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03F62" w:rsidRDefault="007D6548" w:rsidP="00A4055F">
      <w:pPr>
        <w:tabs>
          <w:tab w:val="left" w:pos="4962"/>
        </w:tabs>
        <w:ind w:left="4820"/>
        <w:rPr>
          <w:b/>
          <w:bCs/>
          <w:sz w:val="28"/>
          <w:szCs w:val="28"/>
        </w:rPr>
      </w:pPr>
      <w:r w:rsidRPr="00D03F62">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D03F62" w:rsidRPr="001F48B6" w:rsidRDefault="00D03F62" w:rsidP="00D03F62">
      <w:pPr>
        <w:tabs>
          <w:tab w:val="left" w:pos="4962"/>
        </w:tabs>
        <w:ind w:left="4820"/>
        <w:rPr>
          <w:b/>
          <w:bCs/>
          <w:sz w:val="28"/>
          <w:szCs w:val="28"/>
        </w:rPr>
      </w:pPr>
      <w:r w:rsidRPr="001F48B6">
        <w:rPr>
          <w:b/>
          <w:bCs/>
          <w:sz w:val="28"/>
          <w:szCs w:val="28"/>
        </w:rPr>
        <w:t>Председатель Конкурсной комиссии филиала ПАО «ТрансКонтейнер»  на Северной железной дороге</w:t>
      </w:r>
    </w:p>
    <w:p w:rsidR="007D6548" w:rsidRPr="00DD09A8" w:rsidRDefault="007D6548" w:rsidP="00A4055F">
      <w:pPr>
        <w:tabs>
          <w:tab w:val="left" w:pos="4962"/>
        </w:tabs>
        <w:ind w:left="4820"/>
        <w:rPr>
          <w:b/>
          <w:bCs/>
          <w:sz w:val="28"/>
          <w:szCs w:val="28"/>
          <w:highlight w:val="cyan"/>
        </w:rPr>
      </w:pPr>
    </w:p>
    <w:p w:rsidR="007D6548" w:rsidRPr="00DD09A8" w:rsidRDefault="007D6548" w:rsidP="00A4055F">
      <w:pPr>
        <w:tabs>
          <w:tab w:val="left" w:pos="4962"/>
        </w:tabs>
        <w:ind w:left="4820"/>
        <w:rPr>
          <w:b/>
          <w:bCs/>
          <w:sz w:val="28"/>
          <w:szCs w:val="28"/>
          <w:highlight w:val="cyan"/>
        </w:rPr>
      </w:pPr>
      <w:r w:rsidRPr="00D03F62">
        <w:rPr>
          <w:b/>
          <w:bCs/>
          <w:sz w:val="28"/>
          <w:szCs w:val="28"/>
        </w:rPr>
        <w:t>____________________</w:t>
      </w:r>
      <w:r w:rsidR="00727D3C" w:rsidRPr="00D03F62">
        <w:rPr>
          <w:b/>
          <w:bCs/>
          <w:sz w:val="28"/>
          <w:szCs w:val="28"/>
        </w:rPr>
        <w:t xml:space="preserve"> </w:t>
      </w:r>
      <w:r w:rsidR="00AD1333">
        <w:rPr>
          <w:b/>
          <w:bCs/>
          <w:sz w:val="28"/>
          <w:szCs w:val="28"/>
        </w:rPr>
        <w:t>М.Р. Гон</w:t>
      </w:r>
      <w:r w:rsidR="00D03F62" w:rsidRPr="00D03F62">
        <w:rPr>
          <w:b/>
          <w:bCs/>
          <w:sz w:val="28"/>
          <w:szCs w:val="28"/>
        </w:rPr>
        <w:t>чаров</w:t>
      </w: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226B05">
        <w:rPr>
          <w:b/>
          <w:bCs/>
          <w:sz w:val="28"/>
        </w:rPr>
        <w:t>«</w:t>
      </w:r>
      <w:r w:rsidR="00226B05" w:rsidRPr="00226B05">
        <w:rPr>
          <w:b/>
          <w:bCs/>
          <w:sz w:val="28"/>
        </w:rPr>
        <w:t>30</w:t>
      </w:r>
      <w:r w:rsidRPr="00226B05">
        <w:rPr>
          <w:b/>
          <w:bCs/>
          <w:sz w:val="28"/>
        </w:rPr>
        <w:t>»</w:t>
      </w:r>
      <w:r w:rsidR="00544A43" w:rsidRPr="00226B05">
        <w:rPr>
          <w:b/>
          <w:bCs/>
          <w:sz w:val="28"/>
        </w:rPr>
        <w:t xml:space="preserve"> ноября </w:t>
      </w:r>
      <w:r w:rsidRPr="00226B05">
        <w:rPr>
          <w:b/>
          <w:bCs/>
          <w:sz w:val="28"/>
        </w:rPr>
        <w:t>201</w:t>
      </w:r>
      <w:r w:rsidR="00EB2EEB" w:rsidRPr="00226B05">
        <w:rPr>
          <w:b/>
          <w:bCs/>
          <w:sz w:val="28"/>
        </w:rPr>
        <w:t xml:space="preserve">6 </w:t>
      </w:r>
      <w:r w:rsidR="007D6548" w:rsidRPr="00226B0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21460C">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8528C0" w:rsidP="008C7D27">
      <w:pPr>
        <w:pStyle w:val="19"/>
        <w:ind w:firstLine="709"/>
        <w:rPr>
          <w:szCs w:val="28"/>
        </w:rPr>
      </w:pPr>
      <w:r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007D6548" w:rsidRPr="008C7D27">
        <w:rPr>
          <w:szCs w:val="28"/>
        </w:rPr>
        <w:t>«ТрансКонтейнер»</w:t>
      </w:r>
      <w:r w:rsidR="0051529F" w:rsidRPr="008C7D27">
        <w:rPr>
          <w:szCs w:val="28"/>
        </w:rPr>
        <w:t>,</w:t>
      </w:r>
      <w:r w:rsidR="007D6548" w:rsidRPr="008C7D27">
        <w:rPr>
          <w:szCs w:val="28"/>
        </w:rPr>
        <w:t xml:space="preserve"> </w:t>
      </w:r>
      <w:r w:rsidR="0051529F" w:rsidRPr="008C7D27">
        <w:rPr>
          <w:szCs w:val="28"/>
        </w:rPr>
        <w:t xml:space="preserve">утвержденным решением Совета директоров </w:t>
      </w:r>
      <w:r w:rsidR="007706FB">
        <w:rPr>
          <w:szCs w:val="28"/>
        </w:rPr>
        <w:br/>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21460C">
        <w:rPr>
          <w:szCs w:val="28"/>
        </w:rPr>
        <w:t xml:space="preserve">№ </w:t>
      </w:r>
      <w:r w:rsidR="0021460C" w:rsidRPr="00226B05">
        <w:t>ОК-МСП-НКПСЕВ-16-0014</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7E1857">
        <w:t>право заключения договора</w:t>
      </w:r>
      <w:r w:rsidR="007E1857" w:rsidRPr="00F74861">
        <w:t xml:space="preserve"> </w:t>
      </w:r>
      <w:r w:rsidR="007E1857" w:rsidRPr="00C64E36">
        <w:t xml:space="preserve">на </w:t>
      </w:r>
      <w:r w:rsidR="007E1857">
        <w:t xml:space="preserve">проведение работ по текущему ремонту, сезонному и техническому обслуживанию </w:t>
      </w:r>
      <w:r w:rsidR="007E1857" w:rsidRPr="00A42D6C">
        <w:rPr>
          <w:szCs w:val="28"/>
        </w:rPr>
        <w:t>грузоподъемных кранов</w:t>
      </w:r>
      <w:r w:rsidR="007E1857">
        <w:rPr>
          <w:szCs w:val="28"/>
        </w:rPr>
        <w:t xml:space="preserve">, спредеров, </w:t>
      </w:r>
      <w:r w:rsidR="007E1857" w:rsidRPr="00A42D6C">
        <w:rPr>
          <w:szCs w:val="28"/>
        </w:rPr>
        <w:t>автостропов ЦНИИ-ХИИТ</w:t>
      </w:r>
      <w:r w:rsidR="007E1857">
        <w:rPr>
          <w:szCs w:val="28"/>
        </w:rPr>
        <w:t xml:space="preserve">, троллейной линии, шинопровода и подкрановых путей </w:t>
      </w:r>
      <w:r w:rsidR="007E1857">
        <w:t xml:space="preserve">на </w:t>
      </w:r>
      <w:r w:rsidR="007E1857">
        <w:lastRenderedPageBreak/>
        <w:t>контейнерных терминалах филиала П</w:t>
      </w:r>
      <w:r w:rsidR="007E1857" w:rsidRPr="00DB0971">
        <w:t xml:space="preserve">АО «ТрансКонтейнер» на </w:t>
      </w:r>
      <w:r w:rsidR="007E1857">
        <w:t>Северной</w:t>
      </w:r>
      <w:r w:rsidR="007E1857" w:rsidRPr="00DB0971">
        <w:t xml:space="preserve"> железной дороге</w:t>
      </w:r>
      <w:r w:rsidR="007E1857">
        <w:t xml:space="preserve"> </w:t>
      </w:r>
      <w:r w:rsidR="007E1857" w:rsidRPr="00DB0971">
        <w:t xml:space="preserve">в </w:t>
      </w:r>
      <w:proofErr w:type="gramStart"/>
      <w:r w:rsidR="007E1857">
        <w:t>г</w:t>
      </w:r>
      <w:proofErr w:type="gramEnd"/>
      <w:r w:rsidR="007E1857">
        <w:t xml:space="preserve">. Ярославле и </w:t>
      </w:r>
      <w:r w:rsidR="007E1857" w:rsidRPr="00DB0971">
        <w:t xml:space="preserve">г. </w:t>
      </w:r>
      <w:r w:rsidR="007E1857">
        <w:t>Архангельске.</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w:t>
      </w:r>
      <w:r w:rsidRPr="00D32FFA">
        <w:lastRenderedPageBreak/>
        <w:t>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7E1857">
        <w:rPr>
          <w:rFonts w:cs="Times New Roman"/>
          <w:i w:val="0"/>
          <w:iCs w:val="0"/>
        </w:rPr>
        <w:t>2</w:t>
      </w:r>
      <w:r w:rsidR="0028168C" w:rsidRPr="00193D5D">
        <w:rPr>
          <w:rFonts w:cs="Times New Roman"/>
          <w:i w:val="0"/>
          <w:iCs w:val="0"/>
        </w:rPr>
        <w:t xml:space="preserve">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483BA3">
        <w:rPr>
          <w:rFonts w:cs="Times New Roman"/>
          <w:i w:val="0"/>
          <w:iCs w:val="0"/>
        </w:rPr>
        <w:t>3</w:t>
      </w:r>
      <w:r w:rsidR="0028168C" w:rsidRPr="00193D5D">
        <w:rPr>
          <w:rFonts w:cs="Times New Roman"/>
          <w:i w:val="0"/>
          <w:iCs w:val="0"/>
        </w:rPr>
        <w:t xml:space="preserve">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bookmarkStart w:id="0" w:name="_GoBack"/>
      <w:bookmarkEnd w:id="0"/>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w:t>
      </w:r>
      <w:r w:rsidRPr="00D32FFA">
        <w:rPr>
          <w:sz w:val="28"/>
          <w:szCs w:val="28"/>
        </w:rPr>
        <w:lastRenderedPageBreak/>
        <w:t xml:space="preserve">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483BA3">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w:t>
      </w:r>
      <w:r w:rsidRPr="00D32FFA">
        <w:rPr>
          <w:sz w:val="28"/>
          <w:szCs w:val="28"/>
        </w:rPr>
        <w:lastRenderedPageBreak/>
        <w:t>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665A32">
      <w:pPr>
        <w:ind w:firstLine="709"/>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665A32">
      <w:pPr>
        <w:ind w:firstLine="709"/>
        <w:jc w:val="both"/>
        <w:rPr>
          <w:sz w:val="28"/>
          <w:szCs w:val="28"/>
        </w:rPr>
      </w:pPr>
      <w:r w:rsidRPr="00D32FFA">
        <w:rPr>
          <w:sz w:val="28"/>
          <w:szCs w:val="28"/>
        </w:rPr>
        <w:t>б) не находиться в процессе ликвидации;</w:t>
      </w:r>
    </w:p>
    <w:p w:rsidR="007D6548" w:rsidRPr="00D32FFA" w:rsidRDefault="007D6548" w:rsidP="00665A32">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665A32">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665A32">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665A32">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665A32">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DB6795">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B6795">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DB6795">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DB6795">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w:t>
      </w:r>
      <w:proofErr w:type="gramStart"/>
      <w:r w:rsidRPr="00D32FFA">
        <w:rPr>
          <w:sz w:val="28"/>
        </w:rPr>
        <w:t xml:space="preserve">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roofErr w:type="gramEnd"/>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lastRenderedPageBreak/>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A178F">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3A178F">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 xml:space="preserve">ам) электронной почты представителя(ей) Организатора, указанному(ым)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7A46BB">
      <w:pPr>
        <w:pStyle w:val="afa"/>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3349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3.8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73652" w:rsidRPr="007E6DE4" w:rsidRDefault="00073652" w:rsidP="000954FB">
                  <w:pPr>
                    <w:jc w:val="center"/>
                    <w:rPr>
                      <w:b/>
                      <w:sz w:val="28"/>
                      <w:szCs w:val="28"/>
                    </w:rPr>
                  </w:pPr>
                  <w:r w:rsidRPr="007E6DE4">
                    <w:rPr>
                      <w:b/>
                      <w:sz w:val="28"/>
                      <w:szCs w:val="28"/>
                    </w:rPr>
                    <w:t xml:space="preserve">_____________________________________________, </w:t>
                  </w:r>
                </w:p>
                <w:p w:rsidR="00073652" w:rsidRDefault="000736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73652" w:rsidRPr="007E6DE4" w:rsidRDefault="00073652" w:rsidP="000954FB">
                  <w:pPr>
                    <w:jc w:val="center"/>
                    <w:rPr>
                      <w:b/>
                      <w:sz w:val="28"/>
                      <w:szCs w:val="28"/>
                    </w:rPr>
                  </w:pPr>
                  <w:r w:rsidRPr="007E6DE4">
                    <w:rPr>
                      <w:b/>
                      <w:sz w:val="28"/>
                      <w:szCs w:val="28"/>
                    </w:rPr>
                    <w:t>________________________________________</w:t>
                  </w:r>
                </w:p>
                <w:p w:rsidR="00073652" w:rsidRPr="007E6DE4" w:rsidRDefault="00073652" w:rsidP="000954FB">
                  <w:pPr>
                    <w:jc w:val="center"/>
                    <w:rPr>
                      <w:i/>
                      <w:sz w:val="20"/>
                      <w:szCs w:val="20"/>
                    </w:rPr>
                  </w:pPr>
                  <w:r w:rsidRPr="007E6DE4">
                    <w:rPr>
                      <w:i/>
                      <w:sz w:val="20"/>
                      <w:szCs w:val="20"/>
                    </w:rPr>
                    <w:t>государство регистрации претендента</w:t>
                  </w:r>
                </w:p>
                <w:p w:rsidR="00073652" w:rsidRPr="007E6DE4" w:rsidRDefault="00073652" w:rsidP="000954FB">
                  <w:pPr>
                    <w:jc w:val="center"/>
                    <w:rPr>
                      <w:b/>
                      <w:sz w:val="28"/>
                      <w:szCs w:val="28"/>
                    </w:rPr>
                  </w:pPr>
                  <w:r w:rsidRPr="007E6DE4">
                    <w:rPr>
                      <w:b/>
                      <w:sz w:val="28"/>
                      <w:szCs w:val="28"/>
                    </w:rPr>
                    <w:t>_____________________________</w:t>
                  </w:r>
                  <w:r>
                    <w:rPr>
                      <w:b/>
                      <w:sz w:val="28"/>
                      <w:szCs w:val="28"/>
                    </w:rPr>
                    <w:t>__________________</w:t>
                  </w:r>
                </w:p>
                <w:p w:rsidR="00073652" w:rsidRPr="007E6DE4" w:rsidRDefault="000736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73652" w:rsidRDefault="00073652" w:rsidP="000954FB">
                  <w:pPr>
                    <w:jc w:val="both"/>
                  </w:pPr>
                </w:p>
                <w:p w:rsidR="00073652" w:rsidRDefault="00073652" w:rsidP="000954FB">
                  <w:pPr>
                    <w:jc w:val="center"/>
                    <w:rPr>
                      <w:b/>
                    </w:rPr>
                  </w:pPr>
                  <w:r w:rsidRPr="00923E2D">
                    <w:rPr>
                      <w:b/>
                    </w:rPr>
                    <w:t xml:space="preserve">ЗАЯВКА НА УЧАСТИЕ В </w:t>
                  </w:r>
                  <w:r>
                    <w:rPr>
                      <w:b/>
                    </w:rPr>
                    <w:t xml:space="preserve">ОТКРЫТОМ КОНКУРСЕ </w:t>
                  </w:r>
                  <w:r w:rsidRPr="000A0697">
                    <w:rPr>
                      <w:b/>
                    </w:rPr>
                    <w:t>№ ОК-МСП-НКПСЕВ-16-0014</w:t>
                  </w:r>
                </w:p>
                <w:p w:rsidR="00073652" w:rsidRPr="00923E2D" w:rsidRDefault="00073652" w:rsidP="000954FB">
                  <w:pPr>
                    <w:jc w:val="center"/>
                    <w:rPr>
                      <w:b/>
                    </w:rPr>
                  </w:pPr>
                </w:p>
                <w:p w:rsidR="00073652" w:rsidRPr="00923E2D" w:rsidRDefault="0007365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8)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w:t>
      </w:r>
      <w:r w:rsidR="002F345D">
        <w:rPr>
          <w:rFonts w:eastAsia="Times New Roman"/>
          <w:sz w:val="28"/>
          <w:szCs w:val="28"/>
        </w:rPr>
        <w:lastRenderedPageBreak/>
        <w:t xml:space="preserve">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7A46BB">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6C7F8A" w:rsidP="006C7F8A">
      <w:pPr>
        <w:pStyle w:val="a"/>
        <w:numPr>
          <w:ilvl w:val="0"/>
          <w:numId w:val="0"/>
        </w:numPr>
        <w:ind w:firstLine="709"/>
        <w:rPr>
          <w:b w:val="0"/>
          <w:i w:val="0"/>
        </w:rPr>
      </w:pPr>
      <w:r>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9A224F" w:rsidRPr="009A224F" w:rsidRDefault="009A224F" w:rsidP="009A224F">
      <w:pPr>
        <w:ind w:firstLine="709"/>
        <w:jc w:val="both"/>
        <w:rPr>
          <w:b/>
          <w:spacing w:val="1"/>
          <w:sz w:val="28"/>
          <w:szCs w:val="28"/>
        </w:rPr>
      </w:pPr>
      <w:r w:rsidRPr="009A224F">
        <w:rPr>
          <w:b/>
          <w:spacing w:val="1"/>
          <w:sz w:val="28"/>
          <w:szCs w:val="28"/>
        </w:rPr>
        <w:t>4.1. Общие положения.</w:t>
      </w:r>
    </w:p>
    <w:p w:rsidR="009A224F" w:rsidRPr="009A224F" w:rsidRDefault="009A224F" w:rsidP="009A224F">
      <w:pPr>
        <w:ind w:firstLine="709"/>
        <w:jc w:val="both"/>
        <w:rPr>
          <w:b/>
          <w:spacing w:val="1"/>
          <w:sz w:val="28"/>
          <w:szCs w:val="28"/>
          <w:highlight w:val="red"/>
        </w:rPr>
      </w:pPr>
    </w:p>
    <w:p w:rsidR="009A224F" w:rsidRPr="009A224F" w:rsidRDefault="009A224F" w:rsidP="009A224F">
      <w:pPr>
        <w:pStyle w:val="19"/>
        <w:ind w:firstLine="709"/>
        <w:rPr>
          <w:highlight w:val="red"/>
        </w:rPr>
      </w:pPr>
      <w:r w:rsidRPr="009A224F">
        <w:rPr>
          <w:spacing w:val="13"/>
          <w:szCs w:val="28"/>
        </w:rPr>
        <w:t xml:space="preserve">Основными задачами проведения работ </w:t>
      </w:r>
      <w:r w:rsidRPr="009A224F">
        <w:t xml:space="preserve">по текущему ремонту, сезонному и техническому обслуживанию </w:t>
      </w:r>
      <w:r w:rsidRPr="009A224F">
        <w:rPr>
          <w:szCs w:val="28"/>
        </w:rPr>
        <w:t xml:space="preserve">грузоподъемных кранов, спредеров, автостропов ЦНИИ-ХИИТ, троллейной линии, шинопровода и подкрановых путей </w:t>
      </w:r>
      <w:r w:rsidRPr="009A224F">
        <w:t xml:space="preserve">на контейнерных терминалах филиала ПАО «ТрансКонтейнер» на Северной железной дороге в </w:t>
      </w:r>
      <w:proofErr w:type="gramStart"/>
      <w:r w:rsidRPr="009A224F">
        <w:t>г</w:t>
      </w:r>
      <w:proofErr w:type="gramEnd"/>
      <w:r w:rsidRPr="009A224F">
        <w:t xml:space="preserve">. Ярославле и г. Архангельске </w:t>
      </w:r>
      <w:r w:rsidRPr="009A224F">
        <w:rPr>
          <w:spacing w:val="-6"/>
          <w:szCs w:val="28"/>
        </w:rPr>
        <w:t>являются:</w:t>
      </w:r>
    </w:p>
    <w:p w:rsidR="009A224F" w:rsidRPr="00DD7FDD" w:rsidRDefault="009A224F" w:rsidP="009A224F">
      <w:pPr>
        <w:pStyle w:val="afd"/>
        <w:tabs>
          <w:tab w:val="left" w:pos="426"/>
        </w:tabs>
        <w:suppressAutoHyphens w:val="0"/>
        <w:ind w:firstLine="709"/>
        <w:jc w:val="both"/>
        <w:rPr>
          <w:szCs w:val="28"/>
        </w:rPr>
      </w:pPr>
      <w:r w:rsidRPr="00DD7FDD">
        <w:rPr>
          <w:szCs w:val="28"/>
        </w:rPr>
        <w:t xml:space="preserve">- обеспечение безопасной и бесперебойной эксплуатации грузоподъемных сооружений, </w:t>
      </w:r>
      <w:proofErr w:type="gramStart"/>
      <w:r w:rsidRPr="00DD7FDD">
        <w:rPr>
          <w:szCs w:val="28"/>
        </w:rPr>
        <w:t>согласно «Правил</w:t>
      </w:r>
      <w:proofErr w:type="gramEnd"/>
      <w:r w:rsidRPr="00DD7FDD">
        <w:rPr>
          <w:szCs w:val="28"/>
        </w:rPr>
        <w:t xml:space="preserve"> безопасности опасных производственных объектов, на которых используются подъемные сооружения», утвержденных Приказом Ростехнадзора от 12.11.2013г., № 533, Инструкции РД 10-117-95;</w:t>
      </w:r>
    </w:p>
    <w:p w:rsidR="009A224F" w:rsidRPr="00DD7FDD" w:rsidRDefault="009A224F" w:rsidP="009A224F">
      <w:pPr>
        <w:widowControl w:val="0"/>
        <w:shd w:val="clear" w:color="auto" w:fill="FFFFFF"/>
        <w:tabs>
          <w:tab w:val="left" w:pos="710"/>
        </w:tabs>
        <w:suppressAutoHyphens w:val="0"/>
        <w:autoSpaceDE w:val="0"/>
        <w:autoSpaceDN w:val="0"/>
        <w:adjustRightInd w:val="0"/>
        <w:ind w:left="709"/>
        <w:jc w:val="both"/>
        <w:rPr>
          <w:sz w:val="28"/>
          <w:szCs w:val="28"/>
        </w:rPr>
      </w:pPr>
      <w:r w:rsidRPr="00DD7FDD">
        <w:rPr>
          <w:spacing w:val="-5"/>
          <w:sz w:val="28"/>
          <w:szCs w:val="28"/>
        </w:rPr>
        <w:t>- повышение надежности и безопасности эксплуатации грузоподъемных сооружений;</w:t>
      </w:r>
    </w:p>
    <w:p w:rsidR="009A224F" w:rsidRPr="00DD7FDD" w:rsidRDefault="009A224F" w:rsidP="009A224F">
      <w:pPr>
        <w:widowControl w:val="0"/>
        <w:shd w:val="clear" w:color="auto" w:fill="FFFFFF"/>
        <w:tabs>
          <w:tab w:val="left" w:pos="710"/>
        </w:tabs>
        <w:suppressAutoHyphens w:val="0"/>
        <w:autoSpaceDE w:val="0"/>
        <w:autoSpaceDN w:val="0"/>
        <w:adjustRightInd w:val="0"/>
        <w:ind w:left="709"/>
        <w:jc w:val="both"/>
        <w:rPr>
          <w:sz w:val="28"/>
          <w:szCs w:val="28"/>
        </w:rPr>
      </w:pPr>
      <w:r w:rsidRPr="00DD7FDD">
        <w:rPr>
          <w:spacing w:val="-5"/>
          <w:sz w:val="28"/>
          <w:szCs w:val="28"/>
        </w:rPr>
        <w:t>- предупреждение неисправностей, отказов и аварий грузоподъемных сооружений;</w:t>
      </w:r>
    </w:p>
    <w:p w:rsidR="009A224F" w:rsidRPr="00DD7FDD" w:rsidRDefault="009A224F" w:rsidP="009A224F">
      <w:pPr>
        <w:widowControl w:val="0"/>
        <w:shd w:val="clear" w:color="auto" w:fill="FFFFFF"/>
        <w:tabs>
          <w:tab w:val="left" w:pos="710"/>
        </w:tabs>
        <w:suppressAutoHyphens w:val="0"/>
        <w:autoSpaceDE w:val="0"/>
        <w:autoSpaceDN w:val="0"/>
        <w:adjustRightInd w:val="0"/>
        <w:ind w:left="709"/>
        <w:jc w:val="both"/>
        <w:rPr>
          <w:sz w:val="28"/>
          <w:szCs w:val="28"/>
        </w:rPr>
      </w:pPr>
      <w:r w:rsidRPr="00DD7FDD">
        <w:rPr>
          <w:spacing w:val="-3"/>
          <w:sz w:val="28"/>
          <w:szCs w:val="28"/>
        </w:rPr>
        <w:t xml:space="preserve">- своевременное выявление дефектов </w:t>
      </w:r>
      <w:r w:rsidRPr="00DD7FDD">
        <w:rPr>
          <w:spacing w:val="-5"/>
          <w:sz w:val="28"/>
          <w:szCs w:val="28"/>
        </w:rPr>
        <w:t>грузоподъемных сооружений</w:t>
      </w:r>
      <w:r w:rsidRPr="00DD7FDD">
        <w:rPr>
          <w:spacing w:val="-3"/>
          <w:sz w:val="28"/>
          <w:szCs w:val="28"/>
        </w:rPr>
        <w:t xml:space="preserve"> и их устранение;</w:t>
      </w:r>
    </w:p>
    <w:p w:rsidR="009A224F" w:rsidRPr="00DD7FDD" w:rsidRDefault="009A224F" w:rsidP="009A224F">
      <w:pPr>
        <w:widowControl w:val="0"/>
        <w:shd w:val="clear" w:color="auto" w:fill="FFFFFF"/>
        <w:tabs>
          <w:tab w:val="left" w:pos="710"/>
        </w:tabs>
        <w:suppressAutoHyphens w:val="0"/>
        <w:autoSpaceDE w:val="0"/>
        <w:autoSpaceDN w:val="0"/>
        <w:adjustRightInd w:val="0"/>
        <w:ind w:left="709"/>
        <w:jc w:val="both"/>
        <w:rPr>
          <w:sz w:val="28"/>
          <w:szCs w:val="28"/>
        </w:rPr>
      </w:pPr>
      <w:r w:rsidRPr="00DD7FDD">
        <w:rPr>
          <w:spacing w:val="-5"/>
          <w:sz w:val="28"/>
          <w:szCs w:val="28"/>
        </w:rPr>
        <w:t>- минимизация простоев по неисправности и продление срока службы грузоподъемных сооружений.</w:t>
      </w:r>
    </w:p>
    <w:p w:rsidR="009A224F" w:rsidRPr="00327D73" w:rsidRDefault="009A224F" w:rsidP="009A224F">
      <w:pPr>
        <w:shd w:val="clear" w:color="auto" w:fill="FFFFFF"/>
        <w:ind w:firstLine="709"/>
        <w:jc w:val="both"/>
        <w:rPr>
          <w:sz w:val="28"/>
          <w:szCs w:val="28"/>
        </w:rPr>
      </w:pPr>
      <w:r w:rsidRPr="00327D73">
        <w:rPr>
          <w:spacing w:val="-7"/>
          <w:sz w:val="28"/>
          <w:szCs w:val="28"/>
        </w:rPr>
        <w:t xml:space="preserve">Работы по техническому обслуживанию являются профилактическими, </w:t>
      </w:r>
      <w:r w:rsidRPr="00327D73">
        <w:rPr>
          <w:spacing w:val="-3"/>
          <w:sz w:val="28"/>
          <w:szCs w:val="28"/>
        </w:rPr>
        <w:t xml:space="preserve">поэтому их необходимо проводить </w:t>
      </w:r>
      <w:r w:rsidRPr="00327D73">
        <w:rPr>
          <w:bCs/>
          <w:spacing w:val="-3"/>
          <w:sz w:val="28"/>
          <w:szCs w:val="28"/>
        </w:rPr>
        <w:t xml:space="preserve">в плановом порядке в соответствии с годовым планом-графиком технического обслуживания и ремонта </w:t>
      </w:r>
      <w:r w:rsidRPr="00327D73">
        <w:rPr>
          <w:spacing w:val="-5"/>
          <w:sz w:val="28"/>
          <w:szCs w:val="28"/>
        </w:rPr>
        <w:t>грузоподъемных сооружений</w:t>
      </w:r>
      <w:r w:rsidRPr="00327D73">
        <w:rPr>
          <w:bCs/>
          <w:spacing w:val="-3"/>
          <w:sz w:val="28"/>
          <w:szCs w:val="28"/>
        </w:rPr>
        <w:t xml:space="preserve"> </w:t>
      </w:r>
      <w:r w:rsidR="00327D73" w:rsidRPr="00327D73">
        <w:rPr>
          <w:bCs/>
          <w:spacing w:val="-3"/>
          <w:sz w:val="28"/>
          <w:szCs w:val="28"/>
        </w:rPr>
        <w:t>(Приложение №1 к Финансово-коммерческому предложению).</w:t>
      </w:r>
    </w:p>
    <w:p w:rsidR="009A224F" w:rsidRPr="00327D73" w:rsidRDefault="009A224F" w:rsidP="009A224F">
      <w:pPr>
        <w:shd w:val="clear" w:color="auto" w:fill="FFFFFF"/>
        <w:ind w:firstLine="709"/>
        <w:jc w:val="both"/>
        <w:rPr>
          <w:sz w:val="28"/>
          <w:szCs w:val="28"/>
        </w:rPr>
      </w:pPr>
      <w:r w:rsidRPr="00327D73">
        <w:rPr>
          <w:sz w:val="28"/>
          <w:szCs w:val="28"/>
        </w:rPr>
        <w:t xml:space="preserve">При проведении технического обслуживания необходимо обязательно </w:t>
      </w:r>
      <w:r w:rsidRPr="00327D73">
        <w:rPr>
          <w:spacing w:val="-3"/>
          <w:sz w:val="28"/>
          <w:szCs w:val="28"/>
        </w:rPr>
        <w:t>производить:</w:t>
      </w:r>
    </w:p>
    <w:p w:rsidR="009A224F" w:rsidRPr="00327D73" w:rsidRDefault="009A224F" w:rsidP="009A224F">
      <w:pPr>
        <w:widowControl w:val="0"/>
        <w:shd w:val="clear" w:color="auto" w:fill="FFFFFF"/>
        <w:tabs>
          <w:tab w:val="left" w:pos="1430"/>
        </w:tabs>
        <w:suppressAutoHyphens w:val="0"/>
        <w:autoSpaceDE w:val="0"/>
        <w:autoSpaceDN w:val="0"/>
        <w:adjustRightInd w:val="0"/>
        <w:ind w:firstLine="709"/>
        <w:jc w:val="both"/>
        <w:rPr>
          <w:sz w:val="28"/>
          <w:szCs w:val="28"/>
        </w:rPr>
      </w:pPr>
      <w:r w:rsidRPr="00327D73">
        <w:rPr>
          <w:sz w:val="28"/>
          <w:szCs w:val="28"/>
        </w:rPr>
        <w:t>- 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9A224F" w:rsidRPr="00327D73" w:rsidRDefault="009A224F" w:rsidP="009A224F">
      <w:pPr>
        <w:widowControl w:val="0"/>
        <w:shd w:val="clear" w:color="auto" w:fill="FFFFFF"/>
        <w:tabs>
          <w:tab w:val="left" w:pos="1430"/>
        </w:tabs>
        <w:suppressAutoHyphens w:val="0"/>
        <w:autoSpaceDE w:val="0"/>
        <w:autoSpaceDN w:val="0"/>
        <w:adjustRightInd w:val="0"/>
        <w:ind w:firstLine="709"/>
        <w:jc w:val="both"/>
        <w:rPr>
          <w:sz w:val="28"/>
          <w:szCs w:val="28"/>
        </w:rPr>
      </w:pPr>
      <w:r w:rsidRPr="00327D73">
        <w:rPr>
          <w:spacing w:val="2"/>
          <w:sz w:val="28"/>
          <w:szCs w:val="28"/>
        </w:rPr>
        <w:t xml:space="preserve">- контроль технического состояния и проверку основных </w:t>
      </w:r>
      <w:r w:rsidRPr="00327D73">
        <w:rPr>
          <w:sz w:val="28"/>
          <w:szCs w:val="28"/>
        </w:rPr>
        <w:t>параметров систем Объекта;</w:t>
      </w:r>
    </w:p>
    <w:p w:rsidR="009A224F" w:rsidRPr="00327D73" w:rsidRDefault="009A224F" w:rsidP="009A224F">
      <w:pPr>
        <w:widowControl w:val="0"/>
        <w:shd w:val="clear" w:color="auto" w:fill="FFFFFF"/>
        <w:tabs>
          <w:tab w:val="left" w:pos="1430"/>
        </w:tabs>
        <w:suppressAutoHyphens w:val="0"/>
        <w:autoSpaceDE w:val="0"/>
        <w:autoSpaceDN w:val="0"/>
        <w:adjustRightInd w:val="0"/>
        <w:ind w:firstLine="709"/>
        <w:jc w:val="both"/>
        <w:rPr>
          <w:sz w:val="28"/>
          <w:szCs w:val="28"/>
        </w:rPr>
      </w:pPr>
      <w:r w:rsidRPr="00327D73">
        <w:rPr>
          <w:spacing w:val="-1"/>
          <w:sz w:val="28"/>
          <w:szCs w:val="28"/>
        </w:rPr>
        <w:t xml:space="preserve">- профилактические осмотры с целью выявления возможных </w:t>
      </w:r>
      <w:r w:rsidRPr="00327D73">
        <w:rPr>
          <w:sz w:val="28"/>
          <w:szCs w:val="28"/>
        </w:rPr>
        <w:lastRenderedPageBreak/>
        <w:t>неисправностей и дефектов;</w:t>
      </w:r>
    </w:p>
    <w:p w:rsidR="009A224F" w:rsidRPr="00327D73" w:rsidRDefault="009A224F" w:rsidP="009A224F">
      <w:pPr>
        <w:widowControl w:val="0"/>
        <w:shd w:val="clear" w:color="auto" w:fill="FFFFFF"/>
        <w:tabs>
          <w:tab w:val="left" w:pos="1430"/>
        </w:tabs>
        <w:suppressAutoHyphens w:val="0"/>
        <w:autoSpaceDE w:val="0"/>
        <w:autoSpaceDN w:val="0"/>
        <w:adjustRightInd w:val="0"/>
        <w:ind w:left="709"/>
        <w:jc w:val="both"/>
        <w:rPr>
          <w:sz w:val="28"/>
          <w:szCs w:val="28"/>
        </w:rPr>
      </w:pPr>
      <w:r w:rsidRPr="00327D73">
        <w:rPr>
          <w:sz w:val="28"/>
          <w:szCs w:val="28"/>
        </w:rPr>
        <w:t>- очистку, смазку, мойку;</w:t>
      </w:r>
    </w:p>
    <w:p w:rsidR="009A224F" w:rsidRPr="00327D73" w:rsidRDefault="009A224F" w:rsidP="009A224F">
      <w:pPr>
        <w:widowControl w:val="0"/>
        <w:shd w:val="clear" w:color="auto" w:fill="FFFFFF"/>
        <w:tabs>
          <w:tab w:val="left" w:pos="1430"/>
        </w:tabs>
        <w:suppressAutoHyphens w:val="0"/>
        <w:autoSpaceDE w:val="0"/>
        <w:autoSpaceDN w:val="0"/>
        <w:adjustRightInd w:val="0"/>
        <w:ind w:left="709"/>
        <w:jc w:val="both"/>
        <w:rPr>
          <w:sz w:val="28"/>
          <w:szCs w:val="28"/>
        </w:rPr>
      </w:pPr>
      <w:r w:rsidRPr="00327D73">
        <w:rPr>
          <w:sz w:val="28"/>
          <w:szCs w:val="28"/>
        </w:rPr>
        <w:t>- проверку надежности крепления соединений, регулировку, подтяжку и мелкий ремонт;</w:t>
      </w:r>
    </w:p>
    <w:p w:rsidR="009A224F" w:rsidRPr="00327D73" w:rsidRDefault="009A224F" w:rsidP="009A224F">
      <w:pPr>
        <w:widowControl w:val="0"/>
        <w:shd w:val="clear" w:color="auto" w:fill="FFFFFF"/>
        <w:suppressAutoHyphens w:val="0"/>
        <w:autoSpaceDE w:val="0"/>
        <w:autoSpaceDN w:val="0"/>
        <w:adjustRightInd w:val="0"/>
        <w:ind w:left="709"/>
        <w:jc w:val="both"/>
        <w:rPr>
          <w:sz w:val="28"/>
          <w:szCs w:val="28"/>
        </w:rPr>
      </w:pPr>
      <w:r w:rsidRPr="00327D73">
        <w:rPr>
          <w:sz w:val="28"/>
          <w:szCs w:val="28"/>
        </w:rPr>
        <w:t>- наладку и регулировку оборудования;</w:t>
      </w:r>
    </w:p>
    <w:p w:rsidR="009A224F" w:rsidRPr="00327D73" w:rsidRDefault="009A224F" w:rsidP="009A224F">
      <w:pPr>
        <w:widowControl w:val="0"/>
        <w:shd w:val="clear" w:color="auto" w:fill="FFFFFF"/>
        <w:suppressAutoHyphens w:val="0"/>
        <w:autoSpaceDE w:val="0"/>
        <w:autoSpaceDN w:val="0"/>
        <w:adjustRightInd w:val="0"/>
        <w:ind w:left="709"/>
        <w:jc w:val="both"/>
        <w:rPr>
          <w:sz w:val="28"/>
          <w:szCs w:val="28"/>
        </w:rPr>
      </w:pPr>
      <w:r w:rsidRPr="00327D73">
        <w:rPr>
          <w:sz w:val="28"/>
          <w:szCs w:val="28"/>
        </w:rPr>
        <w:t>- поддержание в рабочем состояние систем и оборудования, устранение незначительных неисправностей, мелкий ремонт;</w:t>
      </w:r>
    </w:p>
    <w:p w:rsidR="009A224F" w:rsidRPr="00327D73" w:rsidRDefault="009A224F" w:rsidP="009A224F">
      <w:pPr>
        <w:widowControl w:val="0"/>
        <w:shd w:val="clear" w:color="auto" w:fill="FFFFFF"/>
        <w:tabs>
          <w:tab w:val="left" w:pos="1430"/>
        </w:tabs>
        <w:suppressAutoHyphens w:val="0"/>
        <w:autoSpaceDE w:val="0"/>
        <w:autoSpaceDN w:val="0"/>
        <w:adjustRightInd w:val="0"/>
        <w:ind w:left="709"/>
        <w:jc w:val="both"/>
        <w:rPr>
          <w:sz w:val="28"/>
          <w:szCs w:val="28"/>
        </w:rPr>
      </w:pPr>
      <w:r w:rsidRPr="00327D73">
        <w:rPr>
          <w:sz w:val="28"/>
          <w:szCs w:val="28"/>
        </w:rPr>
        <w:t>- подготовку к сезонной эксплуатации.</w:t>
      </w:r>
    </w:p>
    <w:p w:rsidR="009A224F" w:rsidRPr="00327D73" w:rsidRDefault="009A224F" w:rsidP="009A224F">
      <w:pPr>
        <w:widowControl w:val="0"/>
        <w:shd w:val="clear" w:color="auto" w:fill="FFFFFF"/>
        <w:tabs>
          <w:tab w:val="left" w:pos="1430"/>
        </w:tabs>
        <w:autoSpaceDE w:val="0"/>
        <w:autoSpaceDN w:val="0"/>
        <w:adjustRightInd w:val="0"/>
        <w:spacing w:before="14"/>
        <w:ind w:left="709"/>
        <w:jc w:val="both"/>
        <w:rPr>
          <w:sz w:val="28"/>
          <w:szCs w:val="28"/>
        </w:rPr>
      </w:pPr>
    </w:p>
    <w:p w:rsidR="009A224F" w:rsidRPr="00327D73" w:rsidRDefault="009A224F" w:rsidP="009A224F">
      <w:pPr>
        <w:pStyle w:val="style13262683980000000596msonormal"/>
        <w:shd w:val="clear" w:color="auto" w:fill="FFFFFF"/>
        <w:spacing w:before="0" w:beforeAutospacing="0" w:after="0" w:afterAutospacing="0"/>
        <w:ind w:firstLine="709"/>
        <w:jc w:val="both"/>
        <w:rPr>
          <w:b/>
          <w:sz w:val="28"/>
          <w:szCs w:val="28"/>
        </w:rPr>
      </w:pPr>
      <w:r w:rsidRPr="00327D73">
        <w:rPr>
          <w:b/>
          <w:spacing w:val="1"/>
          <w:sz w:val="28"/>
          <w:szCs w:val="28"/>
        </w:rPr>
        <w:t>4.2.</w:t>
      </w:r>
      <w:r w:rsidRPr="00327D73">
        <w:rPr>
          <w:b/>
          <w:sz w:val="28"/>
          <w:szCs w:val="28"/>
        </w:rPr>
        <w:t xml:space="preserve"> Требования к качеству выполняемых работ.</w:t>
      </w:r>
    </w:p>
    <w:p w:rsidR="009A224F" w:rsidRPr="009A224F" w:rsidRDefault="009A224F" w:rsidP="009A224F">
      <w:pPr>
        <w:pStyle w:val="style13262683980000000596msonormal"/>
        <w:shd w:val="clear" w:color="auto" w:fill="FFFFFF"/>
        <w:spacing w:before="0" w:beforeAutospacing="0" w:after="0" w:afterAutospacing="0"/>
        <w:ind w:firstLine="709"/>
        <w:jc w:val="both"/>
        <w:rPr>
          <w:b/>
          <w:sz w:val="28"/>
          <w:szCs w:val="28"/>
          <w:highlight w:val="red"/>
        </w:rPr>
      </w:pPr>
    </w:p>
    <w:p w:rsidR="009A224F" w:rsidRPr="00327D73" w:rsidRDefault="009A224F" w:rsidP="009A224F">
      <w:pPr>
        <w:pStyle w:val="ConsPlusNormal"/>
        <w:ind w:firstLine="709"/>
        <w:jc w:val="both"/>
        <w:rPr>
          <w:rFonts w:ascii="Times New Roman" w:hAnsi="Times New Roman"/>
          <w:sz w:val="28"/>
          <w:szCs w:val="28"/>
        </w:rPr>
      </w:pPr>
      <w:proofErr w:type="gramStart"/>
      <w:r w:rsidRPr="00327D73">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sidRPr="00327D73">
        <w:rPr>
          <w:rFonts w:ascii="Times New Roman" w:hAnsi="Times New Roman"/>
          <w:sz w:val="28"/>
          <w:szCs w:val="28"/>
        </w:rPr>
        <w:t xml:space="preserve"> обычного использования результата работы такого рода.</w:t>
      </w:r>
    </w:p>
    <w:p w:rsidR="009A224F" w:rsidRPr="009A224F" w:rsidRDefault="009A224F" w:rsidP="009A224F">
      <w:pPr>
        <w:pStyle w:val="ConsPlusNormal"/>
        <w:ind w:firstLine="709"/>
        <w:jc w:val="both"/>
        <w:rPr>
          <w:rFonts w:ascii="Times New Roman" w:hAnsi="Times New Roman"/>
          <w:sz w:val="28"/>
          <w:szCs w:val="28"/>
          <w:highlight w:val="red"/>
        </w:rPr>
      </w:pPr>
      <w:r w:rsidRPr="00327D73">
        <w:rPr>
          <w:rFonts w:ascii="Times New Roman" w:hAnsi="Times New Roman"/>
          <w:sz w:val="28"/>
          <w:szCs w:val="28"/>
        </w:rPr>
        <w:t>В случае если поломка произошла по вине Исполнителя, в связи с некачественно проведенным ремонтом или в иных случаях, то все неисправности Исполнитель устраняет своими силами и за свой счет</w:t>
      </w:r>
      <w:r w:rsidRPr="001D2B63">
        <w:rPr>
          <w:rFonts w:ascii="Times New Roman" w:hAnsi="Times New Roman"/>
          <w:sz w:val="28"/>
          <w:szCs w:val="28"/>
        </w:rPr>
        <w:t>.</w:t>
      </w:r>
    </w:p>
    <w:p w:rsidR="009A224F" w:rsidRPr="00327D73" w:rsidRDefault="009A224F" w:rsidP="009A224F">
      <w:pPr>
        <w:pStyle w:val="ConsPlusNormal"/>
        <w:ind w:firstLine="709"/>
        <w:jc w:val="both"/>
        <w:rPr>
          <w:rFonts w:ascii="Times New Roman" w:hAnsi="Times New Roman"/>
          <w:sz w:val="28"/>
          <w:szCs w:val="28"/>
        </w:rPr>
      </w:pPr>
      <w:r w:rsidRPr="00327D73">
        <w:rPr>
          <w:rFonts w:ascii="Times New Roman" w:hAnsi="Times New Roman"/>
          <w:sz w:val="28"/>
          <w:szCs w:val="28"/>
        </w:rPr>
        <w:t xml:space="preserve">При систематическом выходе из строя и сверх нормативного простоя </w:t>
      </w:r>
      <w:r w:rsidRPr="00327D73">
        <w:rPr>
          <w:rFonts w:ascii="Times New Roman" w:hAnsi="Times New Roman"/>
          <w:spacing w:val="-5"/>
          <w:sz w:val="28"/>
          <w:szCs w:val="28"/>
        </w:rPr>
        <w:t>грузоподъемных сооружений</w:t>
      </w:r>
      <w:r w:rsidRPr="00327D73">
        <w:rPr>
          <w:rFonts w:ascii="Times New Roman" w:hAnsi="Times New Roman"/>
          <w:sz w:val="28"/>
          <w:szCs w:val="28"/>
        </w:rPr>
        <w:t xml:space="preserve">,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9A224F" w:rsidRPr="00327D73" w:rsidRDefault="009A224F" w:rsidP="009A224F">
      <w:pPr>
        <w:pStyle w:val="ConsPlusNormal"/>
        <w:ind w:firstLine="709"/>
        <w:jc w:val="both"/>
        <w:rPr>
          <w:rFonts w:ascii="Times New Roman" w:hAnsi="Times New Roman"/>
          <w:sz w:val="28"/>
          <w:szCs w:val="28"/>
        </w:rPr>
      </w:pPr>
      <w:r w:rsidRPr="00327D73">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A224F" w:rsidRPr="009A224F" w:rsidRDefault="009A224F" w:rsidP="009A224F">
      <w:pPr>
        <w:pStyle w:val="afff4"/>
        <w:widowControl w:val="0"/>
        <w:tabs>
          <w:tab w:val="clear" w:pos="1980"/>
        </w:tabs>
        <w:ind w:left="0" w:firstLine="709"/>
        <w:rPr>
          <w:sz w:val="28"/>
          <w:highlight w:val="red"/>
        </w:rPr>
      </w:pPr>
    </w:p>
    <w:p w:rsidR="009A224F" w:rsidRPr="00327D73" w:rsidRDefault="009A224F" w:rsidP="009A224F">
      <w:pPr>
        <w:pStyle w:val="afff4"/>
        <w:widowControl w:val="0"/>
        <w:numPr>
          <w:ilvl w:val="1"/>
          <w:numId w:val="33"/>
        </w:numPr>
        <w:ind w:left="0" w:firstLine="709"/>
        <w:rPr>
          <w:sz w:val="28"/>
        </w:rPr>
      </w:pPr>
      <w:r w:rsidRPr="00327D73">
        <w:rPr>
          <w:b/>
          <w:sz w:val="28"/>
        </w:rPr>
        <w:t xml:space="preserve">Требования к безопасности выполняемых работ. </w:t>
      </w:r>
    </w:p>
    <w:p w:rsidR="009A224F" w:rsidRPr="00327D73" w:rsidRDefault="009A224F" w:rsidP="009A224F">
      <w:pPr>
        <w:pStyle w:val="afff4"/>
        <w:widowControl w:val="0"/>
        <w:tabs>
          <w:tab w:val="clear" w:pos="1980"/>
        </w:tabs>
        <w:ind w:left="709" w:firstLine="0"/>
        <w:rPr>
          <w:sz w:val="28"/>
        </w:rPr>
      </w:pPr>
    </w:p>
    <w:p w:rsidR="009A224F" w:rsidRPr="00327D73" w:rsidRDefault="009A224F" w:rsidP="009A224F">
      <w:pPr>
        <w:ind w:firstLine="709"/>
        <w:jc w:val="both"/>
        <w:rPr>
          <w:sz w:val="28"/>
          <w:szCs w:val="28"/>
        </w:rPr>
      </w:pPr>
      <w:r w:rsidRPr="00327D73">
        <w:rPr>
          <w:sz w:val="28"/>
          <w:szCs w:val="28"/>
        </w:rPr>
        <w:t>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 работ.</w:t>
      </w:r>
    </w:p>
    <w:p w:rsidR="009A224F" w:rsidRPr="009A224F" w:rsidRDefault="009A224F" w:rsidP="009A224F">
      <w:pPr>
        <w:pStyle w:val="afff4"/>
        <w:widowControl w:val="0"/>
        <w:tabs>
          <w:tab w:val="clear" w:pos="1980"/>
          <w:tab w:val="num" w:pos="720"/>
        </w:tabs>
        <w:ind w:left="0" w:firstLine="709"/>
        <w:rPr>
          <w:sz w:val="28"/>
          <w:highlight w:val="red"/>
        </w:rPr>
      </w:pPr>
    </w:p>
    <w:p w:rsidR="009A224F" w:rsidRPr="00327D73" w:rsidRDefault="009A224F" w:rsidP="009A224F">
      <w:pPr>
        <w:pStyle w:val="aff7"/>
        <w:numPr>
          <w:ilvl w:val="1"/>
          <w:numId w:val="33"/>
        </w:numPr>
        <w:shd w:val="clear" w:color="auto" w:fill="FFFFFF"/>
        <w:suppressAutoHyphens w:val="0"/>
        <w:ind w:left="0" w:firstLine="709"/>
        <w:contextualSpacing/>
        <w:jc w:val="both"/>
        <w:rPr>
          <w:spacing w:val="1"/>
          <w:sz w:val="28"/>
          <w:szCs w:val="28"/>
        </w:rPr>
      </w:pPr>
      <w:r w:rsidRPr="00327D73">
        <w:rPr>
          <w:b/>
          <w:sz w:val="28"/>
          <w:szCs w:val="28"/>
        </w:rPr>
        <w:t xml:space="preserve"> Перечень объектов и видов выполняемых работ по обслуживанию объектов</w:t>
      </w:r>
      <w:r w:rsidRPr="00327D73">
        <w:rPr>
          <w:sz w:val="28"/>
          <w:szCs w:val="28"/>
        </w:rPr>
        <w:t xml:space="preserve"> </w:t>
      </w:r>
      <w:r w:rsidRPr="00327D73">
        <w:rPr>
          <w:b/>
          <w:sz w:val="28"/>
          <w:szCs w:val="28"/>
        </w:rPr>
        <w:t>филиала ПАО «ТрансКонтейнер» на Северной железной дороге.</w:t>
      </w:r>
    </w:p>
    <w:p w:rsidR="009A224F" w:rsidRPr="009A224F" w:rsidRDefault="009A224F" w:rsidP="009A224F">
      <w:pPr>
        <w:pStyle w:val="aff7"/>
        <w:shd w:val="clear" w:color="auto" w:fill="FFFFFF"/>
        <w:ind w:left="709"/>
        <w:jc w:val="both"/>
        <w:rPr>
          <w:spacing w:val="1"/>
          <w:sz w:val="28"/>
          <w:szCs w:val="28"/>
          <w:highlight w:val="red"/>
        </w:rPr>
      </w:pPr>
    </w:p>
    <w:p w:rsidR="009A224F" w:rsidRPr="00860F9B" w:rsidRDefault="009A224F" w:rsidP="009A224F">
      <w:pPr>
        <w:pStyle w:val="style13262683980000000596msonormal"/>
        <w:shd w:val="clear" w:color="auto" w:fill="FFFFFF"/>
        <w:spacing w:before="0" w:beforeAutospacing="0" w:after="0" w:afterAutospacing="0"/>
        <w:ind w:firstLine="720"/>
        <w:jc w:val="both"/>
        <w:rPr>
          <w:spacing w:val="1"/>
          <w:sz w:val="28"/>
          <w:szCs w:val="28"/>
        </w:rPr>
      </w:pPr>
      <w:r w:rsidRPr="00860F9B">
        <w:rPr>
          <w:sz w:val="28"/>
          <w:szCs w:val="28"/>
        </w:rPr>
        <w:t>4.4.1. Контейнерный терминал Ярославль, расположенное по адресу: 150001, г</w:t>
      </w:r>
      <w:proofErr w:type="gramStart"/>
      <w:r w:rsidRPr="00860F9B">
        <w:rPr>
          <w:sz w:val="28"/>
          <w:szCs w:val="28"/>
        </w:rPr>
        <w:t>.Я</w:t>
      </w:r>
      <w:proofErr w:type="gramEnd"/>
      <w:r w:rsidRPr="00860F9B">
        <w:rPr>
          <w:sz w:val="28"/>
          <w:szCs w:val="28"/>
        </w:rPr>
        <w:t xml:space="preserve">рославль, ул.1-ая Вокзальная, д.23, является контейнерным терминалом по переработке иных грузов. </w:t>
      </w:r>
    </w:p>
    <w:p w:rsidR="009A224F" w:rsidRPr="009A224F" w:rsidRDefault="009A224F" w:rsidP="009A224F">
      <w:pPr>
        <w:pStyle w:val="style13262683980000000596msonormal"/>
        <w:shd w:val="clear" w:color="auto" w:fill="FFFFFF"/>
        <w:spacing w:before="0" w:beforeAutospacing="0" w:after="0" w:afterAutospacing="0"/>
        <w:ind w:left="709"/>
        <w:jc w:val="both"/>
        <w:rPr>
          <w:bCs/>
          <w:spacing w:val="-2"/>
          <w:sz w:val="28"/>
          <w:szCs w:val="28"/>
          <w:highlight w:val="red"/>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3"/>
        <w:gridCol w:w="3966"/>
      </w:tblGrid>
      <w:tr w:rsidR="009A224F" w:rsidRPr="009A224F" w:rsidTr="006B0C18">
        <w:trPr>
          <w:jc w:val="center"/>
        </w:trPr>
        <w:tc>
          <w:tcPr>
            <w:tcW w:w="1337" w:type="dxa"/>
            <w:vAlign w:val="center"/>
          </w:tcPr>
          <w:p w:rsidR="009A224F" w:rsidRPr="00860F9B" w:rsidRDefault="009A224F" w:rsidP="00860F9B">
            <w:pPr>
              <w:contextualSpacing/>
              <w:jc w:val="center"/>
              <w:rPr>
                <w:b/>
                <w:sz w:val="28"/>
                <w:szCs w:val="28"/>
              </w:rPr>
            </w:pPr>
            <w:r w:rsidRPr="00860F9B">
              <w:rPr>
                <w:b/>
                <w:sz w:val="28"/>
                <w:szCs w:val="28"/>
              </w:rPr>
              <w:t xml:space="preserve">№ </w:t>
            </w:r>
            <w:proofErr w:type="gramStart"/>
            <w:r w:rsidRPr="00860F9B">
              <w:rPr>
                <w:b/>
                <w:sz w:val="28"/>
                <w:szCs w:val="28"/>
              </w:rPr>
              <w:t>п</w:t>
            </w:r>
            <w:proofErr w:type="gramEnd"/>
            <w:r w:rsidRPr="00860F9B">
              <w:rPr>
                <w:b/>
                <w:sz w:val="28"/>
                <w:szCs w:val="28"/>
              </w:rPr>
              <w:t>/п</w:t>
            </w:r>
          </w:p>
        </w:tc>
        <w:tc>
          <w:tcPr>
            <w:tcW w:w="4443" w:type="dxa"/>
            <w:vAlign w:val="center"/>
          </w:tcPr>
          <w:p w:rsidR="009A224F" w:rsidRPr="00860F9B" w:rsidRDefault="009A224F" w:rsidP="006B0C18">
            <w:pPr>
              <w:ind w:left="720"/>
              <w:contextualSpacing/>
              <w:rPr>
                <w:b/>
                <w:sz w:val="28"/>
                <w:szCs w:val="28"/>
              </w:rPr>
            </w:pPr>
            <w:r w:rsidRPr="00860F9B">
              <w:rPr>
                <w:b/>
                <w:sz w:val="28"/>
                <w:szCs w:val="28"/>
              </w:rPr>
              <w:t>Наименование объектов</w:t>
            </w:r>
          </w:p>
        </w:tc>
        <w:tc>
          <w:tcPr>
            <w:tcW w:w="3966" w:type="dxa"/>
            <w:vAlign w:val="center"/>
          </w:tcPr>
          <w:p w:rsidR="009A224F" w:rsidRPr="00860F9B" w:rsidRDefault="009A224F" w:rsidP="006B0C18">
            <w:pPr>
              <w:ind w:left="720"/>
              <w:contextualSpacing/>
              <w:rPr>
                <w:b/>
                <w:sz w:val="28"/>
                <w:szCs w:val="28"/>
              </w:rPr>
            </w:pPr>
            <w:r w:rsidRPr="00860F9B">
              <w:rPr>
                <w:b/>
                <w:sz w:val="28"/>
                <w:szCs w:val="28"/>
              </w:rPr>
              <w:t>Виды работ по обслуживанию</w:t>
            </w:r>
          </w:p>
        </w:tc>
      </w:tr>
      <w:tr w:rsidR="009A224F" w:rsidRPr="009A224F" w:rsidTr="00860F9B">
        <w:trPr>
          <w:trHeight w:val="378"/>
          <w:jc w:val="center"/>
        </w:trPr>
        <w:tc>
          <w:tcPr>
            <w:tcW w:w="1337" w:type="dxa"/>
            <w:vAlign w:val="center"/>
          </w:tcPr>
          <w:p w:rsidR="009A224F" w:rsidRPr="00860F9B" w:rsidRDefault="009A224F" w:rsidP="00860F9B">
            <w:pPr>
              <w:spacing w:before="20" w:after="20"/>
              <w:contextualSpacing/>
              <w:jc w:val="center"/>
              <w:rPr>
                <w:sz w:val="28"/>
                <w:szCs w:val="28"/>
              </w:rPr>
            </w:pPr>
            <w:r w:rsidRPr="00860F9B">
              <w:rPr>
                <w:sz w:val="28"/>
                <w:szCs w:val="28"/>
              </w:rPr>
              <w:t>1</w:t>
            </w:r>
          </w:p>
        </w:tc>
        <w:tc>
          <w:tcPr>
            <w:tcW w:w="4443" w:type="dxa"/>
            <w:vAlign w:val="center"/>
          </w:tcPr>
          <w:p w:rsidR="009A224F" w:rsidRPr="00860F9B" w:rsidRDefault="009A224F" w:rsidP="00860F9B">
            <w:pPr>
              <w:spacing w:before="20" w:after="20"/>
              <w:ind w:left="720"/>
              <w:contextualSpacing/>
              <w:jc w:val="center"/>
              <w:rPr>
                <w:sz w:val="28"/>
                <w:szCs w:val="28"/>
              </w:rPr>
            </w:pPr>
            <w:r w:rsidRPr="00860F9B">
              <w:rPr>
                <w:sz w:val="28"/>
                <w:szCs w:val="28"/>
              </w:rPr>
              <w:t>2</w:t>
            </w:r>
          </w:p>
        </w:tc>
        <w:tc>
          <w:tcPr>
            <w:tcW w:w="3966" w:type="dxa"/>
            <w:vAlign w:val="center"/>
          </w:tcPr>
          <w:p w:rsidR="009A224F" w:rsidRPr="00860F9B" w:rsidRDefault="009A224F" w:rsidP="00860F9B">
            <w:pPr>
              <w:spacing w:before="20" w:after="20"/>
              <w:ind w:left="720"/>
              <w:contextualSpacing/>
              <w:jc w:val="center"/>
              <w:rPr>
                <w:sz w:val="28"/>
                <w:szCs w:val="28"/>
              </w:rPr>
            </w:pPr>
            <w:r w:rsidRPr="00860F9B">
              <w:rPr>
                <w:sz w:val="28"/>
                <w:szCs w:val="28"/>
              </w:rPr>
              <w:t>3</w:t>
            </w:r>
          </w:p>
        </w:tc>
      </w:tr>
      <w:tr w:rsidR="009A224F" w:rsidRPr="009A224F" w:rsidTr="006B0C18">
        <w:trPr>
          <w:jc w:val="center"/>
        </w:trPr>
        <w:tc>
          <w:tcPr>
            <w:tcW w:w="1337" w:type="dxa"/>
            <w:shd w:val="clear" w:color="auto" w:fill="auto"/>
            <w:vAlign w:val="center"/>
          </w:tcPr>
          <w:p w:rsidR="009A224F" w:rsidRPr="00860F9B" w:rsidRDefault="009A224F" w:rsidP="00860F9B">
            <w:pPr>
              <w:contextualSpacing/>
              <w:jc w:val="center"/>
              <w:rPr>
                <w:sz w:val="28"/>
                <w:szCs w:val="28"/>
              </w:rPr>
            </w:pPr>
            <w:r w:rsidRPr="00860F9B">
              <w:rPr>
                <w:sz w:val="28"/>
                <w:szCs w:val="28"/>
              </w:rPr>
              <w:t>1.</w:t>
            </w:r>
          </w:p>
        </w:tc>
        <w:tc>
          <w:tcPr>
            <w:tcW w:w="4443" w:type="dxa"/>
            <w:shd w:val="clear" w:color="auto" w:fill="auto"/>
            <w:vAlign w:val="center"/>
          </w:tcPr>
          <w:p w:rsidR="009A224F" w:rsidRPr="00860F9B" w:rsidRDefault="009A224F" w:rsidP="006B0C18">
            <w:pPr>
              <w:contextualSpacing/>
              <w:rPr>
                <w:sz w:val="28"/>
                <w:szCs w:val="28"/>
              </w:rPr>
            </w:pPr>
            <w:r w:rsidRPr="00860F9B">
              <w:rPr>
                <w:sz w:val="28"/>
                <w:szCs w:val="28"/>
              </w:rPr>
              <w:t>Электрокозловой кран КК-5     (зав. №1590), (инв. №0490029)</w:t>
            </w:r>
          </w:p>
        </w:tc>
        <w:tc>
          <w:tcPr>
            <w:tcW w:w="3966" w:type="dxa"/>
            <w:shd w:val="clear" w:color="auto" w:fill="auto"/>
            <w:vAlign w:val="center"/>
          </w:tcPr>
          <w:p w:rsidR="009A224F" w:rsidRPr="00860F9B" w:rsidRDefault="009A224F" w:rsidP="006B0C18">
            <w:pPr>
              <w:contextualSpacing/>
              <w:rPr>
                <w:sz w:val="28"/>
                <w:szCs w:val="28"/>
              </w:rPr>
            </w:pPr>
            <w:r w:rsidRPr="00860F9B">
              <w:rPr>
                <w:sz w:val="28"/>
                <w:szCs w:val="28"/>
              </w:rPr>
              <w:t>Текущий ремонт (</w:t>
            </w:r>
            <w:proofErr w:type="gramStart"/>
            <w:r w:rsidRPr="00860F9B">
              <w:rPr>
                <w:sz w:val="28"/>
                <w:szCs w:val="28"/>
              </w:rPr>
              <w:t>ТР</w:t>
            </w:r>
            <w:proofErr w:type="gramEnd"/>
            <w:r w:rsidRPr="00860F9B">
              <w:rPr>
                <w:sz w:val="28"/>
                <w:szCs w:val="28"/>
              </w:rPr>
              <w:t>), сезонное и техническое обслуживание (СО и ТО)</w:t>
            </w:r>
          </w:p>
        </w:tc>
      </w:tr>
      <w:tr w:rsidR="009A224F" w:rsidRPr="009A224F" w:rsidTr="006B0C18">
        <w:trPr>
          <w:jc w:val="center"/>
        </w:trPr>
        <w:tc>
          <w:tcPr>
            <w:tcW w:w="1337" w:type="dxa"/>
            <w:shd w:val="clear" w:color="auto" w:fill="auto"/>
            <w:vAlign w:val="center"/>
          </w:tcPr>
          <w:p w:rsidR="009A224F" w:rsidRPr="00860F9B" w:rsidRDefault="009A224F" w:rsidP="00860F9B">
            <w:pPr>
              <w:contextualSpacing/>
              <w:jc w:val="center"/>
              <w:rPr>
                <w:sz w:val="28"/>
                <w:szCs w:val="28"/>
              </w:rPr>
            </w:pPr>
            <w:r w:rsidRPr="00860F9B">
              <w:rPr>
                <w:sz w:val="28"/>
                <w:szCs w:val="28"/>
              </w:rPr>
              <w:t>2.</w:t>
            </w:r>
          </w:p>
        </w:tc>
        <w:tc>
          <w:tcPr>
            <w:tcW w:w="4443" w:type="dxa"/>
            <w:shd w:val="clear" w:color="auto" w:fill="auto"/>
            <w:vAlign w:val="center"/>
          </w:tcPr>
          <w:p w:rsidR="009A224F" w:rsidRPr="00860F9B" w:rsidRDefault="009A224F" w:rsidP="006B0C18">
            <w:pPr>
              <w:ind w:left="27" w:firstLine="21"/>
              <w:contextualSpacing/>
              <w:rPr>
                <w:sz w:val="28"/>
                <w:szCs w:val="28"/>
              </w:rPr>
            </w:pPr>
            <w:r w:rsidRPr="00860F9B">
              <w:rPr>
                <w:sz w:val="28"/>
                <w:szCs w:val="28"/>
              </w:rPr>
              <w:t>Подкрановый путь № 20</w:t>
            </w:r>
          </w:p>
        </w:tc>
        <w:tc>
          <w:tcPr>
            <w:tcW w:w="3966" w:type="dxa"/>
            <w:shd w:val="clear" w:color="auto" w:fill="auto"/>
            <w:vAlign w:val="center"/>
          </w:tcPr>
          <w:p w:rsidR="009A224F" w:rsidRPr="00860F9B" w:rsidRDefault="009A224F" w:rsidP="006B0C18">
            <w:pPr>
              <w:rPr>
                <w:sz w:val="28"/>
                <w:szCs w:val="28"/>
              </w:rPr>
            </w:pPr>
            <w:r w:rsidRPr="00860F9B">
              <w:rPr>
                <w:sz w:val="28"/>
                <w:szCs w:val="28"/>
              </w:rPr>
              <w:t>Текущий ремонт (</w:t>
            </w:r>
            <w:proofErr w:type="gramStart"/>
            <w:r w:rsidRPr="00860F9B">
              <w:rPr>
                <w:sz w:val="28"/>
                <w:szCs w:val="28"/>
              </w:rPr>
              <w:t>ТР</w:t>
            </w:r>
            <w:proofErr w:type="gramEnd"/>
            <w:r w:rsidRPr="00860F9B">
              <w:rPr>
                <w:sz w:val="28"/>
                <w:szCs w:val="28"/>
              </w:rPr>
              <w:t>), сезонное и техническое обслуживание (СО и ТО)</w:t>
            </w:r>
          </w:p>
        </w:tc>
      </w:tr>
      <w:tr w:rsidR="009A224F" w:rsidRPr="009A224F" w:rsidTr="006B0C18">
        <w:trPr>
          <w:jc w:val="center"/>
        </w:trPr>
        <w:tc>
          <w:tcPr>
            <w:tcW w:w="1337" w:type="dxa"/>
            <w:shd w:val="clear" w:color="auto" w:fill="auto"/>
            <w:vAlign w:val="center"/>
          </w:tcPr>
          <w:p w:rsidR="009A224F" w:rsidRPr="00860F9B" w:rsidRDefault="009A224F" w:rsidP="00860F9B">
            <w:pPr>
              <w:contextualSpacing/>
              <w:jc w:val="center"/>
              <w:rPr>
                <w:sz w:val="28"/>
                <w:szCs w:val="28"/>
              </w:rPr>
            </w:pPr>
            <w:r w:rsidRPr="00860F9B">
              <w:rPr>
                <w:sz w:val="28"/>
                <w:szCs w:val="28"/>
              </w:rPr>
              <w:t>3.</w:t>
            </w:r>
          </w:p>
          <w:p w:rsidR="009A224F" w:rsidRPr="00860F9B" w:rsidRDefault="009A224F" w:rsidP="00860F9B">
            <w:pPr>
              <w:contextualSpacing/>
              <w:jc w:val="center"/>
              <w:rPr>
                <w:sz w:val="28"/>
                <w:szCs w:val="28"/>
              </w:rPr>
            </w:pPr>
          </w:p>
        </w:tc>
        <w:tc>
          <w:tcPr>
            <w:tcW w:w="4443" w:type="dxa"/>
            <w:shd w:val="clear" w:color="auto" w:fill="auto"/>
            <w:vAlign w:val="center"/>
          </w:tcPr>
          <w:p w:rsidR="009A224F" w:rsidRPr="00860F9B" w:rsidRDefault="009A224F" w:rsidP="006B0C18">
            <w:pPr>
              <w:ind w:left="27" w:firstLine="21"/>
              <w:contextualSpacing/>
              <w:rPr>
                <w:sz w:val="28"/>
                <w:szCs w:val="28"/>
              </w:rPr>
            </w:pPr>
            <w:r w:rsidRPr="00860F9B">
              <w:rPr>
                <w:sz w:val="28"/>
                <w:szCs w:val="28"/>
              </w:rPr>
              <w:t>Шинопровод</w:t>
            </w:r>
          </w:p>
        </w:tc>
        <w:tc>
          <w:tcPr>
            <w:tcW w:w="3966" w:type="dxa"/>
            <w:shd w:val="clear" w:color="auto" w:fill="auto"/>
            <w:vAlign w:val="center"/>
          </w:tcPr>
          <w:p w:rsidR="009A224F" w:rsidRPr="00860F9B" w:rsidRDefault="009A224F" w:rsidP="006B0C18">
            <w:pPr>
              <w:rPr>
                <w:sz w:val="28"/>
                <w:szCs w:val="28"/>
              </w:rPr>
            </w:pPr>
            <w:r w:rsidRPr="00860F9B">
              <w:rPr>
                <w:sz w:val="28"/>
                <w:szCs w:val="28"/>
              </w:rPr>
              <w:t>Текущий ремонт (</w:t>
            </w:r>
            <w:proofErr w:type="gramStart"/>
            <w:r w:rsidRPr="00860F9B">
              <w:rPr>
                <w:sz w:val="28"/>
                <w:szCs w:val="28"/>
              </w:rPr>
              <w:t>ТР</w:t>
            </w:r>
            <w:proofErr w:type="gramEnd"/>
            <w:r w:rsidRPr="00860F9B">
              <w:rPr>
                <w:sz w:val="28"/>
                <w:szCs w:val="28"/>
              </w:rPr>
              <w:t>), сезонное и техническое обслуживание (СО и ТО)</w:t>
            </w:r>
          </w:p>
        </w:tc>
      </w:tr>
      <w:tr w:rsidR="009A224F" w:rsidRPr="009A224F" w:rsidTr="006B0C18">
        <w:trPr>
          <w:jc w:val="center"/>
        </w:trPr>
        <w:tc>
          <w:tcPr>
            <w:tcW w:w="1337" w:type="dxa"/>
            <w:shd w:val="clear" w:color="auto" w:fill="auto"/>
            <w:vAlign w:val="center"/>
          </w:tcPr>
          <w:p w:rsidR="009A224F" w:rsidRPr="00860F9B" w:rsidRDefault="009A224F" w:rsidP="00860F9B">
            <w:pPr>
              <w:contextualSpacing/>
              <w:jc w:val="center"/>
              <w:rPr>
                <w:sz w:val="28"/>
                <w:szCs w:val="28"/>
              </w:rPr>
            </w:pPr>
            <w:r w:rsidRPr="00860F9B">
              <w:rPr>
                <w:sz w:val="28"/>
                <w:szCs w:val="28"/>
              </w:rPr>
              <w:t>4.</w:t>
            </w:r>
          </w:p>
        </w:tc>
        <w:tc>
          <w:tcPr>
            <w:tcW w:w="4443" w:type="dxa"/>
            <w:shd w:val="clear" w:color="auto" w:fill="auto"/>
            <w:vAlign w:val="center"/>
          </w:tcPr>
          <w:p w:rsidR="009A224F" w:rsidRPr="00860F9B" w:rsidRDefault="009A224F" w:rsidP="006B0C18">
            <w:pPr>
              <w:ind w:left="48" w:hanging="21"/>
              <w:contextualSpacing/>
              <w:rPr>
                <w:sz w:val="28"/>
                <w:szCs w:val="28"/>
              </w:rPr>
            </w:pPr>
            <w:r w:rsidRPr="00860F9B">
              <w:rPr>
                <w:sz w:val="28"/>
                <w:szCs w:val="28"/>
              </w:rPr>
              <w:t>Автостроп ЦНИИ-ХИИТ с поворотной головкой</w:t>
            </w:r>
          </w:p>
          <w:p w:rsidR="009A224F" w:rsidRPr="00860F9B" w:rsidRDefault="009A224F" w:rsidP="006B0C18">
            <w:pPr>
              <w:ind w:left="48" w:hanging="21"/>
              <w:contextualSpacing/>
              <w:rPr>
                <w:sz w:val="28"/>
                <w:szCs w:val="28"/>
              </w:rPr>
            </w:pPr>
            <w:r w:rsidRPr="00860F9B">
              <w:rPr>
                <w:sz w:val="28"/>
                <w:szCs w:val="28"/>
              </w:rPr>
              <w:t>(инв. № 003/02/00000077)</w:t>
            </w:r>
          </w:p>
        </w:tc>
        <w:tc>
          <w:tcPr>
            <w:tcW w:w="3966" w:type="dxa"/>
            <w:shd w:val="clear" w:color="auto" w:fill="auto"/>
            <w:vAlign w:val="center"/>
          </w:tcPr>
          <w:p w:rsidR="009A224F" w:rsidRPr="00860F9B" w:rsidRDefault="009A224F" w:rsidP="006B0C18">
            <w:pPr>
              <w:rPr>
                <w:sz w:val="28"/>
                <w:szCs w:val="28"/>
              </w:rPr>
            </w:pPr>
            <w:r w:rsidRPr="00860F9B">
              <w:rPr>
                <w:sz w:val="28"/>
                <w:szCs w:val="28"/>
              </w:rPr>
              <w:t>Текущий ремонт (</w:t>
            </w:r>
            <w:proofErr w:type="gramStart"/>
            <w:r w:rsidRPr="00860F9B">
              <w:rPr>
                <w:sz w:val="28"/>
                <w:szCs w:val="28"/>
              </w:rPr>
              <w:t>ТР</w:t>
            </w:r>
            <w:proofErr w:type="gramEnd"/>
            <w:r w:rsidRPr="00860F9B">
              <w:rPr>
                <w:sz w:val="28"/>
                <w:szCs w:val="28"/>
              </w:rPr>
              <w:t>), сезонное и техническое обслуживание (СО и ТО)</w:t>
            </w:r>
          </w:p>
        </w:tc>
      </w:tr>
    </w:tbl>
    <w:p w:rsidR="009A224F" w:rsidRPr="009A224F" w:rsidRDefault="009A224F" w:rsidP="009A224F">
      <w:pPr>
        <w:jc w:val="both"/>
        <w:rPr>
          <w:sz w:val="28"/>
          <w:szCs w:val="28"/>
          <w:highlight w:val="red"/>
        </w:rPr>
      </w:pPr>
    </w:p>
    <w:p w:rsidR="009A224F" w:rsidRPr="007623B9" w:rsidRDefault="009A224F" w:rsidP="009A224F">
      <w:pPr>
        <w:pStyle w:val="style13262683980000000596msonormal"/>
        <w:shd w:val="clear" w:color="auto" w:fill="FFFFFF"/>
        <w:spacing w:before="0" w:beforeAutospacing="0" w:after="0" w:afterAutospacing="0"/>
        <w:ind w:firstLine="709"/>
        <w:jc w:val="both"/>
        <w:rPr>
          <w:sz w:val="28"/>
          <w:szCs w:val="28"/>
        </w:rPr>
      </w:pPr>
      <w:r w:rsidRPr="007623B9">
        <w:rPr>
          <w:sz w:val="28"/>
          <w:szCs w:val="28"/>
        </w:rPr>
        <w:t>4.4.2. Контейнерный терминал Архангельск, расположенное по адресу: 163045, г</w:t>
      </w:r>
      <w:proofErr w:type="gramStart"/>
      <w:r w:rsidRPr="007623B9">
        <w:rPr>
          <w:snapToGrid w:val="0"/>
        </w:rPr>
        <w:t>.</w:t>
      </w:r>
      <w:r w:rsidRPr="007623B9">
        <w:rPr>
          <w:snapToGrid w:val="0"/>
          <w:sz w:val="28"/>
          <w:szCs w:val="28"/>
        </w:rPr>
        <w:t>А</w:t>
      </w:r>
      <w:proofErr w:type="gramEnd"/>
      <w:r w:rsidRPr="007623B9">
        <w:rPr>
          <w:snapToGrid w:val="0"/>
          <w:sz w:val="28"/>
          <w:szCs w:val="28"/>
        </w:rPr>
        <w:t xml:space="preserve">рхангельск, Окружное шоссе, д.16, </w:t>
      </w:r>
      <w:r w:rsidRPr="007623B9">
        <w:rPr>
          <w:sz w:val="28"/>
          <w:szCs w:val="28"/>
        </w:rPr>
        <w:t>является контейнерным терминалом по переработке крупнотоннажных контейнеров.</w:t>
      </w:r>
    </w:p>
    <w:p w:rsidR="009A224F" w:rsidRPr="009A224F" w:rsidRDefault="009A224F" w:rsidP="009A224F">
      <w:pPr>
        <w:pStyle w:val="style13262683980000000596msonormal"/>
        <w:shd w:val="clear" w:color="auto" w:fill="FFFFFF"/>
        <w:spacing w:before="0" w:beforeAutospacing="0" w:after="0" w:afterAutospacing="0"/>
        <w:ind w:left="709"/>
        <w:jc w:val="both"/>
        <w:rPr>
          <w:sz w:val="28"/>
          <w:szCs w:val="28"/>
          <w:highlight w:val="red"/>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9A224F" w:rsidRPr="009A224F" w:rsidTr="007623B9">
        <w:tc>
          <w:tcPr>
            <w:tcW w:w="1337" w:type="dxa"/>
            <w:vAlign w:val="center"/>
          </w:tcPr>
          <w:p w:rsidR="009A224F" w:rsidRPr="007623B9" w:rsidRDefault="009A224F" w:rsidP="007623B9">
            <w:pPr>
              <w:ind w:left="-5"/>
              <w:contextualSpacing/>
              <w:jc w:val="center"/>
              <w:rPr>
                <w:b/>
                <w:sz w:val="28"/>
                <w:szCs w:val="28"/>
              </w:rPr>
            </w:pPr>
            <w:r w:rsidRPr="007623B9">
              <w:rPr>
                <w:b/>
                <w:sz w:val="28"/>
                <w:szCs w:val="28"/>
              </w:rPr>
              <w:t xml:space="preserve">№ </w:t>
            </w:r>
            <w:proofErr w:type="gramStart"/>
            <w:r w:rsidRPr="007623B9">
              <w:rPr>
                <w:b/>
                <w:sz w:val="28"/>
                <w:szCs w:val="28"/>
              </w:rPr>
              <w:t>п</w:t>
            </w:r>
            <w:proofErr w:type="gramEnd"/>
            <w:r w:rsidRPr="007623B9">
              <w:rPr>
                <w:b/>
                <w:sz w:val="28"/>
                <w:szCs w:val="28"/>
              </w:rPr>
              <w:t>/п</w:t>
            </w:r>
          </w:p>
        </w:tc>
        <w:tc>
          <w:tcPr>
            <w:tcW w:w="4019" w:type="dxa"/>
            <w:vAlign w:val="center"/>
          </w:tcPr>
          <w:p w:rsidR="009A224F" w:rsidRPr="007623B9" w:rsidRDefault="009A224F" w:rsidP="007623B9">
            <w:pPr>
              <w:ind w:left="720"/>
              <w:contextualSpacing/>
              <w:jc w:val="center"/>
              <w:rPr>
                <w:b/>
                <w:sz w:val="28"/>
                <w:szCs w:val="28"/>
              </w:rPr>
            </w:pPr>
            <w:r w:rsidRPr="007623B9">
              <w:rPr>
                <w:b/>
                <w:sz w:val="28"/>
                <w:szCs w:val="28"/>
              </w:rPr>
              <w:t>Наименование объектов</w:t>
            </w:r>
          </w:p>
        </w:tc>
        <w:tc>
          <w:tcPr>
            <w:tcW w:w="4493" w:type="dxa"/>
            <w:vAlign w:val="center"/>
          </w:tcPr>
          <w:p w:rsidR="009A224F" w:rsidRPr="007623B9" w:rsidRDefault="009A224F" w:rsidP="007623B9">
            <w:pPr>
              <w:ind w:left="720"/>
              <w:contextualSpacing/>
              <w:jc w:val="center"/>
              <w:rPr>
                <w:b/>
                <w:sz w:val="28"/>
                <w:szCs w:val="28"/>
              </w:rPr>
            </w:pPr>
            <w:r w:rsidRPr="007623B9">
              <w:rPr>
                <w:b/>
                <w:sz w:val="28"/>
                <w:szCs w:val="28"/>
              </w:rPr>
              <w:t>Виды работ по обслуживанию</w:t>
            </w:r>
          </w:p>
        </w:tc>
      </w:tr>
      <w:tr w:rsidR="009A224F" w:rsidRPr="009A224F" w:rsidTr="006B0C18">
        <w:tc>
          <w:tcPr>
            <w:tcW w:w="1337" w:type="dxa"/>
            <w:vAlign w:val="center"/>
          </w:tcPr>
          <w:p w:rsidR="009A224F" w:rsidRPr="007623B9" w:rsidRDefault="009A224F" w:rsidP="007623B9">
            <w:pPr>
              <w:ind w:left="-5"/>
              <w:contextualSpacing/>
              <w:jc w:val="center"/>
              <w:rPr>
                <w:sz w:val="28"/>
                <w:szCs w:val="28"/>
              </w:rPr>
            </w:pPr>
            <w:r w:rsidRPr="007623B9">
              <w:rPr>
                <w:sz w:val="28"/>
                <w:szCs w:val="28"/>
              </w:rPr>
              <w:t>1</w:t>
            </w:r>
          </w:p>
        </w:tc>
        <w:tc>
          <w:tcPr>
            <w:tcW w:w="4019" w:type="dxa"/>
            <w:vAlign w:val="center"/>
          </w:tcPr>
          <w:p w:rsidR="009A224F" w:rsidRPr="007623B9" w:rsidRDefault="009A224F" w:rsidP="006B0C18">
            <w:pPr>
              <w:ind w:left="720"/>
              <w:contextualSpacing/>
              <w:jc w:val="center"/>
              <w:rPr>
                <w:sz w:val="28"/>
                <w:szCs w:val="28"/>
              </w:rPr>
            </w:pPr>
            <w:r w:rsidRPr="007623B9">
              <w:rPr>
                <w:sz w:val="28"/>
                <w:szCs w:val="28"/>
              </w:rPr>
              <w:t>2</w:t>
            </w:r>
          </w:p>
        </w:tc>
        <w:tc>
          <w:tcPr>
            <w:tcW w:w="4493" w:type="dxa"/>
            <w:vAlign w:val="center"/>
          </w:tcPr>
          <w:p w:rsidR="009A224F" w:rsidRPr="007623B9" w:rsidRDefault="009A224F" w:rsidP="006B0C18">
            <w:pPr>
              <w:ind w:left="720"/>
              <w:contextualSpacing/>
              <w:jc w:val="center"/>
              <w:rPr>
                <w:sz w:val="28"/>
                <w:szCs w:val="28"/>
              </w:rPr>
            </w:pPr>
            <w:r w:rsidRPr="007623B9">
              <w:rPr>
                <w:sz w:val="28"/>
                <w:szCs w:val="28"/>
              </w:rPr>
              <w:t>3</w:t>
            </w:r>
          </w:p>
        </w:tc>
      </w:tr>
      <w:tr w:rsidR="009A224F" w:rsidRPr="009A224F" w:rsidTr="006B0C18">
        <w:tc>
          <w:tcPr>
            <w:tcW w:w="1337" w:type="dxa"/>
            <w:shd w:val="clear" w:color="auto" w:fill="auto"/>
            <w:vAlign w:val="center"/>
          </w:tcPr>
          <w:p w:rsidR="009A224F" w:rsidRPr="007623B9" w:rsidRDefault="009A224F" w:rsidP="007623B9">
            <w:pPr>
              <w:ind w:left="-5"/>
              <w:contextualSpacing/>
              <w:jc w:val="center"/>
              <w:rPr>
                <w:sz w:val="28"/>
                <w:szCs w:val="28"/>
              </w:rPr>
            </w:pPr>
            <w:r w:rsidRPr="007623B9">
              <w:rPr>
                <w:sz w:val="28"/>
                <w:szCs w:val="28"/>
              </w:rPr>
              <w:t>1.</w:t>
            </w:r>
          </w:p>
        </w:tc>
        <w:tc>
          <w:tcPr>
            <w:tcW w:w="4019" w:type="dxa"/>
            <w:shd w:val="clear" w:color="auto" w:fill="auto"/>
            <w:vAlign w:val="center"/>
          </w:tcPr>
          <w:p w:rsidR="009A224F" w:rsidRPr="007623B9" w:rsidRDefault="009A224F" w:rsidP="006B0C18">
            <w:pPr>
              <w:ind w:left="48" w:hanging="48"/>
              <w:contextualSpacing/>
              <w:rPr>
                <w:sz w:val="28"/>
                <w:szCs w:val="28"/>
              </w:rPr>
            </w:pPr>
            <w:r w:rsidRPr="007623B9">
              <w:rPr>
                <w:sz w:val="28"/>
                <w:szCs w:val="28"/>
              </w:rPr>
              <w:t>Кран электрокозловой МККС</w:t>
            </w:r>
          </w:p>
          <w:p w:rsidR="009A224F" w:rsidRPr="007623B9" w:rsidRDefault="009A224F" w:rsidP="006B0C18">
            <w:pPr>
              <w:contextualSpacing/>
              <w:rPr>
                <w:sz w:val="28"/>
                <w:szCs w:val="28"/>
              </w:rPr>
            </w:pPr>
            <w:r w:rsidRPr="007623B9">
              <w:rPr>
                <w:sz w:val="28"/>
                <w:szCs w:val="28"/>
              </w:rPr>
              <w:t>42к  (зав. №20), (инв. №0490013)</w:t>
            </w:r>
          </w:p>
        </w:tc>
        <w:tc>
          <w:tcPr>
            <w:tcW w:w="4493" w:type="dxa"/>
            <w:shd w:val="clear" w:color="auto" w:fill="auto"/>
            <w:vAlign w:val="center"/>
          </w:tcPr>
          <w:p w:rsidR="009A224F" w:rsidRPr="007623B9" w:rsidRDefault="009A224F" w:rsidP="006B0C18">
            <w:r w:rsidRPr="007623B9">
              <w:rPr>
                <w:sz w:val="28"/>
                <w:szCs w:val="28"/>
              </w:rPr>
              <w:t>Текущий ремонт (</w:t>
            </w:r>
            <w:proofErr w:type="gramStart"/>
            <w:r w:rsidRPr="007623B9">
              <w:rPr>
                <w:sz w:val="28"/>
                <w:szCs w:val="28"/>
              </w:rPr>
              <w:t>ТР</w:t>
            </w:r>
            <w:proofErr w:type="gramEnd"/>
            <w:r w:rsidRPr="007623B9">
              <w:rPr>
                <w:sz w:val="28"/>
                <w:szCs w:val="28"/>
              </w:rPr>
              <w:t xml:space="preserve">), сезонное и техническое обслуживание (СО и ТО) </w:t>
            </w:r>
          </w:p>
        </w:tc>
      </w:tr>
      <w:tr w:rsidR="009A224F" w:rsidRPr="009A224F" w:rsidTr="006B0C18">
        <w:tc>
          <w:tcPr>
            <w:tcW w:w="1337" w:type="dxa"/>
            <w:shd w:val="clear" w:color="auto" w:fill="auto"/>
            <w:vAlign w:val="center"/>
          </w:tcPr>
          <w:p w:rsidR="009A224F" w:rsidRPr="007623B9" w:rsidRDefault="009A224F" w:rsidP="007623B9">
            <w:pPr>
              <w:ind w:left="-5"/>
              <w:contextualSpacing/>
              <w:jc w:val="center"/>
              <w:rPr>
                <w:sz w:val="28"/>
                <w:szCs w:val="28"/>
              </w:rPr>
            </w:pPr>
            <w:r w:rsidRPr="007623B9">
              <w:rPr>
                <w:sz w:val="28"/>
                <w:szCs w:val="28"/>
              </w:rPr>
              <w:t>2.</w:t>
            </w:r>
          </w:p>
        </w:tc>
        <w:tc>
          <w:tcPr>
            <w:tcW w:w="4019" w:type="dxa"/>
            <w:shd w:val="clear" w:color="auto" w:fill="auto"/>
            <w:vAlign w:val="center"/>
          </w:tcPr>
          <w:p w:rsidR="009A224F" w:rsidRPr="007623B9" w:rsidRDefault="009A224F" w:rsidP="006B0C18">
            <w:pPr>
              <w:contextualSpacing/>
              <w:rPr>
                <w:sz w:val="28"/>
                <w:szCs w:val="28"/>
              </w:rPr>
            </w:pPr>
            <w:r w:rsidRPr="007623B9">
              <w:rPr>
                <w:sz w:val="28"/>
                <w:szCs w:val="28"/>
              </w:rPr>
              <w:t>Подкрановый путь № 34,</w:t>
            </w:r>
          </w:p>
          <w:p w:rsidR="009A224F" w:rsidRPr="007623B9" w:rsidRDefault="009A224F" w:rsidP="006B0C18">
            <w:pPr>
              <w:contextualSpacing/>
              <w:rPr>
                <w:sz w:val="28"/>
                <w:szCs w:val="28"/>
              </w:rPr>
            </w:pPr>
            <w:r w:rsidRPr="007623B9">
              <w:rPr>
                <w:sz w:val="28"/>
                <w:szCs w:val="28"/>
              </w:rPr>
              <w:t>(инв. № 003/08/00000002)</w:t>
            </w:r>
          </w:p>
        </w:tc>
        <w:tc>
          <w:tcPr>
            <w:tcW w:w="4493" w:type="dxa"/>
            <w:shd w:val="clear" w:color="auto" w:fill="auto"/>
            <w:vAlign w:val="center"/>
          </w:tcPr>
          <w:p w:rsidR="009A224F" w:rsidRPr="007623B9" w:rsidRDefault="009A224F" w:rsidP="006B0C18">
            <w:r w:rsidRPr="007623B9">
              <w:rPr>
                <w:sz w:val="28"/>
                <w:szCs w:val="28"/>
              </w:rPr>
              <w:t>Текущий ремонт (</w:t>
            </w:r>
            <w:proofErr w:type="gramStart"/>
            <w:r w:rsidRPr="007623B9">
              <w:rPr>
                <w:sz w:val="28"/>
                <w:szCs w:val="28"/>
              </w:rPr>
              <w:t>ТР</w:t>
            </w:r>
            <w:proofErr w:type="gramEnd"/>
            <w:r w:rsidRPr="007623B9">
              <w:rPr>
                <w:sz w:val="28"/>
                <w:szCs w:val="28"/>
              </w:rPr>
              <w:t xml:space="preserve">), сезонное и техническое обслуживание (СО и ТО) </w:t>
            </w:r>
          </w:p>
        </w:tc>
      </w:tr>
      <w:tr w:rsidR="009A224F" w:rsidRPr="009A224F" w:rsidTr="006B0C18">
        <w:tc>
          <w:tcPr>
            <w:tcW w:w="1337" w:type="dxa"/>
            <w:shd w:val="clear" w:color="auto" w:fill="auto"/>
            <w:vAlign w:val="center"/>
          </w:tcPr>
          <w:p w:rsidR="009A224F" w:rsidRPr="007623B9" w:rsidRDefault="009A224F" w:rsidP="007623B9">
            <w:pPr>
              <w:ind w:left="-5"/>
              <w:contextualSpacing/>
              <w:jc w:val="center"/>
              <w:rPr>
                <w:sz w:val="28"/>
                <w:szCs w:val="28"/>
              </w:rPr>
            </w:pPr>
            <w:r w:rsidRPr="007623B9">
              <w:rPr>
                <w:sz w:val="28"/>
                <w:szCs w:val="28"/>
              </w:rPr>
              <w:t>3.</w:t>
            </w:r>
          </w:p>
        </w:tc>
        <w:tc>
          <w:tcPr>
            <w:tcW w:w="4019" w:type="dxa"/>
            <w:shd w:val="clear" w:color="auto" w:fill="auto"/>
            <w:vAlign w:val="center"/>
          </w:tcPr>
          <w:p w:rsidR="009A224F" w:rsidRPr="007623B9" w:rsidRDefault="009A224F" w:rsidP="006B0C18">
            <w:pPr>
              <w:ind w:left="48" w:firstLine="28"/>
              <w:contextualSpacing/>
              <w:rPr>
                <w:sz w:val="28"/>
                <w:szCs w:val="28"/>
              </w:rPr>
            </w:pPr>
            <w:r w:rsidRPr="007623B9">
              <w:rPr>
                <w:sz w:val="28"/>
                <w:szCs w:val="28"/>
              </w:rPr>
              <w:t>Спредер телескопический для 20-40</w:t>
            </w:r>
            <w:r w:rsidRPr="007623B9">
              <w:rPr>
                <w:sz w:val="28"/>
                <w:szCs w:val="28"/>
                <w:lang w:val="en-US"/>
              </w:rPr>
              <w:t>f</w:t>
            </w:r>
            <w:r w:rsidRPr="007623B9">
              <w:rPr>
                <w:sz w:val="28"/>
                <w:szCs w:val="28"/>
              </w:rPr>
              <w:t>t контейнеров</w:t>
            </w:r>
          </w:p>
          <w:p w:rsidR="009A224F" w:rsidRPr="007623B9" w:rsidRDefault="009A224F" w:rsidP="006B0C18">
            <w:pPr>
              <w:ind w:left="48" w:firstLine="28"/>
              <w:contextualSpacing/>
              <w:rPr>
                <w:sz w:val="28"/>
                <w:szCs w:val="28"/>
              </w:rPr>
            </w:pPr>
            <w:r w:rsidRPr="007623B9">
              <w:rPr>
                <w:sz w:val="28"/>
                <w:szCs w:val="28"/>
              </w:rPr>
              <w:t>(инв. №003/02/000000115)</w:t>
            </w:r>
          </w:p>
        </w:tc>
        <w:tc>
          <w:tcPr>
            <w:tcW w:w="4493" w:type="dxa"/>
            <w:shd w:val="clear" w:color="auto" w:fill="auto"/>
            <w:vAlign w:val="center"/>
          </w:tcPr>
          <w:p w:rsidR="009A224F" w:rsidRPr="007623B9" w:rsidRDefault="009A224F" w:rsidP="006B0C18">
            <w:r w:rsidRPr="007623B9">
              <w:rPr>
                <w:sz w:val="28"/>
                <w:szCs w:val="28"/>
              </w:rPr>
              <w:t>Текущий ремонт (</w:t>
            </w:r>
            <w:proofErr w:type="gramStart"/>
            <w:r w:rsidRPr="007623B9">
              <w:rPr>
                <w:sz w:val="28"/>
                <w:szCs w:val="28"/>
              </w:rPr>
              <w:t>ТР</w:t>
            </w:r>
            <w:proofErr w:type="gramEnd"/>
            <w:r w:rsidRPr="007623B9">
              <w:rPr>
                <w:sz w:val="28"/>
                <w:szCs w:val="28"/>
              </w:rPr>
              <w:t xml:space="preserve">), сезонное и техническое обслуживание (СО и ТО) </w:t>
            </w:r>
          </w:p>
        </w:tc>
      </w:tr>
    </w:tbl>
    <w:p w:rsidR="009A224F" w:rsidRPr="009A224F" w:rsidRDefault="009A224F" w:rsidP="009A224F">
      <w:pPr>
        <w:shd w:val="clear" w:color="auto" w:fill="FFFFFF"/>
        <w:ind w:firstLine="709"/>
        <w:jc w:val="both"/>
        <w:rPr>
          <w:b/>
          <w:spacing w:val="-6"/>
          <w:sz w:val="28"/>
          <w:szCs w:val="28"/>
          <w:highlight w:val="red"/>
        </w:rPr>
      </w:pPr>
    </w:p>
    <w:p w:rsidR="009A224F" w:rsidRPr="00221DF0" w:rsidRDefault="009A224F" w:rsidP="009A224F">
      <w:pPr>
        <w:shd w:val="clear" w:color="auto" w:fill="FFFFFF"/>
        <w:ind w:firstLine="709"/>
        <w:jc w:val="both"/>
        <w:rPr>
          <w:b/>
          <w:spacing w:val="-6"/>
          <w:sz w:val="28"/>
          <w:szCs w:val="28"/>
        </w:rPr>
      </w:pPr>
      <w:r w:rsidRPr="00221DF0">
        <w:rPr>
          <w:spacing w:val="-6"/>
          <w:sz w:val="28"/>
          <w:szCs w:val="28"/>
        </w:rPr>
        <w:t>4.4.3. Организация технического обслуживания.</w:t>
      </w:r>
    </w:p>
    <w:p w:rsidR="009A224F" w:rsidRPr="00221DF0" w:rsidRDefault="009A224F" w:rsidP="009A224F">
      <w:pPr>
        <w:shd w:val="clear" w:color="auto" w:fill="FFFFFF"/>
        <w:ind w:firstLine="709"/>
        <w:jc w:val="both"/>
        <w:rPr>
          <w:sz w:val="28"/>
          <w:szCs w:val="28"/>
        </w:rPr>
      </w:pPr>
      <w:r w:rsidRPr="00221DF0">
        <w:rPr>
          <w:spacing w:val="-1"/>
          <w:sz w:val="28"/>
          <w:szCs w:val="28"/>
        </w:rPr>
        <w:t xml:space="preserve">Подробная информация о проделанной работе в процессе технического </w:t>
      </w:r>
      <w:r w:rsidRPr="00221DF0">
        <w:rPr>
          <w:sz w:val="28"/>
          <w:szCs w:val="28"/>
        </w:rPr>
        <w:t xml:space="preserve">обслуживания и эксплуатации должна отображаться в журналах учета результата осмотра, технического обслуживания и ремонта </w:t>
      </w:r>
      <w:r w:rsidRPr="00221DF0">
        <w:rPr>
          <w:spacing w:val="-5"/>
          <w:sz w:val="28"/>
          <w:szCs w:val="28"/>
        </w:rPr>
        <w:t>грузоподъемных сооружений</w:t>
      </w:r>
      <w:r w:rsidRPr="00221DF0">
        <w:rPr>
          <w:spacing w:val="1"/>
          <w:sz w:val="28"/>
          <w:szCs w:val="28"/>
        </w:rPr>
        <w:t>.</w:t>
      </w:r>
    </w:p>
    <w:p w:rsidR="009A224F" w:rsidRPr="00221DF0" w:rsidRDefault="009A224F" w:rsidP="009A224F">
      <w:pPr>
        <w:shd w:val="clear" w:color="auto" w:fill="FFFFFF"/>
        <w:ind w:firstLine="709"/>
        <w:jc w:val="both"/>
        <w:rPr>
          <w:sz w:val="28"/>
          <w:szCs w:val="28"/>
        </w:rPr>
      </w:pPr>
      <w:r w:rsidRPr="00221DF0">
        <w:rPr>
          <w:spacing w:val="-1"/>
          <w:sz w:val="28"/>
          <w:szCs w:val="28"/>
        </w:rPr>
        <w:t>Исполнитель обязан иметь:</w:t>
      </w:r>
    </w:p>
    <w:p w:rsidR="009A224F" w:rsidRPr="00221DF0" w:rsidRDefault="009A224F" w:rsidP="009A224F">
      <w:pPr>
        <w:widowControl w:val="0"/>
        <w:shd w:val="clear" w:color="auto" w:fill="FFFFFF"/>
        <w:tabs>
          <w:tab w:val="left" w:pos="1056"/>
        </w:tabs>
        <w:suppressAutoHyphens w:val="0"/>
        <w:autoSpaceDE w:val="0"/>
        <w:autoSpaceDN w:val="0"/>
        <w:adjustRightInd w:val="0"/>
        <w:ind w:firstLine="709"/>
        <w:jc w:val="both"/>
        <w:rPr>
          <w:sz w:val="28"/>
          <w:szCs w:val="28"/>
        </w:rPr>
      </w:pPr>
      <w:r w:rsidRPr="00221DF0">
        <w:rPr>
          <w:spacing w:val="-2"/>
          <w:sz w:val="28"/>
          <w:szCs w:val="28"/>
        </w:rPr>
        <w:t xml:space="preserve">- Комплект оборудования, инструментов и приспособлений для </w:t>
      </w:r>
      <w:r w:rsidRPr="00221DF0">
        <w:rPr>
          <w:spacing w:val="2"/>
          <w:sz w:val="28"/>
          <w:szCs w:val="28"/>
        </w:rPr>
        <w:t>полноценного текущего ремонта, сезонного и технического обслуживания;</w:t>
      </w:r>
    </w:p>
    <w:p w:rsidR="009A224F" w:rsidRPr="00221DF0" w:rsidRDefault="009A224F" w:rsidP="009A224F">
      <w:pPr>
        <w:widowControl w:val="0"/>
        <w:shd w:val="clear" w:color="auto" w:fill="FFFFFF"/>
        <w:tabs>
          <w:tab w:val="left" w:pos="1056"/>
        </w:tabs>
        <w:suppressAutoHyphens w:val="0"/>
        <w:autoSpaceDE w:val="0"/>
        <w:autoSpaceDN w:val="0"/>
        <w:adjustRightInd w:val="0"/>
        <w:ind w:firstLine="709"/>
        <w:jc w:val="both"/>
        <w:rPr>
          <w:spacing w:val="-1"/>
          <w:sz w:val="28"/>
          <w:szCs w:val="28"/>
        </w:rPr>
      </w:pPr>
      <w:r w:rsidRPr="00221DF0">
        <w:rPr>
          <w:spacing w:val="-1"/>
          <w:sz w:val="28"/>
          <w:szCs w:val="28"/>
        </w:rPr>
        <w:t xml:space="preserve">- Запас расходных материалов и комплектующих на складе предприятия, </w:t>
      </w:r>
      <w:r w:rsidRPr="00221DF0">
        <w:rPr>
          <w:spacing w:val="1"/>
          <w:sz w:val="28"/>
          <w:szCs w:val="28"/>
        </w:rPr>
        <w:lastRenderedPageBreak/>
        <w:t>необходимы для поддержания работоспособного состояния</w:t>
      </w:r>
      <w:r w:rsidRPr="00221DF0">
        <w:rPr>
          <w:spacing w:val="2"/>
          <w:sz w:val="28"/>
          <w:szCs w:val="28"/>
        </w:rPr>
        <w:t>.</w:t>
      </w:r>
    </w:p>
    <w:p w:rsidR="009A224F" w:rsidRPr="00221DF0" w:rsidRDefault="009A224F" w:rsidP="009A224F">
      <w:pPr>
        <w:widowControl w:val="0"/>
        <w:shd w:val="clear" w:color="auto" w:fill="FFFFFF"/>
        <w:tabs>
          <w:tab w:val="left" w:pos="1056"/>
        </w:tabs>
        <w:suppressAutoHyphens w:val="0"/>
        <w:autoSpaceDE w:val="0"/>
        <w:autoSpaceDN w:val="0"/>
        <w:adjustRightInd w:val="0"/>
        <w:ind w:firstLine="709"/>
        <w:jc w:val="both"/>
        <w:rPr>
          <w:spacing w:val="-1"/>
          <w:sz w:val="28"/>
          <w:szCs w:val="28"/>
        </w:rPr>
      </w:pPr>
      <w:r w:rsidRPr="00221DF0">
        <w:rPr>
          <w:spacing w:val="-1"/>
          <w:sz w:val="28"/>
          <w:szCs w:val="28"/>
        </w:rPr>
        <w:t xml:space="preserve">- Для проведения работ по </w:t>
      </w:r>
      <w:r w:rsidRPr="00221DF0">
        <w:rPr>
          <w:spacing w:val="2"/>
          <w:sz w:val="28"/>
          <w:szCs w:val="28"/>
        </w:rPr>
        <w:t>текущему ремонту, сезонному и техническому обслуживанию</w:t>
      </w:r>
      <w:r w:rsidRPr="00221DF0">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9A224F" w:rsidRPr="009A224F" w:rsidRDefault="009A224F" w:rsidP="009A224F">
      <w:pPr>
        <w:pStyle w:val="aff7"/>
        <w:suppressAutoHyphens w:val="0"/>
        <w:ind w:left="0" w:firstLine="709"/>
        <w:contextualSpacing/>
        <w:jc w:val="both"/>
        <w:rPr>
          <w:sz w:val="28"/>
          <w:szCs w:val="28"/>
          <w:highlight w:val="red"/>
        </w:rPr>
      </w:pPr>
      <w:r w:rsidRPr="00221DF0">
        <w:rPr>
          <w:sz w:val="28"/>
          <w:szCs w:val="28"/>
        </w:rPr>
        <w:t xml:space="preserve">- Проведение плановых ТО, </w:t>
      </w:r>
      <w:proofErr w:type="gramStart"/>
      <w:r w:rsidRPr="00221DF0">
        <w:rPr>
          <w:sz w:val="28"/>
          <w:szCs w:val="28"/>
        </w:rPr>
        <w:t>ТР</w:t>
      </w:r>
      <w:proofErr w:type="gramEnd"/>
      <w:r w:rsidRPr="00221DF0">
        <w:rPr>
          <w:sz w:val="28"/>
          <w:szCs w:val="28"/>
        </w:rPr>
        <w:t>, СО, а также внеплановых ремонтов по устранению неисправностей должен в обязательном порядке согласовываться с Заказчиком по дате и срокам, и не должен влиять в сторону ухудшения на общий прогрузочно-разгрузочный процесс</w:t>
      </w:r>
      <w:r w:rsidRPr="004B613D">
        <w:rPr>
          <w:sz w:val="28"/>
          <w:szCs w:val="28"/>
        </w:rPr>
        <w:t>.</w:t>
      </w:r>
    </w:p>
    <w:p w:rsidR="009A224F" w:rsidRPr="009A224F" w:rsidRDefault="009A224F" w:rsidP="009A224F">
      <w:pPr>
        <w:pStyle w:val="style13262683980000000596msonormal"/>
        <w:shd w:val="clear" w:color="auto" w:fill="FFFFFF"/>
        <w:spacing w:before="0" w:beforeAutospacing="0" w:after="0" w:afterAutospacing="0"/>
        <w:jc w:val="both"/>
        <w:rPr>
          <w:spacing w:val="20"/>
          <w:sz w:val="28"/>
          <w:szCs w:val="28"/>
          <w:highlight w:val="red"/>
        </w:rPr>
      </w:pPr>
    </w:p>
    <w:p w:rsidR="009A224F" w:rsidRPr="004B613D" w:rsidRDefault="009A224F" w:rsidP="009A224F">
      <w:pPr>
        <w:pStyle w:val="ConsNormal"/>
        <w:widowControl/>
        <w:numPr>
          <w:ilvl w:val="1"/>
          <w:numId w:val="33"/>
        </w:numPr>
        <w:suppressAutoHyphens w:val="0"/>
        <w:autoSpaceDN w:val="0"/>
        <w:adjustRightInd w:val="0"/>
        <w:ind w:left="0" w:firstLine="851"/>
        <w:rPr>
          <w:rFonts w:ascii="Times New Roman" w:hAnsi="Times New Roman" w:cs="Times New Roman"/>
          <w:b/>
          <w:sz w:val="28"/>
          <w:szCs w:val="28"/>
        </w:rPr>
      </w:pPr>
      <w:r w:rsidRPr="004B613D">
        <w:rPr>
          <w:rFonts w:ascii="Times New Roman" w:hAnsi="Times New Roman"/>
          <w:b/>
          <w:sz w:val="28"/>
          <w:szCs w:val="28"/>
        </w:rPr>
        <w:t>Техническое задание</w:t>
      </w:r>
      <w:r w:rsidRPr="004B613D">
        <w:rPr>
          <w:b/>
          <w:sz w:val="28"/>
          <w:szCs w:val="28"/>
        </w:rPr>
        <w:t xml:space="preserve">, </w:t>
      </w:r>
      <w:r w:rsidRPr="004B613D">
        <w:rPr>
          <w:rFonts w:ascii="Times New Roman" w:hAnsi="Times New Roman" w:cs="Times New Roman"/>
          <w:b/>
          <w:sz w:val="28"/>
          <w:szCs w:val="28"/>
        </w:rPr>
        <w:t>выполняемое в объёме ежемесячного технического обслуживания (ТО) грузоподъёмных механизмов</w:t>
      </w:r>
    </w:p>
    <w:p w:rsidR="009A224F" w:rsidRPr="009A224F" w:rsidRDefault="009A224F" w:rsidP="009A224F">
      <w:pPr>
        <w:rPr>
          <w:highlight w:val="re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A224F" w:rsidRPr="009A224F" w:rsidTr="006B0C18">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jc w:val="center"/>
              <w:rPr>
                <w:sz w:val="28"/>
                <w:szCs w:val="28"/>
              </w:rPr>
            </w:pPr>
            <w:r w:rsidRPr="004B613D">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jc w:val="center"/>
              <w:rPr>
                <w:sz w:val="28"/>
                <w:szCs w:val="28"/>
              </w:rPr>
            </w:pPr>
            <w:r w:rsidRPr="004B613D">
              <w:rPr>
                <w:sz w:val="28"/>
                <w:szCs w:val="28"/>
              </w:rPr>
              <w:t>Технические требования</w:t>
            </w:r>
          </w:p>
        </w:tc>
      </w:tr>
      <w:tr w:rsidR="009A224F" w:rsidRPr="009A224F" w:rsidTr="006B0C18">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jc w:val="center"/>
              <w:rPr>
                <w:sz w:val="28"/>
                <w:szCs w:val="28"/>
              </w:rPr>
            </w:pPr>
            <w:r w:rsidRPr="004B613D">
              <w:rPr>
                <w:sz w:val="28"/>
                <w:szCs w:val="28"/>
              </w:rPr>
              <w:t>Техническое обслуживание (ТО)</w:t>
            </w:r>
          </w:p>
        </w:tc>
      </w:tr>
      <w:tr w:rsidR="009A224F" w:rsidRPr="009A224F"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9A224F" w:rsidRPr="004B613D" w:rsidRDefault="009A224F" w:rsidP="006B0C18">
            <w:pPr>
              <w:rPr>
                <w:sz w:val="28"/>
                <w:szCs w:val="28"/>
              </w:rPr>
            </w:pPr>
          </w:p>
        </w:tc>
      </w:tr>
      <w:tr w:rsidR="009A224F" w:rsidRPr="009A224F"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Равномерный износ накладок допускается до 50% их толщины, неравномерный износ – до 70% толщины в середине и до 50% по краям.</w:t>
            </w:r>
          </w:p>
          <w:p w:rsidR="009A224F" w:rsidRPr="004B613D" w:rsidRDefault="009A224F" w:rsidP="006B0C18">
            <w:pPr>
              <w:rPr>
                <w:sz w:val="28"/>
                <w:szCs w:val="28"/>
              </w:rPr>
            </w:pPr>
            <w:r w:rsidRPr="004B613D">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9A224F" w:rsidRPr="004B613D" w:rsidTr="006B0C18">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xml:space="preserve">Боковые зазоры открытых зубчатых передач не должны превышать значений в зависимости от межцентрового состояния (в </w:t>
            </w:r>
            <w:proofErr w:type="gramStart"/>
            <w:r w:rsidRPr="004B613D">
              <w:rPr>
                <w:sz w:val="28"/>
                <w:szCs w:val="28"/>
              </w:rPr>
              <w:t>мм</w:t>
            </w:r>
            <w:proofErr w:type="gramEnd"/>
            <w:r w:rsidRPr="004B613D">
              <w:rPr>
                <w:sz w:val="28"/>
                <w:szCs w:val="28"/>
              </w:rPr>
              <w:t>):</w:t>
            </w:r>
          </w:p>
          <w:p w:rsidR="009A224F" w:rsidRPr="004B613D" w:rsidRDefault="009A224F" w:rsidP="006B0C18">
            <w:pPr>
              <w:rPr>
                <w:sz w:val="28"/>
                <w:szCs w:val="28"/>
              </w:rPr>
            </w:pPr>
            <w:r w:rsidRPr="004B613D">
              <w:rPr>
                <w:sz w:val="28"/>
                <w:szCs w:val="28"/>
              </w:rPr>
              <w:t>до 100 = 0,15 (0,10-0,35);</w:t>
            </w:r>
          </w:p>
          <w:p w:rsidR="009A224F" w:rsidRPr="004B613D" w:rsidRDefault="009A224F" w:rsidP="006B0C18">
            <w:pPr>
              <w:rPr>
                <w:sz w:val="28"/>
                <w:szCs w:val="28"/>
              </w:rPr>
            </w:pPr>
            <w:r w:rsidRPr="004B613D">
              <w:rPr>
                <w:sz w:val="28"/>
                <w:szCs w:val="28"/>
              </w:rPr>
              <w:t>до 200 = 0,20-0,60 (0,12- 0,45);</w:t>
            </w:r>
          </w:p>
          <w:p w:rsidR="009A224F" w:rsidRPr="004B613D" w:rsidRDefault="009A224F" w:rsidP="006B0C18">
            <w:pPr>
              <w:rPr>
                <w:sz w:val="28"/>
                <w:szCs w:val="28"/>
              </w:rPr>
            </w:pPr>
            <w:r w:rsidRPr="004B613D">
              <w:rPr>
                <w:sz w:val="28"/>
                <w:szCs w:val="28"/>
              </w:rPr>
              <w:t>до 400 = 0,25-0,80 (0,16-0,60);</w:t>
            </w:r>
          </w:p>
          <w:p w:rsidR="009A224F" w:rsidRPr="004B613D" w:rsidRDefault="009A224F" w:rsidP="006B0C18">
            <w:pPr>
              <w:rPr>
                <w:sz w:val="28"/>
                <w:szCs w:val="28"/>
              </w:rPr>
            </w:pPr>
            <w:r w:rsidRPr="004B613D">
              <w:rPr>
                <w:sz w:val="28"/>
                <w:szCs w:val="28"/>
              </w:rPr>
              <w:t>до 800 = 0,35-1,10 (0,24-0,85).</w:t>
            </w:r>
          </w:p>
          <w:p w:rsidR="009A224F" w:rsidRPr="004B613D" w:rsidRDefault="009A224F" w:rsidP="006B0C18">
            <w:pPr>
              <w:rPr>
                <w:sz w:val="28"/>
                <w:szCs w:val="28"/>
              </w:rPr>
            </w:pPr>
            <w:r w:rsidRPr="004B613D">
              <w:rPr>
                <w:sz w:val="28"/>
                <w:szCs w:val="28"/>
              </w:rPr>
              <w:t xml:space="preserve">В скобках даны зазоры для закрытых передач. </w:t>
            </w:r>
          </w:p>
          <w:p w:rsidR="009A224F" w:rsidRPr="004B613D" w:rsidRDefault="009A224F" w:rsidP="006B0C18">
            <w:pPr>
              <w:rPr>
                <w:sz w:val="28"/>
                <w:szCs w:val="28"/>
              </w:rPr>
            </w:pPr>
            <w:r w:rsidRPr="004B613D">
              <w:rPr>
                <w:sz w:val="28"/>
                <w:szCs w:val="28"/>
              </w:rPr>
              <w:lastRenderedPageBreak/>
              <w:t>Вследствие износа допускается увеличение первоначального зазора для открытых передач на 200%, а для закрытых – на 150%.</w:t>
            </w:r>
          </w:p>
          <w:p w:rsidR="009A224F" w:rsidRPr="004B613D" w:rsidRDefault="009A224F" w:rsidP="006B0C18">
            <w:pPr>
              <w:rPr>
                <w:sz w:val="28"/>
                <w:szCs w:val="28"/>
              </w:rPr>
            </w:pPr>
            <w:proofErr w:type="gramStart"/>
            <w:r w:rsidRPr="004B613D">
              <w:rPr>
                <w:sz w:val="28"/>
                <w:szCs w:val="28"/>
              </w:rPr>
              <w:t>Радиальный зазор в зацеплении должен быть равен 0,25</w:t>
            </w:r>
            <w:r w:rsidRPr="004B613D">
              <w:rPr>
                <w:sz w:val="28"/>
                <w:szCs w:val="28"/>
                <w:lang w:val="en-US"/>
              </w:rPr>
              <w:t>m</w:t>
            </w:r>
            <w:r w:rsidRPr="004B613D">
              <w:rPr>
                <w:sz w:val="28"/>
                <w:szCs w:val="28"/>
              </w:rPr>
              <w:t xml:space="preserve"> (</w:t>
            </w:r>
            <w:r w:rsidRPr="004B613D">
              <w:rPr>
                <w:sz w:val="28"/>
                <w:szCs w:val="28"/>
                <w:lang w:val="en-US"/>
              </w:rPr>
              <w:t>m</w:t>
            </w:r>
            <w:r w:rsidRPr="004B613D">
              <w:rPr>
                <w:sz w:val="28"/>
                <w:szCs w:val="28"/>
              </w:rP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roofErr w:type="gramEnd"/>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lastRenderedPageBreak/>
              <w:t>- 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Износ стенок барабана допускается не более 20% первоначальной толщины, износ ручья – не более 25% диаметра каната.</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См. п. 3.8. ЦММ-20</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xml:space="preserve">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w:t>
            </w:r>
            <w:r w:rsidRPr="004B613D">
              <w:rPr>
                <w:sz w:val="28"/>
                <w:szCs w:val="28"/>
              </w:rPr>
              <w:lastRenderedPageBreak/>
              <w:t>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lastRenderedPageBreak/>
              <w:t>- 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Крепление рельсов должно быть надёжным; размер колеи должен соблюдаться по всей длине рельсов.</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4F" w:rsidRPr="004B613D" w:rsidRDefault="009A224F" w:rsidP="006B0C18">
            <w:pPr>
              <w:rPr>
                <w:sz w:val="28"/>
                <w:szCs w:val="28"/>
              </w:rPr>
            </w:pPr>
            <w:r w:rsidRPr="004B613D">
              <w:rPr>
                <w:sz w:val="28"/>
                <w:szCs w:val="28"/>
              </w:rPr>
              <w:t>- 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proofErr w:type="gramStart"/>
            <w:r w:rsidRPr="004B613D">
              <w:rPr>
                <w:sz w:val="28"/>
                <w:szCs w:val="28"/>
              </w:rP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rsidRPr="004B613D">
              <w:rPr>
                <w:sz w:val="28"/>
                <w:szCs w:val="28"/>
              </w:rPr>
              <w:t xml:space="preserve"> Болтовые крепления частей (элементов, секций) металлоконструкций</w:t>
            </w:r>
            <w:proofErr w:type="gramStart"/>
            <w:r w:rsidRPr="004B613D">
              <w:rPr>
                <w:sz w:val="28"/>
                <w:szCs w:val="28"/>
              </w:rPr>
              <w:t xml:space="preserve"> ,</w:t>
            </w:r>
            <w:proofErr w:type="gramEnd"/>
            <w:r w:rsidRPr="004B613D">
              <w:rPr>
                <w:sz w:val="28"/>
                <w:szCs w:val="28"/>
              </w:rPr>
              <w:t xml:space="preserve">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w:t>
            </w:r>
            <w:r w:rsidRPr="004B613D">
              <w:rPr>
                <w:sz w:val="28"/>
                <w:szCs w:val="28"/>
              </w:rPr>
              <w:lastRenderedPageBreak/>
              <w:t>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rsidRPr="004B613D">
              <w:rPr>
                <w:sz w:val="28"/>
                <w:szCs w:val="28"/>
              </w:rPr>
              <w:t>.С</w:t>
            </w:r>
            <w:proofErr w:type="gramEnd"/>
            <w:r w:rsidRPr="004B613D">
              <w:rPr>
                <w:sz w:val="28"/>
                <w:szCs w:val="28"/>
              </w:rPr>
              <w:t>) не допускается.</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lastRenderedPageBreak/>
              <w:t>- 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9A224F" w:rsidRPr="004B613D" w:rsidTr="006B0C18">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 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9A224F" w:rsidRPr="004B613D" w:rsidRDefault="009A224F" w:rsidP="006B0C18">
            <w:pPr>
              <w:rPr>
                <w:sz w:val="28"/>
                <w:szCs w:val="28"/>
              </w:rPr>
            </w:pPr>
            <w:r w:rsidRPr="004B613D">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rsidRPr="004B613D">
              <w:rPr>
                <w:sz w:val="28"/>
                <w:szCs w:val="28"/>
              </w:rPr>
              <w:t>кт с пр</w:t>
            </w:r>
            <w:proofErr w:type="gramEnd"/>
            <w:r w:rsidRPr="004B613D">
              <w:rPr>
                <w:sz w:val="28"/>
                <w:szCs w:val="28"/>
              </w:rPr>
              <w:t>оводниками и хорошее охлаждение. Наличие окалины и тёмного цвета материала сопротивлений указывает на перегрев во время работы.</w:t>
            </w:r>
          </w:p>
        </w:tc>
      </w:tr>
    </w:tbl>
    <w:p w:rsidR="009A224F" w:rsidRPr="004B613D" w:rsidRDefault="009A224F" w:rsidP="009A224F">
      <w:pPr>
        <w:rPr>
          <w:sz w:val="28"/>
          <w:szCs w:val="28"/>
        </w:rPr>
      </w:pPr>
    </w:p>
    <w:p w:rsidR="009A224F" w:rsidRPr="004B613D" w:rsidRDefault="009A224F" w:rsidP="009A224F">
      <w:pPr>
        <w:ind w:firstLine="709"/>
        <w:jc w:val="both"/>
        <w:rPr>
          <w:sz w:val="28"/>
          <w:szCs w:val="28"/>
        </w:rPr>
      </w:pPr>
      <w:r w:rsidRPr="004B613D">
        <w:rPr>
          <w:sz w:val="28"/>
          <w:szCs w:val="28"/>
        </w:rPr>
        <w:t xml:space="preserve">В случае обнаружения в ходе выполнения ТО отклонений от требований норм устранить выявленные нарушения. В случае невозможности устранения неисправности немедленно, составляется дефектный акт, калькуляция и данные работы включаются в ближайший </w:t>
      </w:r>
      <w:proofErr w:type="gramStart"/>
      <w:r w:rsidRPr="004B613D">
        <w:rPr>
          <w:sz w:val="28"/>
          <w:szCs w:val="28"/>
        </w:rPr>
        <w:t>ТР</w:t>
      </w:r>
      <w:proofErr w:type="gramEnd"/>
      <w:r w:rsidRPr="004B613D">
        <w:rPr>
          <w:sz w:val="28"/>
          <w:szCs w:val="28"/>
        </w:rPr>
        <w:t xml:space="preserve">, предварительно согласовав с Заказчиком. </w:t>
      </w:r>
    </w:p>
    <w:p w:rsidR="009A224F" w:rsidRPr="009A224F" w:rsidRDefault="009A224F" w:rsidP="009A224F">
      <w:pPr>
        <w:ind w:firstLine="709"/>
        <w:jc w:val="both"/>
        <w:rPr>
          <w:sz w:val="28"/>
          <w:szCs w:val="28"/>
          <w:highlight w:val="red"/>
        </w:rPr>
      </w:pPr>
    </w:p>
    <w:p w:rsidR="009A224F" w:rsidRPr="004B613D" w:rsidRDefault="009A224F" w:rsidP="009A224F">
      <w:pPr>
        <w:jc w:val="center"/>
        <w:rPr>
          <w:b/>
          <w:sz w:val="28"/>
          <w:szCs w:val="28"/>
        </w:rPr>
      </w:pPr>
      <w:r w:rsidRPr="004B613D">
        <w:rPr>
          <w:b/>
          <w:sz w:val="28"/>
          <w:szCs w:val="28"/>
        </w:rPr>
        <w:t>ПЕРЕЧЕНЬ РАБОТ,</w:t>
      </w:r>
    </w:p>
    <w:p w:rsidR="009A224F" w:rsidRPr="004B613D" w:rsidRDefault="009A224F" w:rsidP="009A224F">
      <w:pPr>
        <w:jc w:val="center"/>
        <w:rPr>
          <w:b/>
          <w:sz w:val="28"/>
          <w:szCs w:val="28"/>
        </w:rPr>
      </w:pPr>
      <w:r w:rsidRPr="004B613D">
        <w:rPr>
          <w:b/>
          <w:sz w:val="28"/>
          <w:szCs w:val="28"/>
        </w:rPr>
        <w:t>выполняемых в объёме сезонного обслуживания (</w:t>
      </w:r>
      <w:proofErr w:type="gramStart"/>
      <w:r w:rsidRPr="004B613D">
        <w:rPr>
          <w:b/>
          <w:sz w:val="28"/>
          <w:szCs w:val="28"/>
        </w:rPr>
        <w:t>СО</w:t>
      </w:r>
      <w:proofErr w:type="gramEnd"/>
      <w:r w:rsidRPr="004B613D">
        <w:rPr>
          <w:b/>
          <w:sz w:val="28"/>
          <w:szCs w:val="28"/>
        </w:rPr>
        <w:t>) грузоподъёмных механизмов.</w:t>
      </w:r>
    </w:p>
    <w:p w:rsidR="009A224F" w:rsidRPr="009A224F" w:rsidRDefault="009A224F" w:rsidP="009A224F">
      <w:pPr>
        <w:jc w:val="both"/>
        <w:rPr>
          <w:sz w:val="28"/>
          <w:szCs w:val="28"/>
          <w:highlight w:val="red"/>
        </w:rPr>
      </w:pPr>
    </w:p>
    <w:p w:rsidR="009A224F" w:rsidRPr="004B613D" w:rsidRDefault="009A224F" w:rsidP="009A224F">
      <w:pPr>
        <w:ind w:firstLine="709"/>
        <w:jc w:val="both"/>
        <w:rPr>
          <w:sz w:val="28"/>
          <w:szCs w:val="28"/>
        </w:rPr>
      </w:pPr>
      <w:r w:rsidRPr="004B613D">
        <w:rPr>
          <w:sz w:val="28"/>
          <w:szCs w:val="28"/>
        </w:rPr>
        <w:t>Перечень работ, выполняемых в объёме сезонного обслуживания (</w:t>
      </w:r>
      <w:proofErr w:type="gramStart"/>
      <w:r w:rsidRPr="004B613D">
        <w:rPr>
          <w:sz w:val="28"/>
          <w:szCs w:val="28"/>
        </w:rPr>
        <w:t>СО</w:t>
      </w:r>
      <w:proofErr w:type="gramEnd"/>
      <w:r w:rsidRPr="004B613D">
        <w:rPr>
          <w:sz w:val="28"/>
          <w:szCs w:val="28"/>
        </w:rPr>
        <w:t>) грузоподъёмных механизмов включает в себя перечень работ технического обслуживания (ТО). Дополнительно производится:</w:t>
      </w:r>
    </w:p>
    <w:p w:rsidR="009A224F" w:rsidRPr="004B613D" w:rsidRDefault="009A224F" w:rsidP="009A224F">
      <w:pPr>
        <w:ind w:firstLine="709"/>
        <w:jc w:val="both"/>
        <w:rPr>
          <w:sz w:val="28"/>
          <w:szCs w:val="28"/>
        </w:rPr>
      </w:pPr>
      <w:r w:rsidRPr="004B613D">
        <w:rPr>
          <w:sz w:val="28"/>
          <w:szCs w:val="28"/>
        </w:rPr>
        <w:t>- рихтовка подкранового пути;</w:t>
      </w:r>
    </w:p>
    <w:p w:rsidR="009A224F" w:rsidRPr="004B613D" w:rsidRDefault="009A224F" w:rsidP="009A224F">
      <w:pPr>
        <w:ind w:firstLine="709"/>
        <w:jc w:val="both"/>
        <w:rPr>
          <w:sz w:val="28"/>
          <w:szCs w:val="28"/>
        </w:rPr>
      </w:pPr>
      <w:r w:rsidRPr="004B613D">
        <w:rPr>
          <w:sz w:val="28"/>
          <w:szCs w:val="28"/>
        </w:rPr>
        <w:t>- очистка механизмов и элементов металлоконструкций от пыли и грязи;</w:t>
      </w:r>
    </w:p>
    <w:p w:rsidR="009A224F" w:rsidRPr="004B613D" w:rsidRDefault="009A224F" w:rsidP="009A224F">
      <w:pPr>
        <w:ind w:firstLine="709"/>
        <w:jc w:val="both"/>
        <w:rPr>
          <w:sz w:val="28"/>
          <w:szCs w:val="28"/>
        </w:rPr>
      </w:pPr>
      <w:r w:rsidRPr="004B613D">
        <w:rPr>
          <w:sz w:val="28"/>
          <w:szCs w:val="28"/>
        </w:rPr>
        <w:t>- при необходимости производиться покраска мест с повреждённым покрытием;</w:t>
      </w:r>
    </w:p>
    <w:p w:rsidR="009A224F" w:rsidRPr="004B613D" w:rsidRDefault="009A224F" w:rsidP="009A224F">
      <w:pPr>
        <w:ind w:firstLine="709"/>
        <w:jc w:val="both"/>
        <w:rPr>
          <w:sz w:val="28"/>
          <w:szCs w:val="28"/>
        </w:rPr>
      </w:pPr>
      <w:r w:rsidRPr="004B613D">
        <w:rPr>
          <w:sz w:val="28"/>
          <w:szCs w:val="28"/>
        </w:rPr>
        <w:t>- замена масла в механизмах;</w:t>
      </w:r>
    </w:p>
    <w:p w:rsidR="009A224F" w:rsidRPr="009A224F" w:rsidRDefault="009A224F" w:rsidP="009A224F">
      <w:pPr>
        <w:ind w:firstLine="709"/>
        <w:jc w:val="both"/>
        <w:rPr>
          <w:sz w:val="28"/>
          <w:szCs w:val="28"/>
          <w:highlight w:val="red"/>
        </w:rPr>
      </w:pPr>
      <w:r w:rsidRPr="004B613D">
        <w:rPr>
          <w:sz w:val="28"/>
          <w:szCs w:val="28"/>
        </w:rPr>
        <w:lastRenderedPageBreak/>
        <w:t>- восстановление утепления кабин, проверка отопительных приборов.</w:t>
      </w:r>
    </w:p>
    <w:p w:rsidR="009A224F" w:rsidRPr="004B613D" w:rsidRDefault="009A224F" w:rsidP="009A224F">
      <w:pPr>
        <w:ind w:firstLine="709"/>
        <w:jc w:val="both"/>
        <w:rPr>
          <w:sz w:val="28"/>
          <w:szCs w:val="28"/>
        </w:rPr>
      </w:pPr>
      <w:r w:rsidRPr="000A0697">
        <w:rPr>
          <w:sz w:val="28"/>
          <w:szCs w:val="28"/>
        </w:rPr>
        <w:t>ПРИМЕЧАНИЕ: Перечень Работ составлены в соответствии с Инструкцией о порядке эксплуатации погрузочно-разгрузочных машин в  ПАО «ТрансКонтейнер» от 02.07. 2008 г. № 16/01-08, и инструкцией ЦММ-20.</w:t>
      </w:r>
    </w:p>
    <w:p w:rsidR="009A224F" w:rsidRPr="004B613D" w:rsidRDefault="009A224F" w:rsidP="009A224F">
      <w:pPr>
        <w:pStyle w:val="style13262683980000000596msonormal"/>
        <w:shd w:val="clear" w:color="auto" w:fill="FFFFFF"/>
        <w:spacing w:before="0" w:beforeAutospacing="0" w:after="0" w:afterAutospacing="0"/>
        <w:ind w:left="709"/>
        <w:jc w:val="both"/>
        <w:rPr>
          <w:bCs/>
          <w:spacing w:val="-2"/>
          <w:sz w:val="28"/>
          <w:szCs w:val="28"/>
        </w:rPr>
      </w:pPr>
    </w:p>
    <w:p w:rsidR="009A224F" w:rsidRPr="004B613D" w:rsidRDefault="009A224F" w:rsidP="009A224F">
      <w:pPr>
        <w:ind w:firstLine="709"/>
        <w:jc w:val="both"/>
        <w:rPr>
          <w:b/>
          <w:sz w:val="28"/>
          <w:szCs w:val="28"/>
        </w:rPr>
      </w:pPr>
      <w:r w:rsidRPr="004B613D">
        <w:rPr>
          <w:b/>
          <w:sz w:val="28"/>
          <w:szCs w:val="28"/>
        </w:rPr>
        <w:t>4.6. Правила приемки</w:t>
      </w:r>
      <w:r w:rsidRPr="004B613D">
        <w:rPr>
          <w:sz w:val="28"/>
          <w:szCs w:val="28"/>
        </w:rPr>
        <w:t xml:space="preserve"> </w:t>
      </w:r>
      <w:r w:rsidRPr="004B613D">
        <w:rPr>
          <w:b/>
          <w:sz w:val="28"/>
          <w:szCs w:val="28"/>
        </w:rPr>
        <w:t>работ.</w:t>
      </w:r>
    </w:p>
    <w:p w:rsidR="009A224F" w:rsidRPr="009A224F" w:rsidRDefault="009A224F" w:rsidP="009A224F">
      <w:pPr>
        <w:ind w:firstLine="709"/>
        <w:jc w:val="both"/>
        <w:rPr>
          <w:b/>
          <w:sz w:val="28"/>
          <w:szCs w:val="28"/>
          <w:highlight w:val="red"/>
        </w:rPr>
      </w:pPr>
    </w:p>
    <w:p w:rsidR="009A224F" w:rsidRPr="004B613D" w:rsidRDefault="009A224F" w:rsidP="009A224F">
      <w:pPr>
        <w:ind w:firstLine="709"/>
        <w:jc w:val="both"/>
        <w:rPr>
          <w:sz w:val="28"/>
          <w:szCs w:val="28"/>
        </w:rPr>
      </w:pPr>
      <w:r w:rsidRPr="004B613D">
        <w:rPr>
          <w:sz w:val="28"/>
          <w:szCs w:val="28"/>
        </w:rPr>
        <w:t>По завершении  выполнения Работ</w:t>
      </w:r>
      <w:r w:rsidRPr="004B613D">
        <w:rPr>
          <w:iCs/>
          <w:sz w:val="28"/>
          <w:szCs w:val="28"/>
        </w:rPr>
        <w:t xml:space="preserve"> </w:t>
      </w:r>
      <w:r w:rsidRPr="004B613D">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9A224F" w:rsidRPr="004B613D" w:rsidRDefault="009A224F" w:rsidP="009A224F">
      <w:pPr>
        <w:pStyle w:val="27"/>
        <w:spacing w:after="0" w:line="240" w:lineRule="auto"/>
        <w:ind w:left="0" w:firstLine="709"/>
        <w:jc w:val="both"/>
        <w:rPr>
          <w:sz w:val="28"/>
          <w:szCs w:val="28"/>
        </w:rPr>
      </w:pPr>
      <w:r w:rsidRPr="004B613D">
        <w:rPr>
          <w:sz w:val="28"/>
          <w:szCs w:val="28"/>
        </w:rPr>
        <w:t xml:space="preserve">Заказчик в течение 3-х (трех) календарных дней </w:t>
      </w:r>
      <w:proofErr w:type="gramStart"/>
      <w:r w:rsidRPr="004B613D">
        <w:rPr>
          <w:sz w:val="28"/>
          <w:szCs w:val="28"/>
        </w:rPr>
        <w:t>с даты получения</w:t>
      </w:r>
      <w:proofErr w:type="gramEnd"/>
      <w:r w:rsidRPr="004B613D">
        <w:rPr>
          <w:sz w:val="28"/>
          <w:szCs w:val="28"/>
        </w:rPr>
        <w:t xml:space="preserve"> акта сдачи-приемки выполненных </w:t>
      </w:r>
      <w:r w:rsidRPr="004B613D">
        <w:rPr>
          <w:iCs/>
          <w:sz w:val="28"/>
          <w:szCs w:val="28"/>
        </w:rPr>
        <w:t xml:space="preserve">Работ </w:t>
      </w:r>
      <w:r w:rsidRPr="004B61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A224F" w:rsidRPr="009A224F" w:rsidRDefault="009A224F" w:rsidP="009A224F">
      <w:pPr>
        <w:jc w:val="both"/>
        <w:rPr>
          <w:b/>
          <w:sz w:val="28"/>
          <w:szCs w:val="28"/>
          <w:highlight w:val="red"/>
        </w:rPr>
      </w:pPr>
    </w:p>
    <w:p w:rsidR="009A224F" w:rsidRPr="004B613D" w:rsidRDefault="009A224F" w:rsidP="009A224F">
      <w:pPr>
        <w:ind w:firstLine="709"/>
        <w:jc w:val="both"/>
        <w:rPr>
          <w:b/>
          <w:sz w:val="28"/>
          <w:szCs w:val="28"/>
        </w:rPr>
      </w:pPr>
      <w:r w:rsidRPr="004B613D">
        <w:rPr>
          <w:b/>
          <w:sz w:val="28"/>
          <w:szCs w:val="28"/>
        </w:rPr>
        <w:t>4.7. Максимальная цена договора, условия оплаты работ.</w:t>
      </w:r>
    </w:p>
    <w:p w:rsidR="009A224F" w:rsidRPr="009A224F" w:rsidRDefault="009A224F" w:rsidP="009A224F">
      <w:pPr>
        <w:ind w:firstLine="709"/>
        <w:jc w:val="both"/>
        <w:rPr>
          <w:b/>
          <w:sz w:val="28"/>
          <w:szCs w:val="28"/>
          <w:highlight w:val="red"/>
        </w:rPr>
      </w:pPr>
    </w:p>
    <w:p w:rsidR="009A224F" w:rsidRPr="009A224F" w:rsidRDefault="009A224F" w:rsidP="009A224F">
      <w:pPr>
        <w:ind w:firstLine="708"/>
        <w:jc w:val="both"/>
        <w:rPr>
          <w:sz w:val="28"/>
          <w:szCs w:val="28"/>
          <w:highlight w:val="red"/>
        </w:rPr>
      </w:pPr>
      <w:r w:rsidRPr="004B613D">
        <w:rPr>
          <w:sz w:val="28"/>
          <w:szCs w:val="28"/>
        </w:rPr>
        <w:t>Максимальная цена договора составляет</w:t>
      </w:r>
      <w:r w:rsidRPr="00E37F27">
        <w:rPr>
          <w:sz w:val="28"/>
          <w:szCs w:val="28"/>
        </w:rPr>
        <w:t xml:space="preserve">  </w:t>
      </w:r>
      <w:r w:rsidR="004B613D" w:rsidRPr="00E37F27">
        <w:rPr>
          <w:sz w:val="28"/>
          <w:szCs w:val="28"/>
        </w:rPr>
        <w:t>2 170 000,00 (Два миллиона сто семьдесят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9A224F" w:rsidRPr="001D2B63" w:rsidRDefault="009A224F" w:rsidP="009A224F">
      <w:pPr>
        <w:pStyle w:val="afd"/>
        <w:ind w:firstLine="709"/>
        <w:jc w:val="both"/>
        <w:rPr>
          <w:szCs w:val="28"/>
        </w:rPr>
      </w:pPr>
      <w:r w:rsidRPr="000A0697">
        <w:rPr>
          <w:szCs w:val="28"/>
        </w:rPr>
        <w:t xml:space="preserve">Оплата  Работ производится в соответствии с </w:t>
      </w:r>
      <w:proofErr w:type="gramStart"/>
      <w:r w:rsidRPr="000A0697">
        <w:rPr>
          <w:szCs w:val="28"/>
        </w:rPr>
        <w:t>План-графиком</w:t>
      </w:r>
      <w:proofErr w:type="gramEnd"/>
      <w:r w:rsidRPr="000A0697">
        <w:rPr>
          <w:szCs w:val="28"/>
        </w:rPr>
        <w:t xml:space="preserve"> технического обслуживания и ремонта </w:t>
      </w:r>
      <w:r w:rsidRPr="000A0697">
        <w:rPr>
          <w:spacing w:val="-5"/>
          <w:szCs w:val="28"/>
        </w:rPr>
        <w:t>грузоподъемных сооружений</w:t>
      </w:r>
      <w:r w:rsidRPr="000A0697">
        <w:rPr>
          <w:szCs w:val="28"/>
        </w:rPr>
        <w:t xml:space="preserve">, после подписания Сторонами акта сдачи–приемки выполненных Работ на основании счета, счета-фактуры Исполнителя в течение </w:t>
      </w:r>
      <w:r w:rsidR="00B5216C" w:rsidRPr="000A0697">
        <w:rPr>
          <w:szCs w:val="28"/>
        </w:rPr>
        <w:t>30</w:t>
      </w:r>
      <w:r w:rsidRPr="000A0697">
        <w:rPr>
          <w:szCs w:val="28"/>
        </w:rPr>
        <w:t>-ти (</w:t>
      </w:r>
      <w:r w:rsidR="00B5216C" w:rsidRPr="000A0697">
        <w:rPr>
          <w:szCs w:val="28"/>
        </w:rPr>
        <w:t>тридцати</w:t>
      </w:r>
      <w:r w:rsidRPr="000A0697">
        <w:rPr>
          <w:szCs w:val="28"/>
        </w:rPr>
        <w:t>) календарных дней с даты получения Заказчиком счета, счета-фактуры. Авансирование не предусмотрено.</w:t>
      </w:r>
    </w:p>
    <w:p w:rsidR="009A224F" w:rsidRPr="009A224F" w:rsidRDefault="009A224F" w:rsidP="009A224F">
      <w:pPr>
        <w:jc w:val="both"/>
        <w:rPr>
          <w:sz w:val="28"/>
          <w:szCs w:val="28"/>
          <w:highlight w:val="red"/>
        </w:rPr>
      </w:pPr>
    </w:p>
    <w:p w:rsidR="009A224F" w:rsidRPr="001D2B63" w:rsidRDefault="009A224F" w:rsidP="009A224F">
      <w:pPr>
        <w:ind w:firstLine="709"/>
        <w:jc w:val="both"/>
        <w:rPr>
          <w:b/>
          <w:sz w:val="28"/>
          <w:szCs w:val="28"/>
        </w:rPr>
      </w:pPr>
      <w:r w:rsidRPr="001D2B63">
        <w:rPr>
          <w:b/>
          <w:sz w:val="28"/>
          <w:szCs w:val="28"/>
        </w:rPr>
        <w:t>4.8.</w:t>
      </w:r>
      <w:r w:rsidRPr="001D2B63">
        <w:rPr>
          <w:sz w:val="28"/>
          <w:szCs w:val="28"/>
        </w:rPr>
        <w:t xml:space="preserve"> </w:t>
      </w:r>
      <w:r w:rsidRPr="001D2B63">
        <w:rPr>
          <w:b/>
          <w:sz w:val="28"/>
          <w:szCs w:val="28"/>
        </w:rPr>
        <w:t>Место, условия и сроки (периоды) выполнения работ, гарантийный срок на результаты работы:</w:t>
      </w:r>
    </w:p>
    <w:p w:rsidR="009A224F" w:rsidRPr="001D2B63" w:rsidRDefault="009A224F" w:rsidP="009A224F">
      <w:pPr>
        <w:ind w:firstLine="709"/>
        <w:jc w:val="both"/>
        <w:rPr>
          <w:sz w:val="28"/>
          <w:szCs w:val="28"/>
        </w:rPr>
      </w:pPr>
    </w:p>
    <w:p w:rsidR="009A224F" w:rsidRPr="001D2B63" w:rsidRDefault="009A224F" w:rsidP="009A224F">
      <w:pPr>
        <w:ind w:firstLine="709"/>
        <w:jc w:val="both"/>
        <w:rPr>
          <w:b/>
          <w:sz w:val="28"/>
          <w:szCs w:val="28"/>
        </w:rPr>
      </w:pPr>
      <w:r w:rsidRPr="001D2B63">
        <w:rPr>
          <w:sz w:val="28"/>
          <w:szCs w:val="28"/>
        </w:rPr>
        <w:t>Место выполнения работ:</w:t>
      </w:r>
    </w:p>
    <w:p w:rsidR="009A224F" w:rsidRPr="001D2B63" w:rsidRDefault="009A224F" w:rsidP="009A224F">
      <w:pPr>
        <w:ind w:firstLine="709"/>
        <w:jc w:val="both"/>
        <w:rPr>
          <w:sz w:val="28"/>
          <w:szCs w:val="28"/>
        </w:rPr>
      </w:pPr>
      <w:r w:rsidRPr="001D2B63">
        <w:rPr>
          <w:sz w:val="28"/>
          <w:szCs w:val="28"/>
        </w:rPr>
        <w:t>- 150001, г</w:t>
      </w:r>
      <w:proofErr w:type="gramStart"/>
      <w:r w:rsidRPr="001D2B63">
        <w:rPr>
          <w:sz w:val="28"/>
          <w:szCs w:val="28"/>
        </w:rPr>
        <w:t>.Я</w:t>
      </w:r>
      <w:proofErr w:type="gramEnd"/>
      <w:r w:rsidRPr="001D2B63">
        <w:rPr>
          <w:sz w:val="28"/>
          <w:szCs w:val="28"/>
        </w:rPr>
        <w:t>рославль, ул.1-ая Вокзальная, д.23, контейнерный терминал Ярославль;</w:t>
      </w:r>
    </w:p>
    <w:p w:rsidR="009A224F" w:rsidRPr="001D2B63" w:rsidRDefault="009A224F" w:rsidP="009A224F">
      <w:pPr>
        <w:ind w:firstLine="709"/>
        <w:jc w:val="both"/>
        <w:rPr>
          <w:sz w:val="28"/>
          <w:szCs w:val="28"/>
        </w:rPr>
      </w:pPr>
      <w:r w:rsidRPr="001D2B63">
        <w:rPr>
          <w:sz w:val="28"/>
          <w:szCs w:val="28"/>
        </w:rPr>
        <w:t>- 163045, г</w:t>
      </w:r>
      <w:proofErr w:type="gramStart"/>
      <w:r w:rsidRPr="001D2B63">
        <w:rPr>
          <w:sz w:val="28"/>
          <w:szCs w:val="28"/>
        </w:rPr>
        <w:t>.А</w:t>
      </w:r>
      <w:proofErr w:type="gramEnd"/>
      <w:r w:rsidRPr="001D2B63">
        <w:rPr>
          <w:sz w:val="28"/>
          <w:szCs w:val="28"/>
        </w:rPr>
        <w:t>рхангельск, Окружное шоссе, д.16, контейнерный терминал Архангельск.</w:t>
      </w:r>
    </w:p>
    <w:p w:rsidR="009A224F" w:rsidRDefault="009A224F" w:rsidP="009A224F">
      <w:pPr>
        <w:ind w:firstLine="709"/>
        <w:jc w:val="both"/>
        <w:rPr>
          <w:sz w:val="28"/>
          <w:szCs w:val="28"/>
          <w:highlight w:val="red"/>
        </w:rPr>
      </w:pPr>
    </w:p>
    <w:p w:rsidR="007838BB" w:rsidRPr="009A224F" w:rsidRDefault="007838BB" w:rsidP="009A224F">
      <w:pPr>
        <w:ind w:firstLine="709"/>
        <w:jc w:val="both"/>
        <w:rPr>
          <w:sz w:val="28"/>
          <w:szCs w:val="28"/>
          <w:highlight w:val="red"/>
        </w:rPr>
      </w:pPr>
    </w:p>
    <w:p w:rsidR="009A224F" w:rsidRPr="001D2B63" w:rsidRDefault="009A224F" w:rsidP="009A224F">
      <w:pPr>
        <w:ind w:firstLine="709"/>
        <w:jc w:val="both"/>
        <w:rPr>
          <w:sz w:val="28"/>
          <w:szCs w:val="28"/>
        </w:rPr>
      </w:pPr>
      <w:r w:rsidRPr="001D2B63">
        <w:rPr>
          <w:sz w:val="28"/>
          <w:szCs w:val="28"/>
        </w:rPr>
        <w:t>Условия выполнения работ:</w:t>
      </w:r>
    </w:p>
    <w:p w:rsidR="009A224F" w:rsidRPr="001D2B63" w:rsidRDefault="009A224F" w:rsidP="009A224F">
      <w:pPr>
        <w:ind w:firstLine="709"/>
        <w:jc w:val="both"/>
        <w:rPr>
          <w:sz w:val="28"/>
          <w:szCs w:val="28"/>
        </w:rPr>
      </w:pPr>
      <w:r w:rsidRPr="001D2B63">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p>
    <w:p w:rsidR="009A224F" w:rsidRPr="001D2B63" w:rsidRDefault="009A224F" w:rsidP="009A224F">
      <w:pPr>
        <w:pStyle w:val="19"/>
      </w:pPr>
      <w:r w:rsidRPr="001D2B63">
        <w:rPr>
          <w:szCs w:val="28"/>
        </w:rPr>
        <w:lastRenderedPageBreak/>
        <w:t xml:space="preserve">Исполнитель  по  заключенному договору в соответствии с План - графиком технического обслуживания и ремонта  грузоподъемных сооружений должен осуществлять   работы </w:t>
      </w:r>
      <w:r w:rsidRPr="001D2B63">
        <w:t xml:space="preserve">по текущему ремонту, сезонному и техническому обслуживанию </w:t>
      </w:r>
      <w:r w:rsidRPr="001D2B63">
        <w:rPr>
          <w:szCs w:val="28"/>
        </w:rPr>
        <w:t xml:space="preserve">грузоподъемных сооружений, подкрановых путей, спредеров и автостропов ЦНИИ-ХИИТ  </w:t>
      </w:r>
      <w:r w:rsidRPr="001D2B63">
        <w:t>на контейнерных терминалах филиала ПАО «ТрансКонтейнер» на Северной железной дороге в г</w:t>
      </w:r>
      <w:proofErr w:type="gramStart"/>
      <w:r w:rsidRPr="001D2B63">
        <w:t>.Я</w:t>
      </w:r>
      <w:proofErr w:type="gramEnd"/>
      <w:r w:rsidRPr="001D2B63">
        <w:t>рославль и г.Архангельск в 2017 году.</w:t>
      </w:r>
    </w:p>
    <w:p w:rsidR="009A224F" w:rsidRPr="001D2B63" w:rsidRDefault="009A224F" w:rsidP="009A224F">
      <w:pPr>
        <w:pStyle w:val="19"/>
        <w:ind w:firstLine="709"/>
      </w:pPr>
    </w:p>
    <w:p w:rsidR="009A224F" w:rsidRPr="001D2B63" w:rsidRDefault="009A224F" w:rsidP="009A224F">
      <w:pPr>
        <w:pStyle w:val="19"/>
        <w:ind w:firstLine="709"/>
        <w:rPr>
          <w:szCs w:val="28"/>
        </w:rPr>
      </w:pPr>
      <w:r w:rsidRPr="001D2B63">
        <w:rPr>
          <w:szCs w:val="28"/>
        </w:rPr>
        <w:t>Сроки (периоды) выполнения работ:</w:t>
      </w:r>
    </w:p>
    <w:p w:rsidR="009A224F" w:rsidRPr="001D2B63" w:rsidRDefault="009A224F" w:rsidP="009A224F">
      <w:pPr>
        <w:ind w:firstLine="709"/>
        <w:jc w:val="both"/>
        <w:rPr>
          <w:sz w:val="28"/>
          <w:szCs w:val="28"/>
        </w:rPr>
      </w:pPr>
      <w:r w:rsidRPr="001D2B63">
        <w:rPr>
          <w:sz w:val="28"/>
          <w:szCs w:val="28"/>
        </w:rPr>
        <w:t xml:space="preserve">- начало выполнения работ: с 01 января 2017 г. </w:t>
      </w:r>
    </w:p>
    <w:p w:rsidR="009A224F" w:rsidRPr="001D2B63" w:rsidRDefault="009A224F" w:rsidP="009A224F">
      <w:pPr>
        <w:ind w:firstLine="709"/>
        <w:jc w:val="both"/>
        <w:rPr>
          <w:sz w:val="28"/>
          <w:szCs w:val="28"/>
        </w:rPr>
      </w:pPr>
      <w:r w:rsidRPr="001D2B63">
        <w:rPr>
          <w:sz w:val="28"/>
          <w:szCs w:val="28"/>
        </w:rPr>
        <w:t xml:space="preserve">- окончание выполнения работ: 31 декабря 2017 г. </w:t>
      </w:r>
    </w:p>
    <w:p w:rsidR="009A224F" w:rsidRPr="001D2B63" w:rsidRDefault="009A224F" w:rsidP="009A224F">
      <w:pPr>
        <w:ind w:firstLine="709"/>
        <w:jc w:val="both"/>
        <w:rPr>
          <w:sz w:val="28"/>
          <w:szCs w:val="28"/>
        </w:rPr>
      </w:pPr>
    </w:p>
    <w:p w:rsidR="009A224F" w:rsidRPr="001D2B63" w:rsidRDefault="009A224F" w:rsidP="009A224F">
      <w:pPr>
        <w:ind w:firstLine="709"/>
        <w:jc w:val="both"/>
        <w:rPr>
          <w:sz w:val="28"/>
          <w:szCs w:val="28"/>
        </w:rPr>
      </w:pPr>
      <w:r w:rsidRPr="001D2B63">
        <w:rPr>
          <w:sz w:val="28"/>
          <w:szCs w:val="28"/>
        </w:rPr>
        <w:t xml:space="preserve">Гарантийный срок на результаты работ: </w:t>
      </w:r>
    </w:p>
    <w:p w:rsidR="009A224F" w:rsidRPr="001D2B63" w:rsidRDefault="009A224F" w:rsidP="009A224F">
      <w:pPr>
        <w:ind w:firstLine="709"/>
        <w:jc w:val="both"/>
        <w:rPr>
          <w:sz w:val="28"/>
          <w:szCs w:val="28"/>
        </w:rPr>
      </w:pPr>
      <w:r w:rsidRPr="001D2B63">
        <w:rPr>
          <w:sz w:val="28"/>
          <w:szCs w:val="28"/>
        </w:rPr>
        <w:t xml:space="preserve">По настоящему Договору - 6 (шесть) месяцев </w:t>
      </w:r>
      <w:proofErr w:type="gramStart"/>
      <w:r w:rsidRPr="001D2B63">
        <w:rPr>
          <w:sz w:val="28"/>
          <w:szCs w:val="28"/>
        </w:rPr>
        <w:t>с даты подписания</w:t>
      </w:r>
      <w:proofErr w:type="gramEnd"/>
      <w:r w:rsidRPr="001D2B63">
        <w:rPr>
          <w:sz w:val="28"/>
          <w:szCs w:val="28"/>
        </w:rPr>
        <w:t xml:space="preserve">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9A224F" w:rsidRPr="009A224F" w:rsidRDefault="009A224F" w:rsidP="009A224F">
      <w:pPr>
        <w:jc w:val="both"/>
        <w:rPr>
          <w:sz w:val="28"/>
          <w:szCs w:val="28"/>
          <w:highlight w:val="red"/>
        </w:rPr>
      </w:pPr>
    </w:p>
    <w:p w:rsidR="009A224F" w:rsidRPr="001D2B63" w:rsidRDefault="009A224F" w:rsidP="009A224F">
      <w:pPr>
        <w:keepNext/>
        <w:keepLines/>
        <w:ind w:firstLine="709"/>
        <w:jc w:val="both"/>
        <w:rPr>
          <w:b/>
          <w:sz w:val="28"/>
          <w:szCs w:val="28"/>
        </w:rPr>
      </w:pPr>
      <w:r w:rsidRPr="001D2B63">
        <w:rPr>
          <w:b/>
          <w:sz w:val="28"/>
          <w:szCs w:val="28"/>
        </w:rPr>
        <w:t xml:space="preserve">4.9. Рабочее  время  обслуживания  объектов Заказчика. </w:t>
      </w:r>
    </w:p>
    <w:p w:rsidR="009A224F" w:rsidRPr="001D2B63" w:rsidRDefault="009A224F" w:rsidP="009A224F">
      <w:pPr>
        <w:keepNext/>
        <w:keepLines/>
        <w:ind w:firstLine="709"/>
        <w:jc w:val="both"/>
        <w:rPr>
          <w:b/>
          <w:sz w:val="28"/>
          <w:szCs w:val="28"/>
        </w:rPr>
      </w:pPr>
    </w:p>
    <w:p w:rsidR="009A224F" w:rsidRPr="001D2B63" w:rsidRDefault="009A224F" w:rsidP="009A224F">
      <w:pPr>
        <w:keepNext/>
        <w:keepLines/>
        <w:ind w:firstLine="709"/>
        <w:jc w:val="both"/>
        <w:rPr>
          <w:sz w:val="28"/>
          <w:szCs w:val="28"/>
        </w:rPr>
      </w:pPr>
      <w:r w:rsidRPr="001D2B63">
        <w:rPr>
          <w:sz w:val="28"/>
          <w:szCs w:val="28"/>
        </w:rPr>
        <w:t>Исполнитель должен обеспечивать  проведение работ на объектах Заказчика  по  рабочим  дням  недели  с 8.00 до 20.00 без  выходных.</w:t>
      </w:r>
    </w:p>
    <w:p w:rsidR="009A224F" w:rsidRPr="009A224F" w:rsidRDefault="009A224F" w:rsidP="009A224F">
      <w:pPr>
        <w:keepNext/>
        <w:keepLines/>
        <w:ind w:firstLine="709"/>
        <w:jc w:val="both"/>
        <w:rPr>
          <w:sz w:val="28"/>
          <w:szCs w:val="28"/>
          <w:highlight w:val="red"/>
        </w:rPr>
      </w:pPr>
    </w:p>
    <w:p w:rsidR="009A224F" w:rsidRPr="001D2B63" w:rsidRDefault="009A224F" w:rsidP="009A224F">
      <w:pPr>
        <w:keepNext/>
        <w:keepLines/>
        <w:ind w:firstLine="709"/>
        <w:jc w:val="both"/>
        <w:rPr>
          <w:b/>
          <w:sz w:val="28"/>
          <w:szCs w:val="28"/>
        </w:rPr>
      </w:pPr>
      <w:r w:rsidRPr="001D2B63">
        <w:rPr>
          <w:b/>
          <w:sz w:val="28"/>
          <w:szCs w:val="28"/>
        </w:rPr>
        <w:t>4.10.</w:t>
      </w:r>
      <w:r w:rsidRPr="001D2B63">
        <w:rPr>
          <w:sz w:val="28"/>
          <w:szCs w:val="28"/>
        </w:rPr>
        <w:t xml:space="preserve"> </w:t>
      </w:r>
      <w:r w:rsidRPr="001D2B63">
        <w:rPr>
          <w:b/>
          <w:sz w:val="28"/>
          <w:szCs w:val="28"/>
        </w:rPr>
        <w:t>Порядок формирования цены договора.</w:t>
      </w:r>
    </w:p>
    <w:p w:rsidR="009A224F" w:rsidRPr="001D2B63" w:rsidRDefault="009A224F" w:rsidP="009A224F">
      <w:pPr>
        <w:keepNext/>
        <w:keepLines/>
        <w:ind w:firstLine="709"/>
        <w:jc w:val="both"/>
        <w:rPr>
          <w:sz w:val="28"/>
          <w:szCs w:val="28"/>
        </w:rPr>
      </w:pPr>
    </w:p>
    <w:p w:rsidR="00EA73D2" w:rsidRDefault="009A224F" w:rsidP="009A224F">
      <w:pPr>
        <w:ind w:firstLine="709"/>
        <w:jc w:val="both"/>
        <w:rPr>
          <w:sz w:val="28"/>
          <w:szCs w:val="28"/>
        </w:rPr>
      </w:pPr>
      <w:proofErr w:type="gramStart"/>
      <w:r w:rsidRPr="001D2B63">
        <w:rPr>
          <w:sz w:val="28"/>
          <w:szCs w:val="28"/>
        </w:rPr>
        <w:t>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работ  по текущему ремонту, сезонному и техническому обслуживанию грузоподъемных сооружений  объектов Заказчика 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w:t>
      </w:r>
      <w:proofErr w:type="gramEnd"/>
      <w:r w:rsidRPr="001D2B63">
        <w:rPr>
          <w:sz w:val="28"/>
          <w:szCs w:val="28"/>
        </w:rPr>
        <w:t>,  стоимость  расходных  материалов,    а  также  налоги  и  другие  обязательные</w:t>
      </w:r>
      <w:r w:rsidR="00302C26">
        <w:rPr>
          <w:sz w:val="28"/>
          <w:szCs w:val="28"/>
        </w:rPr>
        <w:t xml:space="preserve"> </w:t>
      </w:r>
      <w:r w:rsidRPr="001D2B63">
        <w:rPr>
          <w:sz w:val="28"/>
          <w:szCs w:val="28"/>
        </w:rPr>
        <w:t>платежи.</w:t>
      </w:r>
    </w:p>
    <w:p w:rsidR="00EA73D2" w:rsidRDefault="00EA73D2" w:rsidP="009A224F">
      <w:pPr>
        <w:ind w:firstLine="709"/>
        <w:jc w:val="both"/>
        <w:rPr>
          <w:sz w:val="28"/>
          <w:szCs w:val="28"/>
        </w:rPr>
        <w:sectPr w:rsidR="00EA73D2"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1D2B63" w:rsidRDefault="001D2B63" w:rsidP="001D2B63">
      <w:pPr>
        <w:ind w:left="6372" w:firstLine="708"/>
        <w:jc w:val="right"/>
      </w:pPr>
      <w:r>
        <w:lastRenderedPageBreak/>
        <w:t xml:space="preserve">   Приложение №1 </w:t>
      </w:r>
      <w:proofErr w:type="gramStart"/>
      <w:r>
        <w:t>к</w:t>
      </w:r>
      <w:proofErr w:type="gramEnd"/>
    </w:p>
    <w:p w:rsidR="001D2B63" w:rsidRDefault="001D2B63" w:rsidP="001D2B63">
      <w:pPr>
        <w:ind w:left="6372" w:firstLine="708"/>
        <w:jc w:val="right"/>
      </w:pPr>
      <w:r>
        <w:t>Финансово-коммерческому предложению</w:t>
      </w:r>
    </w:p>
    <w:p w:rsidR="001D2B63" w:rsidRDefault="001D2B63" w:rsidP="001D2B63">
      <w:pPr>
        <w:ind w:left="6372" w:firstLine="708"/>
      </w:pPr>
    </w:p>
    <w:p w:rsidR="001D2B63" w:rsidRDefault="001D2B63" w:rsidP="001D2B63">
      <w:pPr>
        <w:ind w:left="6372" w:firstLine="708"/>
        <w:rPr>
          <w:b/>
        </w:rPr>
      </w:pPr>
      <w:r>
        <w:rPr>
          <w:b/>
          <w:sz w:val="32"/>
          <w:szCs w:val="32"/>
        </w:rPr>
        <w:t xml:space="preserve">ГРАФИК                                          </w:t>
      </w:r>
      <w:r w:rsidRPr="001D2B63">
        <w:rPr>
          <w:sz w:val="32"/>
          <w:szCs w:val="32"/>
        </w:rPr>
        <w:t xml:space="preserve"> </w:t>
      </w:r>
      <w:r>
        <w:rPr>
          <w:b/>
          <w:sz w:val="32"/>
          <w:szCs w:val="32"/>
        </w:rPr>
        <w:t xml:space="preserve">                        </w:t>
      </w:r>
      <w:r w:rsidRPr="00A260F7">
        <w:rPr>
          <w:b/>
          <w:sz w:val="32"/>
          <w:szCs w:val="32"/>
        </w:rPr>
        <w:t xml:space="preserve">                                         </w:t>
      </w:r>
      <w:r>
        <w:rPr>
          <w:b/>
          <w:sz w:val="32"/>
          <w:szCs w:val="32"/>
        </w:rPr>
        <w:t xml:space="preserve">   </w:t>
      </w:r>
    </w:p>
    <w:p w:rsidR="001D2B63" w:rsidRDefault="001D2B63" w:rsidP="001D2B63">
      <w:pPr>
        <w:rPr>
          <w:b/>
          <w:sz w:val="32"/>
          <w:szCs w:val="32"/>
        </w:rPr>
      </w:pPr>
      <w:r>
        <w:rPr>
          <w:b/>
          <w:sz w:val="32"/>
          <w:szCs w:val="32"/>
        </w:rPr>
        <w:t xml:space="preserve">           ПЛАНОВО – ПРЕДУПРЕДИТЕЛЬНЫХ РЕМОНТОВ И ОБСЛУЖИВАНИЯ</w:t>
      </w:r>
      <w:r w:rsidRPr="00A260F7">
        <w:rPr>
          <w:b/>
          <w:sz w:val="32"/>
          <w:szCs w:val="32"/>
        </w:rPr>
        <w:t xml:space="preserve"> </w:t>
      </w:r>
      <w:r>
        <w:rPr>
          <w:b/>
          <w:sz w:val="32"/>
          <w:szCs w:val="32"/>
        </w:rPr>
        <w:t>Г/</w:t>
      </w:r>
      <w:proofErr w:type="gramStart"/>
      <w:r>
        <w:rPr>
          <w:b/>
          <w:sz w:val="32"/>
          <w:szCs w:val="32"/>
        </w:rPr>
        <w:t>П</w:t>
      </w:r>
      <w:proofErr w:type="gramEnd"/>
      <w:r>
        <w:rPr>
          <w:b/>
          <w:sz w:val="32"/>
          <w:szCs w:val="32"/>
        </w:rPr>
        <w:t xml:space="preserve"> МАШИН,           </w:t>
      </w:r>
    </w:p>
    <w:p w:rsidR="001D2B63" w:rsidRDefault="001D2B63" w:rsidP="001D2B63">
      <w:pPr>
        <w:rPr>
          <w:b/>
          <w:sz w:val="32"/>
          <w:szCs w:val="32"/>
        </w:rPr>
      </w:pPr>
      <w:r>
        <w:rPr>
          <w:b/>
          <w:sz w:val="32"/>
          <w:szCs w:val="32"/>
        </w:rPr>
        <w:t xml:space="preserve">         МЕХАНИЗМОВ И ЭЛЕКТРООБОРУДОВАНИЯ ФИЛИАЛА ПАО «ТРАНСКОНТЕЙНЕР»   </w:t>
      </w:r>
      <w:r>
        <w:rPr>
          <w:b/>
        </w:rPr>
        <w:t xml:space="preserve">             </w:t>
      </w:r>
      <w:r w:rsidRPr="00A260F7">
        <w:rPr>
          <w:b/>
        </w:rPr>
        <w:t xml:space="preserve">                              </w:t>
      </w:r>
      <w:r>
        <w:rPr>
          <w:b/>
        </w:rPr>
        <w:t xml:space="preserve">                           </w:t>
      </w:r>
      <w:r>
        <w:rPr>
          <w:b/>
          <w:sz w:val="32"/>
          <w:szCs w:val="32"/>
        </w:rPr>
        <w:t xml:space="preserve">                        </w:t>
      </w:r>
    </w:p>
    <w:p w:rsidR="001D2B63" w:rsidRDefault="001D2B63" w:rsidP="001D2B63">
      <w:pPr>
        <w:rPr>
          <w:b/>
          <w:sz w:val="32"/>
          <w:szCs w:val="32"/>
        </w:rPr>
      </w:pPr>
      <w:r>
        <w:rPr>
          <w:b/>
          <w:sz w:val="32"/>
          <w:szCs w:val="32"/>
        </w:rPr>
        <w:t xml:space="preserve">                                         НА СЕВЕРНОЙ ЖЕЛЕЗНОЙ ДОРОГЕ </w:t>
      </w:r>
      <w:r>
        <w:rPr>
          <w:b/>
        </w:rPr>
        <w:t xml:space="preserve"> </w:t>
      </w:r>
      <w:r>
        <w:rPr>
          <w:b/>
          <w:sz w:val="32"/>
          <w:szCs w:val="32"/>
        </w:rPr>
        <w:t xml:space="preserve">НА 2017 </w:t>
      </w:r>
      <w:r w:rsidR="00302C26">
        <w:rPr>
          <w:b/>
          <w:sz w:val="32"/>
          <w:szCs w:val="32"/>
        </w:rPr>
        <w:t>ГОД</w:t>
      </w:r>
      <w:r>
        <w:rPr>
          <w:b/>
          <w:sz w:val="32"/>
          <w:szCs w:val="32"/>
        </w:rPr>
        <w:t xml:space="preserve"> </w:t>
      </w:r>
      <w:proofErr w:type="gramStart"/>
      <w:r>
        <w:rPr>
          <w:b/>
          <w:sz w:val="32"/>
          <w:szCs w:val="32"/>
        </w:rPr>
        <w:t xml:space="preserve">( </w:t>
      </w:r>
      <w:proofErr w:type="gramEnd"/>
      <w:r>
        <w:rPr>
          <w:b/>
          <w:sz w:val="32"/>
          <w:szCs w:val="32"/>
        </w:rPr>
        <w:t>КТ на ст. Ярославль)</w:t>
      </w:r>
    </w:p>
    <w:p w:rsidR="00A2208B" w:rsidRPr="00AC5B05" w:rsidRDefault="00A2208B" w:rsidP="001D2B63">
      <w:pPr>
        <w:rPr>
          <w:b/>
        </w:rPr>
      </w:pPr>
    </w:p>
    <w:tbl>
      <w:tblPr>
        <w:tblW w:w="154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
        <w:gridCol w:w="720"/>
        <w:gridCol w:w="840"/>
        <w:gridCol w:w="124"/>
        <w:gridCol w:w="596"/>
        <w:gridCol w:w="124"/>
        <w:gridCol w:w="720"/>
        <w:gridCol w:w="97"/>
        <w:gridCol w:w="567"/>
        <w:gridCol w:w="56"/>
        <w:gridCol w:w="653"/>
        <w:gridCol w:w="67"/>
        <w:gridCol w:w="500"/>
        <w:gridCol w:w="220"/>
        <w:gridCol w:w="347"/>
        <w:gridCol w:w="373"/>
        <w:gridCol w:w="336"/>
        <w:gridCol w:w="384"/>
        <w:gridCol w:w="183"/>
        <w:gridCol w:w="537"/>
        <w:gridCol w:w="30"/>
        <w:gridCol w:w="680"/>
        <w:gridCol w:w="10"/>
        <w:gridCol w:w="585"/>
        <w:gridCol w:w="135"/>
        <w:gridCol w:w="432"/>
        <w:gridCol w:w="288"/>
        <w:gridCol w:w="392"/>
        <w:gridCol w:w="328"/>
        <w:gridCol w:w="352"/>
        <w:gridCol w:w="368"/>
        <w:gridCol w:w="312"/>
        <w:gridCol w:w="408"/>
        <w:gridCol w:w="166"/>
        <w:gridCol w:w="554"/>
        <w:gridCol w:w="232"/>
        <w:gridCol w:w="680"/>
        <w:gridCol w:w="680"/>
        <w:gridCol w:w="680"/>
      </w:tblGrid>
      <w:tr w:rsidR="001D2B63" w:rsidRPr="00F944D8" w:rsidTr="00B16709">
        <w:trPr>
          <w:cantSplit/>
          <w:trHeight w:val="481"/>
        </w:trPr>
        <w:tc>
          <w:tcPr>
            <w:tcW w:w="540" w:type="dxa"/>
            <w:vMerge w:val="restart"/>
            <w:vAlign w:val="center"/>
          </w:tcPr>
          <w:p w:rsidR="001D2B63" w:rsidRPr="00F944D8" w:rsidRDefault="001D2B63" w:rsidP="00B16709">
            <w:pPr>
              <w:jc w:val="center"/>
              <w:rPr>
                <w:b/>
                <w:sz w:val="22"/>
                <w:szCs w:val="22"/>
              </w:rPr>
            </w:pPr>
            <w:r w:rsidRPr="00F944D8">
              <w:rPr>
                <w:b/>
                <w:sz w:val="22"/>
                <w:szCs w:val="22"/>
              </w:rPr>
              <w:t>№</w:t>
            </w:r>
          </w:p>
          <w:p w:rsidR="001D2B63" w:rsidRPr="00F944D8" w:rsidRDefault="001D2B63" w:rsidP="00B16709">
            <w:pPr>
              <w:jc w:val="center"/>
              <w:rPr>
                <w:b/>
                <w:sz w:val="22"/>
                <w:szCs w:val="22"/>
              </w:rPr>
            </w:pPr>
            <w:proofErr w:type="gramStart"/>
            <w:r w:rsidRPr="00F944D8">
              <w:rPr>
                <w:b/>
                <w:sz w:val="22"/>
                <w:szCs w:val="22"/>
              </w:rPr>
              <w:t>п</w:t>
            </w:r>
            <w:proofErr w:type="gramEnd"/>
            <w:r w:rsidRPr="00F944D8">
              <w:rPr>
                <w:b/>
                <w:sz w:val="22"/>
                <w:szCs w:val="22"/>
              </w:rPr>
              <w:t>/п</w:t>
            </w:r>
          </w:p>
        </w:tc>
        <w:tc>
          <w:tcPr>
            <w:tcW w:w="1740" w:type="dxa"/>
            <w:gridSpan w:val="3"/>
            <w:vMerge w:val="restart"/>
            <w:vAlign w:val="center"/>
          </w:tcPr>
          <w:p w:rsidR="001D2B63" w:rsidRPr="00F944D8" w:rsidRDefault="001D2B63" w:rsidP="00B16709">
            <w:pPr>
              <w:jc w:val="center"/>
              <w:rPr>
                <w:b/>
                <w:sz w:val="22"/>
                <w:szCs w:val="22"/>
              </w:rPr>
            </w:pPr>
            <w:r w:rsidRPr="00F944D8">
              <w:rPr>
                <w:b/>
                <w:sz w:val="22"/>
                <w:szCs w:val="22"/>
              </w:rPr>
              <w:t>Наименование</w:t>
            </w:r>
          </w:p>
          <w:p w:rsidR="001D2B63" w:rsidRPr="00F944D8" w:rsidRDefault="001D2B63" w:rsidP="00B16709">
            <w:pPr>
              <w:jc w:val="center"/>
              <w:rPr>
                <w:b/>
                <w:sz w:val="22"/>
                <w:szCs w:val="22"/>
              </w:rPr>
            </w:pPr>
            <w:r w:rsidRPr="00F944D8">
              <w:rPr>
                <w:b/>
                <w:sz w:val="22"/>
                <w:szCs w:val="22"/>
              </w:rPr>
              <w:t>механизмов</w:t>
            </w:r>
          </w:p>
        </w:tc>
        <w:tc>
          <w:tcPr>
            <w:tcW w:w="720" w:type="dxa"/>
            <w:gridSpan w:val="2"/>
            <w:vMerge w:val="restart"/>
            <w:textDirection w:val="btLr"/>
            <w:vAlign w:val="center"/>
          </w:tcPr>
          <w:p w:rsidR="001D2B63" w:rsidRPr="00F944D8" w:rsidRDefault="001D2B63" w:rsidP="00B16709">
            <w:pPr>
              <w:ind w:left="113" w:right="113"/>
              <w:jc w:val="center"/>
              <w:rPr>
                <w:b/>
                <w:sz w:val="22"/>
                <w:szCs w:val="22"/>
              </w:rPr>
            </w:pPr>
            <w:r w:rsidRPr="00F944D8">
              <w:rPr>
                <w:b/>
                <w:sz w:val="22"/>
                <w:szCs w:val="22"/>
              </w:rPr>
              <w:t>Зав. №</w:t>
            </w:r>
          </w:p>
        </w:tc>
        <w:tc>
          <w:tcPr>
            <w:tcW w:w="941" w:type="dxa"/>
            <w:gridSpan w:val="3"/>
            <w:vMerge w:val="restart"/>
            <w:textDirection w:val="btLr"/>
            <w:vAlign w:val="center"/>
          </w:tcPr>
          <w:p w:rsidR="001D2B63" w:rsidRPr="00F944D8" w:rsidRDefault="001D2B63" w:rsidP="00B16709">
            <w:pPr>
              <w:ind w:left="113" w:right="113"/>
              <w:jc w:val="center"/>
              <w:rPr>
                <w:b/>
                <w:sz w:val="22"/>
                <w:szCs w:val="22"/>
              </w:rPr>
            </w:pPr>
            <w:r w:rsidRPr="00F944D8">
              <w:rPr>
                <w:b/>
                <w:sz w:val="22"/>
                <w:szCs w:val="22"/>
              </w:rPr>
              <w:t>Инв. №</w:t>
            </w:r>
          </w:p>
        </w:tc>
        <w:tc>
          <w:tcPr>
            <w:tcW w:w="5528" w:type="dxa"/>
            <w:gridSpan w:val="16"/>
            <w:vAlign w:val="center"/>
          </w:tcPr>
          <w:p w:rsidR="001D2B63" w:rsidRPr="00F944D8" w:rsidRDefault="001D2B63" w:rsidP="00B16709">
            <w:pPr>
              <w:jc w:val="center"/>
              <w:rPr>
                <w:b/>
                <w:sz w:val="22"/>
                <w:szCs w:val="22"/>
              </w:rPr>
            </w:pPr>
            <w:r w:rsidRPr="00F944D8">
              <w:rPr>
                <w:b/>
                <w:sz w:val="22"/>
                <w:szCs w:val="22"/>
              </w:rPr>
              <w:t>1 квартал</w:t>
            </w:r>
          </w:p>
        </w:tc>
        <w:tc>
          <w:tcPr>
            <w:tcW w:w="6007" w:type="dxa"/>
            <w:gridSpan w:val="15"/>
            <w:vAlign w:val="center"/>
          </w:tcPr>
          <w:p w:rsidR="001D2B63" w:rsidRPr="00F944D8" w:rsidRDefault="001D2B63" w:rsidP="00B16709">
            <w:pPr>
              <w:jc w:val="center"/>
              <w:rPr>
                <w:b/>
                <w:sz w:val="22"/>
                <w:szCs w:val="22"/>
              </w:rPr>
            </w:pPr>
            <w:r w:rsidRPr="00F944D8">
              <w:rPr>
                <w:b/>
                <w:sz w:val="22"/>
                <w:szCs w:val="22"/>
              </w:rPr>
              <w:t>2 квартал</w:t>
            </w:r>
          </w:p>
        </w:tc>
      </w:tr>
      <w:tr w:rsidR="001D2B63" w:rsidRPr="00F944D8" w:rsidTr="00B16709">
        <w:tc>
          <w:tcPr>
            <w:tcW w:w="540" w:type="dxa"/>
            <w:vMerge/>
            <w:vAlign w:val="center"/>
          </w:tcPr>
          <w:p w:rsidR="001D2B63" w:rsidRPr="00F944D8" w:rsidRDefault="001D2B63" w:rsidP="00B16709">
            <w:pPr>
              <w:jc w:val="center"/>
              <w:rPr>
                <w:b/>
                <w:sz w:val="32"/>
                <w:szCs w:val="32"/>
              </w:rPr>
            </w:pPr>
          </w:p>
        </w:tc>
        <w:tc>
          <w:tcPr>
            <w:tcW w:w="1740" w:type="dxa"/>
            <w:gridSpan w:val="3"/>
            <w:vMerge/>
            <w:vAlign w:val="center"/>
          </w:tcPr>
          <w:p w:rsidR="001D2B63" w:rsidRPr="00F944D8" w:rsidRDefault="001D2B63" w:rsidP="00B16709">
            <w:pPr>
              <w:jc w:val="center"/>
              <w:rPr>
                <w:b/>
                <w:sz w:val="32"/>
                <w:szCs w:val="32"/>
              </w:rPr>
            </w:pPr>
          </w:p>
        </w:tc>
        <w:tc>
          <w:tcPr>
            <w:tcW w:w="720" w:type="dxa"/>
            <w:gridSpan w:val="2"/>
            <w:vMerge/>
            <w:vAlign w:val="center"/>
          </w:tcPr>
          <w:p w:rsidR="001D2B63" w:rsidRPr="00F944D8" w:rsidRDefault="001D2B63" w:rsidP="00B16709">
            <w:pPr>
              <w:jc w:val="center"/>
              <w:rPr>
                <w:b/>
                <w:sz w:val="32"/>
                <w:szCs w:val="32"/>
              </w:rPr>
            </w:pPr>
          </w:p>
        </w:tc>
        <w:tc>
          <w:tcPr>
            <w:tcW w:w="941" w:type="dxa"/>
            <w:gridSpan w:val="3"/>
            <w:vMerge/>
            <w:vAlign w:val="center"/>
          </w:tcPr>
          <w:p w:rsidR="001D2B63" w:rsidRPr="00F944D8" w:rsidRDefault="001D2B63" w:rsidP="00B16709">
            <w:pPr>
              <w:jc w:val="center"/>
              <w:rPr>
                <w:b/>
                <w:sz w:val="32"/>
                <w:szCs w:val="32"/>
              </w:rPr>
            </w:pPr>
          </w:p>
        </w:tc>
        <w:tc>
          <w:tcPr>
            <w:tcW w:w="1843" w:type="dxa"/>
            <w:gridSpan w:val="5"/>
            <w:vAlign w:val="center"/>
          </w:tcPr>
          <w:p w:rsidR="001D2B63" w:rsidRPr="00F944D8" w:rsidRDefault="001D2B63" w:rsidP="00B16709">
            <w:pPr>
              <w:jc w:val="center"/>
              <w:rPr>
                <w:b/>
                <w:sz w:val="22"/>
                <w:szCs w:val="22"/>
              </w:rPr>
            </w:pPr>
            <w:r w:rsidRPr="00F944D8">
              <w:rPr>
                <w:b/>
                <w:sz w:val="22"/>
                <w:szCs w:val="22"/>
              </w:rPr>
              <w:t>Январь</w:t>
            </w:r>
          </w:p>
        </w:tc>
        <w:tc>
          <w:tcPr>
            <w:tcW w:w="1843" w:type="dxa"/>
            <w:gridSpan w:val="6"/>
            <w:vAlign w:val="center"/>
          </w:tcPr>
          <w:p w:rsidR="001D2B63" w:rsidRPr="00F944D8" w:rsidRDefault="001D2B63" w:rsidP="00B16709">
            <w:pPr>
              <w:jc w:val="center"/>
              <w:rPr>
                <w:b/>
                <w:sz w:val="22"/>
                <w:szCs w:val="22"/>
              </w:rPr>
            </w:pPr>
            <w:r w:rsidRPr="00F944D8">
              <w:rPr>
                <w:b/>
                <w:sz w:val="22"/>
                <w:szCs w:val="22"/>
              </w:rPr>
              <w:t>Февраль</w:t>
            </w:r>
          </w:p>
        </w:tc>
        <w:tc>
          <w:tcPr>
            <w:tcW w:w="1842" w:type="dxa"/>
            <w:gridSpan w:val="5"/>
            <w:vAlign w:val="center"/>
          </w:tcPr>
          <w:p w:rsidR="001D2B63" w:rsidRPr="00F944D8" w:rsidRDefault="001D2B63" w:rsidP="00B16709">
            <w:pPr>
              <w:jc w:val="center"/>
              <w:rPr>
                <w:b/>
                <w:sz w:val="22"/>
                <w:szCs w:val="22"/>
              </w:rPr>
            </w:pPr>
            <w:r w:rsidRPr="00F944D8">
              <w:rPr>
                <w:b/>
                <w:sz w:val="22"/>
                <w:szCs w:val="22"/>
              </w:rPr>
              <w:t>Март</w:t>
            </w:r>
          </w:p>
        </w:tc>
        <w:tc>
          <w:tcPr>
            <w:tcW w:w="1927" w:type="dxa"/>
            <w:gridSpan w:val="6"/>
            <w:vAlign w:val="center"/>
          </w:tcPr>
          <w:p w:rsidR="001D2B63" w:rsidRPr="00F944D8" w:rsidRDefault="001D2B63" w:rsidP="00B16709">
            <w:pPr>
              <w:jc w:val="center"/>
              <w:rPr>
                <w:b/>
                <w:sz w:val="22"/>
                <w:szCs w:val="22"/>
              </w:rPr>
            </w:pPr>
            <w:r w:rsidRPr="00F944D8">
              <w:rPr>
                <w:b/>
                <w:sz w:val="22"/>
                <w:szCs w:val="22"/>
              </w:rPr>
              <w:t>Апрель</w:t>
            </w:r>
          </w:p>
        </w:tc>
        <w:tc>
          <w:tcPr>
            <w:tcW w:w="2040" w:type="dxa"/>
            <w:gridSpan w:val="6"/>
            <w:vAlign w:val="center"/>
          </w:tcPr>
          <w:p w:rsidR="001D2B63" w:rsidRPr="00F944D8" w:rsidRDefault="001D2B63" w:rsidP="00B16709">
            <w:pPr>
              <w:jc w:val="center"/>
              <w:rPr>
                <w:b/>
                <w:sz w:val="22"/>
                <w:szCs w:val="22"/>
              </w:rPr>
            </w:pPr>
            <w:r w:rsidRPr="00F944D8">
              <w:rPr>
                <w:b/>
                <w:sz w:val="22"/>
                <w:szCs w:val="22"/>
              </w:rPr>
              <w:t>Май</w:t>
            </w:r>
          </w:p>
        </w:tc>
        <w:tc>
          <w:tcPr>
            <w:tcW w:w="2040" w:type="dxa"/>
            <w:gridSpan w:val="3"/>
            <w:vAlign w:val="center"/>
          </w:tcPr>
          <w:p w:rsidR="001D2B63" w:rsidRPr="00F944D8" w:rsidRDefault="001D2B63" w:rsidP="00B16709">
            <w:pPr>
              <w:jc w:val="center"/>
              <w:rPr>
                <w:b/>
                <w:sz w:val="22"/>
                <w:szCs w:val="22"/>
              </w:rPr>
            </w:pPr>
            <w:r w:rsidRPr="00F944D8">
              <w:rPr>
                <w:b/>
                <w:sz w:val="22"/>
                <w:szCs w:val="22"/>
              </w:rPr>
              <w:t>Июнь</w:t>
            </w:r>
          </w:p>
        </w:tc>
      </w:tr>
      <w:tr w:rsidR="001D2B63" w:rsidRPr="00F944D8" w:rsidTr="00B16709">
        <w:trPr>
          <w:trHeight w:val="266"/>
        </w:trPr>
        <w:tc>
          <w:tcPr>
            <w:tcW w:w="540" w:type="dxa"/>
            <w:vMerge/>
            <w:vAlign w:val="center"/>
          </w:tcPr>
          <w:p w:rsidR="001D2B63" w:rsidRPr="00F944D8" w:rsidRDefault="001D2B63" w:rsidP="00B16709">
            <w:pPr>
              <w:jc w:val="center"/>
              <w:rPr>
                <w:b/>
                <w:sz w:val="32"/>
                <w:szCs w:val="32"/>
              </w:rPr>
            </w:pPr>
          </w:p>
        </w:tc>
        <w:tc>
          <w:tcPr>
            <w:tcW w:w="1740" w:type="dxa"/>
            <w:gridSpan w:val="3"/>
            <w:vMerge/>
            <w:vAlign w:val="center"/>
          </w:tcPr>
          <w:p w:rsidR="001D2B63" w:rsidRPr="00F944D8" w:rsidRDefault="001D2B63" w:rsidP="00B16709">
            <w:pPr>
              <w:jc w:val="center"/>
              <w:rPr>
                <w:b/>
                <w:sz w:val="32"/>
                <w:szCs w:val="32"/>
              </w:rPr>
            </w:pPr>
          </w:p>
        </w:tc>
        <w:tc>
          <w:tcPr>
            <w:tcW w:w="720" w:type="dxa"/>
            <w:gridSpan w:val="2"/>
            <w:vMerge/>
            <w:vAlign w:val="center"/>
          </w:tcPr>
          <w:p w:rsidR="001D2B63" w:rsidRPr="00F944D8" w:rsidRDefault="001D2B63" w:rsidP="00B16709">
            <w:pPr>
              <w:jc w:val="center"/>
              <w:rPr>
                <w:b/>
                <w:sz w:val="32"/>
                <w:szCs w:val="32"/>
              </w:rPr>
            </w:pPr>
          </w:p>
        </w:tc>
        <w:tc>
          <w:tcPr>
            <w:tcW w:w="941" w:type="dxa"/>
            <w:gridSpan w:val="3"/>
            <w:vMerge/>
            <w:vAlign w:val="center"/>
          </w:tcPr>
          <w:p w:rsidR="001D2B63" w:rsidRPr="00F944D8" w:rsidRDefault="001D2B63" w:rsidP="00B16709">
            <w:pPr>
              <w:jc w:val="center"/>
              <w:rPr>
                <w:b/>
                <w:sz w:val="32"/>
                <w:szCs w:val="32"/>
              </w:rPr>
            </w:pPr>
          </w:p>
        </w:tc>
        <w:tc>
          <w:tcPr>
            <w:tcW w:w="567" w:type="dxa"/>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709" w:type="dxa"/>
            <w:gridSpan w:val="2"/>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567" w:type="dxa"/>
            <w:gridSpan w:val="2"/>
            <w:vAlign w:val="center"/>
          </w:tcPr>
          <w:p w:rsidR="001D2B63" w:rsidRPr="00F944D8" w:rsidRDefault="001D2B63" w:rsidP="00B16709">
            <w:pPr>
              <w:jc w:val="center"/>
              <w:rPr>
                <w:b/>
                <w:sz w:val="18"/>
                <w:szCs w:val="18"/>
                <w:lang w:val="en-US"/>
              </w:rPr>
            </w:pPr>
            <w:r w:rsidRPr="00F944D8">
              <w:rPr>
                <w:b/>
                <w:sz w:val="18"/>
                <w:szCs w:val="18"/>
                <w:lang w:val="en-US"/>
              </w:rPr>
              <w:t>III</w:t>
            </w:r>
          </w:p>
        </w:tc>
        <w:tc>
          <w:tcPr>
            <w:tcW w:w="567" w:type="dxa"/>
            <w:gridSpan w:val="2"/>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709" w:type="dxa"/>
            <w:gridSpan w:val="2"/>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567" w:type="dxa"/>
            <w:gridSpan w:val="2"/>
            <w:vAlign w:val="center"/>
          </w:tcPr>
          <w:p w:rsidR="001D2B63" w:rsidRPr="00F944D8" w:rsidRDefault="001D2B63" w:rsidP="00B16709">
            <w:pPr>
              <w:jc w:val="center"/>
              <w:rPr>
                <w:b/>
                <w:sz w:val="18"/>
                <w:szCs w:val="18"/>
                <w:lang w:val="en-US"/>
              </w:rPr>
            </w:pPr>
            <w:r w:rsidRPr="00F944D8">
              <w:rPr>
                <w:b/>
                <w:sz w:val="18"/>
                <w:szCs w:val="18"/>
                <w:lang w:val="en-US"/>
              </w:rPr>
              <w:t>III</w:t>
            </w:r>
          </w:p>
        </w:tc>
        <w:tc>
          <w:tcPr>
            <w:tcW w:w="567" w:type="dxa"/>
            <w:gridSpan w:val="2"/>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680" w:type="dxa"/>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595" w:type="dxa"/>
            <w:gridSpan w:val="2"/>
            <w:vAlign w:val="center"/>
          </w:tcPr>
          <w:p w:rsidR="001D2B63" w:rsidRPr="00F944D8" w:rsidRDefault="001D2B63" w:rsidP="00B16709">
            <w:pPr>
              <w:jc w:val="center"/>
              <w:rPr>
                <w:b/>
                <w:sz w:val="18"/>
                <w:szCs w:val="18"/>
                <w:lang w:val="en-US"/>
              </w:rPr>
            </w:pPr>
            <w:r w:rsidRPr="00F944D8">
              <w:rPr>
                <w:b/>
                <w:sz w:val="18"/>
                <w:szCs w:val="18"/>
                <w:lang w:val="en-US"/>
              </w:rPr>
              <w:t>III</w:t>
            </w:r>
          </w:p>
        </w:tc>
        <w:tc>
          <w:tcPr>
            <w:tcW w:w="567" w:type="dxa"/>
            <w:gridSpan w:val="2"/>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680" w:type="dxa"/>
            <w:gridSpan w:val="2"/>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680" w:type="dxa"/>
            <w:gridSpan w:val="2"/>
            <w:vAlign w:val="center"/>
          </w:tcPr>
          <w:p w:rsidR="001D2B63" w:rsidRPr="00F944D8" w:rsidRDefault="001D2B63" w:rsidP="00B16709">
            <w:pPr>
              <w:jc w:val="center"/>
              <w:rPr>
                <w:b/>
                <w:sz w:val="18"/>
                <w:szCs w:val="18"/>
                <w:lang w:val="en-US"/>
              </w:rPr>
            </w:pPr>
            <w:r w:rsidRPr="00F944D8">
              <w:rPr>
                <w:b/>
                <w:sz w:val="18"/>
                <w:szCs w:val="18"/>
                <w:lang w:val="en-US"/>
              </w:rPr>
              <w:t>III</w:t>
            </w:r>
          </w:p>
        </w:tc>
        <w:tc>
          <w:tcPr>
            <w:tcW w:w="680" w:type="dxa"/>
            <w:gridSpan w:val="2"/>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574" w:type="dxa"/>
            <w:gridSpan w:val="2"/>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786" w:type="dxa"/>
            <w:gridSpan w:val="2"/>
            <w:vAlign w:val="center"/>
          </w:tcPr>
          <w:p w:rsidR="001D2B63" w:rsidRPr="00F944D8" w:rsidRDefault="001D2B63" w:rsidP="00B16709">
            <w:pPr>
              <w:jc w:val="center"/>
              <w:rPr>
                <w:b/>
                <w:sz w:val="18"/>
                <w:szCs w:val="18"/>
                <w:lang w:val="en-US"/>
              </w:rPr>
            </w:pPr>
            <w:r w:rsidRPr="00F944D8">
              <w:rPr>
                <w:b/>
                <w:sz w:val="18"/>
                <w:szCs w:val="18"/>
                <w:lang w:val="en-US"/>
              </w:rPr>
              <w:t>III</w:t>
            </w:r>
          </w:p>
        </w:tc>
        <w:tc>
          <w:tcPr>
            <w:tcW w:w="680" w:type="dxa"/>
            <w:vAlign w:val="center"/>
          </w:tcPr>
          <w:p w:rsidR="001D2B63" w:rsidRPr="00F944D8" w:rsidRDefault="001D2B63" w:rsidP="00B16709">
            <w:pPr>
              <w:jc w:val="center"/>
              <w:rPr>
                <w:b/>
                <w:sz w:val="18"/>
                <w:szCs w:val="18"/>
                <w:lang w:val="en-US"/>
              </w:rPr>
            </w:pPr>
            <w:r w:rsidRPr="00F944D8">
              <w:rPr>
                <w:b/>
                <w:sz w:val="18"/>
                <w:szCs w:val="18"/>
                <w:lang w:val="en-US"/>
              </w:rPr>
              <w:t>I</w:t>
            </w:r>
          </w:p>
        </w:tc>
        <w:tc>
          <w:tcPr>
            <w:tcW w:w="680" w:type="dxa"/>
            <w:vAlign w:val="center"/>
          </w:tcPr>
          <w:p w:rsidR="001D2B63" w:rsidRPr="00F944D8" w:rsidRDefault="001D2B63" w:rsidP="00B16709">
            <w:pPr>
              <w:jc w:val="center"/>
              <w:rPr>
                <w:b/>
                <w:sz w:val="18"/>
                <w:szCs w:val="18"/>
                <w:lang w:val="en-US"/>
              </w:rPr>
            </w:pPr>
            <w:r w:rsidRPr="00F944D8">
              <w:rPr>
                <w:b/>
                <w:sz w:val="18"/>
                <w:szCs w:val="18"/>
                <w:lang w:val="en-US"/>
              </w:rPr>
              <w:t>II</w:t>
            </w:r>
          </w:p>
        </w:tc>
        <w:tc>
          <w:tcPr>
            <w:tcW w:w="680" w:type="dxa"/>
            <w:vAlign w:val="center"/>
          </w:tcPr>
          <w:p w:rsidR="001D2B63" w:rsidRPr="00F944D8" w:rsidRDefault="001D2B63" w:rsidP="00B16709">
            <w:pPr>
              <w:jc w:val="center"/>
              <w:rPr>
                <w:b/>
                <w:sz w:val="18"/>
                <w:szCs w:val="18"/>
                <w:lang w:val="en-US"/>
              </w:rPr>
            </w:pPr>
            <w:r w:rsidRPr="00F944D8">
              <w:rPr>
                <w:b/>
                <w:sz w:val="18"/>
                <w:szCs w:val="18"/>
                <w:lang w:val="en-US"/>
              </w:rPr>
              <w:t>III</w:t>
            </w:r>
          </w:p>
        </w:tc>
      </w:tr>
      <w:tr w:rsidR="001D2B63" w:rsidRPr="00F944D8" w:rsidTr="00B16709">
        <w:tc>
          <w:tcPr>
            <w:tcW w:w="540" w:type="dxa"/>
            <w:vAlign w:val="center"/>
          </w:tcPr>
          <w:p w:rsidR="001D2B63" w:rsidRPr="00F944D8" w:rsidRDefault="001D2B63" w:rsidP="001D2B63">
            <w:pPr>
              <w:jc w:val="center"/>
              <w:rPr>
                <w:b/>
                <w:sz w:val="22"/>
                <w:szCs w:val="22"/>
              </w:rPr>
            </w:pPr>
            <w:r>
              <w:rPr>
                <w:b/>
                <w:sz w:val="22"/>
                <w:szCs w:val="22"/>
              </w:rPr>
              <w:t>1</w:t>
            </w:r>
          </w:p>
        </w:tc>
        <w:tc>
          <w:tcPr>
            <w:tcW w:w="1740" w:type="dxa"/>
            <w:gridSpan w:val="3"/>
            <w:vAlign w:val="center"/>
          </w:tcPr>
          <w:p w:rsidR="001D2B63" w:rsidRPr="001D2B63" w:rsidRDefault="001D2B63" w:rsidP="001D2B63">
            <w:pPr>
              <w:jc w:val="center"/>
              <w:rPr>
                <w:sz w:val="20"/>
                <w:szCs w:val="20"/>
              </w:rPr>
            </w:pPr>
            <w:r w:rsidRPr="001D2B63">
              <w:rPr>
                <w:sz w:val="20"/>
                <w:szCs w:val="20"/>
              </w:rPr>
              <w:t>Эл</w:t>
            </w:r>
            <w:proofErr w:type="gramStart"/>
            <w:r w:rsidRPr="001D2B63">
              <w:rPr>
                <w:sz w:val="20"/>
                <w:szCs w:val="20"/>
              </w:rPr>
              <w:t>.</w:t>
            </w:r>
            <w:proofErr w:type="gramEnd"/>
            <w:r w:rsidRPr="001D2B63">
              <w:rPr>
                <w:sz w:val="20"/>
                <w:szCs w:val="20"/>
              </w:rPr>
              <w:t xml:space="preserve"> </w:t>
            </w:r>
            <w:proofErr w:type="gramStart"/>
            <w:r w:rsidRPr="001D2B63">
              <w:rPr>
                <w:sz w:val="20"/>
                <w:szCs w:val="20"/>
              </w:rPr>
              <w:t>к</w:t>
            </w:r>
            <w:proofErr w:type="gramEnd"/>
            <w:r w:rsidRPr="001D2B63">
              <w:rPr>
                <w:sz w:val="20"/>
                <w:szCs w:val="20"/>
              </w:rPr>
              <w:t>озл. кран</w:t>
            </w:r>
          </w:p>
          <w:p w:rsidR="001D2B63" w:rsidRPr="001D2B63" w:rsidRDefault="001D2B63" w:rsidP="001D2B63">
            <w:pPr>
              <w:jc w:val="center"/>
              <w:rPr>
                <w:b/>
                <w:sz w:val="20"/>
                <w:szCs w:val="20"/>
              </w:rPr>
            </w:pPr>
            <w:r w:rsidRPr="001D2B63">
              <w:rPr>
                <w:sz w:val="20"/>
                <w:szCs w:val="20"/>
              </w:rPr>
              <w:t>КК-5</w:t>
            </w:r>
          </w:p>
        </w:tc>
        <w:tc>
          <w:tcPr>
            <w:tcW w:w="720" w:type="dxa"/>
            <w:gridSpan w:val="2"/>
            <w:vAlign w:val="center"/>
          </w:tcPr>
          <w:p w:rsidR="001D2B63" w:rsidRPr="001D2B63" w:rsidRDefault="001D2B63" w:rsidP="001D2B63">
            <w:pPr>
              <w:jc w:val="center"/>
              <w:rPr>
                <w:sz w:val="20"/>
                <w:szCs w:val="20"/>
              </w:rPr>
            </w:pPr>
          </w:p>
          <w:p w:rsidR="001D2B63" w:rsidRPr="001D2B63" w:rsidRDefault="001D2B63" w:rsidP="001D2B63">
            <w:pPr>
              <w:jc w:val="center"/>
              <w:rPr>
                <w:sz w:val="20"/>
                <w:szCs w:val="20"/>
              </w:rPr>
            </w:pPr>
            <w:r w:rsidRPr="001D2B63">
              <w:rPr>
                <w:sz w:val="20"/>
                <w:szCs w:val="20"/>
              </w:rPr>
              <w:t>1590</w:t>
            </w:r>
          </w:p>
        </w:tc>
        <w:tc>
          <w:tcPr>
            <w:tcW w:w="941" w:type="dxa"/>
            <w:gridSpan w:val="3"/>
            <w:vAlign w:val="center"/>
          </w:tcPr>
          <w:p w:rsidR="001D2B63" w:rsidRPr="001D2B63" w:rsidRDefault="001D2B63" w:rsidP="001D2B63">
            <w:pPr>
              <w:jc w:val="center"/>
              <w:rPr>
                <w:sz w:val="20"/>
                <w:szCs w:val="20"/>
              </w:rPr>
            </w:pPr>
            <w:r w:rsidRPr="001D2B63">
              <w:rPr>
                <w:sz w:val="20"/>
                <w:szCs w:val="20"/>
              </w:rPr>
              <w:t>0490029</w:t>
            </w:r>
          </w:p>
        </w:tc>
        <w:tc>
          <w:tcPr>
            <w:tcW w:w="567" w:type="dxa"/>
          </w:tcPr>
          <w:p w:rsidR="001D2B63" w:rsidRPr="00A2208B" w:rsidRDefault="001D2B63" w:rsidP="006B0C18">
            <w:pPr>
              <w:rPr>
                <w:b/>
                <w:sz w:val="20"/>
                <w:szCs w:val="20"/>
              </w:rPr>
            </w:pPr>
          </w:p>
          <w:p w:rsidR="001D2B63" w:rsidRPr="00A2208B" w:rsidRDefault="001D2B63" w:rsidP="006B0C18">
            <w:pPr>
              <w:rPr>
                <w:b/>
                <w:sz w:val="20"/>
                <w:szCs w:val="20"/>
              </w:rPr>
            </w:pPr>
          </w:p>
        </w:tc>
        <w:tc>
          <w:tcPr>
            <w:tcW w:w="709" w:type="dxa"/>
            <w:gridSpan w:val="2"/>
          </w:tcPr>
          <w:p w:rsidR="001D2B63" w:rsidRPr="00A2208B" w:rsidRDefault="001D2B63" w:rsidP="006B0C18">
            <w:pPr>
              <w:rPr>
                <w:b/>
                <w:sz w:val="20"/>
                <w:szCs w:val="20"/>
              </w:rPr>
            </w:pPr>
          </w:p>
          <w:p w:rsidR="001D2B63" w:rsidRPr="00A2208B" w:rsidRDefault="001D2B63" w:rsidP="006B0C18">
            <w:pPr>
              <w:rPr>
                <w:b/>
                <w:sz w:val="20"/>
                <w:szCs w:val="20"/>
              </w:rPr>
            </w:pPr>
            <w:r w:rsidRPr="00A2208B">
              <w:rPr>
                <w:b/>
                <w:sz w:val="20"/>
                <w:szCs w:val="20"/>
              </w:rPr>
              <w:t>ТО</w:t>
            </w:r>
          </w:p>
          <w:p w:rsidR="001D2B63" w:rsidRPr="00A2208B" w:rsidRDefault="001D2B63" w:rsidP="006B0C18">
            <w:pPr>
              <w:rPr>
                <w:b/>
                <w:sz w:val="20"/>
                <w:szCs w:val="20"/>
              </w:rPr>
            </w:pPr>
            <w:r w:rsidRPr="00A2208B">
              <w:rPr>
                <w:b/>
                <w:sz w:val="20"/>
                <w:szCs w:val="20"/>
              </w:rPr>
              <w:t>16. 1</w:t>
            </w:r>
          </w:p>
        </w:tc>
        <w:tc>
          <w:tcPr>
            <w:tcW w:w="567" w:type="dxa"/>
            <w:gridSpan w:val="2"/>
          </w:tcPr>
          <w:p w:rsidR="001D2B63" w:rsidRPr="00A2208B" w:rsidRDefault="001D2B63" w:rsidP="006B0C18">
            <w:pPr>
              <w:rPr>
                <w:b/>
                <w:sz w:val="20"/>
                <w:szCs w:val="20"/>
              </w:rPr>
            </w:pPr>
          </w:p>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709" w:type="dxa"/>
            <w:gridSpan w:val="2"/>
          </w:tcPr>
          <w:p w:rsidR="001D2B63" w:rsidRPr="00A2208B" w:rsidRDefault="001D2B63" w:rsidP="006B0C18">
            <w:pPr>
              <w:rPr>
                <w:b/>
                <w:sz w:val="20"/>
                <w:szCs w:val="20"/>
              </w:rPr>
            </w:pPr>
          </w:p>
          <w:p w:rsidR="001D2B63" w:rsidRPr="00A2208B" w:rsidRDefault="001D2B63" w:rsidP="006B0C18">
            <w:pPr>
              <w:rPr>
                <w:b/>
                <w:sz w:val="20"/>
                <w:szCs w:val="20"/>
              </w:rPr>
            </w:pPr>
            <w:r w:rsidRPr="00A2208B">
              <w:rPr>
                <w:b/>
                <w:sz w:val="20"/>
                <w:szCs w:val="20"/>
              </w:rPr>
              <w:t>ТО</w:t>
            </w:r>
          </w:p>
          <w:p w:rsidR="001D2B63" w:rsidRPr="00A2208B" w:rsidRDefault="001D2B63" w:rsidP="006B0C18">
            <w:pPr>
              <w:rPr>
                <w:b/>
                <w:sz w:val="20"/>
                <w:szCs w:val="20"/>
              </w:rPr>
            </w:pPr>
            <w:r w:rsidRPr="00A2208B">
              <w:rPr>
                <w:b/>
                <w:sz w:val="20"/>
                <w:szCs w:val="20"/>
              </w:rPr>
              <w:t>15. 2</w:t>
            </w:r>
          </w:p>
        </w:tc>
        <w:tc>
          <w:tcPr>
            <w:tcW w:w="567" w:type="dxa"/>
            <w:gridSpan w:val="2"/>
          </w:tcPr>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680" w:type="dxa"/>
          </w:tcPr>
          <w:p w:rsidR="001D2B63" w:rsidRPr="00A2208B" w:rsidRDefault="001D2B63" w:rsidP="006B0C18">
            <w:pPr>
              <w:rPr>
                <w:b/>
                <w:sz w:val="20"/>
                <w:szCs w:val="20"/>
              </w:rPr>
            </w:pPr>
          </w:p>
          <w:p w:rsidR="001D2B63" w:rsidRPr="00A2208B" w:rsidRDefault="001D2B63" w:rsidP="006B0C18">
            <w:pPr>
              <w:rPr>
                <w:b/>
                <w:sz w:val="20"/>
                <w:szCs w:val="20"/>
              </w:rPr>
            </w:pPr>
            <w:r w:rsidRPr="00A2208B">
              <w:rPr>
                <w:b/>
                <w:sz w:val="20"/>
                <w:szCs w:val="20"/>
              </w:rPr>
              <w:t>ТО</w:t>
            </w:r>
          </w:p>
          <w:p w:rsidR="001D2B63" w:rsidRPr="00A2208B" w:rsidRDefault="001D2B63" w:rsidP="006B0C18">
            <w:pPr>
              <w:rPr>
                <w:b/>
                <w:sz w:val="20"/>
                <w:szCs w:val="20"/>
              </w:rPr>
            </w:pPr>
            <w:r w:rsidRPr="00A2208B">
              <w:rPr>
                <w:b/>
                <w:sz w:val="20"/>
                <w:szCs w:val="20"/>
              </w:rPr>
              <w:t>17. 3</w:t>
            </w:r>
          </w:p>
        </w:tc>
        <w:tc>
          <w:tcPr>
            <w:tcW w:w="595" w:type="dxa"/>
            <w:gridSpan w:val="2"/>
          </w:tcPr>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680" w:type="dxa"/>
            <w:gridSpan w:val="2"/>
          </w:tcPr>
          <w:p w:rsidR="001D2B63" w:rsidRPr="00A2208B" w:rsidRDefault="001D2B63" w:rsidP="006B0C18">
            <w:pPr>
              <w:rPr>
                <w:b/>
                <w:sz w:val="20"/>
                <w:szCs w:val="20"/>
              </w:rPr>
            </w:pPr>
          </w:p>
          <w:p w:rsidR="001D2B63" w:rsidRPr="00A2208B" w:rsidRDefault="001D2B63" w:rsidP="006B0C18">
            <w:pPr>
              <w:rPr>
                <w:b/>
                <w:sz w:val="20"/>
                <w:szCs w:val="20"/>
              </w:rPr>
            </w:pPr>
            <w:proofErr w:type="gramStart"/>
            <w:r w:rsidRPr="00A2208B">
              <w:rPr>
                <w:b/>
                <w:sz w:val="20"/>
                <w:szCs w:val="20"/>
              </w:rPr>
              <w:t>ТР</w:t>
            </w:r>
            <w:proofErr w:type="gramEnd"/>
          </w:p>
          <w:p w:rsidR="001D2B63" w:rsidRPr="00A2208B" w:rsidRDefault="001D2B63" w:rsidP="006B0C18">
            <w:pPr>
              <w:rPr>
                <w:b/>
                <w:sz w:val="20"/>
                <w:szCs w:val="20"/>
              </w:rPr>
            </w:pPr>
            <w:r w:rsidRPr="00A2208B">
              <w:rPr>
                <w:b/>
                <w:sz w:val="20"/>
                <w:szCs w:val="20"/>
              </w:rPr>
              <w:t>16. 4</w:t>
            </w:r>
          </w:p>
        </w:tc>
        <w:tc>
          <w:tcPr>
            <w:tcW w:w="680" w:type="dxa"/>
            <w:gridSpan w:val="2"/>
          </w:tcPr>
          <w:p w:rsidR="001D2B63" w:rsidRPr="00A2208B" w:rsidRDefault="001D2B63" w:rsidP="006B0C18">
            <w:pPr>
              <w:rPr>
                <w:b/>
                <w:sz w:val="20"/>
                <w:szCs w:val="20"/>
              </w:rPr>
            </w:pPr>
          </w:p>
        </w:tc>
        <w:tc>
          <w:tcPr>
            <w:tcW w:w="680" w:type="dxa"/>
            <w:gridSpan w:val="2"/>
          </w:tcPr>
          <w:p w:rsidR="001D2B63" w:rsidRPr="00A2208B" w:rsidRDefault="001D2B63" w:rsidP="006B0C18">
            <w:pPr>
              <w:rPr>
                <w:b/>
                <w:sz w:val="20"/>
                <w:szCs w:val="20"/>
              </w:rPr>
            </w:pPr>
          </w:p>
        </w:tc>
        <w:tc>
          <w:tcPr>
            <w:tcW w:w="1360" w:type="dxa"/>
            <w:gridSpan w:val="4"/>
          </w:tcPr>
          <w:p w:rsidR="001D2B63" w:rsidRPr="00A2208B" w:rsidRDefault="001D2B63" w:rsidP="006B0C18">
            <w:pPr>
              <w:rPr>
                <w:b/>
                <w:sz w:val="20"/>
                <w:szCs w:val="20"/>
              </w:rPr>
            </w:pPr>
          </w:p>
          <w:p w:rsidR="001D2B63" w:rsidRPr="00A2208B" w:rsidRDefault="001D2B63" w:rsidP="006B0C18">
            <w:pPr>
              <w:rPr>
                <w:b/>
                <w:sz w:val="20"/>
                <w:szCs w:val="20"/>
              </w:rPr>
            </w:pPr>
            <w:r w:rsidRPr="00A2208B">
              <w:rPr>
                <w:b/>
                <w:sz w:val="20"/>
                <w:szCs w:val="20"/>
              </w:rPr>
              <w:t xml:space="preserve">     СТО</w:t>
            </w:r>
          </w:p>
          <w:p w:rsidR="001D2B63" w:rsidRPr="00A2208B" w:rsidRDefault="001D2B63" w:rsidP="006B0C18">
            <w:pPr>
              <w:rPr>
                <w:b/>
                <w:sz w:val="20"/>
                <w:szCs w:val="20"/>
              </w:rPr>
            </w:pPr>
            <w:r w:rsidRPr="00A2208B">
              <w:rPr>
                <w:b/>
                <w:sz w:val="20"/>
                <w:szCs w:val="20"/>
              </w:rPr>
              <w:t xml:space="preserve">     16.05.</w:t>
            </w:r>
          </w:p>
        </w:tc>
        <w:tc>
          <w:tcPr>
            <w:tcW w:w="680" w:type="dxa"/>
          </w:tcPr>
          <w:p w:rsidR="001D2B63" w:rsidRPr="00A2208B" w:rsidRDefault="001D2B63" w:rsidP="006B0C18">
            <w:pPr>
              <w:rPr>
                <w:b/>
                <w:sz w:val="20"/>
                <w:szCs w:val="20"/>
              </w:rPr>
            </w:pPr>
          </w:p>
        </w:tc>
        <w:tc>
          <w:tcPr>
            <w:tcW w:w="680" w:type="dxa"/>
          </w:tcPr>
          <w:p w:rsidR="001D2B63" w:rsidRPr="00A2208B" w:rsidRDefault="001D2B63" w:rsidP="006B0C18">
            <w:pPr>
              <w:rPr>
                <w:b/>
                <w:sz w:val="20"/>
                <w:szCs w:val="20"/>
              </w:rPr>
            </w:pPr>
          </w:p>
          <w:p w:rsidR="001D2B63" w:rsidRPr="00A2208B" w:rsidRDefault="001D2B63" w:rsidP="006B0C18">
            <w:pPr>
              <w:rPr>
                <w:b/>
                <w:sz w:val="20"/>
                <w:szCs w:val="20"/>
              </w:rPr>
            </w:pPr>
            <w:r w:rsidRPr="00A2208B">
              <w:rPr>
                <w:b/>
                <w:sz w:val="20"/>
                <w:szCs w:val="20"/>
              </w:rPr>
              <w:t>ТО</w:t>
            </w:r>
          </w:p>
          <w:p w:rsidR="001D2B63" w:rsidRPr="00A2208B" w:rsidRDefault="001D2B63" w:rsidP="006B0C18">
            <w:pPr>
              <w:rPr>
                <w:b/>
                <w:sz w:val="20"/>
                <w:szCs w:val="20"/>
              </w:rPr>
            </w:pPr>
            <w:r w:rsidRPr="00A2208B">
              <w:rPr>
                <w:b/>
                <w:sz w:val="20"/>
                <w:szCs w:val="20"/>
              </w:rPr>
              <w:t>15. 6</w:t>
            </w:r>
          </w:p>
        </w:tc>
        <w:tc>
          <w:tcPr>
            <w:tcW w:w="680" w:type="dxa"/>
          </w:tcPr>
          <w:p w:rsidR="001D2B63" w:rsidRPr="00A2208B" w:rsidRDefault="001D2B63" w:rsidP="006B0C18">
            <w:pPr>
              <w:rPr>
                <w:b/>
                <w:sz w:val="20"/>
                <w:szCs w:val="20"/>
              </w:rPr>
            </w:pPr>
          </w:p>
        </w:tc>
      </w:tr>
      <w:tr w:rsidR="001D2B63" w:rsidRPr="00F944D8" w:rsidTr="00B16709">
        <w:tc>
          <w:tcPr>
            <w:tcW w:w="540" w:type="dxa"/>
            <w:vAlign w:val="center"/>
          </w:tcPr>
          <w:p w:rsidR="001D2B63" w:rsidRPr="00F944D8" w:rsidRDefault="001D2B63" w:rsidP="001D2B63">
            <w:pPr>
              <w:jc w:val="center"/>
              <w:rPr>
                <w:b/>
                <w:sz w:val="22"/>
                <w:szCs w:val="22"/>
              </w:rPr>
            </w:pPr>
            <w:r>
              <w:rPr>
                <w:b/>
                <w:sz w:val="22"/>
                <w:szCs w:val="22"/>
              </w:rPr>
              <w:t>2</w:t>
            </w:r>
          </w:p>
        </w:tc>
        <w:tc>
          <w:tcPr>
            <w:tcW w:w="1740" w:type="dxa"/>
            <w:gridSpan w:val="3"/>
            <w:vAlign w:val="center"/>
          </w:tcPr>
          <w:p w:rsidR="001D2B63" w:rsidRPr="001D2B63" w:rsidRDefault="001D2B63" w:rsidP="001D2B63">
            <w:pPr>
              <w:jc w:val="center"/>
              <w:rPr>
                <w:b/>
                <w:sz w:val="20"/>
                <w:szCs w:val="20"/>
              </w:rPr>
            </w:pPr>
            <w:r w:rsidRPr="001D2B63">
              <w:rPr>
                <w:sz w:val="20"/>
                <w:szCs w:val="20"/>
              </w:rPr>
              <w:t>Автостроп</w:t>
            </w:r>
          </w:p>
        </w:tc>
        <w:tc>
          <w:tcPr>
            <w:tcW w:w="720" w:type="dxa"/>
            <w:gridSpan w:val="2"/>
            <w:vAlign w:val="center"/>
          </w:tcPr>
          <w:p w:rsidR="001D2B63" w:rsidRPr="001D2B63" w:rsidRDefault="001D2B63" w:rsidP="001D2B63">
            <w:pPr>
              <w:jc w:val="center"/>
              <w:rPr>
                <w:sz w:val="20"/>
                <w:szCs w:val="20"/>
              </w:rPr>
            </w:pPr>
            <w:r w:rsidRPr="001D2B63">
              <w:rPr>
                <w:sz w:val="20"/>
                <w:szCs w:val="20"/>
              </w:rPr>
              <w:t>01 02</w:t>
            </w:r>
          </w:p>
        </w:tc>
        <w:tc>
          <w:tcPr>
            <w:tcW w:w="941" w:type="dxa"/>
            <w:gridSpan w:val="3"/>
            <w:vAlign w:val="center"/>
          </w:tcPr>
          <w:p w:rsidR="001D2B63" w:rsidRPr="001D2B63" w:rsidRDefault="001D2B63" w:rsidP="001D2B63">
            <w:pPr>
              <w:jc w:val="center"/>
              <w:rPr>
                <w:sz w:val="20"/>
                <w:szCs w:val="20"/>
              </w:rPr>
            </w:pPr>
            <w:r w:rsidRPr="001D2B63">
              <w:rPr>
                <w:sz w:val="20"/>
                <w:szCs w:val="20"/>
              </w:rPr>
              <w:t>003/02/00000077</w:t>
            </w:r>
          </w:p>
        </w:tc>
        <w:tc>
          <w:tcPr>
            <w:tcW w:w="567" w:type="dxa"/>
          </w:tcPr>
          <w:p w:rsidR="001D2B63" w:rsidRPr="00A2208B" w:rsidRDefault="001D2B63" w:rsidP="006B0C18">
            <w:pPr>
              <w:rPr>
                <w:b/>
                <w:sz w:val="20"/>
                <w:szCs w:val="20"/>
              </w:rPr>
            </w:pPr>
          </w:p>
        </w:tc>
        <w:tc>
          <w:tcPr>
            <w:tcW w:w="709" w:type="dxa"/>
            <w:gridSpan w:val="2"/>
          </w:tcPr>
          <w:p w:rsidR="001D2B63" w:rsidRPr="00A2208B" w:rsidRDefault="001D2B63" w:rsidP="006B0C18">
            <w:pPr>
              <w:rPr>
                <w:b/>
                <w:sz w:val="20"/>
                <w:szCs w:val="20"/>
              </w:rPr>
            </w:pPr>
            <w:r w:rsidRPr="00A2208B">
              <w:rPr>
                <w:b/>
                <w:sz w:val="20"/>
                <w:szCs w:val="20"/>
              </w:rPr>
              <w:t>ТО</w:t>
            </w:r>
          </w:p>
        </w:tc>
        <w:tc>
          <w:tcPr>
            <w:tcW w:w="567" w:type="dxa"/>
            <w:gridSpan w:val="2"/>
          </w:tcPr>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709" w:type="dxa"/>
            <w:gridSpan w:val="2"/>
          </w:tcPr>
          <w:p w:rsidR="001D2B63" w:rsidRPr="00A2208B" w:rsidRDefault="001D2B63" w:rsidP="006B0C18">
            <w:pPr>
              <w:rPr>
                <w:b/>
                <w:sz w:val="20"/>
                <w:szCs w:val="20"/>
              </w:rPr>
            </w:pPr>
            <w:proofErr w:type="gramStart"/>
            <w:r w:rsidRPr="00A2208B">
              <w:rPr>
                <w:b/>
                <w:sz w:val="20"/>
                <w:szCs w:val="20"/>
              </w:rPr>
              <w:t>ТР</w:t>
            </w:r>
            <w:proofErr w:type="gramEnd"/>
          </w:p>
        </w:tc>
        <w:tc>
          <w:tcPr>
            <w:tcW w:w="567" w:type="dxa"/>
            <w:gridSpan w:val="2"/>
          </w:tcPr>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680" w:type="dxa"/>
          </w:tcPr>
          <w:p w:rsidR="001D2B63" w:rsidRPr="00A2208B" w:rsidRDefault="001D2B63" w:rsidP="006B0C18">
            <w:pPr>
              <w:rPr>
                <w:b/>
                <w:sz w:val="20"/>
                <w:szCs w:val="20"/>
              </w:rPr>
            </w:pPr>
            <w:r w:rsidRPr="00A2208B">
              <w:rPr>
                <w:b/>
                <w:sz w:val="20"/>
                <w:szCs w:val="20"/>
              </w:rPr>
              <w:t>ТО</w:t>
            </w:r>
          </w:p>
        </w:tc>
        <w:tc>
          <w:tcPr>
            <w:tcW w:w="595" w:type="dxa"/>
            <w:gridSpan w:val="2"/>
          </w:tcPr>
          <w:p w:rsidR="001D2B63" w:rsidRPr="00A2208B" w:rsidRDefault="001D2B63" w:rsidP="006B0C18">
            <w:pPr>
              <w:rPr>
                <w:b/>
                <w:sz w:val="20"/>
                <w:szCs w:val="20"/>
              </w:rPr>
            </w:pPr>
          </w:p>
        </w:tc>
        <w:tc>
          <w:tcPr>
            <w:tcW w:w="567" w:type="dxa"/>
            <w:gridSpan w:val="2"/>
          </w:tcPr>
          <w:p w:rsidR="001D2B63" w:rsidRPr="00A2208B" w:rsidRDefault="001D2B63" w:rsidP="006B0C18">
            <w:pPr>
              <w:rPr>
                <w:b/>
                <w:sz w:val="20"/>
                <w:szCs w:val="20"/>
              </w:rPr>
            </w:pPr>
          </w:p>
        </w:tc>
        <w:tc>
          <w:tcPr>
            <w:tcW w:w="680" w:type="dxa"/>
            <w:gridSpan w:val="2"/>
          </w:tcPr>
          <w:p w:rsidR="001D2B63" w:rsidRPr="00A2208B" w:rsidRDefault="001D2B63" w:rsidP="006B0C18">
            <w:pPr>
              <w:rPr>
                <w:b/>
                <w:sz w:val="20"/>
                <w:szCs w:val="20"/>
              </w:rPr>
            </w:pPr>
            <w:r w:rsidRPr="00A2208B">
              <w:rPr>
                <w:b/>
                <w:sz w:val="20"/>
                <w:szCs w:val="20"/>
              </w:rPr>
              <w:t>ТО</w:t>
            </w:r>
          </w:p>
        </w:tc>
        <w:tc>
          <w:tcPr>
            <w:tcW w:w="680" w:type="dxa"/>
            <w:gridSpan w:val="2"/>
          </w:tcPr>
          <w:p w:rsidR="001D2B63" w:rsidRPr="00A2208B" w:rsidRDefault="001D2B63" w:rsidP="006B0C18">
            <w:pPr>
              <w:rPr>
                <w:b/>
                <w:sz w:val="20"/>
                <w:szCs w:val="20"/>
              </w:rPr>
            </w:pPr>
          </w:p>
        </w:tc>
        <w:tc>
          <w:tcPr>
            <w:tcW w:w="680" w:type="dxa"/>
            <w:gridSpan w:val="2"/>
          </w:tcPr>
          <w:p w:rsidR="001D2B63" w:rsidRPr="00A2208B" w:rsidRDefault="001D2B63" w:rsidP="006B0C18">
            <w:pPr>
              <w:rPr>
                <w:b/>
                <w:sz w:val="20"/>
                <w:szCs w:val="20"/>
              </w:rPr>
            </w:pPr>
          </w:p>
        </w:tc>
        <w:tc>
          <w:tcPr>
            <w:tcW w:w="1360" w:type="dxa"/>
            <w:gridSpan w:val="4"/>
          </w:tcPr>
          <w:p w:rsidR="001D2B63" w:rsidRPr="00A2208B" w:rsidRDefault="001D2B63" w:rsidP="006B0C18">
            <w:pPr>
              <w:rPr>
                <w:b/>
                <w:sz w:val="20"/>
                <w:szCs w:val="20"/>
              </w:rPr>
            </w:pPr>
            <w:r w:rsidRPr="00A2208B">
              <w:rPr>
                <w:b/>
                <w:sz w:val="20"/>
                <w:szCs w:val="20"/>
              </w:rPr>
              <w:t xml:space="preserve">     СТО</w:t>
            </w:r>
          </w:p>
        </w:tc>
        <w:tc>
          <w:tcPr>
            <w:tcW w:w="680" w:type="dxa"/>
          </w:tcPr>
          <w:p w:rsidR="001D2B63" w:rsidRPr="00A2208B" w:rsidRDefault="001D2B63" w:rsidP="006B0C18">
            <w:pPr>
              <w:rPr>
                <w:b/>
                <w:sz w:val="20"/>
                <w:szCs w:val="20"/>
              </w:rPr>
            </w:pPr>
          </w:p>
        </w:tc>
        <w:tc>
          <w:tcPr>
            <w:tcW w:w="680" w:type="dxa"/>
          </w:tcPr>
          <w:p w:rsidR="001D2B63" w:rsidRPr="00A2208B" w:rsidRDefault="001D2B63" w:rsidP="006B0C18">
            <w:pPr>
              <w:rPr>
                <w:b/>
                <w:sz w:val="20"/>
                <w:szCs w:val="20"/>
              </w:rPr>
            </w:pPr>
            <w:r w:rsidRPr="00A2208B">
              <w:rPr>
                <w:b/>
                <w:sz w:val="20"/>
                <w:szCs w:val="20"/>
              </w:rPr>
              <w:t>ТО</w:t>
            </w:r>
          </w:p>
        </w:tc>
        <w:tc>
          <w:tcPr>
            <w:tcW w:w="680" w:type="dxa"/>
          </w:tcPr>
          <w:p w:rsidR="001D2B63" w:rsidRPr="00A2208B" w:rsidRDefault="001D2B63" w:rsidP="006B0C18">
            <w:pPr>
              <w:rPr>
                <w:b/>
                <w:sz w:val="20"/>
                <w:szCs w:val="20"/>
              </w:rPr>
            </w:pPr>
          </w:p>
        </w:tc>
      </w:tr>
      <w:tr w:rsidR="001D2B63" w:rsidRPr="00F944D8" w:rsidTr="00B16709">
        <w:tc>
          <w:tcPr>
            <w:tcW w:w="540" w:type="dxa"/>
            <w:tcBorders>
              <w:bottom w:val="single" w:sz="4" w:space="0" w:color="auto"/>
            </w:tcBorders>
            <w:vAlign w:val="center"/>
          </w:tcPr>
          <w:p w:rsidR="001D2B63" w:rsidRPr="00F944D8" w:rsidRDefault="001D2B63" w:rsidP="001D2B63">
            <w:pPr>
              <w:jc w:val="center"/>
              <w:rPr>
                <w:b/>
                <w:sz w:val="22"/>
                <w:szCs w:val="22"/>
              </w:rPr>
            </w:pPr>
            <w:r>
              <w:rPr>
                <w:b/>
                <w:sz w:val="22"/>
                <w:szCs w:val="22"/>
              </w:rPr>
              <w:t>3</w:t>
            </w:r>
          </w:p>
        </w:tc>
        <w:tc>
          <w:tcPr>
            <w:tcW w:w="1740" w:type="dxa"/>
            <w:gridSpan w:val="3"/>
            <w:tcBorders>
              <w:bottom w:val="single" w:sz="4" w:space="0" w:color="auto"/>
            </w:tcBorders>
            <w:vAlign w:val="center"/>
          </w:tcPr>
          <w:p w:rsidR="001D2B63" w:rsidRPr="001D2B63" w:rsidRDefault="001D2B63" w:rsidP="001D2B63">
            <w:pPr>
              <w:jc w:val="center"/>
              <w:rPr>
                <w:sz w:val="20"/>
                <w:szCs w:val="20"/>
              </w:rPr>
            </w:pPr>
            <w:r w:rsidRPr="001D2B63">
              <w:rPr>
                <w:sz w:val="20"/>
                <w:szCs w:val="20"/>
              </w:rPr>
              <w:t>Шинопровод</w:t>
            </w:r>
          </w:p>
        </w:tc>
        <w:tc>
          <w:tcPr>
            <w:tcW w:w="720" w:type="dxa"/>
            <w:gridSpan w:val="2"/>
            <w:tcBorders>
              <w:bottom w:val="single" w:sz="4" w:space="0" w:color="auto"/>
            </w:tcBorders>
            <w:vAlign w:val="center"/>
          </w:tcPr>
          <w:p w:rsidR="001D2B63" w:rsidRPr="001D2B63" w:rsidRDefault="001D2B63" w:rsidP="001D2B63">
            <w:pPr>
              <w:jc w:val="center"/>
              <w:rPr>
                <w:sz w:val="20"/>
                <w:szCs w:val="20"/>
              </w:rPr>
            </w:pPr>
          </w:p>
        </w:tc>
        <w:tc>
          <w:tcPr>
            <w:tcW w:w="941" w:type="dxa"/>
            <w:gridSpan w:val="3"/>
            <w:tcBorders>
              <w:bottom w:val="single" w:sz="4" w:space="0" w:color="auto"/>
            </w:tcBorders>
            <w:vAlign w:val="center"/>
          </w:tcPr>
          <w:p w:rsidR="001D2B63" w:rsidRPr="001D2B63" w:rsidRDefault="001D2B63" w:rsidP="001D2B63">
            <w:pPr>
              <w:jc w:val="center"/>
              <w:rPr>
                <w:sz w:val="20"/>
                <w:szCs w:val="20"/>
              </w:rPr>
            </w:pPr>
          </w:p>
        </w:tc>
        <w:tc>
          <w:tcPr>
            <w:tcW w:w="567" w:type="dxa"/>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709"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proofErr w:type="gramStart"/>
            <w:r w:rsidRPr="00A2208B">
              <w:rPr>
                <w:b/>
                <w:sz w:val="20"/>
                <w:szCs w:val="20"/>
              </w:rPr>
              <w:t>ТР</w:t>
            </w:r>
            <w:proofErr w:type="gramEnd"/>
          </w:p>
        </w:tc>
        <w:tc>
          <w:tcPr>
            <w:tcW w:w="709"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680" w:type="dxa"/>
            <w:tcBorders>
              <w:bottom w:val="single" w:sz="4" w:space="0" w:color="auto"/>
            </w:tcBorders>
          </w:tcPr>
          <w:p w:rsidR="001D2B63" w:rsidRPr="00A2208B" w:rsidRDefault="001D2B63" w:rsidP="006B0C18">
            <w:pPr>
              <w:rPr>
                <w:b/>
                <w:sz w:val="20"/>
                <w:szCs w:val="20"/>
              </w:rPr>
            </w:pPr>
          </w:p>
        </w:tc>
        <w:tc>
          <w:tcPr>
            <w:tcW w:w="595"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680" w:type="dxa"/>
            <w:gridSpan w:val="2"/>
            <w:tcBorders>
              <w:bottom w:val="single" w:sz="4" w:space="0" w:color="auto"/>
            </w:tcBorders>
          </w:tcPr>
          <w:p w:rsidR="001D2B63" w:rsidRPr="00A2208B" w:rsidRDefault="001D2B63" w:rsidP="006B0C18">
            <w:pPr>
              <w:rPr>
                <w:b/>
                <w:sz w:val="20"/>
                <w:szCs w:val="20"/>
              </w:rPr>
            </w:pPr>
          </w:p>
        </w:tc>
        <w:tc>
          <w:tcPr>
            <w:tcW w:w="680" w:type="dxa"/>
            <w:gridSpan w:val="2"/>
            <w:tcBorders>
              <w:bottom w:val="single" w:sz="4" w:space="0" w:color="auto"/>
            </w:tcBorders>
          </w:tcPr>
          <w:p w:rsidR="001D2B63" w:rsidRPr="00A2208B" w:rsidRDefault="001D2B63" w:rsidP="006B0C18">
            <w:pPr>
              <w:rPr>
                <w:b/>
                <w:sz w:val="20"/>
                <w:szCs w:val="20"/>
              </w:rPr>
            </w:pPr>
          </w:p>
        </w:tc>
        <w:tc>
          <w:tcPr>
            <w:tcW w:w="680"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574" w:type="dxa"/>
            <w:gridSpan w:val="2"/>
            <w:tcBorders>
              <w:bottom w:val="single" w:sz="4" w:space="0" w:color="auto"/>
            </w:tcBorders>
          </w:tcPr>
          <w:p w:rsidR="001D2B63" w:rsidRPr="00A2208B" w:rsidRDefault="001D2B63" w:rsidP="006B0C18">
            <w:pPr>
              <w:rPr>
                <w:b/>
                <w:sz w:val="20"/>
                <w:szCs w:val="20"/>
              </w:rPr>
            </w:pPr>
          </w:p>
        </w:tc>
        <w:tc>
          <w:tcPr>
            <w:tcW w:w="786" w:type="dxa"/>
            <w:gridSpan w:val="2"/>
            <w:tcBorders>
              <w:bottom w:val="single" w:sz="4" w:space="0" w:color="auto"/>
            </w:tcBorders>
          </w:tcPr>
          <w:p w:rsidR="001D2B63" w:rsidRPr="00A2208B" w:rsidRDefault="001D2B63" w:rsidP="006B0C18">
            <w:pPr>
              <w:rPr>
                <w:b/>
                <w:sz w:val="20"/>
                <w:szCs w:val="20"/>
              </w:rPr>
            </w:pPr>
          </w:p>
        </w:tc>
        <w:tc>
          <w:tcPr>
            <w:tcW w:w="680" w:type="dxa"/>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680" w:type="dxa"/>
            <w:tcBorders>
              <w:bottom w:val="single" w:sz="4" w:space="0" w:color="auto"/>
            </w:tcBorders>
          </w:tcPr>
          <w:p w:rsidR="001D2B63" w:rsidRPr="00A2208B" w:rsidRDefault="001D2B63" w:rsidP="006B0C18">
            <w:pPr>
              <w:rPr>
                <w:b/>
                <w:sz w:val="20"/>
                <w:szCs w:val="20"/>
              </w:rPr>
            </w:pPr>
          </w:p>
        </w:tc>
        <w:tc>
          <w:tcPr>
            <w:tcW w:w="680" w:type="dxa"/>
            <w:tcBorders>
              <w:bottom w:val="single" w:sz="4" w:space="0" w:color="auto"/>
            </w:tcBorders>
          </w:tcPr>
          <w:p w:rsidR="001D2B63" w:rsidRPr="00A2208B" w:rsidRDefault="001D2B63" w:rsidP="006B0C18">
            <w:pPr>
              <w:rPr>
                <w:b/>
                <w:sz w:val="20"/>
                <w:szCs w:val="20"/>
              </w:rPr>
            </w:pPr>
          </w:p>
        </w:tc>
      </w:tr>
      <w:tr w:rsidR="001D2B63" w:rsidRPr="00F944D8" w:rsidTr="00B16709">
        <w:tc>
          <w:tcPr>
            <w:tcW w:w="540" w:type="dxa"/>
            <w:tcBorders>
              <w:bottom w:val="single" w:sz="4" w:space="0" w:color="auto"/>
            </w:tcBorders>
            <w:vAlign w:val="center"/>
          </w:tcPr>
          <w:p w:rsidR="001D2B63" w:rsidRDefault="001D2B63" w:rsidP="001D2B63">
            <w:pPr>
              <w:jc w:val="center"/>
              <w:rPr>
                <w:b/>
                <w:sz w:val="22"/>
                <w:szCs w:val="22"/>
              </w:rPr>
            </w:pPr>
            <w:r>
              <w:rPr>
                <w:b/>
                <w:sz w:val="22"/>
                <w:szCs w:val="22"/>
              </w:rPr>
              <w:t>4</w:t>
            </w:r>
          </w:p>
        </w:tc>
        <w:tc>
          <w:tcPr>
            <w:tcW w:w="1740" w:type="dxa"/>
            <w:gridSpan w:val="3"/>
            <w:tcBorders>
              <w:bottom w:val="single" w:sz="4" w:space="0" w:color="auto"/>
            </w:tcBorders>
            <w:vAlign w:val="center"/>
          </w:tcPr>
          <w:p w:rsidR="001D2B63" w:rsidRPr="001D2B63" w:rsidRDefault="001D2B63" w:rsidP="001D2B63">
            <w:pPr>
              <w:jc w:val="center"/>
              <w:rPr>
                <w:sz w:val="20"/>
                <w:szCs w:val="20"/>
              </w:rPr>
            </w:pPr>
            <w:proofErr w:type="gramStart"/>
            <w:r w:rsidRPr="001D2B63">
              <w:rPr>
                <w:sz w:val="20"/>
                <w:szCs w:val="20"/>
              </w:rPr>
              <w:t>П</w:t>
            </w:r>
            <w:proofErr w:type="gramEnd"/>
            <w:r w:rsidRPr="001D2B63">
              <w:rPr>
                <w:sz w:val="20"/>
                <w:szCs w:val="20"/>
              </w:rPr>
              <w:t>/путь</w:t>
            </w:r>
          </w:p>
        </w:tc>
        <w:tc>
          <w:tcPr>
            <w:tcW w:w="720" w:type="dxa"/>
            <w:gridSpan w:val="2"/>
            <w:tcBorders>
              <w:bottom w:val="single" w:sz="4" w:space="0" w:color="auto"/>
            </w:tcBorders>
            <w:vAlign w:val="center"/>
          </w:tcPr>
          <w:p w:rsidR="001D2B63" w:rsidRPr="001D2B63" w:rsidRDefault="001D2B63" w:rsidP="001D2B63">
            <w:pPr>
              <w:jc w:val="center"/>
              <w:rPr>
                <w:sz w:val="20"/>
                <w:szCs w:val="20"/>
              </w:rPr>
            </w:pPr>
            <w:r w:rsidRPr="001D2B63">
              <w:rPr>
                <w:sz w:val="20"/>
                <w:szCs w:val="20"/>
              </w:rPr>
              <w:t>20</w:t>
            </w:r>
          </w:p>
        </w:tc>
        <w:tc>
          <w:tcPr>
            <w:tcW w:w="941" w:type="dxa"/>
            <w:gridSpan w:val="3"/>
            <w:tcBorders>
              <w:bottom w:val="single" w:sz="4" w:space="0" w:color="auto"/>
            </w:tcBorders>
            <w:vAlign w:val="center"/>
          </w:tcPr>
          <w:p w:rsidR="001D2B63" w:rsidRPr="001D2B63" w:rsidRDefault="001D2B63" w:rsidP="001D2B63">
            <w:pPr>
              <w:jc w:val="center"/>
              <w:rPr>
                <w:sz w:val="20"/>
                <w:szCs w:val="20"/>
              </w:rPr>
            </w:pPr>
            <w:r w:rsidRPr="001D2B63">
              <w:rPr>
                <w:sz w:val="20"/>
                <w:szCs w:val="20"/>
              </w:rPr>
              <w:t>003/02/00000001</w:t>
            </w:r>
          </w:p>
        </w:tc>
        <w:tc>
          <w:tcPr>
            <w:tcW w:w="567" w:type="dxa"/>
            <w:tcBorders>
              <w:bottom w:val="single" w:sz="4" w:space="0" w:color="auto"/>
            </w:tcBorders>
          </w:tcPr>
          <w:p w:rsidR="001D2B63" w:rsidRPr="00A2208B" w:rsidRDefault="001D2B63" w:rsidP="006B0C18">
            <w:pPr>
              <w:rPr>
                <w:b/>
                <w:sz w:val="20"/>
                <w:szCs w:val="20"/>
              </w:rPr>
            </w:pPr>
          </w:p>
        </w:tc>
        <w:tc>
          <w:tcPr>
            <w:tcW w:w="709"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567" w:type="dxa"/>
            <w:gridSpan w:val="2"/>
            <w:tcBorders>
              <w:bottom w:val="single" w:sz="4" w:space="0" w:color="auto"/>
            </w:tcBorders>
          </w:tcPr>
          <w:p w:rsidR="001D2B63" w:rsidRPr="00A2208B" w:rsidRDefault="001D2B63" w:rsidP="006B0C18">
            <w:pPr>
              <w:rPr>
                <w:b/>
                <w:sz w:val="20"/>
                <w:szCs w:val="20"/>
              </w:rPr>
            </w:pPr>
          </w:p>
        </w:tc>
        <w:tc>
          <w:tcPr>
            <w:tcW w:w="709" w:type="dxa"/>
            <w:gridSpan w:val="2"/>
            <w:tcBorders>
              <w:bottom w:val="single" w:sz="4" w:space="0" w:color="auto"/>
            </w:tcBorders>
          </w:tcPr>
          <w:p w:rsidR="001D2B63" w:rsidRPr="00A2208B" w:rsidRDefault="001D2B63" w:rsidP="006B0C18">
            <w:pPr>
              <w:rPr>
                <w:b/>
                <w:sz w:val="20"/>
                <w:szCs w:val="20"/>
              </w:rPr>
            </w:pPr>
          </w:p>
        </w:tc>
        <w:tc>
          <w:tcPr>
            <w:tcW w:w="567" w:type="dxa"/>
            <w:gridSpan w:val="2"/>
            <w:tcBorders>
              <w:bottom w:val="single" w:sz="4" w:space="0" w:color="auto"/>
            </w:tcBorders>
          </w:tcPr>
          <w:p w:rsidR="001D2B63" w:rsidRPr="00A2208B" w:rsidRDefault="001D2B63" w:rsidP="006B0C18">
            <w:pPr>
              <w:rPr>
                <w:b/>
                <w:sz w:val="20"/>
                <w:szCs w:val="20"/>
              </w:rPr>
            </w:pPr>
            <w:proofErr w:type="gramStart"/>
            <w:r w:rsidRPr="00A2208B">
              <w:rPr>
                <w:b/>
                <w:sz w:val="20"/>
                <w:szCs w:val="20"/>
              </w:rPr>
              <w:t>ТР</w:t>
            </w:r>
            <w:proofErr w:type="gramEnd"/>
          </w:p>
        </w:tc>
        <w:tc>
          <w:tcPr>
            <w:tcW w:w="567" w:type="dxa"/>
            <w:gridSpan w:val="2"/>
            <w:tcBorders>
              <w:bottom w:val="single" w:sz="4" w:space="0" w:color="auto"/>
            </w:tcBorders>
          </w:tcPr>
          <w:p w:rsidR="001D2B63" w:rsidRPr="00A2208B" w:rsidRDefault="001D2B63" w:rsidP="006B0C18">
            <w:pPr>
              <w:rPr>
                <w:b/>
                <w:sz w:val="20"/>
                <w:szCs w:val="20"/>
              </w:rPr>
            </w:pPr>
          </w:p>
        </w:tc>
        <w:tc>
          <w:tcPr>
            <w:tcW w:w="680" w:type="dxa"/>
            <w:tcBorders>
              <w:bottom w:val="single" w:sz="4" w:space="0" w:color="auto"/>
            </w:tcBorders>
          </w:tcPr>
          <w:p w:rsidR="001D2B63" w:rsidRPr="00A2208B" w:rsidRDefault="001D2B63" w:rsidP="006B0C18">
            <w:pPr>
              <w:rPr>
                <w:b/>
                <w:sz w:val="20"/>
                <w:szCs w:val="20"/>
              </w:rPr>
            </w:pPr>
          </w:p>
        </w:tc>
        <w:tc>
          <w:tcPr>
            <w:tcW w:w="595"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567" w:type="dxa"/>
            <w:gridSpan w:val="2"/>
            <w:tcBorders>
              <w:bottom w:val="single" w:sz="4" w:space="0" w:color="auto"/>
            </w:tcBorders>
          </w:tcPr>
          <w:p w:rsidR="001D2B63" w:rsidRPr="00A2208B" w:rsidRDefault="001D2B63" w:rsidP="006B0C18">
            <w:pPr>
              <w:rPr>
                <w:b/>
                <w:sz w:val="20"/>
                <w:szCs w:val="20"/>
              </w:rPr>
            </w:pPr>
          </w:p>
        </w:tc>
        <w:tc>
          <w:tcPr>
            <w:tcW w:w="680" w:type="dxa"/>
            <w:gridSpan w:val="2"/>
            <w:tcBorders>
              <w:bottom w:val="single" w:sz="4" w:space="0" w:color="auto"/>
            </w:tcBorders>
          </w:tcPr>
          <w:p w:rsidR="001D2B63" w:rsidRPr="00A2208B" w:rsidRDefault="001D2B63" w:rsidP="006B0C18">
            <w:pPr>
              <w:rPr>
                <w:b/>
                <w:sz w:val="20"/>
                <w:szCs w:val="20"/>
              </w:rPr>
            </w:pPr>
          </w:p>
        </w:tc>
        <w:tc>
          <w:tcPr>
            <w:tcW w:w="680" w:type="dxa"/>
            <w:gridSpan w:val="2"/>
            <w:tcBorders>
              <w:bottom w:val="single" w:sz="4" w:space="0" w:color="auto"/>
            </w:tcBorders>
          </w:tcPr>
          <w:p w:rsidR="001D2B63" w:rsidRPr="00A2208B" w:rsidRDefault="001D2B63" w:rsidP="006B0C18">
            <w:pPr>
              <w:rPr>
                <w:b/>
                <w:sz w:val="20"/>
                <w:szCs w:val="20"/>
              </w:rPr>
            </w:pPr>
            <w:r w:rsidRPr="00A2208B">
              <w:rPr>
                <w:b/>
                <w:sz w:val="20"/>
                <w:szCs w:val="20"/>
              </w:rPr>
              <w:t>ТО</w:t>
            </w:r>
          </w:p>
        </w:tc>
        <w:tc>
          <w:tcPr>
            <w:tcW w:w="680" w:type="dxa"/>
            <w:gridSpan w:val="2"/>
            <w:tcBorders>
              <w:bottom w:val="single" w:sz="4" w:space="0" w:color="auto"/>
            </w:tcBorders>
          </w:tcPr>
          <w:p w:rsidR="001D2B63" w:rsidRPr="00A2208B" w:rsidRDefault="001D2B63" w:rsidP="006B0C18">
            <w:pPr>
              <w:rPr>
                <w:b/>
                <w:sz w:val="20"/>
                <w:szCs w:val="20"/>
              </w:rPr>
            </w:pPr>
          </w:p>
        </w:tc>
        <w:tc>
          <w:tcPr>
            <w:tcW w:w="574" w:type="dxa"/>
            <w:gridSpan w:val="2"/>
            <w:tcBorders>
              <w:bottom w:val="single" w:sz="4" w:space="0" w:color="auto"/>
            </w:tcBorders>
          </w:tcPr>
          <w:p w:rsidR="001D2B63" w:rsidRPr="00A2208B" w:rsidRDefault="001D2B63" w:rsidP="006B0C18">
            <w:pPr>
              <w:rPr>
                <w:b/>
                <w:sz w:val="20"/>
                <w:szCs w:val="20"/>
              </w:rPr>
            </w:pPr>
          </w:p>
        </w:tc>
        <w:tc>
          <w:tcPr>
            <w:tcW w:w="786" w:type="dxa"/>
            <w:gridSpan w:val="2"/>
            <w:tcBorders>
              <w:bottom w:val="single" w:sz="4" w:space="0" w:color="auto"/>
            </w:tcBorders>
          </w:tcPr>
          <w:p w:rsidR="001D2B63" w:rsidRPr="00A2208B" w:rsidRDefault="001D2B63" w:rsidP="006B0C18">
            <w:pPr>
              <w:rPr>
                <w:b/>
                <w:sz w:val="20"/>
                <w:szCs w:val="20"/>
              </w:rPr>
            </w:pPr>
            <w:r w:rsidRPr="00A2208B">
              <w:rPr>
                <w:b/>
                <w:sz w:val="20"/>
                <w:szCs w:val="20"/>
              </w:rPr>
              <w:t>СТО</w:t>
            </w:r>
          </w:p>
        </w:tc>
        <w:tc>
          <w:tcPr>
            <w:tcW w:w="680" w:type="dxa"/>
            <w:tcBorders>
              <w:bottom w:val="single" w:sz="4" w:space="0" w:color="auto"/>
            </w:tcBorders>
          </w:tcPr>
          <w:p w:rsidR="001D2B63" w:rsidRPr="00A2208B" w:rsidRDefault="001D2B63" w:rsidP="006B0C18">
            <w:pPr>
              <w:rPr>
                <w:b/>
                <w:sz w:val="20"/>
                <w:szCs w:val="20"/>
              </w:rPr>
            </w:pPr>
          </w:p>
        </w:tc>
        <w:tc>
          <w:tcPr>
            <w:tcW w:w="680" w:type="dxa"/>
            <w:tcBorders>
              <w:bottom w:val="single" w:sz="4" w:space="0" w:color="auto"/>
            </w:tcBorders>
          </w:tcPr>
          <w:p w:rsidR="001D2B63" w:rsidRPr="00A2208B" w:rsidRDefault="001D2B63" w:rsidP="006B0C18">
            <w:pPr>
              <w:rPr>
                <w:b/>
                <w:sz w:val="20"/>
                <w:szCs w:val="20"/>
              </w:rPr>
            </w:pPr>
          </w:p>
        </w:tc>
        <w:tc>
          <w:tcPr>
            <w:tcW w:w="680" w:type="dxa"/>
            <w:tcBorders>
              <w:bottom w:val="single" w:sz="4" w:space="0" w:color="auto"/>
            </w:tcBorders>
          </w:tcPr>
          <w:p w:rsidR="001D2B63" w:rsidRPr="00A2208B" w:rsidRDefault="001D2B63" w:rsidP="006B0C18">
            <w:pPr>
              <w:rPr>
                <w:b/>
                <w:sz w:val="20"/>
                <w:szCs w:val="20"/>
              </w:rPr>
            </w:pPr>
            <w:r w:rsidRPr="00A2208B">
              <w:rPr>
                <w:b/>
                <w:sz w:val="20"/>
                <w:szCs w:val="20"/>
              </w:rPr>
              <w:t>ТО</w:t>
            </w:r>
          </w:p>
        </w:tc>
      </w:tr>
      <w:tr w:rsidR="00A2208B" w:rsidRPr="00F944D8" w:rsidTr="00B16709">
        <w:trPr>
          <w:trHeight w:val="928"/>
        </w:trPr>
        <w:tc>
          <w:tcPr>
            <w:tcW w:w="540" w:type="dxa"/>
            <w:tcBorders>
              <w:top w:val="single" w:sz="4" w:space="0" w:color="auto"/>
              <w:left w:val="nil"/>
              <w:bottom w:val="nil"/>
              <w:right w:val="nil"/>
            </w:tcBorders>
            <w:vAlign w:val="center"/>
          </w:tcPr>
          <w:p w:rsidR="00A2208B" w:rsidRDefault="00A2208B" w:rsidP="001D2B63">
            <w:pPr>
              <w:jc w:val="center"/>
              <w:rPr>
                <w:b/>
                <w:sz w:val="22"/>
                <w:szCs w:val="22"/>
              </w:rPr>
            </w:pPr>
          </w:p>
          <w:p w:rsidR="00A2208B" w:rsidRDefault="00A2208B" w:rsidP="001D2B63">
            <w:pPr>
              <w:jc w:val="center"/>
              <w:rPr>
                <w:b/>
                <w:sz w:val="22"/>
                <w:szCs w:val="22"/>
              </w:rPr>
            </w:pPr>
          </w:p>
          <w:p w:rsidR="00B16709" w:rsidRDefault="00B16709" w:rsidP="00B16709">
            <w:pPr>
              <w:rPr>
                <w:b/>
                <w:sz w:val="22"/>
                <w:szCs w:val="22"/>
              </w:rPr>
            </w:pPr>
          </w:p>
        </w:tc>
        <w:tc>
          <w:tcPr>
            <w:tcW w:w="1740" w:type="dxa"/>
            <w:gridSpan w:val="3"/>
            <w:tcBorders>
              <w:top w:val="single" w:sz="4" w:space="0" w:color="auto"/>
              <w:left w:val="nil"/>
              <w:bottom w:val="nil"/>
              <w:right w:val="nil"/>
            </w:tcBorders>
            <w:vAlign w:val="center"/>
          </w:tcPr>
          <w:p w:rsidR="00A2208B" w:rsidRPr="001D2B63" w:rsidRDefault="00A2208B" w:rsidP="001D2B63">
            <w:pPr>
              <w:jc w:val="center"/>
              <w:rPr>
                <w:sz w:val="20"/>
                <w:szCs w:val="20"/>
              </w:rPr>
            </w:pPr>
          </w:p>
        </w:tc>
        <w:tc>
          <w:tcPr>
            <w:tcW w:w="720" w:type="dxa"/>
            <w:gridSpan w:val="2"/>
            <w:tcBorders>
              <w:top w:val="single" w:sz="4" w:space="0" w:color="auto"/>
              <w:left w:val="nil"/>
              <w:bottom w:val="nil"/>
              <w:right w:val="nil"/>
            </w:tcBorders>
            <w:vAlign w:val="center"/>
          </w:tcPr>
          <w:p w:rsidR="00A2208B" w:rsidRPr="001D2B63" w:rsidRDefault="00A2208B" w:rsidP="001D2B63">
            <w:pPr>
              <w:jc w:val="center"/>
              <w:rPr>
                <w:sz w:val="20"/>
                <w:szCs w:val="20"/>
              </w:rPr>
            </w:pPr>
          </w:p>
        </w:tc>
        <w:tc>
          <w:tcPr>
            <w:tcW w:w="941" w:type="dxa"/>
            <w:gridSpan w:val="3"/>
            <w:tcBorders>
              <w:top w:val="single" w:sz="4" w:space="0" w:color="auto"/>
              <w:left w:val="nil"/>
              <w:bottom w:val="nil"/>
              <w:right w:val="nil"/>
            </w:tcBorders>
            <w:vAlign w:val="center"/>
          </w:tcPr>
          <w:p w:rsidR="00A2208B" w:rsidRPr="001D2B63" w:rsidRDefault="00A2208B" w:rsidP="001D2B63">
            <w:pPr>
              <w:jc w:val="center"/>
              <w:rPr>
                <w:sz w:val="20"/>
                <w:szCs w:val="20"/>
              </w:rPr>
            </w:pPr>
          </w:p>
        </w:tc>
        <w:tc>
          <w:tcPr>
            <w:tcW w:w="567" w:type="dxa"/>
            <w:tcBorders>
              <w:top w:val="single" w:sz="4" w:space="0" w:color="auto"/>
              <w:left w:val="nil"/>
              <w:bottom w:val="nil"/>
              <w:right w:val="nil"/>
            </w:tcBorders>
          </w:tcPr>
          <w:p w:rsidR="00A2208B" w:rsidRPr="00A2208B" w:rsidRDefault="00A2208B" w:rsidP="006B0C18">
            <w:pPr>
              <w:rPr>
                <w:b/>
                <w:sz w:val="20"/>
                <w:szCs w:val="20"/>
              </w:rPr>
            </w:pPr>
          </w:p>
        </w:tc>
        <w:tc>
          <w:tcPr>
            <w:tcW w:w="709"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67"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67"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709"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67"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67"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680" w:type="dxa"/>
            <w:tcBorders>
              <w:top w:val="single" w:sz="4" w:space="0" w:color="auto"/>
              <w:left w:val="nil"/>
              <w:bottom w:val="nil"/>
              <w:right w:val="nil"/>
            </w:tcBorders>
          </w:tcPr>
          <w:p w:rsidR="00A2208B" w:rsidRPr="00A2208B" w:rsidRDefault="00A2208B" w:rsidP="006B0C18">
            <w:pPr>
              <w:rPr>
                <w:b/>
                <w:sz w:val="20"/>
                <w:szCs w:val="20"/>
              </w:rPr>
            </w:pPr>
          </w:p>
        </w:tc>
        <w:tc>
          <w:tcPr>
            <w:tcW w:w="595"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67"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680"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680"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680"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574"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786" w:type="dxa"/>
            <w:gridSpan w:val="2"/>
            <w:tcBorders>
              <w:top w:val="single" w:sz="4" w:space="0" w:color="auto"/>
              <w:left w:val="nil"/>
              <w:bottom w:val="nil"/>
              <w:right w:val="nil"/>
            </w:tcBorders>
          </w:tcPr>
          <w:p w:rsidR="00A2208B" w:rsidRPr="00A2208B" w:rsidRDefault="00A2208B" w:rsidP="006B0C18">
            <w:pPr>
              <w:rPr>
                <w:b/>
                <w:sz w:val="20"/>
                <w:szCs w:val="20"/>
              </w:rPr>
            </w:pPr>
          </w:p>
        </w:tc>
        <w:tc>
          <w:tcPr>
            <w:tcW w:w="680" w:type="dxa"/>
            <w:tcBorders>
              <w:top w:val="single" w:sz="4" w:space="0" w:color="auto"/>
              <w:left w:val="nil"/>
              <w:bottom w:val="nil"/>
              <w:right w:val="nil"/>
            </w:tcBorders>
          </w:tcPr>
          <w:p w:rsidR="00A2208B" w:rsidRPr="00A2208B" w:rsidRDefault="00A2208B" w:rsidP="006B0C18">
            <w:pPr>
              <w:rPr>
                <w:b/>
                <w:sz w:val="20"/>
                <w:szCs w:val="20"/>
              </w:rPr>
            </w:pPr>
          </w:p>
        </w:tc>
        <w:tc>
          <w:tcPr>
            <w:tcW w:w="680" w:type="dxa"/>
            <w:tcBorders>
              <w:top w:val="single" w:sz="4" w:space="0" w:color="auto"/>
              <w:left w:val="nil"/>
              <w:bottom w:val="nil"/>
              <w:right w:val="nil"/>
            </w:tcBorders>
          </w:tcPr>
          <w:p w:rsidR="00A2208B" w:rsidRPr="00A2208B" w:rsidRDefault="00A2208B" w:rsidP="006B0C18">
            <w:pPr>
              <w:rPr>
                <w:b/>
                <w:sz w:val="20"/>
                <w:szCs w:val="20"/>
              </w:rPr>
            </w:pPr>
          </w:p>
        </w:tc>
        <w:tc>
          <w:tcPr>
            <w:tcW w:w="680" w:type="dxa"/>
            <w:tcBorders>
              <w:top w:val="single" w:sz="4" w:space="0" w:color="auto"/>
              <w:left w:val="nil"/>
              <w:bottom w:val="nil"/>
              <w:right w:val="nil"/>
            </w:tcBorders>
          </w:tcPr>
          <w:p w:rsidR="00A2208B" w:rsidRPr="00A2208B" w:rsidRDefault="00A2208B" w:rsidP="006B0C18">
            <w:pPr>
              <w:rPr>
                <w:b/>
                <w:sz w:val="20"/>
                <w:szCs w:val="20"/>
              </w:rPr>
            </w:pPr>
          </w:p>
        </w:tc>
      </w:tr>
      <w:tr w:rsidR="00B16709" w:rsidRPr="00915B7B" w:rsidTr="003D465D">
        <w:trPr>
          <w:gridAfter w:val="4"/>
          <w:wAfter w:w="2272" w:type="dxa"/>
          <w:cantSplit/>
          <w:trHeight w:val="481"/>
        </w:trPr>
        <w:tc>
          <w:tcPr>
            <w:tcW w:w="6724" w:type="dxa"/>
            <w:gridSpan w:val="17"/>
            <w:vAlign w:val="center"/>
          </w:tcPr>
          <w:p w:rsidR="00B16709" w:rsidRPr="00915B7B" w:rsidRDefault="00B16709" w:rsidP="003D465D">
            <w:pPr>
              <w:jc w:val="center"/>
              <w:rPr>
                <w:b/>
                <w:sz w:val="22"/>
                <w:szCs w:val="22"/>
              </w:rPr>
            </w:pPr>
            <w:r w:rsidRPr="00915B7B">
              <w:rPr>
                <w:b/>
                <w:sz w:val="22"/>
                <w:szCs w:val="22"/>
              </w:rPr>
              <w:t>3 квартал</w:t>
            </w:r>
          </w:p>
        </w:tc>
        <w:tc>
          <w:tcPr>
            <w:tcW w:w="6480" w:type="dxa"/>
            <w:gridSpan w:val="19"/>
            <w:vAlign w:val="center"/>
          </w:tcPr>
          <w:p w:rsidR="00B16709" w:rsidRPr="00915B7B" w:rsidRDefault="00B16709" w:rsidP="003D465D">
            <w:pPr>
              <w:jc w:val="center"/>
              <w:rPr>
                <w:b/>
                <w:sz w:val="22"/>
                <w:szCs w:val="22"/>
              </w:rPr>
            </w:pPr>
            <w:r w:rsidRPr="00915B7B">
              <w:rPr>
                <w:b/>
                <w:sz w:val="22"/>
                <w:szCs w:val="22"/>
              </w:rPr>
              <w:t>4 квартал</w:t>
            </w:r>
          </w:p>
        </w:tc>
      </w:tr>
      <w:tr w:rsidR="00B16709" w:rsidRPr="00915B7B" w:rsidTr="003D465D">
        <w:trPr>
          <w:gridAfter w:val="4"/>
          <w:wAfter w:w="2272" w:type="dxa"/>
        </w:trPr>
        <w:tc>
          <w:tcPr>
            <w:tcW w:w="2404" w:type="dxa"/>
            <w:gridSpan w:val="5"/>
            <w:vAlign w:val="center"/>
          </w:tcPr>
          <w:p w:rsidR="00B16709" w:rsidRPr="00915B7B" w:rsidRDefault="00B16709" w:rsidP="003D465D">
            <w:pPr>
              <w:jc w:val="center"/>
              <w:rPr>
                <w:b/>
                <w:sz w:val="22"/>
                <w:szCs w:val="22"/>
              </w:rPr>
            </w:pPr>
            <w:r w:rsidRPr="00915B7B">
              <w:rPr>
                <w:b/>
                <w:sz w:val="22"/>
                <w:szCs w:val="22"/>
              </w:rPr>
              <w:t>Июль</w:t>
            </w:r>
          </w:p>
        </w:tc>
        <w:tc>
          <w:tcPr>
            <w:tcW w:w="2160" w:type="dxa"/>
            <w:gridSpan w:val="6"/>
            <w:vAlign w:val="center"/>
          </w:tcPr>
          <w:p w:rsidR="00B16709" w:rsidRPr="00915B7B" w:rsidRDefault="00B16709" w:rsidP="003D465D">
            <w:pPr>
              <w:jc w:val="center"/>
              <w:rPr>
                <w:b/>
                <w:sz w:val="22"/>
                <w:szCs w:val="22"/>
              </w:rPr>
            </w:pPr>
            <w:r w:rsidRPr="00915B7B">
              <w:rPr>
                <w:b/>
                <w:sz w:val="22"/>
                <w:szCs w:val="22"/>
              </w:rPr>
              <w:t>Август</w:t>
            </w:r>
          </w:p>
        </w:tc>
        <w:tc>
          <w:tcPr>
            <w:tcW w:w="2160" w:type="dxa"/>
            <w:gridSpan w:val="6"/>
            <w:vAlign w:val="center"/>
          </w:tcPr>
          <w:p w:rsidR="00B16709" w:rsidRPr="00915B7B" w:rsidRDefault="00B16709" w:rsidP="003D465D">
            <w:pPr>
              <w:jc w:val="center"/>
              <w:rPr>
                <w:b/>
                <w:sz w:val="22"/>
                <w:szCs w:val="22"/>
              </w:rPr>
            </w:pPr>
            <w:r w:rsidRPr="00915B7B">
              <w:rPr>
                <w:b/>
                <w:sz w:val="22"/>
                <w:szCs w:val="22"/>
              </w:rPr>
              <w:t>Сентябрь</w:t>
            </w:r>
          </w:p>
        </w:tc>
        <w:tc>
          <w:tcPr>
            <w:tcW w:w="2160" w:type="dxa"/>
            <w:gridSpan w:val="7"/>
            <w:vAlign w:val="center"/>
          </w:tcPr>
          <w:p w:rsidR="00B16709" w:rsidRPr="00915B7B" w:rsidRDefault="00B16709" w:rsidP="003D465D">
            <w:pPr>
              <w:jc w:val="center"/>
              <w:rPr>
                <w:b/>
                <w:sz w:val="22"/>
                <w:szCs w:val="22"/>
              </w:rPr>
            </w:pPr>
            <w:r w:rsidRPr="00915B7B">
              <w:rPr>
                <w:b/>
                <w:sz w:val="22"/>
                <w:szCs w:val="22"/>
              </w:rPr>
              <w:t>Октябрь</w:t>
            </w:r>
          </w:p>
        </w:tc>
        <w:tc>
          <w:tcPr>
            <w:tcW w:w="2160" w:type="dxa"/>
            <w:gridSpan w:val="6"/>
            <w:vAlign w:val="center"/>
          </w:tcPr>
          <w:p w:rsidR="00B16709" w:rsidRPr="00915B7B" w:rsidRDefault="00B16709" w:rsidP="003D465D">
            <w:pPr>
              <w:jc w:val="center"/>
              <w:rPr>
                <w:b/>
                <w:sz w:val="22"/>
                <w:szCs w:val="22"/>
              </w:rPr>
            </w:pPr>
            <w:r w:rsidRPr="00915B7B">
              <w:rPr>
                <w:b/>
                <w:sz w:val="22"/>
                <w:szCs w:val="22"/>
              </w:rPr>
              <w:t>Ноябрь</w:t>
            </w:r>
          </w:p>
        </w:tc>
        <w:tc>
          <w:tcPr>
            <w:tcW w:w="2160" w:type="dxa"/>
            <w:gridSpan w:val="6"/>
            <w:vAlign w:val="center"/>
          </w:tcPr>
          <w:p w:rsidR="00B16709" w:rsidRPr="00915B7B" w:rsidRDefault="00B16709" w:rsidP="003D465D">
            <w:pPr>
              <w:jc w:val="center"/>
              <w:rPr>
                <w:b/>
                <w:sz w:val="22"/>
                <w:szCs w:val="22"/>
              </w:rPr>
            </w:pPr>
            <w:r w:rsidRPr="00915B7B">
              <w:rPr>
                <w:b/>
                <w:sz w:val="22"/>
                <w:szCs w:val="22"/>
              </w:rPr>
              <w:t>Декабрь</w:t>
            </w:r>
          </w:p>
        </w:tc>
      </w:tr>
      <w:tr w:rsidR="00B16709" w:rsidRPr="00915B7B" w:rsidTr="003D465D">
        <w:trPr>
          <w:gridAfter w:val="4"/>
          <w:wAfter w:w="2272" w:type="dxa"/>
          <w:trHeight w:val="266"/>
        </w:trPr>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964" w:type="dxa"/>
            <w:gridSpan w:val="2"/>
            <w:vAlign w:val="center"/>
          </w:tcPr>
          <w:p w:rsidR="00B16709" w:rsidRPr="00915B7B" w:rsidRDefault="00B16709" w:rsidP="003D465D">
            <w:pPr>
              <w:jc w:val="center"/>
              <w:rPr>
                <w:b/>
                <w:sz w:val="18"/>
                <w:szCs w:val="18"/>
                <w:lang w:val="en-US"/>
              </w:rPr>
            </w:pPr>
            <w:r w:rsidRPr="00915B7B">
              <w:rPr>
                <w:b/>
                <w:sz w:val="18"/>
                <w:szCs w:val="18"/>
                <w:lang w:val="en-US"/>
              </w:rPr>
              <w:t>III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720" w:type="dxa"/>
            <w:gridSpan w:val="3"/>
            <w:vAlign w:val="center"/>
          </w:tcPr>
          <w:p w:rsidR="00B16709" w:rsidRPr="00915B7B" w:rsidRDefault="00B16709" w:rsidP="003D465D">
            <w:pPr>
              <w:jc w:val="center"/>
              <w:rPr>
                <w:b/>
                <w:sz w:val="18"/>
                <w:szCs w:val="18"/>
                <w:lang w:val="en-US"/>
              </w:rPr>
            </w:pPr>
            <w:r w:rsidRPr="00915B7B">
              <w:rPr>
                <w:b/>
                <w:sz w:val="18"/>
                <w:szCs w:val="18"/>
                <w:lang w:val="en-US"/>
              </w:rPr>
              <w:t>III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720" w:type="dxa"/>
            <w:gridSpan w:val="3"/>
            <w:vAlign w:val="center"/>
          </w:tcPr>
          <w:p w:rsidR="00B16709" w:rsidRPr="00915B7B" w:rsidRDefault="00B16709" w:rsidP="003D465D">
            <w:pPr>
              <w:jc w:val="center"/>
              <w:rPr>
                <w:b/>
                <w:sz w:val="18"/>
                <w:szCs w:val="18"/>
                <w:lang w:val="en-US"/>
              </w:rPr>
            </w:pPr>
            <w:r w:rsidRPr="00915B7B">
              <w:rPr>
                <w:b/>
                <w:sz w:val="18"/>
                <w:szCs w:val="18"/>
                <w:lang w:val="en-US"/>
              </w:rPr>
              <w:t>III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w:t>
            </w:r>
          </w:p>
        </w:tc>
        <w:tc>
          <w:tcPr>
            <w:tcW w:w="720" w:type="dxa"/>
            <w:gridSpan w:val="2"/>
            <w:vAlign w:val="center"/>
          </w:tcPr>
          <w:p w:rsidR="00B16709" w:rsidRPr="00915B7B" w:rsidRDefault="00B16709" w:rsidP="003D465D">
            <w:pPr>
              <w:jc w:val="center"/>
              <w:rPr>
                <w:b/>
                <w:sz w:val="18"/>
                <w:szCs w:val="18"/>
                <w:lang w:val="en-US"/>
              </w:rPr>
            </w:pPr>
            <w:r w:rsidRPr="00915B7B">
              <w:rPr>
                <w:b/>
                <w:sz w:val="18"/>
                <w:szCs w:val="18"/>
                <w:lang w:val="en-US"/>
              </w:rPr>
              <w:t>III</w:t>
            </w:r>
          </w:p>
        </w:tc>
      </w:tr>
      <w:tr w:rsidR="00B16709" w:rsidRPr="00915B7B" w:rsidTr="00B16709">
        <w:trPr>
          <w:gridAfter w:val="4"/>
          <w:wAfter w:w="2272" w:type="dxa"/>
        </w:trPr>
        <w:tc>
          <w:tcPr>
            <w:tcW w:w="720" w:type="dxa"/>
            <w:gridSpan w:val="2"/>
          </w:tcPr>
          <w:p w:rsidR="00B16709" w:rsidRPr="00915B7B" w:rsidRDefault="00B16709" w:rsidP="006B0C18">
            <w:pPr>
              <w:rPr>
                <w:b/>
                <w:sz w:val="32"/>
                <w:szCs w:val="32"/>
              </w:rPr>
            </w:pPr>
          </w:p>
          <w:p w:rsidR="00B16709" w:rsidRPr="00915B7B" w:rsidRDefault="00B16709" w:rsidP="006B0C18">
            <w:pPr>
              <w:rPr>
                <w:b/>
                <w:sz w:val="32"/>
                <w:szCs w:val="32"/>
              </w:rPr>
            </w:pPr>
          </w:p>
        </w:tc>
        <w:tc>
          <w:tcPr>
            <w:tcW w:w="720" w:type="dxa"/>
          </w:tcPr>
          <w:p w:rsidR="00B16709" w:rsidRPr="00915B7B" w:rsidRDefault="00B16709" w:rsidP="006B0C18">
            <w:pPr>
              <w:rPr>
                <w:b/>
                <w:sz w:val="22"/>
                <w:szCs w:val="22"/>
              </w:rPr>
            </w:pPr>
            <w:r w:rsidRPr="00915B7B">
              <w:rPr>
                <w:b/>
                <w:sz w:val="22"/>
                <w:szCs w:val="22"/>
              </w:rPr>
              <w:t>ТО</w:t>
            </w:r>
          </w:p>
          <w:p w:rsidR="00B16709" w:rsidRPr="00915B7B" w:rsidRDefault="00B16709" w:rsidP="006B0C18">
            <w:pPr>
              <w:rPr>
                <w:b/>
                <w:sz w:val="22"/>
                <w:szCs w:val="22"/>
              </w:rPr>
            </w:pPr>
            <w:r w:rsidRPr="00915B7B">
              <w:rPr>
                <w:b/>
                <w:sz w:val="22"/>
                <w:szCs w:val="22"/>
              </w:rPr>
              <w:t>15. 7</w:t>
            </w:r>
          </w:p>
        </w:tc>
        <w:tc>
          <w:tcPr>
            <w:tcW w:w="964"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tcPr>
          <w:p w:rsidR="00B16709" w:rsidRPr="00915B7B" w:rsidRDefault="00B16709" w:rsidP="006B0C18">
            <w:pPr>
              <w:rPr>
                <w:b/>
                <w:sz w:val="22"/>
                <w:szCs w:val="22"/>
              </w:rPr>
            </w:pPr>
            <w:r w:rsidRPr="00915B7B">
              <w:rPr>
                <w:b/>
                <w:sz w:val="22"/>
                <w:szCs w:val="22"/>
              </w:rPr>
              <w:t>ТО</w:t>
            </w:r>
          </w:p>
          <w:p w:rsidR="00B16709" w:rsidRPr="00915B7B" w:rsidRDefault="00B16709" w:rsidP="006B0C18">
            <w:pPr>
              <w:rPr>
                <w:b/>
                <w:sz w:val="22"/>
                <w:szCs w:val="22"/>
              </w:rPr>
            </w:pPr>
            <w:r w:rsidRPr="00915B7B">
              <w:rPr>
                <w:b/>
                <w:sz w:val="22"/>
                <w:szCs w:val="22"/>
              </w:rPr>
              <w:t>14. 8</w:t>
            </w: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1440" w:type="dxa"/>
            <w:gridSpan w:val="4"/>
          </w:tcPr>
          <w:p w:rsidR="00B16709" w:rsidRPr="00915B7B" w:rsidRDefault="00B16709" w:rsidP="006B0C18">
            <w:pPr>
              <w:rPr>
                <w:b/>
                <w:sz w:val="22"/>
                <w:szCs w:val="22"/>
              </w:rPr>
            </w:pPr>
            <w:r w:rsidRPr="00915B7B">
              <w:rPr>
                <w:b/>
                <w:sz w:val="22"/>
                <w:szCs w:val="22"/>
              </w:rPr>
              <w:t xml:space="preserve">     СТО</w:t>
            </w:r>
          </w:p>
          <w:p w:rsidR="00B16709" w:rsidRPr="00915B7B" w:rsidRDefault="00B16709" w:rsidP="006B0C18">
            <w:pPr>
              <w:rPr>
                <w:b/>
                <w:sz w:val="22"/>
                <w:szCs w:val="22"/>
              </w:rPr>
            </w:pPr>
            <w:r w:rsidRPr="00915B7B">
              <w:rPr>
                <w:b/>
                <w:sz w:val="22"/>
                <w:szCs w:val="22"/>
              </w:rPr>
              <w:t xml:space="preserve">     13.09.</w:t>
            </w: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p w:rsidR="00B16709" w:rsidRPr="00915B7B" w:rsidRDefault="00B16709" w:rsidP="006B0C18">
            <w:pPr>
              <w:rPr>
                <w:b/>
                <w:sz w:val="22"/>
                <w:szCs w:val="22"/>
              </w:rPr>
            </w:pPr>
            <w:r w:rsidRPr="00915B7B">
              <w:rPr>
                <w:b/>
                <w:sz w:val="22"/>
                <w:szCs w:val="22"/>
              </w:rPr>
              <w:t>13.10</w:t>
            </w: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p w:rsidR="00B16709" w:rsidRPr="00915B7B" w:rsidRDefault="00B16709" w:rsidP="006B0C18">
            <w:pPr>
              <w:rPr>
                <w:b/>
                <w:sz w:val="22"/>
                <w:szCs w:val="22"/>
              </w:rPr>
            </w:pPr>
            <w:r w:rsidRPr="00915B7B">
              <w:rPr>
                <w:b/>
                <w:sz w:val="22"/>
                <w:szCs w:val="22"/>
              </w:rPr>
              <w:t>12.11</w:t>
            </w: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p w:rsidR="00B16709" w:rsidRPr="00915B7B" w:rsidRDefault="00B16709" w:rsidP="006B0C18">
            <w:pPr>
              <w:rPr>
                <w:b/>
                <w:sz w:val="22"/>
                <w:szCs w:val="22"/>
              </w:rPr>
            </w:pPr>
            <w:r w:rsidRPr="00915B7B">
              <w:rPr>
                <w:b/>
                <w:sz w:val="22"/>
                <w:szCs w:val="22"/>
              </w:rPr>
              <w:t>12.12</w:t>
            </w:r>
          </w:p>
        </w:tc>
        <w:tc>
          <w:tcPr>
            <w:tcW w:w="720" w:type="dxa"/>
            <w:gridSpan w:val="2"/>
          </w:tcPr>
          <w:p w:rsidR="00B16709" w:rsidRPr="00915B7B" w:rsidRDefault="00B16709" w:rsidP="006B0C18">
            <w:pPr>
              <w:rPr>
                <w:b/>
                <w:sz w:val="32"/>
                <w:szCs w:val="32"/>
              </w:rPr>
            </w:pPr>
          </w:p>
        </w:tc>
      </w:tr>
      <w:tr w:rsidR="00B16709" w:rsidRPr="00915B7B" w:rsidTr="00B16709">
        <w:trPr>
          <w:gridAfter w:val="4"/>
          <w:wAfter w:w="2272" w:type="dxa"/>
        </w:trPr>
        <w:tc>
          <w:tcPr>
            <w:tcW w:w="720" w:type="dxa"/>
            <w:gridSpan w:val="2"/>
          </w:tcPr>
          <w:p w:rsidR="00B16709" w:rsidRPr="00915B7B" w:rsidRDefault="00B16709" w:rsidP="006B0C18">
            <w:pPr>
              <w:rPr>
                <w:b/>
                <w:sz w:val="32"/>
                <w:szCs w:val="32"/>
              </w:rPr>
            </w:pPr>
          </w:p>
        </w:tc>
        <w:tc>
          <w:tcPr>
            <w:tcW w:w="720" w:type="dxa"/>
          </w:tcPr>
          <w:p w:rsidR="00B16709" w:rsidRPr="00915B7B" w:rsidRDefault="00B16709" w:rsidP="006B0C18">
            <w:pPr>
              <w:rPr>
                <w:b/>
                <w:sz w:val="22"/>
                <w:szCs w:val="22"/>
              </w:rPr>
            </w:pPr>
            <w:r w:rsidRPr="00915B7B">
              <w:rPr>
                <w:b/>
                <w:sz w:val="22"/>
                <w:szCs w:val="22"/>
              </w:rPr>
              <w:t>ТО</w:t>
            </w:r>
          </w:p>
        </w:tc>
        <w:tc>
          <w:tcPr>
            <w:tcW w:w="964"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tcPr>
          <w:p w:rsidR="00B16709" w:rsidRPr="00915B7B" w:rsidRDefault="00B16709" w:rsidP="006B0C18">
            <w:pPr>
              <w:rPr>
                <w:b/>
                <w:sz w:val="22"/>
                <w:szCs w:val="22"/>
              </w:rPr>
            </w:pPr>
            <w:r w:rsidRPr="00915B7B">
              <w:rPr>
                <w:b/>
                <w:sz w:val="22"/>
                <w:szCs w:val="22"/>
              </w:rPr>
              <w:t>ТО</w:t>
            </w: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1440" w:type="dxa"/>
            <w:gridSpan w:val="4"/>
          </w:tcPr>
          <w:p w:rsidR="00B16709" w:rsidRPr="00915B7B" w:rsidRDefault="00B16709" w:rsidP="006B0C18">
            <w:pPr>
              <w:rPr>
                <w:b/>
                <w:sz w:val="22"/>
                <w:szCs w:val="22"/>
              </w:rPr>
            </w:pPr>
            <w:r w:rsidRPr="00915B7B">
              <w:rPr>
                <w:b/>
                <w:sz w:val="22"/>
                <w:szCs w:val="22"/>
              </w:rPr>
              <w:t xml:space="preserve">     СТО</w:t>
            </w: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proofErr w:type="gramStart"/>
            <w:r w:rsidRPr="00915B7B">
              <w:rPr>
                <w:b/>
                <w:sz w:val="22"/>
                <w:szCs w:val="22"/>
              </w:rPr>
              <w:t>ТР</w:t>
            </w:r>
            <w:proofErr w:type="gramEnd"/>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gridSpan w:val="2"/>
          </w:tcPr>
          <w:p w:rsidR="00B16709" w:rsidRPr="00915B7B" w:rsidRDefault="00B16709" w:rsidP="006B0C18">
            <w:pPr>
              <w:rPr>
                <w:b/>
                <w:sz w:val="32"/>
                <w:szCs w:val="32"/>
              </w:rPr>
            </w:pPr>
          </w:p>
        </w:tc>
      </w:tr>
      <w:tr w:rsidR="00B16709" w:rsidRPr="00915B7B" w:rsidTr="00B16709">
        <w:trPr>
          <w:gridAfter w:val="4"/>
          <w:wAfter w:w="2272" w:type="dxa"/>
        </w:trPr>
        <w:tc>
          <w:tcPr>
            <w:tcW w:w="720" w:type="dxa"/>
            <w:gridSpan w:val="2"/>
          </w:tcPr>
          <w:p w:rsidR="00B16709" w:rsidRPr="00915B7B" w:rsidRDefault="00B16709" w:rsidP="006B0C18">
            <w:pPr>
              <w:rPr>
                <w:b/>
                <w:sz w:val="22"/>
                <w:szCs w:val="22"/>
              </w:rPr>
            </w:pPr>
            <w:r w:rsidRPr="00915B7B">
              <w:rPr>
                <w:b/>
                <w:sz w:val="22"/>
                <w:szCs w:val="22"/>
              </w:rPr>
              <w:t>ТО</w:t>
            </w:r>
          </w:p>
        </w:tc>
        <w:tc>
          <w:tcPr>
            <w:tcW w:w="720" w:type="dxa"/>
          </w:tcPr>
          <w:p w:rsidR="00B16709" w:rsidRPr="00915B7B" w:rsidRDefault="00B16709" w:rsidP="006B0C18">
            <w:pPr>
              <w:rPr>
                <w:b/>
                <w:sz w:val="22"/>
                <w:szCs w:val="22"/>
              </w:rPr>
            </w:pPr>
          </w:p>
        </w:tc>
        <w:tc>
          <w:tcPr>
            <w:tcW w:w="964"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tcPr>
          <w:p w:rsidR="00B16709" w:rsidRPr="00915B7B" w:rsidRDefault="00B16709" w:rsidP="006B0C18">
            <w:pPr>
              <w:rPr>
                <w:b/>
                <w:sz w:val="22"/>
                <w:szCs w:val="22"/>
              </w:rPr>
            </w:pP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roofErr w:type="gramStart"/>
            <w:r w:rsidRPr="00915B7B">
              <w:rPr>
                <w:b/>
                <w:sz w:val="22"/>
                <w:szCs w:val="22"/>
              </w:rPr>
              <w:t>ТР</w:t>
            </w:r>
            <w:proofErr w:type="gramEnd"/>
          </w:p>
        </w:tc>
        <w:tc>
          <w:tcPr>
            <w:tcW w:w="720" w:type="dxa"/>
            <w:gridSpan w:val="2"/>
          </w:tcPr>
          <w:p w:rsidR="00B16709" w:rsidRPr="00915B7B" w:rsidRDefault="00B16709" w:rsidP="006B0C18">
            <w:pPr>
              <w:rPr>
                <w:b/>
                <w:sz w:val="22"/>
                <w:szCs w:val="22"/>
              </w:rPr>
            </w:pPr>
          </w:p>
        </w:tc>
        <w:tc>
          <w:tcPr>
            <w:tcW w:w="720" w:type="dxa"/>
            <w:gridSpan w:val="3"/>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32"/>
                <w:szCs w:val="32"/>
              </w:rPr>
            </w:pPr>
          </w:p>
        </w:tc>
        <w:tc>
          <w:tcPr>
            <w:tcW w:w="720" w:type="dxa"/>
            <w:gridSpan w:val="2"/>
          </w:tcPr>
          <w:p w:rsidR="00B16709" w:rsidRPr="00915B7B" w:rsidRDefault="00B16709" w:rsidP="006B0C18">
            <w:pPr>
              <w:rPr>
                <w:b/>
                <w:sz w:val="22"/>
                <w:szCs w:val="22"/>
              </w:rPr>
            </w:pPr>
            <w:r w:rsidRPr="00915B7B">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32"/>
                <w:szCs w:val="32"/>
              </w:rPr>
            </w:pPr>
          </w:p>
        </w:tc>
      </w:tr>
      <w:tr w:rsidR="00B16709" w:rsidRPr="00915B7B" w:rsidTr="00B16709">
        <w:trPr>
          <w:gridAfter w:val="4"/>
          <w:wAfter w:w="2272" w:type="dxa"/>
          <w:trHeight w:val="353"/>
        </w:trPr>
        <w:tc>
          <w:tcPr>
            <w:tcW w:w="720" w:type="dxa"/>
            <w:gridSpan w:val="2"/>
          </w:tcPr>
          <w:p w:rsidR="00B16709" w:rsidRPr="00915B7B" w:rsidRDefault="00B16709" w:rsidP="006B0C18">
            <w:pPr>
              <w:rPr>
                <w:b/>
                <w:sz w:val="22"/>
                <w:szCs w:val="22"/>
              </w:rPr>
            </w:pPr>
          </w:p>
        </w:tc>
        <w:tc>
          <w:tcPr>
            <w:tcW w:w="720" w:type="dxa"/>
          </w:tcPr>
          <w:p w:rsidR="00B16709" w:rsidRPr="00915B7B" w:rsidRDefault="00B16709" w:rsidP="006B0C18">
            <w:pPr>
              <w:rPr>
                <w:b/>
                <w:sz w:val="22"/>
                <w:szCs w:val="22"/>
              </w:rPr>
            </w:pPr>
          </w:p>
        </w:tc>
        <w:tc>
          <w:tcPr>
            <w:tcW w:w="964" w:type="dxa"/>
            <w:gridSpan w:val="2"/>
          </w:tcPr>
          <w:p w:rsidR="00B16709" w:rsidRPr="005B1C6D" w:rsidRDefault="00B16709" w:rsidP="006B0C18">
            <w:pPr>
              <w:rPr>
                <w:b/>
                <w:sz w:val="22"/>
                <w:szCs w:val="22"/>
              </w:rPr>
            </w:pPr>
            <w:r>
              <w:rPr>
                <w:b/>
                <w:sz w:val="22"/>
                <w:szCs w:val="22"/>
              </w:rPr>
              <w:t>ТО</w:t>
            </w:r>
          </w:p>
        </w:tc>
        <w:tc>
          <w:tcPr>
            <w:tcW w:w="720" w:type="dxa"/>
            <w:gridSpan w:val="2"/>
          </w:tcPr>
          <w:p w:rsidR="00B16709" w:rsidRPr="00915B7B" w:rsidRDefault="00B16709" w:rsidP="006B0C18">
            <w:pPr>
              <w:rPr>
                <w:b/>
                <w:sz w:val="22"/>
                <w:szCs w:val="22"/>
              </w:rPr>
            </w:pPr>
          </w:p>
        </w:tc>
        <w:tc>
          <w:tcPr>
            <w:tcW w:w="720" w:type="dxa"/>
          </w:tcPr>
          <w:p w:rsidR="00B16709" w:rsidRPr="00915B7B" w:rsidRDefault="00B16709" w:rsidP="006B0C18">
            <w:pPr>
              <w:rPr>
                <w:b/>
                <w:sz w:val="22"/>
                <w:szCs w:val="22"/>
              </w:rPr>
            </w:pPr>
          </w:p>
        </w:tc>
        <w:tc>
          <w:tcPr>
            <w:tcW w:w="720" w:type="dxa"/>
            <w:gridSpan w:val="3"/>
          </w:tcPr>
          <w:p w:rsidR="00B16709" w:rsidRPr="005B1C6D" w:rsidRDefault="00B16709" w:rsidP="006B0C18">
            <w:pPr>
              <w:rPr>
                <w:b/>
                <w:sz w:val="22"/>
                <w:szCs w:val="22"/>
              </w:rPr>
            </w:pPr>
            <w:r>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r>
              <w:rPr>
                <w:b/>
                <w:sz w:val="22"/>
                <w:szCs w:val="22"/>
              </w:rPr>
              <w:t>СТО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
        </w:tc>
        <w:tc>
          <w:tcPr>
            <w:tcW w:w="720" w:type="dxa"/>
            <w:gridSpan w:val="3"/>
          </w:tcPr>
          <w:p w:rsidR="00B16709" w:rsidRPr="005B1C6D" w:rsidRDefault="00B16709" w:rsidP="006B0C18">
            <w:pPr>
              <w:rPr>
                <w:b/>
                <w:sz w:val="22"/>
                <w:szCs w:val="22"/>
              </w:rPr>
            </w:pPr>
            <w:r>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
        </w:tc>
        <w:tc>
          <w:tcPr>
            <w:tcW w:w="720" w:type="dxa"/>
            <w:gridSpan w:val="2"/>
          </w:tcPr>
          <w:p w:rsidR="00B16709" w:rsidRPr="005B1C6D" w:rsidRDefault="00B16709" w:rsidP="006B0C18">
            <w:pPr>
              <w:rPr>
                <w:b/>
                <w:sz w:val="22"/>
                <w:szCs w:val="22"/>
              </w:rPr>
            </w:pPr>
            <w:r>
              <w:rPr>
                <w:b/>
                <w:sz w:val="22"/>
                <w:szCs w:val="22"/>
              </w:rPr>
              <w:t>ТО</w:t>
            </w:r>
          </w:p>
        </w:tc>
        <w:tc>
          <w:tcPr>
            <w:tcW w:w="720" w:type="dxa"/>
            <w:gridSpan w:val="2"/>
          </w:tcPr>
          <w:p w:rsidR="00B16709" w:rsidRPr="00915B7B" w:rsidRDefault="00B16709" w:rsidP="006B0C18">
            <w:pPr>
              <w:rPr>
                <w:b/>
                <w:sz w:val="22"/>
                <w:szCs w:val="22"/>
              </w:rPr>
            </w:pPr>
          </w:p>
        </w:tc>
        <w:tc>
          <w:tcPr>
            <w:tcW w:w="720" w:type="dxa"/>
            <w:gridSpan w:val="2"/>
          </w:tcPr>
          <w:p w:rsidR="00B16709" w:rsidRPr="00915B7B" w:rsidRDefault="00B16709" w:rsidP="006B0C18">
            <w:pPr>
              <w:rPr>
                <w:b/>
                <w:sz w:val="22"/>
                <w:szCs w:val="22"/>
              </w:rPr>
            </w:pPr>
          </w:p>
        </w:tc>
        <w:tc>
          <w:tcPr>
            <w:tcW w:w="720" w:type="dxa"/>
            <w:gridSpan w:val="2"/>
          </w:tcPr>
          <w:p w:rsidR="00B16709" w:rsidRPr="005B1C6D" w:rsidRDefault="00B16709" w:rsidP="006B0C18">
            <w:pPr>
              <w:rPr>
                <w:b/>
                <w:sz w:val="22"/>
                <w:szCs w:val="22"/>
              </w:rPr>
            </w:pPr>
            <w:r>
              <w:rPr>
                <w:b/>
                <w:sz w:val="22"/>
                <w:szCs w:val="22"/>
              </w:rPr>
              <w:t>ТО</w:t>
            </w:r>
          </w:p>
        </w:tc>
      </w:tr>
    </w:tbl>
    <w:p w:rsidR="00B16709" w:rsidRDefault="00B16709" w:rsidP="00B16709">
      <w:pPr>
        <w:ind w:left="6372" w:firstLine="708"/>
        <w:rPr>
          <w:b/>
        </w:rPr>
      </w:pPr>
      <w:r>
        <w:lastRenderedPageBreak/>
        <w:t xml:space="preserve">   </w:t>
      </w:r>
      <w:r>
        <w:rPr>
          <w:b/>
          <w:sz w:val="32"/>
          <w:szCs w:val="32"/>
        </w:rPr>
        <w:t xml:space="preserve">ГРАФИК                                                                   </w:t>
      </w:r>
      <w:r w:rsidRPr="00A260F7">
        <w:rPr>
          <w:b/>
          <w:sz w:val="32"/>
          <w:szCs w:val="32"/>
        </w:rPr>
        <w:t xml:space="preserve">                                         </w:t>
      </w:r>
      <w:r>
        <w:rPr>
          <w:b/>
          <w:sz w:val="32"/>
          <w:szCs w:val="32"/>
        </w:rPr>
        <w:t xml:space="preserve">   </w:t>
      </w:r>
    </w:p>
    <w:p w:rsidR="00B16709" w:rsidRDefault="00B16709" w:rsidP="00B16709">
      <w:pPr>
        <w:rPr>
          <w:b/>
          <w:sz w:val="32"/>
          <w:szCs w:val="32"/>
        </w:rPr>
      </w:pPr>
      <w:r>
        <w:rPr>
          <w:b/>
          <w:sz w:val="32"/>
          <w:szCs w:val="32"/>
        </w:rPr>
        <w:t xml:space="preserve">           ПЛАНОВО – ПРЕДУПРЕДИТЕЛЬНЫХ РЕМОНТОВ И ОБСЛУЖИВАНИЯ</w:t>
      </w:r>
      <w:r w:rsidRPr="00A260F7">
        <w:rPr>
          <w:b/>
          <w:sz w:val="32"/>
          <w:szCs w:val="32"/>
        </w:rPr>
        <w:t xml:space="preserve"> </w:t>
      </w:r>
      <w:r>
        <w:rPr>
          <w:b/>
          <w:sz w:val="32"/>
          <w:szCs w:val="32"/>
        </w:rPr>
        <w:t>Г/</w:t>
      </w:r>
      <w:proofErr w:type="gramStart"/>
      <w:r>
        <w:rPr>
          <w:b/>
          <w:sz w:val="32"/>
          <w:szCs w:val="32"/>
        </w:rPr>
        <w:t>П</w:t>
      </w:r>
      <w:proofErr w:type="gramEnd"/>
      <w:r>
        <w:rPr>
          <w:b/>
          <w:sz w:val="32"/>
          <w:szCs w:val="32"/>
        </w:rPr>
        <w:t xml:space="preserve"> МАШИН,           </w:t>
      </w:r>
    </w:p>
    <w:p w:rsidR="00B16709" w:rsidRDefault="00B16709" w:rsidP="00B16709">
      <w:pPr>
        <w:rPr>
          <w:b/>
          <w:sz w:val="32"/>
          <w:szCs w:val="32"/>
        </w:rPr>
      </w:pPr>
      <w:r>
        <w:rPr>
          <w:b/>
          <w:sz w:val="32"/>
          <w:szCs w:val="32"/>
        </w:rPr>
        <w:t xml:space="preserve">         МЕХАНИЗМОВ И ЭЛЕКТРООБОРУДОВАНИЯ</w:t>
      </w:r>
      <w:r w:rsidR="00866A62">
        <w:rPr>
          <w:b/>
          <w:sz w:val="32"/>
          <w:szCs w:val="32"/>
        </w:rPr>
        <w:t xml:space="preserve"> </w:t>
      </w:r>
      <w:r>
        <w:rPr>
          <w:b/>
          <w:sz w:val="32"/>
          <w:szCs w:val="32"/>
        </w:rPr>
        <w:t xml:space="preserve">ФИЛИАЛА ПАО «ТРАНСКОНТЕЙНЕР»   </w:t>
      </w:r>
      <w:r>
        <w:rPr>
          <w:b/>
        </w:rPr>
        <w:t xml:space="preserve">             </w:t>
      </w:r>
      <w:r w:rsidRPr="00A260F7">
        <w:rPr>
          <w:b/>
        </w:rPr>
        <w:t xml:space="preserve">                              </w:t>
      </w:r>
      <w:r>
        <w:rPr>
          <w:b/>
        </w:rPr>
        <w:t xml:space="preserve">                           </w:t>
      </w:r>
      <w:r>
        <w:rPr>
          <w:b/>
          <w:sz w:val="32"/>
          <w:szCs w:val="32"/>
        </w:rPr>
        <w:t xml:space="preserve">                        </w:t>
      </w:r>
    </w:p>
    <w:p w:rsidR="00B16709" w:rsidRDefault="00B16709" w:rsidP="00B16709">
      <w:pPr>
        <w:rPr>
          <w:b/>
          <w:sz w:val="32"/>
          <w:szCs w:val="32"/>
        </w:rPr>
      </w:pPr>
      <w:r>
        <w:rPr>
          <w:b/>
          <w:sz w:val="32"/>
          <w:szCs w:val="32"/>
        </w:rPr>
        <w:t xml:space="preserve">                               НА СЕВЕРНОЙ ЖЕЛЕЗНОЙ ДОРОГЕ</w:t>
      </w:r>
      <w:r>
        <w:rPr>
          <w:b/>
        </w:rPr>
        <w:t xml:space="preserve"> </w:t>
      </w:r>
      <w:r>
        <w:rPr>
          <w:b/>
          <w:sz w:val="32"/>
          <w:szCs w:val="32"/>
        </w:rPr>
        <w:t xml:space="preserve">НА 2017 </w:t>
      </w:r>
      <w:r w:rsidR="00302C26">
        <w:rPr>
          <w:b/>
          <w:sz w:val="32"/>
          <w:szCs w:val="32"/>
        </w:rPr>
        <w:t>ГОД</w:t>
      </w:r>
      <w:r>
        <w:rPr>
          <w:b/>
          <w:sz w:val="32"/>
          <w:szCs w:val="32"/>
        </w:rPr>
        <w:t xml:space="preserve"> </w:t>
      </w:r>
      <w:proofErr w:type="gramStart"/>
      <w:r>
        <w:rPr>
          <w:b/>
          <w:sz w:val="32"/>
          <w:szCs w:val="32"/>
        </w:rPr>
        <w:t xml:space="preserve">( </w:t>
      </w:r>
      <w:proofErr w:type="gramEnd"/>
      <w:r>
        <w:rPr>
          <w:b/>
          <w:sz w:val="32"/>
          <w:szCs w:val="32"/>
        </w:rPr>
        <w:t>КТ на ст. Архангельск)</w:t>
      </w:r>
    </w:p>
    <w:p w:rsidR="00B16709" w:rsidRPr="00AC5B05" w:rsidRDefault="00B16709" w:rsidP="00B16709">
      <w:pPr>
        <w:rPr>
          <w:b/>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42"/>
        <w:gridCol w:w="720"/>
        <w:gridCol w:w="596"/>
        <w:gridCol w:w="124"/>
        <w:gridCol w:w="596"/>
        <w:gridCol w:w="124"/>
        <w:gridCol w:w="720"/>
        <w:gridCol w:w="180"/>
        <w:gridCol w:w="540"/>
        <w:gridCol w:w="140"/>
        <w:gridCol w:w="580"/>
        <w:gridCol w:w="100"/>
        <w:gridCol w:w="620"/>
        <w:gridCol w:w="60"/>
        <w:gridCol w:w="660"/>
        <w:gridCol w:w="20"/>
        <w:gridCol w:w="680"/>
        <w:gridCol w:w="20"/>
        <w:gridCol w:w="660"/>
        <w:gridCol w:w="60"/>
        <w:gridCol w:w="620"/>
        <w:gridCol w:w="100"/>
        <w:gridCol w:w="580"/>
        <w:gridCol w:w="140"/>
        <w:gridCol w:w="540"/>
        <w:gridCol w:w="180"/>
        <w:gridCol w:w="500"/>
        <w:gridCol w:w="220"/>
        <w:gridCol w:w="460"/>
        <w:gridCol w:w="260"/>
        <w:gridCol w:w="420"/>
        <w:gridCol w:w="300"/>
        <w:gridCol w:w="246"/>
        <w:gridCol w:w="474"/>
        <w:gridCol w:w="234"/>
        <w:gridCol w:w="851"/>
        <w:gridCol w:w="615"/>
        <w:gridCol w:w="680"/>
        <w:gridCol w:w="680"/>
      </w:tblGrid>
      <w:tr w:rsidR="00B16709" w:rsidRPr="00210E37" w:rsidTr="003D465D">
        <w:trPr>
          <w:cantSplit/>
          <w:trHeight w:val="481"/>
        </w:trPr>
        <w:tc>
          <w:tcPr>
            <w:tcW w:w="578" w:type="dxa"/>
            <w:vMerge w:val="restart"/>
            <w:vAlign w:val="center"/>
          </w:tcPr>
          <w:p w:rsidR="00B16709" w:rsidRPr="00210E37" w:rsidRDefault="00B16709" w:rsidP="003D465D">
            <w:pPr>
              <w:jc w:val="center"/>
              <w:rPr>
                <w:b/>
                <w:sz w:val="22"/>
                <w:szCs w:val="22"/>
              </w:rPr>
            </w:pPr>
            <w:r w:rsidRPr="00210E37">
              <w:rPr>
                <w:b/>
                <w:sz w:val="22"/>
                <w:szCs w:val="22"/>
              </w:rPr>
              <w:t>№</w:t>
            </w:r>
          </w:p>
          <w:p w:rsidR="00B16709" w:rsidRPr="00210E37" w:rsidRDefault="00B16709" w:rsidP="003D465D">
            <w:pPr>
              <w:jc w:val="center"/>
              <w:rPr>
                <w:b/>
                <w:sz w:val="22"/>
                <w:szCs w:val="22"/>
              </w:rPr>
            </w:pPr>
            <w:proofErr w:type="gramStart"/>
            <w:r w:rsidRPr="00210E37">
              <w:rPr>
                <w:b/>
                <w:sz w:val="22"/>
                <w:szCs w:val="22"/>
              </w:rPr>
              <w:t>п</w:t>
            </w:r>
            <w:proofErr w:type="gramEnd"/>
            <w:r w:rsidRPr="00210E37">
              <w:rPr>
                <w:b/>
                <w:sz w:val="22"/>
                <w:szCs w:val="22"/>
              </w:rPr>
              <w:t>/п</w:t>
            </w:r>
          </w:p>
        </w:tc>
        <w:tc>
          <w:tcPr>
            <w:tcW w:w="1458" w:type="dxa"/>
            <w:gridSpan w:val="3"/>
            <w:vMerge w:val="restart"/>
            <w:vAlign w:val="center"/>
          </w:tcPr>
          <w:p w:rsidR="00B16709" w:rsidRPr="00210E37" w:rsidRDefault="00B16709" w:rsidP="003D465D">
            <w:pPr>
              <w:jc w:val="center"/>
              <w:rPr>
                <w:b/>
                <w:sz w:val="22"/>
                <w:szCs w:val="22"/>
              </w:rPr>
            </w:pPr>
            <w:r w:rsidRPr="00210E37">
              <w:rPr>
                <w:b/>
                <w:sz w:val="22"/>
                <w:szCs w:val="22"/>
              </w:rPr>
              <w:t>Наименование</w:t>
            </w:r>
          </w:p>
          <w:p w:rsidR="00B16709" w:rsidRPr="00210E37" w:rsidRDefault="00B16709" w:rsidP="003D465D">
            <w:pPr>
              <w:jc w:val="center"/>
              <w:rPr>
                <w:b/>
                <w:sz w:val="22"/>
                <w:szCs w:val="22"/>
              </w:rPr>
            </w:pPr>
            <w:r w:rsidRPr="00210E37">
              <w:rPr>
                <w:b/>
                <w:sz w:val="22"/>
                <w:szCs w:val="22"/>
              </w:rPr>
              <w:t>механизмов</w:t>
            </w:r>
          </w:p>
        </w:tc>
        <w:tc>
          <w:tcPr>
            <w:tcW w:w="720" w:type="dxa"/>
            <w:gridSpan w:val="2"/>
            <w:vMerge w:val="restart"/>
            <w:textDirection w:val="btLr"/>
            <w:vAlign w:val="center"/>
          </w:tcPr>
          <w:p w:rsidR="00B16709" w:rsidRPr="00210E37" w:rsidRDefault="00B16709" w:rsidP="003D465D">
            <w:pPr>
              <w:ind w:left="113" w:right="113"/>
              <w:jc w:val="center"/>
              <w:rPr>
                <w:b/>
                <w:sz w:val="22"/>
                <w:szCs w:val="22"/>
              </w:rPr>
            </w:pPr>
            <w:r w:rsidRPr="00210E37">
              <w:rPr>
                <w:b/>
                <w:sz w:val="22"/>
                <w:szCs w:val="22"/>
              </w:rPr>
              <w:t>Зав. №</w:t>
            </w:r>
          </w:p>
        </w:tc>
        <w:tc>
          <w:tcPr>
            <w:tcW w:w="1024" w:type="dxa"/>
            <w:gridSpan w:val="3"/>
            <w:vMerge w:val="restart"/>
            <w:textDirection w:val="btLr"/>
            <w:vAlign w:val="center"/>
          </w:tcPr>
          <w:p w:rsidR="00B16709" w:rsidRPr="00210E37" w:rsidRDefault="00B16709" w:rsidP="003D465D">
            <w:pPr>
              <w:ind w:left="113" w:right="113"/>
              <w:jc w:val="center"/>
              <w:rPr>
                <w:b/>
                <w:sz w:val="22"/>
                <w:szCs w:val="22"/>
              </w:rPr>
            </w:pPr>
            <w:r w:rsidRPr="00210E37">
              <w:rPr>
                <w:b/>
                <w:sz w:val="22"/>
                <w:szCs w:val="22"/>
              </w:rPr>
              <w:t>Инв. №</w:t>
            </w:r>
          </w:p>
        </w:tc>
        <w:tc>
          <w:tcPr>
            <w:tcW w:w="6120" w:type="dxa"/>
            <w:gridSpan w:val="17"/>
            <w:vAlign w:val="center"/>
          </w:tcPr>
          <w:p w:rsidR="00B16709" w:rsidRPr="00210E37" w:rsidRDefault="00B16709" w:rsidP="003D465D">
            <w:pPr>
              <w:jc w:val="center"/>
              <w:rPr>
                <w:b/>
                <w:sz w:val="22"/>
                <w:szCs w:val="22"/>
              </w:rPr>
            </w:pPr>
            <w:r w:rsidRPr="00210E37">
              <w:rPr>
                <w:b/>
                <w:sz w:val="22"/>
                <w:szCs w:val="22"/>
              </w:rPr>
              <w:t>1 квартал</w:t>
            </w:r>
          </w:p>
        </w:tc>
        <w:tc>
          <w:tcPr>
            <w:tcW w:w="6120" w:type="dxa"/>
            <w:gridSpan w:val="14"/>
            <w:vAlign w:val="center"/>
          </w:tcPr>
          <w:p w:rsidR="00B16709" w:rsidRPr="00210E37" w:rsidRDefault="00B16709" w:rsidP="003D465D">
            <w:pPr>
              <w:jc w:val="center"/>
              <w:rPr>
                <w:b/>
                <w:sz w:val="22"/>
                <w:szCs w:val="22"/>
              </w:rPr>
            </w:pPr>
            <w:r w:rsidRPr="00210E37">
              <w:rPr>
                <w:b/>
                <w:sz w:val="22"/>
                <w:szCs w:val="22"/>
              </w:rPr>
              <w:t>2 квартал</w:t>
            </w:r>
          </w:p>
        </w:tc>
      </w:tr>
      <w:tr w:rsidR="00B16709" w:rsidRPr="00210E37" w:rsidTr="003D465D">
        <w:tc>
          <w:tcPr>
            <w:tcW w:w="578" w:type="dxa"/>
            <w:vMerge/>
            <w:vAlign w:val="center"/>
          </w:tcPr>
          <w:p w:rsidR="00B16709" w:rsidRPr="00210E37" w:rsidRDefault="00B16709" w:rsidP="003D465D">
            <w:pPr>
              <w:jc w:val="center"/>
              <w:rPr>
                <w:b/>
                <w:sz w:val="32"/>
                <w:szCs w:val="32"/>
              </w:rPr>
            </w:pPr>
          </w:p>
        </w:tc>
        <w:tc>
          <w:tcPr>
            <w:tcW w:w="1458" w:type="dxa"/>
            <w:gridSpan w:val="3"/>
            <w:vMerge/>
            <w:vAlign w:val="center"/>
          </w:tcPr>
          <w:p w:rsidR="00B16709" w:rsidRPr="00210E37" w:rsidRDefault="00B16709" w:rsidP="003D465D">
            <w:pPr>
              <w:jc w:val="center"/>
              <w:rPr>
                <w:b/>
                <w:sz w:val="32"/>
                <w:szCs w:val="32"/>
              </w:rPr>
            </w:pPr>
          </w:p>
        </w:tc>
        <w:tc>
          <w:tcPr>
            <w:tcW w:w="720" w:type="dxa"/>
            <w:gridSpan w:val="2"/>
            <w:vMerge/>
            <w:vAlign w:val="center"/>
          </w:tcPr>
          <w:p w:rsidR="00B16709" w:rsidRPr="00210E37" w:rsidRDefault="00B16709" w:rsidP="003D465D">
            <w:pPr>
              <w:jc w:val="center"/>
              <w:rPr>
                <w:b/>
                <w:sz w:val="32"/>
                <w:szCs w:val="32"/>
              </w:rPr>
            </w:pPr>
          </w:p>
        </w:tc>
        <w:tc>
          <w:tcPr>
            <w:tcW w:w="1024" w:type="dxa"/>
            <w:gridSpan w:val="3"/>
            <w:vMerge/>
            <w:vAlign w:val="center"/>
          </w:tcPr>
          <w:p w:rsidR="00B16709" w:rsidRPr="00210E37" w:rsidRDefault="00B16709" w:rsidP="003D465D">
            <w:pPr>
              <w:jc w:val="center"/>
              <w:rPr>
                <w:b/>
                <w:sz w:val="32"/>
                <w:szCs w:val="32"/>
              </w:rPr>
            </w:pPr>
          </w:p>
        </w:tc>
        <w:tc>
          <w:tcPr>
            <w:tcW w:w="2040" w:type="dxa"/>
            <w:gridSpan w:val="6"/>
            <w:vAlign w:val="center"/>
          </w:tcPr>
          <w:p w:rsidR="00B16709" w:rsidRPr="00210E37" w:rsidRDefault="00B16709" w:rsidP="003D465D">
            <w:pPr>
              <w:jc w:val="center"/>
              <w:rPr>
                <w:b/>
                <w:sz w:val="22"/>
                <w:szCs w:val="22"/>
              </w:rPr>
            </w:pPr>
            <w:r w:rsidRPr="00210E37">
              <w:rPr>
                <w:b/>
                <w:sz w:val="22"/>
                <w:szCs w:val="22"/>
              </w:rPr>
              <w:t>Январь</w:t>
            </w:r>
          </w:p>
        </w:tc>
        <w:tc>
          <w:tcPr>
            <w:tcW w:w="2040" w:type="dxa"/>
            <w:gridSpan w:val="5"/>
            <w:vAlign w:val="center"/>
          </w:tcPr>
          <w:p w:rsidR="00B16709" w:rsidRPr="00210E37" w:rsidRDefault="00B16709" w:rsidP="003D465D">
            <w:pPr>
              <w:jc w:val="center"/>
              <w:rPr>
                <w:b/>
                <w:sz w:val="22"/>
                <w:szCs w:val="22"/>
              </w:rPr>
            </w:pPr>
            <w:r w:rsidRPr="00210E37">
              <w:rPr>
                <w:b/>
                <w:sz w:val="22"/>
                <w:szCs w:val="22"/>
              </w:rPr>
              <w:t>Февраль</w:t>
            </w:r>
          </w:p>
        </w:tc>
        <w:tc>
          <w:tcPr>
            <w:tcW w:w="2040" w:type="dxa"/>
            <w:gridSpan w:val="6"/>
            <w:vAlign w:val="center"/>
          </w:tcPr>
          <w:p w:rsidR="00B16709" w:rsidRPr="00210E37" w:rsidRDefault="00B16709" w:rsidP="003D465D">
            <w:pPr>
              <w:jc w:val="center"/>
              <w:rPr>
                <w:b/>
                <w:sz w:val="22"/>
                <w:szCs w:val="22"/>
              </w:rPr>
            </w:pPr>
            <w:r w:rsidRPr="00210E37">
              <w:rPr>
                <w:b/>
                <w:sz w:val="22"/>
                <w:szCs w:val="22"/>
              </w:rPr>
              <w:t>Март</w:t>
            </w:r>
          </w:p>
        </w:tc>
        <w:tc>
          <w:tcPr>
            <w:tcW w:w="2040" w:type="dxa"/>
            <w:gridSpan w:val="6"/>
            <w:vAlign w:val="center"/>
          </w:tcPr>
          <w:p w:rsidR="00B16709" w:rsidRPr="00210E37" w:rsidRDefault="00B16709" w:rsidP="003D465D">
            <w:pPr>
              <w:jc w:val="center"/>
              <w:rPr>
                <w:b/>
                <w:sz w:val="22"/>
                <w:szCs w:val="22"/>
              </w:rPr>
            </w:pPr>
            <w:r w:rsidRPr="00210E37">
              <w:rPr>
                <w:b/>
                <w:sz w:val="22"/>
                <w:szCs w:val="22"/>
              </w:rPr>
              <w:t>Апрель</w:t>
            </w:r>
          </w:p>
        </w:tc>
        <w:tc>
          <w:tcPr>
            <w:tcW w:w="2105" w:type="dxa"/>
            <w:gridSpan w:val="5"/>
            <w:vAlign w:val="center"/>
          </w:tcPr>
          <w:p w:rsidR="00B16709" w:rsidRPr="00210E37" w:rsidRDefault="00B16709" w:rsidP="003D465D">
            <w:pPr>
              <w:jc w:val="center"/>
              <w:rPr>
                <w:b/>
                <w:sz w:val="22"/>
                <w:szCs w:val="22"/>
              </w:rPr>
            </w:pPr>
            <w:r w:rsidRPr="00210E37">
              <w:rPr>
                <w:b/>
                <w:sz w:val="22"/>
                <w:szCs w:val="22"/>
              </w:rPr>
              <w:t>Май</w:t>
            </w:r>
          </w:p>
        </w:tc>
        <w:tc>
          <w:tcPr>
            <w:tcW w:w="1975" w:type="dxa"/>
            <w:gridSpan w:val="3"/>
            <w:vAlign w:val="center"/>
          </w:tcPr>
          <w:p w:rsidR="00B16709" w:rsidRPr="00210E37" w:rsidRDefault="00B16709" w:rsidP="003D465D">
            <w:pPr>
              <w:jc w:val="center"/>
              <w:rPr>
                <w:b/>
                <w:sz w:val="22"/>
                <w:szCs w:val="22"/>
              </w:rPr>
            </w:pPr>
            <w:r w:rsidRPr="00210E37">
              <w:rPr>
                <w:b/>
                <w:sz w:val="22"/>
                <w:szCs w:val="22"/>
              </w:rPr>
              <w:t>Июнь</w:t>
            </w:r>
          </w:p>
        </w:tc>
      </w:tr>
      <w:tr w:rsidR="00B16709" w:rsidRPr="00210E37" w:rsidTr="003D465D">
        <w:trPr>
          <w:trHeight w:val="266"/>
        </w:trPr>
        <w:tc>
          <w:tcPr>
            <w:tcW w:w="578" w:type="dxa"/>
            <w:vMerge/>
            <w:vAlign w:val="center"/>
          </w:tcPr>
          <w:p w:rsidR="00B16709" w:rsidRPr="00210E37" w:rsidRDefault="00B16709" w:rsidP="003D465D">
            <w:pPr>
              <w:jc w:val="center"/>
              <w:rPr>
                <w:b/>
                <w:sz w:val="32"/>
                <w:szCs w:val="32"/>
              </w:rPr>
            </w:pPr>
          </w:p>
        </w:tc>
        <w:tc>
          <w:tcPr>
            <w:tcW w:w="1458" w:type="dxa"/>
            <w:gridSpan w:val="3"/>
            <w:vMerge/>
            <w:vAlign w:val="center"/>
          </w:tcPr>
          <w:p w:rsidR="00B16709" w:rsidRPr="00210E37" w:rsidRDefault="00B16709" w:rsidP="003D465D">
            <w:pPr>
              <w:jc w:val="center"/>
              <w:rPr>
                <w:b/>
                <w:sz w:val="32"/>
                <w:szCs w:val="32"/>
              </w:rPr>
            </w:pPr>
          </w:p>
        </w:tc>
        <w:tc>
          <w:tcPr>
            <w:tcW w:w="720" w:type="dxa"/>
            <w:gridSpan w:val="2"/>
            <w:vMerge/>
            <w:vAlign w:val="center"/>
          </w:tcPr>
          <w:p w:rsidR="00B16709" w:rsidRPr="00210E37" w:rsidRDefault="00B16709" w:rsidP="003D465D">
            <w:pPr>
              <w:jc w:val="center"/>
              <w:rPr>
                <w:b/>
                <w:sz w:val="32"/>
                <w:szCs w:val="32"/>
              </w:rPr>
            </w:pPr>
          </w:p>
        </w:tc>
        <w:tc>
          <w:tcPr>
            <w:tcW w:w="1024" w:type="dxa"/>
            <w:gridSpan w:val="3"/>
            <w:vMerge/>
            <w:vAlign w:val="center"/>
          </w:tcPr>
          <w:p w:rsidR="00B16709" w:rsidRPr="00210E37" w:rsidRDefault="00B16709" w:rsidP="003D465D">
            <w:pPr>
              <w:jc w:val="center"/>
              <w:rPr>
                <w:b/>
                <w:sz w:val="32"/>
                <w:szCs w:val="32"/>
              </w:rPr>
            </w:pP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680" w:type="dxa"/>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680" w:type="dxa"/>
            <w:gridSpan w:val="2"/>
            <w:vAlign w:val="center"/>
          </w:tcPr>
          <w:p w:rsidR="00B16709" w:rsidRPr="00210E37" w:rsidRDefault="00B16709" w:rsidP="003D465D">
            <w:pPr>
              <w:jc w:val="center"/>
              <w:rPr>
                <w:b/>
                <w:sz w:val="18"/>
                <w:szCs w:val="18"/>
                <w:lang w:val="en-US"/>
              </w:rPr>
            </w:pPr>
            <w:r w:rsidRPr="00210E37">
              <w:rPr>
                <w:b/>
                <w:sz w:val="18"/>
                <w:szCs w:val="18"/>
                <w:lang w:val="en-US"/>
              </w:rPr>
              <w:t>III</w:t>
            </w:r>
          </w:p>
        </w:tc>
        <w:tc>
          <w:tcPr>
            <w:tcW w:w="546" w:type="dxa"/>
            <w:gridSpan w:val="2"/>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708" w:type="dxa"/>
            <w:gridSpan w:val="2"/>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851" w:type="dxa"/>
            <w:vAlign w:val="center"/>
          </w:tcPr>
          <w:p w:rsidR="00B16709" w:rsidRPr="00210E37" w:rsidRDefault="00B16709" w:rsidP="003D465D">
            <w:pPr>
              <w:jc w:val="center"/>
              <w:rPr>
                <w:b/>
                <w:sz w:val="18"/>
                <w:szCs w:val="18"/>
                <w:lang w:val="en-US"/>
              </w:rPr>
            </w:pPr>
            <w:r w:rsidRPr="00210E37">
              <w:rPr>
                <w:b/>
                <w:sz w:val="18"/>
                <w:szCs w:val="18"/>
                <w:lang w:val="en-US"/>
              </w:rPr>
              <w:t>III</w:t>
            </w:r>
          </w:p>
        </w:tc>
        <w:tc>
          <w:tcPr>
            <w:tcW w:w="615" w:type="dxa"/>
            <w:vAlign w:val="center"/>
          </w:tcPr>
          <w:p w:rsidR="00B16709" w:rsidRPr="00210E37" w:rsidRDefault="00B16709" w:rsidP="003D465D">
            <w:pPr>
              <w:jc w:val="center"/>
              <w:rPr>
                <w:b/>
                <w:sz w:val="18"/>
                <w:szCs w:val="18"/>
                <w:lang w:val="en-US"/>
              </w:rPr>
            </w:pPr>
            <w:r w:rsidRPr="00210E37">
              <w:rPr>
                <w:b/>
                <w:sz w:val="18"/>
                <w:szCs w:val="18"/>
                <w:lang w:val="en-US"/>
              </w:rPr>
              <w:t>I</w:t>
            </w:r>
          </w:p>
        </w:tc>
        <w:tc>
          <w:tcPr>
            <w:tcW w:w="680" w:type="dxa"/>
            <w:vAlign w:val="center"/>
          </w:tcPr>
          <w:p w:rsidR="00B16709" w:rsidRPr="00210E37" w:rsidRDefault="00B16709" w:rsidP="003D465D">
            <w:pPr>
              <w:jc w:val="center"/>
              <w:rPr>
                <w:b/>
                <w:sz w:val="18"/>
                <w:szCs w:val="18"/>
                <w:lang w:val="en-US"/>
              </w:rPr>
            </w:pPr>
            <w:r w:rsidRPr="00210E37">
              <w:rPr>
                <w:b/>
                <w:sz w:val="18"/>
                <w:szCs w:val="18"/>
                <w:lang w:val="en-US"/>
              </w:rPr>
              <w:t>II</w:t>
            </w:r>
          </w:p>
        </w:tc>
        <w:tc>
          <w:tcPr>
            <w:tcW w:w="680" w:type="dxa"/>
            <w:vAlign w:val="center"/>
          </w:tcPr>
          <w:p w:rsidR="00B16709" w:rsidRPr="00210E37" w:rsidRDefault="00B16709" w:rsidP="003D465D">
            <w:pPr>
              <w:jc w:val="center"/>
              <w:rPr>
                <w:b/>
                <w:sz w:val="18"/>
                <w:szCs w:val="18"/>
                <w:lang w:val="en-US"/>
              </w:rPr>
            </w:pPr>
            <w:r w:rsidRPr="00210E37">
              <w:rPr>
                <w:b/>
                <w:sz w:val="18"/>
                <w:szCs w:val="18"/>
                <w:lang w:val="en-US"/>
              </w:rPr>
              <w:t>III</w:t>
            </w:r>
          </w:p>
        </w:tc>
      </w:tr>
      <w:tr w:rsidR="00B16709" w:rsidRPr="00210E37" w:rsidTr="00B16709">
        <w:tc>
          <w:tcPr>
            <w:tcW w:w="578" w:type="dxa"/>
          </w:tcPr>
          <w:p w:rsidR="00B16709" w:rsidRPr="00210E37" w:rsidRDefault="00B16709" w:rsidP="006B0C18">
            <w:pPr>
              <w:rPr>
                <w:b/>
                <w:sz w:val="22"/>
                <w:szCs w:val="22"/>
                <w:lang w:val="en-US"/>
              </w:rPr>
            </w:pPr>
            <w:r w:rsidRPr="00210E37">
              <w:rPr>
                <w:b/>
                <w:sz w:val="22"/>
                <w:szCs w:val="22"/>
                <w:lang w:val="en-US"/>
              </w:rPr>
              <w:t>1</w:t>
            </w:r>
          </w:p>
        </w:tc>
        <w:tc>
          <w:tcPr>
            <w:tcW w:w="1458" w:type="dxa"/>
            <w:gridSpan w:val="3"/>
          </w:tcPr>
          <w:p w:rsidR="00B16709" w:rsidRPr="003D465D" w:rsidRDefault="00B16709" w:rsidP="006B0C18">
            <w:pPr>
              <w:rPr>
                <w:sz w:val="20"/>
                <w:szCs w:val="20"/>
              </w:rPr>
            </w:pPr>
            <w:r w:rsidRPr="003D465D">
              <w:rPr>
                <w:sz w:val="20"/>
                <w:szCs w:val="20"/>
              </w:rPr>
              <w:t>Эл</w:t>
            </w:r>
            <w:proofErr w:type="gramStart"/>
            <w:r w:rsidRPr="003D465D">
              <w:rPr>
                <w:sz w:val="20"/>
                <w:szCs w:val="20"/>
              </w:rPr>
              <w:t>.</w:t>
            </w:r>
            <w:proofErr w:type="gramEnd"/>
            <w:r w:rsidRPr="003D465D">
              <w:rPr>
                <w:sz w:val="20"/>
                <w:szCs w:val="20"/>
              </w:rPr>
              <w:t xml:space="preserve"> </w:t>
            </w:r>
            <w:proofErr w:type="gramStart"/>
            <w:r w:rsidRPr="003D465D">
              <w:rPr>
                <w:sz w:val="20"/>
                <w:szCs w:val="20"/>
              </w:rPr>
              <w:t>к</w:t>
            </w:r>
            <w:proofErr w:type="gramEnd"/>
            <w:r w:rsidRPr="003D465D">
              <w:rPr>
                <w:sz w:val="20"/>
                <w:szCs w:val="20"/>
              </w:rPr>
              <w:t>озл. кран</w:t>
            </w:r>
          </w:p>
          <w:p w:rsidR="00B16709" w:rsidRPr="003D465D" w:rsidRDefault="00B16709" w:rsidP="006B0C18">
            <w:pPr>
              <w:rPr>
                <w:sz w:val="20"/>
                <w:szCs w:val="20"/>
              </w:rPr>
            </w:pPr>
            <w:r w:rsidRPr="003D465D">
              <w:rPr>
                <w:sz w:val="20"/>
                <w:szCs w:val="20"/>
              </w:rPr>
              <w:t>МККС-42</w:t>
            </w:r>
          </w:p>
        </w:tc>
        <w:tc>
          <w:tcPr>
            <w:tcW w:w="720" w:type="dxa"/>
            <w:gridSpan w:val="2"/>
          </w:tcPr>
          <w:p w:rsidR="00B16709" w:rsidRPr="003D465D" w:rsidRDefault="00B16709" w:rsidP="006B0C18">
            <w:pPr>
              <w:rPr>
                <w:sz w:val="20"/>
                <w:szCs w:val="20"/>
              </w:rPr>
            </w:pPr>
          </w:p>
          <w:p w:rsidR="00B16709" w:rsidRPr="003D465D" w:rsidRDefault="00B16709" w:rsidP="006B0C18">
            <w:pPr>
              <w:rPr>
                <w:sz w:val="20"/>
                <w:szCs w:val="20"/>
              </w:rPr>
            </w:pPr>
            <w:r w:rsidRPr="003D465D">
              <w:rPr>
                <w:sz w:val="20"/>
                <w:szCs w:val="20"/>
              </w:rPr>
              <w:t>20</w:t>
            </w:r>
          </w:p>
        </w:tc>
        <w:tc>
          <w:tcPr>
            <w:tcW w:w="1024" w:type="dxa"/>
            <w:gridSpan w:val="3"/>
          </w:tcPr>
          <w:p w:rsidR="00B16709" w:rsidRPr="003D465D" w:rsidRDefault="00B16709" w:rsidP="006B0C18">
            <w:pPr>
              <w:rPr>
                <w:sz w:val="20"/>
                <w:szCs w:val="20"/>
              </w:rPr>
            </w:pPr>
            <w:r w:rsidRPr="003D465D">
              <w:rPr>
                <w:sz w:val="20"/>
                <w:szCs w:val="20"/>
              </w:rPr>
              <w:t>0490013</w:t>
            </w: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sidRPr="00210E37">
              <w:rPr>
                <w:b/>
                <w:sz w:val="22"/>
                <w:szCs w:val="22"/>
              </w:rPr>
              <w:t>9.01.</w:t>
            </w:r>
          </w:p>
        </w:tc>
        <w:tc>
          <w:tcPr>
            <w:tcW w:w="680" w:type="dxa"/>
            <w:gridSpan w:val="2"/>
          </w:tcPr>
          <w:p w:rsidR="00B16709" w:rsidRPr="00210E37" w:rsidRDefault="00B16709" w:rsidP="006B0C18">
            <w:pPr>
              <w:rPr>
                <w:b/>
                <w:sz w:val="32"/>
                <w:szCs w:val="32"/>
              </w:rPr>
            </w:pP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sidRPr="00210E37">
              <w:rPr>
                <w:b/>
                <w:sz w:val="22"/>
                <w:szCs w:val="22"/>
              </w:rPr>
              <w:t>29. 1</w:t>
            </w: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p>
        </w:tc>
        <w:tc>
          <w:tcPr>
            <w:tcW w:w="680" w:type="dxa"/>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sidRPr="00210E37">
              <w:rPr>
                <w:b/>
                <w:sz w:val="22"/>
                <w:szCs w:val="22"/>
              </w:rPr>
              <w:t>18. 2</w:t>
            </w:r>
          </w:p>
        </w:tc>
        <w:tc>
          <w:tcPr>
            <w:tcW w:w="680" w:type="dxa"/>
            <w:gridSpan w:val="2"/>
          </w:tcPr>
          <w:p w:rsidR="00B16709" w:rsidRPr="00210E37" w:rsidRDefault="00B16709" w:rsidP="006B0C18">
            <w:pPr>
              <w:rPr>
                <w:b/>
                <w:sz w:val="32"/>
                <w:szCs w:val="32"/>
              </w:rPr>
            </w:pP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Pr>
                <w:b/>
                <w:sz w:val="22"/>
                <w:szCs w:val="22"/>
              </w:rPr>
              <w:t>11</w:t>
            </w:r>
            <w:r w:rsidRPr="00210E37">
              <w:rPr>
                <w:b/>
                <w:sz w:val="22"/>
                <w:szCs w:val="22"/>
              </w:rPr>
              <w:t>. 3</w:t>
            </w:r>
          </w:p>
        </w:tc>
        <w:tc>
          <w:tcPr>
            <w:tcW w:w="680" w:type="dxa"/>
            <w:gridSpan w:val="2"/>
          </w:tcPr>
          <w:p w:rsidR="00B16709" w:rsidRPr="00210E37" w:rsidRDefault="00B16709" w:rsidP="006B0C18">
            <w:pPr>
              <w:rPr>
                <w:b/>
                <w:sz w:val="32"/>
                <w:szCs w:val="32"/>
              </w:rPr>
            </w:pP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Pr>
                <w:b/>
                <w:sz w:val="22"/>
                <w:szCs w:val="22"/>
              </w:rPr>
              <w:t>28</w:t>
            </w:r>
            <w:r w:rsidRPr="00210E37">
              <w:rPr>
                <w:b/>
                <w:sz w:val="22"/>
                <w:szCs w:val="22"/>
              </w:rPr>
              <w:t>. 3</w:t>
            </w: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p>
        </w:tc>
        <w:tc>
          <w:tcPr>
            <w:tcW w:w="680" w:type="dxa"/>
            <w:gridSpan w:val="2"/>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Pr>
                <w:b/>
                <w:sz w:val="22"/>
                <w:szCs w:val="22"/>
              </w:rPr>
              <w:t>18</w:t>
            </w:r>
            <w:r w:rsidRPr="00210E37">
              <w:rPr>
                <w:b/>
                <w:sz w:val="22"/>
                <w:szCs w:val="22"/>
              </w:rPr>
              <w:t>. 4</w:t>
            </w:r>
          </w:p>
        </w:tc>
        <w:tc>
          <w:tcPr>
            <w:tcW w:w="680" w:type="dxa"/>
            <w:gridSpan w:val="2"/>
          </w:tcPr>
          <w:p w:rsidR="00B16709" w:rsidRPr="00210E37" w:rsidRDefault="00B16709" w:rsidP="006B0C18">
            <w:pPr>
              <w:rPr>
                <w:b/>
                <w:sz w:val="32"/>
                <w:szCs w:val="32"/>
              </w:rPr>
            </w:pPr>
          </w:p>
        </w:tc>
        <w:tc>
          <w:tcPr>
            <w:tcW w:w="1254" w:type="dxa"/>
            <w:gridSpan w:val="4"/>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 xml:space="preserve">     СТО</w:t>
            </w:r>
          </w:p>
          <w:p w:rsidR="00B16709" w:rsidRPr="00210E37" w:rsidRDefault="00B16709" w:rsidP="006B0C18">
            <w:pPr>
              <w:rPr>
                <w:b/>
                <w:sz w:val="22"/>
                <w:szCs w:val="22"/>
              </w:rPr>
            </w:pPr>
            <w:r w:rsidRPr="00210E37">
              <w:rPr>
                <w:b/>
                <w:sz w:val="22"/>
                <w:szCs w:val="22"/>
              </w:rPr>
              <w:t xml:space="preserve">     8.05.</w:t>
            </w:r>
          </w:p>
        </w:tc>
        <w:tc>
          <w:tcPr>
            <w:tcW w:w="851" w:type="dxa"/>
          </w:tcPr>
          <w:p w:rsidR="00B16709" w:rsidRPr="00210E37" w:rsidRDefault="00B16709" w:rsidP="006B0C18">
            <w:pPr>
              <w:rPr>
                <w:b/>
                <w:sz w:val="22"/>
                <w:szCs w:val="22"/>
              </w:rPr>
            </w:pPr>
          </w:p>
          <w:p w:rsidR="00B16709" w:rsidRPr="00210E37" w:rsidRDefault="00B16709" w:rsidP="006B0C18">
            <w:pPr>
              <w:rPr>
                <w:b/>
                <w:sz w:val="22"/>
                <w:szCs w:val="22"/>
              </w:rPr>
            </w:pPr>
            <w:r w:rsidRPr="00210E37">
              <w:rPr>
                <w:b/>
                <w:sz w:val="22"/>
                <w:szCs w:val="22"/>
              </w:rPr>
              <w:t>ТО</w:t>
            </w:r>
          </w:p>
          <w:p w:rsidR="00B16709" w:rsidRPr="00210E37" w:rsidRDefault="00B16709" w:rsidP="006B0C18">
            <w:pPr>
              <w:rPr>
                <w:b/>
                <w:sz w:val="22"/>
                <w:szCs w:val="22"/>
              </w:rPr>
            </w:pPr>
            <w:r w:rsidRPr="00210E37">
              <w:rPr>
                <w:b/>
                <w:sz w:val="22"/>
                <w:szCs w:val="22"/>
              </w:rPr>
              <w:t>28. 5</w:t>
            </w:r>
          </w:p>
        </w:tc>
        <w:tc>
          <w:tcPr>
            <w:tcW w:w="615" w:type="dxa"/>
          </w:tcPr>
          <w:p w:rsidR="00B16709" w:rsidRPr="00210E37" w:rsidRDefault="00B16709" w:rsidP="006B0C18">
            <w:pPr>
              <w:rPr>
                <w:b/>
                <w:sz w:val="22"/>
                <w:szCs w:val="22"/>
              </w:rPr>
            </w:pPr>
          </w:p>
          <w:p w:rsidR="00B16709" w:rsidRPr="00210E37" w:rsidRDefault="00B16709" w:rsidP="006B0C18">
            <w:pPr>
              <w:rPr>
                <w:b/>
                <w:sz w:val="22"/>
                <w:szCs w:val="22"/>
              </w:rPr>
            </w:pPr>
          </w:p>
        </w:tc>
        <w:tc>
          <w:tcPr>
            <w:tcW w:w="680" w:type="dxa"/>
          </w:tcPr>
          <w:p w:rsidR="00B16709" w:rsidRPr="00210E37" w:rsidRDefault="00B16709" w:rsidP="006B0C18">
            <w:pPr>
              <w:rPr>
                <w:b/>
                <w:sz w:val="22"/>
                <w:szCs w:val="22"/>
              </w:rPr>
            </w:pPr>
          </w:p>
          <w:p w:rsidR="00B16709" w:rsidRPr="00DB2387" w:rsidRDefault="00B16709" w:rsidP="006B0C18">
            <w:pPr>
              <w:rPr>
                <w:b/>
                <w:sz w:val="22"/>
                <w:szCs w:val="22"/>
              </w:rPr>
            </w:pPr>
            <w:r>
              <w:rPr>
                <w:b/>
                <w:sz w:val="22"/>
                <w:szCs w:val="22"/>
              </w:rPr>
              <w:t>ТО  17.6</w:t>
            </w:r>
          </w:p>
        </w:tc>
        <w:tc>
          <w:tcPr>
            <w:tcW w:w="680" w:type="dxa"/>
          </w:tcPr>
          <w:p w:rsidR="00B16709" w:rsidRPr="00210E37" w:rsidRDefault="00B16709" w:rsidP="006B0C18">
            <w:pPr>
              <w:rPr>
                <w:b/>
                <w:sz w:val="32"/>
                <w:szCs w:val="32"/>
              </w:rPr>
            </w:pPr>
          </w:p>
        </w:tc>
      </w:tr>
      <w:tr w:rsidR="00B16709" w:rsidRPr="00210E37" w:rsidTr="00B16709">
        <w:trPr>
          <w:trHeight w:val="410"/>
        </w:trPr>
        <w:tc>
          <w:tcPr>
            <w:tcW w:w="578" w:type="dxa"/>
            <w:tcBorders>
              <w:bottom w:val="single" w:sz="4" w:space="0" w:color="auto"/>
            </w:tcBorders>
          </w:tcPr>
          <w:p w:rsidR="00B16709" w:rsidRPr="00210E37" w:rsidRDefault="00B16709" w:rsidP="006B0C18">
            <w:pPr>
              <w:rPr>
                <w:b/>
                <w:sz w:val="22"/>
                <w:szCs w:val="22"/>
              </w:rPr>
            </w:pPr>
            <w:r w:rsidRPr="00210E37">
              <w:rPr>
                <w:b/>
                <w:sz w:val="22"/>
                <w:szCs w:val="22"/>
              </w:rPr>
              <w:t>2</w:t>
            </w:r>
          </w:p>
        </w:tc>
        <w:tc>
          <w:tcPr>
            <w:tcW w:w="1458" w:type="dxa"/>
            <w:gridSpan w:val="3"/>
            <w:tcBorders>
              <w:bottom w:val="single" w:sz="4" w:space="0" w:color="auto"/>
            </w:tcBorders>
          </w:tcPr>
          <w:p w:rsidR="00B16709" w:rsidRPr="003D465D" w:rsidRDefault="00B16709" w:rsidP="006B0C18">
            <w:pPr>
              <w:rPr>
                <w:b/>
                <w:sz w:val="20"/>
                <w:szCs w:val="20"/>
              </w:rPr>
            </w:pPr>
            <w:proofErr w:type="gramStart"/>
            <w:r w:rsidRPr="003D465D">
              <w:rPr>
                <w:sz w:val="20"/>
                <w:szCs w:val="20"/>
              </w:rPr>
              <w:t>П</w:t>
            </w:r>
            <w:proofErr w:type="gramEnd"/>
            <w:r w:rsidRPr="003D465D">
              <w:rPr>
                <w:sz w:val="20"/>
                <w:szCs w:val="20"/>
              </w:rPr>
              <w:t>/путь</w:t>
            </w:r>
          </w:p>
        </w:tc>
        <w:tc>
          <w:tcPr>
            <w:tcW w:w="720" w:type="dxa"/>
            <w:gridSpan w:val="2"/>
            <w:tcBorders>
              <w:bottom w:val="single" w:sz="4" w:space="0" w:color="auto"/>
            </w:tcBorders>
          </w:tcPr>
          <w:p w:rsidR="00B16709" w:rsidRPr="003D465D" w:rsidRDefault="00B16709" w:rsidP="006B0C18">
            <w:pPr>
              <w:rPr>
                <w:sz w:val="20"/>
                <w:szCs w:val="20"/>
              </w:rPr>
            </w:pPr>
            <w:r w:rsidRPr="003D465D">
              <w:rPr>
                <w:sz w:val="20"/>
                <w:szCs w:val="20"/>
              </w:rPr>
              <w:t>34</w:t>
            </w:r>
          </w:p>
        </w:tc>
        <w:tc>
          <w:tcPr>
            <w:tcW w:w="1024" w:type="dxa"/>
            <w:gridSpan w:val="3"/>
            <w:tcBorders>
              <w:bottom w:val="single" w:sz="4" w:space="0" w:color="auto"/>
            </w:tcBorders>
          </w:tcPr>
          <w:p w:rsidR="00B16709" w:rsidRPr="003D465D" w:rsidRDefault="00B16709" w:rsidP="006B0C18">
            <w:pPr>
              <w:rPr>
                <w:sz w:val="20"/>
                <w:szCs w:val="20"/>
              </w:rPr>
            </w:pPr>
            <w:r w:rsidRPr="003D465D">
              <w:rPr>
                <w:sz w:val="20"/>
                <w:szCs w:val="20"/>
              </w:rPr>
              <w:t>003/02/00000002</w:t>
            </w:r>
          </w:p>
        </w:tc>
        <w:tc>
          <w:tcPr>
            <w:tcW w:w="680" w:type="dxa"/>
            <w:gridSpan w:val="2"/>
            <w:tcBorders>
              <w:bottom w:val="single" w:sz="4" w:space="0" w:color="auto"/>
            </w:tcBorders>
          </w:tcPr>
          <w:p w:rsidR="00B16709" w:rsidRPr="00210E37" w:rsidRDefault="00B16709" w:rsidP="006B0C18">
            <w:pPr>
              <w:rPr>
                <w:b/>
                <w:sz w:val="32"/>
                <w:szCs w:val="3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32"/>
                <w:szCs w:val="3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680" w:type="dxa"/>
            <w:tcBorders>
              <w:bottom w:val="single" w:sz="4" w:space="0" w:color="auto"/>
            </w:tcBorders>
          </w:tcPr>
          <w:p w:rsidR="00B16709" w:rsidRPr="00210E37" w:rsidRDefault="00B16709" w:rsidP="006B0C18">
            <w:pPr>
              <w:jc w:val="center"/>
              <w:rPr>
                <w:b/>
                <w:sz w:val="22"/>
                <w:szCs w:val="22"/>
              </w:rPr>
            </w:pP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32"/>
                <w:szCs w:val="3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32"/>
                <w:szCs w:val="3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22"/>
                <w:szCs w:val="22"/>
              </w:rPr>
            </w:pPr>
          </w:p>
          <w:p w:rsidR="00B16709" w:rsidRPr="00210E37" w:rsidRDefault="00B16709" w:rsidP="006B0C18">
            <w:pPr>
              <w:jc w:val="center"/>
              <w:rPr>
                <w:b/>
                <w:sz w:val="22"/>
                <w:szCs w:val="22"/>
              </w:rPr>
            </w:pPr>
          </w:p>
        </w:tc>
        <w:tc>
          <w:tcPr>
            <w:tcW w:w="680" w:type="dxa"/>
            <w:gridSpan w:val="2"/>
            <w:tcBorders>
              <w:bottom w:val="single" w:sz="4" w:space="0" w:color="auto"/>
            </w:tcBorders>
          </w:tcPr>
          <w:p w:rsidR="00B16709" w:rsidRPr="00210E37" w:rsidRDefault="00B16709" w:rsidP="006B0C18">
            <w:pPr>
              <w:jc w:val="center"/>
              <w:rPr>
                <w:b/>
                <w:sz w:val="22"/>
                <w:szCs w:val="22"/>
              </w:rPr>
            </w:pPr>
            <w:r w:rsidRPr="00210E37">
              <w:rPr>
                <w:b/>
                <w:sz w:val="22"/>
                <w:szCs w:val="22"/>
              </w:rPr>
              <w:t>ТО</w:t>
            </w:r>
          </w:p>
          <w:p w:rsidR="00B16709" w:rsidRPr="00210E37" w:rsidRDefault="00B16709" w:rsidP="006B0C18">
            <w:pPr>
              <w:jc w:val="center"/>
              <w:rPr>
                <w:b/>
                <w:sz w:val="22"/>
                <w:szCs w:val="22"/>
              </w:rPr>
            </w:pPr>
          </w:p>
        </w:tc>
        <w:tc>
          <w:tcPr>
            <w:tcW w:w="546" w:type="dxa"/>
            <w:gridSpan w:val="2"/>
            <w:tcBorders>
              <w:bottom w:val="single" w:sz="4" w:space="0" w:color="auto"/>
            </w:tcBorders>
          </w:tcPr>
          <w:p w:rsidR="00B16709" w:rsidRPr="00210E37" w:rsidRDefault="00B16709" w:rsidP="006B0C18">
            <w:pPr>
              <w:rPr>
                <w:b/>
                <w:sz w:val="32"/>
                <w:szCs w:val="32"/>
              </w:rPr>
            </w:pPr>
          </w:p>
        </w:tc>
        <w:tc>
          <w:tcPr>
            <w:tcW w:w="708" w:type="dxa"/>
            <w:gridSpan w:val="2"/>
            <w:tcBorders>
              <w:bottom w:val="single" w:sz="4" w:space="0" w:color="auto"/>
            </w:tcBorders>
          </w:tcPr>
          <w:p w:rsidR="00B16709" w:rsidRPr="00210E37" w:rsidRDefault="00B16709" w:rsidP="006B0C18">
            <w:pPr>
              <w:rPr>
                <w:b/>
                <w:sz w:val="22"/>
                <w:szCs w:val="22"/>
              </w:rPr>
            </w:pPr>
            <w:r w:rsidRPr="00210E37">
              <w:rPr>
                <w:b/>
                <w:sz w:val="22"/>
                <w:szCs w:val="22"/>
              </w:rPr>
              <w:t>СТО</w:t>
            </w:r>
          </w:p>
          <w:p w:rsidR="00B16709" w:rsidRPr="00210E37" w:rsidRDefault="00B16709" w:rsidP="006B0C18">
            <w:pPr>
              <w:rPr>
                <w:b/>
                <w:sz w:val="22"/>
                <w:szCs w:val="22"/>
              </w:rPr>
            </w:pPr>
            <w:r w:rsidRPr="00210E37">
              <w:rPr>
                <w:b/>
                <w:sz w:val="22"/>
                <w:szCs w:val="22"/>
              </w:rPr>
              <w:t xml:space="preserve">     </w:t>
            </w:r>
          </w:p>
        </w:tc>
        <w:tc>
          <w:tcPr>
            <w:tcW w:w="851" w:type="dxa"/>
            <w:tcBorders>
              <w:bottom w:val="single" w:sz="4" w:space="0" w:color="auto"/>
            </w:tcBorders>
          </w:tcPr>
          <w:p w:rsidR="00B16709" w:rsidRPr="00210E37" w:rsidRDefault="00B16709" w:rsidP="006B0C18">
            <w:pPr>
              <w:rPr>
                <w:b/>
                <w:sz w:val="22"/>
                <w:szCs w:val="22"/>
              </w:rPr>
            </w:pPr>
          </w:p>
        </w:tc>
        <w:tc>
          <w:tcPr>
            <w:tcW w:w="1975" w:type="dxa"/>
            <w:gridSpan w:val="3"/>
            <w:tcBorders>
              <w:bottom w:val="single" w:sz="4" w:space="0" w:color="auto"/>
            </w:tcBorders>
          </w:tcPr>
          <w:p w:rsidR="00B16709" w:rsidRPr="00210E37" w:rsidRDefault="00B16709" w:rsidP="006B0C18">
            <w:pPr>
              <w:jc w:val="center"/>
              <w:rPr>
                <w:b/>
                <w:sz w:val="22"/>
                <w:szCs w:val="22"/>
              </w:rPr>
            </w:pPr>
            <w:r>
              <w:rPr>
                <w:b/>
                <w:sz w:val="22"/>
                <w:szCs w:val="22"/>
              </w:rPr>
              <w:t>КР</w:t>
            </w:r>
          </w:p>
        </w:tc>
      </w:tr>
      <w:tr w:rsidR="00B16709" w:rsidRPr="00210E37" w:rsidTr="00B16709">
        <w:tc>
          <w:tcPr>
            <w:tcW w:w="578" w:type="dxa"/>
            <w:tcBorders>
              <w:bottom w:val="single" w:sz="4" w:space="0" w:color="auto"/>
            </w:tcBorders>
          </w:tcPr>
          <w:p w:rsidR="00B16709" w:rsidRPr="00210E37" w:rsidRDefault="00B16709" w:rsidP="006B0C18">
            <w:pPr>
              <w:rPr>
                <w:b/>
                <w:sz w:val="22"/>
                <w:szCs w:val="22"/>
              </w:rPr>
            </w:pPr>
            <w:r>
              <w:rPr>
                <w:b/>
                <w:sz w:val="22"/>
                <w:szCs w:val="22"/>
              </w:rPr>
              <w:t>3</w:t>
            </w:r>
          </w:p>
        </w:tc>
        <w:tc>
          <w:tcPr>
            <w:tcW w:w="1458" w:type="dxa"/>
            <w:gridSpan w:val="3"/>
            <w:tcBorders>
              <w:bottom w:val="single" w:sz="4" w:space="0" w:color="auto"/>
            </w:tcBorders>
          </w:tcPr>
          <w:p w:rsidR="00B16709" w:rsidRPr="003D465D" w:rsidRDefault="00B16709" w:rsidP="006B0C18">
            <w:pPr>
              <w:rPr>
                <w:sz w:val="20"/>
                <w:szCs w:val="20"/>
              </w:rPr>
            </w:pPr>
            <w:r w:rsidRPr="003D465D">
              <w:rPr>
                <w:sz w:val="20"/>
                <w:szCs w:val="20"/>
              </w:rPr>
              <w:t>Спредер</w:t>
            </w:r>
          </w:p>
          <w:p w:rsidR="00B16709" w:rsidRPr="003D465D" w:rsidRDefault="00B16709" w:rsidP="006B0C18">
            <w:pPr>
              <w:rPr>
                <w:sz w:val="20"/>
                <w:szCs w:val="20"/>
              </w:rPr>
            </w:pPr>
            <w:r w:rsidRPr="003D465D">
              <w:rPr>
                <w:sz w:val="20"/>
                <w:szCs w:val="20"/>
              </w:rPr>
              <w:t>40</w:t>
            </w:r>
            <w:r w:rsidRPr="003D465D">
              <w:rPr>
                <w:sz w:val="20"/>
                <w:szCs w:val="20"/>
                <w:lang w:val="en-US"/>
              </w:rPr>
              <w:t>f</w:t>
            </w:r>
          </w:p>
        </w:tc>
        <w:tc>
          <w:tcPr>
            <w:tcW w:w="720" w:type="dxa"/>
            <w:gridSpan w:val="2"/>
            <w:tcBorders>
              <w:bottom w:val="single" w:sz="4" w:space="0" w:color="auto"/>
            </w:tcBorders>
          </w:tcPr>
          <w:p w:rsidR="00B16709" w:rsidRPr="003D465D" w:rsidRDefault="00B16709" w:rsidP="006B0C18">
            <w:pPr>
              <w:rPr>
                <w:sz w:val="20"/>
                <w:szCs w:val="20"/>
              </w:rPr>
            </w:pPr>
            <w:r w:rsidRPr="003D465D">
              <w:rPr>
                <w:sz w:val="20"/>
                <w:szCs w:val="20"/>
              </w:rPr>
              <w:t>02</w:t>
            </w:r>
          </w:p>
        </w:tc>
        <w:tc>
          <w:tcPr>
            <w:tcW w:w="1024" w:type="dxa"/>
            <w:gridSpan w:val="3"/>
            <w:tcBorders>
              <w:bottom w:val="single" w:sz="4" w:space="0" w:color="auto"/>
            </w:tcBorders>
          </w:tcPr>
          <w:p w:rsidR="00B16709" w:rsidRPr="003D465D" w:rsidRDefault="00B16709" w:rsidP="006B0C18">
            <w:pPr>
              <w:rPr>
                <w:sz w:val="20"/>
                <w:szCs w:val="20"/>
              </w:rPr>
            </w:pPr>
            <w:r w:rsidRPr="003D465D">
              <w:rPr>
                <w:sz w:val="20"/>
                <w:szCs w:val="20"/>
              </w:rPr>
              <w:t>003/02/00000115</w:t>
            </w:r>
          </w:p>
        </w:tc>
        <w:tc>
          <w:tcPr>
            <w:tcW w:w="680" w:type="dxa"/>
            <w:gridSpan w:val="2"/>
            <w:tcBorders>
              <w:bottom w:val="single" w:sz="4" w:space="0" w:color="auto"/>
            </w:tcBorders>
          </w:tcPr>
          <w:p w:rsidR="00B16709" w:rsidRPr="00210E37" w:rsidRDefault="00B16709" w:rsidP="006B0C18">
            <w:pPr>
              <w:rPr>
                <w:b/>
                <w:sz w:val="32"/>
                <w:szCs w:val="32"/>
              </w:rPr>
            </w:pP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r w:rsidRPr="00210E37">
              <w:rPr>
                <w:b/>
                <w:sz w:val="22"/>
                <w:szCs w:val="22"/>
              </w:rPr>
              <w:t xml:space="preserve"> ТО</w:t>
            </w: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r w:rsidRPr="00210E37">
              <w:rPr>
                <w:b/>
                <w:sz w:val="22"/>
                <w:szCs w:val="22"/>
              </w:rPr>
              <w:t xml:space="preserve"> ТО</w:t>
            </w: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r w:rsidRPr="00210E37">
              <w:rPr>
                <w:b/>
                <w:sz w:val="22"/>
                <w:szCs w:val="22"/>
              </w:rPr>
              <w:t xml:space="preserve">  ТО</w:t>
            </w: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p>
        </w:tc>
        <w:tc>
          <w:tcPr>
            <w:tcW w:w="680" w:type="dxa"/>
            <w:gridSpan w:val="2"/>
            <w:tcBorders>
              <w:bottom w:val="single" w:sz="4" w:space="0" w:color="auto"/>
            </w:tcBorders>
          </w:tcPr>
          <w:p w:rsidR="00B16709" w:rsidRPr="00210E37" w:rsidRDefault="00B16709" w:rsidP="006B0C18">
            <w:pPr>
              <w:rPr>
                <w:b/>
                <w:sz w:val="22"/>
                <w:szCs w:val="22"/>
              </w:rPr>
            </w:pPr>
            <w:r w:rsidRPr="00210E37">
              <w:rPr>
                <w:b/>
                <w:sz w:val="22"/>
                <w:szCs w:val="22"/>
              </w:rPr>
              <w:t xml:space="preserve"> ТО</w:t>
            </w:r>
          </w:p>
        </w:tc>
        <w:tc>
          <w:tcPr>
            <w:tcW w:w="546" w:type="dxa"/>
            <w:gridSpan w:val="2"/>
            <w:tcBorders>
              <w:bottom w:val="single" w:sz="4" w:space="0" w:color="auto"/>
            </w:tcBorders>
          </w:tcPr>
          <w:p w:rsidR="00B16709" w:rsidRPr="00210E37" w:rsidRDefault="00B16709" w:rsidP="006B0C18">
            <w:pPr>
              <w:rPr>
                <w:b/>
                <w:sz w:val="22"/>
                <w:szCs w:val="22"/>
              </w:rPr>
            </w:pPr>
          </w:p>
        </w:tc>
        <w:tc>
          <w:tcPr>
            <w:tcW w:w="708" w:type="dxa"/>
            <w:gridSpan w:val="2"/>
            <w:tcBorders>
              <w:bottom w:val="single" w:sz="4" w:space="0" w:color="auto"/>
            </w:tcBorders>
          </w:tcPr>
          <w:p w:rsidR="00B16709" w:rsidRPr="00210E37" w:rsidRDefault="00B16709" w:rsidP="006B0C18">
            <w:pPr>
              <w:rPr>
                <w:b/>
                <w:sz w:val="22"/>
                <w:szCs w:val="22"/>
              </w:rPr>
            </w:pPr>
          </w:p>
        </w:tc>
        <w:tc>
          <w:tcPr>
            <w:tcW w:w="851" w:type="dxa"/>
            <w:tcBorders>
              <w:bottom w:val="single" w:sz="4" w:space="0" w:color="auto"/>
            </w:tcBorders>
            <w:shd w:val="clear" w:color="auto" w:fill="auto"/>
          </w:tcPr>
          <w:p w:rsidR="00B16709" w:rsidRPr="00210E37" w:rsidRDefault="00B16709" w:rsidP="006B0C18">
            <w:pPr>
              <w:rPr>
                <w:b/>
                <w:sz w:val="22"/>
                <w:szCs w:val="22"/>
              </w:rPr>
            </w:pPr>
            <w:r w:rsidRPr="00210E37">
              <w:rPr>
                <w:b/>
                <w:sz w:val="22"/>
                <w:szCs w:val="22"/>
              </w:rPr>
              <w:t xml:space="preserve"> </w:t>
            </w:r>
            <w:r>
              <w:rPr>
                <w:b/>
                <w:sz w:val="22"/>
                <w:szCs w:val="22"/>
              </w:rPr>
              <w:t>С</w:t>
            </w:r>
            <w:r w:rsidRPr="00210E37">
              <w:rPr>
                <w:b/>
                <w:sz w:val="22"/>
                <w:szCs w:val="22"/>
              </w:rPr>
              <w:t>ТО</w:t>
            </w:r>
          </w:p>
        </w:tc>
        <w:tc>
          <w:tcPr>
            <w:tcW w:w="615" w:type="dxa"/>
            <w:tcBorders>
              <w:bottom w:val="single" w:sz="4" w:space="0" w:color="auto"/>
            </w:tcBorders>
            <w:shd w:val="clear" w:color="auto" w:fill="auto"/>
          </w:tcPr>
          <w:p w:rsidR="00B16709" w:rsidRPr="00210E37" w:rsidRDefault="00B16709" w:rsidP="006B0C18">
            <w:pPr>
              <w:rPr>
                <w:b/>
                <w:sz w:val="22"/>
                <w:szCs w:val="22"/>
              </w:rPr>
            </w:pPr>
          </w:p>
        </w:tc>
        <w:tc>
          <w:tcPr>
            <w:tcW w:w="680" w:type="dxa"/>
            <w:tcBorders>
              <w:bottom w:val="single" w:sz="4" w:space="0" w:color="auto"/>
            </w:tcBorders>
          </w:tcPr>
          <w:p w:rsidR="00B16709" w:rsidRPr="00210E37" w:rsidRDefault="00B16709" w:rsidP="006B0C18">
            <w:pPr>
              <w:rPr>
                <w:b/>
                <w:sz w:val="22"/>
                <w:szCs w:val="22"/>
              </w:rPr>
            </w:pPr>
          </w:p>
        </w:tc>
        <w:tc>
          <w:tcPr>
            <w:tcW w:w="680" w:type="dxa"/>
            <w:tcBorders>
              <w:bottom w:val="single" w:sz="4" w:space="0" w:color="auto"/>
            </w:tcBorders>
          </w:tcPr>
          <w:p w:rsidR="00B16709" w:rsidRPr="00210E37" w:rsidRDefault="00B16709" w:rsidP="006B0C18">
            <w:pPr>
              <w:rPr>
                <w:b/>
                <w:sz w:val="22"/>
                <w:szCs w:val="22"/>
              </w:rPr>
            </w:pPr>
            <w:r w:rsidRPr="00210E37">
              <w:rPr>
                <w:b/>
                <w:sz w:val="22"/>
                <w:szCs w:val="22"/>
              </w:rPr>
              <w:t xml:space="preserve">  ТО</w:t>
            </w:r>
          </w:p>
        </w:tc>
      </w:tr>
      <w:tr w:rsidR="00B16709" w:rsidRPr="00210E37" w:rsidTr="00B16709">
        <w:tc>
          <w:tcPr>
            <w:tcW w:w="578" w:type="dxa"/>
            <w:tcBorders>
              <w:top w:val="single" w:sz="4" w:space="0" w:color="auto"/>
              <w:left w:val="nil"/>
              <w:bottom w:val="nil"/>
              <w:right w:val="nil"/>
            </w:tcBorders>
          </w:tcPr>
          <w:p w:rsidR="00B16709" w:rsidRDefault="00B16709" w:rsidP="006B0C18">
            <w:pPr>
              <w:rPr>
                <w:b/>
                <w:sz w:val="22"/>
                <w:szCs w:val="22"/>
              </w:rPr>
            </w:pPr>
          </w:p>
        </w:tc>
        <w:tc>
          <w:tcPr>
            <w:tcW w:w="1458" w:type="dxa"/>
            <w:gridSpan w:val="3"/>
            <w:tcBorders>
              <w:top w:val="single" w:sz="4" w:space="0" w:color="auto"/>
              <w:left w:val="nil"/>
              <w:bottom w:val="nil"/>
              <w:right w:val="nil"/>
            </w:tcBorders>
          </w:tcPr>
          <w:p w:rsidR="00B16709" w:rsidRPr="00210E37" w:rsidRDefault="00B16709" w:rsidP="006B0C18">
            <w:pPr>
              <w:rPr>
                <w:sz w:val="22"/>
                <w:szCs w:val="22"/>
              </w:rPr>
            </w:pPr>
          </w:p>
        </w:tc>
        <w:tc>
          <w:tcPr>
            <w:tcW w:w="720" w:type="dxa"/>
            <w:gridSpan w:val="2"/>
            <w:tcBorders>
              <w:top w:val="single" w:sz="4" w:space="0" w:color="auto"/>
              <w:left w:val="nil"/>
              <w:bottom w:val="nil"/>
              <w:right w:val="nil"/>
            </w:tcBorders>
          </w:tcPr>
          <w:p w:rsidR="00B16709" w:rsidRPr="00210E37" w:rsidRDefault="00B16709" w:rsidP="006B0C18">
            <w:pPr>
              <w:rPr>
                <w:sz w:val="22"/>
                <w:szCs w:val="22"/>
              </w:rPr>
            </w:pPr>
          </w:p>
        </w:tc>
        <w:tc>
          <w:tcPr>
            <w:tcW w:w="1024" w:type="dxa"/>
            <w:gridSpan w:val="3"/>
            <w:tcBorders>
              <w:top w:val="single" w:sz="4" w:space="0" w:color="auto"/>
              <w:left w:val="nil"/>
              <w:bottom w:val="nil"/>
              <w:right w:val="nil"/>
            </w:tcBorders>
          </w:tcPr>
          <w:p w:rsidR="00B16709" w:rsidRPr="00210E37" w:rsidRDefault="00B16709" w:rsidP="006B0C18">
            <w:pPr>
              <w:rPr>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32"/>
                <w:szCs w:val="3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680"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546"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708" w:type="dxa"/>
            <w:gridSpan w:val="2"/>
            <w:tcBorders>
              <w:top w:val="single" w:sz="4" w:space="0" w:color="auto"/>
              <w:left w:val="nil"/>
              <w:bottom w:val="nil"/>
              <w:right w:val="nil"/>
            </w:tcBorders>
          </w:tcPr>
          <w:p w:rsidR="00B16709" w:rsidRPr="00210E37" w:rsidRDefault="00B16709" w:rsidP="006B0C18">
            <w:pPr>
              <w:rPr>
                <w:b/>
                <w:sz w:val="22"/>
                <w:szCs w:val="22"/>
              </w:rPr>
            </w:pPr>
          </w:p>
        </w:tc>
        <w:tc>
          <w:tcPr>
            <w:tcW w:w="851" w:type="dxa"/>
            <w:tcBorders>
              <w:top w:val="single" w:sz="4" w:space="0" w:color="auto"/>
              <w:left w:val="nil"/>
              <w:bottom w:val="nil"/>
              <w:right w:val="nil"/>
            </w:tcBorders>
            <w:shd w:val="clear" w:color="auto" w:fill="auto"/>
          </w:tcPr>
          <w:p w:rsidR="00B16709" w:rsidRPr="00210E37" w:rsidRDefault="00B16709" w:rsidP="006B0C18">
            <w:pPr>
              <w:rPr>
                <w:b/>
                <w:sz w:val="22"/>
                <w:szCs w:val="22"/>
              </w:rPr>
            </w:pPr>
          </w:p>
        </w:tc>
        <w:tc>
          <w:tcPr>
            <w:tcW w:w="615" w:type="dxa"/>
            <w:tcBorders>
              <w:top w:val="single" w:sz="4" w:space="0" w:color="auto"/>
              <w:left w:val="nil"/>
              <w:bottom w:val="nil"/>
              <w:right w:val="nil"/>
            </w:tcBorders>
            <w:shd w:val="clear" w:color="auto" w:fill="auto"/>
          </w:tcPr>
          <w:p w:rsidR="00B16709" w:rsidRPr="00210E37" w:rsidRDefault="00B16709" w:rsidP="006B0C18">
            <w:pPr>
              <w:rPr>
                <w:b/>
                <w:sz w:val="22"/>
                <w:szCs w:val="22"/>
              </w:rPr>
            </w:pPr>
          </w:p>
        </w:tc>
        <w:tc>
          <w:tcPr>
            <w:tcW w:w="680" w:type="dxa"/>
            <w:tcBorders>
              <w:top w:val="single" w:sz="4" w:space="0" w:color="auto"/>
              <w:left w:val="nil"/>
              <w:bottom w:val="nil"/>
              <w:right w:val="nil"/>
            </w:tcBorders>
          </w:tcPr>
          <w:p w:rsidR="00B16709" w:rsidRPr="00210E37" w:rsidRDefault="00B16709" w:rsidP="006B0C18">
            <w:pPr>
              <w:rPr>
                <w:b/>
                <w:sz w:val="22"/>
                <w:szCs w:val="22"/>
              </w:rPr>
            </w:pPr>
          </w:p>
        </w:tc>
        <w:tc>
          <w:tcPr>
            <w:tcW w:w="680" w:type="dxa"/>
            <w:tcBorders>
              <w:top w:val="single" w:sz="4" w:space="0" w:color="auto"/>
              <w:left w:val="nil"/>
              <w:bottom w:val="nil"/>
              <w:right w:val="nil"/>
            </w:tcBorders>
          </w:tcPr>
          <w:p w:rsidR="00B16709" w:rsidRPr="00210E37" w:rsidRDefault="00B16709" w:rsidP="006B0C18">
            <w:pPr>
              <w:rPr>
                <w:b/>
                <w:sz w:val="22"/>
                <w:szCs w:val="22"/>
              </w:rPr>
            </w:pPr>
          </w:p>
        </w:tc>
      </w:tr>
      <w:tr w:rsidR="00B16709" w:rsidRPr="00210E37" w:rsidTr="00B16709">
        <w:tc>
          <w:tcPr>
            <w:tcW w:w="578" w:type="dxa"/>
            <w:tcBorders>
              <w:top w:val="nil"/>
              <w:left w:val="nil"/>
              <w:bottom w:val="nil"/>
              <w:right w:val="nil"/>
            </w:tcBorders>
          </w:tcPr>
          <w:p w:rsidR="00B16709" w:rsidRDefault="00B16709" w:rsidP="006B0C18">
            <w:pPr>
              <w:rPr>
                <w:b/>
                <w:sz w:val="22"/>
                <w:szCs w:val="22"/>
              </w:rPr>
            </w:pPr>
          </w:p>
          <w:p w:rsidR="00B16709" w:rsidRDefault="00B16709" w:rsidP="006B0C18">
            <w:pPr>
              <w:rPr>
                <w:b/>
                <w:sz w:val="22"/>
                <w:szCs w:val="22"/>
              </w:rPr>
            </w:pPr>
          </w:p>
        </w:tc>
        <w:tc>
          <w:tcPr>
            <w:tcW w:w="1458" w:type="dxa"/>
            <w:gridSpan w:val="3"/>
            <w:tcBorders>
              <w:top w:val="nil"/>
              <w:left w:val="nil"/>
              <w:bottom w:val="nil"/>
              <w:right w:val="nil"/>
            </w:tcBorders>
          </w:tcPr>
          <w:p w:rsidR="00B16709" w:rsidRPr="00210E37" w:rsidRDefault="00B16709" w:rsidP="006B0C18">
            <w:pPr>
              <w:rPr>
                <w:sz w:val="22"/>
                <w:szCs w:val="22"/>
              </w:rPr>
            </w:pPr>
          </w:p>
        </w:tc>
        <w:tc>
          <w:tcPr>
            <w:tcW w:w="720" w:type="dxa"/>
            <w:gridSpan w:val="2"/>
            <w:tcBorders>
              <w:top w:val="nil"/>
              <w:left w:val="nil"/>
              <w:bottom w:val="nil"/>
              <w:right w:val="nil"/>
            </w:tcBorders>
          </w:tcPr>
          <w:p w:rsidR="00B16709" w:rsidRPr="00210E37" w:rsidRDefault="00B16709" w:rsidP="006B0C18">
            <w:pPr>
              <w:rPr>
                <w:sz w:val="22"/>
                <w:szCs w:val="22"/>
              </w:rPr>
            </w:pPr>
          </w:p>
        </w:tc>
        <w:tc>
          <w:tcPr>
            <w:tcW w:w="1024" w:type="dxa"/>
            <w:gridSpan w:val="3"/>
            <w:tcBorders>
              <w:top w:val="nil"/>
              <w:left w:val="nil"/>
              <w:bottom w:val="nil"/>
              <w:right w:val="nil"/>
            </w:tcBorders>
          </w:tcPr>
          <w:p w:rsidR="00B16709" w:rsidRPr="00210E37" w:rsidRDefault="00B16709" w:rsidP="006B0C18">
            <w:pPr>
              <w:rPr>
                <w:sz w:val="22"/>
                <w:szCs w:val="22"/>
              </w:rPr>
            </w:pPr>
          </w:p>
        </w:tc>
        <w:tc>
          <w:tcPr>
            <w:tcW w:w="680" w:type="dxa"/>
            <w:gridSpan w:val="2"/>
            <w:tcBorders>
              <w:top w:val="nil"/>
              <w:left w:val="nil"/>
              <w:bottom w:val="nil"/>
              <w:right w:val="nil"/>
            </w:tcBorders>
          </w:tcPr>
          <w:p w:rsidR="00B16709" w:rsidRPr="00210E37" w:rsidRDefault="00B16709" w:rsidP="006B0C18">
            <w:pPr>
              <w:rPr>
                <w:b/>
                <w:sz w:val="32"/>
                <w:szCs w:val="3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680" w:type="dxa"/>
            <w:gridSpan w:val="2"/>
            <w:tcBorders>
              <w:top w:val="nil"/>
              <w:left w:val="nil"/>
              <w:bottom w:val="nil"/>
              <w:right w:val="nil"/>
            </w:tcBorders>
          </w:tcPr>
          <w:p w:rsidR="00B16709" w:rsidRPr="00210E37" w:rsidRDefault="00B16709" w:rsidP="006B0C18">
            <w:pPr>
              <w:rPr>
                <w:b/>
                <w:sz w:val="22"/>
                <w:szCs w:val="22"/>
              </w:rPr>
            </w:pPr>
          </w:p>
        </w:tc>
        <w:tc>
          <w:tcPr>
            <w:tcW w:w="546" w:type="dxa"/>
            <w:gridSpan w:val="2"/>
            <w:tcBorders>
              <w:top w:val="nil"/>
              <w:left w:val="nil"/>
              <w:bottom w:val="nil"/>
              <w:right w:val="nil"/>
            </w:tcBorders>
          </w:tcPr>
          <w:p w:rsidR="00B16709" w:rsidRPr="00210E37" w:rsidRDefault="00B16709" w:rsidP="006B0C18">
            <w:pPr>
              <w:rPr>
                <w:b/>
                <w:sz w:val="22"/>
                <w:szCs w:val="22"/>
              </w:rPr>
            </w:pPr>
          </w:p>
        </w:tc>
        <w:tc>
          <w:tcPr>
            <w:tcW w:w="708" w:type="dxa"/>
            <w:gridSpan w:val="2"/>
            <w:tcBorders>
              <w:top w:val="nil"/>
              <w:left w:val="nil"/>
              <w:bottom w:val="nil"/>
              <w:right w:val="nil"/>
            </w:tcBorders>
          </w:tcPr>
          <w:p w:rsidR="00B16709" w:rsidRPr="00210E37" w:rsidRDefault="00B16709" w:rsidP="006B0C18">
            <w:pPr>
              <w:rPr>
                <w:b/>
                <w:sz w:val="22"/>
                <w:szCs w:val="22"/>
              </w:rPr>
            </w:pPr>
          </w:p>
        </w:tc>
        <w:tc>
          <w:tcPr>
            <w:tcW w:w="851" w:type="dxa"/>
            <w:tcBorders>
              <w:top w:val="nil"/>
              <w:left w:val="nil"/>
              <w:bottom w:val="nil"/>
              <w:right w:val="nil"/>
            </w:tcBorders>
            <w:shd w:val="clear" w:color="auto" w:fill="auto"/>
          </w:tcPr>
          <w:p w:rsidR="00B16709" w:rsidRPr="00210E37" w:rsidRDefault="00B16709" w:rsidP="006B0C18">
            <w:pPr>
              <w:rPr>
                <w:b/>
                <w:sz w:val="22"/>
                <w:szCs w:val="22"/>
              </w:rPr>
            </w:pPr>
          </w:p>
        </w:tc>
        <w:tc>
          <w:tcPr>
            <w:tcW w:w="615" w:type="dxa"/>
            <w:tcBorders>
              <w:top w:val="nil"/>
              <w:left w:val="nil"/>
              <w:bottom w:val="nil"/>
              <w:right w:val="nil"/>
            </w:tcBorders>
            <w:shd w:val="clear" w:color="auto" w:fill="auto"/>
          </w:tcPr>
          <w:p w:rsidR="00B16709" w:rsidRPr="00210E37" w:rsidRDefault="00B16709" w:rsidP="006B0C18">
            <w:pPr>
              <w:rPr>
                <w:b/>
                <w:sz w:val="22"/>
                <w:szCs w:val="22"/>
              </w:rPr>
            </w:pPr>
          </w:p>
        </w:tc>
        <w:tc>
          <w:tcPr>
            <w:tcW w:w="680" w:type="dxa"/>
            <w:tcBorders>
              <w:top w:val="nil"/>
              <w:left w:val="nil"/>
              <w:bottom w:val="nil"/>
              <w:right w:val="nil"/>
            </w:tcBorders>
          </w:tcPr>
          <w:p w:rsidR="00B16709" w:rsidRPr="00210E37" w:rsidRDefault="00B16709" w:rsidP="006B0C18">
            <w:pPr>
              <w:rPr>
                <w:b/>
                <w:sz w:val="22"/>
                <w:szCs w:val="22"/>
              </w:rPr>
            </w:pPr>
          </w:p>
        </w:tc>
        <w:tc>
          <w:tcPr>
            <w:tcW w:w="680" w:type="dxa"/>
            <w:tcBorders>
              <w:top w:val="nil"/>
              <w:left w:val="nil"/>
              <w:bottom w:val="nil"/>
              <w:right w:val="nil"/>
            </w:tcBorders>
          </w:tcPr>
          <w:p w:rsidR="00B16709" w:rsidRPr="00210E37" w:rsidRDefault="00B16709" w:rsidP="006B0C18">
            <w:pPr>
              <w:rPr>
                <w:b/>
                <w:sz w:val="22"/>
                <w:szCs w:val="22"/>
              </w:rPr>
            </w:pPr>
          </w:p>
        </w:tc>
      </w:tr>
      <w:tr w:rsidR="00B16709" w:rsidRPr="003B79CA" w:rsidTr="003D465D">
        <w:trPr>
          <w:gridAfter w:val="5"/>
          <w:wAfter w:w="3060" w:type="dxa"/>
          <w:cantSplit/>
          <w:trHeight w:val="481"/>
        </w:trPr>
        <w:tc>
          <w:tcPr>
            <w:tcW w:w="6480" w:type="dxa"/>
            <w:gridSpan w:val="16"/>
            <w:vAlign w:val="center"/>
          </w:tcPr>
          <w:p w:rsidR="00B16709" w:rsidRPr="003B79CA" w:rsidRDefault="00B16709" w:rsidP="003D465D">
            <w:pPr>
              <w:jc w:val="center"/>
              <w:rPr>
                <w:b/>
                <w:sz w:val="22"/>
                <w:szCs w:val="22"/>
              </w:rPr>
            </w:pPr>
            <w:r w:rsidRPr="003B79CA">
              <w:rPr>
                <w:b/>
                <w:sz w:val="22"/>
                <w:szCs w:val="22"/>
              </w:rPr>
              <w:t>3 квартал</w:t>
            </w:r>
          </w:p>
        </w:tc>
        <w:tc>
          <w:tcPr>
            <w:tcW w:w="6480" w:type="dxa"/>
            <w:gridSpan w:val="19"/>
            <w:vAlign w:val="center"/>
          </w:tcPr>
          <w:p w:rsidR="00B16709" w:rsidRPr="003B79CA" w:rsidRDefault="00B16709" w:rsidP="003D465D">
            <w:pPr>
              <w:jc w:val="center"/>
              <w:rPr>
                <w:b/>
                <w:sz w:val="22"/>
                <w:szCs w:val="22"/>
              </w:rPr>
            </w:pPr>
            <w:r w:rsidRPr="003B79CA">
              <w:rPr>
                <w:b/>
                <w:sz w:val="22"/>
                <w:szCs w:val="22"/>
              </w:rPr>
              <w:t>4 квартал</w:t>
            </w:r>
          </w:p>
        </w:tc>
      </w:tr>
      <w:tr w:rsidR="00B16709" w:rsidRPr="003B79CA" w:rsidTr="003D465D">
        <w:trPr>
          <w:gridAfter w:val="5"/>
          <w:wAfter w:w="3060" w:type="dxa"/>
        </w:trPr>
        <w:tc>
          <w:tcPr>
            <w:tcW w:w="2160" w:type="dxa"/>
            <w:gridSpan w:val="5"/>
            <w:vAlign w:val="center"/>
          </w:tcPr>
          <w:p w:rsidR="00B16709" w:rsidRPr="003B79CA" w:rsidRDefault="00B16709" w:rsidP="003D465D">
            <w:pPr>
              <w:jc w:val="center"/>
              <w:rPr>
                <w:b/>
                <w:sz w:val="22"/>
                <w:szCs w:val="22"/>
              </w:rPr>
            </w:pPr>
            <w:r w:rsidRPr="003B79CA">
              <w:rPr>
                <w:b/>
                <w:sz w:val="22"/>
                <w:szCs w:val="22"/>
              </w:rPr>
              <w:t>Июль</w:t>
            </w:r>
          </w:p>
        </w:tc>
        <w:tc>
          <w:tcPr>
            <w:tcW w:w="2160" w:type="dxa"/>
            <w:gridSpan w:val="5"/>
            <w:vAlign w:val="center"/>
          </w:tcPr>
          <w:p w:rsidR="00B16709" w:rsidRPr="003B79CA" w:rsidRDefault="00B16709" w:rsidP="003D465D">
            <w:pPr>
              <w:jc w:val="center"/>
              <w:rPr>
                <w:b/>
                <w:sz w:val="22"/>
                <w:szCs w:val="22"/>
              </w:rPr>
            </w:pPr>
            <w:r w:rsidRPr="003B79CA">
              <w:rPr>
                <w:b/>
                <w:sz w:val="22"/>
                <w:szCs w:val="22"/>
              </w:rPr>
              <w:t>Август</w:t>
            </w:r>
          </w:p>
        </w:tc>
        <w:tc>
          <w:tcPr>
            <w:tcW w:w="2160" w:type="dxa"/>
            <w:gridSpan w:val="6"/>
            <w:vAlign w:val="center"/>
          </w:tcPr>
          <w:p w:rsidR="00B16709" w:rsidRPr="003B79CA" w:rsidRDefault="00B16709" w:rsidP="003D465D">
            <w:pPr>
              <w:jc w:val="center"/>
              <w:rPr>
                <w:b/>
                <w:sz w:val="22"/>
                <w:szCs w:val="22"/>
              </w:rPr>
            </w:pPr>
            <w:r w:rsidRPr="003B79CA">
              <w:rPr>
                <w:b/>
                <w:sz w:val="22"/>
                <w:szCs w:val="22"/>
              </w:rPr>
              <w:t>Сентябрь</w:t>
            </w:r>
          </w:p>
        </w:tc>
        <w:tc>
          <w:tcPr>
            <w:tcW w:w="2160" w:type="dxa"/>
            <w:gridSpan w:val="7"/>
            <w:vAlign w:val="center"/>
          </w:tcPr>
          <w:p w:rsidR="00B16709" w:rsidRPr="003B79CA" w:rsidRDefault="00B16709" w:rsidP="003D465D">
            <w:pPr>
              <w:jc w:val="center"/>
              <w:rPr>
                <w:b/>
                <w:sz w:val="22"/>
                <w:szCs w:val="22"/>
              </w:rPr>
            </w:pPr>
            <w:r w:rsidRPr="003B79CA">
              <w:rPr>
                <w:b/>
                <w:sz w:val="22"/>
                <w:szCs w:val="22"/>
              </w:rPr>
              <w:t>Октябрь</w:t>
            </w:r>
          </w:p>
        </w:tc>
        <w:tc>
          <w:tcPr>
            <w:tcW w:w="2160" w:type="dxa"/>
            <w:gridSpan w:val="6"/>
            <w:vAlign w:val="center"/>
          </w:tcPr>
          <w:p w:rsidR="00B16709" w:rsidRPr="003B79CA" w:rsidRDefault="00B16709" w:rsidP="003D465D">
            <w:pPr>
              <w:jc w:val="center"/>
              <w:rPr>
                <w:b/>
                <w:sz w:val="22"/>
                <w:szCs w:val="22"/>
              </w:rPr>
            </w:pPr>
            <w:r w:rsidRPr="003B79CA">
              <w:rPr>
                <w:b/>
                <w:sz w:val="22"/>
                <w:szCs w:val="22"/>
              </w:rPr>
              <w:t>Ноябрь</w:t>
            </w:r>
          </w:p>
        </w:tc>
        <w:tc>
          <w:tcPr>
            <w:tcW w:w="2160" w:type="dxa"/>
            <w:gridSpan w:val="6"/>
            <w:vAlign w:val="center"/>
          </w:tcPr>
          <w:p w:rsidR="00B16709" w:rsidRPr="003B79CA" w:rsidRDefault="00B16709" w:rsidP="003D465D">
            <w:pPr>
              <w:jc w:val="center"/>
              <w:rPr>
                <w:b/>
                <w:sz w:val="22"/>
                <w:szCs w:val="22"/>
              </w:rPr>
            </w:pPr>
            <w:r w:rsidRPr="003B79CA">
              <w:rPr>
                <w:b/>
                <w:sz w:val="22"/>
                <w:szCs w:val="22"/>
              </w:rPr>
              <w:t>Декабрь</w:t>
            </w:r>
          </w:p>
        </w:tc>
      </w:tr>
      <w:tr w:rsidR="00B16709" w:rsidRPr="003B79CA" w:rsidTr="003D465D">
        <w:trPr>
          <w:gridAfter w:val="5"/>
          <w:wAfter w:w="3060" w:type="dxa"/>
          <w:trHeight w:val="266"/>
        </w:trPr>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c>
          <w:tcPr>
            <w:tcW w:w="720" w:type="dxa"/>
            <w:gridSpan w:val="3"/>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w:t>
            </w:r>
          </w:p>
        </w:tc>
        <w:tc>
          <w:tcPr>
            <w:tcW w:w="720" w:type="dxa"/>
            <w:gridSpan w:val="2"/>
            <w:vAlign w:val="center"/>
          </w:tcPr>
          <w:p w:rsidR="00B16709" w:rsidRPr="003B79CA" w:rsidRDefault="00B16709" w:rsidP="003D465D">
            <w:pPr>
              <w:jc w:val="center"/>
              <w:rPr>
                <w:b/>
                <w:sz w:val="18"/>
                <w:szCs w:val="18"/>
                <w:lang w:val="en-US"/>
              </w:rPr>
            </w:pPr>
            <w:r w:rsidRPr="003B79CA">
              <w:rPr>
                <w:b/>
                <w:sz w:val="18"/>
                <w:szCs w:val="18"/>
                <w:lang w:val="en-US"/>
              </w:rPr>
              <w:t>III</w:t>
            </w:r>
          </w:p>
        </w:tc>
      </w:tr>
      <w:tr w:rsidR="00B16709" w:rsidRPr="003B79CA" w:rsidTr="00B16709">
        <w:trPr>
          <w:gridAfter w:val="5"/>
          <w:wAfter w:w="3060" w:type="dxa"/>
          <w:trHeight w:val="725"/>
        </w:trPr>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Pr>
                <w:b/>
                <w:sz w:val="22"/>
                <w:szCs w:val="22"/>
              </w:rPr>
              <w:t>ТО  8.07</w:t>
            </w:r>
          </w:p>
        </w:tc>
        <w:tc>
          <w:tcPr>
            <w:tcW w:w="720" w:type="dxa"/>
          </w:tcPr>
          <w:p w:rsidR="00B16709" w:rsidRPr="003B79CA" w:rsidRDefault="00B16709" w:rsidP="006B0C18">
            <w:pPr>
              <w:rPr>
                <w:b/>
                <w:sz w:val="22"/>
                <w:szCs w:val="22"/>
              </w:rPr>
            </w:pPr>
          </w:p>
          <w:p w:rsidR="00B16709" w:rsidRPr="007B0D63" w:rsidRDefault="00B16709" w:rsidP="006B0C18">
            <w:pPr>
              <w:rPr>
                <w:b/>
                <w:sz w:val="22"/>
                <w:szCs w:val="22"/>
              </w:rPr>
            </w:pPr>
            <w:r w:rsidRPr="003B79CA">
              <w:rPr>
                <w:b/>
                <w:color w:val="FF0000"/>
                <w:sz w:val="22"/>
                <w:szCs w:val="22"/>
              </w:rPr>
              <w:t xml:space="preserve"> </w:t>
            </w: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Pr>
                <w:b/>
                <w:sz w:val="22"/>
                <w:szCs w:val="22"/>
              </w:rPr>
              <w:t>ТО   29.07</w:t>
            </w:r>
          </w:p>
        </w:tc>
        <w:tc>
          <w:tcPr>
            <w:tcW w:w="720" w:type="dxa"/>
            <w:gridSpan w:val="2"/>
          </w:tcPr>
          <w:p w:rsidR="00B16709" w:rsidRPr="003B79CA" w:rsidRDefault="00B16709" w:rsidP="006B0C18">
            <w:pPr>
              <w:rPr>
                <w:b/>
                <w:sz w:val="22"/>
                <w:szCs w:val="22"/>
              </w:rPr>
            </w:pPr>
          </w:p>
        </w:tc>
        <w:tc>
          <w:tcPr>
            <w:tcW w:w="720" w:type="dxa"/>
          </w:tcPr>
          <w:p w:rsidR="00B16709" w:rsidRPr="003B79CA" w:rsidRDefault="00B16709" w:rsidP="006B0C18">
            <w:pPr>
              <w:rPr>
                <w:b/>
                <w:sz w:val="22"/>
                <w:szCs w:val="22"/>
              </w:rPr>
            </w:pPr>
          </w:p>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r>
              <w:rPr>
                <w:b/>
                <w:sz w:val="22"/>
                <w:szCs w:val="22"/>
              </w:rPr>
              <w:t>15</w:t>
            </w:r>
            <w:r w:rsidRPr="003B79CA">
              <w:rPr>
                <w:b/>
                <w:sz w:val="22"/>
                <w:szCs w:val="22"/>
              </w:rPr>
              <w:t>.08</w:t>
            </w:r>
          </w:p>
        </w:tc>
        <w:tc>
          <w:tcPr>
            <w:tcW w:w="720" w:type="dxa"/>
            <w:gridSpan w:val="2"/>
          </w:tcPr>
          <w:p w:rsidR="00B16709" w:rsidRPr="003B79CA" w:rsidRDefault="00B16709" w:rsidP="006B0C18">
            <w:pPr>
              <w:rPr>
                <w:b/>
                <w:sz w:val="32"/>
                <w:szCs w:val="32"/>
              </w:rPr>
            </w:pPr>
          </w:p>
        </w:tc>
        <w:tc>
          <w:tcPr>
            <w:tcW w:w="1440" w:type="dxa"/>
            <w:gridSpan w:val="4"/>
          </w:tcPr>
          <w:p w:rsidR="00B16709" w:rsidRPr="003B79CA" w:rsidRDefault="00B16709" w:rsidP="006B0C18">
            <w:pPr>
              <w:rPr>
                <w:b/>
                <w:sz w:val="22"/>
                <w:szCs w:val="22"/>
              </w:rPr>
            </w:pPr>
            <w:r w:rsidRPr="003B79CA">
              <w:rPr>
                <w:b/>
                <w:sz w:val="22"/>
                <w:szCs w:val="22"/>
              </w:rPr>
              <w:t xml:space="preserve">     </w:t>
            </w:r>
          </w:p>
          <w:p w:rsidR="00B16709" w:rsidRPr="003B79CA" w:rsidRDefault="00B16709" w:rsidP="006B0C18">
            <w:pPr>
              <w:rPr>
                <w:b/>
                <w:sz w:val="22"/>
                <w:szCs w:val="22"/>
              </w:rPr>
            </w:pPr>
            <w:r w:rsidRPr="003B79CA">
              <w:rPr>
                <w:b/>
                <w:sz w:val="22"/>
                <w:szCs w:val="22"/>
              </w:rPr>
              <w:t xml:space="preserve">      СТО</w:t>
            </w:r>
          </w:p>
          <w:p w:rsidR="00B16709" w:rsidRPr="003B79CA" w:rsidRDefault="00B16709" w:rsidP="006B0C18">
            <w:pPr>
              <w:rPr>
                <w:b/>
                <w:sz w:val="22"/>
                <w:szCs w:val="22"/>
              </w:rPr>
            </w:pPr>
            <w:r w:rsidRPr="003B79CA">
              <w:rPr>
                <w:b/>
                <w:sz w:val="22"/>
                <w:szCs w:val="22"/>
              </w:rPr>
              <w:t xml:space="preserve">      5.09.</w:t>
            </w: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r w:rsidRPr="003B79CA">
              <w:rPr>
                <w:b/>
                <w:sz w:val="22"/>
                <w:szCs w:val="22"/>
              </w:rPr>
              <w:t>25.09</w:t>
            </w:r>
          </w:p>
        </w:tc>
        <w:tc>
          <w:tcPr>
            <w:tcW w:w="720" w:type="dxa"/>
            <w:gridSpan w:val="3"/>
          </w:tcPr>
          <w:p w:rsidR="00B16709" w:rsidRPr="003B79CA" w:rsidRDefault="00B16709" w:rsidP="006B0C18">
            <w:pPr>
              <w:rPr>
                <w:b/>
                <w:sz w:val="22"/>
                <w:szCs w:val="22"/>
              </w:rPr>
            </w:pP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r w:rsidRPr="003B79CA">
              <w:rPr>
                <w:b/>
                <w:sz w:val="22"/>
                <w:szCs w:val="22"/>
              </w:rPr>
              <w:t>15.10</w:t>
            </w:r>
          </w:p>
        </w:tc>
        <w:tc>
          <w:tcPr>
            <w:tcW w:w="720" w:type="dxa"/>
            <w:gridSpan w:val="2"/>
          </w:tcPr>
          <w:p w:rsidR="00B16709" w:rsidRPr="003B79CA" w:rsidRDefault="00B16709" w:rsidP="006B0C18">
            <w:pPr>
              <w:rPr>
                <w:b/>
                <w:sz w:val="32"/>
                <w:szCs w:val="3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proofErr w:type="gramStart"/>
            <w:r w:rsidRPr="003B79CA">
              <w:rPr>
                <w:b/>
                <w:sz w:val="22"/>
                <w:szCs w:val="22"/>
              </w:rPr>
              <w:t>ТР</w:t>
            </w:r>
            <w:proofErr w:type="gramEnd"/>
          </w:p>
          <w:p w:rsidR="00B16709" w:rsidRPr="003B79CA" w:rsidRDefault="00B16709" w:rsidP="006B0C18">
            <w:pPr>
              <w:rPr>
                <w:b/>
                <w:sz w:val="22"/>
                <w:szCs w:val="22"/>
              </w:rPr>
            </w:pPr>
            <w:r>
              <w:rPr>
                <w:b/>
                <w:sz w:val="22"/>
                <w:szCs w:val="22"/>
              </w:rPr>
              <w:t>3</w:t>
            </w:r>
            <w:r w:rsidRPr="003B79CA">
              <w:rPr>
                <w:b/>
                <w:sz w:val="22"/>
                <w:szCs w:val="22"/>
              </w:rPr>
              <w:t>.</w:t>
            </w:r>
            <w:r>
              <w:rPr>
                <w:b/>
                <w:sz w:val="22"/>
                <w:szCs w:val="22"/>
              </w:rPr>
              <w:t>11</w:t>
            </w:r>
            <w:r w:rsidRPr="003B79CA">
              <w:rPr>
                <w:b/>
                <w:sz w:val="22"/>
                <w:szCs w:val="22"/>
              </w:rPr>
              <w:t>.</w:t>
            </w: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r>
              <w:rPr>
                <w:b/>
                <w:sz w:val="22"/>
                <w:szCs w:val="22"/>
              </w:rPr>
              <w:t>28</w:t>
            </w:r>
            <w:r w:rsidRPr="003B79CA">
              <w:rPr>
                <w:b/>
                <w:sz w:val="22"/>
                <w:szCs w:val="22"/>
              </w:rPr>
              <w:t>.11</w:t>
            </w: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r w:rsidRPr="003B79CA">
              <w:rPr>
                <w:b/>
                <w:sz w:val="22"/>
                <w:szCs w:val="22"/>
              </w:rPr>
              <w:t>19.12</w:t>
            </w:r>
          </w:p>
        </w:tc>
        <w:tc>
          <w:tcPr>
            <w:tcW w:w="720" w:type="dxa"/>
            <w:gridSpan w:val="2"/>
          </w:tcPr>
          <w:p w:rsidR="00B16709" w:rsidRPr="003B79CA" w:rsidRDefault="00B16709" w:rsidP="006B0C18">
            <w:pPr>
              <w:rPr>
                <w:b/>
                <w:sz w:val="32"/>
                <w:szCs w:val="32"/>
              </w:rPr>
            </w:pPr>
          </w:p>
        </w:tc>
      </w:tr>
      <w:tr w:rsidR="00B16709" w:rsidRPr="003B79CA" w:rsidTr="00B16709">
        <w:trPr>
          <w:gridAfter w:val="5"/>
          <w:wAfter w:w="3060" w:type="dxa"/>
          <w:trHeight w:val="510"/>
        </w:trPr>
        <w:tc>
          <w:tcPr>
            <w:tcW w:w="2160" w:type="dxa"/>
            <w:gridSpan w:val="5"/>
          </w:tcPr>
          <w:p w:rsidR="00B16709" w:rsidRPr="003B79CA" w:rsidRDefault="00B16709" w:rsidP="006B0C18">
            <w:pPr>
              <w:jc w:val="center"/>
              <w:rPr>
                <w:b/>
                <w:sz w:val="32"/>
                <w:szCs w:val="32"/>
              </w:rPr>
            </w:pPr>
            <w:r>
              <w:rPr>
                <w:b/>
                <w:color w:val="000000"/>
                <w:sz w:val="22"/>
                <w:szCs w:val="22"/>
              </w:rPr>
              <w:t>КР</w:t>
            </w:r>
          </w:p>
        </w:tc>
        <w:tc>
          <w:tcPr>
            <w:tcW w:w="2160" w:type="dxa"/>
            <w:gridSpan w:val="5"/>
          </w:tcPr>
          <w:p w:rsidR="00B16709" w:rsidRPr="003B79CA" w:rsidRDefault="00B16709" w:rsidP="006B0C18">
            <w:pPr>
              <w:jc w:val="center"/>
              <w:rPr>
                <w:b/>
                <w:sz w:val="22"/>
                <w:szCs w:val="22"/>
              </w:rPr>
            </w:pPr>
            <w:r>
              <w:rPr>
                <w:b/>
                <w:sz w:val="22"/>
                <w:szCs w:val="22"/>
              </w:rPr>
              <w:t>КР</w:t>
            </w:r>
          </w:p>
        </w:tc>
        <w:tc>
          <w:tcPr>
            <w:tcW w:w="720" w:type="dxa"/>
            <w:gridSpan w:val="2"/>
          </w:tcPr>
          <w:p w:rsidR="00B16709" w:rsidRPr="003B79CA" w:rsidRDefault="00B16709" w:rsidP="006B0C18">
            <w:pPr>
              <w:rPr>
                <w:b/>
                <w:sz w:val="32"/>
                <w:szCs w:val="32"/>
              </w:rPr>
            </w:pPr>
          </w:p>
        </w:tc>
        <w:tc>
          <w:tcPr>
            <w:tcW w:w="1440" w:type="dxa"/>
            <w:gridSpan w:val="4"/>
          </w:tcPr>
          <w:p w:rsidR="00B16709" w:rsidRPr="003B79CA" w:rsidRDefault="00B16709" w:rsidP="006B0C18">
            <w:pPr>
              <w:rPr>
                <w:b/>
                <w:sz w:val="22"/>
                <w:szCs w:val="22"/>
              </w:rPr>
            </w:pPr>
            <w:r w:rsidRPr="003B79CA">
              <w:rPr>
                <w:b/>
                <w:sz w:val="22"/>
                <w:szCs w:val="22"/>
              </w:rPr>
              <w:t xml:space="preserve">          СТО</w:t>
            </w:r>
          </w:p>
          <w:p w:rsidR="00B16709" w:rsidRPr="003B79CA" w:rsidRDefault="00B16709" w:rsidP="006B0C18">
            <w:pPr>
              <w:rPr>
                <w:b/>
                <w:sz w:val="22"/>
                <w:szCs w:val="22"/>
              </w:rPr>
            </w:pPr>
            <w:r w:rsidRPr="003B79CA">
              <w:rPr>
                <w:b/>
                <w:sz w:val="22"/>
                <w:szCs w:val="22"/>
              </w:rPr>
              <w:t xml:space="preserve">     </w:t>
            </w:r>
          </w:p>
        </w:tc>
        <w:tc>
          <w:tcPr>
            <w:tcW w:w="720" w:type="dxa"/>
            <w:gridSpan w:val="3"/>
          </w:tcPr>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p>
        </w:tc>
        <w:tc>
          <w:tcPr>
            <w:tcW w:w="720" w:type="dxa"/>
            <w:gridSpan w:val="2"/>
          </w:tcPr>
          <w:p w:rsidR="00B16709" w:rsidRPr="003B79CA" w:rsidRDefault="00B16709" w:rsidP="006B0C18">
            <w:pPr>
              <w:rPr>
                <w:b/>
                <w:sz w:val="32"/>
                <w:szCs w:val="32"/>
              </w:rPr>
            </w:pPr>
          </w:p>
        </w:tc>
        <w:tc>
          <w:tcPr>
            <w:tcW w:w="720" w:type="dxa"/>
            <w:gridSpan w:val="2"/>
          </w:tcPr>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p>
        </w:tc>
        <w:tc>
          <w:tcPr>
            <w:tcW w:w="720" w:type="dxa"/>
            <w:gridSpan w:val="2"/>
          </w:tcPr>
          <w:p w:rsidR="00B16709" w:rsidRPr="003B79CA" w:rsidRDefault="00B16709" w:rsidP="006B0C18">
            <w:pPr>
              <w:rPr>
                <w:b/>
                <w:sz w:val="32"/>
                <w:szCs w:val="32"/>
              </w:rPr>
            </w:pPr>
          </w:p>
        </w:tc>
        <w:tc>
          <w:tcPr>
            <w:tcW w:w="720" w:type="dxa"/>
            <w:gridSpan w:val="2"/>
          </w:tcPr>
          <w:p w:rsidR="00B16709" w:rsidRPr="003B79CA" w:rsidRDefault="00B16709" w:rsidP="006B0C18">
            <w:pPr>
              <w:rPr>
                <w:b/>
                <w:sz w:val="22"/>
                <w:szCs w:val="22"/>
              </w:rPr>
            </w:pPr>
            <w:r w:rsidRPr="003B79CA">
              <w:rPr>
                <w:b/>
                <w:sz w:val="22"/>
                <w:szCs w:val="22"/>
              </w:rPr>
              <w:t>ТО</w:t>
            </w: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ТО</w:t>
            </w:r>
          </w:p>
        </w:tc>
      </w:tr>
      <w:tr w:rsidR="00B16709" w:rsidRPr="003B79CA" w:rsidTr="00B16709">
        <w:trPr>
          <w:gridAfter w:val="5"/>
          <w:wAfter w:w="3060" w:type="dxa"/>
        </w:trPr>
        <w:tc>
          <w:tcPr>
            <w:tcW w:w="720" w:type="dxa"/>
            <w:gridSpan w:val="2"/>
          </w:tcPr>
          <w:p w:rsidR="00B16709" w:rsidRPr="003B79CA" w:rsidRDefault="00B16709" w:rsidP="006B0C18">
            <w:pPr>
              <w:rPr>
                <w:b/>
                <w:sz w:val="22"/>
                <w:szCs w:val="22"/>
              </w:rPr>
            </w:pPr>
          </w:p>
          <w:p w:rsidR="00B16709" w:rsidRPr="003B79CA" w:rsidRDefault="00B16709" w:rsidP="006B0C18">
            <w:pPr>
              <w:rPr>
                <w:b/>
                <w:sz w:val="22"/>
                <w:szCs w:val="22"/>
              </w:rPr>
            </w:pPr>
          </w:p>
        </w:tc>
        <w:tc>
          <w:tcPr>
            <w:tcW w:w="720" w:type="dxa"/>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 xml:space="preserve"> ТО</w:t>
            </w:r>
          </w:p>
        </w:tc>
        <w:tc>
          <w:tcPr>
            <w:tcW w:w="720" w:type="dxa"/>
            <w:gridSpan w:val="2"/>
          </w:tcPr>
          <w:p w:rsidR="00B16709" w:rsidRPr="003B79CA" w:rsidRDefault="00B16709" w:rsidP="006B0C18">
            <w:pPr>
              <w:rPr>
                <w:b/>
                <w:sz w:val="22"/>
                <w:szCs w:val="22"/>
              </w:rPr>
            </w:pPr>
          </w:p>
        </w:tc>
        <w:tc>
          <w:tcPr>
            <w:tcW w:w="720" w:type="dxa"/>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 xml:space="preserve"> ТО</w:t>
            </w: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tc>
        <w:tc>
          <w:tcPr>
            <w:tcW w:w="1440" w:type="dxa"/>
            <w:gridSpan w:val="5"/>
          </w:tcPr>
          <w:p w:rsidR="00B16709" w:rsidRPr="003B79CA" w:rsidRDefault="00B16709" w:rsidP="006B0C18">
            <w:pPr>
              <w:rPr>
                <w:b/>
                <w:sz w:val="22"/>
                <w:szCs w:val="22"/>
              </w:rPr>
            </w:pPr>
            <w:r w:rsidRPr="003B79CA">
              <w:rPr>
                <w:b/>
                <w:sz w:val="22"/>
                <w:szCs w:val="22"/>
              </w:rPr>
              <w:t xml:space="preserve">      СТО</w:t>
            </w: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 xml:space="preserve"> ТО </w:t>
            </w: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 xml:space="preserve"> </w:t>
            </w:r>
            <w:proofErr w:type="gramStart"/>
            <w:r w:rsidRPr="003B79CA">
              <w:rPr>
                <w:b/>
                <w:sz w:val="22"/>
                <w:szCs w:val="22"/>
              </w:rPr>
              <w:t>ТР</w:t>
            </w:r>
            <w:proofErr w:type="gramEnd"/>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p>
        </w:tc>
        <w:tc>
          <w:tcPr>
            <w:tcW w:w="720" w:type="dxa"/>
            <w:gridSpan w:val="2"/>
          </w:tcPr>
          <w:p w:rsidR="00B16709" w:rsidRPr="003B79CA" w:rsidRDefault="00B16709" w:rsidP="006B0C18">
            <w:pPr>
              <w:rPr>
                <w:b/>
                <w:sz w:val="22"/>
                <w:szCs w:val="22"/>
              </w:rPr>
            </w:pPr>
            <w:r w:rsidRPr="003B79CA">
              <w:rPr>
                <w:b/>
                <w:sz w:val="22"/>
                <w:szCs w:val="22"/>
              </w:rPr>
              <w:t xml:space="preserve"> ТО</w:t>
            </w:r>
          </w:p>
        </w:tc>
      </w:tr>
    </w:tbl>
    <w:p w:rsidR="001D2B63" w:rsidRPr="001D2B63" w:rsidRDefault="001D2B63" w:rsidP="00C177CB">
      <w:pPr>
        <w:pStyle w:val="1"/>
        <w:spacing w:before="0" w:after="0"/>
        <w:ind w:left="0" w:firstLine="0"/>
        <w:jc w:val="center"/>
      </w:pPr>
    </w:p>
    <w:p w:rsidR="00F76F5A" w:rsidRDefault="00F76F5A" w:rsidP="00C177CB">
      <w:pPr>
        <w:pStyle w:val="1"/>
        <w:spacing w:before="0" w:after="0"/>
        <w:ind w:left="0" w:firstLine="0"/>
        <w:jc w:val="center"/>
        <w:sectPr w:rsidR="00F76F5A" w:rsidSect="001D2B63">
          <w:pgSz w:w="16840" w:h="11907" w:orient="landscape" w:code="9"/>
          <w:pgMar w:top="851" w:right="1134" w:bottom="1418" w:left="1134" w:header="794" w:footer="794" w:gutter="0"/>
          <w:cols w:space="720"/>
          <w:titlePg/>
          <w:docGrid w:linePitch="326"/>
        </w:sectPr>
      </w:pPr>
    </w:p>
    <w:p w:rsidR="00044B1C" w:rsidRDefault="00F76F5A" w:rsidP="00C177CB">
      <w:pPr>
        <w:pStyle w:val="1"/>
        <w:spacing w:before="0" w:after="0"/>
        <w:ind w:left="0" w:firstLine="0"/>
        <w:jc w:val="center"/>
      </w:pPr>
      <w:r>
        <w:lastRenderedPageBreak/>
        <w:t>Р</w:t>
      </w:r>
      <w:r w:rsidR="002E18D3" w:rsidRPr="00C177CB">
        <w:t xml:space="preserve">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3D465D">
            <w:pPr>
              <w:pStyle w:val="Default"/>
              <w:ind w:left="-142" w:right="-108"/>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AB4617" w:rsidRDefault="002E18D3" w:rsidP="00AB4617">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rsidP="00AB4617">
            <w:pPr>
              <w:pStyle w:val="Default"/>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AB4617">
            <w:pPr>
              <w:pStyle w:val="Default"/>
              <w:jc w:val="both"/>
              <w:rPr>
                <w:b/>
                <w:color w:val="auto"/>
              </w:rPr>
            </w:pPr>
          </w:p>
        </w:tc>
        <w:tc>
          <w:tcPr>
            <w:tcW w:w="6768" w:type="dxa"/>
          </w:tcPr>
          <w:p w:rsidR="002E18D3" w:rsidRPr="00AB4617" w:rsidRDefault="006B3BD2" w:rsidP="006A05CB">
            <w:pPr>
              <w:jc w:val="both"/>
            </w:pPr>
            <w:r>
              <w:t>Открытый конкурс</w:t>
            </w:r>
            <w:r w:rsidR="00B4382C" w:rsidRPr="00F86FAA">
              <w:t xml:space="preserve"> № </w:t>
            </w:r>
            <w:r w:rsidR="00AB4617" w:rsidRPr="000A0697">
              <w:t>ОК-МСП-НКПСЕВ-16-0014</w:t>
            </w:r>
            <w:r w:rsidR="00AB4617" w:rsidRPr="00C64E36">
              <w:t xml:space="preserve"> </w:t>
            </w:r>
            <w:r w:rsidR="00B4382C" w:rsidRPr="00F86FAA">
              <w:t xml:space="preserve"> </w:t>
            </w:r>
            <w:r w:rsidR="006A05CB" w:rsidRPr="00C64E36">
              <w:rPr>
                <w:szCs w:val="28"/>
              </w:rPr>
              <w:t xml:space="preserve">на </w:t>
            </w:r>
            <w:r w:rsidR="006A05CB">
              <w:t xml:space="preserve">право заключения </w:t>
            </w:r>
            <w:proofErr w:type="gramStart"/>
            <w:r w:rsidR="006A05CB">
              <w:t>договора</w:t>
            </w:r>
            <w:proofErr w:type="gramEnd"/>
            <w:r w:rsidR="006A05CB" w:rsidRPr="00F74861">
              <w:t xml:space="preserve"> </w:t>
            </w:r>
            <w:r w:rsidR="006A05CB" w:rsidRPr="00C64E36">
              <w:t xml:space="preserve">на </w:t>
            </w:r>
            <w:r w:rsidR="006A05CB">
              <w:t xml:space="preserve">проведение работ по текущему ремонту, сезонному и техническому обслуживанию </w:t>
            </w:r>
            <w:r w:rsidR="006A05CB" w:rsidRPr="00A42D6C">
              <w:rPr>
                <w:szCs w:val="28"/>
              </w:rPr>
              <w:t>грузоподъемных кранов</w:t>
            </w:r>
            <w:r w:rsidR="006A05CB">
              <w:rPr>
                <w:szCs w:val="28"/>
              </w:rPr>
              <w:t xml:space="preserve">, спредеров, </w:t>
            </w:r>
            <w:r w:rsidR="006A05CB" w:rsidRPr="00A42D6C">
              <w:rPr>
                <w:szCs w:val="28"/>
              </w:rPr>
              <w:t>автостропов ЦНИИ-ХИИТ</w:t>
            </w:r>
            <w:r w:rsidR="006A05CB">
              <w:rPr>
                <w:szCs w:val="28"/>
              </w:rPr>
              <w:t xml:space="preserve">, троллейной линии, шинопровода и подкрановых путей </w:t>
            </w:r>
            <w:r w:rsidR="006A05CB">
              <w:t>на контейнерных терминалах филиала П</w:t>
            </w:r>
            <w:r w:rsidR="006A05CB" w:rsidRPr="00DB0971">
              <w:t xml:space="preserve">АО «ТрансКонтейнер» на </w:t>
            </w:r>
            <w:r w:rsidR="006A05CB">
              <w:t>Северной</w:t>
            </w:r>
            <w:r w:rsidR="006A05CB" w:rsidRPr="00DB0971">
              <w:t xml:space="preserve"> железной дороге</w:t>
            </w:r>
            <w:r w:rsidR="006A05CB">
              <w:t xml:space="preserve"> </w:t>
            </w:r>
            <w:r w:rsidR="006A05CB" w:rsidRPr="00DB0971">
              <w:t xml:space="preserve">в </w:t>
            </w:r>
            <w:r w:rsidR="006A05CB">
              <w:t xml:space="preserve">г. Ярославле и </w:t>
            </w:r>
            <w:r w:rsidR="006A05CB" w:rsidRPr="00DB0971">
              <w:t xml:space="preserve">г. </w:t>
            </w:r>
            <w:r w:rsidR="006A05CB">
              <w:t>Архангельске.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5814AA">
              <w:rPr>
                <w:sz w:val="24"/>
                <w:szCs w:val="24"/>
              </w:rPr>
              <w:t>на северной ж</w:t>
            </w:r>
            <w:r w:rsidR="00E87D13">
              <w:rPr>
                <w:sz w:val="24"/>
                <w:szCs w:val="24"/>
              </w:rPr>
              <w:t>елезной дороге.</w:t>
            </w:r>
          </w:p>
          <w:p w:rsidR="00DD3B11" w:rsidRPr="00E87D13" w:rsidRDefault="00DD3B11" w:rsidP="00DD3B11">
            <w:pPr>
              <w:pStyle w:val="19"/>
              <w:ind w:firstLine="0"/>
              <w:rPr>
                <w:sz w:val="24"/>
                <w:szCs w:val="24"/>
              </w:rPr>
            </w:pPr>
            <w:r w:rsidRPr="00E87D13">
              <w:rPr>
                <w:sz w:val="24"/>
                <w:szCs w:val="24"/>
              </w:rPr>
              <w:t xml:space="preserve">Адрес: </w:t>
            </w:r>
            <w:r w:rsidR="00E87D13" w:rsidRPr="00E87D13">
              <w:rPr>
                <w:sz w:val="24"/>
                <w:szCs w:val="24"/>
              </w:rPr>
              <w:t>150880, г</w:t>
            </w:r>
            <w:proofErr w:type="gramStart"/>
            <w:r w:rsidR="00E87D13" w:rsidRPr="00E87D13">
              <w:rPr>
                <w:sz w:val="24"/>
                <w:szCs w:val="24"/>
              </w:rPr>
              <w:t>.Я</w:t>
            </w:r>
            <w:proofErr w:type="gramEnd"/>
            <w:r w:rsidR="00E87D13" w:rsidRPr="00E87D13">
              <w:rPr>
                <w:sz w:val="24"/>
                <w:szCs w:val="24"/>
              </w:rPr>
              <w:t>рославль, пр-т Октября, д.16/21</w:t>
            </w:r>
            <w:r w:rsidR="00E87D13">
              <w:rPr>
                <w:sz w:val="24"/>
                <w:szCs w:val="24"/>
              </w:rPr>
              <w:t>.</w:t>
            </w:r>
          </w:p>
          <w:p w:rsidR="00DD3B11" w:rsidRPr="00737B78" w:rsidRDefault="00737B78" w:rsidP="00DD3B11">
            <w:pPr>
              <w:pStyle w:val="19"/>
              <w:ind w:firstLine="0"/>
              <w:rPr>
                <w:sz w:val="24"/>
                <w:szCs w:val="24"/>
              </w:rPr>
            </w:pPr>
            <w:r w:rsidRPr="00DC595E">
              <w:rPr>
                <w:sz w:val="24"/>
                <w:szCs w:val="24"/>
              </w:rPr>
              <w:t>Контактно</w:t>
            </w:r>
            <w:proofErr w:type="gramStart"/>
            <w:r w:rsidRPr="00DC595E">
              <w:rPr>
                <w:sz w:val="24"/>
                <w:szCs w:val="24"/>
              </w:rPr>
              <w:t>е(</w:t>
            </w:r>
            <w:proofErr w:type="gramEnd"/>
            <w:r w:rsidRPr="00DC595E">
              <w:rPr>
                <w:sz w:val="24"/>
                <w:szCs w:val="24"/>
              </w:rPr>
              <w:t xml:space="preserve">ые) лицо(а) Заказчика: </w:t>
            </w:r>
            <w:r w:rsidR="00DC595E" w:rsidRPr="00DC595E">
              <w:rPr>
                <w:sz w:val="24"/>
                <w:szCs w:val="24"/>
              </w:rPr>
              <w:t>Круглов Игорь Вячеславович</w:t>
            </w:r>
            <w:r w:rsidRPr="00DC595E">
              <w:rPr>
                <w:sz w:val="24"/>
                <w:szCs w:val="24"/>
              </w:rPr>
              <w:t>, тел./факс</w:t>
            </w:r>
            <w:r w:rsidR="00DC595E" w:rsidRPr="00DC595E">
              <w:rPr>
                <w:sz w:val="24"/>
                <w:szCs w:val="24"/>
              </w:rPr>
              <w:t xml:space="preserve"> (4852) 23-04-80</w:t>
            </w:r>
            <w:r w:rsidRPr="00DC595E">
              <w:rPr>
                <w:sz w:val="24"/>
                <w:szCs w:val="24"/>
              </w:rPr>
              <w:t>, электронный адрес</w:t>
            </w:r>
            <w:r w:rsidR="00DC595E">
              <w:rPr>
                <w:sz w:val="24"/>
                <w:szCs w:val="24"/>
              </w:rPr>
              <w:t>:</w:t>
            </w:r>
            <w:r w:rsidRPr="00DC595E">
              <w:rPr>
                <w:sz w:val="24"/>
                <w:szCs w:val="24"/>
              </w:rPr>
              <w:t xml:space="preserve"> </w:t>
            </w:r>
            <w:hyperlink r:id="rId17" w:history="1">
              <w:r w:rsidR="00DC595E" w:rsidRPr="00DC595E">
                <w:rPr>
                  <w:rStyle w:val="a8"/>
                  <w:sz w:val="24"/>
                  <w:szCs w:val="24"/>
                </w:rPr>
                <w:t>KruglovIV@trcont.ru</w:t>
              </w:r>
            </w:hyperlink>
          </w:p>
          <w:p w:rsidR="00670FD8" w:rsidRPr="00DC595E" w:rsidRDefault="00DD3B11" w:rsidP="00DC595E">
            <w:pPr>
              <w:pStyle w:val="19"/>
              <w:ind w:firstLine="0"/>
              <w:rPr>
                <w:sz w:val="24"/>
                <w:szCs w:val="24"/>
              </w:rPr>
            </w:pPr>
            <w:r w:rsidRPr="00DC595E">
              <w:rPr>
                <w:sz w:val="24"/>
                <w:szCs w:val="24"/>
              </w:rPr>
              <w:t>Контактно</w:t>
            </w:r>
            <w:proofErr w:type="gramStart"/>
            <w:r w:rsidRPr="00DC595E">
              <w:rPr>
                <w:sz w:val="24"/>
                <w:szCs w:val="24"/>
              </w:rPr>
              <w:t>е(</w:t>
            </w:r>
            <w:proofErr w:type="gramEnd"/>
            <w:r w:rsidRPr="00DC595E">
              <w:rPr>
                <w:sz w:val="24"/>
                <w:szCs w:val="24"/>
              </w:rPr>
              <w:t xml:space="preserve">ые) лицо(а) Организатора: </w:t>
            </w:r>
            <w:r w:rsidR="00DC595E" w:rsidRPr="00DC595E">
              <w:rPr>
                <w:sz w:val="24"/>
                <w:szCs w:val="24"/>
              </w:rPr>
              <w:t>Оводков Александр Львович</w:t>
            </w:r>
            <w:r w:rsidRPr="00DC595E">
              <w:rPr>
                <w:sz w:val="24"/>
                <w:szCs w:val="24"/>
              </w:rPr>
              <w:t>, тел.</w:t>
            </w:r>
            <w:r w:rsidR="00DC595E" w:rsidRPr="00DC595E">
              <w:rPr>
                <w:sz w:val="24"/>
                <w:szCs w:val="24"/>
              </w:rPr>
              <w:t xml:space="preserve"> (4852) 23-02-80</w:t>
            </w:r>
            <w:r w:rsidR="00DC595E">
              <w:rPr>
                <w:sz w:val="24"/>
                <w:szCs w:val="24"/>
              </w:rPr>
              <w:t>,</w:t>
            </w:r>
            <w:r w:rsidRPr="00DC595E">
              <w:rPr>
                <w:sz w:val="24"/>
                <w:szCs w:val="24"/>
              </w:rPr>
              <w:t xml:space="preserve"> электронный адрес </w:t>
            </w:r>
            <w:hyperlink r:id="rId18" w:history="1">
              <w:r w:rsidR="00DC595E" w:rsidRPr="00DC595E">
                <w:rPr>
                  <w:rStyle w:val="a8"/>
                  <w:sz w:val="24"/>
                  <w:szCs w:val="24"/>
                  <w:lang w:val="en-US"/>
                </w:rPr>
                <w:t>OvodkovAL</w:t>
              </w:r>
              <w:r w:rsidR="00DC595E" w:rsidRPr="00DC595E">
                <w:rPr>
                  <w:rStyle w:val="a8"/>
                  <w:sz w:val="24"/>
                  <w:szCs w:val="24"/>
                </w:rPr>
                <w:t>@</w:t>
              </w:r>
              <w:r w:rsidR="00DC595E" w:rsidRPr="00DC595E">
                <w:rPr>
                  <w:rStyle w:val="a8"/>
                  <w:sz w:val="24"/>
                  <w:szCs w:val="24"/>
                  <w:lang w:val="en-US"/>
                </w:rPr>
                <w:t>trcont</w:t>
              </w:r>
              <w:r w:rsidR="00DC595E" w:rsidRPr="00DC595E">
                <w:rPr>
                  <w:rStyle w:val="a8"/>
                  <w:sz w:val="24"/>
                  <w:szCs w:val="24"/>
                </w:rPr>
                <w:t>.</w:t>
              </w:r>
              <w:r w:rsidR="00DC595E" w:rsidRPr="00DC595E">
                <w:rPr>
                  <w:rStyle w:val="a8"/>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5403CE" w:rsidRDefault="000A679F" w:rsidP="00736D40">
            <w:pPr>
              <w:pStyle w:val="Default"/>
              <w:rPr>
                <w:b/>
                <w:color w:val="auto"/>
              </w:rPr>
            </w:pPr>
            <w:r w:rsidRPr="005403CE">
              <w:rPr>
                <w:b/>
                <w:color w:val="auto"/>
              </w:rPr>
              <w:t>Дата опубликования извещения о</w:t>
            </w:r>
            <w:r w:rsidR="00E14F30" w:rsidRPr="005403CE">
              <w:rPr>
                <w:b/>
                <w:color w:val="auto"/>
              </w:rPr>
              <w:t xml:space="preserve"> проведении </w:t>
            </w:r>
            <w:r w:rsidR="008C4183" w:rsidRPr="005403CE">
              <w:rPr>
                <w:b/>
                <w:color w:val="auto"/>
              </w:rPr>
              <w:t>Открытого конкурса</w:t>
            </w:r>
          </w:p>
        </w:tc>
        <w:tc>
          <w:tcPr>
            <w:tcW w:w="6768" w:type="dxa"/>
          </w:tcPr>
          <w:p w:rsidR="000A679F" w:rsidRPr="005403CE" w:rsidRDefault="005403CE" w:rsidP="00736D40">
            <w:pPr>
              <w:pStyle w:val="19"/>
              <w:ind w:firstLine="0"/>
              <w:rPr>
                <w:sz w:val="24"/>
                <w:szCs w:val="24"/>
              </w:rPr>
            </w:pPr>
            <w:r w:rsidRPr="005403CE">
              <w:rPr>
                <w:sz w:val="24"/>
                <w:szCs w:val="24"/>
              </w:rPr>
              <w:t>«30»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9C13A1">
            <w:pPr>
              <w:pStyle w:val="19"/>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D4EAD" w:rsidRDefault="001356F1" w:rsidP="006D65BE">
            <w:pPr>
              <w:pStyle w:val="19"/>
              <w:ind w:firstLine="0"/>
              <w:rPr>
                <w:sz w:val="24"/>
                <w:szCs w:val="24"/>
              </w:rPr>
            </w:pPr>
            <w:r w:rsidRPr="009D4EAD">
              <w:rPr>
                <w:sz w:val="24"/>
                <w:szCs w:val="24"/>
              </w:rPr>
              <w:t>Начальная (максимальная) цена договора</w:t>
            </w:r>
            <w:r w:rsidR="004B0D75" w:rsidRPr="009D4EAD">
              <w:rPr>
                <w:sz w:val="24"/>
                <w:szCs w:val="24"/>
              </w:rPr>
              <w:t xml:space="preserve"> </w:t>
            </w:r>
            <w:r w:rsidR="009D4EAD" w:rsidRPr="009D4EAD">
              <w:rPr>
                <w:sz w:val="24"/>
                <w:szCs w:val="24"/>
              </w:rPr>
              <w:t>2 170 000,00 (Два миллиона сто семьдесят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BB5C30">
            <w:pPr>
              <w:pStyle w:val="19"/>
              <w:ind w:firstLine="0"/>
              <w:rPr>
                <w:b/>
                <w:sz w:val="24"/>
                <w:szCs w:val="24"/>
              </w:rPr>
            </w:pPr>
            <w:proofErr w:type="gramStart"/>
            <w:r w:rsidRPr="00B654BE">
              <w:rPr>
                <w:sz w:val="24"/>
                <w:szCs w:val="24"/>
              </w:rPr>
              <w:t>Зая</w:t>
            </w:r>
            <w:r>
              <w:rPr>
                <w:sz w:val="24"/>
                <w:szCs w:val="24"/>
              </w:rPr>
              <w:t xml:space="preserve">вки принимаются </w:t>
            </w:r>
            <w:r w:rsidR="007F6E65">
              <w:rPr>
                <w:sz w:val="24"/>
                <w:szCs w:val="24"/>
              </w:rPr>
              <w:t>по рабочим дням с 09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7F6E65">
              <w:rPr>
                <w:sz w:val="24"/>
                <w:szCs w:val="24"/>
              </w:rPr>
              <w:t>инут и с 13 часов 00 минут до 16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BB5C30">
              <w:rPr>
                <w:sz w:val="24"/>
                <w:szCs w:val="24"/>
              </w:rPr>
              <w:t xml:space="preserve"> «21» декабря 2016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B5C30">
            <w:pPr>
              <w:pStyle w:val="19"/>
              <w:ind w:firstLine="0"/>
              <w:rPr>
                <w:i/>
                <w:sz w:val="24"/>
                <w:szCs w:val="24"/>
              </w:rPr>
            </w:pPr>
            <w:r>
              <w:rPr>
                <w:sz w:val="24"/>
                <w:szCs w:val="24"/>
              </w:rPr>
              <w:t>Вскрытие Заявок состоится</w:t>
            </w:r>
            <w:r w:rsidR="00BB5C30">
              <w:rPr>
                <w:sz w:val="24"/>
                <w:szCs w:val="24"/>
              </w:rPr>
              <w:t xml:space="preserve"> «21» декабря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4561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945618">
              <w:rPr>
                <w:sz w:val="24"/>
                <w:szCs w:val="24"/>
              </w:rPr>
              <w:t xml:space="preserve"> «22» декабря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B35B9D">
              <w:rPr>
                <w:sz w:val="24"/>
                <w:szCs w:val="24"/>
              </w:rPr>
              <w:t>филиала ПАО «ТрансКонтейнер» на Северной железной дороге.</w:t>
            </w:r>
          </w:p>
          <w:p w:rsidR="009830CC" w:rsidRPr="009830CC" w:rsidRDefault="009830CC" w:rsidP="00B35B9D">
            <w:pPr>
              <w:pStyle w:val="19"/>
              <w:ind w:firstLine="0"/>
              <w:rPr>
                <w:sz w:val="24"/>
                <w:szCs w:val="24"/>
                <w:highlight w:val="cyan"/>
              </w:rPr>
            </w:pPr>
            <w:r w:rsidRPr="00B35B9D">
              <w:rPr>
                <w:sz w:val="24"/>
                <w:szCs w:val="24"/>
              </w:rPr>
              <w:t>Адрес:</w:t>
            </w:r>
            <w:r w:rsidR="00B35B9D" w:rsidRPr="00E87D13">
              <w:rPr>
                <w:sz w:val="24"/>
                <w:szCs w:val="24"/>
              </w:rPr>
              <w:t xml:space="preserve"> 150880, г</w:t>
            </w:r>
            <w:proofErr w:type="gramStart"/>
            <w:r w:rsidR="00B35B9D" w:rsidRPr="00E87D13">
              <w:rPr>
                <w:sz w:val="24"/>
                <w:szCs w:val="24"/>
              </w:rPr>
              <w:t>.Я</w:t>
            </w:r>
            <w:proofErr w:type="gramEnd"/>
            <w:r w:rsidR="00B35B9D" w:rsidRPr="00E87D13">
              <w:rPr>
                <w:sz w:val="24"/>
                <w:szCs w:val="24"/>
              </w:rPr>
              <w:t>рославль, пр-т Октября, д.16/21</w:t>
            </w:r>
            <w:r w:rsidR="00B35B9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017E3">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8017E3">
              <w:rPr>
                <w:sz w:val="24"/>
                <w:szCs w:val="24"/>
              </w:rPr>
              <w:t>позднее</w:t>
            </w:r>
            <w:r w:rsidR="008017E3">
              <w:rPr>
                <w:sz w:val="24"/>
                <w:szCs w:val="24"/>
              </w:rPr>
              <w:t xml:space="preserve"> 14 часов 00 минут </w:t>
            </w:r>
            <w:r w:rsidRPr="008017E3">
              <w:rPr>
                <w:sz w:val="24"/>
                <w:szCs w:val="24"/>
              </w:rPr>
              <w:t xml:space="preserve"> </w:t>
            </w:r>
            <w:r w:rsidR="0077115E">
              <w:rPr>
                <w:sz w:val="24"/>
                <w:szCs w:val="24"/>
              </w:rPr>
              <w:br/>
            </w:r>
            <w:r w:rsidR="00331930" w:rsidRPr="00F86FAA">
              <w:rPr>
                <w:sz w:val="24"/>
                <w:szCs w:val="24"/>
              </w:rPr>
              <w:t>местного времени</w:t>
            </w:r>
            <w:r w:rsidR="008017E3">
              <w:rPr>
                <w:sz w:val="24"/>
                <w:szCs w:val="24"/>
              </w:rPr>
              <w:t xml:space="preserve"> «26»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90E78" w:rsidRDefault="00090E78" w:rsidP="00D711A6">
            <w:pPr>
              <w:pStyle w:val="afd"/>
              <w:ind w:firstLine="709"/>
              <w:jc w:val="both"/>
              <w:rPr>
                <w:sz w:val="24"/>
                <w:szCs w:val="24"/>
              </w:rPr>
            </w:pPr>
            <w:r w:rsidRPr="008017E3">
              <w:rPr>
                <w:sz w:val="24"/>
                <w:szCs w:val="24"/>
              </w:rPr>
              <w:t xml:space="preserve">Оплата  Работ производится в соответствии с </w:t>
            </w:r>
            <w:proofErr w:type="gramStart"/>
            <w:r w:rsidRPr="008017E3">
              <w:rPr>
                <w:sz w:val="24"/>
                <w:szCs w:val="24"/>
              </w:rPr>
              <w:t>План-графиком</w:t>
            </w:r>
            <w:proofErr w:type="gramEnd"/>
            <w:r w:rsidRPr="008017E3">
              <w:rPr>
                <w:sz w:val="24"/>
                <w:szCs w:val="24"/>
              </w:rPr>
              <w:t xml:space="preserve"> технического обслуживания и ремонта </w:t>
            </w:r>
            <w:r w:rsidRPr="008017E3">
              <w:rPr>
                <w:spacing w:val="-5"/>
                <w:sz w:val="24"/>
                <w:szCs w:val="24"/>
              </w:rPr>
              <w:t>грузоподъемных сооружений</w:t>
            </w:r>
            <w:r w:rsidRPr="008017E3">
              <w:rPr>
                <w:sz w:val="24"/>
                <w:szCs w:val="24"/>
              </w:rPr>
              <w:t xml:space="preserve">, после подписания Сторонами акта сдачи–приемки выполненных Работ на основании счета, счета-фактуры Исполнителя в течение </w:t>
            </w:r>
            <w:r w:rsidR="00D711A6" w:rsidRPr="008017E3">
              <w:rPr>
                <w:sz w:val="24"/>
                <w:szCs w:val="24"/>
              </w:rPr>
              <w:t>30</w:t>
            </w:r>
            <w:r w:rsidRPr="008017E3">
              <w:rPr>
                <w:sz w:val="24"/>
                <w:szCs w:val="24"/>
              </w:rPr>
              <w:t>-ти (</w:t>
            </w:r>
            <w:r w:rsidR="00D711A6" w:rsidRPr="008017E3">
              <w:rPr>
                <w:sz w:val="24"/>
                <w:szCs w:val="24"/>
              </w:rPr>
              <w:t>тридцати</w:t>
            </w:r>
            <w:r w:rsidRPr="008017E3">
              <w:rPr>
                <w:sz w:val="24"/>
                <w:szCs w:val="24"/>
              </w:rPr>
              <w:t>) календарных дней с даты получения Заказчиком счета, счета-фактуры.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74CB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090E78">
              <w:rPr>
                <w:color w:val="auto"/>
              </w:rPr>
              <w:t>с 01 января 2017</w:t>
            </w:r>
            <w:r w:rsidR="00090E78" w:rsidRPr="00855C7C">
              <w:rPr>
                <w:color w:val="auto"/>
              </w:rPr>
              <w:t xml:space="preserve"> г. по  </w:t>
            </w:r>
            <w:r w:rsidR="00090E78">
              <w:rPr>
                <w:color w:val="auto"/>
              </w:rPr>
              <w:t>31 декабря 2017 г.</w:t>
            </w:r>
          </w:p>
          <w:p w:rsidR="00174FFE" w:rsidRPr="00F86FAA" w:rsidRDefault="00174FFE" w:rsidP="00174FFE">
            <w:pPr>
              <w:pStyle w:val="Default"/>
              <w:jc w:val="both"/>
              <w:rPr>
                <w:color w:val="auto"/>
              </w:rPr>
            </w:pPr>
          </w:p>
          <w:p w:rsidR="007D6548" w:rsidRDefault="00174FFE" w:rsidP="00BA3A51">
            <w:pPr>
              <w:pStyle w:val="Default"/>
              <w:jc w:val="both"/>
              <w:rPr>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
          <w:p w:rsidR="00BA3A51" w:rsidRDefault="00E839F1" w:rsidP="00E839F1">
            <w:pPr>
              <w:ind w:firstLine="317"/>
              <w:jc w:val="both"/>
              <w:rPr>
                <w:szCs w:val="28"/>
              </w:rPr>
            </w:pPr>
            <w:r w:rsidRPr="00E839F1">
              <w:t>Контейнерный терминал Ярославль</w:t>
            </w:r>
            <w:r>
              <w:rPr>
                <w:szCs w:val="28"/>
              </w:rPr>
              <w:t xml:space="preserve"> </w:t>
            </w:r>
            <w:r w:rsidR="00BA3A51">
              <w:rPr>
                <w:szCs w:val="28"/>
              </w:rPr>
              <w:t>- 150001, г</w:t>
            </w:r>
            <w:proofErr w:type="gramStart"/>
            <w:r w:rsidR="00BA3A51">
              <w:rPr>
                <w:szCs w:val="28"/>
              </w:rPr>
              <w:t>.Я</w:t>
            </w:r>
            <w:proofErr w:type="gramEnd"/>
            <w:r w:rsidR="00BA3A51">
              <w:rPr>
                <w:szCs w:val="28"/>
              </w:rPr>
              <w:t>рославль, ул.1-ая Вокзальная, д.23;</w:t>
            </w:r>
          </w:p>
          <w:p w:rsidR="00BA3A51" w:rsidRPr="00BA3A51" w:rsidRDefault="00E839F1" w:rsidP="00E839F1">
            <w:pPr>
              <w:ind w:firstLine="317"/>
              <w:jc w:val="both"/>
              <w:rPr>
                <w:szCs w:val="28"/>
              </w:rPr>
            </w:pPr>
            <w:r w:rsidRPr="00E839F1">
              <w:t>Контейнерный терминал Архангельск</w:t>
            </w:r>
            <w:r>
              <w:rPr>
                <w:sz w:val="28"/>
                <w:szCs w:val="28"/>
              </w:rPr>
              <w:t xml:space="preserve"> </w:t>
            </w:r>
            <w:r w:rsidR="00BA3A51">
              <w:rPr>
                <w:szCs w:val="28"/>
              </w:rPr>
              <w:t>- 163045, г</w:t>
            </w:r>
            <w:proofErr w:type="gramStart"/>
            <w:r w:rsidR="00BA3A51">
              <w:rPr>
                <w:szCs w:val="28"/>
              </w:rPr>
              <w:t>.А</w:t>
            </w:r>
            <w:proofErr w:type="gramEnd"/>
            <w:r w:rsidR="00BA3A51">
              <w:rPr>
                <w:szCs w:val="28"/>
              </w:rPr>
              <w:t>рхангельск, Окружное шоссе, д.16.</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CC1847" w:rsidRDefault="00E14F30" w:rsidP="00CC1847">
            <w:pPr>
              <w:pStyle w:val="19"/>
              <w:ind w:firstLine="0"/>
              <w:rPr>
                <w:sz w:val="24"/>
                <w:szCs w:val="24"/>
              </w:rPr>
            </w:pPr>
            <w:r w:rsidRPr="00CC1847">
              <w:rPr>
                <w:sz w:val="24"/>
                <w:szCs w:val="24"/>
              </w:rPr>
              <w:t xml:space="preserve">Состав и объем услуг определен в </w:t>
            </w:r>
            <w:r w:rsidR="00CC1847" w:rsidRPr="00CC1847">
              <w:rPr>
                <w:sz w:val="24"/>
                <w:szCs w:val="24"/>
              </w:rPr>
              <w:t>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A547A">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EA547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tcPr>
          <w:p w:rsidR="007D6548" w:rsidRPr="00CE4AC5" w:rsidRDefault="00CE4AC5" w:rsidP="00CE4AC5">
            <w:pPr>
              <w:pStyle w:val="19"/>
              <w:ind w:firstLine="0"/>
              <w:rPr>
                <w:b/>
                <w:sz w:val="24"/>
                <w:szCs w:val="24"/>
                <w:highlight w:val="yellow"/>
              </w:rPr>
            </w:pPr>
            <w:r>
              <w:rPr>
                <w:sz w:val="24"/>
                <w:szCs w:val="24"/>
              </w:rPr>
              <w:lastRenderedPageBreak/>
              <w:t>Р</w:t>
            </w:r>
            <w:r w:rsidR="003A0695" w:rsidRPr="00CE4AC5">
              <w:rPr>
                <w:sz w:val="24"/>
                <w:szCs w:val="24"/>
              </w:rPr>
              <w:t>убли</w:t>
            </w:r>
            <w:r w:rsidR="004A25F0" w:rsidRPr="00CE4AC5">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6B0C18" w:rsidRDefault="006602D5" w:rsidP="006B0C18">
            <w:pPr>
              <w:ind w:firstLine="601"/>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B0C18">
            <w:pPr>
              <w:ind w:firstLine="601"/>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60BED" w:rsidRPr="001E5A31" w:rsidRDefault="006B0C18" w:rsidP="006B0C18">
            <w:pPr>
              <w:pStyle w:val="afa"/>
              <w:ind w:firstLine="601"/>
              <w:rPr>
                <w:sz w:val="24"/>
              </w:rPr>
            </w:pPr>
            <w:proofErr w:type="gramStart"/>
            <w:r>
              <w:rPr>
                <w:sz w:val="24"/>
              </w:rPr>
              <w:t>1.2</w:t>
            </w:r>
            <w:r w:rsidR="006602D5"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960BED" w:rsidRPr="00960BED">
              <w:rPr>
                <w:sz w:val="24"/>
              </w:rPr>
              <w:t>предметом настоящего Открытого конкурса является право заключения договора на проведение работ по текущему ремонту, сезонному и техническому обслуживанию грузоподъемных кранов, спредеров, автостропов ЦНИИ-ХИИТ, троллейной линии, шинопровода и подкрановых путей на контейнерных терминалах филиала ПАО</w:t>
            </w:r>
            <w:proofErr w:type="gramEnd"/>
            <w:r w:rsidR="00960BED" w:rsidRPr="00960BED">
              <w:rPr>
                <w:sz w:val="24"/>
              </w:rPr>
              <w:t xml:space="preserve"> «</w:t>
            </w:r>
            <w:proofErr w:type="gramStart"/>
            <w:r w:rsidR="00960BED" w:rsidRPr="00960BED">
              <w:rPr>
                <w:sz w:val="24"/>
              </w:rPr>
              <w:t>ТрансКонтейнер» на Северной железной дороге в г. Ярославле и г. Архангельске</w:t>
            </w:r>
            <w:r w:rsidR="006602D5" w:rsidRPr="007D39D7">
              <w:rPr>
                <w:sz w:val="24"/>
              </w:rPr>
              <w:t xml:space="preserve">), с суммарной стоимостью договоров не менее </w:t>
            </w:r>
            <w:r w:rsidR="00960BED">
              <w:rPr>
                <w:sz w:val="24"/>
              </w:rPr>
              <w:t>20</w:t>
            </w:r>
            <w:r w:rsidR="006602D5" w:rsidRPr="007D39D7">
              <w:rPr>
                <w:sz w:val="24"/>
              </w:rPr>
              <w:t xml:space="preserve"> % от начально</w:t>
            </w:r>
            <w:r w:rsidR="006602D5">
              <w:rPr>
                <w:sz w:val="24"/>
              </w:rPr>
              <w:t>й (максимальной) цены договора.</w:t>
            </w:r>
            <w:proofErr w:type="gramEnd"/>
          </w:p>
          <w:p w:rsidR="006602D5" w:rsidRPr="004E7D54" w:rsidRDefault="006602D5" w:rsidP="006B0C18">
            <w:pPr>
              <w:ind w:firstLine="601"/>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960BED">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960BED">
            <w:pPr>
              <w:pStyle w:val="afa"/>
              <w:tabs>
                <w:tab w:val="left" w:pos="0"/>
                <w:tab w:val="left" w:pos="1440"/>
              </w:tabs>
              <w:ind w:firstLine="601"/>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отстутствия.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960BED">
            <w:pPr>
              <w:pStyle w:val="afa"/>
              <w:tabs>
                <w:tab w:val="left" w:pos="0"/>
                <w:tab w:val="left" w:pos="1440"/>
              </w:tabs>
              <w:ind w:firstLine="601"/>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960BED">
            <w:pPr>
              <w:pStyle w:val="afa"/>
              <w:tabs>
                <w:tab w:val="left" w:pos="0"/>
                <w:tab w:val="left" w:pos="1440"/>
              </w:tabs>
              <w:ind w:firstLine="601"/>
              <w:rPr>
                <w:sz w:val="24"/>
              </w:rPr>
            </w:pPr>
            <w:r w:rsidRPr="009A4793">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960BED">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960BED">
            <w:pPr>
              <w:pStyle w:val="afa"/>
              <w:tabs>
                <w:tab w:val="left" w:pos="0"/>
                <w:tab w:val="left" w:pos="1440"/>
              </w:tabs>
              <w:ind w:firstLine="601"/>
              <w:rPr>
                <w:sz w:val="24"/>
              </w:rPr>
            </w:pPr>
            <w:proofErr w:type="gramStart"/>
            <w:r w:rsidRPr="009A4793">
              <w:rPr>
                <w:sz w:val="24"/>
              </w:rPr>
              <w:t xml:space="preserve">2.4 </w:t>
            </w:r>
            <w:r w:rsidR="008F2B67"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960BED">
            <w:pPr>
              <w:pStyle w:val="afa"/>
              <w:tabs>
                <w:tab w:val="left" w:pos="0"/>
                <w:tab w:val="left" w:pos="1440"/>
              </w:tabs>
              <w:ind w:firstLine="601"/>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960BED">
            <w:pPr>
              <w:pStyle w:val="afa"/>
              <w:tabs>
                <w:tab w:val="left" w:pos="0"/>
                <w:tab w:val="left" w:pos="1418"/>
              </w:tabs>
              <w:ind w:firstLine="601"/>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Pr="00960BED" w:rsidRDefault="006602D5" w:rsidP="00960BED">
            <w:pPr>
              <w:pStyle w:val="afa"/>
              <w:tabs>
                <w:tab w:val="left" w:pos="1418"/>
              </w:tabs>
              <w:ind w:firstLine="601"/>
              <w:rPr>
                <w:i/>
                <w:sz w:val="24"/>
              </w:rPr>
            </w:pPr>
            <w:r w:rsidRPr="00960BED">
              <w:rPr>
                <w:sz w:val="24"/>
              </w:rPr>
              <w:t>2.</w:t>
            </w:r>
            <w:r w:rsidR="00960BED" w:rsidRPr="00960BED">
              <w:rPr>
                <w:sz w:val="24"/>
              </w:rPr>
              <w:t>5</w:t>
            </w:r>
            <w:r w:rsidRPr="00960BED">
              <w:rPr>
                <w:sz w:val="24"/>
              </w:rPr>
              <w:t xml:space="preserve"> </w:t>
            </w:r>
            <w:r w:rsidR="00E26EEA" w:rsidRPr="00960BED">
              <w:rPr>
                <w:sz w:val="24"/>
              </w:rPr>
              <w:t xml:space="preserve">документ по форме приложения № 4 к документации о </w:t>
            </w:r>
            <w:proofErr w:type="gramStart"/>
            <w:r w:rsidR="00E26EEA" w:rsidRPr="00960BED">
              <w:rPr>
                <w:sz w:val="24"/>
              </w:rPr>
              <w:t>закупке</w:t>
            </w:r>
            <w:proofErr w:type="gramEnd"/>
            <w:r w:rsidR="00E26EEA" w:rsidRPr="00960BED">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w:t>
            </w:r>
            <w:r w:rsidR="00E26EEA" w:rsidRPr="00960BED">
              <w:rPr>
                <w:sz w:val="24"/>
              </w:rPr>
              <w:lastRenderedPageBreak/>
              <w:t xml:space="preserve">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60BED" w:rsidRPr="00960BED">
              <w:rPr>
                <w:sz w:val="24"/>
              </w:rPr>
              <w:t>20%</w:t>
            </w:r>
            <w:r w:rsidR="00960BED" w:rsidRPr="00960BED">
              <w:rPr>
                <w:color w:val="FF0000"/>
                <w:sz w:val="24"/>
              </w:rPr>
              <w:t xml:space="preserve"> </w:t>
            </w:r>
            <w:r w:rsidR="00E26EEA" w:rsidRPr="00960BED">
              <w:rPr>
                <w:sz w:val="24"/>
              </w:rPr>
              <w:t>от начальной (максимальной) цены договора.</w:t>
            </w:r>
          </w:p>
          <w:p w:rsidR="003D3596" w:rsidRPr="00960BED" w:rsidRDefault="006602D5" w:rsidP="00960BED">
            <w:pPr>
              <w:pStyle w:val="afa"/>
              <w:tabs>
                <w:tab w:val="left" w:pos="1418"/>
              </w:tabs>
              <w:ind w:firstLine="601"/>
              <w:rPr>
                <w:sz w:val="24"/>
                <w:highlight w:val="cyan"/>
              </w:rPr>
            </w:pPr>
            <w:r w:rsidRPr="00960BED">
              <w:rPr>
                <w:sz w:val="24"/>
              </w:rPr>
              <w:t>2.</w:t>
            </w:r>
            <w:r w:rsidR="00960BED" w:rsidRPr="00960BED">
              <w:rPr>
                <w:sz w:val="24"/>
              </w:rPr>
              <w:t>6</w:t>
            </w:r>
            <w:r w:rsidRPr="00960BED">
              <w:rPr>
                <w:sz w:val="24"/>
              </w:rPr>
              <w:t xml:space="preserve"> сведения о производственном персонале по форме приложения №</w:t>
            </w:r>
            <w:r w:rsidRPr="00960BED">
              <w:rPr>
                <w:sz w:val="24"/>
                <w:lang w:val="en-US"/>
              </w:rPr>
              <w:t> </w:t>
            </w:r>
            <w:r w:rsidRPr="00960BED">
              <w:rPr>
                <w:sz w:val="24"/>
              </w:rPr>
              <w:t>6 к документации о закупке</w:t>
            </w:r>
            <w:r w:rsidR="00960BED" w:rsidRPr="00960BE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7C65C7">
            <w:pPr>
              <w:pStyle w:val="afa"/>
              <w:ind w:firstLine="601"/>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48187D">
        <w:trPr>
          <w:trHeight w:val="325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48187D">
            <w:pPr>
              <w:pStyle w:val="afa"/>
              <w:ind w:firstLine="0"/>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48187D" w:rsidRDefault="006C5D24" w:rsidP="00EB37F5">
                  <w:pPr>
                    <w:pStyle w:val="afa"/>
                    <w:rPr>
                      <w:b/>
                      <w:sz w:val="24"/>
                    </w:rPr>
                  </w:pPr>
                  <w:r w:rsidRPr="0048187D">
                    <w:rPr>
                      <w:b/>
                      <w:sz w:val="24"/>
                    </w:rPr>
                    <w:t>Критерий оценки</w:t>
                  </w:r>
                </w:p>
              </w:tc>
              <w:tc>
                <w:tcPr>
                  <w:tcW w:w="2114" w:type="dxa"/>
                </w:tcPr>
                <w:p w:rsidR="006C5D24" w:rsidRPr="0048187D" w:rsidRDefault="006C5D24" w:rsidP="0048187D">
                  <w:pPr>
                    <w:pStyle w:val="afa"/>
                    <w:ind w:firstLine="0"/>
                    <w:jc w:val="center"/>
                    <w:rPr>
                      <w:b/>
                      <w:sz w:val="24"/>
                    </w:rPr>
                  </w:pPr>
                  <w:r w:rsidRPr="0048187D">
                    <w:rPr>
                      <w:b/>
                      <w:sz w:val="24"/>
                    </w:rPr>
                    <w:t xml:space="preserve">Значение </w:t>
                  </w:r>
                  <w:r w:rsidRPr="0048187D">
                    <w:rPr>
                      <w:sz w:val="24"/>
                    </w:rPr>
                    <w:t>Кз</w:t>
                  </w:r>
                </w:p>
              </w:tc>
            </w:tr>
            <w:tr w:rsidR="006C5D24" w:rsidRPr="00222142" w:rsidTr="00EB37F5">
              <w:tc>
                <w:tcPr>
                  <w:tcW w:w="4423" w:type="dxa"/>
                </w:tcPr>
                <w:p w:rsidR="006C5D24" w:rsidRPr="0048187D" w:rsidRDefault="006C5D24" w:rsidP="00EB37F5">
                  <w:pPr>
                    <w:pStyle w:val="afa"/>
                    <w:ind w:firstLine="0"/>
                    <w:rPr>
                      <w:sz w:val="24"/>
                      <w:highlight w:val="cyan"/>
                    </w:rPr>
                  </w:pPr>
                  <w:r w:rsidRPr="0048187D">
                    <w:rPr>
                      <w:sz w:val="24"/>
                    </w:rPr>
                    <w:t xml:space="preserve">Цена договора </w:t>
                  </w:r>
                </w:p>
              </w:tc>
              <w:tc>
                <w:tcPr>
                  <w:tcW w:w="2114" w:type="dxa"/>
                </w:tcPr>
                <w:p w:rsidR="006C5D24" w:rsidRPr="0048187D" w:rsidRDefault="006C5D24" w:rsidP="00EB37F5">
                  <w:pPr>
                    <w:pStyle w:val="afa"/>
                    <w:rPr>
                      <w:sz w:val="24"/>
                      <w:highlight w:val="cyan"/>
                    </w:rPr>
                  </w:pPr>
                  <w:r w:rsidRPr="0048187D">
                    <w:rPr>
                      <w:sz w:val="24"/>
                    </w:rPr>
                    <w:t>Кз=0,55</w:t>
                  </w:r>
                </w:p>
              </w:tc>
            </w:tr>
            <w:tr w:rsidR="006C5D24" w:rsidRPr="00222142" w:rsidTr="00EB37F5">
              <w:tc>
                <w:tcPr>
                  <w:tcW w:w="4423" w:type="dxa"/>
                </w:tcPr>
                <w:p w:rsidR="006C5D24" w:rsidRPr="0048187D" w:rsidRDefault="00244211" w:rsidP="0048187D">
                  <w:pPr>
                    <w:pStyle w:val="afa"/>
                    <w:ind w:firstLine="0"/>
                    <w:jc w:val="left"/>
                    <w:rPr>
                      <w:sz w:val="24"/>
                      <w:highlight w:val="cyan"/>
                    </w:rPr>
                  </w:pPr>
                  <w:r w:rsidRPr="0048187D">
                    <w:rPr>
                      <w:sz w:val="24"/>
                    </w:rPr>
                    <w:t xml:space="preserve">Опыт участника (суммарная стоимость договоров, аналогичных предмету Открытого конкурса, в соответствии с подпунктом </w:t>
                  </w:r>
                  <w:r w:rsidR="0048187D" w:rsidRPr="0048187D">
                    <w:rPr>
                      <w:sz w:val="24"/>
                    </w:rPr>
                    <w:t>2.5</w:t>
                  </w:r>
                  <w:r w:rsidRPr="0048187D">
                    <w:rPr>
                      <w:sz w:val="24"/>
                    </w:rPr>
                    <w:t xml:space="preserve"> части 2 пункта 17  Информационной карты)</w:t>
                  </w:r>
                </w:p>
              </w:tc>
              <w:tc>
                <w:tcPr>
                  <w:tcW w:w="2114" w:type="dxa"/>
                </w:tcPr>
                <w:p w:rsidR="006C5D24" w:rsidRPr="0048187D" w:rsidRDefault="006C5D24" w:rsidP="00EB37F5">
                  <w:pPr>
                    <w:pStyle w:val="afa"/>
                    <w:rPr>
                      <w:sz w:val="24"/>
                      <w:highlight w:val="cyan"/>
                    </w:rPr>
                  </w:pPr>
                  <w:r w:rsidRPr="0048187D">
                    <w:rPr>
                      <w:sz w:val="24"/>
                    </w:rPr>
                    <w:t>Кз=0,25</w:t>
                  </w:r>
                </w:p>
              </w:tc>
            </w:tr>
            <w:tr w:rsidR="006C5D24" w:rsidRPr="00222142" w:rsidTr="00EB37F5">
              <w:tc>
                <w:tcPr>
                  <w:tcW w:w="4423" w:type="dxa"/>
                </w:tcPr>
                <w:p w:rsidR="006C5D24" w:rsidRPr="00222142" w:rsidRDefault="0048187D" w:rsidP="0048187D">
                  <w:pPr>
                    <w:pStyle w:val="afa"/>
                    <w:ind w:firstLine="0"/>
                    <w:rPr>
                      <w:b/>
                      <w:i/>
                      <w:sz w:val="24"/>
                      <w:highlight w:val="cyan"/>
                    </w:rPr>
                  </w:pPr>
                  <w:r w:rsidRPr="00D70772">
                    <w:rPr>
                      <w:sz w:val="24"/>
                    </w:rPr>
                    <w:t>Форма, срок и порядок оплаты</w:t>
                  </w:r>
                </w:p>
              </w:tc>
              <w:tc>
                <w:tcPr>
                  <w:tcW w:w="2114" w:type="dxa"/>
                </w:tcPr>
                <w:p w:rsidR="006C5D24" w:rsidRPr="0048187D" w:rsidRDefault="006C5D24" w:rsidP="00EB37F5">
                  <w:pPr>
                    <w:pStyle w:val="afa"/>
                    <w:rPr>
                      <w:b/>
                      <w:sz w:val="24"/>
                    </w:rPr>
                  </w:pPr>
                  <w:r w:rsidRPr="0048187D">
                    <w:rPr>
                      <w:sz w:val="24"/>
                    </w:rPr>
                    <w:t>Кз=0,1</w:t>
                  </w:r>
                  <w:r w:rsidR="004F2C13">
                    <w:rPr>
                      <w:sz w:val="24"/>
                    </w:rPr>
                    <w:t>0</w:t>
                  </w:r>
                </w:p>
              </w:tc>
            </w:tr>
            <w:tr w:rsidR="006C5D24" w:rsidRPr="00222142" w:rsidTr="00EB37F5">
              <w:tc>
                <w:tcPr>
                  <w:tcW w:w="4423" w:type="dxa"/>
                </w:tcPr>
                <w:p w:rsidR="006C5D24" w:rsidRPr="00222142" w:rsidRDefault="0048187D" w:rsidP="0048187D">
                  <w:pPr>
                    <w:pStyle w:val="afa"/>
                    <w:ind w:firstLine="0"/>
                    <w:rPr>
                      <w:i/>
                      <w:sz w:val="24"/>
                      <w:highlight w:val="cyan"/>
                    </w:rPr>
                  </w:pPr>
                  <w:r w:rsidRPr="00D70772">
                    <w:rPr>
                      <w:sz w:val="24"/>
                    </w:rPr>
                    <w:t>Срок предоставления гарантии качества работ</w:t>
                  </w:r>
                </w:p>
              </w:tc>
              <w:tc>
                <w:tcPr>
                  <w:tcW w:w="2114" w:type="dxa"/>
                </w:tcPr>
                <w:p w:rsidR="006C5D24" w:rsidRPr="0048187D" w:rsidRDefault="006C5D24" w:rsidP="00EB37F5">
                  <w:pPr>
                    <w:pStyle w:val="afa"/>
                    <w:rPr>
                      <w:sz w:val="24"/>
                    </w:rPr>
                  </w:pPr>
                  <w:r w:rsidRPr="0048187D">
                    <w:rPr>
                      <w:sz w:val="24"/>
                    </w:rPr>
                    <w:t>Кз=0,1</w:t>
                  </w:r>
                  <w:r w:rsidR="004F2C13">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05C47" w:rsidRDefault="007341C2" w:rsidP="007341C2">
            <w:pPr>
              <w:pStyle w:val="-3"/>
              <w:numPr>
                <w:ilvl w:val="2"/>
                <w:numId w:val="0"/>
              </w:numPr>
              <w:tabs>
                <w:tab w:val="num" w:pos="1985"/>
              </w:tabs>
              <w:suppressAutoHyphens/>
              <w:ind w:firstLine="709"/>
              <w:rPr>
                <w:sz w:val="24"/>
              </w:rPr>
            </w:pPr>
            <w:r w:rsidRPr="00805C47">
              <w:rPr>
                <w:sz w:val="24"/>
              </w:rPr>
              <w:t xml:space="preserve">Победитель вправе направить </w:t>
            </w:r>
            <w:r w:rsidR="00DB6989" w:rsidRPr="00805C47">
              <w:rPr>
                <w:sz w:val="24"/>
              </w:rPr>
              <w:t xml:space="preserve">Заказчику </w:t>
            </w:r>
            <w:r w:rsidRPr="00805C47">
              <w:rPr>
                <w:sz w:val="24"/>
              </w:rPr>
              <w:t xml:space="preserve">предложения по внесению изменений в договор, размещенный в составе настоящей документации </w:t>
            </w:r>
            <w:r w:rsidR="002B41FD" w:rsidRPr="00805C47">
              <w:rPr>
                <w:sz w:val="24"/>
              </w:rPr>
              <w:t xml:space="preserve">о закупке </w:t>
            </w:r>
            <w:r w:rsidRPr="00805C47">
              <w:rPr>
                <w:sz w:val="24"/>
              </w:rPr>
              <w:t xml:space="preserve">(приложение № 5), до момента его подписания победителем. </w:t>
            </w:r>
          </w:p>
          <w:p w:rsidR="007341C2" w:rsidRPr="00805C47" w:rsidRDefault="007341C2" w:rsidP="007341C2">
            <w:pPr>
              <w:pStyle w:val="-3"/>
              <w:numPr>
                <w:ilvl w:val="2"/>
                <w:numId w:val="0"/>
              </w:numPr>
              <w:tabs>
                <w:tab w:val="num" w:pos="1985"/>
              </w:tabs>
              <w:suppressAutoHyphens/>
              <w:ind w:firstLine="709"/>
              <w:rPr>
                <w:sz w:val="24"/>
              </w:rPr>
            </w:pPr>
            <w:r w:rsidRPr="00805C47">
              <w:rPr>
                <w:sz w:val="24"/>
              </w:rPr>
              <w:t xml:space="preserve">Указанные предложения должны быть получены </w:t>
            </w:r>
            <w:r w:rsidR="00DB6989" w:rsidRPr="00805C47">
              <w:rPr>
                <w:sz w:val="24"/>
              </w:rPr>
              <w:t>Заказчиком</w:t>
            </w:r>
            <w:r w:rsidRPr="00805C47">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05C47" w:rsidRDefault="007341C2" w:rsidP="007341C2">
            <w:pPr>
              <w:pStyle w:val="-3"/>
              <w:numPr>
                <w:ilvl w:val="2"/>
                <w:numId w:val="0"/>
              </w:numPr>
              <w:tabs>
                <w:tab w:val="num" w:pos="1985"/>
              </w:tabs>
              <w:suppressAutoHyphens/>
              <w:ind w:firstLine="709"/>
              <w:rPr>
                <w:sz w:val="24"/>
              </w:rPr>
            </w:pPr>
            <w:r w:rsidRPr="00805C47">
              <w:rPr>
                <w:sz w:val="24"/>
              </w:rPr>
              <w:t>Изменения могут касаться только положений договора, которые не были одним из оценочных критериев для выбора побе</w:t>
            </w:r>
            <w:r w:rsidR="00493AB2" w:rsidRPr="00805C47">
              <w:rPr>
                <w:sz w:val="24"/>
              </w:rPr>
              <w:t>дителя, указанных в пункте 1</w:t>
            </w:r>
            <w:r w:rsidR="00DF69CD" w:rsidRPr="00805C47">
              <w:rPr>
                <w:sz w:val="24"/>
              </w:rPr>
              <w:t>9</w:t>
            </w:r>
            <w:r w:rsidR="00493AB2" w:rsidRPr="00805C47">
              <w:rPr>
                <w:sz w:val="24"/>
              </w:rPr>
              <w:t xml:space="preserve"> Информационной карты</w:t>
            </w:r>
            <w:r w:rsidRPr="00805C47">
              <w:rPr>
                <w:sz w:val="24"/>
              </w:rPr>
              <w:t xml:space="preserve"> настоящей документации</w:t>
            </w:r>
            <w:r w:rsidR="00493AB2" w:rsidRPr="00805C47">
              <w:rPr>
                <w:sz w:val="24"/>
              </w:rPr>
              <w:t xml:space="preserve"> о закупке</w:t>
            </w:r>
            <w:r w:rsidRPr="00805C47">
              <w:rPr>
                <w:sz w:val="24"/>
              </w:rPr>
              <w:t>.</w:t>
            </w:r>
          </w:p>
          <w:p w:rsidR="007341C2" w:rsidRPr="00805C47" w:rsidRDefault="007341C2" w:rsidP="007341C2">
            <w:pPr>
              <w:pStyle w:val="-3"/>
              <w:numPr>
                <w:ilvl w:val="2"/>
                <w:numId w:val="0"/>
              </w:numPr>
              <w:tabs>
                <w:tab w:val="num" w:pos="1985"/>
              </w:tabs>
              <w:suppressAutoHyphens/>
              <w:ind w:firstLine="709"/>
              <w:rPr>
                <w:sz w:val="24"/>
              </w:rPr>
            </w:pPr>
            <w:r w:rsidRPr="00805C47">
              <w:rPr>
                <w:sz w:val="24"/>
              </w:rPr>
              <w:t xml:space="preserve">Внесение изменений в договор по предложениям победителя является правом </w:t>
            </w:r>
            <w:r w:rsidR="00DF69CD" w:rsidRPr="00805C47">
              <w:rPr>
                <w:sz w:val="24"/>
              </w:rPr>
              <w:t>Заказчика</w:t>
            </w:r>
            <w:r w:rsidRPr="00805C47">
              <w:rPr>
                <w:sz w:val="24"/>
              </w:rPr>
              <w:t xml:space="preserve"> и осуществляется по </w:t>
            </w:r>
            <w:r w:rsidRPr="00805C47">
              <w:rPr>
                <w:sz w:val="24"/>
              </w:rPr>
              <w:lastRenderedPageBreak/>
              <w:t>усмотрению</w:t>
            </w:r>
            <w:r w:rsidR="00805C47" w:rsidRPr="00805C47">
              <w:rPr>
                <w:sz w:val="24"/>
              </w:rPr>
              <w:t xml:space="preserve"> </w:t>
            </w:r>
            <w:r w:rsidR="00DF69CD" w:rsidRPr="00805C47">
              <w:rPr>
                <w:sz w:val="24"/>
              </w:rPr>
              <w:t>Заказчика</w:t>
            </w:r>
            <w:r w:rsidRPr="00805C47">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05C4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05C47">
              <w:rPr>
                <w:sz w:val="24"/>
              </w:rPr>
              <w:t xml:space="preserve"> </w:t>
            </w:r>
            <w:r w:rsidR="00DF69CD" w:rsidRPr="00805C47">
              <w:rPr>
                <w:sz w:val="24"/>
              </w:rPr>
              <w:t>Заказчиком</w:t>
            </w:r>
            <w:r w:rsidRPr="00805C4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D7255" w:rsidP="006164CD">
            <w:pPr>
              <w:pStyle w:val="19"/>
              <w:ind w:firstLine="0"/>
              <w:rPr>
                <w:sz w:val="24"/>
                <w:szCs w:val="24"/>
              </w:rPr>
            </w:pPr>
            <w:r w:rsidRPr="00E16F59">
              <w:rPr>
                <w:sz w:val="24"/>
                <w:szCs w:val="24"/>
              </w:rPr>
              <w:t xml:space="preserve">Привлечение субподрядчиков </w:t>
            </w:r>
            <w:r>
              <w:rPr>
                <w:sz w:val="24"/>
                <w:szCs w:val="24"/>
              </w:rPr>
              <w:t xml:space="preserve">не </w:t>
            </w:r>
            <w:r w:rsidRPr="00E16F59">
              <w:rPr>
                <w:sz w:val="24"/>
                <w:szCs w:val="24"/>
              </w:rPr>
              <w:t>допускается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AD0EE2">
            <w:pPr>
              <w:pStyle w:val="19"/>
              <w:ind w:firstLine="0"/>
              <w:rPr>
                <w:i/>
                <w:sz w:val="24"/>
                <w:szCs w:val="24"/>
              </w:rPr>
            </w:pPr>
            <w:r w:rsidRPr="003D2759">
              <w:rPr>
                <w:sz w:val="24"/>
                <w:szCs w:val="24"/>
              </w:rPr>
              <w:t xml:space="preserve">Заявка должна действовать не менее </w:t>
            </w:r>
            <w:r w:rsidR="00AD0EE2">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48187D" w:rsidRDefault="00A856EA" w:rsidP="00596F0C">
            <w:pPr>
              <w:pStyle w:val="19"/>
              <w:ind w:firstLine="0"/>
              <w:rPr>
                <w:sz w:val="24"/>
                <w:szCs w:val="24"/>
              </w:rPr>
            </w:pPr>
            <w:r w:rsidRPr="0048187D">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48187D" w:rsidRDefault="004745C7" w:rsidP="0048187D">
            <w:pPr>
              <w:pStyle w:val="19"/>
              <w:ind w:firstLine="0"/>
              <w:rPr>
                <w:sz w:val="24"/>
                <w:szCs w:val="24"/>
              </w:rPr>
            </w:pPr>
            <w:r w:rsidRPr="0048187D">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EB0C93" w:rsidRDefault="00193D5D" w:rsidP="00B00452">
      <w:pPr>
        <w:pStyle w:val="2"/>
        <w:spacing w:before="0" w:after="0"/>
        <w:jc w:val="right"/>
        <w:rPr>
          <w:rFonts w:cs="Times New Roman"/>
          <w:i w:val="0"/>
          <w:iCs w:val="0"/>
          <w:sz w:val="24"/>
          <w:szCs w:val="24"/>
        </w:rPr>
      </w:pPr>
      <w:r w:rsidRPr="00EB0C93">
        <w:rPr>
          <w:rFonts w:cs="Times New Roman"/>
          <w:i w:val="0"/>
          <w:iCs w:val="0"/>
          <w:sz w:val="24"/>
          <w:szCs w:val="24"/>
        </w:rPr>
        <w:lastRenderedPageBreak/>
        <w:t>Приложение № 1</w:t>
      </w:r>
    </w:p>
    <w:p w:rsidR="00193D5D" w:rsidRPr="00EB0C93" w:rsidRDefault="00193D5D" w:rsidP="00B00452">
      <w:pPr>
        <w:pStyle w:val="2"/>
        <w:spacing w:before="0" w:after="0"/>
        <w:jc w:val="right"/>
        <w:rPr>
          <w:rFonts w:cs="Times New Roman"/>
          <w:i w:val="0"/>
          <w:iCs w:val="0"/>
          <w:sz w:val="24"/>
          <w:szCs w:val="24"/>
        </w:rPr>
      </w:pPr>
      <w:r w:rsidRPr="00EB0C93">
        <w:rPr>
          <w:rFonts w:cs="Times New Roman"/>
          <w:i w:val="0"/>
          <w:iCs w:val="0"/>
          <w:sz w:val="24"/>
          <w:szCs w:val="24"/>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Default="000954FB" w:rsidP="000954FB">
      <w:pPr>
        <w:jc w:val="center"/>
        <w:rPr>
          <w:b/>
          <w:i/>
          <w:sz w:val="20"/>
          <w:szCs w:val="20"/>
        </w:rPr>
      </w:pPr>
      <w:r w:rsidRPr="00EB0C93">
        <w:rPr>
          <w:b/>
          <w:i/>
          <w:sz w:val="20"/>
          <w:szCs w:val="20"/>
        </w:rPr>
        <w:t>На бланке претендента</w:t>
      </w:r>
    </w:p>
    <w:p w:rsidR="00EB0C93" w:rsidRPr="00EB0C93" w:rsidRDefault="00EB0C93" w:rsidP="000954FB">
      <w:pPr>
        <w:jc w:val="center"/>
        <w:rPr>
          <w:b/>
          <w:i/>
          <w:sz w:val="20"/>
          <w:szCs w:val="20"/>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EB0C93">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AB792F">
        <w:rPr>
          <w:rFonts w:cs="Times New Roman"/>
          <w:i w:val="0"/>
        </w:rPr>
        <w:t>№</w:t>
      </w:r>
      <w:r w:rsidR="00134C04" w:rsidRPr="00AB792F">
        <w:rPr>
          <w:rFonts w:cs="Times New Roman"/>
          <w:i w:val="0"/>
        </w:rPr>
        <w:t xml:space="preserve"> ОК</w:t>
      </w:r>
      <w:r w:rsidR="00754C45" w:rsidRPr="00AB792F">
        <w:rPr>
          <w:rFonts w:cs="Times New Roman"/>
          <w:i w:val="0"/>
        </w:rPr>
        <w:t>-МСП</w:t>
      </w:r>
      <w:r w:rsidR="00EB2EEB" w:rsidRPr="00AB792F">
        <w:rPr>
          <w:rFonts w:cs="Times New Roman"/>
          <w:i w:val="0"/>
        </w:rPr>
        <w:t>-</w:t>
      </w:r>
      <w:r w:rsidR="00EB0C93" w:rsidRPr="00AB792F">
        <w:rPr>
          <w:rFonts w:cs="Times New Roman"/>
          <w:i w:val="0"/>
        </w:rPr>
        <w:t>НКПСЕВ-16-0014</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 xml:space="preserve">________________ </w:t>
      </w:r>
      <w:r w:rsidRPr="00C631F3">
        <w:rPr>
          <w:i/>
          <w:sz w:val="24"/>
          <w:szCs w:val="24"/>
        </w:rPr>
        <w:t>(</w:t>
      </w:r>
      <w:r w:rsidRPr="00C631F3">
        <w:rPr>
          <w:bCs/>
          <w:i/>
          <w:iCs/>
          <w:sz w:val="24"/>
          <w:szCs w:val="24"/>
        </w:rPr>
        <w:t>наименование претендента или, в случае участия нескольких лиц на стороне одного участника, наименования таких лиц</w:t>
      </w:r>
      <w:r w:rsidRPr="00C631F3">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AB792F">
        <w:rPr>
          <w:szCs w:val="28"/>
        </w:rPr>
        <w:t>ОК</w:t>
      </w:r>
      <w:r w:rsidR="00EB2EEB" w:rsidRPr="00AB792F">
        <w:rPr>
          <w:szCs w:val="28"/>
        </w:rPr>
        <w:t>-</w:t>
      </w:r>
      <w:r w:rsidR="00C631F3" w:rsidRPr="00AB792F">
        <w:rPr>
          <w:szCs w:val="28"/>
        </w:rPr>
        <w:t>МСП-НКПСЕВ-16-0014</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CE17A3">
        <w:rPr>
          <w:i/>
          <w:sz w:val="24"/>
          <w:szCs w:val="24"/>
        </w:rPr>
        <w:t>(выполнение работ по</w:t>
      </w:r>
      <w:r w:rsidRPr="00F0168A">
        <w:rPr>
          <w:i/>
          <w:szCs w:val="28"/>
        </w:rPr>
        <w:t xml:space="preserve"> ______, </w:t>
      </w:r>
      <w:r w:rsidRPr="00CE17A3">
        <w:rPr>
          <w:i/>
          <w:sz w:val="24"/>
          <w:szCs w:val="24"/>
        </w:rPr>
        <w:t>оказание услуг по</w:t>
      </w:r>
      <w:r w:rsidRPr="00F0168A">
        <w:rPr>
          <w:i/>
          <w:szCs w:val="28"/>
        </w:rPr>
        <w:t xml:space="preserve">_____, </w:t>
      </w:r>
      <w:r w:rsidRPr="00CE17A3">
        <w:rPr>
          <w:i/>
          <w:sz w:val="24"/>
          <w:szCs w:val="24"/>
        </w:rPr>
        <w:t>на поставку товаров</w:t>
      </w:r>
      <w:r w:rsidRPr="00F0168A">
        <w:rPr>
          <w:i/>
          <w:szCs w:val="28"/>
        </w:rPr>
        <w:t xml:space="preserve"> _______ </w:t>
      </w:r>
      <w:r w:rsidRPr="00CE17A3">
        <w:rPr>
          <w:i/>
          <w:sz w:val="24"/>
          <w:szCs w:val="24"/>
        </w:rPr>
        <w:t>-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CE17A3">
        <w:rPr>
          <w:szCs w:val="28"/>
        </w:rPr>
        <w:t xml:space="preserve"> </w:t>
      </w:r>
      <w:r w:rsidRPr="00CE17A3">
        <w:rPr>
          <w:i/>
          <w:sz w:val="24"/>
          <w:szCs w:val="24"/>
        </w:rPr>
        <w:t xml:space="preserve">(наименование претендента) </w:t>
      </w:r>
      <w:r w:rsidRPr="00002090">
        <w:rPr>
          <w:szCs w:val="28"/>
        </w:rPr>
        <w:t>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CE17A3">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CE17A3">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CE17A3">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CE17A3">
        <w:rPr>
          <w:i/>
          <w:sz w:val="24"/>
          <w:szCs w:val="24"/>
        </w:rPr>
        <w:t>(наименование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CE17A3">
        <w:rPr>
          <w:i/>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sidRPr="007E69B5">
        <w:rPr>
          <w:i/>
        </w:rPr>
        <w:t>(указать срок не менее указанного в пу</w:t>
      </w:r>
      <w:r w:rsidR="00505622" w:rsidRPr="007E69B5">
        <w:rPr>
          <w:i/>
        </w:rPr>
        <w:t>нкт</w:t>
      </w:r>
      <w:r w:rsidR="004E202E" w:rsidRPr="007E69B5">
        <w:rPr>
          <w:i/>
        </w:rPr>
        <w:t>е</w:t>
      </w:r>
      <w:r w:rsidR="00505622" w:rsidRPr="007E69B5">
        <w:rPr>
          <w:i/>
        </w:rPr>
        <w:t xml:space="preserve"> 22</w:t>
      </w:r>
      <w:r w:rsidR="003D2759" w:rsidRPr="007E69B5">
        <w:rPr>
          <w:i/>
        </w:rPr>
        <w:t xml:space="preserve"> </w:t>
      </w:r>
      <w:r w:rsidR="00945B21" w:rsidRPr="007E69B5">
        <w:rPr>
          <w:i/>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E69B5">
        <w:rPr>
          <w:i/>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7E69B5">
        <w:rPr>
          <w:rFonts w:eastAsia="Times New Roman"/>
          <w:sz w:val="24"/>
        </w:rPr>
        <w:t>(</w:t>
      </w:r>
      <w:r w:rsidRPr="007E69B5">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7E69B5">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7E69B5">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7E69B5">
        <w:rPr>
          <w:rFonts w:eastAsia="Times New Roman"/>
          <w:sz w:val="24"/>
        </w:rPr>
        <w:t>(</w:t>
      </w:r>
      <w:r w:rsidRPr="007E69B5">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7E69B5">
        <w:rPr>
          <w:rFonts w:eastAsia="Times New Roman"/>
          <w:sz w:val="28"/>
        </w:rPr>
        <w:t xml:space="preserve"> </w:t>
      </w:r>
      <w:r w:rsidRPr="007E69B5">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________</w:t>
      </w:r>
      <w:r w:rsidR="007E69B5">
        <w:rPr>
          <w:rFonts w:eastAsia="Times New Roman"/>
          <w:sz w:val="28"/>
        </w:rPr>
        <w:t xml:space="preserve"> </w:t>
      </w:r>
      <w:r w:rsidRPr="007E69B5">
        <w:rPr>
          <w:rFonts w:eastAsia="Times New Roman"/>
          <w:i/>
          <w:sz w:val="24"/>
        </w:rPr>
        <w:t>(наименование претендента)</w:t>
      </w:r>
      <w:r w:rsidRPr="00002090">
        <w:rPr>
          <w:rFonts w:eastAsia="Times New Roman"/>
          <w:sz w:val="28"/>
        </w:rPr>
        <w:t xml:space="preserve">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xml:space="preserve">- на имущество ________ </w:t>
      </w:r>
      <w:r w:rsidRPr="007E69B5">
        <w:rPr>
          <w:i/>
        </w:rPr>
        <w:t>(наименование претендента)</w:t>
      </w:r>
      <w:r w:rsidRPr="00002090">
        <w:rPr>
          <w:sz w:val="28"/>
        </w:rPr>
        <w:t xml:space="preserve">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7E69B5">
        <w:rPr>
          <w:sz w:val="28"/>
          <w:szCs w:val="28"/>
        </w:rPr>
        <w:t xml:space="preserve"> </w:t>
      </w:r>
      <w:r w:rsidRPr="007E69B5">
        <w:rPr>
          <w:i/>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xml:space="preserve">- у _______ </w:t>
      </w:r>
      <w:r w:rsidRPr="007E69B5">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7E69B5">
        <w:rPr>
          <w:rFonts w:eastAsia="Times New Roman"/>
          <w:sz w:val="28"/>
        </w:rPr>
        <w:t xml:space="preserve"> </w:t>
      </w:r>
      <w:r w:rsidRPr="007E69B5">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000A50DA">
        <w:rPr>
          <w:rFonts w:eastAsia="Times New Roman"/>
          <w:sz w:val="28"/>
        </w:rPr>
        <w:t xml:space="preserve"> </w:t>
      </w:r>
      <w:r w:rsidRPr="000A50DA">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0A50DA">
        <w:rPr>
          <w:rFonts w:eastAsia="Times New Roman"/>
          <w:sz w:val="28"/>
        </w:rPr>
        <w:t xml:space="preserve"> </w:t>
      </w:r>
      <w:r w:rsidRPr="000A50DA">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0A50DA">
        <w:rPr>
          <w:rFonts w:eastAsia="Times New Roman"/>
          <w:sz w:val="28"/>
        </w:rPr>
        <w:t xml:space="preserve"> </w:t>
      </w:r>
      <w:r w:rsidRPr="000A50DA">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0A50DA">
        <w:rPr>
          <w:i/>
        </w:rPr>
        <w:t xml:space="preserve">                                                                    </w:t>
      </w:r>
      <w:r w:rsidRPr="00C20080">
        <w:rPr>
          <w:i/>
        </w:rPr>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DC5729" w:rsidRDefault="00865513" w:rsidP="00865513">
      <w:pPr>
        <w:pStyle w:val="2"/>
        <w:spacing w:before="0" w:after="0"/>
        <w:jc w:val="right"/>
        <w:rPr>
          <w:rFonts w:cs="Times New Roman"/>
          <w:i w:val="0"/>
          <w:iCs w:val="0"/>
          <w:sz w:val="24"/>
          <w:szCs w:val="24"/>
        </w:rPr>
      </w:pPr>
      <w:r w:rsidRPr="00DC5729">
        <w:rPr>
          <w:rFonts w:cs="Times New Roman"/>
          <w:i w:val="0"/>
          <w:iCs w:val="0"/>
          <w:sz w:val="24"/>
          <w:szCs w:val="24"/>
        </w:rPr>
        <w:lastRenderedPageBreak/>
        <w:t>Приложение № 2</w:t>
      </w:r>
    </w:p>
    <w:p w:rsidR="00865513" w:rsidRPr="00DC5729" w:rsidRDefault="00865513" w:rsidP="00865513">
      <w:pPr>
        <w:pStyle w:val="2"/>
        <w:spacing w:before="0" w:after="0"/>
        <w:jc w:val="right"/>
        <w:rPr>
          <w:rFonts w:cs="Times New Roman"/>
          <w:i w:val="0"/>
          <w:iCs w:val="0"/>
          <w:sz w:val="24"/>
          <w:szCs w:val="24"/>
        </w:rPr>
      </w:pPr>
      <w:r w:rsidRPr="00DC5729">
        <w:rPr>
          <w:rFonts w:cs="Times New Roman"/>
          <w:i w:val="0"/>
          <w:iCs w:val="0"/>
          <w:sz w:val="24"/>
          <w:szCs w:val="24"/>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rPr>
          <w:b/>
          <w:sz w:val="32"/>
          <w:szCs w:val="32"/>
        </w:rPr>
      </w:pPr>
    </w:p>
    <w:p w:rsidR="00390DB8" w:rsidRDefault="00390DB8" w:rsidP="00390DB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7"/>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7"/>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_________________________________________________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______________________________________________</w:t>
      </w:r>
    </w:p>
    <w:p w:rsidR="00390DB8" w:rsidRDefault="00390DB8" w:rsidP="00390DB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управления: 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_____________________________________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lastRenderedPageBreak/>
        <w:t>Справки по финансовым вопросам: 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1"/>
      </w:r>
      <w:r>
        <w:rPr>
          <w:bCs/>
          <w:iCs/>
          <w:sz w:val="28"/>
          <w:szCs w:val="28"/>
        </w:rPr>
        <w:t>:</w:t>
      </w:r>
    </w:p>
    <w:p w:rsidR="00390DB8"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2"/>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Pr>
                <w:b/>
                <w:bCs/>
                <w:i/>
                <w:iCs/>
                <w:sz w:val="20"/>
                <w:szCs w:val="20"/>
                <w:lang w:eastAsia="ru-RU"/>
              </w:rPr>
              <w:lastRenderedPageBreak/>
              <w:t>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12</w:t>
            </w:r>
            <w:r>
              <w:rPr>
                <w:rStyle w:val="af7"/>
                <w:b/>
                <w:bCs/>
                <w:i/>
                <w:iCs/>
              </w:rPr>
              <w:footnoteReference w:id="3"/>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____________________________________________________________________</w:t>
      </w:r>
    </w:p>
    <w:p w:rsidR="00390DB8" w:rsidRDefault="00390DB8" w:rsidP="00390DB8">
      <w:pPr>
        <w:rPr>
          <w:i/>
        </w:rPr>
      </w:pPr>
      <w:r>
        <w:rPr>
          <w:i/>
        </w:rPr>
        <w:t xml:space="preserve">       М.П.</w:t>
      </w:r>
      <w:r>
        <w:rPr>
          <w:i/>
        </w:rPr>
        <w:tab/>
      </w:r>
      <w:r>
        <w:rPr>
          <w:i/>
        </w:rPr>
        <w:tab/>
      </w:r>
      <w:r>
        <w:rPr>
          <w:i/>
        </w:rPr>
        <w:tab/>
      </w:r>
      <w:r w:rsidR="00976736">
        <w:rPr>
          <w:i/>
        </w:rPr>
        <w:t xml:space="preserve">                                                                  </w:t>
      </w:r>
      <w:r>
        <w:rPr>
          <w:i/>
        </w:rPr>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976736" w:rsidRDefault="00976736" w:rsidP="00865513">
      <w:pPr>
        <w:suppressAutoHyphens w:val="0"/>
        <w:rPr>
          <w:b/>
          <w:bCs/>
          <w:i/>
          <w:iCs/>
        </w:rPr>
      </w:pPr>
    </w:p>
    <w:p w:rsidR="000954FB" w:rsidRPr="00976736" w:rsidRDefault="000954FB" w:rsidP="00B00452">
      <w:pPr>
        <w:pStyle w:val="2"/>
        <w:spacing w:before="0" w:after="0"/>
        <w:jc w:val="right"/>
        <w:rPr>
          <w:rFonts w:cs="Times New Roman"/>
          <w:i w:val="0"/>
          <w:iCs w:val="0"/>
          <w:sz w:val="24"/>
          <w:szCs w:val="24"/>
        </w:rPr>
      </w:pPr>
      <w:r w:rsidRPr="00976736">
        <w:rPr>
          <w:rFonts w:cs="Times New Roman"/>
          <w:i w:val="0"/>
          <w:iCs w:val="0"/>
          <w:sz w:val="24"/>
          <w:szCs w:val="24"/>
        </w:rPr>
        <w:lastRenderedPageBreak/>
        <w:t>Приложение № 3</w:t>
      </w:r>
    </w:p>
    <w:p w:rsidR="000954FB" w:rsidRPr="00976736" w:rsidRDefault="000954FB" w:rsidP="00193D5D">
      <w:pPr>
        <w:pStyle w:val="2"/>
        <w:spacing w:before="0" w:after="0"/>
        <w:jc w:val="right"/>
        <w:rPr>
          <w:rFonts w:cs="Times New Roman"/>
          <w:i w:val="0"/>
          <w:iCs w:val="0"/>
          <w:sz w:val="24"/>
          <w:szCs w:val="24"/>
        </w:rPr>
      </w:pPr>
      <w:r w:rsidRPr="00976736">
        <w:rPr>
          <w:rFonts w:cs="Times New Roman"/>
          <w:i w:val="0"/>
          <w:iCs w:val="0"/>
          <w:sz w:val="24"/>
          <w:szCs w:val="24"/>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AB792F">
        <w:rPr>
          <w:sz w:val="28"/>
          <w:szCs w:val="28"/>
        </w:rPr>
        <w:t>ОК</w:t>
      </w:r>
      <w:r w:rsidR="00754C45" w:rsidRPr="00AB792F">
        <w:rPr>
          <w:sz w:val="28"/>
          <w:szCs w:val="28"/>
        </w:rPr>
        <w:t>-МСП</w:t>
      </w:r>
      <w:r w:rsidR="00EB2EEB" w:rsidRPr="00AB792F">
        <w:rPr>
          <w:sz w:val="28"/>
          <w:szCs w:val="28"/>
        </w:rPr>
        <w:t>-</w:t>
      </w:r>
      <w:r w:rsidR="00044977" w:rsidRPr="00AB792F">
        <w:rPr>
          <w:sz w:val="28"/>
          <w:szCs w:val="28"/>
        </w:rPr>
        <w:t>НКПСЕВ-16-0014</w:t>
      </w:r>
    </w:p>
    <w:p w:rsidR="000954FB" w:rsidRPr="008F1253" w:rsidRDefault="000954FB" w:rsidP="0004497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121C5" w:rsidRPr="0065769F" w:rsidRDefault="003121C5" w:rsidP="003121C5">
      <w:pPr>
        <w:ind w:firstLine="708"/>
        <w:rPr>
          <w:bCs/>
          <w:sz w:val="28"/>
          <w:szCs w:val="28"/>
        </w:rPr>
      </w:pPr>
    </w:p>
    <w:tbl>
      <w:tblPr>
        <w:tblW w:w="5677" w:type="pct"/>
        <w:tblInd w:w="-1026" w:type="dxa"/>
        <w:tblLayout w:type="fixed"/>
        <w:tblLook w:val="0000"/>
      </w:tblPr>
      <w:tblGrid>
        <w:gridCol w:w="704"/>
        <w:gridCol w:w="3417"/>
        <w:gridCol w:w="1844"/>
        <w:gridCol w:w="1830"/>
        <w:gridCol w:w="1551"/>
        <w:gridCol w:w="1842"/>
      </w:tblGrid>
      <w:tr w:rsidR="003121C5" w:rsidRPr="00384CDC" w:rsidTr="00BB6CE4">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3121C5" w:rsidRPr="00481581" w:rsidRDefault="003121C5" w:rsidP="00BB6CE4">
            <w:pPr>
              <w:jc w:val="center"/>
            </w:pPr>
            <w:r w:rsidRPr="00481581">
              <w:t xml:space="preserve">№ </w:t>
            </w:r>
            <w:proofErr w:type="gramStart"/>
            <w:r w:rsidRPr="00481581">
              <w:t>п</w:t>
            </w:r>
            <w:proofErr w:type="gramEnd"/>
            <w:r w:rsidRPr="00481581">
              <w:t>/п</w:t>
            </w:r>
          </w:p>
        </w:tc>
        <w:tc>
          <w:tcPr>
            <w:tcW w:w="1527" w:type="pct"/>
            <w:tcBorders>
              <w:top w:val="single" w:sz="4" w:space="0" w:color="auto"/>
              <w:left w:val="single" w:sz="4" w:space="0" w:color="auto"/>
              <w:bottom w:val="single" w:sz="4" w:space="0" w:color="auto"/>
              <w:right w:val="single" w:sz="4" w:space="0" w:color="auto"/>
            </w:tcBorders>
            <w:vAlign w:val="center"/>
          </w:tcPr>
          <w:p w:rsidR="003121C5" w:rsidRPr="00481581" w:rsidRDefault="003121C5" w:rsidP="00BB6CE4">
            <w:pPr>
              <w:jc w:val="center"/>
            </w:pPr>
            <w:r w:rsidRPr="00481581">
              <w:t>Наименование товаров, работ, услуг</w:t>
            </w:r>
          </w:p>
          <w:p w:rsidR="003121C5" w:rsidRPr="00481581" w:rsidRDefault="003121C5" w:rsidP="00BB6CE4">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3121C5" w:rsidRPr="00481581" w:rsidRDefault="003121C5" w:rsidP="00BB6CE4">
            <w:pPr>
              <w:jc w:val="center"/>
            </w:pPr>
            <w:r w:rsidRPr="00481581">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3121C5" w:rsidRPr="00481581" w:rsidRDefault="003121C5" w:rsidP="00BB6CE4">
            <w:pPr>
              <w:jc w:val="center"/>
            </w:pPr>
            <w:r w:rsidRPr="00481581">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3121C5" w:rsidRPr="00481581" w:rsidRDefault="003121C5" w:rsidP="00BB6CE4">
            <w:pPr>
              <w:jc w:val="center"/>
            </w:pPr>
            <w:r w:rsidRPr="00481581">
              <w:t>Срок выполнения работ, оказания услуг, поставки товаров, в календ</w:t>
            </w:r>
            <w:proofErr w:type="gramStart"/>
            <w:r w:rsidRPr="00481581">
              <w:t>.</w:t>
            </w:r>
            <w:proofErr w:type="gramEnd"/>
            <w:r w:rsidRPr="00481581">
              <w:t xml:space="preserve"> </w:t>
            </w:r>
            <w:proofErr w:type="gramStart"/>
            <w:r w:rsidRPr="00481581">
              <w:t>д</w:t>
            </w:r>
            <w:proofErr w:type="gramEnd"/>
            <w:r w:rsidRPr="00481581">
              <w:t>нях</w:t>
            </w:r>
          </w:p>
        </w:tc>
        <w:tc>
          <w:tcPr>
            <w:tcW w:w="823" w:type="pct"/>
            <w:tcBorders>
              <w:top w:val="single" w:sz="4" w:space="0" w:color="auto"/>
              <w:left w:val="nil"/>
              <w:bottom w:val="single" w:sz="4" w:space="0" w:color="auto"/>
              <w:right w:val="single" w:sz="4" w:space="0" w:color="auto"/>
            </w:tcBorders>
            <w:vAlign w:val="center"/>
          </w:tcPr>
          <w:p w:rsidR="003121C5" w:rsidRPr="00481581" w:rsidRDefault="003121C5" w:rsidP="00BB6CE4">
            <w:pPr>
              <w:jc w:val="center"/>
            </w:pPr>
            <w:r w:rsidRPr="00481581">
              <w:t>Срок предоставления гарантии качества, мес.</w:t>
            </w:r>
          </w:p>
          <w:p w:rsidR="003121C5" w:rsidRPr="00481581" w:rsidRDefault="003121C5" w:rsidP="00BB6CE4">
            <w:pPr>
              <w:jc w:val="center"/>
            </w:pPr>
          </w:p>
        </w:tc>
      </w:tr>
      <w:tr w:rsidR="003121C5" w:rsidRPr="00384CDC" w:rsidTr="00BB6CE4">
        <w:trPr>
          <w:trHeight w:val="255"/>
        </w:trPr>
        <w:tc>
          <w:tcPr>
            <w:tcW w:w="315" w:type="pct"/>
            <w:tcBorders>
              <w:top w:val="nil"/>
              <w:left w:val="single" w:sz="4" w:space="0" w:color="auto"/>
              <w:bottom w:val="single" w:sz="4" w:space="0" w:color="auto"/>
              <w:right w:val="single" w:sz="4" w:space="0" w:color="auto"/>
            </w:tcBorders>
            <w:noWrap/>
            <w:vAlign w:val="bottom"/>
          </w:tcPr>
          <w:p w:rsidR="003121C5" w:rsidRPr="00384CDC" w:rsidRDefault="003121C5" w:rsidP="00BB6CE4">
            <w:pPr>
              <w:jc w:val="center"/>
            </w:pPr>
            <w:r w:rsidRPr="00384CDC">
              <w:t>1</w:t>
            </w:r>
          </w:p>
        </w:tc>
        <w:tc>
          <w:tcPr>
            <w:tcW w:w="1527" w:type="pct"/>
            <w:tcBorders>
              <w:top w:val="nil"/>
              <w:left w:val="nil"/>
              <w:bottom w:val="single" w:sz="4" w:space="0" w:color="auto"/>
              <w:right w:val="single" w:sz="4" w:space="0" w:color="auto"/>
            </w:tcBorders>
            <w:noWrap/>
            <w:vAlign w:val="bottom"/>
          </w:tcPr>
          <w:p w:rsidR="003121C5" w:rsidRPr="00384CDC" w:rsidRDefault="003121C5" w:rsidP="00BB6CE4">
            <w:pPr>
              <w:jc w:val="center"/>
            </w:pPr>
            <w:r w:rsidRPr="00384CDC">
              <w:t>2</w:t>
            </w:r>
          </w:p>
        </w:tc>
        <w:tc>
          <w:tcPr>
            <w:tcW w:w="824" w:type="pct"/>
            <w:tcBorders>
              <w:top w:val="single" w:sz="4" w:space="0" w:color="auto"/>
              <w:left w:val="single" w:sz="4" w:space="0" w:color="auto"/>
              <w:bottom w:val="single" w:sz="4" w:space="0" w:color="auto"/>
              <w:right w:val="single" w:sz="4" w:space="0" w:color="auto"/>
            </w:tcBorders>
            <w:noWrap/>
            <w:vAlign w:val="bottom"/>
          </w:tcPr>
          <w:p w:rsidR="003121C5" w:rsidRPr="00384CDC" w:rsidRDefault="003121C5" w:rsidP="00BB6CE4">
            <w:pPr>
              <w:jc w:val="center"/>
            </w:pPr>
            <w:r>
              <w:t>3</w:t>
            </w:r>
          </w:p>
        </w:tc>
        <w:tc>
          <w:tcPr>
            <w:tcW w:w="818" w:type="pct"/>
            <w:tcBorders>
              <w:top w:val="single" w:sz="4" w:space="0" w:color="auto"/>
              <w:left w:val="nil"/>
              <w:bottom w:val="single" w:sz="4" w:space="0" w:color="auto"/>
              <w:right w:val="single" w:sz="4" w:space="0" w:color="auto"/>
            </w:tcBorders>
          </w:tcPr>
          <w:p w:rsidR="003121C5" w:rsidRPr="00384CDC" w:rsidRDefault="003121C5" w:rsidP="00BB6CE4">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3121C5" w:rsidRPr="00384CDC" w:rsidRDefault="003121C5" w:rsidP="00BB6CE4">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3121C5" w:rsidRPr="00384CDC" w:rsidRDefault="003121C5" w:rsidP="00BB6CE4">
            <w:pPr>
              <w:jc w:val="center"/>
            </w:pPr>
            <w:r>
              <w:t>6</w:t>
            </w:r>
          </w:p>
        </w:tc>
      </w:tr>
      <w:tr w:rsidR="003121C5" w:rsidRPr="00384CDC" w:rsidTr="00BB6CE4">
        <w:trPr>
          <w:trHeight w:val="315"/>
        </w:trPr>
        <w:tc>
          <w:tcPr>
            <w:tcW w:w="315" w:type="pct"/>
            <w:tcBorders>
              <w:top w:val="nil"/>
              <w:left w:val="single" w:sz="4" w:space="0" w:color="auto"/>
              <w:bottom w:val="single" w:sz="4" w:space="0" w:color="auto"/>
              <w:right w:val="single" w:sz="4" w:space="0" w:color="auto"/>
            </w:tcBorders>
            <w:noWrap/>
            <w:vAlign w:val="bottom"/>
          </w:tcPr>
          <w:p w:rsidR="003121C5" w:rsidRPr="00384CDC" w:rsidRDefault="003121C5" w:rsidP="00BB6CE4">
            <w:pPr>
              <w:jc w:val="center"/>
            </w:pPr>
            <w:r>
              <w:t>1.</w:t>
            </w:r>
          </w:p>
        </w:tc>
        <w:tc>
          <w:tcPr>
            <w:tcW w:w="1527" w:type="pct"/>
            <w:tcBorders>
              <w:top w:val="nil"/>
              <w:left w:val="nil"/>
              <w:bottom w:val="single" w:sz="4" w:space="0" w:color="auto"/>
              <w:right w:val="single" w:sz="4" w:space="0" w:color="auto"/>
            </w:tcBorders>
            <w:noWrap/>
            <w:vAlign w:val="bottom"/>
          </w:tcPr>
          <w:p w:rsidR="003121C5" w:rsidRPr="00384CDC" w:rsidRDefault="003121C5" w:rsidP="00BB6CE4">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3121C5" w:rsidRPr="00384CDC" w:rsidRDefault="003121C5" w:rsidP="00BB6CE4">
            <w:pPr>
              <w:jc w:val="center"/>
            </w:pPr>
          </w:p>
        </w:tc>
        <w:tc>
          <w:tcPr>
            <w:tcW w:w="818" w:type="pct"/>
            <w:vMerge w:val="restart"/>
            <w:tcBorders>
              <w:top w:val="single" w:sz="4" w:space="0" w:color="auto"/>
              <w:left w:val="nil"/>
              <w:right w:val="single" w:sz="4" w:space="0" w:color="auto"/>
            </w:tcBorders>
            <w:vAlign w:val="center"/>
          </w:tcPr>
          <w:p w:rsidR="003121C5" w:rsidRPr="00384CDC" w:rsidRDefault="003121C5" w:rsidP="00BB6CE4">
            <w:pPr>
              <w:jc w:val="center"/>
            </w:pPr>
          </w:p>
        </w:tc>
        <w:tc>
          <w:tcPr>
            <w:tcW w:w="693" w:type="pct"/>
            <w:vMerge w:val="restart"/>
            <w:tcBorders>
              <w:top w:val="single" w:sz="4" w:space="0" w:color="auto"/>
              <w:left w:val="single" w:sz="4" w:space="0" w:color="auto"/>
              <w:right w:val="single" w:sz="4" w:space="0" w:color="auto"/>
            </w:tcBorders>
            <w:noWrap/>
            <w:vAlign w:val="center"/>
          </w:tcPr>
          <w:p w:rsidR="003121C5" w:rsidRPr="00384CDC" w:rsidRDefault="003121C5" w:rsidP="00BB6CE4">
            <w:pPr>
              <w:jc w:val="center"/>
            </w:pPr>
          </w:p>
        </w:tc>
        <w:tc>
          <w:tcPr>
            <w:tcW w:w="823" w:type="pct"/>
            <w:tcBorders>
              <w:top w:val="nil"/>
              <w:left w:val="nil"/>
              <w:bottom w:val="single" w:sz="4" w:space="0" w:color="auto"/>
              <w:right w:val="single" w:sz="4" w:space="0" w:color="auto"/>
            </w:tcBorders>
            <w:noWrap/>
            <w:vAlign w:val="bottom"/>
          </w:tcPr>
          <w:p w:rsidR="003121C5" w:rsidRPr="00384CDC" w:rsidRDefault="003121C5" w:rsidP="00BB6CE4">
            <w:pPr>
              <w:jc w:val="center"/>
            </w:pPr>
          </w:p>
        </w:tc>
      </w:tr>
      <w:tr w:rsidR="003121C5" w:rsidRPr="00384CDC" w:rsidTr="00BB6CE4">
        <w:trPr>
          <w:trHeight w:val="315"/>
        </w:trPr>
        <w:tc>
          <w:tcPr>
            <w:tcW w:w="315" w:type="pct"/>
            <w:tcBorders>
              <w:top w:val="nil"/>
              <w:left w:val="single" w:sz="4" w:space="0" w:color="auto"/>
              <w:bottom w:val="single" w:sz="4" w:space="0" w:color="auto"/>
              <w:right w:val="single" w:sz="4" w:space="0" w:color="auto"/>
            </w:tcBorders>
            <w:noWrap/>
            <w:vAlign w:val="bottom"/>
          </w:tcPr>
          <w:p w:rsidR="003121C5" w:rsidRPr="00384CDC" w:rsidRDefault="003121C5" w:rsidP="00BB6CE4">
            <w:pPr>
              <w:jc w:val="center"/>
            </w:pPr>
            <w:r>
              <w:t>2.</w:t>
            </w:r>
          </w:p>
        </w:tc>
        <w:tc>
          <w:tcPr>
            <w:tcW w:w="1527" w:type="pct"/>
            <w:tcBorders>
              <w:top w:val="nil"/>
              <w:left w:val="nil"/>
              <w:bottom w:val="single" w:sz="4" w:space="0" w:color="auto"/>
              <w:right w:val="single" w:sz="4" w:space="0" w:color="auto"/>
            </w:tcBorders>
            <w:noWrap/>
            <w:vAlign w:val="bottom"/>
          </w:tcPr>
          <w:p w:rsidR="003121C5" w:rsidRDefault="003121C5" w:rsidP="00BB6CE4">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3121C5" w:rsidRPr="00384CDC" w:rsidRDefault="003121C5" w:rsidP="00BB6CE4">
            <w:pPr>
              <w:jc w:val="center"/>
            </w:pPr>
          </w:p>
        </w:tc>
        <w:tc>
          <w:tcPr>
            <w:tcW w:w="818" w:type="pct"/>
            <w:vMerge/>
            <w:tcBorders>
              <w:left w:val="nil"/>
              <w:bottom w:val="single" w:sz="4" w:space="0" w:color="auto"/>
              <w:right w:val="single" w:sz="4" w:space="0" w:color="auto"/>
            </w:tcBorders>
          </w:tcPr>
          <w:p w:rsidR="003121C5" w:rsidRPr="00384CDC" w:rsidRDefault="003121C5" w:rsidP="00BB6CE4">
            <w:pPr>
              <w:jc w:val="center"/>
            </w:pPr>
          </w:p>
        </w:tc>
        <w:tc>
          <w:tcPr>
            <w:tcW w:w="693" w:type="pct"/>
            <w:vMerge/>
            <w:tcBorders>
              <w:left w:val="single" w:sz="4" w:space="0" w:color="auto"/>
              <w:bottom w:val="single" w:sz="4" w:space="0" w:color="auto"/>
              <w:right w:val="single" w:sz="4" w:space="0" w:color="auto"/>
            </w:tcBorders>
            <w:noWrap/>
            <w:vAlign w:val="bottom"/>
          </w:tcPr>
          <w:p w:rsidR="003121C5" w:rsidRPr="00384CDC" w:rsidRDefault="003121C5" w:rsidP="00BB6CE4">
            <w:pPr>
              <w:jc w:val="center"/>
            </w:pPr>
          </w:p>
        </w:tc>
        <w:tc>
          <w:tcPr>
            <w:tcW w:w="823" w:type="pct"/>
            <w:tcBorders>
              <w:top w:val="nil"/>
              <w:left w:val="nil"/>
              <w:bottom w:val="single" w:sz="4" w:space="0" w:color="auto"/>
              <w:right w:val="single" w:sz="4" w:space="0" w:color="auto"/>
            </w:tcBorders>
            <w:noWrap/>
            <w:vAlign w:val="bottom"/>
          </w:tcPr>
          <w:p w:rsidR="003121C5" w:rsidRPr="00384CDC" w:rsidRDefault="003121C5" w:rsidP="00BB6CE4">
            <w:pPr>
              <w:jc w:val="center"/>
            </w:pPr>
          </w:p>
        </w:tc>
      </w:tr>
      <w:tr w:rsidR="003121C5" w:rsidRPr="00384CDC" w:rsidTr="00BB6CE4">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3121C5" w:rsidRPr="00384CDC" w:rsidRDefault="003121C5" w:rsidP="00BB6CE4">
            <w:pPr>
              <w:jc w:val="right"/>
            </w:pPr>
            <w:r w:rsidRPr="00384CDC">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3121C5" w:rsidRPr="00384CDC" w:rsidRDefault="003121C5" w:rsidP="00BB6CE4">
            <w:pPr>
              <w:jc w:val="center"/>
            </w:pPr>
          </w:p>
        </w:tc>
        <w:tc>
          <w:tcPr>
            <w:tcW w:w="818" w:type="pct"/>
            <w:tcBorders>
              <w:top w:val="single" w:sz="4" w:space="0" w:color="auto"/>
              <w:left w:val="nil"/>
              <w:bottom w:val="single" w:sz="4" w:space="0" w:color="auto"/>
              <w:right w:val="single" w:sz="4" w:space="0" w:color="auto"/>
            </w:tcBorders>
          </w:tcPr>
          <w:p w:rsidR="003121C5" w:rsidRPr="00384CDC" w:rsidRDefault="003121C5" w:rsidP="00BB6CE4">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3121C5" w:rsidRPr="00384CDC" w:rsidRDefault="003121C5" w:rsidP="00BB6CE4">
            <w:pPr>
              <w:jc w:val="center"/>
            </w:pPr>
            <w:r w:rsidRPr="00384CDC">
              <w:t>-</w:t>
            </w:r>
          </w:p>
        </w:tc>
        <w:tc>
          <w:tcPr>
            <w:tcW w:w="823" w:type="pct"/>
            <w:tcBorders>
              <w:top w:val="nil"/>
              <w:left w:val="nil"/>
              <w:bottom w:val="single" w:sz="4" w:space="0" w:color="auto"/>
              <w:right w:val="single" w:sz="4" w:space="0" w:color="auto"/>
            </w:tcBorders>
            <w:noWrap/>
            <w:vAlign w:val="center"/>
          </w:tcPr>
          <w:p w:rsidR="003121C5" w:rsidRPr="00384CDC" w:rsidRDefault="003121C5" w:rsidP="00BB6CE4">
            <w:pPr>
              <w:jc w:val="center"/>
            </w:pPr>
            <w:r w:rsidRPr="00384CDC">
              <w:t>-</w:t>
            </w:r>
          </w:p>
        </w:tc>
      </w:tr>
    </w:tbl>
    <w:p w:rsidR="003121C5" w:rsidRDefault="003121C5" w:rsidP="003121C5">
      <w:pPr>
        <w:ind w:firstLine="567"/>
        <w:jc w:val="both"/>
        <w:rPr>
          <w:color w:val="BFBFBF"/>
          <w:sz w:val="28"/>
          <w:szCs w:val="28"/>
        </w:rPr>
      </w:pPr>
    </w:p>
    <w:p w:rsidR="003121C5" w:rsidRDefault="003121C5" w:rsidP="003121C5">
      <w:pPr>
        <w:jc w:val="both"/>
        <w:rPr>
          <w:b/>
        </w:rPr>
      </w:pPr>
      <w:r>
        <w:rPr>
          <w:b/>
        </w:rPr>
        <w:t>* Примечание (годовое ТО):</w:t>
      </w:r>
    </w:p>
    <w:p w:rsidR="003121C5" w:rsidRPr="00C91707" w:rsidRDefault="003121C5" w:rsidP="003121C5">
      <w:pPr>
        <w:jc w:val="both"/>
        <w:rPr>
          <w:b/>
          <w:sz w:val="28"/>
          <w:szCs w:val="28"/>
        </w:rPr>
      </w:pPr>
      <w:r w:rsidRPr="00C91707">
        <w:rPr>
          <w:b/>
          <w:sz w:val="28"/>
          <w:szCs w:val="28"/>
        </w:rPr>
        <w:t>Среднетоннажные краны:</w:t>
      </w:r>
    </w:p>
    <w:p w:rsidR="003121C5" w:rsidRPr="00AD7E00" w:rsidRDefault="003121C5" w:rsidP="003121C5">
      <w:pPr>
        <w:jc w:val="both"/>
        <w:rPr>
          <w:b/>
        </w:rPr>
      </w:pPr>
      <w:r w:rsidRPr="00AD7E00">
        <w:t xml:space="preserve">Электрокозловой кран КК-5 </w:t>
      </w:r>
      <w:r>
        <w:t>(</w:t>
      </w:r>
      <w:r w:rsidRPr="00AD7E00">
        <w:t>зав. №1590), (инв. №0490029)</w:t>
      </w:r>
      <w:r>
        <w:t xml:space="preserve"> - _____  руб., без учета НДС</w:t>
      </w:r>
    </w:p>
    <w:p w:rsidR="003121C5" w:rsidRPr="00C91707" w:rsidRDefault="003121C5" w:rsidP="003121C5">
      <w:pPr>
        <w:jc w:val="both"/>
        <w:rPr>
          <w:b/>
          <w:sz w:val="28"/>
          <w:szCs w:val="28"/>
        </w:rPr>
      </w:pPr>
      <w:r w:rsidRPr="00C91707">
        <w:rPr>
          <w:b/>
          <w:sz w:val="28"/>
          <w:szCs w:val="28"/>
        </w:rPr>
        <w:t>Крупнотоннажные краны:</w:t>
      </w:r>
    </w:p>
    <w:p w:rsidR="003121C5" w:rsidRPr="00AD7E00" w:rsidRDefault="003121C5" w:rsidP="003121C5">
      <w:pPr>
        <w:jc w:val="both"/>
        <w:rPr>
          <w:b/>
        </w:rPr>
      </w:pPr>
      <w:r w:rsidRPr="00AD7E00">
        <w:t>Кран электрокозловой МККС 42к  (зав. №20), (инв. №0490013)</w:t>
      </w:r>
      <w:r>
        <w:t xml:space="preserve"> – _____  руб., без учета НДС</w:t>
      </w:r>
    </w:p>
    <w:p w:rsidR="003121C5" w:rsidRDefault="003121C5" w:rsidP="003121C5">
      <w:pPr>
        <w:ind w:left="48" w:hanging="48"/>
        <w:contextualSpacing/>
      </w:pPr>
    </w:p>
    <w:p w:rsidR="003121C5" w:rsidRPr="00C91707" w:rsidRDefault="003121C5" w:rsidP="003121C5">
      <w:pPr>
        <w:ind w:left="48" w:hanging="48"/>
        <w:contextualSpacing/>
        <w:rPr>
          <w:b/>
          <w:sz w:val="28"/>
          <w:szCs w:val="28"/>
        </w:rPr>
      </w:pPr>
      <w:r w:rsidRPr="00C91707">
        <w:rPr>
          <w:b/>
          <w:sz w:val="28"/>
          <w:szCs w:val="28"/>
        </w:rPr>
        <w:t>Подкрановые пути:</w:t>
      </w:r>
    </w:p>
    <w:p w:rsidR="003121C5" w:rsidRPr="00AD7E00" w:rsidRDefault="003121C5" w:rsidP="003121C5">
      <w:pPr>
        <w:ind w:left="48" w:hanging="48"/>
        <w:contextualSpacing/>
      </w:pPr>
      <w:r>
        <w:t>Техническое обслуживание подкранового пути за 1 погонный метр - _____  руб., без учета НДС</w:t>
      </w:r>
    </w:p>
    <w:p w:rsidR="003121C5" w:rsidRPr="000379F8" w:rsidRDefault="003121C5" w:rsidP="003121C5">
      <w:pPr>
        <w:ind w:firstLine="567"/>
        <w:jc w:val="both"/>
        <w:rPr>
          <w:color w:val="BFBFBF"/>
          <w:sz w:val="28"/>
          <w:szCs w:val="28"/>
        </w:rPr>
      </w:pPr>
    </w:p>
    <w:p w:rsidR="003121C5" w:rsidRDefault="003121C5" w:rsidP="003121C5">
      <w:pPr>
        <w:ind w:left="-567"/>
        <w:jc w:val="both"/>
        <w:rPr>
          <w:color w:val="BFBFBF"/>
          <w:sz w:val="28"/>
          <w:szCs w:val="28"/>
        </w:rPr>
      </w:pPr>
    </w:p>
    <w:p w:rsidR="006A6E7D" w:rsidRDefault="006A6E7D" w:rsidP="006A6E7D">
      <w:pPr>
        <w:pStyle w:val="afd"/>
        <w:jc w:val="both"/>
        <w:rPr>
          <w:i/>
          <w:sz w:val="24"/>
          <w:szCs w:val="24"/>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3121C5">
        <w:rPr>
          <w:szCs w:val="28"/>
        </w:rPr>
        <w:t xml:space="preserve"> _____________</w:t>
      </w:r>
      <w:r>
        <w:rPr>
          <w:szCs w:val="28"/>
        </w:rPr>
        <w:t xml:space="preserve"> </w:t>
      </w:r>
      <w:r w:rsidRPr="00721D0D">
        <w:rPr>
          <w:i/>
          <w:sz w:val="24"/>
          <w:szCs w:val="24"/>
        </w:rPr>
        <w:t>(</w:t>
      </w:r>
      <w:r>
        <w:rPr>
          <w:i/>
          <w:sz w:val="24"/>
          <w:szCs w:val="24"/>
        </w:rPr>
        <w:t xml:space="preserve">поставке товаров, выполнению </w:t>
      </w:r>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r w:rsidRPr="00721D0D">
        <w:rPr>
          <w:i/>
          <w:sz w:val="24"/>
          <w:szCs w:val="24"/>
        </w:rPr>
        <w:t xml:space="preserve"> услуг</w:t>
      </w:r>
      <w:r>
        <w:rPr>
          <w:i/>
          <w:sz w:val="24"/>
          <w:szCs w:val="24"/>
        </w:rPr>
        <w:t>)</w:t>
      </w:r>
      <w:r>
        <w:rPr>
          <w:szCs w:val="28"/>
        </w:rPr>
        <w:t>,</w:t>
      </w:r>
      <w:r w:rsidRPr="00205668">
        <w:rPr>
          <w:szCs w:val="28"/>
        </w:rPr>
        <w:t xml:space="preserve"> </w:t>
      </w:r>
      <w:r w:rsidR="003121C5" w:rsidRPr="003121C5">
        <w:rPr>
          <w:szCs w:val="28"/>
        </w:rPr>
        <w:t>с учетом всех расходов поставщика и налогов, кроме НДС</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3121C5">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121C5" w:rsidRDefault="006A6E7D" w:rsidP="006A6E7D">
      <w:pPr>
        <w:pStyle w:val="afd"/>
        <w:jc w:val="both"/>
        <w:rPr>
          <w:szCs w:val="28"/>
        </w:rPr>
      </w:pPr>
      <w:r w:rsidRPr="00205668">
        <w:rPr>
          <w:szCs w:val="28"/>
        </w:rPr>
        <w:t> </w:t>
      </w:r>
    </w:p>
    <w:p w:rsidR="006A6E7D" w:rsidRPr="003121C5" w:rsidRDefault="006A6E7D" w:rsidP="006A6E7D">
      <w:pPr>
        <w:pStyle w:val="afd"/>
        <w:jc w:val="both"/>
        <w:rPr>
          <w:b/>
          <w:szCs w:val="28"/>
        </w:rPr>
      </w:pPr>
      <w:r w:rsidRPr="003121C5">
        <w:rPr>
          <w:b/>
          <w:szCs w:val="28"/>
        </w:rPr>
        <w:t>Следующие приложения являются неотъемлемой частью настоящего финансово-коммерческого предложения:</w:t>
      </w:r>
    </w:p>
    <w:p w:rsidR="003121C5" w:rsidRPr="0010386E" w:rsidRDefault="003121C5" w:rsidP="003121C5">
      <w:pPr>
        <w:pStyle w:val="afd"/>
        <w:jc w:val="both"/>
        <w:rPr>
          <w:szCs w:val="28"/>
        </w:rPr>
      </w:pPr>
      <w:r w:rsidRPr="0010386E">
        <w:rPr>
          <w:szCs w:val="28"/>
        </w:rPr>
        <w:t>1) приложение № 1 – Калькуляция на работы при проведении ТО из расчета норма-час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816383">
        <w:rPr>
          <w:i/>
        </w:rPr>
        <w:t xml:space="preserve">                                                                        </w:t>
      </w:r>
      <w:r w:rsidRPr="00C20080">
        <w:rPr>
          <w:i/>
        </w:rPr>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270C22" w:rsidRDefault="00DE2CB9" w:rsidP="00DE2CB9">
      <w:pPr>
        <w:pStyle w:val="2"/>
        <w:spacing w:before="0" w:after="0"/>
        <w:jc w:val="right"/>
        <w:rPr>
          <w:sz w:val="24"/>
          <w:szCs w:val="24"/>
        </w:rPr>
      </w:pPr>
      <w:r w:rsidRPr="00270C22">
        <w:rPr>
          <w:rFonts w:cs="Times New Roman"/>
          <w:i w:val="0"/>
          <w:iCs w:val="0"/>
          <w:sz w:val="24"/>
          <w:szCs w:val="24"/>
        </w:rPr>
        <w:lastRenderedPageBreak/>
        <w:t>Приложение № 4</w:t>
      </w:r>
    </w:p>
    <w:p w:rsidR="00DE2CB9" w:rsidRPr="00270C22" w:rsidRDefault="00DE2CB9" w:rsidP="00DE2CB9">
      <w:pPr>
        <w:pStyle w:val="2"/>
        <w:spacing w:before="0" w:after="0"/>
        <w:jc w:val="right"/>
        <w:rPr>
          <w:sz w:val="24"/>
          <w:szCs w:val="24"/>
        </w:rPr>
      </w:pPr>
      <w:r w:rsidRPr="00270C22">
        <w:rPr>
          <w:rFonts w:cs="Times New Roman"/>
          <w:i w:val="0"/>
          <w:iCs w:val="0"/>
          <w:sz w:val="24"/>
          <w:szCs w:val="24"/>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270C22">
        <w:rPr>
          <w:b/>
          <w:bCs/>
          <w:sz w:val="28"/>
          <w:szCs w:val="28"/>
        </w:rPr>
        <w:t>ОК-МСП-НКПСЕВ-16-0014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CE4F45">
            <w:pPr>
              <w:jc w:val="center"/>
            </w:pPr>
            <w:r w:rsidRPr="00E96FF5">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00CE4F45">
        <w:rPr>
          <w:i/>
        </w:rPr>
        <w:t xml:space="preserve">                                                                           </w:t>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CE4F45" w:rsidRDefault="000954FB" w:rsidP="00B00452">
      <w:pPr>
        <w:pStyle w:val="2"/>
        <w:spacing w:before="0" w:after="0"/>
        <w:jc w:val="right"/>
        <w:rPr>
          <w:sz w:val="24"/>
          <w:szCs w:val="24"/>
        </w:rPr>
      </w:pPr>
      <w:r w:rsidRPr="00CE4F45">
        <w:rPr>
          <w:rFonts w:cs="Times New Roman"/>
          <w:i w:val="0"/>
          <w:iCs w:val="0"/>
          <w:sz w:val="24"/>
          <w:szCs w:val="24"/>
        </w:rPr>
        <w:lastRenderedPageBreak/>
        <w:t>Приложение № 5</w:t>
      </w:r>
    </w:p>
    <w:p w:rsidR="000954FB" w:rsidRPr="00CE4F45" w:rsidRDefault="000954FB" w:rsidP="005D02E7">
      <w:pPr>
        <w:pStyle w:val="2"/>
        <w:spacing w:before="0" w:after="0"/>
        <w:jc w:val="right"/>
        <w:rPr>
          <w:sz w:val="24"/>
          <w:szCs w:val="24"/>
        </w:rPr>
      </w:pPr>
      <w:r w:rsidRPr="00CE4F45">
        <w:rPr>
          <w:rFonts w:cs="Times New Roman"/>
          <w:i w:val="0"/>
          <w:iCs w:val="0"/>
          <w:sz w:val="24"/>
          <w:szCs w:val="24"/>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8E4C8A">
        <w:rPr>
          <w:b/>
          <w:sz w:val="60"/>
          <w:szCs w:val="60"/>
        </w:rPr>
        <w:t>ПРОЕКТ ДОГОВОРА</w:t>
      </w:r>
    </w:p>
    <w:p w:rsidR="000136A9" w:rsidRDefault="000136A9" w:rsidP="000954FB">
      <w:pPr>
        <w:rPr>
          <w:b/>
          <w:i/>
          <w:sz w:val="28"/>
          <w:szCs w:val="28"/>
          <w:highlight w:val="magenta"/>
        </w:rPr>
      </w:pPr>
    </w:p>
    <w:p w:rsidR="008E4C8A" w:rsidRDefault="008E4C8A" w:rsidP="008E4C8A">
      <w:pPr>
        <w:shd w:val="clear" w:color="auto" w:fill="FFFFFF"/>
        <w:ind w:left="3586"/>
        <w:jc w:val="both"/>
        <w:rPr>
          <w:b/>
          <w:bCs/>
        </w:rPr>
      </w:pPr>
    </w:p>
    <w:p w:rsidR="008E4C8A" w:rsidRDefault="008E4C8A" w:rsidP="008E4C8A">
      <w:pPr>
        <w:shd w:val="clear" w:color="auto" w:fill="FFFFFF"/>
        <w:ind w:left="3586"/>
        <w:jc w:val="both"/>
        <w:rPr>
          <w:b/>
          <w:bCs/>
        </w:rPr>
      </w:pPr>
      <w:r>
        <w:rPr>
          <w:b/>
          <w:bCs/>
        </w:rPr>
        <w:t>ДОГОВОР № __________</w:t>
      </w:r>
    </w:p>
    <w:p w:rsidR="008E4C8A" w:rsidRDefault="008E4C8A" w:rsidP="008E4C8A">
      <w:pPr>
        <w:shd w:val="clear" w:color="auto" w:fill="FFFFFF"/>
        <w:ind w:left="3586"/>
        <w:jc w:val="both"/>
      </w:pPr>
    </w:p>
    <w:p w:rsidR="008E4C8A" w:rsidRDefault="008E4C8A" w:rsidP="008E4C8A">
      <w:pPr>
        <w:shd w:val="clear" w:color="auto" w:fill="FFFFFF"/>
        <w:spacing w:line="274" w:lineRule="exact"/>
        <w:ind w:firstLine="43"/>
        <w:jc w:val="center"/>
        <w:rPr>
          <w:b/>
          <w:bCs/>
          <w:spacing w:val="-1"/>
        </w:rPr>
      </w:pPr>
      <w:r>
        <w:rPr>
          <w:b/>
          <w:bCs/>
          <w:spacing w:val="-1"/>
        </w:rPr>
        <w:t>на техническое обслуживание  грузоподъемных механизмов на контейнерных терминалах Ярославль, Архангельск-город филиала ПАО «ТрансКонтейнер» на Северной железной дороге.</w:t>
      </w:r>
    </w:p>
    <w:p w:rsidR="008E4C8A" w:rsidRPr="009A76A6" w:rsidRDefault="008E4C8A" w:rsidP="008E4C8A">
      <w:pPr>
        <w:shd w:val="clear" w:color="auto" w:fill="FFFFFF"/>
        <w:spacing w:line="274" w:lineRule="exact"/>
        <w:ind w:left="1334" w:hanging="1291"/>
        <w:jc w:val="both"/>
        <w:rPr>
          <w:b/>
          <w:bCs/>
          <w:spacing w:val="-1"/>
        </w:rPr>
      </w:pPr>
    </w:p>
    <w:p w:rsidR="008E4C8A" w:rsidRDefault="008E4C8A" w:rsidP="008E4C8A">
      <w:pPr>
        <w:shd w:val="clear" w:color="auto" w:fill="FFFFFF"/>
        <w:tabs>
          <w:tab w:val="left" w:pos="6370"/>
          <w:tab w:val="left" w:leader="underscore" w:pos="7162"/>
          <w:tab w:val="left" w:leader="underscore" w:pos="8693"/>
        </w:tabs>
        <w:ind w:left="10"/>
        <w:jc w:val="both"/>
        <w:rPr>
          <w:i/>
          <w:iCs/>
          <w:spacing w:val="-6"/>
        </w:rPr>
      </w:pPr>
      <w:r>
        <w:rPr>
          <w:i/>
          <w:iCs/>
          <w:spacing w:val="-3"/>
        </w:rPr>
        <w:t>г. Ярославль</w:t>
      </w:r>
      <w:r>
        <w:rPr>
          <w:i/>
          <w:iCs/>
        </w:rPr>
        <w:tab/>
        <w:t>«</w:t>
      </w:r>
      <w:r>
        <w:tab/>
      </w:r>
      <w:r>
        <w:rPr>
          <w:i/>
          <w:iCs/>
        </w:rPr>
        <w:t>»</w:t>
      </w:r>
      <w:r>
        <w:tab/>
      </w:r>
      <w:r>
        <w:rPr>
          <w:i/>
          <w:iCs/>
          <w:spacing w:val="-6"/>
        </w:rPr>
        <w:t>2016 г.</w:t>
      </w:r>
    </w:p>
    <w:p w:rsidR="008E4C8A" w:rsidRDefault="008E4C8A" w:rsidP="008E4C8A">
      <w:pPr>
        <w:shd w:val="clear" w:color="auto" w:fill="FFFFFF"/>
        <w:tabs>
          <w:tab w:val="left" w:pos="6370"/>
          <w:tab w:val="left" w:leader="underscore" w:pos="7162"/>
          <w:tab w:val="left" w:leader="underscore" w:pos="8693"/>
        </w:tabs>
        <w:ind w:left="10"/>
        <w:jc w:val="both"/>
        <w:rPr>
          <w:i/>
          <w:iCs/>
          <w:spacing w:val="-6"/>
        </w:rPr>
      </w:pPr>
    </w:p>
    <w:p w:rsidR="008E4C8A" w:rsidRDefault="008E4C8A" w:rsidP="008E4C8A">
      <w:pPr>
        <w:shd w:val="clear" w:color="auto" w:fill="FFFFFF"/>
        <w:spacing w:before="221" w:line="274" w:lineRule="exact"/>
        <w:ind w:left="14" w:right="5" w:firstLine="706"/>
        <w:jc w:val="both"/>
      </w:pPr>
      <w:r>
        <w:t xml:space="preserve">Публичное акционерное общество «ТрансКонтейнер», именуемое в дальнейшем </w:t>
      </w:r>
      <w:r>
        <w:rPr>
          <w:spacing w:val="-1"/>
        </w:rPr>
        <w:t xml:space="preserve">«Заказчик», в лице ____________, филиала ПАО Центр по перевозке грузов в контейнерах </w:t>
      </w:r>
      <w:r>
        <w:t xml:space="preserve">«ТрансКонтейнер» на Северной железной дороге ________________________, </w:t>
      </w:r>
      <w:r w:rsidRPr="00204826">
        <w:rPr>
          <w:rFonts w:eastAsia="Calibri"/>
        </w:rPr>
        <w:t>действующего на основании доверенности №</w:t>
      </w:r>
      <w:r>
        <w:t xml:space="preserve"> ________</w:t>
      </w:r>
      <w:r w:rsidRPr="00204826">
        <w:rPr>
          <w:rFonts w:eastAsia="Calibri"/>
        </w:rPr>
        <w:t xml:space="preserve"> от </w:t>
      </w:r>
      <w:r>
        <w:rPr>
          <w:rFonts w:eastAsia="Calibri"/>
        </w:rPr>
        <w:t>_______</w:t>
      </w:r>
      <w:r>
        <w:t xml:space="preserve"> </w:t>
      </w:r>
      <w:proofErr w:type="gramStart"/>
      <w:r>
        <w:t>г</w:t>
      </w:r>
      <w:proofErr w:type="gramEnd"/>
      <w:r>
        <w:t>.,</w:t>
      </w:r>
      <w:r>
        <w:rPr>
          <w:spacing w:val="-1"/>
        </w:rPr>
        <w:t xml:space="preserve"> с одной стороны, </w:t>
      </w:r>
      <w:r>
        <w:t>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8E4C8A" w:rsidRDefault="008E4C8A" w:rsidP="008E4C8A">
      <w:pPr>
        <w:shd w:val="clear" w:color="auto" w:fill="FFFFFF"/>
        <w:spacing w:before="269"/>
        <w:ind w:left="3538"/>
        <w:jc w:val="both"/>
      </w:pPr>
      <w:r>
        <w:rPr>
          <w:b/>
          <w:bCs/>
          <w:spacing w:val="-1"/>
        </w:rPr>
        <w:t>1.   ПРЕДМЕТ ДОГОВОРА</w:t>
      </w:r>
    </w:p>
    <w:p w:rsidR="008E4C8A" w:rsidRDefault="008E4C8A" w:rsidP="008E4C8A">
      <w:pPr>
        <w:widowControl w:val="0"/>
        <w:numPr>
          <w:ilvl w:val="0"/>
          <w:numId w:val="34"/>
        </w:numPr>
        <w:shd w:val="clear" w:color="auto" w:fill="FFFFFF"/>
        <w:tabs>
          <w:tab w:val="left" w:pos="1426"/>
        </w:tabs>
        <w:suppressAutoHyphens w:val="0"/>
        <w:autoSpaceDE w:val="0"/>
        <w:autoSpaceDN w:val="0"/>
        <w:adjustRightInd w:val="0"/>
        <w:spacing w:before="278" w:line="278" w:lineRule="exact"/>
        <w:ind w:left="10" w:firstLine="394"/>
        <w:jc w:val="both"/>
        <w:rPr>
          <w:spacing w:val="-13"/>
        </w:rPr>
      </w:pPr>
      <w:r>
        <w:t xml:space="preserve">«Заказчик» поручает, а «Исполнитель» принимает на себя обязательства </w:t>
      </w:r>
      <w:r>
        <w:rPr>
          <w:spacing w:val="-1"/>
        </w:rPr>
        <w:t>выполнить работы по ежемесячному техническому обслуживанию (ТО), сезонному обслуживанию (СО) и текущему ремонту (</w:t>
      </w:r>
      <w:proofErr w:type="gramStart"/>
      <w:r>
        <w:rPr>
          <w:spacing w:val="-1"/>
        </w:rPr>
        <w:t>ТР</w:t>
      </w:r>
      <w:proofErr w:type="gramEnd"/>
      <w:r>
        <w:rPr>
          <w:spacing w:val="-1"/>
        </w:rPr>
        <w:t>)</w:t>
      </w:r>
      <w:r>
        <w:t xml:space="preserve"> (в дальнейшем «Работы») грузоподъемных механизмов согласно Перечню обслуживаемых грузоподъемных механизмов, подкрановых путей и троллейных линий (Приложение №1) на контейнерных терминалах на станциях </w:t>
      </w:r>
      <w:r>
        <w:rPr>
          <w:spacing w:val="-1"/>
        </w:rPr>
        <w:t xml:space="preserve">Ярославль (г. Ярославль, ул. 1-ая Вокзальная, 23) и Архангельск (г. Архангельск, Окружное шоссе, 16). </w:t>
      </w:r>
    </w:p>
    <w:p w:rsidR="008E4C8A" w:rsidRDefault="008E4C8A" w:rsidP="008E4C8A">
      <w:pPr>
        <w:widowControl w:val="0"/>
        <w:numPr>
          <w:ilvl w:val="0"/>
          <w:numId w:val="34"/>
        </w:numPr>
        <w:shd w:val="clear" w:color="auto" w:fill="FFFFFF"/>
        <w:tabs>
          <w:tab w:val="left" w:pos="1426"/>
        </w:tabs>
        <w:suppressAutoHyphens w:val="0"/>
        <w:autoSpaceDE w:val="0"/>
        <w:autoSpaceDN w:val="0"/>
        <w:adjustRightInd w:val="0"/>
        <w:spacing w:line="278" w:lineRule="exact"/>
        <w:ind w:left="10" w:right="14" w:firstLine="394"/>
        <w:jc w:val="both"/>
        <w:rPr>
          <w:spacing w:val="-13"/>
        </w:rPr>
      </w:pPr>
      <w:r>
        <w:rPr>
          <w:spacing w:val="-1"/>
        </w:rPr>
        <w:t xml:space="preserve">Перечень </w:t>
      </w:r>
      <w:proofErr w:type="gramStart"/>
      <w:r>
        <w:rPr>
          <w:spacing w:val="-1"/>
        </w:rPr>
        <w:t>работ, выполняемых в объеме ежемесячного технического обслуживания грузоподъемных механизмов представлен</w:t>
      </w:r>
      <w:proofErr w:type="gramEnd"/>
      <w:r>
        <w:rPr>
          <w:spacing w:val="-1"/>
        </w:rPr>
        <w:t xml:space="preserve"> в Приложении № 2, являющимся неотъемлемой </w:t>
      </w:r>
      <w:r>
        <w:t>частью настоящего Договора.</w:t>
      </w:r>
    </w:p>
    <w:p w:rsidR="008E4C8A" w:rsidRDefault="008E4C8A" w:rsidP="008E4C8A">
      <w:pPr>
        <w:widowControl w:val="0"/>
        <w:numPr>
          <w:ilvl w:val="0"/>
          <w:numId w:val="34"/>
        </w:numPr>
        <w:shd w:val="clear" w:color="auto" w:fill="FFFFFF"/>
        <w:tabs>
          <w:tab w:val="left" w:pos="1426"/>
        </w:tabs>
        <w:suppressAutoHyphens w:val="0"/>
        <w:autoSpaceDE w:val="0"/>
        <w:autoSpaceDN w:val="0"/>
        <w:adjustRightInd w:val="0"/>
        <w:spacing w:line="278" w:lineRule="exact"/>
        <w:ind w:left="10" w:right="10" w:firstLine="394"/>
        <w:jc w:val="both"/>
        <w:rPr>
          <w:spacing w:val="-13"/>
        </w:rPr>
      </w:pPr>
      <w:r>
        <w:rPr>
          <w:spacing w:val="-2"/>
        </w:rPr>
        <w:t xml:space="preserve">Срок начала работ по настоящему Договору с 01.01.2017. Время и очередность </w:t>
      </w:r>
      <w:r>
        <w:t xml:space="preserve">проведения ТО, СО и </w:t>
      </w:r>
      <w:proofErr w:type="gramStart"/>
      <w:r>
        <w:t>ТР</w:t>
      </w:r>
      <w:proofErr w:type="gramEnd"/>
      <w:r>
        <w:t xml:space="preserve"> согласовывается «Исполнителем» и представителями «Заказчика», находящимся на контейнерных терминалах на станциях Ярославль, Архангельск, при составлении графика проведения обслуживания, учитывая технологию ведения погрузо-разгрузочных работ и требования Инструкции № ЦММ-20 от 29.08.2001 г.</w:t>
      </w:r>
    </w:p>
    <w:p w:rsidR="008E4C8A" w:rsidRDefault="008E4C8A" w:rsidP="008E4C8A">
      <w:pPr>
        <w:shd w:val="clear" w:color="auto" w:fill="FFFFFF"/>
        <w:spacing w:before="283"/>
        <w:ind w:left="2674"/>
        <w:jc w:val="both"/>
      </w:pPr>
      <w:r>
        <w:rPr>
          <w:spacing w:val="-1"/>
        </w:rPr>
        <w:t xml:space="preserve">2.   </w:t>
      </w:r>
      <w:r>
        <w:rPr>
          <w:b/>
          <w:bCs/>
          <w:spacing w:val="-1"/>
        </w:rPr>
        <w:t>ЦЕНА РАБОТ И ПОРЯДОК ОПЛАТЫ</w:t>
      </w:r>
    </w:p>
    <w:p w:rsidR="008E4C8A" w:rsidRDefault="008E4C8A" w:rsidP="008E4C8A">
      <w:pPr>
        <w:shd w:val="clear" w:color="auto" w:fill="FFFFFF"/>
        <w:tabs>
          <w:tab w:val="left" w:pos="1411"/>
        </w:tabs>
        <w:spacing w:before="274" w:line="278" w:lineRule="exact"/>
        <w:ind w:right="19" w:firstLine="360"/>
        <w:jc w:val="both"/>
      </w:pPr>
      <w:r>
        <w:rPr>
          <w:spacing w:val="-7"/>
        </w:rPr>
        <w:t>2.1.</w:t>
      </w:r>
      <w:r>
        <w:tab/>
        <w:t>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8E4C8A" w:rsidRDefault="008E4C8A" w:rsidP="008E4C8A">
      <w:pPr>
        <w:pStyle w:val="afa"/>
        <w:ind w:firstLine="0"/>
      </w:pPr>
      <w:r>
        <w:rPr>
          <w:sz w:val="24"/>
        </w:rPr>
        <w:t xml:space="preserve">      2.2.</w:t>
      </w:r>
      <w:r>
        <w:rPr>
          <w:sz w:val="24"/>
        </w:rPr>
        <w:tab/>
        <w:t>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8E4C8A" w:rsidRDefault="008E4C8A" w:rsidP="008E4C8A">
      <w:pPr>
        <w:shd w:val="clear" w:color="auto" w:fill="FFFFFF"/>
        <w:tabs>
          <w:tab w:val="left" w:pos="1411"/>
        </w:tabs>
        <w:spacing w:line="278" w:lineRule="exact"/>
        <w:ind w:right="14"/>
        <w:jc w:val="both"/>
        <w:rPr>
          <w:spacing w:val="-6"/>
        </w:rPr>
      </w:pPr>
      <w:r>
        <w:lastRenderedPageBreak/>
        <w:t xml:space="preserve">      2.3. </w:t>
      </w:r>
      <w:r w:rsidRPr="00AB792F">
        <w:t xml:space="preserve">«Заказчик» оплачивает работы «Исполнителя» по настоящему Договору, на основании актов  выполненных работ (Приложение № 6), но не позднее </w:t>
      </w:r>
      <w:r w:rsidR="00073652" w:rsidRPr="00AB792F">
        <w:t>30</w:t>
      </w:r>
      <w:r w:rsidRPr="00AB792F">
        <w:t xml:space="preserve"> календарных дней с момента подписания акта на выполненные работы.</w:t>
      </w:r>
    </w:p>
    <w:p w:rsidR="008E4C8A" w:rsidRDefault="008E4C8A" w:rsidP="008E4C8A">
      <w:pPr>
        <w:shd w:val="clear" w:color="auto" w:fill="FFFFFF"/>
        <w:ind w:left="2477"/>
        <w:jc w:val="both"/>
        <w:rPr>
          <w:b/>
          <w:bCs/>
          <w:spacing w:val="-2"/>
        </w:rPr>
      </w:pPr>
    </w:p>
    <w:p w:rsidR="008E4C8A" w:rsidRDefault="008E4C8A" w:rsidP="008E4C8A">
      <w:pPr>
        <w:shd w:val="clear" w:color="auto" w:fill="FFFFFF"/>
        <w:ind w:left="2477"/>
        <w:jc w:val="both"/>
        <w:rPr>
          <w:b/>
          <w:bCs/>
          <w:spacing w:val="-2"/>
        </w:rPr>
      </w:pPr>
      <w:r>
        <w:rPr>
          <w:b/>
          <w:bCs/>
          <w:spacing w:val="-2"/>
        </w:rPr>
        <w:t>3.   ПОРЯДОК СДАЧИ И ПРИЕМКИ РАБОТ</w:t>
      </w:r>
    </w:p>
    <w:p w:rsidR="008E4C8A" w:rsidRPr="003B28F9" w:rsidRDefault="008E4C8A" w:rsidP="008E4C8A">
      <w:pPr>
        <w:shd w:val="clear" w:color="auto" w:fill="FFFFFF"/>
        <w:ind w:left="2477"/>
        <w:jc w:val="both"/>
        <w:rPr>
          <w:b/>
          <w:bCs/>
          <w:spacing w:val="-2"/>
        </w:rPr>
      </w:pPr>
    </w:p>
    <w:p w:rsidR="008E4C8A" w:rsidRPr="006B2558" w:rsidRDefault="008E4C8A" w:rsidP="008E4C8A">
      <w:pPr>
        <w:widowControl w:val="0"/>
        <w:numPr>
          <w:ilvl w:val="0"/>
          <w:numId w:val="35"/>
        </w:numPr>
        <w:shd w:val="clear" w:color="auto" w:fill="FFFFFF"/>
        <w:tabs>
          <w:tab w:val="left" w:pos="1387"/>
        </w:tabs>
        <w:suppressAutoHyphens w:val="0"/>
        <w:autoSpaceDE w:val="0"/>
        <w:autoSpaceDN w:val="0"/>
        <w:adjustRightInd w:val="0"/>
        <w:spacing w:line="269" w:lineRule="exact"/>
        <w:ind w:left="6" w:firstLine="352"/>
        <w:jc w:val="both"/>
        <w:rPr>
          <w:spacing w:val="-9"/>
        </w:rPr>
      </w:pPr>
      <w:r w:rsidRPr="006B2558">
        <w:rPr>
          <w:spacing w:val="-9"/>
        </w:rPr>
        <w:t xml:space="preserve">Ежемесячно, по завершении этапа Работ,  не позднее 5 (пятого) числа месяца, следующего </w:t>
      </w:r>
      <w:proofErr w:type="gramStart"/>
      <w:r w:rsidRPr="006B2558">
        <w:rPr>
          <w:spacing w:val="-9"/>
        </w:rPr>
        <w:t>за</w:t>
      </w:r>
      <w:proofErr w:type="gramEnd"/>
      <w:r w:rsidRPr="006B2558">
        <w:rPr>
          <w:spacing w:val="-9"/>
        </w:rPr>
        <w:t xml:space="preserve"> </w:t>
      </w:r>
      <w:proofErr w:type="gramStart"/>
      <w:r w:rsidRPr="006B2558">
        <w:rPr>
          <w:spacing w:val="-9"/>
        </w:rPr>
        <w:t>отчетным</w:t>
      </w:r>
      <w:proofErr w:type="gramEnd"/>
      <w:r w:rsidRPr="006B2558">
        <w:rPr>
          <w:spacing w:val="-9"/>
        </w:rPr>
        <w:t>,  Исполнитель представляет Заказчику акт сдачи-приемки выполненных работ (Приложение №6).</w:t>
      </w:r>
    </w:p>
    <w:p w:rsidR="008E4C8A" w:rsidRPr="006B2558" w:rsidRDefault="008E4C8A" w:rsidP="008E4C8A">
      <w:pPr>
        <w:widowControl w:val="0"/>
        <w:numPr>
          <w:ilvl w:val="0"/>
          <w:numId w:val="35"/>
        </w:numPr>
        <w:shd w:val="clear" w:color="auto" w:fill="FFFFFF"/>
        <w:tabs>
          <w:tab w:val="left" w:pos="1387"/>
        </w:tabs>
        <w:suppressAutoHyphens w:val="0"/>
        <w:autoSpaceDE w:val="0"/>
        <w:autoSpaceDN w:val="0"/>
        <w:adjustRightInd w:val="0"/>
        <w:spacing w:before="100" w:beforeAutospacing="1" w:line="269" w:lineRule="exact"/>
        <w:ind w:left="6" w:firstLine="352"/>
        <w:jc w:val="both"/>
        <w:rPr>
          <w:spacing w:val="-9"/>
        </w:rPr>
      </w:pPr>
      <w:r w:rsidRPr="000A78C0">
        <w:t xml:space="preserve">«Заказчик» обязан в течение двух рабочих дней после получения акта выполненных работ подписать последний, либо мотивировать </w:t>
      </w:r>
      <w:proofErr w:type="gramStart"/>
      <w:r w:rsidRPr="000A78C0">
        <w:t>отказ</w:t>
      </w:r>
      <w:proofErr w:type="gramEnd"/>
      <w:r w:rsidRPr="000A78C0">
        <w:t xml:space="preserve"> от подписания </w:t>
      </w:r>
      <w:r w:rsidRPr="006B2558">
        <w:rPr>
          <w:spacing w:val="-1"/>
        </w:rPr>
        <w:t>предъявив «Исполнителю» претензии по поводу качества и объема выполненных работ.</w:t>
      </w:r>
    </w:p>
    <w:p w:rsidR="008E4C8A" w:rsidRPr="002768B5" w:rsidRDefault="008E4C8A" w:rsidP="008E4C8A">
      <w:pPr>
        <w:widowControl w:val="0"/>
        <w:shd w:val="clear" w:color="auto" w:fill="FFFFFF"/>
        <w:tabs>
          <w:tab w:val="left" w:pos="1387"/>
        </w:tabs>
        <w:suppressAutoHyphens w:val="0"/>
        <w:autoSpaceDE w:val="0"/>
        <w:autoSpaceDN w:val="0"/>
        <w:adjustRightInd w:val="0"/>
        <w:spacing w:line="269" w:lineRule="exact"/>
        <w:ind w:right="5"/>
        <w:jc w:val="both"/>
        <w:rPr>
          <w:spacing w:val="-9"/>
        </w:rPr>
      </w:pPr>
      <w:r>
        <w:t xml:space="preserve">      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8E4C8A" w:rsidRPr="00217E9D" w:rsidRDefault="008E4C8A" w:rsidP="008E4C8A">
      <w:pPr>
        <w:widowControl w:val="0"/>
        <w:numPr>
          <w:ilvl w:val="0"/>
          <w:numId w:val="35"/>
        </w:numPr>
        <w:shd w:val="clear" w:color="auto" w:fill="FFFFFF"/>
        <w:tabs>
          <w:tab w:val="left" w:pos="1387"/>
        </w:tabs>
        <w:suppressAutoHyphens w:val="0"/>
        <w:autoSpaceDE w:val="0"/>
        <w:autoSpaceDN w:val="0"/>
        <w:adjustRightInd w:val="0"/>
        <w:spacing w:line="264" w:lineRule="exact"/>
        <w:ind w:left="5" w:right="14" w:firstLine="350"/>
        <w:jc w:val="both"/>
        <w:rPr>
          <w:spacing w:val="-9"/>
        </w:rPr>
      </w:pPr>
      <w:r>
        <w:t>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8E4C8A" w:rsidRDefault="008E4C8A" w:rsidP="008E4C8A">
      <w:pPr>
        <w:shd w:val="clear" w:color="auto" w:fill="FFFFFF"/>
        <w:tabs>
          <w:tab w:val="left" w:pos="1387"/>
        </w:tabs>
        <w:spacing w:line="264" w:lineRule="exact"/>
        <w:ind w:left="355" w:right="14"/>
        <w:jc w:val="both"/>
        <w:rPr>
          <w:spacing w:val="-9"/>
        </w:rPr>
      </w:pPr>
    </w:p>
    <w:p w:rsidR="008E4C8A" w:rsidRDefault="008E4C8A" w:rsidP="008E4C8A">
      <w:pPr>
        <w:shd w:val="clear" w:color="auto" w:fill="FFFFFF"/>
        <w:jc w:val="both"/>
        <w:rPr>
          <w:b/>
          <w:bCs/>
          <w:spacing w:val="-1"/>
        </w:rPr>
      </w:pPr>
      <w:r>
        <w:rPr>
          <w:b/>
          <w:bCs/>
          <w:spacing w:val="-1"/>
        </w:rPr>
        <w:t xml:space="preserve">                                            4.   ПРАВА И ОБЯЗАННОСТИ СТОРОН</w:t>
      </w:r>
    </w:p>
    <w:p w:rsidR="008E4C8A" w:rsidRDefault="008E4C8A" w:rsidP="008E4C8A">
      <w:pPr>
        <w:shd w:val="clear" w:color="auto" w:fill="FFFFFF"/>
        <w:ind w:left="3288"/>
        <w:jc w:val="both"/>
      </w:pPr>
    </w:p>
    <w:p w:rsidR="008E4C8A" w:rsidRDefault="008E4C8A" w:rsidP="008E4C8A">
      <w:pPr>
        <w:shd w:val="clear" w:color="auto" w:fill="FFFFFF"/>
        <w:ind w:left="350"/>
        <w:jc w:val="both"/>
      </w:pPr>
      <w:r>
        <w:rPr>
          <w:spacing w:val="-2"/>
        </w:rPr>
        <w:t>4.1.«Исполнитель» обязан:</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19" w:firstLine="341"/>
        <w:jc w:val="both"/>
        <w:rPr>
          <w:spacing w:val="-6"/>
        </w:rPr>
      </w:pPr>
      <w:proofErr w:type="gramStart"/>
      <w:r>
        <w:t xml:space="preserve">Осуществлять обслуживание грузоподъемных кранов в соответствии с </w:t>
      </w:r>
      <w:r>
        <w:rPr>
          <w:spacing w:val="-1"/>
        </w:rPr>
        <w:t xml:space="preserve">требованиями «Правил безопасности опасных производственных объектов, на которых используются подъемные сооружения», утвержденных Приказом  Ростехнадзора от 12.11.2013 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РД 10-117-95 и Инструкции МПС России </w:t>
      </w:r>
      <w:r>
        <w:t>№ ЦММ-20 от 20.08.2001 г.</w:t>
      </w:r>
      <w:proofErr w:type="gramEnd"/>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before="5" w:line="278" w:lineRule="exact"/>
        <w:ind w:right="29" w:firstLine="341"/>
        <w:jc w:val="both"/>
        <w:rPr>
          <w:spacing w:val="-7"/>
        </w:rPr>
      </w:pPr>
      <w:r>
        <w:t>Согласовывать время и очередность ведения обслуживания с представителем «Заказчика», находящимся на контейнерном терминале.</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4" w:firstLine="341"/>
        <w:jc w:val="both"/>
        <w:rPr>
          <w:spacing w:val="-6"/>
        </w:rPr>
      </w:pPr>
      <w:r>
        <w:t>Текущий ремонт (</w:t>
      </w:r>
      <w:proofErr w:type="gramStart"/>
      <w:r>
        <w:t>ТР</w:t>
      </w:r>
      <w:proofErr w:type="gramEnd"/>
      <w: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При производстве плановых ремонтных работ на грузоподъемных кранах, </w:t>
      </w:r>
      <w:r>
        <w:rPr>
          <w:spacing w:val="-1"/>
        </w:rPr>
        <w:t xml:space="preserve">начало и срок выполнения которых заранее согласован с представителем «Заказчика», а </w:t>
      </w:r>
      <w:r>
        <w:t>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9" w:firstLine="341"/>
        <w:jc w:val="both"/>
        <w:rPr>
          <w:spacing w:val="-7"/>
        </w:rPr>
      </w:pPr>
      <w:r>
        <w:t xml:space="preserve">Обеспечить соблюдение установленных «Заказчиком» Правил и норм по </w:t>
      </w:r>
      <w:r>
        <w:rPr>
          <w:spacing w:val="-1"/>
        </w:rPr>
        <w:t xml:space="preserve">охране труда, технике безопасности, электробезопасности и нести ответственность за их выполнение своим персоналом при нахождении на территории контейнерной площадки и </w:t>
      </w:r>
      <w:r>
        <w:t>производстве работ по обслуживанию.</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Нести ответственность за соблюдение противопожарных норм, экологических </w:t>
      </w:r>
      <w:r>
        <w:rPr>
          <w:spacing w:val="-1"/>
        </w:rPr>
        <w:t xml:space="preserve">требований и возмещать нанесенный ущерб, если таковой будет иметь место при работе на </w:t>
      </w:r>
      <w:r>
        <w:t>объектах «Заказчика».</w:t>
      </w:r>
    </w:p>
    <w:p w:rsidR="008E4C8A" w:rsidRPr="007C5F88"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9" w:firstLine="341"/>
        <w:jc w:val="both"/>
        <w:rPr>
          <w:spacing w:val="-7"/>
        </w:rPr>
      </w:pPr>
      <w:r>
        <w:rPr>
          <w:spacing w:val="-1"/>
        </w:rPr>
        <w:t xml:space="preserve">Нести ответственность за порчу груза в случае, если она (порча) произошла по </w:t>
      </w:r>
      <w:r>
        <w:t xml:space="preserve">его вине из-за технических неисправностей на грузоподъемном кране, при условии </w:t>
      </w:r>
      <w:r>
        <w:rPr>
          <w:spacing w:val="-2"/>
        </w:rPr>
        <w:t xml:space="preserve">проведения текущего ремонта данного грузоподъемного оборудования и обеспечении </w:t>
      </w:r>
      <w:r>
        <w:rPr>
          <w:spacing w:val="-2"/>
        </w:rPr>
        <w:lastRenderedPageBreak/>
        <w:t xml:space="preserve">Заказчиком </w:t>
      </w:r>
      <w:r>
        <w:t>надзора за безопасной эксплуатацией крана.</w:t>
      </w:r>
    </w:p>
    <w:p w:rsidR="008E4C8A" w:rsidRPr="007C5F88"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9" w:firstLine="341"/>
        <w:jc w:val="both"/>
        <w:rPr>
          <w:spacing w:val="-7"/>
        </w:rPr>
      </w:pPr>
      <w:r>
        <w:t>Приобретать для выполнения работ по Договору все необходимые материалы и комплектующие изделия по ценам, согласованным с Заказчиком.</w:t>
      </w:r>
    </w:p>
    <w:p w:rsidR="008E4C8A" w:rsidRPr="007C5F88"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9" w:firstLine="341"/>
        <w:jc w:val="both"/>
        <w:rPr>
          <w:spacing w:val="-7"/>
        </w:rPr>
      </w:pPr>
      <w:r>
        <w:t>В случае использования запасных частей Заказчика, оформляется акт приемо-передачи запасных частей Исполнителю. После установки запасных частей Исполнитель оформляет отчет об установки.</w:t>
      </w:r>
    </w:p>
    <w:p w:rsidR="008E4C8A" w:rsidRPr="000A78C0"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29" w:firstLine="341"/>
        <w:jc w:val="both"/>
        <w:rPr>
          <w:spacing w:val="-7"/>
        </w:rPr>
      </w:pPr>
      <w:r>
        <w:t>Все не ремонтно-пригодные запасные части передаются Заказчику и в последствие либо оприходуются как металлолом и сдаются в установленном порядке с оформлением всех необходимых документов, либо подлежат списанию.</w:t>
      </w:r>
    </w:p>
    <w:p w:rsidR="008E4C8A" w:rsidRPr="00CA024B"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19" w:firstLine="341"/>
        <w:jc w:val="both"/>
        <w:rPr>
          <w:spacing w:val="-7"/>
        </w:rPr>
      </w:pPr>
      <w:r>
        <w:t>Устранять недостатки в результатах работ, допущенные по его вине, своими силами и за свой счет.</w:t>
      </w:r>
    </w:p>
    <w:p w:rsidR="008E4C8A" w:rsidRDefault="008E4C8A" w:rsidP="008E4C8A">
      <w:pPr>
        <w:widowControl w:val="0"/>
        <w:numPr>
          <w:ilvl w:val="0"/>
          <w:numId w:val="36"/>
        </w:numPr>
        <w:shd w:val="clear" w:color="auto" w:fill="FFFFFF"/>
        <w:tabs>
          <w:tab w:val="left" w:pos="1378"/>
        </w:tabs>
        <w:suppressAutoHyphens w:val="0"/>
        <w:autoSpaceDE w:val="0"/>
        <w:autoSpaceDN w:val="0"/>
        <w:adjustRightInd w:val="0"/>
        <w:spacing w:line="278" w:lineRule="exact"/>
        <w:ind w:right="19" w:firstLine="341"/>
        <w:jc w:val="both"/>
        <w:rPr>
          <w:spacing w:val="-7"/>
        </w:rPr>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8E4C8A" w:rsidRPr="00CA024B" w:rsidRDefault="008E4C8A" w:rsidP="008E4C8A">
      <w:pPr>
        <w:widowControl w:val="0"/>
        <w:numPr>
          <w:ilvl w:val="0"/>
          <w:numId w:val="37"/>
        </w:numPr>
        <w:shd w:val="clear" w:color="auto" w:fill="FFFFFF"/>
        <w:tabs>
          <w:tab w:val="left" w:pos="1378"/>
        </w:tabs>
        <w:suppressAutoHyphens w:val="0"/>
        <w:autoSpaceDE w:val="0"/>
        <w:autoSpaceDN w:val="0"/>
        <w:adjustRightInd w:val="0"/>
        <w:spacing w:line="269" w:lineRule="exact"/>
        <w:ind w:right="14" w:firstLine="346"/>
        <w:jc w:val="both"/>
        <w:rPr>
          <w:spacing w:val="-7"/>
        </w:rPr>
      </w:pPr>
      <w:r w:rsidRPr="00CA024B">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8E4C8A" w:rsidRPr="00C762BA" w:rsidRDefault="008E4C8A" w:rsidP="008E4C8A">
      <w:pPr>
        <w:widowControl w:val="0"/>
        <w:numPr>
          <w:ilvl w:val="0"/>
          <w:numId w:val="37"/>
        </w:numPr>
        <w:shd w:val="clear" w:color="auto" w:fill="FFFFFF"/>
        <w:tabs>
          <w:tab w:val="left" w:pos="1378"/>
        </w:tabs>
        <w:suppressAutoHyphens w:val="0"/>
        <w:autoSpaceDE w:val="0"/>
        <w:autoSpaceDN w:val="0"/>
        <w:adjustRightInd w:val="0"/>
        <w:spacing w:line="269" w:lineRule="exact"/>
        <w:ind w:right="14" w:firstLine="346"/>
        <w:jc w:val="both"/>
        <w:rPr>
          <w:spacing w:val="-7"/>
        </w:rPr>
      </w:pPr>
      <w:r w:rsidRPr="00CA024B">
        <w:t xml:space="preserve">Не разглашать конфиденциальную информацию третьим лицам и не </w:t>
      </w:r>
      <w:r w:rsidRPr="00CA024B">
        <w:rPr>
          <w:spacing w:val="-1"/>
        </w:rPr>
        <w:t xml:space="preserve">использовать ее для каких-либо целей, кроме связанных с выполнением обязательств по </w:t>
      </w:r>
      <w:r w:rsidRPr="00CA024B">
        <w:t>настоящему Договору.</w:t>
      </w:r>
    </w:p>
    <w:p w:rsidR="008E4C8A" w:rsidRPr="007C5F88" w:rsidRDefault="008E4C8A" w:rsidP="008E4C8A">
      <w:pPr>
        <w:widowControl w:val="0"/>
        <w:numPr>
          <w:ilvl w:val="0"/>
          <w:numId w:val="37"/>
        </w:numPr>
        <w:shd w:val="clear" w:color="auto" w:fill="FFFFFF"/>
        <w:tabs>
          <w:tab w:val="left" w:pos="1378"/>
        </w:tabs>
        <w:suppressAutoHyphens w:val="0"/>
        <w:autoSpaceDE w:val="0"/>
        <w:autoSpaceDN w:val="0"/>
        <w:adjustRightInd w:val="0"/>
        <w:spacing w:before="29" w:line="278" w:lineRule="exact"/>
        <w:ind w:right="19" w:firstLine="346"/>
        <w:jc w:val="both"/>
        <w:rPr>
          <w:spacing w:val="-6"/>
        </w:rPr>
      </w:pPr>
      <w:r>
        <w:t xml:space="preserve">Не передавать оригиналы или копии документов, полученные от «Заказчика», </w:t>
      </w:r>
      <w:r>
        <w:rPr>
          <w:spacing w:val="-1"/>
        </w:rPr>
        <w:t>третьим лицам без предварительного письменного согласия «Заказчика».</w:t>
      </w:r>
    </w:p>
    <w:p w:rsidR="008E4C8A" w:rsidRPr="0001006C" w:rsidRDefault="008E4C8A" w:rsidP="008E4C8A">
      <w:pPr>
        <w:widowControl w:val="0"/>
        <w:numPr>
          <w:ilvl w:val="0"/>
          <w:numId w:val="37"/>
        </w:numPr>
        <w:shd w:val="clear" w:color="auto" w:fill="FFFFFF"/>
        <w:tabs>
          <w:tab w:val="left" w:pos="1378"/>
        </w:tabs>
        <w:suppressAutoHyphens w:val="0"/>
        <w:autoSpaceDE w:val="0"/>
        <w:autoSpaceDN w:val="0"/>
        <w:adjustRightInd w:val="0"/>
        <w:spacing w:line="278" w:lineRule="exact"/>
        <w:ind w:right="19" w:firstLine="346"/>
        <w:jc w:val="both"/>
        <w:rPr>
          <w:spacing w:val="-6"/>
        </w:rPr>
      </w:pPr>
      <w:r w:rsidRPr="0001006C">
        <w:rPr>
          <w:spacing w:val="-1"/>
        </w:rP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8E4C8A" w:rsidRPr="00830A94" w:rsidRDefault="008E4C8A" w:rsidP="008E4C8A">
      <w:pPr>
        <w:shd w:val="clear" w:color="auto" w:fill="FFFFFF"/>
        <w:ind w:left="346"/>
        <w:jc w:val="both"/>
      </w:pPr>
      <w:r>
        <w:rPr>
          <w:spacing w:val="-2"/>
        </w:rPr>
        <w:t>4.2.«Заказчик» обязан:</w:t>
      </w:r>
    </w:p>
    <w:p w:rsidR="008E4C8A" w:rsidRPr="00234713" w:rsidRDefault="008E4C8A" w:rsidP="008E4C8A">
      <w:pPr>
        <w:widowControl w:val="0"/>
        <w:numPr>
          <w:ilvl w:val="0"/>
          <w:numId w:val="38"/>
        </w:numPr>
        <w:shd w:val="clear" w:color="auto" w:fill="FFFFFF"/>
        <w:tabs>
          <w:tab w:val="left" w:pos="1378"/>
        </w:tabs>
        <w:suppressAutoHyphens w:val="0"/>
        <w:autoSpaceDE w:val="0"/>
        <w:autoSpaceDN w:val="0"/>
        <w:adjustRightInd w:val="0"/>
        <w:spacing w:before="29" w:line="259" w:lineRule="exact"/>
        <w:ind w:left="5" w:right="14" w:firstLine="336"/>
        <w:jc w:val="both"/>
        <w:rPr>
          <w:spacing w:val="-7"/>
        </w:rPr>
      </w:pPr>
      <w:r>
        <w:t>Передавать «Исполнителю» необходимую для выполнения работ информацию и документацию.</w:t>
      </w:r>
    </w:p>
    <w:p w:rsidR="008E4C8A" w:rsidRPr="00F529FC" w:rsidRDefault="008E4C8A" w:rsidP="008E4C8A">
      <w:pPr>
        <w:widowControl w:val="0"/>
        <w:numPr>
          <w:ilvl w:val="0"/>
          <w:numId w:val="38"/>
        </w:numPr>
        <w:shd w:val="clear" w:color="auto" w:fill="FFFFFF"/>
        <w:tabs>
          <w:tab w:val="left" w:pos="1378"/>
        </w:tabs>
        <w:suppressAutoHyphens w:val="0"/>
        <w:autoSpaceDE w:val="0"/>
        <w:autoSpaceDN w:val="0"/>
        <w:adjustRightInd w:val="0"/>
        <w:spacing w:before="29" w:line="264" w:lineRule="exact"/>
        <w:ind w:left="5" w:right="14" w:firstLine="336"/>
        <w:jc w:val="both"/>
        <w:rPr>
          <w:spacing w:val="-7"/>
        </w:rPr>
      </w:pPr>
      <w:r>
        <w:t>Принять результаты работ и оплатить их в установленный срок в соответствии с условиями настоящего Договора.</w:t>
      </w:r>
    </w:p>
    <w:p w:rsidR="008E4C8A" w:rsidRPr="0001006C" w:rsidRDefault="008E4C8A" w:rsidP="008E4C8A">
      <w:pPr>
        <w:widowControl w:val="0"/>
        <w:numPr>
          <w:ilvl w:val="0"/>
          <w:numId w:val="38"/>
        </w:numPr>
        <w:shd w:val="clear" w:color="auto" w:fill="FFFFFF"/>
        <w:tabs>
          <w:tab w:val="left" w:pos="1378"/>
        </w:tabs>
        <w:suppressAutoHyphens w:val="0"/>
        <w:autoSpaceDE w:val="0"/>
        <w:autoSpaceDN w:val="0"/>
        <w:adjustRightInd w:val="0"/>
        <w:spacing w:before="34" w:line="254" w:lineRule="exact"/>
        <w:ind w:left="5" w:right="19" w:firstLine="336"/>
        <w:jc w:val="both"/>
        <w:rPr>
          <w:spacing w:val="-7"/>
        </w:rPr>
      </w:pPr>
      <w:r>
        <w:t>Обеспечивать электроснабжение с параметрами, необходимыми для работы грузоподъемных кранов, в соответствии с п. 2.5.10 Правил технической эксплуатации электроустановок потребителей, утвержденных Приказом Минэнерго России от 13.01.2003 года №6.</w:t>
      </w:r>
    </w:p>
    <w:p w:rsidR="008E4C8A" w:rsidRPr="009D5515" w:rsidRDefault="008E4C8A" w:rsidP="008E4C8A">
      <w:pPr>
        <w:widowControl w:val="0"/>
        <w:numPr>
          <w:ilvl w:val="0"/>
          <w:numId w:val="38"/>
        </w:numPr>
        <w:shd w:val="clear" w:color="auto" w:fill="FFFFFF"/>
        <w:tabs>
          <w:tab w:val="left" w:pos="1378"/>
        </w:tabs>
        <w:suppressAutoHyphens w:val="0"/>
        <w:autoSpaceDE w:val="0"/>
        <w:autoSpaceDN w:val="0"/>
        <w:adjustRightInd w:val="0"/>
        <w:spacing w:before="19" w:line="274" w:lineRule="exact"/>
        <w:ind w:left="5" w:right="14" w:firstLine="336"/>
        <w:jc w:val="both"/>
        <w:rPr>
          <w:spacing w:val="-6"/>
        </w:rPr>
      </w:pPr>
      <w:r>
        <w:t xml:space="preserve">Обеспечивать содержание подкрановых путей в соответствии с Требованиями </w:t>
      </w:r>
      <w:r>
        <w:rPr>
          <w:spacing w:val="-1"/>
        </w:rPr>
        <w:t xml:space="preserve">ГосГорТехнадзора России РД-10-117-95 от 08.08.1995 г. и «Инструкции по устройству и </w:t>
      </w:r>
      <w:r>
        <w:t>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 г.</w:t>
      </w:r>
    </w:p>
    <w:p w:rsidR="008E4C8A" w:rsidRPr="009D5515" w:rsidRDefault="008E4C8A" w:rsidP="008E4C8A">
      <w:pPr>
        <w:widowControl w:val="0"/>
        <w:numPr>
          <w:ilvl w:val="0"/>
          <w:numId w:val="38"/>
        </w:numPr>
        <w:shd w:val="clear" w:color="auto" w:fill="FFFFFF"/>
        <w:tabs>
          <w:tab w:val="left" w:pos="1378"/>
        </w:tabs>
        <w:suppressAutoHyphens w:val="0"/>
        <w:autoSpaceDE w:val="0"/>
        <w:autoSpaceDN w:val="0"/>
        <w:adjustRightInd w:val="0"/>
        <w:spacing w:line="278" w:lineRule="exact"/>
        <w:ind w:left="5" w:right="14" w:firstLine="336"/>
        <w:jc w:val="both"/>
        <w:rPr>
          <w:spacing w:val="-6"/>
        </w:rPr>
      </w:pPr>
      <w:r>
        <w:t xml:space="preserve">Предоставить «Исполнителю» без оплаты во временное пользование помещения с установленным там (в помещениях) оборудованием, необходимым для </w:t>
      </w:r>
      <w:r>
        <w:rPr>
          <w:spacing w:val="-1"/>
        </w:rPr>
        <w:t xml:space="preserve">ремонта грузоподъемных кранов, при условии использования их только для работ, </w:t>
      </w:r>
      <w:r>
        <w:t>предусмотренных настоящим Договором.</w:t>
      </w:r>
    </w:p>
    <w:p w:rsidR="008E4C8A" w:rsidRDefault="008E4C8A" w:rsidP="008E4C8A">
      <w:pPr>
        <w:shd w:val="clear" w:color="auto" w:fill="FFFFFF"/>
        <w:tabs>
          <w:tab w:val="left" w:pos="1378"/>
        </w:tabs>
        <w:spacing w:line="278" w:lineRule="exact"/>
        <w:ind w:left="341" w:right="14"/>
        <w:jc w:val="both"/>
        <w:rPr>
          <w:spacing w:val="-6"/>
        </w:rPr>
      </w:pPr>
    </w:p>
    <w:p w:rsidR="008E4C8A" w:rsidRDefault="008E4C8A" w:rsidP="008E4C8A">
      <w:pPr>
        <w:shd w:val="clear" w:color="auto" w:fill="FFFFFF"/>
        <w:ind w:left="3043"/>
        <w:jc w:val="both"/>
        <w:rPr>
          <w:b/>
          <w:bCs/>
          <w:spacing w:val="-1"/>
        </w:rPr>
      </w:pPr>
      <w:r>
        <w:rPr>
          <w:b/>
          <w:bCs/>
          <w:spacing w:val="-1"/>
        </w:rPr>
        <w:t>5.   ОТВЕТСВЕННОСТЬ СТОРОН</w:t>
      </w:r>
    </w:p>
    <w:p w:rsidR="008E4C8A" w:rsidRDefault="008E4C8A" w:rsidP="008E4C8A">
      <w:pPr>
        <w:shd w:val="clear" w:color="auto" w:fill="FFFFFF"/>
        <w:ind w:left="3043"/>
        <w:jc w:val="both"/>
      </w:pPr>
    </w:p>
    <w:p w:rsidR="008E4C8A" w:rsidRDefault="008E4C8A" w:rsidP="008E4C8A">
      <w:pPr>
        <w:widowControl w:val="0"/>
        <w:numPr>
          <w:ilvl w:val="0"/>
          <w:numId w:val="39"/>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E4C8A" w:rsidRDefault="008E4C8A" w:rsidP="008E4C8A">
      <w:pPr>
        <w:widowControl w:val="0"/>
        <w:numPr>
          <w:ilvl w:val="0"/>
          <w:numId w:val="39"/>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rPr>
          <w:spacing w:val="-1"/>
        </w:rPr>
        <w:t xml:space="preserve">При невыполнении «Заказчиком» своих обязательств по п. 4.2.3., настоящего Договора, «Исполнитель» может приостановить работы по обслуживанию грузоподъемных </w:t>
      </w:r>
      <w:r>
        <w:t>кранов.</w:t>
      </w:r>
    </w:p>
    <w:p w:rsidR="008E4C8A" w:rsidRPr="00AE3A11" w:rsidRDefault="008E4C8A" w:rsidP="008E4C8A">
      <w:pPr>
        <w:widowControl w:val="0"/>
        <w:numPr>
          <w:ilvl w:val="0"/>
          <w:numId w:val="39"/>
        </w:numPr>
        <w:shd w:val="clear" w:color="auto" w:fill="FFFFFF"/>
        <w:tabs>
          <w:tab w:val="left" w:pos="1378"/>
        </w:tabs>
        <w:suppressAutoHyphens w:val="0"/>
        <w:autoSpaceDE w:val="0"/>
        <w:autoSpaceDN w:val="0"/>
        <w:adjustRightInd w:val="0"/>
        <w:spacing w:line="278" w:lineRule="exact"/>
        <w:ind w:left="5" w:right="29" w:firstLine="350"/>
        <w:jc w:val="both"/>
        <w:rPr>
          <w:spacing w:val="-11"/>
        </w:rPr>
      </w:pPr>
      <w:r>
        <w:lastRenderedPageBreak/>
        <w:t>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8E4C8A" w:rsidRDefault="008E4C8A" w:rsidP="008E4C8A">
      <w:pPr>
        <w:widowControl w:val="0"/>
        <w:numPr>
          <w:ilvl w:val="0"/>
          <w:numId w:val="39"/>
        </w:numPr>
        <w:shd w:val="clear" w:color="auto" w:fill="FFFFFF"/>
        <w:tabs>
          <w:tab w:val="left" w:pos="1378"/>
        </w:tabs>
        <w:suppressAutoHyphens w:val="0"/>
        <w:autoSpaceDE w:val="0"/>
        <w:autoSpaceDN w:val="0"/>
        <w:adjustRightInd w:val="0"/>
        <w:spacing w:line="278" w:lineRule="exact"/>
        <w:ind w:left="5" w:right="29" w:firstLine="350"/>
        <w:jc w:val="both"/>
        <w:rPr>
          <w:spacing w:val="-11"/>
        </w:rPr>
      </w:pPr>
      <w:proofErr w:type="gramStart"/>
      <w:r>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roofErr w:type="gramEnd"/>
    </w:p>
    <w:p w:rsidR="008E4C8A" w:rsidRDefault="008E4C8A" w:rsidP="008E4C8A">
      <w:pPr>
        <w:shd w:val="clear" w:color="auto" w:fill="FFFFFF"/>
        <w:ind w:left="1978"/>
        <w:jc w:val="both"/>
        <w:rPr>
          <w:b/>
          <w:bCs/>
          <w:spacing w:val="-1"/>
        </w:rPr>
      </w:pPr>
    </w:p>
    <w:p w:rsidR="008E4C8A" w:rsidRDefault="008E4C8A" w:rsidP="008E4C8A">
      <w:pPr>
        <w:shd w:val="clear" w:color="auto" w:fill="FFFFFF"/>
        <w:ind w:left="1978"/>
        <w:jc w:val="both"/>
      </w:pPr>
      <w:r>
        <w:rPr>
          <w:b/>
          <w:bCs/>
          <w:spacing w:val="-1"/>
        </w:rPr>
        <w:t>6.   ОБСТОЯТЕЛЬСТВА НЕПРЕОДОЛИМОЙ СИЛЫ</w:t>
      </w:r>
    </w:p>
    <w:p w:rsidR="008E4C8A" w:rsidRDefault="008E4C8A" w:rsidP="008E4C8A">
      <w:pPr>
        <w:widowControl w:val="0"/>
        <w:numPr>
          <w:ilvl w:val="0"/>
          <w:numId w:val="40"/>
        </w:numPr>
        <w:shd w:val="clear" w:color="auto" w:fill="FFFFFF"/>
        <w:tabs>
          <w:tab w:val="left" w:pos="1382"/>
        </w:tabs>
        <w:suppressAutoHyphens w:val="0"/>
        <w:autoSpaceDE w:val="0"/>
        <w:autoSpaceDN w:val="0"/>
        <w:adjustRightInd w:val="0"/>
        <w:spacing w:before="269" w:line="278" w:lineRule="exact"/>
        <w:ind w:left="10" w:right="5" w:firstLine="341"/>
        <w:jc w:val="both"/>
        <w:rPr>
          <w:spacing w:val="-8"/>
        </w:rPr>
      </w:pP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spacing w:val="-1"/>
        </w:rPr>
        <w:t>бедствиями, подтвержденных изданиями актов органов государственной власти.</w:t>
      </w:r>
      <w:proofErr w:type="gramEnd"/>
    </w:p>
    <w:p w:rsidR="008E4C8A" w:rsidRDefault="008E4C8A" w:rsidP="008E4C8A">
      <w:pPr>
        <w:widowControl w:val="0"/>
        <w:numPr>
          <w:ilvl w:val="0"/>
          <w:numId w:val="40"/>
        </w:numPr>
        <w:shd w:val="clear" w:color="auto" w:fill="FFFFFF"/>
        <w:tabs>
          <w:tab w:val="left" w:pos="1382"/>
        </w:tabs>
        <w:suppressAutoHyphens w:val="0"/>
        <w:autoSpaceDE w:val="0"/>
        <w:autoSpaceDN w:val="0"/>
        <w:adjustRightInd w:val="0"/>
        <w:spacing w:line="278" w:lineRule="exact"/>
        <w:ind w:left="10" w:right="5" w:firstLine="341"/>
        <w:jc w:val="both"/>
        <w:rPr>
          <w:spacing w:val="-8"/>
        </w:rPr>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4C8A" w:rsidRDefault="008E4C8A" w:rsidP="008E4C8A">
      <w:pPr>
        <w:widowControl w:val="0"/>
        <w:numPr>
          <w:ilvl w:val="0"/>
          <w:numId w:val="40"/>
        </w:numPr>
        <w:shd w:val="clear" w:color="auto" w:fill="FFFFFF"/>
        <w:tabs>
          <w:tab w:val="left" w:pos="1382"/>
          <w:tab w:val="left" w:pos="8525"/>
        </w:tabs>
        <w:suppressAutoHyphens w:val="0"/>
        <w:autoSpaceDE w:val="0"/>
        <w:autoSpaceDN w:val="0"/>
        <w:adjustRightInd w:val="0"/>
        <w:spacing w:line="269" w:lineRule="exact"/>
        <w:ind w:left="10" w:firstLine="341"/>
        <w:jc w:val="both"/>
      </w:pPr>
      <w:r w:rsidRPr="008D1853">
        <w:t xml:space="preserve">Сторона, которая не исполняет свои обязательства вследствие действия </w:t>
      </w:r>
      <w:r w:rsidRPr="008D1853">
        <w:rPr>
          <w:spacing w:val="-2"/>
        </w:rPr>
        <w:t xml:space="preserve">обстоятельств непреодолимой силы, должна не позднее, чем в трехдневный </w:t>
      </w:r>
      <w:r w:rsidRPr="008D1853">
        <w:rPr>
          <w:spacing w:val="-3"/>
        </w:rPr>
        <w:t xml:space="preserve">срок </w:t>
      </w:r>
      <w:r w:rsidRPr="008D1853">
        <w:t>известить   другую   Сторону   о   таких   обстоятельствах   и   их   влиянии   на   исполнение обязательств по настоящему Договору.</w:t>
      </w:r>
    </w:p>
    <w:p w:rsidR="008E4C8A" w:rsidRDefault="008E4C8A" w:rsidP="008E4C8A">
      <w:pPr>
        <w:shd w:val="clear" w:color="auto" w:fill="FFFFFF"/>
        <w:tabs>
          <w:tab w:val="left" w:pos="1358"/>
        </w:tabs>
        <w:spacing w:before="10" w:line="283" w:lineRule="exact"/>
        <w:ind w:left="336"/>
        <w:jc w:val="both"/>
      </w:pPr>
      <w:r>
        <w:rPr>
          <w:spacing w:val="-9"/>
        </w:rPr>
        <w:t>6.4.</w:t>
      </w:r>
      <w:r>
        <w:tab/>
        <w:t>Если обстоятельства непреодолимой силы действуют на протяжении 3 (трех)</w:t>
      </w:r>
    </w:p>
    <w:p w:rsidR="008E4C8A" w:rsidRDefault="008E4C8A" w:rsidP="008E4C8A">
      <w:pPr>
        <w:shd w:val="clear" w:color="auto" w:fill="FFFFFF"/>
        <w:ind w:left="5"/>
        <w:jc w:val="both"/>
        <w:rPr>
          <w:spacing w:val="-1"/>
        </w:rPr>
      </w:pPr>
      <w:r>
        <w:t xml:space="preserve">последовательных месяцев, настоящий Договор, может быть, расторгнут по соглашению </w:t>
      </w:r>
      <w:r>
        <w:rPr>
          <w:spacing w:val="-1"/>
        </w:rPr>
        <w:t>Сторон, либо в порядке, установленном пунктом 8.3. настоящего Договора.</w:t>
      </w:r>
    </w:p>
    <w:p w:rsidR="008E4C8A" w:rsidRDefault="008E4C8A" w:rsidP="008E4C8A">
      <w:pPr>
        <w:shd w:val="clear" w:color="auto" w:fill="FFFFFF"/>
        <w:ind w:left="5"/>
        <w:jc w:val="both"/>
        <w:rPr>
          <w:spacing w:val="-1"/>
        </w:rPr>
      </w:pPr>
    </w:p>
    <w:p w:rsidR="008E4C8A" w:rsidRDefault="008E4C8A" w:rsidP="008E4C8A">
      <w:pPr>
        <w:shd w:val="clear" w:color="auto" w:fill="FFFFFF"/>
        <w:ind w:left="5"/>
        <w:jc w:val="both"/>
        <w:rPr>
          <w:b/>
          <w:bCs/>
          <w:spacing w:val="-1"/>
        </w:rPr>
      </w:pPr>
      <w:r>
        <w:rPr>
          <w:spacing w:val="-1"/>
        </w:rPr>
        <w:t xml:space="preserve">                                                 </w:t>
      </w:r>
      <w:r>
        <w:rPr>
          <w:b/>
          <w:bCs/>
          <w:spacing w:val="-1"/>
        </w:rPr>
        <w:t>7.   РАЗРЕШЕНИЕ СПОРОВ</w:t>
      </w:r>
    </w:p>
    <w:p w:rsidR="008E4C8A" w:rsidRDefault="008E4C8A" w:rsidP="008E4C8A">
      <w:pPr>
        <w:shd w:val="clear" w:color="auto" w:fill="FFFFFF"/>
        <w:tabs>
          <w:tab w:val="left" w:pos="1363"/>
        </w:tabs>
        <w:spacing w:before="274" w:line="274" w:lineRule="exact"/>
        <w:ind w:right="19"/>
        <w:jc w:val="both"/>
      </w:pPr>
      <w:r>
        <w:t xml:space="preserve">      7.1.</w:t>
      </w:r>
      <w:r>
        <w:tab/>
      </w:r>
      <w:r w:rsidRPr="009D5515">
        <w:t xml:space="preserve">Все споры, возникающие при исполнении настоящего Договора, решаются </w:t>
      </w:r>
      <w:r w:rsidRPr="009D5515">
        <w:rPr>
          <w:spacing w:val="-1"/>
        </w:rPr>
        <w:t xml:space="preserve">Сторонами путем переговоров, которые могут проводиться, в том числе, путем отправления </w:t>
      </w:r>
      <w:r w:rsidRPr="009D5515">
        <w:t>писем по почте, обмена факсимильными сообщениями.</w:t>
      </w:r>
    </w:p>
    <w:p w:rsidR="008E4C8A" w:rsidRDefault="008E4C8A" w:rsidP="008E4C8A">
      <w:pPr>
        <w:shd w:val="clear" w:color="auto" w:fill="FFFFFF"/>
        <w:tabs>
          <w:tab w:val="left" w:pos="1363"/>
        </w:tabs>
        <w:spacing w:before="10" w:line="274" w:lineRule="exact"/>
        <w:ind w:right="14"/>
        <w:jc w:val="both"/>
        <w:rPr>
          <w:spacing w:val="-11"/>
        </w:rPr>
      </w:pPr>
      <w:r>
        <w:t xml:space="preserve">      7.2.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8E4C8A" w:rsidRDefault="008E4C8A" w:rsidP="008E4C8A">
      <w:pPr>
        <w:shd w:val="clear" w:color="auto" w:fill="FFFFFF"/>
        <w:tabs>
          <w:tab w:val="left" w:pos="1363"/>
        </w:tabs>
        <w:spacing w:before="10" w:line="274" w:lineRule="exact"/>
        <w:ind w:right="14"/>
        <w:jc w:val="both"/>
      </w:pPr>
      <w:r>
        <w:rPr>
          <w:spacing w:val="-1"/>
        </w:rPr>
        <w:t xml:space="preserve">      7.3.</w:t>
      </w:r>
      <w:r>
        <w:rPr>
          <w:spacing w:val="-1"/>
        </w:rPr>
        <w:tab/>
        <w:t>В случае</w:t>
      </w:r>
      <w:proofErr w:type="gramStart"/>
      <w:r>
        <w:rPr>
          <w:spacing w:val="-1"/>
        </w:rPr>
        <w:t>,</w:t>
      </w:r>
      <w:proofErr w:type="gramEnd"/>
      <w:r>
        <w:rPr>
          <w:spacing w:val="-1"/>
        </w:rPr>
        <w:t xml:space="preserve"> если споры не урегулированы Сторонами с помощью переговоров и в </w:t>
      </w:r>
      <w:r>
        <w:rPr>
          <w:spacing w:val="-2"/>
        </w:rPr>
        <w:t xml:space="preserve">претензионном порядке, то они передаются заинтересованной Стороной в Арбитражный суд </w:t>
      </w:r>
      <w:r>
        <w:t>Ярославской области.</w:t>
      </w:r>
    </w:p>
    <w:p w:rsidR="008E4C8A" w:rsidRDefault="008E4C8A" w:rsidP="008E4C8A">
      <w:pPr>
        <w:shd w:val="clear" w:color="auto" w:fill="FFFFFF"/>
        <w:spacing w:before="293"/>
        <w:ind w:left="523"/>
        <w:jc w:val="both"/>
      </w:pPr>
      <w:r>
        <w:rPr>
          <w:b/>
          <w:bCs/>
          <w:spacing w:val="-1"/>
        </w:rPr>
        <w:t>8.   ПОРЯДОК ВНЕСЕНИЯ ИЗМЕНЕНИЙ, ДОПОЛНЕНИЙ В ДОГОВОР И ЕГО</w:t>
      </w:r>
    </w:p>
    <w:p w:rsidR="008E4C8A" w:rsidRDefault="008E4C8A" w:rsidP="008E4C8A">
      <w:pPr>
        <w:shd w:val="clear" w:color="auto" w:fill="FFFFFF"/>
        <w:ind w:left="4152"/>
        <w:jc w:val="both"/>
        <w:rPr>
          <w:b/>
          <w:bCs/>
          <w:spacing w:val="-1"/>
        </w:rPr>
      </w:pPr>
      <w:r>
        <w:rPr>
          <w:b/>
          <w:bCs/>
          <w:spacing w:val="-1"/>
        </w:rPr>
        <w:t>РАСТОРЖЕНИЯ</w:t>
      </w:r>
    </w:p>
    <w:p w:rsidR="008E4C8A" w:rsidRDefault="008E4C8A" w:rsidP="008E4C8A">
      <w:pPr>
        <w:shd w:val="clear" w:color="auto" w:fill="FFFFFF"/>
        <w:ind w:left="4152"/>
        <w:jc w:val="both"/>
        <w:rPr>
          <w:b/>
          <w:bCs/>
          <w:spacing w:val="-1"/>
        </w:rPr>
      </w:pPr>
    </w:p>
    <w:p w:rsidR="008E4C8A" w:rsidRPr="0001006C" w:rsidRDefault="008E4C8A" w:rsidP="008E4C8A">
      <w:pPr>
        <w:widowControl w:val="0"/>
        <w:numPr>
          <w:ilvl w:val="0"/>
          <w:numId w:val="41"/>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В настоящий Договор могут быть внесены изменения и дополнения, которые</w:t>
      </w:r>
    </w:p>
    <w:p w:rsidR="008E4C8A" w:rsidRDefault="008E4C8A" w:rsidP="008E4C8A">
      <w:pPr>
        <w:shd w:val="clear" w:color="auto" w:fill="FFFFFF"/>
        <w:tabs>
          <w:tab w:val="left" w:pos="1363"/>
        </w:tabs>
        <w:spacing w:line="278" w:lineRule="exact"/>
        <w:ind w:left="5" w:right="19"/>
        <w:jc w:val="both"/>
        <w:rPr>
          <w:spacing w:val="-12"/>
        </w:rPr>
      </w:pPr>
      <w:r w:rsidRPr="0001006C">
        <w:rPr>
          <w:spacing w:val="-1"/>
        </w:rPr>
        <w:t>оформляются Сторонами дополнительными соглашениями к настоящему Договору.</w:t>
      </w:r>
    </w:p>
    <w:p w:rsidR="008E4C8A" w:rsidRDefault="008E4C8A" w:rsidP="008E4C8A">
      <w:pPr>
        <w:widowControl w:val="0"/>
        <w:numPr>
          <w:ilvl w:val="0"/>
          <w:numId w:val="41"/>
        </w:numPr>
        <w:shd w:val="clear" w:color="auto" w:fill="FFFFFF"/>
        <w:tabs>
          <w:tab w:val="left" w:pos="1363"/>
        </w:tabs>
        <w:suppressAutoHyphens w:val="0"/>
        <w:autoSpaceDE w:val="0"/>
        <w:autoSpaceDN w:val="0"/>
        <w:adjustRightInd w:val="0"/>
        <w:spacing w:line="278" w:lineRule="exact"/>
        <w:ind w:left="5" w:right="24" w:firstLine="341"/>
        <w:jc w:val="both"/>
        <w:rPr>
          <w:spacing w:val="-13"/>
        </w:rPr>
      </w:pPr>
      <w:r>
        <w:t xml:space="preserve">Настоящий Договор </w:t>
      </w:r>
      <w:proofErr w:type="gramStart"/>
      <w:r>
        <w:t>может быть досрочно расторгнут</w:t>
      </w:r>
      <w:proofErr w:type="gramEnd"/>
      <w:r>
        <w:t xml:space="preserve"> по основаниям, </w:t>
      </w:r>
      <w:r>
        <w:rPr>
          <w:spacing w:val="-1"/>
        </w:rPr>
        <w:t>предусмотренным законодательством Российской Федерации и настоящим Договором.</w:t>
      </w:r>
    </w:p>
    <w:p w:rsidR="008E4C8A" w:rsidRDefault="008E4C8A" w:rsidP="008E4C8A">
      <w:pPr>
        <w:widowControl w:val="0"/>
        <w:numPr>
          <w:ilvl w:val="0"/>
          <w:numId w:val="41"/>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spacing w:val="-1"/>
        </w:rPr>
        <w:lastRenderedPageBreak/>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t>уведомления о расторжении настоящего Договора.</w:t>
      </w:r>
    </w:p>
    <w:p w:rsidR="008E4C8A" w:rsidRDefault="008E4C8A" w:rsidP="008E4C8A">
      <w:pPr>
        <w:shd w:val="clear" w:color="auto" w:fill="FFFFFF"/>
        <w:spacing w:before="34" w:line="566" w:lineRule="exact"/>
        <w:ind w:left="3010"/>
        <w:jc w:val="both"/>
      </w:pPr>
      <w:r>
        <w:rPr>
          <w:b/>
          <w:bCs/>
          <w:spacing w:val="-1"/>
        </w:rPr>
        <w:t>9.   СРОК ДЕЙСТВИЯ ДОГОВОРА</w:t>
      </w:r>
    </w:p>
    <w:p w:rsidR="008E4C8A" w:rsidRDefault="008E4C8A" w:rsidP="008E4C8A">
      <w:pPr>
        <w:shd w:val="clear" w:color="auto" w:fill="FFFFFF"/>
        <w:spacing w:line="566" w:lineRule="exact"/>
        <w:ind w:firstLine="426"/>
        <w:jc w:val="both"/>
      </w:pPr>
      <w:r>
        <w:t xml:space="preserve">9.1.  Договор вступает в силу с </w:t>
      </w:r>
      <w:r w:rsidR="00B71DDB">
        <w:t>01 января 2017 г.</w:t>
      </w:r>
      <w:r>
        <w:t xml:space="preserve">  и действует до </w:t>
      </w:r>
      <w:r w:rsidR="00B71DDB">
        <w:t>31 декабря</w:t>
      </w:r>
      <w:r>
        <w:t xml:space="preserve"> 2017 г.</w:t>
      </w:r>
    </w:p>
    <w:p w:rsidR="008E4C8A" w:rsidRDefault="008E4C8A" w:rsidP="008E4C8A">
      <w:pPr>
        <w:shd w:val="clear" w:color="auto" w:fill="FFFFFF"/>
        <w:spacing w:line="566" w:lineRule="exact"/>
        <w:ind w:left="3614"/>
        <w:jc w:val="both"/>
      </w:pPr>
      <w:r>
        <w:rPr>
          <w:b/>
          <w:bCs/>
          <w:spacing w:val="-2"/>
        </w:rPr>
        <w:t>10. ПРОЧИЕ УСЛОВИЯ</w:t>
      </w:r>
    </w:p>
    <w:p w:rsidR="008E4C8A" w:rsidRDefault="008E4C8A" w:rsidP="008E4C8A">
      <w:pPr>
        <w:shd w:val="clear" w:color="auto" w:fill="FFFFFF"/>
        <w:tabs>
          <w:tab w:val="left" w:pos="1378"/>
        </w:tabs>
        <w:spacing w:before="206" w:line="293" w:lineRule="exact"/>
        <w:ind w:firstLine="426"/>
        <w:jc w:val="both"/>
      </w:pPr>
      <w:r>
        <w:rPr>
          <w:spacing w:val="-12"/>
        </w:rPr>
        <w:t>10.1.</w:t>
      </w:r>
      <w:r>
        <w:tab/>
        <w:t>Право    собственности   на   результаты   работ   по    настоящему   Договору</w:t>
      </w:r>
      <w:r>
        <w:br/>
        <w:t>принадлежит «Заказчику».</w:t>
      </w:r>
    </w:p>
    <w:p w:rsidR="008E4C8A" w:rsidRDefault="008E4C8A" w:rsidP="008E4C8A">
      <w:pPr>
        <w:widowControl w:val="0"/>
        <w:numPr>
          <w:ilvl w:val="0"/>
          <w:numId w:val="42"/>
        </w:numPr>
        <w:shd w:val="clear" w:color="auto" w:fill="FFFFFF"/>
        <w:tabs>
          <w:tab w:val="left" w:pos="1382"/>
        </w:tabs>
        <w:suppressAutoHyphens w:val="0"/>
        <w:autoSpaceDE w:val="0"/>
        <w:autoSpaceDN w:val="0"/>
        <w:adjustRightInd w:val="0"/>
        <w:spacing w:line="293" w:lineRule="exact"/>
        <w:ind w:left="24" w:right="5" w:firstLine="355"/>
        <w:jc w:val="both"/>
        <w:rPr>
          <w:spacing w:val="-13"/>
        </w:rPr>
      </w:pPr>
      <w:r>
        <w:t xml:space="preserve">В случае изменения у </w:t>
      </w:r>
      <w:proofErr w:type="gramStart"/>
      <w:r>
        <w:t>какой-либо</w:t>
      </w:r>
      <w:proofErr w:type="gramEnd"/>
      <w:r>
        <w:t xml:space="preserve"> из Сторон юридического статуса, адреса и </w:t>
      </w:r>
      <w:r>
        <w:rPr>
          <w:spacing w:val="-2"/>
        </w:rPr>
        <w:t xml:space="preserve">банковских реквизитов, она обязана в течение 5 (пяти) рабочих дней со дня возникновения изменений </w:t>
      </w:r>
      <w:r>
        <w:t>известить другую Сторону.</w:t>
      </w:r>
    </w:p>
    <w:p w:rsidR="008E4C8A" w:rsidRDefault="008E4C8A" w:rsidP="008E4C8A">
      <w:pPr>
        <w:widowControl w:val="0"/>
        <w:numPr>
          <w:ilvl w:val="0"/>
          <w:numId w:val="42"/>
        </w:numPr>
        <w:shd w:val="clear" w:color="auto" w:fill="FFFFFF"/>
        <w:tabs>
          <w:tab w:val="left" w:pos="1382"/>
        </w:tabs>
        <w:suppressAutoHyphens w:val="0"/>
        <w:autoSpaceDE w:val="0"/>
        <w:autoSpaceDN w:val="0"/>
        <w:adjustRightInd w:val="0"/>
        <w:ind w:left="379"/>
        <w:jc w:val="both"/>
        <w:rPr>
          <w:spacing w:val="-12"/>
        </w:rPr>
      </w:pPr>
      <w:r>
        <w:rPr>
          <w:spacing w:val="-1"/>
        </w:rPr>
        <w:t>Все   приложения   к   настоящему   Договору   являются   его   неотъемлемыми</w:t>
      </w:r>
    </w:p>
    <w:p w:rsidR="008E4C8A" w:rsidRDefault="008E4C8A" w:rsidP="008E4C8A">
      <w:pPr>
        <w:shd w:val="clear" w:color="auto" w:fill="FFFFFF"/>
        <w:spacing w:before="10"/>
        <w:ind w:left="24"/>
        <w:jc w:val="both"/>
      </w:pPr>
      <w:r>
        <w:rPr>
          <w:spacing w:val="-7"/>
        </w:rPr>
        <w:t>частями.</w:t>
      </w:r>
    </w:p>
    <w:p w:rsidR="008E4C8A" w:rsidRDefault="008E4C8A" w:rsidP="008E4C8A">
      <w:pPr>
        <w:shd w:val="clear" w:color="auto" w:fill="FFFFFF"/>
        <w:tabs>
          <w:tab w:val="left" w:pos="1382"/>
        </w:tabs>
        <w:spacing w:line="302" w:lineRule="exact"/>
        <w:ind w:left="24" w:firstLine="355"/>
        <w:jc w:val="both"/>
      </w:pPr>
      <w:r>
        <w:rPr>
          <w:spacing w:val="-12"/>
        </w:rPr>
        <w:t>10.4.</w:t>
      </w:r>
      <w:r>
        <w:tab/>
        <w:t>Все споры, не предусмотренные настоящим Договором, регулируются</w:t>
      </w:r>
      <w:r>
        <w:br/>
        <w:t>законодательством Российской Федерации.</w:t>
      </w:r>
    </w:p>
    <w:p w:rsidR="008E4C8A" w:rsidRPr="00EB2D80" w:rsidRDefault="008E4C8A" w:rsidP="008E4C8A">
      <w:pPr>
        <w:shd w:val="clear" w:color="auto" w:fill="FFFFFF"/>
        <w:tabs>
          <w:tab w:val="left" w:pos="1382"/>
        </w:tabs>
        <w:spacing w:line="302" w:lineRule="exact"/>
        <w:ind w:left="24" w:firstLine="355"/>
        <w:jc w:val="both"/>
        <w:rPr>
          <w:spacing w:val="-13"/>
        </w:rPr>
      </w:pPr>
      <w:r>
        <w:t>10.5.        Настоящий Договор составлен в двух экземплярах имеющих одинаковую юридическую силу, по одному для каждой из Сторон.</w:t>
      </w:r>
    </w:p>
    <w:p w:rsidR="008E4C8A" w:rsidRDefault="008E4C8A" w:rsidP="008E4C8A">
      <w:pPr>
        <w:shd w:val="clear" w:color="auto" w:fill="FFFFFF"/>
        <w:tabs>
          <w:tab w:val="left" w:pos="1738"/>
        </w:tabs>
        <w:spacing w:line="278" w:lineRule="exact"/>
        <w:ind w:right="2400"/>
        <w:jc w:val="both"/>
        <w:rPr>
          <w:spacing w:val="-13"/>
        </w:rPr>
      </w:pPr>
    </w:p>
    <w:p w:rsidR="008E4C8A" w:rsidRDefault="008E4C8A" w:rsidP="008E4C8A">
      <w:pPr>
        <w:shd w:val="clear" w:color="auto" w:fill="FFFFFF"/>
        <w:tabs>
          <w:tab w:val="left" w:pos="1738"/>
        </w:tabs>
        <w:spacing w:line="278" w:lineRule="exact"/>
        <w:ind w:right="2400"/>
        <w:jc w:val="both"/>
        <w:rPr>
          <w:b/>
        </w:rPr>
      </w:pPr>
      <w:r>
        <w:rPr>
          <w:spacing w:val="-13"/>
        </w:rPr>
        <w:t xml:space="preserve">                                                    </w:t>
      </w:r>
      <w:r w:rsidRPr="00EB2D80">
        <w:rPr>
          <w:b/>
        </w:rPr>
        <w:t>11. Приложения к договору</w:t>
      </w:r>
    </w:p>
    <w:p w:rsidR="008E4C8A" w:rsidRPr="00EB2D80" w:rsidRDefault="008E4C8A" w:rsidP="008E4C8A">
      <w:pPr>
        <w:shd w:val="clear" w:color="auto" w:fill="FFFFFF"/>
        <w:tabs>
          <w:tab w:val="left" w:pos="1738"/>
        </w:tabs>
        <w:spacing w:line="278" w:lineRule="exact"/>
        <w:ind w:right="2400"/>
        <w:jc w:val="both"/>
        <w:rPr>
          <w:b/>
          <w:spacing w:val="-13"/>
        </w:rPr>
      </w:pPr>
    </w:p>
    <w:p w:rsidR="008E4C8A" w:rsidRDefault="008E4C8A" w:rsidP="008E4C8A">
      <w:pPr>
        <w:shd w:val="clear" w:color="auto" w:fill="FFFFFF"/>
        <w:tabs>
          <w:tab w:val="left" w:pos="1738"/>
        </w:tabs>
        <w:spacing w:before="5" w:line="278" w:lineRule="exact"/>
        <w:ind w:left="426"/>
        <w:jc w:val="both"/>
        <w:rPr>
          <w:spacing w:val="-1"/>
        </w:rPr>
      </w:pPr>
      <w:r>
        <w:rPr>
          <w:spacing w:val="-1"/>
        </w:rPr>
        <w:t>11.1</w:t>
      </w:r>
      <w:proofErr w:type="gramStart"/>
      <w:r w:rsidR="0056074B">
        <w:rPr>
          <w:spacing w:val="-1"/>
        </w:rPr>
        <w:t xml:space="preserve"> </w:t>
      </w:r>
      <w:r>
        <w:rPr>
          <w:spacing w:val="-1"/>
        </w:rPr>
        <w:t>К</w:t>
      </w:r>
      <w:proofErr w:type="gramEnd"/>
      <w:r>
        <w:rPr>
          <w:spacing w:val="-1"/>
        </w:rPr>
        <w:t xml:space="preserve"> настоящему Договору прилагаются:</w:t>
      </w:r>
    </w:p>
    <w:p w:rsidR="008E4C8A" w:rsidRDefault="008E4C8A" w:rsidP="008E4C8A">
      <w:pPr>
        <w:shd w:val="clear" w:color="auto" w:fill="FFFFFF"/>
        <w:tabs>
          <w:tab w:val="left" w:pos="1738"/>
        </w:tabs>
        <w:spacing w:before="5" w:line="278" w:lineRule="exact"/>
        <w:ind w:left="426"/>
        <w:jc w:val="both"/>
        <w:rPr>
          <w:spacing w:val="-13"/>
        </w:rPr>
      </w:pPr>
    </w:p>
    <w:p w:rsidR="008E4C8A" w:rsidRDefault="008E4C8A" w:rsidP="008E4C8A">
      <w:pPr>
        <w:jc w:val="both"/>
        <w:rPr>
          <w:sz w:val="2"/>
          <w:szCs w:val="2"/>
        </w:rPr>
      </w:pPr>
    </w:p>
    <w:p w:rsidR="008E4C8A" w:rsidRDefault="008E4C8A" w:rsidP="008E4C8A">
      <w:pPr>
        <w:shd w:val="clear" w:color="auto" w:fill="FFFFFF"/>
        <w:tabs>
          <w:tab w:val="left" w:pos="1411"/>
        </w:tabs>
        <w:spacing w:line="278" w:lineRule="exact"/>
        <w:ind w:left="993"/>
        <w:jc w:val="both"/>
        <w:rPr>
          <w:spacing w:val="-11"/>
        </w:rPr>
      </w:pPr>
      <w:r>
        <w:rPr>
          <w:spacing w:val="-1"/>
        </w:rPr>
        <w:t>11.1.1. Перечень грузоподъемных кранов (приложение № 1)</w:t>
      </w:r>
    </w:p>
    <w:p w:rsidR="008E4C8A" w:rsidRDefault="008E4C8A" w:rsidP="008E4C8A">
      <w:pPr>
        <w:shd w:val="clear" w:color="auto" w:fill="FFFFFF"/>
        <w:tabs>
          <w:tab w:val="left" w:pos="1411"/>
        </w:tabs>
        <w:spacing w:line="278" w:lineRule="exact"/>
        <w:ind w:left="993"/>
        <w:jc w:val="both"/>
        <w:rPr>
          <w:spacing w:val="-11"/>
        </w:rPr>
      </w:pPr>
      <w:r>
        <w:t>11.1.2. Содержание работ (Приложение № 2)</w:t>
      </w:r>
    </w:p>
    <w:p w:rsidR="008E4C8A" w:rsidRDefault="008E4C8A" w:rsidP="008E4C8A">
      <w:pPr>
        <w:shd w:val="clear" w:color="auto" w:fill="FFFFFF"/>
        <w:tabs>
          <w:tab w:val="left" w:pos="1411"/>
        </w:tabs>
        <w:spacing w:line="278" w:lineRule="exact"/>
        <w:ind w:left="993"/>
        <w:jc w:val="both"/>
        <w:rPr>
          <w:spacing w:val="-11"/>
        </w:rPr>
      </w:pPr>
      <w:r>
        <w:rPr>
          <w:spacing w:val="-2"/>
        </w:rPr>
        <w:t>11.1.3. Протокол согласования договорной цены (Приложение № 3)</w:t>
      </w:r>
    </w:p>
    <w:p w:rsidR="008E4C8A" w:rsidRPr="00C762BA" w:rsidRDefault="008E4C8A" w:rsidP="008E4C8A">
      <w:pPr>
        <w:widowControl w:val="0"/>
        <w:numPr>
          <w:ilvl w:val="2"/>
          <w:numId w:val="43"/>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калькуляции</w:t>
      </w:r>
      <w:r w:rsidRPr="0001006C">
        <w:rPr>
          <w:spacing w:val="-1"/>
        </w:rPr>
        <w:t xml:space="preserve">  (Приложение № 4)</w:t>
      </w:r>
    </w:p>
    <w:p w:rsidR="008E4C8A" w:rsidRPr="00C762BA" w:rsidRDefault="008E4C8A" w:rsidP="008E4C8A">
      <w:pPr>
        <w:widowControl w:val="0"/>
        <w:numPr>
          <w:ilvl w:val="2"/>
          <w:numId w:val="43"/>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дефектного акта (Приложение № 5)</w:t>
      </w:r>
    </w:p>
    <w:p w:rsidR="008E4C8A" w:rsidRPr="00852D4A" w:rsidRDefault="008E4C8A" w:rsidP="008E4C8A">
      <w:pPr>
        <w:widowControl w:val="0"/>
        <w:numPr>
          <w:ilvl w:val="2"/>
          <w:numId w:val="43"/>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акта выполненных работ (Приложение № 6)</w:t>
      </w:r>
    </w:p>
    <w:p w:rsidR="008E4C8A" w:rsidRPr="00EB2D80" w:rsidRDefault="008E4C8A" w:rsidP="008E4C8A">
      <w:pPr>
        <w:shd w:val="clear" w:color="auto" w:fill="FFFFFF"/>
        <w:tabs>
          <w:tab w:val="left" w:pos="1411"/>
        </w:tabs>
        <w:spacing w:line="278" w:lineRule="exact"/>
        <w:ind w:left="993"/>
        <w:jc w:val="both"/>
        <w:rPr>
          <w:spacing w:val="-11"/>
        </w:rPr>
      </w:pPr>
    </w:p>
    <w:p w:rsidR="008E4C8A" w:rsidRDefault="008E4C8A" w:rsidP="008E4C8A">
      <w:pPr>
        <w:shd w:val="clear" w:color="auto" w:fill="FFFFFF"/>
        <w:tabs>
          <w:tab w:val="left" w:pos="1008"/>
        </w:tabs>
        <w:spacing w:after="100" w:afterAutospacing="1"/>
        <w:jc w:val="both"/>
        <w:rPr>
          <w:b/>
          <w:bCs/>
          <w:spacing w:val="-3"/>
        </w:rPr>
      </w:pPr>
      <w:r>
        <w:rPr>
          <w:b/>
          <w:bCs/>
          <w:spacing w:val="-3"/>
        </w:rPr>
        <w:tab/>
      </w:r>
      <w:r>
        <w:rPr>
          <w:b/>
          <w:bCs/>
          <w:spacing w:val="-3"/>
        </w:rPr>
        <w:tab/>
        <w:t xml:space="preserve">      12. Юридические адреса и платежные реквизиты сторон</w:t>
      </w:r>
    </w:p>
    <w:p w:rsidR="008E4C8A" w:rsidRDefault="008E4C8A" w:rsidP="008E4C8A">
      <w:pPr>
        <w:shd w:val="clear" w:color="auto" w:fill="FFFFFF"/>
        <w:tabs>
          <w:tab w:val="left" w:pos="1008"/>
        </w:tabs>
        <w:spacing w:before="100" w:beforeAutospacing="1" w:after="100" w:afterAutospacing="1"/>
        <w:jc w:val="both"/>
        <w:rPr>
          <w:b/>
          <w:bCs/>
          <w:spacing w:val="-3"/>
        </w:rPr>
      </w:pPr>
    </w:p>
    <w:p w:rsidR="008E4C8A" w:rsidRDefault="008E4C8A" w:rsidP="008E4C8A">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E4C8A" w:rsidRDefault="008E4C8A" w:rsidP="008E4C8A">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8E4C8A" w:rsidRDefault="008E4C8A" w:rsidP="008E4C8A">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E4C8A" w:rsidRDefault="008E4C8A" w:rsidP="008E4C8A">
      <w:pPr>
        <w:shd w:val="clear" w:color="auto" w:fill="FFFFFF"/>
        <w:tabs>
          <w:tab w:val="left" w:pos="1008"/>
        </w:tabs>
        <w:jc w:val="both"/>
        <w:rPr>
          <w:b/>
          <w:bCs/>
          <w:spacing w:val="-3"/>
        </w:rPr>
      </w:pPr>
      <w:r>
        <w:rPr>
          <w:b/>
          <w:spacing w:val="-3"/>
        </w:rPr>
        <w:t>«____»______________2016 г.</w:t>
      </w:r>
      <w:r>
        <w:rPr>
          <w:b/>
          <w:spacing w:val="-3"/>
        </w:rPr>
        <w:tab/>
      </w:r>
      <w:r>
        <w:rPr>
          <w:b/>
          <w:spacing w:val="-3"/>
        </w:rPr>
        <w:tab/>
      </w:r>
      <w:r>
        <w:rPr>
          <w:b/>
          <w:spacing w:val="-3"/>
        </w:rPr>
        <w:tab/>
      </w:r>
      <w:r>
        <w:rPr>
          <w:b/>
          <w:spacing w:val="-3"/>
        </w:rPr>
        <w:tab/>
      </w:r>
      <w:r>
        <w:rPr>
          <w:b/>
          <w:spacing w:val="-3"/>
        </w:rPr>
        <w:tab/>
        <w:t xml:space="preserve">      «___»______________2016 г.</w:t>
      </w:r>
    </w:p>
    <w:p w:rsidR="008E4C8A" w:rsidRDefault="008E4C8A" w:rsidP="008E4C8A">
      <w:pPr>
        <w:shd w:val="clear" w:color="auto" w:fill="FFFFFF"/>
        <w:tabs>
          <w:tab w:val="left" w:pos="1008"/>
        </w:tabs>
        <w:jc w:val="both"/>
        <w:rPr>
          <w:b/>
          <w:bCs/>
          <w:spacing w:val="-3"/>
        </w:rPr>
      </w:pPr>
    </w:p>
    <w:p w:rsidR="008E4C8A" w:rsidRDefault="008E4C8A" w:rsidP="008E4C8A">
      <w:pPr>
        <w:shd w:val="clear" w:color="auto" w:fill="FFFFFF"/>
        <w:tabs>
          <w:tab w:val="left" w:pos="1008"/>
        </w:tabs>
        <w:jc w:val="both"/>
        <w:rPr>
          <w:b/>
          <w:bCs/>
          <w:spacing w:val="-3"/>
        </w:rPr>
      </w:pPr>
    </w:p>
    <w:p w:rsidR="008E4C8A" w:rsidRDefault="008E4C8A" w:rsidP="008E4C8A">
      <w:pPr>
        <w:jc w:val="both"/>
        <w:rPr>
          <w:rFonts w:eastAsia="MS Mincho"/>
          <w:b/>
          <w:i/>
          <w:sz w:val="28"/>
          <w:szCs w:val="28"/>
        </w:rPr>
      </w:pPr>
      <w:r>
        <w:rPr>
          <w:b/>
          <w:i/>
          <w:sz w:val="28"/>
          <w:szCs w:val="28"/>
        </w:rPr>
        <w:br w:type="page"/>
      </w:r>
    </w:p>
    <w:p w:rsidR="008E4C8A" w:rsidRPr="00D11B6F" w:rsidRDefault="008E4C8A" w:rsidP="008E4C8A">
      <w:pPr>
        <w:shd w:val="clear" w:color="auto" w:fill="FFFFFF"/>
        <w:tabs>
          <w:tab w:val="left" w:leader="dot" w:pos="9854"/>
        </w:tabs>
        <w:ind w:right="-1" w:firstLine="284"/>
        <w:jc w:val="right"/>
        <w:rPr>
          <w:spacing w:val="-11"/>
        </w:rPr>
      </w:pPr>
      <w:r w:rsidRPr="00D11B6F">
        <w:rPr>
          <w:spacing w:val="-16"/>
        </w:rPr>
        <w:lastRenderedPageBreak/>
        <w:t>Приложение № 1</w:t>
      </w:r>
      <w:r w:rsidRPr="00D11B6F">
        <w:rPr>
          <w:spacing w:val="-16"/>
        </w:rPr>
        <w:br/>
      </w:r>
      <w:r w:rsidRPr="00D11B6F">
        <w:rPr>
          <w:spacing w:val="-11"/>
        </w:rPr>
        <w:t>к Договору №_______</w:t>
      </w:r>
    </w:p>
    <w:p w:rsidR="008E4C8A" w:rsidRPr="00D11B6F" w:rsidRDefault="008E4C8A" w:rsidP="008E4C8A">
      <w:pPr>
        <w:shd w:val="clear" w:color="auto" w:fill="FFFFFF"/>
        <w:tabs>
          <w:tab w:val="left" w:leader="dot" w:pos="9854"/>
        </w:tabs>
        <w:spacing w:after="100" w:afterAutospacing="1"/>
        <w:ind w:right="-1" w:firstLine="284"/>
        <w:jc w:val="right"/>
      </w:pPr>
      <w:r w:rsidRPr="00D11B6F">
        <w:rPr>
          <w:spacing w:val="-11"/>
        </w:rPr>
        <w:t xml:space="preserve">от </w:t>
      </w:r>
      <w:r>
        <w:rPr>
          <w:spacing w:val="-11"/>
        </w:rPr>
        <w:t xml:space="preserve"> «___»___________2016</w:t>
      </w:r>
      <w:r w:rsidRPr="00D11B6F">
        <w:rPr>
          <w:spacing w:val="-11"/>
        </w:rPr>
        <w:t>г.</w:t>
      </w:r>
    </w:p>
    <w:p w:rsidR="008E4C8A" w:rsidRPr="009F7F99" w:rsidRDefault="008E4C8A" w:rsidP="008E4C8A">
      <w:pPr>
        <w:shd w:val="clear" w:color="auto" w:fill="FFFFFF"/>
        <w:spacing w:before="100" w:beforeAutospacing="1" w:after="100" w:afterAutospacing="1"/>
        <w:ind w:left="3600" w:right="492"/>
        <w:rPr>
          <w:b/>
          <w:sz w:val="26"/>
          <w:szCs w:val="26"/>
        </w:rPr>
      </w:pPr>
      <w:r>
        <w:rPr>
          <w:b/>
          <w:sz w:val="26"/>
          <w:szCs w:val="26"/>
        </w:rPr>
        <w:t xml:space="preserve">          </w:t>
      </w:r>
      <w:r w:rsidRPr="009F7F99">
        <w:rPr>
          <w:b/>
          <w:sz w:val="26"/>
          <w:szCs w:val="26"/>
        </w:rPr>
        <w:t>ПЕРЕЧЕНЬ</w:t>
      </w:r>
    </w:p>
    <w:p w:rsidR="008E4C8A" w:rsidRDefault="008E4C8A" w:rsidP="008E4C8A">
      <w:pPr>
        <w:shd w:val="clear" w:color="auto" w:fill="FFFFFF"/>
        <w:spacing w:before="100" w:beforeAutospacing="1" w:after="100" w:afterAutospacing="1"/>
        <w:ind w:right="492" w:firstLine="284"/>
        <w:jc w:val="center"/>
        <w:rPr>
          <w:b/>
          <w:spacing w:val="-11"/>
          <w:sz w:val="26"/>
          <w:szCs w:val="26"/>
        </w:rPr>
      </w:pPr>
      <w:r w:rsidRPr="009F7F99">
        <w:rPr>
          <w:b/>
          <w:spacing w:val="-11"/>
          <w:sz w:val="26"/>
          <w:szCs w:val="26"/>
        </w:rPr>
        <w:t xml:space="preserve">Грузоподъемных </w:t>
      </w:r>
      <w:r>
        <w:rPr>
          <w:b/>
          <w:spacing w:val="-11"/>
          <w:sz w:val="26"/>
          <w:szCs w:val="26"/>
        </w:rPr>
        <w:t>механизмов (ГПМ) и оборудования</w:t>
      </w:r>
      <w:r w:rsidRPr="009F7F99">
        <w:rPr>
          <w:b/>
          <w:spacing w:val="-11"/>
          <w:sz w:val="26"/>
          <w:szCs w:val="26"/>
        </w:rPr>
        <w:t xml:space="preserve">, обслуживаемых </w:t>
      </w:r>
    </w:p>
    <w:p w:rsidR="008E4C8A" w:rsidRPr="009F7F99" w:rsidRDefault="008E4C8A" w:rsidP="008E4C8A">
      <w:pPr>
        <w:shd w:val="clear" w:color="auto" w:fill="FFFFFF"/>
        <w:spacing w:before="100" w:beforeAutospacing="1" w:after="100" w:afterAutospacing="1"/>
        <w:ind w:right="492" w:firstLine="284"/>
        <w:jc w:val="center"/>
        <w:rPr>
          <w:b/>
        </w:rPr>
      </w:pPr>
      <w:r>
        <w:rPr>
          <w:b/>
          <w:spacing w:val="-11"/>
          <w:sz w:val="26"/>
          <w:szCs w:val="26"/>
        </w:rPr>
        <w:t>______________________</w:t>
      </w:r>
    </w:p>
    <w:p w:rsidR="008E4C8A" w:rsidRDefault="008E4C8A" w:rsidP="008E4C8A">
      <w:pPr>
        <w:spacing w:before="100" w:beforeAutospacing="1" w:after="100" w:afterAutospacing="1"/>
        <w:ind w:firstLine="284"/>
        <w:rPr>
          <w:sz w:val="2"/>
          <w:szCs w:val="2"/>
        </w:rPr>
      </w:pPr>
    </w:p>
    <w:tbl>
      <w:tblPr>
        <w:tblW w:w="10207" w:type="dxa"/>
        <w:tblLayout w:type="fixed"/>
        <w:tblCellMar>
          <w:left w:w="40" w:type="dxa"/>
          <w:right w:w="40" w:type="dxa"/>
        </w:tblCellMar>
        <w:tblLook w:val="0000"/>
      </w:tblPr>
      <w:tblGrid>
        <w:gridCol w:w="426"/>
        <w:gridCol w:w="2127"/>
        <w:gridCol w:w="2268"/>
        <w:gridCol w:w="1275"/>
        <w:gridCol w:w="1985"/>
        <w:gridCol w:w="992"/>
        <w:gridCol w:w="1134"/>
      </w:tblGrid>
      <w:tr w:rsidR="008E4C8A" w:rsidRPr="009D40D6" w:rsidTr="00BB6CE4">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Pr="009D40D6" w:rsidRDefault="008E4C8A" w:rsidP="00BB6CE4">
            <w:pPr>
              <w:shd w:val="clear" w:color="auto" w:fill="FFFFFF"/>
              <w:spacing w:before="100" w:beforeAutospacing="1" w:after="100" w:afterAutospacing="1"/>
              <w:ind w:right="67"/>
              <w:jc w:val="center"/>
            </w:pPr>
            <w:r w:rsidRPr="009D40D6">
              <w:t xml:space="preserve">№ </w:t>
            </w:r>
            <w:proofErr w:type="gramStart"/>
            <w:r w:rsidRPr="009D40D6">
              <w:t>п</w:t>
            </w:r>
            <w:proofErr w:type="gramEnd"/>
            <w:r w:rsidRPr="009D40D6">
              <w:t>/п</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jc w:val="center"/>
            </w:pPr>
            <w:r w:rsidRPr="009D40D6">
              <w:rPr>
                <w:spacing w:val="-4"/>
              </w:rPr>
              <w:t>Местонахождение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ind w:right="533"/>
              <w:jc w:val="center"/>
            </w:pPr>
            <w:r w:rsidRPr="009D40D6">
              <w:t>Марка крана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jc w:val="center"/>
            </w:pPr>
            <w:r w:rsidRPr="009D40D6">
              <w:t>Зав</w:t>
            </w:r>
            <w:r>
              <w:t>одской номер</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jc w:val="center"/>
            </w:pPr>
            <w:r>
              <w:t>Р</w:t>
            </w:r>
            <w:r w:rsidRPr="009D40D6">
              <w:t>егистра</w:t>
            </w:r>
            <w:r w:rsidRPr="009D40D6">
              <w:rPr>
                <w:spacing w:val="-4"/>
              </w:rPr>
              <w:t>ционный</w:t>
            </w:r>
            <w:r>
              <w:rPr>
                <w:spacing w:val="-4"/>
              </w:rPr>
              <w:t xml:space="preserve"> </w:t>
            </w:r>
            <w:r>
              <w:t>номер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ind w:right="-40"/>
              <w:jc w:val="center"/>
            </w:pPr>
            <w:r>
              <w:t>Г</w:t>
            </w:r>
            <w:r w:rsidRPr="009D40D6">
              <w:t>од выпуска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C8A" w:rsidRPr="009D40D6" w:rsidRDefault="008E4C8A" w:rsidP="00BB6CE4">
            <w:pPr>
              <w:shd w:val="clear" w:color="auto" w:fill="FFFFFF"/>
              <w:spacing w:before="100" w:beforeAutospacing="1" w:after="100" w:afterAutospacing="1"/>
              <w:jc w:val="center"/>
            </w:pPr>
            <w:r w:rsidRPr="009D40D6">
              <w:rPr>
                <w:spacing w:val="-3"/>
              </w:rPr>
              <w:t>Грузо</w:t>
            </w:r>
            <w:r>
              <w:rPr>
                <w:spacing w:val="-3"/>
              </w:rPr>
              <w:t>-</w:t>
            </w:r>
            <w:r w:rsidRPr="009D40D6">
              <w:rPr>
                <w:spacing w:val="-3"/>
              </w:rPr>
              <w:t>под</w:t>
            </w:r>
            <w:r>
              <w:rPr>
                <w:spacing w:val="-3"/>
              </w:rPr>
              <w:t>ъём-</w:t>
            </w:r>
            <w:r w:rsidRPr="009D40D6">
              <w:rPr>
                <w:spacing w:val="-3"/>
              </w:rPr>
              <w:t>ность</w:t>
            </w:r>
          </w:p>
        </w:tc>
      </w:tr>
      <w:tr w:rsidR="008E4C8A" w:rsidRPr="009D40D6" w:rsidTr="00BB6CE4">
        <w:trPr>
          <w:trHeight w:val="60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Pr="00D11B6F" w:rsidRDefault="008E4C8A" w:rsidP="00BB6CE4">
            <w:pPr>
              <w:shd w:val="clear" w:color="auto" w:fill="FFFFFF"/>
              <w:spacing w:before="100" w:beforeAutospacing="1" w:after="100" w:afterAutospacing="1"/>
              <w:jc w:val="center"/>
            </w:pPr>
            <w: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Pr>
                <w:sz w:val="20"/>
                <w:szCs w:val="20"/>
              </w:rPr>
              <w:t xml:space="preserve">КТ </w:t>
            </w:r>
            <w:r w:rsidRPr="00AE3A11">
              <w:rPr>
                <w:sz w:val="20"/>
                <w:szCs w:val="20"/>
              </w:rPr>
              <w:t xml:space="preserve"> Ярославль,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right="163"/>
              <w:rPr>
                <w:sz w:val="20"/>
                <w:szCs w:val="20"/>
              </w:rPr>
            </w:pPr>
            <w:r w:rsidRPr="00AE3A11">
              <w:rPr>
                <w:sz w:val="20"/>
                <w:szCs w:val="20"/>
              </w:rPr>
              <w:t xml:space="preserve">Козловой </w:t>
            </w:r>
            <w:r w:rsidRPr="00AE3A11">
              <w:rPr>
                <w:spacing w:val="-5"/>
                <w:sz w:val="20"/>
                <w:szCs w:val="20"/>
              </w:rPr>
              <w:t>кран КК-5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1590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2585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sidRPr="00AE3A11">
              <w:rPr>
                <w:sz w:val="20"/>
                <w:szCs w:val="20"/>
              </w:rPr>
              <w:t>1988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5</w:t>
            </w: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Pr="009D40D6" w:rsidRDefault="008E4C8A" w:rsidP="00BB6CE4">
            <w:pPr>
              <w:shd w:val="clear" w:color="auto" w:fill="FFFFFF"/>
              <w:spacing w:before="100" w:beforeAutospacing="1" w:after="100" w:afterAutospacing="1"/>
              <w:jc w:val="center"/>
            </w:pPr>
            <w: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 xml:space="preserve">КТ </w:t>
            </w:r>
            <w:r w:rsidRPr="00AE3A11">
              <w:rPr>
                <w:sz w:val="20"/>
                <w:szCs w:val="20"/>
              </w:rPr>
              <w:t>Архангельск-Город</w:t>
            </w:r>
          </w:p>
          <w:p w:rsidR="008E4C8A" w:rsidRPr="00AE3A11" w:rsidRDefault="008E4C8A" w:rsidP="00BB6CE4">
            <w:pPr>
              <w:shd w:val="clear" w:color="auto" w:fill="FFFFFF"/>
              <w:rPr>
                <w:sz w:val="20"/>
                <w:szCs w:val="20"/>
              </w:rPr>
            </w:pPr>
            <w:r w:rsidRPr="00AE3A11">
              <w:rPr>
                <w:sz w:val="20"/>
                <w:szCs w:val="20"/>
              </w:rP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sidRPr="00AE3A11">
              <w:rPr>
                <w:sz w:val="20"/>
                <w:szCs w:val="20"/>
              </w:rPr>
              <w:t xml:space="preserve">Козловой кран </w:t>
            </w:r>
            <w:r w:rsidRPr="00AE3A11">
              <w:rPr>
                <w:spacing w:val="-6"/>
                <w:sz w:val="20"/>
                <w:szCs w:val="20"/>
              </w:rPr>
              <w:t>МККС-42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4052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sidRPr="00AE3A11">
              <w:rPr>
                <w:sz w:val="20"/>
                <w:szCs w:val="20"/>
              </w:rPr>
              <w:t>2003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30,5</w:t>
            </w: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pPr>
            <w: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 xml:space="preserve">КТ </w:t>
            </w:r>
            <w:r w:rsidRPr="00AE3A11">
              <w:rPr>
                <w:sz w:val="20"/>
                <w:szCs w:val="20"/>
              </w:rPr>
              <w:t xml:space="preserve"> Ярославль,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sidRPr="00AE3A11">
              <w:rPr>
                <w:sz w:val="20"/>
                <w:szCs w:val="20"/>
              </w:rP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sidRPr="00AE3A11">
              <w:rPr>
                <w:sz w:val="20"/>
                <w:szCs w:val="20"/>
              </w:rPr>
              <w:t>1973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pPr>
            <w:r>
              <w:t>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КТ</w:t>
            </w:r>
            <w:r w:rsidRPr="00AE3A11">
              <w:rPr>
                <w:sz w:val="20"/>
                <w:szCs w:val="20"/>
              </w:rPr>
              <w:t xml:space="preserve"> Архангельск-Город</w:t>
            </w:r>
          </w:p>
          <w:p w:rsidR="008E4C8A" w:rsidRPr="00AE3A11" w:rsidRDefault="008E4C8A" w:rsidP="00BB6CE4">
            <w:pPr>
              <w:shd w:val="clear" w:color="auto" w:fill="FFFFFF"/>
              <w:rPr>
                <w:sz w:val="20"/>
                <w:szCs w:val="20"/>
              </w:rPr>
            </w:pPr>
            <w:r w:rsidRPr="00AE3A11">
              <w:rPr>
                <w:sz w:val="20"/>
                <w:szCs w:val="20"/>
              </w:rP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sidRPr="00AE3A11">
              <w:rPr>
                <w:sz w:val="20"/>
                <w:szCs w:val="20"/>
              </w:rP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sidRPr="00AE3A11">
              <w:rPr>
                <w:sz w:val="20"/>
                <w:szCs w:val="20"/>
              </w:rPr>
              <w:t>34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sidRPr="00AE3A11">
              <w:rPr>
                <w:sz w:val="20"/>
                <w:szCs w:val="20"/>
              </w:rPr>
              <w:t>1986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pPr>
            <w:r>
              <w:t>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КТ</w:t>
            </w:r>
            <w:r w:rsidRPr="00AE3A11">
              <w:rPr>
                <w:sz w:val="20"/>
                <w:szCs w:val="20"/>
              </w:rPr>
              <w:t xml:space="preserve"> Ярославль,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Pr>
                <w:sz w:val="20"/>
                <w:szCs w:val="20"/>
              </w:rPr>
              <w:t>Шинопровод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Pr>
                <w:sz w:val="20"/>
                <w:szCs w:val="20"/>
              </w:rPr>
              <w:t>1977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pPr>
            <w:r>
              <w:t>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КТ</w:t>
            </w:r>
            <w:r w:rsidRPr="00AE3A11">
              <w:rPr>
                <w:sz w:val="20"/>
                <w:szCs w:val="20"/>
              </w:rPr>
              <w:t xml:space="preserve"> Архангельск-Город</w:t>
            </w:r>
          </w:p>
          <w:p w:rsidR="008E4C8A" w:rsidRPr="00AE3A11" w:rsidRDefault="008E4C8A" w:rsidP="00BB6CE4">
            <w:pPr>
              <w:shd w:val="clear" w:color="auto" w:fill="FFFFFF"/>
              <w:rPr>
                <w:sz w:val="20"/>
                <w:szCs w:val="20"/>
              </w:rPr>
            </w:pPr>
            <w:r w:rsidRPr="00AE3A11">
              <w:rPr>
                <w:sz w:val="20"/>
                <w:szCs w:val="20"/>
              </w:rP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rPr>
                <w:sz w:val="20"/>
                <w:szCs w:val="20"/>
              </w:rPr>
            </w:pPr>
            <w:r>
              <w:rPr>
                <w:sz w:val="20"/>
                <w:szCs w:val="20"/>
              </w:rPr>
              <w:t>Спредер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Pr>
                <w:sz w:val="20"/>
                <w:szCs w:val="20"/>
              </w:rPr>
              <w:t>02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r>
              <w:rPr>
                <w:sz w:val="20"/>
                <w:szCs w:val="20"/>
              </w:rPr>
              <w:t>003/02/00000115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ind w:firstLine="284"/>
              <w:rPr>
                <w:sz w:val="20"/>
                <w:szCs w:val="20"/>
              </w:rPr>
            </w:pPr>
            <w:r>
              <w:rPr>
                <w:sz w:val="20"/>
                <w:szCs w:val="20"/>
              </w:rPr>
              <w:t>2008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r>
      <w:tr w:rsidR="008E4C8A" w:rsidRPr="009D40D6" w:rsidTr="00BB6CE4">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pPr>
            <w: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rPr>
                <w:sz w:val="20"/>
                <w:szCs w:val="20"/>
              </w:rPr>
            </w:pPr>
            <w:r>
              <w:rPr>
                <w:sz w:val="20"/>
                <w:szCs w:val="20"/>
              </w:rPr>
              <w:t>КТ</w:t>
            </w:r>
            <w:r w:rsidRPr="00AE3A11">
              <w:rPr>
                <w:sz w:val="20"/>
                <w:szCs w:val="20"/>
              </w:rPr>
              <w:t xml:space="preserve"> Ярославль,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rPr>
                <w:sz w:val="20"/>
                <w:szCs w:val="20"/>
              </w:rPr>
            </w:pPr>
            <w:r>
              <w:rPr>
                <w:sz w:val="20"/>
                <w:szCs w:val="20"/>
              </w:rPr>
              <w:t>Автостроп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rPr>
                <w:sz w:val="20"/>
                <w:szCs w:val="20"/>
              </w:rPr>
            </w:pPr>
            <w:r>
              <w:rPr>
                <w:sz w:val="20"/>
                <w:szCs w:val="20"/>
              </w:rPr>
              <w:t>01 02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jc w:val="center"/>
              <w:rPr>
                <w:sz w:val="20"/>
                <w:szCs w:val="20"/>
              </w:rPr>
            </w:pPr>
            <w:r>
              <w:rPr>
                <w:sz w:val="20"/>
                <w:szCs w:val="20"/>
              </w:rPr>
              <w:t>003/02/00000077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4C8A" w:rsidRDefault="008E4C8A" w:rsidP="00BB6CE4">
            <w:pPr>
              <w:shd w:val="clear" w:color="auto" w:fill="FFFFFF"/>
              <w:spacing w:before="100" w:beforeAutospacing="1" w:after="100" w:afterAutospacing="1"/>
              <w:ind w:firstLine="284"/>
              <w:rPr>
                <w:sz w:val="20"/>
                <w:szCs w:val="20"/>
              </w:rPr>
            </w:pPr>
            <w:r>
              <w:rPr>
                <w:sz w:val="20"/>
                <w:szCs w:val="20"/>
              </w:rPr>
              <w:t>2006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C8A" w:rsidRPr="00AE3A11" w:rsidRDefault="008E4C8A" w:rsidP="00BB6CE4">
            <w:pPr>
              <w:shd w:val="clear" w:color="auto" w:fill="FFFFFF"/>
              <w:spacing w:before="100" w:beforeAutospacing="1" w:after="100" w:afterAutospacing="1"/>
              <w:jc w:val="center"/>
              <w:rPr>
                <w:sz w:val="20"/>
                <w:szCs w:val="20"/>
              </w:rPr>
            </w:pPr>
          </w:p>
        </w:tc>
      </w:tr>
    </w:tbl>
    <w:p w:rsidR="008E4C8A" w:rsidRDefault="008E4C8A" w:rsidP="008E4C8A">
      <w:pPr>
        <w:shd w:val="clear" w:color="auto" w:fill="FFFFFF"/>
        <w:spacing w:before="100" w:beforeAutospacing="1" w:after="100" w:afterAutospacing="1"/>
        <w:ind w:firstLine="284"/>
        <w:jc w:val="center"/>
        <w:rPr>
          <w:b/>
        </w:rPr>
      </w:pPr>
    </w:p>
    <w:p w:rsidR="008E4C8A" w:rsidRDefault="008E4C8A" w:rsidP="008E4C8A">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E4C8A" w:rsidRDefault="008E4C8A" w:rsidP="008E4C8A">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8E4C8A" w:rsidRDefault="008E4C8A" w:rsidP="008E4C8A">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E4C8A" w:rsidRDefault="008E4C8A" w:rsidP="008E4C8A">
      <w:pPr>
        <w:shd w:val="clear" w:color="auto" w:fill="FFFFFF"/>
        <w:spacing w:before="100" w:beforeAutospacing="1" w:after="100" w:afterAutospacing="1"/>
        <w:rPr>
          <w:spacing w:val="-3"/>
          <w:sz w:val="28"/>
          <w:szCs w:val="28"/>
        </w:rPr>
      </w:pPr>
      <w:r>
        <w:rPr>
          <w:b/>
          <w:spacing w:val="-3"/>
        </w:rPr>
        <w:t>«____»______________2016 г.</w:t>
      </w:r>
      <w:r>
        <w:rPr>
          <w:b/>
          <w:spacing w:val="-3"/>
        </w:rPr>
        <w:tab/>
      </w:r>
      <w:r>
        <w:rPr>
          <w:b/>
          <w:spacing w:val="-3"/>
        </w:rPr>
        <w:tab/>
      </w:r>
      <w:r>
        <w:rPr>
          <w:b/>
          <w:spacing w:val="-3"/>
        </w:rPr>
        <w:tab/>
      </w:r>
      <w:r>
        <w:rPr>
          <w:b/>
          <w:spacing w:val="-3"/>
        </w:rPr>
        <w:tab/>
      </w:r>
      <w:r>
        <w:rPr>
          <w:b/>
          <w:spacing w:val="-3"/>
        </w:rPr>
        <w:tab/>
        <w:t xml:space="preserve">      «___»______________2016 г.</w:t>
      </w:r>
    </w:p>
    <w:p w:rsidR="008E4C8A" w:rsidRDefault="008E4C8A" w:rsidP="008E4C8A">
      <w:pPr>
        <w:shd w:val="clear" w:color="auto" w:fill="FFFFFF"/>
        <w:tabs>
          <w:tab w:val="left" w:leader="dot" w:pos="9854"/>
        </w:tabs>
        <w:spacing w:before="100" w:beforeAutospacing="1" w:after="100" w:afterAutospacing="1"/>
        <w:ind w:right="46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46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46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46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461" w:firstLine="284"/>
        <w:jc w:val="right"/>
        <w:rPr>
          <w:spacing w:val="-16"/>
        </w:rPr>
      </w:pPr>
    </w:p>
    <w:p w:rsidR="008E4C8A" w:rsidRPr="00AA75B4" w:rsidRDefault="0056074B" w:rsidP="008E4C8A">
      <w:pPr>
        <w:shd w:val="clear" w:color="auto" w:fill="FFFFFF"/>
        <w:tabs>
          <w:tab w:val="left" w:leader="dot" w:pos="9854"/>
        </w:tabs>
        <w:spacing w:before="100" w:beforeAutospacing="1"/>
        <w:ind w:right="-1" w:firstLine="284"/>
        <w:jc w:val="right"/>
        <w:rPr>
          <w:spacing w:val="-11"/>
        </w:rPr>
      </w:pPr>
      <w:r>
        <w:rPr>
          <w:spacing w:val="-16"/>
        </w:rPr>
        <w:lastRenderedPageBreak/>
        <w:t>П</w:t>
      </w:r>
      <w:r w:rsidR="008E4C8A" w:rsidRPr="00AA75B4">
        <w:rPr>
          <w:spacing w:val="-16"/>
        </w:rPr>
        <w:t>риложение № 2</w:t>
      </w:r>
      <w:r w:rsidR="008E4C8A" w:rsidRPr="00AA75B4">
        <w:rPr>
          <w:spacing w:val="-16"/>
        </w:rPr>
        <w:br/>
      </w:r>
      <w:r w:rsidR="008E4C8A" w:rsidRPr="00AA75B4">
        <w:rPr>
          <w:spacing w:val="-11"/>
        </w:rPr>
        <w:t>к Договору №_______</w:t>
      </w:r>
    </w:p>
    <w:p w:rsidR="008E4C8A" w:rsidRDefault="0056074B" w:rsidP="008E4C8A">
      <w:pPr>
        <w:shd w:val="clear" w:color="auto" w:fill="FFFFFF"/>
        <w:tabs>
          <w:tab w:val="left" w:leader="dot" w:pos="9854"/>
        </w:tabs>
        <w:ind w:right="-1" w:firstLine="284"/>
        <w:jc w:val="right"/>
        <w:rPr>
          <w:b/>
        </w:rPr>
      </w:pPr>
      <w:r>
        <w:rPr>
          <w:spacing w:val="-11"/>
        </w:rPr>
        <w:t>о</w:t>
      </w:r>
      <w:r w:rsidR="008E4C8A" w:rsidRPr="00AA75B4">
        <w:rPr>
          <w:spacing w:val="-11"/>
        </w:rPr>
        <w:t xml:space="preserve">т </w:t>
      </w:r>
      <w:r w:rsidR="008E4C8A">
        <w:rPr>
          <w:spacing w:val="-11"/>
        </w:rPr>
        <w:t xml:space="preserve"> «__»___________2016</w:t>
      </w:r>
      <w:r w:rsidR="008E4C8A" w:rsidRPr="00AA75B4">
        <w:rPr>
          <w:spacing w:val="-11"/>
        </w:rPr>
        <w:t xml:space="preserve"> г.</w:t>
      </w:r>
      <w:r w:rsidR="008E4C8A">
        <w:rPr>
          <w:b/>
        </w:rPr>
        <w:t xml:space="preserve">                                         </w:t>
      </w:r>
    </w:p>
    <w:p w:rsidR="008E4C8A" w:rsidRDefault="008E4C8A" w:rsidP="008E4C8A">
      <w:pPr>
        <w:shd w:val="clear" w:color="auto" w:fill="FFFFFF"/>
        <w:spacing w:line="288" w:lineRule="exact"/>
        <w:ind w:left="1070" w:right="480"/>
        <w:rPr>
          <w:b/>
        </w:rPr>
      </w:pPr>
    </w:p>
    <w:p w:rsidR="008E4C8A" w:rsidRDefault="008E4C8A" w:rsidP="008E4C8A">
      <w:pPr>
        <w:shd w:val="clear" w:color="auto" w:fill="FFFFFF"/>
        <w:spacing w:line="288" w:lineRule="exact"/>
        <w:ind w:left="1070" w:right="480"/>
        <w:rPr>
          <w:b/>
        </w:rPr>
      </w:pPr>
    </w:p>
    <w:p w:rsidR="008E4C8A" w:rsidRDefault="008E4C8A" w:rsidP="008E4C8A">
      <w:pPr>
        <w:shd w:val="clear" w:color="auto" w:fill="FFFFFF"/>
        <w:jc w:val="center"/>
        <w:outlineLvl w:val="0"/>
      </w:pPr>
      <w:r>
        <w:rPr>
          <w:b/>
          <w:bCs/>
          <w:color w:val="000000"/>
        </w:rPr>
        <w:t>ПЕРЕЧЕНЬ РАБОТ,</w:t>
      </w:r>
    </w:p>
    <w:p w:rsidR="008E4C8A" w:rsidRDefault="008E4C8A" w:rsidP="008E4C8A">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8E4C8A" w:rsidRDefault="008E4C8A" w:rsidP="008E4C8A">
      <w:pPr>
        <w:shd w:val="clear" w:color="auto" w:fill="FFFFFF"/>
        <w:jc w:val="center"/>
      </w:pPr>
      <w:r>
        <w:rPr>
          <w:b/>
          <w:bCs/>
          <w:color w:val="000000"/>
        </w:rPr>
        <w:t>грузоподъёмных кранов в Агентствах</w:t>
      </w:r>
    </w:p>
    <w:p w:rsidR="008E4C8A" w:rsidRDefault="008E4C8A" w:rsidP="008E4C8A">
      <w:pPr>
        <w:shd w:val="clear" w:color="auto" w:fill="FFFFFF"/>
        <w:jc w:val="center"/>
      </w:pPr>
      <w:r>
        <w:rPr>
          <w:b/>
          <w:bCs/>
          <w:color w:val="000000"/>
        </w:rPr>
        <w:t>на ст. Ярославль и ст. Архангельск Город</w:t>
      </w:r>
    </w:p>
    <w:p w:rsidR="008E4C8A" w:rsidRDefault="008E4C8A" w:rsidP="008E4C8A">
      <w:pPr>
        <w:shd w:val="clear" w:color="auto" w:fill="FFFFFF"/>
        <w:jc w:val="center"/>
      </w:pPr>
      <w:r>
        <w:rPr>
          <w:b/>
          <w:bCs/>
          <w:color w:val="000000"/>
        </w:rPr>
        <w:t>Периодичность технического обслуживания (ТО):</w:t>
      </w:r>
    </w:p>
    <w:p w:rsidR="008E4C8A" w:rsidRDefault="008E4C8A" w:rsidP="008E4C8A">
      <w:pPr>
        <w:shd w:val="clear" w:color="auto" w:fill="FFFFFF"/>
        <w:jc w:val="center"/>
      </w:pPr>
      <w:r>
        <w:rPr>
          <w:b/>
          <w:bCs/>
          <w:color w:val="000000"/>
        </w:rPr>
        <w:t>для кранов г/</w:t>
      </w:r>
      <w:proofErr w:type="gramStart"/>
      <w:r>
        <w:rPr>
          <w:b/>
          <w:bCs/>
          <w:color w:val="000000"/>
        </w:rPr>
        <w:t>п</w:t>
      </w:r>
      <w:proofErr w:type="gramEnd"/>
      <w:r>
        <w:rPr>
          <w:b/>
          <w:bCs/>
          <w:color w:val="000000"/>
        </w:rPr>
        <w:t xml:space="preserve"> до 15 т.- 1 раз в месяц;</w:t>
      </w:r>
    </w:p>
    <w:p w:rsidR="008E4C8A" w:rsidRDefault="008E4C8A" w:rsidP="008E4C8A">
      <w:pPr>
        <w:shd w:val="clear" w:color="auto" w:fill="FFFFFF"/>
        <w:jc w:val="center"/>
      </w:pPr>
      <w:r>
        <w:rPr>
          <w:b/>
          <w:bCs/>
          <w:color w:val="000000"/>
        </w:rPr>
        <w:t>для кранов г/</w:t>
      </w:r>
      <w:proofErr w:type="gramStart"/>
      <w:r>
        <w:rPr>
          <w:b/>
          <w:bCs/>
          <w:color w:val="000000"/>
        </w:rPr>
        <w:t>п</w:t>
      </w:r>
      <w:proofErr w:type="gramEnd"/>
      <w:r>
        <w:rPr>
          <w:b/>
          <w:bCs/>
          <w:color w:val="000000"/>
        </w:rPr>
        <w:t xml:space="preserve"> выше 15 т.- 1раз в 20 дней.</w:t>
      </w:r>
    </w:p>
    <w:p w:rsidR="008E4C8A" w:rsidRDefault="008E4C8A" w:rsidP="008E4C8A">
      <w:pPr>
        <w:shd w:val="clear" w:color="auto" w:fill="FFFFFF"/>
      </w:pPr>
      <w:r>
        <w:rPr>
          <w:b/>
          <w:bCs/>
          <w:color w:val="000000"/>
        </w:rPr>
        <w:t xml:space="preserve">1.   </w:t>
      </w:r>
      <w:r>
        <w:rPr>
          <w:color w:val="000000"/>
        </w:rPr>
        <w:t>Осмотреть и проверить состояние противоугонных устройств;</w:t>
      </w:r>
    </w:p>
    <w:p w:rsidR="008E4C8A" w:rsidRDefault="008E4C8A" w:rsidP="008E4C8A">
      <w:pPr>
        <w:shd w:val="clear" w:color="auto" w:fill="FFFFFF"/>
      </w:pPr>
      <w:r>
        <w:rPr>
          <w:color w:val="000000"/>
        </w:rPr>
        <w:t>2.   Осмотреть и проверить состояние тормозов и их крепление;</w:t>
      </w:r>
    </w:p>
    <w:p w:rsidR="008E4C8A" w:rsidRDefault="008E4C8A" w:rsidP="008E4C8A">
      <w:pPr>
        <w:shd w:val="clear" w:color="auto" w:fill="FFFFFF"/>
      </w:pPr>
      <w:r>
        <w:rPr>
          <w:color w:val="000000"/>
        </w:rPr>
        <w:t>3.   Проверить наличие масла в гидротолкателях;</w:t>
      </w:r>
    </w:p>
    <w:p w:rsidR="008E4C8A" w:rsidRDefault="008E4C8A" w:rsidP="008E4C8A">
      <w:pPr>
        <w:shd w:val="clear" w:color="auto" w:fill="FFFFFF"/>
      </w:pPr>
      <w:r>
        <w:rPr>
          <w:color w:val="000000"/>
        </w:rPr>
        <w:t>4.   Осмотреть и проверить состояние ходовых колёс;</w:t>
      </w:r>
    </w:p>
    <w:p w:rsidR="008E4C8A" w:rsidRDefault="008E4C8A" w:rsidP="008E4C8A">
      <w:pPr>
        <w:shd w:val="clear" w:color="auto" w:fill="FFFFFF"/>
      </w:pPr>
      <w:r>
        <w:rPr>
          <w:color w:val="000000"/>
        </w:rPr>
        <w:t>5.   Осмотреть и проверить состояние редукторов и зубчатых передач, в т.ч.:</w:t>
      </w:r>
    </w:p>
    <w:p w:rsidR="008E4C8A" w:rsidRDefault="008E4C8A" w:rsidP="008E4C8A">
      <w:pPr>
        <w:shd w:val="clear" w:color="auto" w:fill="FFFFFF"/>
      </w:pPr>
      <w:r>
        <w:rPr>
          <w:color w:val="000000"/>
        </w:rPr>
        <w:t>- корпусов и крышек;</w:t>
      </w:r>
    </w:p>
    <w:p w:rsidR="008E4C8A" w:rsidRDefault="008E4C8A" w:rsidP="008E4C8A">
      <w:pPr>
        <w:shd w:val="clear" w:color="auto" w:fill="FFFFFF"/>
      </w:pPr>
      <w:r>
        <w:rPr>
          <w:color w:val="000000"/>
        </w:rPr>
        <w:t>- крепление редукторов;</w:t>
      </w:r>
    </w:p>
    <w:p w:rsidR="008E4C8A" w:rsidRDefault="008E4C8A" w:rsidP="008E4C8A">
      <w:pPr>
        <w:shd w:val="clear" w:color="auto" w:fill="FFFFFF"/>
      </w:pPr>
      <w:r>
        <w:rPr>
          <w:color w:val="000000"/>
        </w:rPr>
        <w:t>- отсутствия подтекания смазки и наличия её в редукторе;</w:t>
      </w:r>
    </w:p>
    <w:p w:rsidR="008E4C8A" w:rsidRDefault="008E4C8A" w:rsidP="008E4C8A">
      <w:pPr>
        <w:shd w:val="clear" w:color="auto" w:fill="FFFFFF"/>
      </w:pPr>
      <w:r>
        <w:rPr>
          <w:color w:val="000000"/>
        </w:rPr>
        <w:t>- плотности посадки зубчатых муфт на валах, затяжки болтов;</w:t>
      </w:r>
    </w:p>
    <w:p w:rsidR="008E4C8A" w:rsidRDefault="008E4C8A" w:rsidP="008E4C8A">
      <w:pPr>
        <w:shd w:val="clear" w:color="auto" w:fill="FFFFFF"/>
      </w:pPr>
      <w:r>
        <w:rPr>
          <w:color w:val="000000"/>
        </w:rPr>
        <w:t>- зубчатых соединений, регулировки зазоров открытых и закрытых зубчатых зацеплений;</w:t>
      </w:r>
    </w:p>
    <w:p w:rsidR="008E4C8A" w:rsidRDefault="008E4C8A" w:rsidP="008E4C8A">
      <w:pPr>
        <w:shd w:val="clear" w:color="auto" w:fill="FFFFFF"/>
      </w:pPr>
      <w:r>
        <w:rPr>
          <w:color w:val="000000"/>
        </w:rPr>
        <w:t>- защитных кожухов.</w:t>
      </w:r>
    </w:p>
    <w:p w:rsidR="008E4C8A" w:rsidRDefault="008E4C8A" w:rsidP="008E4C8A">
      <w:pPr>
        <w:shd w:val="clear" w:color="auto" w:fill="FFFFFF"/>
      </w:pPr>
      <w:r>
        <w:rPr>
          <w:color w:val="000000"/>
        </w:rPr>
        <w:t>6.Осмотреть и проверить состояние грузового барабана, в т.ч.:</w:t>
      </w:r>
    </w:p>
    <w:p w:rsidR="008E4C8A" w:rsidRDefault="008E4C8A" w:rsidP="008E4C8A">
      <w:pPr>
        <w:shd w:val="clear" w:color="auto" w:fill="FFFFFF"/>
      </w:pPr>
      <w:r>
        <w:rPr>
          <w:color w:val="000000"/>
        </w:rPr>
        <w:t>- крепление каната на барабане;</w:t>
      </w:r>
    </w:p>
    <w:p w:rsidR="008E4C8A" w:rsidRDefault="008E4C8A" w:rsidP="008E4C8A">
      <w:pPr>
        <w:shd w:val="clear" w:color="auto" w:fill="FFFFFF"/>
      </w:pPr>
      <w:r>
        <w:rPr>
          <w:color w:val="000000"/>
        </w:rPr>
        <w:t>- корпуса подшипника;</w:t>
      </w:r>
    </w:p>
    <w:p w:rsidR="008E4C8A" w:rsidRDefault="008E4C8A" w:rsidP="008E4C8A">
      <w:pPr>
        <w:shd w:val="clear" w:color="auto" w:fill="FFFFFF"/>
      </w:pPr>
      <w:r>
        <w:rPr>
          <w:color w:val="000000"/>
        </w:rPr>
        <w:t>- правильности укладки каната в ручьи нарезки барабана.</w:t>
      </w:r>
    </w:p>
    <w:p w:rsidR="008E4C8A" w:rsidRDefault="008E4C8A" w:rsidP="008E4C8A">
      <w:pPr>
        <w:shd w:val="clear" w:color="auto" w:fill="FFFFFF"/>
      </w:pPr>
      <w:r>
        <w:rPr>
          <w:color w:val="000000"/>
        </w:rPr>
        <w:t>7. Осмотреть и проверить состояние канатных блоков, в т.ч.:</w:t>
      </w:r>
    </w:p>
    <w:p w:rsidR="008E4C8A" w:rsidRDefault="008E4C8A" w:rsidP="008E4C8A">
      <w:pPr>
        <w:shd w:val="clear" w:color="auto" w:fill="FFFFFF"/>
      </w:pPr>
      <w:r>
        <w:rPr>
          <w:color w:val="000000"/>
        </w:rPr>
        <w:t>- канатов на соответствие нормативным требованиям;</w:t>
      </w:r>
    </w:p>
    <w:p w:rsidR="008E4C8A" w:rsidRDefault="008E4C8A" w:rsidP="008E4C8A">
      <w:pPr>
        <w:shd w:val="clear" w:color="auto" w:fill="FFFFFF"/>
      </w:pPr>
      <w:r>
        <w:rPr>
          <w:color w:val="000000"/>
        </w:rPr>
        <w:t>- надёжности крепления;</w:t>
      </w:r>
    </w:p>
    <w:p w:rsidR="008E4C8A" w:rsidRDefault="008E4C8A" w:rsidP="008E4C8A">
      <w:pPr>
        <w:shd w:val="clear" w:color="auto" w:fill="FFFFFF"/>
      </w:pPr>
      <w:r>
        <w:rPr>
          <w:color w:val="000000"/>
        </w:rPr>
        <w:t>- равномерности натяжения ветвей.</w:t>
      </w:r>
    </w:p>
    <w:p w:rsidR="008E4C8A" w:rsidRDefault="008E4C8A" w:rsidP="008E4C8A">
      <w:pPr>
        <w:shd w:val="clear" w:color="auto" w:fill="FFFFFF"/>
      </w:pPr>
      <w:r>
        <w:rPr>
          <w:color w:val="000000"/>
        </w:rPr>
        <w:t>8. Осмотреть и проверить состояние (согласно оснащённости крана):</w:t>
      </w:r>
    </w:p>
    <w:p w:rsidR="008E4C8A" w:rsidRDefault="008E4C8A" w:rsidP="008E4C8A">
      <w:pPr>
        <w:shd w:val="clear" w:color="auto" w:fill="FFFFFF"/>
      </w:pPr>
      <w:r>
        <w:rPr>
          <w:color w:val="000000"/>
        </w:rPr>
        <w:t>- грузового крюка;</w:t>
      </w:r>
    </w:p>
    <w:p w:rsidR="008E4C8A" w:rsidRDefault="008E4C8A" w:rsidP="008E4C8A">
      <w:pPr>
        <w:shd w:val="clear" w:color="auto" w:fill="FFFFFF"/>
      </w:pPr>
      <w:r>
        <w:rPr>
          <w:color w:val="000000"/>
        </w:rPr>
        <w:t>- грузозахватной траверсы (спредера).</w:t>
      </w:r>
    </w:p>
    <w:p w:rsidR="008E4C8A" w:rsidRDefault="008E4C8A" w:rsidP="008E4C8A">
      <w:pPr>
        <w:shd w:val="clear" w:color="auto" w:fill="FFFFFF"/>
      </w:pPr>
      <w:r>
        <w:rPr>
          <w:color w:val="000000"/>
        </w:rPr>
        <w:t>9. Осмотреть и проверить состояние подтележечного рельса.</w:t>
      </w:r>
    </w:p>
    <w:p w:rsidR="008E4C8A" w:rsidRDefault="008E4C8A" w:rsidP="008E4C8A">
      <w:pPr>
        <w:shd w:val="clear" w:color="auto" w:fill="FFFFFF"/>
      </w:pPr>
      <w:r>
        <w:rPr>
          <w:color w:val="000000"/>
        </w:rPr>
        <w:t>10. Осмотреть и проверить состояние электродвигателей, гидротолкателей, в т.ч.:</w:t>
      </w:r>
    </w:p>
    <w:p w:rsidR="008E4C8A" w:rsidRDefault="008E4C8A" w:rsidP="008E4C8A">
      <w:pPr>
        <w:shd w:val="clear" w:color="auto" w:fill="FFFFFF"/>
      </w:pPr>
      <w:r>
        <w:rPr>
          <w:color w:val="000000"/>
        </w:rPr>
        <w:t>- крепление на раме механизма;</w:t>
      </w:r>
    </w:p>
    <w:p w:rsidR="008E4C8A" w:rsidRDefault="008E4C8A" w:rsidP="008E4C8A">
      <w:pPr>
        <w:shd w:val="clear" w:color="auto" w:fill="FFFFFF"/>
      </w:pPr>
      <w:r>
        <w:rPr>
          <w:color w:val="000000"/>
        </w:rPr>
        <w:t>- защиты от попадания воды, масел и грязи;</w:t>
      </w:r>
    </w:p>
    <w:p w:rsidR="008E4C8A" w:rsidRDefault="008E4C8A" w:rsidP="008E4C8A">
      <w:pPr>
        <w:shd w:val="clear" w:color="auto" w:fill="FFFFFF"/>
      </w:pPr>
      <w:r>
        <w:rPr>
          <w:color w:val="000000"/>
        </w:rPr>
        <w:t>- подшипников, контактных колец и щёткодержателей (для эл</w:t>
      </w:r>
      <w:proofErr w:type="gramStart"/>
      <w:r>
        <w:rPr>
          <w:color w:val="000000"/>
        </w:rPr>
        <w:t>.д</w:t>
      </w:r>
      <w:proofErr w:type="gramEnd"/>
      <w:r>
        <w:rPr>
          <w:color w:val="000000"/>
        </w:rPr>
        <w:t>вигателей);</w:t>
      </w:r>
    </w:p>
    <w:p w:rsidR="008E4C8A" w:rsidRDefault="008E4C8A" w:rsidP="008E4C8A">
      <w:pPr>
        <w:shd w:val="clear" w:color="auto" w:fill="FFFFFF"/>
      </w:pPr>
      <w:r>
        <w:rPr>
          <w:color w:val="000000"/>
        </w:rPr>
        <w:t>- сопротивления обмоток;</w:t>
      </w:r>
    </w:p>
    <w:p w:rsidR="008E4C8A" w:rsidRDefault="008E4C8A" w:rsidP="008E4C8A">
      <w:pPr>
        <w:shd w:val="clear" w:color="auto" w:fill="FFFFFF"/>
      </w:pPr>
      <w:r>
        <w:rPr>
          <w:color w:val="000000"/>
        </w:rPr>
        <w:t>- отсутствия подтекания масла и наличия его в гидротолкателях;</w:t>
      </w:r>
    </w:p>
    <w:p w:rsidR="008E4C8A" w:rsidRDefault="008E4C8A" w:rsidP="008E4C8A">
      <w:pPr>
        <w:shd w:val="clear" w:color="auto" w:fill="FFFFFF"/>
      </w:pPr>
      <w:r>
        <w:rPr>
          <w:color w:val="000000"/>
        </w:rPr>
        <w:t>- заземления корпуса.</w:t>
      </w:r>
    </w:p>
    <w:p w:rsidR="008E4C8A" w:rsidRDefault="008E4C8A" w:rsidP="008E4C8A">
      <w:pPr>
        <w:shd w:val="clear" w:color="auto" w:fill="FFFFFF"/>
      </w:pPr>
      <w:r>
        <w:rPr>
          <w:color w:val="000000"/>
        </w:rPr>
        <w:t>11. Осмотреть и проверить состояние эл. проводки и кабельной продукции, в т.ч.:</w:t>
      </w:r>
    </w:p>
    <w:p w:rsidR="008E4C8A" w:rsidRDefault="008E4C8A" w:rsidP="008E4C8A">
      <w:pPr>
        <w:shd w:val="clear" w:color="auto" w:fill="FFFFFF"/>
      </w:pPr>
      <w:r>
        <w:rPr>
          <w:color w:val="000000"/>
        </w:rPr>
        <w:t>- защиты от попадания грязи, влаги и др.;</w:t>
      </w:r>
    </w:p>
    <w:p w:rsidR="008E4C8A" w:rsidRDefault="008E4C8A" w:rsidP="008E4C8A">
      <w:pPr>
        <w:shd w:val="clear" w:color="auto" w:fill="FFFFFF"/>
      </w:pPr>
      <w:r>
        <w:rPr>
          <w:color w:val="000000"/>
        </w:rPr>
        <w:t>- крепления контактов.</w:t>
      </w:r>
    </w:p>
    <w:p w:rsidR="008E4C8A" w:rsidRDefault="008E4C8A" w:rsidP="008E4C8A">
      <w:pPr>
        <w:shd w:val="clear" w:color="auto" w:fill="FFFFFF"/>
      </w:pPr>
      <w:r>
        <w:rPr>
          <w:color w:val="000000"/>
        </w:rPr>
        <w:t>12. Осмотреть и проверить состояние схемы управления и эл. аппаратуры, вт.</w:t>
      </w:r>
      <w:proofErr w:type="gramStart"/>
      <w:r>
        <w:rPr>
          <w:color w:val="000000"/>
        </w:rPr>
        <w:t>ч</w:t>
      </w:r>
      <w:proofErr w:type="gramEnd"/>
      <w:r>
        <w:rPr>
          <w:color w:val="000000"/>
        </w:rPr>
        <w:t>.:</w:t>
      </w:r>
    </w:p>
    <w:p w:rsidR="008E4C8A" w:rsidRDefault="008E4C8A" w:rsidP="008E4C8A">
      <w:pPr>
        <w:shd w:val="clear" w:color="auto" w:fill="FFFFFF"/>
      </w:pPr>
      <w:r>
        <w:rPr>
          <w:color w:val="000000"/>
        </w:rPr>
        <w:t>- пускателей, контакторов, клеммников, контроллеров, коробок СК, сеток сопротивлений и т.д.;</w:t>
      </w:r>
    </w:p>
    <w:p w:rsidR="008E4C8A" w:rsidRDefault="008E4C8A" w:rsidP="008E4C8A">
      <w:pPr>
        <w:shd w:val="clear" w:color="auto" w:fill="FFFFFF"/>
      </w:pPr>
      <w:r>
        <w:rPr>
          <w:color w:val="000000"/>
        </w:rPr>
        <w:t>- схемы управления эл. приводов, освещения и отопления крана;</w:t>
      </w:r>
    </w:p>
    <w:p w:rsidR="008E4C8A" w:rsidRDefault="008E4C8A" w:rsidP="008E4C8A">
      <w:pPr>
        <w:shd w:val="clear" w:color="auto" w:fill="FFFFFF"/>
        <w:rPr>
          <w:color w:val="000000"/>
        </w:rPr>
      </w:pPr>
      <w:r>
        <w:rPr>
          <w:color w:val="000000"/>
        </w:rPr>
        <w:t>- срабатывания автоматов безопасности;</w:t>
      </w:r>
    </w:p>
    <w:p w:rsidR="008E4C8A" w:rsidRDefault="008E4C8A" w:rsidP="008E4C8A">
      <w:pPr>
        <w:shd w:val="clear" w:color="auto" w:fill="FFFFFF"/>
        <w:rPr>
          <w:color w:val="000000"/>
        </w:rPr>
      </w:pPr>
      <w:r>
        <w:rPr>
          <w:color w:val="000000"/>
        </w:rPr>
        <w:t>- исправности заземлений эл. аппаратуры;</w:t>
      </w:r>
    </w:p>
    <w:p w:rsidR="008E4C8A" w:rsidRDefault="008E4C8A" w:rsidP="008E4C8A">
      <w:pPr>
        <w:shd w:val="clear" w:color="auto" w:fill="FFFFFF"/>
      </w:pPr>
      <w:r>
        <w:lastRenderedPageBreak/>
        <w:t xml:space="preserve">- маркировки, надписей. </w:t>
      </w:r>
    </w:p>
    <w:p w:rsidR="008E4C8A" w:rsidRDefault="008E4C8A" w:rsidP="008E4C8A">
      <w:pPr>
        <w:shd w:val="clear" w:color="auto" w:fill="FFFFFF"/>
        <w:ind w:right="268"/>
        <w:rPr>
          <w:spacing w:val="-1"/>
        </w:rPr>
      </w:pPr>
      <w:r>
        <w:rPr>
          <w:spacing w:val="-2"/>
        </w:rPr>
        <w:t xml:space="preserve">13. </w:t>
      </w:r>
      <w:proofErr w:type="gramStart"/>
      <w:r>
        <w:rPr>
          <w:spacing w:val="-2"/>
        </w:rPr>
        <w:t xml:space="preserve">Проверить отсутствие пыли, грязи и посторонних предметов в щитовых, </w:t>
      </w:r>
      <w:r>
        <w:rPr>
          <w:spacing w:val="-1"/>
        </w:rPr>
        <w:t>аппаратной, кабине и на металлоконструкциях крана.</w:t>
      </w:r>
      <w:proofErr w:type="gramEnd"/>
    </w:p>
    <w:p w:rsidR="008E4C8A" w:rsidRDefault="008E4C8A" w:rsidP="008E4C8A">
      <w:pPr>
        <w:shd w:val="clear" w:color="auto" w:fill="FFFFFF"/>
        <w:ind w:right="268"/>
        <w:rPr>
          <w:spacing w:val="-1"/>
        </w:rPr>
      </w:pPr>
      <w:r>
        <w:rPr>
          <w:b/>
          <w:spacing w:val="-1"/>
        </w:rPr>
        <w:t>Перечень работ по сезонному обслуживанию (</w:t>
      </w:r>
      <w:proofErr w:type="gramStart"/>
      <w:r>
        <w:rPr>
          <w:b/>
          <w:spacing w:val="-1"/>
        </w:rPr>
        <w:t>СО</w:t>
      </w:r>
      <w:proofErr w:type="gramEnd"/>
      <w:r>
        <w:rPr>
          <w:b/>
          <w:spacing w:val="-1"/>
        </w:rPr>
        <w:t xml:space="preserve">) включает </w:t>
      </w:r>
      <w:proofErr w:type="gramStart"/>
      <w:r>
        <w:rPr>
          <w:b/>
          <w:spacing w:val="-1"/>
        </w:rPr>
        <w:t>в</w:t>
      </w:r>
      <w:proofErr w:type="gramEnd"/>
      <w:r>
        <w:rPr>
          <w:b/>
          <w:spacing w:val="-1"/>
        </w:rPr>
        <w:t xml:space="preserve"> себя работы, что и по ТО дополнительно сезонное обязательное замена масла во всех механизмах крана.</w:t>
      </w:r>
    </w:p>
    <w:p w:rsidR="008E4C8A" w:rsidRDefault="008E4C8A" w:rsidP="008E4C8A">
      <w:pPr>
        <w:shd w:val="clear" w:color="auto" w:fill="FFFFFF"/>
        <w:spacing w:line="288" w:lineRule="exact"/>
        <w:ind w:left="1070" w:right="480"/>
        <w:rPr>
          <w:b/>
        </w:rPr>
      </w:pPr>
    </w:p>
    <w:p w:rsidR="008E4C8A" w:rsidRPr="00DF6EDA" w:rsidRDefault="008E4C8A" w:rsidP="008E4C8A">
      <w:pPr>
        <w:shd w:val="clear" w:color="auto" w:fill="FFFFFF"/>
        <w:spacing w:line="288" w:lineRule="exact"/>
        <w:ind w:left="3230" w:right="480" w:firstLine="370"/>
        <w:rPr>
          <w:b/>
        </w:rPr>
      </w:pPr>
      <w:r w:rsidRPr="00DF6EDA">
        <w:rPr>
          <w:b/>
        </w:rPr>
        <w:t xml:space="preserve">ПЕРЕЧЕНЬ РАБОТ, </w:t>
      </w:r>
    </w:p>
    <w:p w:rsidR="008E4C8A" w:rsidRDefault="008E4C8A" w:rsidP="008E4C8A">
      <w:pPr>
        <w:shd w:val="clear" w:color="auto" w:fill="FFFFFF"/>
        <w:spacing w:line="288" w:lineRule="exact"/>
        <w:ind w:right="480"/>
        <w:rPr>
          <w:b/>
        </w:rPr>
      </w:pPr>
      <w:r>
        <w:rPr>
          <w:b/>
        </w:rPr>
        <w:t xml:space="preserve">          </w:t>
      </w:r>
      <w:r w:rsidRPr="00DF6EDA">
        <w:rPr>
          <w:b/>
        </w:rPr>
        <w:t>выполняемых в объеме текущего ремонта (</w:t>
      </w:r>
      <w:proofErr w:type="gramStart"/>
      <w:r w:rsidRPr="00DF6EDA">
        <w:rPr>
          <w:b/>
        </w:rPr>
        <w:t>ТР</w:t>
      </w:r>
      <w:proofErr w:type="gramEnd"/>
      <w:r w:rsidRPr="00DF6EDA">
        <w:rPr>
          <w:b/>
        </w:rPr>
        <w:t>) грузоподъемных механизмов.</w:t>
      </w:r>
    </w:p>
    <w:p w:rsidR="008E4C8A" w:rsidRPr="00DF6EDA" w:rsidRDefault="008E4C8A" w:rsidP="008E4C8A">
      <w:pPr>
        <w:shd w:val="clear" w:color="auto" w:fill="FFFFFF"/>
        <w:spacing w:line="288" w:lineRule="exact"/>
        <w:ind w:left="1070" w:right="480"/>
        <w:jc w:val="center"/>
        <w:rPr>
          <w:b/>
        </w:rPr>
      </w:pPr>
    </w:p>
    <w:p w:rsidR="008E4C8A" w:rsidRPr="00A36799" w:rsidRDefault="00B33496" w:rsidP="008E4C8A">
      <w:pPr>
        <w:shd w:val="clear" w:color="auto" w:fill="FFFFFF"/>
        <w:tabs>
          <w:tab w:val="left" w:pos="7230"/>
        </w:tabs>
        <w:spacing w:line="274" w:lineRule="exact"/>
        <w:ind w:right="2398"/>
      </w:pPr>
      <w:r>
        <w:pict>
          <v:line id="_x0000_s1028" style="position:absolute;flip:x;z-index:251660288;mso-position-horizontal-relative:margin" from="-24.4pt,32.3pt" to="-24.4pt,32.3pt" o:allowincell="f" strokeweight=".25pt">
            <w10:wrap anchorx="margin"/>
          </v:line>
        </w:pict>
      </w:r>
      <w:r w:rsidR="008E4C8A" w:rsidRPr="00A36799">
        <w:rPr>
          <w:spacing w:val="-2"/>
        </w:rPr>
        <w:t xml:space="preserve">1.Устранить замечания по состоянию противоугонных устройств. </w:t>
      </w:r>
      <w:r w:rsidR="008E4C8A" w:rsidRPr="00A36799">
        <w:t xml:space="preserve">2.Устранить замечания по состоянию тормозов и их креплений. 3.Устранить замечания по состоянию ходовых колес. </w:t>
      </w:r>
    </w:p>
    <w:p w:rsidR="008E4C8A" w:rsidRPr="00A36799" w:rsidRDefault="008E4C8A" w:rsidP="008E4C8A">
      <w:pPr>
        <w:shd w:val="clear" w:color="auto" w:fill="FFFFFF"/>
        <w:tabs>
          <w:tab w:val="left" w:pos="7230"/>
        </w:tabs>
        <w:spacing w:line="274" w:lineRule="exact"/>
        <w:ind w:right="2398"/>
      </w:pPr>
      <w:r w:rsidRPr="00A36799">
        <w:rPr>
          <w:spacing w:val="-1"/>
        </w:rPr>
        <w:t>4.Устранить замечания по состоянию редукторов и зубчатых передач.</w:t>
      </w:r>
    </w:p>
    <w:p w:rsidR="008E4C8A" w:rsidRPr="00A36799" w:rsidRDefault="008E4C8A" w:rsidP="008E4C8A">
      <w:pPr>
        <w:shd w:val="clear" w:color="auto" w:fill="FFFFFF"/>
        <w:tabs>
          <w:tab w:val="left" w:pos="7230"/>
        </w:tabs>
        <w:spacing w:line="278" w:lineRule="exact"/>
        <w:ind w:left="426"/>
      </w:pPr>
      <w:r w:rsidRPr="00A36799">
        <w:rPr>
          <w:spacing w:val="-1"/>
        </w:rPr>
        <w:t>- корпусов и крышек</w:t>
      </w:r>
    </w:p>
    <w:p w:rsidR="008E4C8A" w:rsidRPr="00A36799" w:rsidRDefault="008E4C8A" w:rsidP="008E4C8A">
      <w:pPr>
        <w:shd w:val="clear" w:color="auto" w:fill="FFFFFF"/>
        <w:tabs>
          <w:tab w:val="left" w:pos="7230"/>
        </w:tabs>
        <w:spacing w:line="278" w:lineRule="exact"/>
        <w:ind w:left="426"/>
      </w:pPr>
      <w:r w:rsidRPr="00A36799">
        <w:rPr>
          <w:spacing w:val="-1"/>
        </w:rPr>
        <w:t>- крепления редукторов</w:t>
      </w:r>
    </w:p>
    <w:p w:rsidR="008E4C8A" w:rsidRPr="00A36799" w:rsidRDefault="008E4C8A" w:rsidP="008E4C8A">
      <w:pPr>
        <w:shd w:val="clear" w:color="auto" w:fill="FFFFFF"/>
        <w:tabs>
          <w:tab w:val="left" w:pos="7230"/>
        </w:tabs>
        <w:spacing w:line="278" w:lineRule="exact"/>
        <w:ind w:left="426"/>
      </w:pPr>
      <w:r w:rsidRPr="00A36799">
        <w:t>- отсутствия подтекания смазки и наличия се в редукторе</w:t>
      </w:r>
    </w:p>
    <w:p w:rsidR="008E4C8A" w:rsidRPr="00A36799" w:rsidRDefault="008E4C8A" w:rsidP="008E4C8A">
      <w:pPr>
        <w:shd w:val="clear" w:color="auto" w:fill="FFFFFF"/>
        <w:tabs>
          <w:tab w:val="left" w:pos="7230"/>
        </w:tabs>
        <w:spacing w:line="278" w:lineRule="exact"/>
        <w:ind w:left="426"/>
      </w:pPr>
      <w:r w:rsidRPr="00A36799">
        <w:t>- плотности посадки зубчатых муфт на валах, затяжки болтов</w:t>
      </w:r>
    </w:p>
    <w:p w:rsidR="008E4C8A" w:rsidRPr="00A36799" w:rsidRDefault="008E4C8A" w:rsidP="008E4C8A">
      <w:pPr>
        <w:shd w:val="clear" w:color="auto" w:fill="FFFFFF"/>
        <w:tabs>
          <w:tab w:val="left" w:pos="7230"/>
        </w:tabs>
        <w:spacing w:line="278" w:lineRule="exact"/>
        <w:ind w:left="426"/>
      </w:pPr>
      <w:r w:rsidRPr="00A36799">
        <w:t>- зубчатых соединений, регулировки зазоров открытых и закрытых зубчатых зацеплений</w:t>
      </w:r>
    </w:p>
    <w:p w:rsidR="008E4C8A" w:rsidRPr="00A36799" w:rsidRDefault="008E4C8A" w:rsidP="008E4C8A">
      <w:pPr>
        <w:shd w:val="clear" w:color="auto" w:fill="FFFFFF"/>
        <w:tabs>
          <w:tab w:val="left" w:pos="365"/>
          <w:tab w:val="left" w:pos="7230"/>
        </w:tabs>
        <w:spacing w:line="278" w:lineRule="exact"/>
        <w:ind w:left="426"/>
      </w:pPr>
      <w:r w:rsidRPr="00A36799">
        <w:t xml:space="preserve">- </w:t>
      </w:r>
      <w:r w:rsidRPr="00A36799">
        <w:rPr>
          <w:spacing w:val="-2"/>
        </w:rPr>
        <w:t>защитных кожухов</w:t>
      </w:r>
    </w:p>
    <w:p w:rsidR="008E4C8A" w:rsidRPr="00A36799" w:rsidRDefault="008E4C8A" w:rsidP="008E4C8A">
      <w:pPr>
        <w:shd w:val="clear" w:color="auto" w:fill="FFFFFF"/>
        <w:tabs>
          <w:tab w:val="left" w:pos="7230"/>
        </w:tabs>
        <w:spacing w:line="278" w:lineRule="exact"/>
      </w:pPr>
      <w:r w:rsidRPr="00A36799">
        <w:t>5.Устранить замечания по состоянию грузового барабана</w:t>
      </w:r>
    </w:p>
    <w:p w:rsidR="008E4C8A" w:rsidRPr="00A36799" w:rsidRDefault="008E4C8A" w:rsidP="008E4C8A">
      <w:pPr>
        <w:shd w:val="clear" w:color="auto" w:fill="FFFFFF"/>
        <w:tabs>
          <w:tab w:val="left" w:pos="426"/>
          <w:tab w:val="left" w:pos="7230"/>
        </w:tabs>
        <w:spacing w:line="278" w:lineRule="exact"/>
        <w:ind w:left="426" w:right="2965"/>
      </w:pPr>
      <w:r w:rsidRPr="00A36799">
        <w:rPr>
          <w:spacing w:val="-3"/>
        </w:rPr>
        <w:t xml:space="preserve">- крепления каната на барабане </w:t>
      </w:r>
      <w:r w:rsidRPr="00A36799">
        <w:t>корпуса подшипника</w:t>
      </w:r>
    </w:p>
    <w:p w:rsidR="008E4C8A" w:rsidRPr="00A36799" w:rsidRDefault="008E4C8A" w:rsidP="008E4C8A">
      <w:pPr>
        <w:shd w:val="clear" w:color="auto" w:fill="FFFFFF"/>
        <w:tabs>
          <w:tab w:val="left" w:pos="426"/>
          <w:tab w:val="left" w:pos="7230"/>
        </w:tabs>
        <w:spacing w:line="278" w:lineRule="exact"/>
        <w:ind w:left="426"/>
      </w:pPr>
      <w:r w:rsidRPr="00A36799">
        <w:t>- правильности укладки каната в ручьи нарезки барабана.</w:t>
      </w:r>
    </w:p>
    <w:p w:rsidR="008E4C8A" w:rsidRPr="00A36799" w:rsidRDefault="008E4C8A" w:rsidP="008E4C8A">
      <w:pPr>
        <w:shd w:val="clear" w:color="auto" w:fill="FFFFFF"/>
        <w:tabs>
          <w:tab w:val="left" w:pos="245"/>
          <w:tab w:val="left" w:pos="7230"/>
        </w:tabs>
        <w:spacing w:line="278" w:lineRule="exact"/>
      </w:pPr>
      <w:r w:rsidRPr="00A36799">
        <w:rPr>
          <w:spacing w:val="-9"/>
        </w:rPr>
        <w:t>6.</w:t>
      </w:r>
      <w:r w:rsidRPr="00A36799">
        <w:tab/>
        <w:t>Устранить замечания по состоянию канатных блоков</w:t>
      </w:r>
    </w:p>
    <w:p w:rsidR="008E4C8A" w:rsidRPr="00A36799" w:rsidRDefault="008E4C8A" w:rsidP="008E4C8A">
      <w:pPr>
        <w:shd w:val="clear" w:color="auto" w:fill="FFFFFF"/>
        <w:tabs>
          <w:tab w:val="left" w:pos="426"/>
          <w:tab w:val="left" w:pos="7230"/>
        </w:tabs>
        <w:spacing w:line="278" w:lineRule="exact"/>
        <w:ind w:left="426" w:right="981"/>
      </w:pPr>
      <w:r w:rsidRPr="00A36799">
        <w:rPr>
          <w:spacing w:val="-2"/>
        </w:rPr>
        <w:t xml:space="preserve">- канатов на соответствие нормативным требованиям </w:t>
      </w:r>
      <w:r w:rsidRPr="00A36799">
        <w:t>надежности крепления</w:t>
      </w:r>
    </w:p>
    <w:p w:rsidR="008E4C8A" w:rsidRPr="00A36799" w:rsidRDefault="008E4C8A" w:rsidP="008E4C8A">
      <w:pPr>
        <w:shd w:val="clear" w:color="auto" w:fill="FFFFFF"/>
        <w:tabs>
          <w:tab w:val="left" w:pos="365"/>
          <w:tab w:val="left" w:pos="426"/>
          <w:tab w:val="left" w:pos="7230"/>
        </w:tabs>
        <w:spacing w:line="278" w:lineRule="exact"/>
        <w:ind w:left="426" w:right="981"/>
      </w:pPr>
      <w:r w:rsidRPr="00A36799">
        <w:t>- равномерности натяжения ветвей.</w:t>
      </w:r>
    </w:p>
    <w:p w:rsidR="008E4C8A" w:rsidRPr="00A36799" w:rsidRDefault="008E4C8A" w:rsidP="008E4C8A">
      <w:pPr>
        <w:shd w:val="clear" w:color="auto" w:fill="FFFFFF"/>
        <w:tabs>
          <w:tab w:val="left" w:pos="245"/>
          <w:tab w:val="left" w:pos="7230"/>
        </w:tabs>
        <w:spacing w:line="278" w:lineRule="exact"/>
      </w:pPr>
      <w:r w:rsidRPr="00A36799">
        <w:rPr>
          <w:spacing w:val="-9"/>
        </w:rPr>
        <w:t>7.</w:t>
      </w:r>
      <w:r w:rsidRPr="00A36799">
        <w:tab/>
        <w:t>Устранить замечания по состоянию электродвигателей, гидротолкателей</w:t>
      </w:r>
    </w:p>
    <w:p w:rsidR="008E4C8A" w:rsidRPr="00A36799" w:rsidRDefault="008E4C8A" w:rsidP="008E4C8A">
      <w:pPr>
        <w:shd w:val="clear" w:color="auto" w:fill="FFFFFF"/>
        <w:tabs>
          <w:tab w:val="left" w:pos="245"/>
          <w:tab w:val="left" w:pos="426"/>
          <w:tab w:val="left" w:pos="7230"/>
        </w:tabs>
        <w:spacing w:line="278" w:lineRule="exact"/>
        <w:ind w:left="426"/>
      </w:pPr>
      <w:r w:rsidRPr="00A36799">
        <w:t>- крепления на раме механизма</w:t>
      </w:r>
    </w:p>
    <w:p w:rsidR="008E4C8A" w:rsidRPr="00A36799" w:rsidRDefault="008E4C8A" w:rsidP="008E4C8A">
      <w:pPr>
        <w:shd w:val="clear" w:color="auto" w:fill="FFFFFF"/>
        <w:tabs>
          <w:tab w:val="left" w:pos="365"/>
          <w:tab w:val="left" w:pos="426"/>
          <w:tab w:val="left" w:pos="7230"/>
        </w:tabs>
        <w:spacing w:line="278" w:lineRule="exact"/>
        <w:ind w:left="426" w:right="3360"/>
      </w:pPr>
      <w:r w:rsidRPr="00A36799">
        <w:t>- защиты от попадания воды, масла и грязи</w:t>
      </w:r>
      <w:r w:rsidRPr="00A36799">
        <w:br/>
        <w:t xml:space="preserve">- </w:t>
      </w:r>
      <w:r w:rsidRPr="00A36799">
        <w:rPr>
          <w:spacing w:val="-2"/>
        </w:rPr>
        <w:t>подшипников, контактных колец и щеткодержателей</w:t>
      </w:r>
      <w:r w:rsidRPr="00A36799">
        <w:rPr>
          <w:spacing w:val="-2"/>
        </w:rPr>
        <w:br/>
        <w:t xml:space="preserve">- </w:t>
      </w:r>
      <w:r w:rsidRPr="00A36799">
        <w:t>сопротивления обмоток</w:t>
      </w:r>
    </w:p>
    <w:p w:rsidR="008E4C8A" w:rsidRPr="00A36799" w:rsidRDefault="008E4C8A" w:rsidP="008E4C8A">
      <w:pPr>
        <w:shd w:val="clear" w:color="auto" w:fill="FFFFFF"/>
        <w:tabs>
          <w:tab w:val="left" w:pos="426"/>
          <w:tab w:val="left" w:pos="7230"/>
        </w:tabs>
        <w:spacing w:line="278" w:lineRule="exact"/>
        <w:ind w:left="426" w:right="2400"/>
        <w:rPr>
          <w:spacing w:val="-1"/>
        </w:rPr>
      </w:pPr>
      <w:r w:rsidRPr="00A36799">
        <w:rPr>
          <w:spacing w:val="-1"/>
        </w:rPr>
        <w:t>- отсутствия подтекания масла и наличия его в гидротолкателях</w:t>
      </w:r>
    </w:p>
    <w:p w:rsidR="008E4C8A" w:rsidRPr="00A36799" w:rsidRDefault="008E4C8A" w:rsidP="008E4C8A">
      <w:pPr>
        <w:shd w:val="clear" w:color="auto" w:fill="FFFFFF"/>
        <w:tabs>
          <w:tab w:val="left" w:pos="426"/>
          <w:tab w:val="left" w:pos="7230"/>
        </w:tabs>
        <w:spacing w:line="278" w:lineRule="exact"/>
        <w:ind w:left="426" w:right="2400"/>
      </w:pPr>
      <w:r w:rsidRPr="00A36799">
        <w:rPr>
          <w:spacing w:val="-1"/>
        </w:rPr>
        <w:t xml:space="preserve">- </w:t>
      </w:r>
      <w:r w:rsidRPr="00A36799">
        <w:t>заземления корпуса.</w:t>
      </w:r>
    </w:p>
    <w:p w:rsidR="008E4C8A" w:rsidRPr="00A36799" w:rsidRDefault="008E4C8A" w:rsidP="008E4C8A">
      <w:pPr>
        <w:shd w:val="clear" w:color="auto" w:fill="FFFFFF"/>
        <w:tabs>
          <w:tab w:val="left" w:pos="426"/>
          <w:tab w:val="left" w:pos="7230"/>
        </w:tabs>
        <w:spacing w:line="278" w:lineRule="exact"/>
      </w:pPr>
      <w:r w:rsidRPr="00A36799">
        <w:rPr>
          <w:spacing w:val="-14"/>
        </w:rPr>
        <w:t>9.</w:t>
      </w:r>
      <w:r w:rsidRPr="00A36799">
        <w:tab/>
        <w:t>Устранить замечания по состоянию электропроводки и кабельной продукции</w:t>
      </w:r>
    </w:p>
    <w:p w:rsidR="008E4C8A" w:rsidRPr="00A36799" w:rsidRDefault="008E4C8A" w:rsidP="008E4C8A">
      <w:pPr>
        <w:shd w:val="clear" w:color="auto" w:fill="FFFFFF"/>
        <w:tabs>
          <w:tab w:val="left" w:pos="567"/>
          <w:tab w:val="left" w:pos="7230"/>
        </w:tabs>
        <w:spacing w:line="278" w:lineRule="exact"/>
        <w:ind w:left="426"/>
      </w:pPr>
      <w:r w:rsidRPr="00A36799">
        <w:t>- защиты от попадания грязи, влаги</w:t>
      </w:r>
    </w:p>
    <w:p w:rsidR="008E4C8A" w:rsidRPr="00A36799" w:rsidRDefault="008E4C8A" w:rsidP="008E4C8A">
      <w:pPr>
        <w:shd w:val="clear" w:color="auto" w:fill="FFFFFF"/>
        <w:tabs>
          <w:tab w:val="left" w:pos="567"/>
          <w:tab w:val="left" w:pos="7230"/>
        </w:tabs>
        <w:spacing w:line="278" w:lineRule="exact"/>
        <w:ind w:left="426"/>
      </w:pPr>
      <w:r w:rsidRPr="00A36799">
        <w:rPr>
          <w:spacing w:val="-1"/>
        </w:rPr>
        <w:t>- крепления контакторов</w:t>
      </w:r>
    </w:p>
    <w:p w:rsidR="008E4C8A" w:rsidRPr="00A36799" w:rsidRDefault="008E4C8A" w:rsidP="008E4C8A">
      <w:pPr>
        <w:shd w:val="clear" w:color="auto" w:fill="FFFFFF"/>
        <w:tabs>
          <w:tab w:val="left" w:pos="426"/>
          <w:tab w:val="left" w:pos="7230"/>
        </w:tabs>
        <w:spacing w:line="278" w:lineRule="exact"/>
      </w:pPr>
      <w:r w:rsidRPr="00A36799">
        <w:rPr>
          <w:spacing w:val="-17"/>
        </w:rPr>
        <w:t>10.</w:t>
      </w:r>
      <w:r w:rsidRPr="00A36799">
        <w:tab/>
        <w:t>Устранить замечания по состоянию схемы управления и эл. аппаратуры</w:t>
      </w:r>
    </w:p>
    <w:p w:rsidR="008E4C8A" w:rsidRPr="00A36799" w:rsidRDefault="008E4C8A" w:rsidP="008E4C8A">
      <w:pPr>
        <w:shd w:val="clear" w:color="auto" w:fill="FFFFFF"/>
        <w:tabs>
          <w:tab w:val="left" w:pos="365"/>
          <w:tab w:val="left" w:pos="7230"/>
        </w:tabs>
        <w:spacing w:line="278" w:lineRule="exact"/>
        <w:ind w:left="426" w:right="268"/>
      </w:pPr>
      <w:r w:rsidRPr="00A36799">
        <w:rPr>
          <w:spacing w:val="-1"/>
        </w:rPr>
        <w:t xml:space="preserve">- пускателей, контакторов, контроллеров, клеммников, коробок СК, сеток сопротивлений </w:t>
      </w:r>
      <w:r w:rsidRPr="00A36799">
        <w:t>схемы</w:t>
      </w:r>
    </w:p>
    <w:p w:rsidR="008E4C8A" w:rsidRPr="00A36799" w:rsidRDefault="008E4C8A" w:rsidP="008E4C8A">
      <w:pPr>
        <w:shd w:val="clear" w:color="auto" w:fill="FFFFFF"/>
        <w:tabs>
          <w:tab w:val="left" w:pos="365"/>
          <w:tab w:val="left" w:pos="7230"/>
        </w:tabs>
        <w:spacing w:line="278" w:lineRule="exact"/>
        <w:ind w:left="426"/>
      </w:pPr>
      <w:r w:rsidRPr="00A36799">
        <w:t>- управления эл</w:t>
      </w:r>
      <w:proofErr w:type="gramStart"/>
      <w:r w:rsidRPr="00A36799">
        <w:t>.п</w:t>
      </w:r>
      <w:proofErr w:type="gramEnd"/>
      <w:r w:rsidRPr="00A36799">
        <w:t>риводов, освещения и отопления крана</w:t>
      </w:r>
    </w:p>
    <w:p w:rsidR="008E4C8A" w:rsidRPr="00A36799" w:rsidRDefault="008E4C8A" w:rsidP="008E4C8A">
      <w:pPr>
        <w:shd w:val="clear" w:color="auto" w:fill="FFFFFF"/>
        <w:tabs>
          <w:tab w:val="left" w:pos="365"/>
          <w:tab w:val="left" w:pos="7230"/>
        </w:tabs>
        <w:spacing w:line="278" w:lineRule="exact"/>
        <w:ind w:left="426"/>
      </w:pPr>
      <w:r w:rsidRPr="00A36799">
        <w:t>- срабатывание автоматов безопасности</w:t>
      </w:r>
    </w:p>
    <w:p w:rsidR="008E4C8A" w:rsidRPr="00A36799" w:rsidRDefault="008E4C8A" w:rsidP="008E4C8A">
      <w:pPr>
        <w:shd w:val="clear" w:color="auto" w:fill="FFFFFF"/>
        <w:tabs>
          <w:tab w:val="left" w:pos="365"/>
          <w:tab w:val="left" w:pos="7230"/>
        </w:tabs>
        <w:spacing w:line="278" w:lineRule="exact"/>
        <w:ind w:left="426" w:right="4800"/>
        <w:rPr>
          <w:spacing w:val="-2"/>
        </w:rPr>
      </w:pPr>
      <w:r>
        <w:rPr>
          <w:spacing w:val="-2"/>
        </w:rPr>
        <w:t>- исправности заземлений  эл. а</w:t>
      </w:r>
      <w:r w:rsidRPr="00A36799">
        <w:rPr>
          <w:spacing w:val="-2"/>
        </w:rPr>
        <w:t>ппаратуры</w:t>
      </w:r>
    </w:p>
    <w:p w:rsidR="008E4C8A" w:rsidRDefault="008E4C8A" w:rsidP="008E4C8A">
      <w:pPr>
        <w:shd w:val="clear" w:color="auto" w:fill="FFFFFF"/>
        <w:tabs>
          <w:tab w:val="left" w:pos="365"/>
          <w:tab w:val="left" w:pos="7230"/>
        </w:tabs>
        <w:spacing w:line="278" w:lineRule="exact"/>
        <w:ind w:left="426" w:right="4800"/>
      </w:pPr>
      <w:r w:rsidRPr="00A36799">
        <w:t>- маркировки, надписей</w:t>
      </w:r>
      <w:r>
        <w:tab/>
      </w:r>
      <w:r>
        <w:tab/>
      </w:r>
      <w:r>
        <w:tab/>
      </w:r>
      <w:r>
        <w:tab/>
      </w:r>
      <w:r>
        <w:tab/>
        <w:t xml:space="preserve">                     </w:t>
      </w:r>
    </w:p>
    <w:p w:rsidR="008E4C8A" w:rsidRDefault="008E4C8A" w:rsidP="008E4C8A">
      <w:pPr>
        <w:shd w:val="clear" w:color="auto" w:fill="FFFFFF"/>
        <w:tabs>
          <w:tab w:val="left" w:pos="365"/>
          <w:tab w:val="left" w:pos="7230"/>
        </w:tabs>
        <w:spacing w:line="278" w:lineRule="exact"/>
        <w:ind w:left="426" w:right="4800"/>
      </w:pPr>
      <w:r>
        <w:tab/>
      </w:r>
      <w:r>
        <w:tab/>
      </w:r>
      <w:r>
        <w:tab/>
      </w:r>
      <w:r>
        <w:tab/>
      </w:r>
      <w:r>
        <w:tab/>
      </w:r>
      <w:r>
        <w:tab/>
      </w:r>
      <w:r>
        <w:tab/>
      </w:r>
      <w:r>
        <w:tab/>
      </w:r>
      <w:r>
        <w:tab/>
      </w:r>
      <w:r>
        <w:tab/>
      </w:r>
      <w:r>
        <w:tab/>
      </w:r>
      <w:r>
        <w:tab/>
      </w:r>
      <w:r>
        <w:tab/>
      </w:r>
      <w:r>
        <w:tab/>
      </w:r>
      <w:r>
        <w:tab/>
      </w:r>
      <w:r>
        <w:tab/>
      </w:r>
      <w:r>
        <w:tab/>
      </w:r>
      <w:r>
        <w:tab/>
      </w:r>
      <w:r>
        <w:tab/>
      </w:r>
      <w:r>
        <w:tab/>
      </w:r>
      <w:r>
        <w:tab/>
      </w:r>
      <w:r>
        <w:tab/>
      </w:r>
      <w:r>
        <w:tab/>
      </w:r>
    </w:p>
    <w:p w:rsidR="008E4C8A" w:rsidRDefault="008E4C8A" w:rsidP="008E4C8A">
      <w:pPr>
        <w:shd w:val="clear" w:color="auto" w:fill="FFFFFF"/>
        <w:tabs>
          <w:tab w:val="left" w:pos="365"/>
          <w:tab w:val="left" w:pos="5652"/>
          <w:tab w:val="left" w:pos="7230"/>
        </w:tabs>
        <w:spacing w:line="278" w:lineRule="exact"/>
        <w:ind w:right="454"/>
        <w:rPr>
          <w:b/>
        </w:rPr>
      </w:pPr>
      <w:r>
        <w:rPr>
          <w:b/>
        </w:rPr>
        <w:t>Периодичность технических осмотров подкрановых путей устанавливается следующая:</w:t>
      </w:r>
    </w:p>
    <w:p w:rsidR="008E4C8A" w:rsidRDefault="008E4C8A" w:rsidP="008E4C8A">
      <w:pPr>
        <w:shd w:val="clear" w:color="auto" w:fill="FFFFFF"/>
        <w:tabs>
          <w:tab w:val="left" w:pos="365"/>
          <w:tab w:val="left" w:pos="5652"/>
          <w:tab w:val="left" w:pos="7230"/>
        </w:tabs>
        <w:spacing w:line="278" w:lineRule="exact"/>
        <w:ind w:right="454"/>
        <w:rPr>
          <w:b/>
        </w:rPr>
      </w:pPr>
      <w:r>
        <w:rPr>
          <w:b/>
        </w:rPr>
        <w:t xml:space="preserve">- </w:t>
      </w:r>
      <w:proofErr w:type="gramStart"/>
      <w:r>
        <w:rPr>
          <w:b/>
        </w:rPr>
        <w:t>ежесменный</w:t>
      </w:r>
      <w:proofErr w:type="gramEnd"/>
      <w:r>
        <w:rPr>
          <w:b/>
        </w:rPr>
        <w:t xml:space="preserve"> – перед каждой сменой работы крана;</w:t>
      </w:r>
    </w:p>
    <w:p w:rsidR="008E4C8A" w:rsidRDefault="008E4C8A" w:rsidP="008E4C8A">
      <w:pPr>
        <w:shd w:val="clear" w:color="auto" w:fill="FFFFFF"/>
        <w:tabs>
          <w:tab w:val="left" w:pos="365"/>
          <w:tab w:val="left" w:pos="5652"/>
          <w:tab w:val="left" w:pos="7230"/>
        </w:tabs>
        <w:spacing w:line="278" w:lineRule="exact"/>
        <w:ind w:right="454"/>
        <w:rPr>
          <w:b/>
        </w:rPr>
      </w:pPr>
      <w:r>
        <w:rPr>
          <w:b/>
        </w:rPr>
        <w:t xml:space="preserve">- </w:t>
      </w:r>
      <w:proofErr w:type="gramStart"/>
      <w:r>
        <w:rPr>
          <w:b/>
        </w:rPr>
        <w:t>плановый</w:t>
      </w:r>
      <w:proofErr w:type="gramEnd"/>
      <w:r>
        <w:rPr>
          <w:b/>
        </w:rPr>
        <w:t xml:space="preserve"> (инструментальная проверка) – не реже одного раза в 6 месяцев;</w:t>
      </w:r>
    </w:p>
    <w:p w:rsidR="008E4C8A" w:rsidRDefault="008E4C8A" w:rsidP="008E4C8A">
      <w:pPr>
        <w:shd w:val="clear" w:color="auto" w:fill="FFFFFF"/>
        <w:tabs>
          <w:tab w:val="left" w:pos="365"/>
          <w:tab w:val="left" w:pos="5652"/>
          <w:tab w:val="left" w:pos="7230"/>
        </w:tabs>
        <w:spacing w:line="278" w:lineRule="exact"/>
        <w:ind w:right="454"/>
        <w:rPr>
          <w:b/>
        </w:rPr>
      </w:pPr>
      <w:r>
        <w:rPr>
          <w:b/>
        </w:rPr>
        <w:t xml:space="preserve">- </w:t>
      </w:r>
      <w:proofErr w:type="gramStart"/>
      <w:r>
        <w:rPr>
          <w:b/>
        </w:rPr>
        <w:t>дополнительный</w:t>
      </w:r>
      <w:proofErr w:type="gramEnd"/>
      <w:r>
        <w:rPr>
          <w:b/>
        </w:rPr>
        <w:t xml:space="preserve"> (сезонный)– при особо неблагоприятных метеорологических  условиях (ливнях, таянии снега и т.п.), а также при наличие неустойчивых участков пути.</w:t>
      </w:r>
    </w:p>
    <w:p w:rsidR="008E4C8A" w:rsidRDefault="008E4C8A" w:rsidP="008E4C8A">
      <w:pPr>
        <w:shd w:val="clear" w:color="auto" w:fill="FFFFFF"/>
        <w:tabs>
          <w:tab w:val="left" w:pos="365"/>
          <w:tab w:val="left" w:pos="5652"/>
          <w:tab w:val="left" w:pos="7230"/>
        </w:tabs>
        <w:spacing w:line="278" w:lineRule="exact"/>
        <w:ind w:right="454"/>
      </w:pPr>
      <w:r>
        <w:t>1. При осмотре подкрановых путей необходимо проверить:</w:t>
      </w:r>
    </w:p>
    <w:p w:rsidR="008E4C8A" w:rsidRDefault="008E4C8A" w:rsidP="008E4C8A">
      <w:pPr>
        <w:shd w:val="clear" w:color="auto" w:fill="FFFFFF"/>
        <w:tabs>
          <w:tab w:val="left" w:pos="365"/>
          <w:tab w:val="left" w:pos="5652"/>
          <w:tab w:val="left" w:pos="7230"/>
        </w:tabs>
        <w:spacing w:line="278" w:lineRule="exact"/>
        <w:ind w:right="454"/>
      </w:pPr>
      <w:r>
        <w:lastRenderedPageBreak/>
        <w:t>- крепление рельс; при необходимости произвести восстановление и затяжку крепежа;</w:t>
      </w:r>
    </w:p>
    <w:p w:rsidR="008E4C8A" w:rsidRDefault="008E4C8A" w:rsidP="008E4C8A">
      <w:pPr>
        <w:shd w:val="clear" w:color="auto" w:fill="FFFFFF"/>
        <w:tabs>
          <w:tab w:val="left" w:pos="365"/>
          <w:tab w:val="left" w:pos="5652"/>
          <w:tab w:val="left" w:pos="7230"/>
        </w:tabs>
        <w:spacing w:line="278" w:lineRule="exact"/>
        <w:ind w:right="454"/>
      </w:pPr>
      <w:r>
        <w:t>- состояние рельсового пути, стыков, плотность прилегания рельс к подкрановым балкам (шпалам);</w:t>
      </w:r>
    </w:p>
    <w:p w:rsidR="008E4C8A" w:rsidRDefault="008E4C8A" w:rsidP="008E4C8A">
      <w:pPr>
        <w:shd w:val="clear" w:color="auto" w:fill="FFFFFF"/>
        <w:tabs>
          <w:tab w:val="left" w:pos="365"/>
          <w:tab w:val="left" w:pos="5652"/>
          <w:tab w:val="left" w:pos="7230"/>
        </w:tabs>
        <w:spacing w:line="278" w:lineRule="exact"/>
        <w:ind w:right="454"/>
      </w:pPr>
      <w:r>
        <w:t>- степень износа головки рельса;</w:t>
      </w:r>
    </w:p>
    <w:p w:rsidR="008E4C8A" w:rsidRDefault="008E4C8A" w:rsidP="008E4C8A">
      <w:pPr>
        <w:shd w:val="clear" w:color="auto" w:fill="FFFFFF"/>
        <w:tabs>
          <w:tab w:val="left" w:pos="365"/>
          <w:tab w:val="left" w:pos="5652"/>
          <w:tab w:val="left" w:pos="7230"/>
        </w:tabs>
        <w:spacing w:line="278" w:lineRule="exact"/>
        <w:ind w:right="454"/>
      </w:pPr>
      <w:r>
        <w:t>- наличие трещин, накатов, изломов головки рельса;</w:t>
      </w:r>
    </w:p>
    <w:p w:rsidR="008E4C8A" w:rsidRDefault="008E4C8A" w:rsidP="008E4C8A">
      <w:pPr>
        <w:shd w:val="clear" w:color="auto" w:fill="FFFFFF"/>
        <w:tabs>
          <w:tab w:val="left" w:pos="365"/>
          <w:tab w:val="left" w:pos="5652"/>
          <w:tab w:val="left" w:pos="7230"/>
        </w:tabs>
        <w:spacing w:line="278" w:lineRule="exact"/>
        <w:ind w:right="454"/>
      </w:pPr>
      <w:r>
        <w:t>- крепление тупиковых упоров, их состояние, коррозия, деформация;</w:t>
      </w:r>
    </w:p>
    <w:p w:rsidR="008E4C8A" w:rsidRDefault="008E4C8A" w:rsidP="008E4C8A">
      <w:pPr>
        <w:shd w:val="clear" w:color="auto" w:fill="FFFFFF"/>
        <w:tabs>
          <w:tab w:val="left" w:pos="365"/>
          <w:tab w:val="left" w:pos="5652"/>
          <w:tab w:val="left" w:pos="7230"/>
        </w:tabs>
        <w:spacing w:line="278" w:lineRule="exact"/>
        <w:ind w:right="454"/>
      </w:pPr>
      <w:r>
        <w:t>- наличие вмятин, разрывов в подкрановых и тормозных элементах;</w:t>
      </w:r>
    </w:p>
    <w:p w:rsidR="008E4C8A" w:rsidRDefault="008E4C8A" w:rsidP="008E4C8A">
      <w:pPr>
        <w:shd w:val="clear" w:color="auto" w:fill="FFFFFF"/>
        <w:tabs>
          <w:tab w:val="left" w:pos="365"/>
          <w:tab w:val="left" w:pos="5652"/>
          <w:tab w:val="left" w:pos="7230"/>
        </w:tabs>
        <w:spacing w:line="278" w:lineRule="exact"/>
        <w:ind w:right="454"/>
      </w:pPr>
      <w:r>
        <w:t>- наличие коррозии, изломов на балках (шпалах), рельсах, креплениях;</w:t>
      </w:r>
    </w:p>
    <w:p w:rsidR="008E4C8A" w:rsidRDefault="008E4C8A" w:rsidP="008E4C8A">
      <w:pPr>
        <w:shd w:val="clear" w:color="auto" w:fill="FFFFFF"/>
        <w:tabs>
          <w:tab w:val="left" w:pos="365"/>
          <w:tab w:val="left" w:pos="5652"/>
          <w:tab w:val="left" w:pos="7230"/>
        </w:tabs>
        <w:spacing w:line="278" w:lineRule="exact"/>
        <w:ind w:right="454"/>
      </w:pPr>
      <w:r>
        <w:t>- состояние площадок, перил, ограждений;</w:t>
      </w:r>
    </w:p>
    <w:p w:rsidR="008E4C8A" w:rsidRDefault="008E4C8A" w:rsidP="008E4C8A">
      <w:pPr>
        <w:shd w:val="clear" w:color="auto" w:fill="FFFFFF"/>
        <w:tabs>
          <w:tab w:val="left" w:pos="365"/>
          <w:tab w:val="left" w:pos="5652"/>
          <w:tab w:val="left" w:pos="7230"/>
        </w:tabs>
        <w:spacing w:line="278" w:lineRule="exact"/>
        <w:ind w:right="454"/>
      </w:pPr>
      <w:r>
        <w:t>- наличие на железобетонных балках трещин, раковин и т.д.;</w:t>
      </w:r>
    </w:p>
    <w:p w:rsidR="008E4C8A" w:rsidRDefault="008E4C8A" w:rsidP="008E4C8A">
      <w:pPr>
        <w:shd w:val="clear" w:color="auto" w:fill="FFFFFF"/>
        <w:tabs>
          <w:tab w:val="left" w:pos="365"/>
          <w:tab w:val="left" w:pos="5652"/>
          <w:tab w:val="left" w:pos="7230"/>
        </w:tabs>
        <w:spacing w:line="278" w:lineRule="exact"/>
        <w:ind w:right="454"/>
      </w:pPr>
      <w:r>
        <w:t>- состояние арматуры и бетона в местах крепления рельс;</w:t>
      </w:r>
    </w:p>
    <w:p w:rsidR="008E4C8A" w:rsidRDefault="008E4C8A" w:rsidP="008E4C8A">
      <w:pPr>
        <w:shd w:val="clear" w:color="auto" w:fill="FFFFFF"/>
        <w:tabs>
          <w:tab w:val="left" w:pos="365"/>
          <w:tab w:val="left" w:pos="5652"/>
          <w:tab w:val="left" w:pos="7230"/>
        </w:tabs>
        <w:spacing w:line="278" w:lineRule="exact"/>
        <w:ind w:right="454"/>
      </w:pPr>
      <w:r>
        <w:t>- состояние сварных соединений заземления, наличие коррозии, изломов, деформации;</w:t>
      </w:r>
    </w:p>
    <w:p w:rsidR="008E4C8A" w:rsidRDefault="008E4C8A" w:rsidP="008E4C8A">
      <w:pPr>
        <w:shd w:val="clear" w:color="auto" w:fill="FFFFFF"/>
        <w:tabs>
          <w:tab w:val="left" w:pos="365"/>
          <w:tab w:val="left" w:pos="5652"/>
          <w:tab w:val="left" w:pos="7230"/>
        </w:tabs>
        <w:spacing w:line="278" w:lineRule="exact"/>
        <w:ind w:right="454"/>
      </w:pPr>
      <w:r>
        <w:t>- состояние перемычек стыковых соединений, наличие коррозии, изломов;</w:t>
      </w:r>
    </w:p>
    <w:p w:rsidR="008E4C8A" w:rsidRDefault="008E4C8A" w:rsidP="008E4C8A">
      <w:pPr>
        <w:shd w:val="clear" w:color="auto" w:fill="FFFFFF"/>
        <w:tabs>
          <w:tab w:val="left" w:pos="365"/>
          <w:tab w:val="left" w:pos="5652"/>
          <w:tab w:val="left" w:pos="7230"/>
        </w:tabs>
        <w:spacing w:line="278" w:lineRule="exact"/>
        <w:ind w:right="454"/>
      </w:pPr>
      <w:r>
        <w:t>- состояние концевых линеек, положение относительно концевого элемента, сварных соединений, коррозии, деформации;</w:t>
      </w:r>
    </w:p>
    <w:p w:rsidR="008E4C8A" w:rsidRDefault="008E4C8A" w:rsidP="008E4C8A">
      <w:pPr>
        <w:shd w:val="clear" w:color="auto" w:fill="FFFFFF"/>
        <w:tabs>
          <w:tab w:val="left" w:pos="365"/>
          <w:tab w:val="left" w:pos="5652"/>
          <w:tab w:val="left" w:pos="7230"/>
        </w:tabs>
        <w:spacing w:line="278" w:lineRule="exact"/>
        <w:ind w:right="454"/>
      </w:pPr>
      <w:r>
        <w:t>2. При плановой (инструментальной) и дополнительной проверке устанавливается планово-высотное положение рельсовых нитей, определяется величина упругой просадки, а также проводится осмотр состояние элементов верхнего и нижнего строения пути и путевого оборудования.</w:t>
      </w:r>
    </w:p>
    <w:p w:rsidR="008E4C8A" w:rsidRDefault="008E4C8A" w:rsidP="008E4C8A">
      <w:pPr>
        <w:shd w:val="clear" w:color="auto" w:fill="FFFFFF"/>
        <w:tabs>
          <w:tab w:val="left" w:pos="365"/>
          <w:tab w:val="left" w:pos="5652"/>
          <w:tab w:val="left" w:pos="7230"/>
        </w:tabs>
        <w:spacing w:line="278" w:lineRule="exact"/>
        <w:ind w:right="454"/>
      </w:pPr>
      <w:r>
        <w:tab/>
        <w:t>В зимний период рельсы, рельсовые скрепления, поверхности опорных элементов, тупиковые упоры, ограничители передвижения, соединительные проводники и перемычки заземления необходимо очищать от снега.</w:t>
      </w:r>
    </w:p>
    <w:p w:rsidR="008E4C8A" w:rsidRDefault="008E4C8A" w:rsidP="008E4C8A">
      <w:pPr>
        <w:shd w:val="clear" w:color="auto" w:fill="FFFFFF"/>
        <w:tabs>
          <w:tab w:val="left" w:pos="365"/>
          <w:tab w:val="left" w:pos="5652"/>
          <w:tab w:val="left" w:pos="7230"/>
        </w:tabs>
        <w:spacing w:line="278" w:lineRule="exact"/>
        <w:ind w:right="454"/>
        <w:rPr>
          <w:b/>
        </w:rPr>
      </w:pPr>
      <w:r>
        <w:rPr>
          <w:b/>
        </w:rPr>
        <w:tab/>
        <w:t>По результатам проверок состояния подкранового пути следует проводить</w:t>
      </w:r>
      <w:r>
        <w:t xml:space="preserve"> </w:t>
      </w:r>
      <w:r>
        <w:rPr>
          <w:b/>
        </w:rPr>
        <w:t>необходимые ремонтные работы для устранения выявленных неисправностей.</w:t>
      </w:r>
    </w:p>
    <w:p w:rsidR="008E4C8A" w:rsidRDefault="008E4C8A" w:rsidP="008E4C8A">
      <w:pPr>
        <w:shd w:val="clear" w:color="auto" w:fill="FFFFFF"/>
        <w:tabs>
          <w:tab w:val="left" w:pos="365"/>
          <w:tab w:val="left" w:pos="5652"/>
          <w:tab w:val="left" w:pos="7230"/>
        </w:tabs>
        <w:spacing w:line="278" w:lineRule="exact"/>
        <w:ind w:right="454"/>
      </w:pPr>
      <w:r>
        <w:t>3. Надежная эксплуатация подкрановых сооружений во многом зависит от равномерных осадок оснований. Для уменьшения оснований необходимо:</w:t>
      </w:r>
    </w:p>
    <w:p w:rsidR="008E4C8A" w:rsidRDefault="008E4C8A" w:rsidP="008E4C8A">
      <w:pPr>
        <w:shd w:val="clear" w:color="auto" w:fill="FFFFFF"/>
        <w:tabs>
          <w:tab w:val="left" w:pos="365"/>
          <w:tab w:val="left" w:pos="5652"/>
          <w:tab w:val="left" w:pos="7230"/>
        </w:tabs>
        <w:spacing w:line="278" w:lineRule="exact"/>
        <w:ind w:right="454"/>
      </w:pPr>
      <w:r>
        <w:t>- обеспечить отвод поверхностных вод с площадок подкрановых сооружений;</w:t>
      </w:r>
    </w:p>
    <w:p w:rsidR="008E4C8A" w:rsidRDefault="008E4C8A" w:rsidP="008E4C8A">
      <w:pPr>
        <w:shd w:val="clear" w:color="auto" w:fill="FFFFFF"/>
        <w:tabs>
          <w:tab w:val="left" w:pos="365"/>
          <w:tab w:val="left" w:pos="5652"/>
          <w:tab w:val="left" w:pos="7230"/>
        </w:tabs>
        <w:spacing w:line="278" w:lineRule="exact"/>
        <w:ind w:right="454"/>
      </w:pPr>
      <w:r>
        <w:t>- не нарушать естественного сложения грунта под подошвой фундамента;</w:t>
      </w:r>
    </w:p>
    <w:p w:rsidR="008E4C8A" w:rsidRDefault="008E4C8A" w:rsidP="008E4C8A">
      <w:pPr>
        <w:shd w:val="clear" w:color="auto" w:fill="FFFFFF"/>
        <w:tabs>
          <w:tab w:val="left" w:pos="365"/>
          <w:tab w:val="left" w:pos="5652"/>
          <w:tab w:val="left" w:pos="7230"/>
        </w:tabs>
        <w:spacing w:line="278" w:lineRule="exact"/>
        <w:ind w:right="454"/>
      </w:pPr>
      <w:r>
        <w:t>- не допускать замачивания грунта основания под подошвой фундамента;</w:t>
      </w:r>
    </w:p>
    <w:p w:rsidR="008E4C8A" w:rsidRDefault="008E4C8A" w:rsidP="008E4C8A">
      <w:pPr>
        <w:shd w:val="clear" w:color="auto" w:fill="FFFFFF"/>
        <w:tabs>
          <w:tab w:val="left" w:pos="365"/>
          <w:tab w:val="left" w:pos="5652"/>
          <w:tab w:val="left" w:pos="7230"/>
        </w:tabs>
        <w:spacing w:line="278" w:lineRule="exact"/>
        <w:ind w:right="454"/>
      </w:pPr>
      <w:r>
        <w:t>- ограничивать площадь складирования груза непосредственно у фундаментов несущих конструкций;</w:t>
      </w:r>
    </w:p>
    <w:p w:rsidR="008E4C8A" w:rsidRDefault="008E4C8A" w:rsidP="008E4C8A">
      <w:pPr>
        <w:shd w:val="clear" w:color="auto" w:fill="FFFFFF"/>
        <w:tabs>
          <w:tab w:val="left" w:pos="365"/>
          <w:tab w:val="left" w:pos="5652"/>
          <w:tab w:val="left" w:pos="7230"/>
        </w:tabs>
        <w:spacing w:line="278" w:lineRule="exact"/>
        <w:ind w:right="454"/>
      </w:pPr>
      <w:r>
        <w:t>4. При текущем ремонте крана на подкрановых путях выполняется следуещее:</w:t>
      </w:r>
    </w:p>
    <w:p w:rsidR="008E4C8A" w:rsidRDefault="008E4C8A" w:rsidP="008E4C8A">
      <w:pPr>
        <w:shd w:val="clear" w:color="auto" w:fill="FFFFFF"/>
        <w:tabs>
          <w:tab w:val="left" w:pos="365"/>
          <w:tab w:val="left" w:pos="5652"/>
          <w:tab w:val="left" w:pos="7230"/>
        </w:tabs>
        <w:spacing w:line="278" w:lineRule="exact"/>
        <w:ind w:right="454"/>
      </w:pPr>
      <w:r>
        <w:t>- проверка всех болтовых и сварочных соединений рельс и балок;</w:t>
      </w:r>
    </w:p>
    <w:p w:rsidR="008E4C8A" w:rsidRDefault="008E4C8A" w:rsidP="008E4C8A">
      <w:pPr>
        <w:shd w:val="clear" w:color="auto" w:fill="FFFFFF"/>
        <w:tabs>
          <w:tab w:val="left" w:pos="365"/>
          <w:tab w:val="left" w:pos="5652"/>
          <w:tab w:val="left" w:pos="7230"/>
        </w:tabs>
        <w:spacing w:line="278" w:lineRule="exact"/>
        <w:ind w:right="454"/>
      </w:pPr>
      <w:r>
        <w:t>- частичная замена рельс, креплений и подрельсовой постели;</w:t>
      </w:r>
    </w:p>
    <w:p w:rsidR="008E4C8A" w:rsidRDefault="008E4C8A" w:rsidP="008E4C8A">
      <w:pPr>
        <w:shd w:val="clear" w:color="auto" w:fill="FFFFFF"/>
        <w:tabs>
          <w:tab w:val="left" w:pos="365"/>
          <w:tab w:val="left" w:pos="5652"/>
          <w:tab w:val="left" w:pos="7230"/>
        </w:tabs>
        <w:spacing w:line="278" w:lineRule="exact"/>
        <w:ind w:right="454"/>
      </w:pPr>
      <w:r>
        <w:t>- удаление накатов на головке рельс;</w:t>
      </w:r>
    </w:p>
    <w:p w:rsidR="008E4C8A" w:rsidRDefault="008E4C8A" w:rsidP="008E4C8A">
      <w:pPr>
        <w:shd w:val="clear" w:color="auto" w:fill="FFFFFF"/>
        <w:tabs>
          <w:tab w:val="left" w:pos="365"/>
          <w:tab w:val="left" w:pos="5652"/>
          <w:tab w:val="left" w:pos="7230"/>
        </w:tabs>
        <w:spacing w:line="278" w:lineRule="exact"/>
        <w:ind w:right="454"/>
      </w:pPr>
      <w:r>
        <w:t>- ремонт тупиковых упоров;</w:t>
      </w:r>
    </w:p>
    <w:p w:rsidR="008E4C8A" w:rsidRDefault="008E4C8A" w:rsidP="008E4C8A">
      <w:pPr>
        <w:shd w:val="clear" w:color="auto" w:fill="FFFFFF"/>
        <w:tabs>
          <w:tab w:val="left" w:pos="365"/>
          <w:tab w:val="left" w:pos="5652"/>
          <w:tab w:val="left" w:pos="7230"/>
        </w:tabs>
        <w:spacing w:line="278" w:lineRule="exact"/>
        <w:ind w:right="454"/>
      </w:pPr>
      <w:r>
        <w:t>- ремонт ограждений, площадок, перил;</w:t>
      </w:r>
    </w:p>
    <w:p w:rsidR="008E4C8A" w:rsidRDefault="008E4C8A" w:rsidP="008E4C8A">
      <w:pPr>
        <w:shd w:val="clear" w:color="auto" w:fill="FFFFFF"/>
        <w:tabs>
          <w:tab w:val="left" w:pos="365"/>
          <w:tab w:val="left" w:pos="5652"/>
          <w:tab w:val="left" w:pos="7230"/>
        </w:tabs>
        <w:spacing w:line="278" w:lineRule="exact"/>
        <w:ind w:right="454"/>
      </w:pPr>
      <w:r>
        <w:t>- рихтовка подкрановых балок (шпал), рельс;</w:t>
      </w:r>
    </w:p>
    <w:p w:rsidR="008E4C8A" w:rsidRPr="00ED1C59" w:rsidRDefault="008E4C8A" w:rsidP="008E4C8A">
      <w:pPr>
        <w:shd w:val="clear" w:color="auto" w:fill="FFFFFF"/>
        <w:tabs>
          <w:tab w:val="left" w:pos="365"/>
          <w:tab w:val="left" w:pos="5652"/>
          <w:tab w:val="left" w:pos="7230"/>
        </w:tabs>
        <w:spacing w:line="278" w:lineRule="exact"/>
        <w:ind w:right="454"/>
        <w:rPr>
          <w:b/>
        </w:rPr>
      </w:pPr>
      <w:r>
        <w:t>- покраска металлоконструкций и т.п.</w:t>
      </w:r>
      <w:r>
        <w:rPr>
          <w:b/>
        </w:rPr>
        <w:t xml:space="preserve">  </w:t>
      </w:r>
      <w:r>
        <w:rPr>
          <w:b/>
        </w:rPr>
        <w:tab/>
      </w:r>
    </w:p>
    <w:p w:rsidR="008E4C8A" w:rsidRPr="00A36799" w:rsidRDefault="008E4C8A" w:rsidP="008E4C8A">
      <w:pPr>
        <w:shd w:val="clear" w:color="auto" w:fill="FFFFFF"/>
        <w:tabs>
          <w:tab w:val="left" w:pos="365"/>
          <w:tab w:val="left" w:pos="7230"/>
        </w:tabs>
        <w:spacing w:line="278" w:lineRule="exact"/>
        <w:ind w:right="-9" w:firstLine="284"/>
      </w:pPr>
      <w:r w:rsidRPr="00A36799">
        <w:rPr>
          <w:spacing w:val="-1"/>
        </w:rPr>
        <w:t xml:space="preserve">ПРИМЕЧАНИЕ: Перечни Работ составлены в соответствии с «Инструкцией по эксплуатации </w:t>
      </w:r>
      <w:r w:rsidRPr="00A36799">
        <w:t>погрузоч</w:t>
      </w:r>
      <w:r>
        <w:t>но-разгрузочных машин» № ЦММ-20, требование к устройству и безопасной эксплуатации рельсовых путей козловых кранов РД 10-117-95. В соответствии с Прейскурантом № 18/03.08 г. ЦНИИОМТП.</w:t>
      </w:r>
    </w:p>
    <w:p w:rsidR="008E4C8A" w:rsidRDefault="008E4C8A" w:rsidP="008E4C8A">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E4C8A" w:rsidRDefault="008E4C8A" w:rsidP="008E4C8A">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8E4C8A" w:rsidRDefault="008E4C8A" w:rsidP="008E4C8A">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E4C8A" w:rsidRDefault="008E4C8A" w:rsidP="008E4C8A">
      <w:pPr>
        <w:shd w:val="clear" w:color="auto" w:fill="FFFFFF"/>
        <w:spacing w:before="100" w:beforeAutospacing="1" w:after="100" w:afterAutospacing="1"/>
        <w:rPr>
          <w:spacing w:val="-3"/>
          <w:sz w:val="28"/>
          <w:szCs w:val="28"/>
        </w:rPr>
      </w:pPr>
      <w:r>
        <w:rPr>
          <w:b/>
          <w:spacing w:val="-3"/>
        </w:rPr>
        <w:t>«____»______________2016 г.</w:t>
      </w:r>
      <w:r>
        <w:rPr>
          <w:b/>
          <w:spacing w:val="-3"/>
        </w:rPr>
        <w:tab/>
      </w:r>
      <w:r>
        <w:rPr>
          <w:b/>
          <w:spacing w:val="-3"/>
        </w:rPr>
        <w:tab/>
      </w:r>
      <w:r>
        <w:rPr>
          <w:b/>
          <w:spacing w:val="-3"/>
        </w:rPr>
        <w:tab/>
      </w:r>
      <w:r>
        <w:rPr>
          <w:b/>
          <w:spacing w:val="-3"/>
        </w:rPr>
        <w:tab/>
      </w:r>
      <w:r>
        <w:rPr>
          <w:b/>
          <w:spacing w:val="-3"/>
        </w:rPr>
        <w:tab/>
        <w:t xml:space="preserve">      «___»______________2016 г.</w:t>
      </w:r>
    </w:p>
    <w:p w:rsidR="008E4C8A" w:rsidRPr="00AA75B4" w:rsidRDefault="008E4C8A" w:rsidP="008E4C8A">
      <w:pPr>
        <w:shd w:val="clear" w:color="auto" w:fill="FFFFFF"/>
        <w:tabs>
          <w:tab w:val="left" w:leader="dot" w:pos="9854"/>
        </w:tabs>
        <w:ind w:right="-1" w:firstLine="284"/>
        <w:jc w:val="right"/>
        <w:rPr>
          <w:spacing w:val="-11"/>
        </w:rPr>
      </w:pPr>
      <w:r>
        <w:rPr>
          <w:spacing w:val="-16"/>
        </w:rPr>
        <w:lastRenderedPageBreak/>
        <w:t>Приложение № 3</w:t>
      </w:r>
      <w:r w:rsidRPr="00AA75B4">
        <w:rPr>
          <w:spacing w:val="-16"/>
        </w:rPr>
        <w:br/>
      </w:r>
      <w:r w:rsidRPr="00AA75B4">
        <w:rPr>
          <w:spacing w:val="-11"/>
        </w:rPr>
        <w:t>к Договору №_______</w:t>
      </w:r>
    </w:p>
    <w:p w:rsidR="008E4C8A" w:rsidRDefault="0056074B" w:rsidP="008E4C8A">
      <w:pPr>
        <w:shd w:val="clear" w:color="auto" w:fill="FFFFFF"/>
        <w:tabs>
          <w:tab w:val="left" w:leader="dot" w:pos="9854"/>
        </w:tabs>
        <w:spacing w:after="100" w:afterAutospacing="1"/>
        <w:ind w:right="-1" w:firstLine="284"/>
        <w:jc w:val="right"/>
        <w:rPr>
          <w:b/>
        </w:rPr>
      </w:pPr>
      <w:r>
        <w:rPr>
          <w:spacing w:val="-11"/>
        </w:rPr>
        <w:t>о</w:t>
      </w:r>
      <w:r w:rsidR="008E4C8A" w:rsidRPr="00AA75B4">
        <w:rPr>
          <w:spacing w:val="-11"/>
        </w:rPr>
        <w:t xml:space="preserve">т </w:t>
      </w:r>
      <w:r w:rsidR="008E4C8A">
        <w:rPr>
          <w:spacing w:val="-11"/>
        </w:rPr>
        <w:t xml:space="preserve"> «__»___________2016</w:t>
      </w:r>
      <w:r w:rsidR="008E4C8A" w:rsidRPr="00AA75B4">
        <w:rPr>
          <w:spacing w:val="-11"/>
        </w:rPr>
        <w:t xml:space="preserve"> г.</w:t>
      </w:r>
      <w:r w:rsidR="008E4C8A">
        <w:rPr>
          <w:b/>
        </w:rPr>
        <w:t xml:space="preserve">                                         </w:t>
      </w:r>
    </w:p>
    <w:p w:rsidR="008E4C8A" w:rsidRPr="00BA50E6" w:rsidRDefault="008E4C8A" w:rsidP="008E4C8A">
      <w:pPr>
        <w:shd w:val="clear" w:color="auto" w:fill="FFFFFF"/>
        <w:spacing w:line="278" w:lineRule="exact"/>
        <w:ind w:left="5760" w:right="551"/>
        <w:jc w:val="right"/>
        <w:rPr>
          <w:spacing w:val="-11"/>
        </w:rPr>
      </w:pPr>
    </w:p>
    <w:p w:rsidR="008E4C8A" w:rsidRDefault="008E4C8A" w:rsidP="008E4C8A">
      <w:pPr>
        <w:shd w:val="clear" w:color="auto" w:fill="FFFFFF"/>
        <w:spacing w:line="278" w:lineRule="exact"/>
        <w:ind w:left="5760" w:right="551"/>
        <w:jc w:val="right"/>
        <w:rPr>
          <w:spacing w:val="-11"/>
        </w:rPr>
      </w:pPr>
    </w:p>
    <w:p w:rsidR="008E4C8A" w:rsidRDefault="008E4C8A" w:rsidP="008E4C8A">
      <w:pPr>
        <w:ind w:left="2160" w:firstLine="720"/>
        <w:jc w:val="both"/>
        <w:rPr>
          <w:b/>
          <w:caps/>
        </w:rPr>
      </w:pPr>
      <w:r>
        <w:rPr>
          <w:b/>
          <w:caps/>
        </w:rPr>
        <w:t xml:space="preserve">                          ПРОТОКОЛ </w:t>
      </w:r>
    </w:p>
    <w:p w:rsidR="008E4C8A" w:rsidRPr="00BA50E6" w:rsidRDefault="008E4C8A" w:rsidP="008E4C8A">
      <w:pPr>
        <w:ind w:left="2160" w:firstLine="720"/>
        <w:jc w:val="both"/>
      </w:pPr>
      <w:r>
        <w:rPr>
          <w:b/>
          <w:caps/>
        </w:rPr>
        <w:t>согласования договорной цены</w:t>
      </w:r>
    </w:p>
    <w:p w:rsidR="008E4C8A" w:rsidRDefault="008E4C8A" w:rsidP="008E4C8A"/>
    <w:p w:rsidR="008E4C8A" w:rsidRDefault="008E4C8A" w:rsidP="0056074B">
      <w:pPr>
        <w:ind w:firstLine="720"/>
        <w:jc w:val="both"/>
      </w:pPr>
      <w:proofErr w:type="gramStart"/>
      <w:r>
        <w:t xml:space="preserve">Мы, нижеподписавшиеся, филиал ПАО «Центр по перевозке грузов в контейнерах «ТрансКонтейнер» на Северной железной дороге, в лице </w:t>
      </w:r>
      <w:r w:rsidR="0056074B">
        <w:t xml:space="preserve"> </w:t>
      </w:r>
      <w:r>
        <w:t>директора филиала _______________, действующего на основании доверенности №__________от __________, именуемый в дальнейшем «Заказчик», с одной стороны, и ________________________, в лице____________________, действующего на основании ___________________ именуемый в дальнейшем «Исполнитель» с другой стороны, удостоверяем, что Сторонами достигнуто соглашение о величине договорной цены Услуг по настоящему Договору в сумме _______________________________, в</w:t>
      </w:r>
      <w:proofErr w:type="gramEnd"/>
      <w:r>
        <w:t xml:space="preserve"> том числе НДС 18% _________________________________________.</w:t>
      </w:r>
    </w:p>
    <w:p w:rsidR="008E4C8A" w:rsidRDefault="008E4C8A" w:rsidP="008E4C8A">
      <w:pPr>
        <w:ind w:firstLine="720"/>
      </w:pPr>
    </w:p>
    <w:p w:rsidR="008E4C8A" w:rsidRDefault="008E4C8A" w:rsidP="008E4C8A">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8E4C8A" w:rsidRDefault="008E4C8A" w:rsidP="008E4C8A">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8E4C8A" w:rsidRDefault="008E4C8A" w:rsidP="008E4C8A">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8E4C8A" w:rsidRDefault="008E4C8A" w:rsidP="008E4C8A">
      <w:pPr>
        <w:shd w:val="clear" w:color="auto" w:fill="FFFFFF"/>
        <w:spacing w:before="100" w:beforeAutospacing="1" w:after="100" w:afterAutospacing="1"/>
        <w:rPr>
          <w:spacing w:val="-3"/>
          <w:sz w:val="28"/>
          <w:szCs w:val="28"/>
        </w:rPr>
      </w:pPr>
      <w:r>
        <w:rPr>
          <w:b/>
          <w:spacing w:val="-3"/>
        </w:rPr>
        <w:t>«____»______________2016 г.</w:t>
      </w:r>
      <w:r>
        <w:rPr>
          <w:b/>
          <w:spacing w:val="-3"/>
        </w:rPr>
        <w:tab/>
      </w:r>
      <w:r>
        <w:rPr>
          <w:b/>
          <w:spacing w:val="-3"/>
        </w:rPr>
        <w:tab/>
      </w:r>
      <w:r>
        <w:rPr>
          <w:b/>
          <w:spacing w:val="-3"/>
        </w:rPr>
        <w:tab/>
      </w:r>
      <w:r>
        <w:rPr>
          <w:b/>
          <w:spacing w:val="-3"/>
        </w:rPr>
        <w:tab/>
      </w:r>
      <w:r>
        <w:rPr>
          <w:b/>
          <w:spacing w:val="-3"/>
        </w:rPr>
        <w:tab/>
        <w:t xml:space="preserve">      «___»______________2016 г.</w:t>
      </w:r>
    </w:p>
    <w:p w:rsidR="008E4C8A" w:rsidRDefault="008E4C8A" w:rsidP="008E4C8A">
      <w:pPr>
        <w:ind w:firstLine="720"/>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Default="008E4C8A" w:rsidP="008E4C8A">
      <w:pPr>
        <w:shd w:val="clear" w:color="auto" w:fill="FFFFFF"/>
        <w:tabs>
          <w:tab w:val="left" w:leader="dot" w:pos="9854"/>
        </w:tabs>
        <w:spacing w:before="100" w:beforeAutospacing="1" w:after="100" w:afterAutospacing="1"/>
        <w:ind w:right="-1" w:firstLine="284"/>
        <w:jc w:val="right"/>
        <w:rPr>
          <w:spacing w:val="-16"/>
        </w:rPr>
      </w:pPr>
    </w:p>
    <w:p w:rsidR="008E4C8A" w:rsidRPr="00AA75B4" w:rsidRDefault="008E4C8A" w:rsidP="008E4C8A">
      <w:pPr>
        <w:shd w:val="clear" w:color="auto" w:fill="FFFFFF"/>
        <w:tabs>
          <w:tab w:val="left" w:leader="dot" w:pos="9854"/>
        </w:tabs>
        <w:spacing w:before="100" w:beforeAutospacing="1"/>
        <w:ind w:right="-1" w:firstLine="284"/>
        <w:jc w:val="right"/>
        <w:rPr>
          <w:spacing w:val="-11"/>
        </w:rPr>
      </w:pPr>
      <w:r>
        <w:rPr>
          <w:spacing w:val="-16"/>
        </w:rPr>
        <w:lastRenderedPageBreak/>
        <w:t>Приложение № 4</w:t>
      </w:r>
      <w:r w:rsidRPr="00AA75B4">
        <w:rPr>
          <w:spacing w:val="-16"/>
        </w:rPr>
        <w:br/>
      </w:r>
      <w:r w:rsidRPr="00AA75B4">
        <w:rPr>
          <w:spacing w:val="-11"/>
        </w:rPr>
        <w:t>к Договору №_______</w:t>
      </w:r>
    </w:p>
    <w:p w:rsidR="008E4C8A" w:rsidRDefault="0056074B" w:rsidP="008E4C8A">
      <w:pPr>
        <w:shd w:val="clear" w:color="auto" w:fill="FFFFFF"/>
        <w:tabs>
          <w:tab w:val="left" w:leader="dot" w:pos="9854"/>
        </w:tabs>
        <w:spacing w:after="100" w:afterAutospacing="1"/>
        <w:ind w:right="-1" w:firstLine="284"/>
        <w:jc w:val="right"/>
        <w:rPr>
          <w:b/>
        </w:rPr>
      </w:pPr>
      <w:r>
        <w:rPr>
          <w:spacing w:val="-11"/>
        </w:rPr>
        <w:t>о</w:t>
      </w:r>
      <w:r w:rsidR="008E4C8A" w:rsidRPr="00AA75B4">
        <w:rPr>
          <w:spacing w:val="-11"/>
        </w:rPr>
        <w:t xml:space="preserve">т </w:t>
      </w:r>
      <w:r>
        <w:rPr>
          <w:spacing w:val="-11"/>
        </w:rPr>
        <w:t xml:space="preserve"> «__»___________2016</w:t>
      </w:r>
      <w:r w:rsidR="008E4C8A" w:rsidRPr="00AA75B4">
        <w:rPr>
          <w:spacing w:val="-11"/>
        </w:rPr>
        <w:t xml:space="preserve"> г.</w:t>
      </w:r>
      <w:r w:rsidR="008E4C8A">
        <w:rPr>
          <w:b/>
        </w:rPr>
        <w:t xml:space="preserve">   </w:t>
      </w:r>
    </w:p>
    <w:p w:rsidR="008E4C8A" w:rsidRPr="00F51943" w:rsidRDefault="008E4C8A" w:rsidP="008E4C8A">
      <w:pPr>
        <w:rPr>
          <w:caps/>
          <w:sz w:val="28"/>
          <w:szCs w:val="28"/>
        </w:rPr>
      </w:pPr>
      <w:r w:rsidRPr="00F51943">
        <w:rPr>
          <w:caps/>
          <w:sz w:val="28"/>
          <w:szCs w:val="28"/>
        </w:rPr>
        <w:t>СоГЛАСОВАНО:                                                                        Утверждаю:</w:t>
      </w:r>
    </w:p>
    <w:p w:rsidR="008E4C8A" w:rsidRDefault="008E4C8A" w:rsidP="008E4C8A"/>
    <w:tbl>
      <w:tblPr>
        <w:tblW w:w="10368" w:type="dxa"/>
        <w:tblLook w:val="01E0"/>
      </w:tblPr>
      <w:tblGrid>
        <w:gridCol w:w="5832"/>
        <w:gridCol w:w="4536"/>
      </w:tblGrid>
      <w:tr w:rsidR="008E4C8A" w:rsidRPr="005F3519" w:rsidTr="00BB6CE4">
        <w:tc>
          <w:tcPr>
            <w:tcW w:w="5924" w:type="dxa"/>
          </w:tcPr>
          <w:p w:rsidR="008E4C8A" w:rsidRPr="005F3519" w:rsidRDefault="008E4C8A" w:rsidP="00BB6CE4">
            <w:r>
              <w:t>Директор филиала ПАО «ТрансКонтейнер»</w:t>
            </w:r>
            <w:r w:rsidRPr="005F3519">
              <w:t xml:space="preserve">                                                                                   </w:t>
            </w:r>
          </w:p>
          <w:p w:rsidR="008E4C8A" w:rsidRPr="005F3519" w:rsidRDefault="008E4C8A" w:rsidP="00BB6CE4">
            <w:pPr>
              <w:tabs>
                <w:tab w:val="right" w:pos="10205"/>
              </w:tabs>
            </w:pPr>
            <w:r>
              <w:t>на Северной ж.д.</w:t>
            </w:r>
            <w:r w:rsidRPr="005F3519">
              <w:t xml:space="preserve">                                                                                                                                                                                                                                                                                                                     </w:t>
            </w:r>
          </w:p>
          <w:p w:rsidR="008E4C8A" w:rsidRPr="005F3519" w:rsidRDefault="008E4C8A" w:rsidP="00BB6CE4">
            <w:pPr>
              <w:tabs>
                <w:tab w:val="right" w:pos="10205"/>
              </w:tabs>
              <w:jc w:val="both"/>
            </w:pPr>
            <w:r w:rsidRPr="005F3519">
              <w:t xml:space="preserve">                                                                                            </w:t>
            </w:r>
          </w:p>
          <w:p w:rsidR="008E4C8A" w:rsidRPr="005F3519" w:rsidRDefault="008E4C8A" w:rsidP="00BB6CE4">
            <w:r>
              <w:t>______________________  ________________</w:t>
            </w:r>
          </w:p>
          <w:p w:rsidR="008E4C8A" w:rsidRPr="005F3519" w:rsidRDefault="008E4C8A" w:rsidP="00BB6CE4">
            <w:r w:rsidRPr="005F3519">
              <w:t xml:space="preserve">                                                            </w:t>
            </w:r>
          </w:p>
          <w:p w:rsidR="008E4C8A" w:rsidRPr="005F3519" w:rsidRDefault="008E4C8A" w:rsidP="00BB6CE4">
            <w:r w:rsidRPr="005F3519">
              <w:t xml:space="preserve">«_____» _______________ 20___ г.                                                                                    </w:t>
            </w:r>
          </w:p>
        </w:tc>
        <w:tc>
          <w:tcPr>
            <w:tcW w:w="4444" w:type="dxa"/>
          </w:tcPr>
          <w:p w:rsidR="008E4C8A" w:rsidRPr="005F3519" w:rsidRDefault="008E4C8A" w:rsidP="00BB6CE4">
            <w:r>
              <w:t>____________________________________</w:t>
            </w:r>
            <w:r w:rsidRPr="005F3519">
              <w:t xml:space="preserve">                                                                                   </w:t>
            </w:r>
          </w:p>
          <w:p w:rsidR="008E4C8A" w:rsidRPr="005F3519" w:rsidRDefault="008E4C8A" w:rsidP="00BB6CE4">
            <w:pPr>
              <w:tabs>
                <w:tab w:val="right" w:pos="10205"/>
              </w:tabs>
            </w:pPr>
            <w:r>
              <w:t>____________________________________</w:t>
            </w:r>
            <w:r w:rsidRPr="005F3519">
              <w:t xml:space="preserve">                                                                                                                                                                                                                                                                                                                     </w:t>
            </w:r>
          </w:p>
          <w:p w:rsidR="008E4C8A" w:rsidRPr="005F3519" w:rsidRDefault="008E4C8A" w:rsidP="00BB6CE4"/>
          <w:p w:rsidR="008E4C8A" w:rsidRPr="005F3519" w:rsidRDefault="008E4C8A" w:rsidP="00BB6CE4">
            <w:r w:rsidRPr="005F3519">
              <w:t xml:space="preserve">________________________ </w:t>
            </w:r>
            <w:r>
              <w:t xml:space="preserve"> ___________</w:t>
            </w:r>
          </w:p>
          <w:p w:rsidR="008E4C8A" w:rsidRPr="005F3519" w:rsidRDefault="008E4C8A" w:rsidP="00BB6CE4">
            <w:r w:rsidRPr="005F3519">
              <w:t xml:space="preserve">                                                                                          </w:t>
            </w:r>
          </w:p>
          <w:p w:rsidR="008E4C8A" w:rsidRPr="005F3519" w:rsidRDefault="008E4C8A" w:rsidP="00BB6CE4">
            <w:r w:rsidRPr="005F3519">
              <w:t xml:space="preserve">«_____» _______________ 20___ г.                                                                                                                                                                                  </w:t>
            </w:r>
          </w:p>
        </w:tc>
      </w:tr>
    </w:tbl>
    <w:p w:rsidR="008E4C8A" w:rsidRDefault="008E4C8A" w:rsidP="008E4C8A">
      <w:pPr>
        <w:jc w:val="center"/>
        <w:rPr>
          <w:b/>
        </w:rPr>
      </w:pPr>
    </w:p>
    <w:p w:rsidR="008E4C8A" w:rsidRDefault="008E4C8A" w:rsidP="008E4C8A">
      <w:pPr>
        <w:rPr>
          <w:b/>
          <w:sz w:val="28"/>
          <w:szCs w:val="28"/>
        </w:rPr>
      </w:pPr>
      <w:r>
        <w:rPr>
          <w:b/>
        </w:rPr>
        <w:t xml:space="preserve">                                                                 </w:t>
      </w:r>
      <w:r w:rsidRPr="00F51943">
        <w:rPr>
          <w:b/>
          <w:sz w:val="28"/>
          <w:szCs w:val="28"/>
        </w:rPr>
        <w:t>Калькуляция</w:t>
      </w:r>
    </w:p>
    <w:p w:rsidR="008E4C8A" w:rsidRDefault="008E4C8A" w:rsidP="008E4C8A">
      <w:r w:rsidRPr="001A762E">
        <w:t>на работы по текущему ремонту электрического козлового крана К</w:t>
      </w:r>
      <w:proofErr w:type="gramStart"/>
      <w:r w:rsidRPr="001A762E">
        <w:t>К-</w:t>
      </w:r>
      <w:proofErr w:type="gramEnd"/>
      <w:r w:rsidRPr="001A762E">
        <w:t>______ по контейнерному терминалу на ст. _________________(г.____________, ул. __________, ____)</w:t>
      </w:r>
    </w:p>
    <w:p w:rsidR="008E4C8A" w:rsidRPr="001A762E" w:rsidRDefault="008E4C8A" w:rsidP="008E4C8A"/>
    <w:p w:rsidR="008E4C8A" w:rsidRPr="001A762E" w:rsidRDefault="008E4C8A" w:rsidP="008E4C8A">
      <w:pPr>
        <w:pStyle w:val="1"/>
        <w:spacing w:before="0" w:after="0"/>
        <w:rPr>
          <w:b w:val="0"/>
        </w:rPr>
      </w:pPr>
      <w:r w:rsidRPr="001A762E">
        <w:rPr>
          <w:b w:val="0"/>
          <w:sz w:val="22"/>
          <w:szCs w:val="22"/>
        </w:rPr>
        <w:t>Стоимость н/часа          р.</w:t>
      </w:r>
    </w:p>
    <w:p w:rsidR="008E4C8A" w:rsidRPr="001A762E" w:rsidRDefault="008E4C8A" w:rsidP="008E4C8A">
      <w:pPr>
        <w:pStyle w:val="1"/>
        <w:spacing w:before="0" w:after="0"/>
      </w:pPr>
      <w:r w:rsidRPr="001A762E">
        <w:rPr>
          <w:b w:val="0"/>
          <w:sz w:val="22"/>
          <w:szCs w:val="22"/>
        </w:rPr>
        <w:t>Трудоемкость на выполнение комплекса ремонтных работ:        н/ч</w:t>
      </w:r>
    </w:p>
    <w:p w:rsidR="008E4C8A" w:rsidRPr="00AB67FE" w:rsidRDefault="00B33496" w:rsidP="008E4C8A">
      <w:r w:rsidRPr="00B33496">
        <w:fldChar w:fldCharType="begin"/>
      </w:r>
      <w:r w:rsidR="008E4C8A" w:rsidRPr="00AB67FE">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B33496">
        <w:fldChar w:fldCharType="separate"/>
      </w:r>
    </w:p>
    <w:tbl>
      <w:tblPr>
        <w:tblW w:w="9923" w:type="dxa"/>
        <w:tblLook w:val="04A0"/>
      </w:tblPr>
      <w:tblGrid>
        <w:gridCol w:w="4940"/>
        <w:gridCol w:w="820"/>
        <w:gridCol w:w="880"/>
        <w:gridCol w:w="1240"/>
        <w:gridCol w:w="2043"/>
      </w:tblGrid>
      <w:tr w:rsidR="008E4C8A" w:rsidRPr="003A3F06" w:rsidTr="00BB6CE4">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C8A" w:rsidRPr="003A3F06" w:rsidRDefault="008E4C8A" w:rsidP="00BB6CE4">
            <w:r w:rsidRPr="003A3F06">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8E4C8A" w:rsidRPr="003A3F06" w:rsidRDefault="008E4C8A" w:rsidP="00BB6CE4">
            <w:pPr>
              <w:jc w:val="center"/>
            </w:pPr>
            <w:r w:rsidRPr="003A3F06">
              <w:t>Кол-во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8E4C8A" w:rsidRPr="003A3F06" w:rsidRDefault="008E4C8A" w:rsidP="00BB6CE4">
            <w:pPr>
              <w:jc w:val="center"/>
            </w:pPr>
            <w:r w:rsidRPr="003A3F06">
              <w:t xml:space="preserve">Ед. </w:t>
            </w:r>
            <w:proofErr w:type="spellStart"/>
            <w:r w:rsidRPr="003A3F06">
              <w:t>изм</w:t>
            </w:r>
            <w:proofErr w:type="spellEnd"/>
            <w:r w:rsidRPr="003A3F06">
              <w: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E4C8A" w:rsidRPr="003A3F06" w:rsidRDefault="008E4C8A" w:rsidP="00BB6CE4">
            <w:pPr>
              <w:jc w:val="center"/>
            </w:pPr>
            <w:r w:rsidRPr="003A3F06">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rsidR="008E4C8A" w:rsidRPr="003A3F06" w:rsidRDefault="008E4C8A" w:rsidP="00BB6CE4">
            <w:pPr>
              <w:jc w:val="center"/>
            </w:pPr>
            <w:r w:rsidRPr="003A3F06">
              <w:t>Стоимость без НДС</w:t>
            </w:r>
          </w:p>
        </w:tc>
      </w:tr>
      <w:tr w:rsidR="008E4C8A" w:rsidRPr="003A3F06" w:rsidTr="00BB6CE4">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8E4C8A" w:rsidRPr="003A3F06" w:rsidRDefault="008E4C8A" w:rsidP="00BB6CE4"/>
        </w:tc>
        <w:tc>
          <w:tcPr>
            <w:tcW w:w="820" w:type="dxa"/>
            <w:tcBorders>
              <w:top w:val="nil"/>
              <w:left w:val="nil"/>
              <w:bottom w:val="single" w:sz="4" w:space="0" w:color="auto"/>
              <w:right w:val="single" w:sz="4" w:space="0" w:color="auto"/>
            </w:tcBorders>
            <w:shd w:val="clear" w:color="auto" w:fill="auto"/>
            <w:vAlign w:val="bottom"/>
            <w:hideMark/>
          </w:tcPr>
          <w:p w:rsidR="008E4C8A" w:rsidRPr="003A3F06" w:rsidRDefault="008E4C8A" w:rsidP="00BB6CE4">
            <w:pPr>
              <w:jc w:val="right"/>
            </w:pPr>
          </w:p>
        </w:tc>
        <w:tc>
          <w:tcPr>
            <w:tcW w:w="880" w:type="dxa"/>
            <w:tcBorders>
              <w:top w:val="nil"/>
              <w:left w:val="nil"/>
              <w:bottom w:val="single" w:sz="4" w:space="0" w:color="auto"/>
              <w:right w:val="nil"/>
            </w:tcBorders>
            <w:shd w:val="clear" w:color="auto" w:fill="auto"/>
            <w:vAlign w:val="bottom"/>
            <w:hideMark/>
          </w:tcPr>
          <w:p w:rsidR="008E4C8A" w:rsidRPr="003A3F06" w:rsidRDefault="008E4C8A" w:rsidP="00BB6CE4">
            <w:pPr>
              <w:jc w:val="right"/>
            </w:pPr>
            <w:r w:rsidRPr="003A3F06">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8E4C8A" w:rsidRPr="003A3F06" w:rsidRDefault="008E4C8A" w:rsidP="00BB6CE4">
            <w:pPr>
              <w:jc w:val="right"/>
            </w:pPr>
          </w:p>
        </w:tc>
        <w:tc>
          <w:tcPr>
            <w:tcW w:w="2043" w:type="dxa"/>
            <w:tcBorders>
              <w:top w:val="nil"/>
              <w:left w:val="nil"/>
              <w:bottom w:val="single" w:sz="4" w:space="0" w:color="auto"/>
              <w:right w:val="single" w:sz="4" w:space="0" w:color="auto"/>
            </w:tcBorders>
            <w:shd w:val="clear" w:color="auto" w:fill="auto"/>
            <w:vAlign w:val="bottom"/>
            <w:hideMark/>
          </w:tcPr>
          <w:p w:rsidR="008E4C8A" w:rsidRPr="003A3F06" w:rsidRDefault="008E4C8A" w:rsidP="00BB6CE4">
            <w:pPr>
              <w:jc w:val="right"/>
            </w:pPr>
          </w:p>
        </w:tc>
      </w:tr>
      <w:tr w:rsidR="008E4C8A" w:rsidRPr="003A3F06" w:rsidTr="00BB6CE4">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8E4C8A" w:rsidRPr="003A3F06" w:rsidRDefault="008E4C8A" w:rsidP="00BB6CE4">
            <w:pP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8E4C8A" w:rsidRPr="003A3F06" w:rsidRDefault="008E4C8A" w:rsidP="00BB6CE4">
            <w:pPr>
              <w:jc w:val="right"/>
              <w:rPr>
                <w:color w:val="000000"/>
              </w:rPr>
            </w:pPr>
          </w:p>
        </w:tc>
        <w:tc>
          <w:tcPr>
            <w:tcW w:w="880" w:type="dxa"/>
            <w:tcBorders>
              <w:top w:val="nil"/>
              <w:left w:val="nil"/>
              <w:bottom w:val="single" w:sz="4" w:space="0" w:color="auto"/>
              <w:right w:val="nil"/>
            </w:tcBorders>
            <w:shd w:val="clear" w:color="auto" w:fill="auto"/>
            <w:noWrap/>
            <w:vAlign w:val="bottom"/>
            <w:hideMark/>
          </w:tcPr>
          <w:p w:rsidR="008E4C8A" w:rsidRPr="003A3F06" w:rsidRDefault="008E4C8A" w:rsidP="00BB6CE4">
            <w:pPr>
              <w:jc w:val="right"/>
            </w:pPr>
            <w:proofErr w:type="spellStart"/>
            <w:proofErr w:type="gramStart"/>
            <w:r w:rsidRPr="003A3F06">
              <w:t>шт</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E4C8A" w:rsidRPr="003A3F06" w:rsidRDefault="008E4C8A" w:rsidP="00BB6CE4">
            <w:pPr>
              <w:jc w:val="right"/>
            </w:pPr>
          </w:p>
        </w:tc>
        <w:tc>
          <w:tcPr>
            <w:tcW w:w="2043" w:type="dxa"/>
            <w:tcBorders>
              <w:top w:val="nil"/>
              <w:left w:val="nil"/>
              <w:bottom w:val="single" w:sz="4" w:space="0" w:color="auto"/>
              <w:right w:val="single" w:sz="4" w:space="0" w:color="auto"/>
            </w:tcBorders>
            <w:shd w:val="clear" w:color="auto" w:fill="auto"/>
            <w:vAlign w:val="bottom"/>
            <w:hideMark/>
          </w:tcPr>
          <w:p w:rsidR="008E4C8A" w:rsidRPr="003A3F06" w:rsidRDefault="008E4C8A" w:rsidP="00BB6CE4">
            <w:pPr>
              <w:jc w:val="right"/>
            </w:pPr>
          </w:p>
        </w:tc>
      </w:tr>
      <w:tr w:rsidR="008E4C8A" w:rsidRPr="003A3F06" w:rsidTr="00BB6CE4">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8E4C8A" w:rsidRPr="003A3F06" w:rsidRDefault="008E4C8A" w:rsidP="00BB6CE4">
            <w:pPr>
              <w:rPr>
                <w:b/>
                <w:bCs/>
              </w:rPr>
            </w:pPr>
            <w:r w:rsidRPr="003A3F06">
              <w:rPr>
                <w:b/>
                <w:bCs/>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8E4C8A" w:rsidRPr="003A3F06" w:rsidRDefault="008E4C8A" w:rsidP="00BB6CE4">
            <w:pPr>
              <w:jc w:val="center"/>
              <w:rPr>
                <w:b/>
                <w:bCs/>
              </w:rPr>
            </w:pPr>
            <w:r w:rsidRPr="003A3F06">
              <w:rPr>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8E4C8A" w:rsidRPr="003A3F06" w:rsidRDefault="008E4C8A" w:rsidP="00BB6CE4">
            <w:pPr>
              <w:jc w:val="center"/>
              <w:rPr>
                <w:b/>
                <w:bCs/>
              </w:rPr>
            </w:pPr>
            <w:r w:rsidRPr="003A3F06">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rsidR="008E4C8A" w:rsidRPr="003A3F06" w:rsidRDefault="008E4C8A" w:rsidP="00BB6CE4">
            <w:pPr>
              <w:rPr>
                <w:b/>
                <w:bCs/>
              </w:rPr>
            </w:pPr>
            <w:r w:rsidRPr="003A3F06">
              <w:rPr>
                <w:b/>
                <w:bCs/>
              </w:rPr>
              <w:t> </w:t>
            </w:r>
          </w:p>
        </w:tc>
        <w:tc>
          <w:tcPr>
            <w:tcW w:w="2043" w:type="dxa"/>
            <w:tcBorders>
              <w:top w:val="nil"/>
              <w:left w:val="nil"/>
              <w:bottom w:val="single" w:sz="4" w:space="0" w:color="auto"/>
              <w:right w:val="single" w:sz="4" w:space="0" w:color="auto"/>
            </w:tcBorders>
            <w:shd w:val="clear" w:color="auto" w:fill="auto"/>
            <w:vAlign w:val="bottom"/>
            <w:hideMark/>
          </w:tcPr>
          <w:p w:rsidR="008E4C8A" w:rsidRPr="003A3F06" w:rsidRDefault="008E4C8A" w:rsidP="00BB6CE4">
            <w:pPr>
              <w:jc w:val="right"/>
            </w:pPr>
          </w:p>
        </w:tc>
      </w:tr>
    </w:tbl>
    <w:p w:rsidR="008E4C8A" w:rsidRDefault="00B33496" w:rsidP="008E4C8A">
      <w:pPr>
        <w:rPr>
          <w:b/>
        </w:rPr>
      </w:pPr>
      <w:r w:rsidRPr="00AB67FE">
        <w:rPr>
          <w:b/>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8E4C8A" w:rsidRPr="00AB67FE" w:rsidTr="00BB6CE4">
        <w:trPr>
          <w:trHeight w:val="294"/>
        </w:trPr>
        <w:tc>
          <w:tcPr>
            <w:tcW w:w="809" w:type="dxa"/>
            <w:vMerge w:val="restart"/>
            <w:shd w:val="clear" w:color="auto" w:fill="auto"/>
            <w:noWrap/>
          </w:tcPr>
          <w:p w:rsidR="008E4C8A" w:rsidRPr="00AB67FE" w:rsidRDefault="008E4C8A" w:rsidP="00BB6CE4">
            <w:r w:rsidRPr="00AB67FE">
              <w:t xml:space="preserve">№ </w:t>
            </w:r>
            <w:proofErr w:type="gramStart"/>
            <w:r w:rsidRPr="00AB67FE">
              <w:t>п</w:t>
            </w:r>
            <w:proofErr w:type="gramEnd"/>
            <w:r w:rsidRPr="00AB67FE">
              <w:t>/п</w:t>
            </w:r>
          </w:p>
          <w:p w:rsidR="008E4C8A" w:rsidRPr="00AB67FE" w:rsidRDefault="008E4C8A" w:rsidP="00BB6CE4"/>
        </w:tc>
        <w:tc>
          <w:tcPr>
            <w:tcW w:w="6529" w:type="dxa"/>
            <w:vMerge w:val="restart"/>
            <w:shd w:val="clear" w:color="auto" w:fill="auto"/>
          </w:tcPr>
          <w:p w:rsidR="008E4C8A" w:rsidRPr="00AB67FE" w:rsidRDefault="008E4C8A" w:rsidP="00BB6CE4">
            <w:r w:rsidRPr="00AB67FE">
              <w:t>Наименование работ</w:t>
            </w:r>
          </w:p>
          <w:p w:rsidR="008E4C8A" w:rsidRPr="00AB67FE" w:rsidRDefault="008E4C8A" w:rsidP="00BB6CE4"/>
        </w:tc>
        <w:tc>
          <w:tcPr>
            <w:tcW w:w="850" w:type="dxa"/>
            <w:vMerge w:val="restart"/>
            <w:shd w:val="clear" w:color="auto" w:fill="auto"/>
            <w:noWrap/>
          </w:tcPr>
          <w:p w:rsidR="008E4C8A" w:rsidRPr="00AB67FE" w:rsidRDefault="008E4C8A" w:rsidP="00BB6CE4">
            <w:r w:rsidRPr="00AB67FE">
              <w:t>н/час</w:t>
            </w:r>
          </w:p>
          <w:p w:rsidR="008E4C8A" w:rsidRPr="00AB67FE" w:rsidRDefault="008E4C8A" w:rsidP="00BB6CE4"/>
        </w:tc>
        <w:tc>
          <w:tcPr>
            <w:tcW w:w="1770" w:type="dxa"/>
            <w:vMerge w:val="restart"/>
            <w:shd w:val="clear" w:color="auto" w:fill="auto"/>
          </w:tcPr>
          <w:p w:rsidR="008E4C8A" w:rsidRPr="00AB67FE" w:rsidRDefault="008E4C8A" w:rsidP="00BB6CE4">
            <w:r w:rsidRPr="00AB67FE">
              <w:t xml:space="preserve">Стоимость, руб. </w:t>
            </w:r>
          </w:p>
          <w:p w:rsidR="008E4C8A" w:rsidRPr="00AB67FE" w:rsidRDefault="008E4C8A" w:rsidP="00BB6CE4"/>
        </w:tc>
      </w:tr>
      <w:tr w:rsidR="008E4C8A" w:rsidRPr="00AB67FE" w:rsidTr="00BB6CE4">
        <w:trPr>
          <w:trHeight w:val="294"/>
        </w:trPr>
        <w:tc>
          <w:tcPr>
            <w:tcW w:w="809" w:type="dxa"/>
            <w:vMerge/>
          </w:tcPr>
          <w:p w:rsidR="008E4C8A" w:rsidRPr="00AB67FE" w:rsidRDefault="008E4C8A" w:rsidP="00BB6CE4">
            <w:pPr>
              <w:jc w:val="right"/>
            </w:pPr>
          </w:p>
        </w:tc>
        <w:tc>
          <w:tcPr>
            <w:tcW w:w="6529" w:type="dxa"/>
            <w:vMerge/>
          </w:tcPr>
          <w:p w:rsidR="008E4C8A" w:rsidRPr="00AB67FE" w:rsidRDefault="008E4C8A" w:rsidP="00BB6CE4">
            <w:pPr>
              <w:jc w:val="right"/>
            </w:pPr>
          </w:p>
        </w:tc>
        <w:tc>
          <w:tcPr>
            <w:tcW w:w="850" w:type="dxa"/>
            <w:vMerge/>
          </w:tcPr>
          <w:p w:rsidR="008E4C8A" w:rsidRPr="00AB67FE" w:rsidRDefault="008E4C8A" w:rsidP="00BB6CE4">
            <w:pPr>
              <w:jc w:val="right"/>
            </w:pPr>
          </w:p>
        </w:tc>
        <w:tc>
          <w:tcPr>
            <w:tcW w:w="1770" w:type="dxa"/>
            <w:vMerge/>
          </w:tcPr>
          <w:p w:rsidR="008E4C8A" w:rsidRPr="00AB67FE" w:rsidRDefault="008E4C8A" w:rsidP="00BB6CE4">
            <w:pPr>
              <w:jc w:val="right"/>
            </w:pPr>
          </w:p>
        </w:tc>
      </w:tr>
      <w:tr w:rsidR="008E4C8A" w:rsidRPr="00AB67FE" w:rsidTr="00BB6CE4">
        <w:trPr>
          <w:trHeight w:hRule="exact" w:val="388"/>
        </w:trPr>
        <w:tc>
          <w:tcPr>
            <w:tcW w:w="809" w:type="dxa"/>
            <w:shd w:val="clear" w:color="auto" w:fill="auto"/>
            <w:noWrap/>
          </w:tcPr>
          <w:p w:rsidR="008E4C8A" w:rsidRPr="00AB67FE" w:rsidRDefault="008E4C8A" w:rsidP="00BB6CE4">
            <w:r w:rsidRPr="00AB67FE">
              <w:t>1</w:t>
            </w:r>
          </w:p>
        </w:tc>
        <w:tc>
          <w:tcPr>
            <w:tcW w:w="6529" w:type="dxa"/>
            <w:shd w:val="clear" w:color="auto" w:fill="auto"/>
          </w:tcPr>
          <w:p w:rsidR="008E4C8A" w:rsidRPr="00AB67FE" w:rsidRDefault="008E4C8A" w:rsidP="00BB6CE4"/>
        </w:tc>
        <w:tc>
          <w:tcPr>
            <w:tcW w:w="850" w:type="dxa"/>
            <w:shd w:val="clear" w:color="auto" w:fill="auto"/>
            <w:noWrap/>
          </w:tcPr>
          <w:p w:rsidR="008E4C8A" w:rsidRPr="00AB67FE" w:rsidRDefault="008E4C8A" w:rsidP="00BB6CE4"/>
        </w:tc>
        <w:tc>
          <w:tcPr>
            <w:tcW w:w="1770" w:type="dxa"/>
            <w:shd w:val="clear" w:color="auto" w:fill="auto"/>
          </w:tcPr>
          <w:p w:rsidR="008E4C8A" w:rsidRPr="00AB67FE" w:rsidRDefault="008E4C8A" w:rsidP="00BB6CE4"/>
        </w:tc>
      </w:tr>
      <w:tr w:rsidR="008E4C8A" w:rsidRPr="00AB67FE" w:rsidTr="00BB6CE4">
        <w:trPr>
          <w:trHeight w:hRule="exact" w:val="282"/>
        </w:trPr>
        <w:tc>
          <w:tcPr>
            <w:tcW w:w="809" w:type="dxa"/>
            <w:shd w:val="clear" w:color="auto" w:fill="auto"/>
            <w:noWrap/>
          </w:tcPr>
          <w:p w:rsidR="008E4C8A" w:rsidRPr="00AB67FE" w:rsidRDefault="008E4C8A" w:rsidP="00BB6CE4"/>
        </w:tc>
        <w:tc>
          <w:tcPr>
            <w:tcW w:w="6529" w:type="dxa"/>
            <w:shd w:val="clear" w:color="auto" w:fill="auto"/>
          </w:tcPr>
          <w:p w:rsidR="008E4C8A" w:rsidRPr="00AB67FE" w:rsidRDefault="008E4C8A" w:rsidP="00BB6CE4">
            <w:r w:rsidRPr="00AB67FE">
              <w:t>Итого</w:t>
            </w:r>
          </w:p>
        </w:tc>
        <w:tc>
          <w:tcPr>
            <w:tcW w:w="850" w:type="dxa"/>
            <w:shd w:val="clear" w:color="auto" w:fill="auto"/>
            <w:noWrap/>
          </w:tcPr>
          <w:p w:rsidR="008E4C8A" w:rsidRPr="00AB67FE" w:rsidRDefault="008E4C8A" w:rsidP="00BB6CE4"/>
        </w:tc>
        <w:tc>
          <w:tcPr>
            <w:tcW w:w="1770" w:type="dxa"/>
            <w:shd w:val="clear" w:color="auto" w:fill="auto"/>
          </w:tcPr>
          <w:p w:rsidR="008E4C8A" w:rsidRPr="00AB67FE" w:rsidRDefault="008E4C8A" w:rsidP="00BB6CE4"/>
        </w:tc>
      </w:tr>
    </w:tbl>
    <w:p w:rsidR="008E4C8A" w:rsidRDefault="008E4C8A" w:rsidP="008E4C8A">
      <w:pPr>
        <w:rPr>
          <w:b/>
        </w:rPr>
      </w:pPr>
      <w:r>
        <w:rPr>
          <w:b/>
        </w:rPr>
        <w:t xml:space="preserve"> </w:t>
      </w:r>
      <w:r w:rsidRPr="003A3F06">
        <w:rPr>
          <w:b/>
        </w:rPr>
        <w:t>Зарплата всего</w:t>
      </w:r>
      <w:r w:rsidRPr="003A3F06">
        <w:rPr>
          <w:b/>
        </w:rPr>
        <w:tab/>
      </w:r>
      <w:r w:rsidRPr="003A3F06">
        <w:rPr>
          <w:b/>
        </w:rPr>
        <w:tab/>
      </w:r>
      <w:r>
        <w:rPr>
          <w:b/>
        </w:rPr>
        <w:t xml:space="preserve">                      </w:t>
      </w:r>
    </w:p>
    <w:p w:rsidR="008E4C8A" w:rsidRPr="003A3F06" w:rsidRDefault="008E4C8A" w:rsidP="008E4C8A">
      <w:pPr>
        <w:rPr>
          <w:b/>
        </w:rPr>
      </w:pPr>
      <w:r>
        <w:rPr>
          <w:b/>
        </w:rPr>
        <w:t xml:space="preserve"> </w:t>
      </w:r>
      <w:r w:rsidRPr="003A3F06">
        <w:rPr>
          <w:b/>
        </w:rPr>
        <w:t>Доп. зарплата</w:t>
      </w:r>
      <w:r w:rsidRPr="003A3F06">
        <w:rPr>
          <w:b/>
        </w:rPr>
        <w:tab/>
      </w:r>
      <w:r>
        <w:rPr>
          <w:b/>
        </w:rPr>
        <w:t xml:space="preserve">                                 </w:t>
      </w:r>
      <w:r w:rsidRPr="003A3F06">
        <w:rPr>
          <w:b/>
        </w:rPr>
        <w:t>%</w:t>
      </w:r>
      <w:r w:rsidRPr="003A3F06">
        <w:rPr>
          <w:b/>
        </w:rPr>
        <w:tab/>
      </w:r>
      <w:r>
        <w:rPr>
          <w:b/>
        </w:rPr>
        <w:t xml:space="preserve">   </w:t>
      </w:r>
    </w:p>
    <w:p w:rsidR="008E4C8A" w:rsidRPr="003A3F06" w:rsidRDefault="008E4C8A" w:rsidP="008E4C8A">
      <w:pPr>
        <w:rPr>
          <w:b/>
        </w:rPr>
      </w:pPr>
      <w:r>
        <w:rPr>
          <w:b/>
        </w:rPr>
        <w:t xml:space="preserve"> </w:t>
      </w:r>
      <w:r w:rsidRPr="003A3F06">
        <w:rPr>
          <w:b/>
        </w:rPr>
        <w:t>Отчисления на соц</w:t>
      </w:r>
      <w:proofErr w:type="gramStart"/>
      <w:r w:rsidRPr="003A3F06">
        <w:rPr>
          <w:b/>
        </w:rPr>
        <w:t>.с</w:t>
      </w:r>
      <w:proofErr w:type="gramEnd"/>
      <w:r w:rsidRPr="003A3F06">
        <w:rPr>
          <w:b/>
        </w:rPr>
        <w:t>трах</w:t>
      </w:r>
      <w:r>
        <w:rPr>
          <w:b/>
        </w:rPr>
        <w:t xml:space="preserve">               </w:t>
      </w:r>
      <w:r w:rsidRPr="003A3F06">
        <w:rPr>
          <w:b/>
        </w:rPr>
        <w:t>%</w:t>
      </w:r>
      <w:r w:rsidRPr="003A3F06">
        <w:rPr>
          <w:b/>
        </w:rPr>
        <w:tab/>
      </w:r>
      <w:r>
        <w:rPr>
          <w:b/>
        </w:rPr>
        <w:t xml:space="preserve">   </w:t>
      </w:r>
    </w:p>
    <w:p w:rsidR="008E4C8A" w:rsidRPr="003A3F06" w:rsidRDefault="008E4C8A" w:rsidP="008E4C8A">
      <w:pPr>
        <w:rPr>
          <w:b/>
        </w:rPr>
      </w:pPr>
      <w:r>
        <w:rPr>
          <w:b/>
        </w:rPr>
        <w:t xml:space="preserve"> </w:t>
      </w:r>
      <w:r w:rsidRPr="003A3F06">
        <w:rPr>
          <w:b/>
        </w:rPr>
        <w:t>Накладные расходы</w:t>
      </w:r>
      <w:r w:rsidRPr="003A3F06">
        <w:rPr>
          <w:b/>
        </w:rPr>
        <w:tab/>
      </w:r>
      <w:r>
        <w:rPr>
          <w:b/>
        </w:rPr>
        <w:t xml:space="preserve">                    </w:t>
      </w:r>
      <w:r w:rsidRPr="003A3F06">
        <w:rPr>
          <w:b/>
        </w:rPr>
        <w:t>%</w:t>
      </w:r>
      <w:r w:rsidRPr="003A3F06">
        <w:rPr>
          <w:b/>
        </w:rPr>
        <w:tab/>
      </w:r>
      <w:r>
        <w:rPr>
          <w:b/>
        </w:rPr>
        <w:t xml:space="preserve">   </w:t>
      </w:r>
    </w:p>
    <w:p w:rsidR="008E4C8A" w:rsidRPr="003A3F06" w:rsidRDefault="008E4C8A" w:rsidP="008E4C8A">
      <w:pPr>
        <w:rPr>
          <w:b/>
        </w:rPr>
      </w:pPr>
      <w:r>
        <w:rPr>
          <w:b/>
        </w:rPr>
        <w:t xml:space="preserve"> </w:t>
      </w:r>
      <w:r w:rsidRPr="003A3F06">
        <w:rPr>
          <w:b/>
        </w:rPr>
        <w:t>Материалы</w:t>
      </w:r>
      <w:r w:rsidRPr="003A3F06">
        <w:rPr>
          <w:b/>
        </w:rPr>
        <w:tab/>
      </w:r>
      <w:r w:rsidRPr="003A3F06">
        <w:rPr>
          <w:b/>
        </w:rPr>
        <w:tab/>
      </w:r>
      <w:r>
        <w:rPr>
          <w:b/>
        </w:rPr>
        <w:t xml:space="preserve">                                    </w:t>
      </w:r>
    </w:p>
    <w:p w:rsidR="008E4C8A" w:rsidRPr="003A3F06" w:rsidRDefault="008E4C8A" w:rsidP="008E4C8A">
      <w:pPr>
        <w:rPr>
          <w:b/>
        </w:rPr>
      </w:pPr>
      <w:r>
        <w:rPr>
          <w:b/>
        </w:rPr>
        <w:t xml:space="preserve"> </w:t>
      </w:r>
      <w:r w:rsidRPr="003A3F06">
        <w:rPr>
          <w:b/>
        </w:rPr>
        <w:t xml:space="preserve">Прибыль </w:t>
      </w:r>
      <w:r w:rsidRPr="003A3F06">
        <w:rPr>
          <w:b/>
        </w:rPr>
        <w:tab/>
      </w:r>
      <w:r>
        <w:rPr>
          <w:b/>
        </w:rPr>
        <w:t xml:space="preserve">                                        </w:t>
      </w:r>
      <w:r w:rsidRPr="003A3F06">
        <w:rPr>
          <w:b/>
        </w:rPr>
        <w:t>%</w:t>
      </w:r>
      <w:r w:rsidRPr="003A3F06">
        <w:rPr>
          <w:b/>
        </w:rPr>
        <w:tab/>
      </w:r>
      <w:r>
        <w:rPr>
          <w:b/>
        </w:rPr>
        <w:t xml:space="preserve">       </w:t>
      </w:r>
    </w:p>
    <w:p w:rsidR="008E4C8A" w:rsidRPr="003A3F06" w:rsidRDefault="008E4C8A" w:rsidP="008E4C8A">
      <w:pPr>
        <w:rPr>
          <w:b/>
        </w:rPr>
      </w:pPr>
      <w:r>
        <w:rPr>
          <w:b/>
        </w:rPr>
        <w:t xml:space="preserve"> </w:t>
      </w:r>
      <w:r w:rsidRPr="003A3F06">
        <w:rPr>
          <w:b/>
        </w:rPr>
        <w:t>Итого</w:t>
      </w:r>
      <w:r w:rsidRPr="003A3F06">
        <w:rPr>
          <w:b/>
        </w:rPr>
        <w:tab/>
      </w:r>
      <w:r w:rsidRPr="003A3F06">
        <w:rPr>
          <w:b/>
        </w:rPr>
        <w:tab/>
      </w:r>
      <w:r>
        <w:rPr>
          <w:b/>
        </w:rPr>
        <w:t xml:space="preserve">                                               руб.</w:t>
      </w:r>
    </w:p>
    <w:p w:rsidR="008E4C8A" w:rsidRPr="003A3F06" w:rsidRDefault="008E4C8A" w:rsidP="008E4C8A">
      <w:pPr>
        <w:rPr>
          <w:b/>
        </w:rPr>
      </w:pPr>
      <w:r>
        <w:rPr>
          <w:b/>
        </w:rPr>
        <w:t xml:space="preserve"> </w:t>
      </w:r>
      <w:r w:rsidRPr="003A3F06">
        <w:rPr>
          <w:b/>
        </w:rPr>
        <w:t>НДС</w:t>
      </w:r>
      <w:r w:rsidRPr="003A3F06">
        <w:rPr>
          <w:b/>
        </w:rPr>
        <w:tab/>
      </w:r>
      <w:r w:rsidRPr="003A3F06">
        <w:rPr>
          <w:b/>
        </w:rPr>
        <w:tab/>
      </w:r>
      <w:r>
        <w:rPr>
          <w:b/>
        </w:rPr>
        <w:t xml:space="preserve">                                        %           руб.</w:t>
      </w:r>
    </w:p>
    <w:p w:rsidR="008E4C8A" w:rsidRDefault="008E4C8A" w:rsidP="008E4C8A">
      <w:pPr>
        <w:rPr>
          <w:b/>
        </w:rPr>
      </w:pPr>
      <w:r>
        <w:rPr>
          <w:b/>
        </w:rPr>
        <w:t xml:space="preserve"> </w:t>
      </w:r>
      <w:r w:rsidRPr="003A3F06">
        <w:rPr>
          <w:b/>
        </w:rPr>
        <w:t>Итого с НДС</w:t>
      </w:r>
      <w:r w:rsidRPr="003A3F06">
        <w:rPr>
          <w:b/>
        </w:rPr>
        <w:tab/>
      </w:r>
      <w:r w:rsidRPr="003A3F06">
        <w:rPr>
          <w:b/>
        </w:rPr>
        <w:tab/>
      </w:r>
      <w:r>
        <w:rPr>
          <w:b/>
        </w:rPr>
        <w:t xml:space="preserve">                                  руб. </w:t>
      </w:r>
    </w:p>
    <w:p w:rsidR="008E4C8A" w:rsidRDefault="008E4C8A" w:rsidP="008E4C8A"/>
    <w:p w:rsidR="008E4C8A" w:rsidRDefault="008E4C8A" w:rsidP="008E4C8A">
      <w:r>
        <w:t>Составил: ___________________ ______________.</w:t>
      </w:r>
    </w:p>
    <w:p w:rsidR="008E4C8A" w:rsidRDefault="008E4C8A" w:rsidP="008E4C8A">
      <w:pPr>
        <w:shd w:val="clear" w:color="auto" w:fill="FFFFFF"/>
        <w:spacing w:line="278" w:lineRule="exact"/>
        <w:ind w:left="-142" w:right="551"/>
        <w:rPr>
          <w:sz w:val="16"/>
          <w:szCs w:val="16"/>
        </w:rPr>
      </w:pPr>
      <w:r>
        <w:rPr>
          <w:sz w:val="16"/>
          <w:szCs w:val="16"/>
        </w:rPr>
        <w:t>Образец калькуляции (форму документа) утверждаем</w:t>
      </w:r>
    </w:p>
    <w:p w:rsidR="008E4C8A" w:rsidRDefault="008E4C8A" w:rsidP="008E4C8A">
      <w:pPr>
        <w:shd w:val="clear" w:color="auto" w:fill="FFFFFF"/>
        <w:spacing w:line="278" w:lineRule="exact"/>
        <w:ind w:left="-142" w:right="551"/>
        <w:rPr>
          <w:sz w:val="16"/>
          <w:szCs w:val="16"/>
        </w:rPr>
      </w:pPr>
    </w:p>
    <w:p w:rsidR="008E4C8A" w:rsidRDefault="008E4C8A" w:rsidP="008E4C8A">
      <w:pPr>
        <w:shd w:val="clear" w:color="auto" w:fill="FFFFFF"/>
        <w:spacing w:line="278" w:lineRule="exact"/>
        <w:ind w:left="-142" w:right="551"/>
        <w:rPr>
          <w:b/>
        </w:rPr>
      </w:pPr>
      <w:r>
        <w:rPr>
          <w:b/>
        </w:rPr>
        <w:t>«Заказчик»:</w:t>
      </w:r>
      <w:r>
        <w:rPr>
          <w:b/>
        </w:rPr>
        <w:tab/>
      </w:r>
      <w:r>
        <w:rPr>
          <w:b/>
        </w:rPr>
        <w:tab/>
      </w:r>
      <w:r>
        <w:rPr>
          <w:b/>
        </w:rPr>
        <w:tab/>
      </w:r>
      <w:r>
        <w:rPr>
          <w:b/>
        </w:rPr>
        <w:tab/>
      </w:r>
      <w:r>
        <w:rPr>
          <w:b/>
        </w:rPr>
        <w:tab/>
      </w:r>
      <w:r>
        <w:rPr>
          <w:b/>
        </w:rPr>
        <w:tab/>
      </w:r>
      <w:r>
        <w:rPr>
          <w:b/>
        </w:rPr>
        <w:tab/>
        <w:t>«Исполнитель»:</w:t>
      </w:r>
    </w:p>
    <w:p w:rsidR="008E4C8A" w:rsidRDefault="008E4C8A" w:rsidP="008E4C8A">
      <w:pPr>
        <w:shd w:val="clear" w:color="auto" w:fill="FFFFFF"/>
        <w:spacing w:line="278" w:lineRule="exact"/>
        <w:ind w:left="-142" w:right="551"/>
        <w:rPr>
          <w:b/>
        </w:rPr>
      </w:pPr>
    </w:p>
    <w:p w:rsidR="008E4C8A" w:rsidRDefault="008E4C8A" w:rsidP="008E4C8A">
      <w:pPr>
        <w:shd w:val="clear" w:color="auto" w:fill="FFFFFF"/>
        <w:spacing w:line="278" w:lineRule="exact"/>
        <w:ind w:left="-142" w:right="551"/>
        <w:rPr>
          <w:b/>
        </w:rPr>
      </w:pPr>
      <w:r>
        <w:rPr>
          <w:b/>
        </w:rPr>
        <w:t>________________ ____________</w:t>
      </w:r>
      <w:r>
        <w:rPr>
          <w:b/>
        </w:rPr>
        <w:tab/>
      </w:r>
      <w:r>
        <w:rPr>
          <w:b/>
        </w:rPr>
        <w:tab/>
      </w:r>
      <w:r>
        <w:rPr>
          <w:b/>
        </w:rPr>
        <w:tab/>
      </w:r>
      <w:r>
        <w:rPr>
          <w:b/>
        </w:rPr>
        <w:tab/>
        <w:t>__________________ ___________</w:t>
      </w:r>
    </w:p>
    <w:p w:rsidR="008E4C8A" w:rsidRDefault="008E4C8A" w:rsidP="008E4C8A">
      <w:pPr>
        <w:shd w:val="clear" w:color="auto" w:fill="FFFFFF"/>
        <w:spacing w:line="278" w:lineRule="exact"/>
        <w:ind w:left="-142" w:right="551"/>
        <w:rPr>
          <w:b/>
        </w:rPr>
      </w:pPr>
      <w:r>
        <w:rPr>
          <w:b/>
        </w:rPr>
        <w:t>М.П.</w:t>
      </w:r>
      <w:r>
        <w:rPr>
          <w:b/>
        </w:rPr>
        <w:tab/>
      </w:r>
      <w:r>
        <w:rPr>
          <w:b/>
        </w:rPr>
        <w:tab/>
      </w:r>
      <w:r>
        <w:rPr>
          <w:b/>
        </w:rPr>
        <w:tab/>
      </w:r>
      <w:r>
        <w:rPr>
          <w:b/>
        </w:rPr>
        <w:tab/>
      </w:r>
      <w:r>
        <w:rPr>
          <w:b/>
        </w:rPr>
        <w:tab/>
      </w:r>
      <w:r>
        <w:rPr>
          <w:b/>
        </w:rPr>
        <w:tab/>
      </w:r>
      <w:r>
        <w:rPr>
          <w:b/>
        </w:rPr>
        <w:tab/>
      </w:r>
      <w:r>
        <w:rPr>
          <w:b/>
        </w:rPr>
        <w:tab/>
        <w:t>М.П.</w:t>
      </w:r>
    </w:p>
    <w:p w:rsidR="008E4C8A" w:rsidRDefault="008E4C8A" w:rsidP="008E4C8A">
      <w:pPr>
        <w:shd w:val="clear" w:color="auto" w:fill="FFFFFF"/>
        <w:spacing w:line="278" w:lineRule="exact"/>
        <w:ind w:left="-142" w:right="551"/>
        <w:rPr>
          <w:spacing w:val="-16"/>
        </w:rPr>
      </w:pPr>
      <w:r>
        <w:rPr>
          <w:b/>
        </w:rPr>
        <w:t xml:space="preserve">         «__»______________2016 г</w:t>
      </w:r>
      <w:r>
        <w:rPr>
          <w:b/>
        </w:rPr>
        <w:tab/>
      </w:r>
      <w:r>
        <w:rPr>
          <w:b/>
        </w:rPr>
        <w:tab/>
      </w:r>
      <w:r>
        <w:rPr>
          <w:b/>
        </w:rPr>
        <w:tab/>
      </w:r>
      <w:r>
        <w:rPr>
          <w:b/>
        </w:rPr>
        <w:tab/>
      </w:r>
      <w:r>
        <w:rPr>
          <w:b/>
        </w:rPr>
        <w:tab/>
        <w:t>«__»_____________2016 г.</w:t>
      </w:r>
    </w:p>
    <w:p w:rsidR="008E4C8A" w:rsidRPr="00AA75B4" w:rsidRDefault="008E4C8A" w:rsidP="008E4C8A">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sidRPr="00AA75B4">
        <w:rPr>
          <w:spacing w:val="-16"/>
        </w:rPr>
        <w:br/>
      </w:r>
      <w:r w:rsidRPr="00AA75B4">
        <w:rPr>
          <w:spacing w:val="-11"/>
        </w:rPr>
        <w:t>к Договору №_______</w:t>
      </w:r>
    </w:p>
    <w:p w:rsidR="008E4C8A" w:rsidRDefault="0056074B" w:rsidP="008E4C8A">
      <w:pPr>
        <w:shd w:val="clear" w:color="auto" w:fill="FFFFFF"/>
        <w:tabs>
          <w:tab w:val="left" w:leader="dot" w:pos="9854"/>
        </w:tabs>
        <w:spacing w:after="100" w:afterAutospacing="1"/>
        <w:ind w:right="-1" w:firstLine="284"/>
        <w:jc w:val="right"/>
        <w:rPr>
          <w:b/>
        </w:rPr>
      </w:pPr>
      <w:r>
        <w:rPr>
          <w:spacing w:val="-11"/>
        </w:rPr>
        <w:t>о</w:t>
      </w:r>
      <w:r w:rsidR="008E4C8A" w:rsidRPr="00AA75B4">
        <w:rPr>
          <w:spacing w:val="-11"/>
        </w:rPr>
        <w:t xml:space="preserve">т </w:t>
      </w:r>
      <w:r w:rsidR="008E4C8A">
        <w:rPr>
          <w:spacing w:val="-11"/>
        </w:rPr>
        <w:t xml:space="preserve"> «__»___________2016</w:t>
      </w:r>
      <w:r w:rsidR="008E4C8A" w:rsidRPr="00AA75B4">
        <w:rPr>
          <w:spacing w:val="-11"/>
        </w:rPr>
        <w:t xml:space="preserve"> г.</w:t>
      </w:r>
      <w:r w:rsidR="008E4C8A">
        <w:rPr>
          <w:b/>
        </w:rPr>
        <w:t xml:space="preserve">   </w:t>
      </w:r>
    </w:p>
    <w:p w:rsidR="008E4C8A" w:rsidRDefault="008E4C8A" w:rsidP="008E4C8A">
      <w:pPr>
        <w:shd w:val="clear" w:color="auto" w:fill="FFFFFF"/>
        <w:spacing w:line="278" w:lineRule="exact"/>
        <w:ind w:left="-142" w:right="551"/>
        <w:rPr>
          <w:b/>
        </w:rPr>
      </w:pPr>
    </w:p>
    <w:p w:rsidR="008E4C8A" w:rsidRDefault="008E4C8A" w:rsidP="008E4C8A">
      <w:pPr>
        <w:rPr>
          <w:b/>
        </w:rPr>
      </w:pPr>
      <w:r>
        <w:t xml:space="preserve">                                                                    </w:t>
      </w:r>
      <w:r>
        <w:rPr>
          <w:b/>
        </w:rPr>
        <w:t>ДЕФЕКТНЫЙ АКТ</w:t>
      </w:r>
    </w:p>
    <w:p w:rsidR="008E4C8A" w:rsidRDefault="008E4C8A" w:rsidP="008E4C8A">
      <w:pPr>
        <w:rPr>
          <w:b/>
        </w:rPr>
      </w:pPr>
    </w:p>
    <w:p w:rsidR="008E4C8A" w:rsidRDefault="008E4C8A" w:rsidP="008E4C8A">
      <w:r>
        <w:t xml:space="preserve">   По результатам комиссионного визуального осмотра:  ____________________________</w:t>
      </w:r>
    </w:p>
    <w:p w:rsidR="008E4C8A" w:rsidRDefault="008E4C8A" w:rsidP="008E4C8A">
      <w:r>
        <w:t>____________________________________________________________________________</w:t>
      </w:r>
    </w:p>
    <w:p w:rsidR="008E4C8A" w:rsidRDefault="008E4C8A" w:rsidP="008E4C8A"/>
    <w:p w:rsidR="008E4C8A" w:rsidRDefault="008E4C8A" w:rsidP="008E4C8A">
      <w:r>
        <w:t>«___»_________________20__ год</w:t>
      </w:r>
    </w:p>
    <w:p w:rsidR="008E4C8A" w:rsidRDefault="008E4C8A" w:rsidP="008E4C8A">
      <w:r>
        <w:t>Комиссия в составе:</w:t>
      </w:r>
    </w:p>
    <w:p w:rsidR="008E4C8A" w:rsidRDefault="008E4C8A" w:rsidP="008E4C8A">
      <w:r>
        <w:t>Председатель комиссии:         _________________________________________</w:t>
      </w:r>
    </w:p>
    <w:p w:rsidR="008E4C8A" w:rsidRDefault="008E4C8A" w:rsidP="008E4C8A">
      <w:r>
        <w:t xml:space="preserve">            Члены комиссии:         1. _______________________________________</w:t>
      </w:r>
    </w:p>
    <w:p w:rsidR="008E4C8A" w:rsidRDefault="008E4C8A" w:rsidP="008E4C8A">
      <w:r>
        <w:tab/>
      </w:r>
      <w:r>
        <w:tab/>
      </w:r>
      <w:r>
        <w:tab/>
      </w:r>
      <w:r>
        <w:tab/>
        <w:t xml:space="preserve">   2. _______________________________________</w:t>
      </w:r>
    </w:p>
    <w:p w:rsidR="008E4C8A" w:rsidRDefault="008E4C8A" w:rsidP="008E4C8A">
      <w:r>
        <w:tab/>
      </w:r>
      <w:r>
        <w:tab/>
      </w:r>
      <w:r>
        <w:tab/>
      </w:r>
      <w:r>
        <w:tab/>
        <w:t xml:space="preserve">   3. _______________________________________</w:t>
      </w:r>
    </w:p>
    <w:p w:rsidR="008E4C8A" w:rsidRDefault="008E4C8A" w:rsidP="008E4C8A">
      <w:r>
        <w:t>произвела осмотр ______________________________________________________________</w:t>
      </w:r>
    </w:p>
    <w:p w:rsidR="008E4C8A" w:rsidRDefault="008E4C8A" w:rsidP="008E4C8A">
      <w:r>
        <w:t xml:space="preserve">_____________________________________________________________________________ </w:t>
      </w:r>
    </w:p>
    <w:p w:rsidR="008E4C8A" w:rsidRDefault="008E4C8A" w:rsidP="008E4C8A"/>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8E4C8A" w:rsidTr="00BB6CE4">
        <w:tc>
          <w:tcPr>
            <w:tcW w:w="568" w:type="dxa"/>
          </w:tcPr>
          <w:p w:rsidR="008E4C8A" w:rsidRPr="009C7223" w:rsidRDefault="008E4C8A" w:rsidP="00BB6CE4">
            <w:pPr>
              <w:rPr>
                <w:b/>
              </w:rPr>
            </w:pPr>
            <w:r w:rsidRPr="009C7223">
              <w:rPr>
                <w:b/>
              </w:rPr>
              <w:t>№</w:t>
            </w:r>
          </w:p>
          <w:p w:rsidR="008E4C8A" w:rsidRDefault="008E4C8A" w:rsidP="00BB6CE4">
            <w:proofErr w:type="gramStart"/>
            <w:r w:rsidRPr="009C7223">
              <w:rPr>
                <w:b/>
              </w:rPr>
              <w:t>п</w:t>
            </w:r>
            <w:proofErr w:type="gramEnd"/>
            <w:r w:rsidRPr="009C7223">
              <w:rPr>
                <w:b/>
              </w:rPr>
              <w:t>/п</w:t>
            </w:r>
          </w:p>
        </w:tc>
        <w:tc>
          <w:tcPr>
            <w:tcW w:w="1843" w:type="dxa"/>
          </w:tcPr>
          <w:p w:rsidR="008E4C8A" w:rsidRPr="009C7223" w:rsidRDefault="008E4C8A" w:rsidP="00BB6CE4">
            <w:pPr>
              <w:rPr>
                <w:b/>
              </w:rPr>
            </w:pPr>
            <w:r w:rsidRPr="009C7223">
              <w:rPr>
                <w:b/>
              </w:rPr>
              <w:t>Наименование</w:t>
            </w:r>
          </w:p>
          <w:p w:rsidR="008E4C8A" w:rsidRPr="009C7223" w:rsidRDefault="008E4C8A" w:rsidP="00BB6CE4">
            <w:pPr>
              <w:rPr>
                <w:b/>
              </w:rPr>
            </w:pPr>
            <w:r w:rsidRPr="009C7223">
              <w:rPr>
                <w:b/>
              </w:rPr>
              <w:t>оборудования</w:t>
            </w:r>
          </w:p>
        </w:tc>
        <w:tc>
          <w:tcPr>
            <w:tcW w:w="4142" w:type="dxa"/>
          </w:tcPr>
          <w:p w:rsidR="008E4C8A" w:rsidRPr="009C7223" w:rsidRDefault="008E4C8A" w:rsidP="00BB6CE4">
            <w:pPr>
              <w:rPr>
                <w:b/>
              </w:rPr>
            </w:pPr>
            <w:r>
              <w:t xml:space="preserve">      </w:t>
            </w:r>
            <w:r w:rsidRPr="009C7223">
              <w:rPr>
                <w:b/>
              </w:rPr>
              <w:t>Описание дефектов</w:t>
            </w:r>
          </w:p>
        </w:tc>
        <w:tc>
          <w:tcPr>
            <w:tcW w:w="3336" w:type="dxa"/>
          </w:tcPr>
          <w:p w:rsidR="008E4C8A" w:rsidRPr="009C7223" w:rsidRDefault="008E4C8A" w:rsidP="00BB6CE4">
            <w:pPr>
              <w:rPr>
                <w:b/>
              </w:rPr>
            </w:pPr>
            <w:r>
              <w:t xml:space="preserve">   </w:t>
            </w:r>
            <w:r w:rsidRPr="009C7223">
              <w:rPr>
                <w:b/>
              </w:rPr>
              <w:t xml:space="preserve">Наименование </w:t>
            </w:r>
            <w:proofErr w:type="gramStart"/>
            <w:r w:rsidRPr="009C7223">
              <w:rPr>
                <w:b/>
              </w:rPr>
              <w:t>ремонтных</w:t>
            </w:r>
            <w:proofErr w:type="gramEnd"/>
            <w:r w:rsidRPr="009C7223">
              <w:rPr>
                <w:b/>
              </w:rPr>
              <w:t xml:space="preserve"> </w:t>
            </w:r>
          </w:p>
          <w:p w:rsidR="008E4C8A" w:rsidRPr="009C7223" w:rsidRDefault="008E4C8A" w:rsidP="00BB6CE4">
            <w:pPr>
              <w:rPr>
                <w:b/>
              </w:rPr>
            </w:pPr>
            <w:r w:rsidRPr="009C7223">
              <w:rPr>
                <w:b/>
              </w:rPr>
              <w:t xml:space="preserve">                    работ</w:t>
            </w:r>
          </w:p>
        </w:tc>
      </w:tr>
      <w:tr w:rsidR="008E4C8A" w:rsidTr="00BB6CE4">
        <w:trPr>
          <w:trHeight w:val="657"/>
        </w:trPr>
        <w:tc>
          <w:tcPr>
            <w:tcW w:w="568" w:type="dxa"/>
          </w:tcPr>
          <w:p w:rsidR="008E4C8A" w:rsidRPr="009C7223" w:rsidRDefault="008E4C8A" w:rsidP="00BB6CE4">
            <w:pPr>
              <w:rPr>
                <w:b/>
              </w:rPr>
            </w:pPr>
            <w:r w:rsidRPr="009C7223">
              <w:rPr>
                <w:b/>
              </w:rPr>
              <w:t>1.</w:t>
            </w:r>
          </w:p>
        </w:tc>
        <w:tc>
          <w:tcPr>
            <w:tcW w:w="1843" w:type="dxa"/>
          </w:tcPr>
          <w:p w:rsidR="008E4C8A" w:rsidRDefault="008E4C8A" w:rsidP="00BB6CE4"/>
        </w:tc>
        <w:tc>
          <w:tcPr>
            <w:tcW w:w="4142" w:type="dxa"/>
          </w:tcPr>
          <w:p w:rsidR="008E4C8A" w:rsidRDefault="008E4C8A" w:rsidP="00BB6CE4"/>
        </w:tc>
        <w:tc>
          <w:tcPr>
            <w:tcW w:w="3336" w:type="dxa"/>
          </w:tcPr>
          <w:p w:rsidR="008E4C8A" w:rsidRDefault="008E4C8A" w:rsidP="00BB6CE4"/>
        </w:tc>
      </w:tr>
      <w:tr w:rsidR="008E4C8A" w:rsidTr="00BB6CE4">
        <w:trPr>
          <w:trHeight w:val="695"/>
        </w:trPr>
        <w:tc>
          <w:tcPr>
            <w:tcW w:w="568" w:type="dxa"/>
          </w:tcPr>
          <w:p w:rsidR="008E4C8A" w:rsidRPr="009C7223" w:rsidRDefault="008E4C8A" w:rsidP="00BB6CE4">
            <w:pPr>
              <w:rPr>
                <w:b/>
              </w:rPr>
            </w:pPr>
            <w:r>
              <w:rPr>
                <w:b/>
              </w:rPr>
              <w:t>2.</w:t>
            </w:r>
          </w:p>
        </w:tc>
        <w:tc>
          <w:tcPr>
            <w:tcW w:w="1843" w:type="dxa"/>
          </w:tcPr>
          <w:p w:rsidR="008E4C8A" w:rsidRDefault="008E4C8A" w:rsidP="00BB6CE4"/>
        </w:tc>
        <w:tc>
          <w:tcPr>
            <w:tcW w:w="4142" w:type="dxa"/>
          </w:tcPr>
          <w:p w:rsidR="008E4C8A" w:rsidRDefault="008E4C8A" w:rsidP="00BB6CE4"/>
        </w:tc>
        <w:tc>
          <w:tcPr>
            <w:tcW w:w="3336" w:type="dxa"/>
          </w:tcPr>
          <w:p w:rsidR="008E4C8A" w:rsidRDefault="008E4C8A" w:rsidP="00BB6CE4"/>
        </w:tc>
      </w:tr>
      <w:tr w:rsidR="008E4C8A" w:rsidTr="00BB6CE4">
        <w:trPr>
          <w:trHeight w:val="704"/>
        </w:trPr>
        <w:tc>
          <w:tcPr>
            <w:tcW w:w="568" w:type="dxa"/>
          </w:tcPr>
          <w:p w:rsidR="008E4C8A" w:rsidRDefault="008E4C8A" w:rsidP="00BB6CE4">
            <w:pPr>
              <w:rPr>
                <w:b/>
              </w:rPr>
            </w:pPr>
            <w:r>
              <w:rPr>
                <w:b/>
              </w:rPr>
              <w:t>3</w:t>
            </w:r>
          </w:p>
        </w:tc>
        <w:tc>
          <w:tcPr>
            <w:tcW w:w="1843" w:type="dxa"/>
          </w:tcPr>
          <w:p w:rsidR="008E4C8A" w:rsidRDefault="008E4C8A" w:rsidP="00BB6CE4"/>
        </w:tc>
        <w:tc>
          <w:tcPr>
            <w:tcW w:w="4142" w:type="dxa"/>
          </w:tcPr>
          <w:p w:rsidR="008E4C8A" w:rsidRDefault="008E4C8A" w:rsidP="00BB6CE4"/>
        </w:tc>
        <w:tc>
          <w:tcPr>
            <w:tcW w:w="3336" w:type="dxa"/>
          </w:tcPr>
          <w:p w:rsidR="008E4C8A" w:rsidRDefault="008E4C8A" w:rsidP="00BB6CE4"/>
        </w:tc>
      </w:tr>
    </w:tbl>
    <w:p w:rsidR="008E4C8A" w:rsidRDefault="008E4C8A" w:rsidP="008E4C8A"/>
    <w:p w:rsidR="008E4C8A" w:rsidRDefault="008E4C8A" w:rsidP="008E4C8A">
      <w:r>
        <w:t>Заключение по осмотру: требуется текущий ремонт в объеме дефектного акта</w:t>
      </w:r>
    </w:p>
    <w:p w:rsidR="008E4C8A" w:rsidRDefault="008E4C8A" w:rsidP="008E4C8A"/>
    <w:p w:rsidR="008E4C8A" w:rsidRDefault="008E4C8A" w:rsidP="008E4C8A">
      <w:r>
        <w:t xml:space="preserve">Председатель комиссии:                                       _________________________ </w:t>
      </w:r>
    </w:p>
    <w:p w:rsidR="008E4C8A" w:rsidRDefault="008E4C8A" w:rsidP="008E4C8A"/>
    <w:p w:rsidR="008E4C8A" w:rsidRDefault="008E4C8A" w:rsidP="008E4C8A">
      <w:r>
        <w:t xml:space="preserve">Члены комиссии:                                                    _________________________ </w:t>
      </w:r>
    </w:p>
    <w:p w:rsidR="008E4C8A" w:rsidRDefault="008E4C8A" w:rsidP="008E4C8A"/>
    <w:p w:rsidR="008E4C8A" w:rsidRDefault="008E4C8A" w:rsidP="008E4C8A">
      <w:r>
        <w:t xml:space="preserve">                                                                                 _________________________ </w:t>
      </w:r>
    </w:p>
    <w:p w:rsidR="008E4C8A" w:rsidRDefault="008E4C8A" w:rsidP="008E4C8A"/>
    <w:p w:rsidR="008E4C8A" w:rsidRDefault="008E4C8A" w:rsidP="008E4C8A">
      <w:r>
        <w:tab/>
      </w:r>
      <w:r>
        <w:tab/>
      </w:r>
      <w:r>
        <w:tab/>
        <w:t xml:space="preserve">                                          </w:t>
      </w:r>
      <w:r w:rsidR="007838BB">
        <w:t xml:space="preserve">                   </w:t>
      </w:r>
      <w:r>
        <w:t xml:space="preserve">_________________________ </w:t>
      </w:r>
    </w:p>
    <w:p w:rsidR="008E4C8A" w:rsidRDefault="008E4C8A" w:rsidP="008E4C8A">
      <w:pPr>
        <w:shd w:val="clear" w:color="auto" w:fill="FFFFFF"/>
        <w:spacing w:line="278" w:lineRule="exact"/>
        <w:ind w:left="-142" w:right="551"/>
        <w:rPr>
          <w:b/>
        </w:rPr>
      </w:pPr>
    </w:p>
    <w:p w:rsidR="008E4C8A" w:rsidRDefault="008E4C8A" w:rsidP="008E4C8A">
      <w:pPr>
        <w:shd w:val="clear" w:color="auto" w:fill="FFFFFF"/>
        <w:spacing w:line="278" w:lineRule="exact"/>
        <w:ind w:left="-142" w:right="551"/>
        <w:rPr>
          <w:b/>
        </w:rPr>
      </w:pPr>
    </w:p>
    <w:p w:rsidR="008E4C8A" w:rsidRDefault="008E4C8A" w:rsidP="008E4C8A">
      <w:pPr>
        <w:shd w:val="clear" w:color="auto" w:fill="FFFFFF"/>
        <w:spacing w:line="278" w:lineRule="exact"/>
        <w:ind w:left="-142" w:right="551"/>
        <w:rPr>
          <w:sz w:val="18"/>
          <w:szCs w:val="18"/>
        </w:rPr>
      </w:pPr>
      <w:r>
        <w:rPr>
          <w:sz w:val="18"/>
          <w:szCs w:val="18"/>
        </w:rPr>
        <w:t>Образец дефектного акта (форму документа) утверждаем</w:t>
      </w:r>
    </w:p>
    <w:p w:rsidR="008E4C8A" w:rsidRDefault="008E4C8A" w:rsidP="008E4C8A">
      <w:pPr>
        <w:shd w:val="clear" w:color="auto" w:fill="FFFFFF"/>
        <w:spacing w:line="278" w:lineRule="exact"/>
        <w:ind w:left="-142" w:right="551"/>
        <w:rPr>
          <w:sz w:val="18"/>
          <w:szCs w:val="18"/>
        </w:rPr>
      </w:pPr>
    </w:p>
    <w:p w:rsidR="008E4C8A" w:rsidRDefault="008E4C8A" w:rsidP="008E4C8A">
      <w:pPr>
        <w:shd w:val="clear" w:color="auto" w:fill="FFFFFF"/>
        <w:spacing w:line="278" w:lineRule="exact"/>
        <w:ind w:left="-142" w:right="551"/>
        <w:rPr>
          <w:sz w:val="18"/>
          <w:szCs w:val="18"/>
        </w:rPr>
      </w:pPr>
    </w:p>
    <w:p w:rsidR="008E4C8A" w:rsidRDefault="008E4C8A" w:rsidP="008E4C8A">
      <w:pPr>
        <w:shd w:val="clear" w:color="auto" w:fill="FFFFFF"/>
        <w:spacing w:line="278" w:lineRule="exact"/>
        <w:ind w:left="-142" w:right="551"/>
        <w:rPr>
          <w:b/>
        </w:rPr>
      </w:pPr>
      <w:r>
        <w:rPr>
          <w:b/>
        </w:rPr>
        <w:t>«Заказчик»:</w:t>
      </w:r>
      <w:r>
        <w:rPr>
          <w:b/>
        </w:rPr>
        <w:tab/>
      </w:r>
      <w:r>
        <w:rPr>
          <w:b/>
        </w:rPr>
        <w:tab/>
      </w:r>
      <w:r>
        <w:rPr>
          <w:b/>
        </w:rPr>
        <w:tab/>
      </w:r>
      <w:r>
        <w:rPr>
          <w:b/>
        </w:rPr>
        <w:tab/>
      </w:r>
      <w:r>
        <w:rPr>
          <w:b/>
        </w:rPr>
        <w:tab/>
      </w:r>
      <w:r>
        <w:rPr>
          <w:b/>
        </w:rPr>
        <w:tab/>
      </w:r>
      <w:r>
        <w:rPr>
          <w:b/>
        </w:rPr>
        <w:tab/>
        <w:t>«Исполнитель»:</w:t>
      </w:r>
    </w:p>
    <w:p w:rsidR="008E4C8A" w:rsidRDefault="008E4C8A" w:rsidP="008E4C8A">
      <w:pPr>
        <w:shd w:val="clear" w:color="auto" w:fill="FFFFFF"/>
        <w:spacing w:line="278" w:lineRule="exact"/>
        <w:ind w:left="-142" w:right="551"/>
        <w:rPr>
          <w:b/>
        </w:rPr>
      </w:pPr>
    </w:p>
    <w:p w:rsidR="008E4C8A" w:rsidRDefault="008E4C8A" w:rsidP="008E4C8A">
      <w:pPr>
        <w:shd w:val="clear" w:color="auto" w:fill="FFFFFF"/>
        <w:spacing w:line="278" w:lineRule="exact"/>
        <w:ind w:left="-142" w:right="551"/>
        <w:rPr>
          <w:b/>
        </w:rPr>
      </w:pPr>
      <w:r>
        <w:rPr>
          <w:b/>
        </w:rPr>
        <w:t>________________ ____________</w:t>
      </w:r>
      <w:r>
        <w:rPr>
          <w:b/>
        </w:rPr>
        <w:tab/>
      </w:r>
      <w:r>
        <w:rPr>
          <w:b/>
        </w:rPr>
        <w:tab/>
      </w:r>
      <w:r>
        <w:rPr>
          <w:b/>
        </w:rPr>
        <w:tab/>
      </w:r>
      <w:r>
        <w:rPr>
          <w:b/>
        </w:rPr>
        <w:tab/>
        <w:t>__________________ ___________</w:t>
      </w:r>
    </w:p>
    <w:p w:rsidR="008E4C8A" w:rsidRDefault="008E4C8A" w:rsidP="008E4C8A">
      <w:pPr>
        <w:shd w:val="clear" w:color="auto" w:fill="FFFFFF"/>
        <w:spacing w:line="278" w:lineRule="exact"/>
        <w:ind w:left="-142" w:right="551"/>
        <w:rPr>
          <w:b/>
        </w:rPr>
      </w:pPr>
      <w:r>
        <w:rPr>
          <w:b/>
        </w:rPr>
        <w:t>М.П.</w:t>
      </w:r>
      <w:r>
        <w:rPr>
          <w:b/>
        </w:rPr>
        <w:tab/>
      </w:r>
      <w:r>
        <w:rPr>
          <w:b/>
        </w:rPr>
        <w:tab/>
      </w:r>
      <w:r>
        <w:rPr>
          <w:b/>
        </w:rPr>
        <w:tab/>
      </w:r>
      <w:r>
        <w:rPr>
          <w:b/>
        </w:rPr>
        <w:tab/>
      </w:r>
      <w:r>
        <w:rPr>
          <w:b/>
        </w:rPr>
        <w:tab/>
      </w:r>
      <w:r>
        <w:rPr>
          <w:b/>
        </w:rPr>
        <w:tab/>
      </w:r>
      <w:r>
        <w:rPr>
          <w:b/>
        </w:rPr>
        <w:tab/>
      </w:r>
      <w:r>
        <w:rPr>
          <w:b/>
        </w:rPr>
        <w:tab/>
        <w:t>М.П.</w:t>
      </w:r>
    </w:p>
    <w:p w:rsidR="008E4C8A" w:rsidRDefault="008E4C8A" w:rsidP="008E4C8A">
      <w:pPr>
        <w:shd w:val="clear" w:color="auto" w:fill="FFFFFF"/>
        <w:spacing w:line="278" w:lineRule="exact"/>
        <w:ind w:left="-142" w:right="551"/>
        <w:rPr>
          <w:b/>
        </w:rPr>
      </w:pPr>
      <w:r>
        <w:rPr>
          <w:b/>
        </w:rPr>
        <w:t xml:space="preserve">         «__»______________2016 г</w:t>
      </w:r>
      <w:r>
        <w:rPr>
          <w:b/>
        </w:rPr>
        <w:tab/>
      </w:r>
      <w:r>
        <w:rPr>
          <w:b/>
        </w:rPr>
        <w:tab/>
      </w:r>
      <w:r>
        <w:rPr>
          <w:b/>
        </w:rPr>
        <w:tab/>
      </w:r>
      <w:r>
        <w:rPr>
          <w:b/>
        </w:rPr>
        <w:tab/>
      </w:r>
      <w:r>
        <w:rPr>
          <w:b/>
        </w:rPr>
        <w:tab/>
        <w:t>«__»_____________2016 г.</w:t>
      </w:r>
    </w:p>
    <w:p w:rsidR="008E4C8A" w:rsidRDefault="008E4C8A" w:rsidP="008E4C8A">
      <w:pPr>
        <w:shd w:val="clear" w:color="auto" w:fill="FFFFFF"/>
        <w:spacing w:line="278" w:lineRule="exact"/>
        <w:ind w:left="-142" w:right="551"/>
        <w:rPr>
          <w:b/>
        </w:rPr>
      </w:pPr>
    </w:p>
    <w:p w:rsidR="008E4C8A" w:rsidRPr="00AA75B4" w:rsidRDefault="008E4C8A" w:rsidP="008E4C8A">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sidRPr="00AA75B4">
        <w:rPr>
          <w:spacing w:val="-16"/>
        </w:rPr>
        <w:br/>
      </w:r>
      <w:r w:rsidRPr="00AA75B4">
        <w:rPr>
          <w:spacing w:val="-11"/>
        </w:rPr>
        <w:t>к Договору №_______</w:t>
      </w:r>
    </w:p>
    <w:p w:rsidR="008E4C8A" w:rsidRDefault="0056074B" w:rsidP="008E4C8A">
      <w:pPr>
        <w:shd w:val="clear" w:color="auto" w:fill="FFFFFF"/>
        <w:tabs>
          <w:tab w:val="left" w:leader="dot" w:pos="9854"/>
        </w:tabs>
        <w:spacing w:after="100" w:afterAutospacing="1"/>
        <w:ind w:right="-1" w:firstLine="284"/>
        <w:jc w:val="right"/>
        <w:rPr>
          <w:b/>
        </w:rPr>
      </w:pPr>
      <w:r>
        <w:rPr>
          <w:spacing w:val="-11"/>
        </w:rPr>
        <w:t>о</w:t>
      </w:r>
      <w:r w:rsidR="008E4C8A" w:rsidRPr="00AA75B4">
        <w:rPr>
          <w:spacing w:val="-11"/>
        </w:rPr>
        <w:t xml:space="preserve">т </w:t>
      </w:r>
      <w:r w:rsidR="008E4C8A">
        <w:rPr>
          <w:spacing w:val="-11"/>
        </w:rPr>
        <w:t xml:space="preserve"> «__»___________2016</w:t>
      </w:r>
      <w:r w:rsidR="008E4C8A" w:rsidRPr="00AA75B4">
        <w:rPr>
          <w:spacing w:val="-11"/>
        </w:rPr>
        <w:t xml:space="preserve"> г.</w:t>
      </w:r>
      <w:r w:rsidR="008E4C8A">
        <w:rPr>
          <w:b/>
        </w:rPr>
        <w:t xml:space="preserve">   </w:t>
      </w:r>
    </w:p>
    <w:p w:rsidR="008E4C8A" w:rsidRDefault="008E4C8A" w:rsidP="008E4C8A">
      <w:pPr>
        <w:shd w:val="clear" w:color="auto" w:fill="FFFFFF"/>
        <w:tabs>
          <w:tab w:val="left" w:leader="dot" w:pos="9854"/>
        </w:tabs>
        <w:spacing w:before="100" w:beforeAutospacing="1" w:after="100" w:afterAutospacing="1"/>
        <w:ind w:right="-1" w:firstLine="284"/>
        <w:jc w:val="right"/>
        <w:rPr>
          <w:b/>
        </w:rPr>
      </w:pPr>
    </w:p>
    <w:tbl>
      <w:tblPr>
        <w:tblW w:w="10295" w:type="dxa"/>
        <w:tblInd w:w="27" w:type="dxa"/>
        <w:tblLook w:val="04A0"/>
      </w:tblPr>
      <w:tblGrid>
        <w:gridCol w:w="723"/>
        <w:gridCol w:w="3906"/>
        <w:gridCol w:w="893"/>
        <w:gridCol w:w="1417"/>
        <w:gridCol w:w="2006"/>
        <w:gridCol w:w="1350"/>
      </w:tblGrid>
      <w:tr w:rsidR="008E4C8A" w:rsidRPr="00395B89" w:rsidTr="00BB6CE4">
        <w:trPr>
          <w:trHeight w:val="264"/>
        </w:trPr>
        <w:tc>
          <w:tcPr>
            <w:tcW w:w="4629" w:type="dxa"/>
            <w:gridSpan w:val="2"/>
            <w:tcBorders>
              <w:top w:val="nil"/>
              <w:left w:val="nil"/>
              <w:bottom w:val="nil"/>
              <w:right w:val="nil"/>
            </w:tcBorders>
            <w:shd w:val="clear" w:color="auto" w:fill="auto"/>
            <w:noWrap/>
            <w:vAlign w:val="bottom"/>
            <w:hideMark/>
          </w:tcPr>
          <w:p w:rsidR="008E4C8A" w:rsidRPr="00395B89" w:rsidRDefault="008E4C8A" w:rsidP="00BB6CE4">
            <w:pPr>
              <w:rPr>
                <w:b/>
                <w:bCs/>
                <w:u w:val="single"/>
              </w:rPr>
            </w:pPr>
            <w:r>
              <w:rPr>
                <w:b/>
                <w:bCs/>
                <w:u w:val="single"/>
              </w:rPr>
              <w:t>___________________________</w:t>
            </w: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64"/>
        </w:trPr>
        <w:tc>
          <w:tcPr>
            <w:tcW w:w="10295" w:type="dxa"/>
            <w:gridSpan w:val="6"/>
            <w:tcBorders>
              <w:top w:val="nil"/>
              <w:left w:val="nil"/>
              <w:bottom w:val="nil"/>
              <w:right w:val="nil"/>
            </w:tcBorders>
            <w:shd w:val="clear" w:color="auto" w:fill="auto"/>
            <w:noWrap/>
            <w:vAlign w:val="bottom"/>
            <w:hideMark/>
          </w:tcPr>
          <w:p w:rsidR="008E4C8A" w:rsidRPr="00395B89" w:rsidRDefault="008E4C8A" w:rsidP="00BB6CE4">
            <w:pPr>
              <w:rPr>
                <w:b/>
                <w:bCs/>
              </w:rPr>
            </w:pPr>
            <w:r w:rsidRPr="00395B89">
              <w:rPr>
                <w:b/>
                <w:bCs/>
              </w:rPr>
              <w:t xml:space="preserve">Адрес: </w:t>
            </w:r>
            <w:r>
              <w:rPr>
                <w:b/>
                <w:bCs/>
              </w:rPr>
              <w:t>_______________________________________________________________</w:t>
            </w: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348"/>
        </w:trPr>
        <w:tc>
          <w:tcPr>
            <w:tcW w:w="8945" w:type="dxa"/>
            <w:gridSpan w:val="5"/>
            <w:tcBorders>
              <w:top w:val="nil"/>
              <w:left w:val="nil"/>
              <w:bottom w:val="nil"/>
              <w:right w:val="nil"/>
            </w:tcBorders>
            <w:shd w:val="clear" w:color="auto" w:fill="auto"/>
            <w:noWrap/>
            <w:vAlign w:val="bottom"/>
            <w:hideMark/>
          </w:tcPr>
          <w:p w:rsidR="008E4C8A" w:rsidRPr="00395B89" w:rsidRDefault="008E4C8A" w:rsidP="00BB6CE4">
            <w:pPr>
              <w:rPr>
                <w:b/>
                <w:bCs/>
                <w:sz w:val="28"/>
                <w:szCs w:val="28"/>
              </w:rPr>
            </w:pPr>
            <w:r w:rsidRPr="00395B89">
              <w:rPr>
                <w:b/>
                <w:bCs/>
                <w:sz w:val="28"/>
                <w:szCs w:val="28"/>
              </w:rPr>
              <w:t>Акт выполненных работ № ____ от "__"________ 20__ г.</w:t>
            </w:r>
          </w:p>
        </w:tc>
        <w:tc>
          <w:tcPr>
            <w:tcW w:w="1350"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r>
      <w:tr w:rsidR="008E4C8A" w:rsidRPr="00395B89" w:rsidTr="00BB6CE4">
        <w:trPr>
          <w:trHeight w:val="348"/>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jc w:val="center"/>
              <w:rPr>
                <w:b/>
                <w:bCs/>
                <w:sz w:val="28"/>
                <w:szCs w:val="28"/>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r>
      <w:tr w:rsidR="008E4C8A" w:rsidRPr="00395B89" w:rsidTr="00BB6CE4">
        <w:trPr>
          <w:trHeight w:val="264"/>
        </w:trPr>
        <w:tc>
          <w:tcPr>
            <w:tcW w:w="8945" w:type="dxa"/>
            <w:gridSpan w:val="5"/>
            <w:tcBorders>
              <w:top w:val="nil"/>
              <w:left w:val="nil"/>
              <w:bottom w:val="nil"/>
              <w:right w:val="nil"/>
            </w:tcBorders>
            <w:shd w:val="clear" w:color="auto" w:fill="auto"/>
            <w:noWrap/>
            <w:vAlign w:val="bottom"/>
            <w:hideMark/>
          </w:tcPr>
          <w:p w:rsidR="008E4C8A" w:rsidRPr="00395B89" w:rsidRDefault="008E4C8A" w:rsidP="00BB6CE4">
            <w:r w:rsidRPr="00395B89">
              <w:t>Заказчик: ПАО</w:t>
            </w:r>
            <w:proofErr w:type="gramStart"/>
            <w:r w:rsidRPr="00395B89">
              <w:t>"Ц</w:t>
            </w:r>
            <w:proofErr w:type="gramEnd"/>
            <w:r w:rsidRPr="00395B89">
              <w:t>ентр по перевозке грузов в контейнерах "ТрансКонтейнер"</w:t>
            </w:r>
          </w:p>
        </w:tc>
        <w:tc>
          <w:tcPr>
            <w:tcW w:w="1350" w:type="dxa"/>
            <w:tcBorders>
              <w:top w:val="nil"/>
              <w:left w:val="nil"/>
              <w:bottom w:val="nil"/>
              <w:right w:val="nil"/>
            </w:tcBorders>
            <w:shd w:val="clear" w:color="auto" w:fill="auto"/>
            <w:noWrap/>
            <w:vAlign w:val="bottom"/>
            <w:hideMark/>
          </w:tcPr>
          <w:p w:rsidR="008E4C8A" w:rsidRPr="00395B89" w:rsidRDefault="008E4C8A" w:rsidP="00BB6CE4"/>
        </w:tc>
      </w:tr>
      <w:tr w:rsidR="008E4C8A" w:rsidRPr="00395B89" w:rsidTr="00BB6CE4">
        <w:trPr>
          <w:trHeight w:val="264"/>
        </w:trPr>
        <w:tc>
          <w:tcPr>
            <w:tcW w:w="723" w:type="dxa"/>
            <w:tcBorders>
              <w:top w:val="nil"/>
              <w:left w:val="nil"/>
              <w:bottom w:val="nil"/>
              <w:right w:val="nil"/>
            </w:tcBorders>
            <w:shd w:val="clear" w:color="auto" w:fill="auto"/>
            <w:noWrap/>
            <w:vAlign w:val="bottom"/>
            <w:hideMark/>
          </w:tcPr>
          <w:p w:rsidR="008E4C8A" w:rsidRPr="00395B89" w:rsidRDefault="008E4C8A" w:rsidP="00BB6CE4"/>
        </w:tc>
        <w:tc>
          <w:tcPr>
            <w:tcW w:w="3906" w:type="dxa"/>
            <w:tcBorders>
              <w:top w:val="nil"/>
              <w:left w:val="nil"/>
              <w:bottom w:val="nil"/>
              <w:right w:val="nil"/>
            </w:tcBorders>
            <w:shd w:val="clear" w:color="auto" w:fill="auto"/>
            <w:noWrap/>
            <w:vAlign w:val="bottom"/>
            <w:hideMark/>
          </w:tcPr>
          <w:p w:rsidR="008E4C8A" w:rsidRPr="00395B89" w:rsidRDefault="008E4C8A" w:rsidP="00BB6CE4"/>
        </w:tc>
        <w:tc>
          <w:tcPr>
            <w:tcW w:w="893" w:type="dxa"/>
            <w:tcBorders>
              <w:top w:val="nil"/>
              <w:left w:val="nil"/>
              <w:bottom w:val="nil"/>
              <w:right w:val="nil"/>
            </w:tcBorders>
            <w:shd w:val="clear" w:color="auto" w:fill="auto"/>
            <w:noWrap/>
            <w:vAlign w:val="bottom"/>
            <w:hideMark/>
          </w:tcPr>
          <w:p w:rsidR="008E4C8A" w:rsidRPr="00395B89" w:rsidRDefault="008E4C8A" w:rsidP="00BB6CE4"/>
        </w:tc>
        <w:tc>
          <w:tcPr>
            <w:tcW w:w="1417" w:type="dxa"/>
            <w:tcBorders>
              <w:top w:val="nil"/>
              <w:left w:val="nil"/>
              <w:bottom w:val="nil"/>
              <w:right w:val="nil"/>
            </w:tcBorders>
            <w:shd w:val="clear" w:color="auto" w:fill="auto"/>
            <w:noWrap/>
            <w:vAlign w:val="bottom"/>
            <w:hideMark/>
          </w:tcPr>
          <w:p w:rsidR="008E4C8A" w:rsidRPr="00395B89" w:rsidRDefault="008E4C8A" w:rsidP="00BB6CE4"/>
        </w:tc>
        <w:tc>
          <w:tcPr>
            <w:tcW w:w="2006" w:type="dxa"/>
            <w:tcBorders>
              <w:top w:val="nil"/>
              <w:left w:val="nil"/>
              <w:bottom w:val="nil"/>
              <w:right w:val="nil"/>
            </w:tcBorders>
            <w:shd w:val="clear" w:color="auto" w:fill="auto"/>
            <w:noWrap/>
            <w:vAlign w:val="bottom"/>
            <w:hideMark/>
          </w:tcPr>
          <w:p w:rsidR="008E4C8A" w:rsidRPr="00395B89" w:rsidRDefault="008E4C8A" w:rsidP="00BB6CE4"/>
        </w:tc>
        <w:tc>
          <w:tcPr>
            <w:tcW w:w="1350" w:type="dxa"/>
            <w:tcBorders>
              <w:top w:val="nil"/>
              <w:left w:val="nil"/>
              <w:bottom w:val="nil"/>
              <w:right w:val="nil"/>
            </w:tcBorders>
            <w:shd w:val="clear" w:color="auto" w:fill="auto"/>
            <w:noWrap/>
            <w:vAlign w:val="bottom"/>
            <w:hideMark/>
          </w:tcPr>
          <w:p w:rsidR="008E4C8A" w:rsidRPr="00395B89" w:rsidRDefault="008E4C8A" w:rsidP="00BB6CE4"/>
        </w:tc>
      </w:tr>
      <w:tr w:rsidR="008E4C8A" w:rsidRPr="00395B89" w:rsidTr="00BB6CE4">
        <w:trPr>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8A" w:rsidRPr="00395B89" w:rsidRDefault="008E4C8A" w:rsidP="00BB6CE4">
            <w:pPr>
              <w:jc w:val="center"/>
            </w:pPr>
            <w:r w:rsidRPr="00395B89">
              <w:t>№</w:t>
            </w:r>
          </w:p>
        </w:tc>
        <w:tc>
          <w:tcPr>
            <w:tcW w:w="3906" w:type="dxa"/>
            <w:tcBorders>
              <w:top w:val="single" w:sz="4" w:space="0" w:color="auto"/>
              <w:left w:val="nil"/>
              <w:bottom w:val="single" w:sz="4" w:space="0" w:color="auto"/>
              <w:right w:val="nil"/>
            </w:tcBorders>
            <w:shd w:val="clear" w:color="auto" w:fill="auto"/>
            <w:noWrap/>
            <w:vAlign w:val="center"/>
            <w:hideMark/>
          </w:tcPr>
          <w:p w:rsidR="008E4C8A" w:rsidRPr="00395B89" w:rsidRDefault="008E4C8A" w:rsidP="00BB6CE4">
            <w:pPr>
              <w:jc w:val="center"/>
            </w:pPr>
            <w:r w:rsidRPr="00395B89">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8E4C8A" w:rsidRPr="00395B89" w:rsidRDefault="008E4C8A" w:rsidP="00BB6CE4">
            <w:pPr>
              <w:jc w:val="center"/>
            </w:pPr>
            <w:r w:rsidRPr="00395B89">
              <w:t>Ед. изм.</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8E4C8A" w:rsidRPr="00395B89" w:rsidRDefault="008E4C8A" w:rsidP="00BB6CE4">
            <w:pPr>
              <w:jc w:val="center"/>
            </w:pPr>
            <w:r w:rsidRPr="00395B89">
              <w:t>Количество</w:t>
            </w:r>
          </w:p>
        </w:tc>
        <w:tc>
          <w:tcPr>
            <w:tcW w:w="2006" w:type="dxa"/>
            <w:tcBorders>
              <w:top w:val="single" w:sz="4" w:space="0" w:color="auto"/>
              <w:left w:val="single" w:sz="4" w:space="0" w:color="auto"/>
              <w:bottom w:val="single" w:sz="4" w:space="0" w:color="auto"/>
              <w:right w:val="nil"/>
            </w:tcBorders>
            <w:shd w:val="clear" w:color="auto" w:fill="auto"/>
            <w:noWrap/>
            <w:vAlign w:val="center"/>
            <w:hideMark/>
          </w:tcPr>
          <w:p w:rsidR="008E4C8A" w:rsidRPr="00395B89" w:rsidRDefault="008E4C8A" w:rsidP="00BB6CE4">
            <w:pPr>
              <w:jc w:val="center"/>
            </w:pPr>
            <w:r w:rsidRPr="00395B89">
              <w:t>Цена</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8A" w:rsidRPr="00395B89" w:rsidRDefault="008E4C8A" w:rsidP="00BB6CE4">
            <w:pPr>
              <w:jc w:val="center"/>
            </w:pPr>
            <w:r w:rsidRPr="00395B89">
              <w:t>Сумма</w:t>
            </w:r>
          </w:p>
        </w:tc>
      </w:tr>
      <w:tr w:rsidR="008E4C8A" w:rsidRPr="00395B89" w:rsidTr="00BB6CE4">
        <w:trPr>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8E4C8A" w:rsidRPr="00395B89" w:rsidRDefault="008E4C8A" w:rsidP="00BB6CE4">
            <w:pPr>
              <w:jc w:val="right"/>
            </w:pPr>
            <w:r w:rsidRPr="00395B89">
              <w:t>1</w:t>
            </w:r>
          </w:p>
        </w:tc>
        <w:tc>
          <w:tcPr>
            <w:tcW w:w="3906" w:type="dxa"/>
            <w:tcBorders>
              <w:top w:val="nil"/>
              <w:left w:val="nil"/>
              <w:bottom w:val="single" w:sz="4" w:space="0" w:color="auto"/>
              <w:right w:val="nil"/>
            </w:tcBorders>
            <w:shd w:val="clear" w:color="auto" w:fill="auto"/>
            <w:hideMark/>
          </w:tcPr>
          <w:p w:rsidR="008E4C8A" w:rsidRPr="00395B89" w:rsidRDefault="008E4C8A" w:rsidP="00BB6CE4">
            <w:r w:rsidRPr="00395B89">
              <w:t> </w:t>
            </w:r>
          </w:p>
        </w:tc>
        <w:tc>
          <w:tcPr>
            <w:tcW w:w="893" w:type="dxa"/>
            <w:tcBorders>
              <w:top w:val="nil"/>
              <w:left w:val="single" w:sz="4" w:space="0" w:color="auto"/>
              <w:bottom w:val="single" w:sz="4" w:space="0" w:color="auto"/>
              <w:right w:val="nil"/>
            </w:tcBorders>
            <w:shd w:val="clear" w:color="auto" w:fill="auto"/>
            <w:noWrap/>
            <w:vAlign w:val="bottom"/>
            <w:hideMark/>
          </w:tcPr>
          <w:p w:rsidR="008E4C8A" w:rsidRPr="00395B89" w:rsidRDefault="008E4C8A" w:rsidP="00BB6CE4">
            <w:pPr>
              <w:jc w:val="center"/>
            </w:pPr>
            <w:proofErr w:type="gramStart"/>
            <w:r w:rsidRPr="00395B89">
              <w:t>шт</w:t>
            </w:r>
            <w:proofErr w:type="gramEnd"/>
          </w:p>
        </w:tc>
        <w:tc>
          <w:tcPr>
            <w:tcW w:w="1417" w:type="dxa"/>
            <w:tcBorders>
              <w:top w:val="nil"/>
              <w:left w:val="single" w:sz="4" w:space="0" w:color="auto"/>
              <w:bottom w:val="single" w:sz="4" w:space="0" w:color="auto"/>
              <w:right w:val="nil"/>
            </w:tcBorders>
            <w:shd w:val="clear" w:color="auto" w:fill="auto"/>
            <w:noWrap/>
            <w:vAlign w:val="bottom"/>
            <w:hideMark/>
          </w:tcPr>
          <w:p w:rsidR="008E4C8A" w:rsidRPr="00395B89" w:rsidRDefault="008E4C8A" w:rsidP="00BB6CE4">
            <w:pPr>
              <w:jc w:val="right"/>
            </w:pPr>
            <w:r w:rsidRPr="00395B89">
              <w:t> </w:t>
            </w:r>
          </w:p>
        </w:tc>
        <w:tc>
          <w:tcPr>
            <w:tcW w:w="2006" w:type="dxa"/>
            <w:tcBorders>
              <w:top w:val="nil"/>
              <w:left w:val="single" w:sz="4" w:space="0" w:color="auto"/>
              <w:bottom w:val="single" w:sz="4" w:space="0" w:color="auto"/>
              <w:right w:val="nil"/>
            </w:tcBorders>
            <w:shd w:val="clear" w:color="auto" w:fill="auto"/>
            <w:noWrap/>
            <w:vAlign w:val="bottom"/>
            <w:hideMark/>
          </w:tcPr>
          <w:p w:rsidR="008E4C8A" w:rsidRPr="00395B89" w:rsidRDefault="008E4C8A" w:rsidP="00BB6CE4">
            <w:pPr>
              <w:jc w:val="right"/>
            </w:pPr>
            <w:r w:rsidRPr="00395B89">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E4C8A" w:rsidRPr="00395B89" w:rsidRDefault="008E4C8A" w:rsidP="00BB6CE4">
            <w:pPr>
              <w:jc w:val="right"/>
            </w:pPr>
            <w:r w:rsidRPr="00395B89">
              <w:t> </w:t>
            </w:r>
          </w:p>
        </w:tc>
      </w:tr>
      <w:tr w:rsidR="008E4C8A" w:rsidRPr="00395B89" w:rsidTr="00BB6CE4">
        <w:trPr>
          <w:trHeight w:val="264"/>
        </w:trPr>
        <w:tc>
          <w:tcPr>
            <w:tcW w:w="723" w:type="dxa"/>
            <w:tcBorders>
              <w:top w:val="nil"/>
              <w:left w:val="nil"/>
              <w:bottom w:val="nil"/>
              <w:right w:val="nil"/>
            </w:tcBorders>
            <w:shd w:val="clear" w:color="auto" w:fill="auto"/>
            <w:noWrap/>
            <w:vAlign w:val="center"/>
            <w:hideMark/>
          </w:tcPr>
          <w:p w:rsidR="008E4C8A" w:rsidRPr="00395B89" w:rsidRDefault="008E4C8A" w:rsidP="00BB6CE4"/>
        </w:tc>
        <w:tc>
          <w:tcPr>
            <w:tcW w:w="3906" w:type="dxa"/>
            <w:tcBorders>
              <w:top w:val="nil"/>
              <w:left w:val="nil"/>
              <w:bottom w:val="nil"/>
              <w:right w:val="nil"/>
            </w:tcBorders>
            <w:shd w:val="clear" w:color="auto" w:fill="auto"/>
            <w:noWrap/>
            <w:vAlign w:val="bottom"/>
            <w:hideMark/>
          </w:tcPr>
          <w:p w:rsidR="008E4C8A" w:rsidRPr="00395B89" w:rsidRDefault="008E4C8A" w:rsidP="00BB6CE4"/>
        </w:tc>
        <w:tc>
          <w:tcPr>
            <w:tcW w:w="893" w:type="dxa"/>
            <w:tcBorders>
              <w:top w:val="nil"/>
              <w:left w:val="nil"/>
              <w:bottom w:val="nil"/>
              <w:right w:val="nil"/>
            </w:tcBorders>
            <w:shd w:val="clear" w:color="auto" w:fill="auto"/>
            <w:noWrap/>
            <w:vAlign w:val="bottom"/>
            <w:hideMark/>
          </w:tcPr>
          <w:p w:rsidR="008E4C8A" w:rsidRPr="00395B89" w:rsidRDefault="008E4C8A" w:rsidP="00BB6CE4"/>
        </w:tc>
        <w:tc>
          <w:tcPr>
            <w:tcW w:w="1417" w:type="dxa"/>
            <w:tcBorders>
              <w:top w:val="nil"/>
              <w:left w:val="nil"/>
              <w:bottom w:val="nil"/>
              <w:right w:val="nil"/>
            </w:tcBorders>
            <w:shd w:val="clear" w:color="auto" w:fill="auto"/>
            <w:noWrap/>
            <w:vAlign w:val="center"/>
            <w:hideMark/>
          </w:tcPr>
          <w:p w:rsidR="008E4C8A" w:rsidRPr="00395B89" w:rsidRDefault="008E4C8A" w:rsidP="00BB6CE4">
            <w:pPr>
              <w:jc w:val="right"/>
            </w:pPr>
          </w:p>
        </w:tc>
        <w:tc>
          <w:tcPr>
            <w:tcW w:w="2006" w:type="dxa"/>
            <w:tcBorders>
              <w:top w:val="nil"/>
              <w:left w:val="nil"/>
              <w:bottom w:val="nil"/>
              <w:right w:val="nil"/>
            </w:tcBorders>
            <w:shd w:val="clear" w:color="auto" w:fill="auto"/>
            <w:noWrap/>
            <w:vAlign w:val="center"/>
            <w:hideMark/>
          </w:tcPr>
          <w:p w:rsidR="008E4C8A" w:rsidRPr="00395B89" w:rsidRDefault="008E4C8A" w:rsidP="00BB6CE4">
            <w:pPr>
              <w:jc w:val="right"/>
              <w:rPr>
                <w:b/>
                <w:bCs/>
              </w:rPr>
            </w:pPr>
            <w:r w:rsidRPr="00395B89">
              <w:rPr>
                <w:b/>
                <w:bCs/>
              </w:rPr>
              <w:t>Итого: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E4C8A" w:rsidRPr="00395B89" w:rsidRDefault="008E4C8A" w:rsidP="00BB6CE4">
            <w:pPr>
              <w:jc w:val="right"/>
              <w:rPr>
                <w:b/>
                <w:bCs/>
              </w:rPr>
            </w:pPr>
            <w:r w:rsidRPr="00395B89">
              <w:rPr>
                <w:b/>
                <w:bCs/>
              </w:rPr>
              <w:t> </w:t>
            </w:r>
          </w:p>
        </w:tc>
      </w:tr>
      <w:tr w:rsidR="008E4C8A" w:rsidRPr="00395B89" w:rsidTr="00BB6CE4">
        <w:trPr>
          <w:trHeight w:val="264"/>
        </w:trPr>
        <w:tc>
          <w:tcPr>
            <w:tcW w:w="723" w:type="dxa"/>
            <w:tcBorders>
              <w:top w:val="nil"/>
              <w:left w:val="nil"/>
              <w:bottom w:val="nil"/>
              <w:right w:val="nil"/>
            </w:tcBorders>
            <w:shd w:val="clear" w:color="auto" w:fill="auto"/>
            <w:noWrap/>
            <w:vAlign w:val="bottom"/>
            <w:hideMark/>
          </w:tcPr>
          <w:p w:rsidR="008E4C8A" w:rsidRPr="00395B89" w:rsidRDefault="008E4C8A" w:rsidP="00BB6CE4"/>
        </w:tc>
        <w:tc>
          <w:tcPr>
            <w:tcW w:w="3906" w:type="dxa"/>
            <w:tcBorders>
              <w:top w:val="nil"/>
              <w:left w:val="nil"/>
              <w:bottom w:val="nil"/>
              <w:right w:val="nil"/>
            </w:tcBorders>
            <w:shd w:val="clear" w:color="auto" w:fill="auto"/>
            <w:noWrap/>
            <w:vAlign w:val="bottom"/>
            <w:hideMark/>
          </w:tcPr>
          <w:p w:rsidR="008E4C8A" w:rsidRPr="00395B89" w:rsidRDefault="008E4C8A" w:rsidP="00BB6CE4"/>
        </w:tc>
        <w:tc>
          <w:tcPr>
            <w:tcW w:w="893" w:type="dxa"/>
            <w:tcBorders>
              <w:top w:val="nil"/>
              <w:left w:val="nil"/>
              <w:bottom w:val="nil"/>
              <w:right w:val="nil"/>
            </w:tcBorders>
            <w:shd w:val="clear" w:color="auto" w:fill="auto"/>
            <w:noWrap/>
            <w:vAlign w:val="bottom"/>
            <w:hideMark/>
          </w:tcPr>
          <w:p w:rsidR="008E4C8A" w:rsidRPr="00395B89" w:rsidRDefault="008E4C8A" w:rsidP="00BB6CE4"/>
        </w:tc>
        <w:tc>
          <w:tcPr>
            <w:tcW w:w="1417" w:type="dxa"/>
            <w:tcBorders>
              <w:top w:val="nil"/>
              <w:left w:val="nil"/>
              <w:bottom w:val="nil"/>
              <w:right w:val="nil"/>
            </w:tcBorders>
            <w:shd w:val="clear" w:color="auto" w:fill="auto"/>
            <w:noWrap/>
            <w:vAlign w:val="bottom"/>
            <w:hideMark/>
          </w:tcPr>
          <w:p w:rsidR="008E4C8A" w:rsidRPr="00395B89" w:rsidRDefault="008E4C8A" w:rsidP="00BB6CE4"/>
        </w:tc>
        <w:tc>
          <w:tcPr>
            <w:tcW w:w="2006" w:type="dxa"/>
            <w:tcBorders>
              <w:top w:val="nil"/>
              <w:left w:val="nil"/>
              <w:bottom w:val="nil"/>
              <w:right w:val="nil"/>
            </w:tcBorders>
            <w:shd w:val="clear" w:color="auto" w:fill="auto"/>
            <w:noWrap/>
            <w:vAlign w:val="center"/>
            <w:hideMark/>
          </w:tcPr>
          <w:p w:rsidR="008E4C8A" w:rsidRPr="00395B89" w:rsidRDefault="008E4C8A" w:rsidP="00BB6CE4">
            <w:pPr>
              <w:jc w:val="right"/>
              <w:rPr>
                <w:b/>
                <w:bCs/>
              </w:rPr>
            </w:pPr>
            <w:r w:rsidRPr="00395B89">
              <w:rPr>
                <w:b/>
                <w:bCs/>
              </w:rPr>
              <w:t>В т.ч.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E4C8A" w:rsidRPr="00395B89" w:rsidRDefault="008E4C8A" w:rsidP="00BB6CE4">
            <w:pPr>
              <w:jc w:val="right"/>
              <w:rPr>
                <w:b/>
                <w:bCs/>
              </w:rPr>
            </w:pPr>
            <w:r w:rsidRPr="00395B89">
              <w:rPr>
                <w:b/>
                <w:bCs/>
              </w:rPr>
              <w:t> </w:t>
            </w:r>
          </w:p>
        </w:tc>
      </w:tr>
      <w:tr w:rsidR="008E4C8A" w:rsidRPr="00395B89" w:rsidTr="00BB6CE4">
        <w:trPr>
          <w:trHeight w:val="26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tc>
        <w:tc>
          <w:tcPr>
            <w:tcW w:w="893" w:type="dxa"/>
            <w:tcBorders>
              <w:top w:val="nil"/>
              <w:left w:val="nil"/>
              <w:bottom w:val="nil"/>
              <w:right w:val="nil"/>
            </w:tcBorders>
            <w:shd w:val="clear" w:color="auto" w:fill="auto"/>
            <w:noWrap/>
            <w:vAlign w:val="bottom"/>
            <w:hideMark/>
          </w:tcPr>
          <w:p w:rsidR="008E4C8A" w:rsidRPr="00395B89" w:rsidRDefault="008E4C8A" w:rsidP="00BB6CE4"/>
        </w:tc>
        <w:tc>
          <w:tcPr>
            <w:tcW w:w="1417" w:type="dxa"/>
            <w:tcBorders>
              <w:top w:val="nil"/>
              <w:left w:val="nil"/>
              <w:bottom w:val="nil"/>
              <w:right w:val="nil"/>
            </w:tcBorders>
            <w:shd w:val="clear" w:color="auto" w:fill="auto"/>
            <w:noWrap/>
            <w:vAlign w:val="bottom"/>
            <w:hideMark/>
          </w:tcPr>
          <w:p w:rsidR="008E4C8A" w:rsidRPr="00395B89" w:rsidRDefault="008E4C8A" w:rsidP="00BB6CE4">
            <w:pPr>
              <w:jc w:val="right"/>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jc w:val="right"/>
              <w:rPr>
                <w:b/>
                <w:bCs/>
              </w:rPr>
            </w:pPr>
            <w:r w:rsidRPr="00395B89">
              <w:rPr>
                <w:b/>
                <w:bCs/>
              </w:rPr>
              <w:t>Всего (с учетом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8E4C8A" w:rsidRPr="00395B89" w:rsidRDefault="008E4C8A" w:rsidP="00BB6CE4">
            <w:pPr>
              <w:jc w:val="right"/>
              <w:rPr>
                <w:b/>
                <w:bCs/>
              </w:rPr>
            </w:pPr>
            <w:r w:rsidRPr="00395B89">
              <w:rPr>
                <w:b/>
                <w:bCs/>
              </w:rPr>
              <w:t> </w:t>
            </w: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64"/>
        </w:trPr>
        <w:tc>
          <w:tcPr>
            <w:tcW w:w="10295" w:type="dxa"/>
            <w:gridSpan w:val="6"/>
            <w:tcBorders>
              <w:top w:val="nil"/>
              <w:left w:val="nil"/>
              <w:bottom w:val="nil"/>
              <w:right w:val="nil"/>
            </w:tcBorders>
            <w:shd w:val="clear" w:color="auto" w:fill="auto"/>
            <w:hideMark/>
          </w:tcPr>
          <w:p w:rsidR="008E4C8A" w:rsidRPr="00395B89" w:rsidRDefault="008E4C8A" w:rsidP="00BB6CE4">
            <w:pPr>
              <w:rPr>
                <w:i/>
                <w:iCs/>
              </w:rPr>
            </w:pPr>
            <w:r w:rsidRPr="00395B89">
              <w:rPr>
                <w:i/>
                <w:iCs/>
              </w:rPr>
              <w:t>Всего оказано услуг на сумму: _____________, в т.ч.: НДС - _____________.</w:t>
            </w:r>
          </w:p>
        </w:tc>
      </w:tr>
      <w:tr w:rsidR="008E4C8A" w:rsidRPr="00395B89" w:rsidTr="00BB6CE4">
        <w:trPr>
          <w:trHeight w:val="264"/>
        </w:trPr>
        <w:tc>
          <w:tcPr>
            <w:tcW w:w="10295" w:type="dxa"/>
            <w:gridSpan w:val="6"/>
            <w:tcBorders>
              <w:top w:val="nil"/>
              <w:left w:val="nil"/>
              <w:bottom w:val="nil"/>
              <w:right w:val="nil"/>
            </w:tcBorders>
            <w:shd w:val="clear" w:color="auto" w:fill="auto"/>
            <w:vAlign w:val="bottom"/>
            <w:hideMark/>
          </w:tcPr>
          <w:p w:rsidR="008E4C8A" w:rsidRPr="00395B89" w:rsidRDefault="008E4C8A" w:rsidP="00BB6CE4">
            <w:pPr>
              <w:jc w:val="both"/>
            </w:pPr>
            <w:r w:rsidRPr="00395B89">
              <w:t>Вышеперечисленные услуги выполнены полностью и в срок. Заказчик претензий по объему, качеству и срокам оказания услуг не имеет.</w:t>
            </w:r>
          </w:p>
        </w:tc>
      </w:tr>
      <w:tr w:rsidR="008E4C8A" w:rsidRPr="00395B89" w:rsidTr="00BB6CE4">
        <w:trPr>
          <w:trHeight w:val="264"/>
        </w:trPr>
        <w:tc>
          <w:tcPr>
            <w:tcW w:w="4629" w:type="dxa"/>
            <w:gridSpan w:val="2"/>
            <w:tcBorders>
              <w:top w:val="nil"/>
              <w:left w:val="nil"/>
              <w:bottom w:val="nil"/>
              <w:right w:val="nil"/>
            </w:tcBorders>
            <w:shd w:val="clear" w:color="auto" w:fill="auto"/>
            <w:noWrap/>
            <w:vAlign w:val="bottom"/>
            <w:hideMark/>
          </w:tcPr>
          <w:p w:rsidR="008E4C8A" w:rsidRPr="00395B89" w:rsidRDefault="008E4C8A" w:rsidP="00BB6CE4">
            <w:r w:rsidRPr="00395B89">
              <w:t xml:space="preserve">Исполнитель:                                                     </w:t>
            </w:r>
          </w:p>
        </w:tc>
        <w:tc>
          <w:tcPr>
            <w:tcW w:w="893" w:type="dxa"/>
            <w:tcBorders>
              <w:top w:val="nil"/>
              <w:left w:val="nil"/>
              <w:bottom w:val="nil"/>
              <w:right w:val="nil"/>
            </w:tcBorders>
            <w:shd w:val="clear" w:color="auto" w:fill="auto"/>
            <w:noWrap/>
            <w:vAlign w:val="bottom"/>
            <w:hideMark/>
          </w:tcPr>
          <w:p w:rsidR="008E4C8A" w:rsidRPr="00395B89" w:rsidRDefault="008E4C8A" w:rsidP="00BB6CE4"/>
        </w:tc>
        <w:tc>
          <w:tcPr>
            <w:tcW w:w="1417" w:type="dxa"/>
            <w:tcBorders>
              <w:top w:val="nil"/>
              <w:left w:val="nil"/>
              <w:bottom w:val="nil"/>
              <w:right w:val="nil"/>
            </w:tcBorders>
            <w:shd w:val="clear" w:color="auto" w:fill="auto"/>
            <w:noWrap/>
            <w:vAlign w:val="bottom"/>
            <w:hideMark/>
          </w:tcPr>
          <w:p w:rsidR="008E4C8A" w:rsidRPr="00395B89" w:rsidRDefault="008E4C8A" w:rsidP="00BB6CE4">
            <w:r w:rsidRPr="00395B89">
              <w:t>Заказчик:</w:t>
            </w:r>
          </w:p>
        </w:tc>
        <w:tc>
          <w:tcPr>
            <w:tcW w:w="2006" w:type="dxa"/>
            <w:tcBorders>
              <w:top w:val="nil"/>
              <w:left w:val="nil"/>
              <w:bottom w:val="nil"/>
              <w:right w:val="nil"/>
            </w:tcBorders>
            <w:shd w:val="clear" w:color="auto" w:fill="auto"/>
            <w:noWrap/>
            <w:vAlign w:val="bottom"/>
            <w:hideMark/>
          </w:tcPr>
          <w:p w:rsidR="008E4C8A" w:rsidRPr="00395B89" w:rsidRDefault="008E4C8A" w:rsidP="00BB6CE4"/>
        </w:tc>
        <w:tc>
          <w:tcPr>
            <w:tcW w:w="1350" w:type="dxa"/>
            <w:tcBorders>
              <w:top w:val="nil"/>
              <w:left w:val="nil"/>
              <w:bottom w:val="nil"/>
              <w:right w:val="nil"/>
            </w:tcBorders>
            <w:shd w:val="clear" w:color="auto" w:fill="auto"/>
            <w:noWrap/>
            <w:vAlign w:val="bottom"/>
            <w:hideMark/>
          </w:tcPr>
          <w:p w:rsidR="008E4C8A" w:rsidRPr="00395B89" w:rsidRDefault="008E4C8A" w:rsidP="00BB6CE4"/>
        </w:tc>
      </w:tr>
      <w:tr w:rsidR="008E4C8A" w:rsidRPr="00395B89" w:rsidTr="00BB6CE4">
        <w:trPr>
          <w:trHeight w:val="204"/>
        </w:trPr>
        <w:tc>
          <w:tcPr>
            <w:tcW w:w="723" w:type="dxa"/>
            <w:tcBorders>
              <w:top w:val="nil"/>
              <w:left w:val="nil"/>
              <w:bottom w:val="nil"/>
              <w:right w:val="nil"/>
            </w:tcBorders>
            <w:shd w:val="clear" w:color="auto" w:fill="auto"/>
            <w:noWrap/>
            <w:hideMark/>
          </w:tcPr>
          <w:p w:rsidR="008E4C8A" w:rsidRPr="00395B89" w:rsidRDefault="008E4C8A" w:rsidP="00BB6CE4">
            <w:pPr>
              <w:jc w:val="center"/>
              <w:rPr>
                <w:sz w:val="12"/>
                <w:szCs w:val="12"/>
              </w:rPr>
            </w:pPr>
          </w:p>
        </w:tc>
        <w:tc>
          <w:tcPr>
            <w:tcW w:w="3906" w:type="dxa"/>
            <w:tcBorders>
              <w:top w:val="nil"/>
              <w:left w:val="nil"/>
              <w:bottom w:val="nil"/>
              <w:right w:val="nil"/>
            </w:tcBorders>
            <w:shd w:val="clear" w:color="auto" w:fill="auto"/>
            <w:noWrap/>
            <w:hideMark/>
          </w:tcPr>
          <w:p w:rsidR="008E4C8A" w:rsidRPr="00395B89" w:rsidRDefault="008E4C8A" w:rsidP="00BB6CE4">
            <w:pPr>
              <w:jc w:val="center"/>
              <w:rPr>
                <w:sz w:val="12"/>
                <w:szCs w:val="12"/>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hideMark/>
          </w:tcPr>
          <w:p w:rsidR="008E4C8A" w:rsidRPr="00395B89" w:rsidRDefault="008E4C8A" w:rsidP="00BB6CE4">
            <w:pPr>
              <w:jc w:val="center"/>
              <w:rPr>
                <w:sz w:val="12"/>
                <w:szCs w:val="12"/>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r>
      <w:tr w:rsidR="008E4C8A" w:rsidRPr="00395B89" w:rsidTr="00BB6CE4">
        <w:trPr>
          <w:trHeight w:val="264"/>
        </w:trPr>
        <w:tc>
          <w:tcPr>
            <w:tcW w:w="723" w:type="dxa"/>
            <w:tcBorders>
              <w:top w:val="nil"/>
              <w:left w:val="nil"/>
              <w:bottom w:val="nil"/>
              <w:right w:val="nil"/>
            </w:tcBorders>
            <w:shd w:val="clear" w:color="auto" w:fill="auto"/>
            <w:noWrap/>
            <w:vAlign w:val="bottom"/>
            <w:hideMark/>
          </w:tcPr>
          <w:p w:rsidR="008E4C8A" w:rsidRPr="00395B89" w:rsidRDefault="008E4C8A" w:rsidP="00BB6CE4">
            <w:pPr>
              <w:jc w:val="center"/>
            </w:pPr>
            <w:r w:rsidRPr="00395B89">
              <w:t>М.П.</w:t>
            </w:r>
          </w:p>
        </w:tc>
        <w:tc>
          <w:tcPr>
            <w:tcW w:w="3906" w:type="dxa"/>
            <w:tcBorders>
              <w:top w:val="nil"/>
              <w:left w:val="nil"/>
              <w:bottom w:val="nil"/>
              <w:right w:val="nil"/>
            </w:tcBorders>
            <w:shd w:val="clear" w:color="auto" w:fill="auto"/>
            <w:noWrap/>
            <w:vAlign w:val="bottom"/>
            <w:hideMark/>
          </w:tcPr>
          <w:p w:rsidR="008E4C8A" w:rsidRPr="00395B89" w:rsidRDefault="008E4C8A" w:rsidP="00BB6CE4">
            <w:pPr>
              <w:jc w:val="cente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jc w:val="center"/>
            </w:pPr>
            <w:r w:rsidRPr="00395B89">
              <w:t>М.П.</w:t>
            </w:r>
          </w:p>
        </w:tc>
        <w:tc>
          <w:tcPr>
            <w:tcW w:w="2006" w:type="dxa"/>
            <w:tcBorders>
              <w:top w:val="nil"/>
              <w:left w:val="nil"/>
              <w:bottom w:val="nil"/>
              <w:right w:val="nil"/>
            </w:tcBorders>
            <w:shd w:val="clear" w:color="auto" w:fill="auto"/>
            <w:noWrap/>
            <w:vAlign w:val="bottom"/>
            <w:hideMark/>
          </w:tcPr>
          <w:p w:rsidR="008E4C8A" w:rsidRPr="00395B89" w:rsidRDefault="008E4C8A" w:rsidP="00BB6CE4">
            <w:pPr>
              <w:jc w:val="cente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jc w:val="cente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4799" w:type="dxa"/>
            <w:gridSpan w:val="2"/>
            <w:vMerge w:val="restart"/>
            <w:tcBorders>
              <w:top w:val="nil"/>
              <w:left w:val="nil"/>
              <w:bottom w:val="nil"/>
              <w:right w:val="nil"/>
            </w:tcBorders>
            <w:shd w:val="clear" w:color="auto" w:fill="auto"/>
            <w:noWrap/>
            <w:vAlign w:val="bottom"/>
            <w:hideMark/>
          </w:tcPr>
          <w:p w:rsidR="008E4C8A" w:rsidRPr="00395B89" w:rsidRDefault="008E4C8A" w:rsidP="00BB6CE4">
            <w:pPr>
              <w:rPr>
                <w:sz w:val="16"/>
                <w:szCs w:val="16"/>
              </w:rPr>
            </w:pPr>
            <w:r>
              <w:rPr>
                <w:noProof/>
                <w:sz w:val="16"/>
                <w:szCs w:val="16"/>
                <w:lang w:eastAsia="ru-RU"/>
              </w:rPr>
              <w:drawing>
                <wp:anchor distT="0" distB="0" distL="114300" distR="114300" simplePos="0" relativeHeight="251661312"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3"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w="9525">
                                  <a:solidFill>
                                    <a:srgbClr xmlns:mc="http://schemas.openxmlformats.org/markup-compatibility/2006" val="000000" mc:Ignorable="a14" a14:legacySpreadsheetColorIndex="6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r>
              <w:rPr>
                <w:noProof/>
                <w:sz w:val="16"/>
                <w:szCs w:val="16"/>
                <w:lang w:eastAsia="ru-RU"/>
              </w:rPr>
              <w:drawing>
                <wp:anchor distT="0" distB="0" distL="114300" distR="114300" simplePos="0" relativeHeight="251662336" behindDoc="0" locked="0" layoutInCell="1" allowOverlap="1">
                  <wp:simplePos x="0" y="0"/>
                  <wp:positionH relativeFrom="column">
                    <wp:posOffset>99060</wp:posOffset>
                  </wp:positionH>
                  <wp:positionV relativeFrom="paragraph">
                    <wp:posOffset>0</wp:posOffset>
                  </wp:positionV>
                  <wp:extent cx="1569720" cy="137160"/>
                  <wp:effectExtent l="0" t="0" r="0" b="0"/>
                  <wp:wrapNone/>
                  <wp:docPr id="4"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w="9525">
                                  <a:solidFill>
                                    <a:srgbClr xmlns:mc="http://schemas.openxmlformats.org/markup-compatibility/2006" val="000000" mc:Ignorable="a14" a14:legacySpreadsheetColorIndex="6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1160"/>
            </w:tblGrid>
            <w:tr w:rsidR="008E4C8A" w:rsidRPr="00395B89" w:rsidTr="00BB6CE4">
              <w:trPr>
                <w:trHeight w:val="204"/>
                <w:tblCellSpacing w:w="0" w:type="dxa"/>
              </w:trPr>
              <w:tc>
                <w:tcPr>
                  <w:tcW w:w="116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bl>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4799" w:type="dxa"/>
            <w:gridSpan w:val="2"/>
            <w:vMerge/>
            <w:tcBorders>
              <w:top w:val="nil"/>
              <w:left w:val="nil"/>
              <w:bottom w:val="nil"/>
              <w:right w:val="nil"/>
            </w:tcBorders>
            <w:vAlign w:val="center"/>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9572" w:type="dxa"/>
            <w:gridSpan w:val="5"/>
            <w:tcBorders>
              <w:top w:val="nil"/>
              <w:left w:val="nil"/>
              <w:bottom w:val="nil"/>
              <w:right w:val="nil"/>
            </w:tcBorders>
            <w:shd w:val="clear" w:color="auto" w:fill="auto"/>
            <w:vAlign w:val="bottom"/>
            <w:hideMark/>
          </w:tcPr>
          <w:p w:rsidR="008E4C8A" w:rsidRPr="00395B89" w:rsidRDefault="008E4C8A" w:rsidP="00BB6CE4">
            <w:pPr>
              <w:rPr>
                <w:sz w:val="16"/>
                <w:szCs w:val="16"/>
              </w:rPr>
            </w:pPr>
            <w:r w:rsidRPr="00395B89">
              <w:rPr>
                <w:sz w:val="16"/>
                <w:szCs w:val="16"/>
              </w:rPr>
              <w:t>Обрвзец авкта выполненных работ (форму документа) утверждаем:</w:t>
            </w: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r w:rsidR="008E4C8A" w:rsidRPr="00395B89" w:rsidTr="00BB6CE4">
        <w:trPr>
          <w:trHeight w:val="204"/>
        </w:trPr>
        <w:tc>
          <w:tcPr>
            <w:tcW w:w="72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39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893"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417"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2006"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c>
          <w:tcPr>
            <w:tcW w:w="1350" w:type="dxa"/>
            <w:tcBorders>
              <w:top w:val="nil"/>
              <w:left w:val="nil"/>
              <w:bottom w:val="nil"/>
              <w:right w:val="nil"/>
            </w:tcBorders>
            <w:shd w:val="clear" w:color="auto" w:fill="auto"/>
            <w:noWrap/>
            <w:vAlign w:val="bottom"/>
            <w:hideMark/>
          </w:tcPr>
          <w:p w:rsidR="008E4C8A" w:rsidRPr="00395B89" w:rsidRDefault="008E4C8A" w:rsidP="00BB6CE4">
            <w:pPr>
              <w:rPr>
                <w:sz w:val="16"/>
                <w:szCs w:val="16"/>
              </w:rPr>
            </w:pPr>
          </w:p>
        </w:tc>
      </w:tr>
    </w:tbl>
    <w:p w:rsidR="008E4C8A" w:rsidRDefault="008E4C8A" w:rsidP="008E4C8A">
      <w:pPr>
        <w:ind w:left="-284"/>
      </w:pPr>
    </w:p>
    <w:p w:rsidR="008E4C8A" w:rsidRDefault="008E4C8A" w:rsidP="008E4C8A">
      <w:pPr>
        <w:ind w:left="-284"/>
      </w:pPr>
    </w:p>
    <w:p w:rsidR="008E4C8A" w:rsidRDefault="008E4C8A" w:rsidP="008E4C8A">
      <w:pPr>
        <w:shd w:val="clear" w:color="auto" w:fill="FFFFFF"/>
        <w:spacing w:line="278" w:lineRule="exact"/>
        <w:ind w:left="-142" w:right="551"/>
        <w:rPr>
          <w:b/>
        </w:rPr>
      </w:pPr>
      <w:r>
        <w:rPr>
          <w:b/>
        </w:rPr>
        <w:t>«Заказчик»:</w:t>
      </w:r>
      <w:r>
        <w:rPr>
          <w:b/>
        </w:rPr>
        <w:tab/>
      </w:r>
      <w:r>
        <w:rPr>
          <w:b/>
        </w:rPr>
        <w:tab/>
      </w:r>
      <w:r>
        <w:rPr>
          <w:b/>
        </w:rPr>
        <w:tab/>
      </w:r>
      <w:r>
        <w:rPr>
          <w:b/>
        </w:rPr>
        <w:tab/>
      </w:r>
      <w:r>
        <w:rPr>
          <w:b/>
        </w:rPr>
        <w:tab/>
      </w:r>
      <w:r>
        <w:rPr>
          <w:b/>
        </w:rPr>
        <w:tab/>
      </w:r>
      <w:r>
        <w:rPr>
          <w:b/>
        </w:rPr>
        <w:tab/>
        <w:t>«Исполнитель»:</w:t>
      </w:r>
    </w:p>
    <w:p w:rsidR="008E4C8A" w:rsidRDefault="008E4C8A" w:rsidP="008E4C8A">
      <w:pPr>
        <w:shd w:val="clear" w:color="auto" w:fill="FFFFFF"/>
        <w:spacing w:line="278" w:lineRule="exact"/>
        <w:ind w:left="-142" w:right="551"/>
        <w:rPr>
          <w:b/>
        </w:rPr>
      </w:pPr>
    </w:p>
    <w:p w:rsidR="008E4C8A" w:rsidRDefault="008E4C8A" w:rsidP="008E4C8A">
      <w:pPr>
        <w:shd w:val="clear" w:color="auto" w:fill="FFFFFF"/>
        <w:spacing w:line="278" w:lineRule="exact"/>
        <w:ind w:left="-142" w:right="551"/>
        <w:rPr>
          <w:b/>
        </w:rPr>
      </w:pPr>
      <w:r>
        <w:rPr>
          <w:b/>
        </w:rPr>
        <w:t>________________ ____________</w:t>
      </w:r>
      <w:r>
        <w:rPr>
          <w:b/>
        </w:rPr>
        <w:tab/>
      </w:r>
      <w:r>
        <w:rPr>
          <w:b/>
        </w:rPr>
        <w:tab/>
      </w:r>
      <w:r>
        <w:rPr>
          <w:b/>
        </w:rPr>
        <w:tab/>
      </w:r>
      <w:r>
        <w:rPr>
          <w:b/>
        </w:rPr>
        <w:tab/>
        <w:t>__________________ ___________</w:t>
      </w:r>
    </w:p>
    <w:p w:rsidR="008E4C8A" w:rsidRDefault="008E4C8A" w:rsidP="008E4C8A">
      <w:pPr>
        <w:shd w:val="clear" w:color="auto" w:fill="FFFFFF"/>
        <w:spacing w:line="278" w:lineRule="exact"/>
        <w:ind w:left="-142" w:right="551"/>
        <w:rPr>
          <w:b/>
        </w:rPr>
      </w:pPr>
      <w:r>
        <w:rPr>
          <w:b/>
        </w:rPr>
        <w:t>М.П.</w:t>
      </w:r>
      <w:r>
        <w:rPr>
          <w:b/>
        </w:rPr>
        <w:tab/>
      </w:r>
      <w:r>
        <w:rPr>
          <w:b/>
        </w:rPr>
        <w:tab/>
      </w:r>
      <w:r>
        <w:rPr>
          <w:b/>
        </w:rPr>
        <w:tab/>
      </w:r>
      <w:r>
        <w:rPr>
          <w:b/>
        </w:rPr>
        <w:tab/>
      </w:r>
      <w:r>
        <w:rPr>
          <w:b/>
        </w:rPr>
        <w:tab/>
      </w:r>
      <w:r>
        <w:rPr>
          <w:b/>
        </w:rPr>
        <w:tab/>
      </w:r>
      <w:r w:rsidR="008D0DB8">
        <w:rPr>
          <w:b/>
        </w:rPr>
        <w:t xml:space="preserve">                            </w:t>
      </w:r>
      <w:r>
        <w:rPr>
          <w:b/>
        </w:rPr>
        <w:tab/>
      </w:r>
      <w:r>
        <w:rPr>
          <w:b/>
        </w:rPr>
        <w:tab/>
        <w:t>М.П.</w:t>
      </w:r>
    </w:p>
    <w:p w:rsidR="008E4C8A" w:rsidRDefault="008E4C8A" w:rsidP="008E4C8A">
      <w:pPr>
        <w:shd w:val="clear" w:color="auto" w:fill="FFFFFF"/>
        <w:spacing w:line="278" w:lineRule="exact"/>
        <w:ind w:left="-142" w:right="551"/>
        <w:rPr>
          <w:b/>
        </w:rPr>
      </w:pPr>
      <w:r>
        <w:rPr>
          <w:b/>
        </w:rPr>
        <w:t xml:space="preserve">         «__»______________2016 г</w:t>
      </w:r>
      <w:r>
        <w:rPr>
          <w:b/>
        </w:rPr>
        <w:tab/>
      </w:r>
      <w:r>
        <w:rPr>
          <w:b/>
        </w:rPr>
        <w:tab/>
      </w:r>
      <w:r>
        <w:rPr>
          <w:b/>
        </w:rPr>
        <w:tab/>
      </w:r>
      <w:r>
        <w:rPr>
          <w:b/>
        </w:rPr>
        <w:tab/>
      </w:r>
      <w:r>
        <w:rPr>
          <w:b/>
        </w:rPr>
        <w:tab/>
        <w:t>«__»_____________2016 г.</w:t>
      </w:r>
    </w:p>
    <w:p w:rsidR="008E4C8A" w:rsidRDefault="008E4C8A" w:rsidP="008E4C8A">
      <w:pPr>
        <w:ind w:left="-284"/>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8E4C8A" w:rsidRDefault="008E4C8A" w:rsidP="000954FB">
      <w:pPr>
        <w:rPr>
          <w:b/>
          <w:i/>
          <w:sz w:val="28"/>
          <w:szCs w:val="28"/>
        </w:rPr>
      </w:pPr>
    </w:p>
    <w:p w:rsidR="000954FB" w:rsidRPr="0056074B" w:rsidRDefault="0056074B" w:rsidP="00B00452">
      <w:pPr>
        <w:pStyle w:val="2"/>
        <w:spacing w:before="0" w:after="0"/>
        <w:jc w:val="right"/>
        <w:rPr>
          <w:rFonts w:cs="Times New Roman"/>
          <w:i w:val="0"/>
          <w:iCs w:val="0"/>
          <w:sz w:val="24"/>
          <w:szCs w:val="24"/>
        </w:rPr>
      </w:pPr>
      <w:r w:rsidRPr="0056074B">
        <w:rPr>
          <w:rFonts w:cs="Times New Roman"/>
          <w:i w:val="0"/>
          <w:iCs w:val="0"/>
          <w:sz w:val="24"/>
          <w:szCs w:val="24"/>
        </w:rPr>
        <w:lastRenderedPageBreak/>
        <w:t>П</w:t>
      </w:r>
      <w:r w:rsidR="000954FB" w:rsidRPr="0056074B">
        <w:rPr>
          <w:rFonts w:cs="Times New Roman"/>
          <w:i w:val="0"/>
          <w:iCs w:val="0"/>
          <w:sz w:val="24"/>
          <w:szCs w:val="24"/>
        </w:rPr>
        <w:t>риложение № 6</w:t>
      </w:r>
    </w:p>
    <w:p w:rsidR="000954FB" w:rsidRPr="0056074B" w:rsidRDefault="000954FB" w:rsidP="001E086B">
      <w:pPr>
        <w:pStyle w:val="2"/>
        <w:spacing w:before="0" w:after="0"/>
        <w:jc w:val="right"/>
        <w:rPr>
          <w:rFonts w:cs="Times New Roman"/>
          <w:i w:val="0"/>
          <w:iCs w:val="0"/>
          <w:sz w:val="24"/>
          <w:szCs w:val="24"/>
        </w:rPr>
      </w:pPr>
      <w:r w:rsidRPr="0056074B">
        <w:rPr>
          <w:rFonts w:cs="Times New Roman"/>
          <w:i w:val="0"/>
          <w:iCs w:val="0"/>
          <w:sz w:val="24"/>
          <w:szCs w:val="24"/>
        </w:rPr>
        <w:t>к документации о закупке</w:t>
      </w:r>
    </w:p>
    <w:p w:rsidR="000954FB" w:rsidRPr="008D67F8" w:rsidRDefault="000954FB" w:rsidP="000954FB">
      <w:pPr>
        <w:pStyle w:val="afa"/>
        <w:jc w:val="left"/>
        <w:rPr>
          <w:b/>
          <w:i/>
          <w:sz w:val="28"/>
          <w:szCs w:val="28"/>
          <w:highlight w:val="cyan"/>
        </w:rPr>
      </w:pPr>
    </w:p>
    <w:p w:rsidR="000954FB" w:rsidRPr="0056074B" w:rsidRDefault="000954FB" w:rsidP="000954FB">
      <w:pPr>
        <w:pStyle w:val="afa"/>
        <w:jc w:val="left"/>
        <w:rPr>
          <w:b/>
          <w:i/>
          <w:sz w:val="28"/>
          <w:szCs w:val="28"/>
        </w:rPr>
      </w:pPr>
    </w:p>
    <w:p w:rsidR="000954FB" w:rsidRPr="0056074B" w:rsidRDefault="000954FB" w:rsidP="000954FB">
      <w:pPr>
        <w:jc w:val="center"/>
        <w:rPr>
          <w:b/>
          <w:bCs/>
          <w:sz w:val="28"/>
          <w:szCs w:val="28"/>
        </w:rPr>
      </w:pPr>
      <w:r w:rsidRPr="0056074B">
        <w:rPr>
          <w:b/>
          <w:bCs/>
          <w:sz w:val="28"/>
          <w:szCs w:val="28"/>
        </w:rPr>
        <w:t>СВЕДЕНИЯ ОБ АДМИНИСТРАТИВНОМ И ПРОИЗВОДСТВЕННОМ ПЕРСОНАЛЕ ПРЕТЕНДЕНТА</w:t>
      </w:r>
    </w:p>
    <w:p w:rsidR="000954FB" w:rsidRPr="0056074B" w:rsidRDefault="000954FB" w:rsidP="000954FB">
      <w:pPr>
        <w:jc w:val="center"/>
        <w:rPr>
          <w:sz w:val="28"/>
          <w:szCs w:val="28"/>
        </w:rPr>
      </w:pPr>
      <w:r w:rsidRPr="0056074B">
        <w:rPr>
          <w:sz w:val="28"/>
          <w:szCs w:val="28"/>
        </w:rPr>
        <w:t>(</w:t>
      </w:r>
      <w:r w:rsidRPr="0056074B">
        <w:rPr>
          <w:i/>
        </w:rPr>
        <w:t>указывается персонал, который необходим для выполнения работ, оказания услуг, поставки товара,</w:t>
      </w:r>
      <w:r w:rsidR="00010BE3" w:rsidRPr="0056074B">
        <w:rPr>
          <w:i/>
        </w:rPr>
        <w:t xml:space="preserve"> </w:t>
      </w:r>
      <w:r w:rsidRPr="0056074B">
        <w:rPr>
          <w:i/>
        </w:rPr>
        <w:t>являющихся предметом</w:t>
      </w:r>
      <w:r w:rsidR="00BC1922" w:rsidRPr="0056074B">
        <w:rPr>
          <w:i/>
        </w:rPr>
        <w:t xml:space="preserve"> </w:t>
      </w:r>
      <w:r w:rsidR="008C4183" w:rsidRPr="0056074B">
        <w:rPr>
          <w:i/>
        </w:rPr>
        <w:t>Открытого конкурса</w:t>
      </w:r>
      <w:r w:rsidRPr="0056074B">
        <w:rPr>
          <w:sz w:val="28"/>
          <w:szCs w:val="28"/>
        </w:rPr>
        <w:t>)</w:t>
      </w:r>
    </w:p>
    <w:p w:rsidR="000954FB" w:rsidRPr="0056074B" w:rsidRDefault="000954FB" w:rsidP="000954FB">
      <w:pPr>
        <w:jc w:val="center"/>
      </w:pPr>
    </w:p>
    <w:p w:rsidR="000954FB" w:rsidRPr="0056074B" w:rsidRDefault="000954FB" w:rsidP="000954FB">
      <w:pPr>
        <w:tabs>
          <w:tab w:val="left" w:pos="9639"/>
        </w:tabs>
        <w:jc w:val="center"/>
        <w:rPr>
          <w:b/>
          <w:bCs/>
          <w:sz w:val="28"/>
          <w:szCs w:val="28"/>
        </w:rPr>
      </w:pPr>
      <w:r w:rsidRPr="0056074B">
        <w:rPr>
          <w:b/>
          <w:bCs/>
          <w:sz w:val="28"/>
          <w:szCs w:val="28"/>
        </w:rPr>
        <w:t xml:space="preserve">Административный персонал </w:t>
      </w:r>
    </w:p>
    <w:p w:rsidR="000954FB" w:rsidRPr="0056074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6074B" w:rsidTr="00BF6892">
        <w:trPr>
          <w:jc w:val="center"/>
        </w:trPr>
        <w:tc>
          <w:tcPr>
            <w:tcW w:w="761" w:type="dxa"/>
            <w:vAlign w:val="center"/>
          </w:tcPr>
          <w:p w:rsidR="000954FB" w:rsidRPr="0056074B" w:rsidRDefault="000954FB" w:rsidP="00BF6892">
            <w:pPr>
              <w:tabs>
                <w:tab w:val="left" w:pos="9639"/>
              </w:tabs>
              <w:jc w:val="center"/>
            </w:pPr>
            <w:r w:rsidRPr="0056074B">
              <w:t xml:space="preserve">№ </w:t>
            </w:r>
            <w:proofErr w:type="gramStart"/>
            <w:r w:rsidRPr="0056074B">
              <w:t>п</w:t>
            </w:r>
            <w:proofErr w:type="gramEnd"/>
            <w:r w:rsidRPr="0056074B">
              <w:t>/п</w:t>
            </w:r>
          </w:p>
        </w:tc>
        <w:tc>
          <w:tcPr>
            <w:tcW w:w="2299" w:type="dxa"/>
            <w:vAlign w:val="center"/>
          </w:tcPr>
          <w:p w:rsidR="000954FB" w:rsidRPr="0056074B" w:rsidRDefault="000954FB" w:rsidP="00BF6892">
            <w:pPr>
              <w:tabs>
                <w:tab w:val="left" w:pos="9639"/>
              </w:tabs>
              <w:jc w:val="center"/>
            </w:pPr>
            <w:r w:rsidRPr="0056074B">
              <w:t>Занимаемая должность</w:t>
            </w:r>
          </w:p>
        </w:tc>
        <w:tc>
          <w:tcPr>
            <w:tcW w:w="2762" w:type="dxa"/>
            <w:vAlign w:val="center"/>
          </w:tcPr>
          <w:p w:rsidR="000954FB" w:rsidRPr="0056074B" w:rsidRDefault="000954FB" w:rsidP="00BF6892">
            <w:pPr>
              <w:tabs>
                <w:tab w:val="left" w:pos="9639"/>
              </w:tabs>
              <w:jc w:val="center"/>
            </w:pPr>
            <w:r w:rsidRPr="0056074B">
              <w:t>Ф.И.О.</w:t>
            </w:r>
          </w:p>
        </w:tc>
        <w:tc>
          <w:tcPr>
            <w:tcW w:w="2160" w:type="dxa"/>
            <w:vAlign w:val="center"/>
          </w:tcPr>
          <w:p w:rsidR="000954FB" w:rsidRPr="0056074B" w:rsidRDefault="000954FB" w:rsidP="00BF6892">
            <w:pPr>
              <w:tabs>
                <w:tab w:val="left" w:pos="9639"/>
              </w:tabs>
              <w:jc w:val="center"/>
            </w:pPr>
            <w:r w:rsidRPr="0056074B">
              <w:t>Образование и специальность</w:t>
            </w:r>
          </w:p>
        </w:tc>
        <w:tc>
          <w:tcPr>
            <w:tcW w:w="2247" w:type="dxa"/>
            <w:vAlign w:val="center"/>
          </w:tcPr>
          <w:p w:rsidR="000954FB" w:rsidRPr="0056074B" w:rsidRDefault="000954FB" w:rsidP="00BF6892">
            <w:pPr>
              <w:tabs>
                <w:tab w:val="left" w:pos="9639"/>
              </w:tabs>
              <w:jc w:val="center"/>
            </w:pPr>
            <w:r w:rsidRPr="0056074B">
              <w:t>Стаж работы по профилю занимаемой должности</w:t>
            </w:r>
          </w:p>
        </w:tc>
      </w:tr>
      <w:tr w:rsidR="000954FB" w:rsidRPr="0056074B" w:rsidTr="00BF6892">
        <w:trPr>
          <w:jc w:val="center"/>
        </w:trPr>
        <w:tc>
          <w:tcPr>
            <w:tcW w:w="761" w:type="dxa"/>
            <w:vAlign w:val="center"/>
          </w:tcPr>
          <w:p w:rsidR="000954FB" w:rsidRPr="0056074B" w:rsidRDefault="000954FB" w:rsidP="00BF6892">
            <w:pPr>
              <w:tabs>
                <w:tab w:val="left" w:pos="9639"/>
              </w:tabs>
              <w:jc w:val="center"/>
            </w:pPr>
            <w:r w:rsidRPr="0056074B">
              <w:t>1</w:t>
            </w:r>
          </w:p>
        </w:tc>
        <w:tc>
          <w:tcPr>
            <w:tcW w:w="2299" w:type="dxa"/>
            <w:vAlign w:val="center"/>
          </w:tcPr>
          <w:p w:rsidR="000954FB" w:rsidRPr="0056074B" w:rsidRDefault="000954FB" w:rsidP="00BF6892">
            <w:pPr>
              <w:tabs>
                <w:tab w:val="left" w:pos="9639"/>
              </w:tabs>
              <w:jc w:val="center"/>
            </w:pPr>
          </w:p>
        </w:tc>
        <w:tc>
          <w:tcPr>
            <w:tcW w:w="2762" w:type="dxa"/>
          </w:tcPr>
          <w:p w:rsidR="000954FB" w:rsidRPr="0056074B" w:rsidRDefault="000954FB" w:rsidP="00BF6892">
            <w:pPr>
              <w:tabs>
                <w:tab w:val="left" w:pos="9639"/>
              </w:tabs>
              <w:jc w:val="center"/>
            </w:pPr>
          </w:p>
        </w:tc>
        <w:tc>
          <w:tcPr>
            <w:tcW w:w="2160" w:type="dxa"/>
            <w:vAlign w:val="center"/>
          </w:tcPr>
          <w:p w:rsidR="000954FB" w:rsidRPr="0056074B" w:rsidRDefault="000954FB" w:rsidP="00BF6892">
            <w:pPr>
              <w:tabs>
                <w:tab w:val="left" w:pos="9639"/>
              </w:tabs>
              <w:jc w:val="center"/>
            </w:pPr>
          </w:p>
        </w:tc>
        <w:tc>
          <w:tcPr>
            <w:tcW w:w="2247" w:type="dxa"/>
            <w:vAlign w:val="center"/>
          </w:tcPr>
          <w:p w:rsidR="000954FB" w:rsidRPr="0056074B" w:rsidRDefault="000954FB" w:rsidP="00BF6892">
            <w:pPr>
              <w:tabs>
                <w:tab w:val="left" w:pos="9639"/>
              </w:tabs>
              <w:jc w:val="center"/>
            </w:pPr>
          </w:p>
        </w:tc>
      </w:tr>
      <w:tr w:rsidR="000954FB" w:rsidRPr="0056074B" w:rsidTr="00BF6892">
        <w:trPr>
          <w:jc w:val="center"/>
        </w:trPr>
        <w:tc>
          <w:tcPr>
            <w:tcW w:w="761" w:type="dxa"/>
            <w:vAlign w:val="center"/>
          </w:tcPr>
          <w:p w:rsidR="000954FB" w:rsidRPr="0056074B" w:rsidRDefault="000954FB" w:rsidP="00BF6892">
            <w:pPr>
              <w:tabs>
                <w:tab w:val="left" w:pos="9639"/>
              </w:tabs>
              <w:jc w:val="center"/>
            </w:pPr>
            <w:r w:rsidRPr="0056074B">
              <w:t>2</w:t>
            </w:r>
          </w:p>
        </w:tc>
        <w:tc>
          <w:tcPr>
            <w:tcW w:w="2299" w:type="dxa"/>
            <w:vAlign w:val="center"/>
          </w:tcPr>
          <w:p w:rsidR="000954FB" w:rsidRPr="0056074B" w:rsidRDefault="000954FB" w:rsidP="00BF6892">
            <w:pPr>
              <w:tabs>
                <w:tab w:val="left" w:pos="9639"/>
              </w:tabs>
              <w:jc w:val="center"/>
            </w:pPr>
          </w:p>
        </w:tc>
        <w:tc>
          <w:tcPr>
            <w:tcW w:w="2762" w:type="dxa"/>
          </w:tcPr>
          <w:p w:rsidR="000954FB" w:rsidRPr="0056074B" w:rsidRDefault="000954FB" w:rsidP="00BF6892">
            <w:pPr>
              <w:tabs>
                <w:tab w:val="left" w:pos="9639"/>
              </w:tabs>
              <w:jc w:val="center"/>
            </w:pPr>
          </w:p>
        </w:tc>
        <w:tc>
          <w:tcPr>
            <w:tcW w:w="2160" w:type="dxa"/>
            <w:vAlign w:val="center"/>
          </w:tcPr>
          <w:p w:rsidR="000954FB" w:rsidRPr="0056074B" w:rsidRDefault="000954FB" w:rsidP="00BF6892">
            <w:pPr>
              <w:tabs>
                <w:tab w:val="left" w:pos="9639"/>
              </w:tabs>
              <w:jc w:val="center"/>
            </w:pPr>
          </w:p>
        </w:tc>
        <w:tc>
          <w:tcPr>
            <w:tcW w:w="2247" w:type="dxa"/>
            <w:vAlign w:val="center"/>
          </w:tcPr>
          <w:p w:rsidR="000954FB" w:rsidRPr="0056074B" w:rsidRDefault="000954FB" w:rsidP="00BF6892">
            <w:pPr>
              <w:tabs>
                <w:tab w:val="left" w:pos="9639"/>
              </w:tabs>
              <w:jc w:val="center"/>
            </w:pPr>
          </w:p>
        </w:tc>
      </w:tr>
      <w:tr w:rsidR="000954FB" w:rsidRPr="0056074B" w:rsidTr="00BF6892">
        <w:trPr>
          <w:jc w:val="center"/>
        </w:trPr>
        <w:tc>
          <w:tcPr>
            <w:tcW w:w="761" w:type="dxa"/>
            <w:vAlign w:val="center"/>
          </w:tcPr>
          <w:p w:rsidR="000954FB" w:rsidRPr="0056074B" w:rsidRDefault="000954FB" w:rsidP="00BF6892">
            <w:pPr>
              <w:tabs>
                <w:tab w:val="left" w:pos="9639"/>
              </w:tabs>
              <w:jc w:val="center"/>
            </w:pPr>
            <w:r w:rsidRPr="0056074B">
              <w:t>…</w:t>
            </w:r>
          </w:p>
        </w:tc>
        <w:tc>
          <w:tcPr>
            <w:tcW w:w="2299" w:type="dxa"/>
            <w:vAlign w:val="center"/>
          </w:tcPr>
          <w:p w:rsidR="000954FB" w:rsidRPr="0056074B" w:rsidRDefault="000954FB" w:rsidP="00BF6892">
            <w:pPr>
              <w:tabs>
                <w:tab w:val="left" w:pos="9639"/>
              </w:tabs>
              <w:jc w:val="center"/>
            </w:pPr>
          </w:p>
        </w:tc>
        <w:tc>
          <w:tcPr>
            <w:tcW w:w="2762" w:type="dxa"/>
          </w:tcPr>
          <w:p w:rsidR="000954FB" w:rsidRPr="0056074B" w:rsidRDefault="000954FB" w:rsidP="00BF6892">
            <w:pPr>
              <w:tabs>
                <w:tab w:val="left" w:pos="9639"/>
              </w:tabs>
              <w:jc w:val="center"/>
            </w:pPr>
          </w:p>
        </w:tc>
        <w:tc>
          <w:tcPr>
            <w:tcW w:w="2160" w:type="dxa"/>
            <w:vAlign w:val="center"/>
          </w:tcPr>
          <w:p w:rsidR="000954FB" w:rsidRPr="0056074B" w:rsidRDefault="000954FB" w:rsidP="00BF6892">
            <w:pPr>
              <w:tabs>
                <w:tab w:val="left" w:pos="9639"/>
              </w:tabs>
              <w:jc w:val="center"/>
            </w:pPr>
          </w:p>
        </w:tc>
        <w:tc>
          <w:tcPr>
            <w:tcW w:w="2247" w:type="dxa"/>
            <w:vAlign w:val="center"/>
          </w:tcPr>
          <w:p w:rsidR="000954FB" w:rsidRPr="0056074B" w:rsidRDefault="000954FB" w:rsidP="00BF6892">
            <w:pPr>
              <w:tabs>
                <w:tab w:val="left" w:pos="9639"/>
              </w:tabs>
              <w:jc w:val="center"/>
            </w:pPr>
          </w:p>
        </w:tc>
      </w:tr>
    </w:tbl>
    <w:p w:rsidR="000954FB" w:rsidRPr="0056074B" w:rsidRDefault="000954FB" w:rsidP="000954FB">
      <w:pPr>
        <w:tabs>
          <w:tab w:val="left" w:pos="9639"/>
        </w:tabs>
      </w:pPr>
    </w:p>
    <w:p w:rsidR="000954FB" w:rsidRPr="0056074B" w:rsidRDefault="000954FB" w:rsidP="000954FB">
      <w:pPr>
        <w:tabs>
          <w:tab w:val="left" w:pos="9639"/>
        </w:tabs>
        <w:jc w:val="center"/>
        <w:rPr>
          <w:b/>
          <w:bCs/>
          <w:sz w:val="28"/>
          <w:szCs w:val="28"/>
        </w:rPr>
      </w:pPr>
      <w:r w:rsidRPr="0056074B">
        <w:rPr>
          <w:b/>
          <w:bCs/>
          <w:sz w:val="28"/>
          <w:szCs w:val="28"/>
        </w:rPr>
        <w:t>Производственный персонал (рабочие)</w:t>
      </w:r>
    </w:p>
    <w:p w:rsidR="000954FB" w:rsidRPr="0056074B"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56074B" w:rsidTr="00A250D1">
        <w:trPr>
          <w:trHeight w:val="1000"/>
          <w:jc w:val="center"/>
        </w:trPr>
        <w:tc>
          <w:tcPr>
            <w:tcW w:w="761" w:type="dxa"/>
            <w:vAlign w:val="center"/>
          </w:tcPr>
          <w:p w:rsidR="00072CF6" w:rsidRPr="0056074B" w:rsidRDefault="00072CF6" w:rsidP="00A250D1">
            <w:pPr>
              <w:tabs>
                <w:tab w:val="left" w:pos="9639"/>
              </w:tabs>
              <w:jc w:val="center"/>
            </w:pPr>
            <w:r w:rsidRPr="0056074B">
              <w:t xml:space="preserve">№ </w:t>
            </w:r>
            <w:proofErr w:type="gramStart"/>
            <w:r w:rsidRPr="0056074B">
              <w:t>п</w:t>
            </w:r>
            <w:proofErr w:type="gramEnd"/>
            <w:r w:rsidRPr="0056074B">
              <w:t>/п</w:t>
            </w:r>
          </w:p>
        </w:tc>
        <w:tc>
          <w:tcPr>
            <w:tcW w:w="2590" w:type="dxa"/>
            <w:vAlign w:val="center"/>
          </w:tcPr>
          <w:p w:rsidR="00072CF6" w:rsidRPr="0056074B" w:rsidRDefault="00072CF6" w:rsidP="00A250D1">
            <w:pPr>
              <w:tabs>
                <w:tab w:val="left" w:pos="9639"/>
              </w:tabs>
              <w:jc w:val="center"/>
            </w:pPr>
            <w:r w:rsidRPr="0056074B">
              <w:t>Специальность</w:t>
            </w:r>
          </w:p>
          <w:p w:rsidR="00072CF6" w:rsidRPr="0056074B" w:rsidRDefault="00072CF6" w:rsidP="00A250D1">
            <w:pPr>
              <w:tabs>
                <w:tab w:val="left" w:pos="9639"/>
              </w:tabs>
              <w:jc w:val="center"/>
            </w:pPr>
            <w:r w:rsidRPr="0056074B">
              <w:t>по каждому рабочему</w:t>
            </w:r>
          </w:p>
        </w:tc>
        <w:tc>
          <w:tcPr>
            <w:tcW w:w="2472" w:type="dxa"/>
            <w:vAlign w:val="center"/>
          </w:tcPr>
          <w:p w:rsidR="00072CF6" w:rsidRPr="0056074B" w:rsidRDefault="00072CF6" w:rsidP="00A250D1">
            <w:pPr>
              <w:tabs>
                <w:tab w:val="left" w:pos="9639"/>
              </w:tabs>
              <w:jc w:val="center"/>
            </w:pPr>
            <w:r w:rsidRPr="0056074B">
              <w:t>Ф.И.О.</w:t>
            </w:r>
          </w:p>
        </w:tc>
        <w:tc>
          <w:tcPr>
            <w:tcW w:w="1984" w:type="dxa"/>
            <w:vAlign w:val="center"/>
          </w:tcPr>
          <w:p w:rsidR="00072CF6" w:rsidRPr="0056074B" w:rsidRDefault="00072CF6" w:rsidP="00A250D1">
            <w:pPr>
              <w:tabs>
                <w:tab w:val="left" w:pos="9639"/>
              </w:tabs>
              <w:jc w:val="center"/>
            </w:pPr>
            <w:r w:rsidRPr="0056074B">
              <w:t>Разряд, квалификация</w:t>
            </w:r>
          </w:p>
        </w:tc>
        <w:tc>
          <w:tcPr>
            <w:tcW w:w="2451" w:type="dxa"/>
            <w:vAlign w:val="center"/>
          </w:tcPr>
          <w:p w:rsidR="00072CF6" w:rsidRPr="0056074B" w:rsidRDefault="00072CF6" w:rsidP="00A250D1">
            <w:pPr>
              <w:tabs>
                <w:tab w:val="left" w:pos="9639"/>
              </w:tabs>
              <w:jc w:val="center"/>
            </w:pPr>
            <w:r w:rsidRPr="0056074B">
              <w:t>Стаж работы по специальности</w:t>
            </w:r>
          </w:p>
        </w:tc>
      </w:tr>
      <w:tr w:rsidR="00072CF6" w:rsidRPr="0056074B" w:rsidTr="00A250D1">
        <w:trPr>
          <w:jc w:val="center"/>
        </w:trPr>
        <w:tc>
          <w:tcPr>
            <w:tcW w:w="761" w:type="dxa"/>
            <w:vAlign w:val="center"/>
          </w:tcPr>
          <w:p w:rsidR="00072CF6" w:rsidRPr="0056074B" w:rsidRDefault="00072CF6" w:rsidP="00A250D1">
            <w:pPr>
              <w:tabs>
                <w:tab w:val="left" w:pos="9639"/>
              </w:tabs>
              <w:jc w:val="center"/>
            </w:pPr>
            <w:r w:rsidRPr="0056074B">
              <w:t>1</w:t>
            </w:r>
          </w:p>
        </w:tc>
        <w:tc>
          <w:tcPr>
            <w:tcW w:w="2590" w:type="dxa"/>
            <w:vAlign w:val="center"/>
          </w:tcPr>
          <w:p w:rsidR="00072CF6" w:rsidRPr="0056074B" w:rsidRDefault="00072CF6" w:rsidP="00A250D1">
            <w:pPr>
              <w:tabs>
                <w:tab w:val="left" w:pos="9639"/>
              </w:tabs>
              <w:jc w:val="center"/>
            </w:pPr>
          </w:p>
        </w:tc>
        <w:tc>
          <w:tcPr>
            <w:tcW w:w="2472" w:type="dxa"/>
          </w:tcPr>
          <w:p w:rsidR="00072CF6" w:rsidRPr="0056074B" w:rsidRDefault="00072CF6" w:rsidP="00A250D1">
            <w:pPr>
              <w:tabs>
                <w:tab w:val="left" w:pos="9639"/>
              </w:tabs>
              <w:jc w:val="center"/>
            </w:pPr>
          </w:p>
        </w:tc>
        <w:tc>
          <w:tcPr>
            <w:tcW w:w="1984" w:type="dxa"/>
          </w:tcPr>
          <w:p w:rsidR="00072CF6" w:rsidRPr="0056074B" w:rsidRDefault="00072CF6" w:rsidP="00A250D1">
            <w:pPr>
              <w:tabs>
                <w:tab w:val="left" w:pos="9639"/>
              </w:tabs>
              <w:jc w:val="center"/>
            </w:pPr>
          </w:p>
        </w:tc>
        <w:tc>
          <w:tcPr>
            <w:tcW w:w="2451" w:type="dxa"/>
            <w:vAlign w:val="center"/>
          </w:tcPr>
          <w:p w:rsidR="00072CF6" w:rsidRPr="0056074B" w:rsidRDefault="00072CF6" w:rsidP="00A250D1">
            <w:pPr>
              <w:tabs>
                <w:tab w:val="left" w:pos="9639"/>
              </w:tabs>
              <w:jc w:val="center"/>
            </w:pPr>
          </w:p>
        </w:tc>
      </w:tr>
      <w:tr w:rsidR="00072CF6" w:rsidRPr="0056074B" w:rsidTr="00A250D1">
        <w:trPr>
          <w:jc w:val="center"/>
        </w:trPr>
        <w:tc>
          <w:tcPr>
            <w:tcW w:w="761" w:type="dxa"/>
            <w:vAlign w:val="center"/>
          </w:tcPr>
          <w:p w:rsidR="00072CF6" w:rsidRPr="0056074B" w:rsidRDefault="00072CF6" w:rsidP="00A250D1">
            <w:pPr>
              <w:tabs>
                <w:tab w:val="left" w:pos="9639"/>
              </w:tabs>
              <w:jc w:val="center"/>
            </w:pPr>
            <w:r w:rsidRPr="0056074B">
              <w:t>2</w:t>
            </w:r>
          </w:p>
        </w:tc>
        <w:tc>
          <w:tcPr>
            <w:tcW w:w="2590" w:type="dxa"/>
            <w:vAlign w:val="center"/>
          </w:tcPr>
          <w:p w:rsidR="00072CF6" w:rsidRPr="0056074B" w:rsidRDefault="00072CF6" w:rsidP="00A250D1">
            <w:pPr>
              <w:tabs>
                <w:tab w:val="left" w:pos="9639"/>
              </w:tabs>
              <w:jc w:val="center"/>
            </w:pPr>
          </w:p>
        </w:tc>
        <w:tc>
          <w:tcPr>
            <w:tcW w:w="2472" w:type="dxa"/>
          </w:tcPr>
          <w:p w:rsidR="00072CF6" w:rsidRPr="0056074B" w:rsidRDefault="00072CF6" w:rsidP="00A250D1">
            <w:pPr>
              <w:tabs>
                <w:tab w:val="left" w:pos="9639"/>
              </w:tabs>
              <w:jc w:val="center"/>
            </w:pPr>
          </w:p>
        </w:tc>
        <w:tc>
          <w:tcPr>
            <w:tcW w:w="1984" w:type="dxa"/>
          </w:tcPr>
          <w:p w:rsidR="00072CF6" w:rsidRPr="0056074B" w:rsidRDefault="00072CF6" w:rsidP="00A250D1">
            <w:pPr>
              <w:tabs>
                <w:tab w:val="left" w:pos="9639"/>
              </w:tabs>
              <w:jc w:val="center"/>
            </w:pPr>
          </w:p>
        </w:tc>
        <w:tc>
          <w:tcPr>
            <w:tcW w:w="2451" w:type="dxa"/>
            <w:vAlign w:val="center"/>
          </w:tcPr>
          <w:p w:rsidR="00072CF6" w:rsidRPr="0056074B" w:rsidRDefault="00072CF6" w:rsidP="00A250D1">
            <w:pPr>
              <w:tabs>
                <w:tab w:val="left" w:pos="9639"/>
              </w:tabs>
              <w:jc w:val="center"/>
            </w:pPr>
          </w:p>
        </w:tc>
      </w:tr>
      <w:tr w:rsidR="00072CF6" w:rsidRPr="008D67F8" w:rsidTr="00A250D1">
        <w:trPr>
          <w:jc w:val="center"/>
        </w:trPr>
        <w:tc>
          <w:tcPr>
            <w:tcW w:w="761" w:type="dxa"/>
            <w:vAlign w:val="center"/>
          </w:tcPr>
          <w:p w:rsidR="00072CF6" w:rsidRPr="0056074B" w:rsidRDefault="00072CF6" w:rsidP="00A250D1">
            <w:pPr>
              <w:tabs>
                <w:tab w:val="left" w:pos="9639"/>
              </w:tabs>
              <w:jc w:val="center"/>
            </w:pPr>
            <w:r w:rsidRPr="0056074B">
              <w:t>…</w:t>
            </w:r>
          </w:p>
        </w:tc>
        <w:tc>
          <w:tcPr>
            <w:tcW w:w="2590" w:type="dxa"/>
            <w:vAlign w:val="center"/>
          </w:tcPr>
          <w:p w:rsidR="00072CF6" w:rsidRPr="0056074B" w:rsidRDefault="00072CF6" w:rsidP="00A250D1">
            <w:pPr>
              <w:tabs>
                <w:tab w:val="left" w:pos="9639"/>
              </w:tabs>
              <w:jc w:val="center"/>
            </w:pPr>
          </w:p>
        </w:tc>
        <w:tc>
          <w:tcPr>
            <w:tcW w:w="2472" w:type="dxa"/>
          </w:tcPr>
          <w:p w:rsidR="00072CF6" w:rsidRPr="0056074B" w:rsidRDefault="00072CF6" w:rsidP="00A250D1">
            <w:pPr>
              <w:tabs>
                <w:tab w:val="left" w:pos="9639"/>
              </w:tabs>
              <w:jc w:val="center"/>
            </w:pPr>
          </w:p>
        </w:tc>
        <w:tc>
          <w:tcPr>
            <w:tcW w:w="1984" w:type="dxa"/>
          </w:tcPr>
          <w:p w:rsidR="00072CF6" w:rsidRPr="0056074B" w:rsidRDefault="00072CF6" w:rsidP="00A250D1">
            <w:pPr>
              <w:tabs>
                <w:tab w:val="left" w:pos="9639"/>
              </w:tabs>
              <w:jc w:val="center"/>
            </w:pPr>
          </w:p>
        </w:tc>
        <w:tc>
          <w:tcPr>
            <w:tcW w:w="2451" w:type="dxa"/>
            <w:vAlign w:val="center"/>
          </w:tcPr>
          <w:p w:rsidR="00072CF6" w:rsidRPr="0056074B" w:rsidRDefault="00072CF6" w:rsidP="00A250D1">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008D0DB8">
        <w:rPr>
          <w:i/>
        </w:rPr>
        <w:t xml:space="preserve">                                                                       </w:t>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Default="00981833" w:rsidP="0056074B">
      <w:pPr>
        <w:pStyle w:val="2"/>
        <w:spacing w:before="0" w:after="0"/>
        <w:jc w:val="right"/>
      </w:pPr>
      <w:r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32" w:rsidRDefault="001A6232">
      <w:r>
        <w:separator/>
      </w:r>
    </w:p>
  </w:endnote>
  <w:endnote w:type="continuationSeparator" w:id="0">
    <w:p w:rsidR="001A6232" w:rsidRDefault="001A6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52" w:rsidRDefault="00B33496" w:rsidP="00BF6892">
    <w:pPr>
      <w:pStyle w:val="afe"/>
      <w:framePr w:wrap="around" w:vAnchor="text" w:hAnchor="margin" w:xAlign="right" w:y="1"/>
      <w:rPr>
        <w:rStyle w:val="a6"/>
      </w:rPr>
    </w:pPr>
    <w:r>
      <w:rPr>
        <w:rStyle w:val="a6"/>
      </w:rPr>
      <w:fldChar w:fldCharType="begin"/>
    </w:r>
    <w:r w:rsidR="00073652">
      <w:rPr>
        <w:rStyle w:val="a6"/>
      </w:rPr>
      <w:instrText xml:space="preserve">PAGE  </w:instrText>
    </w:r>
    <w:r>
      <w:rPr>
        <w:rStyle w:val="a6"/>
      </w:rPr>
      <w:fldChar w:fldCharType="separate"/>
    </w:r>
    <w:r w:rsidR="00073652">
      <w:rPr>
        <w:rStyle w:val="a6"/>
        <w:noProof/>
      </w:rPr>
      <w:t>28</w:t>
    </w:r>
    <w:r>
      <w:rPr>
        <w:rStyle w:val="a6"/>
      </w:rPr>
      <w:fldChar w:fldCharType="end"/>
    </w:r>
  </w:p>
  <w:p w:rsidR="00073652" w:rsidRDefault="0007365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52" w:rsidRDefault="00073652">
    <w:pPr>
      <w:pStyle w:val="afe"/>
      <w:jc w:val="center"/>
    </w:pPr>
  </w:p>
  <w:p w:rsidR="00073652" w:rsidRDefault="0007365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32" w:rsidRDefault="001A6232">
      <w:r>
        <w:separator/>
      </w:r>
    </w:p>
  </w:footnote>
  <w:footnote w:type="continuationSeparator" w:id="0">
    <w:p w:rsidR="001A6232" w:rsidRDefault="001A6232">
      <w:r>
        <w:continuationSeparator/>
      </w:r>
    </w:p>
  </w:footnote>
  <w:footnote w:id="1">
    <w:p w:rsidR="00073652" w:rsidRDefault="00073652"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2">
    <w:p w:rsidR="00073652" w:rsidRDefault="00073652"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3">
    <w:p w:rsidR="00073652" w:rsidRDefault="00073652" w:rsidP="00390DB8">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52" w:rsidRDefault="00B33496" w:rsidP="00C177CB">
    <w:pPr>
      <w:pStyle w:val="afc"/>
      <w:jc w:val="center"/>
    </w:pPr>
    <w:fldSimple w:instr=" PAGE   \* MERGEFORMAT ">
      <w:r w:rsidR="00AB792F">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36AEC1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7C0693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C77C67"/>
    <w:multiLevelType w:val="singleLevel"/>
    <w:tmpl w:val="B900CBF6"/>
    <w:lvl w:ilvl="0">
      <w:start w:val="1"/>
      <w:numFmt w:val="decimal"/>
      <w:lvlText w:val="8.%1."/>
      <w:legacy w:legacy="1" w:legacySpace="0" w:legacyIndent="1017"/>
      <w:lvlJc w:val="left"/>
      <w:rPr>
        <w:rFonts w:ascii="Times New Roman" w:hAnsi="Times New Roman" w:cs="Times New Roman" w:hint="default"/>
      </w:rPr>
    </w:lvl>
  </w:abstractNum>
  <w:abstractNum w:abstractNumId="24">
    <w:nsid w:val="15E476FC"/>
    <w:multiLevelType w:val="multilevel"/>
    <w:tmpl w:val="1FF8B9F4"/>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D2802F9C"/>
    <w:name w:val="WW8Num182"/>
    <w:lvl w:ilvl="0" w:tplc="5CFEFCD2">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4503831"/>
    <w:multiLevelType w:val="singleLevel"/>
    <w:tmpl w:val="E1BEC268"/>
    <w:lvl w:ilvl="0">
      <w:start w:val="2"/>
      <w:numFmt w:val="decimal"/>
      <w:lvlText w:val="10.%1."/>
      <w:legacy w:legacy="1" w:legacySpace="0" w:legacyIndent="1003"/>
      <w:lvlJc w:val="left"/>
      <w:rPr>
        <w:rFonts w:ascii="Times New Roman" w:hAnsi="Times New Roman" w:cs="Times New Roman" w:hint="default"/>
      </w:rPr>
    </w:lvl>
  </w:abstractNum>
  <w:abstractNum w:abstractNumId="29">
    <w:nsid w:val="25486C8F"/>
    <w:multiLevelType w:val="singleLevel"/>
    <w:tmpl w:val="0CD21F78"/>
    <w:lvl w:ilvl="0">
      <w:start w:val="1"/>
      <w:numFmt w:val="decimal"/>
      <w:lvlText w:val="3.%1."/>
      <w:legacy w:legacy="1" w:legacySpace="0" w:legacyIndent="1032"/>
      <w:lvlJc w:val="left"/>
      <w:rPr>
        <w:rFonts w:ascii="Times New Roman" w:hAnsi="Times New Roman" w:cs="Times New Roman" w:hint="default"/>
      </w:rPr>
    </w:lvl>
  </w:abstractNum>
  <w:abstractNum w:abstractNumId="30">
    <w:nsid w:val="298B621C"/>
    <w:multiLevelType w:val="multilevel"/>
    <w:tmpl w:val="2C1EC2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46045EA0"/>
    <w:lvl w:ilvl="0" w:tplc="E21253B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E3B67588"/>
    <w:lvl w:ilvl="0" w:tplc="1430CFB4">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8">
    <w:nsid w:val="54CA062D"/>
    <w:multiLevelType w:val="hybridMultilevel"/>
    <w:tmpl w:val="60561BBC"/>
    <w:lvl w:ilvl="0" w:tplc="CAF46E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4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571"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1">
    <w:nsid w:val="5D6E172C"/>
    <w:multiLevelType w:val="singleLevel"/>
    <w:tmpl w:val="7578F1BE"/>
    <w:lvl w:ilvl="0">
      <w:start w:val="1"/>
      <w:numFmt w:val="decimal"/>
      <w:lvlText w:val="1.%1."/>
      <w:legacy w:legacy="1" w:legacySpace="0" w:legacyIndent="1022"/>
      <w:lvlJc w:val="left"/>
      <w:rPr>
        <w:rFonts w:ascii="Times New Roman" w:hAnsi="Times New Roman" w:cs="Times New Roman"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AD3CAB"/>
    <w:multiLevelType w:val="singleLevel"/>
    <w:tmpl w:val="449C6090"/>
    <w:lvl w:ilvl="0">
      <w:start w:val="1"/>
      <w:numFmt w:val="decimal"/>
      <w:lvlText w:val="5.%1."/>
      <w:legacy w:legacy="1" w:legacySpace="0" w:legacyIndent="1023"/>
      <w:lvlJc w:val="left"/>
      <w:rPr>
        <w:rFonts w:ascii="Times New Roman" w:hAnsi="Times New Roman" w:cs="Times New Roman" w:hint="default"/>
      </w:rPr>
    </w:lvl>
  </w:abstractNum>
  <w:abstractNum w:abstractNumId="46">
    <w:nsid w:val="72EB7A0E"/>
    <w:multiLevelType w:val="hybridMultilevel"/>
    <w:tmpl w:val="872C35E2"/>
    <w:lvl w:ilvl="0" w:tplc="3E70D428">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0349F"/>
    <w:multiLevelType w:val="singleLevel"/>
    <w:tmpl w:val="FA1CA1B6"/>
    <w:lvl w:ilvl="0">
      <w:start w:val="1"/>
      <w:numFmt w:val="decimal"/>
      <w:lvlText w:val="6.%1."/>
      <w:legacy w:legacy="1" w:legacySpace="0" w:legacyIndent="1031"/>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4"/>
  </w:num>
  <w:num w:numId="10">
    <w:abstractNumId w:val="38"/>
  </w:num>
  <w:num w:numId="11">
    <w:abstractNumId w:val="22"/>
  </w:num>
  <w:num w:numId="12">
    <w:abstractNumId w:val="35"/>
  </w:num>
  <w:num w:numId="13">
    <w:abstractNumId w:val="42"/>
  </w:num>
  <w:num w:numId="14">
    <w:abstractNumId w:val="43"/>
  </w:num>
  <w:num w:numId="15">
    <w:abstractNumId w:val="26"/>
  </w:num>
  <w:num w:numId="16">
    <w:abstractNumId w:val="32"/>
  </w:num>
  <w:num w:numId="17">
    <w:abstractNumId w:val="47"/>
  </w:num>
  <w:num w:numId="18">
    <w:abstractNumId w:val="34"/>
  </w:num>
  <w:num w:numId="19">
    <w:abstractNumId w:val="36"/>
  </w:num>
  <w:num w:numId="20">
    <w:abstractNumId w:val="33"/>
  </w:num>
  <w:num w:numId="21">
    <w:abstractNumId w:val="31"/>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1"/>
  </w:num>
  <w:num w:numId="35">
    <w:abstractNumId w:val="29"/>
  </w:num>
  <w:num w:numId="36">
    <w:abstractNumId w:val="39"/>
  </w:num>
  <w:num w:numId="37">
    <w:abstractNumId w:val="39"/>
    <w:lvlOverride w:ilvl="0">
      <w:lvl w:ilvl="0">
        <w:start w:val="11"/>
        <w:numFmt w:val="decimal"/>
        <w:lvlText w:val="4.1.%1."/>
        <w:legacy w:legacy="1" w:legacySpace="0" w:legacyIndent="1032"/>
        <w:lvlJc w:val="left"/>
        <w:rPr>
          <w:rFonts w:ascii="Times New Roman" w:hAnsi="Times New Roman" w:cs="Times New Roman" w:hint="default"/>
        </w:rPr>
      </w:lvl>
    </w:lvlOverride>
  </w:num>
  <w:num w:numId="38">
    <w:abstractNumId w:val="37"/>
  </w:num>
  <w:num w:numId="39">
    <w:abstractNumId w:val="45"/>
  </w:num>
  <w:num w:numId="40">
    <w:abstractNumId w:val="48"/>
  </w:num>
  <w:num w:numId="41">
    <w:abstractNumId w:val="23"/>
  </w:num>
  <w:num w:numId="42">
    <w:abstractNumId w:val="28"/>
  </w:num>
  <w:num w:numId="4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977"/>
    <w:rsid w:val="00044B1C"/>
    <w:rsid w:val="000454C8"/>
    <w:rsid w:val="0005366B"/>
    <w:rsid w:val="000557B3"/>
    <w:rsid w:val="0006056A"/>
    <w:rsid w:val="00060D59"/>
    <w:rsid w:val="00066A62"/>
    <w:rsid w:val="00067DAA"/>
    <w:rsid w:val="000728C1"/>
    <w:rsid w:val="00072CF6"/>
    <w:rsid w:val="00073652"/>
    <w:rsid w:val="00074D09"/>
    <w:rsid w:val="000753BB"/>
    <w:rsid w:val="00076F66"/>
    <w:rsid w:val="0007720B"/>
    <w:rsid w:val="00081E25"/>
    <w:rsid w:val="00083039"/>
    <w:rsid w:val="000846BC"/>
    <w:rsid w:val="00090344"/>
    <w:rsid w:val="00090E78"/>
    <w:rsid w:val="00092D66"/>
    <w:rsid w:val="00093D12"/>
    <w:rsid w:val="00093F19"/>
    <w:rsid w:val="000954FB"/>
    <w:rsid w:val="000978CE"/>
    <w:rsid w:val="000A0092"/>
    <w:rsid w:val="000A0697"/>
    <w:rsid w:val="000A2B5E"/>
    <w:rsid w:val="000A2D97"/>
    <w:rsid w:val="000A3B81"/>
    <w:rsid w:val="000A4915"/>
    <w:rsid w:val="000A50DA"/>
    <w:rsid w:val="000A574E"/>
    <w:rsid w:val="000A679F"/>
    <w:rsid w:val="000B5302"/>
    <w:rsid w:val="000C7CAF"/>
    <w:rsid w:val="000D5F3B"/>
    <w:rsid w:val="000E15C9"/>
    <w:rsid w:val="000E5B2C"/>
    <w:rsid w:val="000E5BB8"/>
    <w:rsid w:val="000F024D"/>
    <w:rsid w:val="000F1048"/>
    <w:rsid w:val="000F1225"/>
    <w:rsid w:val="000F6875"/>
    <w:rsid w:val="00107C51"/>
    <w:rsid w:val="00110975"/>
    <w:rsid w:val="001123A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68E8"/>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A6232"/>
    <w:rsid w:val="001A740E"/>
    <w:rsid w:val="001B150C"/>
    <w:rsid w:val="001B36FC"/>
    <w:rsid w:val="001B4627"/>
    <w:rsid w:val="001B5653"/>
    <w:rsid w:val="001C08FD"/>
    <w:rsid w:val="001C09D8"/>
    <w:rsid w:val="001C75ED"/>
    <w:rsid w:val="001D2B63"/>
    <w:rsid w:val="001E086B"/>
    <w:rsid w:val="001E0B8E"/>
    <w:rsid w:val="001E3E36"/>
    <w:rsid w:val="001E6511"/>
    <w:rsid w:val="001E6E80"/>
    <w:rsid w:val="001F21DA"/>
    <w:rsid w:val="001F2F0D"/>
    <w:rsid w:val="001F32B2"/>
    <w:rsid w:val="001F53E8"/>
    <w:rsid w:val="0020341D"/>
    <w:rsid w:val="00210126"/>
    <w:rsid w:val="00214105"/>
    <w:rsid w:val="0021460C"/>
    <w:rsid w:val="00216C08"/>
    <w:rsid w:val="002212A0"/>
    <w:rsid w:val="002212EA"/>
    <w:rsid w:val="00221BE8"/>
    <w:rsid w:val="00221DF0"/>
    <w:rsid w:val="00222142"/>
    <w:rsid w:val="00222816"/>
    <w:rsid w:val="0022382B"/>
    <w:rsid w:val="002247A2"/>
    <w:rsid w:val="00226B0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C22"/>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2C26"/>
    <w:rsid w:val="003072B4"/>
    <w:rsid w:val="00311A92"/>
    <w:rsid w:val="003121C5"/>
    <w:rsid w:val="00313385"/>
    <w:rsid w:val="00313F83"/>
    <w:rsid w:val="00314DCC"/>
    <w:rsid w:val="00315889"/>
    <w:rsid w:val="00327D73"/>
    <w:rsid w:val="00331930"/>
    <w:rsid w:val="00334292"/>
    <w:rsid w:val="00335079"/>
    <w:rsid w:val="00335F0B"/>
    <w:rsid w:val="0033715C"/>
    <w:rsid w:val="0034030F"/>
    <w:rsid w:val="00341B8A"/>
    <w:rsid w:val="00343C35"/>
    <w:rsid w:val="00346301"/>
    <w:rsid w:val="00356DEF"/>
    <w:rsid w:val="003571CE"/>
    <w:rsid w:val="00357415"/>
    <w:rsid w:val="0036291B"/>
    <w:rsid w:val="003657D7"/>
    <w:rsid w:val="003663BC"/>
    <w:rsid w:val="0037055E"/>
    <w:rsid w:val="00370C44"/>
    <w:rsid w:val="00371504"/>
    <w:rsid w:val="00374206"/>
    <w:rsid w:val="00386F7E"/>
    <w:rsid w:val="00390DB8"/>
    <w:rsid w:val="00391D03"/>
    <w:rsid w:val="003934B6"/>
    <w:rsid w:val="00395664"/>
    <w:rsid w:val="003A0695"/>
    <w:rsid w:val="003A178F"/>
    <w:rsid w:val="003A2CA3"/>
    <w:rsid w:val="003A3A53"/>
    <w:rsid w:val="003A4E6A"/>
    <w:rsid w:val="003A7044"/>
    <w:rsid w:val="003A741B"/>
    <w:rsid w:val="003B3FE8"/>
    <w:rsid w:val="003C30F3"/>
    <w:rsid w:val="003C34DE"/>
    <w:rsid w:val="003C7620"/>
    <w:rsid w:val="003D2759"/>
    <w:rsid w:val="003D3596"/>
    <w:rsid w:val="003D465D"/>
    <w:rsid w:val="003E0D40"/>
    <w:rsid w:val="003E2C12"/>
    <w:rsid w:val="003E4FE0"/>
    <w:rsid w:val="003F06DE"/>
    <w:rsid w:val="003F31F2"/>
    <w:rsid w:val="00400975"/>
    <w:rsid w:val="00410B56"/>
    <w:rsid w:val="004224C0"/>
    <w:rsid w:val="00422B48"/>
    <w:rsid w:val="004272B0"/>
    <w:rsid w:val="004314C8"/>
    <w:rsid w:val="00431B5B"/>
    <w:rsid w:val="00432CF8"/>
    <w:rsid w:val="0043423C"/>
    <w:rsid w:val="0043596D"/>
    <w:rsid w:val="00435A9A"/>
    <w:rsid w:val="00443169"/>
    <w:rsid w:val="00444F6A"/>
    <w:rsid w:val="00445695"/>
    <w:rsid w:val="00454D98"/>
    <w:rsid w:val="00454ECC"/>
    <w:rsid w:val="004634C8"/>
    <w:rsid w:val="0046442D"/>
    <w:rsid w:val="004675F2"/>
    <w:rsid w:val="00470EDD"/>
    <w:rsid w:val="004745C7"/>
    <w:rsid w:val="00475935"/>
    <w:rsid w:val="0047650E"/>
    <w:rsid w:val="004765EC"/>
    <w:rsid w:val="004774A6"/>
    <w:rsid w:val="0047759E"/>
    <w:rsid w:val="004808B9"/>
    <w:rsid w:val="0048187D"/>
    <w:rsid w:val="00483BA3"/>
    <w:rsid w:val="004874C1"/>
    <w:rsid w:val="00493AB2"/>
    <w:rsid w:val="00495CB0"/>
    <w:rsid w:val="004A25F0"/>
    <w:rsid w:val="004A66FA"/>
    <w:rsid w:val="004B0D75"/>
    <w:rsid w:val="004B3482"/>
    <w:rsid w:val="004B3CA8"/>
    <w:rsid w:val="004B4622"/>
    <w:rsid w:val="004B613D"/>
    <w:rsid w:val="004B6D94"/>
    <w:rsid w:val="004B70CA"/>
    <w:rsid w:val="004C0A7F"/>
    <w:rsid w:val="004C15AD"/>
    <w:rsid w:val="004C2235"/>
    <w:rsid w:val="004C7528"/>
    <w:rsid w:val="004D44D7"/>
    <w:rsid w:val="004D4FA2"/>
    <w:rsid w:val="004D6625"/>
    <w:rsid w:val="004E13F0"/>
    <w:rsid w:val="004E1725"/>
    <w:rsid w:val="004E202E"/>
    <w:rsid w:val="004E3757"/>
    <w:rsid w:val="004E3AC2"/>
    <w:rsid w:val="004F2ABB"/>
    <w:rsid w:val="004F2C13"/>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03CE"/>
    <w:rsid w:val="00544668"/>
    <w:rsid w:val="00544A43"/>
    <w:rsid w:val="00545B89"/>
    <w:rsid w:val="005508EC"/>
    <w:rsid w:val="00551655"/>
    <w:rsid w:val="0056027E"/>
    <w:rsid w:val="0056074B"/>
    <w:rsid w:val="0056426C"/>
    <w:rsid w:val="00565202"/>
    <w:rsid w:val="00567173"/>
    <w:rsid w:val="005716FC"/>
    <w:rsid w:val="00571D62"/>
    <w:rsid w:val="00575E36"/>
    <w:rsid w:val="005814AA"/>
    <w:rsid w:val="005834BA"/>
    <w:rsid w:val="00590A1B"/>
    <w:rsid w:val="00593786"/>
    <w:rsid w:val="00596F0C"/>
    <w:rsid w:val="005A0E3B"/>
    <w:rsid w:val="005A2B08"/>
    <w:rsid w:val="005A6CE9"/>
    <w:rsid w:val="005B12F9"/>
    <w:rsid w:val="005B3F20"/>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5931"/>
    <w:rsid w:val="006164CD"/>
    <w:rsid w:val="006176F4"/>
    <w:rsid w:val="00621361"/>
    <w:rsid w:val="006226EB"/>
    <w:rsid w:val="006263BB"/>
    <w:rsid w:val="00627696"/>
    <w:rsid w:val="00633831"/>
    <w:rsid w:val="00635507"/>
    <w:rsid w:val="00636387"/>
    <w:rsid w:val="00637621"/>
    <w:rsid w:val="006400A0"/>
    <w:rsid w:val="006402DD"/>
    <w:rsid w:val="0065657D"/>
    <w:rsid w:val="00656C49"/>
    <w:rsid w:val="006575DD"/>
    <w:rsid w:val="006602D5"/>
    <w:rsid w:val="00663361"/>
    <w:rsid w:val="00664449"/>
    <w:rsid w:val="00665A32"/>
    <w:rsid w:val="00670FD8"/>
    <w:rsid w:val="00674404"/>
    <w:rsid w:val="00677EA3"/>
    <w:rsid w:val="006801C2"/>
    <w:rsid w:val="00681C65"/>
    <w:rsid w:val="00690B2B"/>
    <w:rsid w:val="00693668"/>
    <w:rsid w:val="006A05CB"/>
    <w:rsid w:val="006A0F9B"/>
    <w:rsid w:val="006A1CB3"/>
    <w:rsid w:val="006A1D30"/>
    <w:rsid w:val="006A6A23"/>
    <w:rsid w:val="006A6E08"/>
    <w:rsid w:val="006A6E7D"/>
    <w:rsid w:val="006A76EE"/>
    <w:rsid w:val="006B0C18"/>
    <w:rsid w:val="006B3895"/>
    <w:rsid w:val="006B3974"/>
    <w:rsid w:val="006B3BD2"/>
    <w:rsid w:val="006C1555"/>
    <w:rsid w:val="006C32B9"/>
    <w:rsid w:val="006C3A69"/>
    <w:rsid w:val="006C4984"/>
    <w:rsid w:val="006C5D24"/>
    <w:rsid w:val="006C7DC1"/>
    <w:rsid w:val="006C7F8A"/>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23B9"/>
    <w:rsid w:val="00763BD4"/>
    <w:rsid w:val="00763EDB"/>
    <w:rsid w:val="00765DAB"/>
    <w:rsid w:val="007706FB"/>
    <w:rsid w:val="0077096E"/>
    <w:rsid w:val="0077115E"/>
    <w:rsid w:val="007747B6"/>
    <w:rsid w:val="007768E4"/>
    <w:rsid w:val="00782E92"/>
    <w:rsid w:val="007838BB"/>
    <w:rsid w:val="00783AD5"/>
    <w:rsid w:val="00786801"/>
    <w:rsid w:val="00791462"/>
    <w:rsid w:val="007920EB"/>
    <w:rsid w:val="00792811"/>
    <w:rsid w:val="00794B4F"/>
    <w:rsid w:val="0079756E"/>
    <w:rsid w:val="007A0078"/>
    <w:rsid w:val="007A0346"/>
    <w:rsid w:val="007A38EF"/>
    <w:rsid w:val="007A46BB"/>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C65C7"/>
    <w:rsid w:val="007D00C3"/>
    <w:rsid w:val="007D50EE"/>
    <w:rsid w:val="007D6548"/>
    <w:rsid w:val="007E1857"/>
    <w:rsid w:val="007E34AB"/>
    <w:rsid w:val="007E48BC"/>
    <w:rsid w:val="007E5B43"/>
    <w:rsid w:val="007E69B5"/>
    <w:rsid w:val="007E72CC"/>
    <w:rsid w:val="007F189B"/>
    <w:rsid w:val="007F6E65"/>
    <w:rsid w:val="0080040D"/>
    <w:rsid w:val="008017E3"/>
    <w:rsid w:val="008035D3"/>
    <w:rsid w:val="00804946"/>
    <w:rsid w:val="00805C47"/>
    <w:rsid w:val="00806AAF"/>
    <w:rsid w:val="008075B1"/>
    <w:rsid w:val="008102B0"/>
    <w:rsid w:val="00812285"/>
    <w:rsid w:val="00816383"/>
    <w:rsid w:val="008203A0"/>
    <w:rsid w:val="008223A6"/>
    <w:rsid w:val="008314C4"/>
    <w:rsid w:val="00834551"/>
    <w:rsid w:val="00835CB1"/>
    <w:rsid w:val="008370AF"/>
    <w:rsid w:val="00837423"/>
    <w:rsid w:val="008377C6"/>
    <w:rsid w:val="008437AD"/>
    <w:rsid w:val="00847C9D"/>
    <w:rsid w:val="00850FF5"/>
    <w:rsid w:val="008528C0"/>
    <w:rsid w:val="00860529"/>
    <w:rsid w:val="00860F9B"/>
    <w:rsid w:val="008613BE"/>
    <w:rsid w:val="008614B4"/>
    <w:rsid w:val="00861659"/>
    <w:rsid w:val="00861B45"/>
    <w:rsid w:val="00861D29"/>
    <w:rsid w:val="0086287A"/>
    <w:rsid w:val="008643A6"/>
    <w:rsid w:val="00865513"/>
    <w:rsid w:val="00866A62"/>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0DB8"/>
    <w:rsid w:val="008D1FAC"/>
    <w:rsid w:val="008D2E20"/>
    <w:rsid w:val="008D2F7D"/>
    <w:rsid w:val="008D36E9"/>
    <w:rsid w:val="008D67F8"/>
    <w:rsid w:val="008E22A1"/>
    <w:rsid w:val="008E4C8A"/>
    <w:rsid w:val="008E5FFE"/>
    <w:rsid w:val="008E60E5"/>
    <w:rsid w:val="008F2B67"/>
    <w:rsid w:val="00901E6E"/>
    <w:rsid w:val="00903FBC"/>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608"/>
    <w:rsid w:val="00940FA2"/>
    <w:rsid w:val="009411A9"/>
    <w:rsid w:val="00945618"/>
    <w:rsid w:val="009457AD"/>
    <w:rsid w:val="00945B21"/>
    <w:rsid w:val="0094610A"/>
    <w:rsid w:val="00956252"/>
    <w:rsid w:val="00956DC0"/>
    <w:rsid w:val="00960BED"/>
    <w:rsid w:val="00960F11"/>
    <w:rsid w:val="00964188"/>
    <w:rsid w:val="009660FA"/>
    <w:rsid w:val="00972FF3"/>
    <w:rsid w:val="00975F02"/>
    <w:rsid w:val="00976736"/>
    <w:rsid w:val="00981833"/>
    <w:rsid w:val="00982C6F"/>
    <w:rsid w:val="009830CC"/>
    <w:rsid w:val="0098468A"/>
    <w:rsid w:val="0098473B"/>
    <w:rsid w:val="0098627F"/>
    <w:rsid w:val="00991BDD"/>
    <w:rsid w:val="00991DEB"/>
    <w:rsid w:val="00994C4F"/>
    <w:rsid w:val="00994EDF"/>
    <w:rsid w:val="00997B7D"/>
    <w:rsid w:val="009A1114"/>
    <w:rsid w:val="009A224F"/>
    <w:rsid w:val="009A2536"/>
    <w:rsid w:val="009A7605"/>
    <w:rsid w:val="009A7C6C"/>
    <w:rsid w:val="009B0A27"/>
    <w:rsid w:val="009B43DB"/>
    <w:rsid w:val="009B734C"/>
    <w:rsid w:val="009C13A1"/>
    <w:rsid w:val="009C15AA"/>
    <w:rsid w:val="009C211A"/>
    <w:rsid w:val="009C4240"/>
    <w:rsid w:val="009D14A2"/>
    <w:rsid w:val="009D3A40"/>
    <w:rsid w:val="009D4112"/>
    <w:rsid w:val="009D4EAD"/>
    <w:rsid w:val="009E64D8"/>
    <w:rsid w:val="009F3CFE"/>
    <w:rsid w:val="009F4371"/>
    <w:rsid w:val="009F4C89"/>
    <w:rsid w:val="009F7B63"/>
    <w:rsid w:val="009F7E18"/>
    <w:rsid w:val="00A00A8B"/>
    <w:rsid w:val="00A023CD"/>
    <w:rsid w:val="00A07073"/>
    <w:rsid w:val="00A13F75"/>
    <w:rsid w:val="00A153F5"/>
    <w:rsid w:val="00A161F5"/>
    <w:rsid w:val="00A165E8"/>
    <w:rsid w:val="00A2183E"/>
    <w:rsid w:val="00A2208B"/>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36C1"/>
    <w:rsid w:val="00A543C0"/>
    <w:rsid w:val="00A54DCB"/>
    <w:rsid w:val="00A572C1"/>
    <w:rsid w:val="00A57342"/>
    <w:rsid w:val="00A60D93"/>
    <w:rsid w:val="00A616F9"/>
    <w:rsid w:val="00A62751"/>
    <w:rsid w:val="00A647EF"/>
    <w:rsid w:val="00A64BFD"/>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4617"/>
    <w:rsid w:val="00AB5378"/>
    <w:rsid w:val="00AB67FE"/>
    <w:rsid w:val="00AB727D"/>
    <w:rsid w:val="00AB7676"/>
    <w:rsid w:val="00AB792F"/>
    <w:rsid w:val="00AC0792"/>
    <w:rsid w:val="00AC0B4A"/>
    <w:rsid w:val="00AC2828"/>
    <w:rsid w:val="00AD0EE2"/>
    <w:rsid w:val="00AD1333"/>
    <w:rsid w:val="00AD18C4"/>
    <w:rsid w:val="00AD39CE"/>
    <w:rsid w:val="00AD7255"/>
    <w:rsid w:val="00AE2756"/>
    <w:rsid w:val="00AE44DB"/>
    <w:rsid w:val="00AE660B"/>
    <w:rsid w:val="00AF4CAE"/>
    <w:rsid w:val="00AF6ABE"/>
    <w:rsid w:val="00B00452"/>
    <w:rsid w:val="00B01548"/>
    <w:rsid w:val="00B02654"/>
    <w:rsid w:val="00B129CC"/>
    <w:rsid w:val="00B152B6"/>
    <w:rsid w:val="00B16709"/>
    <w:rsid w:val="00B16E5C"/>
    <w:rsid w:val="00B20C51"/>
    <w:rsid w:val="00B22346"/>
    <w:rsid w:val="00B22B90"/>
    <w:rsid w:val="00B24553"/>
    <w:rsid w:val="00B25998"/>
    <w:rsid w:val="00B27D14"/>
    <w:rsid w:val="00B304A9"/>
    <w:rsid w:val="00B31747"/>
    <w:rsid w:val="00B33496"/>
    <w:rsid w:val="00B346F5"/>
    <w:rsid w:val="00B35B9D"/>
    <w:rsid w:val="00B410A3"/>
    <w:rsid w:val="00B42C10"/>
    <w:rsid w:val="00B4382C"/>
    <w:rsid w:val="00B4765F"/>
    <w:rsid w:val="00B5040A"/>
    <w:rsid w:val="00B51C2D"/>
    <w:rsid w:val="00B5216C"/>
    <w:rsid w:val="00B52CCB"/>
    <w:rsid w:val="00B55C29"/>
    <w:rsid w:val="00B55FE0"/>
    <w:rsid w:val="00B60E20"/>
    <w:rsid w:val="00B61E06"/>
    <w:rsid w:val="00B63139"/>
    <w:rsid w:val="00B654BE"/>
    <w:rsid w:val="00B66758"/>
    <w:rsid w:val="00B711CD"/>
    <w:rsid w:val="00B71DDB"/>
    <w:rsid w:val="00B74CB4"/>
    <w:rsid w:val="00B7520F"/>
    <w:rsid w:val="00B75801"/>
    <w:rsid w:val="00B7639C"/>
    <w:rsid w:val="00B77F30"/>
    <w:rsid w:val="00B924BD"/>
    <w:rsid w:val="00B92E76"/>
    <w:rsid w:val="00B938CD"/>
    <w:rsid w:val="00BA1508"/>
    <w:rsid w:val="00BA3A51"/>
    <w:rsid w:val="00BB0035"/>
    <w:rsid w:val="00BB21E3"/>
    <w:rsid w:val="00BB306F"/>
    <w:rsid w:val="00BB3C30"/>
    <w:rsid w:val="00BB5B51"/>
    <w:rsid w:val="00BB5C30"/>
    <w:rsid w:val="00BB6CE4"/>
    <w:rsid w:val="00BC1922"/>
    <w:rsid w:val="00BC3BE2"/>
    <w:rsid w:val="00BC3E20"/>
    <w:rsid w:val="00BD59BC"/>
    <w:rsid w:val="00BD5B44"/>
    <w:rsid w:val="00BE06D9"/>
    <w:rsid w:val="00BE0B4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432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1F3"/>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1847"/>
    <w:rsid w:val="00CC3790"/>
    <w:rsid w:val="00CD0F32"/>
    <w:rsid w:val="00CE17A3"/>
    <w:rsid w:val="00CE4AC5"/>
    <w:rsid w:val="00CE4F45"/>
    <w:rsid w:val="00CE7EB4"/>
    <w:rsid w:val="00CF1DCB"/>
    <w:rsid w:val="00CF401E"/>
    <w:rsid w:val="00D01C16"/>
    <w:rsid w:val="00D03F62"/>
    <w:rsid w:val="00D05295"/>
    <w:rsid w:val="00D11463"/>
    <w:rsid w:val="00D11ED5"/>
    <w:rsid w:val="00D126A9"/>
    <w:rsid w:val="00D12DC8"/>
    <w:rsid w:val="00D13159"/>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0473"/>
    <w:rsid w:val="00D6187B"/>
    <w:rsid w:val="00D64EB5"/>
    <w:rsid w:val="00D6575E"/>
    <w:rsid w:val="00D65E96"/>
    <w:rsid w:val="00D6739A"/>
    <w:rsid w:val="00D703B6"/>
    <w:rsid w:val="00D711A6"/>
    <w:rsid w:val="00D7766E"/>
    <w:rsid w:val="00D86EFD"/>
    <w:rsid w:val="00D91431"/>
    <w:rsid w:val="00D94307"/>
    <w:rsid w:val="00D953A5"/>
    <w:rsid w:val="00D963B6"/>
    <w:rsid w:val="00D97449"/>
    <w:rsid w:val="00D974D3"/>
    <w:rsid w:val="00DA113A"/>
    <w:rsid w:val="00DB6795"/>
    <w:rsid w:val="00DB6989"/>
    <w:rsid w:val="00DB7A63"/>
    <w:rsid w:val="00DC0783"/>
    <w:rsid w:val="00DC16C5"/>
    <w:rsid w:val="00DC2D24"/>
    <w:rsid w:val="00DC4097"/>
    <w:rsid w:val="00DC427E"/>
    <w:rsid w:val="00DC5729"/>
    <w:rsid w:val="00DC58D5"/>
    <w:rsid w:val="00DC595E"/>
    <w:rsid w:val="00DC5D58"/>
    <w:rsid w:val="00DC6D82"/>
    <w:rsid w:val="00DD09A8"/>
    <w:rsid w:val="00DD11CB"/>
    <w:rsid w:val="00DD1DA5"/>
    <w:rsid w:val="00DD3B11"/>
    <w:rsid w:val="00DD4105"/>
    <w:rsid w:val="00DD498D"/>
    <w:rsid w:val="00DD75A6"/>
    <w:rsid w:val="00DD7B26"/>
    <w:rsid w:val="00DD7FDD"/>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37F27"/>
    <w:rsid w:val="00E40597"/>
    <w:rsid w:val="00E409C9"/>
    <w:rsid w:val="00E41C06"/>
    <w:rsid w:val="00E43DAA"/>
    <w:rsid w:val="00E46BEC"/>
    <w:rsid w:val="00E47C93"/>
    <w:rsid w:val="00E572A9"/>
    <w:rsid w:val="00E6258A"/>
    <w:rsid w:val="00E63C3D"/>
    <w:rsid w:val="00E6436F"/>
    <w:rsid w:val="00E674A6"/>
    <w:rsid w:val="00E7210E"/>
    <w:rsid w:val="00E751DF"/>
    <w:rsid w:val="00E7590F"/>
    <w:rsid w:val="00E76689"/>
    <w:rsid w:val="00E80FEF"/>
    <w:rsid w:val="00E81704"/>
    <w:rsid w:val="00E839F1"/>
    <w:rsid w:val="00E83DBB"/>
    <w:rsid w:val="00E840A1"/>
    <w:rsid w:val="00E845C6"/>
    <w:rsid w:val="00E87D13"/>
    <w:rsid w:val="00E90BB5"/>
    <w:rsid w:val="00E91758"/>
    <w:rsid w:val="00E9210B"/>
    <w:rsid w:val="00E92117"/>
    <w:rsid w:val="00E92155"/>
    <w:rsid w:val="00E95D99"/>
    <w:rsid w:val="00EA1804"/>
    <w:rsid w:val="00EA547A"/>
    <w:rsid w:val="00EA73D2"/>
    <w:rsid w:val="00EB0C93"/>
    <w:rsid w:val="00EB1B7D"/>
    <w:rsid w:val="00EB2EEB"/>
    <w:rsid w:val="00EB37F5"/>
    <w:rsid w:val="00EB75F0"/>
    <w:rsid w:val="00EC35CE"/>
    <w:rsid w:val="00EC4BDA"/>
    <w:rsid w:val="00ED09C7"/>
    <w:rsid w:val="00ED7B3B"/>
    <w:rsid w:val="00EE35FA"/>
    <w:rsid w:val="00EE3988"/>
    <w:rsid w:val="00EE42BF"/>
    <w:rsid w:val="00EE7139"/>
    <w:rsid w:val="00EF0BED"/>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6F5A"/>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9A224F"/>
    <w:pPr>
      <w:spacing w:after="120" w:line="480" w:lineRule="auto"/>
      <w:ind w:left="283"/>
    </w:pPr>
  </w:style>
  <w:style w:type="character" w:customStyle="1" w:styleId="213">
    <w:name w:val="Основной текст с отступом 2 Знак1"/>
    <w:basedOn w:val="a1"/>
    <w:link w:val="27"/>
    <w:uiPriority w:val="99"/>
    <w:semiHidden/>
    <w:rsid w:val="009A224F"/>
    <w:rPr>
      <w:sz w:val="24"/>
      <w:szCs w:val="24"/>
      <w:lang w:eastAsia="ar-SA"/>
    </w:rPr>
  </w:style>
  <w:style w:type="paragraph" w:customStyle="1" w:styleId="style13262683980000000596msonormal">
    <w:name w:val="style_13262683980000000596msonormal"/>
    <w:basedOn w:val="a0"/>
    <w:rsid w:val="009A224F"/>
    <w:pPr>
      <w:suppressAutoHyphens w:val="0"/>
      <w:spacing w:before="100" w:beforeAutospacing="1" w:after="100" w:afterAutospacing="1"/>
    </w:pPr>
    <w:rPr>
      <w:lang w:eastAsia="ru-RU"/>
    </w:rPr>
  </w:style>
  <w:style w:type="paragraph" w:customStyle="1" w:styleId="afff4">
    <w:name w:val="Пункт"/>
    <w:basedOn w:val="a0"/>
    <w:rsid w:val="009A224F"/>
    <w:pPr>
      <w:tabs>
        <w:tab w:val="num" w:pos="1980"/>
      </w:tabs>
      <w:suppressAutoHyphens w:val="0"/>
      <w:ind w:left="1404" w:hanging="504"/>
      <w:jc w:val="both"/>
    </w:pPr>
    <w:rPr>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OvodkovAL@trco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uglovIV@trcont.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53B74-F6E3-4E92-AAFA-76C362F7DDA5}">
  <ds:schemaRefs>
    <ds:schemaRef ds:uri="http://schemas.openxmlformats.org/officeDocument/2006/bibliography"/>
  </ds:schemaRefs>
</ds:datastoreItem>
</file>

<file path=customXml/itemProps4.xml><?xml version="1.0" encoding="utf-8"?>
<ds:datastoreItem xmlns:ds="http://schemas.openxmlformats.org/officeDocument/2006/customXml" ds:itemID="{724C8453-22E3-4FA7-A785-4AD49F4A26B9}">
  <ds:schemaRefs>
    <ds:schemaRef ds:uri="http://schemas.openxmlformats.org/officeDocument/2006/bibliography"/>
  </ds:schemaRefs>
</ds:datastoreItem>
</file>

<file path=customXml/itemProps5.xml><?xml version="1.0" encoding="utf-8"?>
<ds:datastoreItem xmlns:ds="http://schemas.openxmlformats.org/officeDocument/2006/customXml" ds:itemID="{C1B829C2-138C-4377-B001-009657572095}">
  <ds:schemaRefs>
    <ds:schemaRef ds:uri="http://schemas.openxmlformats.org/officeDocument/2006/bibliography"/>
  </ds:schemaRefs>
</ds:datastoreItem>
</file>

<file path=customXml/itemProps6.xml><?xml version="1.0" encoding="utf-8"?>
<ds:datastoreItem xmlns:ds="http://schemas.openxmlformats.org/officeDocument/2006/customXml" ds:itemID="{CAA99007-6472-4E6E-A687-08D96DFC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18467</Words>
  <Characters>105265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123486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KriukovaKV</cp:lastModifiedBy>
  <cp:revision>12</cp:revision>
  <cp:lastPrinted>2014-09-23T06:50:00Z</cp:lastPrinted>
  <dcterms:created xsi:type="dcterms:W3CDTF">2016-11-29T09:36:00Z</dcterms:created>
  <dcterms:modified xsi:type="dcterms:W3CDTF">2016-11-30T13:11:00Z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