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1279" w:rsidRPr="00D26683" w:rsidRDefault="00561279" w:rsidP="00561279">
      <w:pPr>
        <w:tabs>
          <w:tab w:val="left" w:pos="4962"/>
        </w:tabs>
        <w:ind w:left="4820"/>
        <w:rPr>
          <w:b/>
          <w:bCs/>
          <w:sz w:val="28"/>
          <w:szCs w:val="28"/>
        </w:rPr>
      </w:pPr>
      <w:r w:rsidRPr="00D26683">
        <w:rPr>
          <w:b/>
          <w:bCs/>
          <w:sz w:val="28"/>
          <w:szCs w:val="28"/>
        </w:rPr>
        <w:t>УТВЕРЖДАЮ</w:t>
      </w:r>
    </w:p>
    <w:p w:rsidR="00561279" w:rsidRPr="00D26683" w:rsidRDefault="00561279" w:rsidP="00561279">
      <w:pPr>
        <w:tabs>
          <w:tab w:val="left" w:pos="4962"/>
        </w:tabs>
        <w:ind w:left="4820"/>
        <w:rPr>
          <w:rFonts w:eastAsia="Arial Unicode MS"/>
          <w:b/>
          <w:bCs/>
          <w:sz w:val="28"/>
          <w:szCs w:val="28"/>
        </w:rPr>
      </w:pPr>
    </w:p>
    <w:p w:rsidR="00561279" w:rsidRPr="00D26683" w:rsidRDefault="00561279" w:rsidP="00561279">
      <w:pPr>
        <w:tabs>
          <w:tab w:val="left" w:pos="4962"/>
        </w:tabs>
        <w:ind w:left="4820"/>
        <w:rPr>
          <w:b/>
          <w:bCs/>
          <w:sz w:val="28"/>
          <w:szCs w:val="28"/>
        </w:rPr>
      </w:pPr>
      <w:r w:rsidRPr="00D26683">
        <w:rPr>
          <w:b/>
          <w:bCs/>
          <w:sz w:val="28"/>
          <w:szCs w:val="28"/>
        </w:rPr>
        <w:t>Председатель Конкурсной комиссии филиала ПАО«</w:t>
      </w:r>
      <w:proofErr w:type="spellStart"/>
      <w:r w:rsidRPr="00D26683">
        <w:rPr>
          <w:b/>
          <w:bCs/>
          <w:sz w:val="28"/>
          <w:szCs w:val="28"/>
        </w:rPr>
        <w:t>ТрансКонтейнер</w:t>
      </w:r>
      <w:proofErr w:type="spellEnd"/>
      <w:r w:rsidRPr="00D26683">
        <w:rPr>
          <w:b/>
          <w:bCs/>
          <w:sz w:val="28"/>
          <w:szCs w:val="28"/>
        </w:rPr>
        <w:t xml:space="preserve">» </w:t>
      </w:r>
    </w:p>
    <w:p w:rsidR="00561279" w:rsidRPr="00D26683" w:rsidRDefault="00561279" w:rsidP="00561279">
      <w:pPr>
        <w:tabs>
          <w:tab w:val="left" w:pos="4962"/>
        </w:tabs>
        <w:ind w:left="4820"/>
        <w:rPr>
          <w:b/>
          <w:bCs/>
          <w:sz w:val="28"/>
          <w:szCs w:val="28"/>
        </w:rPr>
      </w:pPr>
      <w:r w:rsidRPr="00D26683">
        <w:rPr>
          <w:b/>
          <w:bCs/>
          <w:sz w:val="28"/>
          <w:szCs w:val="28"/>
        </w:rPr>
        <w:t>на Свердловской ж.д.</w:t>
      </w:r>
    </w:p>
    <w:p w:rsidR="00561279" w:rsidRPr="00D26683" w:rsidRDefault="00561279" w:rsidP="00561279">
      <w:pPr>
        <w:tabs>
          <w:tab w:val="left" w:pos="4962"/>
        </w:tabs>
        <w:ind w:left="4820"/>
        <w:rPr>
          <w:rFonts w:eastAsia="Arial Unicode MS"/>
        </w:rPr>
      </w:pPr>
      <w:r w:rsidRPr="00D26683">
        <w:rPr>
          <w:b/>
          <w:bCs/>
          <w:sz w:val="28"/>
          <w:szCs w:val="28"/>
        </w:rPr>
        <w:t xml:space="preserve">                                                                С.С. Шибаев____________________ </w:t>
      </w:r>
    </w:p>
    <w:p w:rsidR="00561279" w:rsidRDefault="00561279" w:rsidP="00561279">
      <w:pPr>
        <w:tabs>
          <w:tab w:val="left" w:pos="4962"/>
        </w:tabs>
        <w:ind w:left="4820"/>
        <w:rPr>
          <w:b/>
          <w:bCs/>
          <w:sz w:val="28"/>
        </w:rPr>
      </w:pPr>
      <w:r w:rsidRPr="00D26683">
        <w:rPr>
          <w:b/>
          <w:bCs/>
          <w:sz w:val="28"/>
        </w:rPr>
        <w:t>«</w:t>
      </w:r>
      <w:r w:rsidR="00103560">
        <w:rPr>
          <w:b/>
          <w:bCs/>
          <w:sz w:val="28"/>
        </w:rPr>
        <w:t>02</w:t>
      </w:r>
      <w:r>
        <w:rPr>
          <w:b/>
          <w:bCs/>
          <w:sz w:val="28"/>
        </w:rPr>
        <w:t xml:space="preserve">  </w:t>
      </w:r>
      <w:r w:rsidRPr="00D26683">
        <w:rPr>
          <w:b/>
          <w:bCs/>
          <w:sz w:val="28"/>
        </w:rPr>
        <w:t>»</w:t>
      </w:r>
      <w:r>
        <w:rPr>
          <w:b/>
          <w:bCs/>
          <w:sz w:val="28"/>
        </w:rPr>
        <w:t xml:space="preserve">  </w:t>
      </w:r>
      <w:r w:rsidR="00294C4C">
        <w:rPr>
          <w:b/>
          <w:bCs/>
          <w:sz w:val="28"/>
        </w:rPr>
        <w:t>декабря</w:t>
      </w:r>
      <w:r>
        <w:rPr>
          <w:b/>
          <w:bCs/>
          <w:sz w:val="28"/>
        </w:rPr>
        <w:t xml:space="preserve">                     </w:t>
      </w:r>
      <w:r w:rsidRPr="00D26683">
        <w:rPr>
          <w:b/>
          <w:bCs/>
          <w:sz w:val="28"/>
        </w:rPr>
        <w:t>2016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936816">
        <w:rPr>
          <w:szCs w:val="28"/>
        </w:rPr>
        <w:t xml:space="preserve"> </w:t>
      </w:r>
      <w:r w:rsidR="0051529F">
        <w:t xml:space="preserve">утвержденным решением Совета директоров </w:t>
      </w:r>
      <w:r w:rsidR="004864C2">
        <w:t xml:space="preserve">ПАО </w:t>
      </w:r>
      <w:r w:rsidR="0051529F">
        <w:t>«</w:t>
      </w:r>
      <w:proofErr w:type="spellStart"/>
      <w:r w:rsidR="0051529F">
        <w:t>ТрансКонтейнер</w:t>
      </w:r>
      <w:proofErr w:type="spellEnd"/>
      <w:r w:rsidR="0051529F">
        <w:t>»</w:t>
      </w:r>
      <w:r w:rsidR="00936816">
        <w:t xml:space="preserve"> </w:t>
      </w:r>
      <w:r w:rsidR="0051529F">
        <w:t>от</w:t>
      </w:r>
      <w:r w:rsidR="00936816">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561279">
        <w:rPr>
          <w:szCs w:val="28"/>
        </w:rPr>
        <w:t xml:space="preserve"> </w:t>
      </w:r>
      <w:r w:rsidR="00561279" w:rsidRPr="00A94D95">
        <w:rPr>
          <w:szCs w:val="28"/>
        </w:rPr>
        <w:t>№ О</w:t>
      </w:r>
      <w:r w:rsidR="00561279" w:rsidRPr="003979FC">
        <w:rPr>
          <w:szCs w:val="28"/>
        </w:rPr>
        <w:t>К-СВЕРД-16-00</w:t>
      </w:r>
      <w:r w:rsidR="00561279">
        <w:rPr>
          <w:szCs w:val="28"/>
        </w:rPr>
        <w:t>42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561279" w:rsidRDefault="00561279" w:rsidP="00561279">
      <w:pPr>
        <w:pStyle w:val="19"/>
        <w:numPr>
          <w:ilvl w:val="2"/>
          <w:numId w:val="1"/>
        </w:numPr>
        <w:tabs>
          <w:tab w:val="left" w:pos="851"/>
        </w:tabs>
        <w:ind w:left="0" w:firstLine="851"/>
      </w:pPr>
      <w:r w:rsidRPr="009B347A">
        <w:t>Предметом настоящего Открытого конкурса является</w:t>
      </w:r>
      <w:r>
        <w:t xml:space="preserve"> </w:t>
      </w:r>
      <w:r w:rsidRPr="00930CEC">
        <w:rPr>
          <w:szCs w:val="28"/>
        </w:rPr>
        <w:t>право на заключение договора на оказание услуг  при перевозках экспортных, импортных и транзитных грузов, экспедируемых ПАО «</w:t>
      </w:r>
      <w:proofErr w:type="spellStart"/>
      <w:r w:rsidRPr="00930CEC">
        <w:rPr>
          <w:szCs w:val="28"/>
        </w:rPr>
        <w:t>ТрансКонтейнер</w:t>
      </w:r>
      <w:proofErr w:type="spellEnd"/>
      <w:r w:rsidRPr="00930CEC">
        <w:rPr>
          <w:szCs w:val="28"/>
        </w:rPr>
        <w:t>», в том числе на контейнерных терминалах ПАО «</w:t>
      </w:r>
      <w:proofErr w:type="spellStart"/>
      <w:r w:rsidRPr="00930CEC">
        <w:rPr>
          <w:szCs w:val="28"/>
        </w:rPr>
        <w:t>ТрансКонтейнер</w:t>
      </w:r>
      <w:proofErr w:type="spellEnd"/>
      <w:r w:rsidRPr="00930CEC">
        <w:rPr>
          <w:szCs w:val="28"/>
        </w:rPr>
        <w:t>», а именно услуг по  завершению таможенного транзита товаров и оформлению документов отчета в отношении товаров, находящихся на СВХ</w:t>
      </w:r>
      <w:r>
        <w:rPr>
          <w:szCs w:val="28"/>
        </w:rPr>
        <w:t>.</w:t>
      </w:r>
      <w:r w:rsidRPr="009B347A">
        <w:t xml:space="preserve"> </w:t>
      </w:r>
      <w:r>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936816">
        <w:t xml:space="preserve"> </w:t>
      </w:r>
      <w:r w:rsidR="004E3AC2">
        <w:t>указана в пункте 2</w:t>
      </w:r>
      <w:r w:rsidR="00936816">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936816">
        <w:rPr>
          <w:szCs w:val="28"/>
        </w:rPr>
        <w:t xml:space="preserve"> </w:t>
      </w:r>
      <w:r w:rsidRPr="00D32FFA">
        <w:rPr>
          <w:szCs w:val="28"/>
        </w:rPr>
        <w:t>указана в пункте</w:t>
      </w:r>
      <w:r w:rsidR="00936816">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936816">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936816">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936816">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936816">
        <w:t xml:space="preserve"> </w:t>
      </w:r>
      <w:r w:rsidR="0072632D" w:rsidRPr="00D32FFA">
        <w:rPr>
          <w:szCs w:val="28"/>
        </w:rPr>
        <w:t>(далее – СМИ)</w:t>
      </w:r>
      <w:r w:rsidR="00727D3C" w:rsidRPr="00D32FFA">
        <w:t>, указанных в пункте</w:t>
      </w:r>
      <w:r w:rsidR="00936816">
        <w:t xml:space="preserve"> </w:t>
      </w:r>
      <w:r w:rsidR="00E7590F" w:rsidRPr="00D32FFA">
        <w:rPr>
          <w:szCs w:val="28"/>
        </w:rPr>
        <w:t>4</w:t>
      </w:r>
      <w:r w:rsidR="00936816">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xml:space="preserve">, </w:t>
      </w:r>
      <w:proofErr w:type="spellStart"/>
      <w:r w:rsidR="00A616F9">
        <w:rPr>
          <w:szCs w:val="28"/>
        </w:rPr>
        <w:t>сроки</w:t>
      </w:r>
      <w:r w:rsidRPr="00D32FFA">
        <w:rPr>
          <w:szCs w:val="28"/>
        </w:rPr>
        <w:t>направлени</w:t>
      </w:r>
      <w:r w:rsidR="002D5869" w:rsidRPr="00D32FFA">
        <w:rPr>
          <w:szCs w:val="28"/>
        </w:rPr>
        <w:t>я</w:t>
      </w:r>
      <w:proofErr w:type="spellEnd"/>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C67460" w:rsidRPr="00D32FFA">
        <w:t>настоящей документации о закупке</w:t>
      </w:r>
      <w:r w:rsidR="00C67460">
        <w:t xml:space="preserve"> (далее – Техническое задание)</w:t>
      </w:r>
      <w:r w:rsidR="00936816">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proofErr w:type="spellStart"/>
      <w:r w:rsidR="00627696" w:rsidRPr="00D32FFA">
        <w:t>комплект</w:t>
      </w:r>
      <w:r w:rsidR="00A616F9">
        <w:t>ов</w:t>
      </w:r>
      <w:r w:rsidR="00627696" w:rsidRPr="00D32FFA">
        <w:t>документов</w:t>
      </w:r>
      <w:proofErr w:type="spellEnd"/>
      <w:r w:rsidR="00627696" w:rsidRPr="00D32FFA">
        <w:t xml:space="preserve">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proofErr w:type="spellStart"/>
      <w:r w:rsidRPr="00D32FFA">
        <w:t>в</w:t>
      </w:r>
      <w:r w:rsidR="000F1048" w:rsidRPr="00D32FFA">
        <w:t>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00936816">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proofErr w:type="spellStart"/>
      <w:r w:rsidR="005D0613">
        <w:rPr>
          <w:szCs w:val="28"/>
        </w:rPr>
        <w:t>конкурсе</w:t>
      </w:r>
      <w:r w:rsidR="00014C0B" w:rsidRPr="00D32FFA">
        <w:rPr>
          <w:szCs w:val="28"/>
        </w:rPr>
        <w:t>на</w:t>
      </w:r>
      <w:proofErr w:type="spellEnd"/>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proofErr w:type="spellStart"/>
      <w:r w:rsidR="00D64EB5" w:rsidRPr="00D32FFA">
        <w:t>д</w:t>
      </w:r>
      <w:r w:rsidR="007D6548" w:rsidRPr="00D32FFA">
        <w:t>окументаци</w:t>
      </w:r>
      <w:r w:rsidR="00014C0B" w:rsidRPr="00D32FFA">
        <w:t>ей</w:t>
      </w:r>
      <w:r w:rsidR="00D64EB5" w:rsidRPr="00D32FFA">
        <w:t>о</w:t>
      </w:r>
      <w:proofErr w:type="spellEnd"/>
      <w:r w:rsidR="00D64EB5" w:rsidRPr="00D32FFA">
        <w:t xml:space="preserve">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w:t>
      </w:r>
      <w:proofErr w:type="spellStart"/>
      <w:r w:rsidR="000753BB">
        <w:rPr>
          <w:szCs w:val="28"/>
        </w:rPr>
        <w:t>в</w:t>
      </w:r>
      <w:r w:rsidR="000753BB" w:rsidRPr="00D32FFA">
        <w:rPr>
          <w:szCs w:val="28"/>
        </w:rPr>
        <w:t>течение</w:t>
      </w:r>
      <w:proofErr w:type="spellEnd"/>
      <w:r w:rsidR="000753BB" w:rsidRPr="00D32FFA">
        <w:rPr>
          <w:szCs w:val="28"/>
        </w:rPr>
        <w:t xml:space="preserve">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w:t>
      </w:r>
      <w:proofErr w:type="spellStart"/>
      <w:r w:rsidRPr="00D32FFA">
        <w:rPr>
          <w:szCs w:val="28"/>
        </w:rPr>
        <w:t>подписания</w:t>
      </w:r>
      <w:r w:rsidR="008A10F4" w:rsidRPr="00D32FFA">
        <w:rPr>
          <w:szCs w:val="28"/>
        </w:rPr>
        <w:t>в</w:t>
      </w:r>
      <w:proofErr w:type="spellEnd"/>
      <w:r w:rsidR="008A10F4" w:rsidRPr="00D32FFA">
        <w:rPr>
          <w:szCs w:val="28"/>
        </w:rPr>
        <w:t xml:space="preserve">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lastRenderedPageBreak/>
        <w:t xml:space="preserve">Иностранный участник закупки вправе указать цену в рублях Российской Федерации, </w:t>
      </w:r>
      <w:proofErr w:type="spellStart"/>
      <w:r w:rsidRPr="00D32FFA">
        <w:t>либо</w:t>
      </w:r>
      <w:r w:rsidR="000753BB">
        <w:t>,</w:t>
      </w:r>
      <w:r w:rsidR="00565202">
        <w:t>если</w:t>
      </w:r>
      <w:proofErr w:type="spellEnd"/>
      <w:r w:rsidR="00565202">
        <w:t xml:space="preserve"> это </w:t>
      </w:r>
      <w:proofErr w:type="spellStart"/>
      <w:r w:rsidR="00565202">
        <w:t>указано</w:t>
      </w:r>
      <w:r w:rsidR="00565202" w:rsidRPr="00D32FFA">
        <w:rPr>
          <w:szCs w:val="28"/>
        </w:rPr>
        <w:t>в</w:t>
      </w:r>
      <w:proofErr w:type="spellEnd"/>
      <w:r w:rsidR="00565202" w:rsidRPr="00D32FFA">
        <w:rPr>
          <w:szCs w:val="28"/>
        </w:rPr>
        <w:t xml:space="preserve"> пункте 16 Информационной карты</w:t>
      </w:r>
      <w:r w:rsidR="000753BB">
        <w:rPr>
          <w:szCs w:val="28"/>
        </w:rPr>
        <w:t>,</w:t>
      </w:r>
      <w:r w:rsidR="00936816">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 xml:space="preserve">ткрытого </w:t>
      </w:r>
      <w:proofErr w:type="spellStart"/>
      <w:r w:rsidRPr="009259AB">
        <w:rPr>
          <w:rFonts w:eastAsia="MS Mincho"/>
          <w:sz w:val="28"/>
          <w:szCs w:val="28"/>
        </w:rPr>
        <w:t>конкурса</w:t>
      </w:r>
      <w:r>
        <w:rPr>
          <w:rFonts w:eastAsia="MS Mincho"/>
          <w:sz w:val="28"/>
          <w:szCs w:val="28"/>
        </w:rPr>
        <w:t>в</w:t>
      </w:r>
      <w:proofErr w:type="spellEnd"/>
      <w:r>
        <w:rPr>
          <w:rFonts w:eastAsia="MS Mincho"/>
          <w:sz w:val="28"/>
          <w:szCs w:val="28"/>
        </w:rPr>
        <w:t xml:space="preserve"> СМИ </w:t>
      </w:r>
      <w:proofErr w:type="spellStart"/>
      <w:r>
        <w:rPr>
          <w:rFonts w:eastAsia="MS Mincho"/>
          <w:sz w:val="28"/>
          <w:szCs w:val="28"/>
        </w:rPr>
        <w:t>ине</w:t>
      </w:r>
      <w:proofErr w:type="spellEnd"/>
      <w:r>
        <w:rPr>
          <w:rFonts w:eastAsia="MS Mincho"/>
          <w:sz w:val="28"/>
          <w:szCs w:val="28"/>
        </w:rPr>
        <w:t xml:space="preserve">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w:t>
      </w:r>
      <w:proofErr w:type="spellStart"/>
      <w:r>
        <w:rPr>
          <w:rFonts w:eastAsia="MS Mincho"/>
          <w:sz w:val="28"/>
          <w:szCs w:val="28"/>
        </w:rPr>
        <w:t>срокаподачи</w:t>
      </w:r>
      <w:proofErr w:type="spellEnd"/>
      <w:r>
        <w:rPr>
          <w:rFonts w:eastAsia="MS Mincho"/>
          <w:sz w:val="28"/>
          <w:szCs w:val="28"/>
        </w:rPr>
        <w:t xml:space="preserve">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proofErr w:type="spellStart"/>
      <w:r w:rsidR="00146CC2" w:rsidRPr="00D32FFA">
        <w:rPr>
          <w:rFonts w:eastAsia="MS Mincho"/>
          <w:sz w:val="28"/>
          <w:szCs w:val="28"/>
        </w:rPr>
        <w:t>впункте</w:t>
      </w:r>
      <w:proofErr w:type="spellEnd"/>
      <w:r w:rsidR="00936816">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5D0F49">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w:t>
      </w:r>
      <w:proofErr w:type="spellStart"/>
      <w:r w:rsidR="008A10F4">
        <w:rPr>
          <w:sz w:val="28"/>
          <w:szCs w:val="28"/>
        </w:rPr>
        <w:t>извещение</w:t>
      </w:r>
      <w:r w:rsidR="00250A36">
        <w:rPr>
          <w:sz w:val="28"/>
          <w:szCs w:val="28"/>
        </w:rPr>
        <w:t>о</w:t>
      </w:r>
      <w:proofErr w:type="spellEnd"/>
      <w:r w:rsidR="00250A36">
        <w:rPr>
          <w:sz w:val="28"/>
          <w:szCs w:val="28"/>
        </w:rPr>
        <w:t xml:space="preserve">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5D0F49">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005D0F49">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5D0F49">
        <w:rPr>
          <w:sz w:val="28"/>
          <w:szCs w:val="28"/>
        </w:rPr>
        <w:t xml:space="preserve"> </w:t>
      </w:r>
      <w:r w:rsidR="00216C08" w:rsidRPr="00D32FFA">
        <w:rPr>
          <w:sz w:val="28"/>
          <w:szCs w:val="28"/>
        </w:rPr>
        <w:t>в соответствии с</w:t>
      </w:r>
      <w:r w:rsidR="005D0F49">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005D0F49">
        <w:rPr>
          <w:szCs w:val="24"/>
        </w:rPr>
        <w:t xml:space="preserve"> </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5D0F49">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5D0F49">
        <w:rPr>
          <w:sz w:val="28"/>
          <w:szCs w:val="28"/>
        </w:rPr>
        <w:t xml:space="preserve"> </w:t>
      </w:r>
      <w:r w:rsidR="003934B6">
        <w:rPr>
          <w:sz w:val="28"/>
          <w:szCs w:val="28"/>
        </w:rPr>
        <w:t>в</w:t>
      </w:r>
      <w:r w:rsidR="00D272EA">
        <w:rPr>
          <w:sz w:val="28"/>
          <w:szCs w:val="28"/>
        </w:rPr>
        <w:t>ыполнение работ, оказание услуг</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D0F49">
        <w:rPr>
          <w:sz w:val="28"/>
          <w:szCs w:val="28"/>
        </w:rPr>
        <w:t xml:space="preserve">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5D0F49">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5D0F49">
        <w:rPr>
          <w:sz w:val="28"/>
          <w:szCs w:val="28"/>
        </w:rPr>
        <w:t xml:space="preserve"> </w:t>
      </w:r>
      <w:hyperlink r:id="rId13" w:history="1">
        <w:r w:rsidR="00045327" w:rsidRPr="007F048E">
          <w:rPr>
            <w:rStyle w:val="a8"/>
            <w:sz w:val="28"/>
            <w:szCs w:val="28"/>
          </w:rPr>
          <w:t>https://service.nalog.ru/vyp/sign-help.html</w:t>
        </w:r>
      </w:hyperlink>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045327">
      <w:pPr>
        <w:pStyle w:val="afa"/>
        <w:tabs>
          <w:tab w:val="left" w:pos="0"/>
          <w:tab w:val="left" w:pos="1440"/>
        </w:tabs>
        <w:rPr>
          <w:sz w:val="28"/>
        </w:rPr>
      </w:pP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 xml:space="preserve">Открытом </w:t>
      </w:r>
      <w:proofErr w:type="spellStart"/>
      <w:r>
        <w:rPr>
          <w:sz w:val="28"/>
          <w:szCs w:val="28"/>
        </w:rPr>
        <w:t>конкурсеуказана</w:t>
      </w:r>
      <w:proofErr w:type="spellEnd"/>
      <w:r>
        <w:rPr>
          <w:sz w:val="28"/>
          <w:szCs w:val="28"/>
        </w:rPr>
        <w:t xml:space="preserve">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 xml:space="preserve">Каждый претендент может подать только одну </w:t>
      </w:r>
      <w:proofErr w:type="spellStart"/>
      <w:r w:rsidRPr="006D5695">
        <w:rPr>
          <w:sz w:val="28"/>
          <w:szCs w:val="28"/>
        </w:rPr>
        <w:t>Заявку</w:t>
      </w:r>
      <w:r w:rsidR="00DE0A47" w:rsidRPr="006D5695">
        <w:rPr>
          <w:sz w:val="28"/>
          <w:szCs w:val="28"/>
        </w:rPr>
        <w:t>.В</w:t>
      </w:r>
      <w:proofErr w:type="spellEnd"/>
      <w:r w:rsidR="00DE0A47" w:rsidRPr="006D5695">
        <w:rPr>
          <w:sz w:val="28"/>
          <w:szCs w:val="28"/>
        </w:rPr>
        <w:t xml:space="preserve">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w:t>
      </w:r>
      <w:proofErr w:type="spellStart"/>
      <w:r w:rsidR="009068D2" w:rsidRPr="00045327">
        <w:rPr>
          <w:sz w:val="28"/>
          <w:szCs w:val="28"/>
        </w:rPr>
        <w:t>закупке</w:t>
      </w:r>
      <w:r w:rsidR="003E181F" w:rsidRPr="00045327">
        <w:rPr>
          <w:sz w:val="28"/>
          <w:szCs w:val="28"/>
        </w:rPr>
        <w:t>,если</w:t>
      </w:r>
      <w:proofErr w:type="spellEnd"/>
      <w:r w:rsidR="003E181F" w:rsidRPr="00045327">
        <w:rPr>
          <w:sz w:val="28"/>
          <w:szCs w:val="28"/>
        </w:rPr>
        <w:t xml:space="preserve">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sidRPr="00045327">
        <w:rPr>
          <w:sz w:val="28"/>
          <w:szCs w:val="28"/>
        </w:rPr>
        <w:t>отклоняются.</w:t>
      </w:r>
      <w:r w:rsidR="004E3757" w:rsidRPr="00045327">
        <w:rPr>
          <w:sz w:val="28"/>
          <w:szCs w:val="28"/>
        </w:rPr>
        <w:t>Начальная</w:t>
      </w:r>
      <w:proofErr w:type="spellEnd"/>
      <w:r w:rsidR="004E3757" w:rsidRPr="00045327">
        <w:rPr>
          <w:sz w:val="28"/>
          <w:szCs w:val="28"/>
        </w:rPr>
        <w:t xml:space="preserve"> (максимальная) цена лота</w:t>
      </w:r>
      <w:r w:rsidR="00C872F8" w:rsidRPr="00045327">
        <w:rPr>
          <w:sz w:val="28"/>
          <w:szCs w:val="28"/>
        </w:rPr>
        <w:t>/лотов</w:t>
      </w:r>
      <w:r w:rsidR="005D0F49">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005D0F49">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w:t>
      </w:r>
      <w:proofErr w:type="spellStart"/>
      <w:r w:rsidRPr="000F6875">
        <w:rPr>
          <w:rFonts w:eastAsia="Times New Roman"/>
          <w:sz w:val="28"/>
          <w:szCs w:val="28"/>
        </w:rPr>
        <w:t>валютахрасценивается</w:t>
      </w:r>
      <w:proofErr w:type="spellEnd"/>
      <w:r w:rsidRPr="000F6875">
        <w:rPr>
          <w:rFonts w:eastAsia="Times New Roman"/>
          <w:sz w:val="28"/>
          <w:szCs w:val="28"/>
        </w:rPr>
        <w:t xml:space="preserve">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амэлектронной</w:t>
      </w:r>
      <w:proofErr w:type="spellEnd"/>
      <w:r w:rsidR="00797371">
        <w:rPr>
          <w:sz w:val="28"/>
          <w:szCs w:val="28"/>
        </w:rPr>
        <w:t xml:space="preserve">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w:t>
      </w:r>
      <w:proofErr w:type="spellStart"/>
      <w:r w:rsidRPr="002D2D73">
        <w:rPr>
          <w:sz w:val="28"/>
        </w:rPr>
        <w:t>претендента.</w:t>
      </w:r>
      <w:r w:rsidR="00123257" w:rsidRPr="002D2D73">
        <w:rPr>
          <w:sz w:val="28"/>
        </w:rPr>
        <w:t>Заказчик</w:t>
      </w:r>
      <w:proofErr w:type="spellEnd"/>
      <w:r w:rsidR="00123257" w:rsidRPr="002D2D73">
        <w:rPr>
          <w:sz w:val="28"/>
        </w:rPr>
        <w:t xml:space="preserve">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w:t>
      </w:r>
      <w:proofErr w:type="spellStart"/>
      <w:r w:rsidR="00123257" w:rsidRPr="002D2D73">
        <w:rPr>
          <w:sz w:val="28"/>
        </w:rPr>
        <w:t>подписи</w:t>
      </w:r>
      <w:r w:rsidR="00612DC6" w:rsidRPr="002D2D73">
        <w:rPr>
          <w:sz w:val="28"/>
        </w:rPr>
        <w:t>уполномоченного</w:t>
      </w:r>
      <w:proofErr w:type="spellEnd"/>
      <w:r w:rsidR="00612DC6" w:rsidRPr="002D2D73">
        <w:rPr>
          <w:sz w:val="28"/>
        </w:rPr>
        <w:t xml:space="preserve">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5D0F49">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proofErr w:type="spellStart"/>
      <w:r>
        <w:rPr>
          <w:sz w:val="28"/>
          <w:szCs w:val="28"/>
        </w:rPr>
        <w:t>опубликованию</w:t>
      </w:r>
      <w:r w:rsidR="003934B6">
        <w:rPr>
          <w:sz w:val="28"/>
          <w:szCs w:val="28"/>
        </w:rPr>
        <w:t>в</w:t>
      </w:r>
      <w:proofErr w:type="spellEnd"/>
      <w:r w:rsidR="003934B6">
        <w:rPr>
          <w:sz w:val="28"/>
          <w:szCs w:val="28"/>
        </w:rPr>
        <w:t xml:space="preserve"> соответствии</w:t>
      </w:r>
      <w:r w:rsidR="00760ECD">
        <w:rPr>
          <w:sz w:val="28"/>
          <w:szCs w:val="28"/>
        </w:rPr>
        <w:t xml:space="preserve"> с пунктом 4 Информационной </w:t>
      </w:r>
      <w:proofErr w:type="spellStart"/>
      <w:r w:rsidR="00760ECD">
        <w:rPr>
          <w:sz w:val="28"/>
          <w:szCs w:val="28"/>
        </w:rPr>
        <w:t>карты</w:t>
      </w:r>
      <w:r w:rsidRPr="0060466B">
        <w:rPr>
          <w:sz w:val="28"/>
          <w:szCs w:val="28"/>
        </w:rPr>
        <w:t>не</w:t>
      </w:r>
      <w:proofErr w:type="spellEnd"/>
      <w:r w:rsidRPr="0060466B">
        <w:rPr>
          <w:sz w:val="28"/>
          <w:szCs w:val="28"/>
        </w:rPr>
        <w:t xml:space="preserve">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proofErr w:type="spellStart"/>
      <w:r w:rsidRPr="00D32FFA">
        <w:rPr>
          <w:sz w:val="28"/>
          <w:szCs w:val="28"/>
        </w:rPr>
        <w:t>Наличие</w:t>
      </w:r>
      <w:r w:rsidR="00754AD8" w:rsidRPr="00D32FFA">
        <w:rPr>
          <w:sz w:val="28"/>
          <w:szCs w:val="28"/>
        </w:rPr>
        <w:t>в</w:t>
      </w:r>
      <w:proofErr w:type="spellEnd"/>
      <w:r w:rsidR="00754AD8" w:rsidRPr="00D32FFA">
        <w:rPr>
          <w:sz w:val="28"/>
          <w:szCs w:val="28"/>
        </w:rPr>
        <w:t xml:space="preserve">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документации о </w:t>
      </w:r>
      <w:proofErr w:type="spellStart"/>
      <w:r w:rsidR="00C802A0" w:rsidRPr="00D32FFA">
        <w:rPr>
          <w:sz w:val="28"/>
          <w:szCs w:val="28"/>
        </w:rPr>
        <w:t>закупке</w:t>
      </w:r>
      <w:r w:rsidR="00727B51" w:rsidRPr="00D32FFA">
        <w:rPr>
          <w:sz w:val="28"/>
          <w:szCs w:val="28"/>
        </w:rPr>
        <w:t>,</w:t>
      </w:r>
      <w:r w:rsidR="00754AD8" w:rsidRPr="00D32FFA">
        <w:rPr>
          <w:sz w:val="28"/>
          <w:szCs w:val="28"/>
        </w:rPr>
        <w:t>сведений</w:t>
      </w:r>
      <w:proofErr w:type="spellEnd"/>
      <w:r w:rsidR="00754AD8" w:rsidRPr="00D32FFA">
        <w:rPr>
          <w:sz w:val="28"/>
          <w:szCs w:val="28"/>
        </w:rPr>
        <w:t xml:space="preserve">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proofErr w:type="spellStart"/>
      <w:r w:rsidR="009C15AA" w:rsidRPr="00D32FFA">
        <w:rPr>
          <w:sz w:val="28"/>
        </w:rPr>
        <w:t>озакупке</w:t>
      </w:r>
      <w:proofErr w:type="spellEnd"/>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w:t>
      </w:r>
      <w:proofErr w:type="spellStart"/>
      <w:r w:rsidR="009C15AA" w:rsidRPr="00D32FFA">
        <w:rPr>
          <w:sz w:val="28"/>
        </w:rPr>
        <w:t>озакупке</w:t>
      </w:r>
      <w:proofErr w:type="spellEnd"/>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5D0F49">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xml:space="preserve">, то к рассмотрению принимается сумма, </w:t>
      </w:r>
      <w:proofErr w:type="spellStart"/>
      <w:r w:rsidRPr="00D32FFA">
        <w:rPr>
          <w:sz w:val="28"/>
          <w:szCs w:val="28"/>
        </w:rPr>
        <w:t>указанная</w:t>
      </w:r>
      <w:r w:rsidR="0012029A">
        <w:rPr>
          <w:sz w:val="28"/>
          <w:szCs w:val="28"/>
        </w:rPr>
        <w:t>прописью</w:t>
      </w:r>
      <w:proofErr w:type="spellEnd"/>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5D0F49">
        <w:rPr>
          <w:sz w:val="28"/>
          <w:szCs w:val="28"/>
        </w:rPr>
        <w:t xml:space="preserve"> </w:t>
      </w:r>
      <w:r w:rsidR="00DF6AE3" w:rsidRPr="00D32FFA">
        <w:rPr>
          <w:sz w:val="28"/>
          <w:szCs w:val="28"/>
        </w:rPr>
        <w:t>1</w:t>
      </w:r>
      <w:r w:rsidR="00D17BAC" w:rsidRPr="00D32FFA">
        <w:rPr>
          <w:sz w:val="28"/>
          <w:szCs w:val="28"/>
        </w:rPr>
        <w:t>9</w:t>
      </w:r>
      <w:r w:rsidR="005D0F49">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proofErr w:type="spellStart"/>
      <w:r w:rsidR="00AB7676">
        <w:rPr>
          <w:sz w:val="28"/>
          <w:szCs w:val="28"/>
        </w:rPr>
        <w:t>претендента</w:t>
      </w:r>
      <w:r w:rsidR="007A0346">
        <w:rPr>
          <w:sz w:val="28"/>
          <w:szCs w:val="28"/>
        </w:rPr>
        <w:t>обязательным</w:t>
      </w:r>
      <w:proofErr w:type="spellEnd"/>
      <w:r w:rsidR="007A0346">
        <w:rPr>
          <w:sz w:val="28"/>
          <w:szCs w:val="28"/>
        </w:rPr>
        <w:t xml:space="preserve">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на странице сведений о Положении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 xml:space="preserve">оценки и </w:t>
      </w:r>
      <w:proofErr w:type="spellStart"/>
      <w:r>
        <w:rPr>
          <w:sz w:val="28"/>
          <w:szCs w:val="28"/>
        </w:rPr>
        <w:t>сопоставленияЗаявок</w:t>
      </w:r>
      <w:proofErr w:type="spellEnd"/>
      <w:r>
        <w:rPr>
          <w:sz w:val="28"/>
          <w:szCs w:val="28"/>
        </w:rPr>
        <w:t xml:space="preserve"> </w:t>
      </w:r>
      <w:r w:rsidRPr="0060466B">
        <w:rPr>
          <w:sz w:val="28"/>
          <w:szCs w:val="28"/>
        </w:rPr>
        <w:t xml:space="preserve">формируется протокол, который подлежит </w:t>
      </w:r>
      <w:proofErr w:type="spellStart"/>
      <w:r>
        <w:rPr>
          <w:sz w:val="28"/>
          <w:szCs w:val="28"/>
        </w:rPr>
        <w:t>опубликованию</w:t>
      </w:r>
      <w:r w:rsidR="003934B6">
        <w:rPr>
          <w:sz w:val="28"/>
          <w:szCs w:val="28"/>
        </w:rPr>
        <w:t>в</w:t>
      </w:r>
      <w:proofErr w:type="spellEnd"/>
      <w:r w:rsidR="003934B6">
        <w:rPr>
          <w:sz w:val="28"/>
          <w:szCs w:val="28"/>
        </w:rPr>
        <w:t xml:space="preserve">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w:t>
      </w:r>
      <w:proofErr w:type="spellStart"/>
      <w:r w:rsidR="003934B6">
        <w:rPr>
          <w:sz w:val="28"/>
          <w:szCs w:val="28"/>
        </w:rPr>
        <w:t>сопоставлени</w:t>
      </w:r>
      <w:r>
        <w:rPr>
          <w:sz w:val="28"/>
          <w:szCs w:val="28"/>
        </w:rPr>
        <w:t>иЗаявок</w:t>
      </w:r>
      <w:proofErr w:type="spellEnd"/>
      <w:r>
        <w:rPr>
          <w:sz w:val="28"/>
          <w:szCs w:val="28"/>
        </w:rPr>
        <w:t xml:space="preserve">.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F356EB">
      <w:pPr>
        <w:numPr>
          <w:ilvl w:val="0"/>
          <w:numId w:val="15"/>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r>
        <w:rPr>
          <w:sz w:val="28"/>
          <w:szCs w:val="28"/>
        </w:rPr>
        <w:t xml:space="preserve">В случае если подана одна Заявка и/или только </w:t>
      </w:r>
      <w:proofErr w:type="spellStart"/>
      <w:r>
        <w:rPr>
          <w:sz w:val="28"/>
          <w:szCs w:val="28"/>
        </w:rPr>
        <w:t>однаЗаявка</w:t>
      </w:r>
      <w:proofErr w:type="spellEnd"/>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r w:rsidR="00903379">
        <w:rPr>
          <w:sz w:val="28"/>
          <w:szCs w:val="28"/>
        </w:rPr>
        <w:t xml:space="preserve">, </w:t>
      </w:r>
      <w:proofErr w:type="spellStart"/>
      <w:r w:rsidR="00903379" w:rsidRPr="00D32FFA">
        <w:rPr>
          <w:sz w:val="28"/>
          <w:szCs w:val="28"/>
        </w:rPr>
        <w:t>либо</w:t>
      </w:r>
      <w:r w:rsidR="00AB5378">
        <w:rPr>
          <w:sz w:val="28"/>
          <w:szCs w:val="28"/>
        </w:rPr>
        <w:t>провести</w:t>
      </w:r>
      <w:proofErr w:type="spellEnd"/>
      <w:r w:rsidR="00AB5378">
        <w:rPr>
          <w:sz w:val="28"/>
          <w:szCs w:val="28"/>
        </w:rPr>
        <w:t xml:space="preserve"> новую процедуру</w:t>
      </w:r>
      <w:r w:rsidR="005D0F49">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7D6548" w:rsidP="00F356EB">
      <w:pPr>
        <w:numPr>
          <w:ilvl w:val="0"/>
          <w:numId w:val="16"/>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F356EB">
      <w:pPr>
        <w:numPr>
          <w:ilvl w:val="0"/>
          <w:numId w:val="16"/>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подписать договор не позднее срока, указанного в направленном Заказчиком победителю </w:t>
      </w:r>
      <w:proofErr w:type="spellStart"/>
      <w:r w:rsidRPr="00D32FFA">
        <w:rPr>
          <w:sz w:val="28"/>
          <w:szCs w:val="28"/>
        </w:rPr>
        <w:t>уведомлении</w:t>
      </w:r>
      <w:r w:rsidR="00B55FE0" w:rsidRPr="00D32FFA">
        <w:rPr>
          <w:sz w:val="28"/>
          <w:szCs w:val="28"/>
        </w:rPr>
        <w:t>.</w:t>
      </w:r>
      <w:r w:rsidR="001B150C" w:rsidRPr="00D32FFA">
        <w:rPr>
          <w:sz w:val="28"/>
          <w:szCs w:val="28"/>
        </w:rPr>
        <w:t>В</w:t>
      </w:r>
      <w:proofErr w:type="spellEnd"/>
      <w:r w:rsidR="001B150C" w:rsidRPr="00D32FFA">
        <w:rPr>
          <w:sz w:val="28"/>
          <w:szCs w:val="28"/>
        </w:rPr>
        <w:t xml:space="preserve">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005D0F49">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005D0F49">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5D0F49">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005D0F49">
        <w:rPr>
          <w:sz w:val="28"/>
          <w:szCs w:val="28"/>
        </w:rPr>
        <w:t xml:space="preserve"> </w:t>
      </w:r>
      <w:r w:rsidR="00FE2342">
        <w:rPr>
          <w:sz w:val="28"/>
          <w:szCs w:val="28"/>
        </w:rPr>
        <w:t>победителем/</w:t>
      </w:r>
      <w:proofErr w:type="spellStart"/>
      <w:r w:rsidRPr="00D32FFA">
        <w:rPr>
          <w:sz w:val="28"/>
          <w:szCs w:val="28"/>
        </w:rPr>
        <w:t>победителями.</w:t>
      </w:r>
      <w:r w:rsidR="00493AB2" w:rsidRPr="00D32FFA">
        <w:rPr>
          <w:sz w:val="28"/>
          <w:szCs w:val="28"/>
        </w:rPr>
        <w:t>Участник</w:t>
      </w:r>
      <w:proofErr w:type="spellEnd"/>
      <w:r w:rsidR="00493AB2" w:rsidRPr="00D32FFA">
        <w:rPr>
          <w:sz w:val="28"/>
          <w:szCs w:val="28"/>
        </w:rPr>
        <w:t xml:space="preserve">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F356EB">
      <w:pPr>
        <w:numPr>
          <w:ilvl w:val="0"/>
          <w:numId w:val="16"/>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33D82"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F3BFB" w:rsidRPr="007E6DE4" w:rsidRDefault="000F3BFB" w:rsidP="000954FB">
                  <w:pPr>
                    <w:jc w:val="center"/>
                    <w:rPr>
                      <w:b/>
                      <w:sz w:val="28"/>
                      <w:szCs w:val="28"/>
                    </w:rPr>
                  </w:pPr>
                  <w:r w:rsidRPr="007E6DE4">
                    <w:rPr>
                      <w:b/>
                      <w:sz w:val="28"/>
                      <w:szCs w:val="28"/>
                    </w:rPr>
                    <w:t xml:space="preserve">_____________________________________________, </w:t>
                  </w:r>
                </w:p>
                <w:p w:rsidR="000F3BFB" w:rsidRDefault="000F3BFB" w:rsidP="000954FB">
                  <w:pPr>
                    <w:jc w:val="center"/>
                    <w:rPr>
                      <w:sz w:val="28"/>
                      <w:szCs w:val="28"/>
                    </w:rPr>
                  </w:pPr>
                  <w:r w:rsidRPr="007E6DE4">
                    <w:rPr>
                      <w:i/>
                      <w:sz w:val="20"/>
                      <w:szCs w:val="20"/>
                    </w:rPr>
                    <w:t>наименование претендента</w:t>
                  </w:r>
                </w:p>
                <w:p w:rsidR="000F3BFB" w:rsidRPr="007E6DE4" w:rsidRDefault="000F3BFB" w:rsidP="000954FB">
                  <w:pPr>
                    <w:jc w:val="center"/>
                    <w:rPr>
                      <w:b/>
                      <w:sz w:val="28"/>
                      <w:szCs w:val="28"/>
                    </w:rPr>
                  </w:pPr>
                  <w:r w:rsidRPr="007E6DE4">
                    <w:rPr>
                      <w:b/>
                      <w:sz w:val="28"/>
                      <w:szCs w:val="28"/>
                    </w:rPr>
                    <w:t>________________________________________</w:t>
                  </w:r>
                </w:p>
                <w:p w:rsidR="000F3BFB" w:rsidRPr="007E6DE4" w:rsidRDefault="000F3BFB" w:rsidP="000954FB">
                  <w:pPr>
                    <w:jc w:val="center"/>
                    <w:rPr>
                      <w:i/>
                      <w:sz w:val="20"/>
                      <w:szCs w:val="20"/>
                    </w:rPr>
                  </w:pPr>
                  <w:r w:rsidRPr="007E6DE4">
                    <w:rPr>
                      <w:i/>
                      <w:sz w:val="20"/>
                      <w:szCs w:val="20"/>
                    </w:rPr>
                    <w:t>государство регистрации претендента</w:t>
                  </w:r>
                </w:p>
                <w:p w:rsidR="000F3BFB" w:rsidRPr="007E6DE4" w:rsidRDefault="000F3BFB" w:rsidP="000954FB">
                  <w:pPr>
                    <w:jc w:val="center"/>
                    <w:rPr>
                      <w:b/>
                      <w:sz w:val="28"/>
                      <w:szCs w:val="28"/>
                    </w:rPr>
                  </w:pPr>
                  <w:r w:rsidRPr="007E6DE4">
                    <w:rPr>
                      <w:b/>
                      <w:sz w:val="28"/>
                      <w:szCs w:val="28"/>
                    </w:rPr>
                    <w:t>_____________________________</w:t>
                  </w:r>
                  <w:r>
                    <w:rPr>
                      <w:b/>
                      <w:sz w:val="28"/>
                      <w:szCs w:val="28"/>
                    </w:rPr>
                    <w:t>__________________</w:t>
                  </w:r>
                </w:p>
                <w:p w:rsidR="000F3BFB" w:rsidRPr="007E6DE4" w:rsidRDefault="000F3BFB" w:rsidP="000954FB">
                  <w:pPr>
                    <w:jc w:val="center"/>
                    <w:rPr>
                      <w:i/>
                      <w:sz w:val="20"/>
                      <w:szCs w:val="20"/>
                    </w:rPr>
                  </w:pPr>
                  <w:r w:rsidRPr="007E6DE4">
                    <w:rPr>
                      <w:i/>
                      <w:sz w:val="20"/>
                      <w:szCs w:val="20"/>
                    </w:rPr>
                    <w:t>ИНН претендента (для претендентов-резидентов Российской Федерации)</w:t>
                  </w:r>
                </w:p>
                <w:p w:rsidR="000F3BFB" w:rsidRDefault="000F3BFB" w:rsidP="000954FB">
                  <w:pPr>
                    <w:jc w:val="both"/>
                  </w:pPr>
                </w:p>
                <w:p w:rsidR="000F3BFB" w:rsidRDefault="000F3BFB"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0F3BFB" w:rsidRPr="005D0F49" w:rsidRDefault="000F3BFB" w:rsidP="000954FB">
                  <w:pPr>
                    <w:jc w:val="center"/>
                    <w:rPr>
                      <w:b/>
                    </w:rPr>
                  </w:pPr>
                  <w:r w:rsidRPr="005D0F49">
                    <w:rPr>
                      <w:b/>
                    </w:rPr>
                    <w:t xml:space="preserve">(лот № _________) </w:t>
                  </w:r>
                </w:p>
                <w:p w:rsidR="000F3BFB" w:rsidRPr="00521EAB" w:rsidRDefault="000F3BFB" w:rsidP="000954FB">
                  <w:pPr>
                    <w:jc w:val="center"/>
                    <w:rPr>
                      <w:i/>
                    </w:rPr>
                  </w:pPr>
                  <w:r w:rsidRPr="005D0F49">
                    <w:rPr>
                      <w:i/>
                    </w:rPr>
                    <w:t>(</w:t>
                  </w:r>
                  <w:proofErr w:type="spellStart"/>
                  <w:r w:rsidRPr="005D0F49">
                    <w:rPr>
                      <w:i/>
                    </w:rPr>
                    <w:t>указываетсяномер</w:t>
                  </w:r>
                  <w:proofErr w:type="spellEnd"/>
                  <w:r w:rsidRPr="005D0F49">
                    <w:rPr>
                      <w:i/>
                    </w:rPr>
                    <w:t xml:space="preserve"> лота)</w:t>
                  </w:r>
                </w:p>
                <w:p w:rsidR="000F3BFB" w:rsidRPr="00923E2D" w:rsidRDefault="000F3BFB" w:rsidP="000954FB">
                  <w:pPr>
                    <w:jc w:val="center"/>
                    <w:rPr>
                      <w:b/>
                    </w:rPr>
                  </w:pPr>
                </w:p>
                <w:p w:rsidR="000F3BFB" w:rsidRPr="00923E2D" w:rsidRDefault="000F3BFB"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w:t>
      </w:r>
      <w:proofErr w:type="spellStart"/>
      <w:r w:rsidR="001E0B8E">
        <w:rPr>
          <w:sz w:val="28"/>
          <w:szCs w:val="28"/>
        </w:rPr>
        <w:t>в</w:t>
      </w:r>
      <w:r w:rsidRPr="007D00C3">
        <w:rPr>
          <w:sz w:val="28"/>
          <w:szCs w:val="28"/>
        </w:rPr>
        <w:t>п</w:t>
      </w:r>
      <w:r w:rsidR="001E0B8E">
        <w:rPr>
          <w:sz w:val="28"/>
          <w:szCs w:val="28"/>
        </w:rPr>
        <w:t>унктах</w:t>
      </w:r>
      <w:proofErr w:type="spellEnd"/>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 xml:space="preserve">едставленных в соответствии с </w:t>
      </w:r>
      <w:proofErr w:type="spellStart"/>
      <w:r w:rsidR="00475935" w:rsidRPr="00013D4E">
        <w:rPr>
          <w:rFonts w:eastAsia="Times New Roman"/>
          <w:sz w:val="28"/>
          <w:szCs w:val="28"/>
        </w:rPr>
        <w:t>приложениями№</w:t>
      </w:r>
      <w:proofErr w:type="spellEnd"/>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w:t>
      </w:r>
      <w:proofErr w:type="spellStart"/>
      <w:r w:rsidR="00475935" w:rsidRPr="00013D4E">
        <w:rPr>
          <w:rFonts w:eastAsia="Times New Roman"/>
          <w:sz w:val="28"/>
          <w:szCs w:val="28"/>
        </w:rPr>
        <w:t>закупке</w:t>
      </w:r>
      <w:r w:rsidR="006A6A23" w:rsidRPr="00013D4E">
        <w:rPr>
          <w:rFonts w:eastAsia="Times New Roman"/>
          <w:sz w:val="28"/>
          <w:szCs w:val="28"/>
        </w:rPr>
        <w:t>,</w:t>
      </w:r>
      <w:r w:rsidRPr="00013D4E">
        <w:rPr>
          <w:rFonts w:eastAsia="Times New Roman"/>
          <w:sz w:val="28"/>
          <w:szCs w:val="28"/>
        </w:rPr>
        <w:t>прикладываются</w:t>
      </w:r>
      <w:proofErr w:type="spellEnd"/>
      <w:r w:rsidRPr="00013D4E">
        <w:rPr>
          <w:rFonts w:eastAsia="Times New Roman"/>
          <w:sz w:val="28"/>
          <w:szCs w:val="28"/>
        </w:rPr>
        <w:t xml:space="preserve">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 xml:space="preserve">представленные в </w:t>
      </w:r>
      <w:proofErr w:type="spellStart"/>
      <w:r w:rsidR="00F05F07" w:rsidRPr="007D00C3">
        <w:rPr>
          <w:sz w:val="28"/>
          <w:szCs w:val="28"/>
        </w:rPr>
        <w:t>составе</w:t>
      </w:r>
      <w:r w:rsidR="00F53BD9" w:rsidRPr="007D00C3">
        <w:rPr>
          <w:sz w:val="28"/>
          <w:szCs w:val="28"/>
        </w:rPr>
        <w:t>Заявки</w:t>
      </w:r>
      <w:proofErr w:type="spellEnd"/>
      <w:r w:rsidR="00F53BD9" w:rsidRPr="007D00C3">
        <w:rPr>
          <w:sz w:val="28"/>
          <w:szCs w:val="28"/>
        </w:rPr>
        <w:t xml:space="preserve">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proofErr w:type="spellStart"/>
      <w:r w:rsidRPr="00006894">
        <w:rPr>
          <w:sz w:val="28"/>
        </w:rPr>
        <w:t>Заявкадолжна</w:t>
      </w:r>
      <w:proofErr w:type="spellEnd"/>
      <w:r w:rsidRPr="00006894">
        <w:rPr>
          <w:sz w:val="28"/>
        </w:rPr>
        <w:t xml:space="preserve">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proofErr w:type="spellStart"/>
      <w:r w:rsidR="00126E37">
        <w:rPr>
          <w:sz w:val="28"/>
          <w:szCs w:val="28"/>
        </w:rPr>
        <w:t>конверты</w:t>
      </w:r>
      <w:r w:rsidRPr="006024DF">
        <w:rPr>
          <w:sz w:val="28"/>
          <w:szCs w:val="28"/>
        </w:rPr>
        <w:t>с</w:t>
      </w:r>
      <w:proofErr w:type="spellEnd"/>
      <w:r w:rsidRPr="006024DF">
        <w:rPr>
          <w:sz w:val="28"/>
          <w:szCs w:val="28"/>
        </w:rPr>
        <w:t xml:space="preserve"> Заявками, за исключением </w:t>
      </w:r>
      <w:r w:rsidR="00126E37">
        <w:rPr>
          <w:sz w:val="28"/>
          <w:szCs w:val="28"/>
        </w:rPr>
        <w:t>конвертов</w:t>
      </w:r>
      <w:r w:rsidRPr="006024DF">
        <w:rPr>
          <w:sz w:val="28"/>
          <w:szCs w:val="28"/>
        </w:rPr>
        <w:t xml:space="preserve">, на которых отсутствует необходимая </w:t>
      </w:r>
      <w:proofErr w:type="spellStart"/>
      <w:r w:rsidRPr="006024DF">
        <w:rPr>
          <w:sz w:val="28"/>
          <w:szCs w:val="28"/>
        </w:rPr>
        <w:t>информация</w:t>
      </w:r>
      <w:r w:rsidR="00F84C65">
        <w:rPr>
          <w:sz w:val="28"/>
          <w:szCs w:val="28"/>
        </w:rPr>
        <w:t>,</w:t>
      </w:r>
      <w:r w:rsidRPr="006024DF">
        <w:rPr>
          <w:sz w:val="28"/>
          <w:szCs w:val="28"/>
        </w:rPr>
        <w:t>до</w:t>
      </w:r>
      <w:proofErr w:type="spellEnd"/>
      <w:r w:rsidRPr="006024DF">
        <w:rPr>
          <w:sz w:val="28"/>
          <w:szCs w:val="28"/>
        </w:rPr>
        <w:t xml:space="preserve">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98025A" w:rsidRDefault="0098025A" w:rsidP="0098025A">
      <w:pPr>
        <w:ind w:firstLine="709"/>
        <w:jc w:val="center"/>
        <w:rPr>
          <w:szCs w:val="28"/>
        </w:rPr>
      </w:pPr>
      <w:r w:rsidRPr="00C921EF">
        <w:rPr>
          <w:rFonts w:eastAsia="MS Mincho"/>
          <w:b/>
          <w:bCs/>
          <w:sz w:val="32"/>
          <w:szCs w:val="32"/>
        </w:rPr>
        <w:t>Раздел 4</w:t>
      </w:r>
      <w:r w:rsidRPr="00EE5FFF">
        <w:rPr>
          <w:rFonts w:eastAsia="MS Mincho"/>
          <w:b/>
          <w:bCs/>
          <w:sz w:val="32"/>
          <w:szCs w:val="32"/>
        </w:rPr>
        <w:t>. Техническое задание</w:t>
      </w:r>
      <w:r w:rsidRPr="00EE5FFF">
        <w:rPr>
          <w:szCs w:val="28"/>
        </w:rPr>
        <w:t xml:space="preserve"> </w:t>
      </w:r>
    </w:p>
    <w:p w:rsidR="0098025A" w:rsidRDefault="0098025A" w:rsidP="0098025A">
      <w:pPr>
        <w:ind w:firstLine="709"/>
        <w:jc w:val="center"/>
        <w:rPr>
          <w:szCs w:val="28"/>
        </w:rPr>
      </w:pPr>
    </w:p>
    <w:p w:rsidR="0098025A" w:rsidRDefault="0098025A" w:rsidP="0098025A">
      <w:pPr>
        <w:pStyle w:val="19"/>
        <w:tabs>
          <w:tab w:val="left" w:pos="993"/>
          <w:tab w:val="left" w:pos="1276"/>
        </w:tabs>
        <w:ind w:firstLine="709"/>
        <w:rPr>
          <w:szCs w:val="28"/>
        </w:rPr>
      </w:pPr>
      <w:r w:rsidRPr="00294638">
        <w:rPr>
          <w:szCs w:val="28"/>
        </w:rPr>
        <w:t xml:space="preserve">4.1. Предмет конкурса - </w:t>
      </w:r>
      <w:r>
        <w:rPr>
          <w:szCs w:val="28"/>
        </w:rPr>
        <w:t>о</w:t>
      </w:r>
      <w:r w:rsidRPr="009A7EE2">
        <w:rPr>
          <w:szCs w:val="28"/>
        </w:rPr>
        <w:t>казание услуг  при перевозках экспортных, импортных и транзитных грузов, экспедируемых ПАО «</w:t>
      </w:r>
      <w:proofErr w:type="spellStart"/>
      <w:r w:rsidRPr="009A7EE2">
        <w:rPr>
          <w:szCs w:val="28"/>
        </w:rPr>
        <w:t>ТрансКонтейнер</w:t>
      </w:r>
      <w:proofErr w:type="spellEnd"/>
      <w:r w:rsidRPr="009A7EE2">
        <w:rPr>
          <w:szCs w:val="28"/>
        </w:rPr>
        <w:t>», в том числе на контейнерных терминалах ПАО «</w:t>
      </w:r>
      <w:proofErr w:type="spellStart"/>
      <w:r w:rsidRPr="009A7EE2">
        <w:rPr>
          <w:szCs w:val="28"/>
        </w:rPr>
        <w:t>ТрансКонтейнер</w:t>
      </w:r>
      <w:proofErr w:type="spellEnd"/>
      <w:r w:rsidRPr="009A7EE2">
        <w:rPr>
          <w:szCs w:val="28"/>
        </w:rPr>
        <w:t>», а именно услуг по  завершению таможенного транзита товаров и оформлению документов отчета в отношении товаров, находящихся на СВХ</w:t>
      </w:r>
      <w:r>
        <w:rPr>
          <w:szCs w:val="28"/>
        </w:rPr>
        <w:t>.</w:t>
      </w:r>
    </w:p>
    <w:p w:rsidR="0098025A" w:rsidRPr="00294638" w:rsidRDefault="0098025A" w:rsidP="0098025A">
      <w:pPr>
        <w:pStyle w:val="19"/>
        <w:tabs>
          <w:tab w:val="left" w:pos="993"/>
          <w:tab w:val="left" w:pos="1276"/>
        </w:tabs>
        <w:ind w:firstLine="709"/>
        <w:rPr>
          <w:szCs w:val="28"/>
        </w:rPr>
      </w:pPr>
      <w:r w:rsidRPr="00294638">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98025A" w:rsidRPr="00294638" w:rsidRDefault="0098025A" w:rsidP="0098025A">
      <w:pPr>
        <w:tabs>
          <w:tab w:val="num" w:pos="1070"/>
        </w:tabs>
        <w:ind w:firstLine="709"/>
        <w:jc w:val="both"/>
        <w:rPr>
          <w:sz w:val="28"/>
          <w:szCs w:val="28"/>
        </w:rPr>
      </w:pPr>
      <w:r w:rsidRPr="00294638">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98025A" w:rsidRDefault="0098025A" w:rsidP="0098025A">
      <w:pPr>
        <w:tabs>
          <w:tab w:val="left" w:pos="709"/>
        </w:tabs>
        <w:ind w:firstLine="709"/>
        <w:jc w:val="both"/>
        <w:rPr>
          <w:sz w:val="28"/>
          <w:szCs w:val="28"/>
        </w:rPr>
      </w:pPr>
      <w:r w:rsidRPr="00294638">
        <w:rPr>
          <w:sz w:val="28"/>
          <w:szCs w:val="28"/>
        </w:rPr>
        <w:t>4.4. Начальная (максимальная) цена</w:t>
      </w:r>
      <w:r>
        <w:rPr>
          <w:sz w:val="28"/>
          <w:szCs w:val="28"/>
        </w:rPr>
        <w:t xml:space="preserve"> по настоящему конкурсу</w:t>
      </w:r>
      <w:r w:rsidRPr="00294638">
        <w:rPr>
          <w:b/>
          <w:sz w:val="28"/>
          <w:szCs w:val="28"/>
        </w:rPr>
        <w:t xml:space="preserve"> </w:t>
      </w:r>
      <w:r w:rsidRPr="00294638">
        <w:rPr>
          <w:sz w:val="28"/>
          <w:szCs w:val="28"/>
        </w:rPr>
        <w:t xml:space="preserve">составляет </w:t>
      </w:r>
      <w:r>
        <w:rPr>
          <w:sz w:val="28"/>
          <w:szCs w:val="28"/>
        </w:rPr>
        <w:t xml:space="preserve"> </w:t>
      </w:r>
      <w:r>
        <w:rPr>
          <w:b/>
          <w:sz w:val="28"/>
          <w:szCs w:val="28"/>
        </w:rPr>
        <w:t>11 060 000</w:t>
      </w:r>
      <w:r w:rsidRPr="00294638">
        <w:rPr>
          <w:sz w:val="28"/>
          <w:szCs w:val="28"/>
        </w:rPr>
        <w:t xml:space="preserve"> (</w:t>
      </w:r>
      <w:r>
        <w:rPr>
          <w:sz w:val="28"/>
          <w:szCs w:val="28"/>
        </w:rPr>
        <w:t>одиннадцать</w:t>
      </w:r>
      <w:r w:rsidRPr="00294638">
        <w:rPr>
          <w:sz w:val="28"/>
          <w:szCs w:val="28"/>
        </w:rPr>
        <w:t xml:space="preserve"> миллионов шестьдесят тысяч) рублей 00 копеек, включает все возможные расходы претендента, в том числе налогов, кроме НДС.</w:t>
      </w:r>
    </w:p>
    <w:p w:rsidR="0098025A" w:rsidRDefault="0098025A" w:rsidP="0098025A">
      <w:pPr>
        <w:tabs>
          <w:tab w:val="left" w:pos="709"/>
        </w:tabs>
        <w:ind w:firstLine="709"/>
        <w:jc w:val="both"/>
        <w:rPr>
          <w:sz w:val="28"/>
          <w:szCs w:val="28"/>
        </w:rPr>
      </w:pPr>
      <w:r>
        <w:rPr>
          <w:sz w:val="28"/>
          <w:szCs w:val="28"/>
        </w:rPr>
        <w:t xml:space="preserve">Начальная (максимальная) цена доставки (передачи) одного документа в целях завершения таможенного транзита товаров </w:t>
      </w:r>
      <w:r w:rsidRPr="006726BB">
        <w:rPr>
          <w:sz w:val="28"/>
          <w:szCs w:val="28"/>
        </w:rPr>
        <w:t xml:space="preserve">составляет </w:t>
      </w:r>
      <w:r>
        <w:rPr>
          <w:sz w:val="28"/>
          <w:szCs w:val="28"/>
        </w:rPr>
        <w:t>3</w:t>
      </w:r>
      <w:r w:rsidRPr="006726BB">
        <w:rPr>
          <w:sz w:val="28"/>
          <w:szCs w:val="28"/>
        </w:rPr>
        <w:t>50</w:t>
      </w:r>
      <w:r>
        <w:rPr>
          <w:sz w:val="28"/>
          <w:szCs w:val="28"/>
        </w:rPr>
        <w:t xml:space="preserve"> (триста пятьдесят) рублей 00 </w:t>
      </w:r>
      <w:r w:rsidRPr="00294638">
        <w:rPr>
          <w:sz w:val="28"/>
          <w:szCs w:val="28"/>
        </w:rPr>
        <w:t>копеек, включает все возможные расходы претендента, в том числе налогов, кроме НДС.</w:t>
      </w:r>
    </w:p>
    <w:p w:rsidR="0098025A" w:rsidRDefault="0098025A" w:rsidP="0098025A">
      <w:pPr>
        <w:tabs>
          <w:tab w:val="left" w:pos="709"/>
        </w:tabs>
        <w:ind w:firstLine="709"/>
        <w:jc w:val="both"/>
        <w:rPr>
          <w:sz w:val="28"/>
          <w:szCs w:val="28"/>
        </w:rPr>
      </w:pPr>
      <w:r>
        <w:rPr>
          <w:sz w:val="28"/>
          <w:szCs w:val="28"/>
        </w:rPr>
        <w:t xml:space="preserve">Начальная (максимальная) цена формирования и передачи таможенному органу документов отчета по помещению/выдаче товаров на/со склада </w:t>
      </w:r>
      <w:proofErr w:type="spellStart"/>
      <w:r>
        <w:rPr>
          <w:sz w:val="28"/>
          <w:szCs w:val="28"/>
        </w:rPr>
        <w:t>всременного</w:t>
      </w:r>
      <w:proofErr w:type="spellEnd"/>
      <w:r>
        <w:rPr>
          <w:sz w:val="28"/>
          <w:szCs w:val="28"/>
        </w:rPr>
        <w:t xml:space="preserve"> хранения по форме ДО1, 2 </w:t>
      </w:r>
      <w:r w:rsidRPr="006726BB">
        <w:rPr>
          <w:sz w:val="28"/>
          <w:szCs w:val="28"/>
        </w:rPr>
        <w:t xml:space="preserve">составляет </w:t>
      </w:r>
      <w:r>
        <w:rPr>
          <w:sz w:val="28"/>
          <w:szCs w:val="28"/>
        </w:rPr>
        <w:t xml:space="preserve">286 (двести восемьдесят шесть) рублей 00 </w:t>
      </w:r>
      <w:r w:rsidRPr="00294638">
        <w:rPr>
          <w:sz w:val="28"/>
          <w:szCs w:val="28"/>
        </w:rPr>
        <w:t>копеек</w:t>
      </w:r>
      <w:r>
        <w:rPr>
          <w:sz w:val="28"/>
          <w:szCs w:val="28"/>
        </w:rPr>
        <w:t xml:space="preserve"> за комплект документов ДО1, 2</w:t>
      </w:r>
      <w:r w:rsidRPr="00294638">
        <w:rPr>
          <w:sz w:val="28"/>
          <w:szCs w:val="28"/>
        </w:rPr>
        <w:t>, включает все возможные расходы претендента, в том числе налогов, кроме НДС.</w:t>
      </w:r>
    </w:p>
    <w:p w:rsidR="0098025A" w:rsidRPr="00294638" w:rsidRDefault="0098025A" w:rsidP="0098025A">
      <w:pPr>
        <w:shd w:val="clear" w:color="auto" w:fill="FFFFFF"/>
        <w:suppressAutoHyphens w:val="0"/>
        <w:ind w:firstLine="709"/>
        <w:jc w:val="both"/>
        <w:rPr>
          <w:sz w:val="28"/>
          <w:szCs w:val="28"/>
        </w:rPr>
      </w:pPr>
      <w:r w:rsidRPr="00294638">
        <w:rPr>
          <w:sz w:val="28"/>
          <w:szCs w:val="28"/>
        </w:rPr>
        <w:t>4.5. Предоставляем</w:t>
      </w:r>
      <w:r>
        <w:rPr>
          <w:sz w:val="28"/>
          <w:szCs w:val="28"/>
        </w:rPr>
        <w:t>ые</w:t>
      </w:r>
      <w:r w:rsidRPr="00294638">
        <w:rPr>
          <w:sz w:val="28"/>
          <w:szCs w:val="28"/>
        </w:rPr>
        <w:t xml:space="preserve"> Исполнителем услуг</w:t>
      </w:r>
      <w:r>
        <w:rPr>
          <w:sz w:val="28"/>
          <w:szCs w:val="28"/>
        </w:rPr>
        <w:t>и</w:t>
      </w:r>
      <w:r w:rsidRPr="00294638">
        <w:rPr>
          <w:sz w:val="28"/>
          <w:szCs w:val="28"/>
        </w:rPr>
        <w:t xml:space="preserve"> по </w:t>
      </w:r>
      <w:r>
        <w:rPr>
          <w:sz w:val="28"/>
          <w:szCs w:val="28"/>
        </w:rPr>
        <w:t xml:space="preserve">формированию и </w:t>
      </w:r>
      <w:r w:rsidRPr="00294638">
        <w:rPr>
          <w:sz w:val="28"/>
          <w:szCs w:val="28"/>
        </w:rPr>
        <w:t>доставке (передаче) документов в таможенные органы при перевозках экспортных, импортных и транзитных грузов</w:t>
      </w:r>
      <w:r>
        <w:rPr>
          <w:sz w:val="28"/>
          <w:szCs w:val="28"/>
        </w:rPr>
        <w:t xml:space="preserve"> и помещению товаров на СВХ</w:t>
      </w:r>
      <w:r w:rsidRPr="00294638">
        <w:rPr>
          <w:sz w:val="28"/>
          <w:szCs w:val="28"/>
        </w:rPr>
        <w:t>, с применением комплекса программных средств должн</w:t>
      </w:r>
      <w:r>
        <w:rPr>
          <w:sz w:val="28"/>
          <w:szCs w:val="28"/>
        </w:rPr>
        <w:t>ы</w:t>
      </w:r>
      <w:r w:rsidRPr="00294638">
        <w:rPr>
          <w:sz w:val="28"/>
          <w:szCs w:val="28"/>
        </w:rPr>
        <w:t xml:space="preserve"> обеспечивать выполнение следующих функций:</w:t>
      </w:r>
    </w:p>
    <w:p w:rsidR="0098025A" w:rsidRDefault="0098025A" w:rsidP="0098025A">
      <w:pPr>
        <w:shd w:val="clear" w:color="auto" w:fill="FFFFFF"/>
        <w:suppressAutoHyphens w:val="0"/>
        <w:ind w:firstLine="709"/>
        <w:jc w:val="both"/>
        <w:rPr>
          <w:sz w:val="28"/>
          <w:szCs w:val="28"/>
          <w:lang w:eastAsia="ru-RU"/>
        </w:rPr>
      </w:pPr>
      <w:r w:rsidRPr="00294638">
        <w:rPr>
          <w:sz w:val="28"/>
          <w:szCs w:val="28"/>
        </w:rPr>
        <w:t>- в</w:t>
      </w:r>
      <w:r w:rsidRPr="00294638">
        <w:rPr>
          <w:sz w:val="28"/>
          <w:szCs w:val="28"/>
          <w:lang w:eastAsia="ru-RU"/>
        </w:rPr>
        <w:t>заимодействие с таможенными органами и железнодорожным перевозчиком</w:t>
      </w:r>
      <w:r w:rsidR="00103560">
        <w:rPr>
          <w:sz w:val="28"/>
          <w:szCs w:val="28"/>
          <w:lang w:eastAsia="ru-RU"/>
        </w:rPr>
        <w:t xml:space="preserve"> (агентом перевозчика)</w:t>
      </w:r>
      <w:r w:rsidRPr="00294638">
        <w:rPr>
          <w:sz w:val="28"/>
          <w:szCs w:val="28"/>
          <w:lang w:eastAsia="ru-RU"/>
        </w:rPr>
        <w:t>;</w:t>
      </w:r>
    </w:p>
    <w:p w:rsidR="00103560" w:rsidRPr="00F66D25" w:rsidRDefault="00103560" w:rsidP="00103560">
      <w:pPr>
        <w:widowControl w:val="0"/>
        <w:tabs>
          <w:tab w:val="left" w:pos="0"/>
        </w:tabs>
        <w:suppressAutoHyphens w:val="0"/>
        <w:autoSpaceDE w:val="0"/>
        <w:autoSpaceDN w:val="0"/>
        <w:adjustRightInd w:val="0"/>
        <w:ind w:firstLine="709"/>
        <w:jc w:val="both"/>
        <w:rPr>
          <w:iCs/>
          <w:sz w:val="28"/>
          <w:szCs w:val="28"/>
        </w:rPr>
      </w:pPr>
      <w:r w:rsidRPr="00F66D25">
        <w:rPr>
          <w:iCs/>
          <w:sz w:val="28"/>
          <w:szCs w:val="28"/>
        </w:rPr>
        <w:t xml:space="preserve">- </w:t>
      </w:r>
      <w:r>
        <w:rPr>
          <w:iCs/>
          <w:sz w:val="28"/>
          <w:szCs w:val="28"/>
        </w:rPr>
        <w:t>о</w:t>
      </w:r>
      <w:r w:rsidRPr="00F66D25">
        <w:rPr>
          <w:iCs/>
          <w:sz w:val="28"/>
          <w:szCs w:val="28"/>
        </w:rPr>
        <w:t xml:space="preserve">рганизация своевременного получения документов на грузы и транспортные средства, </w:t>
      </w:r>
      <w:r w:rsidRPr="00F66D25">
        <w:rPr>
          <w:sz w:val="28"/>
          <w:szCs w:val="28"/>
        </w:rPr>
        <w:t>прибывающие в международном грузовом сообщении и размещаемых на СВХ и/или ЗТК Заказчика  у сотрудников</w:t>
      </w:r>
      <w:r w:rsidRPr="00F66D25">
        <w:rPr>
          <w:iCs/>
          <w:sz w:val="28"/>
          <w:szCs w:val="28"/>
        </w:rPr>
        <w:t xml:space="preserve"> СВХ и/или ЗТК Заказчика</w:t>
      </w:r>
      <w:r>
        <w:rPr>
          <w:iCs/>
          <w:sz w:val="28"/>
          <w:szCs w:val="28"/>
        </w:rPr>
        <w:t>;</w:t>
      </w:r>
    </w:p>
    <w:p w:rsidR="00103560" w:rsidRPr="00F66D25" w:rsidRDefault="00103560" w:rsidP="00103560">
      <w:pPr>
        <w:widowControl w:val="0"/>
        <w:tabs>
          <w:tab w:val="left" w:pos="1134"/>
        </w:tabs>
        <w:suppressAutoHyphens w:val="0"/>
        <w:autoSpaceDE w:val="0"/>
        <w:autoSpaceDN w:val="0"/>
        <w:adjustRightInd w:val="0"/>
        <w:ind w:firstLine="709"/>
        <w:jc w:val="both"/>
        <w:rPr>
          <w:iCs/>
          <w:sz w:val="28"/>
          <w:szCs w:val="28"/>
        </w:rPr>
      </w:pPr>
      <w:r>
        <w:rPr>
          <w:iCs/>
          <w:sz w:val="28"/>
          <w:szCs w:val="28"/>
        </w:rPr>
        <w:t>- п</w:t>
      </w:r>
      <w:r w:rsidRPr="00F66D25">
        <w:rPr>
          <w:iCs/>
          <w:sz w:val="28"/>
          <w:szCs w:val="28"/>
        </w:rPr>
        <w:t>роверка комплектности и соответствия Документов акту приема-передачи каждой партии отправки Документов в таможенный орган</w:t>
      </w:r>
      <w:r w:rsidRPr="00294638">
        <w:rPr>
          <w:sz w:val="28"/>
          <w:szCs w:val="28"/>
        </w:rPr>
        <w:t>;</w:t>
      </w:r>
      <w:r w:rsidRPr="00F66D25">
        <w:rPr>
          <w:iCs/>
          <w:sz w:val="28"/>
          <w:szCs w:val="28"/>
        </w:rPr>
        <w:t xml:space="preserve"> </w:t>
      </w:r>
    </w:p>
    <w:p w:rsidR="00103560" w:rsidRPr="00F66D25" w:rsidRDefault="00103560" w:rsidP="00103560">
      <w:pPr>
        <w:widowControl w:val="0"/>
        <w:tabs>
          <w:tab w:val="left" w:pos="993"/>
        </w:tabs>
        <w:suppressAutoHyphens w:val="0"/>
        <w:autoSpaceDE w:val="0"/>
        <w:autoSpaceDN w:val="0"/>
        <w:adjustRightInd w:val="0"/>
        <w:ind w:firstLine="709"/>
        <w:jc w:val="both"/>
        <w:rPr>
          <w:iCs/>
          <w:sz w:val="28"/>
          <w:szCs w:val="28"/>
        </w:rPr>
      </w:pPr>
      <w:r>
        <w:rPr>
          <w:iCs/>
          <w:sz w:val="28"/>
          <w:szCs w:val="28"/>
        </w:rPr>
        <w:t>- п</w:t>
      </w:r>
      <w:r w:rsidRPr="00F66D25">
        <w:rPr>
          <w:iCs/>
          <w:sz w:val="28"/>
          <w:szCs w:val="28"/>
        </w:rPr>
        <w:t>осле получения в установленном порядке и проверки соответствующих комплектов Документов, организация их своевременной доставки (передачи) в соответствующий таможенный орган</w:t>
      </w:r>
      <w:r w:rsidRPr="00294638">
        <w:rPr>
          <w:sz w:val="28"/>
          <w:szCs w:val="28"/>
        </w:rPr>
        <w:t>;</w:t>
      </w:r>
    </w:p>
    <w:p w:rsidR="00103560" w:rsidRPr="00F66D25" w:rsidRDefault="00103560" w:rsidP="00103560">
      <w:pPr>
        <w:widowControl w:val="0"/>
        <w:tabs>
          <w:tab w:val="left" w:pos="1134"/>
        </w:tabs>
        <w:suppressAutoHyphens w:val="0"/>
        <w:autoSpaceDE w:val="0"/>
        <w:autoSpaceDN w:val="0"/>
        <w:adjustRightInd w:val="0"/>
        <w:ind w:firstLine="709"/>
        <w:jc w:val="both"/>
        <w:rPr>
          <w:iCs/>
          <w:sz w:val="28"/>
          <w:szCs w:val="28"/>
        </w:rPr>
      </w:pPr>
      <w:r>
        <w:rPr>
          <w:iCs/>
          <w:sz w:val="28"/>
          <w:szCs w:val="28"/>
        </w:rPr>
        <w:t>- о</w:t>
      </w:r>
      <w:r w:rsidRPr="00F66D25">
        <w:rPr>
          <w:iCs/>
          <w:sz w:val="28"/>
          <w:szCs w:val="28"/>
        </w:rPr>
        <w:t>рганизация сохранности и целостности упаковки Документов, передаваемых в таможенный орган</w:t>
      </w:r>
      <w:r w:rsidRPr="00294638">
        <w:rPr>
          <w:sz w:val="28"/>
          <w:szCs w:val="28"/>
        </w:rPr>
        <w:t>;</w:t>
      </w:r>
    </w:p>
    <w:p w:rsidR="00103560" w:rsidRPr="00F66D25" w:rsidRDefault="00103560" w:rsidP="00103560">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xml:space="preserve">- </w:t>
      </w:r>
      <w:r>
        <w:rPr>
          <w:iCs/>
          <w:sz w:val="28"/>
          <w:szCs w:val="28"/>
        </w:rPr>
        <w:t>о</w:t>
      </w:r>
      <w:r w:rsidRPr="00F66D25">
        <w:rPr>
          <w:iCs/>
          <w:sz w:val="28"/>
          <w:szCs w:val="28"/>
        </w:rPr>
        <w:t>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r w:rsidRPr="00294638">
        <w:rPr>
          <w:sz w:val="28"/>
          <w:szCs w:val="28"/>
        </w:rPr>
        <w:t>;</w:t>
      </w:r>
    </w:p>
    <w:p w:rsidR="0098025A" w:rsidRPr="00103560" w:rsidRDefault="0098025A" w:rsidP="00103560">
      <w:pPr>
        <w:shd w:val="clear" w:color="auto" w:fill="FFFFFF"/>
        <w:suppressAutoHyphens w:val="0"/>
        <w:ind w:firstLine="709"/>
        <w:jc w:val="both"/>
        <w:rPr>
          <w:sz w:val="28"/>
          <w:szCs w:val="28"/>
        </w:rPr>
      </w:pPr>
      <w:r w:rsidRPr="00294638">
        <w:rPr>
          <w:sz w:val="28"/>
          <w:szCs w:val="28"/>
        </w:rPr>
        <w:t>-</w:t>
      </w:r>
      <w:r w:rsidRPr="00294638">
        <w:rPr>
          <w:sz w:val="28"/>
          <w:szCs w:val="28"/>
          <w:lang w:eastAsia="ru-RU"/>
        </w:rPr>
        <w:t xml:space="preserve"> подготовка отчетных документов, необходимых для таможенных процедур</w:t>
      </w:r>
      <w:r w:rsidRPr="00294638">
        <w:rPr>
          <w:sz w:val="28"/>
          <w:szCs w:val="28"/>
        </w:rPr>
        <w:t>;</w:t>
      </w:r>
    </w:p>
    <w:p w:rsidR="0098025A" w:rsidRDefault="0098025A" w:rsidP="0098025A">
      <w:pPr>
        <w:widowControl w:val="0"/>
        <w:tabs>
          <w:tab w:val="left" w:pos="1134"/>
        </w:tabs>
        <w:suppressAutoHyphens w:val="0"/>
        <w:autoSpaceDE w:val="0"/>
        <w:autoSpaceDN w:val="0"/>
        <w:adjustRightInd w:val="0"/>
        <w:ind w:firstLine="709"/>
        <w:jc w:val="both"/>
        <w:rPr>
          <w:iCs/>
          <w:sz w:val="28"/>
          <w:szCs w:val="28"/>
        </w:rPr>
      </w:pPr>
      <w:r>
        <w:rPr>
          <w:iCs/>
          <w:sz w:val="28"/>
          <w:szCs w:val="28"/>
        </w:rPr>
        <w:t>- о</w:t>
      </w:r>
      <w:r w:rsidRPr="00F66D25">
        <w:rPr>
          <w:iCs/>
          <w:sz w:val="28"/>
          <w:szCs w:val="28"/>
        </w:rPr>
        <w:t>беспечение, в течении рабочего дня, отчетности об исполнении текущих поручений в целях исполнения Договора в установленном порядке уполномоченному лицу Заказчика</w:t>
      </w:r>
      <w:r w:rsidR="00103560">
        <w:rPr>
          <w:sz w:val="28"/>
          <w:szCs w:val="28"/>
        </w:rPr>
        <w:t>.</w:t>
      </w:r>
    </w:p>
    <w:p w:rsidR="0098025A" w:rsidRPr="00F66D25" w:rsidRDefault="0098025A" w:rsidP="0098025A">
      <w:pPr>
        <w:ind w:firstLine="709"/>
        <w:jc w:val="both"/>
        <w:rPr>
          <w:sz w:val="28"/>
          <w:szCs w:val="28"/>
        </w:rPr>
      </w:pPr>
      <w:r w:rsidRPr="00294638">
        <w:rPr>
          <w:sz w:val="28"/>
          <w:szCs w:val="28"/>
        </w:rPr>
        <w:t xml:space="preserve">Услуги оказываются Исполнителем в строгом соответствии с </w:t>
      </w:r>
      <w:r w:rsidRPr="009F7763">
        <w:rPr>
          <w:sz w:val="28"/>
          <w:szCs w:val="28"/>
        </w:rPr>
        <w:t xml:space="preserve">законодательством Российской Федерации и законодательством </w:t>
      </w:r>
      <w:r w:rsidRPr="00F66D25">
        <w:rPr>
          <w:sz w:val="28"/>
          <w:szCs w:val="28"/>
        </w:rPr>
        <w:t>Таможенного Союза</w:t>
      </w:r>
      <w:r w:rsidR="0025700E">
        <w:rPr>
          <w:sz w:val="28"/>
          <w:szCs w:val="28"/>
        </w:rPr>
        <w:t xml:space="preserve"> в </w:t>
      </w:r>
      <w:proofErr w:type="spellStart"/>
      <w:r w:rsidR="0025700E">
        <w:rPr>
          <w:sz w:val="28"/>
          <w:szCs w:val="28"/>
        </w:rPr>
        <w:t>оюласти</w:t>
      </w:r>
      <w:proofErr w:type="spellEnd"/>
      <w:r w:rsidR="0025700E">
        <w:rPr>
          <w:sz w:val="28"/>
          <w:szCs w:val="28"/>
        </w:rPr>
        <w:t xml:space="preserve"> таможенного дела</w:t>
      </w:r>
      <w:r w:rsidRPr="00F66D25">
        <w:rPr>
          <w:sz w:val="28"/>
          <w:szCs w:val="28"/>
        </w:rPr>
        <w:t>.</w:t>
      </w:r>
    </w:p>
    <w:p w:rsidR="0098025A" w:rsidRPr="00F66D25" w:rsidRDefault="0098025A" w:rsidP="0098025A">
      <w:pPr>
        <w:pStyle w:val="aff8"/>
        <w:widowControl w:val="0"/>
        <w:shd w:val="clear" w:color="auto" w:fill="FFFFFF"/>
        <w:tabs>
          <w:tab w:val="left" w:pos="1276"/>
        </w:tabs>
        <w:autoSpaceDE w:val="0"/>
        <w:autoSpaceDN w:val="0"/>
        <w:adjustRightInd w:val="0"/>
        <w:ind w:left="0" w:firstLine="709"/>
        <w:jc w:val="both"/>
        <w:rPr>
          <w:sz w:val="28"/>
          <w:szCs w:val="28"/>
        </w:rPr>
      </w:pPr>
      <w:r w:rsidRPr="00F66D25">
        <w:rPr>
          <w:sz w:val="28"/>
          <w:szCs w:val="28"/>
        </w:rPr>
        <w:t>4.6. Квалификационные требования к оказанию услуг:</w:t>
      </w:r>
    </w:p>
    <w:p w:rsidR="0098025A" w:rsidRPr="00F66D25" w:rsidRDefault="0098025A" w:rsidP="0098025A">
      <w:pPr>
        <w:pStyle w:val="afa"/>
        <w:tabs>
          <w:tab w:val="left" w:pos="1080"/>
        </w:tabs>
        <w:rPr>
          <w:sz w:val="28"/>
          <w:szCs w:val="28"/>
        </w:rPr>
      </w:pPr>
      <w:r w:rsidRPr="00F66D25">
        <w:rPr>
          <w:sz w:val="28"/>
          <w:szCs w:val="28"/>
        </w:rPr>
        <w:t>4.6.1. Претендент должен иметь все необходимые в соответствии с законодательством Российской Федерации разрешения, включая лицензии, сертификаты, допуски на оказываемые  услуги.</w:t>
      </w:r>
    </w:p>
    <w:p w:rsidR="0098025A" w:rsidRPr="00F66D25" w:rsidRDefault="0098025A" w:rsidP="0098025A">
      <w:pPr>
        <w:pStyle w:val="afa"/>
        <w:tabs>
          <w:tab w:val="left" w:pos="1080"/>
        </w:tabs>
        <w:rPr>
          <w:sz w:val="28"/>
          <w:szCs w:val="28"/>
        </w:rPr>
      </w:pPr>
      <w:r w:rsidRPr="00F66D25">
        <w:rPr>
          <w:sz w:val="28"/>
          <w:szCs w:val="28"/>
        </w:rPr>
        <w:t xml:space="preserve">4.6.2.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  </w:t>
      </w:r>
    </w:p>
    <w:p w:rsidR="0098025A" w:rsidRPr="00294638" w:rsidRDefault="0098025A" w:rsidP="0098025A">
      <w:pPr>
        <w:pStyle w:val="afa"/>
        <w:tabs>
          <w:tab w:val="left" w:pos="1080"/>
        </w:tabs>
        <w:rPr>
          <w:sz w:val="28"/>
          <w:szCs w:val="28"/>
        </w:rPr>
      </w:pPr>
      <w:r w:rsidRPr="00294638">
        <w:rPr>
          <w:sz w:val="28"/>
          <w:szCs w:val="28"/>
        </w:rPr>
        <w:t xml:space="preserve">4.7. </w:t>
      </w:r>
      <w:r w:rsidRPr="00294638">
        <w:rPr>
          <w:bCs/>
          <w:sz w:val="28"/>
          <w:szCs w:val="28"/>
        </w:rPr>
        <w:t>Общий срок оказания услуг:</w:t>
      </w:r>
      <w:r w:rsidRPr="00294638">
        <w:rPr>
          <w:sz w:val="28"/>
          <w:szCs w:val="28"/>
        </w:rPr>
        <w:t xml:space="preserve">  с 01 января 201</w:t>
      </w:r>
      <w:r>
        <w:rPr>
          <w:sz w:val="28"/>
          <w:szCs w:val="28"/>
        </w:rPr>
        <w:t>7</w:t>
      </w:r>
      <w:r w:rsidRPr="00294638">
        <w:rPr>
          <w:sz w:val="28"/>
          <w:szCs w:val="28"/>
        </w:rPr>
        <w:t xml:space="preserve"> года по 31 декабря 201</w:t>
      </w:r>
      <w:r>
        <w:rPr>
          <w:sz w:val="28"/>
          <w:szCs w:val="28"/>
        </w:rPr>
        <w:t>8</w:t>
      </w:r>
      <w:r w:rsidRPr="00294638">
        <w:rPr>
          <w:sz w:val="28"/>
          <w:szCs w:val="28"/>
        </w:rPr>
        <w:t xml:space="preserve"> года включительно.     </w:t>
      </w:r>
    </w:p>
    <w:p w:rsidR="0098025A" w:rsidRPr="00294638" w:rsidRDefault="0098025A" w:rsidP="0098025A">
      <w:pPr>
        <w:pStyle w:val="afa"/>
        <w:tabs>
          <w:tab w:val="left" w:pos="1080"/>
        </w:tabs>
        <w:rPr>
          <w:bCs/>
          <w:sz w:val="28"/>
          <w:szCs w:val="28"/>
        </w:rPr>
      </w:pPr>
      <w:r w:rsidRPr="00294638">
        <w:rPr>
          <w:sz w:val="28"/>
          <w:szCs w:val="28"/>
        </w:rPr>
        <w:t xml:space="preserve">4.8. </w:t>
      </w:r>
      <w:r w:rsidRPr="00294638">
        <w:rPr>
          <w:bCs/>
          <w:sz w:val="28"/>
          <w:szCs w:val="28"/>
        </w:rPr>
        <w:t>Место оказа</w:t>
      </w:r>
      <w:r>
        <w:rPr>
          <w:bCs/>
          <w:sz w:val="28"/>
          <w:szCs w:val="28"/>
        </w:rPr>
        <w:t>ния услуг:  г. Екатеринбург.</w:t>
      </w:r>
      <w:r w:rsidRPr="00294638">
        <w:rPr>
          <w:bCs/>
          <w:sz w:val="28"/>
          <w:szCs w:val="28"/>
        </w:rPr>
        <w:t xml:space="preserve"> </w:t>
      </w:r>
    </w:p>
    <w:p w:rsidR="0098025A" w:rsidRDefault="0098025A" w:rsidP="0098025A">
      <w:pPr>
        <w:pStyle w:val="afa"/>
        <w:tabs>
          <w:tab w:val="left" w:pos="1080"/>
        </w:tabs>
        <w:rPr>
          <w:sz w:val="28"/>
          <w:szCs w:val="28"/>
        </w:rPr>
      </w:pPr>
      <w:r w:rsidRPr="00294638">
        <w:rPr>
          <w:bCs/>
          <w:sz w:val="28"/>
          <w:szCs w:val="28"/>
        </w:rPr>
        <w:t xml:space="preserve">4.9. </w:t>
      </w:r>
      <w:r w:rsidRPr="00294638">
        <w:rPr>
          <w:color w:val="000000"/>
          <w:sz w:val="28"/>
          <w:szCs w:val="28"/>
        </w:rPr>
        <w:t>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w:t>
      </w:r>
      <w:r w:rsidRPr="00294638">
        <w:rPr>
          <w:sz w:val="28"/>
          <w:szCs w:val="28"/>
        </w:rPr>
        <w:t xml:space="preserve">  </w:t>
      </w: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8025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proofErr w:type="spellStart"/>
            <w:r w:rsidRPr="00F86FAA">
              <w:rPr>
                <w:b/>
                <w:color w:val="auto"/>
              </w:rPr>
              <w:t>Предмет</w:t>
            </w:r>
            <w:r w:rsidR="008C4183">
              <w:rPr>
                <w:b/>
                <w:color w:val="auto"/>
              </w:rPr>
              <w:t>Открытого</w:t>
            </w:r>
            <w:proofErr w:type="spellEnd"/>
            <w:r w:rsidR="008C4183">
              <w:rPr>
                <w:b/>
                <w:color w:val="auto"/>
              </w:rPr>
              <w:t xml:space="preserve"> конкурса</w:t>
            </w:r>
          </w:p>
          <w:p w:rsidR="002E18D3" w:rsidRPr="00F86FAA" w:rsidRDefault="002E18D3">
            <w:pPr>
              <w:pStyle w:val="Default"/>
              <w:rPr>
                <w:b/>
                <w:color w:val="auto"/>
              </w:rPr>
            </w:pPr>
          </w:p>
        </w:tc>
        <w:tc>
          <w:tcPr>
            <w:tcW w:w="6768" w:type="dxa"/>
          </w:tcPr>
          <w:p w:rsidR="002E18D3" w:rsidRPr="006B3BD2" w:rsidRDefault="0098025A" w:rsidP="0098025A">
            <w:pPr>
              <w:jc w:val="both"/>
            </w:pPr>
            <w:r>
              <w:t xml:space="preserve">Открытый конкурс </w:t>
            </w:r>
            <w:r w:rsidRPr="00EE5FFF">
              <w:t>№ ОК-СВЕРД-16-00</w:t>
            </w:r>
            <w:r>
              <w:t>42</w:t>
            </w:r>
            <w:r>
              <w:rPr>
                <w:szCs w:val="28"/>
              </w:rPr>
              <w:t xml:space="preserve"> </w:t>
            </w:r>
            <w:r w:rsidRPr="00F66D25">
              <w:t xml:space="preserve">на право заключения договора на </w:t>
            </w:r>
            <w:r>
              <w:t>о</w:t>
            </w:r>
            <w:r w:rsidRPr="009A7EE2">
              <w:t>казание услуг  при перевозках экспортных, импортных и транзитных грузов, экспедируемых ПАО «</w:t>
            </w:r>
            <w:proofErr w:type="spellStart"/>
            <w:r w:rsidRPr="009A7EE2">
              <w:t>ТрансКонтейнер</w:t>
            </w:r>
            <w:proofErr w:type="spellEnd"/>
            <w:r w:rsidRPr="009A7EE2">
              <w:t>», в том числе на контейнерных терминалах ПАО «</w:t>
            </w:r>
            <w:proofErr w:type="spellStart"/>
            <w:r w:rsidRPr="009A7EE2">
              <w:t>ТрансКонтейнер</w:t>
            </w:r>
            <w:proofErr w:type="spellEnd"/>
            <w:r w:rsidRPr="009A7EE2">
              <w:t>», а именно услуг по  завершению таможенного транзита товаров и оформлению документов отчета в отношении товаров, находящихся на СВХ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proofErr w:type="spellStart"/>
            <w:r w:rsidRPr="00F86FAA">
              <w:rPr>
                <w:b/>
                <w:color w:val="auto"/>
              </w:rPr>
              <w:t>Организатор</w:t>
            </w:r>
            <w:r w:rsidR="008C4183">
              <w:rPr>
                <w:b/>
                <w:color w:val="auto"/>
              </w:rPr>
              <w:t>Открытого</w:t>
            </w:r>
            <w:proofErr w:type="spellEnd"/>
            <w:r w:rsidR="008C4183">
              <w:rPr>
                <w:b/>
                <w:color w:val="auto"/>
              </w:rPr>
              <w:t xml:space="preserve"> конкурса</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proofErr w:type="spellStart"/>
            <w:r w:rsidR="006E08A0" w:rsidRPr="00F86FAA">
              <w:rPr>
                <w:b/>
                <w:color w:val="auto"/>
              </w:rPr>
              <w:t>представители</w:t>
            </w:r>
            <w:r w:rsidR="00521F95">
              <w:rPr>
                <w:b/>
                <w:color w:val="auto"/>
              </w:rPr>
              <w:t>Заказчика</w:t>
            </w:r>
            <w:proofErr w:type="spellEnd"/>
          </w:p>
        </w:tc>
        <w:tc>
          <w:tcPr>
            <w:tcW w:w="6768" w:type="dxa"/>
          </w:tcPr>
          <w:p w:rsidR="0098025A" w:rsidRPr="00F86FAA" w:rsidRDefault="0098025A" w:rsidP="0098025A">
            <w:pPr>
              <w:pStyle w:val="19"/>
              <w:ind w:firstLine="0"/>
              <w:rPr>
                <w:sz w:val="24"/>
                <w:szCs w:val="24"/>
              </w:rPr>
            </w:pPr>
            <w:r>
              <w:rPr>
                <w:sz w:val="24"/>
                <w:szCs w:val="24"/>
              </w:rPr>
              <w:t>Организатором является П</w:t>
            </w:r>
            <w:r w:rsidRPr="00F86FAA">
              <w:rPr>
                <w:sz w:val="24"/>
                <w:szCs w:val="24"/>
              </w:rPr>
              <w:t>АО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w:t>
            </w:r>
          </w:p>
          <w:p w:rsidR="0098025A" w:rsidRPr="00F86FAA" w:rsidRDefault="0098025A" w:rsidP="0098025A">
            <w:pPr>
              <w:pStyle w:val="19"/>
              <w:ind w:firstLine="0"/>
              <w:rPr>
                <w:sz w:val="24"/>
                <w:szCs w:val="24"/>
              </w:rPr>
            </w:pPr>
            <w:r w:rsidRPr="00F86FAA">
              <w:rPr>
                <w:sz w:val="24"/>
                <w:szCs w:val="24"/>
              </w:rPr>
              <w:t>Постоянная рабочая груп</w:t>
            </w:r>
            <w:r>
              <w:rPr>
                <w:sz w:val="24"/>
                <w:szCs w:val="24"/>
              </w:rPr>
              <w:t>па Конкурсной комиссии филиала П</w:t>
            </w:r>
            <w:r w:rsidRPr="00F86FAA">
              <w:rPr>
                <w:sz w:val="24"/>
                <w:szCs w:val="24"/>
              </w:rPr>
              <w:t>АО «</w:t>
            </w:r>
            <w:proofErr w:type="spellStart"/>
            <w:r w:rsidRPr="00F86FAA">
              <w:rPr>
                <w:sz w:val="24"/>
                <w:szCs w:val="24"/>
              </w:rPr>
              <w:t>ТрансКонтейнер</w:t>
            </w:r>
            <w:proofErr w:type="spellEnd"/>
            <w:r w:rsidRPr="00F86FAA">
              <w:rPr>
                <w:sz w:val="24"/>
                <w:szCs w:val="24"/>
              </w:rPr>
              <w:t xml:space="preserve">» </w:t>
            </w:r>
            <w:r>
              <w:rPr>
                <w:sz w:val="24"/>
                <w:szCs w:val="24"/>
              </w:rPr>
              <w:t>на Свердловской железной дороге</w:t>
            </w:r>
            <w:r w:rsidRPr="00F86FAA">
              <w:rPr>
                <w:sz w:val="24"/>
                <w:szCs w:val="24"/>
              </w:rPr>
              <w:t>.</w:t>
            </w:r>
          </w:p>
          <w:p w:rsidR="00D412F3" w:rsidRDefault="0098025A" w:rsidP="0098025A">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Pr="00F66D25">
              <w:rPr>
                <w:sz w:val="24"/>
                <w:szCs w:val="24"/>
              </w:rPr>
              <w:t xml:space="preserve">заместитель начальника </w:t>
            </w:r>
            <w:r>
              <w:rPr>
                <w:sz w:val="24"/>
                <w:szCs w:val="24"/>
              </w:rPr>
              <w:t>контейнерного терминала по оперативной работе</w:t>
            </w:r>
            <w:r w:rsidRPr="00F66D25">
              <w:rPr>
                <w:sz w:val="24"/>
                <w:szCs w:val="24"/>
              </w:rPr>
              <w:t xml:space="preserve">  </w:t>
            </w:r>
            <w:proofErr w:type="spellStart"/>
            <w:r>
              <w:rPr>
                <w:sz w:val="24"/>
                <w:szCs w:val="24"/>
              </w:rPr>
              <w:t>Каденко</w:t>
            </w:r>
            <w:proofErr w:type="spellEnd"/>
            <w:r>
              <w:rPr>
                <w:sz w:val="24"/>
                <w:szCs w:val="24"/>
              </w:rPr>
              <w:t xml:space="preserve"> Максим Викторович</w:t>
            </w:r>
            <w:r w:rsidRPr="00F66D25">
              <w:rPr>
                <w:sz w:val="24"/>
                <w:szCs w:val="24"/>
              </w:rPr>
              <w:t>, тел. (343) 3</w:t>
            </w:r>
            <w:r>
              <w:rPr>
                <w:sz w:val="24"/>
                <w:szCs w:val="24"/>
              </w:rPr>
              <w:t>21</w:t>
            </w:r>
            <w:r w:rsidRPr="00F66D25">
              <w:rPr>
                <w:sz w:val="24"/>
                <w:szCs w:val="24"/>
              </w:rPr>
              <w:t>-</w:t>
            </w:r>
            <w:r>
              <w:rPr>
                <w:sz w:val="24"/>
                <w:szCs w:val="24"/>
              </w:rPr>
              <w:t>21</w:t>
            </w:r>
            <w:r w:rsidRPr="00F66D25">
              <w:rPr>
                <w:sz w:val="24"/>
                <w:szCs w:val="24"/>
              </w:rPr>
              <w:t>-</w:t>
            </w:r>
            <w:r>
              <w:rPr>
                <w:sz w:val="24"/>
                <w:szCs w:val="24"/>
              </w:rPr>
              <w:t>12</w:t>
            </w:r>
            <w:r w:rsidRPr="00F66D25">
              <w:rPr>
                <w:sz w:val="24"/>
                <w:szCs w:val="24"/>
              </w:rPr>
              <w:t xml:space="preserve">, адрес электронной почты  </w:t>
            </w:r>
            <w:proofErr w:type="spellStart"/>
            <w:r>
              <w:rPr>
                <w:sz w:val="24"/>
                <w:szCs w:val="24"/>
                <w:lang w:val="en-US"/>
              </w:rPr>
              <w:t>KadenkoMV</w:t>
            </w:r>
            <w:proofErr w:type="spellEnd"/>
            <w:r w:rsidR="00133D82">
              <w:fldChar w:fldCharType="begin"/>
            </w:r>
            <w:r>
              <w:instrText>HYPERLINK "mailto:____________@trcont.ru"</w:instrText>
            </w:r>
            <w:r w:rsidR="00133D82">
              <w:fldChar w:fldCharType="separate"/>
            </w:r>
            <w:r w:rsidRPr="001C281A">
              <w:rPr>
                <w:sz w:val="24"/>
                <w:szCs w:val="24"/>
              </w:rPr>
              <w:t>@trcont.ru</w:t>
            </w:r>
            <w:r w:rsidR="00133D82">
              <w:fldChar w:fldCharType="end"/>
            </w:r>
            <w:r w:rsidRPr="00F66D25">
              <w:rPr>
                <w:sz w:val="24"/>
                <w:szCs w:val="24"/>
              </w:rPr>
              <w:t>.</w:t>
            </w:r>
            <w:r w:rsidR="00D412F3">
              <w:rPr>
                <w:sz w:val="24"/>
                <w:szCs w:val="24"/>
              </w:rPr>
              <w:t xml:space="preserve">16-41, </w:t>
            </w:r>
          </w:p>
          <w:p w:rsidR="00DD3B11" w:rsidRDefault="00DD3B11" w:rsidP="00DD3B11">
            <w:pPr>
              <w:pStyle w:val="19"/>
              <w:ind w:firstLine="0"/>
              <w:rPr>
                <w:sz w:val="24"/>
                <w:szCs w:val="24"/>
              </w:rPr>
            </w:pP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25700E">
            <w:pPr>
              <w:pStyle w:val="19"/>
              <w:ind w:firstLine="0"/>
              <w:rPr>
                <w:b/>
                <w:sz w:val="24"/>
                <w:szCs w:val="24"/>
              </w:rPr>
            </w:pPr>
            <w:r w:rsidRPr="00F86FAA">
              <w:rPr>
                <w:sz w:val="24"/>
                <w:szCs w:val="24"/>
                <w:shd w:val="clear" w:color="auto" w:fill="FFFF00"/>
              </w:rPr>
              <w:t xml:space="preserve">« </w:t>
            </w:r>
            <w:r w:rsidR="0025700E">
              <w:rPr>
                <w:sz w:val="24"/>
                <w:szCs w:val="24"/>
                <w:shd w:val="clear" w:color="auto" w:fill="FFFF00"/>
              </w:rPr>
              <w:t xml:space="preserve">02 </w:t>
            </w:r>
            <w:r w:rsidRPr="00F86FAA">
              <w:rPr>
                <w:sz w:val="24"/>
                <w:szCs w:val="24"/>
                <w:shd w:val="clear" w:color="auto" w:fill="FFFF00"/>
              </w:rPr>
              <w:t>»</w:t>
            </w:r>
            <w:r w:rsidR="0025700E">
              <w:rPr>
                <w:sz w:val="24"/>
                <w:szCs w:val="24"/>
                <w:shd w:val="clear" w:color="auto" w:fill="FFFF00"/>
              </w:rPr>
              <w:t xml:space="preserve">   декабря</w:t>
            </w:r>
            <w:r w:rsidR="00C93A24">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proofErr w:type="spellStart"/>
            <w:r>
              <w:rPr>
                <w:b/>
                <w:color w:val="auto"/>
              </w:rPr>
              <w:t>целяхи</w:t>
            </w:r>
            <w:r w:rsidR="00FA3C13" w:rsidRPr="00F86FAA">
              <w:rPr>
                <w:b/>
                <w:color w:val="auto"/>
              </w:rPr>
              <w:t>нформационно</w:t>
            </w:r>
            <w:r>
              <w:rPr>
                <w:b/>
                <w:color w:val="auto"/>
              </w:rPr>
              <w:t>го</w:t>
            </w:r>
            <w:proofErr w:type="spellEnd"/>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 xml:space="preserve">Открытого </w:t>
            </w:r>
            <w:proofErr w:type="spellStart"/>
            <w:r w:rsidR="008C4183">
              <w:rPr>
                <w:sz w:val="24"/>
                <w:szCs w:val="24"/>
              </w:rPr>
              <w:t>конкурса</w:t>
            </w:r>
            <w:r w:rsidR="00291899">
              <w:rPr>
                <w:sz w:val="24"/>
                <w:szCs w:val="24"/>
              </w:rPr>
              <w:t>,</w:t>
            </w:r>
            <w:r w:rsidR="00291899" w:rsidRPr="00C61887">
              <w:rPr>
                <w:sz w:val="24"/>
                <w:szCs w:val="24"/>
              </w:rPr>
              <w:t>вносимые</w:t>
            </w:r>
            <w:proofErr w:type="spellEnd"/>
            <w:r w:rsidR="00291899" w:rsidRPr="00C61887">
              <w:rPr>
                <w:sz w:val="24"/>
                <w:szCs w:val="24"/>
              </w:rPr>
              <w:t xml:space="preserve">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134C04">
              <w:rPr>
                <w:sz w:val="24"/>
                <w:szCs w:val="24"/>
              </w:rPr>
              <w:br/>
            </w:r>
            <w:r w:rsidR="00A81242">
              <w:rPr>
                <w:sz w:val="24"/>
                <w:szCs w:val="24"/>
              </w:rPr>
              <w:t>ПАО</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5"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6"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96620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8025A" w:rsidRPr="00F66D25" w:rsidRDefault="0098025A" w:rsidP="0098025A">
            <w:pPr>
              <w:pStyle w:val="19"/>
              <w:ind w:firstLine="743"/>
              <w:rPr>
                <w:sz w:val="24"/>
                <w:szCs w:val="24"/>
              </w:rPr>
            </w:pPr>
            <w:r>
              <w:rPr>
                <w:sz w:val="24"/>
                <w:szCs w:val="24"/>
              </w:rPr>
              <w:t>М</w:t>
            </w:r>
            <w:r w:rsidRPr="006576C4">
              <w:rPr>
                <w:sz w:val="24"/>
                <w:szCs w:val="24"/>
              </w:rPr>
              <w:t>акси</w:t>
            </w:r>
            <w:r>
              <w:rPr>
                <w:sz w:val="24"/>
                <w:szCs w:val="24"/>
              </w:rPr>
              <w:t>мальная</w:t>
            </w:r>
            <w:r w:rsidRPr="006576C4">
              <w:rPr>
                <w:sz w:val="24"/>
                <w:szCs w:val="24"/>
              </w:rPr>
              <w:t xml:space="preserve"> цена договора </w:t>
            </w:r>
            <w:r w:rsidRPr="00E05106">
              <w:rPr>
                <w:color w:val="000000" w:themeColor="text1"/>
                <w:sz w:val="24"/>
                <w:szCs w:val="24"/>
              </w:rPr>
              <w:t xml:space="preserve">составляет </w:t>
            </w:r>
            <w:r w:rsidRPr="00E05106">
              <w:rPr>
                <w:snapToGrid w:val="0"/>
                <w:color w:val="000000" w:themeColor="text1"/>
                <w:sz w:val="24"/>
                <w:szCs w:val="24"/>
              </w:rPr>
              <w:t>11 060 000 (один</w:t>
            </w:r>
            <w:r>
              <w:rPr>
                <w:snapToGrid w:val="0"/>
                <w:color w:val="000000" w:themeColor="text1"/>
                <w:sz w:val="24"/>
                <w:szCs w:val="24"/>
              </w:rPr>
              <w:t>н</w:t>
            </w:r>
            <w:r w:rsidRPr="00E05106">
              <w:rPr>
                <w:snapToGrid w:val="0"/>
                <w:color w:val="000000" w:themeColor="text1"/>
                <w:sz w:val="24"/>
                <w:szCs w:val="24"/>
              </w:rPr>
              <w:t>адцать миллионов шестьдесят тысяч) руб</w:t>
            </w:r>
            <w:r w:rsidRPr="002B7B1B">
              <w:rPr>
                <w:snapToGrid w:val="0"/>
                <w:sz w:val="24"/>
                <w:szCs w:val="24"/>
              </w:rPr>
              <w:t>л</w:t>
            </w:r>
            <w:r>
              <w:rPr>
                <w:snapToGrid w:val="0"/>
                <w:sz w:val="24"/>
                <w:szCs w:val="24"/>
              </w:rPr>
              <w:t>ей</w:t>
            </w:r>
            <w:r w:rsidRPr="002B7B1B">
              <w:rPr>
                <w:snapToGrid w:val="0"/>
                <w:sz w:val="24"/>
                <w:szCs w:val="24"/>
              </w:rPr>
              <w:t xml:space="preserve"> </w:t>
            </w:r>
            <w:r>
              <w:rPr>
                <w:snapToGrid w:val="0"/>
                <w:sz w:val="24"/>
                <w:szCs w:val="24"/>
              </w:rPr>
              <w:t>00</w:t>
            </w:r>
            <w:r w:rsidRPr="002B7B1B">
              <w:rPr>
                <w:snapToGrid w:val="0"/>
                <w:sz w:val="24"/>
                <w:szCs w:val="24"/>
              </w:rPr>
              <w:t xml:space="preserve"> копеек </w:t>
            </w:r>
            <w:r w:rsidRPr="00F66D25">
              <w:rPr>
                <w:sz w:val="24"/>
                <w:szCs w:val="24"/>
              </w:rPr>
              <w:t>включает все возможные расходы претендента, в том числе налогов, кроме НДС.</w:t>
            </w:r>
          </w:p>
          <w:p w:rsidR="0098025A" w:rsidRPr="00BD519D" w:rsidRDefault="0098025A" w:rsidP="0098025A">
            <w:pPr>
              <w:tabs>
                <w:tab w:val="left" w:pos="709"/>
              </w:tabs>
              <w:ind w:firstLine="709"/>
              <w:jc w:val="both"/>
            </w:pPr>
            <w:r w:rsidRPr="00BD519D">
              <w:t>Начальная (максимальная) цена доставки (передачи) одного документа в целях завершения таможенного транзита</w:t>
            </w:r>
            <w:r>
              <w:t xml:space="preserve"> товаров</w:t>
            </w:r>
            <w:r w:rsidRPr="00BD519D">
              <w:t xml:space="preserve"> составляет 350 (триста пятьдесят) рублей 00 копеек, включает все возможные расходы претендента, в том числе налогов, кроме НДС.</w:t>
            </w:r>
          </w:p>
          <w:p w:rsidR="00C3633B" w:rsidRPr="00F86FAA" w:rsidRDefault="0098025A" w:rsidP="0098025A">
            <w:pPr>
              <w:pStyle w:val="19"/>
              <w:ind w:firstLine="0"/>
              <w:rPr>
                <w:i/>
                <w:sz w:val="24"/>
                <w:szCs w:val="24"/>
              </w:rPr>
            </w:pPr>
            <w:r w:rsidRPr="00BD519D">
              <w:rPr>
                <w:sz w:val="24"/>
                <w:szCs w:val="24"/>
              </w:rPr>
              <w:t xml:space="preserve">Начальная (максимальная) цена формирования и передачи таможенному органу документов отчета по помещению/выдаче товаров на/со склада </w:t>
            </w:r>
            <w:proofErr w:type="spellStart"/>
            <w:r w:rsidRPr="00BD519D">
              <w:rPr>
                <w:sz w:val="24"/>
                <w:szCs w:val="24"/>
              </w:rPr>
              <w:t>всременного</w:t>
            </w:r>
            <w:proofErr w:type="spellEnd"/>
            <w:r w:rsidRPr="00BD519D">
              <w:rPr>
                <w:sz w:val="24"/>
                <w:szCs w:val="24"/>
              </w:rPr>
              <w:t xml:space="preserve"> хранения</w:t>
            </w:r>
            <w:r>
              <w:rPr>
                <w:sz w:val="24"/>
                <w:szCs w:val="24"/>
              </w:rPr>
              <w:t xml:space="preserve"> по форме ДО1, 2</w:t>
            </w:r>
            <w:r w:rsidRPr="00BD519D">
              <w:rPr>
                <w:sz w:val="24"/>
                <w:szCs w:val="24"/>
              </w:rPr>
              <w:t xml:space="preserve"> составляет 286 (двести в</w:t>
            </w:r>
            <w:r>
              <w:rPr>
                <w:sz w:val="24"/>
                <w:szCs w:val="24"/>
              </w:rPr>
              <w:t>о</w:t>
            </w:r>
            <w:r w:rsidRPr="00BD519D">
              <w:rPr>
                <w:sz w:val="24"/>
                <w:szCs w:val="24"/>
              </w:rPr>
              <w:t>семьдесят шесть) рублей 00 копеек</w:t>
            </w:r>
            <w:r>
              <w:rPr>
                <w:sz w:val="24"/>
                <w:szCs w:val="24"/>
              </w:rPr>
              <w:t xml:space="preserve"> за комплект документов ДО1, 2</w:t>
            </w:r>
            <w:r w:rsidRPr="00BD519D">
              <w:rPr>
                <w:sz w:val="24"/>
                <w:szCs w:val="24"/>
              </w:rPr>
              <w:t>, включает все возможные расходы претендента, в том числе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25700E">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25700E">
              <w:rPr>
                <w:sz w:val="24"/>
                <w:szCs w:val="24"/>
                <w:shd w:val="clear" w:color="auto" w:fill="FFFF00"/>
              </w:rPr>
              <w:t>22</w:t>
            </w:r>
            <w:r>
              <w:rPr>
                <w:sz w:val="24"/>
                <w:szCs w:val="24"/>
                <w:shd w:val="clear" w:color="auto" w:fill="FFFF00"/>
              </w:rPr>
              <w:t xml:space="preserve">» </w:t>
            </w:r>
            <w:r w:rsidR="0025700E">
              <w:rPr>
                <w:sz w:val="24"/>
                <w:szCs w:val="24"/>
                <w:shd w:val="clear" w:color="auto" w:fill="FFFF00"/>
              </w:rPr>
              <w:t xml:space="preserve">  декабря</w:t>
            </w:r>
            <w:r>
              <w:rPr>
                <w:sz w:val="24"/>
                <w:szCs w:val="24"/>
                <w:shd w:val="clear" w:color="auto" w:fill="FFFF00"/>
              </w:rPr>
              <w:t xml:space="preserve">     201</w:t>
            </w:r>
            <w:r w:rsidR="00C93A24">
              <w:rPr>
                <w:sz w:val="24"/>
                <w:szCs w:val="24"/>
                <w:shd w:val="clear" w:color="auto" w:fill="FFFF00"/>
              </w:rPr>
              <w:t>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5700E">
            <w:pPr>
              <w:pStyle w:val="19"/>
              <w:ind w:firstLine="0"/>
              <w:rPr>
                <w:i/>
                <w:sz w:val="24"/>
                <w:szCs w:val="24"/>
              </w:rPr>
            </w:pPr>
            <w:r>
              <w:rPr>
                <w:sz w:val="24"/>
                <w:szCs w:val="24"/>
              </w:rPr>
              <w:t xml:space="preserve">Вскрытие Заявок состоится </w:t>
            </w:r>
            <w:r w:rsidR="0025700E">
              <w:rPr>
                <w:sz w:val="24"/>
                <w:szCs w:val="24"/>
              </w:rPr>
              <w:t xml:space="preserve"> </w:t>
            </w:r>
            <w:r w:rsidRPr="00F86FAA">
              <w:rPr>
                <w:sz w:val="24"/>
                <w:szCs w:val="24"/>
                <w:shd w:val="clear" w:color="auto" w:fill="FFFF00"/>
              </w:rPr>
              <w:t>«</w:t>
            </w:r>
            <w:r w:rsidR="0025700E">
              <w:rPr>
                <w:sz w:val="24"/>
                <w:szCs w:val="24"/>
                <w:shd w:val="clear" w:color="auto" w:fill="FFFF00"/>
              </w:rPr>
              <w:t>22</w:t>
            </w:r>
            <w:r w:rsidR="00742DAA">
              <w:rPr>
                <w:sz w:val="24"/>
                <w:szCs w:val="24"/>
                <w:shd w:val="clear" w:color="auto" w:fill="FFFF00"/>
              </w:rPr>
              <w:t xml:space="preserve">  » </w:t>
            </w:r>
            <w:r w:rsidR="0025700E">
              <w:rPr>
                <w:sz w:val="24"/>
                <w:szCs w:val="24"/>
                <w:shd w:val="clear" w:color="auto" w:fill="FFFF00"/>
              </w:rPr>
              <w:t xml:space="preserve"> декабря</w:t>
            </w:r>
            <w:r w:rsidR="00742DAA">
              <w:rPr>
                <w:sz w:val="24"/>
                <w:szCs w:val="24"/>
                <w:shd w:val="clear" w:color="auto" w:fill="FFFF00"/>
              </w:rPr>
              <w:t xml:space="preserve">     201</w:t>
            </w:r>
            <w:r w:rsidR="00C93A24">
              <w:rPr>
                <w:sz w:val="24"/>
                <w:szCs w:val="24"/>
                <w:shd w:val="clear" w:color="auto" w:fill="FFFF00"/>
              </w:rPr>
              <w:t>6</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5700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25700E">
              <w:rPr>
                <w:sz w:val="24"/>
                <w:szCs w:val="24"/>
                <w:shd w:val="clear" w:color="auto" w:fill="FFFF00"/>
              </w:rPr>
              <w:t>26</w:t>
            </w:r>
            <w:r w:rsidR="00C93A24">
              <w:rPr>
                <w:sz w:val="24"/>
                <w:szCs w:val="24"/>
                <w:shd w:val="clear" w:color="auto" w:fill="FFFF00"/>
              </w:rPr>
              <w:t xml:space="preserve"> »</w:t>
            </w:r>
            <w:r w:rsidR="0025700E">
              <w:rPr>
                <w:sz w:val="24"/>
                <w:szCs w:val="24"/>
                <w:shd w:val="clear" w:color="auto" w:fill="FFFF00"/>
              </w:rPr>
              <w:t xml:space="preserve"> декабря</w:t>
            </w:r>
            <w:r w:rsidR="00C93A24">
              <w:rPr>
                <w:sz w:val="24"/>
                <w:szCs w:val="24"/>
                <w:shd w:val="clear" w:color="auto" w:fill="FFFF00"/>
              </w:rPr>
              <w:t xml:space="preserve">  2016</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025A" w:rsidRDefault="0098025A" w:rsidP="0098025A">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Pr>
                <w:sz w:val="24"/>
                <w:szCs w:val="24"/>
              </w:rPr>
              <w:t>аппарата управления                                П</w:t>
            </w:r>
            <w:r w:rsidRPr="00A43762">
              <w:rPr>
                <w:sz w:val="24"/>
                <w:szCs w:val="24"/>
              </w:rPr>
              <w:t>АО «</w:t>
            </w:r>
            <w:proofErr w:type="spellStart"/>
            <w:r w:rsidRPr="00A43762">
              <w:rPr>
                <w:sz w:val="24"/>
                <w:szCs w:val="24"/>
              </w:rPr>
              <w:t>ТрансКонтейнер</w:t>
            </w:r>
            <w:proofErr w:type="spellEnd"/>
            <w:r w:rsidRPr="00A43762">
              <w:rPr>
                <w:sz w:val="24"/>
                <w:szCs w:val="24"/>
              </w:rPr>
              <w:t>»</w:t>
            </w:r>
          </w:p>
          <w:p w:rsidR="009830CC" w:rsidRPr="009830CC" w:rsidRDefault="0098025A" w:rsidP="0098025A">
            <w:pPr>
              <w:pStyle w:val="19"/>
              <w:ind w:firstLine="0"/>
              <w:rPr>
                <w:sz w:val="24"/>
                <w:szCs w:val="24"/>
                <w:highlight w:val="cyan"/>
              </w:rPr>
            </w:pPr>
            <w:r w:rsidRPr="00A43762">
              <w:rPr>
                <w:sz w:val="24"/>
                <w:szCs w:val="24"/>
              </w:rPr>
              <w:t xml:space="preserve"> Адрес: </w:t>
            </w:r>
            <w:r w:rsidRPr="00725CC2">
              <w:rPr>
                <w:sz w:val="24"/>
                <w:szCs w:val="24"/>
              </w:rPr>
              <w:t>125047, г.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F00A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25700E">
              <w:rPr>
                <w:sz w:val="24"/>
                <w:szCs w:val="24"/>
                <w:shd w:val="clear" w:color="auto" w:fill="FFFF00"/>
              </w:rPr>
              <w:t>17</w:t>
            </w:r>
            <w:r w:rsidR="00742DAA">
              <w:rPr>
                <w:sz w:val="24"/>
                <w:szCs w:val="24"/>
                <w:shd w:val="clear" w:color="auto" w:fill="FFFF00"/>
              </w:rPr>
              <w:t xml:space="preserve"> » </w:t>
            </w:r>
            <w:r w:rsidR="0025700E">
              <w:rPr>
                <w:sz w:val="24"/>
                <w:szCs w:val="24"/>
                <w:shd w:val="clear" w:color="auto" w:fill="FFFF00"/>
              </w:rPr>
              <w:t xml:space="preserve">   января</w:t>
            </w:r>
            <w:r w:rsidR="00742DAA">
              <w:rPr>
                <w:sz w:val="24"/>
                <w:szCs w:val="24"/>
                <w:shd w:val="clear" w:color="auto" w:fill="FFFF00"/>
              </w:rPr>
              <w:t xml:space="preserve">        201</w:t>
            </w:r>
            <w:r w:rsidR="003F00A6">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98025A" w:rsidP="00FC53A5">
            <w:pPr>
              <w:pStyle w:val="19"/>
              <w:ind w:firstLine="0"/>
              <w:rPr>
                <w:sz w:val="24"/>
                <w:szCs w:val="24"/>
              </w:rPr>
            </w:pPr>
            <w:r w:rsidRPr="0098025A">
              <w:rPr>
                <w:sz w:val="24"/>
                <w:szCs w:val="24"/>
              </w:rPr>
              <w:t>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w:t>
            </w:r>
            <w:r w:rsidRPr="00F87FC2">
              <w:t xml:space="preserve">          </w:t>
            </w:r>
          </w:p>
        </w:tc>
      </w:tr>
      <w:tr w:rsidR="00302017" w:rsidRPr="00F86FAA" w:rsidTr="00EF779C">
        <w:tc>
          <w:tcPr>
            <w:tcW w:w="534" w:type="dxa"/>
          </w:tcPr>
          <w:p w:rsidR="00302017" w:rsidRPr="00F86FAA" w:rsidRDefault="00302017" w:rsidP="00804946">
            <w:pPr>
              <w:pStyle w:val="19"/>
              <w:ind w:firstLine="0"/>
              <w:rPr>
                <w:b/>
                <w:sz w:val="24"/>
                <w:szCs w:val="24"/>
              </w:rPr>
            </w:pPr>
            <w:r>
              <w:rPr>
                <w:b/>
                <w:sz w:val="24"/>
                <w:szCs w:val="24"/>
              </w:rPr>
              <w:t>12</w:t>
            </w:r>
            <w:r w:rsidRPr="00F86FAA">
              <w:rPr>
                <w:b/>
                <w:sz w:val="24"/>
                <w:szCs w:val="24"/>
              </w:rPr>
              <w:t>.</w:t>
            </w:r>
          </w:p>
        </w:tc>
        <w:tc>
          <w:tcPr>
            <w:tcW w:w="2551" w:type="dxa"/>
          </w:tcPr>
          <w:p w:rsidR="00302017" w:rsidRPr="00F86FAA" w:rsidRDefault="00302017">
            <w:pPr>
              <w:pStyle w:val="Default"/>
              <w:rPr>
                <w:b/>
                <w:color w:val="auto"/>
              </w:rPr>
            </w:pPr>
            <w:r w:rsidRPr="00F86FAA">
              <w:rPr>
                <w:b/>
                <w:color w:val="auto"/>
              </w:rPr>
              <w:t xml:space="preserve">Количество лотов </w:t>
            </w:r>
          </w:p>
        </w:tc>
        <w:tc>
          <w:tcPr>
            <w:tcW w:w="6768" w:type="dxa"/>
          </w:tcPr>
          <w:p w:rsidR="00302017" w:rsidRDefault="00302017" w:rsidP="000C3735">
            <w:r>
              <w:t>1 (Один) лот</w:t>
            </w:r>
            <w:r w:rsidRPr="00F87FC2">
              <w:t xml:space="preserve">         </w:t>
            </w:r>
          </w:p>
        </w:tc>
      </w:tr>
      <w:tr w:rsidR="00302017" w:rsidRPr="00F86FAA" w:rsidTr="00EF779C">
        <w:tc>
          <w:tcPr>
            <w:tcW w:w="534" w:type="dxa"/>
          </w:tcPr>
          <w:p w:rsidR="00302017" w:rsidRPr="00F86FAA" w:rsidRDefault="0030201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02017" w:rsidRPr="00F86FAA" w:rsidRDefault="0030201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02017" w:rsidRPr="00A35766" w:rsidRDefault="00302017" w:rsidP="000C3735">
            <w:pPr>
              <w:pStyle w:val="Default"/>
              <w:jc w:val="both"/>
              <w:rPr>
                <w:color w:val="000000" w:themeColor="text1"/>
              </w:rPr>
            </w:pPr>
            <w:r w:rsidRPr="001E4D31">
              <w:rPr>
                <w:b/>
                <w:bCs/>
                <w:color w:val="000000" w:themeColor="text1"/>
              </w:rPr>
              <w:t xml:space="preserve">Срок </w:t>
            </w:r>
            <w:r w:rsidRPr="001E4D31">
              <w:rPr>
                <w:b/>
                <w:color w:val="000000" w:themeColor="text1"/>
              </w:rPr>
              <w:t>оказания услуг</w:t>
            </w:r>
            <w:r w:rsidRPr="001E4D31">
              <w:rPr>
                <w:b/>
                <w:bCs/>
                <w:color w:val="000000" w:themeColor="text1"/>
              </w:rPr>
              <w:t xml:space="preserve">: </w:t>
            </w:r>
            <w:r w:rsidRPr="001E4D31">
              <w:rPr>
                <w:i/>
                <w:color w:val="000000" w:themeColor="text1"/>
              </w:rPr>
              <w:t xml:space="preserve"> </w:t>
            </w:r>
            <w:r w:rsidRPr="001E4D31">
              <w:rPr>
                <w:color w:val="000000" w:themeColor="text1"/>
              </w:rPr>
              <w:t>с 01 января 201</w:t>
            </w:r>
            <w:r>
              <w:rPr>
                <w:color w:val="000000" w:themeColor="text1"/>
              </w:rPr>
              <w:t>7</w:t>
            </w:r>
            <w:r w:rsidRPr="001E4D31">
              <w:rPr>
                <w:color w:val="000000" w:themeColor="text1"/>
              </w:rPr>
              <w:t xml:space="preserve"> г. по 31 декабря 2018 г. включительно. </w:t>
            </w:r>
          </w:p>
          <w:p w:rsidR="00302017" w:rsidRPr="00930CEC" w:rsidRDefault="00302017" w:rsidP="000C3735">
            <w:pPr>
              <w:pStyle w:val="Default"/>
              <w:jc w:val="both"/>
              <w:rPr>
                <w:color w:val="auto"/>
              </w:rPr>
            </w:pPr>
            <w:r w:rsidRPr="00F66D25">
              <w:rPr>
                <w:b/>
                <w:bCs/>
                <w:color w:val="auto"/>
              </w:rPr>
              <w:t xml:space="preserve">Место </w:t>
            </w:r>
            <w:r w:rsidRPr="00F66D25">
              <w:rPr>
                <w:b/>
                <w:color w:val="auto"/>
              </w:rPr>
              <w:t xml:space="preserve">оказания услуг: </w:t>
            </w:r>
            <w:r>
              <w:rPr>
                <w:snapToGrid w:val="0"/>
              </w:rPr>
              <w:t>Российская Федерация,</w:t>
            </w:r>
            <w:r w:rsidRPr="00F66D25">
              <w:rPr>
                <w:color w:val="auto"/>
              </w:rPr>
              <w:t xml:space="preserve"> г. Екатеринбург.</w:t>
            </w:r>
          </w:p>
        </w:tc>
      </w:tr>
      <w:tr w:rsidR="00302017" w:rsidRPr="00F86FAA" w:rsidTr="00EF779C">
        <w:tc>
          <w:tcPr>
            <w:tcW w:w="534" w:type="dxa"/>
          </w:tcPr>
          <w:p w:rsidR="00302017" w:rsidRPr="00F86FAA" w:rsidRDefault="0030201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02017" w:rsidRPr="00F86FAA" w:rsidRDefault="00302017" w:rsidP="008035D3">
            <w:pPr>
              <w:pStyle w:val="Default"/>
              <w:rPr>
                <w:b/>
                <w:color w:val="auto"/>
              </w:rPr>
            </w:pPr>
            <w:r w:rsidRPr="00F86FAA">
              <w:rPr>
                <w:b/>
                <w:color w:val="auto"/>
              </w:rPr>
              <w:t xml:space="preserve">Состав и количество (объем) </w:t>
            </w:r>
            <w:proofErr w:type="spellStart"/>
            <w:r w:rsidRPr="00F86FAA">
              <w:rPr>
                <w:b/>
                <w:color w:val="auto"/>
              </w:rPr>
              <w:t>товара,работ</w:t>
            </w:r>
            <w:proofErr w:type="spellEnd"/>
            <w:r w:rsidRPr="00F86FAA">
              <w:rPr>
                <w:b/>
                <w:color w:val="auto"/>
              </w:rPr>
              <w:t>, услуг</w:t>
            </w:r>
          </w:p>
        </w:tc>
        <w:tc>
          <w:tcPr>
            <w:tcW w:w="6768" w:type="dxa"/>
          </w:tcPr>
          <w:p w:rsidR="00302017" w:rsidRPr="00F86FAA" w:rsidRDefault="00302017" w:rsidP="000C3735">
            <w:pPr>
              <w:pStyle w:val="19"/>
              <w:ind w:firstLine="0"/>
              <w:rPr>
                <w:sz w:val="24"/>
                <w:szCs w:val="24"/>
              </w:rPr>
            </w:pPr>
            <w:r w:rsidRPr="003C26C0">
              <w:rPr>
                <w:rFonts w:eastAsia="Times New Roman"/>
                <w:sz w:val="24"/>
                <w:szCs w:val="24"/>
              </w:rPr>
              <w:t>Состав и объем услуг определен в разделе 4 «Техническое задание»</w:t>
            </w:r>
          </w:p>
        </w:tc>
      </w:tr>
      <w:tr w:rsidR="00302017" w:rsidRPr="00F86FAA" w:rsidTr="00EF779C">
        <w:tc>
          <w:tcPr>
            <w:tcW w:w="534" w:type="dxa"/>
          </w:tcPr>
          <w:p w:rsidR="00302017" w:rsidRPr="00F86FAA" w:rsidRDefault="0030201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02017" w:rsidRPr="00F86FAA" w:rsidRDefault="00302017" w:rsidP="008035D3">
            <w:pPr>
              <w:pStyle w:val="Default"/>
              <w:rPr>
                <w:b/>
                <w:color w:val="auto"/>
              </w:rPr>
            </w:pPr>
            <w:r w:rsidRPr="00F86FAA">
              <w:rPr>
                <w:b/>
                <w:color w:val="auto"/>
              </w:rPr>
              <w:t xml:space="preserve">Официальный язык </w:t>
            </w:r>
          </w:p>
        </w:tc>
        <w:tc>
          <w:tcPr>
            <w:tcW w:w="6768" w:type="dxa"/>
          </w:tcPr>
          <w:p w:rsidR="00302017" w:rsidRPr="00F86FAA" w:rsidRDefault="00302017" w:rsidP="000C3735">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302017" w:rsidRPr="00F86FAA" w:rsidTr="00EF779C">
        <w:tc>
          <w:tcPr>
            <w:tcW w:w="534" w:type="dxa"/>
          </w:tcPr>
          <w:p w:rsidR="00302017" w:rsidRPr="00F86FAA" w:rsidRDefault="0030201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02017" w:rsidRPr="00F86FAA" w:rsidRDefault="00302017">
            <w:pPr>
              <w:pStyle w:val="Default"/>
              <w:rPr>
                <w:b/>
                <w:color w:val="auto"/>
              </w:rPr>
            </w:pPr>
            <w:r w:rsidRPr="00F86FAA">
              <w:rPr>
                <w:b/>
                <w:color w:val="auto"/>
              </w:rPr>
              <w:t xml:space="preserve">Валюта </w:t>
            </w:r>
            <w:r>
              <w:rPr>
                <w:b/>
                <w:color w:val="auto"/>
              </w:rPr>
              <w:t>Открытого конкурса</w:t>
            </w:r>
          </w:p>
        </w:tc>
        <w:tc>
          <w:tcPr>
            <w:tcW w:w="6768" w:type="dxa"/>
          </w:tcPr>
          <w:p w:rsidR="00302017" w:rsidRPr="00F86FAA" w:rsidRDefault="00302017" w:rsidP="000C3735">
            <w:pPr>
              <w:pStyle w:val="19"/>
              <w:ind w:firstLine="0"/>
              <w:rPr>
                <w:b/>
                <w:sz w:val="24"/>
                <w:szCs w:val="24"/>
                <w:highlight w:val="yellow"/>
              </w:rPr>
            </w:pPr>
            <w:r w:rsidRPr="00FC645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302017" w:rsidRPr="00CB47AD" w:rsidRDefault="00302017" w:rsidP="00302017">
            <w:pPr>
              <w:ind w:firstLine="540"/>
              <w:jc w:val="both"/>
            </w:pPr>
            <w:r w:rsidRPr="00CB47AD">
              <w:t>1. Помимо указанных в пунктах 2.1 и 2.2 настоящей документации требований к претенденту, участнику предъявляются следующие требования:</w:t>
            </w:r>
          </w:p>
          <w:p w:rsidR="00302017" w:rsidRPr="00CB47AD" w:rsidRDefault="00302017" w:rsidP="00302017">
            <w:pPr>
              <w:ind w:firstLine="540"/>
              <w:jc w:val="both"/>
            </w:pPr>
            <w:r w:rsidRPr="00CB47AD">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02017" w:rsidRPr="00CB47AD" w:rsidRDefault="00302017" w:rsidP="00302017">
            <w:pPr>
              <w:pStyle w:val="afa"/>
              <w:ind w:firstLine="540"/>
              <w:rPr>
                <w:rFonts w:eastAsia="Times New Roman"/>
                <w:sz w:val="24"/>
              </w:rPr>
            </w:pPr>
            <w:r w:rsidRPr="00CB47AD">
              <w:rPr>
                <w:rFonts w:eastAsia="Times New Roman"/>
                <w:sz w:val="24"/>
              </w:rPr>
              <w:t>1.2 отсутствие за последние три года просроченной задолженности перед ПАО «</w:t>
            </w:r>
            <w:proofErr w:type="spellStart"/>
            <w:r w:rsidRPr="00CB47AD">
              <w:rPr>
                <w:rFonts w:eastAsia="Times New Roman"/>
                <w:sz w:val="24"/>
              </w:rPr>
              <w:t>ТрансКонтейнер</w:t>
            </w:r>
            <w:proofErr w:type="spellEnd"/>
            <w:r w:rsidRPr="00CB47AD">
              <w:rPr>
                <w:rFonts w:eastAsia="Times New Roman"/>
                <w:sz w:val="24"/>
              </w:rPr>
              <w:t>», фактов невыполнения обязательств перед ПАО «</w:t>
            </w:r>
            <w:proofErr w:type="spellStart"/>
            <w:r w:rsidRPr="00CB47AD">
              <w:rPr>
                <w:rFonts w:eastAsia="Times New Roman"/>
                <w:sz w:val="24"/>
              </w:rPr>
              <w:t>ТрансКонтейнер</w:t>
            </w:r>
            <w:proofErr w:type="spellEnd"/>
            <w:r w:rsidRPr="00CB47AD">
              <w:rPr>
                <w:rFonts w:eastAsia="Times New Roman"/>
                <w:sz w:val="24"/>
              </w:rPr>
              <w:t>» и причинения вреда имуществу ПАО «</w:t>
            </w:r>
            <w:proofErr w:type="spellStart"/>
            <w:r w:rsidRPr="00CB47AD">
              <w:rPr>
                <w:rFonts w:eastAsia="Times New Roman"/>
                <w:sz w:val="24"/>
              </w:rPr>
              <w:t>ТрансКонтейнер</w:t>
            </w:r>
            <w:proofErr w:type="spellEnd"/>
            <w:r w:rsidRPr="00CB47AD">
              <w:rPr>
                <w:rFonts w:eastAsia="Times New Roman"/>
                <w:sz w:val="24"/>
              </w:rPr>
              <w:t>»;</w:t>
            </w:r>
          </w:p>
          <w:p w:rsidR="00302017" w:rsidRPr="00CB47AD" w:rsidRDefault="00302017" w:rsidP="00302017">
            <w:pPr>
              <w:pStyle w:val="afa"/>
              <w:ind w:firstLine="540"/>
              <w:rPr>
                <w:sz w:val="24"/>
              </w:rPr>
            </w:pPr>
            <w:r w:rsidRPr="00CB47AD">
              <w:rPr>
                <w:sz w:val="24"/>
              </w:rPr>
              <w:t xml:space="preserve">1.3 наличие опыта оказания услуг за период с 2014 по 2016 годы (включительно) с  предметом, аналогичному предмету Открытого </w:t>
            </w:r>
            <w:r w:rsidRPr="00CB47AD">
              <w:rPr>
                <w:color w:val="000000" w:themeColor="text1"/>
                <w:sz w:val="24"/>
              </w:rPr>
              <w:t>конкурса (оказание услуг  по  завершению таможенного транзита товаров и оформлению документов отчета в отношении товаров находящихся на временном хранении)</w:t>
            </w:r>
            <w:r w:rsidRPr="00CB47AD">
              <w:rPr>
                <w:sz w:val="24"/>
              </w:rPr>
              <w:t>, с суммарной стоимостью договоров не менее 20 % от начальной (максимальной) цены договора.</w:t>
            </w:r>
          </w:p>
          <w:p w:rsidR="00302017" w:rsidRPr="00CB47AD" w:rsidRDefault="00302017" w:rsidP="00302017">
            <w:pPr>
              <w:ind w:firstLine="540"/>
              <w:jc w:val="both"/>
            </w:pPr>
            <w:r w:rsidRPr="00CB47AD">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02017" w:rsidRPr="00CB47AD" w:rsidRDefault="00302017" w:rsidP="00302017">
            <w:pPr>
              <w:pStyle w:val="afa"/>
              <w:tabs>
                <w:tab w:val="left" w:pos="0"/>
                <w:tab w:val="left" w:pos="1440"/>
              </w:tabs>
              <w:ind w:firstLine="540"/>
              <w:rPr>
                <w:sz w:val="24"/>
              </w:rPr>
            </w:pPr>
            <w:r w:rsidRPr="00CB47AD">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02017" w:rsidRPr="00CB47AD" w:rsidRDefault="00302017" w:rsidP="00302017">
            <w:pPr>
              <w:pStyle w:val="afa"/>
              <w:tabs>
                <w:tab w:val="left" w:pos="0"/>
                <w:tab w:val="left" w:pos="1440"/>
              </w:tabs>
              <w:ind w:firstLine="540"/>
              <w:rPr>
                <w:sz w:val="24"/>
              </w:rPr>
            </w:pPr>
            <w:r w:rsidRPr="00CB47AD">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02017" w:rsidRPr="00CB47AD" w:rsidRDefault="00302017" w:rsidP="00302017">
            <w:pPr>
              <w:pStyle w:val="afa"/>
              <w:tabs>
                <w:tab w:val="left" w:pos="0"/>
                <w:tab w:val="left" w:pos="1440"/>
              </w:tabs>
              <w:ind w:firstLine="540"/>
              <w:rPr>
                <w:sz w:val="24"/>
              </w:rPr>
            </w:pPr>
            <w:r w:rsidRPr="00CB47AD">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02017" w:rsidRPr="00CB47AD" w:rsidRDefault="00302017" w:rsidP="00302017">
            <w:pPr>
              <w:pStyle w:val="afa"/>
              <w:tabs>
                <w:tab w:val="left" w:pos="0"/>
                <w:tab w:val="left" w:pos="1440"/>
              </w:tabs>
              <w:ind w:firstLine="540"/>
              <w:rPr>
                <w:sz w:val="24"/>
              </w:rPr>
            </w:pPr>
            <w:r w:rsidRPr="00CB47AD">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02017" w:rsidRPr="00CB47AD" w:rsidRDefault="00302017" w:rsidP="00302017">
            <w:pPr>
              <w:pStyle w:val="afa"/>
              <w:tabs>
                <w:tab w:val="left" w:pos="0"/>
                <w:tab w:val="left" w:pos="1440"/>
              </w:tabs>
              <w:ind w:firstLine="540"/>
              <w:rPr>
                <w:sz w:val="24"/>
              </w:rPr>
            </w:pPr>
            <w:r w:rsidRPr="00CB47AD">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02017" w:rsidRPr="00CB47AD" w:rsidRDefault="00302017" w:rsidP="00302017">
            <w:pPr>
              <w:pStyle w:val="afa"/>
              <w:tabs>
                <w:tab w:val="left" w:pos="0"/>
                <w:tab w:val="left" w:pos="1440"/>
              </w:tabs>
              <w:ind w:firstLine="540"/>
              <w:rPr>
                <w:sz w:val="24"/>
              </w:rPr>
            </w:pPr>
            <w:r w:rsidRPr="00CB47AD">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B47AD">
              <w:rPr>
                <w:sz w:val="24"/>
              </w:rPr>
              <w:t>неприостановлении</w:t>
            </w:r>
            <w:proofErr w:type="spellEnd"/>
            <w:r w:rsidRPr="00CB47AD">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02017" w:rsidRPr="00CB47AD" w:rsidRDefault="00302017" w:rsidP="00302017">
            <w:pPr>
              <w:pStyle w:val="afa"/>
              <w:tabs>
                <w:tab w:val="left" w:pos="0"/>
                <w:tab w:val="left" w:pos="1440"/>
              </w:tabs>
              <w:ind w:firstLine="540"/>
              <w:rPr>
                <w:sz w:val="24"/>
              </w:rPr>
            </w:pPr>
            <w:r w:rsidRPr="00CB47AD">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302017" w:rsidRPr="00CB47AD" w:rsidRDefault="00302017" w:rsidP="00302017">
            <w:pPr>
              <w:pStyle w:val="afa"/>
              <w:tabs>
                <w:tab w:val="left" w:pos="0"/>
                <w:tab w:val="left" w:pos="1418"/>
              </w:tabs>
              <w:ind w:firstLine="540"/>
              <w:rPr>
                <w:sz w:val="24"/>
              </w:rPr>
            </w:pPr>
            <w:r w:rsidRPr="00CB47AD">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CB47AD">
              <w:rPr>
                <w:sz w:val="24"/>
              </w:rPr>
              <w:t>неприостановлении</w:t>
            </w:r>
            <w:proofErr w:type="spellEnd"/>
            <w:r w:rsidRPr="00CB47AD">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02017" w:rsidRPr="00CB47AD" w:rsidRDefault="00302017" w:rsidP="00302017">
            <w:pPr>
              <w:pStyle w:val="afa"/>
              <w:tabs>
                <w:tab w:val="left" w:pos="1418"/>
              </w:tabs>
              <w:ind w:firstLine="540"/>
              <w:rPr>
                <w:color w:val="000000" w:themeColor="text1"/>
                <w:sz w:val="24"/>
              </w:rPr>
            </w:pPr>
            <w:r w:rsidRPr="00CB47AD">
              <w:rPr>
                <w:sz w:val="24"/>
              </w:rPr>
              <w:t xml:space="preserve">2.5 </w:t>
            </w:r>
            <w:r w:rsidRPr="00CB47AD">
              <w:rPr>
                <w:color w:val="000000" w:themeColor="text1"/>
                <w:sz w:val="24"/>
              </w:rPr>
              <w:t>документ по форме приложения № 4 к документации о закупке о наличии опыта поставки товара, выполнения работ, оказания услуг и т.д. за период 2014 - 2015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цены договора.</w:t>
            </w:r>
          </w:p>
          <w:p w:rsidR="00302017" w:rsidRPr="00CB47AD" w:rsidRDefault="00302017" w:rsidP="00302017">
            <w:pPr>
              <w:pStyle w:val="afa"/>
              <w:tabs>
                <w:tab w:val="left" w:pos="1418"/>
              </w:tabs>
              <w:ind w:firstLine="540"/>
              <w:rPr>
                <w:sz w:val="24"/>
              </w:rPr>
            </w:pPr>
            <w:r w:rsidRPr="00CB47AD">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DF2046" w:rsidRDefault="00302017" w:rsidP="00302017">
            <w:pPr>
              <w:pStyle w:val="afa"/>
              <w:tabs>
                <w:tab w:val="left" w:pos="1418"/>
              </w:tabs>
              <w:rPr>
                <w:sz w:val="24"/>
                <w:highlight w:val="cyan"/>
              </w:rPr>
            </w:pPr>
            <w:r w:rsidRPr="00CB47AD">
              <w:rPr>
                <w:sz w:val="24"/>
              </w:rPr>
              <w:t>Если  какой-либо документ  не требуется, претендент обязан представить об этом  информационное  письмо.</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302017" w:rsidP="00DF69CD">
            <w:pPr>
              <w:pStyle w:val="afa"/>
              <w:rPr>
                <w:i/>
                <w:sz w:val="24"/>
                <w:highlight w:val="yellow"/>
              </w:rPr>
            </w:pPr>
            <w:r w:rsidRPr="009E382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3"/>
              <w:tblW w:w="0" w:type="auto"/>
              <w:tblLayout w:type="fixed"/>
              <w:tblLook w:val="04A0"/>
            </w:tblPr>
            <w:tblGrid>
              <w:gridCol w:w="5274"/>
              <w:gridCol w:w="1263"/>
            </w:tblGrid>
            <w:tr w:rsidR="00302017" w:rsidRPr="00FF6365" w:rsidTr="000C3735">
              <w:tc>
                <w:tcPr>
                  <w:tcW w:w="5274" w:type="dxa"/>
                </w:tcPr>
                <w:p w:rsidR="00302017" w:rsidRDefault="00302017" w:rsidP="000C3735">
                  <w:pPr>
                    <w:pStyle w:val="19"/>
                    <w:ind w:firstLine="0"/>
                    <w:rPr>
                      <w:sz w:val="24"/>
                      <w:szCs w:val="24"/>
                    </w:rPr>
                  </w:pPr>
                  <w:r w:rsidRPr="00F66D25">
                    <w:rPr>
                      <w:sz w:val="24"/>
                      <w:szCs w:val="24"/>
                    </w:rPr>
                    <w:t>цена доставки (передачи) одного документа</w:t>
                  </w:r>
                  <w:r w:rsidRPr="0050385C">
                    <w:rPr>
                      <w:sz w:val="24"/>
                      <w:szCs w:val="24"/>
                    </w:rPr>
                    <w:t xml:space="preserve"> </w:t>
                  </w:r>
                  <w:r>
                    <w:rPr>
                      <w:sz w:val="24"/>
                      <w:szCs w:val="24"/>
                    </w:rPr>
                    <w:t xml:space="preserve">в </w:t>
                  </w:r>
                  <w:proofErr w:type="spellStart"/>
                  <w:r>
                    <w:rPr>
                      <w:sz w:val="24"/>
                      <w:szCs w:val="24"/>
                    </w:rPr>
                    <w:t>целяз</w:t>
                  </w:r>
                  <w:proofErr w:type="spellEnd"/>
                  <w:r>
                    <w:rPr>
                      <w:sz w:val="24"/>
                      <w:szCs w:val="24"/>
                    </w:rPr>
                    <w:t xml:space="preserve"> завершения процедуры таможенного транзита товаров</w:t>
                  </w:r>
                </w:p>
                <w:p w:rsidR="00302017" w:rsidRDefault="00302017" w:rsidP="000C3735">
                  <w:pPr>
                    <w:pStyle w:val="19"/>
                    <w:ind w:firstLine="0"/>
                    <w:rPr>
                      <w:sz w:val="24"/>
                      <w:szCs w:val="24"/>
                    </w:rPr>
                  </w:pPr>
                </w:p>
                <w:p w:rsidR="00302017" w:rsidRPr="00F66D25" w:rsidRDefault="00302017" w:rsidP="000C3735">
                  <w:pPr>
                    <w:pStyle w:val="afa"/>
                    <w:ind w:firstLine="0"/>
                    <w:rPr>
                      <w:rFonts w:eastAsia="Times New Roman"/>
                      <w:sz w:val="24"/>
                      <w:lang w:eastAsia="ru-RU"/>
                    </w:rPr>
                  </w:pPr>
                  <w:r w:rsidRPr="0050385C">
                    <w:rPr>
                      <w:sz w:val="24"/>
                    </w:rPr>
                    <w:t xml:space="preserve">цена формирования и передачи таможенному органу документов отчета по помещению/выдаче товаров на/со склада </w:t>
                  </w:r>
                  <w:proofErr w:type="spellStart"/>
                  <w:r w:rsidRPr="0050385C">
                    <w:rPr>
                      <w:sz w:val="24"/>
                    </w:rPr>
                    <w:t>всременного</w:t>
                  </w:r>
                  <w:proofErr w:type="spellEnd"/>
                  <w:r w:rsidRPr="0050385C">
                    <w:rPr>
                      <w:sz w:val="24"/>
                    </w:rPr>
                    <w:t xml:space="preserve"> хранения </w:t>
                  </w:r>
                  <w:r>
                    <w:rPr>
                      <w:sz w:val="24"/>
                    </w:rPr>
                    <w:t>по форме ДО1, 2 за комплект документов ДО1, 2</w:t>
                  </w:r>
                </w:p>
              </w:tc>
              <w:tc>
                <w:tcPr>
                  <w:tcW w:w="1263" w:type="dxa"/>
                </w:tcPr>
                <w:p w:rsidR="00302017" w:rsidRDefault="00302017" w:rsidP="000C3735">
                  <w:pPr>
                    <w:pStyle w:val="afa"/>
                    <w:ind w:firstLine="0"/>
                    <w:rPr>
                      <w:sz w:val="24"/>
                    </w:rPr>
                  </w:pPr>
                  <w:r w:rsidRPr="00F66D25">
                    <w:rPr>
                      <w:sz w:val="24"/>
                    </w:rPr>
                    <w:t>0,</w:t>
                  </w:r>
                  <w:r>
                    <w:rPr>
                      <w:sz w:val="24"/>
                    </w:rPr>
                    <w:t>28</w:t>
                  </w:r>
                </w:p>
                <w:p w:rsidR="00302017" w:rsidRDefault="00302017" w:rsidP="000C3735"/>
                <w:p w:rsidR="00302017" w:rsidRDefault="00302017" w:rsidP="000C3735"/>
                <w:p w:rsidR="00302017" w:rsidRDefault="00302017" w:rsidP="000C3735"/>
                <w:p w:rsidR="00302017" w:rsidRPr="004C0379" w:rsidRDefault="00302017" w:rsidP="000C3735">
                  <w:r>
                    <w:t>0,42</w:t>
                  </w:r>
                </w:p>
              </w:tc>
            </w:tr>
            <w:tr w:rsidR="00302017" w:rsidRPr="00FF6365" w:rsidTr="000C3735">
              <w:tc>
                <w:tcPr>
                  <w:tcW w:w="5274" w:type="dxa"/>
                </w:tcPr>
                <w:p w:rsidR="00302017" w:rsidRPr="00F66D25" w:rsidRDefault="00302017" w:rsidP="000C3735">
                  <w:pPr>
                    <w:pStyle w:val="afa"/>
                    <w:ind w:firstLine="0"/>
                    <w:rPr>
                      <w:rFonts w:eastAsia="Times New Roman"/>
                      <w:sz w:val="24"/>
                      <w:lang w:eastAsia="ru-RU"/>
                    </w:rPr>
                  </w:pPr>
                  <w:r>
                    <w:rPr>
                      <w:rFonts w:eastAsia="Times New Roman"/>
                      <w:sz w:val="24"/>
                      <w:lang w:eastAsia="ru-RU"/>
                    </w:rPr>
                    <w:t>У</w:t>
                  </w:r>
                  <w:r w:rsidRPr="00F66D25">
                    <w:rPr>
                      <w:rFonts w:eastAsia="Times New Roman"/>
                      <w:sz w:val="24"/>
                      <w:lang w:eastAsia="ru-RU"/>
                    </w:rPr>
                    <w:t xml:space="preserve">словия и порядок оплаты услуг; </w:t>
                  </w:r>
                </w:p>
              </w:tc>
              <w:tc>
                <w:tcPr>
                  <w:tcW w:w="1263" w:type="dxa"/>
                </w:tcPr>
                <w:p w:rsidR="00302017" w:rsidRPr="00F66D25" w:rsidRDefault="00302017" w:rsidP="000C3735">
                  <w:pPr>
                    <w:pStyle w:val="afa"/>
                    <w:ind w:firstLine="0"/>
                    <w:rPr>
                      <w:sz w:val="24"/>
                    </w:rPr>
                  </w:pPr>
                  <w:r w:rsidRPr="00F66D25">
                    <w:rPr>
                      <w:sz w:val="24"/>
                    </w:rPr>
                    <w:t>0,</w:t>
                  </w:r>
                  <w:r>
                    <w:rPr>
                      <w:sz w:val="24"/>
                    </w:rPr>
                    <w:t>15</w:t>
                  </w:r>
                </w:p>
              </w:tc>
            </w:tr>
            <w:tr w:rsidR="00302017" w:rsidRPr="00FF6365" w:rsidTr="000C3735">
              <w:tc>
                <w:tcPr>
                  <w:tcW w:w="5274" w:type="dxa"/>
                </w:tcPr>
                <w:p w:rsidR="00302017" w:rsidRPr="004C0379" w:rsidRDefault="00302017" w:rsidP="000C3735">
                  <w:pPr>
                    <w:pStyle w:val="afa"/>
                    <w:ind w:firstLine="0"/>
                    <w:rPr>
                      <w:rFonts w:eastAsia="Times New Roman"/>
                      <w:color w:val="000000" w:themeColor="text1"/>
                      <w:sz w:val="24"/>
                      <w:lang w:eastAsia="ru-RU"/>
                    </w:rPr>
                  </w:pPr>
                  <w:r>
                    <w:rPr>
                      <w:sz w:val="24"/>
                    </w:rPr>
                    <w:t>О</w:t>
                  </w:r>
                  <w:r w:rsidRPr="003C0AD4">
                    <w:rPr>
                      <w:sz w:val="24"/>
                    </w:rPr>
                    <w:t>пыт участника</w:t>
                  </w:r>
                  <w:r>
                    <w:rPr>
                      <w:sz w:val="24"/>
                    </w:rPr>
                    <w:t>:</w:t>
                  </w:r>
                  <w:r w:rsidRPr="003C0AD4">
                    <w:rPr>
                      <w:sz w:val="24"/>
                    </w:rPr>
                    <w:t xml:space="preserve"> </w:t>
                  </w:r>
                  <w:r w:rsidRPr="00FA3CA2">
                    <w:rPr>
                      <w:sz w:val="24"/>
                    </w:rPr>
                    <w:t xml:space="preserve">суммарная стоимость договоров, </w:t>
                  </w:r>
                  <w:r w:rsidRPr="004C0379">
                    <w:rPr>
                      <w:rFonts w:eastAsia="Times New Roman"/>
                      <w:color w:val="000000" w:themeColor="text1"/>
                      <w:sz w:val="24"/>
                      <w:lang w:eastAsia="ru-RU"/>
                    </w:rPr>
                    <w:t>аналогичных предмету настоящего конкурса</w:t>
                  </w:r>
                  <w:r w:rsidRPr="00FA3CA2">
                    <w:rPr>
                      <w:sz w:val="24"/>
                    </w:rPr>
                    <w:t xml:space="preserve"> </w:t>
                  </w:r>
                  <w:r w:rsidRPr="00164B50">
                    <w:rPr>
                      <w:sz w:val="24"/>
                    </w:rPr>
                    <w:t>за 201</w:t>
                  </w:r>
                  <w:r>
                    <w:rPr>
                      <w:sz w:val="24"/>
                    </w:rPr>
                    <w:t>4</w:t>
                  </w:r>
                  <w:r w:rsidRPr="00164B50">
                    <w:rPr>
                      <w:sz w:val="24"/>
                    </w:rPr>
                    <w:t>-2016 г.г. включительно</w:t>
                  </w:r>
                </w:p>
              </w:tc>
              <w:tc>
                <w:tcPr>
                  <w:tcW w:w="1263" w:type="dxa"/>
                </w:tcPr>
                <w:p w:rsidR="00302017" w:rsidRPr="00F66D25" w:rsidRDefault="00302017" w:rsidP="000C3735">
                  <w:pPr>
                    <w:pStyle w:val="afa"/>
                    <w:ind w:firstLine="0"/>
                    <w:rPr>
                      <w:sz w:val="24"/>
                    </w:rPr>
                  </w:pPr>
                  <w:r w:rsidRPr="00F66D25">
                    <w:rPr>
                      <w:sz w:val="24"/>
                    </w:rPr>
                    <w:t>0,</w:t>
                  </w:r>
                  <w:r>
                    <w:rPr>
                      <w:sz w:val="24"/>
                    </w:rPr>
                    <w:t>15</w:t>
                  </w:r>
                </w:p>
              </w:tc>
            </w:tr>
            <w:tr w:rsidR="00302017" w:rsidRPr="00FF6365" w:rsidTr="000C3735">
              <w:tc>
                <w:tcPr>
                  <w:tcW w:w="5274" w:type="dxa"/>
                </w:tcPr>
                <w:p w:rsidR="00302017" w:rsidRPr="00F66D25" w:rsidRDefault="00302017" w:rsidP="000C3735">
                  <w:pPr>
                    <w:pStyle w:val="afa"/>
                    <w:ind w:firstLine="0"/>
                    <w:rPr>
                      <w:rFonts w:eastAsia="Times New Roman"/>
                      <w:sz w:val="24"/>
                      <w:lang w:eastAsia="ru-RU"/>
                    </w:rPr>
                  </w:pPr>
                  <w:r w:rsidRPr="00F66D25">
                    <w:rPr>
                      <w:rFonts w:eastAsia="Times New Roman"/>
                      <w:sz w:val="24"/>
                      <w:lang w:eastAsia="ru-RU"/>
                    </w:rPr>
                    <w:t>Общая сумма по всем критериям</w:t>
                  </w:r>
                </w:p>
              </w:tc>
              <w:tc>
                <w:tcPr>
                  <w:tcW w:w="1263" w:type="dxa"/>
                </w:tcPr>
                <w:p w:rsidR="00302017" w:rsidRPr="00F66D25" w:rsidRDefault="00302017" w:rsidP="000C3735">
                  <w:pPr>
                    <w:pStyle w:val="afa"/>
                    <w:ind w:firstLine="0"/>
                    <w:rPr>
                      <w:sz w:val="24"/>
                    </w:rPr>
                  </w:pPr>
                  <w:r w:rsidRPr="00F66D25">
                    <w:rPr>
                      <w:sz w:val="24"/>
                    </w:rPr>
                    <w:t>1,0</w:t>
                  </w:r>
                </w:p>
              </w:tc>
            </w:tr>
          </w:tbl>
          <w:p w:rsidR="007D6548" w:rsidRPr="00F86FAA" w:rsidRDefault="007D6548" w:rsidP="00302017">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02017" w:rsidRPr="00CB2F7B" w:rsidRDefault="00302017" w:rsidP="00302017">
            <w:pPr>
              <w:pStyle w:val="afa"/>
              <w:rPr>
                <w:rFonts w:eastAsia="Times New Roman"/>
                <w:color w:val="000000" w:themeColor="text1"/>
                <w:sz w:val="24"/>
                <w:lang w:eastAsia="ru-RU"/>
              </w:rPr>
            </w:pPr>
            <w:r w:rsidRPr="009E382D">
              <w:rPr>
                <w:sz w:val="24"/>
              </w:rPr>
              <w:t>1</w:t>
            </w:r>
            <w:r>
              <w:rPr>
                <w:sz w:val="24"/>
              </w:rPr>
              <w:t>.</w:t>
            </w:r>
            <w:r w:rsidRPr="00B22D9E">
              <w:rPr>
                <w:rFonts w:eastAsia="Times New Roman"/>
                <w:color w:val="000000" w:themeColor="text1"/>
                <w:sz w:val="24"/>
                <w:lang w:eastAsia="ru-RU"/>
              </w:rPr>
              <w:t xml:space="preserve"> Цена по договору, заключаемому по результатам проведения настоящего </w:t>
            </w:r>
            <w:r>
              <w:rPr>
                <w:rFonts w:eastAsia="Times New Roman"/>
                <w:color w:val="000000" w:themeColor="text1"/>
                <w:sz w:val="24"/>
                <w:lang w:eastAsia="ru-RU"/>
              </w:rPr>
              <w:t>открытого конкурса</w:t>
            </w:r>
            <w:r w:rsidRPr="00B22D9E">
              <w:rPr>
                <w:rFonts w:eastAsia="Times New Roman"/>
                <w:color w:val="000000" w:themeColor="text1"/>
                <w:sz w:val="24"/>
                <w:lang w:eastAsia="ru-RU"/>
              </w:rPr>
              <w:t xml:space="preserve">, в процессе исполнения договора может быть увеличена </w:t>
            </w:r>
            <w:r>
              <w:rPr>
                <w:rFonts w:eastAsia="Times New Roman"/>
                <w:color w:val="000000" w:themeColor="text1"/>
                <w:sz w:val="24"/>
                <w:lang w:eastAsia="ru-RU"/>
              </w:rPr>
              <w:t xml:space="preserve"> </w:t>
            </w:r>
            <w:r w:rsidRPr="00302017">
              <w:rPr>
                <w:rFonts w:eastAsia="Times New Roman"/>
                <w:color w:val="000000" w:themeColor="text1"/>
                <w:sz w:val="24"/>
                <w:lang w:eastAsia="ru-RU"/>
              </w:rPr>
              <w:t>по соглашению сторон</w:t>
            </w:r>
            <w:r w:rsidRPr="00B22D9E">
              <w:rPr>
                <w:rFonts w:eastAsia="Times New Roman"/>
                <w:color w:val="000000" w:themeColor="text1"/>
                <w:sz w:val="24"/>
                <w:lang w:eastAsia="ru-RU"/>
              </w:rPr>
              <w:t xml:space="preserve"> без проведения дополнительных конкурсных процедур за счет </w:t>
            </w:r>
            <w:r>
              <w:rPr>
                <w:rFonts w:eastAsia="Times New Roman"/>
                <w:color w:val="000000" w:themeColor="text1"/>
                <w:sz w:val="24"/>
                <w:lang w:eastAsia="ru-RU"/>
              </w:rPr>
              <w:t>роста стоимости единицы услуги</w:t>
            </w:r>
            <w:r w:rsidRPr="00B22D9E">
              <w:rPr>
                <w:rFonts w:eastAsia="Times New Roman"/>
                <w:color w:val="000000" w:themeColor="text1"/>
                <w:sz w:val="24"/>
                <w:lang w:eastAsia="ru-RU"/>
              </w:rPr>
              <w:t xml:space="preserve"> не более чем на 10 (десять) %</w:t>
            </w:r>
            <w:r>
              <w:rPr>
                <w:rFonts w:eastAsia="Times New Roman"/>
                <w:color w:val="000000" w:themeColor="text1"/>
                <w:sz w:val="24"/>
                <w:lang w:eastAsia="ru-RU"/>
              </w:rPr>
              <w:t xml:space="preserve"> в год и не ранее, чем </w:t>
            </w:r>
            <w:proofErr w:type="spellStart"/>
            <w:r>
              <w:rPr>
                <w:rFonts w:eastAsia="Times New Roman"/>
                <w:color w:val="000000" w:themeColor="text1"/>
                <w:sz w:val="24"/>
                <w:lang w:eastAsia="ru-RU"/>
              </w:rPr>
              <w:t>чере</w:t>
            </w:r>
            <w:proofErr w:type="spellEnd"/>
            <w:r>
              <w:rPr>
                <w:rFonts w:eastAsia="Times New Roman"/>
                <w:color w:val="000000" w:themeColor="text1"/>
                <w:sz w:val="24"/>
                <w:lang w:eastAsia="ru-RU"/>
              </w:rPr>
              <w:t xml:space="preserve"> 6 (шесть) месяцев с даты заключения договора</w:t>
            </w:r>
            <w:r w:rsidRPr="00B22D9E">
              <w:rPr>
                <w:rFonts w:eastAsia="Times New Roman"/>
                <w:color w:val="000000" w:themeColor="text1"/>
                <w:sz w:val="24"/>
                <w:lang w:eastAsia="ru-RU"/>
              </w:rPr>
              <w:t>.</w:t>
            </w:r>
          </w:p>
          <w:p w:rsidR="007341C2" w:rsidRPr="00302017" w:rsidRDefault="00221BE8" w:rsidP="007341C2">
            <w:pPr>
              <w:pStyle w:val="-3"/>
              <w:numPr>
                <w:ilvl w:val="2"/>
                <w:numId w:val="0"/>
              </w:numPr>
              <w:tabs>
                <w:tab w:val="num" w:pos="1985"/>
              </w:tabs>
              <w:suppressAutoHyphens/>
              <w:ind w:firstLine="709"/>
              <w:rPr>
                <w:color w:val="000000" w:themeColor="text1"/>
                <w:sz w:val="24"/>
              </w:rPr>
            </w:pPr>
            <w:r w:rsidRPr="00302017">
              <w:rPr>
                <w:color w:val="000000" w:themeColor="text1"/>
                <w:sz w:val="24"/>
              </w:rPr>
              <w:t>2</w:t>
            </w:r>
            <w:r w:rsidR="007341C2" w:rsidRPr="00302017">
              <w:rPr>
                <w:color w:val="000000" w:themeColor="text1"/>
                <w:sz w:val="24"/>
              </w:rPr>
              <w:t xml:space="preserve">. Победитель вправе направить </w:t>
            </w:r>
            <w:r w:rsidR="00DB6989" w:rsidRPr="00302017">
              <w:rPr>
                <w:color w:val="000000" w:themeColor="text1"/>
                <w:sz w:val="24"/>
              </w:rPr>
              <w:t xml:space="preserve">Заказчику </w:t>
            </w:r>
            <w:r w:rsidR="007341C2" w:rsidRPr="00302017">
              <w:rPr>
                <w:color w:val="000000" w:themeColor="text1"/>
                <w:sz w:val="24"/>
              </w:rPr>
              <w:t xml:space="preserve">предложения по внесению изменений в договор, размещенный в составе настоящей документации </w:t>
            </w:r>
            <w:r w:rsidR="002B41FD" w:rsidRPr="00302017">
              <w:rPr>
                <w:color w:val="000000" w:themeColor="text1"/>
                <w:sz w:val="24"/>
              </w:rPr>
              <w:t xml:space="preserve">о закупке </w:t>
            </w:r>
            <w:r w:rsidR="007341C2" w:rsidRPr="00302017">
              <w:rPr>
                <w:color w:val="000000" w:themeColor="text1"/>
                <w:sz w:val="24"/>
              </w:rPr>
              <w:t xml:space="preserve">(приложение № 5), до момента его подписания победителем. </w:t>
            </w:r>
          </w:p>
          <w:p w:rsidR="007341C2" w:rsidRPr="00302017" w:rsidRDefault="007341C2" w:rsidP="007341C2">
            <w:pPr>
              <w:pStyle w:val="-3"/>
              <w:numPr>
                <w:ilvl w:val="2"/>
                <w:numId w:val="0"/>
              </w:numPr>
              <w:tabs>
                <w:tab w:val="num" w:pos="1985"/>
              </w:tabs>
              <w:suppressAutoHyphens/>
              <w:ind w:firstLine="709"/>
              <w:rPr>
                <w:color w:val="000000" w:themeColor="text1"/>
                <w:sz w:val="24"/>
              </w:rPr>
            </w:pPr>
            <w:r w:rsidRPr="00302017">
              <w:rPr>
                <w:color w:val="000000" w:themeColor="text1"/>
                <w:sz w:val="24"/>
              </w:rPr>
              <w:t xml:space="preserve">Указанные предложения должны быть получены </w:t>
            </w:r>
            <w:r w:rsidR="00DB6989" w:rsidRPr="00302017">
              <w:rPr>
                <w:color w:val="000000" w:themeColor="text1"/>
                <w:sz w:val="24"/>
              </w:rPr>
              <w:t>Заказчиком</w:t>
            </w:r>
            <w:r w:rsidRPr="00302017">
              <w:rPr>
                <w:color w:val="000000" w:themeColor="text1"/>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02017" w:rsidRDefault="007341C2" w:rsidP="007341C2">
            <w:pPr>
              <w:pStyle w:val="-3"/>
              <w:numPr>
                <w:ilvl w:val="2"/>
                <w:numId w:val="0"/>
              </w:numPr>
              <w:tabs>
                <w:tab w:val="num" w:pos="1985"/>
              </w:tabs>
              <w:suppressAutoHyphens/>
              <w:ind w:firstLine="709"/>
              <w:rPr>
                <w:color w:val="000000" w:themeColor="text1"/>
                <w:sz w:val="24"/>
              </w:rPr>
            </w:pPr>
            <w:r w:rsidRPr="00302017">
              <w:rPr>
                <w:color w:val="000000" w:themeColor="text1"/>
                <w:sz w:val="24"/>
              </w:rPr>
              <w:t>Изменения могут касаться только положений договора, которые не были одним из оценочных критериев для выбора побе</w:t>
            </w:r>
            <w:r w:rsidR="00493AB2" w:rsidRPr="00302017">
              <w:rPr>
                <w:color w:val="000000" w:themeColor="text1"/>
                <w:sz w:val="24"/>
              </w:rPr>
              <w:t>дителя, указанных в пункте 1</w:t>
            </w:r>
            <w:r w:rsidR="00DF69CD" w:rsidRPr="00302017">
              <w:rPr>
                <w:color w:val="000000" w:themeColor="text1"/>
                <w:sz w:val="24"/>
              </w:rPr>
              <w:t>9</w:t>
            </w:r>
            <w:r w:rsidR="00493AB2" w:rsidRPr="00302017">
              <w:rPr>
                <w:color w:val="000000" w:themeColor="text1"/>
                <w:sz w:val="24"/>
              </w:rPr>
              <w:t xml:space="preserve"> Информационной карты</w:t>
            </w:r>
            <w:r w:rsidRPr="00302017">
              <w:rPr>
                <w:color w:val="000000" w:themeColor="text1"/>
                <w:sz w:val="24"/>
              </w:rPr>
              <w:t xml:space="preserve"> настоящей документации</w:t>
            </w:r>
            <w:r w:rsidR="00493AB2" w:rsidRPr="00302017">
              <w:rPr>
                <w:color w:val="000000" w:themeColor="text1"/>
                <w:sz w:val="24"/>
              </w:rPr>
              <w:t xml:space="preserve"> о закупке</w:t>
            </w:r>
            <w:r w:rsidRPr="00302017">
              <w:rPr>
                <w:color w:val="000000" w:themeColor="text1"/>
                <w:sz w:val="24"/>
              </w:rPr>
              <w:t>.</w:t>
            </w:r>
          </w:p>
          <w:p w:rsidR="007341C2" w:rsidRPr="00302017" w:rsidRDefault="007341C2" w:rsidP="007341C2">
            <w:pPr>
              <w:pStyle w:val="-3"/>
              <w:numPr>
                <w:ilvl w:val="2"/>
                <w:numId w:val="0"/>
              </w:numPr>
              <w:tabs>
                <w:tab w:val="num" w:pos="1985"/>
              </w:tabs>
              <w:suppressAutoHyphens/>
              <w:ind w:firstLine="709"/>
              <w:rPr>
                <w:color w:val="000000" w:themeColor="text1"/>
                <w:sz w:val="24"/>
              </w:rPr>
            </w:pPr>
            <w:r w:rsidRPr="00302017">
              <w:rPr>
                <w:color w:val="000000" w:themeColor="text1"/>
                <w:sz w:val="24"/>
              </w:rPr>
              <w:t xml:space="preserve">Внесение изменений в договор по предложениям победителя является правом </w:t>
            </w:r>
            <w:r w:rsidR="00DF69CD" w:rsidRPr="00302017">
              <w:rPr>
                <w:color w:val="000000" w:themeColor="text1"/>
                <w:sz w:val="24"/>
              </w:rPr>
              <w:t>Заказчика</w:t>
            </w:r>
            <w:r w:rsidRPr="00302017">
              <w:rPr>
                <w:color w:val="000000" w:themeColor="text1"/>
                <w:sz w:val="24"/>
              </w:rPr>
              <w:t xml:space="preserve"> и осуществляется по </w:t>
            </w:r>
            <w:proofErr w:type="spellStart"/>
            <w:r w:rsidRPr="00302017">
              <w:rPr>
                <w:color w:val="000000" w:themeColor="text1"/>
                <w:sz w:val="24"/>
              </w:rPr>
              <w:t>усмотрению</w:t>
            </w:r>
            <w:r w:rsidR="00DF69CD" w:rsidRPr="00302017">
              <w:rPr>
                <w:color w:val="000000" w:themeColor="text1"/>
                <w:sz w:val="24"/>
              </w:rPr>
              <w:t>Заказчика</w:t>
            </w:r>
            <w:proofErr w:type="spellEnd"/>
            <w:r w:rsidRPr="00302017">
              <w:rPr>
                <w:color w:val="000000" w:themeColor="text1"/>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302017">
              <w:rPr>
                <w:color w:val="000000" w:themeColor="text1"/>
                <w:sz w:val="24"/>
              </w:rPr>
              <w:t xml:space="preserve">Победитель не имеет права отказаться от заключения договора, если его предложения по внесению в договор изменений не были </w:t>
            </w:r>
            <w:proofErr w:type="spellStart"/>
            <w:r w:rsidRPr="00302017">
              <w:rPr>
                <w:color w:val="000000" w:themeColor="text1"/>
                <w:sz w:val="24"/>
              </w:rPr>
              <w:t>согласованы</w:t>
            </w:r>
            <w:r w:rsidR="00DF69CD" w:rsidRPr="00302017">
              <w:rPr>
                <w:color w:val="000000" w:themeColor="text1"/>
                <w:sz w:val="24"/>
              </w:rPr>
              <w:t>Заказчиком</w:t>
            </w:r>
            <w:proofErr w:type="spellEnd"/>
            <w:r w:rsidRPr="00302017">
              <w:rPr>
                <w:color w:val="000000" w:themeColor="text1"/>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302017" w:rsidP="006164CD">
            <w:pPr>
              <w:pStyle w:val="19"/>
              <w:ind w:firstLine="0"/>
              <w:rPr>
                <w:sz w:val="24"/>
                <w:szCs w:val="24"/>
              </w:rPr>
            </w:pPr>
            <w:r w:rsidRPr="00A668C9">
              <w:rPr>
                <w:color w:val="000000" w:themeColor="text1"/>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302017">
            <w:pPr>
              <w:pStyle w:val="19"/>
              <w:ind w:firstLine="0"/>
              <w:rPr>
                <w:i/>
                <w:sz w:val="24"/>
                <w:szCs w:val="24"/>
              </w:rPr>
            </w:pPr>
            <w:r w:rsidRPr="003D2759">
              <w:rPr>
                <w:sz w:val="24"/>
                <w:szCs w:val="24"/>
              </w:rPr>
              <w:t xml:space="preserve">Заявка должна действовать не менее </w:t>
            </w:r>
            <w:r w:rsidR="00302017">
              <w:rPr>
                <w:sz w:val="24"/>
                <w:szCs w:val="24"/>
              </w:rPr>
              <w:t xml:space="preserve"> 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proofErr w:type="spellStart"/>
      <w:r w:rsidRPr="007A14FA">
        <w:rPr>
          <w:szCs w:val="28"/>
        </w:rPr>
        <w:t>в</w:t>
      </w:r>
      <w:r w:rsidR="005D0613">
        <w:rPr>
          <w:szCs w:val="28"/>
        </w:rPr>
        <w:t>Открытом</w:t>
      </w:r>
      <w:proofErr w:type="spellEnd"/>
      <w:r w:rsidR="005D0613">
        <w:rPr>
          <w:szCs w:val="28"/>
        </w:rPr>
        <w:t xml:space="preserve"> конкурсе</w:t>
      </w:r>
      <w:r>
        <w:rPr>
          <w:szCs w:val="28"/>
        </w:rPr>
        <w:t xml:space="preserve"> (далее – Заявка)</w:t>
      </w:r>
      <w:r w:rsidRPr="00002090">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45B21" w:rsidRPr="00945B21">
        <w:rPr>
          <w:i/>
          <w:sz w:val="28"/>
          <w:szCs w:val="20"/>
        </w:rPr>
        <w:t>Информационной карты</w:t>
      </w:r>
      <w:r w:rsidR="00945B21">
        <w:rPr>
          <w:sz w:val="28"/>
          <w:szCs w:val="20"/>
        </w:rPr>
        <w:t xml:space="preserve">) </w:t>
      </w:r>
      <w:r w:rsidRPr="00D27A82">
        <w:rPr>
          <w:sz w:val="28"/>
          <w:szCs w:val="20"/>
        </w:rPr>
        <w:t xml:space="preserve">с </w:t>
      </w:r>
      <w:proofErr w:type="spellStart"/>
      <w:r w:rsidRPr="00D27A82">
        <w:rPr>
          <w:sz w:val="28"/>
          <w:szCs w:val="20"/>
        </w:rPr>
        <w:t>даты</w:t>
      </w:r>
      <w:r w:rsidR="00C21D57">
        <w:rPr>
          <w:sz w:val="28"/>
          <w:szCs w:val="20"/>
        </w:rPr>
        <w:t>окончания</w:t>
      </w:r>
      <w:proofErr w:type="spellEnd"/>
      <w:r w:rsidR="00C21D57">
        <w:rPr>
          <w:sz w:val="28"/>
          <w:szCs w:val="20"/>
        </w:rPr>
        <w:t xml:space="preserve"> срока </w:t>
      </w:r>
      <w:proofErr w:type="spellStart"/>
      <w:r w:rsidR="00C21D57">
        <w:rPr>
          <w:sz w:val="28"/>
          <w:szCs w:val="20"/>
        </w:rPr>
        <w:t>подачи</w:t>
      </w:r>
      <w:r>
        <w:rPr>
          <w:sz w:val="28"/>
          <w:szCs w:val="20"/>
        </w:rPr>
        <w:t>Заявок</w:t>
      </w:r>
      <w:proofErr w:type="spellEnd"/>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 xml:space="preserve">и подписания </w:t>
      </w:r>
      <w:proofErr w:type="spellStart"/>
      <w:r w:rsidR="0043596D">
        <w:rPr>
          <w:rFonts w:eastAsia="Times New Roman"/>
          <w:sz w:val="28"/>
        </w:rPr>
        <w:t>договора</w:t>
      </w:r>
      <w:r w:rsidRPr="00002090">
        <w:rPr>
          <w:rFonts w:eastAsia="Times New Roman"/>
          <w:sz w:val="28"/>
        </w:rPr>
        <w:t>передать</w:t>
      </w:r>
      <w:proofErr w:type="spellEnd"/>
      <w:r w:rsidRPr="00002090">
        <w:rPr>
          <w:rFonts w:eastAsia="Times New Roman"/>
          <w:sz w:val="28"/>
        </w:rPr>
        <w:t xml:space="preserve">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 xml:space="preserve">на дату подачи Заявки на участие в Открытом </w:t>
      </w:r>
      <w:proofErr w:type="spellStart"/>
      <w:r w:rsidR="00250548" w:rsidRPr="00250548">
        <w:rPr>
          <w:sz w:val="28"/>
          <w:szCs w:val="28"/>
        </w:rPr>
        <w:t>конкурсе</w:t>
      </w:r>
      <w:r w:rsidRPr="00002090">
        <w:rPr>
          <w:rFonts w:eastAsia="Times New Roman"/>
          <w:sz w:val="28"/>
        </w:rPr>
        <w:t>не</w:t>
      </w:r>
      <w:proofErr w:type="spellEnd"/>
      <w:r w:rsidRPr="00002090">
        <w:rPr>
          <w:rFonts w:eastAsia="Times New Roman"/>
          <w:sz w:val="28"/>
        </w:rPr>
        <w:t xml:space="preserve"> признан несостоятельным (банкротом)</w:t>
      </w:r>
      <w:r w:rsidR="00250548">
        <w:rPr>
          <w:rFonts w:eastAsia="Times New Roman"/>
          <w:sz w:val="28"/>
        </w:rPr>
        <w:t xml:space="preserve">, в том </w:t>
      </w:r>
      <w:proofErr w:type="spellStart"/>
      <w:r w:rsidR="00250548">
        <w:rPr>
          <w:rFonts w:eastAsia="Times New Roman"/>
          <w:sz w:val="28"/>
        </w:rPr>
        <w:t>числе</w:t>
      </w:r>
      <w:r w:rsidR="00250548">
        <w:rPr>
          <w:sz w:val="28"/>
          <w:szCs w:val="28"/>
        </w:rPr>
        <w:t>отсутствует</w:t>
      </w:r>
      <w:proofErr w:type="spellEnd"/>
      <w:r w:rsidR="00250548">
        <w:rPr>
          <w:sz w:val="28"/>
          <w:szCs w:val="28"/>
        </w:rPr>
        <w:t xml:space="preserve">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 xml:space="preserve">т </w:t>
      </w:r>
      <w:proofErr w:type="spellStart"/>
      <w:r w:rsidRPr="00002090">
        <w:rPr>
          <w:sz w:val="28"/>
        </w:rPr>
        <w:t>задолженност</w:t>
      </w:r>
      <w:r>
        <w:rPr>
          <w:sz w:val="28"/>
        </w:rPr>
        <w:t>ь</w:t>
      </w:r>
      <w:r w:rsidRPr="008B08F6">
        <w:rPr>
          <w:sz w:val="28"/>
          <w:szCs w:val="28"/>
        </w:rPr>
        <w:t>по</w:t>
      </w:r>
      <w:proofErr w:type="spellEnd"/>
      <w:r w:rsidRPr="008B08F6">
        <w:rPr>
          <w:sz w:val="28"/>
          <w:szCs w:val="28"/>
        </w:rPr>
        <w:t xml:space="preserve">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E0DEE" w:rsidRPr="008F1253" w:rsidRDefault="00FE0DEE" w:rsidP="00FE0DEE">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FE0DEE" w:rsidRPr="008F1253" w:rsidRDefault="00FE0DEE" w:rsidP="00FE0DEE">
      <w:pPr>
        <w:jc w:val="right"/>
        <w:rPr>
          <w:sz w:val="28"/>
          <w:szCs w:val="28"/>
        </w:rPr>
      </w:pPr>
      <w:r w:rsidRPr="008F1253">
        <w:rPr>
          <w:bCs/>
          <w:iCs/>
          <w:sz w:val="28"/>
          <w:szCs w:val="28"/>
        </w:rPr>
        <w:t>к документации о закупке</w:t>
      </w:r>
    </w:p>
    <w:p w:rsidR="00FE0DEE" w:rsidRDefault="00FE0DEE" w:rsidP="00FE0DEE">
      <w:pPr>
        <w:pStyle w:val="3"/>
        <w:spacing w:before="0" w:after="0"/>
        <w:jc w:val="center"/>
        <w:rPr>
          <w:rFonts w:ascii="Times New Roman" w:hAnsi="Times New Roman"/>
          <w:b w:val="0"/>
          <w:bCs w:val="0"/>
          <w:sz w:val="28"/>
          <w:szCs w:val="28"/>
        </w:rPr>
      </w:pPr>
    </w:p>
    <w:p w:rsidR="00FE0DEE" w:rsidRPr="008F1253" w:rsidRDefault="00FE0DEE" w:rsidP="00FE0DEE">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E0DEE" w:rsidRPr="00C72FD7" w:rsidRDefault="00FE0DEE" w:rsidP="00FE0DEE"/>
    <w:p w:rsidR="00FE0DEE" w:rsidRDefault="00FE0DEE" w:rsidP="00FE0DEE">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Открытый </w:t>
      </w:r>
      <w:proofErr w:type="spellStart"/>
      <w:r>
        <w:rPr>
          <w:sz w:val="28"/>
          <w:szCs w:val="28"/>
        </w:rPr>
        <w:t>конкурс№</w:t>
      </w:r>
      <w:proofErr w:type="spellEnd"/>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p>
    <w:p w:rsidR="00FE0DEE" w:rsidRPr="00C33B09" w:rsidRDefault="00FE0DEE" w:rsidP="00FE0DE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E0DEE" w:rsidRPr="008F1253" w:rsidRDefault="00FE0DEE" w:rsidP="00FE0DEE">
      <w:pPr>
        <w:jc w:val="right"/>
        <w:rPr>
          <w:bCs/>
          <w:i/>
        </w:rPr>
      </w:pPr>
      <w:r w:rsidRPr="008F1253">
        <w:rPr>
          <w:bCs/>
          <w:i/>
        </w:rPr>
        <w:t>Указывается  при необходимости</w:t>
      </w:r>
    </w:p>
    <w:p w:rsidR="00FE0DEE" w:rsidRDefault="00FE0DEE" w:rsidP="00FE0DEE"/>
    <w:p w:rsidR="00FE0DEE" w:rsidRPr="0065769F" w:rsidRDefault="00FE0DEE" w:rsidP="00FE0DE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E0DEE" w:rsidRPr="003E7259" w:rsidRDefault="00FE0DEE" w:rsidP="00FE0DEE">
      <w:pPr>
        <w:ind w:firstLine="3"/>
        <w:jc w:val="center"/>
        <w:rPr>
          <w:bCs/>
          <w:i/>
        </w:rPr>
      </w:pPr>
      <w:r w:rsidRPr="003E7259">
        <w:rPr>
          <w:bCs/>
          <w:i/>
        </w:rPr>
        <w:t>(Полное наименование п</w:t>
      </w:r>
      <w:r w:rsidRPr="003E7259">
        <w:rPr>
          <w:i/>
        </w:rPr>
        <w:t>ретендента</w:t>
      </w:r>
      <w:r w:rsidRPr="003E7259">
        <w:rPr>
          <w:bCs/>
          <w:i/>
        </w:rPr>
        <w:t>)</w:t>
      </w:r>
    </w:p>
    <w:p w:rsidR="00FE0DEE" w:rsidRDefault="00FE0DEE" w:rsidP="00FE0DEE">
      <w:pPr>
        <w:ind w:firstLine="708"/>
        <w:rPr>
          <w:bCs/>
          <w:sz w:val="28"/>
          <w:szCs w:val="28"/>
        </w:rPr>
      </w:pPr>
    </w:p>
    <w:p w:rsidR="00FE0DEE" w:rsidRDefault="00FE0DEE" w:rsidP="00FE0DEE">
      <w:pPr>
        <w:ind w:firstLine="708"/>
        <w:rPr>
          <w:bCs/>
          <w:sz w:val="28"/>
          <w:szCs w:val="28"/>
        </w:rPr>
      </w:pPr>
    </w:p>
    <w:tbl>
      <w:tblPr>
        <w:tblW w:w="5038" w:type="pct"/>
        <w:tblLayout w:type="fixed"/>
        <w:tblLook w:val="0000"/>
      </w:tblPr>
      <w:tblGrid>
        <w:gridCol w:w="436"/>
        <w:gridCol w:w="1674"/>
        <w:gridCol w:w="1660"/>
        <w:gridCol w:w="1779"/>
        <w:gridCol w:w="2486"/>
        <w:gridCol w:w="1894"/>
      </w:tblGrid>
      <w:tr w:rsidR="00FE0DEE" w:rsidRPr="00384CDC" w:rsidTr="000C3735">
        <w:trPr>
          <w:trHeight w:val="2492"/>
        </w:trPr>
        <w:tc>
          <w:tcPr>
            <w:tcW w:w="219" w:type="pct"/>
            <w:tcBorders>
              <w:top w:val="single" w:sz="4" w:space="0" w:color="auto"/>
              <w:left w:val="single" w:sz="4" w:space="0" w:color="auto"/>
              <w:bottom w:val="single" w:sz="4" w:space="0" w:color="auto"/>
              <w:right w:val="single" w:sz="4" w:space="0" w:color="auto"/>
            </w:tcBorders>
            <w:vAlign w:val="center"/>
          </w:tcPr>
          <w:p w:rsidR="00FE0DEE" w:rsidRPr="00384CDC" w:rsidRDefault="00FE0DEE" w:rsidP="000C3735">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43" w:type="pct"/>
            <w:tcBorders>
              <w:top w:val="single" w:sz="4" w:space="0" w:color="auto"/>
              <w:left w:val="single" w:sz="4" w:space="0" w:color="auto"/>
              <w:bottom w:val="single" w:sz="4" w:space="0" w:color="auto"/>
              <w:right w:val="single" w:sz="4" w:space="0" w:color="auto"/>
            </w:tcBorders>
            <w:vAlign w:val="center"/>
          </w:tcPr>
          <w:p w:rsidR="00FE0DEE" w:rsidRPr="00384CDC" w:rsidRDefault="00FE0DEE" w:rsidP="000C3735">
            <w:pPr>
              <w:jc w:val="center"/>
            </w:pPr>
            <w:r w:rsidRPr="00384CDC">
              <w:t xml:space="preserve">Наименование </w:t>
            </w:r>
            <w:r>
              <w:t>услуг</w:t>
            </w:r>
          </w:p>
          <w:p w:rsidR="00FE0DEE" w:rsidRPr="00384CDC" w:rsidRDefault="00FE0DEE" w:rsidP="000C3735">
            <w:pPr>
              <w:jc w:val="center"/>
            </w:pPr>
          </w:p>
        </w:tc>
        <w:tc>
          <w:tcPr>
            <w:tcW w:w="836" w:type="pct"/>
            <w:tcBorders>
              <w:top w:val="single" w:sz="4" w:space="0" w:color="auto"/>
              <w:left w:val="single" w:sz="4" w:space="0" w:color="auto"/>
              <w:bottom w:val="single" w:sz="4" w:space="0" w:color="auto"/>
              <w:right w:val="single" w:sz="4" w:space="0" w:color="auto"/>
            </w:tcBorders>
            <w:vAlign w:val="center"/>
          </w:tcPr>
          <w:p w:rsidR="00FE0DEE" w:rsidRPr="00384CDC" w:rsidRDefault="00FE0DEE" w:rsidP="000C3735">
            <w:pPr>
              <w:jc w:val="center"/>
            </w:pPr>
            <w:r>
              <w:t>Единица измерения</w:t>
            </w:r>
          </w:p>
        </w:tc>
        <w:tc>
          <w:tcPr>
            <w:tcW w:w="896" w:type="pct"/>
            <w:tcBorders>
              <w:top w:val="single" w:sz="4" w:space="0" w:color="auto"/>
              <w:left w:val="single" w:sz="4" w:space="0" w:color="auto"/>
              <w:bottom w:val="single" w:sz="4" w:space="0" w:color="auto"/>
              <w:right w:val="single" w:sz="4" w:space="0" w:color="auto"/>
            </w:tcBorders>
            <w:vAlign w:val="center"/>
          </w:tcPr>
          <w:p w:rsidR="00FE0DEE" w:rsidRPr="00384CDC" w:rsidRDefault="00FE0DEE" w:rsidP="000C3735">
            <w:pPr>
              <w:jc w:val="center"/>
            </w:pPr>
            <w:r w:rsidRPr="00384CDC">
              <w:t>Цена за единицу услуг</w:t>
            </w:r>
            <w:r>
              <w:t>,</w:t>
            </w:r>
            <w:r w:rsidRPr="00384CDC">
              <w:t xml:space="preserve"> </w:t>
            </w:r>
            <w:r>
              <w:t xml:space="preserve">без </w:t>
            </w:r>
            <w:r w:rsidRPr="00384CDC">
              <w:t>учет</w:t>
            </w:r>
            <w:r>
              <w:t>а</w:t>
            </w:r>
            <w:r w:rsidRPr="00384CDC">
              <w:t xml:space="preserve"> НДС</w:t>
            </w:r>
          </w:p>
        </w:tc>
        <w:tc>
          <w:tcPr>
            <w:tcW w:w="1252" w:type="pct"/>
            <w:tcBorders>
              <w:top w:val="single" w:sz="4" w:space="0" w:color="auto"/>
              <w:left w:val="single" w:sz="4" w:space="0" w:color="auto"/>
              <w:bottom w:val="single" w:sz="4" w:space="0" w:color="auto"/>
              <w:right w:val="single" w:sz="4" w:space="0" w:color="auto"/>
            </w:tcBorders>
            <w:vAlign w:val="center"/>
          </w:tcPr>
          <w:p w:rsidR="00FE0DEE" w:rsidRPr="00384CDC" w:rsidRDefault="00FE0DEE" w:rsidP="000C3735">
            <w:pPr>
              <w:jc w:val="center"/>
            </w:pPr>
            <w:r>
              <w:t>Условия и порядок расчетов за поставку товаров, работ, услуг</w:t>
            </w:r>
          </w:p>
        </w:tc>
        <w:tc>
          <w:tcPr>
            <w:tcW w:w="954" w:type="pct"/>
            <w:tcBorders>
              <w:top w:val="single" w:sz="4" w:space="0" w:color="auto"/>
              <w:left w:val="single" w:sz="4" w:space="0" w:color="auto"/>
              <w:bottom w:val="single" w:sz="4" w:space="0" w:color="auto"/>
              <w:right w:val="single" w:sz="4" w:space="0" w:color="auto"/>
            </w:tcBorders>
            <w:vAlign w:val="center"/>
          </w:tcPr>
          <w:p w:rsidR="00FE0DEE" w:rsidRPr="00384CDC" w:rsidRDefault="00FE0DEE" w:rsidP="000C3735">
            <w:pPr>
              <w:jc w:val="center"/>
            </w:pPr>
            <w:r w:rsidRPr="00384CDC">
              <w:t xml:space="preserve">Срок </w:t>
            </w:r>
            <w:r>
              <w:t>оказания услуг.</w:t>
            </w:r>
          </w:p>
        </w:tc>
      </w:tr>
      <w:tr w:rsidR="00FE0DEE" w:rsidRPr="00384CDC" w:rsidTr="000C3735">
        <w:trPr>
          <w:trHeight w:val="256"/>
        </w:trPr>
        <w:tc>
          <w:tcPr>
            <w:tcW w:w="219" w:type="pct"/>
            <w:tcBorders>
              <w:top w:val="nil"/>
              <w:left w:val="single" w:sz="4" w:space="0" w:color="auto"/>
              <w:bottom w:val="single" w:sz="4" w:space="0" w:color="auto"/>
              <w:right w:val="single" w:sz="4" w:space="0" w:color="auto"/>
            </w:tcBorders>
            <w:noWrap/>
            <w:vAlign w:val="bottom"/>
          </w:tcPr>
          <w:p w:rsidR="00FE0DEE" w:rsidRPr="00384CDC" w:rsidRDefault="00FE0DEE" w:rsidP="000C3735">
            <w:pPr>
              <w:jc w:val="center"/>
            </w:pPr>
            <w:r w:rsidRPr="00384CDC">
              <w:t>1</w:t>
            </w:r>
          </w:p>
        </w:tc>
        <w:tc>
          <w:tcPr>
            <w:tcW w:w="843" w:type="pct"/>
            <w:tcBorders>
              <w:top w:val="nil"/>
              <w:left w:val="nil"/>
              <w:bottom w:val="single" w:sz="4" w:space="0" w:color="auto"/>
              <w:right w:val="single" w:sz="4" w:space="0" w:color="auto"/>
            </w:tcBorders>
            <w:noWrap/>
            <w:vAlign w:val="bottom"/>
          </w:tcPr>
          <w:p w:rsidR="00FE0DEE" w:rsidRPr="00384CDC" w:rsidRDefault="00FE0DEE" w:rsidP="000C3735">
            <w:pPr>
              <w:jc w:val="center"/>
            </w:pPr>
            <w:r w:rsidRPr="00384CDC">
              <w:t>2</w:t>
            </w:r>
          </w:p>
        </w:tc>
        <w:tc>
          <w:tcPr>
            <w:tcW w:w="836" w:type="pct"/>
            <w:tcBorders>
              <w:top w:val="single" w:sz="4" w:space="0" w:color="auto"/>
              <w:left w:val="nil"/>
              <w:bottom w:val="single" w:sz="4" w:space="0" w:color="auto"/>
              <w:right w:val="nil"/>
            </w:tcBorders>
          </w:tcPr>
          <w:p w:rsidR="00FE0DEE" w:rsidRPr="00384CDC" w:rsidRDefault="00FE0DEE" w:rsidP="000C3735">
            <w:pPr>
              <w:jc w:val="center"/>
            </w:pPr>
            <w:r>
              <w:t>3</w:t>
            </w:r>
          </w:p>
        </w:tc>
        <w:tc>
          <w:tcPr>
            <w:tcW w:w="896" w:type="pct"/>
            <w:tcBorders>
              <w:top w:val="single" w:sz="4" w:space="0" w:color="auto"/>
              <w:left w:val="nil"/>
              <w:bottom w:val="single" w:sz="4" w:space="0" w:color="auto"/>
              <w:right w:val="single" w:sz="4" w:space="0" w:color="auto"/>
            </w:tcBorders>
          </w:tcPr>
          <w:p w:rsidR="00FE0DEE" w:rsidRPr="00384CDC" w:rsidRDefault="00FE0DEE" w:rsidP="000C3735">
            <w:pPr>
              <w:jc w:val="center"/>
            </w:pPr>
            <w:r>
              <w:t>4</w:t>
            </w:r>
          </w:p>
        </w:tc>
        <w:tc>
          <w:tcPr>
            <w:tcW w:w="1252" w:type="pct"/>
            <w:tcBorders>
              <w:top w:val="single" w:sz="4" w:space="0" w:color="auto"/>
              <w:left w:val="nil"/>
              <w:bottom w:val="single" w:sz="4" w:space="0" w:color="auto"/>
              <w:right w:val="single" w:sz="4" w:space="0" w:color="auto"/>
            </w:tcBorders>
          </w:tcPr>
          <w:p w:rsidR="00FE0DEE" w:rsidRPr="00384CDC" w:rsidRDefault="00FE0DEE" w:rsidP="000C3735">
            <w:pPr>
              <w:jc w:val="center"/>
            </w:pPr>
            <w:r>
              <w:t>5</w:t>
            </w:r>
          </w:p>
        </w:tc>
        <w:tc>
          <w:tcPr>
            <w:tcW w:w="954" w:type="pct"/>
            <w:tcBorders>
              <w:top w:val="single" w:sz="4" w:space="0" w:color="auto"/>
              <w:left w:val="single" w:sz="4" w:space="0" w:color="auto"/>
              <w:bottom w:val="single" w:sz="4" w:space="0" w:color="auto"/>
              <w:right w:val="single" w:sz="4" w:space="0" w:color="auto"/>
            </w:tcBorders>
            <w:noWrap/>
            <w:vAlign w:val="bottom"/>
          </w:tcPr>
          <w:p w:rsidR="00FE0DEE" w:rsidRPr="00384CDC" w:rsidRDefault="00FE0DEE" w:rsidP="000C3735">
            <w:pPr>
              <w:jc w:val="center"/>
            </w:pPr>
            <w:r>
              <w:t>6</w:t>
            </w:r>
          </w:p>
        </w:tc>
      </w:tr>
      <w:tr w:rsidR="00FE0DEE" w:rsidRPr="00384CDC" w:rsidTr="000C3735">
        <w:trPr>
          <w:trHeight w:val="316"/>
        </w:trPr>
        <w:tc>
          <w:tcPr>
            <w:tcW w:w="219" w:type="pct"/>
            <w:tcBorders>
              <w:top w:val="nil"/>
              <w:left w:val="single" w:sz="4" w:space="0" w:color="auto"/>
              <w:bottom w:val="single" w:sz="4" w:space="0" w:color="auto"/>
              <w:right w:val="single" w:sz="4" w:space="0" w:color="auto"/>
            </w:tcBorders>
            <w:noWrap/>
            <w:vAlign w:val="bottom"/>
          </w:tcPr>
          <w:p w:rsidR="00FE0DEE" w:rsidRPr="00384CDC" w:rsidRDefault="00FE0DEE" w:rsidP="000C3735">
            <w:pPr>
              <w:jc w:val="center"/>
            </w:pPr>
          </w:p>
        </w:tc>
        <w:tc>
          <w:tcPr>
            <w:tcW w:w="843" w:type="pct"/>
            <w:tcBorders>
              <w:top w:val="nil"/>
              <w:left w:val="nil"/>
              <w:bottom w:val="single" w:sz="4" w:space="0" w:color="auto"/>
              <w:right w:val="single" w:sz="4" w:space="0" w:color="auto"/>
            </w:tcBorders>
            <w:noWrap/>
          </w:tcPr>
          <w:p w:rsidR="00FE0DEE" w:rsidRPr="00BD519D" w:rsidRDefault="00FE0DEE" w:rsidP="000C3735">
            <w:pPr>
              <w:tabs>
                <w:tab w:val="left" w:pos="709"/>
              </w:tabs>
              <w:jc w:val="both"/>
            </w:pPr>
            <w:r w:rsidRPr="00BD519D">
              <w:t>доставк</w:t>
            </w:r>
            <w:r>
              <w:t>а</w:t>
            </w:r>
            <w:r w:rsidRPr="00BD519D">
              <w:t xml:space="preserve"> (передач</w:t>
            </w:r>
            <w:r>
              <w:t>а</w:t>
            </w:r>
            <w:r w:rsidRPr="00BD519D">
              <w:t>) одного документа в целях завершения таможенного транзита товаров</w:t>
            </w:r>
          </w:p>
        </w:tc>
        <w:tc>
          <w:tcPr>
            <w:tcW w:w="836" w:type="pct"/>
            <w:tcBorders>
              <w:top w:val="single" w:sz="4" w:space="0" w:color="auto"/>
              <w:left w:val="nil"/>
              <w:bottom w:val="single" w:sz="4" w:space="0" w:color="auto"/>
              <w:right w:val="single" w:sz="4" w:space="0" w:color="auto"/>
            </w:tcBorders>
            <w:vAlign w:val="center"/>
          </w:tcPr>
          <w:p w:rsidR="00FE0DEE" w:rsidRDefault="00FE0DEE" w:rsidP="000C3735">
            <w:pPr>
              <w:jc w:val="center"/>
            </w:pPr>
            <w:r>
              <w:t>документ</w:t>
            </w:r>
          </w:p>
        </w:tc>
        <w:tc>
          <w:tcPr>
            <w:tcW w:w="896" w:type="pct"/>
            <w:tcBorders>
              <w:top w:val="single" w:sz="4" w:space="0" w:color="auto"/>
              <w:left w:val="single" w:sz="4" w:space="0" w:color="auto"/>
              <w:bottom w:val="single" w:sz="4" w:space="0" w:color="auto"/>
              <w:right w:val="single" w:sz="4" w:space="0" w:color="auto"/>
            </w:tcBorders>
            <w:vAlign w:val="center"/>
          </w:tcPr>
          <w:p w:rsidR="00FE0DEE" w:rsidRDefault="00FE0DEE" w:rsidP="000C3735">
            <w:pPr>
              <w:jc w:val="center"/>
            </w:pPr>
          </w:p>
        </w:tc>
        <w:tc>
          <w:tcPr>
            <w:tcW w:w="1252" w:type="pct"/>
            <w:tcBorders>
              <w:top w:val="single" w:sz="4" w:space="0" w:color="auto"/>
              <w:left w:val="nil"/>
              <w:bottom w:val="single" w:sz="4" w:space="0" w:color="auto"/>
              <w:right w:val="single" w:sz="4" w:space="0" w:color="auto"/>
            </w:tcBorders>
          </w:tcPr>
          <w:p w:rsidR="00FE0DEE" w:rsidRPr="00384CDC" w:rsidRDefault="00FE0DEE" w:rsidP="000C3735">
            <w:pPr>
              <w:jc w:val="center"/>
            </w:pPr>
          </w:p>
        </w:tc>
        <w:tc>
          <w:tcPr>
            <w:tcW w:w="954" w:type="pct"/>
            <w:tcBorders>
              <w:top w:val="single" w:sz="4" w:space="0" w:color="auto"/>
              <w:left w:val="single" w:sz="4" w:space="0" w:color="auto"/>
              <w:bottom w:val="single" w:sz="4" w:space="0" w:color="auto"/>
              <w:right w:val="single" w:sz="4" w:space="0" w:color="auto"/>
            </w:tcBorders>
            <w:noWrap/>
            <w:vAlign w:val="bottom"/>
          </w:tcPr>
          <w:p w:rsidR="00FE0DEE" w:rsidRPr="00384CDC" w:rsidRDefault="00FE0DEE" w:rsidP="000C3735">
            <w:pPr>
              <w:jc w:val="center"/>
            </w:pPr>
          </w:p>
        </w:tc>
      </w:tr>
      <w:tr w:rsidR="00FE0DEE" w:rsidRPr="00384CDC" w:rsidTr="000C3735">
        <w:trPr>
          <w:trHeight w:val="316"/>
        </w:trPr>
        <w:tc>
          <w:tcPr>
            <w:tcW w:w="219" w:type="pct"/>
            <w:tcBorders>
              <w:top w:val="nil"/>
              <w:left w:val="single" w:sz="4" w:space="0" w:color="auto"/>
              <w:bottom w:val="single" w:sz="4" w:space="0" w:color="auto"/>
              <w:right w:val="single" w:sz="4" w:space="0" w:color="auto"/>
            </w:tcBorders>
            <w:noWrap/>
            <w:vAlign w:val="bottom"/>
          </w:tcPr>
          <w:p w:rsidR="00FE0DEE" w:rsidRPr="00384CDC" w:rsidRDefault="00FE0DEE" w:rsidP="000C3735">
            <w:pPr>
              <w:jc w:val="center"/>
            </w:pPr>
          </w:p>
        </w:tc>
        <w:tc>
          <w:tcPr>
            <w:tcW w:w="843" w:type="pct"/>
            <w:tcBorders>
              <w:top w:val="nil"/>
              <w:left w:val="nil"/>
              <w:bottom w:val="single" w:sz="4" w:space="0" w:color="auto"/>
              <w:right w:val="single" w:sz="4" w:space="0" w:color="auto"/>
            </w:tcBorders>
            <w:noWrap/>
          </w:tcPr>
          <w:p w:rsidR="00FE0DEE" w:rsidRPr="00BD519D" w:rsidRDefault="00FE0DEE" w:rsidP="000C3735">
            <w:r w:rsidRPr="00BD519D">
              <w:t xml:space="preserve">формирование и передача таможенному органу документов отчета по помещению/выдаче товаров на/со склада </w:t>
            </w:r>
            <w:proofErr w:type="spellStart"/>
            <w:r w:rsidRPr="00BD519D">
              <w:t>всременного</w:t>
            </w:r>
            <w:proofErr w:type="spellEnd"/>
            <w:r w:rsidRPr="00BD519D">
              <w:t xml:space="preserve"> хранения</w:t>
            </w:r>
            <w:r>
              <w:t xml:space="preserve"> по форме ДО1, 2 </w:t>
            </w:r>
          </w:p>
        </w:tc>
        <w:tc>
          <w:tcPr>
            <w:tcW w:w="836" w:type="pct"/>
            <w:tcBorders>
              <w:top w:val="single" w:sz="4" w:space="0" w:color="auto"/>
              <w:left w:val="nil"/>
              <w:bottom w:val="single" w:sz="4" w:space="0" w:color="auto"/>
              <w:right w:val="single" w:sz="4" w:space="0" w:color="auto"/>
            </w:tcBorders>
            <w:vAlign w:val="center"/>
          </w:tcPr>
          <w:p w:rsidR="00FE0DEE" w:rsidRPr="00D35F44" w:rsidRDefault="00FE0DEE" w:rsidP="000C3735">
            <w:pPr>
              <w:jc w:val="center"/>
            </w:pPr>
            <w:r>
              <w:t>Комплект документов ДО1, 2</w:t>
            </w:r>
          </w:p>
          <w:p w:rsidR="00FE0DEE" w:rsidRPr="00D35F44" w:rsidRDefault="00FE0DEE" w:rsidP="000C3735">
            <w:pPr>
              <w:jc w:val="center"/>
            </w:pPr>
          </w:p>
        </w:tc>
        <w:tc>
          <w:tcPr>
            <w:tcW w:w="896" w:type="pct"/>
            <w:tcBorders>
              <w:top w:val="single" w:sz="4" w:space="0" w:color="auto"/>
              <w:left w:val="single" w:sz="4" w:space="0" w:color="auto"/>
              <w:bottom w:val="single" w:sz="4" w:space="0" w:color="auto"/>
              <w:right w:val="single" w:sz="4" w:space="0" w:color="auto"/>
            </w:tcBorders>
            <w:vAlign w:val="center"/>
          </w:tcPr>
          <w:p w:rsidR="00FE0DEE" w:rsidRPr="00D35F44" w:rsidRDefault="00FE0DEE" w:rsidP="000C3735">
            <w:pPr>
              <w:jc w:val="center"/>
            </w:pPr>
          </w:p>
        </w:tc>
        <w:tc>
          <w:tcPr>
            <w:tcW w:w="1252" w:type="pct"/>
            <w:tcBorders>
              <w:top w:val="single" w:sz="4" w:space="0" w:color="auto"/>
              <w:left w:val="nil"/>
              <w:bottom w:val="single" w:sz="4" w:space="0" w:color="auto"/>
              <w:right w:val="single" w:sz="4" w:space="0" w:color="auto"/>
            </w:tcBorders>
          </w:tcPr>
          <w:p w:rsidR="00FE0DEE" w:rsidRPr="00384CDC" w:rsidRDefault="00FE0DEE" w:rsidP="000C3735">
            <w:pPr>
              <w:jc w:val="center"/>
            </w:pPr>
          </w:p>
        </w:tc>
        <w:tc>
          <w:tcPr>
            <w:tcW w:w="954" w:type="pct"/>
            <w:tcBorders>
              <w:top w:val="single" w:sz="4" w:space="0" w:color="auto"/>
              <w:left w:val="single" w:sz="4" w:space="0" w:color="auto"/>
              <w:bottom w:val="single" w:sz="4" w:space="0" w:color="auto"/>
              <w:right w:val="single" w:sz="4" w:space="0" w:color="auto"/>
            </w:tcBorders>
            <w:noWrap/>
            <w:vAlign w:val="bottom"/>
          </w:tcPr>
          <w:p w:rsidR="00FE0DEE" w:rsidRPr="00384CDC" w:rsidRDefault="00FE0DEE" w:rsidP="000C3735">
            <w:pPr>
              <w:jc w:val="center"/>
            </w:pPr>
          </w:p>
        </w:tc>
      </w:tr>
      <w:tr w:rsidR="00FE0DEE" w:rsidRPr="00384CDC" w:rsidTr="000C3735">
        <w:trPr>
          <w:trHeight w:val="336"/>
        </w:trPr>
        <w:tc>
          <w:tcPr>
            <w:tcW w:w="1062" w:type="pct"/>
            <w:gridSpan w:val="2"/>
            <w:tcBorders>
              <w:top w:val="nil"/>
              <w:left w:val="single" w:sz="4" w:space="0" w:color="auto"/>
              <w:bottom w:val="single" w:sz="4" w:space="0" w:color="auto"/>
              <w:right w:val="single" w:sz="4" w:space="0" w:color="auto"/>
            </w:tcBorders>
            <w:noWrap/>
            <w:vAlign w:val="bottom"/>
          </w:tcPr>
          <w:p w:rsidR="00FE0DEE" w:rsidRPr="00384CDC" w:rsidRDefault="00FE0DEE" w:rsidP="000C3735">
            <w:pPr>
              <w:jc w:val="right"/>
            </w:pPr>
            <w:r w:rsidRPr="00384CDC">
              <w:t>Итого:</w:t>
            </w:r>
          </w:p>
        </w:tc>
        <w:tc>
          <w:tcPr>
            <w:tcW w:w="836" w:type="pct"/>
            <w:tcBorders>
              <w:top w:val="single" w:sz="4" w:space="0" w:color="auto"/>
              <w:left w:val="nil"/>
              <w:bottom w:val="single" w:sz="4" w:space="0" w:color="auto"/>
              <w:right w:val="nil"/>
            </w:tcBorders>
          </w:tcPr>
          <w:p w:rsidR="00FE0DEE" w:rsidRPr="00384CDC" w:rsidRDefault="00FE0DEE" w:rsidP="000C3735">
            <w:pPr>
              <w:jc w:val="center"/>
            </w:pPr>
          </w:p>
        </w:tc>
        <w:tc>
          <w:tcPr>
            <w:tcW w:w="896" w:type="pct"/>
            <w:tcBorders>
              <w:top w:val="single" w:sz="4" w:space="0" w:color="auto"/>
              <w:left w:val="nil"/>
              <w:bottom w:val="single" w:sz="4" w:space="0" w:color="auto"/>
              <w:right w:val="single" w:sz="4" w:space="0" w:color="auto"/>
            </w:tcBorders>
          </w:tcPr>
          <w:p w:rsidR="00FE0DEE" w:rsidRPr="00384CDC" w:rsidRDefault="00FE0DEE" w:rsidP="000C3735">
            <w:pPr>
              <w:jc w:val="center"/>
            </w:pPr>
          </w:p>
        </w:tc>
        <w:tc>
          <w:tcPr>
            <w:tcW w:w="1252" w:type="pct"/>
            <w:tcBorders>
              <w:top w:val="single" w:sz="4" w:space="0" w:color="auto"/>
              <w:left w:val="nil"/>
              <w:bottom w:val="single" w:sz="4" w:space="0" w:color="auto"/>
              <w:right w:val="single" w:sz="4" w:space="0" w:color="auto"/>
            </w:tcBorders>
          </w:tcPr>
          <w:p w:rsidR="00FE0DEE" w:rsidRPr="00384CDC" w:rsidRDefault="00FE0DEE" w:rsidP="000C3735">
            <w:pPr>
              <w:jc w:val="center"/>
            </w:pPr>
            <w:r>
              <w:t>-</w:t>
            </w:r>
          </w:p>
        </w:tc>
        <w:tc>
          <w:tcPr>
            <w:tcW w:w="954" w:type="pct"/>
            <w:tcBorders>
              <w:top w:val="single" w:sz="4" w:space="0" w:color="auto"/>
              <w:left w:val="single" w:sz="4" w:space="0" w:color="auto"/>
              <w:bottom w:val="single" w:sz="4" w:space="0" w:color="auto"/>
              <w:right w:val="single" w:sz="4" w:space="0" w:color="auto"/>
            </w:tcBorders>
            <w:noWrap/>
            <w:vAlign w:val="center"/>
          </w:tcPr>
          <w:p w:rsidR="00FE0DEE" w:rsidRPr="00384CDC" w:rsidRDefault="00FE0DEE" w:rsidP="000C3735">
            <w:pPr>
              <w:jc w:val="center"/>
            </w:pPr>
            <w:r w:rsidRPr="00384CDC">
              <w:t>-</w:t>
            </w:r>
          </w:p>
        </w:tc>
      </w:tr>
    </w:tbl>
    <w:p w:rsidR="00FE0DEE" w:rsidRDefault="00FE0DEE" w:rsidP="00FE0DEE">
      <w:pPr>
        <w:ind w:firstLine="708"/>
        <w:rPr>
          <w:bCs/>
          <w:sz w:val="28"/>
          <w:szCs w:val="28"/>
        </w:rPr>
      </w:pPr>
    </w:p>
    <w:p w:rsidR="00FE0DEE" w:rsidRPr="000379F8" w:rsidRDefault="00FE0DEE" w:rsidP="00FE0DEE">
      <w:pPr>
        <w:ind w:firstLine="567"/>
        <w:jc w:val="both"/>
        <w:rPr>
          <w:color w:val="BFBFBF"/>
          <w:sz w:val="28"/>
          <w:szCs w:val="28"/>
        </w:rPr>
      </w:pPr>
    </w:p>
    <w:p w:rsidR="00FE0DEE" w:rsidRDefault="00FE0DEE" w:rsidP="00FE0DEE">
      <w:pPr>
        <w:pStyle w:val="afd"/>
        <w:jc w:val="both"/>
        <w:rPr>
          <w:szCs w:val="28"/>
        </w:rPr>
      </w:pPr>
      <w:r>
        <w:rPr>
          <w:szCs w:val="28"/>
        </w:rPr>
        <w:t xml:space="preserve">1. </w:t>
      </w:r>
      <w:proofErr w:type="spellStart"/>
      <w:r>
        <w:rPr>
          <w:szCs w:val="28"/>
        </w:rPr>
        <w:t>Цена,</w:t>
      </w:r>
      <w:r w:rsidRPr="00205668">
        <w:rPr>
          <w:szCs w:val="28"/>
        </w:rPr>
        <w:t>указанная</w:t>
      </w:r>
      <w:proofErr w:type="spellEnd"/>
      <w:r w:rsidRPr="00205668">
        <w:rPr>
          <w:szCs w:val="28"/>
        </w:rPr>
        <w:t xml:space="preserve">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w:t>
      </w:r>
      <w:proofErr w:type="spellStart"/>
      <w:r w:rsidRPr="00721D0D">
        <w:rPr>
          <w:i/>
          <w:sz w:val="24"/>
          <w:szCs w:val="24"/>
        </w:rPr>
        <w:t>товаров</w:t>
      </w:r>
      <w:r>
        <w:rPr>
          <w:i/>
          <w:sz w:val="24"/>
          <w:szCs w:val="24"/>
        </w:rPr>
        <w:t>,выполнении</w:t>
      </w:r>
      <w:proofErr w:type="spellEnd"/>
      <w:r w:rsidRPr="00721D0D">
        <w:rPr>
          <w:i/>
          <w:sz w:val="24"/>
          <w:szCs w:val="24"/>
        </w:rPr>
        <w:t xml:space="preserve"> работ, оказани</w:t>
      </w:r>
      <w:r>
        <w:rPr>
          <w:i/>
          <w:sz w:val="24"/>
          <w:szCs w:val="24"/>
        </w:rPr>
        <w:t>и</w:t>
      </w:r>
      <w:r w:rsidRPr="00721D0D">
        <w:rPr>
          <w:i/>
          <w:sz w:val="24"/>
          <w:szCs w:val="24"/>
        </w:rPr>
        <w:t xml:space="preserve"> услуг).</w:t>
      </w:r>
    </w:p>
    <w:p w:rsidR="00FE0DEE" w:rsidRDefault="00FE0DEE" w:rsidP="00FE0DEE">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 xml:space="preserve">оставка </w:t>
      </w:r>
      <w:proofErr w:type="spellStart"/>
      <w:r w:rsidRPr="00721D0D">
        <w:rPr>
          <w:i/>
          <w:sz w:val="24"/>
          <w:szCs w:val="24"/>
        </w:rPr>
        <w:t>товаров</w:t>
      </w:r>
      <w:r>
        <w:rPr>
          <w:i/>
          <w:sz w:val="24"/>
          <w:szCs w:val="24"/>
        </w:rPr>
        <w:t>,в</w:t>
      </w:r>
      <w:r w:rsidRPr="00721D0D">
        <w:rPr>
          <w:i/>
          <w:sz w:val="24"/>
          <w:szCs w:val="24"/>
        </w:rPr>
        <w:t>ыполнение</w:t>
      </w:r>
      <w:proofErr w:type="spellEnd"/>
      <w:r w:rsidRPr="00721D0D">
        <w:rPr>
          <w:i/>
          <w:sz w:val="24"/>
          <w:szCs w:val="24"/>
        </w:rPr>
        <w:t xml:space="preserve"> работ, оказание услуг)</w:t>
      </w:r>
      <w:r>
        <w:rPr>
          <w:szCs w:val="28"/>
        </w:rPr>
        <w:t xml:space="preserve"> облагается НДС по ставке </w:t>
      </w:r>
      <w:proofErr w:type="spellStart"/>
      <w:r>
        <w:rPr>
          <w:szCs w:val="28"/>
        </w:rPr>
        <w:t>____%,размер</w:t>
      </w:r>
      <w:proofErr w:type="spellEnd"/>
      <w:r>
        <w:rPr>
          <w:szCs w:val="28"/>
        </w:rPr>
        <w:t xml:space="preserve"> которого составляет ________/ НДС не облагается </w:t>
      </w:r>
      <w:r w:rsidRPr="00721D0D">
        <w:rPr>
          <w:i/>
          <w:sz w:val="24"/>
          <w:szCs w:val="24"/>
        </w:rPr>
        <w:t>(указать необходимое)</w:t>
      </w:r>
      <w:r w:rsidRPr="00721D0D">
        <w:rPr>
          <w:i/>
          <w:szCs w:val="28"/>
        </w:rPr>
        <w:t>.</w:t>
      </w:r>
    </w:p>
    <w:p w:rsidR="00FE0DEE" w:rsidRDefault="00FE0DEE" w:rsidP="00FE0DEE">
      <w:pPr>
        <w:pStyle w:val="afd"/>
        <w:jc w:val="both"/>
      </w:pPr>
      <w:r>
        <w:rPr>
          <w:szCs w:val="28"/>
        </w:rPr>
        <w:t xml:space="preserve">2. Дополнительные условия </w:t>
      </w:r>
      <w:r>
        <w:t xml:space="preserve">поставки </w:t>
      </w:r>
      <w:proofErr w:type="spellStart"/>
      <w:r>
        <w:t>товаров,</w:t>
      </w:r>
      <w:r w:rsidRPr="00384CDC">
        <w:t>выполнения</w:t>
      </w:r>
      <w:proofErr w:type="spellEnd"/>
      <w:r w:rsidRPr="00384CDC">
        <w:t xml:space="preserve"> работ</w:t>
      </w:r>
      <w:r>
        <w:t xml:space="preserve">, оказания услуг _______________________________________________________ </w:t>
      </w:r>
    </w:p>
    <w:p w:rsidR="00FE0DEE" w:rsidRPr="00721D0D" w:rsidRDefault="00FE0DEE" w:rsidP="00FE0DEE">
      <w:pPr>
        <w:pStyle w:val="afd"/>
        <w:jc w:val="center"/>
        <w:rPr>
          <w:i/>
          <w:sz w:val="24"/>
          <w:szCs w:val="24"/>
        </w:rPr>
      </w:pPr>
      <w:r w:rsidRPr="00721D0D">
        <w:rPr>
          <w:i/>
          <w:sz w:val="24"/>
          <w:szCs w:val="24"/>
        </w:rPr>
        <w:t>(заполняется претендентом при необходимости).</w:t>
      </w:r>
    </w:p>
    <w:p w:rsidR="00FE0DEE" w:rsidRPr="00205668" w:rsidRDefault="00FE0DEE" w:rsidP="00FE0DE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rsidRPr="00C43BD6">
        <w:rPr>
          <w:szCs w:val="28"/>
        </w:rPr>
        <w:t xml:space="preserve">с </w:t>
      </w:r>
      <w:proofErr w:type="spellStart"/>
      <w:r w:rsidRPr="00C43BD6">
        <w:rPr>
          <w:szCs w:val="28"/>
        </w:rPr>
        <w:t>даты</w:t>
      </w:r>
      <w:r>
        <w:t>окончания</w:t>
      </w:r>
      <w:proofErr w:type="spellEnd"/>
      <w:r>
        <w:t xml:space="preserve">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FE0DEE" w:rsidRPr="00205668" w:rsidRDefault="00FE0DEE" w:rsidP="00FE0DE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(поставить </w:t>
      </w:r>
      <w:proofErr w:type="spellStart"/>
      <w:r w:rsidRPr="00721D0D">
        <w:rPr>
          <w:i/>
          <w:sz w:val="24"/>
          <w:szCs w:val="24"/>
        </w:rPr>
        <w:t>товар</w:t>
      </w:r>
      <w:r>
        <w:rPr>
          <w:i/>
          <w:sz w:val="24"/>
          <w:szCs w:val="24"/>
        </w:rPr>
        <w:t>,</w:t>
      </w:r>
      <w:r w:rsidRPr="00721D0D">
        <w:rPr>
          <w:i/>
          <w:sz w:val="24"/>
          <w:szCs w:val="24"/>
        </w:rPr>
        <w:t>выполнить</w:t>
      </w:r>
      <w:proofErr w:type="spellEnd"/>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E0DEE" w:rsidRPr="00205668" w:rsidRDefault="00FE0DEE" w:rsidP="00FE0DEE">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E0DEE" w:rsidRPr="00205668" w:rsidRDefault="00FE0DEE" w:rsidP="00FE0DEE">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E0DEE" w:rsidRPr="00205668" w:rsidRDefault="00FE0DEE" w:rsidP="00FE0DE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E0DEE" w:rsidRDefault="00FE0DEE" w:rsidP="00FE0DEE">
      <w:pPr>
        <w:pStyle w:val="afd"/>
        <w:jc w:val="both"/>
        <w:rPr>
          <w:szCs w:val="28"/>
        </w:rPr>
      </w:pPr>
      <w:r w:rsidRPr="00205668">
        <w:rPr>
          <w:szCs w:val="28"/>
        </w:rPr>
        <w:t> </w:t>
      </w:r>
    </w:p>
    <w:p w:rsidR="00FE0DEE" w:rsidRPr="00205668" w:rsidRDefault="00FE0DEE" w:rsidP="00FE0DEE">
      <w:pPr>
        <w:pStyle w:val="afa"/>
        <w:ind w:firstLine="0"/>
        <w:jc w:val="left"/>
        <w:rPr>
          <w:rFonts w:eastAsia="Times New Roman"/>
          <w:sz w:val="28"/>
          <w:szCs w:val="28"/>
        </w:rPr>
      </w:pPr>
    </w:p>
    <w:p w:rsidR="00FE0DEE" w:rsidRPr="007415F9" w:rsidRDefault="00FE0DEE" w:rsidP="00FE0DEE">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E0DEE" w:rsidRPr="007415F9" w:rsidRDefault="00FE0DEE" w:rsidP="00FE0DEE">
      <w:pPr>
        <w:tabs>
          <w:tab w:val="left" w:pos="8640"/>
        </w:tabs>
        <w:jc w:val="center"/>
        <w:rPr>
          <w:i/>
        </w:rPr>
      </w:pPr>
      <w:r w:rsidRPr="007415F9">
        <w:rPr>
          <w:i/>
        </w:rPr>
        <w:t>(наименование претендента)</w:t>
      </w:r>
    </w:p>
    <w:p w:rsidR="00FE0DEE" w:rsidRPr="00445DDD" w:rsidRDefault="00FE0DEE" w:rsidP="00FE0DE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E0DEE" w:rsidRPr="007415F9" w:rsidRDefault="00FE0DEE" w:rsidP="00FE0DEE">
      <w:pPr>
        <w:rPr>
          <w:i/>
        </w:rPr>
      </w:pPr>
      <w:r w:rsidRPr="007415F9">
        <w:rPr>
          <w:i/>
        </w:rPr>
        <w:t>Печать</w:t>
      </w:r>
      <w:r w:rsidRPr="007415F9">
        <w:rPr>
          <w:i/>
        </w:rPr>
        <w:tab/>
      </w:r>
      <w:r w:rsidRPr="007415F9">
        <w:rPr>
          <w:i/>
        </w:rPr>
        <w:tab/>
      </w:r>
      <w:r w:rsidRPr="007415F9">
        <w:rPr>
          <w:i/>
        </w:rPr>
        <w:tab/>
        <w:t>(должность, подпись, ФИО)</w:t>
      </w:r>
    </w:p>
    <w:p w:rsidR="00FE0DEE" w:rsidRDefault="00FE0DEE" w:rsidP="00FE0DE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E0DEE" w:rsidRPr="00205668" w:rsidRDefault="00FE0DEE" w:rsidP="00FE0DEE">
      <w:pPr>
        <w:pStyle w:val="afa"/>
        <w:jc w:val="left"/>
        <w:rPr>
          <w:rFonts w:eastAsia="Times New Roman"/>
          <w:sz w:val="28"/>
          <w:szCs w:val="28"/>
        </w:rPr>
      </w:pPr>
    </w:p>
    <w:p w:rsidR="00FE0DEE" w:rsidRDefault="00FE0DEE" w:rsidP="00FE0DEE">
      <w:pPr>
        <w:rPr>
          <w:rFonts w:eastAsia="MS Mincho"/>
          <w:sz w:val="28"/>
          <w:szCs w:val="28"/>
        </w:rPr>
      </w:pP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E0DEE" w:rsidRPr="00D35F44" w:rsidRDefault="00FE0DEE" w:rsidP="00FE0DEE">
      <w:pPr>
        <w:pStyle w:val="afa"/>
        <w:pageBreakBefore/>
        <w:ind w:firstLine="0"/>
        <w:jc w:val="right"/>
        <w:rPr>
          <w:sz w:val="28"/>
          <w:szCs w:val="28"/>
        </w:rPr>
      </w:pPr>
      <w:r w:rsidRPr="00D35F44">
        <w:rPr>
          <w:sz w:val="28"/>
          <w:szCs w:val="28"/>
        </w:rPr>
        <w:t>Приложение № 5</w:t>
      </w:r>
    </w:p>
    <w:p w:rsidR="00FE0DEE" w:rsidRPr="00D35F44" w:rsidRDefault="00FE0DEE" w:rsidP="00FE0DEE">
      <w:pPr>
        <w:pStyle w:val="afa"/>
        <w:ind w:firstLine="0"/>
        <w:jc w:val="right"/>
        <w:rPr>
          <w:sz w:val="28"/>
          <w:szCs w:val="28"/>
        </w:rPr>
      </w:pPr>
      <w:r w:rsidRPr="00D35F44">
        <w:rPr>
          <w:sz w:val="28"/>
          <w:szCs w:val="28"/>
        </w:rPr>
        <w:t>к документации о закупке</w:t>
      </w:r>
    </w:p>
    <w:p w:rsidR="00FE0DEE" w:rsidRPr="00D35F44" w:rsidRDefault="00FE0DEE" w:rsidP="00FE0DEE">
      <w:pPr>
        <w:pStyle w:val="afa"/>
        <w:ind w:firstLine="0"/>
        <w:jc w:val="left"/>
        <w:rPr>
          <w:sz w:val="28"/>
          <w:szCs w:val="28"/>
        </w:rPr>
      </w:pPr>
    </w:p>
    <w:p w:rsidR="00FE0DEE" w:rsidRPr="00D35F44" w:rsidRDefault="00FE0DEE" w:rsidP="00FE0DEE">
      <w:pPr>
        <w:pStyle w:val="43"/>
        <w:jc w:val="center"/>
        <w:rPr>
          <w:b/>
          <w:bCs/>
          <w:color w:val="000000"/>
          <w:sz w:val="28"/>
          <w:szCs w:val="28"/>
        </w:rPr>
      </w:pPr>
      <w:r w:rsidRPr="00D35F44">
        <w:rPr>
          <w:b/>
          <w:bCs/>
          <w:sz w:val="28"/>
          <w:szCs w:val="28"/>
        </w:rPr>
        <w:t xml:space="preserve">Проект </w:t>
      </w:r>
      <w:r>
        <w:rPr>
          <w:b/>
          <w:bCs/>
          <w:sz w:val="28"/>
          <w:szCs w:val="28"/>
        </w:rPr>
        <w:t>д</w:t>
      </w:r>
      <w:r w:rsidRPr="00D35F44">
        <w:rPr>
          <w:b/>
          <w:bCs/>
          <w:sz w:val="28"/>
          <w:szCs w:val="28"/>
        </w:rPr>
        <w:t>оговора</w:t>
      </w:r>
    </w:p>
    <w:p w:rsidR="00FE0DEE" w:rsidRDefault="00FE0DEE" w:rsidP="00FE0DEE">
      <w:pPr>
        <w:ind w:firstLine="567"/>
        <w:jc w:val="both"/>
        <w:rPr>
          <w:b/>
          <w:i/>
        </w:rPr>
      </w:pPr>
    </w:p>
    <w:p w:rsidR="00FE0DEE" w:rsidRPr="00D95A2F" w:rsidRDefault="00FE0DEE" w:rsidP="00FE0DEE">
      <w:pPr>
        <w:ind w:firstLine="567"/>
        <w:jc w:val="both"/>
      </w:pPr>
      <w:r>
        <w:t>Публичное</w:t>
      </w:r>
      <w:r w:rsidRPr="005D3D32">
        <w:t xml:space="preserve"> акционерное общество «Центр по перевозке грузов в </w:t>
      </w:r>
      <w:r>
        <w:t>контейнерах «</w:t>
      </w:r>
      <w:proofErr w:type="spellStart"/>
      <w:r>
        <w:t>ТрансКонтейнер</w:t>
      </w:r>
      <w:proofErr w:type="spellEnd"/>
      <w:r>
        <w:t>» (П</w:t>
      </w:r>
      <w:r w:rsidRPr="005D3D32">
        <w:t>АО «</w:t>
      </w:r>
      <w:proofErr w:type="spellStart"/>
      <w:r w:rsidRPr="005D3D32">
        <w:t>ТрансКонтейнер</w:t>
      </w:r>
      <w:proofErr w:type="spellEnd"/>
      <w:r w:rsidRPr="005D3D32">
        <w:t>»), именуемое</w:t>
      </w:r>
      <w:r w:rsidRPr="00D95A2F">
        <w:t xml:space="preserve"> в дальнейшем Заказчик, в лице </w:t>
      </w:r>
      <w:r>
        <w:t>________________</w:t>
      </w:r>
      <w:r w:rsidRPr="00D95A2F">
        <w:t xml:space="preserve">, действующего на основании </w:t>
      </w:r>
      <w:r>
        <w:t>____________</w:t>
      </w:r>
      <w:r w:rsidRPr="00D95A2F">
        <w:t xml:space="preserve">, с одной стороны, </w:t>
      </w:r>
    </w:p>
    <w:p w:rsidR="00FE0DEE" w:rsidRPr="00D95A2F" w:rsidRDefault="00FE0DEE" w:rsidP="00FE0DEE">
      <w:pPr>
        <w:ind w:firstLine="567"/>
        <w:jc w:val="both"/>
      </w:pPr>
      <w:r w:rsidRPr="00D95A2F">
        <w:t xml:space="preserve">и </w:t>
      </w:r>
      <w:r>
        <w:t xml:space="preserve">____________________, </w:t>
      </w:r>
      <w:r w:rsidRPr="00D95A2F">
        <w:t xml:space="preserve">именуемое в дальнейшем Исполнитель, в </w:t>
      </w:r>
      <w:proofErr w:type="spellStart"/>
      <w:r w:rsidRPr="00D95A2F">
        <w:t>лице</w:t>
      </w:r>
      <w:r>
        <w:t>___________</w:t>
      </w:r>
      <w:proofErr w:type="spellEnd"/>
      <w:r w:rsidRPr="00D95A2F">
        <w:t xml:space="preserve">, действующего на основании </w:t>
      </w:r>
      <w:r>
        <w:t>__________</w:t>
      </w:r>
      <w:r w:rsidRPr="00D95A2F">
        <w:t xml:space="preserve">, с другой стороны, </w:t>
      </w:r>
    </w:p>
    <w:p w:rsidR="00FE0DEE" w:rsidRPr="00D95A2F" w:rsidRDefault="00FE0DEE" w:rsidP="00FE0DEE">
      <w:pPr>
        <w:ind w:firstLine="567"/>
        <w:jc w:val="both"/>
        <w:rPr>
          <w:iCs/>
        </w:rPr>
      </w:pPr>
      <w:r w:rsidRPr="00D95A2F">
        <w:t xml:space="preserve">далее именуемые Стороны, </w:t>
      </w:r>
      <w:r w:rsidRPr="00D95A2F">
        <w:rPr>
          <w:iCs/>
        </w:rPr>
        <w:t>а в отдельности – Сторона, заключили настоящий договор (далее – Договор) о нижеследующем.</w:t>
      </w:r>
    </w:p>
    <w:p w:rsidR="00FE0DEE" w:rsidRPr="00D95A2F" w:rsidRDefault="00FE0DEE" w:rsidP="00FE0DEE">
      <w:pPr>
        <w:ind w:firstLine="567"/>
        <w:jc w:val="both"/>
        <w:rPr>
          <w:iCs/>
        </w:rPr>
      </w:pPr>
    </w:p>
    <w:p w:rsidR="00FE0DEE" w:rsidRPr="005D3D32" w:rsidRDefault="00FE0DEE" w:rsidP="00FE0DEE">
      <w:pPr>
        <w:widowControl w:val="0"/>
        <w:numPr>
          <w:ilvl w:val="0"/>
          <w:numId w:val="23"/>
        </w:numPr>
        <w:suppressAutoHyphens w:val="0"/>
        <w:autoSpaceDE w:val="0"/>
        <w:autoSpaceDN w:val="0"/>
        <w:adjustRightInd w:val="0"/>
        <w:ind w:left="0" w:firstLine="709"/>
        <w:jc w:val="both"/>
        <w:rPr>
          <w:iCs/>
        </w:rPr>
      </w:pPr>
      <w:r w:rsidRPr="005D3D32">
        <w:rPr>
          <w:iCs/>
        </w:rPr>
        <w:t>ПРЕДМЕТ ДОГОВОРА</w:t>
      </w:r>
    </w:p>
    <w:p w:rsidR="00FE0DEE" w:rsidRDefault="00FE0DEE" w:rsidP="00FE0DEE">
      <w:pPr>
        <w:widowControl w:val="0"/>
        <w:numPr>
          <w:ilvl w:val="1"/>
          <w:numId w:val="23"/>
        </w:numPr>
        <w:suppressAutoHyphens w:val="0"/>
        <w:autoSpaceDE w:val="0"/>
        <w:autoSpaceDN w:val="0"/>
        <w:adjustRightInd w:val="0"/>
        <w:ind w:left="0" w:firstLine="709"/>
        <w:jc w:val="both"/>
      </w:pPr>
      <w:r w:rsidRPr="005D3D32">
        <w:t>Исполнитель обязуется за вознаграждение и за счет Заказчика организовывать выполнение услуг</w:t>
      </w:r>
      <w:r w:rsidRPr="009A7EE2">
        <w:rPr>
          <w:szCs w:val="28"/>
        </w:rPr>
        <w:t xml:space="preserve"> при перевозках экспортных, импортных и транзитных грузов, экспедируемых ПАО «</w:t>
      </w:r>
      <w:proofErr w:type="spellStart"/>
      <w:r w:rsidRPr="009A7EE2">
        <w:rPr>
          <w:szCs w:val="28"/>
        </w:rPr>
        <w:t>ТрансКонтейнер</w:t>
      </w:r>
      <w:proofErr w:type="spellEnd"/>
      <w:r w:rsidRPr="009A7EE2">
        <w:rPr>
          <w:szCs w:val="28"/>
        </w:rPr>
        <w:t>», в том числе на контейнерных терминалах ПАО «</w:t>
      </w:r>
      <w:proofErr w:type="spellStart"/>
      <w:r w:rsidRPr="009A7EE2">
        <w:rPr>
          <w:szCs w:val="28"/>
        </w:rPr>
        <w:t>ТрансКонтейнер</w:t>
      </w:r>
      <w:proofErr w:type="spellEnd"/>
      <w:r w:rsidRPr="009A7EE2">
        <w:rPr>
          <w:szCs w:val="28"/>
        </w:rPr>
        <w:t xml:space="preserve">», а именно услуг по  завершению таможенного транзита товаров и оформлению документов отчета в отношении товаров, </w:t>
      </w:r>
      <w:r>
        <w:rPr>
          <w:szCs w:val="28"/>
        </w:rPr>
        <w:t>помещаемых</w:t>
      </w:r>
      <w:r w:rsidRPr="009A7EE2">
        <w:rPr>
          <w:szCs w:val="28"/>
        </w:rPr>
        <w:t xml:space="preserve"> на СВХ</w:t>
      </w:r>
      <w:r>
        <w:rPr>
          <w:szCs w:val="28"/>
        </w:rPr>
        <w:t>.</w:t>
      </w:r>
    </w:p>
    <w:p w:rsidR="00FE0DEE" w:rsidRPr="005D3D32" w:rsidRDefault="00FE0DEE" w:rsidP="00FE0DEE">
      <w:pPr>
        <w:ind w:firstLine="709"/>
        <w:jc w:val="both"/>
        <w:rPr>
          <w:iCs/>
        </w:rPr>
      </w:pPr>
      <w:r w:rsidRPr="005D3D32">
        <w:rPr>
          <w:iCs/>
        </w:rPr>
        <w:t>1.2. Услуги оказываются</w:t>
      </w:r>
      <w:r w:rsidRPr="005D3D32">
        <w:rPr>
          <w:iCs/>
          <w:color w:val="000000"/>
        </w:rPr>
        <w:t xml:space="preserve"> </w:t>
      </w:r>
      <w:r w:rsidRPr="005D3D32">
        <w:rPr>
          <w:iCs/>
        </w:rPr>
        <w:t>в отношении грузов и транспортных средств, прибывающих на СВХ и/или ЗТК Заказч</w:t>
      </w:r>
      <w:r>
        <w:rPr>
          <w:iCs/>
        </w:rPr>
        <w:t>ика, расположенном в агентстве П</w:t>
      </w:r>
      <w:r w:rsidRPr="005D3D32">
        <w:rPr>
          <w:iCs/>
        </w:rPr>
        <w:t>АО «</w:t>
      </w:r>
      <w:proofErr w:type="spellStart"/>
      <w:r w:rsidRPr="005D3D32">
        <w:rPr>
          <w:iCs/>
        </w:rPr>
        <w:t>ТрансКонтейнер</w:t>
      </w:r>
      <w:proofErr w:type="spellEnd"/>
      <w:r w:rsidRPr="005D3D32">
        <w:rPr>
          <w:iCs/>
        </w:rPr>
        <w:t xml:space="preserve">» на станции </w:t>
      </w:r>
      <w:proofErr w:type="spellStart"/>
      <w:r w:rsidRPr="005D3D32">
        <w:rPr>
          <w:iCs/>
        </w:rPr>
        <w:t>Екатеринбург-Товарный</w:t>
      </w:r>
      <w:proofErr w:type="spellEnd"/>
      <w:r w:rsidRPr="005D3D32">
        <w:rPr>
          <w:iCs/>
        </w:rPr>
        <w:t>, в международном железнодорожном грузовом сообщении.</w:t>
      </w:r>
    </w:p>
    <w:p w:rsidR="00FE0DEE" w:rsidRPr="005D3D32" w:rsidRDefault="00FE0DEE" w:rsidP="00FE0DEE">
      <w:pPr>
        <w:ind w:firstLine="709"/>
        <w:jc w:val="both"/>
      </w:pPr>
    </w:p>
    <w:p w:rsidR="00FE0DEE" w:rsidRPr="005D3D32" w:rsidRDefault="00FE0DEE" w:rsidP="00FE0DEE">
      <w:pPr>
        <w:ind w:firstLine="709"/>
        <w:jc w:val="both"/>
        <w:rPr>
          <w:iCs/>
        </w:rPr>
      </w:pPr>
    </w:p>
    <w:p w:rsidR="00FE0DEE" w:rsidRPr="005D3D32" w:rsidRDefault="00FE0DEE" w:rsidP="00FE0DEE">
      <w:pPr>
        <w:widowControl w:val="0"/>
        <w:numPr>
          <w:ilvl w:val="0"/>
          <w:numId w:val="23"/>
        </w:numPr>
        <w:suppressAutoHyphens w:val="0"/>
        <w:autoSpaceDE w:val="0"/>
        <w:autoSpaceDN w:val="0"/>
        <w:adjustRightInd w:val="0"/>
        <w:ind w:left="0" w:firstLine="709"/>
        <w:jc w:val="both"/>
        <w:rPr>
          <w:iCs/>
        </w:rPr>
      </w:pPr>
      <w:r w:rsidRPr="005D3D32">
        <w:rPr>
          <w:iCs/>
        </w:rPr>
        <w:t>ОБЯЗАТЕЛЬСТВА ИСПОЛНИТЕЛЯ</w:t>
      </w:r>
    </w:p>
    <w:p w:rsidR="00FE0DEE" w:rsidRPr="005D3D32" w:rsidRDefault="00FE0DEE" w:rsidP="00FE0DEE">
      <w:pPr>
        <w:widowControl w:val="0"/>
        <w:numPr>
          <w:ilvl w:val="1"/>
          <w:numId w:val="23"/>
        </w:numPr>
        <w:tabs>
          <w:tab w:val="left" w:pos="1134"/>
        </w:tabs>
        <w:suppressAutoHyphens w:val="0"/>
        <w:autoSpaceDE w:val="0"/>
        <w:autoSpaceDN w:val="0"/>
        <w:adjustRightInd w:val="0"/>
        <w:ind w:left="0" w:firstLine="709"/>
        <w:jc w:val="both"/>
        <w:rPr>
          <w:iCs/>
        </w:rPr>
      </w:pPr>
      <w:r w:rsidRPr="005D3D32">
        <w:rPr>
          <w:iCs/>
        </w:rPr>
        <w:t>Исполнитель обязан:</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 xml:space="preserve">Организовать своевременное получение документов на грузы и транспортные средства, </w:t>
      </w:r>
      <w:r w:rsidRPr="005D3D32">
        <w:t>прибывающие в международном грузовом сообщении и размещаемых на СВХ и/или ЗТК Заказчика (далее – Документы) у сотрудников</w:t>
      </w:r>
      <w:r w:rsidRPr="005D3D32">
        <w:rPr>
          <w:iCs/>
        </w:rPr>
        <w:t xml:space="preserve"> СВХ и/или ЗТК Заказчика.</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 xml:space="preserve">Проверять комплектность и соответствие Документов акту приема-передачи каждой партии отправки Документов в таможенный орган. </w:t>
      </w:r>
    </w:p>
    <w:p w:rsidR="00FE0DEE"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После получения в установленном порядке и проверки соответствующих комплектов Документов, организовать их своевременную доставку в соответствующий таможенный орган.</w:t>
      </w:r>
    </w:p>
    <w:p w:rsidR="00FE0DEE" w:rsidRPr="003C6525"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Pr>
          <w:lang w:eastAsia="ru-RU"/>
        </w:rPr>
        <w:t xml:space="preserve">При помещении товаров на СВХ </w:t>
      </w:r>
      <w:r w:rsidRPr="003C6525">
        <w:rPr>
          <w:lang w:eastAsia="ru-RU"/>
        </w:rPr>
        <w:t>подготов</w:t>
      </w:r>
      <w:r>
        <w:rPr>
          <w:lang w:eastAsia="ru-RU"/>
        </w:rPr>
        <w:t>ить</w:t>
      </w:r>
      <w:r w:rsidRPr="003C6525">
        <w:rPr>
          <w:lang w:eastAsia="ru-RU"/>
        </w:rPr>
        <w:t xml:space="preserve"> отчетны</w:t>
      </w:r>
      <w:r>
        <w:rPr>
          <w:lang w:eastAsia="ru-RU"/>
        </w:rPr>
        <w:t>е</w:t>
      </w:r>
      <w:r w:rsidRPr="003C6525">
        <w:rPr>
          <w:lang w:eastAsia="ru-RU"/>
        </w:rPr>
        <w:t xml:space="preserve"> документ</w:t>
      </w:r>
      <w:r>
        <w:rPr>
          <w:lang w:eastAsia="ru-RU"/>
        </w:rPr>
        <w:t>ы</w:t>
      </w:r>
      <w:r w:rsidRPr="003C6525">
        <w:rPr>
          <w:lang w:eastAsia="ru-RU"/>
        </w:rPr>
        <w:t xml:space="preserve">, необходимых для </w:t>
      </w:r>
      <w:r>
        <w:rPr>
          <w:lang w:eastAsia="ru-RU"/>
        </w:rPr>
        <w:t xml:space="preserve">совершения </w:t>
      </w:r>
      <w:r w:rsidRPr="003C6525">
        <w:rPr>
          <w:lang w:eastAsia="ru-RU"/>
        </w:rPr>
        <w:t>таможенных процедур</w:t>
      </w:r>
      <w:r>
        <w:rPr>
          <w:lang w:eastAsia="ru-RU"/>
        </w:rPr>
        <w:t>.</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Организовать сохранность и целостность упаковки Документов, передаваемых в таможенный орган.</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pPr>
      <w:r w:rsidRPr="005D3D32">
        <w:rPr>
          <w:iCs/>
        </w:rPr>
        <w:t>В течении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pPr>
      <w:r w:rsidRPr="005D3D32">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FE0DEE" w:rsidRPr="005D3D32" w:rsidRDefault="00FE0DEE" w:rsidP="00FE0DEE">
      <w:pPr>
        <w:widowControl w:val="0"/>
        <w:numPr>
          <w:ilvl w:val="1"/>
          <w:numId w:val="23"/>
        </w:numPr>
        <w:tabs>
          <w:tab w:val="left" w:pos="1134"/>
        </w:tabs>
        <w:suppressAutoHyphens w:val="0"/>
        <w:autoSpaceDE w:val="0"/>
        <w:autoSpaceDN w:val="0"/>
        <w:adjustRightInd w:val="0"/>
        <w:ind w:left="0" w:firstLine="709"/>
        <w:jc w:val="both"/>
        <w:rPr>
          <w:iCs/>
        </w:rPr>
      </w:pPr>
      <w:r w:rsidRPr="005D3D32">
        <w:rPr>
          <w:iCs/>
        </w:rPr>
        <w:t>Исполнитель вправе:</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pPr>
      <w:r w:rsidRPr="005D3D32">
        <w:t xml:space="preserve">В случае непредставления Заказчиком документов и/или информации, необходимых для исполнения обязательств </w:t>
      </w:r>
      <w:r>
        <w:t>по</w:t>
      </w:r>
      <w:r w:rsidRPr="005D3D32">
        <w:t xml:space="preserve"> Договор</w:t>
      </w:r>
      <w:r>
        <w:t>у</w:t>
      </w:r>
      <w:r w:rsidRPr="005D3D32">
        <w:t>, не приступать к исполнению соответствующих обязанностей до предоставления таких документов и/или информации.</w:t>
      </w:r>
    </w:p>
    <w:p w:rsidR="00FE0DEE" w:rsidRPr="005D3D32" w:rsidRDefault="00FE0DEE" w:rsidP="00FE0DEE">
      <w:pPr>
        <w:tabs>
          <w:tab w:val="left" w:pos="1134"/>
        </w:tabs>
        <w:ind w:firstLine="709"/>
        <w:jc w:val="both"/>
        <w:rPr>
          <w:iCs/>
        </w:rPr>
      </w:pPr>
    </w:p>
    <w:p w:rsidR="00FE0DEE" w:rsidRPr="005D3D32" w:rsidRDefault="00FE0DEE" w:rsidP="00FE0DEE">
      <w:pPr>
        <w:widowControl w:val="0"/>
        <w:numPr>
          <w:ilvl w:val="0"/>
          <w:numId w:val="23"/>
        </w:numPr>
        <w:tabs>
          <w:tab w:val="left" w:pos="1134"/>
        </w:tabs>
        <w:suppressAutoHyphens w:val="0"/>
        <w:autoSpaceDE w:val="0"/>
        <w:autoSpaceDN w:val="0"/>
        <w:adjustRightInd w:val="0"/>
        <w:ind w:left="0" w:firstLine="709"/>
        <w:jc w:val="both"/>
        <w:rPr>
          <w:iCs/>
        </w:rPr>
      </w:pPr>
      <w:r w:rsidRPr="005D3D32">
        <w:rPr>
          <w:iCs/>
        </w:rPr>
        <w:t>ОБЯЗАТЕЛЬСТВА ЗАКАЗЧИКА</w:t>
      </w:r>
    </w:p>
    <w:p w:rsidR="00FE0DEE" w:rsidRPr="005D3D32" w:rsidRDefault="00FE0DEE" w:rsidP="00FE0DEE">
      <w:pPr>
        <w:ind w:firstLine="709"/>
        <w:jc w:val="both"/>
        <w:rPr>
          <w:iCs/>
        </w:rPr>
      </w:pPr>
    </w:p>
    <w:p w:rsidR="00FE0DEE" w:rsidRPr="005D3D32" w:rsidRDefault="00FE0DEE" w:rsidP="00FE0DEE">
      <w:pPr>
        <w:widowControl w:val="0"/>
        <w:numPr>
          <w:ilvl w:val="1"/>
          <w:numId w:val="23"/>
        </w:numPr>
        <w:tabs>
          <w:tab w:val="left" w:pos="1134"/>
        </w:tabs>
        <w:suppressAutoHyphens w:val="0"/>
        <w:autoSpaceDE w:val="0"/>
        <w:autoSpaceDN w:val="0"/>
        <w:adjustRightInd w:val="0"/>
        <w:ind w:left="0" w:firstLine="709"/>
        <w:jc w:val="both"/>
        <w:rPr>
          <w:iCs/>
        </w:rPr>
      </w:pPr>
      <w:r w:rsidRPr="005D3D32">
        <w:rPr>
          <w:iCs/>
        </w:rPr>
        <w:t>Заказчик обязан:</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 xml:space="preserve">Заранее уведомлять Исполнителя о сроках получения Документов и предоставлять Исполнителю </w:t>
      </w:r>
      <w:r w:rsidRPr="005D3D32">
        <w:t>полную, точную и достоверную информацию, необходимую для исполнения Исполнителем обязанностей, предусмотренных Договором.</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rPr>
          <w:iCs/>
        </w:rPr>
        <w:t>Своевременно устранять или восполнять недостатки представленной Исполнителю информации и комплектов Документов.</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t>Выдать Исполнителю или указанному им лицу доверенность, необходимую для исполнения обязанностей из Договора.</w:t>
      </w:r>
    </w:p>
    <w:p w:rsidR="00FE0DEE" w:rsidRPr="005D3D32" w:rsidRDefault="00FE0DEE" w:rsidP="00FE0DEE">
      <w:pPr>
        <w:widowControl w:val="0"/>
        <w:numPr>
          <w:ilvl w:val="2"/>
          <w:numId w:val="23"/>
        </w:numPr>
        <w:tabs>
          <w:tab w:val="left" w:pos="1134"/>
        </w:tabs>
        <w:suppressAutoHyphens w:val="0"/>
        <w:autoSpaceDE w:val="0"/>
        <w:autoSpaceDN w:val="0"/>
        <w:adjustRightInd w:val="0"/>
        <w:ind w:left="0" w:firstLine="709"/>
        <w:jc w:val="both"/>
        <w:rPr>
          <w:iCs/>
        </w:rPr>
      </w:pPr>
      <w:r w:rsidRPr="005D3D32">
        <w:t xml:space="preserve">По требованию Исполнителя вносить авансовые платежи в счет оплаты услуг и/или возмещения расходов Исполнителя в размерах и сроки согласованные Сторонами. </w:t>
      </w:r>
    </w:p>
    <w:p w:rsidR="00FE0DEE" w:rsidRPr="005D3D32" w:rsidRDefault="00FE0DEE" w:rsidP="00FE0DEE">
      <w:pPr>
        <w:tabs>
          <w:tab w:val="left" w:pos="1134"/>
        </w:tabs>
        <w:ind w:firstLine="709"/>
        <w:jc w:val="both"/>
        <w:rPr>
          <w:iCs/>
        </w:rPr>
      </w:pPr>
    </w:p>
    <w:p w:rsidR="00FE0DEE" w:rsidRPr="005D3D32" w:rsidRDefault="00FE0DEE" w:rsidP="00FE0DEE">
      <w:pPr>
        <w:widowControl w:val="0"/>
        <w:numPr>
          <w:ilvl w:val="1"/>
          <w:numId w:val="23"/>
        </w:numPr>
        <w:tabs>
          <w:tab w:val="left" w:pos="1134"/>
        </w:tabs>
        <w:suppressAutoHyphens w:val="0"/>
        <w:autoSpaceDE w:val="0"/>
        <w:autoSpaceDN w:val="0"/>
        <w:adjustRightInd w:val="0"/>
        <w:ind w:left="0" w:firstLine="709"/>
        <w:jc w:val="both"/>
        <w:rPr>
          <w:iCs/>
        </w:rPr>
      </w:pPr>
      <w:r w:rsidRPr="005D3D32">
        <w:rPr>
          <w:iCs/>
        </w:rPr>
        <w:t>Заказчик вправе:</w:t>
      </w:r>
    </w:p>
    <w:p w:rsidR="00FE0DEE" w:rsidRPr="005D3D32" w:rsidRDefault="00FE0DEE" w:rsidP="00FE0DEE">
      <w:pPr>
        <w:pStyle w:val="27"/>
        <w:widowControl w:val="0"/>
        <w:numPr>
          <w:ilvl w:val="2"/>
          <w:numId w:val="23"/>
        </w:numPr>
        <w:tabs>
          <w:tab w:val="left" w:pos="1134"/>
        </w:tabs>
        <w:suppressAutoHyphens w:val="0"/>
        <w:autoSpaceDE w:val="0"/>
        <w:autoSpaceDN w:val="0"/>
        <w:adjustRightInd w:val="0"/>
        <w:spacing w:after="0" w:line="240" w:lineRule="auto"/>
        <w:ind w:left="0" w:firstLine="709"/>
        <w:jc w:val="both"/>
        <w:rPr>
          <w:i/>
        </w:rPr>
      </w:pPr>
      <w:r w:rsidRPr="005D3D32">
        <w:t>Во всякое время получать от Исполнителя необходимую информацию о ходе исполнения обязательств из Договора.</w:t>
      </w:r>
    </w:p>
    <w:p w:rsidR="00FE0DEE" w:rsidRPr="005D3D32" w:rsidRDefault="00FE0DEE" w:rsidP="00FE0DEE">
      <w:pPr>
        <w:pStyle w:val="27"/>
        <w:widowControl w:val="0"/>
        <w:numPr>
          <w:ilvl w:val="2"/>
          <w:numId w:val="23"/>
        </w:numPr>
        <w:tabs>
          <w:tab w:val="left" w:pos="1134"/>
        </w:tabs>
        <w:suppressAutoHyphens w:val="0"/>
        <w:autoSpaceDE w:val="0"/>
        <w:autoSpaceDN w:val="0"/>
        <w:adjustRightInd w:val="0"/>
        <w:spacing w:after="0" w:line="240" w:lineRule="auto"/>
        <w:ind w:left="0" w:firstLine="709"/>
        <w:jc w:val="both"/>
        <w:rPr>
          <w:i/>
        </w:rPr>
      </w:pPr>
      <w:r w:rsidRPr="005D3D32">
        <w:t>Требовать от Исполнителя своевременного, полного и надлежащего исполнения всех обязанностей, предусмотренных Договором.</w:t>
      </w:r>
    </w:p>
    <w:p w:rsidR="00FE0DEE" w:rsidRPr="005D3D32" w:rsidRDefault="00FE0DEE" w:rsidP="00FE0DEE">
      <w:pPr>
        <w:tabs>
          <w:tab w:val="left" w:pos="1134"/>
        </w:tabs>
        <w:ind w:firstLine="709"/>
        <w:jc w:val="both"/>
        <w:rPr>
          <w:iCs/>
        </w:rPr>
      </w:pPr>
    </w:p>
    <w:p w:rsidR="00FE0DEE" w:rsidRPr="005D3D32" w:rsidRDefault="00FE0DEE" w:rsidP="00FE0DEE">
      <w:pPr>
        <w:widowControl w:val="0"/>
        <w:numPr>
          <w:ilvl w:val="0"/>
          <w:numId w:val="23"/>
        </w:numPr>
        <w:suppressAutoHyphens w:val="0"/>
        <w:autoSpaceDE w:val="0"/>
        <w:autoSpaceDN w:val="0"/>
        <w:adjustRightInd w:val="0"/>
        <w:ind w:left="0" w:firstLine="709"/>
        <w:jc w:val="both"/>
        <w:rPr>
          <w:iCs/>
        </w:rPr>
      </w:pPr>
      <w:r w:rsidRPr="005D3D32">
        <w:rPr>
          <w:iCs/>
        </w:rPr>
        <w:t>ПОРЯДОК СДАЧИ-ПРИЕМКИ УСЛУГ</w:t>
      </w:r>
    </w:p>
    <w:p w:rsidR="00FE0DEE" w:rsidRPr="005D3D32" w:rsidRDefault="00FE0DEE" w:rsidP="00FE0DEE">
      <w:pPr>
        <w:ind w:firstLine="709"/>
        <w:jc w:val="both"/>
        <w:rPr>
          <w:iCs/>
        </w:rPr>
      </w:pPr>
    </w:p>
    <w:p w:rsidR="00FE0DEE" w:rsidRPr="005D3D32" w:rsidRDefault="00FE0DEE" w:rsidP="00FE0DEE">
      <w:pPr>
        <w:widowControl w:val="0"/>
        <w:numPr>
          <w:ilvl w:val="1"/>
          <w:numId w:val="23"/>
        </w:numPr>
        <w:shd w:val="clear" w:color="auto" w:fill="FFFFFF"/>
        <w:tabs>
          <w:tab w:val="left" w:pos="993"/>
        </w:tabs>
        <w:suppressAutoHyphens w:val="0"/>
        <w:autoSpaceDE w:val="0"/>
        <w:autoSpaceDN w:val="0"/>
        <w:adjustRightInd w:val="0"/>
        <w:ind w:left="0" w:firstLine="709"/>
        <w:jc w:val="both"/>
        <w:rPr>
          <w:color w:val="000000"/>
        </w:rPr>
      </w:pPr>
      <w:r w:rsidRPr="005D3D32">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FE0DEE" w:rsidRPr="005D3D32" w:rsidRDefault="00FE0DEE" w:rsidP="00FE0DEE">
      <w:pPr>
        <w:widowControl w:val="0"/>
        <w:numPr>
          <w:ilvl w:val="1"/>
          <w:numId w:val="23"/>
        </w:numPr>
        <w:shd w:val="clear" w:color="auto" w:fill="FFFFFF"/>
        <w:tabs>
          <w:tab w:val="left" w:pos="993"/>
        </w:tabs>
        <w:suppressAutoHyphens w:val="0"/>
        <w:autoSpaceDE w:val="0"/>
        <w:autoSpaceDN w:val="0"/>
        <w:adjustRightInd w:val="0"/>
        <w:ind w:left="0" w:firstLine="709"/>
        <w:jc w:val="both"/>
        <w:rPr>
          <w:color w:val="000000"/>
        </w:rPr>
      </w:pPr>
      <w:r w:rsidRPr="005D3D32">
        <w:t xml:space="preserve">По результатам оказания услуг за отчетный календарный месяц Стороны подписывают Акт сдачи-приемки услуг по форме, установленной Приложением №1 к Договору (далее – Акт). </w:t>
      </w:r>
    </w:p>
    <w:p w:rsidR="00FE0DEE" w:rsidRPr="005D3D32" w:rsidRDefault="00FE0DEE" w:rsidP="00FE0DEE">
      <w:pPr>
        <w:shd w:val="clear" w:color="auto" w:fill="FFFFFF"/>
        <w:tabs>
          <w:tab w:val="left" w:pos="993"/>
        </w:tabs>
        <w:ind w:firstLine="709"/>
        <w:jc w:val="both"/>
      </w:pPr>
      <w:r w:rsidRPr="005D3D32">
        <w:t>Для этого Исполнитель не позднее пятого числа месяца, следующего за отчетным, направляет Заказчику подписанный Исполнителем Акт в двух экземплярах</w:t>
      </w:r>
      <w:r w:rsidRPr="005D3D32">
        <w:rPr>
          <w:color w:val="000000"/>
        </w:rPr>
        <w:t>.</w:t>
      </w:r>
    </w:p>
    <w:p w:rsidR="00FE0DEE" w:rsidRPr="005D3D32" w:rsidRDefault="00FE0DEE" w:rsidP="00FE0DEE">
      <w:pPr>
        <w:widowControl w:val="0"/>
        <w:numPr>
          <w:ilvl w:val="1"/>
          <w:numId w:val="23"/>
        </w:numPr>
        <w:shd w:val="clear" w:color="auto" w:fill="FFFFFF"/>
        <w:tabs>
          <w:tab w:val="left" w:pos="993"/>
        </w:tabs>
        <w:suppressAutoHyphens w:val="0"/>
        <w:autoSpaceDE w:val="0"/>
        <w:autoSpaceDN w:val="0"/>
        <w:adjustRightInd w:val="0"/>
        <w:ind w:left="0" w:firstLine="709"/>
        <w:jc w:val="both"/>
      </w:pPr>
      <w:r w:rsidRPr="005D3D32">
        <w:t>В течение двух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FE0DEE" w:rsidRPr="005D3D32" w:rsidRDefault="00FE0DEE" w:rsidP="00FE0DEE">
      <w:pPr>
        <w:widowControl w:val="0"/>
        <w:numPr>
          <w:ilvl w:val="1"/>
          <w:numId w:val="23"/>
        </w:numPr>
        <w:shd w:val="clear" w:color="auto" w:fill="FFFFFF"/>
        <w:tabs>
          <w:tab w:val="left" w:pos="993"/>
        </w:tabs>
        <w:suppressAutoHyphens w:val="0"/>
        <w:autoSpaceDE w:val="0"/>
        <w:autoSpaceDN w:val="0"/>
        <w:adjustRightInd w:val="0"/>
        <w:ind w:left="0" w:firstLine="709"/>
        <w:jc w:val="both"/>
      </w:pPr>
      <w:r w:rsidRPr="005D3D32">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
    <w:p w:rsidR="00FE0DEE" w:rsidRPr="005D3D32" w:rsidRDefault="00FE0DEE" w:rsidP="00FE0DEE">
      <w:pPr>
        <w:widowControl w:val="0"/>
        <w:numPr>
          <w:ilvl w:val="1"/>
          <w:numId w:val="23"/>
        </w:numPr>
        <w:shd w:val="clear" w:color="auto" w:fill="FFFFFF"/>
        <w:tabs>
          <w:tab w:val="left" w:pos="993"/>
        </w:tabs>
        <w:suppressAutoHyphens w:val="0"/>
        <w:autoSpaceDE w:val="0"/>
        <w:autoSpaceDN w:val="0"/>
        <w:adjustRightInd w:val="0"/>
        <w:ind w:left="0" w:firstLine="709"/>
        <w:jc w:val="both"/>
      </w:pPr>
      <w:r w:rsidRPr="005D3D32">
        <w:t>Датой Акта является дата его подписания Заказчиком или наступления обстоятельств, предусмотренных пунктом 4.4 Договора.</w:t>
      </w:r>
    </w:p>
    <w:p w:rsidR="00FE0DEE" w:rsidRPr="005D3D32" w:rsidRDefault="00FE0DEE" w:rsidP="00FE0DEE">
      <w:pPr>
        <w:tabs>
          <w:tab w:val="left" w:pos="993"/>
        </w:tabs>
        <w:ind w:firstLine="709"/>
        <w:jc w:val="both"/>
        <w:rPr>
          <w:iCs/>
        </w:rPr>
      </w:pPr>
    </w:p>
    <w:p w:rsidR="00FE0DEE" w:rsidRPr="005D3D32" w:rsidRDefault="00FE0DEE" w:rsidP="00FE0DEE">
      <w:pPr>
        <w:widowControl w:val="0"/>
        <w:numPr>
          <w:ilvl w:val="0"/>
          <w:numId w:val="23"/>
        </w:numPr>
        <w:suppressAutoHyphens w:val="0"/>
        <w:autoSpaceDE w:val="0"/>
        <w:autoSpaceDN w:val="0"/>
        <w:adjustRightInd w:val="0"/>
        <w:ind w:left="0" w:firstLine="709"/>
        <w:jc w:val="both"/>
        <w:rPr>
          <w:iCs/>
        </w:rPr>
      </w:pPr>
      <w:r w:rsidRPr="005D3D32">
        <w:rPr>
          <w:iCs/>
        </w:rPr>
        <w:t>ЦЕНА ДОГОВОРА И ПОРЯДОК РАСЧЕТОВ</w:t>
      </w:r>
    </w:p>
    <w:p w:rsidR="00FE0DEE" w:rsidRPr="005D3D32" w:rsidRDefault="00FE0DEE" w:rsidP="00FE0DEE">
      <w:pPr>
        <w:ind w:firstLine="709"/>
        <w:jc w:val="both"/>
        <w:rPr>
          <w:iCs/>
        </w:rPr>
      </w:pPr>
    </w:p>
    <w:p w:rsidR="00FE0DEE" w:rsidRPr="00F66D25" w:rsidRDefault="00FE0DEE" w:rsidP="00FE0DEE">
      <w:pPr>
        <w:widowControl w:val="0"/>
        <w:numPr>
          <w:ilvl w:val="1"/>
          <w:numId w:val="23"/>
        </w:numPr>
        <w:tabs>
          <w:tab w:val="left" w:pos="993"/>
        </w:tabs>
        <w:suppressAutoHyphens w:val="0"/>
        <w:autoSpaceDE w:val="0"/>
        <w:autoSpaceDN w:val="0"/>
        <w:adjustRightInd w:val="0"/>
        <w:ind w:left="0" w:firstLine="709"/>
        <w:jc w:val="both"/>
        <w:rPr>
          <w:iCs/>
        </w:rPr>
      </w:pPr>
      <w:r w:rsidRPr="00F66D25">
        <w:rPr>
          <w:iCs/>
        </w:rPr>
        <w:t xml:space="preserve">Цена услуг определяется протоколом согласования договорной цены, (Приложением №1 к Договору), и объемом оказанных услуг. </w:t>
      </w:r>
      <w:r w:rsidRPr="00F66D25">
        <w:rPr>
          <w:color w:val="000000"/>
        </w:rPr>
        <w:t>Указанная цена включает в себя все расходы Исполнителя, необходимые для исполнения обязанностей из Договора.</w:t>
      </w:r>
    </w:p>
    <w:p w:rsidR="00FE0DEE" w:rsidRPr="00F66D25" w:rsidRDefault="00FE0DEE" w:rsidP="00FE0DEE">
      <w:pPr>
        <w:tabs>
          <w:tab w:val="left" w:pos="993"/>
        </w:tabs>
        <w:ind w:firstLine="709"/>
        <w:jc w:val="both"/>
        <w:rPr>
          <w:iCs/>
        </w:rPr>
      </w:pPr>
      <w:r w:rsidRPr="00F66D25">
        <w:t>Цена по договору, в процессе его исполнения</w:t>
      </w:r>
      <w:r>
        <w:t>,</w:t>
      </w:r>
      <w:r w:rsidRPr="00F66D25">
        <w:t xml:space="preserve"> за счет увеличения стоимости </w:t>
      </w:r>
      <w:r>
        <w:t>единицы услуги</w:t>
      </w:r>
      <w:r w:rsidRPr="00F66D25">
        <w:t>, может быть увеличена не более чем на 10%</w:t>
      </w:r>
      <w:r>
        <w:t xml:space="preserve"> в год</w:t>
      </w:r>
      <w:r w:rsidRPr="00F66D25">
        <w:t>, но не ранее чем через 6 месяцев с даты заключения договора.</w:t>
      </w: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rPr>
          <w:iCs/>
        </w:rPr>
      </w:pPr>
      <w:r w:rsidRPr="00F66D25">
        <w:rPr>
          <w:color w:val="000000"/>
        </w:rPr>
        <w:t>Основанием оплаты услуг Исполнителя является Акт. Заказчик</w:t>
      </w:r>
      <w:r w:rsidRPr="005D3D32">
        <w:rPr>
          <w:color w:val="000000"/>
        </w:rPr>
        <w:t xml:space="preserve"> обязан оплатить услуги Исполнителя в течение 15 (Пятнадцати) </w:t>
      </w:r>
      <w:r>
        <w:rPr>
          <w:color w:val="000000"/>
        </w:rPr>
        <w:t xml:space="preserve">календарных </w:t>
      </w:r>
      <w:r w:rsidRPr="005D3D32">
        <w:rPr>
          <w:color w:val="000000"/>
        </w:rPr>
        <w:t>дней после подписания Акта</w:t>
      </w:r>
      <w:r>
        <w:rPr>
          <w:color w:val="000000"/>
        </w:rPr>
        <w:t>, на основании счета.</w:t>
      </w: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rPr>
          <w:color w:val="000000"/>
        </w:rPr>
      </w:pPr>
      <w:r w:rsidRPr="005D3D32">
        <w:rPr>
          <w:color w:val="000000"/>
        </w:rPr>
        <w:t xml:space="preserve">Оплата услуг по Договору осуществляется Заказчиком по банковским реквизитам Исполнителя, указанным в разделе 8 Договора, или по иным реквизитам, указанным Исполнителем. В целях Договора датой платежа является дата </w:t>
      </w:r>
      <w:r w:rsidRPr="005D3D32">
        <w:t>зачисления денежных средств на корреспондентский счет банка</w:t>
      </w:r>
      <w:r w:rsidRPr="005D3D32">
        <w:rPr>
          <w:color w:val="000000"/>
        </w:rPr>
        <w:t xml:space="preserve"> Исполнителя.</w:t>
      </w:r>
    </w:p>
    <w:p w:rsidR="00FE0DEE" w:rsidRPr="005D3D32" w:rsidRDefault="00FE0DEE" w:rsidP="00FE0DEE">
      <w:pPr>
        <w:ind w:firstLine="709"/>
        <w:jc w:val="both"/>
        <w:rPr>
          <w:iCs/>
        </w:rPr>
      </w:pPr>
    </w:p>
    <w:p w:rsidR="00FE0DEE" w:rsidRPr="005D3D32" w:rsidRDefault="00FE0DEE" w:rsidP="00FE0DEE">
      <w:pPr>
        <w:widowControl w:val="0"/>
        <w:numPr>
          <w:ilvl w:val="0"/>
          <w:numId w:val="23"/>
        </w:numPr>
        <w:suppressAutoHyphens w:val="0"/>
        <w:autoSpaceDE w:val="0"/>
        <w:autoSpaceDN w:val="0"/>
        <w:adjustRightInd w:val="0"/>
        <w:ind w:left="0" w:firstLine="709"/>
        <w:jc w:val="both"/>
        <w:rPr>
          <w:iCs/>
        </w:rPr>
      </w:pPr>
      <w:r w:rsidRPr="005D3D32">
        <w:rPr>
          <w:iCs/>
        </w:rPr>
        <w:t>ОТВЕТСТВЕННОСТЬ СТОРОН</w:t>
      </w:r>
    </w:p>
    <w:p w:rsidR="00FE0DEE" w:rsidRPr="005D3D32" w:rsidRDefault="00FE0DEE" w:rsidP="00FE0DEE">
      <w:pPr>
        <w:ind w:firstLine="709"/>
        <w:jc w:val="both"/>
        <w:rPr>
          <w:iCs/>
        </w:rPr>
      </w:pP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rPr>
          <w:iCs/>
        </w:rPr>
      </w:pPr>
      <w:r w:rsidRPr="005D3D32">
        <w:rPr>
          <w:iCs/>
        </w:rPr>
        <w:t>За неисполнение или ненадлежащее исполнение обязательств из Договора Стороны несут ответственность в соответствии с законодательством.</w:t>
      </w:r>
    </w:p>
    <w:p w:rsidR="00FE0DEE" w:rsidRPr="005D3D32" w:rsidRDefault="00FE0DEE" w:rsidP="00FE0DEE">
      <w:pPr>
        <w:pStyle w:val="aff1"/>
        <w:widowControl/>
        <w:numPr>
          <w:ilvl w:val="1"/>
          <w:numId w:val="23"/>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FE0DEE" w:rsidRPr="005D3D32" w:rsidRDefault="00FE0DEE" w:rsidP="00FE0DEE">
      <w:pPr>
        <w:pStyle w:val="aff1"/>
        <w:widowControl/>
        <w:numPr>
          <w:ilvl w:val="1"/>
          <w:numId w:val="23"/>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FE0DEE" w:rsidRPr="005D3D32" w:rsidRDefault="00FE0DEE" w:rsidP="00FE0DEE">
      <w:pPr>
        <w:pStyle w:val="aff1"/>
        <w:widowControl/>
        <w:numPr>
          <w:ilvl w:val="1"/>
          <w:numId w:val="23"/>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Сторона, не известившая другую Сторону о наступлении обстоятельств непреодолимой силы и невозможности исполнения своих обязательств в сроки,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FE0DEE" w:rsidRPr="005D3D32" w:rsidRDefault="00FE0DEE" w:rsidP="00FE0DEE">
      <w:pPr>
        <w:pStyle w:val="aff1"/>
        <w:widowControl/>
        <w:numPr>
          <w:ilvl w:val="1"/>
          <w:numId w:val="23"/>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Если в результате наступления обстоятельств, указанных в пункте 6.2 Договора, неисполнение или ненадлежащее исполнение обязательств Стороной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FE0DEE" w:rsidRPr="005D3D32" w:rsidRDefault="00FE0DEE" w:rsidP="00FE0DEE">
      <w:pPr>
        <w:tabs>
          <w:tab w:val="left" w:pos="993"/>
        </w:tabs>
        <w:ind w:firstLine="709"/>
        <w:jc w:val="both"/>
        <w:rPr>
          <w:iCs/>
          <w:lang w:val="en-US"/>
        </w:rPr>
      </w:pPr>
    </w:p>
    <w:p w:rsidR="00FE0DEE" w:rsidRPr="005D3D32" w:rsidRDefault="00FE0DEE" w:rsidP="00FE0DEE">
      <w:pPr>
        <w:widowControl w:val="0"/>
        <w:numPr>
          <w:ilvl w:val="0"/>
          <w:numId w:val="23"/>
        </w:numPr>
        <w:suppressAutoHyphens w:val="0"/>
        <w:autoSpaceDE w:val="0"/>
        <w:autoSpaceDN w:val="0"/>
        <w:adjustRightInd w:val="0"/>
        <w:ind w:left="0" w:firstLine="709"/>
        <w:jc w:val="both"/>
        <w:rPr>
          <w:iCs/>
        </w:rPr>
      </w:pPr>
      <w:r w:rsidRPr="005D3D32">
        <w:t>ЗАКЛЮЧИТЕЛЬНЫЕ ПОЛОЖЕНИЯ</w:t>
      </w:r>
    </w:p>
    <w:p w:rsidR="00FE0DEE" w:rsidRPr="005D3D32" w:rsidRDefault="00FE0DEE" w:rsidP="00FE0DEE">
      <w:pPr>
        <w:ind w:firstLine="709"/>
        <w:jc w:val="both"/>
        <w:rPr>
          <w:iCs/>
        </w:rPr>
      </w:pP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pPr>
      <w:r w:rsidRPr="005D3D32">
        <w:t>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8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pPr>
      <w:r w:rsidRPr="005D3D32">
        <w:t>В остальных случаях, не предусмотренных пунктом 7.1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8 Договора.</w:t>
      </w: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pPr>
      <w:r w:rsidRPr="005D3D32">
        <w:t xml:space="preserve">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FE0DEE" w:rsidRPr="005D3D32" w:rsidRDefault="00FE0DEE" w:rsidP="00FE0DEE">
      <w:pPr>
        <w:widowControl w:val="0"/>
        <w:numPr>
          <w:ilvl w:val="1"/>
          <w:numId w:val="23"/>
        </w:numPr>
        <w:tabs>
          <w:tab w:val="left" w:pos="993"/>
        </w:tabs>
        <w:suppressAutoHyphens w:val="0"/>
        <w:autoSpaceDE w:val="0"/>
        <w:autoSpaceDN w:val="0"/>
        <w:adjustRightInd w:val="0"/>
        <w:ind w:left="0" w:firstLine="709"/>
        <w:jc w:val="both"/>
      </w:pPr>
      <w:r w:rsidRPr="005D3D32">
        <w:t>Каждая Сторона вправе в любое время изменить или дополнить свои реквизиты, указанные в разделе 8 Договора, незамедлительно письменно уведомив об этом другую Сторону.</w:t>
      </w:r>
    </w:p>
    <w:p w:rsidR="00FE0DEE" w:rsidRPr="005D3D32" w:rsidRDefault="00FE0DEE" w:rsidP="00FE0DEE">
      <w:pPr>
        <w:pStyle w:val="ConsNormal"/>
        <w:widowControl/>
        <w:tabs>
          <w:tab w:val="left" w:pos="993"/>
        </w:tabs>
        <w:ind w:firstLine="709"/>
        <w:jc w:val="both"/>
        <w:rPr>
          <w:rFonts w:ascii="Times New Roman" w:hAnsi="Times New Roman" w:cs="Times New Roman"/>
          <w:sz w:val="24"/>
          <w:szCs w:val="24"/>
        </w:rPr>
      </w:pPr>
      <w:r w:rsidRPr="005D3D32">
        <w:rPr>
          <w:rFonts w:ascii="Times New Roman" w:hAnsi="Times New Roman" w:cs="Times New Roman"/>
          <w:sz w:val="24"/>
          <w:szCs w:val="24"/>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FE0DEE" w:rsidRPr="005D3D32" w:rsidRDefault="00FE0DEE" w:rsidP="00FE0DEE">
      <w:pPr>
        <w:pStyle w:val="ConsNormal"/>
        <w:widowControl/>
        <w:numPr>
          <w:ilvl w:val="1"/>
          <w:numId w:val="23"/>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Договор заключен на срок по 31 декабря 201</w:t>
      </w:r>
      <w:r>
        <w:rPr>
          <w:rFonts w:ascii="Times New Roman" w:hAnsi="Times New Roman" w:cs="Times New Roman"/>
          <w:sz w:val="24"/>
          <w:szCs w:val="24"/>
        </w:rPr>
        <w:t>8</w:t>
      </w:r>
      <w:r w:rsidRPr="005D3D32">
        <w:rPr>
          <w:rFonts w:ascii="Times New Roman" w:hAnsi="Times New Roman" w:cs="Times New Roman"/>
          <w:sz w:val="24"/>
          <w:szCs w:val="24"/>
        </w:rPr>
        <w:t xml:space="preserve"> года.</w:t>
      </w:r>
    </w:p>
    <w:p w:rsidR="00FE0DEE" w:rsidRPr="005D3D32" w:rsidRDefault="00FE0DEE" w:rsidP="00FE0DEE">
      <w:pPr>
        <w:pStyle w:val="ConsNormal"/>
        <w:widowControl/>
        <w:numPr>
          <w:ilvl w:val="1"/>
          <w:numId w:val="23"/>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Все споры и разногласия, возникшие из Договора и неурегулированные Сторонами, подлежат рассмотрению в Арбитражном суде в соответствии с действующим законодательством.</w:t>
      </w:r>
    </w:p>
    <w:p w:rsidR="00FE0DEE" w:rsidRPr="005D3D32" w:rsidRDefault="00FE0DEE" w:rsidP="00FE0DEE">
      <w:pPr>
        <w:pStyle w:val="ConsNormal"/>
        <w:widowControl/>
        <w:numPr>
          <w:ilvl w:val="1"/>
          <w:numId w:val="23"/>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 xml:space="preserve">Договор заключен в двух экземплярах, имеющих одинаковую юридическую силу, по одному экземпляру для каждой из Сторон. </w:t>
      </w:r>
    </w:p>
    <w:p w:rsidR="00FE0DEE" w:rsidRPr="005D3D32" w:rsidRDefault="00FE0DEE" w:rsidP="00FE0DEE">
      <w:pPr>
        <w:pStyle w:val="ConsNormal"/>
        <w:widowControl/>
        <w:numPr>
          <w:ilvl w:val="1"/>
          <w:numId w:val="23"/>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Приложения, являющиеся неотъемлемой частью Договора:</w:t>
      </w:r>
    </w:p>
    <w:p w:rsidR="00FE0DEE" w:rsidRPr="005D3D32" w:rsidRDefault="00FE0DEE" w:rsidP="00FE0DEE">
      <w:pPr>
        <w:pStyle w:val="ConsNormal"/>
        <w:widowControl/>
        <w:ind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Приложение №1. Протокол согласования договорной цены.</w:t>
      </w:r>
    </w:p>
    <w:p w:rsidR="00FE0DEE" w:rsidRPr="005D3D32" w:rsidRDefault="00FE0DEE" w:rsidP="00FE0DEE">
      <w:pPr>
        <w:pStyle w:val="ConsNormal"/>
        <w:widowControl/>
        <w:ind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Приложение №2. Форма акта сдачи-приемки услуг.</w:t>
      </w:r>
    </w:p>
    <w:p w:rsidR="00FE0DEE" w:rsidRPr="005D3D32" w:rsidRDefault="00FE0DEE" w:rsidP="00FE0DEE">
      <w:pPr>
        <w:pStyle w:val="ConsNormal"/>
        <w:widowControl/>
        <w:ind w:firstLine="709"/>
        <w:jc w:val="both"/>
        <w:rPr>
          <w:rFonts w:ascii="Times New Roman" w:hAnsi="Times New Roman" w:cs="Times New Roman"/>
          <w:sz w:val="24"/>
          <w:szCs w:val="24"/>
        </w:rPr>
      </w:pPr>
    </w:p>
    <w:p w:rsidR="00FE0DEE" w:rsidRPr="005D3D32" w:rsidRDefault="00FE0DEE" w:rsidP="00FE0DEE">
      <w:pPr>
        <w:pStyle w:val="ConsNormal"/>
        <w:widowControl/>
        <w:ind w:firstLine="709"/>
        <w:jc w:val="both"/>
        <w:rPr>
          <w:rFonts w:ascii="Times New Roman" w:hAnsi="Times New Roman" w:cs="Times New Roman"/>
          <w:sz w:val="24"/>
          <w:szCs w:val="24"/>
        </w:rPr>
      </w:pPr>
    </w:p>
    <w:p w:rsidR="00FE0DEE" w:rsidRPr="005D3D32" w:rsidRDefault="00FE0DEE" w:rsidP="00FE0DEE">
      <w:pPr>
        <w:pStyle w:val="ConsNormal"/>
        <w:widowControl/>
        <w:numPr>
          <w:ilvl w:val="0"/>
          <w:numId w:val="23"/>
        </w:numPr>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РЕКВИЗИТЫ СТОРОН</w:t>
      </w:r>
    </w:p>
    <w:p w:rsidR="00FE0DEE" w:rsidRPr="005D3D32" w:rsidRDefault="00FE0DEE" w:rsidP="00FE0DEE">
      <w:pPr>
        <w:pStyle w:val="ConsNormal"/>
        <w:widowControl/>
        <w:ind w:firstLine="709"/>
        <w:jc w:val="both"/>
        <w:rPr>
          <w:rFonts w:ascii="Times New Roman" w:hAnsi="Times New Roman" w:cs="Times New Roman"/>
          <w:sz w:val="24"/>
          <w:szCs w:val="24"/>
        </w:rPr>
      </w:pPr>
    </w:p>
    <w:tbl>
      <w:tblPr>
        <w:tblW w:w="5000" w:type="pct"/>
        <w:tblLook w:val="01E0"/>
      </w:tblPr>
      <w:tblGrid>
        <w:gridCol w:w="5193"/>
        <w:gridCol w:w="4661"/>
      </w:tblGrid>
      <w:tr w:rsidR="00FE0DEE" w:rsidRPr="005D3D32" w:rsidTr="000C3735">
        <w:tc>
          <w:tcPr>
            <w:tcW w:w="2635" w:type="pct"/>
            <w:vAlign w:val="center"/>
          </w:tcPr>
          <w:p w:rsidR="00FE0DEE" w:rsidRPr="005D3D32" w:rsidRDefault="00FE0DEE" w:rsidP="000C3735">
            <w:pPr>
              <w:ind w:firstLine="709"/>
            </w:pPr>
          </w:p>
          <w:p w:rsidR="00FE0DEE" w:rsidRPr="005D3D32" w:rsidRDefault="00FE0DEE" w:rsidP="000C3735">
            <w:pPr>
              <w:ind w:firstLine="709"/>
            </w:pPr>
            <w:r w:rsidRPr="005D3D32">
              <w:t>ЗАКАЗЧИК</w:t>
            </w:r>
          </w:p>
          <w:p w:rsidR="00FE0DEE" w:rsidRPr="005D3D32" w:rsidRDefault="00FE0DEE" w:rsidP="000C3735">
            <w:pPr>
              <w:ind w:firstLine="709"/>
            </w:pPr>
          </w:p>
          <w:p w:rsidR="00FE0DEE" w:rsidRPr="005D3D32" w:rsidRDefault="00FE0DEE" w:rsidP="000C3735">
            <w:pPr>
              <w:ind w:firstLine="709"/>
            </w:pPr>
          </w:p>
        </w:tc>
        <w:tc>
          <w:tcPr>
            <w:tcW w:w="2365" w:type="pct"/>
            <w:vAlign w:val="center"/>
          </w:tcPr>
          <w:p w:rsidR="00FE0DEE" w:rsidRPr="005D3D32" w:rsidRDefault="00FE0DEE" w:rsidP="000C3735">
            <w:pPr>
              <w:ind w:firstLine="709"/>
            </w:pPr>
            <w:r w:rsidRPr="005D3D32">
              <w:t>ИСПОЛНИТЕЛЬ</w:t>
            </w:r>
          </w:p>
          <w:p w:rsidR="00FE0DEE" w:rsidRPr="005D3D32" w:rsidRDefault="00FE0DEE" w:rsidP="000C3735">
            <w:pPr>
              <w:ind w:firstLine="709"/>
            </w:pPr>
          </w:p>
        </w:tc>
      </w:tr>
    </w:tbl>
    <w:p w:rsidR="00FE0DEE" w:rsidRPr="00D95A2F" w:rsidRDefault="00FE0DEE" w:rsidP="00FE0DEE">
      <w:pPr>
        <w:pStyle w:val="ConsNormal"/>
        <w:widowControl/>
        <w:ind w:firstLine="709"/>
        <w:jc w:val="both"/>
        <w:rPr>
          <w:rFonts w:ascii="Times New Roman" w:hAnsi="Times New Roman" w:cs="Times New Roman"/>
          <w:sz w:val="24"/>
          <w:szCs w:val="24"/>
        </w:rPr>
      </w:pPr>
    </w:p>
    <w:p w:rsidR="00FE0DEE" w:rsidRPr="00D95A2F" w:rsidRDefault="00FE0DEE" w:rsidP="00FE0DEE">
      <w:pPr>
        <w:pStyle w:val="ConsNormal"/>
        <w:widowControl/>
        <w:numPr>
          <w:ilvl w:val="0"/>
          <w:numId w:val="23"/>
        </w:numPr>
        <w:suppressAutoHyphens w:val="0"/>
        <w:autoSpaceDN w:val="0"/>
        <w:adjustRightInd w:val="0"/>
        <w:ind w:left="0" w:firstLine="709"/>
        <w:jc w:val="both"/>
        <w:rPr>
          <w:rFonts w:ascii="Times New Roman" w:hAnsi="Times New Roman" w:cs="Times New Roman"/>
          <w:sz w:val="24"/>
          <w:szCs w:val="24"/>
        </w:rPr>
      </w:pPr>
      <w:r w:rsidRPr="00D95A2F">
        <w:rPr>
          <w:rFonts w:ascii="Times New Roman" w:hAnsi="Times New Roman" w:cs="Times New Roman"/>
          <w:sz w:val="24"/>
          <w:szCs w:val="24"/>
        </w:rPr>
        <w:t>ПОДПИСИ СТОРОН</w:t>
      </w:r>
    </w:p>
    <w:p w:rsidR="00FE0DEE" w:rsidRPr="00D95A2F" w:rsidRDefault="00FE0DEE" w:rsidP="00FE0DEE">
      <w:pPr>
        <w:pStyle w:val="ConsNormal"/>
        <w:widowControl/>
        <w:ind w:firstLine="709"/>
        <w:jc w:val="both"/>
        <w:rPr>
          <w:rFonts w:ascii="Times New Roman" w:hAnsi="Times New Roman" w:cs="Times New Roman"/>
          <w:sz w:val="24"/>
          <w:szCs w:val="24"/>
        </w:rPr>
      </w:pPr>
    </w:p>
    <w:tbl>
      <w:tblPr>
        <w:tblW w:w="5000" w:type="pct"/>
        <w:tblLook w:val="01E0"/>
      </w:tblPr>
      <w:tblGrid>
        <w:gridCol w:w="4927"/>
        <w:gridCol w:w="4927"/>
      </w:tblGrid>
      <w:tr w:rsidR="00FE0DEE" w:rsidRPr="00D95A2F" w:rsidTr="000C3735">
        <w:tc>
          <w:tcPr>
            <w:tcW w:w="2500" w:type="pct"/>
          </w:tcPr>
          <w:p w:rsidR="00FE0DEE" w:rsidRPr="00D95A2F" w:rsidRDefault="00FE0DEE" w:rsidP="000C3735">
            <w:pPr>
              <w:ind w:firstLine="709"/>
              <w:jc w:val="center"/>
            </w:pPr>
            <w:r w:rsidRPr="00D95A2F">
              <w:t>От Заказчика</w:t>
            </w:r>
          </w:p>
          <w:p w:rsidR="00FE0DEE" w:rsidRPr="00D95A2F" w:rsidRDefault="00FE0DEE" w:rsidP="000C3735">
            <w:pPr>
              <w:ind w:firstLine="709"/>
              <w:jc w:val="center"/>
            </w:pPr>
          </w:p>
          <w:p w:rsidR="00FE0DEE" w:rsidRPr="00D95A2F" w:rsidRDefault="00FE0DEE" w:rsidP="000C3735">
            <w:pPr>
              <w:tabs>
                <w:tab w:val="left" w:pos="1101"/>
              </w:tabs>
              <w:ind w:firstLine="709"/>
            </w:pPr>
            <w:r w:rsidRPr="00D95A2F">
              <w:tab/>
            </w:r>
          </w:p>
          <w:p w:rsidR="00FE0DEE" w:rsidRPr="00D95A2F" w:rsidRDefault="00FE0DEE" w:rsidP="000C3735">
            <w:pPr>
              <w:ind w:firstLine="709"/>
              <w:jc w:val="center"/>
            </w:pPr>
          </w:p>
          <w:p w:rsidR="00FE0DEE" w:rsidRPr="00D95A2F" w:rsidRDefault="00FE0DEE" w:rsidP="000C3735">
            <w:pPr>
              <w:ind w:firstLine="709"/>
              <w:jc w:val="center"/>
            </w:pPr>
            <w:r w:rsidRPr="00D95A2F">
              <w:t>______________________/</w:t>
            </w:r>
            <w:r>
              <w:t xml:space="preserve">            </w:t>
            </w:r>
            <w:r w:rsidRPr="00D95A2F">
              <w:t>/</w:t>
            </w:r>
          </w:p>
          <w:p w:rsidR="00FE0DEE" w:rsidRPr="00D95A2F" w:rsidRDefault="00FE0DEE" w:rsidP="000C3735">
            <w:pPr>
              <w:ind w:firstLine="709"/>
              <w:jc w:val="center"/>
            </w:pPr>
            <w:r w:rsidRPr="00D95A2F">
              <w:t>М.П.</w:t>
            </w:r>
          </w:p>
        </w:tc>
        <w:tc>
          <w:tcPr>
            <w:tcW w:w="2500" w:type="pct"/>
          </w:tcPr>
          <w:p w:rsidR="00FE0DEE" w:rsidRPr="00D95A2F" w:rsidRDefault="00FE0DEE" w:rsidP="000C3735">
            <w:pPr>
              <w:ind w:firstLine="709"/>
              <w:jc w:val="center"/>
            </w:pPr>
            <w:r w:rsidRPr="00D95A2F">
              <w:t>От Исполнителя</w:t>
            </w:r>
          </w:p>
          <w:p w:rsidR="00FE0DEE" w:rsidRPr="00D95A2F" w:rsidRDefault="00FE0DEE" w:rsidP="000C3735">
            <w:pPr>
              <w:ind w:firstLine="709"/>
              <w:jc w:val="center"/>
            </w:pPr>
          </w:p>
          <w:p w:rsidR="00FE0DEE" w:rsidRPr="00D95A2F" w:rsidRDefault="00FE0DEE" w:rsidP="000C3735">
            <w:pPr>
              <w:tabs>
                <w:tab w:val="left" w:pos="1210"/>
              </w:tabs>
              <w:ind w:firstLine="709"/>
            </w:pPr>
            <w:r w:rsidRPr="00D95A2F">
              <w:tab/>
            </w:r>
          </w:p>
          <w:p w:rsidR="00FE0DEE" w:rsidRPr="00D95A2F" w:rsidRDefault="00FE0DEE" w:rsidP="000C3735">
            <w:pPr>
              <w:ind w:firstLine="709"/>
              <w:jc w:val="center"/>
            </w:pPr>
          </w:p>
          <w:p w:rsidR="00FE0DEE" w:rsidRPr="00D95A2F" w:rsidRDefault="00FE0DEE" w:rsidP="000C3735">
            <w:pPr>
              <w:ind w:firstLine="709"/>
              <w:jc w:val="center"/>
            </w:pPr>
            <w:r w:rsidRPr="00D95A2F">
              <w:t xml:space="preserve">__________________/ </w:t>
            </w:r>
            <w:r>
              <w:t xml:space="preserve">              </w:t>
            </w:r>
            <w:r w:rsidRPr="00D95A2F">
              <w:t>/</w:t>
            </w:r>
          </w:p>
          <w:p w:rsidR="00FE0DEE" w:rsidRPr="00D95A2F" w:rsidRDefault="00FE0DEE" w:rsidP="000C3735">
            <w:pPr>
              <w:ind w:firstLine="709"/>
              <w:jc w:val="center"/>
            </w:pPr>
            <w:r w:rsidRPr="00D95A2F">
              <w:t>М.П.</w:t>
            </w:r>
          </w:p>
          <w:p w:rsidR="00FE0DEE" w:rsidRPr="00D95A2F" w:rsidRDefault="00FE0DEE" w:rsidP="000C3735">
            <w:pPr>
              <w:ind w:firstLine="709"/>
              <w:jc w:val="both"/>
            </w:pPr>
          </w:p>
        </w:tc>
      </w:tr>
    </w:tbl>
    <w:p w:rsidR="00FE0DEE" w:rsidRPr="00D95A2F" w:rsidRDefault="00FE0DEE" w:rsidP="00FE0DEE">
      <w:pPr>
        <w:tabs>
          <w:tab w:val="left" w:pos="9639"/>
        </w:tabs>
        <w:ind w:firstLine="709"/>
        <w:rPr>
          <w:b/>
          <w:bCs/>
          <w:color w:val="000000"/>
          <w:kern w:val="28"/>
        </w:rPr>
      </w:pPr>
    </w:p>
    <w:p w:rsidR="00FE0DEE" w:rsidRPr="00D35F44" w:rsidRDefault="00FE0DEE" w:rsidP="00FE0DEE">
      <w:pPr>
        <w:tabs>
          <w:tab w:val="left" w:pos="9639"/>
        </w:tabs>
        <w:ind w:firstLine="709"/>
        <w:jc w:val="center"/>
        <w:rPr>
          <w:b/>
          <w:bCs/>
          <w:sz w:val="28"/>
          <w:szCs w:val="28"/>
        </w:rPr>
      </w:pP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Default="00FE0DEE" w:rsidP="00FE0DEE">
      <w:pPr>
        <w:tabs>
          <w:tab w:val="left" w:pos="9639"/>
        </w:tabs>
        <w:jc w:val="center"/>
        <w:rPr>
          <w:b/>
          <w:bCs/>
          <w:sz w:val="28"/>
          <w:szCs w:val="28"/>
        </w:rPr>
      </w:pPr>
    </w:p>
    <w:p w:rsidR="00FE0DEE" w:rsidRPr="00D35F44" w:rsidRDefault="00FE0DEE" w:rsidP="00FE0DEE">
      <w:pPr>
        <w:jc w:val="right"/>
      </w:pPr>
      <w:r w:rsidRPr="00D35F44">
        <w:t xml:space="preserve">Приложение № 1 </w:t>
      </w:r>
    </w:p>
    <w:p w:rsidR="00FE0DEE" w:rsidRPr="00D35F44" w:rsidRDefault="00FE0DEE" w:rsidP="00FE0DEE">
      <w:pPr>
        <w:jc w:val="right"/>
      </w:pPr>
      <w:r w:rsidRPr="00D35F44">
        <w:t>к</w:t>
      </w:r>
      <w:r w:rsidRPr="00D35F44">
        <w:tab/>
        <w:t>Договору № __</w:t>
      </w:r>
    </w:p>
    <w:p w:rsidR="00FE0DEE" w:rsidRPr="00D35F44" w:rsidRDefault="00FE0DEE" w:rsidP="00FE0DEE">
      <w:pPr>
        <w:jc w:val="right"/>
      </w:pPr>
      <w:r w:rsidRPr="00D35F44">
        <w:tab/>
        <w:t>от «____» _________ 201</w:t>
      </w:r>
      <w:r>
        <w:t>6</w:t>
      </w:r>
      <w:r w:rsidRPr="00D35F44">
        <w:t xml:space="preserve"> г.</w:t>
      </w:r>
    </w:p>
    <w:p w:rsidR="00FE0DEE" w:rsidRPr="00D35F44" w:rsidRDefault="00FE0DEE" w:rsidP="00FE0DEE"/>
    <w:p w:rsidR="00FE0DEE" w:rsidRPr="00D35F44" w:rsidRDefault="00FE0DEE" w:rsidP="00FE0DEE">
      <w:pPr>
        <w:jc w:val="center"/>
        <w:rPr>
          <w:b/>
          <w:sz w:val="26"/>
          <w:szCs w:val="26"/>
        </w:rPr>
      </w:pPr>
      <w:r w:rsidRPr="00D35F44">
        <w:rPr>
          <w:b/>
          <w:sz w:val="26"/>
          <w:szCs w:val="26"/>
        </w:rPr>
        <w:t>Протокол согласования договорной цены</w:t>
      </w:r>
    </w:p>
    <w:p w:rsidR="00FE0DEE" w:rsidRPr="00D35F44" w:rsidRDefault="00FE0DEE" w:rsidP="00FE0DEE">
      <w:pPr>
        <w:jc w:val="center"/>
        <w:rPr>
          <w:b/>
          <w:sz w:val="26"/>
          <w:szCs w:val="26"/>
        </w:rPr>
      </w:pPr>
    </w:p>
    <w:p w:rsidR="00FE0DEE" w:rsidRPr="00D35F44" w:rsidRDefault="00FE0DEE" w:rsidP="00FE0DEE">
      <w:pPr>
        <w:jc w:val="both"/>
        <w:rPr>
          <w:sz w:val="26"/>
          <w:szCs w:val="26"/>
        </w:rPr>
      </w:pPr>
      <w:r w:rsidRPr="00D35F44">
        <w:rPr>
          <w:b/>
          <w:sz w:val="26"/>
          <w:szCs w:val="26"/>
        </w:rPr>
        <w:tab/>
      </w:r>
      <w:r w:rsidRPr="00D35F44">
        <w:rPr>
          <w:sz w:val="26"/>
          <w:szCs w:val="26"/>
        </w:rPr>
        <w:t xml:space="preserve">Мы, нижеподписавшиеся, </w:t>
      </w:r>
      <w:r>
        <w:rPr>
          <w:sz w:val="26"/>
          <w:szCs w:val="26"/>
        </w:rPr>
        <w:t>_____________</w:t>
      </w:r>
      <w:r w:rsidRPr="00D35F44">
        <w:rPr>
          <w:sz w:val="26"/>
          <w:szCs w:val="26"/>
        </w:rPr>
        <w:t xml:space="preserve"> </w:t>
      </w:r>
      <w:r>
        <w:rPr>
          <w:color w:val="000000"/>
          <w:sz w:val="26"/>
          <w:szCs w:val="26"/>
        </w:rPr>
        <w:t>Публичного</w:t>
      </w:r>
      <w:r w:rsidRPr="00D35F44">
        <w:rPr>
          <w:color w:val="000000"/>
          <w:sz w:val="26"/>
          <w:szCs w:val="26"/>
        </w:rPr>
        <w:t xml:space="preserve"> акционерного общества </w:t>
      </w:r>
      <w:r w:rsidRPr="00D35F44">
        <w:rPr>
          <w:sz w:val="26"/>
          <w:szCs w:val="26"/>
        </w:rPr>
        <w:t>«Центр по перевозке грузов в контейнерах «</w:t>
      </w:r>
      <w:proofErr w:type="spellStart"/>
      <w:r w:rsidRPr="00D35F44">
        <w:rPr>
          <w:sz w:val="26"/>
          <w:szCs w:val="26"/>
        </w:rPr>
        <w:t>ТрансКонтейнер</w:t>
      </w:r>
      <w:proofErr w:type="spellEnd"/>
      <w:r w:rsidRPr="00D35F44">
        <w:rPr>
          <w:sz w:val="26"/>
          <w:szCs w:val="26"/>
        </w:rPr>
        <w:t>» ________________, от лица Заказчика, с одной стороны, и 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__________________, в том числе НД</w:t>
      </w:r>
      <w:r>
        <w:rPr>
          <w:sz w:val="26"/>
          <w:szCs w:val="26"/>
        </w:rPr>
        <w:t>С</w:t>
      </w:r>
      <w:r w:rsidRPr="00D35F44">
        <w:rPr>
          <w:sz w:val="26"/>
          <w:szCs w:val="26"/>
        </w:rPr>
        <w:t xml:space="preserve"> 18% в размере ________________________. </w:t>
      </w:r>
    </w:p>
    <w:p w:rsidR="00FE0DEE" w:rsidRPr="00D35F44" w:rsidRDefault="00FE0DEE" w:rsidP="00FE0DEE">
      <w:pPr>
        <w:jc w:val="both"/>
        <w:rPr>
          <w:b/>
          <w:sz w:val="26"/>
          <w:szCs w:val="26"/>
        </w:rPr>
      </w:pPr>
    </w:p>
    <w:p w:rsidR="00FE0DEE" w:rsidRPr="00D35F44" w:rsidRDefault="00FE0DEE" w:rsidP="00FE0D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7"/>
        <w:gridCol w:w="2393"/>
        <w:gridCol w:w="2393"/>
      </w:tblGrid>
      <w:tr w:rsidR="00FE0DEE" w:rsidRPr="00D35F44" w:rsidTr="000C3735">
        <w:tc>
          <w:tcPr>
            <w:tcW w:w="2518" w:type="dxa"/>
          </w:tcPr>
          <w:p w:rsidR="00FE0DEE" w:rsidRPr="00152ADC" w:rsidRDefault="00FE0DEE" w:rsidP="000C3735">
            <w:pPr>
              <w:jc w:val="center"/>
              <w:rPr>
                <w:b/>
              </w:rPr>
            </w:pPr>
            <w:r w:rsidRPr="00152ADC">
              <w:rPr>
                <w:b/>
              </w:rPr>
              <w:t>Наименование услуги</w:t>
            </w:r>
          </w:p>
        </w:tc>
        <w:tc>
          <w:tcPr>
            <w:tcW w:w="2267" w:type="dxa"/>
          </w:tcPr>
          <w:p w:rsidR="00FE0DEE" w:rsidRPr="00152ADC" w:rsidRDefault="00FE0DEE" w:rsidP="000C3735">
            <w:pPr>
              <w:jc w:val="center"/>
              <w:rPr>
                <w:b/>
              </w:rPr>
            </w:pPr>
            <w:r w:rsidRPr="00152ADC">
              <w:rPr>
                <w:b/>
              </w:rPr>
              <w:t>Единица измерения</w:t>
            </w:r>
          </w:p>
        </w:tc>
        <w:tc>
          <w:tcPr>
            <w:tcW w:w="2393" w:type="dxa"/>
          </w:tcPr>
          <w:p w:rsidR="00FE0DEE" w:rsidRPr="00152ADC" w:rsidRDefault="00FE0DEE" w:rsidP="000C3735">
            <w:pPr>
              <w:jc w:val="center"/>
              <w:rPr>
                <w:b/>
              </w:rPr>
            </w:pPr>
            <w:r w:rsidRPr="00152ADC">
              <w:rPr>
                <w:b/>
              </w:rPr>
              <w:t>Цена за единицу без НДС</w:t>
            </w:r>
          </w:p>
        </w:tc>
        <w:tc>
          <w:tcPr>
            <w:tcW w:w="2393" w:type="dxa"/>
          </w:tcPr>
          <w:p w:rsidR="00FE0DEE" w:rsidRPr="00152ADC" w:rsidRDefault="00FE0DEE" w:rsidP="000C3735">
            <w:pPr>
              <w:jc w:val="center"/>
              <w:rPr>
                <w:b/>
              </w:rPr>
            </w:pPr>
            <w:r w:rsidRPr="00152ADC">
              <w:rPr>
                <w:b/>
              </w:rPr>
              <w:t>Цена за единицу с НДС   18%</w:t>
            </w:r>
          </w:p>
        </w:tc>
      </w:tr>
      <w:tr w:rsidR="00FE0DEE" w:rsidRPr="00D35F44" w:rsidTr="000C3735">
        <w:tc>
          <w:tcPr>
            <w:tcW w:w="2518" w:type="dxa"/>
          </w:tcPr>
          <w:p w:rsidR="00FE0DEE" w:rsidRPr="00BD519D" w:rsidRDefault="00FE0DEE" w:rsidP="000C3735">
            <w:pPr>
              <w:tabs>
                <w:tab w:val="left" w:pos="709"/>
              </w:tabs>
              <w:jc w:val="both"/>
            </w:pPr>
            <w:r w:rsidRPr="00BD519D">
              <w:t>доставк</w:t>
            </w:r>
            <w:r>
              <w:t>а</w:t>
            </w:r>
            <w:r w:rsidRPr="00BD519D">
              <w:t xml:space="preserve"> (передач</w:t>
            </w:r>
            <w:r>
              <w:t>а</w:t>
            </w:r>
            <w:r w:rsidRPr="00BD519D">
              <w:t xml:space="preserve">) одного документа в целях завершения таможенного транзита товаров </w:t>
            </w:r>
          </w:p>
        </w:tc>
        <w:tc>
          <w:tcPr>
            <w:tcW w:w="2267" w:type="dxa"/>
            <w:vAlign w:val="center"/>
          </w:tcPr>
          <w:p w:rsidR="00FE0DEE" w:rsidRDefault="00FE0DEE" w:rsidP="000C3735">
            <w:pPr>
              <w:jc w:val="center"/>
            </w:pPr>
            <w:r>
              <w:t>документ</w:t>
            </w:r>
          </w:p>
        </w:tc>
        <w:tc>
          <w:tcPr>
            <w:tcW w:w="2393" w:type="dxa"/>
          </w:tcPr>
          <w:p w:rsidR="00FE0DEE" w:rsidRPr="00D35F44" w:rsidRDefault="00FE0DEE" w:rsidP="000C3735"/>
        </w:tc>
        <w:tc>
          <w:tcPr>
            <w:tcW w:w="2393" w:type="dxa"/>
          </w:tcPr>
          <w:p w:rsidR="00FE0DEE" w:rsidRPr="00D35F44" w:rsidRDefault="00FE0DEE" w:rsidP="000C3735"/>
        </w:tc>
      </w:tr>
      <w:tr w:rsidR="00FE0DEE" w:rsidRPr="00D35F44" w:rsidTr="000C3735">
        <w:tc>
          <w:tcPr>
            <w:tcW w:w="2518" w:type="dxa"/>
          </w:tcPr>
          <w:p w:rsidR="00FE0DEE" w:rsidRPr="00BD519D" w:rsidRDefault="00FE0DEE" w:rsidP="000C3735">
            <w:r w:rsidRPr="00BD519D">
              <w:t xml:space="preserve">формирование и передача таможенному органу документов отчета по помещению/выдаче товаров на/со склада </w:t>
            </w:r>
            <w:proofErr w:type="spellStart"/>
            <w:r w:rsidRPr="00BD519D">
              <w:t>всременного</w:t>
            </w:r>
            <w:proofErr w:type="spellEnd"/>
            <w:r w:rsidRPr="00BD519D">
              <w:t xml:space="preserve"> хранения</w:t>
            </w:r>
            <w:r>
              <w:t xml:space="preserve"> по форме ДО1, 2</w:t>
            </w:r>
          </w:p>
        </w:tc>
        <w:tc>
          <w:tcPr>
            <w:tcW w:w="2267" w:type="dxa"/>
            <w:vAlign w:val="center"/>
          </w:tcPr>
          <w:p w:rsidR="00FE0DEE" w:rsidRPr="00D35F44" w:rsidRDefault="00FE0DEE" w:rsidP="000C3735">
            <w:pPr>
              <w:jc w:val="center"/>
            </w:pPr>
            <w:r>
              <w:t>Комплект документов ДО1, 2</w:t>
            </w:r>
          </w:p>
          <w:p w:rsidR="00FE0DEE" w:rsidRPr="00D35F44" w:rsidRDefault="00FE0DEE" w:rsidP="000C3735">
            <w:pPr>
              <w:jc w:val="center"/>
            </w:pPr>
          </w:p>
        </w:tc>
        <w:tc>
          <w:tcPr>
            <w:tcW w:w="2393" w:type="dxa"/>
          </w:tcPr>
          <w:p w:rsidR="00FE0DEE" w:rsidRPr="00D35F44" w:rsidRDefault="00FE0DEE" w:rsidP="000C3735"/>
        </w:tc>
        <w:tc>
          <w:tcPr>
            <w:tcW w:w="2393" w:type="dxa"/>
          </w:tcPr>
          <w:p w:rsidR="00FE0DEE" w:rsidRPr="00D35F44" w:rsidRDefault="00FE0DEE" w:rsidP="000C3735"/>
        </w:tc>
      </w:tr>
    </w:tbl>
    <w:p w:rsidR="00FE0DEE" w:rsidRPr="00D35F44" w:rsidRDefault="00FE0DEE" w:rsidP="00FE0DEE"/>
    <w:p w:rsidR="00FE0DEE" w:rsidRPr="00D35F44" w:rsidRDefault="00FE0DEE" w:rsidP="00FE0DEE"/>
    <w:p w:rsidR="00FE0DEE" w:rsidRPr="00D35F44" w:rsidRDefault="00FE0DEE" w:rsidP="00FE0DEE"/>
    <w:p w:rsidR="00FE0DEE" w:rsidRPr="00D35F44" w:rsidRDefault="00FE0DEE" w:rsidP="00FE0DEE">
      <w:pPr>
        <w:rPr>
          <w:sz w:val="26"/>
          <w:szCs w:val="26"/>
        </w:rPr>
      </w:pPr>
      <w:r w:rsidRPr="00D35F44">
        <w:rPr>
          <w:sz w:val="26"/>
          <w:szCs w:val="26"/>
        </w:rPr>
        <w:t>Согласовано:</w:t>
      </w:r>
    </w:p>
    <w:tbl>
      <w:tblPr>
        <w:tblW w:w="0" w:type="auto"/>
        <w:tblLayout w:type="fixed"/>
        <w:tblLook w:val="0000"/>
      </w:tblPr>
      <w:tblGrid>
        <w:gridCol w:w="4785"/>
        <w:gridCol w:w="4786"/>
      </w:tblGrid>
      <w:tr w:rsidR="00FE0DEE" w:rsidRPr="00D35F44" w:rsidTr="000C3735">
        <w:tc>
          <w:tcPr>
            <w:tcW w:w="4785" w:type="dxa"/>
            <w:shd w:val="clear" w:color="auto" w:fill="auto"/>
          </w:tcPr>
          <w:p w:rsidR="00FE0DEE" w:rsidRPr="00D35F44" w:rsidRDefault="00FE0DEE" w:rsidP="000C3735">
            <w:pPr>
              <w:ind w:firstLine="709"/>
              <w:jc w:val="both"/>
              <w:rPr>
                <w:sz w:val="26"/>
                <w:szCs w:val="26"/>
              </w:rPr>
            </w:pPr>
          </w:p>
          <w:p w:rsidR="00FE0DEE" w:rsidRPr="00D35F44" w:rsidRDefault="00FE0DEE" w:rsidP="000C3735">
            <w:pPr>
              <w:jc w:val="both"/>
              <w:rPr>
                <w:sz w:val="26"/>
                <w:szCs w:val="26"/>
              </w:rPr>
            </w:pPr>
            <w:r w:rsidRPr="00D35F44">
              <w:rPr>
                <w:sz w:val="26"/>
                <w:szCs w:val="26"/>
              </w:rPr>
              <w:t>от Заказчика:</w:t>
            </w:r>
          </w:p>
        </w:tc>
        <w:tc>
          <w:tcPr>
            <w:tcW w:w="4786" w:type="dxa"/>
            <w:shd w:val="clear" w:color="auto" w:fill="auto"/>
          </w:tcPr>
          <w:p w:rsidR="00FE0DEE" w:rsidRPr="00D35F44" w:rsidRDefault="00FE0DEE" w:rsidP="000C3735">
            <w:pPr>
              <w:snapToGrid w:val="0"/>
              <w:ind w:firstLine="720"/>
              <w:jc w:val="both"/>
              <w:rPr>
                <w:sz w:val="26"/>
                <w:szCs w:val="26"/>
              </w:rPr>
            </w:pPr>
          </w:p>
          <w:p w:rsidR="00FE0DEE" w:rsidRPr="00D35F44" w:rsidRDefault="00FE0DEE" w:rsidP="000C3735">
            <w:pPr>
              <w:ind w:left="318" w:firstLine="851"/>
              <w:jc w:val="both"/>
              <w:rPr>
                <w:sz w:val="26"/>
                <w:szCs w:val="26"/>
              </w:rPr>
            </w:pPr>
            <w:r w:rsidRPr="00D35F44">
              <w:rPr>
                <w:sz w:val="26"/>
                <w:szCs w:val="26"/>
              </w:rPr>
              <w:t xml:space="preserve">от Исполнителя: </w:t>
            </w:r>
          </w:p>
        </w:tc>
      </w:tr>
      <w:tr w:rsidR="00FE0DEE" w:rsidRPr="00D35F44" w:rsidTr="000C3735">
        <w:tc>
          <w:tcPr>
            <w:tcW w:w="4785" w:type="dxa"/>
            <w:shd w:val="clear" w:color="auto" w:fill="auto"/>
          </w:tcPr>
          <w:p w:rsidR="00FE0DEE" w:rsidRPr="00D35F44" w:rsidRDefault="00FE0DEE" w:rsidP="000C3735">
            <w:pPr>
              <w:widowControl w:val="0"/>
              <w:snapToGrid w:val="0"/>
              <w:jc w:val="both"/>
              <w:rPr>
                <w:sz w:val="26"/>
                <w:szCs w:val="26"/>
              </w:rPr>
            </w:pPr>
            <w:r>
              <w:rPr>
                <w:sz w:val="26"/>
                <w:szCs w:val="26"/>
              </w:rPr>
              <w:t>П</w:t>
            </w:r>
            <w:r w:rsidRPr="00D35F44">
              <w:rPr>
                <w:sz w:val="26"/>
                <w:szCs w:val="26"/>
              </w:rPr>
              <w:t>АО «</w:t>
            </w:r>
            <w:proofErr w:type="spellStart"/>
            <w:r w:rsidRPr="00D35F44">
              <w:rPr>
                <w:sz w:val="26"/>
                <w:szCs w:val="26"/>
              </w:rPr>
              <w:t>ТрансКонтейнер</w:t>
            </w:r>
            <w:proofErr w:type="spellEnd"/>
            <w:r w:rsidRPr="00D35F44">
              <w:rPr>
                <w:sz w:val="26"/>
                <w:szCs w:val="26"/>
              </w:rPr>
              <w:t>»</w:t>
            </w:r>
          </w:p>
        </w:tc>
        <w:tc>
          <w:tcPr>
            <w:tcW w:w="4786" w:type="dxa"/>
            <w:shd w:val="clear" w:color="auto" w:fill="auto"/>
          </w:tcPr>
          <w:p w:rsidR="00FE0DEE" w:rsidRPr="00D35F44" w:rsidRDefault="00FE0DEE" w:rsidP="000C3735">
            <w:pPr>
              <w:widowControl w:val="0"/>
              <w:snapToGrid w:val="0"/>
              <w:jc w:val="both"/>
              <w:rPr>
                <w:sz w:val="26"/>
                <w:szCs w:val="26"/>
              </w:rPr>
            </w:pPr>
          </w:p>
        </w:tc>
      </w:tr>
    </w:tbl>
    <w:p w:rsidR="00FE0DEE" w:rsidRPr="00D35F44" w:rsidRDefault="00FE0DEE" w:rsidP="00FE0DEE">
      <w:pPr>
        <w:jc w:val="both"/>
        <w:rPr>
          <w:sz w:val="26"/>
          <w:szCs w:val="26"/>
        </w:rPr>
      </w:pPr>
    </w:p>
    <w:tbl>
      <w:tblPr>
        <w:tblW w:w="0" w:type="auto"/>
        <w:tblLayout w:type="fixed"/>
        <w:tblLook w:val="0000"/>
      </w:tblPr>
      <w:tblGrid>
        <w:gridCol w:w="5281"/>
        <w:gridCol w:w="3257"/>
      </w:tblGrid>
      <w:tr w:rsidR="00FE0DEE" w:rsidRPr="00D35F44" w:rsidTr="000C3735">
        <w:trPr>
          <w:trHeight w:val="1039"/>
        </w:trPr>
        <w:tc>
          <w:tcPr>
            <w:tcW w:w="5281" w:type="dxa"/>
            <w:shd w:val="clear" w:color="auto" w:fill="auto"/>
          </w:tcPr>
          <w:p w:rsidR="00FE0DEE" w:rsidRPr="00D35F44" w:rsidRDefault="00FE0DEE" w:rsidP="000C3735">
            <w:pPr>
              <w:jc w:val="both"/>
              <w:rPr>
                <w:i/>
                <w:sz w:val="26"/>
                <w:szCs w:val="26"/>
              </w:rPr>
            </w:pPr>
            <w:r>
              <w:rPr>
                <w:i/>
                <w:sz w:val="26"/>
                <w:szCs w:val="26"/>
              </w:rPr>
              <w:t>_______________ /______________</w:t>
            </w:r>
          </w:p>
          <w:p w:rsidR="00FE0DEE" w:rsidRDefault="00FE0DEE" w:rsidP="000C3735">
            <w:pPr>
              <w:jc w:val="both"/>
              <w:rPr>
                <w:i/>
                <w:sz w:val="26"/>
                <w:szCs w:val="26"/>
              </w:rPr>
            </w:pPr>
          </w:p>
          <w:p w:rsidR="00FE0DEE" w:rsidRPr="00D35F44" w:rsidRDefault="00FE0DEE" w:rsidP="000C3735">
            <w:pPr>
              <w:jc w:val="both"/>
              <w:rPr>
                <w:i/>
                <w:sz w:val="26"/>
                <w:szCs w:val="26"/>
              </w:rPr>
            </w:pPr>
            <w:r w:rsidRPr="00D35F44">
              <w:rPr>
                <w:i/>
                <w:sz w:val="26"/>
                <w:szCs w:val="26"/>
              </w:rPr>
              <w:t>М.П.</w:t>
            </w:r>
          </w:p>
        </w:tc>
        <w:tc>
          <w:tcPr>
            <w:tcW w:w="3257" w:type="dxa"/>
            <w:shd w:val="clear" w:color="auto" w:fill="auto"/>
          </w:tcPr>
          <w:p w:rsidR="00FE0DEE" w:rsidRPr="00D35F44" w:rsidRDefault="00FE0DEE" w:rsidP="000C3735">
            <w:pPr>
              <w:snapToGrid w:val="0"/>
              <w:ind w:left="-391"/>
              <w:jc w:val="both"/>
              <w:rPr>
                <w:i/>
                <w:sz w:val="26"/>
                <w:szCs w:val="26"/>
              </w:rPr>
            </w:pPr>
            <w:r>
              <w:rPr>
                <w:i/>
                <w:sz w:val="26"/>
                <w:szCs w:val="26"/>
              </w:rPr>
              <w:t>О</w:t>
            </w:r>
            <w:r w:rsidRPr="00D35F44">
              <w:rPr>
                <w:i/>
                <w:sz w:val="26"/>
                <w:szCs w:val="26"/>
              </w:rPr>
              <w:t xml:space="preserve">____________/____________/ </w:t>
            </w:r>
          </w:p>
          <w:p w:rsidR="00FE0DEE" w:rsidRPr="00D35F44" w:rsidRDefault="00FE0DEE" w:rsidP="000C3735">
            <w:pPr>
              <w:jc w:val="both"/>
              <w:rPr>
                <w:i/>
                <w:sz w:val="26"/>
                <w:szCs w:val="26"/>
              </w:rPr>
            </w:pPr>
            <w:r w:rsidRPr="00D35F44">
              <w:rPr>
                <w:i/>
                <w:sz w:val="26"/>
                <w:szCs w:val="26"/>
              </w:rPr>
              <w:t>М.П.</w:t>
            </w:r>
          </w:p>
        </w:tc>
      </w:tr>
    </w:tbl>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right"/>
        <w:rPr>
          <w:lang w:eastAsia="ru-RU"/>
        </w:rPr>
      </w:pPr>
      <w:r w:rsidRPr="00D35F44">
        <w:rPr>
          <w:lang w:eastAsia="ru-RU"/>
        </w:rPr>
        <w:t xml:space="preserve">Приложение № 2 </w:t>
      </w:r>
    </w:p>
    <w:p w:rsidR="00FE0DEE" w:rsidRPr="00D35F44" w:rsidRDefault="00FE0DEE" w:rsidP="00FE0DEE">
      <w:pPr>
        <w:tabs>
          <w:tab w:val="left" w:pos="9639"/>
        </w:tabs>
        <w:jc w:val="right"/>
        <w:rPr>
          <w:b/>
          <w:bCs/>
          <w:sz w:val="28"/>
          <w:szCs w:val="28"/>
        </w:rPr>
      </w:pPr>
      <w:r w:rsidRPr="00D35F44">
        <w:rPr>
          <w:lang w:eastAsia="ru-RU"/>
        </w:rPr>
        <w:t xml:space="preserve">к договору № ______ </w:t>
      </w:r>
      <w:r w:rsidRPr="00D35F44">
        <w:rPr>
          <w:lang w:eastAsia="ru-RU"/>
        </w:rPr>
        <w:br/>
        <w:t>от ________ 201</w:t>
      </w:r>
      <w:r>
        <w:rPr>
          <w:lang w:eastAsia="ru-RU"/>
        </w:rPr>
        <w:t>6</w:t>
      </w:r>
      <w:r w:rsidRPr="00D35F44">
        <w:rPr>
          <w:lang w:eastAsia="ru-RU"/>
        </w:rPr>
        <w:t xml:space="preserve"> г.</w:t>
      </w: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center"/>
        <w:rPr>
          <w:b/>
          <w:bCs/>
          <w:sz w:val="28"/>
          <w:szCs w:val="28"/>
        </w:rPr>
      </w:pPr>
      <w:r w:rsidRPr="00D35F44">
        <w:rPr>
          <w:b/>
          <w:bCs/>
          <w:sz w:val="28"/>
          <w:szCs w:val="28"/>
        </w:rPr>
        <w:t>Акт №                 от                    201</w:t>
      </w:r>
      <w:r>
        <w:rPr>
          <w:b/>
          <w:bCs/>
          <w:sz w:val="28"/>
          <w:szCs w:val="28"/>
        </w:rPr>
        <w:t>_</w:t>
      </w:r>
      <w:r w:rsidRPr="00D35F44">
        <w:rPr>
          <w:b/>
          <w:bCs/>
          <w:sz w:val="28"/>
          <w:szCs w:val="28"/>
        </w:rPr>
        <w:t xml:space="preserve"> г.</w:t>
      </w:r>
    </w:p>
    <w:p w:rsidR="00FE0DEE" w:rsidRPr="00D35F44" w:rsidRDefault="00FE0DEE" w:rsidP="00FE0DEE">
      <w:pPr>
        <w:tabs>
          <w:tab w:val="left" w:pos="9639"/>
        </w:tabs>
        <w:jc w:val="center"/>
        <w:rPr>
          <w:b/>
          <w:bCs/>
          <w:sz w:val="28"/>
          <w:szCs w:val="28"/>
        </w:rPr>
      </w:pPr>
    </w:p>
    <w:p w:rsidR="00FE0DEE" w:rsidRPr="00D35F44" w:rsidRDefault="00FE0DEE" w:rsidP="00FE0DEE">
      <w:pPr>
        <w:tabs>
          <w:tab w:val="left" w:pos="9639"/>
        </w:tabs>
        <w:jc w:val="both"/>
        <w:rPr>
          <w:bCs/>
          <w:sz w:val="28"/>
          <w:szCs w:val="28"/>
        </w:rPr>
      </w:pPr>
      <w:r w:rsidRPr="00D35F44">
        <w:rPr>
          <w:bCs/>
          <w:sz w:val="28"/>
          <w:szCs w:val="28"/>
        </w:rPr>
        <w:t>Заказчик: «</w:t>
      </w:r>
      <w:r>
        <w:rPr>
          <w:bCs/>
          <w:sz w:val="28"/>
          <w:szCs w:val="28"/>
        </w:rPr>
        <w:t>Публичное</w:t>
      </w:r>
      <w:r w:rsidRPr="00D35F44">
        <w:rPr>
          <w:bCs/>
          <w:sz w:val="28"/>
          <w:szCs w:val="28"/>
        </w:rPr>
        <w:t xml:space="preserve"> акционерное общество «Центр по перевозке грузов в контейнерах «</w:t>
      </w:r>
      <w:proofErr w:type="spellStart"/>
      <w:r w:rsidRPr="00D35F44">
        <w:rPr>
          <w:bCs/>
          <w:sz w:val="28"/>
          <w:szCs w:val="28"/>
        </w:rPr>
        <w:t>ТрансКонтейнер</w:t>
      </w:r>
      <w:proofErr w:type="spellEnd"/>
      <w:r w:rsidRPr="00D35F44">
        <w:rPr>
          <w:bCs/>
          <w:sz w:val="28"/>
          <w:szCs w:val="28"/>
        </w:rPr>
        <w:t>»</w:t>
      </w:r>
    </w:p>
    <w:p w:rsidR="00FE0DEE" w:rsidRPr="00D35F44" w:rsidRDefault="00FE0DEE" w:rsidP="00FE0DEE">
      <w:pPr>
        <w:tabs>
          <w:tab w:val="left" w:pos="9639"/>
        </w:tabs>
        <w:jc w:val="both"/>
        <w:rPr>
          <w:bCs/>
          <w:sz w:val="28"/>
          <w:szCs w:val="28"/>
        </w:rPr>
      </w:pPr>
      <w:r w:rsidRPr="00D35F44">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90"/>
        <w:gridCol w:w="1580"/>
        <w:gridCol w:w="1568"/>
        <w:gridCol w:w="1583"/>
        <w:gridCol w:w="1599"/>
      </w:tblGrid>
      <w:tr w:rsidR="00FE0DEE" w:rsidRPr="00D35F44" w:rsidTr="000C3735">
        <w:tc>
          <w:tcPr>
            <w:tcW w:w="534" w:type="dxa"/>
          </w:tcPr>
          <w:p w:rsidR="00FE0DEE" w:rsidRPr="001102A1" w:rsidRDefault="00FE0DEE" w:rsidP="000C3735">
            <w:pPr>
              <w:tabs>
                <w:tab w:val="left" w:pos="9639"/>
              </w:tabs>
              <w:jc w:val="center"/>
              <w:rPr>
                <w:bCs/>
              </w:rPr>
            </w:pPr>
            <w:r w:rsidRPr="001102A1">
              <w:rPr>
                <w:bCs/>
              </w:rPr>
              <w:t>№</w:t>
            </w:r>
          </w:p>
        </w:tc>
        <w:tc>
          <w:tcPr>
            <w:tcW w:w="2990" w:type="dxa"/>
          </w:tcPr>
          <w:p w:rsidR="00FE0DEE" w:rsidRPr="001102A1" w:rsidRDefault="00FE0DEE" w:rsidP="000C3735">
            <w:pPr>
              <w:tabs>
                <w:tab w:val="left" w:pos="9639"/>
              </w:tabs>
              <w:jc w:val="center"/>
              <w:rPr>
                <w:bCs/>
              </w:rPr>
            </w:pPr>
            <w:r w:rsidRPr="001102A1">
              <w:rPr>
                <w:bCs/>
              </w:rPr>
              <w:t>Наименование работ, услуг</w:t>
            </w:r>
          </w:p>
        </w:tc>
        <w:tc>
          <w:tcPr>
            <w:tcW w:w="1580" w:type="dxa"/>
          </w:tcPr>
          <w:p w:rsidR="00FE0DEE" w:rsidRPr="001102A1" w:rsidRDefault="00FE0DEE" w:rsidP="000C3735">
            <w:pPr>
              <w:tabs>
                <w:tab w:val="left" w:pos="9639"/>
              </w:tabs>
              <w:jc w:val="center"/>
              <w:rPr>
                <w:bCs/>
              </w:rPr>
            </w:pPr>
            <w:r w:rsidRPr="001102A1">
              <w:rPr>
                <w:bCs/>
              </w:rPr>
              <w:t>Ед.</w:t>
            </w:r>
          </w:p>
        </w:tc>
        <w:tc>
          <w:tcPr>
            <w:tcW w:w="1568" w:type="dxa"/>
          </w:tcPr>
          <w:p w:rsidR="00FE0DEE" w:rsidRPr="001102A1" w:rsidRDefault="00FE0DEE" w:rsidP="000C3735">
            <w:pPr>
              <w:tabs>
                <w:tab w:val="left" w:pos="9639"/>
              </w:tabs>
              <w:jc w:val="center"/>
              <w:rPr>
                <w:bCs/>
              </w:rPr>
            </w:pPr>
            <w:r>
              <w:rPr>
                <w:bCs/>
              </w:rPr>
              <w:t>К</w:t>
            </w:r>
            <w:r w:rsidRPr="001102A1">
              <w:rPr>
                <w:bCs/>
              </w:rPr>
              <w:t>оличество</w:t>
            </w:r>
          </w:p>
        </w:tc>
        <w:tc>
          <w:tcPr>
            <w:tcW w:w="1583" w:type="dxa"/>
          </w:tcPr>
          <w:p w:rsidR="00FE0DEE" w:rsidRPr="001102A1" w:rsidRDefault="00FE0DEE" w:rsidP="000C3735">
            <w:pPr>
              <w:tabs>
                <w:tab w:val="left" w:pos="9639"/>
              </w:tabs>
              <w:jc w:val="center"/>
              <w:rPr>
                <w:bCs/>
              </w:rPr>
            </w:pPr>
            <w:r w:rsidRPr="001102A1">
              <w:rPr>
                <w:bCs/>
              </w:rPr>
              <w:t>Цена</w:t>
            </w:r>
          </w:p>
        </w:tc>
        <w:tc>
          <w:tcPr>
            <w:tcW w:w="1599" w:type="dxa"/>
          </w:tcPr>
          <w:p w:rsidR="00FE0DEE" w:rsidRPr="001102A1" w:rsidRDefault="00FE0DEE" w:rsidP="000C3735">
            <w:pPr>
              <w:tabs>
                <w:tab w:val="left" w:pos="9639"/>
              </w:tabs>
              <w:jc w:val="center"/>
              <w:rPr>
                <w:bCs/>
              </w:rPr>
            </w:pPr>
            <w:r w:rsidRPr="001102A1">
              <w:rPr>
                <w:bCs/>
              </w:rPr>
              <w:t>Сумма</w:t>
            </w:r>
          </w:p>
        </w:tc>
      </w:tr>
      <w:tr w:rsidR="00FE0DEE" w:rsidRPr="00D35F44" w:rsidTr="000C3735">
        <w:tc>
          <w:tcPr>
            <w:tcW w:w="534" w:type="dxa"/>
            <w:vAlign w:val="center"/>
          </w:tcPr>
          <w:p w:rsidR="00FE0DEE" w:rsidRPr="001102A1" w:rsidRDefault="00FE0DEE" w:rsidP="000C3735">
            <w:pPr>
              <w:tabs>
                <w:tab w:val="left" w:pos="9639"/>
              </w:tabs>
              <w:jc w:val="center"/>
              <w:rPr>
                <w:bCs/>
              </w:rPr>
            </w:pPr>
            <w:r w:rsidRPr="001102A1">
              <w:rPr>
                <w:bCs/>
              </w:rPr>
              <w:t>1</w:t>
            </w:r>
          </w:p>
        </w:tc>
        <w:tc>
          <w:tcPr>
            <w:tcW w:w="2990" w:type="dxa"/>
          </w:tcPr>
          <w:p w:rsidR="00FE0DEE" w:rsidRPr="001102A1" w:rsidRDefault="00FE0DEE" w:rsidP="000C3735">
            <w:pPr>
              <w:tabs>
                <w:tab w:val="left" w:pos="709"/>
              </w:tabs>
              <w:jc w:val="both"/>
            </w:pPr>
            <w:r w:rsidRPr="001102A1">
              <w:t xml:space="preserve">доставка (передача) одного документа в целях завершения таможенного транзита товаров </w:t>
            </w:r>
          </w:p>
        </w:tc>
        <w:tc>
          <w:tcPr>
            <w:tcW w:w="1580" w:type="dxa"/>
            <w:vAlign w:val="center"/>
          </w:tcPr>
          <w:p w:rsidR="00FE0DEE" w:rsidRPr="001102A1" w:rsidRDefault="00FE0DEE" w:rsidP="000C3735">
            <w:pPr>
              <w:jc w:val="center"/>
            </w:pPr>
            <w:r w:rsidRPr="001102A1">
              <w:t>документ</w:t>
            </w:r>
          </w:p>
        </w:tc>
        <w:tc>
          <w:tcPr>
            <w:tcW w:w="1568" w:type="dxa"/>
          </w:tcPr>
          <w:p w:rsidR="00FE0DEE" w:rsidRPr="001102A1" w:rsidRDefault="00FE0DEE" w:rsidP="000C3735">
            <w:pPr>
              <w:tabs>
                <w:tab w:val="left" w:pos="9639"/>
              </w:tabs>
              <w:jc w:val="both"/>
              <w:rPr>
                <w:bCs/>
              </w:rPr>
            </w:pPr>
          </w:p>
        </w:tc>
        <w:tc>
          <w:tcPr>
            <w:tcW w:w="1583" w:type="dxa"/>
          </w:tcPr>
          <w:p w:rsidR="00FE0DEE" w:rsidRPr="001102A1" w:rsidRDefault="00FE0DEE" w:rsidP="000C3735">
            <w:pPr>
              <w:tabs>
                <w:tab w:val="left" w:pos="9639"/>
              </w:tabs>
              <w:jc w:val="both"/>
              <w:rPr>
                <w:bCs/>
              </w:rPr>
            </w:pPr>
          </w:p>
        </w:tc>
        <w:tc>
          <w:tcPr>
            <w:tcW w:w="1599" w:type="dxa"/>
          </w:tcPr>
          <w:p w:rsidR="00FE0DEE" w:rsidRPr="001102A1" w:rsidRDefault="00FE0DEE" w:rsidP="000C3735">
            <w:pPr>
              <w:tabs>
                <w:tab w:val="left" w:pos="9639"/>
              </w:tabs>
              <w:jc w:val="both"/>
              <w:rPr>
                <w:bCs/>
              </w:rPr>
            </w:pPr>
          </w:p>
        </w:tc>
      </w:tr>
      <w:tr w:rsidR="00FE0DEE" w:rsidRPr="00D35F44" w:rsidTr="000C3735">
        <w:tc>
          <w:tcPr>
            <w:tcW w:w="534" w:type="dxa"/>
            <w:vAlign w:val="center"/>
          </w:tcPr>
          <w:p w:rsidR="00FE0DEE" w:rsidRPr="001102A1" w:rsidRDefault="00FE0DEE" w:rsidP="000C3735">
            <w:pPr>
              <w:tabs>
                <w:tab w:val="left" w:pos="9639"/>
              </w:tabs>
              <w:jc w:val="center"/>
              <w:rPr>
                <w:bCs/>
              </w:rPr>
            </w:pPr>
            <w:r w:rsidRPr="001102A1">
              <w:rPr>
                <w:bCs/>
              </w:rPr>
              <w:t>2</w:t>
            </w:r>
          </w:p>
        </w:tc>
        <w:tc>
          <w:tcPr>
            <w:tcW w:w="2990" w:type="dxa"/>
          </w:tcPr>
          <w:p w:rsidR="00FE0DEE" w:rsidRPr="001102A1" w:rsidRDefault="00FE0DEE" w:rsidP="000C3735">
            <w:r w:rsidRPr="001102A1">
              <w:t xml:space="preserve">формирование и передача таможенному органу документов отчета по помещению/выдаче товаров на/со склада </w:t>
            </w:r>
            <w:proofErr w:type="spellStart"/>
            <w:r w:rsidRPr="001102A1">
              <w:t>всременного</w:t>
            </w:r>
            <w:proofErr w:type="spellEnd"/>
            <w:r w:rsidRPr="001102A1">
              <w:t xml:space="preserve"> хранения по форме ДО1, 2</w:t>
            </w:r>
          </w:p>
        </w:tc>
        <w:tc>
          <w:tcPr>
            <w:tcW w:w="1580" w:type="dxa"/>
            <w:vAlign w:val="center"/>
          </w:tcPr>
          <w:p w:rsidR="00FE0DEE" w:rsidRPr="001102A1" w:rsidRDefault="00FE0DEE" w:rsidP="000C3735">
            <w:pPr>
              <w:jc w:val="center"/>
            </w:pPr>
            <w:r w:rsidRPr="001102A1">
              <w:t>Комплект документов ДО1, 2</w:t>
            </w:r>
          </w:p>
          <w:p w:rsidR="00FE0DEE" w:rsidRPr="001102A1" w:rsidRDefault="00FE0DEE" w:rsidP="000C3735">
            <w:pPr>
              <w:jc w:val="center"/>
            </w:pPr>
          </w:p>
        </w:tc>
        <w:tc>
          <w:tcPr>
            <w:tcW w:w="1568" w:type="dxa"/>
          </w:tcPr>
          <w:p w:rsidR="00FE0DEE" w:rsidRPr="001102A1" w:rsidRDefault="00FE0DEE" w:rsidP="000C3735">
            <w:pPr>
              <w:tabs>
                <w:tab w:val="left" w:pos="9639"/>
              </w:tabs>
              <w:jc w:val="both"/>
              <w:rPr>
                <w:bCs/>
              </w:rPr>
            </w:pPr>
          </w:p>
        </w:tc>
        <w:tc>
          <w:tcPr>
            <w:tcW w:w="1583" w:type="dxa"/>
          </w:tcPr>
          <w:p w:rsidR="00FE0DEE" w:rsidRPr="001102A1" w:rsidRDefault="00FE0DEE" w:rsidP="000C3735">
            <w:pPr>
              <w:tabs>
                <w:tab w:val="left" w:pos="9639"/>
              </w:tabs>
              <w:jc w:val="both"/>
              <w:rPr>
                <w:bCs/>
              </w:rPr>
            </w:pPr>
          </w:p>
        </w:tc>
        <w:tc>
          <w:tcPr>
            <w:tcW w:w="1599" w:type="dxa"/>
          </w:tcPr>
          <w:p w:rsidR="00FE0DEE" w:rsidRPr="001102A1" w:rsidRDefault="00FE0DEE" w:rsidP="000C3735">
            <w:pPr>
              <w:tabs>
                <w:tab w:val="left" w:pos="9639"/>
              </w:tabs>
              <w:jc w:val="both"/>
              <w:rPr>
                <w:bCs/>
              </w:rPr>
            </w:pPr>
          </w:p>
        </w:tc>
      </w:tr>
    </w:tbl>
    <w:p w:rsidR="00FE0DEE" w:rsidRPr="00D35F44" w:rsidRDefault="00FE0DEE" w:rsidP="00FE0DEE">
      <w:pPr>
        <w:tabs>
          <w:tab w:val="left" w:pos="9639"/>
        </w:tabs>
        <w:jc w:val="both"/>
        <w:rPr>
          <w:bCs/>
          <w:sz w:val="28"/>
          <w:szCs w:val="28"/>
        </w:rPr>
      </w:pPr>
    </w:p>
    <w:p w:rsidR="00FE0DEE" w:rsidRPr="00D35F44" w:rsidRDefault="00FE0DEE" w:rsidP="00FE0DEE">
      <w:pPr>
        <w:tabs>
          <w:tab w:val="left" w:pos="9639"/>
        </w:tabs>
        <w:rPr>
          <w:bCs/>
          <w:sz w:val="28"/>
          <w:szCs w:val="28"/>
        </w:rPr>
      </w:pPr>
      <w:r w:rsidRPr="00D35F44">
        <w:rPr>
          <w:bCs/>
          <w:sz w:val="28"/>
          <w:szCs w:val="28"/>
        </w:rPr>
        <w:t>Итого:</w:t>
      </w:r>
    </w:p>
    <w:p w:rsidR="00FE0DEE" w:rsidRPr="00D35F44" w:rsidRDefault="00FE0DEE" w:rsidP="00FE0DEE">
      <w:pPr>
        <w:tabs>
          <w:tab w:val="left" w:pos="9639"/>
        </w:tabs>
        <w:rPr>
          <w:bCs/>
          <w:sz w:val="28"/>
          <w:szCs w:val="28"/>
        </w:rPr>
      </w:pPr>
      <w:r w:rsidRPr="00D35F44">
        <w:rPr>
          <w:bCs/>
          <w:sz w:val="28"/>
          <w:szCs w:val="28"/>
        </w:rPr>
        <w:t>В том числе НДС:</w:t>
      </w:r>
    </w:p>
    <w:p w:rsidR="00FE0DEE" w:rsidRPr="00D35F44" w:rsidRDefault="00FE0DEE" w:rsidP="00FE0DEE">
      <w:pPr>
        <w:tabs>
          <w:tab w:val="left" w:pos="9639"/>
        </w:tabs>
        <w:jc w:val="both"/>
        <w:rPr>
          <w:bCs/>
          <w:sz w:val="28"/>
          <w:szCs w:val="28"/>
        </w:rPr>
      </w:pPr>
      <w:r w:rsidRPr="00D35F44">
        <w:rPr>
          <w:bCs/>
          <w:sz w:val="28"/>
          <w:szCs w:val="28"/>
        </w:rPr>
        <w:t xml:space="preserve">Всего оказано услуг 1 на сумму </w:t>
      </w:r>
      <w:proofErr w:type="spellStart"/>
      <w:r w:rsidRPr="00D35F44">
        <w:rPr>
          <w:bCs/>
          <w:sz w:val="28"/>
          <w:szCs w:val="28"/>
        </w:rPr>
        <w:t>руб</w:t>
      </w:r>
      <w:proofErr w:type="spellEnd"/>
      <w:r w:rsidRPr="00D35F44">
        <w:rPr>
          <w:bCs/>
          <w:sz w:val="28"/>
          <w:szCs w:val="28"/>
        </w:rPr>
        <w:t>:</w:t>
      </w:r>
    </w:p>
    <w:p w:rsidR="00FE0DEE" w:rsidRPr="00D35F44" w:rsidRDefault="00FE0DEE" w:rsidP="00FE0DEE">
      <w:pPr>
        <w:tabs>
          <w:tab w:val="left" w:pos="9639"/>
        </w:tabs>
        <w:rPr>
          <w:b/>
          <w:bCs/>
          <w:sz w:val="28"/>
          <w:szCs w:val="28"/>
        </w:rPr>
      </w:pPr>
      <w:r w:rsidRPr="00D35F44">
        <w:rPr>
          <w:bCs/>
          <w:sz w:val="28"/>
          <w:szCs w:val="28"/>
        </w:rPr>
        <w:t xml:space="preserve">Всего оказано услуг </w:t>
      </w:r>
      <w:r>
        <w:rPr>
          <w:bCs/>
          <w:sz w:val="28"/>
          <w:szCs w:val="28"/>
        </w:rPr>
        <w:t>2</w:t>
      </w:r>
      <w:r w:rsidRPr="00D35F44">
        <w:rPr>
          <w:bCs/>
          <w:sz w:val="28"/>
          <w:szCs w:val="28"/>
        </w:rPr>
        <w:t xml:space="preserve"> на сумму </w:t>
      </w:r>
      <w:proofErr w:type="spellStart"/>
      <w:r w:rsidRPr="00D35F44">
        <w:rPr>
          <w:bCs/>
          <w:sz w:val="28"/>
          <w:szCs w:val="28"/>
        </w:rPr>
        <w:t>руб</w:t>
      </w:r>
      <w:proofErr w:type="spellEnd"/>
      <w:r w:rsidRPr="00D35F44">
        <w:rPr>
          <w:bCs/>
          <w:sz w:val="28"/>
          <w:szCs w:val="28"/>
        </w:rPr>
        <w:t>:</w:t>
      </w:r>
    </w:p>
    <w:p w:rsidR="00FE0DEE" w:rsidRPr="00D35F44" w:rsidRDefault="00FE0DEE" w:rsidP="00FE0DEE">
      <w:pPr>
        <w:tabs>
          <w:tab w:val="left" w:pos="9639"/>
        </w:tabs>
        <w:jc w:val="both"/>
        <w:rPr>
          <w:bCs/>
          <w:sz w:val="28"/>
          <w:szCs w:val="28"/>
        </w:rPr>
      </w:pPr>
      <w:r w:rsidRPr="00D35F44">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FE0DEE" w:rsidRPr="00D35F44" w:rsidRDefault="00FE0DEE" w:rsidP="00FE0DEE">
      <w:pPr>
        <w:tabs>
          <w:tab w:val="left" w:pos="9639"/>
        </w:tabs>
        <w:jc w:val="both"/>
        <w:rPr>
          <w:bCs/>
          <w:sz w:val="28"/>
          <w:szCs w:val="28"/>
        </w:rPr>
      </w:pPr>
    </w:p>
    <w:tbl>
      <w:tblPr>
        <w:tblW w:w="0" w:type="auto"/>
        <w:tblLayout w:type="fixed"/>
        <w:tblLook w:val="0000"/>
      </w:tblPr>
      <w:tblGrid>
        <w:gridCol w:w="4785"/>
        <w:gridCol w:w="4786"/>
      </w:tblGrid>
      <w:tr w:rsidR="00FE0DEE" w:rsidRPr="00D35F44" w:rsidTr="000C3735">
        <w:tc>
          <w:tcPr>
            <w:tcW w:w="4785" w:type="dxa"/>
            <w:shd w:val="clear" w:color="auto" w:fill="auto"/>
          </w:tcPr>
          <w:p w:rsidR="00FE0DEE" w:rsidRPr="00D35F44" w:rsidRDefault="00FE0DEE" w:rsidP="000C3735">
            <w:pPr>
              <w:ind w:firstLine="709"/>
              <w:jc w:val="both"/>
              <w:rPr>
                <w:sz w:val="26"/>
                <w:szCs w:val="26"/>
              </w:rPr>
            </w:pPr>
          </w:p>
          <w:p w:rsidR="00FE0DEE" w:rsidRPr="00D35F44" w:rsidRDefault="00FE0DEE" w:rsidP="000C3735">
            <w:pPr>
              <w:jc w:val="both"/>
              <w:rPr>
                <w:sz w:val="26"/>
                <w:szCs w:val="26"/>
              </w:rPr>
            </w:pPr>
            <w:r w:rsidRPr="00D35F44">
              <w:rPr>
                <w:sz w:val="26"/>
                <w:szCs w:val="26"/>
              </w:rPr>
              <w:t>Заказчик:</w:t>
            </w:r>
          </w:p>
        </w:tc>
        <w:tc>
          <w:tcPr>
            <w:tcW w:w="4786" w:type="dxa"/>
            <w:shd w:val="clear" w:color="auto" w:fill="auto"/>
          </w:tcPr>
          <w:p w:rsidR="00FE0DEE" w:rsidRPr="00D35F44" w:rsidRDefault="00FE0DEE" w:rsidP="000C3735">
            <w:pPr>
              <w:snapToGrid w:val="0"/>
              <w:ind w:firstLine="720"/>
              <w:jc w:val="both"/>
              <w:rPr>
                <w:sz w:val="26"/>
                <w:szCs w:val="26"/>
              </w:rPr>
            </w:pPr>
          </w:p>
          <w:p w:rsidR="00FE0DEE" w:rsidRPr="00D35F44" w:rsidRDefault="00FE0DEE" w:rsidP="000C3735">
            <w:pPr>
              <w:ind w:left="318" w:firstLine="851"/>
              <w:jc w:val="both"/>
              <w:rPr>
                <w:sz w:val="26"/>
                <w:szCs w:val="26"/>
              </w:rPr>
            </w:pPr>
            <w:r w:rsidRPr="00D35F44">
              <w:rPr>
                <w:sz w:val="26"/>
                <w:szCs w:val="26"/>
              </w:rPr>
              <w:t xml:space="preserve">Исполнитель: </w:t>
            </w:r>
          </w:p>
        </w:tc>
      </w:tr>
      <w:tr w:rsidR="00FE0DEE" w:rsidRPr="00D35F44" w:rsidTr="000C3735">
        <w:tc>
          <w:tcPr>
            <w:tcW w:w="4785" w:type="dxa"/>
            <w:shd w:val="clear" w:color="auto" w:fill="auto"/>
          </w:tcPr>
          <w:p w:rsidR="00FE0DEE" w:rsidRPr="00D35F44" w:rsidRDefault="00FE0DEE" w:rsidP="000C3735">
            <w:pPr>
              <w:widowControl w:val="0"/>
              <w:snapToGrid w:val="0"/>
              <w:jc w:val="both"/>
              <w:rPr>
                <w:sz w:val="26"/>
                <w:szCs w:val="26"/>
              </w:rPr>
            </w:pPr>
            <w:r>
              <w:rPr>
                <w:sz w:val="26"/>
                <w:szCs w:val="26"/>
              </w:rPr>
              <w:t>П</w:t>
            </w:r>
            <w:r w:rsidRPr="00D35F44">
              <w:rPr>
                <w:sz w:val="26"/>
                <w:szCs w:val="26"/>
              </w:rPr>
              <w:t>АО «</w:t>
            </w:r>
            <w:proofErr w:type="spellStart"/>
            <w:r w:rsidRPr="00D35F44">
              <w:rPr>
                <w:sz w:val="26"/>
                <w:szCs w:val="26"/>
              </w:rPr>
              <w:t>ТрансКонтейнер</w:t>
            </w:r>
            <w:proofErr w:type="spellEnd"/>
            <w:r w:rsidRPr="00D35F44">
              <w:rPr>
                <w:sz w:val="26"/>
                <w:szCs w:val="26"/>
              </w:rPr>
              <w:t>»</w:t>
            </w:r>
          </w:p>
        </w:tc>
        <w:tc>
          <w:tcPr>
            <w:tcW w:w="4786" w:type="dxa"/>
            <w:shd w:val="clear" w:color="auto" w:fill="auto"/>
          </w:tcPr>
          <w:p w:rsidR="00FE0DEE" w:rsidRPr="00D35F44" w:rsidRDefault="00FE0DEE" w:rsidP="000C3735">
            <w:pPr>
              <w:widowControl w:val="0"/>
              <w:snapToGrid w:val="0"/>
              <w:jc w:val="both"/>
              <w:rPr>
                <w:sz w:val="26"/>
                <w:szCs w:val="26"/>
              </w:rPr>
            </w:pPr>
          </w:p>
        </w:tc>
      </w:tr>
    </w:tbl>
    <w:p w:rsidR="00FE0DEE" w:rsidRPr="00D35F44" w:rsidRDefault="00FE0DEE" w:rsidP="00FE0DEE">
      <w:pPr>
        <w:jc w:val="both"/>
        <w:rPr>
          <w:sz w:val="26"/>
          <w:szCs w:val="26"/>
        </w:rPr>
      </w:pPr>
    </w:p>
    <w:tbl>
      <w:tblPr>
        <w:tblW w:w="0" w:type="auto"/>
        <w:tblLayout w:type="fixed"/>
        <w:tblLook w:val="0000"/>
      </w:tblPr>
      <w:tblGrid>
        <w:gridCol w:w="5281"/>
        <w:gridCol w:w="3257"/>
      </w:tblGrid>
      <w:tr w:rsidR="00FE0DEE" w:rsidRPr="00E936CC" w:rsidTr="000C3735">
        <w:trPr>
          <w:trHeight w:val="1039"/>
        </w:trPr>
        <w:tc>
          <w:tcPr>
            <w:tcW w:w="5281" w:type="dxa"/>
            <w:shd w:val="clear" w:color="auto" w:fill="auto"/>
          </w:tcPr>
          <w:p w:rsidR="00FE0DEE" w:rsidRPr="00D35F44" w:rsidRDefault="00FE0DEE" w:rsidP="000C3735">
            <w:pPr>
              <w:jc w:val="both"/>
              <w:rPr>
                <w:i/>
                <w:sz w:val="26"/>
                <w:szCs w:val="26"/>
              </w:rPr>
            </w:pPr>
            <w:r w:rsidRPr="00D35F44">
              <w:rPr>
                <w:i/>
                <w:sz w:val="26"/>
                <w:szCs w:val="26"/>
              </w:rPr>
              <w:t>_______________ /______________/</w:t>
            </w:r>
          </w:p>
          <w:p w:rsidR="00FE0DEE" w:rsidRPr="00D35F44" w:rsidRDefault="00FE0DEE" w:rsidP="000C3735">
            <w:pPr>
              <w:jc w:val="both"/>
              <w:rPr>
                <w:i/>
                <w:sz w:val="26"/>
                <w:szCs w:val="26"/>
              </w:rPr>
            </w:pPr>
            <w:r w:rsidRPr="00D35F44">
              <w:rPr>
                <w:i/>
                <w:sz w:val="26"/>
                <w:szCs w:val="26"/>
              </w:rPr>
              <w:t>М.П.</w:t>
            </w:r>
          </w:p>
          <w:p w:rsidR="00FE0DEE" w:rsidRPr="00D35F44" w:rsidRDefault="00FE0DEE" w:rsidP="000C3735">
            <w:pPr>
              <w:jc w:val="both"/>
              <w:rPr>
                <w:i/>
                <w:sz w:val="26"/>
                <w:szCs w:val="26"/>
              </w:rPr>
            </w:pPr>
          </w:p>
        </w:tc>
        <w:tc>
          <w:tcPr>
            <w:tcW w:w="3257" w:type="dxa"/>
            <w:shd w:val="clear" w:color="auto" w:fill="auto"/>
          </w:tcPr>
          <w:p w:rsidR="00FE0DEE" w:rsidRPr="00D35F44" w:rsidRDefault="00FE0DEE" w:rsidP="000C3735">
            <w:pPr>
              <w:snapToGrid w:val="0"/>
              <w:ind w:left="-391"/>
              <w:jc w:val="both"/>
              <w:rPr>
                <w:i/>
                <w:sz w:val="26"/>
                <w:szCs w:val="26"/>
              </w:rPr>
            </w:pPr>
            <w:r w:rsidRPr="00D35F44">
              <w:rPr>
                <w:i/>
                <w:sz w:val="26"/>
                <w:szCs w:val="26"/>
              </w:rPr>
              <w:t xml:space="preserve">О____________/___________/ </w:t>
            </w:r>
          </w:p>
          <w:p w:rsidR="00FE0DEE" w:rsidRPr="00E936CC" w:rsidRDefault="00FE0DEE" w:rsidP="000C3735">
            <w:pPr>
              <w:jc w:val="both"/>
              <w:rPr>
                <w:i/>
                <w:sz w:val="26"/>
                <w:szCs w:val="26"/>
              </w:rPr>
            </w:pPr>
            <w:r w:rsidRPr="00D35F44">
              <w:rPr>
                <w:i/>
                <w:sz w:val="26"/>
                <w:szCs w:val="26"/>
              </w:rPr>
              <w:t>М.П.</w:t>
            </w:r>
          </w:p>
        </w:tc>
      </w:tr>
    </w:tbl>
    <w:p w:rsidR="00FE0DEE" w:rsidRDefault="00FE0DEE" w:rsidP="00FE0DEE">
      <w:pPr>
        <w:tabs>
          <w:tab w:val="left" w:pos="9639"/>
        </w:tabs>
        <w:jc w:val="center"/>
        <w:rPr>
          <w:b/>
          <w:bCs/>
          <w:sz w:val="28"/>
          <w:szCs w:val="28"/>
        </w:rPr>
      </w:pPr>
    </w:p>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sectPr w:rsidR="003D485E" w:rsidRPr="003D485E"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BFB" w:rsidRDefault="000F3BFB">
      <w:r>
        <w:separator/>
      </w:r>
    </w:p>
  </w:endnote>
  <w:endnote w:type="continuationSeparator" w:id="1">
    <w:p w:rsidR="000F3BFB" w:rsidRDefault="000F3BFB">
      <w:r>
        <w:continuationSeparator/>
      </w:r>
    </w:p>
  </w:endnote>
  <w:endnote w:type="continuationNotice" w:id="2">
    <w:p w:rsidR="000F3BFB" w:rsidRDefault="000F3B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B" w:rsidRDefault="00133D82" w:rsidP="00BF6892">
    <w:pPr>
      <w:pStyle w:val="afe"/>
      <w:framePr w:wrap="around" w:vAnchor="text" w:hAnchor="margin" w:xAlign="right" w:y="1"/>
      <w:rPr>
        <w:rStyle w:val="a6"/>
      </w:rPr>
    </w:pPr>
    <w:r>
      <w:rPr>
        <w:rStyle w:val="a6"/>
      </w:rPr>
      <w:fldChar w:fldCharType="begin"/>
    </w:r>
    <w:r w:rsidR="000F3BFB">
      <w:rPr>
        <w:rStyle w:val="a6"/>
      </w:rPr>
      <w:instrText xml:space="preserve">PAGE  </w:instrText>
    </w:r>
    <w:r>
      <w:rPr>
        <w:rStyle w:val="a6"/>
      </w:rPr>
      <w:fldChar w:fldCharType="separate"/>
    </w:r>
    <w:r w:rsidR="000F3BFB">
      <w:rPr>
        <w:rStyle w:val="a6"/>
        <w:noProof/>
      </w:rPr>
      <w:t>28</w:t>
    </w:r>
    <w:r>
      <w:rPr>
        <w:rStyle w:val="a6"/>
      </w:rPr>
      <w:fldChar w:fldCharType="end"/>
    </w:r>
  </w:p>
  <w:p w:rsidR="000F3BFB" w:rsidRDefault="000F3BF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B" w:rsidRDefault="000F3BFB">
    <w:pPr>
      <w:pStyle w:val="afe"/>
      <w:jc w:val="center"/>
    </w:pPr>
  </w:p>
  <w:p w:rsidR="000F3BFB" w:rsidRDefault="000F3BF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BFB" w:rsidRDefault="000F3BFB">
      <w:r>
        <w:separator/>
      </w:r>
    </w:p>
  </w:footnote>
  <w:footnote w:type="continuationSeparator" w:id="1">
    <w:p w:rsidR="000F3BFB" w:rsidRDefault="000F3BFB">
      <w:r>
        <w:continuationSeparator/>
      </w:r>
    </w:p>
  </w:footnote>
  <w:footnote w:type="continuationNotice" w:id="2">
    <w:p w:rsidR="000F3BFB" w:rsidRDefault="000F3BFB"/>
  </w:footnote>
  <w:footnote w:id="3">
    <w:p w:rsidR="000F3BFB" w:rsidRDefault="000F3BFB"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FE0DEE">
        <w:t>пунктом 2.</w:t>
      </w:r>
      <w:r w:rsidR="00FE0DEE" w:rsidRPr="00FE0DEE">
        <w:t>5</w:t>
      </w:r>
      <w:r w:rsidRPr="00FE0DEE">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FE0DEE" w:rsidRDefault="00FE0DEE" w:rsidP="003D485E">
      <w:pPr>
        <w:pStyle w:val="aff"/>
      </w:pPr>
    </w:p>
    <w:p w:rsidR="00FE0DEE" w:rsidRDefault="00FE0DEE" w:rsidP="003D485E">
      <w:pPr>
        <w:pStyle w:val="aff"/>
      </w:pPr>
    </w:p>
    <w:p w:rsidR="00FE0DEE" w:rsidRDefault="00FE0DEE" w:rsidP="003D485E">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B" w:rsidRDefault="00133D82">
    <w:pPr>
      <w:pStyle w:val="afc"/>
      <w:jc w:val="center"/>
    </w:pPr>
    <w:r>
      <w:fldChar w:fldCharType="begin"/>
    </w:r>
    <w:r w:rsidR="000F3BFB">
      <w:instrText xml:space="preserve"> PAGE   \* MERGEFORMAT </w:instrText>
    </w:r>
    <w:r>
      <w:fldChar w:fldCharType="separate"/>
    </w:r>
    <w:r w:rsidR="003F00A6">
      <w:rPr>
        <w:noProof/>
      </w:rPr>
      <w:t>23</w:t>
    </w:r>
    <w:r>
      <w:rPr>
        <w:noProof/>
      </w:rPr>
      <w:fldChar w:fldCharType="end"/>
    </w:r>
  </w:p>
  <w:p w:rsidR="000F3BFB" w:rsidRDefault="000F3BF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8"/>
  </w:num>
  <w:num w:numId="9">
    <w:abstractNumId w:val="23"/>
  </w:num>
  <w:num w:numId="10">
    <w:abstractNumId w:val="31"/>
  </w:num>
  <w:num w:numId="11">
    <w:abstractNumId w:val="35"/>
  </w:num>
  <w:num w:numId="12">
    <w:abstractNumId w:val="33"/>
  </w:num>
  <w:num w:numId="13">
    <w:abstractNumId w:val="36"/>
  </w:num>
  <w:num w:numId="14">
    <w:abstractNumId w:val="39"/>
  </w:num>
  <w:num w:numId="15">
    <w:abstractNumId w:val="30"/>
  </w:num>
  <w:num w:numId="16">
    <w:abstractNumId w:val="32"/>
  </w:num>
  <w:num w:numId="17">
    <w:abstractNumId w:val="29"/>
  </w:num>
  <w:num w:numId="18">
    <w:abstractNumId w:val="27"/>
  </w:num>
  <w:num w:numId="19">
    <w:abstractNumId w:val="28"/>
  </w:num>
  <w:num w:numId="20">
    <w:abstractNumId w:val="34"/>
  </w:num>
  <w:num w:numId="21">
    <w:abstractNumId w:val="24"/>
  </w:num>
  <w:num w:numId="22">
    <w:abstractNumId w:val="12"/>
  </w:num>
  <w:num w:numId="23">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3BFB"/>
    <w:rsid w:val="000F6875"/>
    <w:rsid w:val="00103560"/>
    <w:rsid w:val="00107C51"/>
    <w:rsid w:val="00110975"/>
    <w:rsid w:val="00112512"/>
    <w:rsid w:val="00116BFD"/>
    <w:rsid w:val="001172DB"/>
    <w:rsid w:val="001174EB"/>
    <w:rsid w:val="0012029A"/>
    <w:rsid w:val="00120404"/>
    <w:rsid w:val="00120A5C"/>
    <w:rsid w:val="00123257"/>
    <w:rsid w:val="001242D3"/>
    <w:rsid w:val="0012610C"/>
    <w:rsid w:val="00126E37"/>
    <w:rsid w:val="00133D82"/>
    <w:rsid w:val="00134C04"/>
    <w:rsid w:val="001356F1"/>
    <w:rsid w:val="0013760D"/>
    <w:rsid w:val="00146CC2"/>
    <w:rsid w:val="00150594"/>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00E"/>
    <w:rsid w:val="002572B2"/>
    <w:rsid w:val="00257F85"/>
    <w:rsid w:val="00261326"/>
    <w:rsid w:val="00265B2B"/>
    <w:rsid w:val="00267AAB"/>
    <w:rsid w:val="002810F4"/>
    <w:rsid w:val="0028168C"/>
    <w:rsid w:val="00282B03"/>
    <w:rsid w:val="002910EA"/>
    <w:rsid w:val="00291899"/>
    <w:rsid w:val="00293CE8"/>
    <w:rsid w:val="00294C4C"/>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20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00A6"/>
    <w:rsid w:val="003F31F2"/>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638"/>
    <w:rsid w:val="00454ECC"/>
    <w:rsid w:val="00462DE1"/>
    <w:rsid w:val="004634C8"/>
    <w:rsid w:val="0046442D"/>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1279"/>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B6216"/>
    <w:rsid w:val="005C6744"/>
    <w:rsid w:val="005D0613"/>
    <w:rsid w:val="005D0F49"/>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59D7"/>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78E"/>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681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025A"/>
    <w:rsid w:val="00982C6F"/>
    <w:rsid w:val="009830CC"/>
    <w:rsid w:val="0098468A"/>
    <w:rsid w:val="0098473B"/>
    <w:rsid w:val="0098627F"/>
    <w:rsid w:val="00991BDD"/>
    <w:rsid w:val="00991DEB"/>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5B51"/>
    <w:rsid w:val="00BC1922"/>
    <w:rsid w:val="00BC2C99"/>
    <w:rsid w:val="00BC3E20"/>
    <w:rsid w:val="00BC5F73"/>
    <w:rsid w:val="00BD1075"/>
    <w:rsid w:val="00BD59BC"/>
    <w:rsid w:val="00BD5B44"/>
    <w:rsid w:val="00BE06D9"/>
    <w:rsid w:val="00BE5571"/>
    <w:rsid w:val="00BE7854"/>
    <w:rsid w:val="00BF0E71"/>
    <w:rsid w:val="00BF5C0A"/>
    <w:rsid w:val="00BF6892"/>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57E46"/>
    <w:rsid w:val="00C60714"/>
    <w:rsid w:val="00C6181A"/>
    <w:rsid w:val="00C61887"/>
    <w:rsid w:val="00C638FB"/>
    <w:rsid w:val="00C67460"/>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27D90"/>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0DEE"/>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2"/>
    <w:basedOn w:val="a0"/>
    <w:link w:val="28"/>
    <w:uiPriority w:val="99"/>
    <w:semiHidden/>
    <w:unhideWhenUsed/>
    <w:rsid w:val="00FE0DEE"/>
    <w:pPr>
      <w:spacing w:after="120" w:line="480" w:lineRule="auto"/>
    </w:pPr>
  </w:style>
  <w:style w:type="character" w:customStyle="1" w:styleId="28">
    <w:name w:val="Основной текст 2 Знак"/>
    <w:basedOn w:val="a1"/>
    <w:link w:val="27"/>
    <w:uiPriority w:val="99"/>
    <w:semiHidden/>
    <w:rsid w:val="00FE0DEE"/>
    <w:rPr>
      <w:sz w:val="24"/>
      <w:szCs w:val="24"/>
      <w:lang w:eastAsia="ar-SA"/>
    </w:rPr>
  </w:style>
  <w:style w:type="paragraph" w:customStyle="1" w:styleId="43">
    <w:name w:val="Текст4"/>
    <w:basedOn w:val="a0"/>
    <w:rsid w:val="00FE0DEE"/>
    <w:pPr>
      <w:suppressAutoHyphens w:val="0"/>
    </w:pPr>
    <w:rPr>
      <w:rFonts w:eastAsia="MS Mincho"/>
      <w:spacing w:val="-2"/>
      <w:kern w:val="1"/>
      <w:sz w:val="26"/>
      <w:szCs w:val="20"/>
    </w:rPr>
  </w:style>
  <w:style w:type="character" w:customStyle="1" w:styleId="aff3">
    <w:name w:val="Название Знак"/>
    <w:link w:val="aff1"/>
    <w:rsid w:val="00FE0DEE"/>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DB21-F45C-4D66-ACA5-5399FF148CFE}">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AE20C-B5D9-411F-8D82-13C99A69B31F}">
  <ds:schemaRefs>
    <ds:schemaRef ds:uri="http://schemas.openxmlformats.org/officeDocument/2006/bibliography"/>
  </ds:schemaRefs>
</ds:datastoreItem>
</file>

<file path=customXml/itemProps5.xml><?xml version="1.0" encoding="utf-8"?>
<ds:datastoreItem xmlns:ds="http://schemas.openxmlformats.org/officeDocument/2006/customXml" ds:itemID="{CD1ECD1A-CBF6-4ABB-A660-341ACE47EF74}">
  <ds:schemaRefs>
    <ds:schemaRef ds:uri="http://schemas.openxmlformats.org/officeDocument/2006/bibliography"/>
  </ds:schemaRefs>
</ds:datastoreItem>
</file>

<file path=customXml/itemProps6.xml><?xml version="1.0" encoding="utf-8"?>
<ds:datastoreItem xmlns:ds="http://schemas.openxmlformats.org/officeDocument/2006/customXml" ds:itemID="{DF6B108D-7EF0-4D0E-9139-C49AA8EC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13095</Words>
  <Characters>74648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87568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12</cp:revision>
  <cp:lastPrinted>2016-12-01T10:08:00Z</cp:lastPrinted>
  <dcterms:created xsi:type="dcterms:W3CDTF">2016-12-01T06:32:00Z</dcterms:created>
  <dcterms:modified xsi:type="dcterms:W3CDTF">2016-12-01T10:13:00Z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