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A3345B" w:rsidRDefault="007D6548" w:rsidP="00A4055F">
      <w:pPr>
        <w:tabs>
          <w:tab w:val="left" w:pos="4962"/>
        </w:tabs>
        <w:ind w:left="4820"/>
        <w:rPr>
          <w:b/>
          <w:bCs/>
          <w:sz w:val="28"/>
          <w:szCs w:val="28"/>
        </w:rPr>
      </w:pPr>
      <w:r w:rsidRPr="00A3345B">
        <w:rPr>
          <w:b/>
          <w:bCs/>
          <w:sz w:val="28"/>
          <w:szCs w:val="28"/>
        </w:rPr>
        <w:t>УТВЕРЖДАЮ</w:t>
      </w:r>
    </w:p>
    <w:p w:rsidR="007D6548" w:rsidRPr="00A3345B" w:rsidRDefault="007D6548" w:rsidP="00A4055F">
      <w:pPr>
        <w:tabs>
          <w:tab w:val="left" w:pos="4962"/>
        </w:tabs>
        <w:ind w:left="4820"/>
        <w:rPr>
          <w:rFonts w:eastAsia="Arial Unicode MS"/>
          <w:b/>
          <w:bCs/>
          <w:sz w:val="28"/>
          <w:szCs w:val="28"/>
        </w:rPr>
      </w:pPr>
    </w:p>
    <w:p w:rsidR="00727D3C" w:rsidRPr="00A3345B" w:rsidRDefault="007D6548" w:rsidP="00A4055F">
      <w:pPr>
        <w:tabs>
          <w:tab w:val="left" w:pos="4962"/>
        </w:tabs>
        <w:ind w:left="4820"/>
        <w:rPr>
          <w:bCs/>
          <w:i/>
          <w:sz w:val="28"/>
          <w:szCs w:val="28"/>
        </w:rPr>
      </w:pPr>
      <w:r w:rsidRPr="00A3345B">
        <w:rPr>
          <w:b/>
          <w:bCs/>
          <w:sz w:val="28"/>
          <w:szCs w:val="28"/>
        </w:rPr>
        <w:t>Предс</w:t>
      </w:r>
      <w:r w:rsidR="00A4055F" w:rsidRPr="00A3345B">
        <w:rPr>
          <w:b/>
          <w:bCs/>
          <w:sz w:val="28"/>
          <w:szCs w:val="28"/>
        </w:rPr>
        <w:t xml:space="preserve">едатель Конкурсной комиссии </w:t>
      </w:r>
      <w:r w:rsidR="00727D3C" w:rsidRPr="00A3345B">
        <w:rPr>
          <w:b/>
          <w:bCs/>
          <w:sz w:val="28"/>
          <w:szCs w:val="28"/>
        </w:rPr>
        <w:t>аппарата управлени</w:t>
      </w:r>
      <w:r w:rsidR="007706FB" w:rsidRPr="00A3345B">
        <w:rPr>
          <w:b/>
          <w:bCs/>
          <w:sz w:val="28"/>
          <w:szCs w:val="28"/>
        </w:rPr>
        <w:t>я</w:t>
      </w:r>
      <w:r w:rsidR="00727D3C" w:rsidRPr="00A3345B">
        <w:rPr>
          <w:bCs/>
          <w:i/>
          <w:sz w:val="28"/>
          <w:szCs w:val="28"/>
        </w:rPr>
        <w:t xml:space="preserve"> </w:t>
      </w:r>
    </w:p>
    <w:p w:rsidR="007D6548" w:rsidRPr="00A3345B" w:rsidRDefault="00A81242" w:rsidP="00A4055F">
      <w:pPr>
        <w:tabs>
          <w:tab w:val="left" w:pos="4962"/>
        </w:tabs>
        <w:ind w:left="4820"/>
        <w:rPr>
          <w:b/>
          <w:bCs/>
          <w:sz w:val="28"/>
          <w:szCs w:val="28"/>
        </w:rPr>
      </w:pPr>
      <w:r w:rsidRPr="00A3345B">
        <w:rPr>
          <w:b/>
          <w:bCs/>
          <w:sz w:val="28"/>
          <w:szCs w:val="28"/>
        </w:rPr>
        <w:t>ПАО</w:t>
      </w:r>
      <w:r w:rsidR="00A4055F" w:rsidRPr="00A3345B">
        <w:rPr>
          <w:b/>
          <w:bCs/>
          <w:sz w:val="28"/>
          <w:szCs w:val="28"/>
        </w:rPr>
        <w:t xml:space="preserve"> </w:t>
      </w:r>
      <w:r w:rsidR="007D6548" w:rsidRPr="00A3345B">
        <w:rPr>
          <w:b/>
          <w:bCs/>
          <w:sz w:val="28"/>
          <w:szCs w:val="28"/>
        </w:rPr>
        <w:t xml:space="preserve">«ТрансКонтейнер» </w:t>
      </w:r>
    </w:p>
    <w:p w:rsidR="007D6548" w:rsidRPr="00A3345B" w:rsidRDefault="007D6548" w:rsidP="00A4055F">
      <w:pPr>
        <w:tabs>
          <w:tab w:val="left" w:pos="4962"/>
        </w:tabs>
        <w:ind w:left="4820"/>
        <w:rPr>
          <w:b/>
          <w:bCs/>
          <w:sz w:val="28"/>
          <w:szCs w:val="28"/>
        </w:rPr>
      </w:pPr>
    </w:p>
    <w:p w:rsidR="007D6548" w:rsidRPr="00A3345B" w:rsidRDefault="007D6548" w:rsidP="00A4055F">
      <w:pPr>
        <w:tabs>
          <w:tab w:val="left" w:pos="4962"/>
        </w:tabs>
        <w:ind w:left="4820"/>
        <w:rPr>
          <w:b/>
          <w:bCs/>
          <w:sz w:val="28"/>
          <w:szCs w:val="28"/>
        </w:rPr>
      </w:pPr>
      <w:r w:rsidRPr="00A3345B">
        <w:rPr>
          <w:b/>
          <w:bCs/>
          <w:sz w:val="28"/>
          <w:szCs w:val="28"/>
        </w:rPr>
        <w:t>____________________</w:t>
      </w:r>
      <w:r w:rsidR="00727D3C" w:rsidRPr="00A3345B">
        <w:rPr>
          <w:b/>
          <w:bCs/>
          <w:sz w:val="28"/>
          <w:szCs w:val="28"/>
        </w:rPr>
        <w:t xml:space="preserve"> </w:t>
      </w:r>
      <w:r w:rsidR="00A3345B" w:rsidRPr="00A3345B">
        <w:rPr>
          <w:b/>
          <w:bCs/>
          <w:sz w:val="28"/>
          <w:szCs w:val="28"/>
        </w:rPr>
        <w:t xml:space="preserve"> В.В. Шекшуев</w:t>
      </w:r>
    </w:p>
    <w:p w:rsidR="007D6548" w:rsidRPr="00A3345B"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3345B">
        <w:rPr>
          <w:b/>
          <w:bCs/>
          <w:sz w:val="28"/>
        </w:rPr>
        <w:t>«__»________________201</w:t>
      </w:r>
      <w:r w:rsidR="00EB2EEB" w:rsidRPr="00A3345B">
        <w:rPr>
          <w:b/>
          <w:bCs/>
          <w:sz w:val="28"/>
        </w:rPr>
        <w:t xml:space="preserve">6 </w:t>
      </w:r>
      <w:r w:rsidR="007D6548" w:rsidRPr="00A3345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7706FB">
        <w:rPr>
          <w:szCs w:val="28"/>
        </w:rPr>
        <w:br/>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 xml:space="preserve">среди субъектов малого и среднего предпринимательства (далее – </w:t>
      </w:r>
      <w:r w:rsidR="008528C0" w:rsidRPr="00F66534">
        <w:rPr>
          <w:szCs w:val="28"/>
        </w:rPr>
        <w:t>субъект</w:t>
      </w:r>
      <w:r w:rsidR="00F45917" w:rsidRPr="00F66534">
        <w:rPr>
          <w:szCs w:val="28"/>
        </w:rPr>
        <w:t>ы</w:t>
      </w:r>
      <w:r w:rsidR="008528C0" w:rsidRPr="00F66534">
        <w:rPr>
          <w:szCs w:val="28"/>
        </w:rPr>
        <w:t xml:space="preserve"> МСП) </w:t>
      </w:r>
      <w:r w:rsidR="008C4183" w:rsidRPr="00F66534">
        <w:rPr>
          <w:szCs w:val="28"/>
        </w:rPr>
        <w:t>открытый конкурс</w:t>
      </w:r>
      <w:r w:rsidR="001E6E80" w:rsidRPr="00F66534">
        <w:rPr>
          <w:szCs w:val="28"/>
        </w:rPr>
        <w:t xml:space="preserve"> </w:t>
      </w:r>
      <w:r w:rsidR="0098627F" w:rsidRPr="00F66534">
        <w:rPr>
          <w:szCs w:val="28"/>
        </w:rPr>
        <w:t xml:space="preserve">№ </w:t>
      </w:r>
      <w:r w:rsidR="00F66534" w:rsidRPr="00F66534">
        <w:rPr>
          <w:szCs w:val="28"/>
        </w:rPr>
        <w:t xml:space="preserve">ОК-МСП-ЦКПРПК-16-0121 </w:t>
      </w:r>
      <w:r w:rsidR="00EF571B" w:rsidRPr="00F66534">
        <w:rPr>
          <w:szCs w:val="28"/>
        </w:rPr>
        <w:t>(далее –</w:t>
      </w:r>
      <w:r w:rsidR="00EF571B" w:rsidRPr="008C7D27">
        <w:rPr>
          <w:szCs w:val="28"/>
        </w:rPr>
        <w:t xml:space="preserve">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A3345B" w:rsidRPr="004E3AC2">
        <w:rPr>
          <w:szCs w:val="28"/>
        </w:rPr>
        <w:t xml:space="preserve"> </w:t>
      </w:r>
      <w:r w:rsidR="00A3345B">
        <w:t>в</w:t>
      </w:r>
      <w:r w:rsidR="00A3345B" w:rsidRPr="007B33E0">
        <w:t xml:space="preserve">ыполнение работ по сервисному обслуживанию автоматизированной системы </w:t>
      </w:r>
      <w:r w:rsidR="00A3345B">
        <w:t>«</w:t>
      </w:r>
      <w:r w:rsidR="00A3345B" w:rsidRPr="007B33E0">
        <w:t>Портал ТрансКонтейнер-2</w:t>
      </w:r>
      <w:r w:rsidR="00A3345B">
        <w:t>»</w:t>
      </w:r>
      <w:r w:rsidR="004E3AC2" w:rsidRPr="00A3345B">
        <w:rPr>
          <w:i/>
          <w:sz w:val="24"/>
          <w:szCs w:val="24"/>
        </w:rPr>
        <w:t>.</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w:t>
      </w:r>
      <w:r w:rsidR="00A3345B">
        <w:t> </w:t>
      </w:r>
      <w:r w:rsidR="004E3AC2">
        <w:t>2</w:t>
      </w:r>
      <w:r w:rsidR="004E3AC2">
        <w:rPr>
          <w:szCs w:val="28"/>
        </w:rPr>
        <w:t xml:space="preserve"> Информационной карты раздела 5 настоящей документации о закупке (далее</w:t>
      </w:r>
      <w:r w:rsidR="00A3345B">
        <w:rPr>
          <w:szCs w:val="28"/>
        </w:rPr>
        <w:t> </w:t>
      </w:r>
      <w:r w:rsidR="004E3AC2">
        <w:rPr>
          <w:szCs w:val="28"/>
        </w:rPr>
        <w:t>–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lastRenderedPageBreak/>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w:t>
      </w:r>
      <w:r w:rsidRPr="00D32FFA">
        <w:rPr>
          <w:sz w:val="28"/>
          <w:szCs w:val="28"/>
        </w:rPr>
        <w:lastRenderedPageBreak/>
        <w:t xml:space="preserve">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0B64A3">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lastRenderedPageBreak/>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b"/>
        <w:tabs>
          <w:tab w:val="left" w:pos="1080"/>
        </w:tabs>
        <w:ind w:left="709" w:firstLine="0"/>
        <w:rPr>
          <w:b/>
          <w:sz w:val="28"/>
          <w:szCs w:val="28"/>
        </w:rPr>
      </w:pPr>
    </w:p>
    <w:p w:rsidR="00752FEB" w:rsidRPr="00D32FFA" w:rsidRDefault="00752FEB" w:rsidP="00155293">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8"/>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00F23B61" w:rsidRPr="00F23B61">
          <w:rPr>
            <w:rStyle w:val="a8"/>
            <w:sz w:val="28"/>
            <w:szCs w:val="28"/>
          </w:rPr>
          <w:t>https://rmsp.nalog.ru</w:t>
        </w:r>
      </w:hyperlink>
      <w:r w:rsidRPr="00F23B61">
        <w:rPr>
          <w:sz w:val="28"/>
          <w:szCs w:val="28"/>
        </w:rPr>
        <w:t xml:space="preserve"> (в формате документа excel (*.xls) импортированного с</w:t>
      </w:r>
      <w:r w:rsidRPr="00540307">
        <w:rPr>
          <w:sz w:val="28"/>
          <w:szCs w:val="28"/>
        </w:rPr>
        <w:t xml:space="preserve">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3.1.6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8"/>
        <w:numPr>
          <w:ilvl w:val="0"/>
          <w:numId w:val="3"/>
        </w:numPr>
        <w:ind w:left="0" w:firstLine="720"/>
        <w:jc w:val="both"/>
        <w:rPr>
          <w:sz w:val="28"/>
          <w:szCs w:val="28"/>
        </w:rPr>
      </w:pPr>
      <w:r w:rsidRPr="005C0652">
        <w:rPr>
          <w:sz w:val="28"/>
          <w:szCs w:val="28"/>
        </w:rPr>
        <w:lastRenderedPageBreak/>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86801" w:rsidRPr="005C0652" w:rsidRDefault="00A92264" w:rsidP="005C0652">
      <w:pPr>
        <w:pStyle w:val="aff8"/>
        <w:numPr>
          <w:ilvl w:val="0"/>
          <w:numId w:val="3"/>
        </w:numPr>
        <w:ind w:left="0" w:firstLine="720"/>
        <w:jc w:val="both"/>
        <w:rPr>
          <w:sz w:val="28"/>
          <w:szCs w:val="28"/>
        </w:rPr>
      </w:pPr>
      <w:r w:rsidRPr="00A92264">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индивидуального предпринимателя). Предоставляет каждое юридическое лицо (индивидуальный предприниматель),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5C0652">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5" w:history="1">
        <w:r w:rsidR="0090590E" w:rsidRPr="0090590E">
          <w:rPr>
            <w:rStyle w:val="a8"/>
            <w:rFonts w:eastAsia="MS Mincho"/>
            <w:sz w:val="28"/>
            <w:szCs w:val="28"/>
          </w:rPr>
          <w:t>https://service.nalog.ru/vyp/sign-help.html</w:t>
        </w:r>
      </w:hyperlink>
      <w:r>
        <w:rPr>
          <w:rFonts w:eastAsia="MS Mincho"/>
          <w:sz w:val="28"/>
          <w:szCs w:val="28"/>
        </w:rPr>
        <w:t>.</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b"/>
        <w:numPr>
          <w:ilvl w:val="0"/>
          <w:numId w:val="3"/>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b"/>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b"/>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b"/>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b"/>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b"/>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b"/>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b"/>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b"/>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b"/>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по </w:t>
      </w:r>
      <w:r w:rsidRPr="00D32FFA">
        <w:rPr>
          <w:sz w:val="28"/>
        </w:rPr>
        <w:lastRenderedPageBreak/>
        <w:t>данному лоту отклоняются.</w:t>
      </w:r>
      <w:r w:rsidRPr="00D32FFA">
        <w:rPr>
          <w:sz w:val="28"/>
          <w:szCs w:val="28"/>
        </w:rPr>
        <w:t xml:space="preserve"> </w:t>
      </w:r>
      <w:r w:rsidR="00593690">
        <w:rPr>
          <w:rFonts w:eastAsia="Times New Roman"/>
          <w:bCs/>
          <w:sz w:val="28"/>
          <w:szCs w:val="28"/>
        </w:rPr>
        <w:t>м</w:t>
      </w:r>
      <w:r w:rsidR="004E3757" w:rsidRPr="00D32FFA">
        <w:rPr>
          <w:rFonts w:eastAsia="Times New Roman"/>
          <w:bCs/>
          <w:sz w:val="28"/>
          <w:szCs w:val="28"/>
        </w:rPr>
        <w:t>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b"/>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b"/>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b"/>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b"/>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b"/>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b"/>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b"/>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w:t>
      </w:r>
      <w:r w:rsidRPr="00D32FFA">
        <w:rPr>
          <w:sz w:val="28"/>
          <w:szCs w:val="28"/>
        </w:rPr>
        <w:lastRenderedPageBreak/>
        <w:t xml:space="preserve">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lastRenderedPageBreak/>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sidRPr="00CE1F56">
        <w:rPr>
          <w:sz w:val="28"/>
        </w:rPr>
        <w:t xml:space="preserve">5) если предложение о цене договора/единичных расценках превышает </w:t>
      </w:r>
      <w:r w:rsidR="00593690">
        <w:rPr>
          <w:sz w:val="28"/>
        </w:rPr>
        <w:t>м</w:t>
      </w:r>
      <w:r w:rsidRPr="00CE1F56">
        <w:rPr>
          <w:sz w:val="28"/>
        </w:rPr>
        <w:t>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583777">
        <w:rPr>
          <w:sz w:val="28"/>
          <w:szCs w:val="28"/>
        </w:rPr>
        <w:t>е</w:t>
      </w:r>
      <w:r w:rsidR="009B734C" w:rsidRPr="009B734C">
        <w:rPr>
          <w:sz w:val="28"/>
          <w:szCs w:val="28"/>
        </w:rPr>
        <w:t xml:space="preserve"> </w:t>
      </w:r>
      <w:r w:rsidR="008C671C">
        <w:rPr>
          <w:sz w:val="28"/>
          <w:szCs w:val="28"/>
        </w:rPr>
        <w:t>(</w:t>
      </w:r>
      <w:r w:rsidRPr="00CA673D">
        <w:rPr>
          <w:sz w:val="28"/>
          <w:szCs w:val="28"/>
        </w:rPr>
        <w:t>на странице сведений о Положении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b"/>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b"/>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максимальную цену договора.</w:t>
      </w:r>
    </w:p>
    <w:p w:rsidR="00370C44" w:rsidRPr="00D32FFA" w:rsidRDefault="00370C44">
      <w:pPr>
        <w:pStyle w:val="afb"/>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w:t>
      </w:r>
      <w:r w:rsidR="00493AB2" w:rsidRPr="00D32FFA">
        <w:rPr>
          <w:sz w:val="28"/>
          <w:szCs w:val="28"/>
        </w:rPr>
        <w:lastRenderedPageBreak/>
        <w:t xml:space="preserve">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B121A4" w:rsidRDefault="00B121A4" w:rsidP="00C177CB">
      <w:pPr>
        <w:pStyle w:val="1"/>
        <w:spacing w:before="0" w:after="0"/>
        <w:ind w:left="0" w:firstLine="0"/>
        <w:jc w:val="cente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6501E0" w:rsidRDefault="000954FB" w:rsidP="00C213FC">
      <w:pPr>
        <w:pStyle w:val="afb"/>
        <w:ind w:firstLine="0"/>
        <w:rPr>
          <w:b/>
          <w:bCs/>
          <w:sz w:val="16"/>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b"/>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B121A4" w:rsidRPr="00B121A4" w:rsidRDefault="00DC0783" w:rsidP="00B121A4">
      <w:pPr>
        <w:pStyle w:val="afb"/>
        <w:numPr>
          <w:ilvl w:val="2"/>
          <w:numId w:val="11"/>
        </w:numPr>
        <w:ind w:left="0" w:firstLine="709"/>
        <w:rPr>
          <w:sz w:val="28"/>
          <w:szCs w:val="28"/>
        </w:rPr>
      </w:pPr>
      <w:r w:rsidRPr="00B121A4">
        <w:rPr>
          <w:sz w:val="28"/>
          <w:szCs w:val="28"/>
        </w:rPr>
        <w:t xml:space="preserve"> </w:t>
      </w:r>
      <w:r w:rsidR="00F53BD9" w:rsidRPr="00B121A4">
        <w:rPr>
          <w:sz w:val="28"/>
        </w:rPr>
        <w:t>Письмо</w:t>
      </w:r>
      <w:r w:rsidR="00C213FC" w:rsidRPr="00B121A4">
        <w:rPr>
          <w:sz w:val="28"/>
        </w:rPr>
        <w:t xml:space="preserve"> (конверт) </w:t>
      </w:r>
      <w:r w:rsidR="00571D62" w:rsidRPr="00B121A4">
        <w:rPr>
          <w:sz w:val="28"/>
        </w:rPr>
        <w:t xml:space="preserve">с Заявкой </w:t>
      </w:r>
      <w:r w:rsidR="000954FB" w:rsidRPr="00B121A4">
        <w:rPr>
          <w:sz w:val="28"/>
        </w:rPr>
        <w:t>должн</w:t>
      </w:r>
      <w:r w:rsidR="00F53BD9" w:rsidRPr="00B121A4">
        <w:rPr>
          <w:sz w:val="28"/>
        </w:rPr>
        <w:t>о</w:t>
      </w:r>
      <w:r w:rsidR="000954FB" w:rsidRPr="00B121A4">
        <w:rPr>
          <w:sz w:val="28"/>
          <w:szCs w:val="28"/>
        </w:rPr>
        <w:t xml:space="preserve"> иметь следующую маркировку:</w:t>
      </w:r>
    </w:p>
    <w:p w:rsidR="00B121A4" w:rsidRPr="00B121A4" w:rsidRDefault="00B121A4" w:rsidP="00B121A4">
      <w:pPr>
        <w:pStyle w:val="afb"/>
        <w:rPr>
          <w:sz w:val="2"/>
          <w:szCs w:val="28"/>
        </w:rPr>
      </w:pPr>
    </w:p>
    <w:p w:rsidR="00B121A4" w:rsidRPr="00B121A4" w:rsidRDefault="00B121A4" w:rsidP="00B121A4">
      <w:pPr>
        <w:pStyle w:val="afb"/>
        <w:rPr>
          <w:sz w:val="2"/>
          <w:szCs w:val="28"/>
        </w:rPr>
      </w:pPr>
      <w:r w:rsidRPr="00B121A4">
        <w:rPr>
          <w:noProof/>
          <w:sz w:val="2"/>
          <w:szCs w:val="28"/>
          <w:lang w:eastAsia="ru-RU"/>
        </w:rPr>
        <mc:AlternateContent>
          <mc:Choice Requires="wps">
            <w:drawing>
              <wp:anchor distT="0" distB="0" distL="114300" distR="114300" simplePos="0" relativeHeight="251657728" behindDoc="1" locked="0" layoutInCell="1" allowOverlap="1" wp14:anchorId="7F2F6927" wp14:editId="58E20696">
                <wp:simplePos x="0" y="0"/>
                <wp:positionH relativeFrom="column">
                  <wp:posOffset>126365</wp:posOffset>
                </wp:positionH>
                <wp:positionV relativeFrom="paragraph">
                  <wp:posOffset>215900</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F93B95" w:rsidRPr="007E6DE4" w:rsidRDefault="00F93B95" w:rsidP="006501E0">
                            <w:pPr>
                              <w:jc w:val="center"/>
                              <w:rPr>
                                <w:b/>
                                <w:sz w:val="28"/>
                                <w:szCs w:val="28"/>
                              </w:rPr>
                            </w:pPr>
                            <w:r w:rsidRPr="007E6DE4">
                              <w:rPr>
                                <w:b/>
                                <w:sz w:val="28"/>
                                <w:szCs w:val="28"/>
                              </w:rPr>
                              <w:t>_____________________________________________,</w:t>
                            </w:r>
                          </w:p>
                          <w:p w:rsidR="00F93B95" w:rsidRDefault="00F93B95" w:rsidP="006501E0">
                            <w:pPr>
                              <w:jc w:val="center"/>
                              <w:rPr>
                                <w:sz w:val="28"/>
                                <w:szCs w:val="28"/>
                              </w:rPr>
                            </w:pPr>
                            <w:r w:rsidRPr="007E6DE4">
                              <w:rPr>
                                <w:i/>
                                <w:sz w:val="20"/>
                                <w:szCs w:val="20"/>
                              </w:rPr>
                              <w:t>наименование претендента</w:t>
                            </w:r>
                          </w:p>
                          <w:p w:rsidR="00F93B95" w:rsidRPr="007E6DE4" w:rsidRDefault="00F93B95" w:rsidP="006501E0">
                            <w:pPr>
                              <w:jc w:val="center"/>
                              <w:rPr>
                                <w:b/>
                                <w:sz w:val="28"/>
                                <w:szCs w:val="28"/>
                              </w:rPr>
                            </w:pPr>
                            <w:r w:rsidRPr="007E6DE4">
                              <w:rPr>
                                <w:b/>
                                <w:sz w:val="28"/>
                                <w:szCs w:val="28"/>
                              </w:rPr>
                              <w:t>________________________________________</w:t>
                            </w:r>
                          </w:p>
                          <w:p w:rsidR="00F93B95" w:rsidRPr="007E6DE4" w:rsidRDefault="00F93B95" w:rsidP="006501E0">
                            <w:pPr>
                              <w:jc w:val="center"/>
                              <w:rPr>
                                <w:i/>
                                <w:sz w:val="20"/>
                                <w:szCs w:val="20"/>
                              </w:rPr>
                            </w:pPr>
                            <w:r w:rsidRPr="007E6DE4">
                              <w:rPr>
                                <w:i/>
                                <w:sz w:val="20"/>
                                <w:szCs w:val="20"/>
                              </w:rPr>
                              <w:t>государство регистрации претендента</w:t>
                            </w:r>
                          </w:p>
                          <w:p w:rsidR="00F93B95" w:rsidRPr="007E6DE4" w:rsidRDefault="00F93B95" w:rsidP="006501E0">
                            <w:pPr>
                              <w:jc w:val="center"/>
                              <w:rPr>
                                <w:b/>
                                <w:sz w:val="28"/>
                                <w:szCs w:val="28"/>
                              </w:rPr>
                            </w:pPr>
                            <w:r w:rsidRPr="007E6DE4">
                              <w:rPr>
                                <w:b/>
                                <w:sz w:val="28"/>
                                <w:szCs w:val="28"/>
                              </w:rPr>
                              <w:t>_____________________________</w:t>
                            </w:r>
                            <w:r>
                              <w:rPr>
                                <w:b/>
                                <w:sz w:val="28"/>
                                <w:szCs w:val="28"/>
                              </w:rPr>
                              <w:t>__________________</w:t>
                            </w:r>
                          </w:p>
                          <w:p w:rsidR="00F93B95" w:rsidRPr="007E6DE4" w:rsidRDefault="00F93B95" w:rsidP="006501E0">
                            <w:pPr>
                              <w:jc w:val="center"/>
                              <w:rPr>
                                <w:i/>
                                <w:sz w:val="20"/>
                                <w:szCs w:val="20"/>
                              </w:rPr>
                            </w:pPr>
                            <w:r w:rsidRPr="007E6DE4">
                              <w:rPr>
                                <w:i/>
                                <w:sz w:val="20"/>
                                <w:szCs w:val="20"/>
                              </w:rPr>
                              <w:t>ИНН претендента (для претендентов-резидентов Российской Федерации)</w:t>
                            </w:r>
                          </w:p>
                          <w:p w:rsidR="00F93B95" w:rsidRDefault="00F93B95" w:rsidP="006501E0">
                            <w:pPr>
                              <w:jc w:val="center"/>
                            </w:pPr>
                          </w:p>
                          <w:p w:rsidR="00F93B95" w:rsidRDefault="00F93B95" w:rsidP="006501E0">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F93B95" w:rsidRPr="00923E2D" w:rsidRDefault="00F93B95" w:rsidP="006501E0">
                            <w:pPr>
                              <w:jc w:val="center"/>
                              <w:rPr>
                                <w:b/>
                              </w:rPr>
                            </w:pPr>
                          </w:p>
                          <w:p w:rsidR="00F93B95" w:rsidRPr="00923E2D" w:rsidRDefault="00F93B95" w:rsidP="006501E0">
                            <w:pPr>
                              <w:ind w:left="2124" w:firstLine="708"/>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17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" strokeweight="1.5pt">
                <v:textbox>
                  <w:txbxContent>
                    <w:p w:rsidR="00F93B95" w:rsidRPr="007E6DE4" w:rsidRDefault="00F93B95" w:rsidP="006501E0">
                      <w:pPr>
                        <w:jc w:val="center"/>
                        <w:rPr>
                          <w:b/>
                          <w:sz w:val="28"/>
                          <w:szCs w:val="28"/>
                        </w:rPr>
                      </w:pPr>
                      <w:r w:rsidRPr="007E6DE4">
                        <w:rPr>
                          <w:b/>
                          <w:sz w:val="28"/>
                          <w:szCs w:val="28"/>
                        </w:rPr>
                        <w:t>_____________________________________________,</w:t>
                      </w:r>
                    </w:p>
                    <w:p w:rsidR="00F93B95" w:rsidRDefault="00F93B95" w:rsidP="006501E0">
                      <w:pPr>
                        <w:jc w:val="center"/>
                        <w:rPr>
                          <w:sz w:val="28"/>
                          <w:szCs w:val="28"/>
                        </w:rPr>
                      </w:pPr>
                      <w:r w:rsidRPr="007E6DE4">
                        <w:rPr>
                          <w:i/>
                          <w:sz w:val="20"/>
                          <w:szCs w:val="20"/>
                        </w:rPr>
                        <w:t>наименование претендента</w:t>
                      </w:r>
                    </w:p>
                    <w:p w:rsidR="00F93B95" w:rsidRPr="007E6DE4" w:rsidRDefault="00F93B95" w:rsidP="006501E0">
                      <w:pPr>
                        <w:jc w:val="center"/>
                        <w:rPr>
                          <w:b/>
                          <w:sz w:val="28"/>
                          <w:szCs w:val="28"/>
                        </w:rPr>
                      </w:pPr>
                      <w:r w:rsidRPr="007E6DE4">
                        <w:rPr>
                          <w:b/>
                          <w:sz w:val="28"/>
                          <w:szCs w:val="28"/>
                        </w:rPr>
                        <w:t>________________________________________</w:t>
                      </w:r>
                    </w:p>
                    <w:p w:rsidR="00F93B95" w:rsidRPr="007E6DE4" w:rsidRDefault="00F93B95" w:rsidP="006501E0">
                      <w:pPr>
                        <w:jc w:val="center"/>
                        <w:rPr>
                          <w:i/>
                          <w:sz w:val="20"/>
                          <w:szCs w:val="20"/>
                        </w:rPr>
                      </w:pPr>
                      <w:r w:rsidRPr="007E6DE4">
                        <w:rPr>
                          <w:i/>
                          <w:sz w:val="20"/>
                          <w:szCs w:val="20"/>
                        </w:rPr>
                        <w:t>государство регистрации претендента</w:t>
                      </w:r>
                    </w:p>
                    <w:p w:rsidR="00F93B95" w:rsidRPr="007E6DE4" w:rsidRDefault="00F93B95" w:rsidP="006501E0">
                      <w:pPr>
                        <w:jc w:val="center"/>
                        <w:rPr>
                          <w:b/>
                          <w:sz w:val="28"/>
                          <w:szCs w:val="28"/>
                        </w:rPr>
                      </w:pPr>
                      <w:r w:rsidRPr="007E6DE4">
                        <w:rPr>
                          <w:b/>
                          <w:sz w:val="28"/>
                          <w:szCs w:val="28"/>
                        </w:rPr>
                        <w:t>_____________________________</w:t>
                      </w:r>
                      <w:r>
                        <w:rPr>
                          <w:b/>
                          <w:sz w:val="28"/>
                          <w:szCs w:val="28"/>
                        </w:rPr>
                        <w:t>__________________</w:t>
                      </w:r>
                    </w:p>
                    <w:p w:rsidR="00F93B95" w:rsidRPr="007E6DE4" w:rsidRDefault="00F93B95" w:rsidP="006501E0">
                      <w:pPr>
                        <w:jc w:val="center"/>
                        <w:rPr>
                          <w:i/>
                          <w:sz w:val="20"/>
                          <w:szCs w:val="20"/>
                        </w:rPr>
                      </w:pPr>
                      <w:r w:rsidRPr="007E6DE4">
                        <w:rPr>
                          <w:i/>
                          <w:sz w:val="20"/>
                          <w:szCs w:val="20"/>
                        </w:rPr>
                        <w:t>ИНН претендента (для претендентов-резидентов Российской Федерации)</w:t>
                      </w:r>
                    </w:p>
                    <w:p w:rsidR="00F93B95" w:rsidRDefault="00F93B95" w:rsidP="006501E0">
                      <w:pPr>
                        <w:jc w:val="center"/>
                      </w:pPr>
                    </w:p>
                    <w:p w:rsidR="00F93B95" w:rsidRDefault="00F93B95" w:rsidP="006501E0">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F93B95" w:rsidRPr="00923E2D" w:rsidRDefault="00F93B95" w:rsidP="006501E0">
                      <w:pPr>
                        <w:jc w:val="center"/>
                        <w:rPr>
                          <w:b/>
                        </w:rPr>
                      </w:pPr>
                    </w:p>
                    <w:p w:rsidR="00F93B95" w:rsidRPr="00923E2D" w:rsidRDefault="00F93B95" w:rsidP="006501E0">
                      <w:pPr>
                        <w:ind w:left="2124" w:firstLine="708"/>
                        <w:jc w:val="center"/>
                        <w:rPr>
                          <w:i/>
                        </w:rPr>
                      </w:pPr>
                    </w:p>
                  </w:txbxContent>
                </v:textbox>
                <w10:wrap type="tight"/>
              </v:shape>
            </w:pict>
          </mc:Fallback>
        </mc:AlternateContent>
      </w:r>
    </w:p>
    <w:p w:rsidR="000954FB" w:rsidRPr="00B121A4" w:rsidRDefault="00BC3E20" w:rsidP="00B121A4">
      <w:pPr>
        <w:pStyle w:val="afb"/>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 xml:space="preserve">пункте </w:t>
      </w:r>
      <w:r w:rsidRPr="00B121A4">
        <w:rPr>
          <w:sz w:val="28"/>
          <w:szCs w:val="28"/>
        </w:rPr>
        <w:t>2.3.1 настоящей документации</w:t>
      </w:r>
      <w:r w:rsidR="002B41FD" w:rsidRPr="00B121A4">
        <w:rPr>
          <w:sz w:val="28"/>
          <w:szCs w:val="28"/>
        </w:rPr>
        <w:t xml:space="preserve"> о закупке</w:t>
      </w:r>
      <w:r w:rsidRPr="00B121A4">
        <w:rPr>
          <w:sz w:val="28"/>
          <w:szCs w:val="28"/>
        </w:rPr>
        <w:t>, а также</w:t>
      </w:r>
      <w:r w:rsidR="001E0B8E" w:rsidRPr="00B121A4">
        <w:rPr>
          <w:sz w:val="28"/>
          <w:szCs w:val="28"/>
        </w:rPr>
        <w:t xml:space="preserve"> в</w:t>
      </w:r>
      <w:r w:rsidRPr="00B121A4">
        <w:rPr>
          <w:sz w:val="28"/>
          <w:szCs w:val="28"/>
        </w:rPr>
        <w:t xml:space="preserve"> </w:t>
      </w:r>
      <w:r w:rsidR="00A250D1" w:rsidRPr="00B121A4">
        <w:rPr>
          <w:sz w:val="28"/>
          <w:szCs w:val="28"/>
        </w:rPr>
        <w:t xml:space="preserve">части 2 </w:t>
      </w:r>
      <w:r w:rsidRPr="00B121A4">
        <w:rPr>
          <w:sz w:val="28"/>
          <w:szCs w:val="28"/>
        </w:rPr>
        <w:t>п</w:t>
      </w:r>
      <w:r w:rsidR="001E0B8E" w:rsidRPr="00B121A4">
        <w:rPr>
          <w:sz w:val="28"/>
          <w:szCs w:val="28"/>
        </w:rPr>
        <w:t>ункт</w:t>
      </w:r>
      <w:r w:rsidR="00A250D1" w:rsidRPr="00B121A4">
        <w:rPr>
          <w:sz w:val="28"/>
          <w:szCs w:val="28"/>
        </w:rPr>
        <w:t>а</w:t>
      </w:r>
      <w:r w:rsidRPr="00B121A4">
        <w:rPr>
          <w:sz w:val="28"/>
          <w:szCs w:val="28"/>
        </w:rPr>
        <w:t xml:space="preserve"> 17 Информационной карты</w:t>
      </w:r>
      <w:r w:rsidR="00126E37" w:rsidRPr="00B121A4">
        <w:rPr>
          <w:sz w:val="28"/>
          <w:szCs w:val="28"/>
        </w:rPr>
        <w:t xml:space="preserve"> с описью представленных документов</w:t>
      </w:r>
      <w:r w:rsidRPr="00B121A4">
        <w:rPr>
          <w:sz w:val="28"/>
          <w:szCs w:val="28"/>
        </w:rPr>
        <w:t>.</w:t>
      </w:r>
    </w:p>
    <w:p w:rsidR="007D00C3" w:rsidRPr="006226EB" w:rsidRDefault="00BC3E20" w:rsidP="006226EB">
      <w:pPr>
        <w:pStyle w:val="afb"/>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8)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b"/>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b"/>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b"/>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FD4D26" w:rsidRDefault="000954FB" w:rsidP="00FD4D26">
      <w:pPr>
        <w:pStyle w:val="afb"/>
        <w:numPr>
          <w:ilvl w:val="2"/>
          <w:numId w:val="11"/>
        </w:numPr>
        <w:ind w:left="0" w:firstLine="709"/>
        <w:rPr>
          <w:sz w:val="28"/>
          <w:szCs w:val="28"/>
        </w:rPr>
      </w:pPr>
      <w:r w:rsidRPr="00FD4D26">
        <w:rPr>
          <w:sz w:val="28"/>
          <w:szCs w:val="28"/>
        </w:rPr>
        <w:t>Финансово-коммерческое предложение должно быть оформлено в соответствии с приложением № 3 к настоящей документации</w:t>
      </w:r>
      <w:r w:rsidR="002B41FD" w:rsidRPr="00FD4D26">
        <w:rPr>
          <w:sz w:val="28"/>
          <w:szCs w:val="28"/>
        </w:rPr>
        <w:t xml:space="preserve"> о закупке</w:t>
      </w:r>
      <w:r w:rsidRPr="00FD4D26">
        <w:rPr>
          <w:sz w:val="28"/>
          <w:szCs w:val="28"/>
        </w:rPr>
        <w:t>.</w:t>
      </w:r>
    </w:p>
    <w:p w:rsidR="000954FB" w:rsidRPr="00FD4D26" w:rsidRDefault="000954FB" w:rsidP="00FD4D26">
      <w:pPr>
        <w:pStyle w:val="afb"/>
        <w:numPr>
          <w:ilvl w:val="2"/>
          <w:numId w:val="11"/>
        </w:numPr>
        <w:ind w:left="0" w:firstLine="709"/>
        <w:rPr>
          <w:sz w:val="28"/>
          <w:szCs w:val="28"/>
        </w:rPr>
      </w:pPr>
      <w:r w:rsidRPr="00FD4D26">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FD4D26">
        <w:rPr>
          <w:sz w:val="28"/>
          <w:szCs w:val="28"/>
        </w:rPr>
        <w:t xml:space="preserve">о закупке </w:t>
      </w:r>
      <w:r w:rsidRPr="00FD4D26">
        <w:rPr>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FD4D26">
        <w:rPr>
          <w:sz w:val="28"/>
          <w:szCs w:val="28"/>
        </w:rPr>
        <w:t>О</w:t>
      </w:r>
      <w:r w:rsidRPr="00FD4D26">
        <w:rPr>
          <w:sz w:val="28"/>
          <w:szCs w:val="28"/>
        </w:rPr>
        <w:t>рганизатором буквально, в случае расхождений показател</w:t>
      </w:r>
      <w:r w:rsidR="00475935" w:rsidRPr="00FD4D26">
        <w:rPr>
          <w:sz w:val="28"/>
          <w:szCs w:val="28"/>
        </w:rPr>
        <w:t>ей изложенных цифрами и пропис</w:t>
      </w:r>
      <w:r w:rsidR="0012029A" w:rsidRPr="00FD4D26">
        <w:rPr>
          <w:sz w:val="28"/>
          <w:szCs w:val="28"/>
        </w:rPr>
        <w:t>ью</w:t>
      </w:r>
      <w:r w:rsidRPr="00FD4D26">
        <w:rPr>
          <w:sz w:val="28"/>
          <w:szCs w:val="28"/>
        </w:rPr>
        <w:t xml:space="preserve">, приоритет имеют написанные </w:t>
      </w:r>
      <w:r w:rsidR="0012029A" w:rsidRPr="00FD4D26">
        <w:rPr>
          <w:sz w:val="28"/>
          <w:szCs w:val="28"/>
        </w:rPr>
        <w:t>прописью</w:t>
      </w:r>
      <w:r w:rsidRPr="00FD4D26">
        <w:rPr>
          <w:sz w:val="28"/>
          <w:szCs w:val="28"/>
        </w:rPr>
        <w:t>.</w:t>
      </w:r>
    </w:p>
    <w:p w:rsidR="000954FB" w:rsidRPr="00FD4D26" w:rsidRDefault="000954FB" w:rsidP="00FD4D26">
      <w:pPr>
        <w:pStyle w:val="afb"/>
        <w:numPr>
          <w:ilvl w:val="2"/>
          <w:numId w:val="11"/>
        </w:numPr>
        <w:ind w:left="0" w:firstLine="709"/>
        <w:rPr>
          <w:sz w:val="28"/>
          <w:szCs w:val="28"/>
        </w:rPr>
      </w:pPr>
      <w:r w:rsidRPr="00FD4D26">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FD4D26">
        <w:rPr>
          <w:sz w:val="28"/>
          <w:szCs w:val="28"/>
        </w:rPr>
        <w:t xml:space="preserve">настоящей документации </w:t>
      </w:r>
      <w:r w:rsidR="002B41FD" w:rsidRPr="00FD4D26">
        <w:rPr>
          <w:sz w:val="28"/>
          <w:szCs w:val="28"/>
        </w:rPr>
        <w:t xml:space="preserve">о закупке </w:t>
      </w:r>
      <w:r w:rsidR="00AF6ABE" w:rsidRPr="00FD4D26">
        <w:rPr>
          <w:sz w:val="28"/>
          <w:szCs w:val="28"/>
        </w:rPr>
        <w:t xml:space="preserve">(Техническом задании, </w:t>
      </w:r>
      <w:r w:rsidR="006C3A69" w:rsidRPr="00FD4D26">
        <w:rPr>
          <w:sz w:val="28"/>
          <w:szCs w:val="28"/>
        </w:rPr>
        <w:t xml:space="preserve">Информационной карте, </w:t>
      </w:r>
      <w:r w:rsidRPr="00FD4D26">
        <w:rPr>
          <w:sz w:val="28"/>
          <w:szCs w:val="28"/>
        </w:rPr>
        <w:t>проекте договора (приложение № 5 к настоящей документации</w:t>
      </w:r>
      <w:r w:rsidR="00475935" w:rsidRPr="00FD4D26">
        <w:rPr>
          <w:sz w:val="28"/>
          <w:szCs w:val="28"/>
        </w:rPr>
        <w:t xml:space="preserve"> о закупке</w:t>
      </w:r>
      <w:r w:rsidRPr="00FD4D26">
        <w:rPr>
          <w:sz w:val="28"/>
          <w:szCs w:val="28"/>
        </w:rPr>
        <w:t>)</w:t>
      </w:r>
      <w:r w:rsidR="00AF6ABE" w:rsidRPr="00FD4D26">
        <w:rPr>
          <w:sz w:val="28"/>
          <w:szCs w:val="28"/>
        </w:rPr>
        <w:t>)</w:t>
      </w:r>
      <w:r w:rsidRPr="00FD4D26">
        <w:rPr>
          <w:sz w:val="28"/>
          <w:szCs w:val="28"/>
        </w:rPr>
        <w:t>.</w:t>
      </w:r>
    </w:p>
    <w:p w:rsidR="000954FB" w:rsidRPr="00FD4D26" w:rsidRDefault="000954FB" w:rsidP="00FD4D26">
      <w:pPr>
        <w:pStyle w:val="afb"/>
        <w:numPr>
          <w:ilvl w:val="2"/>
          <w:numId w:val="11"/>
        </w:numPr>
        <w:ind w:left="0" w:firstLine="709"/>
        <w:rPr>
          <w:sz w:val="28"/>
          <w:szCs w:val="28"/>
        </w:rPr>
      </w:pPr>
      <w:r w:rsidRPr="00FD4D26">
        <w:rPr>
          <w:sz w:val="28"/>
          <w:szCs w:val="28"/>
        </w:rPr>
        <w:t>Общая стоимость товаров, работ, услуг представляется в рублях, с учётом всех возможных расходов претендента</w:t>
      </w:r>
      <w:r w:rsidR="0037055E" w:rsidRPr="00FD4D26">
        <w:rPr>
          <w:sz w:val="28"/>
          <w:szCs w:val="28"/>
        </w:rPr>
        <w:t>, в том числе предусмотренных пунктом 5 Информационной карты</w:t>
      </w:r>
      <w:r w:rsidRPr="00FD4D26">
        <w:rPr>
          <w:sz w:val="28"/>
          <w:szCs w:val="28"/>
        </w:rPr>
        <w:t xml:space="preserve">, и всех видов налогов, кроме НДС (указывается отдельной строкой). </w:t>
      </w:r>
    </w:p>
    <w:p w:rsidR="000954FB" w:rsidRPr="00FD4D26" w:rsidRDefault="009A1114" w:rsidP="00FD4D26">
      <w:pPr>
        <w:pStyle w:val="afb"/>
        <w:numPr>
          <w:ilvl w:val="2"/>
          <w:numId w:val="11"/>
        </w:numPr>
        <w:ind w:left="0" w:firstLine="709"/>
        <w:rPr>
          <w:sz w:val="28"/>
          <w:szCs w:val="28"/>
        </w:rPr>
      </w:pPr>
      <w:r w:rsidRPr="00FD4D26">
        <w:rPr>
          <w:sz w:val="28"/>
          <w:szCs w:val="28"/>
        </w:rPr>
        <w:lastRenderedPageBreak/>
        <w:tab/>
      </w:r>
      <w:r w:rsidRPr="00FD4D26">
        <w:rPr>
          <w:sz w:val="28"/>
          <w:szCs w:val="28"/>
        </w:rPr>
        <w:tab/>
      </w:r>
      <w:r w:rsidR="000954FB" w:rsidRPr="00FD4D26">
        <w:rPr>
          <w:sz w:val="28"/>
          <w:szCs w:val="28"/>
        </w:rPr>
        <w:t>Общая стоимость товаров, работ, услуг не должна превышать максимальную цену товаров, работ, услуг, определенную Заказчиком в настоящей документации</w:t>
      </w:r>
      <w:r w:rsidR="00475935" w:rsidRPr="00FD4D26">
        <w:rPr>
          <w:sz w:val="28"/>
          <w:szCs w:val="28"/>
        </w:rPr>
        <w:t xml:space="preserve"> о закупке</w:t>
      </w:r>
      <w:r w:rsidR="000954FB" w:rsidRPr="00FD4D26">
        <w:rPr>
          <w:sz w:val="28"/>
          <w:szCs w:val="28"/>
        </w:rPr>
        <w:t xml:space="preserve">. </w:t>
      </w:r>
    </w:p>
    <w:p w:rsidR="000954FB" w:rsidRPr="00FD4D26" w:rsidRDefault="000954FB" w:rsidP="00FD4D26">
      <w:pPr>
        <w:pStyle w:val="afb"/>
        <w:numPr>
          <w:ilvl w:val="2"/>
          <w:numId w:val="11"/>
        </w:numPr>
        <w:ind w:left="0" w:firstLine="709"/>
        <w:rPr>
          <w:sz w:val="28"/>
          <w:szCs w:val="28"/>
        </w:rPr>
      </w:pPr>
      <w:r w:rsidRPr="00FD4D26">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FD4D26">
        <w:rPr>
          <w:sz w:val="28"/>
          <w:szCs w:val="28"/>
        </w:rPr>
        <w:t>ехническом задании (раздел 4</w:t>
      </w:r>
      <w:r w:rsidRPr="00FD4D26">
        <w:rPr>
          <w:sz w:val="28"/>
          <w:szCs w:val="28"/>
        </w:rPr>
        <w:t xml:space="preserve"> настоящей документации</w:t>
      </w:r>
      <w:r w:rsidR="00475935" w:rsidRPr="00FD4D26">
        <w:rPr>
          <w:sz w:val="28"/>
          <w:szCs w:val="28"/>
        </w:rPr>
        <w:t xml:space="preserve"> о закупке</w:t>
      </w:r>
      <w:r w:rsidRPr="00FD4D26">
        <w:rPr>
          <w:sz w:val="28"/>
          <w:szCs w:val="28"/>
        </w:rPr>
        <w:t>)</w:t>
      </w:r>
      <w:r w:rsidR="00BB5B51" w:rsidRPr="00FD4D26">
        <w:rPr>
          <w:sz w:val="28"/>
          <w:szCs w:val="28"/>
        </w:rPr>
        <w:t xml:space="preserve"> </w:t>
      </w:r>
      <w:r w:rsidR="00D974D3" w:rsidRPr="00FD4D26">
        <w:rPr>
          <w:sz w:val="28"/>
          <w:szCs w:val="28"/>
        </w:rPr>
        <w:t>и/или И</w:t>
      </w:r>
      <w:r w:rsidR="00BB5B51" w:rsidRPr="00FD4D26">
        <w:rPr>
          <w:sz w:val="28"/>
          <w:szCs w:val="28"/>
        </w:rPr>
        <w:t>нформационной карте</w:t>
      </w:r>
      <w:r w:rsidR="00F84C65" w:rsidRPr="00FD4D26">
        <w:rPr>
          <w:sz w:val="28"/>
          <w:szCs w:val="28"/>
        </w:rPr>
        <w:t xml:space="preserve"> (раздел 5 настоящей документации о закупке)</w:t>
      </w:r>
      <w:r w:rsidRPr="00FD4D26">
        <w:rPr>
          <w:sz w:val="28"/>
          <w:szCs w:val="28"/>
        </w:rPr>
        <w:t xml:space="preserve">. </w:t>
      </w:r>
    </w:p>
    <w:p w:rsidR="000954FB" w:rsidRDefault="000954FB" w:rsidP="009A1114">
      <w:pPr>
        <w:pStyle w:val="a"/>
        <w:numPr>
          <w:ilvl w:val="0"/>
          <w:numId w:val="0"/>
        </w:numPr>
        <w:ind w:left="709"/>
      </w:pPr>
    </w:p>
    <w:p w:rsidR="00A3345B" w:rsidRDefault="00A3345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A3345B" w:rsidRDefault="00A3345B" w:rsidP="00A3345B">
      <w:pPr>
        <w:spacing w:after="200"/>
        <w:ind w:firstLine="708"/>
        <w:jc w:val="both"/>
        <w:rPr>
          <w:bCs/>
          <w:sz w:val="28"/>
          <w:szCs w:val="28"/>
          <w:lang w:eastAsia="ru-RU"/>
        </w:rPr>
      </w:pPr>
    </w:p>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Цель работ</w:t>
      </w:r>
    </w:p>
    <w:p w:rsidR="00A3345B" w:rsidRPr="00DA4806" w:rsidRDefault="00A3345B" w:rsidP="00A3345B">
      <w:pPr>
        <w:rPr>
          <w:rFonts w:eastAsia="MS Mincho"/>
        </w:rPr>
      </w:pPr>
    </w:p>
    <w:p w:rsidR="00C678AB" w:rsidRDefault="00C678AB" w:rsidP="00C678AB">
      <w:pPr>
        <w:spacing w:after="200"/>
        <w:ind w:firstLine="708"/>
        <w:jc w:val="both"/>
        <w:rPr>
          <w:rFonts w:eastAsia="MS Mincho"/>
          <w:bCs/>
          <w:sz w:val="28"/>
          <w:szCs w:val="28"/>
        </w:rPr>
      </w:pPr>
      <w:r>
        <w:rPr>
          <w:rFonts w:eastAsia="MS Mincho"/>
          <w:bCs/>
          <w:sz w:val="28"/>
          <w:szCs w:val="28"/>
        </w:rPr>
        <w:t>Открытый конкурс</w:t>
      </w:r>
      <w:r w:rsidRPr="00611D11">
        <w:rPr>
          <w:rFonts w:eastAsia="MS Mincho"/>
          <w:bCs/>
          <w:sz w:val="28"/>
          <w:szCs w:val="28"/>
        </w:rPr>
        <w:t xml:space="preserve"> для выбора организации на право заключения договора </w:t>
      </w:r>
      <w:r w:rsidRPr="00303EFE">
        <w:rPr>
          <w:rFonts w:eastAsia="MS Mincho"/>
          <w:bCs/>
          <w:sz w:val="28"/>
          <w:szCs w:val="28"/>
        </w:rPr>
        <w:t>выполнени</w:t>
      </w:r>
      <w:r w:rsidR="00E33AE0">
        <w:rPr>
          <w:rFonts w:eastAsia="MS Mincho"/>
          <w:bCs/>
          <w:sz w:val="28"/>
          <w:szCs w:val="28"/>
        </w:rPr>
        <w:t>я</w:t>
      </w:r>
      <w:r w:rsidRPr="00303EFE">
        <w:rPr>
          <w:rFonts w:eastAsia="MS Mincho"/>
          <w:bCs/>
          <w:sz w:val="28"/>
          <w:szCs w:val="28"/>
        </w:rPr>
        <w:t xml:space="preserve"> работ по сервисному обслуживанию автоматизированной системы «Портал ТрансКонтейнер-2» (далее - Работы).</w:t>
      </w:r>
    </w:p>
    <w:p w:rsidR="00A3345B" w:rsidRDefault="00A3345B" w:rsidP="00A3345B">
      <w:pPr>
        <w:ind w:firstLine="851"/>
        <w:jc w:val="both"/>
        <w:rPr>
          <w:sz w:val="28"/>
          <w:szCs w:val="28"/>
        </w:rPr>
      </w:pPr>
      <w:r>
        <w:rPr>
          <w:sz w:val="28"/>
          <w:szCs w:val="28"/>
        </w:rPr>
        <w:t>О</w:t>
      </w:r>
      <w:r w:rsidRPr="00207C45">
        <w:rPr>
          <w:sz w:val="28"/>
          <w:szCs w:val="28"/>
        </w:rPr>
        <w:t xml:space="preserve">беспечения функционирования в рабочем режиме автоматизированной системы </w:t>
      </w:r>
      <w:r>
        <w:rPr>
          <w:sz w:val="28"/>
          <w:szCs w:val="28"/>
        </w:rPr>
        <w:t>«</w:t>
      </w:r>
      <w:r w:rsidRPr="00207C45">
        <w:rPr>
          <w:sz w:val="28"/>
          <w:szCs w:val="28"/>
        </w:rPr>
        <w:t>Портал Т</w:t>
      </w:r>
      <w:r>
        <w:rPr>
          <w:sz w:val="28"/>
          <w:szCs w:val="28"/>
        </w:rPr>
        <w:t>рансКонтейнер</w:t>
      </w:r>
      <w:r w:rsidRPr="00207C45">
        <w:rPr>
          <w:sz w:val="28"/>
          <w:szCs w:val="28"/>
        </w:rPr>
        <w:t>-2</w:t>
      </w:r>
      <w:r>
        <w:rPr>
          <w:sz w:val="28"/>
          <w:szCs w:val="28"/>
        </w:rPr>
        <w:t>» (далее - Система), интеграционных потоков Системы с внешними и внутренними информационными системами.</w:t>
      </w:r>
    </w:p>
    <w:p w:rsidR="00A3345B" w:rsidRDefault="00A3345B" w:rsidP="00A3345B">
      <w:pPr>
        <w:spacing w:line="276" w:lineRule="auto"/>
        <w:ind w:firstLine="851"/>
        <w:jc w:val="both"/>
        <w:rPr>
          <w:sz w:val="28"/>
          <w:szCs w:val="28"/>
        </w:rPr>
      </w:pPr>
    </w:p>
    <w:p w:rsidR="00A3345B" w:rsidRDefault="00A3345B" w:rsidP="00864A31">
      <w:pPr>
        <w:pStyle w:val="2"/>
        <w:keepNext w:val="0"/>
        <w:widowControl w:val="0"/>
        <w:numPr>
          <w:ilvl w:val="1"/>
          <w:numId w:val="23"/>
        </w:numPr>
        <w:spacing w:before="0" w:after="0"/>
        <w:jc w:val="both"/>
        <w:rPr>
          <w:i w:val="0"/>
        </w:rPr>
      </w:pPr>
      <w:r>
        <w:rPr>
          <w:i w:val="0"/>
        </w:rPr>
        <w:t>Описание системы</w:t>
      </w:r>
    </w:p>
    <w:p w:rsidR="00A3345B" w:rsidRDefault="00A3345B" w:rsidP="00A3345B"/>
    <w:p w:rsidR="00A3345B" w:rsidRDefault="00A3345B" w:rsidP="00A3345B">
      <w:pPr>
        <w:ind w:firstLine="720"/>
        <w:jc w:val="both"/>
        <w:rPr>
          <w:rFonts w:eastAsia="Arial"/>
          <w:sz w:val="28"/>
        </w:rPr>
      </w:pPr>
      <w:r w:rsidRPr="00BE12ED">
        <w:rPr>
          <w:rFonts w:eastAsia="Arial"/>
          <w:sz w:val="28"/>
        </w:rPr>
        <w:t>Виды формируемых</w:t>
      </w:r>
      <w:r>
        <w:rPr>
          <w:rFonts w:eastAsia="Arial"/>
          <w:sz w:val="28"/>
        </w:rPr>
        <w:t>, обрабатываемых и хранимых</w:t>
      </w:r>
      <w:r w:rsidRPr="00BE12ED">
        <w:rPr>
          <w:rFonts w:eastAsia="Arial"/>
          <w:sz w:val="28"/>
        </w:rPr>
        <w:t xml:space="preserve"> в Системе документов:</w:t>
      </w:r>
    </w:p>
    <w:p w:rsidR="00A3345B" w:rsidRPr="00382C45" w:rsidRDefault="00A3345B" w:rsidP="00864A31">
      <w:pPr>
        <w:numPr>
          <w:ilvl w:val="0"/>
          <w:numId w:val="21"/>
        </w:numPr>
        <w:jc w:val="both"/>
        <w:rPr>
          <w:rFonts w:eastAsia="Arial"/>
          <w:sz w:val="28"/>
          <w:szCs w:val="28"/>
        </w:rPr>
      </w:pPr>
      <w:r w:rsidRPr="00382C45">
        <w:rPr>
          <w:rFonts w:eastAsia="Arial"/>
          <w:sz w:val="28"/>
          <w:szCs w:val="28"/>
        </w:rPr>
        <w:t>СМГС (</w:t>
      </w:r>
      <w:r w:rsidRPr="00382C45">
        <w:rPr>
          <w:sz w:val="28"/>
          <w:szCs w:val="28"/>
        </w:rPr>
        <w:t>железнодорожная накладная</w:t>
      </w:r>
      <w:r>
        <w:rPr>
          <w:sz w:val="28"/>
          <w:szCs w:val="28"/>
        </w:rPr>
        <w:t xml:space="preserve">, </w:t>
      </w:r>
      <w:r w:rsidRPr="00382C45">
        <w:rPr>
          <w:sz w:val="28"/>
          <w:szCs w:val="28"/>
        </w:rPr>
        <w:t>применяемая при международных перевозках)</w:t>
      </w:r>
      <w:r w:rsidRPr="00382C45">
        <w:rPr>
          <w:rFonts w:eastAsia="Arial"/>
          <w:sz w:val="28"/>
          <w:szCs w:val="28"/>
        </w:rPr>
        <w:t>;</w:t>
      </w:r>
    </w:p>
    <w:p w:rsidR="00A3345B" w:rsidRPr="00382C45" w:rsidRDefault="00A3345B" w:rsidP="00864A31">
      <w:pPr>
        <w:numPr>
          <w:ilvl w:val="0"/>
          <w:numId w:val="21"/>
        </w:numPr>
        <w:jc w:val="both"/>
        <w:rPr>
          <w:rFonts w:eastAsia="Arial"/>
          <w:sz w:val="28"/>
          <w:szCs w:val="28"/>
        </w:rPr>
      </w:pPr>
      <w:r w:rsidRPr="00382C45">
        <w:rPr>
          <w:rFonts w:eastAsia="Arial"/>
          <w:sz w:val="28"/>
          <w:szCs w:val="28"/>
        </w:rPr>
        <w:t>ЦИМ/СМГС (</w:t>
      </w:r>
      <w:r>
        <w:rPr>
          <w:sz w:val="28"/>
          <w:szCs w:val="28"/>
        </w:rPr>
        <w:t xml:space="preserve">железнодорожная накладная, </w:t>
      </w:r>
      <w:r w:rsidRPr="00382C45">
        <w:rPr>
          <w:sz w:val="28"/>
          <w:szCs w:val="28"/>
        </w:rPr>
        <w:t>применяемая при международных перевозках)</w:t>
      </w:r>
      <w:r w:rsidRPr="00382C45">
        <w:rPr>
          <w:rFonts w:eastAsia="Arial"/>
          <w:sz w:val="28"/>
          <w:szCs w:val="28"/>
        </w:rPr>
        <w:t>;</w:t>
      </w:r>
    </w:p>
    <w:p w:rsidR="00A3345B" w:rsidRPr="00382C45" w:rsidRDefault="00A3345B" w:rsidP="00864A31">
      <w:pPr>
        <w:numPr>
          <w:ilvl w:val="0"/>
          <w:numId w:val="21"/>
        </w:numPr>
        <w:jc w:val="both"/>
        <w:rPr>
          <w:rFonts w:eastAsia="Arial"/>
          <w:sz w:val="28"/>
          <w:szCs w:val="28"/>
        </w:rPr>
      </w:pPr>
      <w:r w:rsidRPr="00382C45">
        <w:rPr>
          <w:rFonts w:eastAsia="Arial"/>
          <w:sz w:val="28"/>
          <w:szCs w:val="28"/>
          <w:lang w:val="en-US"/>
        </w:rPr>
        <w:t>CRM</w:t>
      </w:r>
      <w:r w:rsidRPr="00382C45">
        <w:rPr>
          <w:rFonts w:eastAsia="Arial"/>
          <w:sz w:val="28"/>
          <w:szCs w:val="28"/>
        </w:rPr>
        <w:t xml:space="preserve"> (</w:t>
      </w:r>
      <w:r w:rsidRPr="00382C45">
        <w:rPr>
          <w:sz w:val="28"/>
          <w:szCs w:val="28"/>
        </w:rPr>
        <w:t>международная накладная на автоперевозку)</w:t>
      </w:r>
      <w:r w:rsidRPr="00382C45">
        <w:rPr>
          <w:rFonts w:eastAsia="Arial"/>
          <w:sz w:val="28"/>
          <w:szCs w:val="28"/>
        </w:rPr>
        <w:t>;</w:t>
      </w:r>
    </w:p>
    <w:p w:rsidR="00A3345B" w:rsidRDefault="00A3345B" w:rsidP="00864A31">
      <w:pPr>
        <w:numPr>
          <w:ilvl w:val="0"/>
          <w:numId w:val="21"/>
        </w:numPr>
        <w:jc w:val="both"/>
        <w:rPr>
          <w:rFonts w:eastAsia="Arial"/>
          <w:sz w:val="28"/>
          <w:szCs w:val="28"/>
        </w:rPr>
      </w:pPr>
      <w:r w:rsidRPr="00382C45">
        <w:rPr>
          <w:rFonts w:eastAsia="Arial"/>
          <w:sz w:val="28"/>
          <w:szCs w:val="28"/>
        </w:rPr>
        <w:t>ГУ-29к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A3345B" w:rsidRDefault="00A3345B" w:rsidP="00864A31">
      <w:pPr>
        <w:numPr>
          <w:ilvl w:val="0"/>
          <w:numId w:val="21"/>
        </w:numPr>
        <w:jc w:val="both"/>
        <w:rPr>
          <w:rFonts w:eastAsia="Arial"/>
          <w:sz w:val="28"/>
          <w:szCs w:val="28"/>
        </w:rPr>
      </w:pPr>
      <w:r w:rsidRPr="00382C45">
        <w:rPr>
          <w:rFonts w:eastAsia="Arial"/>
          <w:sz w:val="28"/>
          <w:szCs w:val="28"/>
        </w:rPr>
        <w:t>ГУ-27в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A3345B" w:rsidRDefault="00A3345B" w:rsidP="00864A31">
      <w:pPr>
        <w:numPr>
          <w:ilvl w:val="0"/>
          <w:numId w:val="21"/>
        </w:numPr>
        <w:jc w:val="both"/>
        <w:rPr>
          <w:rFonts w:eastAsia="Arial"/>
          <w:sz w:val="28"/>
          <w:szCs w:val="28"/>
        </w:rPr>
      </w:pPr>
      <w:r>
        <w:rPr>
          <w:rFonts w:eastAsia="Arial"/>
          <w:sz w:val="28"/>
          <w:szCs w:val="28"/>
        </w:rPr>
        <w:t>Инструкция СМГС (инструкция по заполнению СМГС при осуществлении международных перевозок);</w:t>
      </w:r>
    </w:p>
    <w:p w:rsidR="00A3345B" w:rsidRDefault="00A3345B" w:rsidP="00864A31">
      <w:pPr>
        <w:numPr>
          <w:ilvl w:val="0"/>
          <w:numId w:val="21"/>
        </w:numPr>
        <w:jc w:val="both"/>
        <w:rPr>
          <w:rFonts w:eastAsia="Arial"/>
          <w:sz w:val="28"/>
          <w:szCs w:val="28"/>
        </w:rPr>
      </w:pPr>
      <w:r>
        <w:rPr>
          <w:rFonts w:eastAsia="Arial"/>
          <w:sz w:val="28"/>
          <w:szCs w:val="28"/>
        </w:rPr>
        <w:t>Инструкция ГУ (инструкция по заполнению ГУ-29к и ГУ-27в при осуществлении внутрироссийской перевозки);</w:t>
      </w:r>
    </w:p>
    <w:p w:rsidR="00A3345B" w:rsidRDefault="00A3345B" w:rsidP="00864A31">
      <w:pPr>
        <w:numPr>
          <w:ilvl w:val="0"/>
          <w:numId w:val="21"/>
        </w:numPr>
        <w:jc w:val="both"/>
        <w:rPr>
          <w:rFonts w:eastAsia="Arial"/>
          <w:sz w:val="28"/>
          <w:szCs w:val="28"/>
        </w:rPr>
      </w:pPr>
      <w:r>
        <w:rPr>
          <w:rFonts w:eastAsia="Arial"/>
          <w:sz w:val="28"/>
          <w:szCs w:val="28"/>
        </w:rPr>
        <w:t>ЭВВ (электронная вагонная ведомость);</w:t>
      </w:r>
    </w:p>
    <w:p w:rsidR="00A3345B" w:rsidRPr="0090016E" w:rsidRDefault="00A3345B" w:rsidP="00864A31">
      <w:pPr>
        <w:numPr>
          <w:ilvl w:val="0"/>
          <w:numId w:val="21"/>
        </w:numPr>
        <w:jc w:val="both"/>
        <w:rPr>
          <w:rFonts w:eastAsia="Arial"/>
          <w:sz w:val="28"/>
          <w:szCs w:val="28"/>
        </w:rPr>
      </w:pPr>
      <w:r>
        <w:rPr>
          <w:rFonts w:eastAsia="Arial"/>
          <w:sz w:val="28"/>
          <w:szCs w:val="28"/>
        </w:rPr>
        <w:lastRenderedPageBreak/>
        <w:t>ЭППВ (электронная поездная передаточная ведомость);</w:t>
      </w:r>
    </w:p>
    <w:p w:rsidR="00A3345B" w:rsidRPr="00BE12ED" w:rsidRDefault="00A3345B" w:rsidP="00864A31">
      <w:pPr>
        <w:numPr>
          <w:ilvl w:val="0"/>
          <w:numId w:val="21"/>
        </w:numPr>
        <w:jc w:val="both"/>
        <w:rPr>
          <w:rFonts w:eastAsia="Arial"/>
          <w:sz w:val="28"/>
        </w:rPr>
      </w:pPr>
      <w:r>
        <w:rPr>
          <w:rFonts w:eastAsia="Arial"/>
          <w:sz w:val="28"/>
        </w:rPr>
        <w:t xml:space="preserve">инвойс, спецификация, упаковочный лист, </w:t>
      </w:r>
      <w:r w:rsidRPr="00BE12ED">
        <w:rPr>
          <w:rFonts w:eastAsia="Arial"/>
          <w:sz w:val="28"/>
        </w:rPr>
        <w:t>грузовая</w:t>
      </w:r>
      <w:r>
        <w:rPr>
          <w:rFonts w:eastAsia="Arial"/>
          <w:sz w:val="28"/>
        </w:rPr>
        <w:t xml:space="preserve"> </w:t>
      </w:r>
      <w:r w:rsidRPr="00BE12ED">
        <w:rPr>
          <w:rFonts w:eastAsia="Arial"/>
          <w:sz w:val="28"/>
        </w:rPr>
        <w:t>ведомость</w:t>
      </w:r>
      <w:r>
        <w:rPr>
          <w:rFonts w:eastAsia="Arial"/>
          <w:sz w:val="28"/>
        </w:rPr>
        <w:t xml:space="preserve"> </w:t>
      </w:r>
      <w:r w:rsidRPr="00BE12ED">
        <w:rPr>
          <w:rFonts w:eastAsia="Arial"/>
          <w:sz w:val="28"/>
        </w:rPr>
        <w:t>(манифест);</w:t>
      </w:r>
    </w:p>
    <w:p w:rsidR="00A3345B" w:rsidRDefault="00A3345B" w:rsidP="00864A31">
      <w:pPr>
        <w:numPr>
          <w:ilvl w:val="0"/>
          <w:numId w:val="21"/>
        </w:numPr>
        <w:jc w:val="both"/>
        <w:rPr>
          <w:rFonts w:eastAsia="Arial"/>
          <w:sz w:val="28"/>
        </w:rPr>
      </w:pPr>
      <w:r w:rsidRPr="00BE12ED">
        <w:rPr>
          <w:rFonts w:eastAsia="Arial"/>
          <w:sz w:val="28"/>
        </w:rPr>
        <w:t>данные для таможенных документов – ГТД, предварительного и</w:t>
      </w:r>
      <w:r>
        <w:rPr>
          <w:rFonts w:eastAsia="Arial"/>
          <w:sz w:val="28"/>
        </w:rPr>
        <w:t>нформирования, формы ДО-1, ДО-2.</w:t>
      </w:r>
    </w:p>
    <w:p w:rsidR="00A3345B" w:rsidRPr="00CF59FD" w:rsidRDefault="00A3345B" w:rsidP="00864A31">
      <w:pPr>
        <w:numPr>
          <w:ilvl w:val="0"/>
          <w:numId w:val="21"/>
        </w:numPr>
        <w:jc w:val="both"/>
        <w:rPr>
          <w:rFonts w:eastAsia="Arial"/>
          <w:sz w:val="28"/>
        </w:rPr>
      </w:pPr>
      <w:r>
        <w:rPr>
          <w:rFonts w:eastAsia="Arial"/>
          <w:sz w:val="28"/>
        </w:rPr>
        <w:t>прочие документы (включая скан-копии документов), необходимые для осуществления коммерческой деятельности или оказания услуг.</w:t>
      </w:r>
    </w:p>
    <w:p w:rsidR="00A3345B" w:rsidRPr="00B11403" w:rsidRDefault="00A3345B" w:rsidP="00A3345B"/>
    <w:p w:rsidR="00A3345B" w:rsidRPr="00AF3AD4" w:rsidRDefault="00A3345B" w:rsidP="00A3345B">
      <w:pPr>
        <w:ind w:firstLine="720"/>
        <w:jc w:val="both"/>
        <w:rPr>
          <w:rFonts w:eastAsia="Arial"/>
          <w:sz w:val="28"/>
          <w:szCs w:val="28"/>
        </w:rPr>
      </w:pPr>
      <w:r w:rsidRPr="00DA4806">
        <w:rPr>
          <w:rFonts w:eastAsia="Arial"/>
          <w:sz w:val="28"/>
        </w:rPr>
        <w:t>Назначение Системы:</w:t>
      </w:r>
    </w:p>
    <w:p w:rsidR="00A3345B" w:rsidRPr="007B14FC" w:rsidRDefault="00A3345B" w:rsidP="00864A31">
      <w:pPr>
        <w:pStyle w:val="aff8"/>
        <w:numPr>
          <w:ilvl w:val="2"/>
          <w:numId w:val="39"/>
        </w:numPr>
        <w:tabs>
          <w:tab w:val="left" w:pos="567"/>
        </w:tabs>
        <w:ind w:left="0" w:firstLine="709"/>
        <w:jc w:val="both"/>
        <w:rPr>
          <w:rFonts w:eastAsia="Arial"/>
          <w:sz w:val="28"/>
          <w:szCs w:val="28"/>
        </w:rPr>
      </w:pPr>
      <w:r w:rsidRPr="007B14FC">
        <w:rPr>
          <w:rFonts w:eastAsia="Arial"/>
          <w:sz w:val="28"/>
          <w:szCs w:val="28"/>
        </w:rPr>
        <w:t xml:space="preserve">формирование, обработка, оформление и хранение грузовых перевозочных и грузосопроводительных документов, оговоренных участниками контейнерной перевозки; </w:t>
      </w:r>
    </w:p>
    <w:p w:rsidR="00A3345B" w:rsidRDefault="00A3345B" w:rsidP="00864A31">
      <w:pPr>
        <w:pStyle w:val="aff8"/>
        <w:numPr>
          <w:ilvl w:val="2"/>
          <w:numId w:val="39"/>
        </w:numPr>
        <w:tabs>
          <w:tab w:val="left" w:pos="567"/>
        </w:tabs>
        <w:ind w:left="0" w:firstLine="709"/>
        <w:jc w:val="both"/>
        <w:rPr>
          <w:rFonts w:eastAsia="Arial"/>
          <w:sz w:val="28"/>
          <w:szCs w:val="28"/>
        </w:rPr>
      </w:pPr>
      <w:r>
        <w:rPr>
          <w:rFonts w:eastAsia="Arial"/>
          <w:sz w:val="28"/>
          <w:szCs w:val="28"/>
        </w:rPr>
        <w:t xml:space="preserve">учет контейнеров на контейнерном терминале «Добра», Словакия, </w:t>
      </w:r>
      <w:r w:rsidRPr="00AF3AD4">
        <w:rPr>
          <w:rFonts w:eastAsia="Arial"/>
          <w:sz w:val="28"/>
          <w:szCs w:val="28"/>
        </w:rPr>
        <w:t xml:space="preserve">дочернего общества </w:t>
      </w:r>
      <w:r>
        <w:rPr>
          <w:rFonts w:eastAsia="Arial"/>
          <w:sz w:val="28"/>
          <w:szCs w:val="28"/>
        </w:rPr>
        <w:t>П</w:t>
      </w:r>
      <w:r w:rsidRPr="00AF3AD4">
        <w:rPr>
          <w:rFonts w:eastAsia="Arial"/>
          <w:sz w:val="28"/>
          <w:szCs w:val="28"/>
        </w:rPr>
        <w:t>АО «ТрансКонтейнер»  «TransContainer – Slovakia, a.s.»</w:t>
      </w:r>
      <w:r>
        <w:rPr>
          <w:rFonts w:eastAsia="Arial"/>
          <w:sz w:val="28"/>
          <w:szCs w:val="28"/>
        </w:rPr>
        <w:t xml:space="preserve"> (включая хранение, грузовые операции, завоз/вывоз автотранспортом, прибытие/отправление в составе поезда);</w:t>
      </w:r>
    </w:p>
    <w:p w:rsidR="00A3345B" w:rsidRPr="00CF59FD" w:rsidRDefault="00A3345B" w:rsidP="00864A31">
      <w:pPr>
        <w:pStyle w:val="aff8"/>
        <w:numPr>
          <w:ilvl w:val="2"/>
          <w:numId w:val="39"/>
        </w:numPr>
        <w:tabs>
          <w:tab w:val="left" w:pos="567"/>
        </w:tabs>
        <w:ind w:left="0" w:firstLine="709"/>
        <w:jc w:val="both"/>
        <w:rPr>
          <w:rFonts w:eastAsia="Arial"/>
          <w:sz w:val="28"/>
          <w:szCs w:val="28"/>
        </w:rPr>
      </w:pPr>
      <w:r>
        <w:rPr>
          <w:rFonts w:eastAsia="Arial"/>
          <w:sz w:val="28"/>
          <w:szCs w:val="28"/>
        </w:rPr>
        <w:t>информационное</w:t>
      </w:r>
      <w:r w:rsidRPr="00CF59FD">
        <w:rPr>
          <w:rFonts w:eastAsia="Arial"/>
          <w:sz w:val="28"/>
          <w:szCs w:val="28"/>
        </w:rPr>
        <w:t xml:space="preserve"> взаимодействия с внутренними системами</w:t>
      </w:r>
      <w:r>
        <w:rPr>
          <w:rFonts w:eastAsia="Arial"/>
          <w:sz w:val="28"/>
          <w:szCs w:val="28"/>
        </w:rPr>
        <w:br/>
      </w:r>
      <w:r w:rsidRPr="00CF59FD">
        <w:rPr>
          <w:rFonts w:eastAsia="Arial"/>
          <w:sz w:val="28"/>
          <w:szCs w:val="28"/>
        </w:rPr>
        <w:t>ПАО «ТрансКонтейнер»:</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Информационно-Расчетная Система Перевозки (ИРС Перевозки) и Портал Агента (информационные системы транспортно-экспедиционного обслуживания информационной комплексной системы ПАО «ТрансКонтейнер») в части:</w:t>
      </w:r>
    </w:p>
    <w:p w:rsidR="00A3345B" w:rsidRPr="00A3345B" w:rsidRDefault="00A3345B" w:rsidP="00864A31">
      <w:pPr>
        <w:pStyle w:val="a"/>
        <w:numPr>
          <w:ilvl w:val="4"/>
          <w:numId w:val="39"/>
        </w:numPr>
        <w:ind w:left="0" w:firstLine="709"/>
        <w:rPr>
          <w:rFonts w:eastAsia="Arial"/>
          <w:b w:val="0"/>
          <w:i w:val="0"/>
        </w:rPr>
      </w:pPr>
      <w:r w:rsidRPr="00A3345B">
        <w:rPr>
          <w:rFonts w:eastAsia="Arial"/>
          <w:b w:val="0"/>
          <w:i w:val="0"/>
        </w:rPr>
        <w:t>передачи инструкции для формирования накладной СМГС;</w:t>
      </w:r>
    </w:p>
    <w:p w:rsidR="00A3345B" w:rsidRPr="00A3345B" w:rsidRDefault="00A3345B" w:rsidP="00864A31">
      <w:pPr>
        <w:pStyle w:val="a"/>
        <w:numPr>
          <w:ilvl w:val="4"/>
          <w:numId w:val="39"/>
        </w:numPr>
        <w:ind w:left="0" w:firstLine="709"/>
        <w:rPr>
          <w:rFonts w:eastAsia="Arial"/>
          <w:b w:val="0"/>
          <w:i w:val="0"/>
        </w:rPr>
      </w:pPr>
      <w:r w:rsidRPr="00A3345B">
        <w:rPr>
          <w:rFonts w:eastAsia="Arial"/>
          <w:b w:val="0"/>
          <w:i w:val="0"/>
        </w:rPr>
        <w:t>передачи инструкции для формирования накладной ГУ;</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 xml:space="preserve">автоматизированная система «Учет и контроль контейнерного парка за рубежом» (АС Учет); </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автоматизированной системы централизованного управления нормативно-справочной информацией на базе программного обеспечения «1С:Предприятие 8.2» (АС ЦНСИ);</w:t>
      </w:r>
    </w:p>
    <w:p w:rsidR="00A3345B" w:rsidRPr="00426D97" w:rsidRDefault="00A3345B" w:rsidP="00864A31">
      <w:pPr>
        <w:pStyle w:val="aff8"/>
        <w:numPr>
          <w:ilvl w:val="2"/>
          <w:numId w:val="39"/>
        </w:numPr>
        <w:tabs>
          <w:tab w:val="left" w:pos="567"/>
        </w:tabs>
        <w:ind w:left="0" w:firstLine="709"/>
        <w:jc w:val="both"/>
        <w:rPr>
          <w:rFonts w:eastAsia="Arial"/>
          <w:sz w:val="28"/>
          <w:szCs w:val="28"/>
        </w:rPr>
      </w:pPr>
      <w:r w:rsidRPr="003936B6">
        <w:rPr>
          <w:rFonts w:eastAsia="Arial"/>
          <w:sz w:val="28"/>
          <w:szCs w:val="28"/>
        </w:rPr>
        <w:t>информационное взаимодействия с внешними системами:</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информационные системы администраций железных дорог с использованием международного стандарта UN/EDIFACT (электронный обмен данными для служб администрации, коммерции и транспорта, разработанный на основе модели OSI под эгидой ООН);</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информационная система федеральной таможенной службы (ФТС России);</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информационные системы таможенных брокеров;</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t>автоматизированные системы грузоотправителей и перевозчиков с возможностью использования электронного документооборота на основе электронной подписи (ЭП) с проверкой электронных документов через сервисы доверенной третьей стороны (ДТС);</w:t>
      </w:r>
    </w:p>
    <w:p w:rsidR="00A3345B" w:rsidRPr="007B14FC" w:rsidRDefault="00A3345B" w:rsidP="00864A31">
      <w:pPr>
        <w:pStyle w:val="aff8"/>
        <w:numPr>
          <w:ilvl w:val="3"/>
          <w:numId w:val="39"/>
        </w:numPr>
        <w:ind w:left="0" w:firstLine="709"/>
        <w:jc w:val="both"/>
        <w:rPr>
          <w:rFonts w:eastAsia="Arial"/>
          <w:sz w:val="28"/>
          <w:szCs w:val="28"/>
        </w:rPr>
      </w:pPr>
      <w:r w:rsidRPr="007B14FC">
        <w:rPr>
          <w:rFonts w:eastAsia="Arial"/>
          <w:sz w:val="28"/>
          <w:szCs w:val="28"/>
        </w:rPr>
        <w:lastRenderedPageBreak/>
        <w:t>информационные системы участников международных контейнерных перевозок.</w:t>
      </w:r>
    </w:p>
    <w:p w:rsidR="00A3345B" w:rsidRPr="00BE12ED" w:rsidRDefault="00A3345B" w:rsidP="00A3345B">
      <w:pPr>
        <w:ind w:firstLine="720"/>
        <w:contextualSpacing/>
        <w:jc w:val="both"/>
        <w:rPr>
          <w:rFonts w:eastAsia="Arial"/>
          <w:sz w:val="28"/>
        </w:rPr>
      </w:pPr>
      <w:r w:rsidRPr="00BE12ED">
        <w:rPr>
          <w:rFonts w:eastAsia="Arial"/>
          <w:sz w:val="28"/>
        </w:rPr>
        <w:t>Для взаимодействия со смежными системами предусмотрены следующие варианты:</w:t>
      </w:r>
    </w:p>
    <w:p w:rsidR="00A3345B" w:rsidRPr="00D63DE0" w:rsidRDefault="00A3345B" w:rsidP="00864A31">
      <w:pPr>
        <w:pStyle w:val="aff8"/>
        <w:numPr>
          <w:ilvl w:val="0"/>
          <w:numId w:val="22"/>
        </w:numPr>
        <w:contextualSpacing/>
        <w:jc w:val="both"/>
        <w:rPr>
          <w:rFonts w:eastAsia="Arial"/>
          <w:sz w:val="28"/>
        </w:rPr>
      </w:pPr>
      <w:r>
        <w:rPr>
          <w:rFonts w:eastAsia="Arial"/>
          <w:sz w:val="28"/>
        </w:rPr>
        <w:t>автоматизированный перенос данных из одной системы в другую (интеграция в режиме АСУ-АСУ)</w:t>
      </w:r>
      <w:r w:rsidRPr="00D63DE0">
        <w:rPr>
          <w:rFonts w:eastAsia="Arial"/>
          <w:sz w:val="28"/>
        </w:rPr>
        <w:t>;</w:t>
      </w:r>
    </w:p>
    <w:p w:rsidR="00A3345B" w:rsidRPr="00FD11E5" w:rsidRDefault="00E37089" w:rsidP="00864A31">
      <w:pPr>
        <w:pStyle w:val="aff8"/>
        <w:numPr>
          <w:ilvl w:val="0"/>
          <w:numId w:val="22"/>
        </w:numPr>
        <w:jc w:val="both"/>
        <w:rPr>
          <w:rFonts w:eastAsia="Arial"/>
          <w:sz w:val="32"/>
          <w:szCs w:val="20"/>
        </w:rPr>
      </w:pPr>
      <w:r>
        <w:rPr>
          <w:rFonts w:eastAsia="Arial"/>
          <w:sz w:val="28"/>
        </w:rPr>
        <w:t>и</w:t>
      </w:r>
      <w:r w:rsidR="00A3345B" w:rsidRPr="00D63DE0">
        <w:rPr>
          <w:rFonts w:eastAsia="Arial"/>
          <w:sz w:val="28"/>
        </w:rPr>
        <w:t xml:space="preserve">мпорт-экспорт данных из/в Системы в установленных обменных и/или открытых форматах  в ручном режиме. </w:t>
      </w:r>
    </w:p>
    <w:p w:rsidR="00A3345B" w:rsidRDefault="00A3345B" w:rsidP="00A3345B">
      <w:pPr>
        <w:spacing w:before="120" w:after="120"/>
        <w:ind w:firstLine="709"/>
        <w:contextualSpacing/>
        <w:jc w:val="both"/>
        <w:rPr>
          <w:sz w:val="28"/>
          <w:szCs w:val="28"/>
        </w:rPr>
      </w:pPr>
      <w:r>
        <w:rPr>
          <w:sz w:val="28"/>
          <w:szCs w:val="28"/>
        </w:rPr>
        <w:t xml:space="preserve">Система была </w:t>
      </w:r>
      <w:r w:rsidRPr="00017F5B">
        <w:rPr>
          <w:sz w:val="28"/>
          <w:szCs w:val="28"/>
        </w:rPr>
        <w:t xml:space="preserve">разработана и введена в промышленную эксплуатацию </w:t>
      </w:r>
      <w:r>
        <w:rPr>
          <w:sz w:val="28"/>
          <w:szCs w:val="28"/>
        </w:rPr>
        <w:t>в 2008</w:t>
      </w:r>
      <w:r w:rsidRPr="002735BD">
        <w:rPr>
          <w:sz w:val="28"/>
          <w:szCs w:val="28"/>
        </w:rPr>
        <w:t xml:space="preserve"> году</w:t>
      </w:r>
      <w:r>
        <w:rPr>
          <w:sz w:val="28"/>
          <w:szCs w:val="28"/>
        </w:rPr>
        <w:t>.</w:t>
      </w:r>
    </w:p>
    <w:p w:rsidR="00A3345B" w:rsidRPr="00A735CE" w:rsidRDefault="00A3345B" w:rsidP="00A3345B">
      <w:pPr>
        <w:spacing w:before="120" w:after="120"/>
        <w:ind w:firstLine="709"/>
        <w:contextualSpacing/>
        <w:jc w:val="both"/>
        <w:rPr>
          <w:sz w:val="28"/>
          <w:szCs w:val="28"/>
        </w:rPr>
      </w:pPr>
      <w:r>
        <w:rPr>
          <w:sz w:val="28"/>
          <w:szCs w:val="28"/>
        </w:rPr>
        <w:t xml:space="preserve">Серверная часть программного обеспечения Системы реализуется на языке программирования </w:t>
      </w:r>
      <w:r w:rsidRPr="003C4DD5">
        <w:rPr>
          <w:sz w:val="28"/>
          <w:szCs w:val="28"/>
        </w:rPr>
        <w:t>Java</w:t>
      </w:r>
      <w:r>
        <w:rPr>
          <w:sz w:val="28"/>
          <w:szCs w:val="28"/>
        </w:rPr>
        <w:t>, как многозвенное (</w:t>
      </w:r>
      <w:r w:rsidRPr="003C4DD5">
        <w:rPr>
          <w:sz w:val="28"/>
          <w:szCs w:val="28"/>
        </w:rPr>
        <w:t>multi</w:t>
      </w:r>
      <w:r w:rsidRPr="00A735CE">
        <w:rPr>
          <w:sz w:val="28"/>
          <w:szCs w:val="28"/>
        </w:rPr>
        <w:t xml:space="preserve"> </w:t>
      </w:r>
      <w:r w:rsidRPr="003C4DD5">
        <w:rPr>
          <w:sz w:val="28"/>
          <w:szCs w:val="28"/>
        </w:rPr>
        <w:t>tier</w:t>
      </w:r>
      <w:r w:rsidRPr="00A735CE">
        <w:rPr>
          <w:sz w:val="28"/>
          <w:szCs w:val="28"/>
        </w:rPr>
        <w:t>)</w:t>
      </w:r>
      <w:r>
        <w:rPr>
          <w:sz w:val="28"/>
          <w:szCs w:val="28"/>
        </w:rPr>
        <w:t xml:space="preserve"> приложение на основе архитектуры </w:t>
      </w:r>
      <w:r w:rsidRPr="00A735CE">
        <w:rPr>
          <w:sz w:val="28"/>
          <w:szCs w:val="28"/>
        </w:rPr>
        <w:t>Java 2</w:t>
      </w:r>
      <w:r>
        <w:rPr>
          <w:sz w:val="28"/>
          <w:szCs w:val="28"/>
        </w:rPr>
        <w:t xml:space="preserve"> </w:t>
      </w:r>
      <w:r w:rsidRPr="00A735CE">
        <w:rPr>
          <w:sz w:val="28"/>
          <w:szCs w:val="28"/>
        </w:rPr>
        <w:t>Enterprise Edition (J2EE).</w:t>
      </w:r>
      <w:r w:rsidRPr="003C4DD5">
        <w:rPr>
          <w:sz w:val="28"/>
          <w:szCs w:val="28"/>
        </w:rPr>
        <w:t xml:space="preserve"> </w:t>
      </w:r>
      <w:r>
        <w:rPr>
          <w:sz w:val="28"/>
          <w:szCs w:val="28"/>
        </w:rPr>
        <w:t xml:space="preserve">Это означает, что бизнес-логика Системы включается в сервер приложений и реализуется как </w:t>
      </w:r>
      <w:r w:rsidRPr="00A735CE">
        <w:rPr>
          <w:sz w:val="28"/>
          <w:szCs w:val="28"/>
        </w:rPr>
        <w:t>Enterprise Java Beans (EJB).</w:t>
      </w:r>
    </w:p>
    <w:p w:rsidR="00A3345B" w:rsidRPr="00A735CE" w:rsidRDefault="00A3345B" w:rsidP="00A3345B">
      <w:pPr>
        <w:spacing w:before="120" w:after="120"/>
        <w:ind w:firstLine="709"/>
        <w:contextualSpacing/>
        <w:jc w:val="both"/>
        <w:rPr>
          <w:sz w:val="28"/>
          <w:szCs w:val="28"/>
        </w:rPr>
      </w:pPr>
      <w:r w:rsidRPr="003C4DD5">
        <w:rPr>
          <w:sz w:val="28"/>
          <w:szCs w:val="28"/>
        </w:rPr>
        <w:t>Система представляет собой web-приложение. В качестве сервера приложений используется Apache Tomcat в связке с Apache HTTP. В качестве СУБД</w:t>
      </w:r>
      <w:r>
        <w:rPr>
          <w:sz w:val="28"/>
          <w:szCs w:val="28"/>
        </w:rPr>
        <w:t xml:space="preserve"> (</w:t>
      </w:r>
      <w:r w:rsidRPr="00EA10AF">
        <w:rPr>
          <w:sz w:val="28"/>
          <w:szCs w:val="28"/>
        </w:rPr>
        <w:t>Система управления базами данных</w:t>
      </w:r>
      <w:r>
        <w:rPr>
          <w:sz w:val="28"/>
          <w:szCs w:val="28"/>
        </w:rPr>
        <w:t>)</w:t>
      </w:r>
      <w:r>
        <w:rPr>
          <w:rStyle w:val="afff1"/>
        </w:rPr>
        <w:t xml:space="preserve"> </w:t>
      </w:r>
      <w:r w:rsidRPr="003C4DD5">
        <w:rPr>
          <w:sz w:val="28"/>
          <w:szCs w:val="28"/>
        </w:rPr>
        <w:t xml:space="preserve"> используется Oracle Database 11gR2 Enterprise Edition.</w:t>
      </w:r>
    </w:p>
    <w:p w:rsidR="00A3345B" w:rsidRPr="00AF3AD4" w:rsidRDefault="00A3345B" w:rsidP="00A3345B">
      <w:pPr>
        <w:spacing w:line="276" w:lineRule="auto"/>
        <w:ind w:left="1154"/>
        <w:jc w:val="both"/>
        <w:rPr>
          <w:rFonts w:eastAsia="Arial"/>
          <w:sz w:val="28"/>
          <w:szCs w:val="28"/>
        </w:rPr>
      </w:pPr>
    </w:p>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Требования к выполнению работ</w:t>
      </w:r>
    </w:p>
    <w:p w:rsidR="00A3345B" w:rsidRPr="00BE12ED" w:rsidRDefault="00A3345B" w:rsidP="00A3345B">
      <w:pPr>
        <w:spacing w:line="276" w:lineRule="auto"/>
        <w:ind w:left="1154"/>
        <w:jc w:val="both"/>
        <w:rPr>
          <w:rFonts w:eastAsia="Arial"/>
          <w:sz w:val="32"/>
          <w:szCs w:val="20"/>
        </w:rPr>
      </w:pPr>
    </w:p>
    <w:p w:rsidR="009A27CB" w:rsidRDefault="009A27CB" w:rsidP="00864A31">
      <w:pPr>
        <w:pStyle w:val="aff8"/>
        <w:numPr>
          <w:ilvl w:val="0"/>
          <w:numId w:val="25"/>
        </w:numPr>
        <w:ind w:left="0" w:firstLine="709"/>
        <w:jc w:val="both"/>
        <w:rPr>
          <w:sz w:val="28"/>
          <w:szCs w:val="28"/>
        </w:rPr>
      </w:pPr>
      <w:r>
        <w:rPr>
          <w:sz w:val="28"/>
          <w:szCs w:val="28"/>
        </w:rPr>
        <w:t>Выполнение работ должно осуществляться с учетом требований</w:t>
      </w:r>
      <w:r>
        <w:rPr>
          <w:sz w:val="28"/>
          <w:szCs w:val="28"/>
        </w:rPr>
        <w:br/>
      </w:r>
      <w:r w:rsidRPr="00976E7A">
        <w:rPr>
          <w:sz w:val="28"/>
          <w:szCs w:val="28"/>
        </w:rPr>
        <w:t xml:space="preserve">ГОСТ Р ИСО/МЭК 14764-2002  </w:t>
      </w:r>
      <w:r>
        <w:rPr>
          <w:sz w:val="28"/>
          <w:szCs w:val="28"/>
        </w:rPr>
        <w:t>«</w:t>
      </w:r>
      <w:r w:rsidRPr="00976E7A">
        <w:rPr>
          <w:sz w:val="28"/>
          <w:szCs w:val="28"/>
        </w:rPr>
        <w:t>Информационная технология. Сопровождение программных средств</w:t>
      </w:r>
      <w:r>
        <w:rPr>
          <w:sz w:val="28"/>
          <w:szCs w:val="28"/>
        </w:rPr>
        <w:t>»</w:t>
      </w:r>
      <w:r w:rsidRPr="00976E7A">
        <w:rPr>
          <w:sz w:val="28"/>
          <w:szCs w:val="28"/>
        </w:rPr>
        <w:t xml:space="preserve"> </w:t>
      </w:r>
      <w:r>
        <w:rPr>
          <w:sz w:val="28"/>
          <w:szCs w:val="28"/>
        </w:rPr>
        <w:t>и  Федерального закона от 18.12.2006 № 230-</w:t>
      </w:r>
      <w:r w:rsidRPr="00976E7A">
        <w:rPr>
          <w:sz w:val="28"/>
          <w:szCs w:val="28"/>
        </w:rPr>
        <w:t xml:space="preserve">ФЗ: </w:t>
      </w:r>
      <w:r>
        <w:rPr>
          <w:sz w:val="28"/>
          <w:szCs w:val="28"/>
        </w:rPr>
        <w:t>«</w:t>
      </w:r>
      <w:r w:rsidRPr="00976E7A">
        <w:rPr>
          <w:sz w:val="28"/>
          <w:szCs w:val="28"/>
        </w:rPr>
        <w:t>Гражданский кодекс РФ</w:t>
      </w:r>
      <w:r>
        <w:rPr>
          <w:sz w:val="28"/>
          <w:szCs w:val="28"/>
        </w:rPr>
        <w:t>. Часть четвёртая»</w:t>
      </w:r>
      <w:r w:rsidRPr="00976E7A">
        <w:rPr>
          <w:sz w:val="28"/>
          <w:szCs w:val="28"/>
        </w:rPr>
        <w:t>, раздел 7</w:t>
      </w:r>
      <w:r>
        <w:rPr>
          <w:sz w:val="28"/>
          <w:szCs w:val="28"/>
        </w:rPr>
        <w:t xml:space="preserve">. </w:t>
      </w:r>
    </w:p>
    <w:p w:rsidR="00A3345B" w:rsidRDefault="00A3345B" w:rsidP="00864A31">
      <w:pPr>
        <w:pStyle w:val="aff8"/>
        <w:numPr>
          <w:ilvl w:val="0"/>
          <w:numId w:val="25"/>
        </w:numPr>
        <w:ind w:left="0" w:firstLine="709"/>
        <w:jc w:val="both"/>
        <w:rPr>
          <w:sz w:val="28"/>
          <w:szCs w:val="28"/>
        </w:rPr>
      </w:pPr>
      <w:r>
        <w:rPr>
          <w:sz w:val="28"/>
          <w:szCs w:val="28"/>
        </w:rPr>
        <w:t>При выполнении Р</w:t>
      </w:r>
      <w:r w:rsidRPr="00DB0183">
        <w:rPr>
          <w:sz w:val="28"/>
          <w:szCs w:val="28"/>
        </w:rPr>
        <w:t>абот по договору Исполнитель должен</w:t>
      </w:r>
      <w:r w:rsidR="008F0F1E">
        <w:rPr>
          <w:sz w:val="28"/>
          <w:szCs w:val="28"/>
        </w:rPr>
        <w:t xml:space="preserve"> </w:t>
      </w:r>
      <w:r w:rsidR="00E37089">
        <w:rPr>
          <w:sz w:val="28"/>
          <w:szCs w:val="28"/>
        </w:rPr>
        <w:t>предусмотреть</w:t>
      </w:r>
      <w:r>
        <w:rPr>
          <w:sz w:val="28"/>
          <w:szCs w:val="28"/>
        </w:rPr>
        <w:t>:</w:t>
      </w:r>
    </w:p>
    <w:p w:rsidR="00A3345B" w:rsidRPr="007B14FC" w:rsidRDefault="00A3345B" w:rsidP="00864A31">
      <w:pPr>
        <w:pStyle w:val="aff8"/>
        <w:numPr>
          <w:ilvl w:val="3"/>
          <w:numId w:val="36"/>
        </w:numPr>
        <w:ind w:left="0" w:firstLine="709"/>
        <w:jc w:val="both"/>
        <w:rPr>
          <w:sz w:val="28"/>
          <w:szCs w:val="28"/>
        </w:rPr>
      </w:pPr>
      <w:r w:rsidRPr="007B14FC">
        <w:rPr>
          <w:sz w:val="28"/>
          <w:szCs w:val="28"/>
        </w:rPr>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A3345B" w:rsidRDefault="00A3345B" w:rsidP="00864A31">
      <w:pPr>
        <w:pStyle w:val="aff8"/>
        <w:numPr>
          <w:ilvl w:val="3"/>
          <w:numId w:val="36"/>
        </w:numPr>
        <w:ind w:left="0" w:firstLine="709"/>
        <w:jc w:val="both"/>
        <w:rPr>
          <w:sz w:val="28"/>
          <w:szCs w:val="28"/>
        </w:rPr>
      </w:pPr>
      <w:r>
        <w:rPr>
          <w:sz w:val="28"/>
          <w:szCs w:val="28"/>
        </w:rPr>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A3345B" w:rsidRDefault="00A3345B" w:rsidP="00864A31">
      <w:pPr>
        <w:pStyle w:val="aff8"/>
        <w:numPr>
          <w:ilvl w:val="3"/>
          <w:numId w:val="36"/>
        </w:numPr>
        <w:ind w:left="0" w:firstLine="709"/>
        <w:jc w:val="both"/>
        <w:rPr>
          <w:sz w:val="28"/>
          <w:szCs w:val="28"/>
        </w:rPr>
      </w:pPr>
      <w:r>
        <w:rPr>
          <w:sz w:val="28"/>
          <w:szCs w:val="28"/>
        </w:rPr>
        <w:t>Регламентное резервное копирование базы данных и ПО серверов приложений.</w:t>
      </w:r>
    </w:p>
    <w:p w:rsidR="00A3345B" w:rsidRDefault="00A3345B" w:rsidP="00864A31">
      <w:pPr>
        <w:pStyle w:val="aff8"/>
        <w:numPr>
          <w:ilvl w:val="3"/>
          <w:numId w:val="36"/>
        </w:numPr>
        <w:ind w:left="0" w:firstLine="709"/>
        <w:jc w:val="both"/>
        <w:rPr>
          <w:sz w:val="28"/>
          <w:szCs w:val="28"/>
        </w:rPr>
      </w:pPr>
      <w:r>
        <w:rPr>
          <w:sz w:val="28"/>
          <w:szCs w:val="28"/>
        </w:rPr>
        <w:t>Послеаварийное восстановление Системы.</w:t>
      </w:r>
    </w:p>
    <w:p w:rsidR="00A3345B" w:rsidRDefault="00A3345B" w:rsidP="00864A31">
      <w:pPr>
        <w:pStyle w:val="aff8"/>
        <w:numPr>
          <w:ilvl w:val="3"/>
          <w:numId w:val="36"/>
        </w:numPr>
        <w:ind w:left="0" w:firstLine="709"/>
        <w:jc w:val="both"/>
        <w:rPr>
          <w:sz w:val="28"/>
          <w:szCs w:val="28"/>
        </w:rPr>
      </w:pPr>
      <w:r>
        <w:rPr>
          <w:sz w:val="28"/>
          <w:szCs w:val="28"/>
        </w:rPr>
        <w:lastRenderedPageBreak/>
        <w:t>Обеспечить логический контроль вводимой/поступаемой информации и устранение/исправление ошибок в случае поступления некорректных сведений в Систему.</w:t>
      </w:r>
    </w:p>
    <w:p w:rsidR="00A3345B" w:rsidRPr="000A2DE2" w:rsidRDefault="00A3345B" w:rsidP="00864A31">
      <w:pPr>
        <w:pStyle w:val="aff8"/>
        <w:numPr>
          <w:ilvl w:val="3"/>
          <w:numId w:val="36"/>
        </w:numPr>
        <w:ind w:left="0" w:firstLine="709"/>
        <w:jc w:val="both"/>
        <w:rPr>
          <w:sz w:val="28"/>
          <w:szCs w:val="28"/>
        </w:rPr>
      </w:pPr>
      <w:r w:rsidRPr="000A2DE2">
        <w:rPr>
          <w:sz w:val="28"/>
          <w:szCs w:val="28"/>
        </w:rPr>
        <w:t>Консультирование работников Заказчика по вопросам функционирования Системы, в том числе:</w:t>
      </w:r>
    </w:p>
    <w:p w:rsidR="00A3345B" w:rsidRPr="005D0A3B" w:rsidRDefault="00A3345B" w:rsidP="00864A31">
      <w:pPr>
        <w:pStyle w:val="aff8"/>
        <w:numPr>
          <w:ilvl w:val="4"/>
          <w:numId w:val="43"/>
        </w:numPr>
        <w:ind w:left="0" w:firstLine="709"/>
        <w:jc w:val="both"/>
        <w:rPr>
          <w:sz w:val="28"/>
          <w:szCs w:val="28"/>
        </w:rPr>
      </w:pPr>
      <w:r w:rsidRPr="005D0A3B">
        <w:rPr>
          <w:sz w:val="28"/>
          <w:szCs w:val="28"/>
        </w:rPr>
        <w:t>по функциональным возможностям Системы и методам активизации функций;</w:t>
      </w:r>
    </w:p>
    <w:p w:rsidR="00A3345B" w:rsidRPr="000A2DE2" w:rsidRDefault="00A3345B" w:rsidP="00864A31">
      <w:pPr>
        <w:pStyle w:val="aff8"/>
        <w:numPr>
          <w:ilvl w:val="4"/>
          <w:numId w:val="43"/>
        </w:numPr>
        <w:ind w:left="0" w:firstLine="709"/>
        <w:jc w:val="both"/>
        <w:rPr>
          <w:sz w:val="28"/>
          <w:szCs w:val="28"/>
        </w:rPr>
      </w:pPr>
      <w:r w:rsidRPr="000A2DE2">
        <w:rPr>
          <w:sz w:val="28"/>
          <w:szCs w:val="28"/>
        </w:rPr>
        <w:t>по корректному использованию Системы для решения задач Заказчика;</w:t>
      </w:r>
    </w:p>
    <w:p w:rsidR="00A3345B" w:rsidRDefault="00A3345B" w:rsidP="00864A31">
      <w:pPr>
        <w:pStyle w:val="aff8"/>
        <w:numPr>
          <w:ilvl w:val="4"/>
          <w:numId w:val="43"/>
        </w:numPr>
        <w:ind w:left="0" w:firstLine="709"/>
        <w:jc w:val="both"/>
        <w:rPr>
          <w:sz w:val="28"/>
          <w:szCs w:val="28"/>
        </w:rPr>
      </w:pPr>
      <w:r>
        <w:rPr>
          <w:sz w:val="28"/>
          <w:szCs w:val="28"/>
        </w:rPr>
        <w:t>по другим вопросам, связанным с использованием Системы Заказчиком.</w:t>
      </w:r>
    </w:p>
    <w:p w:rsidR="00A3345B" w:rsidRDefault="00A3345B" w:rsidP="00864A31">
      <w:pPr>
        <w:pStyle w:val="aff8"/>
        <w:numPr>
          <w:ilvl w:val="3"/>
          <w:numId w:val="36"/>
        </w:numPr>
        <w:ind w:left="0" w:firstLine="709"/>
        <w:jc w:val="both"/>
        <w:rPr>
          <w:sz w:val="28"/>
          <w:szCs w:val="28"/>
        </w:rPr>
      </w:pPr>
      <w:r>
        <w:rPr>
          <w:sz w:val="28"/>
          <w:szCs w:val="28"/>
        </w:rPr>
        <w:t>Бизнес-администрирование Системы, в том числе:</w:t>
      </w:r>
    </w:p>
    <w:p w:rsidR="00A3345B" w:rsidRPr="002845A8" w:rsidRDefault="00A3345B" w:rsidP="00864A31">
      <w:pPr>
        <w:pStyle w:val="aff8"/>
        <w:numPr>
          <w:ilvl w:val="4"/>
          <w:numId w:val="40"/>
        </w:numPr>
        <w:ind w:left="0" w:firstLine="709"/>
        <w:jc w:val="both"/>
        <w:rPr>
          <w:sz w:val="28"/>
          <w:szCs w:val="28"/>
        </w:rPr>
      </w:pPr>
      <w:r w:rsidRPr="002845A8">
        <w:rPr>
          <w:sz w:val="28"/>
          <w:szCs w:val="28"/>
        </w:rPr>
        <w:t>настройку конфигурации Системы;</w:t>
      </w:r>
    </w:p>
    <w:p w:rsidR="00A3345B" w:rsidRDefault="00A3345B" w:rsidP="00864A31">
      <w:pPr>
        <w:pStyle w:val="aff8"/>
        <w:numPr>
          <w:ilvl w:val="4"/>
          <w:numId w:val="40"/>
        </w:numPr>
        <w:ind w:left="0" w:firstLine="709"/>
        <w:jc w:val="both"/>
        <w:rPr>
          <w:sz w:val="28"/>
          <w:szCs w:val="28"/>
        </w:rPr>
      </w:pPr>
      <w:r>
        <w:rPr>
          <w:sz w:val="28"/>
          <w:szCs w:val="28"/>
        </w:rPr>
        <w:t>настройку маршрутов движения документов</w:t>
      </w:r>
      <w:r w:rsidR="009F22A4" w:rsidRPr="009F22A4">
        <w:rPr>
          <w:sz w:val="28"/>
          <w:szCs w:val="28"/>
        </w:rPr>
        <w:t>,</w:t>
      </w:r>
      <w:r w:rsidR="009F22A4">
        <w:rPr>
          <w:sz w:val="28"/>
          <w:szCs w:val="28"/>
        </w:rPr>
        <w:t xml:space="preserve"> электронных пакетов документов</w:t>
      </w:r>
      <w:r>
        <w:rPr>
          <w:sz w:val="28"/>
          <w:szCs w:val="28"/>
        </w:rPr>
        <w:t xml:space="preserve"> (ЭПД) в Системе;</w:t>
      </w:r>
    </w:p>
    <w:p w:rsidR="00A3345B" w:rsidRDefault="00A3345B" w:rsidP="00864A31">
      <w:pPr>
        <w:pStyle w:val="aff8"/>
        <w:numPr>
          <w:ilvl w:val="4"/>
          <w:numId w:val="40"/>
        </w:numPr>
        <w:ind w:left="0" w:firstLine="709"/>
        <w:jc w:val="both"/>
        <w:rPr>
          <w:sz w:val="28"/>
          <w:szCs w:val="28"/>
        </w:rPr>
      </w:pPr>
      <w:r>
        <w:rPr>
          <w:sz w:val="28"/>
          <w:szCs w:val="28"/>
        </w:rPr>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A3345B" w:rsidRDefault="00A3345B" w:rsidP="00864A31">
      <w:pPr>
        <w:pStyle w:val="aff8"/>
        <w:numPr>
          <w:ilvl w:val="4"/>
          <w:numId w:val="40"/>
        </w:numPr>
        <w:ind w:left="0" w:firstLine="709"/>
        <w:jc w:val="both"/>
        <w:rPr>
          <w:sz w:val="28"/>
          <w:szCs w:val="28"/>
        </w:rPr>
      </w:pPr>
      <w:r>
        <w:rPr>
          <w:sz w:val="28"/>
          <w:szCs w:val="28"/>
        </w:rPr>
        <w:t>подключение клиентов Системы;</w:t>
      </w:r>
    </w:p>
    <w:p w:rsidR="00A3345B" w:rsidRDefault="00A3345B" w:rsidP="00864A31">
      <w:pPr>
        <w:pStyle w:val="aff8"/>
        <w:numPr>
          <w:ilvl w:val="4"/>
          <w:numId w:val="40"/>
        </w:numPr>
        <w:ind w:left="0" w:firstLine="709"/>
        <w:jc w:val="both"/>
        <w:rPr>
          <w:sz w:val="28"/>
          <w:szCs w:val="28"/>
        </w:rPr>
      </w:pPr>
      <w:r>
        <w:rPr>
          <w:sz w:val="28"/>
          <w:szCs w:val="28"/>
        </w:rPr>
        <w:t>настройку прав доступа клиентов к функциям Системы, с учетом роли клиента/юридического лица в системе;</w:t>
      </w:r>
    </w:p>
    <w:p w:rsidR="00A3345B" w:rsidRDefault="00A3345B" w:rsidP="00864A31">
      <w:pPr>
        <w:pStyle w:val="aff8"/>
        <w:numPr>
          <w:ilvl w:val="4"/>
          <w:numId w:val="40"/>
        </w:numPr>
        <w:ind w:left="0" w:firstLine="709"/>
        <w:jc w:val="both"/>
        <w:rPr>
          <w:sz w:val="28"/>
          <w:szCs w:val="28"/>
        </w:rPr>
      </w:pPr>
      <w:r>
        <w:rPr>
          <w:sz w:val="28"/>
          <w:szCs w:val="28"/>
        </w:rPr>
        <w:t>настройку прав доступа клиентов к маршрутам движения ЭПД.</w:t>
      </w:r>
    </w:p>
    <w:p w:rsidR="00A3345B" w:rsidRDefault="00A3345B" w:rsidP="00864A31">
      <w:pPr>
        <w:pStyle w:val="aff8"/>
        <w:numPr>
          <w:ilvl w:val="3"/>
          <w:numId w:val="36"/>
        </w:numPr>
        <w:ind w:left="0" w:firstLine="709"/>
        <w:jc w:val="both"/>
        <w:rPr>
          <w:sz w:val="28"/>
          <w:szCs w:val="28"/>
        </w:rPr>
      </w:pPr>
      <w:r>
        <w:rPr>
          <w:sz w:val="28"/>
          <w:szCs w:val="28"/>
        </w:rPr>
        <w:t>Поддержку в актуальном состоянии подсистемы нормативно-справочной информации, в том числе:</w:t>
      </w:r>
    </w:p>
    <w:p w:rsidR="00A3345B" w:rsidRPr="002845A8" w:rsidRDefault="00A3345B" w:rsidP="00864A31">
      <w:pPr>
        <w:pStyle w:val="aff8"/>
        <w:numPr>
          <w:ilvl w:val="4"/>
          <w:numId w:val="41"/>
        </w:numPr>
        <w:ind w:left="0" w:firstLine="709"/>
        <w:jc w:val="both"/>
        <w:rPr>
          <w:sz w:val="28"/>
          <w:szCs w:val="28"/>
        </w:rPr>
      </w:pPr>
      <w:r w:rsidRPr="002845A8">
        <w:rPr>
          <w:sz w:val="28"/>
          <w:szCs w:val="28"/>
        </w:rPr>
        <w:t>нормативно-справочная информация (НСИ) предоставляется Заказчику в форматах, необходимых для корректного функционирования Системы.</w:t>
      </w:r>
    </w:p>
    <w:p w:rsidR="00A3345B" w:rsidRDefault="00A3345B" w:rsidP="00864A31">
      <w:pPr>
        <w:pStyle w:val="aff8"/>
        <w:numPr>
          <w:ilvl w:val="4"/>
          <w:numId w:val="41"/>
        </w:numPr>
        <w:ind w:left="0" w:firstLine="709"/>
        <w:jc w:val="both"/>
        <w:rPr>
          <w:sz w:val="28"/>
          <w:szCs w:val="28"/>
        </w:rPr>
      </w:pPr>
      <w:r>
        <w:rPr>
          <w:sz w:val="28"/>
          <w:szCs w:val="28"/>
        </w:rPr>
        <w:t>предоставляемая НСИ должна содержать следующие справочники:</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железнодорожных станций (</w:t>
      </w:r>
      <w:r w:rsidR="00473BBF">
        <w:rPr>
          <w:sz w:val="28"/>
          <w:szCs w:val="28"/>
        </w:rPr>
        <w:t>т</w:t>
      </w:r>
      <w:r>
        <w:rPr>
          <w:sz w:val="28"/>
          <w:szCs w:val="28"/>
        </w:rPr>
        <w:t>арифное руководство № 4);</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грузы по ГНГ (</w:t>
      </w:r>
      <w:r w:rsidR="00473BBF">
        <w:rPr>
          <w:sz w:val="28"/>
          <w:szCs w:val="28"/>
        </w:rPr>
        <w:t>г</w:t>
      </w:r>
      <w:r>
        <w:rPr>
          <w:sz w:val="28"/>
          <w:szCs w:val="28"/>
        </w:rPr>
        <w:t>армонизированная номенклатура грузов);</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грузы по ЕТСНГ (Единая тарифно-статистическая номенклатура грузов</w:t>
      </w:r>
      <w:r w:rsidRPr="00A11DA4">
        <w:rPr>
          <w:sz w:val="28"/>
          <w:szCs w:val="28"/>
        </w:rPr>
        <w:t>)</w:t>
      </w:r>
      <w:r>
        <w:rPr>
          <w:sz w:val="28"/>
          <w:szCs w:val="28"/>
        </w:rPr>
        <w:t>;</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грузы по ТН ВЭД ЕАЭС (</w:t>
      </w:r>
      <w:r w:rsidRPr="00A11DA4">
        <w:rPr>
          <w:sz w:val="28"/>
          <w:szCs w:val="28"/>
        </w:rPr>
        <w:t>Товарной номенклатурой внешнеэкономической деятельности Евразийского экономического союза</w:t>
      </w:r>
      <w:r>
        <w:rPr>
          <w:sz w:val="28"/>
          <w:szCs w:val="28"/>
        </w:rPr>
        <w:t>);</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характеристики вагонов;</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род вагона;</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упаковки;</w:t>
      </w:r>
    </w:p>
    <w:p w:rsidR="00A3345B" w:rsidRDefault="00A3345B" w:rsidP="00864A31">
      <w:pPr>
        <w:pStyle w:val="aff8"/>
        <w:numPr>
          <w:ilvl w:val="0"/>
          <w:numId w:val="24"/>
        </w:numPr>
        <w:suppressAutoHyphens w:val="0"/>
        <w:ind w:left="0" w:firstLine="851"/>
        <w:contextualSpacing/>
        <w:jc w:val="both"/>
        <w:rPr>
          <w:sz w:val="28"/>
          <w:szCs w:val="28"/>
        </w:rPr>
      </w:pPr>
      <w:r>
        <w:rPr>
          <w:sz w:val="28"/>
          <w:szCs w:val="28"/>
        </w:rPr>
        <w:t>страны;</w:t>
      </w:r>
    </w:p>
    <w:p w:rsidR="00A3345B" w:rsidRDefault="00A3345B" w:rsidP="00864A31">
      <w:pPr>
        <w:pStyle w:val="aff8"/>
        <w:numPr>
          <w:ilvl w:val="4"/>
          <w:numId w:val="41"/>
        </w:numPr>
        <w:ind w:left="0" w:firstLine="709"/>
        <w:jc w:val="both"/>
        <w:rPr>
          <w:sz w:val="28"/>
          <w:szCs w:val="28"/>
        </w:rPr>
      </w:pPr>
      <w:r>
        <w:rPr>
          <w:sz w:val="28"/>
          <w:szCs w:val="28"/>
        </w:rPr>
        <w:t>предоставляемая НСИ должна содержать актуальную информацию, и обновляться не реже 1 (одного) раза в неделю.</w:t>
      </w:r>
    </w:p>
    <w:p w:rsidR="00A3345B" w:rsidRPr="002845A8" w:rsidRDefault="00A3345B" w:rsidP="00864A31">
      <w:pPr>
        <w:pStyle w:val="aff8"/>
        <w:numPr>
          <w:ilvl w:val="3"/>
          <w:numId w:val="41"/>
        </w:numPr>
        <w:ind w:left="0" w:firstLine="709"/>
        <w:jc w:val="both"/>
        <w:rPr>
          <w:sz w:val="28"/>
          <w:szCs w:val="28"/>
        </w:rPr>
      </w:pPr>
      <w:r w:rsidRPr="002845A8">
        <w:rPr>
          <w:sz w:val="28"/>
          <w:szCs w:val="28"/>
        </w:rPr>
        <w:lastRenderedPageBreak/>
        <w:t>Проводить анализ работы и нагрузки Системы:</w:t>
      </w:r>
    </w:p>
    <w:p w:rsidR="00A3345B" w:rsidRPr="00FB7F46" w:rsidRDefault="00A3345B" w:rsidP="00864A31">
      <w:pPr>
        <w:pStyle w:val="aff8"/>
        <w:numPr>
          <w:ilvl w:val="4"/>
          <w:numId w:val="41"/>
        </w:numPr>
        <w:ind w:left="0" w:firstLine="709"/>
        <w:jc w:val="both"/>
        <w:rPr>
          <w:sz w:val="28"/>
          <w:szCs w:val="28"/>
        </w:rPr>
      </w:pPr>
      <w:r w:rsidRPr="00FB7F46">
        <w:rPr>
          <w:sz w:val="28"/>
          <w:szCs w:val="28"/>
        </w:rPr>
        <w:t xml:space="preserve">вести контроль свободного места на сервере </w:t>
      </w:r>
      <w:r>
        <w:rPr>
          <w:sz w:val="28"/>
          <w:szCs w:val="28"/>
        </w:rPr>
        <w:t>базы данных (</w:t>
      </w:r>
      <w:r w:rsidRPr="00FB7F46">
        <w:rPr>
          <w:sz w:val="28"/>
          <w:szCs w:val="28"/>
        </w:rPr>
        <w:t>БД</w:t>
      </w:r>
      <w:r>
        <w:rPr>
          <w:sz w:val="28"/>
          <w:szCs w:val="28"/>
        </w:rPr>
        <w:t>)</w:t>
      </w:r>
      <w:r w:rsidRPr="00FB7F46">
        <w:rPr>
          <w:sz w:val="28"/>
          <w:szCs w:val="28"/>
        </w:rPr>
        <w:t xml:space="preserve"> и сервере приложений;</w:t>
      </w:r>
    </w:p>
    <w:p w:rsidR="00A3345B" w:rsidRDefault="00A3345B" w:rsidP="00864A31">
      <w:pPr>
        <w:pStyle w:val="aff8"/>
        <w:numPr>
          <w:ilvl w:val="4"/>
          <w:numId w:val="41"/>
        </w:numPr>
        <w:ind w:left="0" w:firstLine="709"/>
        <w:jc w:val="both"/>
        <w:rPr>
          <w:sz w:val="28"/>
          <w:szCs w:val="28"/>
        </w:rPr>
      </w:pPr>
      <w:r w:rsidRPr="00FB7F46">
        <w:rPr>
          <w:sz w:val="28"/>
          <w:szCs w:val="28"/>
        </w:rPr>
        <w:t>проводить оптимизацию работы Системы, сервера БД и сервера приложений;</w:t>
      </w:r>
    </w:p>
    <w:p w:rsidR="00A3345B" w:rsidRPr="00FB7F46" w:rsidRDefault="00A3345B" w:rsidP="00864A31">
      <w:pPr>
        <w:pStyle w:val="aff8"/>
        <w:numPr>
          <w:ilvl w:val="4"/>
          <w:numId w:val="41"/>
        </w:numPr>
        <w:ind w:left="0" w:firstLine="709"/>
        <w:jc w:val="both"/>
        <w:rPr>
          <w:sz w:val="28"/>
          <w:szCs w:val="28"/>
        </w:rPr>
      </w:pPr>
      <w:r w:rsidRPr="00DB0183">
        <w:rPr>
          <w:sz w:val="28"/>
          <w:szCs w:val="28"/>
        </w:rPr>
        <w:t xml:space="preserve">интеграционных потоков </w:t>
      </w:r>
      <w:r>
        <w:rPr>
          <w:sz w:val="28"/>
          <w:szCs w:val="28"/>
        </w:rPr>
        <w:t>Системы</w:t>
      </w:r>
      <w:r w:rsidRPr="00DB0183">
        <w:rPr>
          <w:sz w:val="28"/>
          <w:szCs w:val="28"/>
        </w:rPr>
        <w:t xml:space="preserve"> с целью оперативного выполнения необходимых корректировок в смежных системах</w:t>
      </w:r>
      <w:r>
        <w:rPr>
          <w:sz w:val="28"/>
          <w:szCs w:val="28"/>
        </w:rPr>
        <w:t>;</w:t>
      </w:r>
    </w:p>
    <w:p w:rsidR="00A3345B" w:rsidRPr="00FB7F46" w:rsidRDefault="00A3345B" w:rsidP="00864A31">
      <w:pPr>
        <w:pStyle w:val="aff8"/>
        <w:numPr>
          <w:ilvl w:val="4"/>
          <w:numId w:val="41"/>
        </w:numPr>
        <w:ind w:left="0" w:firstLine="709"/>
        <w:jc w:val="both"/>
        <w:rPr>
          <w:sz w:val="28"/>
          <w:szCs w:val="28"/>
        </w:rPr>
      </w:pPr>
      <w:r w:rsidRPr="00FB7F46">
        <w:rPr>
          <w:sz w:val="28"/>
          <w:szCs w:val="28"/>
        </w:rPr>
        <w:t>предоставлять Зак</w:t>
      </w:r>
      <w:r>
        <w:rPr>
          <w:sz w:val="28"/>
          <w:szCs w:val="28"/>
        </w:rPr>
        <w:t>а</w:t>
      </w:r>
      <w:r w:rsidRPr="00FB7F46">
        <w:rPr>
          <w:sz w:val="28"/>
          <w:szCs w:val="28"/>
        </w:rPr>
        <w:t>зчику рекомендац</w:t>
      </w:r>
      <w:r>
        <w:rPr>
          <w:sz w:val="28"/>
          <w:szCs w:val="28"/>
        </w:rPr>
        <w:t>и</w:t>
      </w:r>
      <w:r w:rsidRPr="00FB7F46">
        <w:rPr>
          <w:sz w:val="28"/>
          <w:szCs w:val="28"/>
        </w:rPr>
        <w:t>и с требованиям к производственно-техническому комплексу, задействованному под работу Системы.</w:t>
      </w:r>
    </w:p>
    <w:p w:rsidR="00A3345B" w:rsidRDefault="00A3345B" w:rsidP="006359B2">
      <w:pPr>
        <w:pStyle w:val="aff8"/>
        <w:numPr>
          <w:ilvl w:val="0"/>
          <w:numId w:val="25"/>
        </w:numPr>
        <w:ind w:left="0" w:firstLine="709"/>
        <w:jc w:val="both"/>
        <w:rPr>
          <w:sz w:val="28"/>
          <w:szCs w:val="28"/>
        </w:rPr>
      </w:pPr>
      <w:r>
        <w:rPr>
          <w:sz w:val="28"/>
          <w:szCs w:val="28"/>
        </w:rPr>
        <w:t>Порядок взаимодействия сторон и время реагирования.</w:t>
      </w:r>
    </w:p>
    <w:p w:rsidR="00A3345B" w:rsidRPr="002845A8" w:rsidRDefault="00A3345B" w:rsidP="00864A31">
      <w:pPr>
        <w:pStyle w:val="aff8"/>
        <w:numPr>
          <w:ilvl w:val="3"/>
          <w:numId w:val="42"/>
        </w:numPr>
        <w:ind w:left="0" w:firstLine="709"/>
        <w:jc w:val="both"/>
        <w:rPr>
          <w:sz w:val="28"/>
          <w:szCs w:val="28"/>
        </w:rPr>
      </w:pPr>
      <w:r w:rsidRPr="002845A8">
        <w:rPr>
          <w:sz w:val="28"/>
          <w:szCs w:val="28"/>
        </w:rPr>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A3345B" w:rsidRPr="00FE218B" w:rsidRDefault="00A3345B" w:rsidP="00864A31">
      <w:pPr>
        <w:pStyle w:val="aff8"/>
        <w:numPr>
          <w:ilvl w:val="3"/>
          <w:numId w:val="42"/>
        </w:numPr>
        <w:ind w:left="0" w:firstLine="709"/>
        <w:jc w:val="both"/>
        <w:rPr>
          <w:sz w:val="28"/>
          <w:szCs w:val="28"/>
        </w:rPr>
      </w:pPr>
      <w:r w:rsidRPr="00FE218B">
        <w:rPr>
          <w:sz w:val="28"/>
          <w:szCs w:val="28"/>
        </w:rPr>
        <w:t>Моментом регистрации считается:</w:t>
      </w:r>
    </w:p>
    <w:p w:rsidR="00A3345B" w:rsidRPr="00FE218B" w:rsidRDefault="00A3345B" w:rsidP="00864A31">
      <w:pPr>
        <w:pStyle w:val="aff8"/>
        <w:numPr>
          <w:ilvl w:val="0"/>
          <w:numId w:val="24"/>
        </w:numPr>
        <w:suppressAutoHyphens w:val="0"/>
        <w:ind w:left="0" w:firstLine="851"/>
        <w:contextualSpacing/>
        <w:jc w:val="both"/>
        <w:rPr>
          <w:sz w:val="28"/>
          <w:szCs w:val="28"/>
        </w:rPr>
      </w:pPr>
      <w:r w:rsidRPr="00FE218B">
        <w:rPr>
          <w:sz w:val="28"/>
          <w:szCs w:val="28"/>
        </w:rPr>
        <w:t xml:space="preserve">в рабочие дни с 8:00 до 19:00 по МСК – обращение, зарегистрированный в автоматизированной системы поддержки пользователя Заказчика </w:t>
      </w:r>
      <w:r w:rsidR="0000186F" w:rsidRPr="00FE218B">
        <w:rPr>
          <w:sz w:val="28"/>
          <w:szCs w:val="28"/>
        </w:rPr>
        <w:t>АС</w:t>
      </w:r>
      <w:r w:rsidR="0000186F">
        <w:rPr>
          <w:sz w:val="28"/>
          <w:szCs w:val="28"/>
          <w:lang w:val="en-US"/>
        </w:rPr>
        <w:t> </w:t>
      </w:r>
      <w:r w:rsidR="0000186F" w:rsidRPr="00FE218B">
        <w:rPr>
          <w:sz w:val="28"/>
          <w:szCs w:val="28"/>
        </w:rPr>
        <w:t>Service</w:t>
      </w:r>
      <w:r w:rsidR="0000186F">
        <w:rPr>
          <w:sz w:val="28"/>
          <w:szCs w:val="28"/>
          <w:lang w:val="en-US"/>
        </w:rPr>
        <w:t> </w:t>
      </w:r>
      <w:r w:rsidRPr="00FE218B">
        <w:rPr>
          <w:sz w:val="28"/>
          <w:szCs w:val="28"/>
        </w:rPr>
        <w:t>Desk (далее – «</w:t>
      </w:r>
      <w:r w:rsidR="0000186F" w:rsidRPr="00FE218B">
        <w:rPr>
          <w:sz w:val="28"/>
          <w:szCs w:val="28"/>
        </w:rPr>
        <w:t>Service</w:t>
      </w:r>
      <w:r w:rsidR="0000186F">
        <w:rPr>
          <w:sz w:val="28"/>
          <w:szCs w:val="28"/>
          <w:lang w:val="en-US"/>
        </w:rPr>
        <w:t> </w:t>
      </w:r>
      <w:r w:rsidRPr="00FE218B">
        <w:rPr>
          <w:sz w:val="28"/>
          <w:szCs w:val="28"/>
        </w:rPr>
        <w:t>Desk»)</w:t>
      </w:r>
      <w:r w:rsidR="0000186F" w:rsidRPr="0000186F">
        <w:rPr>
          <w:sz w:val="28"/>
          <w:szCs w:val="28"/>
        </w:rPr>
        <w:t xml:space="preserve"> </w:t>
      </w:r>
      <w:r w:rsidRPr="00FE218B">
        <w:rPr>
          <w:sz w:val="28"/>
          <w:szCs w:val="28"/>
        </w:rPr>
        <w:t>ПАО</w:t>
      </w:r>
      <w:r w:rsidR="0000186F">
        <w:rPr>
          <w:sz w:val="28"/>
          <w:szCs w:val="28"/>
          <w:lang w:val="en-US"/>
        </w:rPr>
        <w:t> </w:t>
      </w:r>
      <w:r w:rsidRPr="00FE218B">
        <w:rPr>
          <w:sz w:val="28"/>
          <w:szCs w:val="28"/>
        </w:rPr>
        <w:t xml:space="preserve">«ТрансКонтейнер» и направленный на адрес электронной почты </w:t>
      </w:r>
      <w:hyperlink r:id="rId17" w:history="1"/>
      <w:hyperlink r:id="rId18" w:history="1">
        <w:r w:rsidRPr="00387029">
          <w:rPr>
            <w:sz w:val="28"/>
            <w:szCs w:val="28"/>
          </w:rPr>
          <w:t>tkportal@trcont.ru</w:t>
        </w:r>
      </w:hyperlink>
      <w:r w:rsidRPr="00FE218B">
        <w:rPr>
          <w:sz w:val="28"/>
          <w:szCs w:val="28"/>
        </w:rPr>
        <w:t xml:space="preserve"> средствами </w:t>
      </w:r>
      <w:r w:rsidR="0000186F" w:rsidRPr="00FE218B">
        <w:rPr>
          <w:sz w:val="28"/>
          <w:szCs w:val="28"/>
        </w:rPr>
        <w:t>Service</w:t>
      </w:r>
      <w:r w:rsidR="0000186F">
        <w:rPr>
          <w:sz w:val="28"/>
          <w:szCs w:val="28"/>
          <w:lang w:val="en-US"/>
        </w:rPr>
        <w:t> </w:t>
      </w:r>
      <w:r w:rsidRPr="00FE218B">
        <w:rPr>
          <w:sz w:val="28"/>
          <w:szCs w:val="28"/>
        </w:rPr>
        <w:t>Desk (статус запроса – «Передан подрядчику») (далее – «Запрос»);</w:t>
      </w:r>
    </w:p>
    <w:p w:rsidR="00A3345B" w:rsidRPr="00FE218B" w:rsidRDefault="00A3345B" w:rsidP="00864A31">
      <w:pPr>
        <w:pStyle w:val="aff8"/>
        <w:numPr>
          <w:ilvl w:val="0"/>
          <w:numId w:val="24"/>
        </w:numPr>
        <w:suppressAutoHyphens w:val="0"/>
        <w:ind w:left="0" w:firstLine="851"/>
        <w:contextualSpacing/>
        <w:jc w:val="both"/>
        <w:rPr>
          <w:sz w:val="28"/>
          <w:szCs w:val="28"/>
        </w:rPr>
      </w:pPr>
      <w:r w:rsidRPr="00FE218B">
        <w:rPr>
          <w:sz w:val="28"/>
          <w:szCs w:val="28"/>
        </w:rPr>
        <w:t>в нерабочее время, выходные и праздничные дни – обращение по телефону, которое в дальнейшем подтверждается Запросом.</w:t>
      </w:r>
    </w:p>
    <w:p w:rsidR="00A3345B" w:rsidRPr="00FE218B" w:rsidRDefault="00A3345B" w:rsidP="00864A31">
      <w:pPr>
        <w:pStyle w:val="aff8"/>
        <w:numPr>
          <w:ilvl w:val="3"/>
          <w:numId w:val="42"/>
        </w:numPr>
        <w:ind w:left="0" w:firstLine="709"/>
        <w:jc w:val="both"/>
        <w:rPr>
          <w:sz w:val="28"/>
          <w:szCs w:val="28"/>
        </w:rPr>
      </w:pPr>
      <w:r w:rsidRPr="00FE218B">
        <w:rPr>
          <w:sz w:val="28"/>
          <w:szCs w:val="28"/>
        </w:rPr>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A3345B" w:rsidRPr="00FE218B" w:rsidRDefault="00A3345B" w:rsidP="00864A31">
      <w:pPr>
        <w:pStyle w:val="aff8"/>
        <w:numPr>
          <w:ilvl w:val="3"/>
          <w:numId w:val="42"/>
        </w:numPr>
        <w:ind w:left="0" w:firstLine="709"/>
        <w:jc w:val="both"/>
        <w:rPr>
          <w:sz w:val="28"/>
          <w:szCs w:val="28"/>
        </w:rPr>
      </w:pPr>
      <w:r w:rsidRPr="00FE218B">
        <w:rPr>
          <w:sz w:val="28"/>
          <w:szCs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A3345B" w:rsidRPr="002845A8" w:rsidRDefault="00A3345B" w:rsidP="00864A31">
      <w:pPr>
        <w:pStyle w:val="aff8"/>
        <w:numPr>
          <w:ilvl w:val="4"/>
          <w:numId w:val="42"/>
        </w:numPr>
        <w:ind w:left="0" w:firstLine="709"/>
        <w:jc w:val="both"/>
        <w:rPr>
          <w:sz w:val="28"/>
          <w:szCs w:val="28"/>
        </w:rPr>
      </w:pPr>
      <w:r w:rsidRPr="002845A8">
        <w:rPr>
          <w:b/>
          <w:sz w:val="28"/>
          <w:szCs w:val="28"/>
        </w:rPr>
        <w:t>Приоритет 1 (Критичный)</w:t>
      </w:r>
      <w:r w:rsidRPr="002845A8">
        <w:rPr>
          <w:sz w:val="28"/>
          <w:szCs w:val="28"/>
        </w:rPr>
        <w:t>: Система Заказчика неработоспособна, что критично для бизнес-процессов Заказчика. Время реакции по данному приоритету – 4 часа с момента регистрации Запроса, при наличии удалённого доступа. В случае отсутствия удалённого доступа время реакции - 4 часа с момента получения удаленного доступа;</w:t>
      </w:r>
    </w:p>
    <w:p w:rsidR="00A3345B" w:rsidRPr="00FE218B" w:rsidRDefault="00A3345B" w:rsidP="00864A31">
      <w:pPr>
        <w:pStyle w:val="aff8"/>
        <w:numPr>
          <w:ilvl w:val="4"/>
          <w:numId w:val="42"/>
        </w:numPr>
        <w:ind w:left="0" w:firstLine="709"/>
        <w:jc w:val="both"/>
        <w:rPr>
          <w:sz w:val="28"/>
          <w:szCs w:val="28"/>
        </w:rPr>
      </w:pPr>
      <w:r w:rsidRPr="00FE218B">
        <w:rPr>
          <w:b/>
          <w:sz w:val="28"/>
          <w:szCs w:val="28"/>
        </w:rPr>
        <w:t>Приоритет 2 (Высокий)</w:t>
      </w:r>
      <w:r w:rsidRPr="00FE218B">
        <w:rPr>
          <w:sz w:val="28"/>
          <w:szCs w:val="28"/>
        </w:rPr>
        <w:t xml:space="preserve">: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w:t>
      </w:r>
      <w:r>
        <w:rPr>
          <w:sz w:val="28"/>
          <w:szCs w:val="28"/>
        </w:rPr>
        <w:t>З</w:t>
      </w:r>
      <w:r w:rsidRPr="00FE218B">
        <w:rPr>
          <w:sz w:val="28"/>
          <w:szCs w:val="28"/>
        </w:rPr>
        <w:t>апроса, при наличии удалённого доступа. В случае отсутствия удалённого доступа время реакции - 8 часов с момента получения удаленного доступа;</w:t>
      </w:r>
    </w:p>
    <w:p w:rsidR="00A3345B" w:rsidRPr="00FE218B" w:rsidRDefault="00A3345B" w:rsidP="00864A31">
      <w:pPr>
        <w:pStyle w:val="aff8"/>
        <w:numPr>
          <w:ilvl w:val="4"/>
          <w:numId w:val="42"/>
        </w:numPr>
        <w:ind w:left="0" w:firstLine="709"/>
        <w:jc w:val="both"/>
        <w:rPr>
          <w:sz w:val="28"/>
          <w:szCs w:val="28"/>
        </w:rPr>
      </w:pPr>
      <w:r w:rsidRPr="00FE218B">
        <w:rPr>
          <w:b/>
          <w:sz w:val="28"/>
          <w:szCs w:val="28"/>
        </w:rPr>
        <w:t>Приоритет 3 (Средний)</w:t>
      </w:r>
      <w:r w:rsidRPr="00FE218B">
        <w:rPr>
          <w:sz w:val="28"/>
          <w:szCs w:val="28"/>
        </w:rPr>
        <w:t xml:space="preserve">: Производительность Системы Заказчика понижена. Отмечены отдельные нарушения функциональности </w:t>
      </w:r>
      <w:r w:rsidRPr="00FE218B">
        <w:rPr>
          <w:sz w:val="28"/>
          <w:szCs w:val="28"/>
        </w:rPr>
        <w:lastRenderedPageBreak/>
        <w:t xml:space="preserve">Системы, но большинство бизнес-процессов работает нормально. Время реакции по данному приоритету – следующий рабочий день с момента регистрации </w:t>
      </w:r>
      <w:r>
        <w:rPr>
          <w:sz w:val="28"/>
          <w:szCs w:val="28"/>
        </w:rPr>
        <w:t>З</w:t>
      </w:r>
      <w:r w:rsidRPr="00FE218B">
        <w:rPr>
          <w:sz w:val="28"/>
          <w:szCs w:val="28"/>
        </w:rPr>
        <w:t>апроса;</w:t>
      </w:r>
    </w:p>
    <w:p w:rsidR="00A3345B" w:rsidRPr="00FE218B" w:rsidRDefault="00A3345B" w:rsidP="00864A31">
      <w:pPr>
        <w:pStyle w:val="aff8"/>
        <w:numPr>
          <w:ilvl w:val="4"/>
          <w:numId w:val="42"/>
        </w:numPr>
        <w:ind w:left="0" w:firstLine="709"/>
        <w:jc w:val="both"/>
        <w:rPr>
          <w:sz w:val="28"/>
          <w:szCs w:val="28"/>
        </w:rPr>
      </w:pPr>
      <w:r w:rsidRPr="00FE218B">
        <w:rPr>
          <w:b/>
          <w:sz w:val="28"/>
          <w:szCs w:val="28"/>
        </w:rPr>
        <w:t>Приоритет 4 (Низкий)</w:t>
      </w:r>
      <w:r w:rsidRPr="00FE218B">
        <w:rPr>
          <w:sz w:val="28"/>
          <w:szCs w:val="28"/>
        </w:rPr>
        <w:t xml:space="preserve">: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w:t>
      </w:r>
      <w:r>
        <w:rPr>
          <w:sz w:val="28"/>
          <w:szCs w:val="28"/>
        </w:rPr>
        <w:t>З</w:t>
      </w:r>
      <w:r w:rsidRPr="00FE218B">
        <w:rPr>
          <w:sz w:val="28"/>
          <w:szCs w:val="28"/>
        </w:rPr>
        <w:t>апроса.</w:t>
      </w:r>
    </w:p>
    <w:p w:rsidR="00A3345B" w:rsidRDefault="00A3345B" w:rsidP="00864A31">
      <w:pPr>
        <w:pStyle w:val="aff8"/>
        <w:numPr>
          <w:ilvl w:val="3"/>
          <w:numId w:val="42"/>
        </w:numPr>
        <w:ind w:left="0" w:firstLine="709"/>
        <w:jc w:val="both"/>
        <w:rPr>
          <w:sz w:val="28"/>
          <w:szCs w:val="28"/>
        </w:rPr>
      </w:pPr>
      <w:r>
        <w:rPr>
          <w:sz w:val="28"/>
          <w:szCs w:val="28"/>
        </w:rPr>
        <w:t>Если для устранения Инцидента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w:t>
      </w:r>
      <w:r w:rsidR="008F0F1E">
        <w:rPr>
          <w:sz w:val="28"/>
          <w:szCs w:val="28"/>
        </w:rPr>
        <w:t xml:space="preserve"> </w:t>
      </w:r>
      <w:r>
        <w:rPr>
          <w:sz w:val="28"/>
          <w:szCs w:val="28"/>
        </w:rPr>
        <w:t>осуществляется Заказчиком.</w:t>
      </w:r>
    </w:p>
    <w:p w:rsidR="00A3345B" w:rsidRPr="00BD37A5" w:rsidRDefault="00A3345B" w:rsidP="00864A31">
      <w:pPr>
        <w:pStyle w:val="aff8"/>
        <w:numPr>
          <w:ilvl w:val="3"/>
          <w:numId w:val="42"/>
        </w:numPr>
        <w:ind w:left="0" w:firstLine="709"/>
        <w:jc w:val="both"/>
        <w:rPr>
          <w:sz w:val="28"/>
          <w:szCs w:val="28"/>
        </w:rPr>
      </w:pPr>
      <w:r>
        <w:rPr>
          <w:sz w:val="28"/>
          <w:szCs w:val="28"/>
        </w:rPr>
        <w:t xml:space="preserve">Заказчик оказывает Исполнителю необходимую поддержку и </w:t>
      </w:r>
      <w:r w:rsidRPr="00BD37A5">
        <w:rPr>
          <w:sz w:val="28"/>
          <w:szCs w:val="28"/>
        </w:rPr>
        <w:t xml:space="preserve">обеспечивает: </w:t>
      </w:r>
    </w:p>
    <w:p w:rsidR="00A3345B" w:rsidRPr="007B14FC" w:rsidRDefault="00A3345B" w:rsidP="00864A31">
      <w:pPr>
        <w:pStyle w:val="aff8"/>
        <w:numPr>
          <w:ilvl w:val="4"/>
          <w:numId w:val="42"/>
        </w:numPr>
        <w:ind w:left="0" w:firstLine="709"/>
        <w:jc w:val="both"/>
        <w:rPr>
          <w:sz w:val="28"/>
          <w:szCs w:val="28"/>
        </w:rPr>
      </w:pPr>
      <w:r w:rsidRPr="007B14FC">
        <w:rPr>
          <w:sz w:val="28"/>
          <w:szCs w:val="28"/>
        </w:rPr>
        <w:t>соблюдение порядка эксплуатации Системы;</w:t>
      </w:r>
    </w:p>
    <w:p w:rsidR="00A3345B" w:rsidRPr="007B14FC" w:rsidRDefault="00A3345B" w:rsidP="00864A31">
      <w:pPr>
        <w:pStyle w:val="aff8"/>
        <w:numPr>
          <w:ilvl w:val="4"/>
          <w:numId w:val="42"/>
        </w:numPr>
        <w:ind w:left="0" w:firstLine="709"/>
        <w:jc w:val="both"/>
        <w:rPr>
          <w:sz w:val="28"/>
          <w:szCs w:val="28"/>
        </w:rPr>
      </w:pPr>
      <w:r w:rsidRPr="007B14FC">
        <w:rPr>
          <w:sz w:val="28"/>
          <w:szCs w:val="28"/>
        </w:rPr>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A3345B" w:rsidRPr="007B14FC" w:rsidRDefault="00A3345B" w:rsidP="00864A31">
      <w:pPr>
        <w:pStyle w:val="aff8"/>
        <w:numPr>
          <w:ilvl w:val="4"/>
          <w:numId w:val="42"/>
        </w:numPr>
        <w:ind w:left="0" w:firstLine="709"/>
        <w:jc w:val="both"/>
        <w:rPr>
          <w:sz w:val="28"/>
          <w:szCs w:val="28"/>
        </w:rPr>
      </w:pPr>
      <w:r w:rsidRPr="007B14FC">
        <w:rPr>
          <w:sz w:val="28"/>
          <w:szCs w:val="28"/>
        </w:rPr>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19" w:history="1">
        <w:r w:rsidRPr="007B14FC">
          <w:rPr>
            <w:sz w:val="28"/>
            <w:szCs w:val="28"/>
          </w:rPr>
          <w:t>tkportal@trcont.ru</w:t>
        </w:r>
      </w:hyperlink>
      <w:r w:rsidRPr="007B14FC">
        <w:rPr>
          <w:sz w:val="28"/>
          <w:szCs w:val="28"/>
        </w:rPr>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A3345B" w:rsidRPr="007B14FC" w:rsidRDefault="00A3345B" w:rsidP="00864A31">
      <w:pPr>
        <w:pStyle w:val="aff8"/>
        <w:numPr>
          <w:ilvl w:val="4"/>
          <w:numId w:val="42"/>
        </w:numPr>
        <w:ind w:left="0" w:firstLine="709"/>
        <w:jc w:val="both"/>
        <w:rPr>
          <w:sz w:val="28"/>
          <w:szCs w:val="28"/>
        </w:rPr>
      </w:pPr>
      <w:r w:rsidRPr="007B14FC">
        <w:rPr>
          <w:sz w:val="28"/>
          <w:szCs w:val="28"/>
        </w:rPr>
        <w:t>предварительное информирование Исполнителя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A3345B" w:rsidRPr="00BD37A5" w:rsidRDefault="00A3345B" w:rsidP="00A3345B">
      <w:pPr>
        <w:pStyle w:val="aff8"/>
        <w:ind w:left="709"/>
        <w:jc w:val="both"/>
        <w:rPr>
          <w:sz w:val="28"/>
          <w:szCs w:val="28"/>
        </w:rPr>
      </w:pPr>
    </w:p>
    <w:p w:rsidR="00A3345B" w:rsidRDefault="00A3345B" w:rsidP="00864A31">
      <w:pPr>
        <w:pStyle w:val="2"/>
        <w:keepNext w:val="0"/>
        <w:widowControl w:val="0"/>
        <w:numPr>
          <w:ilvl w:val="1"/>
          <w:numId w:val="23"/>
        </w:numPr>
        <w:spacing w:before="0" w:after="0"/>
        <w:jc w:val="both"/>
        <w:rPr>
          <w:rFonts w:eastAsia="MS Mincho"/>
          <w:i w:val="0"/>
          <w:kern w:val="1"/>
        </w:rPr>
      </w:pPr>
      <w:r>
        <w:rPr>
          <w:rFonts w:eastAsia="MS Mincho"/>
          <w:i w:val="0"/>
          <w:kern w:val="1"/>
        </w:rPr>
        <w:t>Максимальная</w:t>
      </w:r>
      <w:r w:rsidRPr="007B555E">
        <w:rPr>
          <w:rFonts w:eastAsia="MS Mincho"/>
          <w:i w:val="0"/>
          <w:kern w:val="1"/>
        </w:rPr>
        <w:t xml:space="preserve"> цена договора, без учета НДС</w:t>
      </w:r>
    </w:p>
    <w:p w:rsidR="00A3345B" w:rsidRPr="00BD37A5" w:rsidRDefault="00A3345B" w:rsidP="00A3345B">
      <w:pPr>
        <w:rPr>
          <w:rFonts w:eastAsia="MS Mincho"/>
        </w:rPr>
      </w:pPr>
    </w:p>
    <w:p w:rsidR="00A3345B" w:rsidRDefault="00A3345B" w:rsidP="00A3345B">
      <w:pPr>
        <w:spacing w:before="120" w:after="120"/>
        <w:ind w:firstLine="709"/>
        <w:contextualSpacing/>
        <w:jc w:val="both"/>
        <w:rPr>
          <w:sz w:val="28"/>
        </w:rPr>
      </w:pPr>
      <w:r>
        <w:rPr>
          <w:sz w:val="28"/>
        </w:rPr>
        <w:t>М</w:t>
      </w:r>
      <w:r w:rsidRPr="00CF44E7">
        <w:rPr>
          <w:sz w:val="28"/>
        </w:rPr>
        <w:t>аксимальная цена договора составляет 3 600 000,00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A3345B" w:rsidRPr="00BD37A5" w:rsidRDefault="00A3345B" w:rsidP="00A3345B">
      <w:pPr>
        <w:spacing w:before="120" w:after="120"/>
        <w:ind w:firstLine="709"/>
        <w:contextualSpacing/>
        <w:jc w:val="both"/>
        <w:rPr>
          <w:sz w:val="28"/>
        </w:rPr>
      </w:pPr>
    </w:p>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 xml:space="preserve">Период выполнения </w:t>
      </w:r>
      <w:r w:rsidR="00473BBF">
        <w:rPr>
          <w:rFonts w:eastAsia="MS Mincho"/>
          <w:i w:val="0"/>
          <w:kern w:val="1"/>
        </w:rPr>
        <w:t>Р</w:t>
      </w:r>
      <w:r w:rsidRPr="007B555E">
        <w:rPr>
          <w:rFonts w:eastAsia="MS Mincho"/>
          <w:i w:val="0"/>
          <w:kern w:val="1"/>
        </w:rPr>
        <w:t>абот</w:t>
      </w:r>
    </w:p>
    <w:p w:rsidR="00FD4D26" w:rsidRPr="00F66534" w:rsidRDefault="00FD4D26" w:rsidP="00F66534">
      <w:pPr>
        <w:rPr>
          <w:rFonts w:eastAsia="MS Mincho"/>
          <w:i/>
        </w:rPr>
      </w:pPr>
    </w:p>
    <w:p w:rsidR="00A3345B" w:rsidRDefault="00A3345B" w:rsidP="00A3345B">
      <w:pPr>
        <w:spacing w:before="120" w:after="120" w:line="276" w:lineRule="auto"/>
        <w:ind w:firstLine="709"/>
        <w:contextualSpacing/>
        <w:jc w:val="both"/>
        <w:rPr>
          <w:sz w:val="28"/>
        </w:rPr>
      </w:pPr>
      <w:r>
        <w:rPr>
          <w:sz w:val="28"/>
        </w:rPr>
        <w:t xml:space="preserve">С даты заключения договора </w:t>
      </w:r>
      <w:r w:rsidRPr="004E0E38">
        <w:rPr>
          <w:sz w:val="28"/>
        </w:rPr>
        <w:t xml:space="preserve">до 31 </w:t>
      </w:r>
      <w:r>
        <w:rPr>
          <w:sz w:val="28"/>
        </w:rPr>
        <w:t>декабр</w:t>
      </w:r>
      <w:r w:rsidRPr="004E0E38">
        <w:rPr>
          <w:sz w:val="28"/>
        </w:rPr>
        <w:t>я 201</w:t>
      </w:r>
      <w:r>
        <w:rPr>
          <w:sz w:val="28"/>
        </w:rPr>
        <w:t>7</w:t>
      </w:r>
      <w:r w:rsidRPr="004E0E38">
        <w:rPr>
          <w:sz w:val="28"/>
        </w:rPr>
        <w:t xml:space="preserve"> г</w:t>
      </w:r>
      <w:r>
        <w:rPr>
          <w:sz w:val="28"/>
        </w:rPr>
        <w:t>. включительно</w:t>
      </w:r>
      <w:r w:rsidRPr="004E0E38">
        <w:rPr>
          <w:sz w:val="28"/>
        </w:rPr>
        <w:t>.</w:t>
      </w:r>
    </w:p>
    <w:p w:rsidR="00A3345B" w:rsidRPr="004E0E38" w:rsidRDefault="00A3345B" w:rsidP="00A3345B">
      <w:pPr>
        <w:spacing w:before="120" w:after="120" w:line="276" w:lineRule="auto"/>
        <w:ind w:firstLine="709"/>
        <w:contextualSpacing/>
        <w:jc w:val="both"/>
        <w:rPr>
          <w:sz w:val="28"/>
        </w:rPr>
      </w:pPr>
    </w:p>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 xml:space="preserve">Место выполнения </w:t>
      </w:r>
      <w:r w:rsidR="00473BBF">
        <w:rPr>
          <w:rFonts w:eastAsia="MS Mincho"/>
          <w:i w:val="0"/>
          <w:kern w:val="1"/>
        </w:rPr>
        <w:t>Р</w:t>
      </w:r>
      <w:r w:rsidRPr="007B555E">
        <w:rPr>
          <w:rFonts w:eastAsia="MS Mincho"/>
          <w:i w:val="0"/>
          <w:kern w:val="1"/>
        </w:rPr>
        <w:t>абот</w:t>
      </w:r>
    </w:p>
    <w:p w:rsidR="00A3345B" w:rsidRPr="00E22D93" w:rsidRDefault="00A3345B" w:rsidP="00A3345B">
      <w:pPr>
        <w:rPr>
          <w:rFonts w:eastAsia="MS Mincho"/>
        </w:rPr>
      </w:pPr>
    </w:p>
    <w:p w:rsidR="00A3345B" w:rsidRDefault="00A3345B" w:rsidP="002845A8">
      <w:pPr>
        <w:spacing w:before="120" w:line="276" w:lineRule="auto"/>
        <w:ind w:firstLine="709"/>
        <w:contextualSpacing/>
        <w:jc w:val="both"/>
        <w:rPr>
          <w:sz w:val="28"/>
        </w:rPr>
      </w:pPr>
      <w:r w:rsidRPr="004E0E38">
        <w:rPr>
          <w:sz w:val="28"/>
        </w:rPr>
        <w:t>125047, Москва, Оружейный переулок, д.</w:t>
      </w:r>
      <w:r w:rsidR="0000186F">
        <w:rPr>
          <w:sz w:val="28"/>
          <w:lang w:val="en-US"/>
        </w:rPr>
        <w:t xml:space="preserve"> </w:t>
      </w:r>
      <w:r w:rsidRPr="004E0E38">
        <w:rPr>
          <w:sz w:val="28"/>
        </w:rPr>
        <w:t>19.</w:t>
      </w:r>
    </w:p>
    <w:p w:rsidR="00A3345B" w:rsidRPr="004E0E38" w:rsidRDefault="00A3345B" w:rsidP="002845A8">
      <w:pPr>
        <w:spacing w:line="276" w:lineRule="auto"/>
        <w:ind w:firstLine="709"/>
        <w:contextualSpacing/>
        <w:jc w:val="both"/>
        <w:rPr>
          <w:sz w:val="28"/>
        </w:rPr>
      </w:pPr>
    </w:p>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Форма, сроки и порядок оплаты работ</w:t>
      </w:r>
    </w:p>
    <w:p w:rsidR="00A3345B" w:rsidRPr="00E22D93" w:rsidRDefault="00A3345B" w:rsidP="00A3345B">
      <w:pPr>
        <w:rPr>
          <w:rFonts w:eastAsia="MS Mincho"/>
        </w:rPr>
      </w:pPr>
    </w:p>
    <w:p w:rsidR="00A3345B" w:rsidRPr="006D2624" w:rsidRDefault="00A3345B" w:rsidP="00864A31">
      <w:pPr>
        <w:pStyle w:val="27"/>
        <w:numPr>
          <w:ilvl w:val="2"/>
          <w:numId w:val="38"/>
        </w:numPr>
        <w:spacing w:after="0"/>
        <w:ind w:left="0" w:firstLine="709"/>
        <w:rPr>
          <w:sz w:val="28"/>
          <w:szCs w:val="28"/>
        </w:rPr>
      </w:pPr>
      <w:bookmarkStart w:id="2" w:name="_Ref226350269"/>
      <w:r w:rsidRPr="006D2624">
        <w:rPr>
          <w:sz w:val="28"/>
          <w:szCs w:val="28"/>
        </w:rPr>
        <w:t xml:space="preserve">Стоимость Работ </w:t>
      </w:r>
      <w:r>
        <w:rPr>
          <w:sz w:val="28"/>
          <w:szCs w:val="28"/>
        </w:rPr>
        <w:t>по д</w:t>
      </w:r>
      <w:r w:rsidRPr="006D2624">
        <w:rPr>
          <w:sz w:val="28"/>
          <w:szCs w:val="28"/>
        </w:rPr>
        <w:t>оговор</w:t>
      </w:r>
      <w:r>
        <w:rPr>
          <w:sz w:val="28"/>
          <w:szCs w:val="28"/>
        </w:rPr>
        <w:t>у</w:t>
      </w:r>
      <w:r w:rsidRPr="006D2624">
        <w:rPr>
          <w:sz w:val="28"/>
          <w:szCs w:val="28"/>
        </w:rPr>
        <w:t>, рассчитывается исходя из почасовой стоимости работ специалистов путем умножения данной стоимости Работ на количество затраченных человеко-часов.</w:t>
      </w:r>
    </w:p>
    <w:bookmarkEnd w:id="2"/>
    <w:p w:rsidR="00A3345B" w:rsidRPr="006D2624" w:rsidRDefault="00A3345B" w:rsidP="00864A31">
      <w:pPr>
        <w:pStyle w:val="27"/>
        <w:numPr>
          <w:ilvl w:val="2"/>
          <w:numId w:val="38"/>
        </w:numPr>
        <w:spacing w:after="0"/>
        <w:ind w:left="0" w:firstLine="709"/>
        <w:rPr>
          <w:sz w:val="28"/>
          <w:szCs w:val="28"/>
        </w:rPr>
      </w:pPr>
      <w:r w:rsidRPr="006D2624">
        <w:rPr>
          <w:sz w:val="28"/>
          <w:szCs w:val="28"/>
        </w:rPr>
        <w:t xml:space="preserve">Заказчик обязуется оплачивать </w:t>
      </w:r>
      <w:r w:rsidR="00473BBF">
        <w:rPr>
          <w:sz w:val="28"/>
          <w:szCs w:val="28"/>
        </w:rPr>
        <w:t>и</w:t>
      </w:r>
      <w:r w:rsidRPr="006D2624">
        <w:rPr>
          <w:sz w:val="28"/>
          <w:szCs w:val="28"/>
        </w:rPr>
        <w:t xml:space="preserve">сполнителю Работы по </w:t>
      </w:r>
      <w:r>
        <w:rPr>
          <w:sz w:val="28"/>
          <w:szCs w:val="28"/>
        </w:rPr>
        <w:t>д</w:t>
      </w:r>
      <w:r w:rsidRPr="006D2624">
        <w:rPr>
          <w:sz w:val="28"/>
          <w:szCs w:val="28"/>
        </w:rPr>
        <w:t xml:space="preserve">оговору ежемесячно, в течение 30 (тридцати) календарных дней после подписания </w:t>
      </w:r>
      <w:r>
        <w:rPr>
          <w:sz w:val="28"/>
          <w:szCs w:val="28"/>
        </w:rPr>
        <w:t>с</w:t>
      </w:r>
      <w:r w:rsidRPr="006D2624">
        <w:rPr>
          <w:sz w:val="28"/>
          <w:szCs w:val="28"/>
        </w:rPr>
        <w:t xml:space="preserve">торонами </w:t>
      </w:r>
      <w:r>
        <w:rPr>
          <w:sz w:val="28"/>
          <w:szCs w:val="28"/>
        </w:rPr>
        <w:t>а</w:t>
      </w:r>
      <w:r w:rsidRPr="006D2624">
        <w:rPr>
          <w:sz w:val="28"/>
          <w:szCs w:val="28"/>
        </w:rPr>
        <w:t>кта сдачи-приемки выполненных Работ за соответствующий месяц, на основании выставленного Исполнителем счета.</w:t>
      </w:r>
    </w:p>
    <w:p w:rsidR="00A3345B" w:rsidRPr="004E0E38" w:rsidRDefault="00A3345B" w:rsidP="00A3345B">
      <w:pPr>
        <w:spacing w:before="120" w:after="120" w:line="276" w:lineRule="auto"/>
        <w:contextualSpacing/>
        <w:jc w:val="both"/>
        <w:rPr>
          <w:sz w:val="28"/>
        </w:rPr>
      </w:pPr>
    </w:p>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Порядок сдачи выполне</w:t>
      </w:r>
      <w:r>
        <w:rPr>
          <w:rFonts w:eastAsia="MS Mincho"/>
          <w:i w:val="0"/>
          <w:kern w:val="1"/>
        </w:rPr>
        <w:t>нны</w:t>
      </w:r>
      <w:r w:rsidRPr="007B555E">
        <w:rPr>
          <w:rFonts w:eastAsia="MS Mincho"/>
          <w:i w:val="0"/>
          <w:kern w:val="1"/>
        </w:rPr>
        <w:t>х работ</w:t>
      </w:r>
    </w:p>
    <w:p w:rsidR="00A3345B" w:rsidRPr="00E22D93" w:rsidRDefault="00A3345B" w:rsidP="00A3345B">
      <w:pPr>
        <w:rPr>
          <w:rFonts w:eastAsia="MS Mincho"/>
          <w:sz w:val="28"/>
          <w:szCs w:val="28"/>
        </w:rPr>
      </w:pPr>
    </w:p>
    <w:p w:rsidR="00A3345B" w:rsidRDefault="00A3345B" w:rsidP="00864A31">
      <w:pPr>
        <w:pStyle w:val="2"/>
        <w:keepNext w:val="0"/>
        <w:widowControl w:val="0"/>
        <w:numPr>
          <w:ilvl w:val="2"/>
          <w:numId w:val="37"/>
        </w:numPr>
        <w:spacing w:before="0" w:after="0"/>
        <w:ind w:left="0" w:firstLine="709"/>
        <w:jc w:val="both"/>
        <w:rPr>
          <w:b w:val="0"/>
          <w:i w:val="0"/>
        </w:rPr>
      </w:pPr>
      <w:r w:rsidRPr="00E22D93">
        <w:rPr>
          <w:b w:val="0"/>
          <w:i w:val="0"/>
        </w:rPr>
        <w:t xml:space="preserve">Факт выполнения Работ </w:t>
      </w:r>
      <w:r>
        <w:rPr>
          <w:b w:val="0"/>
          <w:i w:val="0"/>
        </w:rPr>
        <w:t>с</w:t>
      </w:r>
      <w:r w:rsidRPr="00E22D93">
        <w:rPr>
          <w:b w:val="0"/>
          <w:i w:val="0"/>
        </w:rPr>
        <w:t>тор</w:t>
      </w:r>
      <w:r>
        <w:rPr>
          <w:b w:val="0"/>
          <w:i w:val="0"/>
        </w:rPr>
        <w:t>о</w:t>
      </w:r>
      <w:r w:rsidRPr="00E22D93">
        <w:rPr>
          <w:b w:val="0"/>
          <w:i w:val="0"/>
        </w:rPr>
        <w:t xml:space="preserve">ны фиксируют подписанием </w:t>
      </w:r>
      <w:r>
        <w:rPr>
          <w:b w:val="0"/>
          <w:i w:val="0"/>
        </w:rPr>
        <w:t>а</w:t>
      </w:r>
      <w:r w:rsidRPr="00E22D93">
        <w:rPr>
          <w:b w:val="0"/>
          <w:i w:val="0"/>
        </w:rPr>
        <w:t>кта сдачи приемки выполненных Работ.</w:t>
      </w:r>
    </w:p>
    <w:p w:rsidR="00A3345B" w:rsidRPr="00703727" w:rsidRDefault="00A3345B" w:rsidP="00864A31">
      <w:pPr>
        <w:pStyle w:val="2"/>
        <w:keepNext w:val="0"/>
        <w:widowControl w:val="0"/>
        <w:numPr>
          <w:ilvl w:val="2"/>
          <w:numId w:val="37"/>
        </w:numPr>
        <w:spacing w:before="0" w:after="0"/>
        <w:ind w:left="0" w:firstLine="709"/>
        <w:jc w:val="both"/>
        <w:rPr>
          <w:b w:val="0"/>
          <w:i w:val="0"/>
        </w:rPr>
      </w:pPr>
      <w:r w:rsidRPr="00703727">
        <w:rPr>
          <w:b w:val="0"/>
          <w:i w:val="0"/>
        </w:rPr>
        <w:t xml:space="preserve">Исполнитель ежемесячно в течение 5 (пяти) календарных дней по окончании выполнения Работ в соответствующем месяце направляет Заказчику </w:t>
      </w:r>
      <w:r>
        <w:rPr>
          <w:b w:val="0"/>
          <w:i w:val="0"/>
        </w:rPr>
        <w:t>счет/</w:t>
      </w:r>
      <w:r w:rsidRPr="00703727">
        <w:rPr>
          <w:b w:val="0"/>
          <w:i w:val="0"/>
        </w:rPr>
        <w:t xml:space="preserve">счет-фактуру, два экземпляра </w:t>
      </w:r>
      <w:r>
        <w:rPr>
          <w:b w:val="0"/>
          <w:i w:val="0"/>
        </w:rPr>
        <w:t>а</w:t>
      </w:r>
      <w:r w:rsidRPr="00703727">
        <w:rPr>
          <w:b w:val="0"/>
          <w:i w:val="0"/>
        </w:rPr>
        <w:t xml:space="preserve">кта сдачи-приемки выполненных Работ, подписанных со своей </w:t>
      </w:r>
      <w:r>
        <w:rPr>
          <w:b w:val="0"/>
          <w:i w:val="0"/>
        </w:rPr>
        <w:t>с</w:t>
      </w:r>
      <w:r w:rsidRPr="00703727">
        <w:rPr>
          <w:b w:val="0"/>
          <w:i w:val="0"/>
        </w:rPr>
        <w:t>тороны, и отчет по выполненным работам за соответствующий месяц.</w:t>
      </w:r>
    </w:p>
    <w:p w:rsidR="00A3345B" w:rsidRDefault="00A3345B" w:rsidP="00864A31">
      <w:pPr>
        <w:pStyle w:val="2"/>
        <w:keepNext w:val="0"/>
        <w:widowControl w:val="0"/>
        <w:numPr>
          <w:ilvl w:val="2"/>
          <w:numId w:val="37"/>
        </w:numPr>
        <w:spacing w:before="0" w:after="0"/>
        <w:ind w:left="0" w:firstLine="709"/>
        <w:jc w:val="both"/>
        <w:rPr>
          <w:b w:val="0"/>
          <w:i w:val="0"/>
        </w:rPr>
      </w:pPr>
      <w:r w:rsidRPr="00E22D93">
        <w:rPr>
          <w:b w:val="0"/>
          <w:i w:val="0"/>
        </w:rPr>
        <w:t xml:space="preserve">Заказчик в течение 15 (пятнадцати) календарных дней с даты получения </w:t>
      </w:r>
      <w:r>
        <w:rPr>
          <w:b w:val="0"/>
          <w:i w:val="0"/>
        </w:rPr>
        <w:t>а</w:t>
      </w:r>
      <w:r w:rsidRPr="00E22D93">
        <w:rPr>
          <w:b w:val="0"/>
          <w:i w:val="0"/>
        </w:rPr>
        <w:t xml:space="preserve">кта сдачи-приемки выполненных Работ направляет Исполнителю подписанный </w:t>
      </w:r>
      <w:r>
        <w:rPr>
          <w:b w:val="0"/>
          <w:i w:val="0"/>
        </w:rPr>
        <w:t>а</w:t>
      </w:r>
      <w:r w:rsidRPr="00E22D93">
        <w:rPr>
          <w:b w:val="0"/>
          <w:i w:val="0"/>
        </w:rPr>
        <w:t>кт сдачи-приемки, либ</w:t>
      </w:r>
      <w:r>
        <w:rPr>
          <w:b w:val="0"/>
          <w:i w:val="0"/>
        </w:rPr>
        <w:t xml:space="preserve">о </w:t>
      </w:r>
      <w:r w:rsidRPr="00E22D93">
        <w:rPr>
          <w:b w:val="0"/>
          <w:i w:val="0"/>
        </w:rPr>
        <w:t>мотивированный отказ от приемки Работ.</w:t>
      </w:r>
    </w:p>
    <w:p w:rsidR="00A3345B" w:rsidRPr="00445FD6" w:rsidRDefault="00A3345B" w:rsidP="00A3345B"/>
    <w:p w:rsidR="00A3345B" w:rsidRPr="00E22D93" w:rsidRDefault="00A3345B" w:rsidP="00A3345B"/>
    <w:p w:rsidR="00A3345B" w:rsidRDefault="00A3345B" w:rsidP="00864A31">
      <w:pPr>
        <w:pStyle w:val="2"/>
        <w:keepNext w:val="0"/>
        <w:widowControl w:val="0"/>
        <w:numPr>
          <w:ilvl w:val="1"/>
          <w:numId w:val="23"/>
        </w:numPr>
        <w:spacing w:before="0" w:after="0"/>
        <w:jc w:val="both"/>
        <w:rPr>
          <w:rFonts w:eastAsia="MS Mincho"/>
          <w:i w:val="0"/>
          <w:kern w:val="1"/>
        </w:rPr>
      </w:pPr>
      <w:r w:rsidRPr="007B555E">
        <w:rPr>
          <w:rFonts w:eastAsia="MS Mincho"/>
          <w:i w:val="0"/>
          <w:kern w:val="1"/>
        </w:rPr>
        <w:t xml:space="preserve">Требования к качеству выполняемых работ </w:t>
      </w:r>
    </w:p>
    <w:p w:rsidR="00A3345B" w:rsidRPr="00445FD6" w:rsidRDefault="00A3345B" w:rsidP="00A3345B">
      <w:pPr>
        <w:rPr>
          <w:rFonts w:eastAsia="MS Mincho"/>
        </w:rPr>
      </w:pPr>
    </w:p>
    <w:p w:rsidR="00A3345B" w:rsidRDefault="00A3345B" w:rsidP="00A3345B">
      <w:pPr>
        <w:spacing w:before="120" w:after="120"/>
        <w:ind w:firstLine="709"/>
        <w:contextualSpacing/>
        <w:jc w:val="both"/>
        <w:rPr>
          <w:sz w:val="28"/>
        </w:rPr>
      </w:pPr>
      <w:r w:rsidRPr="004E0E38">
        <w:rPr>
          <w:sz w:val="28"/>
        </w:rPr>
        <w:t xml:space="preserve">Работы 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Pr>
          <w:sz w:val="28"/>
        </w:rPr>
        <w:t>,</w:t>
      </w:r>
      <w:r w:rsidRPr="004E0E38">
        <w:rPr>
          <w:sz w:val="28"/>
        </w:rPr>
        <w:t xml:space="preserve"> требованиями договора</w:t>
      </w:r>
      <w:r w:rsidRPr="00247EE9">
        <w:rPr>
          <w:sz w:val="28"/>
          <w:szCs w:val="28"/>
        </w:rPr>
        <w:t xml:space="preserve"> </w:t>
      </w:r>
      <w:r>
        <w:rPr>
          <w:sz w:val="28"/>
          <w:szCs w:val="28"/>
        </w:rPr>
        <w:t>и эксплуатационной документацией</w:t>
      </w:r>
      <w:r w:rsidRPr="004E0E38">
        <w:rPr>
          <w:sz w:val="28"/>
        </w:rPr>
        <w:t>.</w:t>
      </w:r>
    </w:p>
    <w:p w:rsidR="00A3345B" w:rsidRDefault="00A3345B" w:rsidP="00A3345B">
      <w:pPr>
        <w:spacing w:before="120" w:after="120"/>
        <w:ind w:firstLine="709"/>
        <w:contextualSpacing/>
        <w:jc w:val="both"/>
        <w:rPr>
          <w:sz w:val="28"/>
        </w:rPr>
      </w:pPr>
    </w:p>
    <w:p w:rsidR="00FD4D26" w:rsidRDefault="00FD4D26" w:rsidP="00A3345B">
      <w:pPr>
        <w:spacing w:before="120" w:after="120"/>
        <w:ind w:firstLine="709"/>
        <w:contextualSpacing/>
        <w:jc w:val="both"/>
        <w:rPr>
          <w:sz w:val="28"/>
        </w:rPr>
      </w:pPr>
    </w:p>
    <w:p w:rsidR="00FD4D26" w:rsidRDefault="00FD4D26" w:rsidP="00A3345B">
      <w:pPr>
        <w:spacing w:before="120" w:after="120"/>
        <w:ind w:firstLine="709"/>
        <w:contextualSpacing/>
        <w:jc w:val="both"/>
        <w:rPr>
          <w:sz w:val="28"/>
        </w:rPr>
      </w:pPr>
    </w:p>
    <w:p w:rsidR="00FD4D26" w:rsidRDefault="00FD4D26" w:rsidP="00A3345B">
      <w:pPr>
        <w:spacing w:before="120" w:after="120"/>
        <w:ind w:firstLine="709"/>
        <w:contextualSpacing/>
        <w:jc w:val="both"/>
        <w:rPr>
          <w:sz w:val="28"/>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lastRenderedPageBreak/>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31B88">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1E2982">
            <w:pPr>
              <w:jc w:val="both"/>
            </w:pPr>
            <w:r>
              <w:t>Открытый конкурс</w:t>
            </w:r>
            <w:r w:rsidR="00B4382C" w:rsidRPr="00F86FAA">
              <w:t xml:space="preserve"> № </w:t>
            </w:r>
            <w:r w:rsidR="00F66534" w:rsidRPr="00F66534">
              <w:t>ОК-МСП-ЦКПРПК-16-0121</w:t>
            </w:r>
            <w:r w:rsidR="00B4382C" w:rsidRPr="00F86FAA">
              <w:t xml:space="preserve"> </w:t>
            </w:r>
            <w:r w:rsidR="00D31B88" w:rsidRPr="00F86FAA">
              <w:t xml:space="preserve">на </w:t>
            </w:r>
            <w:r w:rsidR="00D31B88" w:rsidRPr="00303EFE">
              <w:t>выполнение работ по сервисному обслуживанию автоматизированной системы «Портал ТрансКонтейнер-2»</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31B88" w:rsidRPr="00D31B88" w:rsidRDefault="00D31B88" w:rsidP="00D31B88">
            <w:pPr>
              <w:pStyle w:val="19"/>
              <w:ind w:firstLine="0"/>
              <w:rPr>
                <w:sz w:val="24"/>
                <w:szCs w:val="24"/>
              </w:rPr>
            </w:pPr>
            <w:r w:rsidRPr="00D31B88">
              <w:rPr>
                <w:sz w:val="24"/>
                <w:szCs w:val="24"/>
              </w:rPr>
              <w:t xml:space="preserve">Организатором является ПАО «ТрансКонтейнер». Функции Организатора выполняет:   </w:t>
            </w:r>
          </w:p>
          <w:p w:rsidR="00D31B88" w:rsidRPr="00D31B88" w:rsidRDefault="00D31B88" w:rsidP="00D31B88">
            <w:pPr>
              <w:pStyle w:val="19"/>
              <w:ind w:firstLine="0"/>
              <w:rPr>
                <w:sz w:val="24"/>
                <w:szCs w:val="24"/>
              </w:rPr>
            </w:pPr>
            <w:r w:rsidRPr="00D31B88">
              <w:rPr>
                <w:sz w:val="24"/>
                <w:szCs w:val="24"/>
              </w:rPr>
              <w:t>Постоянная рабочая группа Конкурсной комиссии аппарата управления ПАО «ТрансКонтейнер».</w:t>
            </w:r>
          </w:p>
          <w:p w:rsidR="00D31B88" w:rsidRPr="00D31B88" w:rsidRDefault="00D31B88" w:rsidP="00D31B88">
            <w:pPr>
              <w:pStyle w:val="19"/>
              <w:ind w:firstLine="0"/>
              <w:rPr>
                <w:sz w:val="24"/>
                <w:szCs w:val="24"/>
              </w:rPr>
            </w:pPr>
            <w:r w:rsidRPr="00D31B88">
              <w:rPr>
                <w:sz w:val="24"/>
                <w:szCs w:val="24"/>
              </w:rPr>
              <w:t xml:space="preserve">Адрес: 125047, Москва, Оружейный переулок, д.19. </w:t>
            </w:r>
          </w:p>
          <w:p w:rsidR="00D31B88" w:rsidRDefault="00D31B88" w:rsidP="00D31B88">
            <w:pPr>
              <w:pStyle w:val="19"/>
              <w:ind w:firstLine="0"/>
              <w:rPr>
                <w:sz w:val="24"/>
                <w:szCs w:val="24"/>
              </w:rPr>
            </w:pPr>
            <w:r w:rsidRPr="00D31B88">
              <w:rPr>
                <w:sz w:val="24"/>
                <w:szCs w:val="24"/>
              </w:rPr>
              <w:t>Контактное(ые) лицо(а) Заказчика: Комиссаров Михаил Александрович, тел. +7 (495)</w:t>
            </w:r>
            <w:r w:rsidRPr="00D31B88">
              <w:rPr>
                <w:sz w:val="24"/>
                <w:szCs w:val="24"/>
                <w:lang w:eastAsia="en-US"/>
              </w:rPr>
              <w:t xml:space="preserve"> 788-1717 доб. 17-17</w:t>
            </w:r>
            <w:r w:rsidRPr="00D31B88">
              <w:rPr>
                <w:sz w:val="24"/>
                <w:szCs w:val="24"/>
              </w:rPr>
              <w:t xml:space="preserve"> электронный адрес </w:t>
            </w:r>
            <w:r w:rsidRPr="00D31B88">
              <w:rPr>
                <w:sz w:val="24"/>
                <w:szCs w:val="24"/>
                <w:lang w:val="en-US"/>
              </w:rPr>
              <w:t>KomissarovMA</w:t>
            </w:r>
            <w:r w:rsidRPr="00D31B88">
              <w:rPr>
                <w:sz w:val="24"/>
                <w:szCs w:val="24"/>
              </w:rPr>
              <w:t>@trcont.ru</w:t>
            </w:r>
            <w:r>
              <w:rPr>
                <w:sz w:val="24"/>
                <w:szCs w:val="24"/>
              </w:rPr>
              <w:t>.</w:t>
            </w:r>
          </w:p>
          <w:p w:rsidR="00D412F3" w:rsidRPr="00D31B88" w:rsidRDefault="00DD3B11" w:rsidP="00D31B88">
            <w:pPr>
              <w:pStyle w:val="19"/>
              <w:ind w:firstLine="0"/>
              <w:rPr>
                <w:sz w:val="24"/>
                <w:szCs w:val="24"/>
              </w:rPr>
            </w:pPr>
            <w:r w:rsidRPr="00D31B88">
              <w:rPr>
                <w:sz w:val="24"/>
                <w:szCs w:val="24"/>
              </w:rPr>
              <w:t xml:space="preserve">Контактное(ые) лицо(а) Организатора: </w:t>
            </w:r>
          </w:p>
          <w:p w:rsidR="00D412F3" w:rsidRPr="00D31B88" w:rsidRDefault="00A07073" w:rsidP="00D31B88">
            <w:pPr>
              <w:pStyle w:val="19"/>
              <w:ind w:firstLine="0"/>
              <w:rPr>
                <w:sz w:val="24"/>
                <w:szCs w:val="24"/>
              </w:rPr>
            </w:pPr>
            <w:r w:rsidRPr="00D31B88">
              <w:rPr>
                <w:sz w:val="24"/>
                <w:szCs w:val="24"/>
              </w:rPr>
              <w:t>Аксютина Кира Михайловна</w:t>
            </w:r>
            <w:r w:rsidR="00D412F3" w:rsidRPr="00D31B88">
              <w:rPr>
                <w:sz w:val="24"/>
                <w:szCs w:val="24"/>
              </w:rPr>
              <w:t>, тел. +7 (495)</w:t>
            </w:r>
            <w:r w:rsidR="00D412F3" w:rsidRPr="00D31B88">
              <w:rPr>
                <w:sz w:val="24"/>
                <w:szCs w:val="24"/>
                <w:lang w:eastAsia="en-US"/>
              </w:rPr>
              <w:t xml:space="preserve"> 788-1717 доб. 16-4</w:t>
            </w:r>
            <w:r w:rsidRPr="00D31B88">
              <w:rPr>
                <w:sz w:val="24"/>
                <w:szCs w:val="24"/>
                <w:lang w:eastAsia="en-US"/>
              </w:rPr>
              <w:t>2</w:t>
            </w:r>
            <w:r w:rsidR="00D412F3" w:rsidRPr="00D31B88">
              <w:rPr>
                <w:sz w:val="24"/>
                <w:szCs w:val="24"/>
              </w:rPr>
              <w:t>, электронный адрес</w:t>
            </w:r>
            <w:r w:rsidRPr="00D31B88">
              <w:rPr>
                <w:sz w:val="24"/>
                <w:szCs w:val="24"/>
              </w:rPr>
              <w:t xml:space="preserve"> AksiutinaKM@trcont.ru</w:t>
            </w:r>
          </w:p>
          <w:p w:rsidR="00670FD8" w:rsidRPr="00F86FAA" w:rsidRDefault="00D412F3" w:rsidP="00D31B88">
            <w:pPr>
              <w:pStyle w:val="19"/>
              <w:ind w:firstLine="0"/>
              <w:rPr>
                <w:sz w:val="24"/>
                <w:szCs w:val="24"/>
              </w:rPr>
            </w:pPr>
            <w:r w:rsidRPr="00D31B88">
              <w:rPr>
                <w:sz w:val="24"/>
                <w:szCs w:val="24"/>
              </w:rPr>
              <w:t>Курицын Александр Евгеньевич, тел. +7 (495) 788-1717 доб. 16-41, электро</w:t>
            </w:r>
            <w:r w:rsidR="00D31B88">
              <w:rPr>
                <w:sz w:val="24"/>
                <w:szCs w:val="24"/>
              </w:rPr>
              <w:t>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66534" w:rsidRDefault="00F66534" w:rsidP="00F66534">
            <w:r w:rsidRPr="00F66534">
              <w:t>«30</w:t>
            </w:r>
            <w:r w:rsidR="00FA3C13" w:rsidRPr="00F66534">
              <w:t xml:space="preserve">» </w:t>
            </w:r>
            <w:r w:rsidRPr="00F66534">
              <w:t>декабря</w:t>
            </w:r>
            <w:r w:rsidR="00EB2EEB" w:rsidRPr="00F66534">
              <w:t xml:space="preserve"> 2016</w:t>
            </w:r>
            <w:r w:rsidR="00FA3C13" w:rsidRPr="00F66534">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D31B88" w:rsidRDefault="001356F1" w:rsidP="00D31B88">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w:t>
            </w:r>
            <w:r w:rsidR="00D31B88">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 xml:space="preserve">Начальная (максимальная) цена </w:t>
            </w:r>
            <w:r w:rsidRPr="00F86FAA">
              <w:rPr>
                <w:b/>
                <w:color w:val="auto"/>
              </w:rPr>
              <w:lastRenderedPageBreak/>
              <w:t>договора</w:t>
            </w:r>
            <w:r w:rsidR="004E3757" w:rsidRPr="00F86FAA">
              <w:rPr>
                <w:b/>
                <w:color w:val="auto"/>
              </w:rPr>
              <w:t>/ цена лота</w:t>
            </w:r>
          </w:p>
        </w:tc>
        <w:tc>
          <w:tcPr>
            <w:tcW w:w="6768" w:type="dxa"/>
          </w:tcPr>
          <w:p w:rsidR="00C3633B" w:rsidRPr="00F86FAA" w:rsidRDefault="00D31B88" w:rsidP="006D65BE">
            <w:pPr>
              <w:pStyle w:val="19"/>
              <w:ind w:firstLine="0"/>
              <w:rPr>
                <w:i/>
                <w:sz w:val="24"/>
                <w:szCs w:val="24"/>
              </w:rPr>
            </w:pPr>
            <w:r>
              <w:rPr>
                <w:sz w:val="24"/>
                <w:szCs w:val="24"/>
              </w:rPr>
              <w:lastRenderedPageBreak/>
              <w:t>Максимальная</w:t>
            </w:r>
            <w:r w:rsidRPr="000413C4">
              <w:rPr>
                <w:sz w:val="24"/>
                <w:szCs w:val="24"/>
              </w:rPr>
              <w:t xml:space="preserve"> цена договора составляет 3</w:t>
            </w:r>
            <w:r w:rsidRPr="000413C4">
              <w:rPr>
                <w:sz w:val="24"/>
                <w:szCs w:val="24"/>
                <w:lang w:val="en-US"/>
              </w:rPr>
              <w:t> </w:t>
            </w:r>
            <w:r w:rsidRPr="000413C4">
              <w:rPr>
                <w:sz w:val="24"/>
                <w:szCs w:val="24"/>
              </w:rPr>
              <w:t>600</w:t>
            </w:r>
            <w:r w:rsidRPr="000413C4">
              <w:rPr>
                <w:sz w:val="24"/>
                <w:szCs w:val="24"/>
                <w:lang w:val="en-US"/>
              </w:rPr>
              <w:t> </w:t>
            </w:r>
            <w:r w:rsidRPr="000413C4">
              <w:rPr>
                <w:sz w:val="24"/>
                <w:szCs w:val="24"/>
              </w:rPr>
              <w:t xml:space="preserve">000,00 (три миллиона шестьсот тысяч) рублей 00 копеек с учетом всех </w:t>
            </w:r>
            <w:r w:rsidRPr="000413C4">
              <w:rPr>
                <w:sz w:val="24"/>
                <w:szCs w:val="24"/>
              </w:rPr>
              <w:lastRenderedPageBreak/>
              <w:t>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F66534">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F66534" w:rsidRPr="00F66534">
              <w:rPr>
                <w:sz w:val="24"/>
                <w:szCs w:val="24"/>
              </w:rPr>
              <w:t>«27</w:t>
            </w:r>
            <w:r w:rsidRPr="00F66534">
              <w:rPr>
                <w:sz w:val="24"/>
                <w:szCs w:val="24"/>
              </w:rPr>
              <w:t xml:space="preserve">» </w:t>
            </w:r>
            <w:r w:rsidR="00F66534" w:rsidRPr="00F66534">
              <w:rPr>
                <w:sz w:val="24"/>
                <w:szCs w:val="24"/>
              </w:rPr>
              <w:t>января 2</w:t>
            </w:r>
            <w:r w:rsidR="006359B2" w:rsidRPr="00F66534">
              <w:rPr>
                <w:sz w:val="24"/>
                <w:szCs w:val="24"/>
              </w:rPr>
              <w:t xml:space="preserve">017 </w:t>
            </w:r>
            <w:r w:rsidRPr="00F66534">
              <w:rPr>
                <w:sz w:val="24"/>
                <w:szCs w:val="24"/>
              </w:rPr>
              <w:t>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66534">
            <w:pPr>
              <w:pStyle w:val="19"/>
              <w:ind w:firstLine="0"/>
              <w:rPr>
                <w:i/>
                <w:sz w:val="24"/>
                <w:szCs w:val="24"/>
              </w:rPr>
            </w:pPr>
            <w:r>
              <w:rPr>
                <w:sz w:val="24"/>
                <w:szCs w:val="24"/>
              </w:rPr>
              <w:t xml:space="preserve">Вскрытие Заявок </w:t>
            </w:r>
            <w:r w:rsidRPr="00F66534">
              <w:rPr>
                <w:sz w:val="24"/>
                <w:szCs w:val="24"/>
              </w:rPr>
              <w:t>состоится «</w:t>
            </w:r>
            <w:r w:rsidR="00F66534" w:rsidRPr="00F66534">
              <w:rPr>
                <w:sz w:val="24"/>
                <w:szCs w:val="24"/>
              </w:rPr>
              <w:t>01</w:t>
            </w:r>
            <w:r w:rsidR="00742DAA" w:rsidRPr="00F66534">
              <w:rPr>
                <w:sz w:val="24"/>
                <w:szCs w:val="24"/>
              </w:rPr>
              <w:t xml:space="preserve">» </w:t>
            </w:r>
            <w:r w:rsidR="00F66534" w:rsidRPr="00F66534">
              <w:rPr>
                <w:sz w:val="24"/>
                <w:szCs w:val="24"/>
              </w:rPr>
              <w:t>февраля</w:t>
            </w:r>
            <w:r w:rsidR="00742DAA" w:rsidRPr="00F66534">
              <w:rPr>
                <w:sz w:val="24"/>
                <w:szCs w:val="24"/>
              </w:rPr>
              <w:t xml:space="preserve"> </w:t>
            </w:r>
            <w:r w:rsidR="006359B2" w:rsidRPr="00F66534">
              <w:rPr>
                <w:sz w:val="24"/>
                <w:szCs w:val="24"/>
              </w:rPr>
              <w:t xml:space="preserve">2017 </w:t>
            </w:r>
            <w:r w:rsidRPr="00F66534">
              <w:rPr>
                <w:sz w:val="24"/>
                <w:szCs w:val="24"/>
              </w:rPr>
              <w:t xml:space="preserve">г. в </w:t>
            </w:r>
            <w:r w:rsidR="00590A1B" w:rsidRPr="00F66534">
              <w:rPr>
                <w:sz w:val="24"/>
                <w:szCs w:val="24"/>
              </w:rPr>
              <w:t>14</w:t>
            </w:r>
            <w:r w:rsidRPr="00F66534">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6653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66534" w:rsidRPr="00F66534">
              <w:rPr>
                <w:sz w:val="24"/>
                <w:szCs w:val="24"/>
              </w:rPr>
              <w:t>«03</w:t>
            </w:r>
            <w:r w:rsidR="00EB2EEB" w:rsidRPr="00F66534">
              <w:rPr>
                <w:sz w:val="24"/>
                <w:szCs w:val="24"/>
              </w:rPr>
              <w:t xml:space="preserve">» </w:t>
            </w:r>
            <w:r w:rsidR="00F66534" w:rsidRPr="00F66534">
              <w:rPr>
                <w:sz w:val="24"/>
                <w:szCs w:val="24"/>
              </w:rPr>
              <w:t>февраля</w:t>
            </w:r>
            <w:r w:rsidR="00EB2EEB" w:rsidRPr="00F66534">
              <w:rPr>
                <w:sz w:val="24"/>
                <w:szCs w:val="24"/>
              </w:rPr>
              <w:t xml:space="preserve"> </w:t>
            </w:r>
            <w:r w:rsidR="006359B2" w:rsidRPr="00F66534">
              <w:rPr>
                <w:sz w:val="24"/>
                <w:szCs w:val="24"/>
              </w:rPr>
              <w:t xml:space="preserve">2017 </w:t>
            </w:r>
            <w:r w:rsidRPr="00F66534">
              <w:rPr>
                <w:sz w:val="24"/>
                <w:szCs w:val="24"/>
              </w:rPr>
              <w:t xml:space="preserve">г. в </w:t>
            </w:r>
            <w:r w:rsidR="00590A1B" w:rsidRPr="00F66534">
              <w:rPr>
                <w:sz w:val="24"/>
                <w:szCs w:val="24"/>
              </w:rPr>
              <w:t>14</w:t>
            </w:r>
            <w:r w:rsidRPr="00F66534">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31B88" w:rsidRPr="00113355" w:rsidRDefault="00D31B88" w:rsidP="00D31B88">
            <w:pPr>
              <w:pStyle w:val="19"/>
              <w:ind w:firstLine="0"/>
              <w:rPr>
                <w:sz w:val="24"/>
                <w:szCs w:val="24"/>
              </w:rPr>
            </w:pPr>
            <w:r w:rsidRPr="00113355">
              <w:rPr>
                <w:sz w:val="24"/>
                <w:szCs w:val="24"/>
              </w:rPr>
              <w:t>Решение об итогах Открытого конкурса принимается Конкурсной комиссией аппарата управления ПАО «ТрансКонтейнер».</w:t>
            </w:r>
          </w:p>
          <w:p w:rsidR="009830CC" w:rsidRPr="009830CC" w:rsidRDefault="00D31B88" w:rsidP="00D31B88">
            <w:pPr>
              <w:pStyle w:val="19"/>
              <w:ind w:firstLine="0"/>
              <w:rPr>
                <w:sz w:val="24"/>
                <w:szCs w:val="24"/>
                <w:highlight w:val="cyan"/>
              </w:rPr>
            </w:pPr>
            <w:r w:rsidRPr="00113355">
              <w:rPr>
                <w:sz w:val="24"/>
                <w:szCs w:val="24"/>
              </w:rPr>
              <w:t>Адрес:</w:t>
            </w:r>
            <w:r>
              <w:rPr>
                <w:sz w:val="24"/>
                <w:szCs w:val="24"/>
              </w:rPr>
              <w:t xml:space="preserve"> </w:t>
            </w:r>
            <w:r w:rsidRPr="00113355">
              <w:rPr>
                <w:sz w:val="24"/>
                <w:szCs w:val="24"/>
              </w:rPr>
              <w:t>125047, Москва, Оружейный переулок, д.</w:t>
            </w:r>
            <w:r>
              <w:rPr>
                <w:sz w:val="24"/>
                <w:szCs w:val="24"/>
              </w:rPr>
              <w:t xml:space="preserve"> </w:t>
            </w:r>
            <w:r w:rsidRPr="00113355">
              <w:rPr>
                <w:sz w:val="24"/>
                <w:szCs w:val="24"/>
              </w:rPr>
              <w:t>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17F5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F66534">
              <w:rPr>
                <w:sz w:val="24"/>
                <w:szCs w:val="24"/>
              </w:rPr>
              <w:t>14 часов 00 минут</w:t>
            </w:r>
            <w:r w:rsidR="0077115E" w:rsidRPr="00F66534">
              <w:rPr>
                <w:sz w:val="24"/>
                <w:szCs w:val="24"/>
              </w:rPr>
              <w:br/>
            </w:r>
            <w:r w:rsidR="00331930" w:rsidRPr="00F66534">
              <w:rPr>
                <w:sz w:val="24"/>
                <w:szCs w:val="24"/>
              </w:rPr>
              <w:t xml:space="preserve">местного времени </w:t>
            </w:r>
            <w:r w:rsidR="00F66534" w:rsidRPr="00F66534">
              <w:rPr>
                <w:sz w:val="24"/>
                <w:szCs w:val="24"/>
              </w:rPr>
              <w:t>«2</w:t>
            </w:r>
            <w:r w:rsidR="00817F56">
              <w:rPr>
                <w:sz w:val="24"/>
                <w:szCs w:val="24"/>
              </w:rPr>
              <w:t>1</w:t>
            </w:r>
            <w:bookmarkStart w:id="3" w:name="_GoBack"/>
            <w:bookmarkEnd w:id="3"/>
            <w:r w:rsidR="00EB2EEB" w:rsidRPr="00F66534">
              <w:rPr>
                <w:sz w:val="24"/>
                <w:szCs w:val="24"/>
              </w:rPr>
              <w:t xml:space="preserve">» </w:t>
            </w:r>
            <w:r w:rsidR="00F66534" w:rsidRPr="00F66534">
              <w:rPr>
                <w:sz w:val="24"/>
                <w:szCs w:val="24"/>
              </w:rPr>
              <w:t>февраля</w:t>
            </w:r>
            <w:r w:rsidR="00EB2EEB" w:rsidRPr="00F66534">
              <w:rPr>
                <w:sz w:val="24"/>
                <w:szCs w:val="24"/>
              </w:rPr>
              <w:t xml:space="preserve"> </w:t>
            </w:r>
            <w:r w:rsidR="006359B2" w:rsidRPr="00F66534">
              <w:rPr>
                <w:sz w:val="24"/>
                <w:szCs w:val="24"/>
              </w:rPr>
              <w:t xml:space="preserve">2017 </w:t>
            </w:r>
            <w:r w:rsidR="0077115E" w:rsidRPr="00F66534">
              <w:rPr>
                <w:sz w:val="24"/>
                <w:szCs w:val="24"/>
              </w:rPr>
              <w:t xml:space="preserve">г. </w:t>
            </w:r>
            <w:r w:rsidRPr="00F66534">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31B88" w:rsidP="00FC53A5">
            <w:pPr>
              <w:pStyle w:val="19"/>
              <w:ind w:firstLine="0"/>
              <w:rPr>
                <w:sz w:val="24"/>
                <w:szCs w:val="24"/>
              </w:rPr>
            </w:pPr>
            <w:r w:rsidRPr="00A45F56">
              <w:rPr>
                <w:sz w:val="24"/>
                <w:szCs w:val="24"/>
              </w:rPr>
              <w:t xml:space="preserve">Оплата </w:t>
            </w:r>
            <w:r>
              <w:rPr>
                <w:sz w:val="24"/>
                <w:szCs w:val="24"/>
              </w:rPr>
              <w:t>выполненных р</w:t>
            </w:r>
            <w:r w:rsidRPr="00A45F56">
              <w:rPr>
                <w:sz w:val="24"/>
                <w:szCs w:val="24"/>
              </w:rPr>
              <w:t xml:space="preserve">абот производится ежемесячно, в течение 30 (тридцати) календарных дней после подписания </w:t>
            </w:r>
            <w:r>
              <w:rPr>
                <w:sz w:val="24"/>
                <w:szCs w:val="24"/>
              </w:rPr>
              <w:t>с</w:t>
            </w:r>
            <w:r w:rsidRPr="00A45F56">
              <w:rPr>
                <w:sz w:val="24"/>
                <w:szCs w:val="24"/>
              </w:rPr>
              <w:t xml:space="preserve">торонами </w:t>
            </w:r>
            <w:r>
              <w:rPr>
                <w:sz w:val="24"/>
                <w:szCs w:val="24"/>
              </w:rPr>
              <w:t>а</w:t>
            </w:r>
            <w:r w:rsidRPr="00A45F56">
              <w:rPr>
                <w:sz w:val="24"/>
                <w:szCs w:val="24"/>
              </w:rPr>
              <w:t>кта сдачи-приемки выполненных Работ за соответствующий месяц, на основании вы</w:t>
            </w:r>
            <w:r>
              <w:rPr>
                <w:sz w:val="24"/>
                <w:szCs w:val="24"/>
              </w:rPr>
              <w:t>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31B88" w:rsidP="00B129CC">
            <w:pPr>
              <w:pStyle w:val="19"/>
              <w:ind w:firstLine="0"/>
              <w:rPr>
                <w:b/>
                <w:sz w:val="24"/>
                <w:szCs w:val="24"/>
              </w:rPr>
            </w:pPr>
            <w:r w:rsidRPr="00113355">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31B88" w:rsidRPr="009777B0" w:rsidRDefault="00D31B88" w:rsidP="00D31B88">
            <w:pPr>
              <w:spacing w:before="120" w:after="120" w:line="276" w:lineRule="auto"/>
              <w:contextualSpacing/>
              <w:jc w:val="both"/>
              <w:rPr>
                <w:b/>
              </w:rPr>
            </w:pPr>
            <w:r w:rsidRPr="00A45F56">
              <w:rPr>
                <w:b/>
                <w:bCs/>
              </w:rPr>
              <w:t xml:space="preserve">Срок </w:t>
            </w:r>
            <w:r w:rsidRPr="00A45F56">
              <w:rPr>
                <w:b/>
              </w:rPr>
              <w:t>выполнения работ</w:t>
            </w:r>
            <w:r>
              <w:rPr>
                <w:b/>
              </w:rPr>
              <w:t xml:space="preserve">: </w:t>
            </w:r>
            <w:r>
              <w:t>с даты подписания договора</w:t>
            </w:r>
            <w:r w:rsidRPr="00A45F56">
              <w:t xml:space="preserve"> </w:t>
            </w:r>
            <w:r>
              <w:t xml:space="preserve">и </w:t>
            </w:r>
            <w:r w:rsidRPr="00A45F56">
              <w:t>до 31 декабря 201</w:t>
            </w:r>
            <w:r w:rsidR="001E2982">
              <w:t>7</w:t>
            </w:r>
            <w:r w:rsidRPr="00A45F56">
              <w:t xml:space="preserve"> г. включительно.</w:t>
            </w:r>
          </w:p>
          <w:p w:rsidR="00D31B88" w:rsidRDefault="00D31B88" w:rsidP="00D31B88">
            <w:pPr>
              <w:pStyle w:val="Default"/>
              <w:jc w:val="both"/>
              <w:rPr>
                <w:b/>
                <w:color w:val="auto"/>
              </w:rPr>
            </w:pPr>
            <w:r w:rsidRPr="00F86FAA">
              <w:rPr>
                <w:b/>
                <w:bCs/>
                <w:color w:val="auto"/>
              </w:rPr>
              <w:t xml:space="preserve">Место </w:t>
            </w:r>
            <w:r w:rsidRPr="00F86FAA">
              <w:rPr>
                <w:b/>
                <w:color w:val="auto"/>
              </w:rPr>
              <w:t>выполнения работ</w:t>
            </w:r>
            <w:r>
              <w:rPr>
                <w:b/>
                <w:color w:val="auto"/>
              </w:rPr>
              <w:t>:</w:t>
            </w:r>
          </w:p>
          <w:p w:rsidR="007D6548" w:rsidRPr="00F86FAA" w:rsidRDefault="00D31B88" w:rsidP="00D31B88">
            <w:pPr>
              <w:pStyle w:val="Default"/>
              <w:jc w:val="both"/>
              <w:rPr>
                <w:b/>
                <w:color w:val="auto"/>
              </w:rPr>
            </w:pPr>
            <w:r w:rsidRPr="00113355">
              <w:t>125047, Москва, Оружейный переулок, д.</w:t>
            </w:r>
            <w:r>
              <w:t xml:space="preserve"> </w:t>
            </w:r>
            <w:r w:rsidRPr="00113355">
              <w:t>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31B88" w:rsidP="00E14F30">
            <w:pPr>
              <w:pStyle w:val="19"/>
              <w:ind w:firstLine="0"/>
              <w:rPr>
                <w:sz w:val="24"/>
                <w:szCs w:val="24"/>
              </w:rPr>
            </w:pPr>
            <w:r w:rsidRPr="0079035B">
              <w:rPr>
                <w:bCs/>
                <w:sz w:val="24"/>
                <w:szCs w:val="24"/>
              </w:rPr>
              <w:t>Состав и объем услуг определен в разделе 4 «Техническое задание» документации о закупке.</w:t>
            </w:r>
          </w:p>
        </w:tc>
      </w:tr>
      <w:tr w:rsidR="00D31B88" w:rsidRPr="00F86FAA" w:rsidTr="00EF779C">
        <w:tc>
          <w:tcPr>
            <w:tcW w:w="534" w:type="dxa"/>
          </w:tcPr>
          <w:p w:rsidR="00D31B88" w:rsidRPr="00F86FAA" w:rsidRDefault="00D31B8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31B88" w:rsidRPr="00F86FAA" w:rsidRDefault="00D31B88" w:rsidP="008035D3">
            <w:pPr>
              <w:pStyle w:val="Default"/>
              <w:rPr>
                <w:b/>
                <w:color w:val="auto"/>
              </w:rPr>
            </w:pPr>
            <w:r w:rsidRPr="00F86FAA">
              <w:rPr>
                <w:b/>
                <w:color w:val="auto"/>
              </w:rPr>
              <w:t xml:space="preserve">Официальный язык </w:t>
            </w:r>
          </w:p>
        </w:tc>
        <w:tc>
          <w:tcPr>
            <w:tcW w:w="6768" w:type="dxa"/>
          </w:tcPr>
          <w:p w:rsidR="00D31B88" w:rsidRPr="00F86FAA" w:rsidRDefault="00D31B88" w:rsidP="00093F19">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D31B88" w:rsidRPr="00F86FAA" w:rsidTr="00EF779C">
        <w:tc>
          <w:tcPr>
            <w:tcW w:w="534" w:type="dxa"/>
          </w:tcPr>
          <w:p w:rsidR="00D31B88" w:rsidRPr="00F86FAA" w:rsidRDefault="00D31B8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31B88" w:rsidRPr="00F86FAA" w:rsidRDefault="00D31B8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31B88" w:rsidRPr="00F86FAA" w:rsidRDefault="00D31B88" w:rsidP="00804946">
            <w:pPr>
              <w:pStyle w:val="19"/>
              <w:ind w:firstLine="0"/>
              <w:rPr>
                <w:b/>
                <w:sz w:val="24"/>
                <w:szCs w:val="24"/>
                <w:highlight w:val="yellow"/>
              </w:rPr>
            </w:pPr>
            <w:r w:rsidRPr="00F52E4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9A4793">
              <w:lastRenderedPageBreak/>
              <w:t>правонарушениях, на день подачи Заявки на участие в Открытом конкурсе.</w:t>
            </w:r>
          </w:p>
          <w:p w:rsidR="006602D5" w:rsidRPr="00D31B88" w:rsidRDefault="006602D5" w:rsidP="006602D5">
            <w:pPr>
              <w:pStyle w:val="afb"/>
              <w:ind w:firstLine="539"/>
              <w:rPr>
                <w:sz w:val="24"/>
              </w:rPr>
            </w:pPr>
            <w:r w:rsidRPr="00D31B88">
              <w:rPr>
                <w:sz w:val="24"/>
              </w:rPr>
              <w:t>1.</w:t>
            </w:r>
            <w:r w:rsidR="00D31B88">
              <w:rPr>
                <w:sz w:val="24"/>
              </w:rPr>
              <w:t>2</w:t>
            </w:r>
            <w:r w:rsidRPr="00D31B88">
              <w:rPr>
                <w:sz w:val="24"/>
              </w:rPr>
              <w:t xml:space="preserve"> отсутствие за последние три года просроченной задолженности</w:t>
            </w:r>
            <w:r w:rsidR="00F214E1" w:rsidRPr="00D31B88">
              <w:rPr>
                <w:sz w:val="24"/>
              </w:rPr>
              <w:t xml:space="preserve"> </w:t>
            </w:r>
            <w:r w:rsidRPr="00D31B88">
              <w:rPr>
                <w:sz w:val="24"/>
              </w:rPr>
              <w:t>перед ПАО «ТрансКонтейнер», фактов невыполнения обязательств перед ПАО «ТрансКонтейнер» и причинения вреда имуществу ПАО «ТрансКонтейнер»;</w:t>
            </w:r>
          </w:p>
          <w:p w:rsidR="006602D5" w:rsidRDefault="006602D5" w:rsidP="006602D5">
            <w:pPr>
              <w:pStyle w:val="afb"/>
              <w:ind w:firstLine="539"/>
              <w:rPr>
                <w:sz w:val="24"/>
              </w:rPr>
            </w:pPr>
            <w:r w:rsidRPr="007D39D7">
              <w:rPr>
                <w:sz w:val="24"/>
              </w:rPr>
              <w:t>1.</w:t>
            </w:r>
            <w:r w:rsidR="00D31B88">
              <w:rPr>
                <w:sz w:val="24"/>
              </w:rPr>
              <w:t>3</w:t>
            </w:r>
            <w:r w:rsidRPr="007D39D7">
              <w:rPr>
                <w:sz w:val="24"/>
              </w:rPr>
              <w:t xml:space="preserve"> </w:t>
            </w:r>
            <w:r w:rsidR="00BB7609" w:rsidRPr="00BB7609">
              <w:rPr>
                <w:sz w:val="24"/>
              </w:rPr>
              <w:t xml:space="preserve">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w:t>
            </w:r>
            <w:r w:rsidR="00BB7609">
              <w:rPr>
                <w:sz w:val="24"/>
              </w:rPr>
              <w:t xml:space="preserve">на </w:t>
            </w:r>
            <w:r w:rsidR="00BB7609" w:rsidRPr="00971956">
              <w:rPr>
                <w:sz w:val="24"/>
              </w:rPr>
              <w:t>выполнени</w:t>
            </w:r>
            <w:r w:rsidR="00BB7609">
              <w:rPr>
                <w:sz w:val="24"/>
              </w:rPr>
              <w:t>е</w:t>
            </w:r>
            <w:r w:rsidR="00BB7609" w:rsidRPr="00971956">
              <w:rPr>
                <w:sz w:val="24"/>
              </w:rPr>
              <w:t xml:space="preserve"> работ по сервисному </w:t>
            </w:r>
            <w:r w:rsidR="00BB7609">
              <w:rPr>
                <w:sz w:val="24"/>
              </w:rPr>
              <w:t>обслуживанию автоматизированн</w:t>
            </w:r>
            <w:r w:rsidR="00F66534">
              <w:rPr>
                <w:sz w:val="24"/>
              </w:rPr>
              <w:t>ы</w:t>
            </w:r>
            <w:r w:rsidR="00BB7609">
              <w:rPr>
                <w:sz w:val="24"/>
              </w:rPr>
              <w:t>х</w:t>
            </w:r>
            <w:r w:rsidR="00BB7609" w:rsidRPr="00971956">
              <w:rPr>
                <w:sz w:val="24"/>
              </w:rPr>
              <w:t xml:space="preserve"> систем</w:t>
            </w:r>
            <w:r w:rsidR="00BB7609" w:rsidRPr="00BB7609">
              <w:rPr>
                <w:sz w:val="24"/>
              </w:rPr>
              <w:t>,</w:t>
            </w:r>
            <w:r w:rsidR="000D31C0">
              <w:rPr>
                <w:sz w:val="24"/>
              </w:rPr>
              <w:t xml:space="preserve"> и</w:t>
            </w:r>
            <w:r w:rsidR="00BB7609" w:rsidRPr="00BB7609">
              <w:rPr>
                <w:sz w:val="24"/>
              </w:rPr>
              <w:t xml:space="preserve"> с суммарной стоимостью договоров</w:t>
            </w:r>
            <w:r w:rsidR="00BB7609">
              <w:rPr>
                <w:sz w:val="24"/>
              </w:rPr>
              <w:t xml:space="preserve"> не менее 100%</w:t>
            </w:r>
            <w:r w:rsidR="00593690">
              <w:rPr>
                <w:sz w:val="24"/>
              </w:rPr>
              <w:t xml:space="preserve"> от м</w:t>
            </w:r>
            <w:r w:rsidR="00BB7609">
              <w:rPr>
                <w:sz w:val="24"/>
              </w:rPr>
              <w:t>аксимальной цены договора</w:t>
            </w:r>
            <w:r w:rsidR="00971956">
              <w:rPr>
                <w:sz w:val="24"/>
              </w:rPr>
              <w:t>;</w:t>
            </w:r>
          </w:p>
          <w:p w:rsidR="00971956" w:rsidRPr="006104C6" w:rsidRDefault="00971956" w:rsidP="00971956">
            <w:pPr>
              <w:pStyle w:val="afb"/>
              <w:ind w:firstLine="539"/>
              <w:rPr>
                <w:sz w:val="24"/>
              </w:rPr>
            </w:pPr>
            <w:r w:rsidRPr="006104C6">
              <w:rPr>
                <w:sz w:val="24"/>
              </w:rPr>
              <w:t>1.</w:t>
            </w:r>
            <w:r>
              <w:rPr>
                <w:sz w:val="24"/>
              </w:rPr>
              <w:t>4</w:t>
            </w:r>
            <w:r w:rsidRPr="006104C6">
              <w:rPr>
                <w:sz w:val="24"/>
              </w:rPr>
              <w:t xml:space="preserve"> у претендента, участника должен иметься квалифицированный административно-производственный персонал, для выполнения работ </w:t>
            </w:r>
            <w:r w:rsidRPr="00496244">
              <w:rPr>
                <w:sz w:val="24"/>
              </w:rPr>
              <w:t xml:space="preserve">по </w:t>
            </w:r>
            <w:r>
              <w:rPr>
                <w:sz w:val="24"/>
              </w:rPr>
              <w:t>предмету Открытого конкурса.</w:t>
            </w:r>
          </w:p>
          <w:p w:rsidR="006602D5" w:rsidRPr="00971956" w:rsidRDefault="006602D5" w:rsidP="006602D5">
            <w:pPr>
              <w:ind w:firstLine="540"/>
              <w:jc w:val="both"/>
            </w:pPr>
            <w:r w:rsidRPr="00971956">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6602D5" w:rsidP="00971956">
            <w:pPr>
              <w:pStyle w:val="afb"/>
              <w:ind w:firstLine="539"/>
              <w:rPr>
                <w:sz w:val="24"/>
              </w:rPr>
            </w:pPr>
            <w:r w:rsidRPr="00971956">
              <w:rPr>
                <w:sz w:val="24"/>
              </w:rPr>
              <w:t>2.1 в случае если претендент, участник не является плательщиком НДС, документ, подтверждающий право претендента на освобождение от уплаты</w:t>
            </w:r>
            <w:r w:rsidRPr="009A4793">
              <w:rPr>
                <w:sz w:val="24"/>
              </w:rPr>
              <w:t xml:space="preserve"> НДС, с указанием положения Налогового кодекса Российской Федерации, являющегося основанием для освобождения;</w:t>
            </w:r>
          </w:p>
          <w:p w:rsidR="006602D5" w:rsidRPr="009A4793" w:rsidRDefault="006602D5" w:rsidP="00971956">
            <w:pPr>
              <w:pStyle w:val="afb"/>
              <w:ind w:firstLine="539"/>
              <w:rPr>
                <w:sz w:val="24"/>
              </w:rPr>
            </w:pPr>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971956">
            <w:pPr>
              <w:pStyle w:val="afb"/>
              <w:ind w:firstLine="539"/>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971956">
            <w:pPr>
              <w:pStyle w:val="afb"/>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9A4793">
              <w:rPr>
                <w:sz w:val="24"/>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971956">
            <w:pPr>
              <w:pStyle w:val="afb"/>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F2B67" w:rsidRPr="008F2B67" w:rsidRDefault="006602D5" w:rsidP="00971956">
            <w:pPr>
              <w:pStyle w:val="afb"/>
              <w:ind w:firstLine="539"/>
              <w:rPr>
                <w:sz w:val="24"/>
              </w:rPr>
            </w:pPr>
            <w:r w:rsidRPr="009A4793">
              <w:rPr>
                <w:sz w:val="24"/>
              </w:rPr>
              <w:t xml:space="preserve">2.4 </w:t>
            </w:r>
            <w:r w:rsidR="008F2B67"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971956">
            <w:pPr>
              <w:pStyle w:val="afb"/>
              <w:ind w:firstLine="539"/>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971956">
            <w:pPr>
              <w:pStyle w:val="afb"/>
              <w:ind w:firstLine="539"/>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2D5" w:rsidRPr="00971956" w:rsidRDefault="006602D5" w:rsidP="00971956">
            <w:pPr>
              <w:pStyle w:val="afb"/>
              <w:ind w:firstLine="539"/>
              <w:rPr>
                <w:sz w:val="24"/>
              </w:rPr>
            </w:pPr>
            <w:r w:rsidRPr="00971956">
              <w:rPr>
                <w:sz w:val="24"/>
              </w:rPr>
              <w:t>2.</w:t>
            </w:r>
            <w:r w:rsidR="00971956" w:rsidRPr="00971956">
              <w:rPr>
                <w:sz w:val="24"/>
              </w:rPr>
              <w:t>5</w:t>
            </w:r>
            <w:r w:rsidRPr="00971956">
              <w:rPr>
                <w:sz w:val="24"/>
              </w:rPr>
              <w:t xml:space="preserve"> </w:t>
            </w:r>
            <w:r w:rsidR="00BB7609" w:rsidRPr="00BB7609">
              <w:rPr>
                <w:sz w:val="24"/>
              </w:rPr>
              <w:t xml:space="preserve">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BB7609">
              <w:rPr>
                <w:sz w:val="24"/>
              </w:rPr>
              <w:t xml:space="preserve">на </w:t>
            </w:r>
            <w:r w:rsidR="00BB7609" w:rsidRPr="00971956">
              <w:rPr>
                <w:sz w:val="24"/>
              </w:rPr>
              <w:t>выполнени</w:t>
            </w:r>
            <w:r w:rsidR="00BB7609">
              <w:rPr>
                <w:sz w:val="24"/>
              </w:rPr>
              <w:t>е</w:t>
            </w:r>
            <w:r w:rsidR="00BB7609" w:rsidRPr="00971956">
              <w:rPr>
                <w:sz w:val="24"/>
              </w:rPr>
              <w:t xml:space="preserve"> работ по сервисному </w:t>
            </w:r>
            <w:r w:rsidR="00BB7609">
              <w:rPr>
                <w:sz w:val="24"/>
              </w:rPr>
              <w:t>обслуживанию автоматизированн</w:t>
            </w:r>
            <w:r w:rsidR="00F66534">
              <w:rPr>
                <w:sz w:val="24"/>
              </w:rPr>
              <w:t>ы</w:t>
            </w:r>
            <w:r w:rsidR="00BB7609">
              <w:rPr>
                <w:sz w:val="24"/>
              </w:rPr>
              <w:t>х</w:t>
            </w:r>
            <w:r w:rsidR="00BB7609" w:rsidRPr="00971956">
              <w:rPr>
                <w:sz w:val="24"/>
              </w:rPr>
              <w:t xml:space="preserve"> систем</w:t>
            </w:r>
            <w:r w:rsidR="00BB7609" w:rsidRPr="00BB7609">
              <w:rPr>
                <w:sz w:val="24"/>
              </w:rPr>
              <w:t>, с суммарной стоимостью договоров</w:t>
            </w:r>
            <w:r w:rsidR="00BB7609">
              <w:rPr>
                <w:sz w:val="24"/>
              </w:rPr>
              <w:t xml:space="preserve"> не менее 100%</w:t>
            </w:r>
            <w:r w:rsidR="00BB7609" w:rsidRPr="00BB7609">
              <w:rPr>
                <w:sz w:val="24"/>
              </w:rPr>
              <w:t xml:space="preserve"> от </w:t>
            </w:r>
            <w:r w:rsidR="00BB7609">
              <w:rPr>
                <w:sz w:val="24"/>
              </w:rPr>
              <w:t>максимальной цены договора</w:t>
            </w:r>
            <w:r w:rsidR="00BB7609" w:rsidRPr="00BB7609">
              <w:rPr>
                <w:sz w:val="24"/>
              </w:rPr>
              <w:t xml:space="preserve">, а также с приложением соответствующих подписанных сторонами копий указанных договоров, и копий документов </w:t>
            </w:r>
            <w:r w:rsidR="00BB7609" w:rsidRPr="00BB7609">
              <w:rPr>
                <w:sz w:val="24"/>
              </w:rPr>
              <w:lastRenderedPageBreak/>
              <w:t>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602D5" w:rsidRDefault="006602D5" w:rsidP="00971956">
            <w:pPr>
              <w:pStyle w:val="afb"/>
              <w:ind w:firstLine="539"/>
              <w:rPr>
                <w:sz w:val="24"/>
              </w:rPr>
            </w:pPr>
            <w:r w:rsidRPr="00971956">
              <w:rPr>
                <w:sz w:val="24"/>
              </w:rPr>
              <w:t>2.</w:t>
            </w:r>
            <w:r w:rsidR="00971956" w:rsidRPr="00971956">
              <w:rPr>
                <w:sz w:val="24"/>
              </w:rPr>
              <w:t>6</w:t>
            </w:r>
            <w:r w:rsidRPr="00971956">
              <w:rPr>
                <w:sz w:val="24"/>
              </w:rPr>
              <w:t xml:space="preserve"> сведения о производственном персонале по форме приложения № 6 к документации о закупке;</w:t>
            </w:r>
          </w:p>
          <w:p w:rsidR="00971956" w:rsidRDefault="00971956" w:rsidP="00971956">
            <w:pPr>
              <w:pStyle w:val="afb"/>
              <w:ind w:firstLine="539"/>
              <w:rPr>
                <w:sz w:val="24"/>
              </w:rPr>
            </w:pPr>
            <w:r>
              <w:rPr>
                <w:sz w:val="24"/>
              </w:rPr>
              <w:t xml:space="preserve">2.7 </w:t>
            </w:r>
            <w:r w:rsidRPr="003A42C2">
              <w:rPr>
                <w:sz w:val="24"/>
              </w:rPr>
              <w:t xml:space="preserve">резюме специалистов и </w:t>
            </w:r>
            <w:r w:rsidR="00F93B95">
              <w:rPr>
                <w:sz w:val="24"/>
              </w:rPr>
              <w:t>копию диплома о высшем профессиональном образовании в области информационных технологий</w:t>
            </w:r>
            <w:r w:rsidRPr="003A42C2">
              <w:rPr>
                <w:sz w:val="24"/>
              </w:rPr>
              <w:t>, подтверждающих их квалификацию</w:t>
            </w:r>
            <w:r>
              <w:rPr>
                <w:sz w:val="24"/>
              </w:rPr>
              <w:t>;</w:t>
            </w:r>
          </w:p>
          <w:p w:rsidR="003D3596" w:rsidRPr="00F554EF" w:rsidRDefault="006602D5" w:rsidP="00971956">
            <w:pPr>
              <w:pStyle w:val="afb"/>
              <w:ind w:firstLine="539"/>
              <w:rPr>
                <w:i/>
                <w:sz w:val="24"/>
              </w:rPr>
            </w:pPr>
            <w:r w:rsidRPr="00971956">
              <w:rPr>
                <w:sz w:val="24"/>
              </w:rPr>
              <w:t>2.</w:t>
            </w:r>
            <w:r w:rsidR="00971956" w:rsidRPr="00971956">
              <w:rPr>
                <w:sz w:val="24"/>
              </w:rPr>
              <w:t>8</w:t>
            </w:r>
            <w:r w:rsidRPr="0097195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w:t>
            </w:r>
            <w:r w:rsidR="00001F42" w:rsidRPr="00971956">
              <w:rPr>
                <w:sz w:val="24"/>
              </w:rPr>
              <w:t>е до момента заключения договор</w:t>
            </w:r>
            <w:r w:rsidR="00263964">
              <w:rPr>
                <w:sz w:val="24"/>
              </w:rPr>
              <w:t>а</w:t>
            </w:r>
            <w:r w:rsidR="00001F42" w:rsidRPr="00971956">
              <w:rPr>
                <w:sz w:val="24"/>
              </w:rPr>
              <w:t xml:space="preserve">. </w:t>
            </w:r>
            <w:r w:rsidR="00263964" w:rsidRPr="00263964">
              <w:rPr>
                <w:sz w:val="24"/>
              </w:rPr>
              <w:t>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BB7609" w:rsidP="00C75F3F">
            <w:pPr>
              <w:pStyle w:val="afb"/>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firstRow="1" w:lastRow="0" w:firstColumn="1" w:lastColumn="0" w:noHBand="0" w:noVBand="1"/>
            </w:tblPr>
            <w:tblGrid>
              <w:gridCol w:w="5274"/>
              <w:gridCol w:w="1263"/>
            </w:tblGrid>
            <w:tr w:rsidR="00971956" w:rsidTr="00683148">
              <w:tc>
                <w:tcPr>
                  <w:tcW w:w="5274" w:type="dxa"/>
                  <w:shd w:val="clear" w:color="auto" w:fill="auto"/>
                </w:tcPr>
                <w:p w:rsidR="00971956" w:rsidRPr="00832FF9" w:rsidRDefault="00971956" w:rsidP="00683148">
                  <w:pPr>
                    <w:pStyle w:val="afb"/>
                    <w:ind w:firstLine="0"/>
                    <w:rPr>
                      <w:b/>
                      <w:sz w:val="24"/>
                    </w:rPr>
                  </w:pPr>
                  <w:r w:rsidRPr="00832FF9">
                    <w:rPr>
                      <w:b/>
                      <w:sz w:val="24"/>
                    </w:rPr>
                    <w:lastRenderedPageBreak/>
                    <w:t>Единичные расценки</w:t>
                  </w:r>
                </w:p>
                <w:p w:rsidR="00971956" w:rsidRPr="003A42C2" w:rsidRDefault="00971956" w:rsidP="00683148">
                  <w:pPr>
                    <w:pStyle w:val="afb"/>
                    <w:ind w:firstLine="0"/>
                    <w:rPr>
                      <w:sz w:val="24"/>
                    </w:rPr>
                  </w:pPr>
                  <w:r w:rsidRPr="003A42C2">
                    <w:rPr>
                      <w:sz w:val="24"/>
                    </w:rPr>
                    <w:lastRenderedPageBreak/>
                    <w:t>(средняя почасовая ставка специалистов на работы по заявкам. Расчёт средней почасовой ставки специалистов на работы по заявкам производится суммированием всех ставок</w:t>
                  </w:r>
                  <w:r>
                    <w:rPr>
                      <w:sz w:val="24"/>
                    </w:rPr>
                    <w:t xml:space="preserve"> специалистов</w:t>
                  </w:r>
                  <w:r w:rsidRPr="003A42C2">
                    <w:rPr>
                      <w:sz w:val="24"/>
                    </w:rPr>
                    <w:t xml:space="preserve"> с предварительным их умножением на следующие весовые коэффициенты:</w:t>
                  </w:r>
                </w:p>
                <w:p w:rsidR="00971956" w:rsidRPr="003D395E" w:rsidRDefault="00971956" w:rsidP="00864A31">
                  <w:pPr>
                    <w:pStyle w:val="afb"/>
                    <w:numPr>
                      <w:ilvl w:val="0"/>
                      <w:numId w:val="26"/>
                    </w:numPr>
                    <w:ind w:left="771"/>
                    <w:rPr>
                      <w:sz w:val="24"/>
                    </w:rPr>
                  </w:pPr>
                  <w:r w:rsidRPr="003D395E">
                    <w:rPr>
                      <w:sz w:val="24"/>
                    </w:rPr>
                    <w:t>руководитель</w:t>
                  </w:r>
                  <w:r w:rsidRPr="003A42C2">
                    <w:rPr>
                      <w:sz w:val="24"/>
                    </w:rPr>
                    <w:t xml:space="preserve"> проекта (или аналогичная </w:t>
                  </w:r>
                  <w:r w:rsidRPr="003D395E">
                    <w:rPr>
                      <w:sz w:val="24"/>
                    </w:rPr>
                    <w:t>категория специалиста) – 0,</w:t>
                  </w:r>
                  <w:r>
                    <w:rPr>
                      <w:sz w:val="24"/>
                    </w:rPr>
                    <w:t>1</w:t>
                  </w:r>
                  <w:r w:rsidRPr="003D395E">
                    <w:rPr>
                      <w:sz w:val="24"/>
                    </w:rPr>
                    <w:t>;</w:t>
                  </w:r>
                </w:p>
                <w:p w:rsidR="00971956" w:rsidRPr="003D395E" w:rsidRDefault="00971956" w:rsidP="00864A31">
                  <w:pPr>
                    <w:pStyle w:val="afb"/>
                    <w:numPr>
                      <w:ilvl w:val="0"/>
                      <w:numId w:val="26"/>
                    </w:numPr>
                    <w:ind w:left="771"/>
                    <w:rPr>
                      <w:sz w:val="24"/>
                    </w:rPr>
                  </w:pPr>
                  <w:r>
                    <w:rPr>
                      <w:sz w:val="24"/>
                    </w:rPr>
                    <w:t>т</w:t>
                  </w:r>
                  <w:r w:rsidRPr="003D395E">
                    <w:rPr>
                      <w:sz w:val="24"/>
                    </w:rPr>
                    <w:t>ехнолог (или аналогичная категория специалиста) – 0,</w:t>
                  </w:r>
                  <w:r>
                    <w:rPr>
                      <w:sz w:val="24"/>
                    </w:rPr>
                    <w:t>15</w:t>
                  </w:r>
                  <w:r w:rsidRPr="003D395E">
                    <w:rPr>
                      <w:sz w:val="24"/>
                    </w:rPr>
                    <w:t>;</w:t>
                  </w:r>
                </w:p>
                <w:p w:rsidR="00971956" w:rsidRDefault="00971956" w:rsidP="00864A31">
                  <w:pPr>
                    <w:pStyle w:val="afb"/>
                    <w:numPr>
                      <w:ilvl w:val="0"/>
                      <w:numId w:val="26"/>
                    </w:numPr>
                    <w:ind w:left="771"/>
                    <w:rPr>
                      <w:sz w:val="24"/>
                    </w:rPr>
                  </w:pPr>
                  <w:r w:rsidRPr="003D395E">
                    <w:rPr>
                      <w:sz w:val="24"/>
                    </w:rPr>
                    <w:t>программист (или аналогичная категория специалиста) – 0,</w:t>
                  </w:r>
                  <w:r>
                    <w:rPr>
                      <w:sz w:val="24"/>
                    </w:rPr>
                    <w:t>15</w:t>
                  </w:r>
                  <w:r w:rsidRPr="003D395E">
                    <w:rPr>
                      <w:sz w:val="24"/>
                    </w:rPr>
                    <w:t>;</w:t>
                  </w:r>
                </w:p>
                <w:p w:rsidR="00971956" w:rsidRPr="003D395E" w:rsidRDefault="00971956" w:rsidP="00864A31">
                  <w:pPr>
                    <w:pStyle w:val="afb"/>
                    <w:numPr>
                      <w:ilvl w:val="0"/>
                      <w:numId w:val="26"/>
                    </w:numPr>
                    <w:ind w:left="771"/>
                    <w:rPr>
                      <w:sz w:val="24"/>
                    </w:rPr>
                  </w:pPr>
                  <w:r>
                    <w:rPr>
                      <w:sz w:val="24"/>
                    </w:rPr>
                    <w:t>инженер</w:t>
                  </w:r>
                  <w:r w:rsidRPr="003D395E">
                    <w:rPr>
                      <w:sz w:val="24"/>
                    </w:rPr>
                    <w:t xml:space="preserve"> (или аналогичная категория специалиста) – 0,</w:t>
                  </w:r>
                  <w:r>
                    <w:rPr>
                      <w:sz w:val="24"/>
                    </w:rPr>
                    <w:t>20.</w:t>
                  </w:r>
                </w:p>
              </w:tc>
              <w:tc>
                <w:tcPr>
                  <w:tcW w:w="1263" w:type="dxa"/>
                </w:tcPr>
                <w:p w:rsidR="00971956" w:rsidRDefault="00971956" w:rsidP="00683148">
                  <w:pPr>
                    <w:pStyle w:val="afb"/>
                    <w:ind w:firstLine="0"/>
                    <w:rPr>
                      <w:i/>
                      <w:sz w:val="24"/>
                      <w:highlight w:val="cyan"/>
                    </w:rPr>
                  </w:pPr>
                  <w:r w:rsidRPr="003D395E">
                    <w:rPr>
                      <w:sz w:val="24"/>
                    </w:rPr>
                    <w:lastRenderedPageBreak/>
                    <w:t>Кз=0,</w:t>
                  </w:r>
                  <w:r>
                    <w:rPr>
                      <w:sz w:val="24"/>
                    </w:rPr>
                    <w:t>6</w:t>
                  </w:r>
                </w:p>
              </w:tc>
            </w:tr>
            <w:tr w:rsidR="00971956" w:rsidRPr="003D395E" w:rsidTr="00683148">
              <w:tc>
                <w:tcPr>
                  <w:tcW w:w="5274" w:type="dxa"/>
                </w:tcPr>
                <w:p w:rsidR="00971956" w:rsidRDefault="00971956" w:rsidP="00BB7609">
                  <w:pPr>
                    <w:pStyle w:val="afb"/>
                    <w:ind w:firstLine="0"/>
                    <w:rPr>
                      <w:i/>
                      <w:sz w:val="24"/>
                      <w:highlight w:val="cyan"/>
                    </w:rPr>
                  </w:pPr>
                  <w:r w:rsidRPr="00832FF9">
                    <w:rPr>
                      <w:b/>
                      <w:sz w:val="24"/>
                    </w:rPr>
                    <w:lastRenderedPageBreak/>
                    <w:t>Опыт участника</w:t>
                  </w:r>
                  <w:r w:rsidRPr="003A42C2">
                    <w:rPr>
                      <w:sz w:val="24"/>
                    </w:rPr>
                    <w:t xml:space="preserve"> </w:t>
                  </w:r>
                  <w:r>
                    <w:rPr>
                      <w:sz w:val="24"/>
                    </w:rPr>
                    <w:t>(</w:t>
                  </w:r>
                  <w:r w:rsidRPr="002942C9">
                    <w:rPr>
                      <w:sz w:val="24"/>
                    </w:rPr>
                    <w:t>суммарная стоимость договоров, аналогичных предмету Открытого конкурса</w:t>
                  </w:r>
                  <w:r w:rsidR="00BB7609" w:rsidRPr="00BB7609">
                    <w:rPr>
                      <w:sz w:val="24"/>
                    </w:rPr>
                    <w:t>, в соответствии с подпунктом 2.</w:t>
                  </w:r>
                  <w:r w:rsidR="00BB7609">
                    <w:rPr>
                      <w:sz w:val="24"/>
                    </w:rPr>
                    <w:t>5</w:t>
                  </w:r>
                  <w:r w:rsidR="00BB7609" w:rsidRPr="00BB7609">
                    <w:rPr>
                      <w:sz w:val="24"/>
                    </w:rPr>
                    <w:t xml:space="preserve"> части 2 пункта 17  Информационной карты.</w:t>
                  </w:r>
                  <w:r>
                    <w:rPr>
                      <w:sz w:val="24"/>
                    </w:rPr>
                    <w:t>).</w:t>
                  </w:r>
                </w:p>
              </w:tc>
              <w:tc>
                <w:tcPr>
                  <w:tcW w:w="1263" w:type="dxa"/>
                </w:tcPr>
                <w:p w:rsidR="00971956" w:rsidRPr="003D395E" w:rsidRDefault="00971956" w:rsidP="00683148">
                  <w:pPr>
                    <w:pStyle w:val="afb"/>
                    <w:ind w:firstLine="0"/>
                    <w:rPr>
                      <w:sz w:val="24"/>
                    </w:rPr>
                  </w:pPr>
                  <w:r w:rsidRPr="003D395E">
                    <w:rPr>
                      <w:sz w:val="24"/>
                    </w:rPr>
                    <w:t>Кз=0,</w:t>
                  </w:r>
                  <w:r>
                    <w:rPr>
                      <w:sz w:val="24"/>
                    </w:rPr>
                    <w:t>4</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2584" w:rsidRPr="003A42C2" w:rsidRDefault="00C42584" w:rsidP="00C42584">
            <w:pPr>
              <w:pStyle w:val="afb"/>
              <w:ind w:firstLine="0"/>
              <w:rPr>
                <w:sz w:val="24"/>
              </w:rPr>
            </w:pPr>
            <w:r w:rsidRPr="003A42C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42584" w:rsidRPr="00F553CE" w:rsidRDefault="00C42584" w:rsidP="00C42584">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42584" w:rsidRPr="00F553CE" w:rsidRDefault="00C42584" w:rsidP="00C42584">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2584" w:rsidRPr="00F553CE" w:rsidRDefault="00C42584" w:rsidP="00C42584">
            <w:pPr>
              <w:pStyle w:val="-3"/>
              <w:numPr>
                <w:ilvl w:val="2"/>
                <w:numId w:val="0"/>
              </w:numPr>
              <w:tabs>
                <w:tab w:val="num" w:pos="1985"/>
              </w:tabs>
              <w:suppressAutoHyphens/>
              <w:ind w:firstLine="709"/>
              <w:rPr>
                <w:sz w:val="24"/>
              </w:rPr>
            </w:pPr>
            <w:r w:rsidRPr="00F553CE">
              <w:rPr>
                <w:sz w:val="24"/>
              </w:rPr>
              <w:t>Внесение изменений в договор по предложениям победителя является правом Заказчика и осуществляется по усмотрению Заказчика.</w:t>
            </w:r>
          </w:p>
          <w:p w:rsidR="00C42584" w:rsidRPr="00F553CE" w:rsidRDefault="00C42584" w:rsidP="00C42584">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42584" w:rsidRPr="003A42C2" w:rsidRDefault="00C42584" w:rsidP="00C42584">
            <w:pPr>
              <w:pStyle w:val="afb"/>
              <w:ind w:firstLine="0"/>
              <w:rPr>
                <w:sz w:val="24"/>
              </w:rPr>
            </w:pPr>
            <w:r w:rsidRPr="003A42C2">
              <w:rPr>
                <w:sz w:val="24"/>
              </w:rPr>
              <w:t>2. Заказчик вправе расторгнуть заключенный договор в одностороннем порядке.</w:t>
            </w:r>
          </w:p>
          <w:p w:rsidR="00736D40" w:rsidRPr="00F86FAA" w:rsidRDefault="00C42584" w:rsidP="008F3B1D">
            <w:pPr>
              <w:pStyle w:val="afb"/>
              <w:ind w:firstLine="0"/>
              <w:rPr>
                <w:highlight w:val="cyan"/>
              </w:rPr>
            </w:pPr>
            <w:r w:rsidRPr="003A42C2">
              <w:rPr>
                <w:sz w:val="24"/>
              </w:rPr>
              <w:t xml:space="preserve">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w:t>
            </w:r>
            <w:r w:rsidRPr="003A42C2">
              <w:rPr>
                <w:sz w:val="24"/>
              </w:rPr>
              <w:lastRenderedPageBreak/>
              <w:t>договора.</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2584" w:rsidP="006164CD">
            <w:pPr>
              <w:pStyle w:val="19"/>
              <w:ind w:firstLine="0"/>
              <w:rPr>
                <w:sz w:val="24"/>
                <w:szCs w:val="24"/>
              </w:rPr>
            </w:pPr>
            <w:r w:rsidRPr="00FC24E2">
              <w:rPr>
                <w:sz w:val="24"/>
                <w:szCs w:val="24"/>
              </w:rPr>
              <w:t>Привлечение субподрядчиков не допускается</w:t>
            </w:r>
            <w:r>
              <w:rPr>
                <w:sz w:val="24"/>
                <w:szCs w:val="24"/>
              </w:rPr>
              <w:t>.</w:t>
            </w:r>
          </w:p>
        </w:tc>
      </w:tr>
      <w:tr w:rsidR="00C42584" w:rsidRPr="00F86FAA" w:rsidTr="00505622">
        <w:tc>
          <w:tcPr>
            <w:tcW w:w="534" w:type="dxa"/>
          </w:tcPr>
          <w:p w:rsidR="00C42584" w:rsidRPr="00F86FAA" w:rsidRDefault="00C42584" w:rsidP="00505622">
            <w:pPr>
              <w:pStyle w:val="19"/>
              <w:ind w:firstLine="0"/>
              <w:rPr>
                <w:b/>
                <w:sz w:val="24"/>
                <w:szCs w:val="24"/>
              </w:rPr>
            </w:pPr>
            <w:r>
              <w:rPr>
                <w:b/>
                <w:sz w:val="24"/>
                <w:szCs w:val="24"/>
              </w:rPr>
              <w:t>22</w:t>
            </w:r>
            <w:r w:rsidRPr="00F86FAA">
              <w:rPr>
                <w:b/>
                <w:sz w:val="24"/>
                <w:szCs w:val="24"/>
              </w:rPr>
              <w:t>.</w:t>
            </w:r>
          </w:p>
        </w:tc>
        <w:tc>
          <w:tcPr>
            <w:tcW w:w="2551" w:type="dxa"/>
          </w:tcPr>
          <w:p w:rsidR="00C42584" w:rsidRPr="00F86FAA" w:rsidRDefault="00C4258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C42584" w:rsidRPr="00F86FAA" w:rsidRDefault="00C42584"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42584" w:rsidRPr="00F86FAA" w:rsidTr="00EF779C">
        <w:tc>
          <w:tcPr>
            <w:tcW w:w="534" w:type="dxa"/>
          </w:tcPr>
          <w:p w:rsidR="00C42584" w:rsidRPr="00F86FAA" w:rsidRDefault="00C42584"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42584" w:rsidRPr="00F86FAA" w:rsidRDefault="00C42584">
            <w:pPr>
              <w:pStyle w:val="Default"/>
              <w:rPr>
                <w:b/>
                <w:color w:val="auto"/>
              </w:rPr>
            </w:pPr>
            <w:r>
              <w:rPr>
                <w:b/>
                <w:color w:val="auto"/>
              </w:rPr>
              <w:t>Обеспечение З</w:t>
            </w:r>
            <w:r w:rsidRPr="00F86FAA">
              <w:rPr>
                <w:b/>
                <w:color w:val="auto"/>
              </w:rPr>
              <w:t>аявки</w:t>
            </w:r>
          </w:p>
        </w:tc>
        <w:tc>
          <w:tcPr>
            <w:tcW w:w="6768" w:type="dxa"/>
          </w:tcPr>
          <w:p w:rsidR="00C42584" w:rsidRPr="00F86FAA" w:rsidRDefault="00C42584" w:rsidP="00596F0C">
            <w:pPr>
              <w:pStyle w:val="19"/>
              <w:ind w:firstLine="0"/>
              <w:rPr>
                <w:sz w:val="24"/>
                <w:szCs w:val="24"/>
              </w:rPr>
            </w:pPr>
            <w:r w:rsidRPr="00F86FAA">
              <w:rPr>
                <w:sz w:val="24"/>
                <w:szCs w:val="24"/>
              </w:rPr>
              <w:t>Не предусмотрено</w:t>
            </w:r>
          </w:p>
        </w:tc>
      </w:tr>
      <w:tr w:rsidR="00C42584" w:rsidRPr="00F86FAA" w:rsidTr="00EF779C">
        <w:tc>
          <w:tcPr>
            <w:tcW w:w="534" w:type="dxa"/>
          </w:tcPr>
          <w:p w:rsidR="00C42584" w:rsidRPr="00F86FAA" w:rsidRDefault="00C42584"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42584" w:rsidRPr="00F86FAA" w:rsidRDefault="00C42584" w:rsidP="00DF6AE3">
            <w:pPr>
              <w:pStyle w:val="Default"/>
              <w:rPr>
                <w:b/>
                <w:color w:val="auto"/>
              </w:rPr>
            </w:pPr>
            <w:r w:rsidRPr="00F86FAA">
              <w:rPr>
                <w:b/>
                <w:color w:val="auto"/>
              </w:rPr>
              <w:t>Обеспечение исполнения договора</w:t>
            </w:r>
          </w:p>
        </w:tc>
        <w:tc>
          <w:tcPr>
            <w:tcW w:w="6768" w:type="dxa"/>
          </w:tcPr>
          <w:p w:rsidR="00C42584" w:rsidRPr="00F86FAA" w:rsidRDefault="00C42584" w:rsidP="00C42584">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e"/>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w:t>
      </w:r>
      <w:r w:rsidR="00263964">
        <w:rPr>
          <w:sz w:val="28"/>
          <w:szCs w:val="20"/>
        </w:rPr>
        <w:t>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w:t>
      </w:r>
      <w:r w:rsidR="00263964">
        <w:rPr>
          <w:sz w:val="28"/>
          <w:szCs w:val="20"/>
        </w:rPr>
        <w:t>н</w:t>
      </w:r>
      <w:r w:rsidR="00E47C93">
        <w:rPr>
          <w:sz w:val="28"/>
          <w:szCs w:val="20"/>
        </w:rPr>
        <w:t>а</w:t>
      </w:r>
      <w:r w:rsidR="00263964">
        <w:rPr>
          <w:sz w:val="28"/>
          <w:szCs w:val="20"/>
        </w:rPr>
        <w:t>с</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D0A3B">
      <w:pPr>
        <w:numPr>
          <w:ilvl w:val="0"/>
          <w:numId w:val="13"/>
        </w:numPr>
        <w:tabs>
          <w:tab w:val="left" w:pos="1418"/>
        </w:tab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0D31C0" w:rsidRPr="006359B2" w:rsidRDefault="000D31C0" w:rsidP="00832FF9">
      <w:pPr>
        <w:keepNext/>
        <w:ind w:left="1068"/>
        <w:jc w:val="right"/>
        <w:outlineLvl w:val="1"/>
        <w:rPr>
          <w:b/>
          <w:bCs/>
          <w:sz w:val="28"/>
          <w:szCs w:val="28"/>
        </w:rPr>
      </w:pPr>
      <w:r w:rsidRPr="006359B2">
        <w:rPr>
          <w:b/>
          <w:bCs/>
          <w:sz w:val="28"/>
          <w:szCs w:val="28"/>
        </w:rPr>
        <w:lastRenderedPageBreak/>
        <w:t>Приложение № 2</w:t>
      </w:r>
    </w:p>
    <w:p w:rsidR="000D31C0" w:rsidRPr="006359B2" w:rsidRDefault="000D31C0" w:rsidP="00832FF9">
      <w:pPr>
        <w:keepNext/>
        <w:ind w:left="1068"/>
        <w:jc w:val="right"/>
        <w:outlineLvl w:val="1"/>
        <w:rPr>
          <w:b/>
          <w:bCs/>
          <w:sz w:val="28"/>
          <w:szCs w:val="28"/>
        </w:rPr>
      </w:pPr>
      <w:r w:rsidRPr="006359B2">
        <w:rPr>
          <w:b/>
          <w:bCs/>
          <w:sz w:val="28"/>
          <w:szCs w:val="28"/>
        </w:rPr>
        <w:t>к документации о закупке</w:t>
      </w:r>
    </w:p>
    <w:p w:rsidR="000D31C0" w:rsidRPr="000D31C0" w:rsidRDefault="000D31C0" w:rsidP="000D31C0">
      <w:pPr>
        <w:ind w:firstLine="709"/>
        <w:jc w:val="center"/>
        <w:rPr>
          <w:rFonts w:eastAsia="MS Mincho"/>
          <w:b/>
          <w:sz w:val="28"/>
          <w:szCs w:val="28"/>
        </w:rPr>
      </w:pPr>
    </w:p>
    <w:p w:rsidR="000D31C0" w:rsidRPr="000D31C0" w:rsidRDefault="000D31C0" w:rsidP="000D31C0">
      <w:pPr>
        <w:jc w:val="center"/>
        <w:outlineLvl w:val="1"/>
        <w:rPr>
          <w:rFonts w:eastAsia="MS Mincho"/>
          <w:b/>
          <w:sz w:val="28"/>
          <w:szCs w:val="28"/>
        </w:rPr>
      </w:pPr>
      <w:r w:rsidRPr="000D31C0">
        <w:rPr>
          <w:rFonts w:eastAsia="MS Mincho"/>
          <w:b/>
          <w:sz w:val="28"/>
          <w:szCs w:val="28"/>
        </w:rPr>
        <w:t>СВЕДЕНИЯ О ПРЕТЕНДЕНТЕ (для юридических лиц)</w:t>
      </w:r>
    </w:p>
    <w:p w:rsidR="000D31C0" w:rsidRPr="000D31C0" w:rsidRDefault="000D31C0" w:rsidP="000D31C0">
      <w:pPr>
        <w:ind w:firstLine="709"/>
        <w:jc w:val="center"/>
        <w:rPr>
          <w:rFonts w:eastAsia="MS Mincho"/>
          <w:i/>
          <w:sz w:val="28"/>
          <w:szCs w:val="28"/>
        </w:rPr>
      </w:pPr>
      <w:r w:rsidRPr="000D31C0">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0D31C0" w:rsidRPr="000D31C0" w:rsidRDefault="000D31C0" w:rsidP="000D31C0">
      <w:pPr>
        <w:ind w:firstLine="709"/>
        <w:jc w:val="center"/>
        <w:rPr>
          <w:rFonts w:eastAsia="MS Mincho"/>
          <w:sz w:val="28"/>
          <w:szCs w:val="28"/>
        </w:rPr>
      </w:pPr>
    </w:p>
    <w:p w:rsidR="000D31C0" w:rsidRPr="000D31C0" w:rsidRDefault="000D31C0" w:rsidP="000D31C0">
      <w:pPr>
        <w:suppressAutoHyphens w:val="0"/>
        <w:ind w:firstLine="709"/>
        <w:rPr>
          <w:b/>
          <w:bCs/>
          <w:iCs/>
          <w:sz w:val="28"/>
          <w:szCs w:val="28"/>
        </w:rPr>
      </w:pPr>
      <w:r w:rsidRPr="000D31C0">
        <w:rPr>
          <w:b/>
          <w:bCs/>
          <w:iCs/>
          <w:sz w:val="28"/>
          <w:szCs w:val="28"/>
        </w:rPr>
        <w:t>Для претендентов резидентов Российской Федерации:</w:t>
      </w:r>
    </w:p>
    <w:p w:rsidR="000D31C0" w:rsidRPr="000D31C0" w:rsidRDefault="000D31C0" w:rsidP="000D31C0">
      <w:pPr>
        <w:ind w:firstLine="397"/>
        <w:jc w:val="both"/>
        <w:rPr>
          <w:rFonts w:eastAsia="MS Mincho"/>
          <w:sz w:val="28"/>
          <w:szCs w:val="28"/>
        </w:rPr>
      </w:pPr>
      <w:r w:rsidRPr="000D31C0">
        <w:rPr>
          <w:rFonts w:eastAsia="MS Mincho"/>
          <w:sz w:val="28"/>
          <w:szCs w:val="28"/>
        </w:rPr>
        <w:t>1. Полное и сокращенное наименование претендента: ________________ ;</w:t>
      </w:r>
    </w:p>
    <w:p w:rsidR="000D31C0" w:rsidRPr="000D31C0" w:rsidRDefault="000D31C0" w:rsidP="000D31C0">
      <w:pPr>
        <w:ind w:firstLine="397"/>
        <w:jc w:val="both"/>
        <w:rPr>
          <w:rFonts w:eastAsia="MS Mincho"/>
          <w:sz w:val="28"/>
          <w:szCs w:val="28"/>
        </w:rPr>
      </w:pPr>
      <w:r w:rsidRPr="000D31C0">
        <w:rPr>
          <w:rFonts w:eastAsia="MS Mincho"/>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0D31C0" w:rsidRPr="000D31C0" w:rsidRDefault="000D31C0" w:rsidP="000D31C0">
      <w:pPr>
        <w:ind w:firstLine="397"/>
        <w:jc w:val="both"/>
        <w:rPr>
          <w:rFonts w:eastAsia="MS Mincho"/>
          <w:bCs/>
          <w:iCs/>
          <w:sz w:val="28"/>
          <w:szCs w:val="28"/>
        </w:rPr>
      </w:pPr>
      <w:r w:rsidRPr="000D31C0">
        <w:rPr>
          <w:rFonts w:eastAsia="MS Mincho"/>
          <w:sz w:val="28"/>
          <w:szCs w:val="28"/>
        </w:rPr>
        <w:t xml:space="preserve">3. </w:t>
      </w:r>
      <w:r w:rsidRPr="000D31C0">
        <w:rPr>
          <w:rFonts w:eastAsia="MS Mincho"/>
          <w:bCs/>
          <w:iCs/>
          <w:sz w:val="28"/>
          <w:szCs w:val="28"/>
        </w:rPr>
        <w:t>Юридический адрес претендента: ______________________________;</w:t>
      </w:r>
    </w:p>
    <w:p w:rsidR="000D31C0" w:rsidRPr="000D31C0" w:rsidRDefault="000D31C0" w:rsidP="000D31C0">
      <w:pPr>
        <w:ind w:firstLine="397"/>
        <w:jc w:val="both"/>
        <w:rPr>
          <w:rFonts w:eastAsia="MS Mincho"/>
          <w:bCs/>
          <w:iCs/>
          <w:sz w:val="28"/>
          <w:szCs w:val="28"/>
        </w:rPr>
      </w:pPr>
      <w:r w:rsidRPr="000D31C0">
        <w:rPr>
          <w:rFonts w:eastAsia="MS Mincho"/>
          <w:bCs/>
          <w:iCs/>
          <w:sz w:val="28"/>
          <w:szCs w:val="28"/>
        </w:rPr>
        <w:t>4. Почтовый адрес: ________________________________________________;</w:t>
      </w:r>
    </w:p>
    <w:p w:rsidR="000D31C0" w:rsidRPr="000D31C0" w:rsidRDefault="000D31C0" w:rsidP="000D31C0">
      <w:pPr>
        <w:ind w:firstLine="397"/>
        <w:jc w:val="both"/>
        <w:rPr>
          <w:rFonts w:eastAsia="MS Mincho"/>
          <w:bCs/>
          <w:iCs/>
          <w:sz w:val="28"/>
          <w:szCs w:val="28"/>
        </w:rPr>
      </w:pPr>
      <w:r w:rsidRPr="000D31C0">
        <w:rPr>
          <w:rFonts w:eastAsia="MS Mincho"/>
          <w:bCs/>
          <w:iCs/>
          <w:sz w:val="28"/>
          <w:szCs w:val="28"/>
        </w:rPr>
        <w:t>5. Адрес местонахождения/зарегистрированный адрес офиса:___________;</w:t>
      </w:r>
    </w:p>
    <w:p w:rsidR="000D31C0" w:rsidRPr="000D31C0" w:rsidRDefault="000D31C0" w:rsidP="000D31C0">
      <w:pPr>
        <w:suppressAutoHyphens w:val="0"/>
        <w:ind w:firstLine="397"/>
        <w:rPr>
          <w:bCs/>
          <w:iCs/>
          <w:sz w:val="28"/>
          <w:szCs w:val="28"/>
        </w:rPr>
      </w:pPr>
      <w:r w:rsidRPr="000D31C0">
        <w:rPr>
          <w:bCs/>
          <w:iCs/>
          <w:sz w:val="28"/>
          <w:szCs w:val="28"/>
        </w:rPr>
        <w:t>6. ИНН/КПП: _____________________________________________________;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7. ОГРН: _________________________________________________________;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8. ОКПО _____________, ОКТМО______________, ОКОПФ _____________;</w:t>
      </w:r>
    </w:p>
    <w:p w:rsidR="000D31C0" w:rsidRPr="000D31C0" w:rsidRDefault="000D31C0" w:rsidP="000D31C0">
      <w:pPr>
        <w:suppressAutoHyphens w:val="0"/>
        <w:ind w:firstLine="397"/>
        <w:rPr>
          <w:bCs/>
          <w:iCs/>
          <w:sz w:val="28"/>
          <w:szCs w:val="28"/>
        </w:rPr>
      </w:pPr>
      <w:r w:rsidRPr="000D31C0">
        <w:rPr>
          <w:bCs/>
          <w:iCs/>
          <w:sz w:val="28"/>
          <w:szCs w:val="28"/>
        </w:rPr>
        <w:t>9. Телефон:  +7(_____) 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10. Мобильный телефон:</w:t>
      </w:r>
      <w:r w:rsidRPr="000D31C0">
        <w:t xml:space="preserve"> </w:t>
      </w:r>
      <w:r w:rsidRPr="000D31C0">
        <w:rPr>
          <w:bCs/>
          <w:iCs/>
          <w:sz w:val="28"/>
          <w:szCs w:val="28"/>
        </w:rPr>
        <w:t>+7(_____) 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11. Факс (____) ___________________________________________________;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12. Адрес электронной почты:  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13. Адрес сайта в сети интернет: 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14. Руководитель организации: 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15. Название и адрес филиалов и дочерних предприятий, ИНН/КПП: _____;</w:t>
      </w:r>
    </w:p>
    <w:p w:rsidR="000D31C0" w:rsidRPr="000D31C0" w:rsidRDefault="000D31C0" w:rsidP="000D31C0">
      <w:pPr>
        <w:suppressAutoHyphens w:val="0"/>
        <w:ind w:firstLine="397"/>
        <w:rPr>
          <w:bCs/>
          <w:iCs/>
          <w:sz w:val="28"/>
          <w:szCs w:val="28"/>
        </w:rPr>
      </w:pPr>
      <w:r w:rsidRPr="000D31C0">
        <w:rPr>
          <w:bCs/>
          <w:iCs/>
          <w:sz w:val="28"/>
          <w:szCs w:val="28"/>
        </w:rPr>
        <w:t>16. Банковские реквизиты:__________________________________________;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17. Контактное лицо: ______________________________________________;</w:t>
      </w:r>
    </w:p>
    <w:p w:rsidR="000D31C0" w:rsidRPr="000D31C0" w:rsidRDefault="000D31C0" w:rsidP="000D31C0">
      <w:pPr>
        <w:jc w:val="both"/>
        <w:rPr>
          <w:rFonts w:eastAsia="MS Mincho"/>
          <w:sz w:val="20"/>
          <w:szCs w:val="20"/>
        </w:rPr>
      </w:pPr>
    </w:p>
    <w:p w:rsidR="000D31C0" w:rsidRPr="000D31C0" w:rsidRDefault="000D31C0" w:rsidP="000D31C0">
      <w:pPr>
        <w:ind w:firstLine="397"/>
        <w:jc w:val="both"/>
        <w:rPr>
          <w:sz w:val="28"/>
        </w:rPr>
      </w:pPr>
      <w:r w:rsidRPr="000D31C0">
        <w:rPr>
          <w:b/>
          <w:sz w:val="28"/>
        </w:rPr>
        <w:t>Для нерезидентов Российской Федерации</w:t>
      </w:r>
      <w:r w:rsidRPr="000D31C0">
        <w:rPr>
          <w:sz w:val="28"/>
        </w:rPr>
        <w:t xml:space="preserve"> </w:t>
      </w:r>
      <w:r w:rsidRPr="000D31C0">
        <w:rPr>
          <w:i/>
          <w:sz w:val="28"/>
        </w:rPr>
        <w:t>(заполняется только при участии нерезидента</w:t>
      </w:r>
      <w:r w:rsidRPr="000D31C0">
        <w:rPr>
          <w:sz w:val="28"/>
        </w:rPr>
        <w:t>):</w:t>
      </w:r>
    </w:p>
    <w:p w:rsidR="000D31C0" w:rsidRPr="000D31C0" w:rsidRDefault="000D31C0" w:rsidP="000D31C0">
      <w:pPr>
        <w:ind w:firstLine="397"/>
        <w:jc w:val="both"/>
        <w:rPr>
          <w:rFonts w:eastAsia="MS Mincho"/>
          <w:sz w:val="28"/>
          <w:szCs w:val="28"/>
        </w:rPr>
      </w:pPr>
      <w:r w:rsidRPr="000D31C0">
        <w:rPr>
          <w:rFonts w:eastAsia="MS Mincho"/>
          <w:sz w:val="28"/>
          <w:szCs w:val="28"/>
        </w:rPr>
        <w:t>1. Номер налогоплательщика (идентификационный) _________________;</w:t>
      </w:r>
    </w:p>
    <w:p w:rsidR="000D31C0" w:rsidRPr="000D31C0" w:rsidRDefault="000D31C0" w:rsidP="000D31C0">
      <w:pPr>
        <w:ind w:firstLine="397"/>
        <w:jc w:val="both"/>
        <w:rPr>
          <w:rFonts w:eastAsia="MS Mincho"/>
          <w:sz w:val="28"/>
          <w:szCs w:val="28"/>
        </w:rPr>
      </w:pPr>
      <w:r w:rsidRPr="000D31C0">
        <w:rPr>
          <w:rFonts w:eastAsia="MS Mincho"/>
          <w:sz w:val="28"/>
          <w:szCs w:val="28"/>
        </w:rPr>
        <w:t xml:space="preserve">2. </w:t>
      </w:r>
      <w:r w:rsidRPr="000D31C0">
        <w:rPr>
          <w:rFonts w:eastAsia="MS Mincho"/>
          <w:bCs/>
          <w:iCs/>
          <w:sz w:val="28"/>
          <w:szCs w:val="28"/>
        </w:rPr>
        <w:t>Юридический адрес претендента: ______________________________;</w:t>
      </w:r>
    </w:p>
    <w:p w:rsidR="000D31C0" w:rsidRPr="000D31C0" w:rsidRDefault="000D31C0" w:rsidP="000D31C0">
      <w:pPr>
        <w:ind w:firstLine="397"/>
        <w:jc w:val="both"/>
        <w:rPr>
          <w:rFonts w:eastAsia="MS Mincho"/>
          <w:bCs/>
          <w:iCs/>
          <w:sz w:val="28"/>
          <w:szCs w:val="28"/>
        </w:rPr>
      </w:pPr>
      <w:r w:rsidRPr="000D31C0">
        <w:rPr>
          <w:rFonts w:eastAsia="MS Mincho"/>
          <w:bCs/>
          <w:iCs/>
          <w:sz w:val="28"/>
          <w:szCs w:val="28"/>
        </w:rPr>
        <w:t>4. Почтовый адрес: ________________________________________________;</w:t>
      </w:r>
    </w:p>
    <w:p w:rsidR="000D31C0" w:rsidRPr="000D31C0" w:rsidRDefault="000D31C0" w:rsidP="000D31C0">
      <w:pPr>
        <w:ind w:firstLine="397"/>
        <w:jc w:val="both"/>
        <w:rPr>
          <w:rFonts w:eastAsia="MS Mincho"/>
          <w:bCs/>
          <w:iCs/>
          <w:sz w:val="28"/>
          <w:szCs w:val="28"/>
        </w:rPr>
      </w:pPr>
      <w:r w:rsidRPr="000D31C0">
        <w:rPr>
          <w:rFonts w:eastAsia="MS Mincho"/>
          <w:bCs/>
          <w:iCs/>
          <w:sz w:val="28"/>
          <w:szCs w:val="28"/>
        </w:rPr>
        <w:t>5. Адрес местонахождения/зарегистрированный адрес офиса:___________;</w:t>
      </w:r>
    </w:p>
    <w:p w:rsidR="000D31C0" w:rsidRPr="000D31C0" w:rsidRDefault="000D31C0" w:rsidP="000D31C0">
      <w:pPr>
        <w:suppressAutoHyphens w:val="0"/>
        <w:ind w:firstLine="397"/>
        <w:rPr>
          <w:bCs/>
          <w:iCs/>
          <w:sz w:val="28"/>
          <w:szCs w:val="28"/>
        </w:rPr>
      </w:pPr>
      <w:r w:rsidRPr="000D31C0">
        <w:rPr>
          <w:bCs/>
          <w:iCs/>
          <w:sz w:val="28"/>
          <w:szCs w:val="28"/>
        </w:rPr>
        <w:t>6. Телефон:  +7(_____) 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7. Мобильный телефон:</w:t>
      </w:r>
      <w:r w:rsidRPr="000D31C0">
        <w:t xml:space="preserve"> </w:t>
      </w:r>
      <w:r w:rsidRPr="000D31C0">
        <w:rPr>
          <w:bCs/>
          <w:iCs/>
          <w:sz w:val="28"/>
          <w:szCs w:val="28"/>
        </w:rPr>
        <w:t>+7(_____) 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8. Факс +7(____) __________________________________________________;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9. Адрес электронной почты:  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10. Адрес сайта в сети интернет: 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11. Руководитель организации: 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12. Название и адрес филиалов и дочерних предприятий, регистрационный номер (</w:t>
      </w:r>
      <w:r w:rsidRPr="000D31C0">
        <w:rPr>
          <w:bCs/>
          <w:i/>
          <w:iCs/>
          <w:sz w:val="28"/>
          <w:szCs w:val="28"/>
        </w:rPr>
        <w:t xml:space="preserve">для нерезидентов Российской Федерации, имеющих представительства в </w:t>
      </w:r>
      <w:r w:rsidRPr="000D31C0">
        <w:rPr>
          <w:bCs/>
          <w:i/>
          <w:iCs/>
          <w:sz w:val="28"/>
          <w:szCs w:val="28"/>
        </w:rPr>
        <w:lastRenderedPageBreak/>
        <w:t>Российской Федерации, дополнительно указываются ИНН и КПП представительства</w:t>
      </w:r>
      <w:r w:rsidRPr="000D31C0">
        <w:rPr>
          <w:bCs/>
          <w:iCs/>
          <w:sz w:val="28"/>
          <w:szCs w:val="28"/>
        </w:rPr>
        <w:t>): _________________________________________________;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13. Банковские реквизиты:__________________________________________;</w:t>
      </w:r>
    </w:p>
    <w:p w:rsidR="000D31C0" w:rsidRPr="000D31C0" w:rsidRDefault="000D31C0" w:rsidP="000D31C0">
      <w:pPr>
        <w:suppressAutoHyphens w:val="0"/>
        <w:ind w:firstLine="397"/>
        <w:rPr>
          <w:bCs/>
          <w:iCs/>
          <w:sz w:val="28"/>
          <w:szCs w:val="28"/>
        </w:rPr>
      </w:pPr>
      <w:r w:rsidRPr="000D31C0">
        <w:rPr>
          <w:bCs/>
          <w:iCs/>
          <w:sz w:val="28"/>
          <w:szCs w:val="28"/>
        </w:rPr>
        <w:t>14. Контактное лицо: ______________________________________________;</w:t>
      </w:r>
    </w:p>
    <w:p w:rsidR="000D31C0" w:rsidRPr="000D31C0" w:rsidRDefault="000D31C0" w:rsidP="000D31C0">
      <w:pPr>
        <w:tabs>
          <w:tab w:val="left" w:pos="1080"/>
        </w:tabs>
        <w:ind w:firstLine="698"/>
        <w:jc w:val="both"/>
        <w:rPr>
          <w:rFonts w:eastAsia="MS Mincho"/>
          <w:sz w:val="28"/>
          <w:szCs w:val="28"/>
        </w:rPr>
      </w:pPr>
    </w:p>
    <w:p w:rsidR="000D31C0" w:rsidRPr="000D31C0" w:rsidRDefault="000D31C0" w:rsidP="000D31C0">
      <w:pPr>
        <w:tabs>
          <w:tab w:val="left" w:pos="1080"/>
        </w:tabs>
        <w:ind w:firstLine="709"/>
        <w:jc w:val="both"/>
        <w:rPr>
          <w:rFonts w:eastAsia="MS Mincho"/>
          <w:sz w:val="28"/>
          <w:szCs w:val="28"/>
        </w:rPr>
      </w:pPr>
      <w:r w:rsidRPr="000D31C0">
        <w:rPr>
          <w:rFonts w:eastAsia="MS Mincho"/>
          <w:sz w:val="28"/>
          <w:szCs w:val="28"/>
        </w:rPr>
        <w:t>Указание на принадлежность к субъектам малого и среднего предпринимательства _________________________(да или нет).</w:t>
      </w:r>
    </w:p>
    <w:p w:rsidR="000D31C0" w:rsidRPr="000D31C0" w:rsidRDefault="000D31C0" w:rsidP="000D31C0">
      <w:pPr>
        <w:tabs>
          <w:tab w:val="left" w:pos="9639"/>
        </w:tabs>
        <w:ind w:firstLine="709"/>
        <w:jc w:val="both"/>
        <w:rPr>
          <w:sz w:val="28"/>
          <w:szCs w:val="28"/>
        </w:rPr>
      </w:pPr>
      <w:r w:rsidRPr="000D31C0">
        <w:rPr>
          <w:sz w:val="28"/>
          <w:szCs w:val="28"/>
        </w:rPr>
        <w:t xml:space="preserve">Так как </w:t>
      </w:r>
      <w:r w:rsidRPr="000D31C0">
        <w:rPr>
          <w:sz w:val="28"/>
        </w:rPr>
        <w:t>________ (наименование претендента) является</w:t>
      </w:r>
      <w:r w:rsidRPr="000D31C0">
        <w:rPr>
          <w:sz w:val="28"/>
          <w:szCs w:val="28"/>
        </w:rPr>
        <w:t xml:space="preserve"> субъектом малого и среднего предпринимательства  (</w:t>
      </w:r>
      <w:r w:rsidRPr="000D31C0">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0D31C0">
        <w:rPr>
          <w:sz w:val="28"/>
          <w:szCs w:val="28"/>
        </w:rPr>
        <w:t>указываю следующую информацию:</w:t>
      </w:r>
    </w:p>
    <w:p w:rsidR="000D31C0" w:rsidRPr="000D31C0" w:rsidRDefault="000D31C0" w:rsidP="000D31C0">
      <w:pPr>
        <w:tabs>
          <w:tab w:val="left" w:pos="9639"/>
        </w:tabs>
        <w:ind w:firstLine="709"/>
        <w:jc w:val="both"/>
        <w:rPr>
          <w:sz w:val="28"/>
          <w:szCs w:val="28"/>
        </w:rPr>
      </w:pPr>
      <w:r w:rsidRPr="000D31C0">
        <w:rPr>
          <w:sz w:val="28"/>
          <w:szCs w:val="28"/>
        </w:rPr>
        <w:t>Средняя численность работников за предшествующий календарный год_____________________________________________________________;</w:t>
      </w:r>
    </w:p>
    <w:p w:rsidR="000D31C0" w:rsidRPr="000D31C0" w:rsidRDefault="000D31C0" w:rsidP="000D31C0">
      <w:pPr>
        <w:tabs>
          <w:tab w:val="left" w:pos="9639"/>
        </w:tabs>
        <w:ind w:firstLine="709"/>
        <w:jc w:val="both"/>
        <w:rPr>
          <w:sz w:val="28"/>
          <w:szCs w:val="28"/>
        </w:rPr>
      </w:pPr>
      <w:r w:rsidRPr="000D31C0">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0D31C0" w:rsidRPr="000D31C0" w:rsidRDefault="000D31C0" w:rsidP="000D31C0">
      <w:pPr>
        <w:tabs>
          <w:tab w:val="left" w:pos="9639"/>
        </w:tabs>
        <w:ind w:firstLine="709"/>
        <w:jc w:val="both"/>
        <w:rPr>
          <w:sz w:val="28"/>
          <w:szCs w:val="28"/>
        </w:rPr>
      </w:pPr>
      <w:r w:rsidRPr="000D31C0">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0D31C0" w:rsidRPr="000D31C0" w:rsidRDefault="000D31C0" w:rsidP="000D31C0">
      <w:pPr>
        <w:autoSpaceDE w:val="0"/>
        <w:autoSpaceDN w:val="0"/>
        <w:adjustRightInd w:val="0"/>
        <w:ind w:firstLine="709"/>
        <w:jc w:val="both"/>
        <w:rPr>
          <w:sz w:val="28"/>
          <w:szCs w:val="28"/>
        </w:rPr>
      </w:pPr>
      <w:r w:rsidRPr="000D31C0">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0D31C0" w:rsidRPr="000D31C0" w:rsidRDefault="000D31C0" w:rsidP="000D31C0">
      <w:pPr>
        <w:tabs>
          <w:tab w:val="left" w:pos="9639"/>
        </w:tabs>
        <w:ind w:firstLine="539"/>
        <w:rPr>
          <w:b/>
          <w:sz w:val="28"/>
          <w:szCs w:val="28"/>
        </w:rPr>
      </w:pPr>
      <w:r w:rsidRPr="000D31C0">
        <w:rPr>
          <w:b/>
          <w:sz w:val="28"/>
          <w:szCs w:val="28"/>
        </w:rPr>
        <w:t>Контактные лица:</w:t>
      </w:r>
    </w:p>
    <w:p w:rsidR="000D31C0" w:rsidRPr="000D31C0" w:rsidRDefault="000D31C0" w:rsidP="000D31C0">
      <w:pPr>
        <w:ind w:firstLine="540"/>
        <w:jc w:val="both"/>
        <w:rPr>
          <w:sz w:val="28"/>
          <w:szCs w:val="28"/>
        </w:rPr>
      </w:pPr>
      <w:r w:rsidRPr="000D31C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D31C0" w:rsidRPr="000D31C0" w:rsidRDefault="000D31C0" w:rsidP="000D31C0">
      <w:pPr>
        <w:tabs>
          <w:tab w:val="left" w:pos="9639"/>
        </w:tabs>
        <w:rPr>
          <w:sz w:val="28"/>
          <w:szCs w:val="28"/>
          <w:u w:val="single"/>
        </w:rPr>
      </w:pPr>
      <w:r w:rsidRPr="000D31C0">
        <w:rPr>
          <w:sz w:val="28"/>
          <w:szCs w:val="28"/>
          <w:u w:val="single"/>
        </w:rPr>
        <w:t xml:space="preserve">Справки по общим вопросам и вопросам управления: </w:t>
      </w:r>
      <w:r w:rsidRPr="000D31C0">
        <w:rPr>
          <w:sz w:val="28"/>
          <w:szCs w:val="28"/>
        </w:rPr>
        <w:t>_____________________</w:t>
      </w:r>
    </w:p>
    <w:p w:rsidR="000D31C0" w:rsidRPr="000D31C0" w:rsidRDefault="000D31C0" w:rsidP="000D31C0">
      <w:pPr>
        <w:tabs>
          <w:tab w:val="left" w:pos="9639"/>
        </w:tabs>
        <w:jc w:val="right"/>
        <w:rPr>
          <w:i/>
        </w:rPr>
      </w:pPr>
      <w:r w:rsidRPr="000D31C0">
        <w:rPr>
          <w:i/>
        </w:rPr>
        <w:t>Контактное лицо (должность, ФИО, телефон)</w:t>
      </w:r>
    </w:p>
    <w:p w:rsidR="000D31C0" w:rsidRPr="000D31C0" w:rsidRDefault="000D31C0" w:rsidP="000D31C0">
      <w:pPr>
        <w:tabs>
          <w:tab w:val="left" w:pos="9639"/>
        </w:tabs>
        <w:rPr>
          <w:sz w:val="28"/>
          <w:szCs w:val="28"/>
          <w:u w:val="single"/>
        </w:rPr>
      </w:pPr>
      <w:r w:rsidRPr="000D31C0">
        <w:rPr>
          <w:sz w:val="28"/>
          <w:szCs w:val="28"/>
          <w:u w:val="single"/>
        </w:rPr>
        <w:t xml:space="preserve">Справки по кадровым вопросам: </w:t>
      </w:r>
      <w:r w:rsidRPr="000D31C0">
        <w:rPr>
          <w:sz w:val="28"/>
          <w:szCs w:val="28"/>
        </w:rPr>
        <w:t>________________________________________</w:t>
      </w:r>
    </w:p>
    <w:p w:rsidR="000D31C0" w:rsidRPr="000D31C0" w:rsidRDefault="000D31C0" w:rsidP="000D31C0">
      <w:pPr>
        <w:tabs>
          <w:tab w:val="left" w:pos="9639"/>
        </w:tabs>
        <w:jc w:val="right"/>
        <w:rPr>
          <w:i/>
        </w:rPr>
      </w:pPr>
      <w:r w:rsidRPr="000D31C0">
        <w:rPr>
          <w:i/>
        </w:rPr>
        <w:t>Контактное лицо (должность, ФИО, телефон)</w:t>
      </w:r>
    </w:p>
    <w:p w:rsidR="000D31C0" w:rsidRPr="000D31C0" w:rsidRDefault="000D31C0" w:rsidP="000D31C0">
      <w:pPr>
        <w:tabs>
          <w:tab w:val="left" w:pos="9639"/>
        </w:tabs>
        <w:rPr>
          <w:sz w:val="28"/>
          <w:szCs w:val="28"/>
          <w:u w:val="single"/>
        </w:rPr>
      </w:pPr>
      <w:r w:rsidRPr="000D31C0">
        <w:rPr>
          <w:sz w:val="28"/>
          <w:szCs w:val="28"/>
          <w:u w:val="single"/>
        </w:rPr>
        <w:t xml:space="preserve">Справки по техническим вопросам: </w:t>
      </w:r>
      <w:r w:rsidRPr="000D31C0">
        <w:rPr>
          <w:sz w:val="28"/>
          <w:szCs w:val="28"/>
        </w:rPr>
        <w:t>_____________________________________</w:t>
      </w:r>
    </w:p>
    <w:p w:rsidR="000D31C0" w:rsidRPr="000D31C0" w:rsidRDefault="000D31C0" w:rsidP="000D31C0">
      <w:pPr>
        <w:tabs>
          <w:tab w:val="left" w:pos="9639"/>
        </w:tabs>
        <w:jc w:val="right"/>
        <w:rPr>
          <w:i/>
        </w:rPr>
      </w:pPr>
      <w:r w:rsidRPr="000D31C0">
        <w:rPr>
          <w:i/>
        </w:rPr>
        <w:t>Контактное лицо (должность, ФИО, телефон)</w:t>
      </w:r>
    </w:p>
    <w:p w:rsidR="000D31C0" w:rsidRPr="000D31C0" w:rsidRDefault="000D31C0" w:rsidP="000D31C0">
      <w:pPr>
        <w:tabs>
          <w:tab w:val="left" w:pos="9639"/>
        </w:tabs>
        <w:rPr>
          <w:sz w:val="28"/>
          <w:szCs w:val="28"/>
          <w:u w:val="single"/>
        </w:rPr>
      </w:pPr>
      <w:r w:rsidRPr="000D31C0">
        <w:rPr>
          <w:sz w:val="28"/>
          <w:szCs w:val="28"/>
          <w:u w:val="single"/>
        </w:rPr>
        <w:t xml:space="preserve">Справки по финансовым вопросам: </w:t>
      </w:r>
      <w:r w:rsidRPr="000D31C0">
        <w:rPr>
          <w:sz w:val="28"/>
          <w:szCs w:val="28"/>
        </w:rPr>
        <w:t>______________________________________</w:t>
      </w:r>
    </w:p>
    <w:p w:rsidR="000D31C0" w:rsidRPr="000D31C0" w:rsidRDefault="000D31C0" w:rsidP="000D31C0">
      <w:pPr>
        <w:tabs>
          <w:tab w:val="left" w:pos="9639"/>
        </w:tabs>
        <w:jc w:val="right"/>
        <w:rPr>
          <w:i/>
        </w:rPr>
      </w:pPr>
      <w:r w:rsidRPr="000D31C0">
        <w:rPr>
          <w:i/>
        </w:rPr>
        <w:t>Контактное лицо (должность, ФИО, телефон)</w:t>
      </w:r>
    </w:p>
    <w:p w:rsidR="000D31C0" w:rsidRPr="000D31C0" w:rsidRDefault="000D31C0" w:rsidP="000D31C0">
      <w:pPr>
        <w:ind w:firstLine="709"/>
        <w:jc w:val="both"/>
        <w:rPr>
          <w:spacing w:val="-13"/>
          <w:sz w:val="28"/>
          <w:szCs w:val="28"/>
        </w:rPr>
      </w:pPr>
    </w:p>
    <w:p w:rsidR="000D31C0" w:rsidRPr="000D31C0" w:rsidRDefault="000D31C0" w:rsidP="000D31C0">
      <w:pPr>
        <w:jc w:val="both"/>
        <w:rPr>
          <w:rFonts w:eastAsia="MS Mincho"/>
          <w:b/>
          <w:sz w:val="28"/>
          <w:szCs w:val="28"/>
        </w:rPr>
      </w:pPr>
      <w:r w:rsidRPr="000D31C0">
        <w:rPr>
          <w:rFonts w:eastAsia="MS Mincho"/>
          <w:b/>
          <w:sz w:val="28"/>
          <w:szCs w:val="28"/>
        </w:rPr>
        <w:t xml:space="preserve">Представитель, </w:t>
      </w:r>
    </w:p>
    <w:p w:rsidR="000D31C0" w:rsidRPr="000D31C0" w:rsidRDefault="000D31C0" w:rsidP="000D31C0">
      <w:pPr>
        <w:jc w:val="both"/>
        <w:rPr>
          <w:rFonts w:eastAsia="MS Mincho"/>
          <w:b/>
          <w:sz w:val="28"/>
          <w:szCs w:val="28"/>
        </w:rPr>
      </w:pPr>
      <w:r w:rsidRPr="000D31C0">
        <w:rPr>
          <w:rFonts w:eastAsia="MS Mincho"/>
          <w:b/>
          <w:sz w:val="28"/>
          <w:szCs w:val="28"/>
        </w:rPr>
        <w:t xml:space="preserve">имеющий полномочия подписать Заявку на участие в Открытом конкурсе от имени </w:t>
      </w:r>
      <w:r w:rsidRPr="000D31C0">
        <w:rPr>
          <w:rFonts w:eastAsia="MS Mincho"/>
          <w:sz w:val="28"/>
          <w:szCs w:val="28"/>
        </w:rPr>
        <w:t>____________________________________________________________</w:t>
      </w:r>
    </w:p>
    <w:p w:rsidR="000D31C0" w:rsidRPr="000D31C0" w:rsidRDefault="000D31C0" w:rsidP="000D31C0">
      <w:pPr>
        <w:tabs>
          <w:tab w:val="left" w:pos="8640"/>
        </w:tabs>
        <w:jc w:val="center"/>
        <w:rPr>
          <w:i/>
        </w:rPr>
      </w:pPr>
      <w:r w:rsidRPr="000D31C0">
        <w:rPr>
          <w:i/>
        </w:rPr>
        <w:lastRenderedPageBreak/>
        <w:t>(наименование претендента)</w:t>
      </w:r>
    </w:p>
    <w:p w:rsidR="000D31C0" w:rsidRPr="000D31C0" w:rsidRDefault="000D31C0" w:rsidP="000D31C0">
      <w:pPr>
        <w:rPr>
          <w:sz w:val="28"/>
          <w:szCs w:val="28"/>
        </w:rPr>
      </w:pPr>
      <w:r w:rsidRPr="000D31C0">
        <w:rPr>
          <w:sz w:val="28"/>
          <w:szCs w:val="28"/>
        </w:rPr>
        <w:t>____________________________________________________________________</w:t>
      </w:r>
    </w:p>
    <w:p w:rsidR="000D31C0" w:rsidRPr="000D31C0" w:rsidRDefault="000D31C0" w:rsidP="000D31C0">
      <w:pPr>
        <w:rPr>
          <w:i/>
        </w:rPr>
      </w:pPr>
      <w:r w:rsidRPr="000D31C0">
        <w:rPr>
          <w:i/>
        </w:rPr>
        <w:t xml:space="preserve">       Печать</w:t>
      </w:r>
      <w:r w:rsidRPr="000D31C0">
        <w:rPr>
          <w:i/>
        </w:rPr>
        <w:tab/>
      </w:r>
      <w:r w:rsidRPr="000D31C0">
        <w:rPr>
          <w:i/>
        </w:rPr>
        <w:tab/>
      </w:r>
      <w:r w:rsidRPr="000D31C0">
        <w:rPr>
          <w:i/>
        </w:rPr>
        <w:tab/>
        <w:t>(должность, подпись, ФИО)</w:t>
      </w:r>
    </w:p>
    <w:p w:rsidR="000D31C0" w:rsidRPr="000D31C0" w:rsidRDefault="000D31C0" w:rsidP="000D31C0">
      <w:pPr>
        <w:rPr>
          <w:sz w:val="28"/>
          <w:szCs w:val="28"/>
        </w:rPr>
      </w:pPr>
      <w:r w:rsidRPr="000D31C0">
        <w:rPr>
          <w:sz w:val="28"/>
          <w:szCs w:val="28"/>
        </w:rPr>
        <w:t>"____" _________ 201__ г.</w:t>
      </w:r>
      <w:r w:rsidRPr="000D31C0">
        <w:rPr>
          <w:sz w:val="28"/>
          <w:szCs w:val="28"/>
        </w:rPr>
        <w:br w:type="page"/>
      </w:r>
    </w:p>
    <w:p w:rsidR="000D31C0" w:rsidRPr="000D31C0" w:rsidRDefault="000D31C0" w:rsidP="000D31C0">
      <w:pPr>
        <w:ind w:firstLine="709"/>
        <w:jc w:val="center"/>
        <w:rPr>
          <w:rFonts w:eastAsia="MS Mincho"/>
          <w:b/>
          <w:sz w:val="28"/>
          <w:szCs w:val="28"/>
        </w:rPr>
      </w:pPr>
      <w:r w:rsidRPr="000D31C0">
        <w:rPr>
          <w:rFonts w:eastAsia="MS Mincho"/>
          <w:b/>
          <w:sz w:val="28"/>
          <w:szCs w:val="28"/>
        </w:rPr>
        <w:lastRenderedPageBreak/>
        <w:t>СВЕДЕНИЯ О ПРЕТЕНДЕНТЕ (для физических лиц)</w:t>
      </w:r>
    </w:p>
    <w:p w:rsidR="000D31C0" w:rsidRPr="000D31C0" w:rsidRDefault="000D31C0" w:rsidP="000D31C0">
      <w:pPr>
        <w:ind w:firstLine="709"/>
        <w:jc w:val="center"/>
        <w:rPr>
          <w:rFonts w:eastAsia="MS Mincho"/>
          <w:b/>
          <w:sz w:val="28"/>
          <w:szCs w:val="28"/>
        </w:rPr>
      </w:pPr>
    </w:p>
    <w:p w:rsidR="000D31C0" w:rsidRPr="000D31C0" w:rsidRDefault="000D31C0" w:rsidP="000D31C0">
      <w:pPr>
        <w:ind w:firstLine="709"/>
        <w:jc w:val="center"/>
        <w:rPr>
          <w:rFonts w:eastAsia="MS Mincho"/>
          <w:b/>
          <w:sz w:val="28"/>
          <w:szCs w:val="28"/>
        </w:rPr>
      </w:pP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Фамилия, имя, отчество _____________________________________;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Паспортные данные ________________________________________;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Место жительства __________________________________________;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Телефон +7(______) ________________________________________;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Факс +7(______) ___________________________________________;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Адрес электронной почты 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Банковские реквизиты______________________________________;</w:t>
      </w:r>
    </w:p>
    <w:p w:rsidR="000D31C0" w:rsidRPr="000D31C0" w:rsidRDefault="000D31C0" w:rsidP="00864A31">
      <w:pPr>
        <w:numPr>
          <w:ilvl w:val="0"/>
          <w:numId w:val="35"/>
        </w:numPr>
        <w:ind w:left="0" w:firstLine="397"/>
        <w:rPr>
          <w:rFonts w:eastAsia="MS Mincho"/>
          <w:sz w:val="28"/>
          <w:szCs w:val="28"/>
        </w:rPr>
      </w:pPr>
      <w:r w:rsidRPr="000D31C0">
        <w:rPr>
          <w:rFonts w:eastAsia="MS Mincho"/>
          <w:sz w:val="28"/>
          <w:szCs w:val="28"/>
        </w:rPr>
        <w:t>Указание на принадлежность к субъектам малого и среднего предпринимательства ______ (да или нет).</w:t>
      </w:r>
    </w:p>
    <w:p w:rsidR="000D31C0" w:rsidRPr="000D31C0" w:rsidRDefault="000D31C0" w:rsidP="000D31C0">
      <w:pPr>
        <w:ind w:left="720"/>
        <w:rPr>
          <w:sz w:val="28"/>
          <w:szCs w:val="28"/>
        </w:rPr>
      </w:pPr>
    </w:p>
    <w:p w:rsidR="000D31C0" w:rsidRPr="000D31C0" w:rsidRDefault="000D31C0" w:rsidP="000D31C0">
      <w:pPr>
        <w:ind w:left="709"/>
        <w:rPr>
          <w:rFonts w:eastAsia="MS Mincho"/>
          <w:sz w:val="28"/>
          <w:szCs w:val="28"/>
        </w:rPr>
      </w:pPr>
    </w:p>
    <w:p w:rsidR="000D31C0" w:rsidRPr="000D31C0" w:rsidRDefault="000D31C0" w:rsidP="000D31C0">
      <w:pPr>
        <w:jc w:val="both"/>
        <w:rPr>
          <w:rFonts w:eastAsia="MS Mincho"/>
          <w:b/>
          <w:sz w:val="28"/>
          <w:szCs w:val="28"/>
        </w:rPr>
      </w:pPr>
      <w:r w:rsidRPr="000D31C0">
        <w:rPr>
          <w:rFonts w:eastAsia="MS Mincho"/>
          <w:b/>
          <w:sz w:val="28"/>
          <w:szCs w:val="28"/>
        </w:rPr>
        <w:t xml:space="preserve">Представитель, имеющий полномочия подписать Заявку на участие в Открытом конкурсе от имени </w:t>
      </w:r>
      <w:r w:rsidRPr="000D31C0">
        <w:rPr>
          <w:rFonts w:eastAsia="MS Mincho"/>
          <w:sz w:val="28"/>
          <w:szCs w:val="28"/>
        </w:rPr>
        <w:t>_________________________________________</w:t>
      </w:r>
    </w:p>
    <w:p w:rsidR="000D31C0" w:rsidRPr="000D31C0" w:rsidRDefault="000D31C0" w:rsidP="000D31C0">
      <w:pPr>
        <w:tabs>
          <w:tab w:val="left" w:pos="8640"/>
        </w:tabs>
        <w:jc w:val="center"/>
        <w:rPr>
          <w:i/>
        </w:rPr>
      </w:pPr>
      <w:r w:rsidRPr="000D31C0">
        <w:rPr>
          <w:i/>
        </w:rPr>
        <w:t xml:space="preserve">                                                                                (наименование претендента)</w:t>
      </w:r>
    </w:p>
    <w:p w:rsidR="000D31C0" w:rsidRPr="000D31C0" w:rsidRDefault="000D31C0" w:rsidP="000D31C0">
      <w:pPr>
        <w:rPr>
          <w:sz w:val="28"/>
          <w:szCs w:val="28"/>
        </w:rPr>
      </w:pPr>
      <w:r w:rsidRPr="000D31C0">
        <w:rPr>
          <w:sz w:val="28"/>
          <w:szCs w:val="28"/>
        </w:rPr>
        <w:t>____________________________________________________________________</w:t>
      </w:r>
    </w:p>
    <w:p w:rsidR="000D31C0" w:rsidRPr="000D31C0" w:rsidRDefault="000D31C0" w:rsidP="000D31C0">
      <w:pPr>
        <w:rPr>
          <w:i/>
        </w:rPr>
      </w:pPr>
      <w:r w:rsidRPr="000D31C0">
        <w:rPr>
          <w:i/>
        </w:rPr>
        <w:t xml:space="preserve">       Печать</w:t>
      </w:r>
      <w:r w:rsidRPr="000D31C0">
        <w:rPr>
          <w:i/>
        </w:rPr>
        <w:tab/>
      </w:r>
      <w:r w:rsidRPr="000D31C0">
        <w:rPr>
          <w:i/>
        </w:rPr>
        <w:tab/>
      </w:r>
      <w:r w:rsidRPr="000D31C0">
        <w:rPr>
          <w:i/>
        </w:rPr>
        <w:tab/>
        <w:t>(должность, подпись, ФИО)</w:t>
      </w:r>
    </w:p>
    <w:p w:rsidR="000D31C0" w:rsidRPr="000D31C0" w:rsidRDefault="000D31C0" w:rsidP="000D31C0">
      <w:pPr>
        <w:rPr>
          <w:sz w:val="28"/>
          <w:szCs w:val="28"/>
        </w:rPr>
      </w:pPr>
      <w:r w:rsidRPr="000D31C0">
        <w:rPr>
          <w:sz w:val="28"/>
          <w:szCs w:val="28"/>
        </w:rPr>
        <w:t>"____" _________ 201__ г.</w:t>
      </w:r>
      <w:r w:rsidRPr="000D31C0">
        <w:rPr>
          <w:sz w:val="28"/>
          <w:szCs w:val="28"/>
        </w:rPr>
        <w:br w:type="page"/>
      </w:r>
    </w:p>
    <w:p w:rsidR="000D31C0" w:rsidRPr="006359B2" w:rsidRDefault="000D31C0" w:rsidP="00832FF9">
      <w:pPr>
        <w:keepNext/>
        <w:ind w:left="1068"/>
        <w:jc w:val="right"/>
        <w:outlineLvl w:val="1"/>
        <w:rPr>
          <w:b/>
          <w:bCs/>
          <w:sz w:val="28"/>
          <w:szCs w:val="28"/>
        </w:rPr>
      </w:pPr>
      <w:r w:rsidRPr="006359B2">
        <w:rPr>
          <w:b/>
          <w:bCs/>
          <w:sz w:val="28"/>
          <w:szCs w:val="28"/>
        </w:rPr>
        <w:lastRenderedPageBreak/>
        <w:t>Приложение № 2а</w:t>
      </w:r>
    </w:p>
    <w:p w:rsidR="000D31C0" w:rsidRPr="006359B2" w:rsidRDefault="000D31C0" w:rsidP="00832FF9">
      <w:pPr>
        <w:keepNext/>
        <w:ind w:left="1068"/>
        <w:jc w:val="right"/>
        <w:outlineLvl w:val="1"/>
        <w:rPr>
          <w:b/>
          <w:bCs/>
          <w:sz w:val="28"/>
          <w:szCs w:val="28"/>
        </w:rPr>
      </w:pPr>
      <w:r w:rsidRPr="006359B2">
        <w:rPr>
          <w:b/>
          <w:bCs/>
          <w:sz w:val="28"/>
          <w:szCs w:val="28"/>
        </w:rPr>
        <w:t>к документации о закупке</w:t>
      </w:r>
    </w:p>
    <w:p w:rsidR="000D31C0" w:rsidRPr="000D31C0" w:rsidRDefault="000D31C0" w:rsidP="000D31C0">
      <w:pPr>
        <w:suppressAutoHyphens w:val="0"/>
        <w:jc w:val="center"/>
        <w:rPr>
          <w:b/>
          <w:bCs/>
          <w:i/>
          <w:iCs/>
        </w:rPr>
      </w:pPr>
    </w:p>
    <w:p w:rsidR="000D31C0" w:rsidRPr="000D31C0" w:rsidRDefault="000D31C0" w:rsidP="000D31C0">
      <w:pPr>
        <w:suppressAutoHyphens w:val="0"/>
        <w:jc w:val="center"/>
        <w:rPr>
          <w:b/>
          <w:bCs/>
          <w:i/>
          <w:iCs/>
        </w:rPr>
      </w:pPr>
      <w:r w:rsidRPr="000D31C0">
        <w:rPr>
          <w:b/>
          <w:bCs/>
          <w:i/>
          <w:iCs/>
        </w:rPr>
        <w:t>ФОРМА для заполнения</w:t>
      </w:r>
      <w:r w:rsidRPr="000D31C0">
        <w:rPr>
          <w:b/>
          <w:bCs/>
          <w:i/>
          <w:iCs/>
          <w:vertAlign w:val="superscript"/>
        </w:rPr>
        <w:footnoteReference w:id="1"/>
      </w:r>
    </w:p>
    <w:p w:rsidR="000D31C0" w:rsidRPr="000D31C0" w:rsidRDefault="000D31C0" w:rsidP="000D31C0">
      <w:pPr>
        <w:suppressAutoHyphens w:val="0"/>
        <w:rPr>
          <w:b/>
          <w:sz w:val="32"/>
          <w:szCs w:val="32"/>
        </w:rPr>
      </w:pPr>
    </w:p>
    <w:p w:rsidR="000D31C0" w:rsidRPr="000D31C0" w:rsidRDefault="000D31C0" w:rsidP="000D31C0">
      <w:pPr>
        <w:suppressAutoHyphens w:val="0"/>
        <w:jc w:val="center"/>
        <w:rPr>
          <w:b/>
          <w:bCs/>
          <w:iCs/>
          <w:sz w:val="32"/>
          <w:szCs w:val="32"/>
        </w:rPr>
      </w:pPr>
      <w:r w:rsidRPr="000D31C0">
        <w:rPr>
          <w:b/>
          <w:sz w:val="32"/>
          <w:szCs w:val="32"/>
        </w:rPr>
        <w:t>Декларация</w:t>
      </w:r>
      <w:r w:rsidRPr="000D31C0">
        <w:rPr>
          <w:b/>
          <w:sz w:val="32"/>
          <w:szCs w:val="32"/>
          <w:vertAlign w:val="superscript"/>
        </w:rPr>
        <w:footnoteReference w:id="2"/>
      </w:r>
      <w:r w:rsidRPr="000D31C0">
        <w:rPr>
          <w:b/>
          <w:sz w:val="32"/>
          <w:szCs w:val="32"/>
        </w:rPr>
        <w:t xml:space="preserve"> о</w:t>
      </w:r>
      <w:r w:rsidRPr="000D31C0">
        <w:rPr>
          <w:b/>
          <w:bCs/>
          <w:iCs/>
          <w:sz w:val="32"/>
          <w:szCs w:val="32"/>
        </w:rPr>
        <w:t xml:space="preserve"> соответствии участника закупки</w:t>
      </w:r>
    </w:p>
    <w:p w:rsidR="000D31C0" w:rsidRPr="000D31C0" w:rsidRDefault="000D31C0" w:rsidP="000D31C0">
      <w:pPr>
        <w:suppressAutoHyphens w:val="0"/>
        <w:jc w:val="center"/>
        <w:rPr>
          <w:b/>
          <w:bCs/>
          <w:iCs/>
          <w:sz w:val="32"/>
          <w:szCs w:val="32"/>
        </w:rPr>
      </w:pPr>
      <w:r w:rsidRPr="000D31C0">
        <w:rPr>
          <w:b/>
          <w:bCs/>
          <w:iCs/>
          <w:sz w:val="32"/>
          <w:szCs w:val="32"/>
        </w:rPr>
        <w:t>критериям отнесения к субъектам малого</w:t>
      </w:r>
    </w:p>
    <w:p w:rsidR="000D31C0" w:rsidRPr="000D31C0" w:rsidRDefault="000D31C0" w:rsidP="000D31C0">
      <w:pPr>
        <w:suppressAutoHyphens w:val="0"/>
        <w:jc w:val="center"/>
        <w:rPr>
          <w:b/>
          <w:bCs/>
          <w:iCs/>
          <w:sz w:val="32"/>
          <w:szCs w:val="32"/>
        </w:rPr>
      </w:pPr>
      <w:r w:rsidRPr="000D31C0">
        <w:rPr>
          <w:b/>
          <w:bCs/>
          <w:iCs/>
          <w:sz w:val="32"/>
          <w:szCs w:val="32"/>
        </w:rPr>
        <w:t>и среднего предпринимательства</w:t>
      </w:r>
    </w:p>
    <w:p w:rsidR="000D31C0" w:rsidRPr="000D31C0" w:rsidRDefault="000D31C0" w:rsidP="000D31C0">
      <w:pPr>
        <w:rPr>
          <w:b/>
          <w:sz w:val="36"/>
          <w:szCs w:val="36"/>
        </w:rPr>
      </w:pPr>
      <w:r w:rsidRPr="000D31C0">
        <w:rPr>
          <w:b/>
          <w:sz w:val="36"/>
          <w:szCs w:val="36"/>
        </w:rPr>
        <w:t xml:space="preserve"> </w:t>
      </w:r>
    </w:p>
    <w:p w:rsidR="000D31C0" w:rsidRPr="000D31C0" w:rsidRDefault="000D31C0" w:rsidP="000D31C0">
      <w:pPr>
        <w:ind w:firstLine="709"/>
        <w:jc w:val="both"/>
        <w:rPr>
          <w:rFonts w:eastAsia="MS Mincho"/>
          <w:sz w:val="26"/>
          <w:szCs w:val="28"/>
        </w:rPr>
      </w:pPr>
      <w:r w:rsidRPr="000D31C0">
        <w:rPr>
          <w:rFonts w:eastAsia="MS Mincho"/>
          <w:sz w:val="28"/>
          <w:szCs w:val="28"/>
        </w:rPr>
        <w:t>Настоящим подтверждается, что</w:t>
      </w:r>
      <w:r w:rsidRPr="000D31C0">
        <w:rPr>
          <w:rFonts w:eastAsia="MS Mincho"/>
          <w:sz w:val="26"/>
          <w:szCs w:val="28"/>
        </w:rPr>
        <w:t xml:space="preserve"> ___________________________________, </w:t>
      </w:r>
    </w:p>
    <w:p w:rsidR="000D31C0" w:rsidRPr="000D31C0" w:rsidRDefault="000D31C0" w:rsidP="000D31C0">
      <w:pPr>
        <w:ind w:left="1416" w:firstLine="709"/>
        <w:jc w:val="center"/>
        <w:rPr>
          <w:rFonts w:eastAsia="MS Mincho"/>
          <w:sz w:val="16"/>
          <w:szCs w:val="16"/>
        </w:rPr>
      </w:pPr>
      <w:r w:rsidRPr="000D31C0">
        <w:rPr>
          <w:rFonts w:eastAsia="MS Mincho"/>
          <w:sz w:val="16"/>
          <w:szCs w:val="16"/>
        </w:rPr>
        <w:t xml:space="preserve">                                     (указывается наименование претендента закупки)</w:t>
      </w:r>
    </w:p>
    <w:p w:rsidR="000D31C0" w:rsidRPr="000D31C0" w:rsidRDefault="000D31C0" w:rsidP="000D31C0">
      <w:pPr>
        <w:jc w:val="both"/>
        <w:rPr>
          <w:rFonts w:eastAsia="MS Mincho"/>
          <w:sz w:val="28"/>
          <w:szCs w:val="28"/>
        </w:rPr>
      </w:pPr>
      <w:r w:rsidRPr="000D31C0">
        <w:rPr>
          <w:rFonts w:eastAsia="MS Mincho"/>
          <w:sz w:val="28"/>
          <w:szCs w:val="28"/>
        </w:rPr>
        <w:t>в  соответствии  со  статьей  4  Федерального  закона  «О развитии малого и</w:t>
      </w:r>
    </w:p>
    <w:p w:rsidR="000D31C0" w:rsidRPr="000D31C0" w:rsidRDefault="000D31C0" w:rsidP="000D31C0">
      <w:pPr>
        <w:jc w:val="both"/>
        <w:rPr>
          <w:rFonts w:eastAsia="MS Mincho"/>
          <w:sz w:val="28"/>
          <w:szCs w:val="28"/>
        </w:rPr>
      </w:pPr>
      <w:r w:rsidRPr="000D31C0">
        <w:rPr>
          <w:rFonts w:eastAsia="MS Mincho"/>
          <w:sz w:val="28"/>
          <w:szCs w:val="28"/>
        </w:rPr>
        <w:t>среднего   предпринимательства   в   Российской   Федерации» удовлетворяет</w:t>
      </w:r>
    </w:p>
    <w:p w:rsidR="000D31C0" w:rsidRPr="000D31C0" w:rsidRDefault="000D31C0" w:rsidP="000D31C0">
      <w:pPr>
        <w:jc w:val="both"/>
        <w:rPr>
          <w:rFonts w:eastAsia="MS Mincho"/>
          <w:sz w:val="28"/>
          <w:szCs w:val="28"/>
        </w:rPr>
      </w:pPr>
      <w:r w:rsidRPr="000D31C0">
        <w:rPr>
          <w:rFonts w:eastAsia="MS Mincho"/>
          <w:sz w:val="28"/>
          <w:szCs w:val="28"/>
        </w:rPr>
        <w:t>критериям отнесения организации к субъектам ______________________________________</w:t>
      </w:r>
      <w:r w:rsidRPr="000D31C0">
        <w:rPr>
          <w:rFonts w:eastAsia="MS Mincho"/>
          <w:sz w:val="16"/>
          <w:szCs w:val="16"/>
        </w:rPr>
        <w:t xml:space="preserve"> </w:t>
      </w:r>
      <w:r w:rsidRPr="000D31C0">
        <w:rPr>
          <w:rFonts w:eastAsia="MS Mincho"/>
          <w:sz w:val="28"/>
          <w:szCs w:val="28"/>
        </w:rPr>
        <w:t>предпринимательства,</w:t>
      </w:r>
    </w:p>
    <w:p w:rsidR="000D31C0" w:rsidRPr="000D31C0" w:rsidRDefault="000D31C0" w:rsidP="000D31C0">
      <w:pPr>
        <w:suppressAutoHyphens w:val="0"/>
        <w:rPr>
          <w:sz w:val="16"/>
          <w:szCs w:val="16"/>
        </w:rPr>
      </w:pPr>
      <w:r w:rsidRPr="000D31C0">
        <w:rPr>
          <w:sz w:val="16"/>
          <w:szCs w:val="16"/>
        </w:rPr>
        <w:t xml:space="preserve">       (указывается субъект малого или среднего предпринимательства в зависимости от критериев отнесения)</w:t>
      </w:r>
    </w:p>
    <w:p w:rsidR="000D31C0" w:rsidRPr="000D31C0" w:rsidRDefault="000D31C0" w:rsidP="000D31C0">
      <w:pPr>
        <w:suppressAutoHyphens w:val="0"/>
        <w:rPr>
          <w:sz w:val="16"/>
          <w:szCs w:val="16"/>
        </w:rPr>
      </w:pPr>
    </w:p>
    <w:p w:rsidR="000D31C0" w:rsidRPr="000D31C0" w:rsidRDefault="000D31C0" w:rsidP="000D31C0">
      <w:pPr>
        <w:suppressAutoHyphens w:val="0"/>
        <w:rPr>
          <w:bCs/>
          <w:iCs/>
          <w:sz w:val="28"/>
          <w:szCs w:val="28"/>
        </w:rPr>
      </w:pPr>
      <w:r w:rsidRPr="000D31C0">
        <w:rPr>
          <w:bCs/>
          <w:iCs/>
          <w:sz w:val="28"/>
          <w:szCs w:val="28"/>
        </w:rPr>
        <w:t xml:space="preserve"> и сообщается следующая информация:</w:t>
      </w:r>
    </w:p>
    <w:p w:rsidR="000D31C0" w:rsidRPr="000D31C0" w:rsidRDefault="000D31C0" w:rsidP="000D31C0">
      <w:pPr>
        <w:suppressAutoHyphens w:val="0"/>
        <w:rPr>
          <w:bCs/>
          <w:iCs/>
          <w:sz w:val="28"/>
          <w:szCs w:val="28"/>
        </w:rPr>
      </w:pPr>
    </w:p>
    <w:p w:rsidR="000D31C0" w:rsidRPr="000D31C0" w:rsidRDefault="000D31C0" w:rsidP="00864A31">
      <w:pPr>
        <w:numPr>
          <w:ilvl w:val="0"/>
          <w:numId w:val="34"/>
        </w:numPr>
        <w:suppressAutoHyphens w:val="0"/>
        <w:rPr>
          <w:bCs/>
          <w:iCs/>
          <w:sz w:val="28"/>
          <w:szCs w:val="28"/>
        </w:rPr>
      </w:pPr>
      <w:r w:rsidRPr="000D31C0">
        <w:rPr>
          <w:bCs/>
          <w:iCs/>
          <w:sz w:val="28"/>
          <w:szCs w:val="28"/>
        </w:rPr>
        <w:t>Адрес местонахождения (и юридический адрес):______________________</w:t>
      </w:r>
    </w:p>
    <w:p w:rsidR="000D31C0" w:rsidRPr="000D31C0" w:rsidRDefault="000D31C0" w:rsidP="000D31C0">
      <w:pPr>
        <w:suppressAutoHyphens w:val="0"/>
        <w:ind w:left="645"/>
        <w:rPr>
          <w:bCs/>
          <w:iCs/>
          <w:sz w:val="28"/>
          <w:szCs w:val="28"/>
        </w:rPr>
      </w:pPr>
      <w:r w:rsidRPr="000D31C0">
        <w:rPr>
          <w:bCs/>
          <w:iCs/>
          <w:sz w:val="28"/>
          <w:szCs w:val="28"/>
        </w:rPr>
        <w:t>______________________________________________________________</w:t>
      </w:r>
    </w:p>
    <w:p w:rsidR="000D31C0" w:rsidRPr="000D31C0" w:rsidRDefault="000D31C0" w:rsidP="000D31C0">
      <w:pPr>
        <w:suppressAutoHyphens w:val="0"/>
        <w:rPr>
          <w:bCs/>
          <w:iCs/>
          <w:sz w:val="28"/>
          <w:szCs w:val="28"/>
        </w:rPr>
      </w:pPr>
      <w:r w:rsidRPr="000D31C0">
        <w:rPr>
          <w:bCs/>
          <w:iCs/>
          <w:sz w:val="28"/>
          <w:szCs w:val="28"/>
        </w:rPr>
        <w:t xml:space="preserve">    2. ИНН/КПП: ____________________________________________________.</w:t>
      </w:r>
    </w:p>
    <w:p w:rsidR="000D31C0" w:rsidRPr="000D31C0" w:rsidRDefault="000D31C0" w:rsidP="000D31C0">
      <w:pPr>
        <w:suppressAutoHyphens w:val="0"/>
        <w:rPr>
          <w:bCs/>
          <w:iCs/>
          <w:sz w:val="16"/>
          <w:szCs w:val="16"/>
        </w:rPr>
      </w:pPr>
      <w:r w:rsidRPr="000D31C0">
        <w:rPr>
          <w:bCs/>
          <w:iCs/>
          <w:sz w:val="28"/>
          <w:szCs w:val="28"/>
        </w:rPr>
        <w:t xml:space="preserve">                                         </w:t>
      </w:r>
      <w:r w:rsidRPr="000D31C0">
        <w:rPr>
          <w:bCs/>
          <w:iCs/>
          <w:sz w:val="16"/>
          <w:szCs w:val="16"/>
        </w:rPr>
        <w:t>(номер, сведения о дате выдачи документа и выдавшем его органе)</w:t>
      </w:r>
    </w:p>
    <w:p w:rsidR="000D31C0" w:rsidRPr="000D31C0" w:rsidRDefault="000D31C0" w:rsidP="000D31C0">
      <w:pPr>
        <w:suppressAutoHyphens w:val="0"/>
        <w:rPr>
          <w:bCs/>
          <w:iCs/>
          <w:sz w:val="28"/>
          <w:szCs w:val="28"/>
        </w:rPr>
      </w:pPr>
      <w:r w:rsidRPr="000D31C0">
        <w:rPr>
          <w:bCs/>
          <w:iCs/>
          <w:sz w:val="28"/>
          <w:szCs w:val="28"/>
        </w:rPr>
        <w:t xml:space="preserve">    3. ОГРН: ________________________________________________________.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4.</w:t>
      </w:r>
      <w:r w:rsidRPr="000D31C0">
        <w:t xml:space="preserve"> </w:t>
      </w:r>
      <w:r w:rsidRPr="000D31C0">
        <w:rPr>
          <w:bCs/>
          <w:iCs/>
          <w:sz w:val="28"/>
          <w:szCs w:val="28"/>
        </w:rPr>
        <w:t>ОКПО _____________, ОКТМО_____________, ОКОПФ _____________</w:t>
      </w:r>
    </w:p>
    <w:p w:rsidR="000D31C0" w:rsidRPr="000D31C0" w:rsidRDefault="000D31C0" w:rsidP="000D31C0">
      <w:pPr>
        <w:suppressAutoHyphens w:val="0"/>
        <w:ind w:firstLine="284"/>
        <w:rPr>
          <w:bCs/>
          <w:iCs/>
          <w:sz w:val="28"/>
          <w:szCs w:val="28"/>
        </w:rPr>
      </w:pPr>
      <w:r w:rsidRPr="000D31C0">
        <w:rPr>
          <w:bCs/>
          <w:iCs/>
          <w:sz w:val="28"/>
          <w:szCs w:val="28"/>
        </w:rPr>
        <w:t>5. Почтовый адрес _________________________________________________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Телефон:  +7(______) ______________________________________________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Факс (______) ___________________________________________________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Адрес электронной почты 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Зарегистрированный адрес офиса 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Адрес сайта: ____________________________________________________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Руководитель___________________________________________________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Банковские реквизиты____________________________________________</w:t>
      </w:r>
    </w:p>
    <w:p w:rsidR="000D31C0" w:rsidRPr="000D31C0" w:rsidRDefault="000D31C0" w:rsidP="000D31C0">
      <w:pPr>
        <w:suppressAutoHyphens w:val="0"/>
        <w:ind w:firstLine="284"/>
        <w:rPr>
          <w:bCs/>
          <w:iCs/>
          <w:sz w:val="28"/>
          <w:szCs w:val="28"/>
        </w:rPr>
      </w:pPr>
      <w:r w:rsidRPr="000D31C0">
        <w:rPr>
          <w:bCs/>
          <w:iCs/>
          <w:sz w:val="28"/>
          <w:szCs w:val="28"/>
        </w:rPr>
        <w:t>Название и адрес филиалов и дочерних предприятий, ИНН/КПП________</w:t>
      </w:r>
    </w:p>
    <w:p w:rsidR="000D31C0" w:rsidRPr="000D31C0" w:rsidRDefault="000D31C0" w:rsidP="000D31C0">
      <w:pPr>
        <w:suppressAutoHyphens w:val="0"/>
        <w:ind w:firstLine="284"/>
        <w:rPr>
          <w:bCs/>
          <w:iCs/>
          <w:sz w:val="28"/>
          <w:szCs w:val="28"/>
        </w:rPr>
      </w:pPr>
      <w:r w:rsidRPr="000D31C0">
        <w:rPr>
          <w:bCs/>
          <w:iCs/>
          <w:sz w:val="28"/>
          <w:szCs w:val="28"/>
        </w:rPr>
        <w:t>_______________________________________________________________</w:t>
      </w:r>
    </w:p>
    <w:p w:rsidR="000D31C0" w:rsidRPr="000D31C0" w:rsidRDefault="000D31C0" w:rsidP="000D31C0">
      <w:pPr>
        <w:suppressAutoHyphens w:val="0"/>
        <w:ind w:firstLine="284"/>
        <w:jc w:val="both"/>
        <w:rPr>
          <w:bCs/>
          <w:iCs/>
          <w:sz w:val="28"/>
          <w:szCs w:val="28"/>
        </w:rPr>
      </w:pPr>
      <w:r w:rsidRPr="000D31C0">
        <w:rPr>
          <w:bCs/>
          <w:iCs/>
          <w:sz w:val="28"/>
          <w:szCs w:val="28"/>
        </w:rPr>
        <w:t xml:space="preserve">6. Контактные лица: </w:t>
      </w:r>
    </w:p>
    <w:p w:rsidR="000D31C0" w:rsidRPr="000D31C0" w:rsidRDefault="000D31C0" w:rsidP="000D31C0">
      <w:pPr>
        <w:suppressAutoHyphens w:val="0"/>
        <w:ind w:firstLine="284"/>
        <w:jc w:val="both"/>
        <w:rPr>
          <w:bCs/>
          <w:iCs/>
          <w:sz w:val="28"/>
          <w:szCs w:val="28"/>
        </w:rPr>
      </w:pPr>
      <w:r w:rsidRPr="000D31C0">
        <w:rPr>
          <w:bCs/>
          <w:iCs/>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D31C0" w:rsidRPr="000D31C0" w:rsidRDefault="000D31C0" w:rsidP="000D31C0">
      <w:pPr>
        <w:suppressAutoHyphens w:val="0"/>
        <w:ind w:firstLine="284"/>
        <w:jc w:val="both"/>
        <w:rPr>
          <w:bCs/>
          <w:iCs/>
          <w:sz w:val="28"/>
          <w:szCs w:val="28"/>
        </w:rPr>
      </w:pPr>
    </w:p>
    <w:p w:rsidR="000D31C0" w:rsidRPr="000D31C0" w:rsidRDefault="000D31C0" w:rsidP="000D31C0">
      <w:pPr>
        <w:suppressAutoHyphens w:val="0"/>
        <w:rPr>
          <w:bCs/>
          <w:iCs/>
          <w:sz w:val="28"/>
          <w:szCs w:val="28"/>
        </w:rPr>
      </w:pPr>
      <w:r w:rsidRPr="000D31C0">
        <w:rPr>
          <w:bCs/>
          <w:iCs/>
          <w:sz w:val="28"/>
          <w:szCs w:val="28"/>
        </w:rPr>
        <w:t>Справки по общим вопросам и вопросам управления: _____________________</w:t>
      </w:r>
    </w:p>
    <w:p w:rsidR="000D31C0" w:rsidRPr="000D31C0" w:rsidRDefault="000D31C0" w:rsidP="000D31C0">
      <w:pPr>
        <w:suppressAutoHyphens w:val="0"/>
        <w:ind w:left="5558" w:firstLine="397"/>
        <w:rPr>
          <w:bCs/>
          <w:iCs/>
          <w:sz w:val="16"/>
          <w:szCs w:val="16"/>
        </w:rPr>
      </w:pPr>
      <w:r w:rsidRPr="000D31C0">
        <w:rPr>
          <w:bCs/>
          <w:iCs/>
          <w:sz w:val="16"/>
          <w:szCs w:val="16"/>
        </w:rPr>
        <w:t>Контактное лицо (должность, ФИО, телефон)</w:t>
      </w:r>
    </w:p>
    <w:p w:rsidR="000D31C0" w:rsidRPr="000D31C0" w:rsidRDefault="000D31C0" w:rsidP="000D31C0">
      <w:pPr>
        <w:suppressAutoHyphens w:val="0"/>
        <w:rPr>
          <w:bCs/>
          <w:iCs/>
          <w:sz w:val="28"/>
          <w:szCs w:val="28"/>
        </w:rPr>
      </w:pPr>
      <w:r w:rsidRPr="000D31C0">
        <w:rPr>
          <w:bCs/>
          <w:iCs/>
          <w:sz w:val="28"/>
          <w:szCs w:val="28"/>
        </w:rPr>
        <w:t>Справки по кадровым вопросам: ________________________________________</w:t>
      </w:r>
    </w:p>
    <w:p w:rsidR="000D31C0" w:rsidRPr="000D31C0" w:rsidRDefault="000D31C0" w:rsidP="000D31C0">
      <w:pPr>
        <w:suppressAutoHyphens w:val="0"/>
        <w:ind w:left="5558" w:firstLine="397"/>
        <w:rPr>
          <w:bCs/>
          <w:iCs/>
          <w:sz w:val="16"/>
          <w:szCs w:val="16"/>
        </w:rPr>
      </w:pPr>
      <w:r w:rsidRPr="000D31C0">
        <w:rPr>
          <w:bCs/>
          <w:iCs/>
          <w:sz w:val="16"/>
          <w:szCs w:val="16"/>
        </w:rPr>
        <w:t>Контактное лицо (должность, ФИО, телефон)</w:t>
      </w:r>
    </w:p>
    <w:p w:rsidR="000D31C0" w:rsidRPr="000D31C0" w:rsidRDefault="000D31C0" w:rsidP="000D31C0">
      <w:pPr>
        <w:suppressAutoHyphens w:val="0"/>
        <w:rPr>
          <w:bCs/>
          <w:iCs/>
          <w:sz w:val="28"/>
          <w:szCs w:val="28"/>
        </w:rPr>
      </w:pPr>
      <w:r w:rsidRPr="000D31C0">
        <w:rPr>
          <w:bCs/>
          <w:iCs/>
          <w:sz w:val="28"/>
          <w:szCs w:val="28"/>
        </w:rPr>
        <w:t>Справки по техническим вопросам: _____________________________________</w:t>
      </w:r>
    </w:p>
    <w:p w:rsidR="000D31C0" w:rsidRPr="000D31C0" w:rsidRDefault="000D31C0" w:rsidP="000D31C0">
      <w:pPr>
        <w:suppressAutoHyphens w:val="0"/>
        <w:ind w:left="5955"/>
        <w:rPr>
          <w:bCs/>
          <w:iCs/>
          <w:sz w:val="16"/>
          <w:szCs w:val="16"/>
        </w:rPr>
      </w:pPr>
      <w:r w:rsidRPr="000D31C0">
        <w:rPr>
          <w:bCs/>
          <w:iCs/>
          <w:sz w:val="16"/>
          <w:szCs w:val="16"/>
        </w:rPr>
        <w:t>Контактное лицо (должность, ФИО, телефон)</w:t>
      </w:r>
    </w:p>
    <w:p w:rsidR="000D31C0" w:rsidRPr="000D31C0" w:rsidRDefault="000D31C0" w:rsidP="000D31C0">
      <w:pPr>
        <w:suppressAutoHyphens w:val="0"/>
        <w:rPr>
          <w:bCs/>
          <w:iCs/>
          <w:sz w:val="28"/>
          <w:szCs w:val="28"/>
        </w:rPr>
      </w:pPr>
      <w:r w:rsidRPr="000D31C0">
        <w:rPr>
          <w:bCs/>
          <w:iCs/>
          <w:sz w:val="28"/>
          <w:szCs w:val="28"/>
        </w:rPr>
        <w:t>Справки по финансовым вопросам: ______________________________________</w:t>
      </w:r>
    </w:p>
    <w:p w:rsidR="000D31C0" w:rsidRPr="000D31C0" w:rsidRDefault="000D31C0" w:rsidP="000D31C0">
      <w:pPr>
        <w:suppressAutoHyphens w:val="0"/>
        <w:ind w:left="5558" w:firstLine="397"/>
        <w:rPr>
          <w:bCs/>
          <w:iCs/>
          <w:sz w:val="16"/>
          <w:szCs w:val="16"/>
        </w:rPr>
      </w:pPr>
      <w:r w:rsidRPr="000D31C0">
        <w:rPr>
          <w:bCs/>
          <w:iCs/>
          <w:sz w:val="16"/>
          <w:szCs w:val="16"/>
        </w:rPr>
        <w:t>Контактное лицо (должность, ФИО, телефон)</w:t>
      </w:r>
    </w:p>
    <w:p w:rsidR="000D31C0" w:rsidRPr="000D31C0" w:rsidRDefault="000D31C0" w:rsidP="000D31C0">
      <w:pPr>
        <w:suppressAutoHyphens w:val="0"/>
        <w:rPr>
          <w:bCs/>
          <w:iCs/>
          <w:sz w:val="28"/>
          <w:szCs w:val="28"/>
        </w:rPr>
      </w:pPr>
    </w:p>
    <w:p w:rsidR="000D31C0" w:rsidRPr="000D31C0" w:rsidRDefault="000D31C0" w:rsidP="000D31C0">
      <w:pPr>
        <w:suppressAutoHyphens w:val="0"/>
        <w:rPr>
          <w:bCs/>
          <w:iCs/>
          <w:sz w:val="28"/>
          <w:szCs w:val="28"/>
        </w:rPr>
      </w:pPr>
      <w:r w:rsidRPr="000D31C0">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0D31C0">
        <w:rPr>
          <w:bCs/>
          <w:iCs/>
          <w:sz w:val="28"/>
          <w:szCs w:val="28"/>
          <w:vertAlign w:val="superscript"/>
        </w:rPr>
        <w:footnoteReference w:id="3"/>
      </w:r>
      <w:r w:rsidRPr="000D31C0">
        <w:rPr>
          <w:bCs/>
          <w:iCs/>
          <w:sz w:val="28"/>
          <w:szCs w:val="28"/>
        </w:rPr>
        <w:t>:</w:t>
      </w:r>
    </w:p>
    <w:p w:rsidR="000D31C0" w:rsidRPr="000D31C0" w:rsidRDefault="000D31C0" w:rsidP="000D31C0">
      <w:pPr>
        <w:jc w:val="both"/>
        <w:rPr>
          <w:rFonts w:eastAsia="MS Mincho"/>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0D31C0" w:rsidRPr="000D31C0" w:rsidTr="009F22A4">
        <w:trPr>
          <w:trHeight w:val="501"/>
          <w:tblHeader/>
        </w:trPr>
        <w:tc>
          <w:tcPr>
            <w:tcW w:w="567" w:type="dxa"/>
          </w:tcPr>
          <w:p w:rsidR="000D31C0" w:rsidRPr="000D31C0" w:rsidRDefault="000D31C0" w:rsidP="000D31C0">
            <w:pPr>
              <w:suppressAutoHyphens w:val="0"/>
              <w:jc w:val="center"/>
              <w:rPr>
                <w:b/>
                <w:bCs/>
                <w:iCs/>
              </w:rPr>
            </w:pPr>
            <w:r w:rsidRPr="000D31C0">
              <w:rPr>
                <w:b/>
                <w:bCs/>
                <w:iCs/>
              </w:rPr>
              <w:t>№ п/п</w:t>
            </w:r>
          </w:p>
        </w:tc>
        <w:tc>
          <w:tcPr>
            <w:tcW w:w="5245" w:type="dxa"/>
          </w:tcPr>
          <w:p w:rsidR="000D31C0" w:rsidRPr="000D31C0" w:rsidRDefault="000D31C0" w:rsidP="000D31C0">
            <w:pPr>
              <w:suppressAutoHyphens w:val="0"/>
              <w:jc w:val="center"/>
              <w:rPr>
                <w:b/>
                <w:bCs/>
                <w:iCs/>
              </w:rPr>
            </w:pPr>
            <w:r w:rsidRPr="000D31C0">
              <w:rPr>
                <w:b/>
                <w:bCs/>
                <w:iCs/>
              </w:rPr>
              <w:t>Наименование сведений</w:t>
            </w:r>
          </w:p>
        </w:tc>
        <w:tc>
          <w:tcPr>
            <w:tcW w:w="1134" w:type="dxa"/>
          </w:tcPr>
          <w:p w:rsidR="000D31C0" w:rsidRPr="000D31C0" w:rsidRDefault="000D31C0" w:rsidP="000D31C0">
            <w:pPr>
              <w:suppressAutoHyphens w:val="0"/>
              <w:jc w:val="center"/>
              <w:rPr>
                <w:b/>
                <w:bCs/>
                <w:iCs/>
              </w:rPr>
            </w:pPr>
            <w:r w:rsidRPr="000D31C0">
              <w:rPr>
                <w:b/>
                <w:bCs/>
                <w:iCs/>
              </w:rPr>
              <w:t>Малые предприятия</w:t>
            </w:r>
          </w:p>
        </w:tc>
        <w:tc>
          <w:tcPr>
            <w:tcW w:w="1336" w:type="dxa"/>
            <w:gridSpan w:val="2"/>
          </w:tcPr>
          <w:p w:rsidR="000D31C0" w:rsidRPr="000D31C0" w:rsidRDefault="000D31C0" w:rsidP="000D31C0">
            <w:pPr>
              <w:suppressAutoHyphens w:val="0"/>
              <w:jc w:val="center"/>
              <w:rPr>
                <w:b/>
                <w:bCs/>
                <w:iCs/>
              </w:rPr>
            </w:pPr>
            <w:r w:rsidRPr="000D31C0">
              <w:rPr>
                <w:b/>
                <w:bCs/>
                <w:iCs/>
              </w:rPr>
              <w:t>Средние предприятия</w:t>
            </w:r>
          </w:p>
        </w:tc>
        <w:tc>
          <w:tcPr>
            <w:tcW w:w="1641" w:type="dxa"/>
          </w:tcPr>
          <w:p w:rsidR="000D31C0" w:rsidRPr="000D31C0" w:rsidRDefault="000D31C0" w:rsidP="000D31C0">
            <w:pPr>
              <w:suppressAutoHyphens w:val="0"/>
              <w:jc w:val="center"/>
              <w:rPr>
                <w:b/>
                <w:bCs/>
                <w:iCs/>
              </w:rPr>
            </w:pPr>
            <w:r w:rsidRPr="000D31C0">
              <w:rPr>
                <w:b/>
                <w:bCs/>
                <w:iCs/>
              </w:rPr>
              <w:t>Показатель</w:t>
            </w: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0D31C0" w:rsidRPr="000D31C0" w:rsidRDefault="000D31C0" w:rsidP="000D31C0">
            <w:pPr>
              <w:suppressAutoHyphens w:val="0"/>
              <w:rPr>
                <w:b/>
                <w:bCs/>
                <w:i/>
                <w:iCs/>
                <w:sz w:val="20"/>
                <w:szCs w:val="20"/>
              </w:rPr>
            </w:pPr>
            <w:r w:rsidRPr="000D31C0">
              <w:rPr>
                <w:b/>
                <w:bCs/>
                <w:i/>
                <w:iCs/>
                <w:sz w:val="20"/>
                <w:szCs w:val="20"/>
              </w:rPr>
              <w:t>не более 25</w:t>
            </w:r>
          </w:p>
        </w:tc>
        <w:tc>
          <w:tcPr>
            <w:tcW w:w="1641" w:type="dxa"/>
          </w:tcPr>
          <w:p w:rsidR="000D31C0" w:rsidRPr="000D31C0" w:rsidRDefault="000D31C0" w:rsidP="000D31C0">
            <w:pPr>
              <w:suppressAutoHyphens w:val="0"/>
              <w:rPr>
                <w:b/>
                <w:bCs/>
                <w:i/>
                <w:iCs/>
              </w:rPr>
            </w:pPr>
          </w:p>
        </w:tc>
      </w:tr>
      <w:tr w:rsidR="000D31C0" w:rsidRPr="000D31C0" w:rsidTr="009F22A4">
        <w:trPr>
          <w:trHeight w:val="1156"/>
        </w:trPr>
        <w:tc>
          <w:tcPr>
            <w:tcW w:w="567" w:type="dxa"/>
          </w:tcPr>
          <w:p w:rsidR="000D31C0" w:rsidRPr="000D31C0" w:rsidRDefault="000D31C0" w:rsidP="000D31C0">
            <w:pPr>
              <w:suppressAutoHyphens w:val="0"/>
              <w:rPr>
                <w:b/>
                <w:bCs/>
                <w:i/>
                <w:iCs/>
              </w:rPr>
            </w:pPr>
            <w:r w:rsidRPr="000D31C0">
              <w:rPr>
                <w:b/>
                <w:bCs/>
                <w:i/>
                <w:iCs/>
              </w:rPr>
              <w:t>2.</w:t>
            </w:r>
          </w:p>
        </w:tc>
        <w:tc>
          <w:tcPr>
            <w:tcW w:w="5245" w:type="dxa"/>
          </w:tcPr>
          <w:p w:rsidR="000D31C0" w:rsidRPr="000D31C0" w:rsidRDefault="000D31C0" w:rsidP="000D31C0">
            <w:pPr>
              <w:suppressAutoHyphens w:val="0"/>
              <w:autoSpaceDE w:val="0"/>
              <w:autoSpaceDN w:val="0"/>
              <w:adjustRightInd w:val="0"/>
              <w:rPr>
                <w:b/>
                <w:bCs/>
                <w:i/>
                <w:iCs/>
                <w:sz w:val="20"/>
                <w:szCs w:val="20"/>
                <w:lang w:eastAsia="ru-RU"/>
              </w:rPr>
            </w:pPr>
            <w:r w:rsidRPr="000D31C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0D31C0">
              <w:rPr>
                <w:b/>
                <w:bCs/>
                <w:i/>
                <w:iCs/>
                <w:sz w:val="20"/>
                <w:szCs w:val="20"/>
                <w:vertAlign w:val="superscript"/>
                <w:lang w:eastAsia="ru-RU"/>
              </w:rPr>
              <w:footnoteReference w:id="4"/>
            </w:r>
            <w:r w:rsidRPr="000D31C0">
              <w:rPr>
                <w:b/>
                <w:bCs/>
                <w:i/>
                <w:iCs/>
                <w:sz w:val="20"/>
                <w:szCs w:val="20"/>
                <w:lang w:eastAsia="ru-RU"/>
              </w:rPr>
              <w:t>, процентов</w:t>
            </w:r>
          </w:p>
        </w:tc>
        <w:tc>
          <w:tcPr>
            <w:tcW w:w="2470" w:type="dxa"/>
            <w:gridSpan w:val="3"/>
          </w:tcPr>
          <w:p w:rsidR="000D31C0" w:rsidRPr="000D31C0" w:rsidRDefault="000D31C0" w:rsidP="000D31C0">
            <w:pPr>
              <w:suppressAutoHyphens w:val="0"/>
              <w:rPr>
                <w:b/>
                <w:bCs/>
                <w:i/>
                <w:iCs/>
                <w:sz w:val="20"/>
                <w:szCs w:val="20"/>
              </w:rPr>
            </w:pPr>
            <w:r w:rsidRPr="000D31C0">
              <w:rPr>
                <w:b/>
                <w:bCs/>
                <w:i/>
                <w:iCs/>
                <w:sz w:val="20"/>
                <w:szCs w:val="20"/>
              </w:rPr>
              <w:t>не более 49</w:t>
            </w:r>
          </w:p>
        </w:tc>
        <w:tc>
          <w:tcPr>
            <w:tcW w:w="1641" w:type="dxa"/>
          </w:tcPr>
          <w:p w:rsidR="000D31C0" w:rsidRPr="000D31C0" w:rsidRDefault="000D31C0" w:rsidP="000D31C0">
            <w:pPr>
              <w:suppressAutoHyphens w:val="0"/>
              <w:rPr>
                <w:b/>
                <w:bCs/>
                <w:i/>
                <w:iCs/>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3.</w:t>
            </w:r>
          </w:p>
        </w:tc>
        <w:tc>
          <w:tcPr>
            <w:tcW w:w="5245" w:type="dxa"/>
          </w:tcPr>
          <w:p w:rsidR="000D31C0" w:rsidRPr="000D31C0" w:rsidRDefault="000D31C0" w:rsidP="000D31C0">
            <w:pPr>
              <w:suppressAutoHyphens w:val="0"/>
              <w:autoSpaceDE w:val="0"/>
              <w:autoSpaceDN w:val="0"/>
              <w:adjustRightInd w:val="0"/>
              <w:rPr>
                <w:b/>
                <w:bCs/>
                <w:i/>
                <w:iCs/>
                <w:sz w:val="20"/>
                <w:szCs w:val="20"/>
                <w:lang w:eastAsia="ru-RU"/>
              </w:rPr>
            </w:pPr>
            <w:r w:rsidRPr="000D31C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0D31C0" w:rsidRPr="000D31C0" w:rsidRDefault="000D31C0" w:rsidP="000D31C0">
            <w:pPr>
              <w:suppressAutoHyphens w:val="0"/>
              <w:rPr>
                <w:b/>
                <w:bCs/>
                <w:i/>
                <w:iCs/>
                <w:sz w:val="20"/>
                <w:szCs w:val="20"/>
              </w:rPr>
            </w:pPr>
            <w:r w:rsidRPr="000D31C0">
              <w:rPr>
                <w:b/>
                <w:bCs/>
                <w:i/>
                <w:iCs/>
                <w:sz w:val="20"/>
                <w:szCs w:val="20"/>
              </w:rPr>
              <w:t>да (нет)</w:t>
            </w:r>
          </w:p>
        </w:tc>
        <w:tc>
          <w:tcPr>
            <w:tcW w:w="1641" w:type="dxa"/>
          </w:tcPr>
          <w:p w:rsidR="000D31C0" w:rsidRPr="000D31C0" w:rsidRDefault="000D31C0" w:rsidP="000D31C0">
            <w:pPr>
              <w:suppressAutoHyphens w:val="0"/>
              <w:rPr>
                <w:b/>
                <w:bCs/>
                <w:i/>
                <w:iCs/>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4.</w:t>
            </w:r>
          </w:p>
        </w:tc>
        <w:tc>
          <w:tcPr>
            <w:tcW w:w="5245" w:type="dxa"/>
          </w:tcPr>
          <w:p w:rsidR="000D31C0" w:rsidRPr="000D31C0" w:rsidRDefault="000D31C0" w:rsidP="000D31C0">
            <w:pPr>
              <w:suppressAutoHyphens w:val="0"/>
              <w:autoSpaceDE w:val="0"/>
              <w:autoSpaceDN w:val="0"/>
              <w:adjustRightInd w:val="0"/>
              <w:rPr>
                <w:b/>
                <w:bCs/>
                <w:i/>
                <w:iCs/>
                <w:sz w:val="20"/>
                <w:szCs w:val="20"/>
                <w:lang w:eastAsia="ru-RU"/>
              </w:rPr>
            </w:pPr>
            <w:r w:rsidRPr="000D31C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0D31C0">
              <w:rPr>
                <w:b/>
                <w:bCs/>
                <w:i/>
                <w:iCs/>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D31C0" w:rsidRPr="000D31C0" w:rsidRDefault="000D31C0" w:rsidP="000D31C0">
            <w:pPr>
              <w:suppressAutoHyphens w:val="0"/>
              <w:rPr>
                <w:b/>
                <w:bCs/>
                <w:i/>
                <w:iCs/>
                <w:sz w:val="20"/>
                <w:szCs w:val="20"/>
              </w:rPr>
            </w:pPr>
            <w:r w:rsidRPr="000D31C0">
              <w:rPr>
                <w:b/>
                <w:bCs/>
                <w:i/>
                <w:iCs/>
                <w:sz w:val="20"/>
                <w:szCs w:val="20"/>
              </w:rPr>
              <w:lastRenderedPageBreak/>
              <w:t>да (нет)</w:t>
            </w:r>
          </w:p>
        </w:tc>
        <w:tc>
          <w:tcPr>
            <w:tcW w:w="1641" w:type="dxa"/>
          </w:tcPr>
          <w:p w:rsidR="000D31C0" w:rsidRPr="000D31C0" w:rsidRDefault="000D31C0" w:rsidP="000D31C0">
            <w:pPr>
              <w:suppressAutoHyphens w:val="0"/>
              <w:rPr>
                <w:b/>
                <w:bCs/>
                <w:i/>
                <w:iCs/>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lastRenderedPageBreak/>
              <w:t>5.</w:t>
            </w:r>
          </w:p>
        </w:tc>
        <w:tc>
          <w:tcPr>
            <w:tcW w:w="5245" w:type="dxa"/>
          </w:tcPr>
          <w:p w:rsidR="000D31C0" w:rsidRPr="000D31C0" w:rsidRDefault="000D31C0" w:rsidP="000D31C0">
            <w:pPr>
              <w:suppressAutoHyphens w:val="0"/>
              <w:autoSpaceDE w:val="0"/>
              <w:autoSpaceDN w:val="0"/>
              <w:adjustRightInd w:val="0"/>
              <w:rPr>
                <w:b/>
                <w:bCs/>
                <w:i/>
                <w:iCs/>
                <w:sz w:val="20"/>
                <w:szCs w:val="20"/>
                <w:lang w:eastAsia="ru-RU"/>
              </w:rPr>
            </w:pPr>
            <w:r w:rsidRPr="000D31C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0D31C0" w:rsidRPr="000D31C0" w:rsidRDefault="000D31C0" w:rsidP="000D31C0">
            <w:pPr>
              <w:suppressAutoHyphens w:val="0"/>
              <w:rPr>
                <w:b/>
                <w:bCs/>
                <w:i/>
                <w:iCs/>
                <w:sz w:val="20"/>
                <w:szCs w:val="20"/>
              </w:rPr>
            </w:pPr>
            <w:r w:rsidRPr="000D31C0">
              <w:rPr>
                <w:b/>
                <w:bCs/>
                <w:i/>
                <w:iCs/>
                <w:sz w:val="20"/>
                <w:szCs w:val="20"/>
              </w:rPr>
              <w:t>да (нет)</w:t>
            </w:r>
          </w:p>
        </w:tc>
        <w:tc>
          <w:tcPr>
            <w:tcW w:w="1641" w:type="dxa"/>
          </w:tcPr>
          <w:p w:rsidR="000D31C0" w:rsidRPr="000D31C0" w:rsidRDefault="000D31C0" w:rsidP="000D31C0">
            <w:pPr>
              <w:suppressAutoHyphens w:val="0"/>
              <w:rPr>
                <w:b/>
                <w:bCs/>
                <w:i/>
                <w:iCs/>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6.</w:t>
            </w:r>
          </w:p>
        </w:tc>
        <w:tc>
          <w:tcPr>
            <w:tcW w:w="5245" w:type="dxa"/>
          </w:tcPr>
          <w:p w:rsidR="000D31C0" w:rsidRPr="000D31C0" w:rsidRDefault="000D31C0" w:rsidP="000D31C0">
            <w:pPr>
              <w:suppressAutoHyphens w:val="0"/>
              <w:autoSpaceDE w:val="0"/>
              <w:autoSpaceDN w:val="0"/>
              <w:adjustRightInd w:val="0"/>
              <w:rPr>
                <w:b/>
                <w:bCs/>
                <w:i/>
                <w:iCs/>
                <w:sz w:val="20"/>
                <w:szCs w:val="20"/>
                <w:lang w:eastAsia="ru-RU"/>
              </w:rPr>
            </w:pPr>
            <w:r w:rsidRPr="000D31C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0D31C0" w:rsidRPr="000D31C0" w:rsidRDefault="000D31C0" w:rsidP="000D31C0">
            <w:pPr>
              <w:suppressAutoHyphens w:val="0"/>
              <w:rPr>
                <w:b/>
                <w:bCs/>
                <w:i/>
                <w:iCs/>
                <w:sz w:val="20"/>
                <w:szCs w:val="20"/>
              </w:rPr>
            </w:pPr>
            <w:r w:rsidRPr="000D31C0">
              <w:rPr>
                <w:b/>
                <w:bCs/>
                <w:i/>
                <w:iCs/>
                <w:sz w:val="20"/>
                <w:szCs w:val="20"/>
              </w:rPr>
              <w:t>да (нет)</w:t>
            </w:r>
          </w:p>
        </w:tc>
        <w:tc>
          <w:tcPr>
            <w:tcW w:w="1641" w:type="dxa"/>
          </w:tcPr>
          <w:p w:rsidR="000D31C0" w:rsidRPr="000D31C0" w:rsidRDefault="000D31C0" w:rsidP="000D31C0">
            <w:pPr>
              <w:suppressAutoHyphens w:val="0"/>
              <w:rPr>
                <w:b/>
                <w:bCs/>
                <w:i/>
                <w:iCs/>
                <w:sz w:val="20"/>
                <w:szCs w:val="20"/>
              </w:rPr>
            </w:pPr>
          </w:p>
        </w:tc>
      </w:tr>
      <w:tr w:rsidR="000D31C0" w:rsidRPr="000D31C0" w:rsidTr="009F22A4">
        <w:tc>
          <w:tcPr>
            <w:tcW w:w="567" w:type="dxa"/>
            <w:vMerge w:val="restart"/>
          </w:tcPr>
          <w:p w:rsidR="000D31C0" w:rsidRPr="000D31C0" w:rsidRDefault="000D31C0" w:rsidP="000D31C0">
            <w:pPr>
              <w:suppressAutoHyphens w:val="0"/>
              <w:rPr>
                <w:b/>
                <w:bCs/>
                <w:i/>
                <w:iCs/>
              </w:rPr>
            </w:pPr>
            <w:r w:rsidRPr="000D31C0">
              <w:rPr>
                <w:b/>
                <w:bCs/>
                <w:i/>
                <w:iCs/>
              </w:rPr>
              <w:t>7.</w:t>
            </w:r>
          </w:p>
        </w:tc>
        <w:tc>
          <w:tcPr>
            <w:tcW w:w="5245" w:type="dxa"/>
            <w:vMerge w:val="restart"/>
          </w:tcPr>
          <w:p w:rsidR="000D31C0" w:rsidRPr="000D31C0" w:rsidRDefault="000D31C0" w:rsidP="000D31C0">
            <w:pPr>
              <w:suppressAutoHyphens w:val="0"/>
              <w:rPr>
                <w:b/>
                <w:bCs/>
                <w:i/>
                <w:iCs/>
                <w:sz w:val="20"/>
                <w:szCs w:val="20"/>
              </w:rPr>
            </w:pPr>
            <w:r w:rsidRPr="000D31C0">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0D31C0" w:rsidRPr="000D31C0" w:rsidRDefault="000D31C0" w:rsidP="000D31C0">
            <w:pPr>
              <w:suppressAutoHyphens w:val="0"/>
              <w:rPr>
                <w:b/>
                <w:bCs/>
                <w:i/>
                <w:iCs/>
                <w:sz w:val="20"/>
                <w:szCs w:val="20"/>
              </w:rPr>
            </w:pPr>
            <w:r w:rsidRPr="000D31C0">
              <w:rPr>
                <w:b/>
                <w:bCs/>
                <w:i/>
                <w:iCs/>
                <w:sz w:val="20"/>
                <w:szCs w:val="20"/>
              </w:rPr>
              <w:t>до 100 включительно</w:t>
            </w:r>
          </w:p>
        </w:tc>
        <w:tc>
          <w:tcPr>
            <w:tcW w:w="1052" w:type="dxa"/>
            <w:vMerge w:val="restart"/>
          </w:tcPr>
          <w:p w:rsidR="000D31C0" w:rsidRPr="000D31C0" w:rsidRDefault="000D31C0" w:rsidP="000D31C0">
            <w:pPr>
              <w:suppressAutoHyphens w:val="0"/>
              <w:rPr>
                <w:b/>
                <w:bCs/>
                <w:i/>
                <w:iCs/>
                <w:sz w:val="20"/>
                <w:szCs w:val="20"/>
              </w:rPr>
            </w:pPr>
            <w:r w:rsidRPr="000D31C0">
              <w:rPr>
                <w:b/>
                <w:bCs/>
                <w:i/>
                <w:iCs/>
                <w:sz w:val="20"/>
                <w:szCs w:val="20"/>
              </w:rPr>
              <w:t>от 101 до 250 включительно</w:t>
            </w:r>
          </w:p>
        </w:tc>
        <w:tc>
          <w:tcPr>
            <w:tcW w:w="1641" w:type="dxa"/>
            <w:vMerge w:val="restart"/>
          </w:tcPr>
          <w:p w:rsidR="000D31C0" w:rsidRPr="000D31C0" w:rsidRDefault="000D31C0" w:rsidP="000D31C0">
            <w:pPr>
              <w:suppressAutoHyphens w:val="0"/>
              <w:rPr>
                <w:b/>
                <w:bCs/>
                <w:i/>
                <w:iCs/>
                <w:sz w:val="20"/>
                <w:szCs w:val="20"/>
              </w:rPr>
            </w:pPr>
            <w:r w:rsidRPr="000D31C0">
              <w:rPr>
                <w:b/>
                <w:bCs/>
                <w:i/>
                <w:iCs/>
                <w:sz w:val="20"/>
                <w:szCs w:val="20"/>
              </w:rPr>
              <w:t>указывается количество человек (за предшествующий календарный год)</w:t>
            </w:r>
          </w:p>
        </w:tc>
      </w:tr>
      <w:tr w:rsidR="000D31C0" w:rsidRPr="000D31C0" w:rsidTr="009F22A4">
        <w:tc>
          <w:tcPr>
            <w:tcW w:w="567" w:type="dxa"/>
            <w:vMerge/>
          </w:tcPr>
          <w:p w:rsidR="000D31C0" w:rsidRPr="000D31C0" w:rsidRDefault="000D31C0" w:rsidP="000D31C0">
            <w:pPr>
              <w:suppressAutoHyphens w:val="0"/>
              <w:rPr>
                <w:b/>
                <w:bCs/>
                <w:i/>
                <w:iCs/>
              </w:rPr>
            </w:pPr>
          </w:p>
        </w:tc>
        <w:tc>
          <w:tcPr>
            <w:tcW w:w="5245" w:type="dxa"/>
            <w:vMerge/>
          </w:tcPr>
          <w:p w:rsidR="000D31C0" w:rsidRPr="000D31C0" w:rsidRDefault="000D31C0" w:rsidP="000D31C0">
            <w:pPr>
              <w:suppressAutoHyphens w:val="0"/>
              <w:rPr>
                <w:b/>
                <w:bCs/>
                <w:i/>
                <w:iCs/>
                <w:sz w:val="20"/>
                <w:szCs w:val="20"/>
              </w:rPr>
            </w:pPr>
          </w:p>
        </w:tc>
        <w:tc>
          <w:tcPr>
            <w:tcW w:w="1418" w:type="dxa"/>
            <w:gridSpan w:val="2"/>
          </w:tcPr>
          <w:p w:rsidR="000D31C0" w:rsidRPr="000D31C0" w:rsidRDefault="000D31C0" w:rsidP="000D31C0">
            <w:pPr>
              <w:suppressAutoHyphens w:val="0"/>
              <w:rPr>
                <w:b/>
                <w:bCs/>
                <w:i/>
                <w:iCs/>
                <w:sz w:val="20"/>
                <w:szCs w:val="20"/>
              </w:rPr>
            </w:pPr>
            <w:r w:rsidRPr="000D31C0">
              <w:rPr>
                <w:b/>
                <w:bCs/>
                <w:i/>
                <w:iCs/>
                <w:sz w:val="20"/>
                <w:szCs w:val="20"/>
              </w:rPr>
              <w:t>до 15 – микро-предприятие</w:t>
            </w:r>
          </w:p>
        </w:tc>
        <w:tc>
          <w:tcPr>
            <w:tcW w:w="1052" w:type="dxa"/>
            <w:vMerge/>
          </w:tcPr>
          <w:p w:rsidR="000D31C0" w:rsidRPr="000D31C0" w:rsidRDefault="000D31C0" w:rsidP="000D31C0">
            <w:pPr>
              <w:suppressAutoHyphens w:val="0"/>
              <w:rPr>
                <w:b/>
                <w:bCs/>
                <w:i/>
                <w:iCs/>
                <w:sz w:val="20"/>
                <w:szCs w:val="20"/>
              </w:rPr>
            </w:pPr>
          </w:p>
        </w:tc>
        <w:tc>
          <w:tcPr>
            <w:tcW w:w="1641" w:type="dxa"/>
            <w:vMerge/>
          </w:tcPr>
          <w:p w:rsidR="000D31C0" w:rsidRPr="000D31C0" w:rsidRDefault="000D31C0" w:rsidP="000D31C0">
            <w:pPr>
              <w:suppressAutoHyphens w:val="0"/>
              <w:rPr>
                <w:b/>
                <w:bCs/>
                <w:i/>
                <w:iCs/>
                <w:sz w:val="20"/>
                <w:szCs w:val="20"/>
              </w:rPr>
            </w:pPr>
          </w:p>
        </w:tc>
      </w:tr>
      <w:tr w:rsidR="000D31C0" w:rsidRPr="000D31C0" w:rsidTr="009F22A4">
        <w:trPr>
          <w:trHeight w:val="981"/>
        </w:trPr>
        <w:tc>
          <w:tcPr>
            <w:tcW w:w="567" w:type="dxa"/>
            <w:vMerge w:val="restart"/>
          </w:tcPr>
          <w:p w:rsidR="000D31C0" w:rsidRPr="000D31C0" w:rsidRDefault="000D31C0" w:rsidP="000D31C0">
            <w:pPr>
              <w:suppressAutoHyphens w:val="0"/>
              <w:rPr>
                <w:b/>
                <w:bCs/>
                <w:i/>
                <w:iCs/>
              </w:rPr>
            </w:pPr>
            <w:r w:rsidRPr="000D31C0">
              <w:rPr>
                <w:b/>
                <w:bCs/>
                <w:i/>
                <w:iCs/>
              </w:rPr>
              <w:t>8.</w:t>
            </w:r>
          </w:p>
        </w:tc>
        <w:tc>
          <w:tcPr>
            <w:tcW w:w="5245" w:type="dxa"/>
            <w:vMerge w:val="restart"/>
          </w:tcPr>
          <w:p w:rsidR="000D31C0" w:rsidRPr="000D31C0" w:rsidRDefault="000D31C0" w:rsidP="000D31C0">
            <w:pPr>
              <w:suppressAutoHyphens w:val="0"/>
              <w:rPr>
                <w:b/>
                <w:bCs/>
                <w:i/>
                <w:iCs/>
                <w:sz w:val="20"/>
                <w:szCs w:val="20"/>
              </w:rPr>
            </w:pPr>
            <w:r w:rsidRPr="000D31C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D31C0" w:rsidRPr="000D31C0" w:rsidRDefault="000D31C0" w:rsidP="000D31C0">
            <w:pPr>
              <w:suppressAutoHyphens w:val="0"/>
              <w:rPr>
                <w:b/>
                <w:bCs/>
                <w:i/>
                <w:iCs/>
                <w:sz w:val="20"/>
                <w:szCs w:val="20"/>
              </w:rPr>
            </w:pPr>
          </w:p>
        </w:tc>
        <w:tc>
          <w:tcPr>
            <w:tcW w:w="1418" w:type="dxa"/>
            <w:gridSpan w:val="2"/>
          </w:tcPr>
          <w:p w:rsidR="000D31C0" w:rsidRPr="000D31C0" w:rsidRDefault="000D31C0" w:rsidP="000D31C0">
            <w:pPr>
              <w:suppressAutoHyphens w:val="0"/>
              <w:rPr>
                <w:b/>
                <w:bCs/>
                <w:i/>
                <w:iCs/>
                <w:sz w:val="20"/>
                <w:szCs w:val="20"/>
              </w:rPr>
            </w:pPr>
            <w:r w:rsidRPr="000D31C0">
              <w:rPr>
                <w:b/>
                <w:bCs/>
                <w:i/>
                <w:iCs/>
                <w:sz w:val="20"/>
                <w:szCs w:val="20"/>
              </w:rPr>
              <w:t>800</w:t>
            </w:r>
          </w:p>
        </w:tc>
        <w:tc>
          <w:tcPr>
            <w:tcW w:w="1052" w:type="dxa"/>
            <w:vMerge w:val="restart"/>
          </w:tcPr>
          <w:p w:rsidR="000D31C0" w:rsidRPr="000D31C0" w:rsidRDefault="000D31C0" w:rsidP="000D31C0">
            <w:pPr>
              <w:suppressAutoHyphens w:val="0"/>
              <w:rPr>
                <w:b/>
                <w:bCs/>
                <w:i/>
                <w:iCs/>
                <w:sz w:val="20"/>
                <w:szCs w:val="20"/>
              </w:rPr>
            </w:pPr>
            <w:r w:rsidRPr="000D31C0">
              <w:rPr>
                <w:b/>
                <w:bCs/>
                <w:i/>
                <w:iCs/>
                <w:sz w:val="20"/>
                <w:szCs w:val="20"/>
              </w:rPr>
              <w:t>2000</w:t>
            </w:r>
          </w:p>
        </w:tc>
        <w:tc>
          <w:tcPr>
            <w:tcW w:w="1641" w:type="dxa"/>
            <w:vMerge w:val="restart"/>
          </w:tcPr>
          <w:p w:rsidR="000D31C0" w:rsidRPr="000D31C0" w:rsidRDefault="000D31C0" w:rsidP="000D31C0">
            <w:pPr>
              <w:suppressAutoHyphens w:val="0"/>
              <w:rPr>
                <w:b/>
                <w:bCs/>
                <w:i/>
                <w:iCs/>
                <w:sz w:val="20"/>
                <w:szCs w:val="20"/>
              </w:rPr>
            </w:pPr>
            <w:r w:rsidRPr="000D31C0">
              <w:rPr>
                <w:b/>
                <w:bCs/>
                <w:i/>
                <w:iCs/>
                <w:sz w:val="20"/>
                <w:szCs w:val="20"/>
              </w:rPr>
              <w:t>указывается в млн. рублей (за предшествующий календарный год)</w:t>
            </w:r>
          </w:p>
        </w:tc>
      </w:tr>
      <w:tr w:rsidR="000D31C0" w:rsidRPr="000D31C0" w:rsidTr="009F22A4">
        <w:tc>
          <w:tcPr>
            <w:tcW w:w="567" w:type="dxa"/>
            <w:vMerge/>
          </w:tcPr>
          <w:p w:rsidR="000D31C0" w:rsidRPr="000D31C0" w:rsidRDefault="000D31C0" w:rsidP="000D31C0">
            <w:pPr>
              <w:suppressAutoHyphens w:val="0"/>
              <w:rPr>
                <w:b/>
                <w:bCs/>
                <w:i/>
                <w:iCs/>
              </w:rPr>
            </w:pPr>
          </w:p>
        </w:tc>
        <w:tc>
          <w:tcPr>
            <w:tcW w:w="5245" w:type="dxa"/>
            <w:vMerge/>
          </w:tcPr>
          <w:p w:rsidR="000D31C0" w:rsidRPr="000D31C0" w:rsidRDefault="000D31C0" w:rsidP="000D31C0">
            <w:pPr>
              <w:suppressAutoHyphens w:val="0"/>
              <w:rPr>
                <w:b/>
                <w:bCs/>
                <w:i/>
                <w:iCs/>
                <w:sz w:val="20"/>
                <w:szCs w:val="20"/>
              </w:rPr>
            </w:pPr>
          </w:p>
        </w:tc>
        <w:tc>
          <w:tcPr>
            <w:tcW w:w="1418" w:type="dxa"/>
            <w:gridSpan w:val="2"/>
          </w:tcPr>
          <w:p w:rsidR="000D31C0" w:rsidRPr="000D31C0" w:rsidRDefault="000D31C0" w:rsidP="000D31C0">
            <w:pPr>
              <w:suppressAutoHyphens w:val="0"/>
              <w:rPr>
                <w:b/>
                <w:bCs/>
                <w:i/>
                <w:iCs/>
                <w:sz w:val="20"/>
                <w:szCs w:val="20"/>
              </w:rPr>
            </w:pPr>
            <w:r w:rsidRPr="000D31C0">
              <w:rPr>
                <w:b/>
                <w:bCs/>
                <w:i/>
                <w:iCs/>
                <w:sz w:val="20"/>
                <w:szCs w:val="20"/>
              </w:rPr>
              <w:t>120 в год – микро-предприятие</w:t>
            </w:r>
          </w:p>
        </w:tc>
        <w:tc>
          <w:tcPr>
            <w:tcW w:w="1052" w:type="dxa"/>
            <w:vMerge/>
          </w:tcPr>
          <w:p w:rsidR="000D31C0" w:rsidRPr="000D31C0" w:rsidRDefault="000D31C0" w:rsidP="000D31C0">
            <w:pPr>
              <w:suppressAutoHyphens w:val="0"/>
              <w:rPr>
                <w:b/>
                <w:bCs/>
                <w:i/>
                <w:iCs/>
                <w:sz w:val="20"/>
                <w:szCs w:val="20"/>
              </w:rPr>
            </w:pPr>
          </w:p>
        </w:tc>
        <w:tc>
          <w:tcPr>
            <w:tcW w:w="1641" w:type="dxa"/>
            <w:vMerge/>
          </w:tcPr>
          <w:p w:rsidR="000D31C0" w:rsidRPr="000D31C0" w:rsidRDefault="000D31C0" w:rsidP="000D31C0">
            <w:pPr>
              <w:suppressAutoHyphens w:val="0"/>
              <w:rPr>
                <w:b/>
                <w:bCs/>
                <w:i/>
                <w:iCs/>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9.</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0D31C0" w:rsidRPr="000D31C0" w:rsidRDefault="000D31C0" w:rsidP="000D31C0">
            <w:pPr>
              <w:suppressAutoHyphens w:val="0"/>
              <w:rPr>
                <w:b/>
                <w:bCs/>
                <w:i/>
                <w:iCs/>
                <w:sz w:val="20"/>
                <w:szCs w:val="20"/>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10.</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0D31C0">
              <w:rPr>
                <w:b/>
                <w:bCs/>
                <w:i/>
                <w:iCs/>
                <w:sz w:val="20"/>
                <w:szCs w:val="20"/>
              </w:rPr>
              <w:lastRenderedPageBreak/>
              <w:t xml:space="preserve">предпринимательскую деятельность без образования юридического </w:t>
            </w:r>
          </w:p>
          <w:p w:rsidR="000D31C0" w:rsidRPr="000D31C0" w:rsidRDefault="000D31C0" w:rsidP="000D31C0">
            <w:pPr>
              <w:suppressAutoHyphens w:val="0"/>
              <w:rPr>
                <w:b/>
                <w:bCs/>
                <w:i/>
                <w:iCs/>
                <w:sz w:val="20"/>
                <w:szCs w:val="20"/>
              </w:rPr>
            </w:pPr>
            <w:r w:rsidRPr="000D31C0">
              <w:rPr>
                <w:b/>
                <w:bCs/>
                <w:i/>
                <w:iCs/>
                <w:sz w:val="20"/>
                <w:szCs w:val="20"/>
              </w:rPr>
              <w:t>лица, с указанием кодов ОКВЭД2 и ОКПД2</w:t>
            </w:r>
          </w:p>
        </w:tc>
        <w:tc>
          <w:tcPr>
            <w:tcW w:w="4111" w:type="dxa"/>
            <w:gridSpan w:val="4"/>
          </w:tcPr>
          <w:p w:rsidR="000D31C0" w:rsidRPr="000D31C0" w:rsidRDefault="000D31C0" w:rsidP="000D31C0">
            <w:pPr>
              <w:suppressAutoHyphens w:val="0"/>
              <w:rPr>
                <w:b/>
                <w:bCs/>
                <w:i/>
                <w:iCs/>
                <w:sz w:val="20"/>
                <w:szCs w:val="20"/>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lastRenderedPageBreak/>
              <w:t>11.</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0D31C0" w:rsidRPr="000D31C0" w:rsidRDefault="000D31C0" w:rsidP="000D31C0">
            <w:pPr>
              <w:suppressAutoHyphens w:val="0"/>
              <w:rPr>
                <w:b/>
                <w:bCs/>
                <w:i/>
                <w:iCs/>
                <w:sz w:val="20"/>
                <w:szCs w:val="20"/>
              </w:rPr>
            </w:pP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12</w:t>
            </w:r>
            <w:r w:rsidRPr="000D31C0">
              <w:rPr>
                <w:b/>
                <w:bCs/>
                <w:i/>
                <w:iCs/>
                <w:vertAlign w:val="superscript"/>
              </w:rPr>
              <w:footnoteReference w:id="5"/>
            </w:r>
            <w:r w:rsidRPr="000D31C0">
              <w:rPr>
                <w:b/>
                <w:bCs/>
                <w:i/>
                <w:iCs/>
              </w:rPr>
              <w:t>.</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0D31C0" w:rsidRPr="000D31C0" w:rsidRDefault="000D31C0" w:rsidP="000D31C0">
            <w:pPr>
              <w:suppressAutoHyphens w:val="0"/>
              <w:rPr>
                <w:b/>
                <w:bCs/>
                <w:i/>
                <w:iCs/>
                <w:sz w:val="20"/>
                <w:szCs w:val="20"/>
              </w:rPr>
            </w:pPr>
            <w:r w:rsidRPr="000D31C0">
              <w:rPr>
                <w:b/>
                <w:bCs/>
                <w:i/>
                <w:iCs/>
                <w:sz w:val="20"/>
                <w:szCs w:val="20"/>
              </w:rPr>
              <w:t>да (нет)</w:t>
            </w: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13.</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0D31C0" w:rsidRPr="000D31C0" w:rsidRDefault="000D31C0" w:rsidP="000D31C0">
            <w:pPr>
              <w:suppressAutoHyphens w:val="0"/>
              <w:rPr>
                <w:b/>
                <w:bCs/>
                <w:i/>
                <w:iCs/>
                <w:sz w:val="20"/>
                <w:szCs w:val="20"/>
              </w:rPr>
            </w:pPr>
            <w:r w:rsidRPr="000D31C0">
              <w:rPr>
                <w:b/>
                <w:bCs/>
                <w:i/>
                <w:iCs/>
                <w:sz w:val="20"/>
                <w:szCs w:val="20"/>
              </w:rPr>
              <w:t>да (нет)</w:t>
            </w:r>
          </w:p>
          <w:p w:rsidR="000D31C0" w:rsidRPr="000D31C0" w:rsidRDefault="000D31C0" w:rsidP="000D31C0">
            <w:pPr>
              <w:suppressAutoHyphens w:val="0"/>
              <w:rPr>
                <w:b/>
                <w:bCs/>
                <w:i/>
                <w:iCs/>
                <w:sz w:val="20"/>
                <w:szCs w:val="20"/>
              </w:rPr>
            </w:pPr>
            <w:r w:rsidRPr="000D31C0">
              <w:rPr>
                <w:b/>
                <w:bCs/>
                <w:i/>
                <w:iCs/>
                <w:sz w:val="20"/>
                <w:szCs w:val="20"/>
              </w:rPr>
              <w:t>(в случае участия - наименование заказчика, реализующего программу партнерства)</w:t>
            </w: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14.</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0D31C0" w:rsidRPr="000D31C0" w:rsidRDefault="000D31C0" w:rsidP="000D31C0">
            <w:pPr>
              <w:suppressAutoHyphens w:val="0"/>
              <w:rPr>
                <w:b/>
                <w:bCs/>
                <w:i/>
                <w:iCs/>
                <w:sz w:val="20"/>
                <w:szCs w:val="20"/>
              </w:rPr>
            </w:pPr>
            <w:r w:rsidRPr="000D31C0">
              <w:rPr>
                <w:b/>
                <w:bCs/>
                <w:i/>
                <w:iCs/>
                <w:sz w:val="20"/>
                <w:szCs w:val="20"/>
              </w:rPr>
              <w:t>да (нет)</w:t>
            </w:r>
          </w:p>
          <w:p w:rsidR="000D31C0" w:rsidRPr="000D31C0" w:rsidRDefault="000D31C0" w:rsidP="000D31C0">
            <w:pPr>
              <w:suppressAutoHyphens w:val="0"/>
              <w:rPr>
                <w:b/>
                <w:bCs/>
                <w:i/>
                <w:iCs/>
                <w:sz w:val="20"/>
                <w:szCs w:val="20"/>
              </w:rPr>
            </w:pPr>
            <w:r w:rsidRPr="000D31C0">
              <w:rPr>
                <w:b/>
                <w:bCs/>
                <w:i/>
                <w:iCs/>
                <w:sz w:val="20"/>
                <w:szCs w:val="20"/>
              </w:rPr>
              <w:t>(при наличии - количество исполненных контрактов или договоров и общая сумма)</w:t>
            </w: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15.</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0D31C0" w:rsidRPr="000D31C0" w:rsidRDefault="000D31C0" w:rsidP="000D31C0">
            <w:pPr>
              <w:suppressAutoHyphens w:val="0"/>
              <w:rPr>
                <w:b/>
                <w:bCs/>
                <w:i/>
                <w:iCs/>
                <w:sz w:val="20"/>
                <w:szCs w:val="20"/>
              </w:rPr>
            </w:pPr>
            <w:r w:rsidRPr="000D31C0">
              <w:rPr>
                <w:b/>
                <w:bCs/>
                <w:i/>
                <w:iCs/>
                <w:sz w:val="20"/>
                <w:szCs w:val="20"/>
              </w:rPr>
              <w:t>да (нет)</w:t>
            </w:r>
          </w:p>
        </w:tc>
      </w:tr>
      <w:tr w:rsidR="000D31C0" w:rsidRPr="000D31C0" w:rsidTr="009F22A4">
        <w:tc>
          <w:tcPr>
            <w:tcW w:w="567" w:type="dxa"/>
          </w:tcPr>
          <w:p w:rsidR="000D31C0" w:rsidRPr="000D31C0" w:rsidRDefault="000D31C0" w:rsidP="000D31C0">
            <w:pPr>
              <w:suppressAutoHyphens w:val="0"/>
              <w:rPr>
                <w:b/>
                <w:bCs/>
                <w:i/>
                <w:iCs/>
              </w:rPr>
            </w:pPr>
            <w:r w:rsidRPr="000D31C0">
              <w:rPr>
                <w:b/>
                <w:bCs/>
                <w:i/>
                <w:iCs/>
              </w:rPr>
              <w:t>16.</w:t>
            </w:r>
          </w:p>
        </w:tc>
        <w:tc>
          <w:tcPr>
            <w:tcW w:w="5245" w:type="dxa"/>
          </w:tcPr>
          <w:p w:rsidR="000D31C0" w:rsidRPr="000D31C0" w:rsidRDefault="000D31C0" w:rsidP="000D31C0">
            <w:pPr>
              <w:suppressAutoHyphens w:val="0"/>
              <w:rPr>
                <w:b/>
                <w:bCs/>
                <w:i/>
                <w:iCs/>
                <w:sz w:val="20"/>
                <w:szCs w:val="20"/>
              </w:rPr>
            </w:pPr>
            <w:r w:rsidRPr="000D31C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0D31C0" w:rsidRPr="000D31C0" w:rsidRDefault="000D31C0" w:rsidP="000D31C0">
            <w:pPr>
              <w:suppressAutoHyphens w:val="0"/>
              <w:rPr>
                <w:b/>
                <w:bCs/>
                <w:i/>
                <w:iCs/>
                <w:sz w:val="20"/>
                <w:szCs w:val="20"/>
              </w:rPr>
            </w:pPr>
            <w:r w:rsidRPr="000D31C0">
              <w:rPr>
                <w:b/>
                <w:bCs/>
                <w:i/>
                <w:iCs/>
                <w:sz w:val="20"/>
                <w:szCs w:val="20"/>
              </w:rPr>
              <w:t>да (нет)</w:t>
            </w:r>
          </w:p>
        </w:tc>
      </w:tr>
    </w:tbl>
    <w:p w:rsidR="000D31C0" w:rsidRPr="000D31C0" w:rsidRDefault="000D31C0" w:rsidP="000D31C0">
      <w:pPr>
        <w:suppressAutoHyphens w:val="0"/>
        <w:rPr>
          <w:b/>
          <w:bCs/>
          <w:i/>
          <w:iCs/>
        </w:rPr>
      </w:pPr>
    </w:p>
    <w:p w:rsidR="000D31C0" w:rsidRPr="000D31C0" w:rsidRDefault="000D31C0" w:rsidP="000D31C0">
      <w:pPr>
        <w:keepNext/>
        <w:ind w:firstLine="706"/>
        <w:jc w:val="both"/>
        <w:outlineLvl w:val="2"/>
        <w:rPr>
          <w:rFonts w:ascii="Arial" w:hAnsi="Arial"/>
          <w:bCs/>
          <w:sz w:val="28"/>
          <w:szCs w:val="28"/>
        </w:rPr>
      </w:pPr>
      <w:r w:rsidRPr="000D31C0">
        <w:rPr>
          <w:b/>
          <w:bCs/>
          <w:sz w:val="28"/>
          <w:szCs w:val="28"/>
        </w:rPr>
        <w:t>Представитель, имеющий полномочия подписать Заявку на участие от имени ____________________________________________________________</w:t>
      </w:r>
    </w:p>
    <w:p w:rsidR="000D31C0" w:rsidRPr="000D31C0" w:rsidRDefault="000D31C0" w:rsidP="000D31C0">
      <w:pPr>
        <w:tabs>
          <w:tab w:val="left" w:pos="8640"/>
        </w:tabs>
        <w:jc w:val="center"/>
        <w:rPr>
          <w:i/>
        </w:rPr>
      </w:pPr>
      <w:r w:rsidRPr="000D31C0">
        <w:rPr>
          <w:i/>
        </w:rPr>
        <w:t>(наименование претендента)</w:t>
      </w:r>
    </w:p>
    <w:p w:rsidR="000D31C0" w:rsidRPr="000D31C0" w:rsidRDefault="000D31C0" w:rsidP="000D31C0">
      <w:pPr>
        <w:rPr>
          <w:sz w:val="28"/>
          <w:szCs w:val="28"/>
          <w:lang w:eastAsia="ru-RU"/>
        </w:rPr>
      </w:pPr>
      <w:r w:rsidRPr="000D31C0">
        <w:rPr>
          <w:sz w:val="28"/>
          <w:szCs w:val="28"/>
          <w:lang w:eastAsia="ru-RU"/>
        </w:rPr>
        <w:t>____________________________________________________________________</w:t>
      </w:r>
    </w:p>
    <w:p w:rsidR="000D31C0" w:rsidRPr="000D31C0" w:rsidRDefault="000D31C0" w:rsidP="000D31C0">
      <w:pPr>
        <w:rPr>
          <w:i/>
        </w:rPr>
      </w:pPr>
      <w:r w:rsidRPr="000D31C0">
        <w:rPr>
          <w:i/>
        </w:rPr>
        <w:lastRenderedPageBreak/>
        <w:t xml:space="preserve">       М.П.</w:t>
      </w:r>
      <w:r w:rsidRPr="000D31C0">
        <w:rPr>
          <w:i/>
        </w:rPr>
        <w:tab/>
      </w:r>
      <w:r w:rsidRPr="000D31C0">
        <w:rPr>
          <w:i/>
        </w:rPr>
        <w:tab/>
      </w:r>
      <w:r w:rsidRPr="000D31C0">
        <w:rPr>
          <w:i/>
        </w:rPr>
        <w:tab/>
        <w:t>(должность, подпись, ФИО)</w:t>
      </w:r>
    </w:p>
    <w:p w:rsidR="000D31C0" w:rsidRPr="000D31C0" w:rsidRDefault="000D31C0" w:rsidP="000D31C0">
      <w:pPr>
        <w:rPr>
          <w:sz w:val="28"/>
          <w:szCs w:val="28"/>
          <w:lang w:eastAsia="ru-RU"/>
        </w:rPr>
      </w:pPr>
      <w:r w:rsidRPr="000D31C0">
        <w:rPr>
          <w:sz w:val="28"/>
          <w:szCs w:val="28"/>
          <w:lang w:eastAsia="ru-RU"/>
        </w:rPr>
        <w:t>"____" _________ 201__ г.</w:t>
      </w:r>
    </w:p>
    <w:p w:rsidR="00865513" w:rsidRDefault="00865513" w:rsidP="00865513">
      <w:pPr>
        <w:suppressAutoHyphens w:val="0"/>
        <w:rPr>
          <w:b/>
          <w:bCs/>
          <w:i/>
          <w:iCs/>
        </w:rPr>
      </w:pPr>
    </w:p>
    <w:p w:rsidR="000D31C0" w:rsidRDefault="000D31C0" w:rsidP="00865513">
      <w:pPr>
        <w:suppressAutoHyphens w:val="0"/>
        <w:rPr>
          <w:b/>
          <w:bCs/>
          <w:i/>
          <w:iCs/>
        </w:rPr>
      </w:pPr>
    </w:p>
    <w:p w:rsidR="000D31C0" w:rsidRDefault="000D31C0" w:rsidP="00865513">
      <w:pPr>
        <w:suppressAutoHyphens w:val="0"/>
        <w:rPr>
          <w:b/>
          <w:bCs/>
          <w:i/>
          <w:iCs/>
        </w:rPr>
      </w:pPr>
    </w:p>
    <w:p w:rsidR="00865513" w:rsidRPr="00DB57F6" w:rsidRDefault="00865513" w:rsidP="00865513">
      <w:pPr>
        <w:suppressAutoHyphens w:val="0"/>
        <w:rPr>
          <w:b/>
          <w:bCs/>
          <w:i/>
          <w:iCs/>
        </w:rPr>
      </w:pPr>
    </w:p>
    <w:p w:rsidR="00832FF9" w:rsidRDefault="00832FF9">
      <w:pPr>
        <w:suppressAutoHyphens w:val="0"/>
        <w:rPr>
          <w:b/>
          <w:bCs/>
          <w:sz w:val="28"/>
          <w:szCs w:val="28"/>
        </w:rPr>
      </w:pPr>
      <w:r>
        <w:rPr>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42584" w:rsidRPr="003E7259" w:rsidRDefault="00C42584" w:rsidP="000954FB">
      <w:pPr>
        <w:ind w:firstLine="3"/>
        <w:jc w:val="center"/>
        <w:rPr>
          <w:bCs/>
          <w:i/>
        </w:rPr>
      </w:pPr>
    </w:p>
    <w:p w:rsidR="00C42584" w:rsidRPr="003E7259" w:rsidRDefault="00C42584" w:rsidP="00C42584">
      <w:pPr>
        <w:ind w:firstLine="3"/>
        <w:jc w:val="center"/>
        <w:rPr>
          <w:bCs/>
          <w:i/>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firstRow="0" w:lastRow="0" w:firstColumn="0" w:lastColumn="0" w:noHBand="0" w:noVBand="0"/>
      </w:tblPr>
      <w:tblGrid>
        <w:gridCol w:w="1101"/>
        <w:gridCol w:w="5324"/>
        <w:gridCol w:w="3322"/>
      </w:tblGrid>
      <w:tr w:rsidR="00C42584" w:rsidRPr="00384CDC" w:rsidTr="00683148">
        <w:trPr>
          <w:trHeight w:val="2544"/>
        </w:trPr>
        <w:tc>
          <w:tcPr>
            <w:tcW w:w="565" w:type="pct"/>
            <w:tcBorders>
              <w:top w:val="single" w:sz="4" w:space="0" w:color="auto"/>
              <w:left w:val="single" w:sz="4" w:space="0" w:color="auto"/>
              <w:bottom w:val="single" w:sz="4" w:space="0" w:color="auto"/>
              <w:right w:val="single" w:sz="4" w:space="0" w:color="auto"/>
            </w:tcBorders>
            <w:vAlign w:val="center"/>
          </w:tcPr>
          <w:p w:rsidR="00C42584" w:rsidRPr="00384CDC" w:rsidRDefault="00C42584" w:rsidP="00683148">
            <w:pPr>
              <w:jc w:val="center"/>
            </w:pPr>
            <w:r w:rsidRPr="00384CDC">
              <w:t>№ п/п</w:t>
            </w:r>
          </w:p>
        </w:tc>
        <w:tc>
          <w:tcPr>
            <w:tcW w:w="2731" w:type="pct"/>
            <w:tcBorders>
              <w:top w:val="single" w:sz="4" w:space="0" w:color="auto"/>
              <w:left w:val="single" w:sz="4" w:space="0" w:color="auto"/>
              <w:bottom w:val="single" w:sz="4" w:space="0" w:color="auto"/>
              <w:right w:val="single" w:sz="4" w:space="0" w:color="auto"/>
            </w:tcBorders>
            <w:vAlign w:val="center"/>
          </w:tcPr>
          <w:p w:rsidR="00C42584" w:rsidRPr="00384CDC" w:rsidRDefault="00C42584" w:rsidP="00683148">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C42584" w:rsidRDefault="00C42584" w:rsidP="00683148">
            <w:pPr>
              <w:jc w:val="center"/>
              <w:rPr>
                <w:lang w:eastAsia="ru-RU"/>
              </w:rPr>
            </w:pPr>
            <w:r w:rsidRPr="00FC24E2">
              <w:rPr>
                <w:lang w:eastAsia="ru-RU"/>
              </w:rPr>
              <w:t>Стоимость</w:t>
            </w:r>
            <w:r w:rsidR="0042731C">
              <w:rPr>
                <w:lang w:eastAsia="ru-RU"/>
              </w:rPr>
              <w:t xml:space="preserve"> за 1 человеко-час</w:t>
            </w:r>
            <w:r w:rsidRPr="00FC24E2">
              <w:rPr>
                <w:lang w:eastAsia="ru-RU"/>
              </w:rPr>
              <w:t>, рублей</w:t>
            </w:r>
            <w:r>
              <w:rPr>
                <w:lang w:eastAsia="ru-RU"/>
              </w:rPr>
              <w:t xml:space="preserve"> </w:t>
            </w:r>
          </w:p>
          <w:p w:rsidR="00C42584" w:rsidRPr="00384CDC" w:rsidRDefault="00C42584" w:rsidP="00683148">
            <w:pPr>
              <w:jc w:val="center"/>
              <w:rPr>
                <w:lang w:eastAsia="ru-RU"/>
              </w:rPr>
            </w:pPr>
            <w:r>
              <w:rPr>
                <w:lang w:eastAsia="ru-RU"/>
              </w:rPr>
              <w:t>без учета НДС</w:t>
            </w:r>
            <w:r w:rsidRPr="00FC24E2">
              <w:rPr>
                <w:lang w:eastAsia="ru-RU"/>
              </w:rPr>
              <w:t xml:space="preserve"> </w:t>
            </w:r>
          </w:p>
        </w:tc>
      </w:tr>
      <w:tr w:rsidR="00C42584" w:rsidRPr="00384CDC" w:rsidTr="00683148">
        <w:trPr>
          <w:trHeight w:val="137"/>
        </w:trPr>
        <w:tc>
          <w:tcPr>
            <w:tcW w:w="565" w:type="pct"/>
            <w:tcBorders>
              <w:top w:val="nil"/>
              <w:left w:val="single" w:sz="4" w:space="0" w:color="auto"/>
              <w:bottom w:val="single" w:sz="4" w:space="0" w:color="auto"/>
              <w:right w:val="single" w:sz="4" w:space="0" w:color="auto"/>
            </w:tcBorders>
            <w:noWrap/>
            <w:vAlign w:val="bottom"/>
          </w:tcPr>
          <w:p w:rsidR="00C42584" w:rsidRPr="00384CDC" w:rsidRDefault="00C42584" w:rsidP="00683148">
            <w:pPr>
              <w:jc w:val="center"/>
            </w:pPr>
            <w:r w:rsidRPr="00384CDC">
              <w:t>1</w:t>
            </w:r>
          </w:p>
        </w:tc>
        <w:tc>
          <w:tcPr>
            <w:tcW w:w="2731" w:type="pct"/>
            <w:tcBorders>
              <w:top w:val="nil"/>
              <w:left w:val="nil"/>
              <w:bottom w:val="single" w:sz="4" w:space="0" w:color="auto"/>
              <w:right w:val="single" w:sz="4" w:space="0" w:color="auto"/>
            </w:tcBorders>
            <w:noWrap/>
            <w:vAlign w:val="bottom"/>
          </w:tcPr>
          <w:p w:rsidR="00C42584" w:rsidRPr="00384CDC" w:rsidRDefault="00C42584" w:rsidP="00683148">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C42584" w:rsidRPr="00384CDC" w:rsidRDefault="00C42584" w:rsidP="00683148">
            <w:pPr>
              <w:jc w:val="center"/>
            </w:pPr>
            <w:r>
              <w:t>3</w:t>
            </w:r>
          </w:p>
        </w:tc>
      </w:tr>
      <w:tr w:rsidR="00C42584" w:rsidRPr="00384CDC" w:rsidTr="00683148">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pPr>
              <w:jc w:val="center"/>
            </w:pPr>
            <w:r>
              <w:t>1</w:t>
            </w:r>
          </w:p>
        </w:tc>
        <w:tc>
          <w:tcPr>
            <w:tcW w:w="2731" w:type="pct"/>
            <w:tcBorders>
              <w:top w:val="single" w:sz="4" w:space="0" w:color="auto"/>
              <w:left w:val="nil"/>
              <w:bottom w:val="single" w:sz="4" w:space="0" w:color="auto"/>
              <w:right w:val="single" w:sz="4" w:space="0" w:color="auto"/>
            </w:tcBorders>
            <w:noWrap/>
            <w:vAlign w:val="center"/>
          </w:tcPr>
          <w:p w:rsidR="00C42584" w:rsidRDefault="00C42584" w:rsidP="00683148">
            <w:pPr>
              <w:pStyle w:val="afb"/>
              <w:ind w:firstLine="0"/>
              <w:rPr>
                <w:sz w:val="24"/>
              </w:rPr>
            </w:pPr>
            <w:r>
              <w:rPr>
                <w:sz w:val="24"/>
              </w:rPr>
              <w:t>Р</w:t>
            </w:r>
            <w:r w:rsidRPr="003D395E">
              <w:rPr>
                <w:sz w:val="24"/>
              </w:rPr>
              <w:t>уководитель</w:t>
            </w:r>
            <w:r w:rsidRPr="003A42C2">
              <w:rPr>
                <w:sz w:val="24"/>
              </w:rPr>
              <w:t xml:space="preserve"> проекта</w:t>
            </w:r>
          </w:p>
          <w:p w:rsidR="00C42584" w:rsidRPr="00384CDC" w:rsidRDefault="00C42584" w:rsidP="00683148">
            <w:pPr>
              <w:pStyle w:val="afb"/>
              <w:ind w:firstLine="0"/>
            </w:pPr>
            <w:r w:rsidRPr="003A42C2">
              <w:rPr>
                <w:sz w:val="24"/>
              </w:rPr>
              <w:t xml:space="preserve">(или аналогичная </w:t>
            </w:r>
            <w:r>
              <w:rPr>
                <w:sz w:val="24"/>
              </w:rPr>
              <w:t>категория специалиста)</w:t>
            </w:r>
            <w:r>
              <w:rPr>
                <w:rStyle w:val="af8"/>
              </w:rPr>
              <w:t xml:space="preserve"> </w:t>
            </w:r>
            <w:r>
              <w:rPr>
                <w:rStyle w:val="af8"/>
              </w:rPr>
              <w:footnoteReference w:id="6"/>
            </w:r>
          </w:p>
        </w:tc>
        <w:tc>
          <w:tcPr>
            <w:tcW w:w="1704"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tc>
      </w:tr>
      <w:tr w:rsidR="00C42584" w:rsidRPr="00384CDC" w:rsidTr="00683148">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pPr>
              <w:jc w:val="center"/>
            </w:pPr>
            <w:r>
              <w:t>2</w:t>
            </w:r>
          </w:p>
        </w:tc>
        <w:tc>
          <w:tcPr>
            <w:tcW w:w="2731" w:type="pct"/>
            <w:tcBorders>
              <w:top w:val="single" w:sz="4" w:space="0" w:color="auto"/>
              <w:left w:val="nil"/>
              <w:bottom w:val="single" w:sz="4" w:space="0" w:color="auto"/>
              <w:right w:val="single" w:sz="4" w:space="0" w:color="auto"/>
            </w:tcBorders>
            <w:noWrap/>
            <w:vAlign w:val="center"/>
          </w:tcPr>
          <w:p w:rsidR="00C42584" w:rsidRDefault="00C42584" w:rsidP="00683148">
            <w:r>
              <w:t>Т</w:t>
            </w:r>
            <w:r w:rsidRPr="003D395E">
              <w:t>ехнолог</w:t>
            </w:r>
          </w:p>
          <w:p w:rsidR="00C42584" w:rsidRDefault="00C42584" w:rsidP="008F3B1D">
            <w:pPr>
              <w:rPr>
                <w:rStyle w:val="afff1"/>
              </w:rPr>
            </w:pPr>
            <w:r w:rsidRPr="003D395E">
              <w:t>(или аналогичная категория специалиста)</w:t>
            </w:r>
            <w:r w:rsidRPr="00703727">
              <w:rPr>
                <w:sz w:val="14"/>
                <w:vertAlign w:val="superscript"/>
              </w:rPr>
              <w:t xml:space="preserve"> </w:t>
            </w:r>
            <w:r w:rsidR="008F3B1D">
              <w:rPr>
                <w:vertAlign w:val="superscript"/>
              </w:rPr>
              <w:t>6</w:t>
            </w:r>
          </w:p>
        </w:tc>
        <w:tc>
          <w:tcPr>
            <w:tcW w:w="1704"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tc>
      </w:tr>
      <w:tr w:rsidR="00C42584" w:rsidRPr="00384CDC" w:rsidTr="00683148">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pPr>
              <w:jc w:val="center"/>
            </w:pPr>
            <w:r>
              <w:t>3</w:t>
            </w:r>
          </w:p>
        </w:tc>
        <w:tc>
          <w:tcPr>
            <w:tcW w:w="2731" w:type="pct"/>
            <w:tcBorders>
              <w:top w:val="single" w:sz="4" w:space="0" w:color="auto"/>
              <w:left w:val="nil"/>
              <w:bottom w:val="single" w:sz="4" w:space="0" w:color="auto"/>
              <w:right w:val="single" w:sz="4" w:space="0" w:color="auto"/>
            </w:tcBorders>
            <w:noWrap/>
            <w:vAlign w:val="center"/>
          </w:tcPr>
          <w:p w:rsidR="00C42584" w:rsidRDefault="00C42584" w:rsidP="00683148">
            <w:r w:rsidRPr="003D395E">
              <w:t>Программист</w:t>
            </w:r>
          </w:p>
          <w:p w:rsidR="00C42584" w:rsidRDefault="00C42584" w:rsidP="008F3B1D">
            <w:pPr>
              <w:rPr>
                <w:rStyle w:val="afff1"/>
              </w:rPr>
            </w:pPr>
            <w:r w:rsidRPr="003D395E">
              <w:t>(или аналогичная категория специалиста</w:t>
            </w:r>
            <w:r>
              <w:t>)</w:t>
            </w:r>
            <w:r w:rsidRPr="00703727">
              <w:rPr>
                <w:sz w:val="4"/>
                <w:vertAlign w:val="superscript"/>
              </w:rPr>
              <w:t xml:space="preserve"> </w:t>
            </w:r>
            <w:r w:rsidR="008F3B1D">
              <w:rPr>
                <w:vertAlign w:val="superscript"/>
              </w:rPr>
              <w:t>6</w:t>
            </w:r>
          </w:p>
        </w:tc>
        <w:tc>
          <w:tcPr>
            <w:tcW w:w="1704"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tc>
      </w:tr>
      <w:tr w:rsidR="00C42584" w:rsidRPr="00384CDC" w:rsidTr="00683148">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pPr>
              <w:jc w:val="center"/>
            </w:pPr>
            <w:r>
              <w:t>4</w:t>
            </w:r>
          </w:p>
        </w:tc>
        <w:tc>
          <w:tcPr>
            <w:tcW w:w="2731" w:type="pct"/>
            <w:tcBorders>
              <w:top w:val="single" w:sz="4" w:space="0" w:color="auto"/>
              <w:left w:val="nil"/>
              <w:bottom w:val="single" w:sz="4" w:space="0" w:color="auto"/>
              <w:right w:val="single" w:sz="4" w:space="0" w:color="auto"/>
            </w:tcBorders>
            <w:noWrap/>
            <w:vAlign w:val="center"/>
          </w:tcPr>
          <w:p w:rsidR="00C42584" w:rsidRDefault="00C42584" w:rsidP="00683148">
            <w:r>
              <w:t>Инженер</w:t>
            </w:r>
          </w:p>
          <w:p w:rsidR="00C42584" w:rsidRDefault="00C42584" w:rsidP="008F3B1D">
            <w:pPr>
              <w:rPr>
                <w:rStyle w:val="afff1"/>
              </w:rPr>
            </w:pPr>
            <w:r w:rsidRPr="003D395E">
              <w:t>(или аналогичная категория специалиста)</w:t>
            </w:r>
            <w:r w:rsidRPr="00703727">
              <w:rPr>
                <w:sz w:val="6"/>
              </w:rPr>
              <w:t xml:space="preserve"> </w:t>
            </w:r>
            <w:r w:rsidR="008F3B1D">
              <w:rPr>
                <w:vertAlign w:val="superscript"/>
              </w:rPr>
              <w:t>6</w:t>
            </w:r>
          </w:p>
        </w:tc>
        <w:tc>
          <w:tcPr>
            <w:tcW w:w="1704" w:type="pct"/>
            <w:tcBorders>
              <w:top w:val="single" w:sz="4" w:space="0" w:color="auto"/>
              <w:left w:val="single" w:sz="4" w:space="0" w:color="auto"/>
              <w:bottom w:val="single" w:sz="4" w:space="0" w:color="auto"/>
              <w:right w:val="single" w:sz="4" w:space="0" w:color="auto"/>
            </w:tcBorders>
            <w:noWrap/>
            <w:vAlign w:val="center"/>
          </w:tcPr>
          <w:p w:rsidR="00C42584" w:rsidRPr="00384CDC" w:rsidRDefault="00C42584" w:rsidP="00683148"/>
        </w:tc>
      </w:tr>
    </w:tbl>
    <w:p w:rsidR="00C42584" w:rsidRPr="000379F8" w:rsidRDefault="00C42584" w:rsidP="00C42584">
      <w:pPr>
        <w:ind w:firstLine="567"/>
        <w:jc w:val="both"/>
        <w:rPr>
          <w:color w:val="BFBFBF"/>
          <w:sz w:val="28"/>
          <w:szCs w:val="28"/>
        </w:rPr>
      </w:pPr>
    </w:p>
    <w:p w:rsidR="006A6E7D" w:rsidRDefault="00C42584" w:rsidP="008F3B1D">
      <w:pPr>
        <w:pStyle w:val="afe"/>
        <w:jc w:val="both"/>
        <w:rPr>
          <w:szCs w:val="28"/>
        </w:rPr>
      </w:pPr>
      <w:r>
        <w:rPr>
          <w:szCs w:val="28"/>
        </w:rPr>
        <w:t xml:space="preserve">1. Максимальная цена, </w:t>
      </w:r>
      <w:r w:rsidRPr="00205668">
        <w:rPr>
          <w:szCs w:val="28"/>
        </w:rPr>
        <w:t xml:space="preserve">указанная в </w:t>
      </w:r>
      <w:r w:rsidR="00F93B95">
        <w:rPr>
          <w:szCs w:val="28"/>
        </w:rPr>
        <w:t xml:space="preserve">настоящей документации на </w:t>
      </w:r>
      <w:r>
        <w:rPr>
          <w:szCs w:val="28"/>
        </w:rPr>
        <w:t>Открыт</w:t>
      </w:r>
      <w:r w:rsidR="00F93B95">
        <w:rPr>
          <w:szCs w:val="28"/>
        </w:rPr>
        <w:t>ый</w:t>
      </w:r>
      <w:r>
        <w:rPr>
          <w:szCs w:val="28"/>
        </w:rPr>
        <w:t xml:space="preserve"> конкурс на</w:t>
      </w:r>
      <w:r w:rsidRPr="00E76C38">
        <w:rPr>
          <w:szCs w:val="28"/>
        </w:rPr>
        <w:t xml:space="preserve"> выполнени</w:t>
      </w:r>
      <w:r>
        <w:rPr>
          <w:szCs w:val="28"/>
        </w:rPr>
        <w:t>е</w:t>
      </w:r>
      <w:r w:rsidRPr="00E76C38">
        <w:rPr>
          <w:szCs w:val="28"/>
        </w:rPr>
        <w:t xml:space="preserve"> работ по </w:t>
      </w:r>
      <w:r w:rsidRPr="00C42584">
        <w:rPr>
          <w:szCs w:val="28"/>
        </w:rPr>
        <w:t>сервисному обслуживанию автоматизированной системы «Портал ТрансКонтейнер-2»,</w:t>
      </w:r>
      <w:r w:rsidR="006A6E7D" w:rsidRPr="00C42584">
        <w:rPr>
          <w:szCs w:val="28"/>
        </w:rPr>
        <w:t xml:space="preserve"> </w:t>
      </w:r>
      <w:r w:rsidR="00F93B95">
        <w:rPr>
          <w:szCs w:val="28"/>
        </w:rPr>
        <w:t>учитывает все</w:t>
      </w:r>
      <w:r w:rsidR="008F3B1D" w:rsidRPr="008F3B1D">
        <w:rPr>
          <w:szCs w:val="28"/>
        </w:rPr>
        <w:t xml:space="preserve"> налог</w:t>
      </w:r>
      <w:r w:rsidR="00F93B95">
        <w:rPr>
          <w:szCs w:val="28"/>
        </w:rPr>
        <w:t>и</w:t>
      </w:r>
      <w:r w:rsidR="008F3B1D" w:rsidRPr="008F3B1D">
        <w:rPr>
          <w:szCs w:val="28"/>
        </w:rPr>
        <w:t xml:space="preserve"> (кроме НДС), а также все затрат</w:t>
      </w:r>
      <w:r w:rsidR="00F93B95">
        <w:rPr>
          <w:szCs w:val="28"/>
        </w:rPr>
        <w:t>ы</w:t>
      </w:r>
      <w:r w:rsidR="008F3B1D" w:rsidRPr="008F3B1D">
        <w:rPr>
          <w:szCs w:val="28"/>
        </w:rPr>
        <w:t>, расход</w:t>
      </w:r>
      <w:r w:rsidR="00F93B95">
        <w:rPr>
          <w:szCs w:val="28"/>
        </w:rPr>
        <w:t>ы</w:t>
      </w:r>
      <w:r w:rsidR="008F3B1D" w:rsidRPr="008F3B1D">
        <w:rPr>
          <w:szCs w:val="28"/>
        </w:rPr>
        <w:t xml:space="preserve"> связанны</w:t>
      </w:r>
      <w:r w:rsidR="00F93B95">
        <w:rPr>
          <w:szCs w:val="28"/>
        </w:rPr>
        <w:t>е</w:t>
      </w:r>
      <w:r w:rsidR="008F3B1D" w:rsidRPr="008F3B1D">
        <w:rPr>
          <w:szCs w:val="28"/>
        </w:rPr>
        <w:t xml:space="preserve"> с выполнением работ</w:t>
      </w:r>
      <w:r w:rsidR="006A6E7D" w:rsidRPr="00721D0D">
        <w:rPr>
          <w:i/>
          <w:szCs w:val="28"/>
        </w:rPr>
        <w:t>.</w:t>
      </w:r>
    </w:p>
    <w:p w:rsidR="006A6E7D" w:rsidRDefault="006A6E7D" w:rsidP="008F3B1D">
      <w:pPr>
        <w:pStyle w:val="afe"/>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e"/>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b"/>
        <w:ind w:firstLine="0"/>
        <w:jc w:val="left"/>
        <w:rPr>
          <w:rFonts w:eastAsia="Times New Roman"/>
          <w:sz w:val="28"/>
          <w:szCs w:val="28"/>
        </w:rPr>
      </w:pPr>
    </w:p>
    <w:p w:rsidR="007F189B" w:rsidRDefault="007F189B" w:rsidP="006A6E7D">
      <w:pPr>
        <w:pStyle w:val="afb"/>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b"/>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6359B2" w:rsidRDefault="00DE2CB9" w:rsidP="00DE2CB9">
      <w:pPr>
        <w:pStyle w:val="2"/>
        <w:spacing w:before="0" w:after="0"/>
        <w:jc w:val="right"/>
      </w:pPr>
      <w:r w:rsidRPr="006359B2">
        <w:rPr>
          <w:rFonts w:cs="Times New Roman"/>
          <w:i w:val="0"/>
          <w:iCs w:val="0"/>
        </w:rPr>
        <w:lastRenderedPageBreak/>
        <w:t>Приложение № 4</w:t>
      </w:r>
    </w:p>
    <w:p w:rsidR="00DE2CB9" w:rsidRPr="006359B2" w:rsidRDefault="00DE2CB9" w:rsidP="00DE2CB9">
      <w:pPr>
        <w:pStyle w:val="2"/>
        <w:spacing w:before="0" w:after="0"/>
        <w:jc w:val="right"/>
      </w:pPr>
      <w:r w:rsidRPr="006359B2">
        <w:rPr>
          <w:rFonts w:cs="Times New Roman"/>
          <w:i w:val="0"/>
          <w:iCs w:val="0"/>
        </w:rPr>
        <w:t>к документации о закупке</w:t>
      </w:r>
    </w:p>
    <w:p w:rsidR="00DE2CB9" w:rsidRPr="006359B2" w:rsidRDefault="00DE2CB9" w:rsidP="00DE2CB9">
      <w:pPr>
        <w:pStyle w:val="afb"/>
        <w:ind w:firstLine="0"/>
        <w:jc w:val="left"/>
        <w:rPr>
          <w:b/>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01"/>
        <w:gridCol w:w="2665"/>
        <w:gridCol w:w="2580"/>
        <w:gridCol w:w="2518"/>
      </w:tblGrid>
      <w:tr w:rsidR="00C42584" w:rsidRPr="00C97E49" w:rsidTr="0068314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42584" w:rsidRPr="00C97E49" w:rsidRDefault="00C42584" w:rsidP="00683148">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42584" w:rsidRPr="00C97E49" w:rsidRDefault="00C42584" w:rsidP="00683148">
            <w:pPr>
              <w:jc w:val="center"/>
            </w:pPr>
            <w:r w:rsidRPr="00E96FF5">
              <w:t>Дата и номер договора</w:t>
            </w:r>
            <w:r>
              <w:rPr>
                <w:rStyle w:val="af8"/>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C42584" w:rsidRPr="00C97E49" w:rsidRDefault="00C42584" w:rsidP="00593690">
            <w:pPr>
              <w:jc w:val="center"/>
            </w:pPr>
            <w:r w:rsidRPr="00E96FF5">
              <w:t xml:space="preserve">Предмет договора </w:t>
            </w:r>
            <w:r w:rsidR="00593690" w:rsidRPr="00E96FF5">
              <w:t>(указываются только договоры по предмету</w:t>
            </w:r>
            <w:r w:rsidR="00593690">
              <w:t xml:space="preserve">  аналогичному</w:t>
            </w:r>
            <w:r w:rsidR="00593690" w:rsidRPr="00A52A23">
              <w:t xml:space="preserve"> предмету Открытого конкурса, в соответствии с подпунктом </w:t>
            </w:r>
            <w:r w:rsidR="00593690" w:rsidRPr="00832FF9">
              <w:t>2.</w:t>
            </w:r>
            <w:r w:rsidR="00593690">
              <w:t>5</w:t>
            </w:r>
            <w:r w:rsidR="00593690" w:rsidRPr="00A52A23">
              <w:t xml:space="preserve"> части 2 пункта 17  Информационной карты</w:t>
            </w:r>
            <w:r w:rsidR="00593690">
              <w:t>)</w:t>
            </w:r>
          </w:p>
        </w:tc>
        <w:tc>
          <w:tcPr>
            <w:tcW w:w="2580" w:type="dxa"/>
            <w:tcBorders>
              <w:top w:val="single" w:sz="4" w:space="0" w:color="auto"/>
              <w:left w:val="single" w:sz="4" w:space="0" w:color="auto"/>
              <w:bottom w:val="single" w:sz="4" w:space="0" w:color="auto"/>
              <w:right w:val="single" w:sz="4" w:space="0" w:color="auto"/>
            </w:tcBorders>
            <w:vAlign w:val="center"/>
          </w:tcPr>
          <w:p w:rsidR="00C42584" w:rsidRPr="00C97E49" w:rsidRDefault="00C42584" w:rsidP="00683148">
            <w:pPr>
              <w:jc w:val="center"/>
            </w:pPr>
            <w:r w:rsidRPr="00C97E49">
              <w:t xml:space="preserve"> Наименование </w:t>
            </w:r>
            <w:r>
              <w:t>контрагента</w:t>
            </w:r>
            <w:r w:rsidRPr="00E96FF5">
              <w:t xml:space="preserve">  </w:t>
            </w:r>
          </w:p>
        </w:tc>
        <w:tc>
          <w:tcPr>
            <w:tcW w:w="2518" w:type="dxa"/>
            <w:tcBorders>
              <w:top w:val="single" w:sz="4" w:space="0" w:color="auto"/>
              <w:left w:val="single" w:sz="4" w:space="0" w:color="auto"/>
              <w:bottom w:val="single" w:sz="4" w:space="0" w:color="auto"/>
              <w:right w:val="single" w:sz="4" w:space="0" w:color="auto"/>
            </w:tcBorders>
            <w:vAlign w:val="center"/>
          </w:tcPr>
          <w:p w:rsidR="00C42584" w:rsidRPr="005049BC" w:rsidRDefault="00C42584" w:rsidP="00683148">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C42584" w:rsidRPr="00C97E49" w:rsidTr="00683148">
        <w:trPr>
          <w:trHeight w:val="274"/>
        </w:trPr>
        <w:tc>
          <w:tcPr>
            <w:tcW w:w="0" w:type="auto"/>
            <w:tcBorders>
              <w:top w:val="single" w:sz="4" w:space="0" w:color="auto"/>
              <w:left w:val="single" w:sz="4" w:space="0" w:color="auto"/>
              <w:bottom w:val="single" w:sz="4" w:space="0" w:color="auto"/>
              <w:right w:val="single" w:sz="4" w:space="0" w:color="auto"/>
            </w:tcBorders>
          </w:tcPr>
          <w:p w:rsidR="00C42584" w:rsidRPr="00C97E49" w:rsidRDefault="00C42584" w:rsidP="00683148">
            <w:r>
              <w:t>1.</w:t>
            </w:r>
          </w:p>
        </w:tc>
        <w:tc>
          <w:tcPr>
            <w:tcW w:w="0" w:type="auto"/>
            <w:tcBorders>
              <w:top w:val="single" w:sz="4" w:space="0" w:color="auto"/>
              <w:left w:val="single" w:sz="4" w:space="0" w:color="auto"/>
              <w:bottom w:val="single" w:sz="4" w:space="0" w:color="auto"/>
              <w:right w:val="single" w:sz="4" w:space="0" w:color="auto"/>
            </w:tcBorders>
            <w:vAlign w:val="center"/>
          </w:tcPr>
          <w:p w:rsidR="00C42584" w:rsidRPr="00C97E49" w:rsidRDefault="00C42584" w:rsidP="00683148">
            <w:pPr>
              <w:jc w:val="center"/>
            </w:pPr>
          </w:p>
        </w:tc>
        <w:tc>
          <w:tcPr>
            <w:tcW w:w="2665"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c>
          <w:tcPr>
            <w:tcW w:w="2580"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c>
          <w:tcPr>
            <w:tcW w:w="2518"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r>
      <w:tr w:rsidR="00C42584" w:rsidRPr="00C97E49" w:rsidTr="00683148">
        <w:trPr>
          <w:trHeight w:val="262"/>
        </w:trPr>
        <w:tc>
          <w:tcPr>
            <w:tcW w:w="0" w:type="auto"/>
            <w:tcBorders>
              <w:top w:val="single" w:sz="4" w:space="0" w:color="auto"/>
              <w:left w:val="single" w:sz="4" w:space="0" w:color="auto"/>
              <w:bottom w:val="single" w:sz="4" w:space="0" w:color="auto"/>
              <w:right w:val="single" w:sz="4" w:space="0" w:color="auto"/>
            </w:tcBorders>
          </w:tcPr>
          <w:p w:rsidR="00C42584" w:rsidRPr="00C97E49" w:rsidRDefault="00C42584" w:rsidP="00683148">
            <w:r>
              <w:t>2.</w:t>
            </w:r>
          </w:p>
        </w:tc>
        <w:tc>
          <w:tcPr>
            <w:tcW w:w="0" w:type="auto"/>
            <w:tcBorders>
              <w:top w:val="single" w:sz="4" w:space="0" w:color="auto"/>
              <w:left w:val="single" w:sz="4" w:space="0" w:color="auto"/>
              <w:bottom w:val="single" w:sz="4" w:space="0" w:color="auto"/>
              <w:right w:val="single" w:sz="4" w:space="0" w:color="auto"/>
            </w:tcBorders>
            <w:vAlign w:val="center"/>
          </w:tcPr>
          <w:p w:rsidR="00C42584" w:rsidRPr="00C97E49" w:rsidRDefault="00C42584" w:rsidP="00683148">
            <w:pPr>
              <w:jc w:val="center"/>
            </w:pPr>
          </w:p>
        </w:tc>
        <w:tc>
          <w:tcPr>
            <w:tcW w:w="2665"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c>
          <w:tcPr>
            <w:tcW w:w="2580"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c>
          <w:tcPr>
            <w:tcW w:w="2518"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r>
      <w:tr w:rsidR="00C42584" w:rsidRPr="00C97E49" w:rsidTr="00683148">
        <w:trPr>
          <w:trHeight w:val="207"/>
        </w:trPr>
        <w:tc>
          <w:tcPr>
            <w:tcW w:w="0" w:type="auto"/>
            <w:tcBorders>
              <w:top w:val="single" w:sz="4" w:space="0" w:color="auto"/>
              <w:left w:val="single" w:sz="4" w:space="0" w:color="auto"/>
              <w:bottom w:val="single" w:sz="4" w:space="0" w:color="auto"/>
              <w:right w:val="single" w:sz="4" w:space="0" w:color="auto"/>
            </w:tcBorders>
          </w:tcPr>
          <w:p w:rsidR="00C42584" w:rsidRPr="00C97E49" w:rsidRDefault="00C42584" w:rsidP="00683148"/>
        </w:tc>
        <w:tc>
          <w:tcPr>
            <w:tcW w:w="6947" w:type="dxa"/>
            <w:gridSpan w:val="3"/>
            <w:tcBorders>
              <w:top w:val="single" w:sz="4" w:space="0" w:color="auto"/>
              <w:left w:val="single" w:sz="4" w:space="0" w:color="auto"/>
              <w:bottom w:val="single" w:sz="4" w:space="0" w:color="auto"/>
              <w:right w:val="single" w:sz="4" w:space="0" w:color="auto"/>
            </w:tcBorders>
            <w:vAlign w:val="center"/>
          </w:tcPr>
          <w:p w:rsidR="00C42584" w:rsidRPr="00C97E49" w:rsidRDefault="00C42584" w:rsidP="00683148">
            <w:pPr>
              <w:jc w:val="center"/>
            </w:pPr>
            <w:r>
              <w:t>Итого:</w:t>
            </w:r>
          </w:p>
        </w:tc>
        <w:tc>
          <w:tcPr>
            <w:tcW w:w="2518" w:type="dxa"/>
            <w:tcBorders>
              <w:top w:val="single" w:sz="4" w:space="0" w:color="auto"/>
              <w:left w:val="single" w:sz="4" w:space="0" w:color="auto"/>
              <w:bottom w:val="single" w:sz="4" w:space="0" w:color="auto"/>
              <w:right w:val="single" w:sz="4" w:space="0" w:color="auto"/>
            </w:tcBorders>
          </w:tcPr>
          <w:p w:rsidR="00C42584" w:rsidRPr="00C97E49" w:rsidRDefault="00C42584" w:rsidP="00683148"/>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Default="000954FB" w:rsidP="005D02E7">
      <w:pPr>
        <w:pStyle w:val="2"/>
        <w:spacing w:before="0" w:after="0"/>
        <w:jc w:val="right"/>
        <w:rPr>
          <w:rFonts w:cs="Times New Roman"/>
          <w:i w:val="0"/>
          <w:iCs w:val="0"/>
        </w:rPr>
      </w:pPr>
      <w:r w:rsidRPr="001E086B">
        <w:rPr>
          <w:rFonts w:cs="Times New Roman"/>
          <w:i w:val="0"/>
          <w:iCs w:val="0"/>
        </w:rPr>
        <w:t>к документации о закупке</w:t>
      </w:r>
    </w:p>
    <w:p w:rsidR="006501E0" w:rsidRPr="006501E0" w:rsidRDefault="006501E0" w:rsidP="006501E0"/>
    <w:p w:rsidR="006501E0" w:rsidRPr="006501E0" w:rsidRDefault="006501E0" w:rsidP="006501E0">
      <w:pPr>
        <w:suppressAutoHyphens w:val="0"/>
        <w:jc w:val="center"/>
        <w:rPr>
          <w:lang w:eastAsia="en-US"/>
        </w:rPr>
      </w:pPr>
      <w:bookmarkStart w:id="4" w:name="_Ref504374789"/>
      <w:r w:rsidRPr="006501E0">
        <w:rPr>
          <w:b/>
          <w:bCs/>
          <w:lang w:eastAsia="en-US"/>
        </w:rPr>
        <w:t xml:space="preserve">Договор </w:t>
      </w:r>
      <w:r w:rsidRPr="006501E0">
        <w:rPr>
          <w:b/>
          <w:lang w:eastAsia="en-US"/>
        </w:rPr>
        <w:t xml:space="preserve">№ </w:t>
      </w:r>
      <w:r w:rsidRPr="006501E0">
        <w:rPr>
          <w:b/>
          <w:lang w:eastAsia="en-US"/>
        </w:rPr>
        <w:fldChar w:fldCharType="begin"/>
      </w:r>
      <w:r w:rsidRPr="006501E0">
        <w:rPr>
          <w:b/>
          <w:lang w:eastAsia="en-US"/>
        </w:rPr>
        <w:instrText xml:space="preserve"> DOCPROPERTY  DogovorNumber  \* MERGEFORMAT </w:instrText>
      </w:r>
      <w:r w:rsidRPr="006501E0">
        <w:rPr>
          <w:b/>
          <w:lang w:eastAsia="en-US"/>
        </w:rPr>
        <w:fldChar w:fldCharType="separate"/>
      </w:r>
      <w:r w:rsidRPr="006501E0">
        <w:rPr>
          <w:b/>
          <w:lang w:eastAsia="en-US"/>
        </w:rPr>
        <w:t>ТКд-__/__/__</w:t>
      </w:r>
      <w:r w:rsidRPr="006501E0">
        <w:rPr>
          <w:b/>
          <w:lang w:eastAsia="en-US"/>
        </w:rPr>
        <w:fldChar w:fldCharType="end"/>
      </w:r>
    </w:p>
    <w:tbl>
      <w:tblPr>
        <w:tblW w:w="0" w:type="auto"/>
        <w:jc w:val="center"/>
        <w:tblLayout w:type="fixed"/>
        <w:tblLook w:val="0000" w:firstRow="0" w:lastRow="0" w:firstColumn="0" w:lastColumn="0" w:noHBand="0" w:noVBand="0"/>
      </w:tblPr>
      <w:tblGrid>
        <w:gridCol w:w="5437"/>
        <w:gridCol w:w="4225"/>
      </w:tblGrid>
      <w:tr w:rsidR="006501E0" w:rsidRPr="006501E0" w:rsidTr="00697713">
        <w:trPr>
          <w:jc w:val="center"/>
        </w:trPr>
        <w:tc>
          <w:tcPr>
            <w:tcW w:w="5437" w:type="dxa"/>
          </w:tcPr>
          <w:p w:rsidR="006501E0" w:rsidRPr="006501E0" w:rsidRDefault="006501E0" w:rsidP="006501E0">
            <w:pPr>
              <w:tabs>
                <w:tab w:val="center" w:pos="4844"/>
                <w:tab w:val="right" w:pos="9689"/>
              </w:tabs>
              <w:suppressAutoHyphens w:val="0"/>
              <w:rPr>
                <w:lang w:eastAsia="en-US"/>
              </w:rPr>
            </w:pPr>
            <w:r w:rsidRPr="006501E0">
              <w:rPr>
                <w:lang w:eastAsia="en-US"/>
              </w:rPr>
              <w:t>г. Москва</w:t>
            </w:r>
          </w:p>
        </w:tc>
        <w:tc>
          <w:tcPr>
            <w:tcW w:w="4225" w:type="dxa"/>
          </w:tcPr>
          <w:p w:rsidR="006501E0" w:rsidRPr="006501E0" w:rsidRDefault="006501E0" w:rsidP="006501E0">
            <w:pPr>
              <w:tabs>
                <w:tab w:val="center" w:pos="4844"/>
                <w:tab w:val="right" w:pos="9689"/>
              </w:tabs>
              <w:suppressAutoHyphens w:val="0"/>
              <w:jc w:val="right"/>
              <w:rPr>
                <w:lang w:eastAsia="en-US"/>
              </w:rPr>
            </w:pPr>
            <w:bookmarkStart w:id="5" w:name="BeginDate"/>
            <w:bookmarkEnd w:id="5"/>
            <w:r w:rsidRPr="006501E0">
              <w:rPr>
                <w:lang w:eastAsia="en-US"/>
              </w:rPr>
              <w:t>«___» _________ 201_ г.</w:t>
            </w:r>
          </w:p>
        </w:tc>
      </w:tr>
    </w:tbl>
    <w:p w:rsidR="006501E0" w:rsidRPr="006501E0" w:rsidRDefault="006501E0" w:rsidP="006501E0">
      <w:pPr>
        <w:suppressAutoHyphens w:val="0"/>
        <w:ind w:firstLine="851"/>
        <w:jc w:val="both"/>
        <w:rPr>
          <w:lang w:eastAsia="en-US"/>
        </w:rPr>
      </w:pPr>
      <w:bookmarkStart w:id="6" w:name="SelfFullName"/>
      <w:bookmarkEnd w:id="6"/>
      <w:r w:rsidRPr="006501E0">
        <w:rPr>
          <w:lang w:eastAsia="en-US"/>
        </w:rPr>
        <w:t>Публичное акционерное общество «Центр по перевозке грузов в контейнерах «ТрансКонтейнер» (ПАО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от ___________________ с одной стороны, и _________________________________________ (______________) именуемое в дальнейшем «Исполнитель», в лице ____________________________________________, действующего на основании _________________________ с другой стороны, именуемые в дальнейшем «Стороны», заключили настоящий договор (далее – «Договор») о нижеследующем:</w:t>
      </w:r>
    </w:p>
    <w:p w:rsidR="006501E0" w:rsidRPr="006501E0" w:rsidRDefault="006501E0" w:rsidP="006501E0">
      <w:pPr>
        <w:suppressAutoHyphens w:val="0"/>
        <w:ind w:firstLine="851"/>
        <w:jc w:val="both"/>
        <w:rPr>
          <w:lang w:eastAsia="en-US"/>
        </w:rPr>
      </w:pPr>
    </w:p>
    <w:p w:rsidR="006501E0" w:rsidRPr="006501E0" w:rsidRDefault="006501E0" w:rsidP="00864A31">
      <w:pPr>
        <w:pStyle w:val="aff8"/>
        <w:numPr>
          <w:ilvl w:val="0"/>
          <w:numId w:val="31"/>
        </w:numPr>
        <w:suppressAutoHyphens w:val="0"/>
        <w:jc w:val="center"/>
        <w:rPr>
          <w:lang w:eastAsia="en-US"/>
        </w:rPr>
      </w:pPr>
      <w:r w:rsidRPr="006501E0">
        <w:rPr>
          <w:b/>
          <w:bCs/>
          <w:kern w:val="32"/>
          <w:lang w:eastAsia="en-US"/>
        </w:rPr>
        <w:t>Предмет Договора</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 xml:space="preserve">Заказчик поручает, а Исполнитель принимает на себя обязательства по сервисному обслуживанию автоматизированной системы «Портал ТрансКонтейнер-2» (далее – Система) для ПАО «ТрансКонтейнер» (далее – Работы). </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bookmarkStart w:id="7" w:name="_Ref226350342"/>
      <w:r w:rsidRPr="006501E0">
        <w:rPr>
          <w:lang w:eastAsia="en-US"/>
        </w:rPr>
        <w:t>Дата начала выполнения Работ по настоящему Договору – с даты подписания договора. Дата окончания выполнения Работ по настоящему Договору – 31.12.2017.</w:t>
      </w:r>
      <w:bookmarkEnd w:id="7"/>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bookmarkStart w:id="8" w:name="_Ref226350239"/>
      <w:r w:rsidRPr="006501E0">
        <w:rPr>
          <w:lang w:eastAsia="en-US"/>
        </w:rPr>
        <w:t>Работы за период, указанный в п. 1.2 Договора, выполняются в объеме, необходимом для обеспечения выполнения Системой технологических функций в режиме реального времени</w:t>
      </w:r>
      <w:bookmarkEnd w:id="8"/>
      <w:r w:rsidRPr="006501E0">
        <w:rPr>
          <w:lang w:eastAsia="en-US"/>
        </w:rPr>
        <w:t xml:space="preserve">. </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Результатом Работ является актуализированная работоспособная Система в соответствии с условиями настоящего Договора.</w:t>
      </w:r>
    </w:p>
    <w:p w:rsidR="006501E0" w:rsidRPr="006501E0" w:rsidRDefault="006501E0" w:rsidP="006501E0">
      <w:pPr>
        <w:suppressAutoHyphens w:val="0"/>
        <w:ind w:left="567"/>
        <w:jc w:val="both"/>
        <w:rPr>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Описание Работ</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bookmarkStart w:id="9" w:name="_Ref219801581"/>
      <w:r w:rsidRPr="006501E0">
        <w:rPr>
          <w:lang w:eastAsia="en-US"/>
        </w:rPr>
        <w:t>Содержание и требования к Работам изложены в Техническом задании</w:t>
      </w:r>
      <w:r w:rsidRPr="006501E0">
        <w:rPr>
          <w:lang w:eastAsia="en-US"/>
        </w:rPr>
        <w:br/>
        <w:t>(Приложение № 1 к настоящему Договору).</w:t>
      </w:r>
    </w:p>
    <w:bookmarkEnd w:id="9"/>
    <w:p w:rsidR="006501E0" w:rsidRPr="006501E0" w:rsidRDefault="006501E0" w:rsidP="006501E0">
      <w:pPr>
        <w:tabs>
          <w:tab w:val="left" w:pos="1080"/>
        </w:tabs>
        <w:suppressAutoHyphens w:val="0"/>
        <w:ind w:left="567"/>
        <w:jc w:val="both"/>
        <w:rPr>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Оплата Работ</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Стоимость Работ за период, указанный в п. 1.2 настоящего Договора, рассчитывается исходя из почасовой стоимости работ специалистов (Приложение № 2 к настоящему Договору) путем умножения данной стоимости Работ на количество затраченных человеко-часов.</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Общая цена Договора не должна превышать 3 600 000 (три миллиона шестьсот тысяч) рублей 00 копеек без НДС.</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w:t>
      </w:r>
    </w:p>
    <w:p w:rsidR="006501E0" w:rsidRPr="006501E0" w:rsidRDefault="006501E0" w:rsidP="006501E0">
      <w:pPr>
        <w:tabs>
          <w:tab w:val="num" w:pos="0"/>
        </w:tabs>
        <w:suppressAutoHyphens w:val="0"/>
        <w:ind w:firstLine="567"/>
        <w:jc w:val="both"/>
        <w:rPr>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 xml:space="preserve">Порядок сдачи-приемки выполненных Работ </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Факт выполнения Работ Стороны фиксируют подписанием Акта сдачи-приемки выполненных Работ.</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 xml:space="preserve">Исполнитель ежемесячно в течение 5 (пяти) календарных дней по окончании выполнения Работ в соответствующем месяце направляет Заказчику счет-фактуру и два </w:t>
      </w:r>
      <w:r w:rsidRPr="006501E0">
        <w:rPr>
          <w:lang w:eastAsia="en-US"/>
        </w:rPr>
        <w:lastRenderedPageBreak/>
        <w:t>экземпляра Акта сдачи-приемки выполненных Работ, подписанных со своей Стороны, и отчет по выполненным работам за соответствующий месяц.</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rsidR="006501E0" w:rsidRPr="006501E0" w:rsidRDefault="006501E0" w:rsidP="006501E0">
      <w:pPr>
        <w:suppressAutoHyphens w:val="0"/>
        <w:ind w:left="567"/>
        <w:jc w:val="both"/>
        <w:rPr>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Обязанности Сторон</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Исполнитель обязан:</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Исполнитель обязуется выполнить Работы в соответствии с требованиями настоящего Договора.</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Устранять недостатки в выполненных Работах, допущенные по его вине, своими силами и за свой счет.</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 xml:space="preserve">Предоставлять Заказчику ежеквартально в течение 5 (пяти) календарных дней  после окончания квартала Отчет (приложение № 5 к настоящему Договору). </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Заказчик обязан:</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Передавать Исполнителю необходимую для выполнения Работ информацию и документацию.</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Принимать Работы и оплачивать их в установленном порядке и в срок в соответствии с условиями настоящего Договора.</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6501E0" w:rsidRPr="006501E0" w:rsidRDefault="006501E0" w:rsidP="006501E0">
      <w:pPr>
        <w:suppressAutoHyphens w:val="0"/>
        <w:ind w:left="567"/>
        <w:jc w:val="both"/>
        <w:rPr>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Ответственность Сторон</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6501E0" w:rsidRPr="006501E0" w:rsidRDefault="006501E0" w:rsidP="006501E0">
      <w:pPr>
        <w:tabs>
          <w:tab w:val="num" w:pos="0"/>
        </w:tabs>
        <w:suppressAutoHyphens w:val="0"/>
        <w:ind w:firstLine="567"/>
        <w:rPr>
          <w:lang w:eastAsia="en-US"/>
        </w:rPr>
      </w:pPr>
      <w:r w:rsidRPr="006501E0">
        <w:rPr>
          <w:lang w:eastAsia="en-US"/>
        </w:rPr>
        <w:t>В случае возникновения претензий или исков, предъявленных Заказчику</w:t>
      </w:r>
      <w:r w:rsidRPr="006501E0">
        <w:rPr>
          <w:b/>
          <w:bCs/>
          <w:caps/>
          <w:lang w:eastAsia="en-US"/>
        </w:rPr>
        <w:t xml:space="preserve"> </w:t>
      </w:r>
      <w:r w:rsidRPr="006501E0">
        <w:rPr>
          <w:lang w:eastAsia="en-US"/>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6501E0" w:rsidRPr="006501E0" w:rsidRDefault="006501E0" w:rsidP="00864A31">
      <w:pPr>
        <w:numPr>
          <w:ilvl w:val="0"/>
          <w:numId w:val="27"/>
        </w:numPr>
        <w:tabs>
          <w:tab w:val="num" w:pos="0"/>
          <w:tab w:val="num" w:pos="284"/>
          <w:tab w:val="num" w:pos="851"/>
        </w:tabs>
        <w:suppressAutoHyphens w:val="0"/>
        <w:ind w:left="0" w:firstLine="567"/>
        <w:jc w:val="both"/>
        <w:rPr>
          <w:lang w:eastAsia="en-US"/>
        </w:rPr>
      </w:pPr>
      <w:r w:rsidRPr="006501E0">
        <w:rPr>
          <w:lang w:eastAsia="en-US"/>
        </w:rPr>
        <w:t>немедленно информирует об этом Исполнителя;</w:t>
      </w:r>
    </w:p>
    <w:p w:rsidR="006501E0" w:rsidRPr="006501E0" w:rsidRDefault="006501E0" w:rsidP="00864A31">
      <w:pPr>
        <w:numPr>
          <w:ilvl w:val="0"/>
          <w:numId w:val="27"/>
        </w:numPr>
        <w:tabs>
          <w:tab w:val="num" w:pos="0"/>
          <w:tab w:val="num" w:pos="851"/>
        </w:tabs>
        <w:suppressAutoHyphens w:val="0"/>
        <w:ind w:left="0" w:firstLine="567"/>
        <w:jc w:val="both"/>
        <w:rPr>
          <w:lang w:eastAsia="en-US"/>
        </w:rPr>
      </w:pPr>
      <w:r w:rsidRPr="006501E0">
        <w:rPr>
          <w:lang w:eastAsia="en-US"/>
        </w:rPr>
        <w:t>проведет предварительные переговоры с третьей стороной;</w:t>
      </w:r>
    </w:p>
    <w:p w:rsidR="006501E0" w:rsidRPr="006501E0" w:rsidRDefault="006501E0" w:rsidP="00864A31">
      <w:pPr>
        <w:numPr>
          <w:ilvl w:val="0"/>
          <w:numId w:val="27"/>
        </w:numPr>
        <w:tabs>
          <w:tab w:val="num" w:pos="0"/>
          <w:tab w:val="num" w:pos="851"/>
        </w:tabs>
        <w:suppressAutoHyphens w:val="0"/>
        <w:ind w:left="0" w:firstLine="567"/>
        <w:jc w:val="both"/>
        <w:rPr>
          <w:lang w:eastAsia="en-US"/>
        </w:rPr>
      </w:pPr>
      <w:r w:rsidRPr="006501E0">
        <w:rPr>
          <w:lang w:eastAsia="en-US"/>
        </w:rPr>
        <w:t>обеспечит возможность Исполнителю провести за его счет любые мероприятия по урегулированию претензий, исков и судебных разбирательств.</w:t>
      </w:r>
    </w:p>
    <w:p w:rsidR="006501E0" w:rsidRPr="006501E0" w:rsidRDefault="006501E0" w:rsidP="006501E0">
      <w:pPr>
        <w:tabs>
          <w:tab w:val="num" w:pos="0"/>
        </w:tabs>
        <w:suppressAutoHyphens w:val="0"/>
        <w:spacing w:after="120" w:line="20" w:lineRule="atLeast"/>
        <w:ind w:firstLine="567"/>
        <w:jc w:val="both"/>
        <w:rPr>
          <w:lang w:eastAsia="en-US"/>
        </w:rPr>
      </w:pPr>
      <w:r w:rsidRPr="006501E0">
        <w:rPr>
          <w:b/>
          <w:bCs/>
          <w:caps/>
          <w:lang w:eastAsia="en-US"/>
        </w:rPr>
        <w:t xml:space="preserve"> </w:t>
      </w:r>
      <w:r w:rsidRPr="006501E0">
        <w:rPr>
          <w:lang w:eastAsia="en-US"/>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6501E0" w:rsidRPr="006501E0" w:rsidRDefault="006501E0" w:rsidP="006501E0">
      <w:pPr>
        <w:tabs>
          <w:tab w:val="num" w:pos="0"/>
          <w:tab w:val="center" w:pos="4844"/>
          <w:tab w:val="right" w:pos="9689"/>
        </w:tabs>
        <w:suppressAutoHyphens w:val="0"/>
        <w:spacing w:line="20" w:lineRule="atLeast"/>
        <w:ind w:firstLine="567"/>
        <w:jc w:val="both"/>
        <w:rPr>
          <w:lang w:eastAsia="en-US"/>
        </w:rPr>
      </w:pPr>
      <w:r w:rsidRPr="006501E0">
        <w:rPr>
          <w:lang w:eastAsia="en-US"/>
        </w:rP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lastRenderedPageBreak/>
        <w:t>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 от стоимости, подлежащей оплате за каждый день просрочки.</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В случае превышения Исполнителем максимального времени реакции, указанного в Приложении № 1 пп.1.3.4.1-1.3.4.4, Заказчик вправе потребовать от Исполнителя уплаты неустойки в размере 0,1 (ноль целых одна десятая) % от стоимости, указанной в п. 3.1. настоящего Договора, за каждый день неработоспособности Системы.</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 xml:space="preserve">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Указанная в п.6.4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501E0" w:rsidRPr="006501E0" w:rsidRDefault="006501E0" w:rsidP="006501E0">
      <w:pPr>
        <w:overflowPunct w:val="0"/>
        <w:autoSpaceDE w:val="0"/>
        <w:ind w:firstLine="708"/>
        <w:jc w:val="both"/>
        <w:textAlignment w:val="baseline"/>
        <w:rPr>
          <w:b/>
        </w:rPr>
      </w:pPr>
    </w:p>
    <w:p w:rsidR="006501E0" w:rsidRPr="006501E0" w:rsidRDefault="006501E0" w:rsidP="00864A31">
      <w:pPr>
        <w:pStyle w:val="aff8"/>
        <w:numPr>
          <w:ilvl w:val="0"/>
          <w:numId w:val="31"/>
        </w:numPr>
        <w:suppressAutoHyphens w:val="0"/>
        <w:jc w:val="center"/>
        <w:rPr>
          <w:rFonts w:eastAsia="Calibri"/>
          <w:b/>
          <w:lang w:eastAsia="en-US"/>
        </w:rPr>
      </w:pPr>
      <w:r w:rsidRPr="006501E0">
        <w:rPr>
          <w:b/>
          <w:bCs/>
          <w:kern w:val="32"/>
          <w:lang w:eastAsia="en-US"/>
        </w:rPr>
        <w:t>Требования к конфиденциальности</w:t>
      </w:r>
    </w:p>
    <w:p w:rsidR="006501E0" w:rsidRPr="006501E0" w:rsidRDefault="006501E0" w:rsidP="00864A31">
      <w:pPr>
        <w:numPr>
          <w:ilvl w:val="1"/>
          <w:numId w:val="31"/>
        </w:numPr>
        <w:tabs>
          <w:tab w:val="clear" w:pos="720"/>
          <w:tab w:val="num" w:pos="1142"/>
          <w:tab w:val="left" w:pos="1276"/>
          <w:tab w:val="num" w:pos="1418"/>
        </w:tabs>
        <w:suppressAutoHyphens w:val="0"/>
        <w:ind w:left="0" w:firstLine="567"/>
        <w:contextualSpacing/>
        <w:jc w:val="both"/>
        <w:rPr>
          <w:rFonts w:eastAsia="Calibri"/>
          <w:b/>
          <w:lang w:eastAsia="en-US"/>
        </w:rPr>
      </w:pPr>
      <w:r w:rsidRPr="006501E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6501E0" w:rsidRPr="006501E0" w:rsidRDefault="006501E0" w:rsidP="00864A31">
      <w:pPr>
        <w:numPr>
          <w:ilvl w:val="1"/>
          <w:numId w:val="31"/>
        </w:numPr>
        <w:tabs>
          <w:tab w:val="clear" w:pos="720"/>
          <w:tab w:val="num" w:pos="1142"/>
          <w:tab w:val="left" w:pos="1276"/>
          <w:tab w:val="num" w:pos="1418"/>
        </w:tabs>
        <w:suppressAutoHyphens w:val="0"/>
        <w:ind w:left="0" w:firstLine="567"/>
        <w:contextualSpacing/>
        <w:jc w:val="both"/>
        <w:rPr>
          <w:rFonts w:eastAsia="Calibri"/>
          <w:b/>
          <w:lang w:eastAsia="en-US"/>
        </w:rPr>
      </w:pPr>
      <w:r w:rsidRPr="006501E0">
        <w:rPr>
          <w:rFonts w:eastAsia="Calibri"/>
          <w:lang w:eastAsia="en-US"/>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6501E0" w:rsidRPr="006501E0" w:rsidRDefault="006501E0" w:rsidP="00B121A4">
      <w:pPr>
        <w:pStyle w:val="aff8"/>
        <w:suppressAutoHyphens w:val="0"/>
        <w:ind w:left="705"/>
        <w:rPr>
          <w:b/>
          <w:bCs/>
          <w:kern w:val="32"/>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Обстоятельства непреодолимой силы</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501E0" w:rsidRPr="006501E0" w:rsidRDefault="006501E0" w:rsidP="00B121A4">
      <w:pPr>
        <w:pStyle w:val="aff8"/>
        <w:suppressAutoHyphens w:val="0"/>
        <w:ind w:left="705"/>
        <w:rPr>
          <w:b/>
          <w:bCs/>
          <w:kern w:val="32"/>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Разрешение споров</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501E0" w:rsidRPr="006501E0" w:rsidRDefault="006501E0" w:rsidP="00864A31">
      <w:pPr>
        <w:widowControl w:val="0"/>
        <w:numPr>
          <w:ilvl w:val="1"/>
          <w:numId w:val="31"/>
        </w:numPr>
        <w:tabs>
          <w:tab w:val="clear" w:pos="720"/>
          <w:tab w:val="num" w:pos="0"/>
          <w:tab w:val="num" w:pos="1142"/>
        </w:tabs>
        <w:suppressAutoHyphens w:val="0"/>
        <w:snapToGrid w:val="0"/>
        <w:ind w:left="0" w:firstLine="567"/>
        <w:jc w:val="both"/>
        <w:rPr>
          <w:lang w:eastAsia="ru-RU"/>
        </w:rPr>
      </w:pPr>
      <w:r w:rsidRPr="006501E0">
        <w:rPr>
          <w:lang w:eastAsia="ru-RU"/>
        </w:rPr>
        <w:lastRenderedPageBreak/>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В случае, если споры не урегулированы Сторонами с помощью переговоров и в претензионном порядке, то они передаются в Арбитражный суд г. Москвы.</w:t>
      </w:r>
    </w:p>
    <w:p w:rsidR="006501E0" w:rsidRPr="006501E0" w:rsidRDefault="006501E0" w:rsidP="006501E0">
      <w:pPr>
        <w:tabs>
          <w:tab w:val="num" w:pos="1142"/>
        </w:tabs>
        <w:suppressAutoHyphens w:val="0"/>
        <w:ind w:left="567"/>
        <w:jc w:val="both"/>
        <w:rPr>
          <w:lang w:eastAsia="en-US"/>
        </w:rPr>
      </w:pPr>
    </w:p>
    <w:p w:rsidR="006501E0" w:rsidRPr="006501E0" w:rsidRDefault="006501E0" w:rsidP="00864A31">
      <w:pPr>
        <w:keepNext/>
        <w:numPr>
          <w:ilvl w:val="0"/>
          <w:numId w:val="31"/>
        </w:numPr>
        <w:tabs>
          <w:tab w:val="clear" w:pos="705"/>
          <w:tab w:val="num" w:pos="0"/>
        </w:tabs>
        <w:suppressAutoHyphens w:val="0"/>
        <w:ind w:left="0" w:firstLine="567"/>
        <w:jc w:val="center"/>
        <w:outlineLvl w:val="0"/>
        <w:rPr>
          <w:b/>
          <w:bCs/>
          <w:kern w:val="32"/>
          <w:lang w:eastAsia="en-US"/>
        </w:rPr>
      </w:pPr>
      <w:r w:rsidRPr="006501E0">
        <w:rPr>
          <w:b/>
          <w:bCs/>
          <w:kern w:val="32"/>
          <w:lang w:eastAsia="en-US"/>
        </w:rPr>
        <w:t>Порядок внесения изменений, дополнений в Договор и его расторжения</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В настоящий Договор могут быть внесены изменения и дополнения, которые оформляются дополнительными соглашениями к настоящему Договору.</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6501E0" w:rsidRPr="006501E0" w:rsidRDefault="006501E0" w:rsidP="00864A31">
      <w:pPr>
        <w:numPr>
          <w:ilvl w:val="1"/>
          <w:numId w:val="31"/>
        </w:numPr>
        <w:tabs>
          <w:tab w:val="clear" w:pos="720"/>
          <w:tab w:val="num" w:pos="0"/>
          <w:tab w:val="num" w:pos="1142"/>
        </w:tabs>
        <w:suppressAutoHyphens w:val="0"/>
        <w:ind w:left="0" w:firstLine="567"/>
        <w:jc w:val="both"/>
        <w:rPr>
          <w:lang w:eastAsia="en-US"/>
        </w:rPr>
      </w:pPr>
      <w:r w:rsidRPr="006501E0">
        <w:rPr>
          <w:lang w:eastAsia="en-US"/>
        </w:rP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6501E0" w:rsidRPr="006501E0" w:rsidRDefault="006501E0" w:rsidP="006501E0">
      <w:pPr>
        <w:suppressAutoHyphens w:val="0"/>
        <w:ind w:left="567"/>
        <w:jc w:val="both"/>
        <w:rPr>
          <w:i/>
          <w:iCs/>
          <w:lang w:eastAsia="en-US"/>
        </w:rPr>
      </w:pPr>
    </w:p>
    <w:p w:rsidR="006501E0" w:rsidRPr="006501E0" w:rsidRDefault="006501E0" w:rsidP="00864A31">
      <w:pPr>
        <w:keepNext/>
        <w:numPr>
          <w:ilvl w:val="0"/>
          <w:numId w:val="31"/>
        </w:numPr>
        <w:tabs>
          <w:tab w:val="clear" w:pos="705"/>
          <w:tab w:val="num" w:pos="0"/>
        </w:tabs>
        <w:suppressAutoHyphens w:val="0"/>
        <w:ind w:left="0" w:firstLine="567"/>
        <w:jc w:val="center"/>
        <w:outlineLvl w:val="0"/>
        <w:rPr>
          <w:b/>
          <w:bCs/>
          <w:kern w:val="32"/>
          <w:lang w:eastAsia="en-US"/>
        </w:rPr>
      </w:pPr>
      <w:r w:rsidRPr="006501E0">
        <w:rPr>
          <w:b/>
          <w:bCs/>
          <w:kern w:val="32"/>
          <w:lang w:eastAsia="en-US"/>
        </w:rPr>
        <w:t>Срок действия настоящего Договора</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Настоящий Договор вступает в силу с даты его подписания Сторонами и действует до 31 декабря 2017 г., а в части взаиморасчетов, до полного выполнения Сторонами своих обязательств.</w:t>
      </w:r>
    </w:p>
    <w:p w:rsidR="006501E0" w:rsidRPr="006501E0" w:rsidRDefault="006501E0" w:rsidP="00B121A4">
      <w:pPr>
        <w:pStyle w:val="aff8"/>
        <w:suppressAutoHyphens w:val="0"/>
        <w:ind w:left="705"/>
        <w:rPr>
          <w:b/>
          <w:bCs/>
          <w:kern w:val="32"/>
          <w:lang w:eastAsia="en-US"/>
        </w:rPr>
      </w:pPr>
    </w:p>
    <w:p w:rsidR="006501E0" w:rsidRPr="006501E0" w:rsidRDefault="006501E0" w:rsidP="00864A31">
      <w:pPr>
        <w:pStyle w:val="aff8"/>
        <w:numPr>
          <w:ilvl w:val="0"/>
          <w:numId w:val="31"/>
        </w:numPr>
        <w:suppressAutoHyphens w:val="0"/>
        <w:jc w:val="center"/>
        <w:rPr>
          <w:b/>
          <w:bCs/>
          <w:kern w:val="32"/>
          <w:lang w:eastAsia="en-US"/>
        </w:rPr>
      </w:pPr>
      <w:r w:rsidRPr="006501E0">
        <w:rPr>
          <w:b/>
          <w:bCs/>
          <w:kern w:val="32"/>
          <w:lang w:eastAsia="en-US"/>
        </w:rPr>
        <w:t xml:space="preserve"> Антикоррупционная оговорка</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501E0" w:rsidRPr="006501E0" w:rsidRDefault="006501E0" w:rsidP="006501E0">
      <w:pPr>
        <w:tabs>
          <w:tab w:val="num" w:pos="0"/>
        </w:tabs>
        <w:suppressAutoHyphens w:val="0"/>
        <w:autoSpaceDE w:val="0"/>
        <w:autoSpaceDN w:val="0"/>
        <w:ind w:firstLine="207"/>
        <w:jc w:val="both"/>
        <w:rPr>
          <w:lang w:eastAsia="en-US"/>
        </w:rPr>
      </w:pPr>
      <w:r w:rsidRPr="006501E0">
        <w:rPr>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6501E0" w:rsidRPr="006501E0" w:rsidRDefault="006501E0" w:rsidP="006501E0">
      <w:pPr>
        <w:tabs>
          <w:tab w:val="num" w:pos="0"/>
        </w:tabs>
        <w:suppressAutoHyphens w:val="0"/>
        <w:autoSpaceDE w:val="0"/>
        <w:autoSpaceDN w:val="0"/>
        <w:ind w:firstLine="207"/>
        <w:jc w:val="both"/>
        <w:rPr>
          <w:lang w:eastAsia="en-US"/>
        </w:rPr>
      </w:pPr>
      <w:r w:rsidRPr="006501E0">
        <w:rPr>
          <w:lang w:eastAsia="en-US"/>
        </w:rPr>
        <w:t>Каналы уведомления Исполнителя о нарушениях каких-либо положений пункта 12.1 настоящего Договора: ___________, официальный сайт ___________________.</w:t>
      </w:r>
    </w:p>
    <w:p w:rsidR="006501E0" w:rsidRPr="006501E0" w:rsidRDefault="006501E0" w:rsidP="006501E0">
      <w:pPr>
        <w:tabs>
          <w:tab w:val="num" w:pos="0"/>
        </w:tabs>
        <w:suppressAutoHyphens w:val="0"/>
        <w:autoSpaceDE w:val="0"/>
        <w:autoSpaceDN w:val="0"/>
        <w:ind w:firstLine="207"/>
        <w:jc w:val="both"/>
        <w:rPr>
          <w:lang w:eastAsia="en-US"/>
        </w:rPr>
      </w:pPr>
      <w:r w:rsidRPr="006501E0">
        <w:rPr>
          <w:lang w:eastAsia="en-US"/>
        </w:rPr>
        <w:t xml:space="preserve">Каналы уведомления Заказчика о нарушениях каких-либо положений пункта 12.1 настоящего Договора: 8 (495) 788-17-17, официальный сайт </w:t>
      </w:r>
      <w:r w:rsidRPr="006501E0">
        <w:rPr>
          <w:lang w:val="en-US" w:eastAsia="en-US"/>
        </w:rPr>
        <w:t>www</w:t>
      </w:r>
      <w:r w:rsidRPr="006501E0">
        <w:rPr>
          <w:lang w:eastAsia="en-US"/>
        </w:rPr>
        <w:t>.</w:t>
      </w:r>
      <w:r w:rsidRPr="006501E0">
        <w:rPr>
          <w:lang w:val="en-US" w:eastAsia="en-US"/>
        </w:rPr>
        <w:t>trcont</w:t>
      </w:r>
      <w:r w:rsidRPr="006501E0">
        <w:rPr>
          <w:lang w:eastAsia="en-US"/>
        </w:rPr>
        <w:t>.</w:t>
      </w:r>
      <w:r w:rsidRPr="006501E0">
        <w:rPr>
          <w:lang w:val="en-US" w:eastAsia="en-US"/>
        </w:rPr>
        <w:t>ru</w:t>
      </w:r>
      <w:r w:rsidRPr="006501E0">
        <w:rPr>
          <w:lang w:eastAsia="en-US"/>
        </w:rPr>
        <w:t>.</w:t>
      </w:r>
    </w:p>
    <w:p w:rsidR="006501E0" w:rsidRPr="006501E0" w:rsidRDefault="006501E0" w:rsidP="006501E0">
      <w:pPr>
        <w:tabs>
          <w:tab w:val="num" w:pos="0"/>
        </w:tabs>
        <w:suppressAutoHyphens w:val="0"/>
        <w:autoSpaceDE w:val="0"/>
        <w:autoSpaceDN w:val="0"/>
        <w:ind w:firstLine="207"/>
        <w:jc w:val="both"/>
        <w:rPr>
          <w:lang w:eastAsia="en-US"/>
        </w:rPr>
      </w:pPr>
      <w:r w:rsidRPr="006501E0">
        <w:rPr>
          <w:lang w:eastAsia="en-US"/>
        </w:rPr>
        <w:lastRenderedPageBreak/>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501E0" w:rsidRPr="006501E0" w:rsidRDefault="006501E0" w:rsidP="006501E0">
      <w:pPr>
        <w:tabs>
          <w:tab w:val="num" w:pos="720"/>
        </w:tabs>
        <w:suppressAutoHyphens w:val="0"/>
        <w:ind w:left="567"/>
        <w:jc w:val="both"/>
        <w:rPr>
          <w:lang w:eastAsia="en-US"/>
        </w:rPr>
      </w:pPr>
    </w:p>
    <w:p w:rsidR="006501E0" w:rsidRPr="006501E0" w:rsidRDefault="006501E0" w:rsidP="00864A31">
      <w:pPr>
        <w:keepNext/>
        <w:numPr>
          <w:ilvl w:val="0"/>
          <w:numId w:val="31"/>
        </w:numPr>
        <w:tabs>
          <w:tab w:val="clear" w:pos="705"/>
          <w:tab w:val="num" w:pos="0"/>
        </w:tabs>
        <w:suppressAutoHyphens w:val="0"/>
        <w:ind w:left="0" w:firstLine="567"/>
        <w:jc w:val="center"/>
        <w:outlineLvl w:val="0"/>
        <w:rPr>
          <w:b/>
          <w:bCs/>
          <w:kern w:val="32"/>
          <w:lang w:eastAsia="en-US"/>
        </w:rPr>
      </w:pPr>
      <w:r w:rsidRPr="006501E0">
        <w:rPr>
          <w:b/>
          <w:bCs/>
          <w:kern w:val="32"/>
          <w:lang w:eastAsia="en-US"/>
        </w:rPr>
        <w:t>Гарантии и заверения Исполнителя</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Исполнитель настоящим заверяет Заказчика и гарантирует, что на дату заключения настоящего Договора:</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настоящий Договор от имени Исполнителя подписан лицом, которое надлежащим образом уполномочено совершать такие действия;</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501E0" w:rsidRPr="006501E0" w:rsidRDefault="006501E0" w:rsidP="00864A31">
      <w:pPr>
        <w:numPr>
          <w:ilvl w:val="2"/>
          <w:numId w:val="31"/>
        </w:numPr>
        <w:tabs>
          <w:tab w:val="num" w:pos="1440"/>
        </w:tabs>
        <w:suppressAutoHyphens w:val="0"/>
        <w:ind w:left="0" w:firstLine="567"/>
        <w:jc w:val="both"/>
        <w:rPr>
          <w:lang w:eastAsia="en-US"/>
        </w:rPr>
      </w:pPr>
      <w:r w:rsidRPr="006501E0">
        <w:rPr>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6501E0" w:rsidRPr="006501E0" w:rsidRDefault="006501E0" w:rsidP="006501E0">
      <w:pPr>
        <w:suppressAutoHyphens w:val="0"/>
        <w:ind w:left="567"/>
        <w:jc w:val="both"/>
        <w:rPr>
          <w:lang w:eastAsia="en-US"/>
        </w:rPr>
      </w:pPr>
    </w:p>
    <w:p w:rsidR="006501E0" w:rsidRPr="006501E0" w:rsidRDefault="006501E0" w:rsidP="00864A31">
      <w:pPr>
        <w:keepNext/>
        <w:numPr>
          <w:ilvl w:val="0"/>
          <w:numId w:val="31"/>
        </w:numPr>
        <w:tabs>
          <w:tab w:val="clear" w:pos="705"/>
          <w:tab w:val="num" w:pos="0"/>
        </w:tabs>
        <w:suppressAutoHyphens w:val="0"/>
        <w:ind w:left="0" w:firstLine="567"/>
        <w:jc w:val="center"/>
        <w:outlineLvl w:val="0"/>
        <w:rPr>
          <w:b/>
          <w:bCs/>
          <w:kern w:val="32"/>
          <w:lang w:eastAsia="en-US"/>
        </w:rPr>
      </w:pPr>
      <w:r w:rsidRPr="006501E0">
        <w:rPr>
          <w:b/>
          <w:bCs/>
          <w:kern w:val="32"/>
          <w:lang w:eastAsia="en-US"/>
        </w:rPr>
        <w:t>Прочие условия</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Передача прав и обязанностей Исполнителя третьим лицам не допускается без письменного согласия Заказчика.</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Все вопросы, не предусмотренные настоящим Договором, регулируются законодательством Российской Федерации.</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Все приложения к настоящему Договору являются его неотъемлемыми частями.</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t>Настоящий Договор составлен в двух экземплярах, имеющих одинаковую силу, по одному для каждой из Сторон.</w:t>
      </w:r>
    </w:p>
    <w:p w:rsidR="006501E0" w:rsidRPr="006501E0" w:rsidRDefault="006501E0" w:rsidP="00864A31">
      <w:pPr>
        <w:numPr>
          <w:ilvl w:val="1"/>
          <w:numId w:val="31"/>
        </w:numPr>
        <w:tabs>
          <w:tab w:val="num" w:pos="0"/>
          <w:tab w:val="num" w:pos="1142"/>
        </w:tabs>
        <w:suppressAutoHyphens w:val="0"/>
        <w:ind w:left="0" w:firstLine="567"/>
        <w:jc w:val="both"/>
        <w:rPr>
          <w:lang w:eastAsia="en-US"/>
        </w:rPr>
      </w:pPr>
      <w:r w:rsidRPr="006501E0">
        <w:rPr>
          <w:lang w:eastAsia="en-US"/>
        </w:rPr>
        <w:lastRenderedPageBreak/>
        <w:t>К настоящему Договору прилагаются:</w:t>
      </w:r>
    </w:p>
    <w:p w:rsidR="006501E0" w:rsidRPr="006501E0" w:rsidRDefault="006501E0" w:rsidP="00864A31">
      <w:pPr>
        <w:numPr>
          <w:ilvl w:val="2"/>
          <w:numId w:val="31"/>
        </w:numPr>
        <w:tabs>
          <w:tab w:val="left" w:pos="1080"/>
          <w:tab w:val="num" w:pos="1440"/>
        </w:tabs>
        <w:suppressAutoHyphens w:val="0"/>
        <w:ind w:left="0" w:firstLine="567"/>
        <w:jc w:val="both"/>
        <w:rPr>
          <w:lang w:eastAsia="en-US"/>
        </w:rPr>
      </w:pPr>
      <w:r w:rsidRPr="006501E0">
        <w:rPr>
          <w:lang w:eastAsia="en-US"/>
        </w:rPr>
        <w:t>Приложение № 1 – Техническое задание;</w:t>
      </w:r>
    </w:p>
    <w:p w:rsidR="006501E0" w:rsidRPr="006501E0" w:rsidRDefault="006501E0" w:rsidP="00864A31">
      <w:pPr>
        <w:numPr>
          <w:ilvl w:val="2"/>
          <w:numId w:val="31"/>
        </w:numPr>
        <w:tabs>
          <w:tab w:val="left" w:pos="1080"/>
          <w:tab w:val="num" w:pos="1440"/>
        </w:tabs>
        <w:suppressAutoHyphens w:val="0"/>
        <w:ind w:left="0" w:firstLine="567"/>
        <w:jc w:val="both"/>
        <w:rPr>
          <w:lang w:eastAsia="en-US"/>
        </w:rPr>
      </w:pPr>
      <w:r w:rsidRPr="006501E0">
        <w:rPr>
          <w:lang w:eastAsia="en-US"/>
        </w:rPr>
        <w:t>Приложение № 2 – Протокол согласования договорной цены;</w:t>
      </w:r>
    </w:p>
    <w:p w:rsidR="006501E0" w:rsidRPr="006501E0" w:rsidRDefault="006501E0" w:rsidP="00864A31">
      <w:pPr>
        <w:numPr>
          <w:ilvl w:val="2"/>
          <w:numId w:val="31"/>
        </w:numPr>
        <w:tabs>
          <w:tab w:val="left" w:pos="1080"/>
          <w:tab w:val="num" w:pos="1440"/>
        </w:tabs>
        <w:suppressAutoHyphens w:val="0"/>
        <w:ind w:left="0" w:firstLine="567"/>
        <w:jc w:val="both"/>
        <w:rPr>
          <w:lang w:eastAsia="en-US"/>
        </w:rPr>
      </w:pPr>
      <w:r w:rsidRPr="006501E0">
        <w:rPr>
          <w:lang w:eastAsia="en-US"/>
        </w:rPr>
        <w:t>Приложение № 3 – Форма акта;</w:t>
      </w:r>
    </w:p>
    <w:p w:rsidR="006501E0" w:rsidRPr="006359B2" w:rsidRDefault="006501E0" w:rsidP="00864A31">
      <w:pPr>
        <w:numPr>
          <w:ilvl w:val="2"/>
          <w:numId w:val="31"/>
        </w:numPr>
        <w:tabs>
          <w:tab w:val="left" w:pos="1080"/>
          <w:tab w:val="num" w:pos="1440"/>
        </w:tabs>
        <w:suppressAutoHyphens w:val="0"/>
        <w:ind w:left="0" w:firstLine="567"/>
        <w:jc w:val="both"/>
        <w:rPr>
          <w:lang w:eastAsia="en-US"/>
        </w:rPr>
      </w:pPr>
      <w:r w:rsidRPr="006501E0">
        <w:rPr>
          <w:lang w:eastAsia="en-US"/>
        </w:rPr>
        <w:t>Приложение № 4 – Форма отчета</w:t>
      </w:r>
      <w:r w:rsidR="0000186F">
        <w:rPr>
          <w:lang w:eastAsia="en-US"/>
        </w:rPr>
        <w:t>;</w:t>
      </w:r>
    </w:p>
    <w:p w:rsidR="0000186F" w:rsidRPr="006501E0" w:rsidRDefault="0000186F" w:rsidP="00864A31">
      <w:pPr>
        <w:numPr>
          <w:ilvl w:val="2"/>
          <w:numId w:val="31"/>
        </w:numPr>
        <w:tabs>
          <w:tab w:val="left" w:pos="1080"/>
          <w:tab w:val="num" w:pos="1440"/>
        </w:tabs>
        <w:suppressAutoHyphens w:val="0"/>
        <w:ind w:left="0" w:firstLine="567"/>
        <w:jc w:val="both"/>
        <w:rPr>
          <w:lang w:eastAsia="en-US"/>
        </w:rPr>
      </w:pPr>
      <w:r>
        <w:rPr>
          <w:lang w:eastAsia="en-US"/>
        </w:rPr>
        <w:t>Приложение № 5 – Соглашение о конфиденциальности.</w:t>
      </w:r>
    </w:p>
    <w:p w:rsidR="006501E0" w:rsidRPr="006501E0" w:rsidRDefault="006501E0" w:rsidP="006501E0">
      <w:pPr>
        <w:tabs>
          <w:tab w:val="num" w:pos="360"/>
          <w:tab w:val="left" w:pos="720"/>
          <w:tab w:val="left" w:pos="900"/>
          <w:tab w:val="left" w:pos="1080"/>
        </w:tabs>
        <w:suppressAutoHyphens w:val="0"/>
        <w:ind w:left="567"/>
        <w:jc w:val="both"/>
        <w:rPr>
          <w:lang w:eastAsia="en-US"/>
        </w:rPr>
      </w:pPr>
    </w:p>
    <w:bookmarkEnd w:id="4"/>
    <w:p w:rsidR="006501E0" w:rsidRPr="006501E0" w:rsidRDefault="006501E0" w:rsidP="00864A31">
      <w:pPr>
        <w:keepNext/>
        <w:numPr>
          <w:ilvl w:val="0"/>
          <w:numId w:val="31"/>
        </w:numPr>
        <w:tabs>
          <w:tab w:val="clear" w:pos="705"/>
          <w:tab w:val="num" w:pos="0"/>
        </w:tabs>
        <w:suppressAutoHyphens w:val="0"/>
        <w:ind w:left="0" w:firstLine="567"/>
        <w:jc w:val="center"/>
        <w:outlineLvl w:val="0"/>
        <w:rPr>
          <w:b/>
          <w:bCs/>
          <w:kern w:val="32"/>
          <w:lang w:eastAsia="en-US"/>
        </w:rPr>
      </w:pPr>
      <w:r w:rsidRPr="006501E0">
        <w:rPr>
          <w:b/>
          <w:bCs/>
          <w:kern w:val="32"/>
          <w:lang w:eastAsia="en-US"/>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6501E0" w:rsidRPr="006501E0" w:rsidTr="00697713">
        <w:trPr>
          <w:trHeight w:val="1510"/>
        </w:trPr>
        <w:tc>
          <w:tcPr>
            <w:tcW w:w="4933" w:type="dxa"/>
          </w:tcPr>
          <w:p w:rsidR="006501E0" w:rsidRPr="006501E0" w:rsidRDefault="006501E0" w:rsidP="006501E0">
            <w:pPr>
              <w:tabs>
                <w:tab w:val="num" w:pos="0"/>
              </w:tabs>
              <w:suppressAutoHyphens w:val="0"/>
              <w:rPr>
                <w:lang w:eastAsia="ru-RU"/>
              </w:rPr>
            </w:pPr>
            <w:r w:rsidRPr="006501E0">
              <w:rPr>
                <w:b/>
                <w:lang w:eastAsia="ru-RU"/>
              </w:rPr>
              <w:t xml:space="preserve">Заказчик: </w:t>
            </w:r>
            <w:r w:rsidRPr="006501E0">
              <w:rPr>
                <w:lang w:eastAsia="ru-RU"/>
              </w:rPr>
              <w:t xml:space="preserve"> Публичное акционерное общество «Центр по перевозке грузов в контейнерах «ТрансКонтейнер»</w:t>
            </w:r>
          </w:p>
          <w:p w:rsidR="006501E0" w:rsidRPr="006501E0" w:rsidRDefault="006501E0" w:rsidP="006501E0">
            <w:pPr>
              <w:shd w:val="clear" w:color="auto" w:fill="FFFFFF"/>
              <w:tabs>
                <w:tab w:val="num" w:pos="0"/>
              </w:tabs>
              <w:suppressAutoHyphens w:val="0"/>
              <w:jc w:val="both"/>
              <w:rPr>
                <w:color w:val="000000"/>
                <w:spacing w:val="5"/>
                <w:lang w:eastAsia="en-US"/>
              </w:rPr>
            </w:pPr>
            <w:r w:rsidRPr="006501E0">
              <w:rPr>
                <w:color w:val="000000"/>
                <w:spacing w:val="5"/>
                <w:lang w:eastAsia="en-US"/>
              </w:rPr>
              <w:t>Место нахождения: Российская Федерация, 125047, г. Москва, Оружейный пер., д.19</w:t>
            </w:r>
          </w:p>
          <w:p w:rsidR="006501E0" w:rsidRPr="006501E0" w:rsidRDefault="006501E0" w:rsidP="006501E0">
            <w:pPr>
              <w:shd w:val="clear" w:color="auto" w:fill="FFFFFF"/>
              <w:tabs>
                <w:tab w:val="num" w:pos="0"/>
              </w:tabs>
              <w:suppressAutoHyphens w:val="0"/>
              <w:jc w:val="both"/>
              <w:rPr>
                <w:lang w:eastAsia="en-US"/>
              </w:rPr>
            </w:pPr>
            <w:r w:rsidRPr="006501E0">
              <w:rPr>
                <w:color w:val="000000"/>
                <w:spacing w:val="5"/>
                <w:lang w:eastAsia="en-US"/>
              </w:rPr>
              <w:t xml:space="preserve">Фактический адрес: </w:t>
            </w:r>
            <w:r w:rsidRPr="006501E0">
              <w:rPr>
                <w:lang w:eastAsia="en-US"/>
              </w:rPr>
              <w:t>125047, г. Москва, Оружейный переулок д.19</w:t>
            </w:r>
          </w:p>
          <w:p w:rsidR="006501E0" w:rsidRPr="006501E0" w:rsidRDefault="006501E0" w:rsidP="006501E0">
            <w:pPr>
              <w:tabs>
                <w:tab w:val="num" w:pos="0"/>
              </w:tabs>
              <w:suppressAutoHyphens w:val="0"/>
              <w:jc w:val="both"/>
              <w:rPr>
                <w:lang w:eastAsia="en-US"/>
              </w:rPr>
            </w:pPr>
            <w:r w:rsidRPr="006501E0">
              <w:rPr>
                <w:lang w:eastAsia="en-US"/>
              </w:rPr>
              <w:t xml:space="preserve">Почтовый адрес: </w:t>
            </w:r>
            <w:r w:rsidRPr="006501E0">
              <w:rPr>
                <w:color w:val="000000"/>
                <w:spacing w:val="5"/>
                <w:lang w:eastAsia="en-US"/>
              </w:rPr>
              <w:t>125047, г. Москва, Оружейный пер., д.19</w:t>
            </w:r>
          </w:p>
          <w:p w:rsidR="006501E0" w:rsidRPr="006501E0" w:rsidRDefault="006501E0" w:rsidP="006501E0">
            <w:pPr>
              <w:tabs>
                <w:tab w:val="num" w:pos="0"/>
              </w:tabs>
              <w:suppressAutoHyphens w:val="0"/>
              <w:jc w:val="both"/>
              <w:rPr>
                <w:lang w:eastAsia="en-US"/>
              </w:rPr>
            </w:pPr>
            <w:r w:rsidRPr="006501E0">
              <w:rPr>
                <w:color w:val="000000"/>
                <w:spacing w:val="5"/>
                <w:lang w:eastAsia="en-US"/>
              </w:rPr>
              <w:t xml:space="preserve">ИНН 7708591995, ОКПО 94421386, </w:t>
            </w:r>
            <w:r w:rsidRPr="006501E0">
              <w:rPr>
                <w:lang w:eastAsia="en-US"/>
              </w:rPr>
              <w:t xml:space="preserve">КПП 997650001, </w:t>
            </w:r>
          </w:p>
          <w:p w:rsidR="006501E0" w:rsidRPr="006501E0" w:rsidRDefault="006501E0" w:rsidP="006501E0">
            <w:pPr>
              <w:tabs>
                <w:tab w:val="num" w:pos="0"/>
              </w:tabs>
              <w:suppressAutoHyphens w:val="0"/>
              <w:jc w:val="both"/>
              <w:rPr>
                <w:lang w:eastAsia="en-US"/>
              </w:rPr>
            </w:pPr>
            <w:r w:rsidRPr="006501E0">
              <w:rPr>
                <w:lang w:eastAsia="en-US"/>
              </w:rPr>
              <w:t xml:space="preserve">Р/с 40702810200030004399 </w:t>
            </w:r>
          </w:p>
          <w:p w:rsidR="006501E0" w:rsidRPr="006501E0" w:rsidRDefault="006501E0" w:rsidP="006501E0">
            <w:pPr>
              <w:tabs>
                <w:tab w:val="num" w:pos="0"/>
              </w:tabs>
              <w:suppressAutoHyphens w:val="0"/>
              <w:jc w:val="both"/>
              <w:rPr>
                <w:lang w:eastAsia="en-US"/>
              </w:rPr>
            </w:pPr>
            <w:r w:rsidRPr="006501E0">
              <w:rPr>
                <w:lang w:eastAsia="en-US"/>
              </w:rPr>
              <w:t>в  Банк ВТБ (ПАО)</w:t>
            </w:r>
          </w:p>
          <w:p w:rsidR="006501E0" w:rsidRPr="006501E0" w:rsidRDefault="006501E0" w:rsidP="006501E0">
            <w:pPr>
              <w:tabs>
                <w:tab w:val="num" w:pos="0"/>
              </w:tabs>
              <w:suppressAutoHyphens w:val="0"/>
              <w:jc w:val="both"/>
              <w:rPr>
                <w:lang w:eastAsia="en-US"/>
              </w:rPr>
            </w:pPr>
            <w:r w:rsidRPr="006501E0">
              <w:rPr>
                <w:lang w:eastAsia="en-US"/>
              </w:rPr>
              <w:t>БИК 044525187</w:t>
            </w:r>
          </w:p>
          <w:p w:rsidR="006501E0" w:rsidRPr="006501E0" w:rsidRDefault="006501E0" w:rsidP="006501E0">
            <w:pPr>
              <w:tabs>
                <w:tab w:val="num" w:pos="0"/>
              </w:tabs>
              <w:suppressAutoHyphens w:val="0"/>
              <w:rPr>
                <w:lang w:eastAsia="ru-RU"/>
              </w:rPr>
            </w:pPr>
            <w:r w:rsidRPr="006501E0">
              <w:rPr>
                <w:lang w:eastAsia="ru-RU"/>
              </w:rPr>
              <w:t xml:space="preserve">К/с 30101810700000000187 в ОПЕРУ Московского ГТУ Банка России, </w:t>
            </w:r>
          </w:p>
          <w:p w:rsidR="006501E0" w:rsidRPr="006501E0" w:rsidRDefault="006501E0" w:rsidP="006501E0">
            <w:pPr>
              <w:shd w:val="clear" w:color="auto" w:fill="FFFFFF"/>
              <w:tabs>
                <w:tab w:val="num" w:pos="0"/>
              </w:tabs>
              <w:suppressAutoHyphens w:val="0"/>
              <w:jc w:val="both"/>
              <w:rPr>
                <w:color w:val="000000"/>
                <w:spacing w:val="5"/>
                <w:lang w:eastAsia="en-US"/>
              </w:rPr>
            </w:pPr>
            <w:r w:rsidRPr="006501E0">
              <w:rPr>
                <w:color w:val="000000"/>
                <w:spacing w:val="5"/>
                <w:lang w:eastAsia="en-US"/>
              </w:rPr>
              <w:t>тел. (495) 788-17-17, факс (499) 262-75-78</w:t>
            </w:r>
          </w:p>
          <w:p w:rsidR="006501E0" w:rsidRPr="006501E0" w:rsidRDefault="006501E0" w:rsidP="006501E0">
            <w:pPr>
              <w:tabs>
                <w:tab w:val="num" w:pos="0"/>
              </w:tabs>
              <w:suppressAutoHyphens w:val="0"/>
              <w:rPr>
                <w:lang w:eastAsia="ru-RU"/>
              </w:rPr>
            </w:pPr>
            <w:r w:rsidRPr="006501E0">
              <w:rPr>
                <w:lang w:val="en-US" w:eastAsia="ru-RU"/>
              </w:rPr>
              <w:t>E</w:t>
            </w:r>
            <w:r w:rsidRPr="006501E0">
              <w:rPr>
                <w:lang w:eastAsia="ru-RU"/>
              </w:rPr>
              <w:t>-</w:t>
            </w:r>
            <w:r w:rsidRPr="006501E0">
              <w:rPr>
                <w:lang w:val="en-US" w:eastAsia="ru-RU"/>
              </w:rPr>
              <w:t>mail</w:t>
            </w:r>
            <w:r w:rsidRPr="006501E0">
              <w:rPr>
                <w:lang w:eastAsia="ru-RU"/>
              </w:rPr>
              <w:t xml:space="preserve">: </w:t>
            </w:r>
            <w:r w:rsidRPr="006501E0">
              <w:rPr>
                <w:lang w:val="en-US" w:eastAsia="ru-RU"/>
              </w:rPr>
              <w:t>trcont</w:t>
            </w:r>
            <w:r w:rsidRPr="006501E0">
              <w:rPr>
                <w:lang w:eastAsia="ru-RU"/>
              </w:rPr>
              <w:t>@</w:t>
            </w:r>
            <w:r w:rsidRPr="006501E0">
              <w:rPr>
                <w:lang w:val="en-US" w:eastAsia="ru-RU"/>
              </w:rPr>
              <w:t>trcont</w:t>
            </w:r>
            <w:r w:rsidRPr="006501E0">
              <w:rPr>
                <w:lang w:eastAsia="ru-RU"/>
              </w:rPr>
              <w:t>.</w:t>
            </w:r>
            <w:r w:rsidRPr="006501E0">
              <w:rPr>
                <w:lang w:val="en-US" w:eastAsia="ru-RU"/>
              </w:rPr>
              <w:t>ru</w:t>
            </w: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ind w:firstLine="567"/>
              <w:rPr>
                <w:lang w:eastAsia="ru-RU"/>
              </w:rPr>
            </w:pPr>
          </w:p>
          <w:p w:rsidR="006501E0" w:rsidRPr="006501E0" w:rsidRDefault="006501E0" w:rsidP="006501E0">
            <w:pPr>
              <w:tabs>
                <w:tab w:val="num" w:pos="0"/>
              </w:tabs>
              <w:suppressAutoHyphens w:val="0"/>
              <w:rPr>
                <w:lang w:eastAsia="en-US"/>
              </w:rPr>
            </w:pPr>
          </w:p>
          <w:p w:rsidR="006501E0" w:rsidRPr="006501E0" w:rsidRDefault="006501E0" w:rsidP="006501E0">
            <w:pPr>
              <w:tabs>
                <w:tab w:val="num" w:pos="0"/>
              </w:tabs>
              <w:suppressAutoHyphens w:val="0"/>
              <w:rPr>
                <w:lang w:eastAsia="en-US"/>
              </w:rPr>
            </w:pPr>
            <w:r w:rsidRPr="006501E0">
              <w:rPr>
                <w:lang w:eastAsia="en-US"/>
              </w:rPr>
              <w:t>_____________________   В.В. Шекшуев</w:t>
            </w:r>
            <w:r w:rsidRPr="006501E0" w:rsidDel="0082517F">
              <w:rPr>
                <w:lang w:eastAsia="en-US"/>
              </w:rPr>
              <w:t xml:space="preserve"> </w:t>
            </w:r>
          </w:p>
          <w:p w:rsidR="006501E0" w:rsidRPr="006501E0" w:rsidRDefault="006501E0" w:rsidP="006501E0">
            <w:pPr>
              <w:tabs>
                <w:tab w:val="num" w:pos="0"/>
              </w:tabs>
              <w:suppressAutoHyphens w:val="0"/>
              <w:ind w:firstLine="567"/>
              <w:rPr>
                <w:lang w:eastAsia="en-US"/>
              </w:rPr>
            </w:pPr>
            <w:r w:rsidRPr="006501E0">
              <w:rPr>
                <w:lang w:eastAsia="en-US"/>
              </w:rPr>
              <w:t>(подпись)</w:t>
            </w:r>
          </w:p>
          <w:p w:rsidR="006501E0" w:rsidRPr="006501E0" w:rsidRDefault="006501E0" w:rsidP="006501E0">
            <w:pPr>
              <w:widowControl w:val="0"/>
              <w:tabs>
                <w:tab w:val="num" w:pos="0"/>
              </w:tabs>
              <w:suppressAutoHyphens w:val="0"/>
              <w:snapToGrid w:val="0"/>
              <w:ind w:firstLine="567"/>
              <w:rPr>
                <w:b/>
                <w:lang w:eastAsia="ru-RU"/>
              </w:rPr>
            </w:pPr>
            <w:r w:rsidRPr="006501E0">
              <w:rPr>
                <w:lang w:eastAsia="en-US"/>
              </w:rPr>
              <w:t xml:space="preserve">      м.п.</w:t>
            </w:r>
          </w:p>
        </w:tc>
        <w:tc>
          <w:tcPr>
            <w:tcW w:w="4553" w:type="dxa"/>
          </w:tcPr>
          <w:p w:rsidR="006501E0" w:rsidRPr="006501E0" w:rsidRDefault="006501E0" w:rsidP="006501E0">
            <w:pPr>
              <w:widowControl w:val="0"/>
              <w:tabs>
                <w:tab w:val="num" w:pos="0"/>
              </w:tabs>
              <w:suppressAutoHyphens w:val="0"/>
              <w:snapToGrid w:val="0"/>
              <w:rPr>
                <w:bCs/>
                <w:color w:val="000000"/>
                <w:spacing w:val="4"/>
                <w:lang w:eastAsia="ru-RU"/>
              </w:rPr>
            </w:pPr>
            <w:r w:rsidRPr="006501E0">
              <w:rPr>
                <w:b/>
                <w:lang w:eastAsia="ru-RU"/>
              </w:rPr>
              <w:t xml:space="preserve">Исполнитель: </w:t>
            </w:r>
          </w:p>
          <w:p w:rsidR="006501E0" w:rsidRPr="006501E0" w:rsidRDefault="006501E0" w:rsidP="006501E0">
            <w:pPr>
              <w:tabs>
                <w:tab w:val="num" w:pos="0"/>
              </w:tabs>
              <w:suppressAutoHyphens w:val="0"/>
              <w:ind w:firstLine="567"/>
              <w:rPr>
                <w:lang w:val="en-US"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ind w:firstLine="567"/>
              <w:rPr>
                <w:lang w:eastAsia="en-US"/>
              </w:rPr>
            </w:pPr>
          </w:p>
          <w:p w:rsidR="006501E0" w:rsidRPr="006501E0" w:rsidRDefault="006501E0" w:rsidP="006501E0">
            <w:pPr>
              <w:tabs>
                <w:tab w:val="num" w:pos="0"/>
              </w:tabs>
              <w:suppressAutoHyphens w:val="0"/>
              <w:rPr>
                <w:lang w:eastAsia="en-US"/>
              </w:rPr>
            </w:pPr>
            <w:r w:rsidRPr="006501E0">
              <w:rPr>
                <w:lang w:eastAsia="en-US"/>
              </w:rPr>
              <w:t>_____________________  ______________</w:t>
            </w:r>
          </w:p>
          <w:p w:rsidR="006501E0" w:rsidRPr="006501E0" w:rsidRDefault="006501E0" w:rsidP="006501E0">
            <w:pPr>
              <w:tabs>
                <w:tab w:val="num" w:pos="0"/>
              </w:tabs>
              <w:suppressAutoHyphens w:val="0"/>
              <w:ind w:firstLine="567"/>
              <w:rPr>
                <w:lang w:eastAsia="en-US"/>
              </w:rPr>
            </w:pPr>
            <w:r w:rsidRPr="006501E0">
              <w:rPr>
                <w:lang w:eastAsia="en-US"/>
              </w:rPr>
              <w:t xml:space="preserve">     (подпись)</w:t>
            </w:r>
          </w:p>
          <w:p w:rsidR="006501E0" w:rsidRPr="006501E0" w:rsidRDefault="006501E0" w:rsidP="006501E0">
            <w:pPr>
              <w:tabs>
                <w:tab w:val="num" w:pos="0"/>
              </w:tabs>
              <w:suppressAutoHyphens w:val="0"/>
              <w:ind w:firstLine="567"/>
              <w:rPr>
                <w:lang w:eastAsia="en-US"/>
              </w:rPr>
            </w:pPr>
            <w:r w:rsidRPr="006501E0">
              <w:rPr>
                <w:lang w:eastAsia="en-US"/>
              </w:rPr>
              <w:t xml:space="preserve">           м.п.</w:t>
            </w:r>
            <w:r w:rsidRPr="006501E0" w:rsidDel="0082517F">
              <w:rPr>
                <w:vertAlign w:val="superscript"/>
                <w:lang w:eastAsia="en-US"/>
              </w:rPr>
              <w:t xml:space="preserve"> </w:t>
            </w:r>
            <w:r w:rsidRPr="006501E0">
              <w:rPr>
                <w:vertAlign w:val="superscript"/>
                <w:lang w:eastAsia="en-US"/>
              </w:rPr>
              <w:t xml:space="preserve">                                                                 </w:t>
            </w:r>
          </w:p>
        </w:tc>
      </w:tr>
    </w:tbl>
    <w:p w:rsidR="006501E0" w:rsidRPr="006501E0" w:rsidRDefault="006501E0" w:rsidP="006501E0">
      <w:pPr>
        <w:tabs>
          <w:tab w:val="right" w:pos="2970"/>
        </w:tabs>
        <w:suppressAutoHyphens w:val="0"/>
        <w:spacing w:before="120" w:after="120"/>
        <w:jc w:val="right"/>
        <w:rPr>
          <w:lang w:eastAsia="en-US"/>
        </w:rPr>
      </w:pPr>
      <w:r w:rsidRPr="006501E0">
        <w:rPr>
          <w:b/>
          <w:bCs/>
          <w:lang w:eastAsia="en-US"/>
        </w:rPr>
        <w:br w:type="page"/>
      </w:r>
      <w:r w:rsidRPr="006501E0">
        <w:rPr>
          <w:lang w:eastAsia="en-US"/>
        </w:rPr>
        <w:lastRenderedPageBreak/>
        <w:t>Приложение № 1</w:t>
      </w:r>
      <w:r w:rsidRPr="006501E0">
        <w:rPr>
          <w:lang w:eastAsia="en-US"/>
        </w:rPr>
        <w:br/>
        <w:t>к Договору № ТКд____________</w:t>
      </w:r>
    </w:p>
    <w:p w:rsidR="006501E0" w:rsidRPr="006501E0" w:rsidRDefault="006501E0" w:rsidP="006501E0">
      <w:pPr>
        <w:tabs>
          <w:tab w:val="right" w:pos="2970"/>
        </w:tabs>
        <w:suppressAutoHyphens w:val="0"/>
        <w:spacing w:before="120" w:after="120"/>
        <w:jc w:val="right"/>
        <w:rPr>
          <w:lang w:eastAsia="en-US"/>
        </w:rPr>
      </w:pPr>
      <w:r w:rsidRPr="006501E0">
        <w:rPr>
          <w:lang w:eastAsia="en-US"/>
        </w:rPr>
        <w:t>от «___» __________ 2016 г.</w:t>
      </w:r>
    </w:p>
    <w:p w:rsidR="006501E0" w:rsidRPr="006501E0" w:rsidRDefault="006501E0" w:rsidP="006501E0">
      <w:pPr>
        <w:tabs>
          <w:tab w:val="right" w:pos="2970"/>
        </w:tabs>
        <w:suppressAutoHyphens w:val="0"/>
        <w:spacing w:before="120"/>
        <w:jc w:val="center"/>
        <w:rPr>
          <w:lang w:eastAsia="en-US"/>
        </w:rPr>
      </w:pPr>
      <w:r w:rsidRPr="006501E0">
        <w:rPr>
          <w:lang w:eastAsia="en-US"/>
        </w:rPr>
        <w:t>ТЕХНИЧЕСКОЕ ЗАДАНИЕ</w:t>
      </w:r>
    </w:p>
    <w:p w:rsidR="006501E0" w:rsidRPr="006501E0" w:rsidRDefault="006501E0" w:rsidP="006501E0">
      <w:pPr>
        <w:suppressAutoHyphens w:val="0"/>
        <w:rPr>
          <w:lang w:eastAsia="en-US"/>
        </w:rPr>
      </w:pPr>
    </w:p>
    <w:p w:rsidR="006501E0" w:rsidRPr="006501E0" w:rsidRDefault="006501E0" w:rsidP="00864A31">
      <w:pPr>
        <w:keepNext/>
        <w:numPr>
          <w:ilvl w:val="0"/>
          <w:numId w:val="28"/>
        </w:numPr>
        <w:suppressAutoHyphens w:val="0"/>
        <w:jc w:val="center"/>
        <w:outlineLvl w:val="0"/>
        <w:rPr>
          <w:b/>
          <w:bCs/>
          <w:kern w:val="32"/>
          <w:lang w:eastAsia="en-US"/>
        </w:rPr>
      </w:pPr>
      <w:r w:rsidRPr="006501E0">
        <w:rPr>
          <w:b/>
          <w:bCs/>
          <w:kern w:val="32"/>
          <w:lang w:eastAsia="en-US"/>
        </w:rPr>
        <w:t>Содержание Работ</w:t>
      </w:r>
    </w:p>
    <w:p w:rsidR="008F3B1D" w:rsidRPr="00754964" w:rsidRDefault="008F3B1D" w:rsidP="00864A31">
      <w:pPr>
        <w:pStyle w:val="aff8"/>
        <w:numPr>
          <w:ilvl w:val="1"/>
          <w:numId w:val="28"/>
        </w:numPr>
        <w:ind w:left="0" w:firstLine="709"/>
        <w:jc w:val="both"/>
      </w:pPr>
      <w:r w:rsidRPr="00754964">
        <w:t>Выполнение работ должно осуществляться с учетом требований</w:t>
      </w:r>
      <w:r w:rsidRPr="00754964">
        <w:br/>
        <w:t xml:space="preserve">ГОСТ Р ИСО/МЭК 14764-2002  «Информационная технология. Сопровождение программных средств» и  Федерального закона от 18.12.2006 № 230-ФЗ: «Гражданский кодекс РФ. Часть четвёртая», раздел 7. </w:t>
      </w:r>
    </w:p>
    <w:p w:rsidR="008F3B1D" w:rsidRDefault="008F3B1D" w:rsidP="00864A31">
      <w:pPr>
        <w:pStyle w:val="aff8"/>
        <w:numPr>
          <w:ilvl w:val="1"/>
          <w:numId w:val="28"/>
        </w:numPr>
        <w:ind w:left="0" w:firstLine="709"/>
        <w:jc w:val="both"/>
      </w:pPr>
      <w:r w:rsidRPr="00754964">
        <w:t>При выполнении Работ по договору Исполнитель должен предусмотреть:</w:t>
      </w:r>
    </w:p>
    <w:p w:rsidR="008F3B1D" w:rsidRPr="00754964" w:rsidRDefault="008F3B1D" w:rsidP="00864A31">
      <w:pPr>
        <w:pStyle w:val="aff8"/>
        <w:numPr>
          <w:ilvl w:val="2"/>
          <w:numId w:val="28"/>
        </w:numPr>
        <w:ind w:left="0" w:firstLine="709"/>
        <w:jc w:val="both"/>
      </w:pPr>
      <w:r w:rsidRPr="00754964">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8F3B1D" w:rsidRPr="00754964" w:rsidRDefault="008F3B1D" w:rsidP="00864A31">
      <w:pPr>
        <w:pStyle w:val="aff8"/>
        <w:numPr>
          <w:ilvl w:val="2"/>
          <w:numId w:val="28"/>
        </w:numPr>
        <w:ind w:left="0" w:firstLine="709"/>
        <w:jc w:val="both"/>
      </w:pPr>
      <w:r w:rsidRPr="00754964">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8F3B1D" w:rsidRPr="00754964" w:rsidRDefault="008F3B1D" w:rsidP="00864A31">
      <w:pPr>
        <w:pStyle w:val="aff8"/>
        <w:numPr>
          <w:ilvl w:val="2"/>
          <w:numId w:val="28"/>
        </w:numPr>
        <w:ind w:left="0" w:firstLine="709"/>
        <w:jc w:val="both"/>
      </w:pPr>
      <w:r w:rsidRPr="00754964">
        <w:t>Регламентное резервное копирование базы данных и ПО серверов приложений.</w:t>
      </w:r>
    </w:p>
    <w:p w:rsidR="008F3B1D" w:rsidRPr="00754964" w:rsidRDefault="008F3B1D" w:rsidP="00864A31">
      <w:pPr>
        <w:pStyle w:val="aff8"/>
        <w:numPr>
          <w:ilvl w:val="2"/>
          <w:numId w:val="28"/>
        </w:numPr>
        <w:ind w:left="0" w:firstLine="709"/>
        <w:jc w:val="both"/>
      </w:pPr>
      <w:r w:rsidRPr="00754964">
        <w:t>Послеаварийное восстановление Системы.</w:t>
      </w:r>
    </w:p>
    <w:p w:rsidR="008F3B1D" w:rsidRPr="00754964" w:rsidRDefault="008F3B1D" w:rsidP="00864A31">
      <w:pPr>
        <w:pStyle w:val="aff8"/>
        <w:numPr>
          <w:ilvl w:val="2"/>
          <w:numId w:val="28"/>
        </w:numPr>
        <w:ind w:left="0" w:firstLine="709"/>
        <w:jc w:val="both"/>
      </w:pPr>
      <w:r w:rsidRPr="00754964">
        <w:t>Обеспечить логический контроль вводимой/поступаемой информации и устранение/исправление ошибок в случае поступления некорректных сведений в Систему.</w:t>
      </w:r>
    </w:p>
    <w:p w:rsidR="008F3B1D" w:rsidRPr="00754964" w:rsidRDefault="008F3B1D" w:rsidP="00864A31">
      <w:pPr>
        <w:pStyle w:val="aff8"/>
        <w:numPr>
          <w:ilvl w:val="2"/>
          <w:numId w:val="28"/>
        </w:numPr>
        <w:ind w:left="0" w:firstLine="709"/>
        <w:jc w:val="both"/>
      </w:pPr>
      <w:r w:rsidRPr="00754964">
        <w:t>Консультирование работников Заказчика по вопросам функционирования Системы, в том числе:</w:t>
      </w:r>
    </w:p>
    <w:p w:rsidR="008F3B1D" w:rsidRPr="00754964" w:rsidRDefault="008F3B1D" w:rsidP="00864A31">
      <w:pPr>
        <w:pStyle w:val="aff8"/>
        <w:numPr>
          <w:ilvl w:val="3"/>
          <w:numId w:val="28"/>
        </w:numPr>
        <w:ind w:left="0" w:firstLine="709"/>
        <w:jc w:val="both"/>
      </w:pPr>
      <w:r w:rsidRPr="00754964">
        <w:t>по функциональным возможностям Системы и методам активизации функций;</w:t>
      </w:r>
    </w:p>
    <w:p w:rsidR="008F3B1D" w:rsidRPr="00754964" w:rsidRDefault="008F3B1D" w:rsidP="00864A31">
      <w:pPr>
        <w:pStyle w:val="aff8"/>
        <w:numPr>
          <w:ilvl w:val="3"/>
          <w:numId w:val="28"/>
        </w:numPr>
        <w:ind w:left="0" w:firstLine="709"/>
        <w:jc w:val="both"/>
      </w:pPr>
      <w:r w:rsidRPr="00754964">
        <w:t>по корректному использованию Системы для решения задач Заказчика;</w:t>
      </w:r>
    </w:p>
    <w:p w:rsidR="008F3B1D" w:rsidRPr="00754964" w:rsidRDefault="008F3B1D" w:rsidP="00864A31">
      <w:pPr>
        <w:pStyle w:val="aff8"/>
        <w:numPr>
          <w:ilvl w:val="3"/>
          <w:numId w:val="28"/>
        </w:numPr>
        <w:ind w:left="0" w:firstLine="709"/>
        <w:jc w:val="both"/>
      </w:pPr>
      <w:r w:rsidRPr="00754964">
        <w:t>по другим вопросам, связанным с использованием Системы Заказчиком.</w:t>
      </w:r>
    </w:p>
    <w:p w:rsidR="008F3B1D" w:rsidRPr="00754964" w:rsidRDefault="008F3B1D" w:rsidP="00864A31">
      <w:pPr>
        <w:pStyle w:val="aff8"/>
        <w:numPr>
          <w:ilvl w:val="2"/>
          <w:numId w:val="28"/>
        </w:numPr>
        <w:ind w:left="0" w:firstLine="709"/>
        <w:jc w:val="both"/>
      </w:pPr>
      <w:r w:rsidRPr="00754964">
        <w:t>Бизнес-администрирование Системы, в том числе:</w:t>
      </w:r>
    </w:p>
    <w:p w:rsidR="008F3B1D" w:rsidRPr="00754964" w:rsidRDefault="008F3B1D" w:rsidP="00864A31">
      <w:pPr>
        <w:pStyle w:val="aff8"/>
        <w:numPr>
          <w:ilvl w:val="3"/>
          <w:numId w:val="28"/>
        </w:numPr>
        <w:ind w:left="0" w:firstLine="709"/>
        <w:jc w:val="both"/>
      </w:pPr>
      <w:r w:rsidRPr="00754964">
        <w:t>настройку конфигурации Системы;</w:t>
      </w:r>
    </w:p>
    <w:p w:rsidR="008F3B1D" w:rsidRPr="00754964" w:rsidRDefault="008F3B1D" w:rsidP="00864A31">
      <w:pPr>
        <w:pStyle w:val="aff8"/>
        <w:numPr>
          <w:ilvl w:val="3"/>
          <w:numId w:val="28"/>
        </w:numPr>
        <w:ind w:left="0" w:firstLine="709"/>
        <w:jc w:val="both"/>
      </w:pPr>
      <w:r w:rsidRPr="00754964">
        <w:t>настройку маршрутов движения документов, электронных пакетов документов (ЭПД) в Системе;</w:t>
      </w:r>
    </w:p>
    <w:p w:rsidR="008F3B1D" w:rsidRPr="00754964" w:rsidRDefault="008F3B1D" w:rsidP="00864A31">
      <w:pPr>
        <w:pStyle w:val="aff8"/>
        <w:numPr>
          <w:ilvl w:val="3"/>
          <w:numId w:val="28"/>
        </w:numPr>
        <w:ind w:left="0" w:firstLine="709"/>
        <w:jc w:val="both"/>
      </w:pPr>
      <w:r w:rsidRPr="00754964">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8F3B1D" w:rsidRPr="00754964" w:rsidRDefault="008F3B1D" w:rsidP="00864A31">
      <w:pPr>
        <w:pStyle w:val="aff8"/>
        <w:numPr>
          <w:ilvl w:val="3"/>
          <w:numId w:val="28"/>
        </w:numPr>
        <w:ind w:left="0" w:firstLine="709"/>
        <w:jc w:val="both"/>
      </w:pPr>
      <w:r w:rsidRPr="00754964">
        <w:t>подключение клиентов Системы;</w:t>
      </w:r>
    </w:p>
    <w:p w:rsidR="008F3B1D" w:rsidRPr="00754964" w:rsidRDefault="008F3B1D" w:rsidP="00864A31">
      <w:pPr>
        <w:pStyle w:val="aff8"/>
        <w:numPr>
          <w:ilvl w:val="3"/>
          <w:numId w:val="28"/>
        </w:numPr>
        <w:ind w:left="0" w:firstLine="709"/>
        <w:jc w:val="both"/>
      </w:pPr>
      <w:r w:rsidRPr="00754964">
        <w:t>настройку прав доступа клиентов к функциям Системы, с учетом роли клиента/юридического лица в системе;</w:t>
      </w:r>
    </w:p>
    <w:p w:rsidR="008F3B1D" w:rsidRPr="00754964" w:rsidRDefault="008F3B1D" w:rsidP="00864A31">
      <w:pPr>
        <w:pStyle w:val="aff8"/>
        <w:numPr>
          <w:ilvl w:val="3"/>
          <w:numId w:val="28"/>
        </w:numPr>
        <w:ind w:left="0" w:firstLine="709"/>
        <w:jc w:val="both"/>
      </w:pPr>
      <w:r w:rsidRPr="00754964">
        <w:t>настройку прав доступа клиентов к маршрутам движения ЭПД.</w:t>
      </w:r>
    </w:p>
    <w:p w:rsidR="008F3B1D" w:rsidRPr="00754964" w:rsidRDefault="008F3B1D" w:rsidP="00864A31">
      <w:pPr>
        <w:pStyle w:val="aff8"/>
        <w:numPr>
          <w:ilvl w:val="2"/>
          <w:numId w:val="28"/>
        </w:numPr>
        <w:ind w:left="0" w:firstLine="709"/>
        <w:jc w:val="both"/>
      </w:pPr>
      <w:r w:rsidRPr="00754964">
        <w:t>Поддержку в актуальном состоянии подсистемы нормативно-справочной информации, в том числе:</w:t>
      </w:r>
    </w:p>
    <w:p w:rsidR="008F3B1D" w:rsidRPr="00754964" w:rsidRDefault="008F3B1D" w:rsidP="00864A31">
      <w:pPr>
        <w:pStyle w:val="aff8"/>
        <w:numPr>
          <w:ilvl w:val="3"/>
          <w:numId w:val="28"/>
        </w:numPr>
        <w:ind w:left="0" w:firstLine="709"/>
        <w:jc w:val="both"/>
      </w:pPr>
      <w:r w:rsidRPr="00754964">
        <w:t>нормативно-справочная информация (НСИ) предоставляется Заказчику в форматах, необходимых для корректного функционирования Системы.</w:t>
      </w:r>
    </w:p>
    <w:p w:rsidR="008F3B1D" w:rsidRPr="00754964" w:rsidRDefault="008F3B1D" w:rsidP="00864A31">
      <w:pPr>
        <w:pStyle w:val="aff8"/>
        <w:numPr>
          <w:ilvl w:val="3"/>
          <w:numId w:val="28"/>
        </w:numPr>
        <w:ind w:left="0" w:firstLine="709"/>
        <w:jc w:val="both"/>
      </w:pPr>
      <w:r w:rsidRPr="00754964">
        <w:t>предоставляемая НСИ должна содержать следующие справочники:</w:t>
      </w:r>
    </w:p>
    <w:p w:rsidR="008F3B1D" w:rsidRPr="00754964" w:rsidRDefault="008F3B1D" w:rsidP="00864A31">
      <w:pPr>
        <w:pStyle w:val="aff8"/>
        <w:numPr>
          <w:ilvl w:val="0"/>
          <w:numId w:val="24"/>
        </w:numPr>
        <w:suppressAutoHyphens w:val="0"/>
        <w:ind w:left="0" w:firstLine="851"/>
        <w:contextualSpacing/>
        <w:jc w:val="both"/>
      </w:pPr>
      <w:r w:rsidRPr="00754964">
        <w:t>железнодорожных станций (тарифное руководство № 4);</w:t>
      </w:r>
    </w:p>
    <w:p w:rsidR="008F3B1D" w:rsidRPr="00754964" w:rsidRDefault="008F3B1D" w:rsidP="00864A31">
      <w:pPr>
        <w:pStyle w:val="aff8"/>
        <w:numPr>
          <w:ilvl w:val="0"/>
          <w:numId w:val="24"/>
        </w:numPr>
        <w:suppressAutoHyphens w:val="0"/>
        <w:ind w:left="0" w:firstLine="851"/>
        <w:contextualSpacing/>
        <w:jc w:val="both"/>
      </w:pPr>
      <w:r w:rsidRPr="00754964">
        <w:t>грузы по ГНГ (гармонизированная номенклатура грузов);</w:t>
      </w:r>
    </w:p>
    <w:p w:rsidR="008F3B1D" w:rsidRPr="00754964" w:rsidRDefault="008F3B1D" w:rsidP="00864A31">
      <w:pPr>
        <w:pStyle w:val="aff8"/>
        <w:numPr>
          <w:ilvl w:val="0"/>
          <w:numId w:val="24"/>
        </w:numPr>
        <w:suppressAutoHyphens w:val="0"/>
        <w:ind w:left="0" w:firstLine="851"/>
        <w:contextualSpacing/>
        <w:jc w:val="both"/>
      </w:pPr>
      <w:r w:rsidRPr="00754964">
        <w:t>грузы по ЕТСНГ (Единая тарифно-статистическая номенклатура грузов);</w:t>
      </w:r>
    </w:p>
    <w:p w:rsidR="008F3B1D" w:rsidRPr="00754964" w:rsidRDefault="008F3B1D" w:rsidP="00864A31">
      <w:pPr>
        <w:pStyle w:val="aff8"/>
        <w:numPr>
          <w:ilvl w:val="0"/>
          <w:numId w:val="24"/>
        </w:numPr>
        <w:suppressAutoHyphens w:val="0"/>
        <w:ind w:left="0" w:firstLine="851"/>
        <w:contextualSpacing/>
        <w:jc w:val="both"/>
      </w:pPr>
      <w:r w:rsidRPr="00754964">
        <w:t>грузы по ТН ВЭД ЕАЭС (Товарной номенклатурой внешнеэкономической деятельности Евразийского экономического союза);</w:t>
      </w:r>
    </w:p>
    <w:p w:rsidR="008F3B1D" w:rsidRPr="00754964" w:rsidRDefault="008F3B1D" w:rsidP="00864A31">
      <w:pPr>
        <w:pStyle w:val="aff8"/>
        <w:numPr>
          <w:ilvl w:val="0"/>
          <w:numId w:val="24"/>
        </w:numPr>
        <w:suppressAutoHyphens w:val="0"/>
        <w:ind w:left="0" w:firstLine="851"/>
        <w:contextualSpacing/>
        <w:jc w:val="both"/>
      </w:pPr>
      <w:r w:rsidRPr="00754964">
        <w:lastRenderedPageBreak/>
        <w:t>характеристики вагонов;</w:t>
      </w:r>
    </w:p>
    <w:p w:rsidR="008F3B1D" w:rsidRPr="00754964" w:rsidRDefault="008F3B1D" w:rsidP="00864A31">
      <w:pPr>
        <w:pStyle w:val="aff8"/>
        <w:numPr>
          <w:ilvl w:val="0"/>
          <w:numId w:val="24"/>
        </w:numPr>
        <w:suppressAutoHyphens w:val="0"/>
        <w:ind w:left="0" w:firstLine="851"/>
        <w:contextualSpacing/>
        <w:jc w:val="both"/>
      </w:pPr>
      <w:r w:rsidRPr="00754964">
        <w:t>род вагона;</w:t>
      </w:r>
    </w:p>
    <w:p w:rsidR="008F3B1D" w:rsidRPr="00754964" w:rsidRDefault="008F3B1D" w:rsidP="00864A31">
      <w:pPr>
        <w:pStyle w:val="aff8"/>
        <w:numPr>
          <w:ilvl w:val="0"/>
          <w:numId w:val="24"/>
        </w:numPr>
        <w:suppressAutoHyphens w:val="0"/>
        <w:ind w:left="0" w:firstLine="851"/>
        <w:contextualSpacing/>
        <w:jc w:val="both"/>
      </w:pPr>
      <w:r w:rsidRPr="00754964">
        <w:t>упаковки;</w:t>
      </w:r>
    </w:p>
    <w:p w:rsidR="008F3B1D" w:rsidRPr="00754964" w:rsidRDefault="008F3B1D" w:rsidP="00864A31">
      <w:pPr>
        <w:pStyle w:val="aff8"/>
        <w:numPr>
          <w:ilvl w:val="0"/>
          <w:numId w:val="24"/>
        </w:numPr>
        <w:suppressAutoHyphens w:val="0"/>
        <w:ind w:left="0" w:firstLine="851"/>
        <w:contextualSpacing/>
        <w:jc w:val="both"/>
      </w:pPr>
      <w:r w:rsidRPr="00754964">
        <w:t>страны;</w:t>
      </w:r>
    </w:p>
    <w:p w:rsidR="008F3B1D" w:rsidRPr="00754964" w:rsidRDefault="008F3B1D" w:rsidP="00864A31">
      <w:pPr>
        <w:pStyle w:val="aff8"/>
        <w:numPr>
          <w:ilvl w:val="3"/>
          <w:numId w:val="28"/>
        </w:numPr>
        <w:ind w:left="0" w:firstLine="709"/>
        <w:jc w:val="both"/>
      </w:pPr>
      <w:r w:rsidRPr="00754964">
        <w:t>предоставляемая НСИ должна содержать актуальную информацию, и обновляться не реже 1 (одного) раза в неделю.</w:t>
      </w:r>
    </w:p>
    <w:p w:rsidR="008F3B1D" w:rsidRPr="00754964" w:rsidRDefault="008F3B1D" w:rsidP="00864A31">
      <w:pPr>
        <w:pStyle w:val="aff8"/>
        <w:numPr>
          <w:ilvl w:val="2"/>
          <w:numId w:val="28"/>
        </w:numPr>
        <w:ind w:left="0" w:firstLine="709"/>
        <w:jc w:val="both"/>
      </w:pPr>
      <w:r w:rsidRPr="00754964">
        <w:t>Проводить анализ работы и нагрузки Системы:</w:t>
      </w:r>
    </w:p>
    <w:p w:rsidR="008F3B1D" w:rsidRPr="00754964" w:rsidRDefault="008F3B1D" w:rsidP="00864A31">
      <w:pPr>
        <w:pStyle w:val="aff8"/>
        <w:numPr>
          <w:ilvl w:val="3"/>
          <w:numId w:val="28"/>
        </w:numPr>
        <w:ind w:left="0" w:firstLine="709"/>
        <w:jc w:val="both"/>
      </w:pPr>
      <w:r w:rsidRPr="00754964">
        <w:t>вести контроль свободного места на сервере базы данных (БД) и сервере приложений;</w:t>
      </w:r>
    </w:p>
    <w:p w:rsidR="008F3B1D" w:rsidRPr="00754964" w:rsidRDefault="008F3B1D" w:rsidP="00864A31">
      <w:pPr>
        <w:pStyle w:val="aff8"/>
        <w:numPr>
          <w:ilvl w:val="3"/>
          <w:numId w:val="28"/>
        </w:numPr>
        <w:ind w:left="0" w:firstLine="709"/>
        <w:jc w:val="both"/>
      </w:pPr>
      <w:r w:rsidRPr="00754964">
        <w:t>проводить оптимизацию работы Системы, сервера БД и сервера приложений;</w:t>
      </w:r>
    </w:p>
    <w:p w:rsidR="008F3B1D" w:rsidRPr="00754964" w:rsidRDefault="008F3B1D" w:rsidP="00864A31">
      <w:pPr>
        <w:pStyle w:val="aff8"/>
        <w:numPr>
          <w:ilvl w:val="3"/>
          <w:numId w:val="28"/>
        </w:numPr>
        <w:ind w:left="0" w:firstLine="709"/>
        <w:jc w:val="both"/>
      </w:pPr>
      <w:r w:rsidRPr="00754964">
        <w:t>интеграционных потоков Системы с целью оперативного выполнения необходимых корректировок в смежных системах;</w:t>
      </w:r>
    </w:p>
    <w:p w:rsidR="008F3B1D" w:rsidRPr="00754964" w:rsidRDefault="008F3B1D" w:rsidP="00864A31">
      <w:pPr>
        <w:pStyle w:val="aff8"/>
        <w:numPr>
          <w:ilvl w:val="3"/>
          <w:numId w:val="28"/>
        </w:numPr>
        <w:ind w:left="0" w:firstLine="709"/>
        <w:jc w:val="both"/>
      </w:pPr>
      <w:r w:rsidRPr="00754964">
        <w:t>предоставлять Заказчику рекомендации с требованиям к производственно-техническому комплексу, задействованному под работу Системы.</w:t>
      </w:r>
    </w:p>
    <w:p w:rsidR="008F3B1D" w:rsidRPr="00754964" w:rsidRDefault="008F3B1D" w:rsidP="00864A31">
      <w:pPr>
        <w:pStyle w:val="aff8"/>
        <w:numPr>
          <w:ilvl w:val="1"/>
          <w:numId w:val="28"/>
        </w:numPr>
        <w:jc w:val="both"/>
      </w:pPr>
      <w:r w:rsidRPr="00754964">
        <w:t>Порядок взаимодействия сторон и время реагирования.</w:t>
      </w:r>
    </w:p>
    <w:p w:rsidR="008F3B1D" w:rsidRPr="00754964" w:rsidRDefault="008F3B1D" w:rsidP="00864A31">
      <w:pPr>
        <w:pStyle w:val="aff8"/>
        <w:numPr>
          <w:ilvl w:val="2"/>
          <w:numId w:val="28"/>
        </w:numPr>
        <w:ind w:left="0" w:firstLine="709"/>
        <w:jc w:val="both"/>
      </w:pPr>
      <w:r w:rsidRPr="00754964">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8F3B1D" w:rsidRPr="00754964" w:rsidRDefault="008F3B1D" w:rsidP="00864A31">
      <w:pPr>
        <w:pStyle w:val="aff8"/>
        <w:numPr>
          <w:ilvl w:val="2"/>
          <w:numId w:val="28"/>
        </w:numPr>
        <w:ind w:left="0" w:firstLine="709"/>
        <w:jc w:val="both"/>
      </w:pPr>
      <w:r w:rsidRPr="00754964">
        <w:t>Моментом регистрации считается:</w:t>
      </w:r>
    </w:p>
    <w:p w:rsidR="008F3B1D" w:rsidRPr="00754964" w:rsidRDefault="008F3B1D" w:rsidP="00864A31">
      <w:pPr>
        <w:pStyle w:val="aff8"/>
        <w:numPr>
          <w:ilvl w:val="0"/>
          <w:numId w:val="24"/>
        </w:numPr>
        <w:suppressAutoHyphens w:val="0"/>
        <w:ind w:left="0" w:firstLine="851"/>
        <w:contextualSpacing/>
        <w:jc w:val="both"/>
      </w:pPr>
      <w:r w:rsidRPr="00754964">
        <w:t>в рабочие дни с 8:00 до 19:00 по МСК – обращение, зарегистрированный в автоматизированной системы поддержки пользователя Заказчика АС Servic</w:t>
      </w:r>
      <w:r w:rsidR="00244722" w:rsidRPr="00244722">
        <w:t>e Desk (далее – «Service Desk»)</w:t>
      </w:r>
      <w:r w:rsidR="00244722">
        <w:t xml:space="preserve"> </w:t>
      </w:r>
      <w:r w:rsidRPr="00754964">
        <w:t xml:space="preserve">ПАО «ТрансКонтейнер» и направленный на адрес электронной почты </w:t>
      </w:r>
      <w:hyperlink r:id="rId22" w:history="1"/>
      <w:hyperlink r:id="rId23" w:history="1">
        <w:r w:rsidRPr="00754964">
          <w:t>tkportal@trcont.ru</w:t>
        </w:r>
      </w:hyperlink>
      <w:r w:rsidRPr="00754964">
        <w:t xml:space="preserve"> средствами Service Desk (статус запроса – «Передан подрядчику») (далее – «Запрос»);</w:t>
      </w:r>
    </w:p>
    <w:p w:rsidR="008F3B1D" w:rsidRPr="00754964" w:rsidRDefault="008F3B1D" w:rsidP="00864A31">
      <w:pPr>
        <w:pStyle w:val="aff8"/>
        <w:numPr>
          <w:ilvl w:val="0"/>
          <w:numId w:val="24"/>
        </w:numPr>
        <w:suppressAutoHyphens w:val="0"/>
        <w:ind w:left="0" w:firstLine="851"/>
        <w:contextualSpacing/>
        <w:jc w:val="both"/>
      </w:pPr>
      <w:r w:rsidRPr="00754964">
        <w:t>в нерабочее время, выходные и праздничные дни – обращение по телефону, которое в дальнейшем подтверждается Запросом.</w:t>
      </w:r>
    </w:p>
    <w:p w:rsidR="008F3B1D" w:rsidRPr="00754964" w:rsidRDefault="008F3B1D" w:rsidP="00864A31">
      <w:pPr>
        <w:pStyle w:val="aff8"/>
        <w:numPr>
          <w:ilvl w:val="2"/>
          <w:numId w:val="28"/>
        </w:numPr>
        <w:ind w:left="0" w:firstLine="709"/>
        <w:jc w:val="both"/>
      </w:pPr>
      <w:r w:rsidRPr="00754964">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8F3B1D" w:rsidRPr="00754964" w:rsidRDefault="008F3B1D" w:rsidP="00864A31">
      <w:pPr>
        <w:pStyle w:val="aff8"/>
        <w:numPr>
          <w:ilvl w:val="2"/>
          <w:numId w:val="28"/>
        </w:numPr>
        <w:ind w:left="0" w:firstLine="709"/>
        <w:jc w:val="both"/>
      </w:pPr>
      <w:r w:rsidRPr="00754964">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8F3B1D" w:rsidRPr="00754964" w:rsidRDefault="008F3B1D" w:rsidP="00864A31">
      <w:pPr>
        <w:pStyle w:val="aff8"/>
        <w:numPr>
          <w:ilvl w:val="3"/>
          <w:numId w:val="28"/>
        </w:numPr>
        <w:ind w:left="0" w:firstLine="709"/>
        <w:jc w:val="both"/>
      </w:pPr>
      <w:r w:rsidRPr="00754964">
        <w:rPr>
          <w:b/>
        </w:rPr>
        <w:t>Приоритет 1 (Критичный)</w:t>
      </w:r>
      <w:r w:rsidRPr="00754964">
        <w:t>: Система Заказчика неработоспособна, что критично для бизнес-процессов Заказчика. Время реакции по данному приоритету – 4 часа с момента регистрации Запроса, при наличии удалённого доступа. В случае отсутствия удалённого доступа время реакции - 4 часа с момента получения удаленного доступа;</w:t>
      </w:r>
    </w:p>
    <w:p w:rsidR="008F3B1D" w:rsidRPr="00754964" w:rsidRDefault="008F3B1D" w:rsidP="00864A31">
      <w:pPr>
        <w:pStyle w:val="aff8"/>
        <w:numPr>
          <w:ilvl w:val="3"/>
          <w:numId w:val="28"/>
        </w:numPr>
        <w:ind w:left="0" w:firstLine="709"/>
        <w:jc w:val="both"/>
      </w:pPr>
      <w:r w:rsidRPr="00754964">
        <w:rPr>
          <w:b/>
        </w:rPr>
        <w:t>Приоритет 2 (Высокий)</w:t>
      </w:r>
      <w:r w:rsidRPr="00754964">
        <w:t>: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Запроса, при наличии удалённого доступа. В случае отсутствия удалённого доступа время реакции - 8 часов с момента получения удаленного доступа;</w:t>
      </w:r>
    </w:p>
    <w:p w:rsidR="008F3B1D" w:rsidRPr="00754964" w:rsidRDefault="008F3B1D" w:rsidP="00864A31">
      <w:pPr>
        <w:pStyle w:val="aff8"/>
        <w:numPr>
          <w:ilvl w:val="3"/>
          <w:numId w:val="28"/>
        </w:numPr>
        <w:ind w:left="0" w:firstLine="709"/>
        <w:jc w:val="both"/>
      </w:pPr>
      <w:r w:rsidRPr="00754964">
        <w:rPr>
          <w:b/>
        </w:rPr>
        <w:t>Приоритет 3 (Средний)</w:t>
      </w:r>
      <w:r w:rsidRPr="00754964">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8F3B1D" w:rsidRPr="00754964" w:rsidRDefault="008F3B1D" w:rsidP="00864A31">
      <w:pPr>
        <w:pStyle w:val="aff8"/>
        <w:numPr>
          <w:ilvl w:val="3"/>
          <w:numId w:val="28"/>
        </w:numPr>
        <w:ind w:left="0" w:firstLine="709"/>
        <w:jc w:val="both"/>
      </w:pPr>
      <w:r w:rsidRPr="00754964">
        <w:rPr>
          <w:b/>
        </w:rPr>
        <w:t>Приоритет 4 (Низкий)</w:t>
      </w:r>
      <w:r w:rsidRPr="00754964">
        <w:t>: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Запроса.</w:t>
      </w:r>
    </w:p>
    <w:p w:rsidR="008F3B1D" w:rsidRPr="00754964" w:rsidRDefault="008F3B1D" w:rsidP="00864A31">
      <w:pPr>
        <w:pStyle w:val="aff8"/>
        <w:numPr>
          <w:ilvl w:val="2"/>
          <w:numId w:val="28"/>
        </w:numPr>
        <w:ind w:left="0" w:firstLine="709"/>
        <w:jc w:val="both"/>
      </w:pPr>
      <w:r w:rsidRPr="00754964">
        <w:lastRenderedPageBreak/>
        <w:t>Если для устранения Инцидента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осуществляется Заказчиком.</w:t>
      </w:r>
    </w:p>
    <w:p w:rsidR="008F3B1D" w:rsidRPr="00754964" w:rsidRDefault="008F3B1D" w:rsidP="00864A31">
      <w:pPr>
        <w:pStyle w:val="aff8"/>
        <w:numPr>
          <w:ilvl w:val="2"/>
          <w:numId w:val="28"/>
        </w:numPr>
        <w:ind w:left="0" w:firstLine="709"/>
        <w:jc w:val="both"/>
      </w:pPr>
      <w:r w:rsidRPr="00754964">
        <w:t xml:space="preserve">Заказчик оказывает Исполнителю необходимую поддержку и обеспечивает: </w:t>
      </w:r>
    </w:p>
    <w:p w:rsidR="008F3B1D" w:rsidRPr="00754964" w:rsidRDefault="008F3B1D" w:rsidP="00864A31">
      <w:pPr>
        <w:pStyle w:val="aff8"/>
        <w:numPr>
          <w:ilvl w:val="3"/>
          <w:numId w:val="28"/>
        </w:numPr>
        <w:ind w:left="0" w:firstLine="709"/>
        <w:jc w:val="both"/>
      </w:pPr>
      <w:r w:rsidRPr="00754964">
        <w:t>соблюдение порядка эксплуатации Системы;</w:t>
      </w:r>
    </w:p>
    <w:p w:rsidR="008F3B1D" w:rsidRPr="00754964" w:rsidRDefault="008F3B1D" w:rsidP="00864A31">
      <w:pPr>
        <w:pStyle w:val="aff8"/>
        <w:numPr>
          <w:ilvl w:val="3"/>
          <w:numId w:val="28"/>
        </w:numPr>
        <w:ind w:left="0" w:firstLine="709"/>
        <w:jc w:val="both"/>
      </w:pPr>
      <w:r w:rsidRPr="00754964">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8F3B1D" w:rsidRPr="00754964" w:rsidRDefault="008F3B1D" w:rsidP="00864A31">
      <w:pPr>
        <w:pStyle w:val="aff8"/>
        <w:numPr>
          <w:ilvl w:val="3"/>
          <w:numId w:val="28"/>
        </w:numPr>
        <w:ind w:left="0" w:firstLine="709"/>
        <w:jc w:val="both"/>
      </w:pPr>
      <w:r w:rsidRPr="00754964">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24" w:history="1">
        <w:r w:rsidRPr="00754964">
          <w:t>tkportal@trcont.ru</w:t>
        </w:r>
      </w:hyperlink>
      <w:r w:rsidRPr="00754964">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8F3B1D" w:rsidRPr="00754964" w:rsidRDefault="008F3B1D" w:rsidP="00864A31">
      <w:pPr>
        <w:pStyle w:val="aff8"/>
        <w:numPr>
          <w:ilvl w:val="3"/>
          <w:numId w:val="28"/>
        </w:numPr>
        <w:ind w:left="0" w:firstLine="709"/>
        <w:jc w:val="both"/>
      </w:pPr>
      <w:r w:rsidRPr="00754964">
        <w:t>предварительное информирование Исполнителя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8F3B1D" w:rsidRPr="00BD37A5" w:rsidRDefault="008F3B1D" w:rsidP="008F3B1D">
      <w:pPr>
        <w:pStyle w:val="aff8"/>
        <w:ind w:left="709"/>
        <w:jc w:val="both"/>
        <w:rPr>
          <w:sz w:val="28"/>
          <w:szCs w:val="28"/>
        </w:rPr>
      </w:pPr>
    </w:p>
    <w:p w:rsidR="006501E0" w:rsidRPr="006501E0" w:rsidRDefault="006501E0" w:rsidP="006501E0">
      <w:pPr>
        <w:tabs>
          <w:tab w:val="right" w:pos="2970"/>
        </w:tabs>
        <w:suppressAutoHyphens w:val="0"/>
        <w:spacing w:before="120" w:after="120"/>
        <w:jc w:val="right"/>
        <w:rPr>
          <w:lang w:eastAsia="en-US"/>
        </w:rPr>
      </w:pPr>
    </w:p>
    <w:p w:rsidR="006501E0" w:rsidRPr="006501E0" w:rsidRDefault="006501E0" w:rsidP="006501E0">
      <w:pPr>
        <w:tabs>
          <w:tab w:val="right" w:pos="2970"/>
        </w:tabs>
        <w:suppressAutoHyphens w:val="0"/>
        <w:spacing w:before="120" w:after="120"/>
        <w:jc w:val="right"/>
        <w:rPr>
          <w:lang w:eastAsia="en-US"/>
        </w:rPr>
      </w:pPr>
    </w:p>
    <w:p w:rsidR="006501E0" w:rsidRPr="006501E0" w:rsidRDefault="006501E0" w:rsidP="006501E0">
      <w:pPr>
        <w:tabs>
          <w:tab w:val="right" w:pos="2970"/>
        </w:tabs>
        <w:suppressAutoHyphens w:val="0"/>
        <w:spacing w:before="120" w:after="120"/>
        <w:jc w:val="right"/>
        <w:rPr>
          <w:lang w:eastAsia="en-US"/>
        </w:rPr>
      </w:pPr>
    </w:p>
    <w:tbl>
      <w:tblPr>
        <w:tblW w:w="9781" w:type="dxa"/>
        <w:tblInd w:w="108" w:type="dxa"/>
        <w:tblLook w:val="04A0" w:firstRow="1" w:lastRow="0" w:firstColumn="1" w:lastColumn="0" w:noHBand="0" w:noVBand="1"/>
      </w:tblPr>
      <w:tblGrid>
        <w:gridCol w:w="2970"/>
        <w:gridCol w:w="1963"/>
        <w:gridCol w:w="2832"/>
        <w:gridCol w:w="2016"/>
      </w:tblGrid>
      <w:tr w:rsidR="006501E0" w:rsidRPr="006501E0" w:rsidTr="00697713">
        <w:trPr>
          <w:trHeight w:val="976"/>
        </w:trPr>
        <w:tc>
          <w:tcPr>
            <w:tcW w:w="2977" w:type="dxa"/>
            <w:shd w:val="clear" w:color="auto" w:fill="auto"/>
          </w:tcPr>
          <w:p w:rsidR="006501E0" w:rsidRPr="006501E0" w:rsidRDefault="006501E0" w:rsidP="006501E0">
            <w:pPr>
              <w:suppressAutoHyphens w:val="0"/>
              <w:jc w:val="both"/>
              <w:rPr>
                <w:b/>
                <w:lang w:eastAsia="en-US"/>
              </w:rPr>
            </w:pPr>
            <w:r w:rsidRPr="006501E0">
              <w:rPr>
                <w:b/>
                <w:lang w:eastAsia="en-US"/>
              </w:rPr>
              <w:t>От Заказчика</w:t>
            </w:r>
          </w:p>
          <w:p w:rsidR="006501E0" w:rsidRPr="006501E0" w:rsidRDefault="006501E0" w:rsidP="006501E0">
            <w:pPr>
              <w:suppressAutoHyphens w:val="0"/>
              <w:jc w:val="both"/>
              <w:rPr>
                <w:lang w:eastAsia="en-US"/>
              </w:rPr>
            </w:pPr>
            <w:r w:rsidRPr="006501E0">
              <w:rPr>
                <w:lang w:eastAsia="en-US"/>
              </w:rPr>
              <w:t>Заместитель</w:t>
            </w:r>
          </w:p>
          <w:p w:rsidR="006501E0" w:rsidRPr="006501E0" w:rsidRDefault="006501E0" w:rsidP="006501E0">
            <w:pPr>
              <w:suppressAutoHyphens w:val="0"/>
              <w:jc w:val="both"/>
              <w:rPr>
                <w:lang w:eastAsia="en-US"/>
              </w:rPr>
            </w:pPr>
            <w:r w:rsidRPr="006501E0">
              <w:rPr>
                <w:lang w:eastAsia="en-US"/>
              </w:rPr>
              <w:t>генерального директора</w:t>
            </w:r>
          </w:p>
          <w:p w:rsidR="006501E0" w:rsidRPr="006501E0" w:rsidRDefault="006501E0" w:rsidP="006501E0">
            <w:pPr>
              <w:suppressAutoHyphens w:val="0"/>
              <w:jc w:val="both"/>
              <w:rPr>
                <w:lang w:eastAsia="en-US"/>
              </w:rPr>
            </w:pPr>
            <w:r w:rsidRPr="006501E0">
              <w:rPr>
                <w:lang w:eastAsia="en-US"/>
              </w:rPr>
              <w:t>ПАО «ТрансКонтейнер»</w:t>
            </w:r>
          </w:p>
        </w:tc>
        <w:tc>
          <w:tcPr>
            <w:tcW w:w="1985" w:type="dxa"/>
            <w:shd w:val="clear" w:color="auto" w:fill="auto"/>
          </w:tcPr>
          <w:p w:rsidR="006501E0" w:rsidRPr="006501E0" w:rsidRDefault="006501E0" w:rsidP="006501E0">
            <w:pPr>
              <w:suppressAutoHyphens w:val="0"/>
              <w:jc w:val="both"/>
              <w:rPr>
                <w:lang w:eastAsia="en-US"/>
              </w:rPr>
            </w:pPr>
          </w:p>
        </w:tc>
        <w:tc>
          <w:tcPr>
            <w:tcW w:w="2835" w:type="dxa"/>
            <w:shd w:val="clear" w:color="auto" w:fill="auto"/>
          </w:tcPr>
          <w:p w:rsidR="006501E0" w:rsidRPr="006501E0" w:rsidRDefault="006501E0" w:rsidP="006501E0">
            <w:pPr>
              <w:suppressAutoHyphens w:val="0"/>
              <w:jc w:val="both"/>
              <w:rPr>
                <w:b/>
                <w:lang w:eastAsia="en-US"/>
              </w:rPr>
            </w:pPr>
            <w:r w:rsidRPr="006501E0">
              <w:rPr>
                <w:b/>
                <w:lang w:eastAsia="en-US"/>
              </w:rPr>
              <w:t>От Исполнителя</w:t>
            </w:r>
          </w:p>
          <w:p w:rsidR="006501E0" w:rsidRPr="006501E0" w:rsidRDefault="006501E0" w:rsidP="006501E0">
            <w:pPr>
              <w:suppressAutoHyphens w:val="0"/>
              <w:rPr>
                <w:lang w:eastAsia="en-US"/>
              </w:rPr>
            </w:pPr>
          </w:p>
          <w:p w:rsidR="006501E0" w:rsidRPr="006501E0" w:rsidRDefault="006501E0" w:rsidP="006501E0">
            <w:pPr>
              <w:suppressAutoHyphens w:val="0"/>
              <w:rPr>
                <w:lang w:eastAsia="en-US"/>
              </w:rPr>
            </w:pPr>
          </w:p>
        </w:tc>
        <w:tc>
          <w:tcPr>
            <w:tcW w:w="1984" w:type="dxa"/>
            <w:shd w:val="clear" w:color="auto" w:fill="auto"/>
          </w:tcPr>
          <w:p w:rsidR="006501E0" w:rsidRPr="006501E0" w:rsidRDefault="006501E0" w:rsidP="006501E0">
            <w:pPr>
              <w:suppressAutoHyphens w:val="0"/>
              <w:jc w:val="both"/>
              <w:rPr>
                <w:lang w:eastAsia="en-US"/>
              </w:rPr>
            </w:pPr>
          </w:p>
        </w:tc>
      </w:tr>
      <w:tr w:rsidR="006501E0" w:rsidRPr="006501E0" w:rsidTr="00697713">
        <w:tc>
          <w:tcPr>
            <w:tcW w:w="2977" w:type="dxa"/>
            <w:shd w:val="clear" w:color="auto" w:fill="auto"/>
          </w:tcPr>
          <w:p w:rsidR="006501E0" w:rsidRPr="006501E0" w:rsidRDefault="006501E0" w:rsidP="006501E0">
            <w:pPr>
              <w:suppressAutoHyphens w:val="0"/>
              <w:rPr>
                <w:lang w:eastAsia="en-US"/>
              </w:rPr>
            </w:pPr>
            <w:r w:rsidRPr="006501E0">
              <w:rPr>
                <w:lang w:eastAsia="en-US"/>
              </w:rPr>
              <w:t>_____________________</w:t>
            </w:r>
          </w:p>
        </w:tc>
        <w:tc>
          <w:tcPr>
            <w:tcW w:w="1985" w:type="dxa"/>
            <w:shd w:val="clear" w:color="auto" w:fill="auto"/>
          </w:tcPr>
          <w:p w:rsidR="006501E0" w:rsidRPr="006501E0" w:rsidRDefault="006501E0" w:rsidP="006501E0">
            <w:pPr>
              <w:suppressAutoHyphens w:val="0"/>
              <w:rPr>
                <w:lang w:eastAsia="en-US"/>
              </w:rPr>
            </w:pPr>
            <w:r w:rsidRPr="006501E0">
              <w:rPr>
                <w:lang w:eastAsia="en-US"/>
              </w:rPr>
              <w:t>В.В.  Шекшуев</w:t>
            </w:r>
          </w:p>
        </w:tc>
        <w:tc>
          <w:tcPr>
            <w:tcW w:w="2835" w:type="dxa"/>
            <w:shd w:val="clear" w:color="auto" w:fill="auto"/>
          </w:tcPr>
          <w:p w:rsidR="006501E0" w:rsidRPr="006501E0" w:rsidRDefault="006501E0" w:rsidP="006501E0">
            <w:pPr>
              <w:suppressAutoHyphens w:val="0"/>
              <w:rPr>
                <w:lang w:eastAsia="en-US"/>
              </w:rPr>
            </w:pPr>
            <w:r w:rsidRPr="006501E0">
              <w:rPr>
                <w:lang w:eastAsia="en-US"/>
              </w:rPr>
              <w:t>_____________________</w:t>
            </w:r>
          </w:p>
        </w:tc>
        <w:tc>
          <w:tcPr>
            <w:tcW w:w="1984" w:type="dxa"/>
            <w:shd w:val="clear" w:color="auto" w:fill="auto"/>
          </w:tcPr>
          <w:p w:rsidR="006501E0" w:rsidRPr="006501E0" w:rsidRDefault="006501E0" w:rsidP="006501E0">
            <w:pPr>
              <w:suppressAutoHyphens w:val="0"/>
              <w:rPr>
                <w:lang w:eastAsia="en-US"/>
              </w:rPr>
            </w:pPr>
            <w:r w:rsidRPr="006501E0">
              <w:rPr>
                <w:lang w:eastAsia="en-US"/>
              </w:rPr>
              <w:t>_______________</w:t>
            </w:r>
          </w:p>
        </w:tc>
      </w:tr>
      <w:tr w:rsidR="006501E0" w:rsidRPr="006501E0" w:rsidTr="00697713">
        <w:tc>
          <w:tcPr>
            <w:tcW w:w="2977" w:type="dxa"/>
            <w:shd w:val="clear" w:color="auto" w:fill="auto"/>
          </w:tcPr>
          <w:p w:rsidR="006501E0" w:rsidRPr="006501E0" w:rsidRDefault="006501E0" w:rsidP="006501E0">
            <w:pPr>
              <w:suppressAutoHyphens w:val="0"/>
              <w:jc w:val="center"/>
              <w:rPr>
                <w:lang w:eastAsia="en-US"/>
              </w:rPr>
            </w:pPr>
            <w:r w:rsidRPr="006501E0">
              <w:rPr>
                <w:lang w:eastAsia="en-US"/>
              </w:rPr>
              <w:t>(подпись)</w:t>
            </w:r>
          </w:p>
          <w:p w:rsidR="006501E0" w:rsidRPr="006501E0" w:rsidRDefault="006501E0" w:rsidP="006501E0">
            <w:pPr>
              <w:suppressAutoHyphens w:val="0"/>
              <w:jc w:val="center"/>
              <w:rPr>
                <w:lang w:eastAsia="en-US"/>
              </w:rPr>
            </w:pPr>
            <w:r w:rsidRPr="006501E0">
              <w:rPr>
                <w:lang w:eastAsia="en-US"/>
              </w:rPr>
              <w:t>м.п.</w:t>
            </w:r>
          </w:p>
        </w:tc>
        <w:tc>
          <w:tcPr>
            <w:tcW w:w="1985" w:type="dxa"/>
            <w:shd w:val="clear" w:color="auto" w:fill="auto"/>
          </w:tcPr>
          <w:p w:rsidR="006501E0" w:rsidRPr="006501E0" w:rsidRDefault="006501E0" w:rsidP="006501E0">
            <w:pPr>
              <w:suppressAutoHyphens w:val="0"/>
              <w:rPr>
                <w:lang w:eastAsia="en-US"/>
              </w:rPr>
            </w:pPr>
          </w:p>
        </w:tc>
        <w:tc>
          <w:tcPr>
            <w:tcW w:w="2835" w:type="dxa"/>
            <w:shd w:val="clear" w:color="auto" w:fill="auto"/>
          </w:tcPr>
          <w:p w:rsidR="006501E0" w:rsidRPr="006501E0" w:rsidRDefault="006501E0" w:rsidP="006501E0">
            <w:pPr>
              <w:suppressAutoHyphens w:val="0"/>
              <w:jc w:val="center"/>
              <w:rPr>
                <w:lang w:eastAsia="en-US"/>
              </w:rPr>
            </w:pPr>
            <w:r w:rsidRPr="006501E0">
              <w:rPr>
                <w:lang w:eastAsia="en-US"/>
              </w:rPr>
              <w:t>(подпись)</w:t>
            </w:r>
          </w:p>
          <w:p w:rsidR="006501E0" w:rsidRPr="006501E0" w:rsidRDefault="006501E0" w:rsidP="006501E0">
            <w:pPr>
              <w:suppressAutoHyphens w:val="0"/>
              <w:jc w:val="center"/>
              <w:rPr>
                <w:lang w:eastAsia="en-US"/>
              </w:rPr>
            </w:pPr>
            <w:r w:rsidRPr="006501E0">
              <w:rPr>
                <w:lang w:eastAsia="en-US"/>
              </w:rPr>
              <w:t>м.п.</w:t>
            </w:r>
          </w:p>
        </w:tc>
        <w:tc>
          <w:tcPr>
            <w:tcW w:w="1984" w:type="dxa"/>
            <w:shd w:val="clear" w:color="auto" w:fill="auto"/>
          </w:tcPr>
          <w:p w:rsidR="006501E0" w:rsidRPr="006501E0" w:rsidRDefault="006501E0" w:rsidP="006501E0">
            <w:pPr>
              <w:suppressAutoHyphens w:val="0"/>
              <w:rPr>
                <w:lang w:eastAsia="en-US"/>
              </w:rPr>
            </w:pPr>
          </w:p>
        </w:tc>
      </w:tr>
    </w:tbl>
    <w:p w:rsidR="006501E0" w:rsidRDefault="006501E0" w:rsidP="006501E0">
      <w:pPr>
        <w:tabs>
          <w:tab w:val="right" w:pos="2970"/>
        </w:tabs>
        <w:suppressAutoHyphens w:val="0"/>
        <w:spacing w:before="120" w:after="120"/>
        <w:jc w:val="right"/>
        <w:rPr>
          <w:lang w:val="en-US" w:eastAsia="en-US"/>
        </w:rPr>
      </w:pPr>
    </w:p>
    <w:p w:rsidR="002D108C" w:rsidRDefault="002D108C">
      <w:pPr>
        <w:suppressAutoHyphens w:val="0"/>
        <w:rPr>
          <w:lang w:val="en-US" w:eastAsia="en-US"/>
        </w:rPr>
      </w:pPr>
      <w:r>
        <w:rPr>
          <w:lang w:val="en-US" w:eastAsia="en-US"/>
        </w:rPr>
        <w:br w:type="page"/>
      </w:r>
    </w:p>
    <w:p w:rsidR="002D108C" w:rsidRPr="006501E0" w:rsidRDefault="002D108C" w:rsidP="002D108C">
      <w:pPr>
        <w:tabs>
          <w:tab w:val="right" w:pos="2970"/>
        </w:tabs>
        <w:suppressAutoHyphens w:val="0"/>
        <w:spacing w:before="120" w:after="120"/>
        <w:jc w:val="right"/>
        <w:rPr>
          <w:lang w:eastAsia="en-US"/>
        </w:rPr>
      </w:pPr>
      <w:r w:rsidRPr="006501E0">
        <w:rPr>
          <w:lang w:eastAsia="en-US"/>
        </w:rPr>
        <w:lastRenderedPageBreak/>
        <w:t>Приложение № 2</w:t>
      </w:r>
      <w:r w:rsidRPr="006501E0">
        <w:rPr>
          <w:lang w:eastAsia="en-US"/>
        </w:rPr>
        <w:br/>
        <w:t>к Договору № ТКд____________</w:t>
      </w:r>
    </w:p>
    <w:p w:rsidR="002D108C" w:rsidRPr="006501E0" w:rsidRDefault="002D108C" w:rsidP="002D108C">
      <w:pPr>
        <w:tabs>
          <w:tab w:val="right" w:pos="2970"/>
        </w:tabs>
        <w:suppressAutoHyphens w:val="0"/>
        <w:spacing w:before="120" w:after="120"/>
        <w:jc w:val="right"/>
        <w:rPr>
          <w:lang w:eastAsia="en-US"/>
        </w:rPr>
      </w:pPr>
      <w:r w:rsidRPr="006501E0">
        <w:rPr>
          <w:lang w:eastAsia="en-US"/>
        </w:rPr>
        <w:t>от «___» __________ 2016 г.</w:t>
      </w:r>
    </w:p>
    <w:p w:rsidR="002D108C" w:rsidRPr="006501E0" w:rsidRDefault="002D108C" w:rsidP="002D108C">
      <w:pPr>
        <w:tabs>
          <w:tab w:val="right" w:pos="2970"/>
        </w:tabs>
        <w:suppressAutoHyphens w:val="0"/>
        <w:spacing w:before="120" w:after="120"/>
        <w:jc w:val="right"/>
        <w:rPr>
          <w:lang w:eastAsia="en-US"/>
        </w:rPr>
      </w:pPr>
    </w:p>
    <w:p w:rsidR="002D108C" w:rsidRPr="006501E0" w:rsidRDefault="002D108C" w:rsidP="002D108C">
      <w:pPr>
        <w:suppressAutoHyphens w:val="0"/>
        <w:spacing w:before="360" w:after="480"/>
        <w:jc w:val="center"/>
        <w:rPr>
          <w:b/>
          <w:bCs/>
          <w:kern w:val="28"/>
          <w:lang w:eastAsia="ru-RU"/>
        </w:rPr>
      </w:pPr>
      <w:r w:rsidRPr="006501E0">
        <w:rPr>
          <w:b/>
          <w:bCs/>
          <w:kern w:val="28"/>
          <w:lang w:eastAsia="ru-RU"/>
        </w:rPr>
        <w:t>ПРОТОКОЛ</w:t>
      </w:r>
      <w:r w:rsidRPr="006501E0">
        <w:rPr>
          <w:b/>
          <w:bCs/>
          <w:kern w:val="28"/>
          <w:lang w:eastAsia="ru-RU"/>
        </w:rPr>
        <w:br/>
        <w:t>согласования договорной цены</w:t>
      </w:r>
    </w:p>
    <w:p w:rsidR="002D108C" w:rsidRPr="006501E0" w:rsidRDefault="002D108C" w:rsidP="002D108C">
      <w:pPr>
        <w:suppressAutoHyphens w:val="0"/>
        <w:spacing w:after="120"/>
        <w:ind w:firstLine="709"/>
        <w:jc w:val="both"/>
        <w:rPr>
          <w:lang w:eastAsia="en-US"/>
        </w:rPr>
      </w:pPr>
      <w:r w:rsidRPr="006501E0">
        <w:rPr>
          <w:lang w:eastAsia="en-US"/>
        </w:rPr>
        <w:t>Мы, нижеподписавшиеся, заместитель генерального директора</w:t>
      </w:r>
      <w:r w:rsidRPr="006501E0" w:rsidDel="000B10F6">
        <w:rPr>
          <w:lang w:eastAsia="en-US"/>
        </w:rPr>
        <w:t xml:space="preserve"> </w:t>
      </w:r>
      <w:r w:rsidRPr="006501E0">
        <w:rPr>
          <w:lang w:eastAsia="en-US"/>
        </w:rPr>
        <w:t>Публичного акционерного общества «Центр по перевозке грузов в контейнерах «ТрансКонтейнер» Шекшуев В.В., от лица Заказчика, с одной стороны, и ____________________________________ ______________________________________________ ___________________, от лица Исполнителя, с другой стороны, удостоверяем, что Сторонами достигнуто соглашение о нижеследующем:</w:t>
      </w:r>
    </w:p>
    <w:p w:rsidR="002D108C" w:rsidRPr="006501E0" w:rsidRDefault="002D108C" w:rsidP="002D108C">
      <w:pPr>
        <w:widowControl w:val="0"/>
        <w:numPr>
          <w:ilvl w:val="0"/>
          <w:numId w:val="29"/>
        </w:numPr>
        <w:suppressAutoHyphens w:val="0"/>
        <w:spacing w:line="300" w:lineRule="exact"/>
        <w:jc w:val="both"/>
        <w:rPr>
          <w:bCs/>
          <w:lang w:eastAsia="en-US"/>
        </w:rPr>
      </w:pPr>
      <w:r w:rsidRPr="006501E0">
        <w:rPr>
          <w:bCs/>
          <w:lang w:eastAsia="en-US"/>
        </w:rPr>
        <w:t>Почасовая стоимость Работ специалистов Исполнителя:</w:t>
      </w:r>
    </w:p>
    <w:p w:rsidR="002D108C" w:rsidRPr="006501E0" w:rsidRDefault="002D108C" w:rsidP="002D108C">
      <w:pPr>
        <w:widowControl w:val="0"/>
        <w:suppressAutoHyphens w:val="0"/>
        <w:spacing w:line="300" w:lineRule="exact"/>
        <w:ind w:left="720"/>
        <w:jc w:val="both"/>
        <w:rPr>
          <w:bCs/>
          <w:lang w:eastAsia="en-U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3101"/>
      </w:tblGrid>
      <w:tr w:rsidR="002D108C" w:rsidRPr="006501E0" w:rsidTr="00976E7A">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08C" w:rsidRPr="006501E0" w:rsidRDefault="002D108C" w:rsidP="00976E7A">
            <w:pPr>
              <w:tabs>
                <w:tab w:val="left" w:pos="709"/>
              </w:tabs>
              <w:suppressAutoHyphens w:val="0"/>
              <w:snapToGrid w:val="0"/>
              <w:jc w:val="center"/>
              <w:rPr>
                <w:iCs/>
                <w:lang w:eastAsia="en-US"/>
              </w:rPr>
            </w:pPr>
            <w:r w:rsidRPr="006501E0">
              <w:rPr>
                <w:iCs/>
                <w:lang w:eastAsia="en-US"/>
              </w:rPr>
              <w:t>Наименование Категорий</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08C" w:rsidRPr="006501E0" w:rsidRDefault="002D108C" w:rsidP="00976E7A">
            <w:pPr>
              <w:suppressAutoHyphens w:val="0"/>
              <w:jc w:val="center"/>
              <w:rPr>
                <w:iCs/>
                <w:lang w:eastAsia="en-US"/>
              </w:rPr>
            </w:pPr>
            <w:r w:rsidRPr="006501E0">
              <w:rPr>
                <w:iCs/>
                <w:lang w:eastAsia="en-US"/>
              </w:rPr>
              <w:t>Стоимость человеко-часа,</w:t>
            </w:r>
          </w:p>
          <w:p w:rsidR="002D108C" w:rsidRPr="006501E0" w:rsidRDefault="002D108C" w:rsidP="00976E7A">
            <w:pPr>
              <w:tabs>
                <w:tab w:val="left" w:pos="709"/>
              </w:tabs>
              <w:suppressAutoHyphens w:val="0"/>
              <w:snapToGrid w:val="0"/>
              <w:jc w:val="center"/>
              <w:rPr>
                <w:iCs/>
                <w:lang w:eastAsia="en-US"/>
              </w:rPr>
            </w:pPr>
            <w:r w:rsidRPr="006501E0">
              <w:rPr>
                <w:iCs/>
                <w:lang w:eastAsia="en-US"/>
              </w:rPr>
              <w:t>руб. без НДС</w:t>
            </w:r>
          </w:p>
        </w:tc>
      </w:tr>
      <w:tr w:rsidR="002D108C" w:rsidRPr="006501E0" w:rsidTr="00976E7A">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jc w:val="center"/>
              <w:rPr>
                <w:color w:val="000000"/>
                <w:lang w:eastAsia="en-US"/>
              </w:rPr>
            </w:pPr>
          </w:p>
        </w:tc>
      </w:tr>
      <w:tr w:rsidR="002D108C" w:rsidRPr="006501E0" w:rsidTr="00976E7A">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jc w:val="center"/>
              <w:rPr>
                <w:color w:val="000000"/>
                <w:lang w:eastAsia="en-US"/>
              </w:rPr>
            </w:pPr>
          </w:p>
        </w:tc>
      </w:tr>
      <w:tr w:rsidR="002D108C" w:rsidRPr="006501E0" w:rsidTr="00976E7A">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jc w:val="center"/>
              <w:rPr>
                <w:color w:val="000000"/>
                <w:lang w:eastAsia="en-US"/>
              </w:rPr>
            </w:pPr>
          </w:p>
        </w:tc>
      </w:tr>
      <w:tr w:rsidR="002D108C" w:rsidRPr="006501E0" w:rsidTr="00976E7A">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jc w:val="center"/>
              <w:rPr>
                <w:color w:val="000000"/>
                <w:lang w:eastAsia="en-US"/>
              </w:rPr>
            </w:pPr>
          </w:p>
        </w:tc>
      </w:tr>
      <w:tr w:rsidR="002D108C" w:rsidRPr="006501E0" w:rsidTr="00976E7A">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rPr>
                <w:color w:val="000000"/>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2D108C" w:rsidRPr="006501E0" w:rsidRDefault="002D108C" w:rsidP="00976E7A">
            <w:pPr>
              <w:tabs>
                <w:tab w:val="left" w:pos="709"/>
              </w:tabs>
              <w:suppressAutoHyphens w:val="0"/>
              <w:snapToGrid w:val="0"/>
              <w:jc w:val="center"/>
              <w:rPr>
                <w:color w:val="000000"/>
                <w:lang w:eastAsia="en-US"/>
              </w:rPr>
            </w:pPr>
          </w:p>
        </w:tc>
      </w:tr>
    </w:tbl>
    <w:p w:rsidR="002D108C" w:rsidRPr="006501E0" w:rsidRDefault="002D108C" w:rsidP="002D108C">
      <w:pPr>
        <w:widowControl w:val="0"/>
        <w:suppressAutoHyphens w:val="0"/>
        <w:spacing w:line="300" w:lineRule="exact"/>
        <w:ind w:left="720"/>
        <w:jc w:val="both"/>
        <w:rPr>
          <w:bCs/>
          <w:lang w:eastAsia="en-US"/>
        </w:rPr>
      </w:pPr>
    </w:p>
    <w:p w:rsidR="002D108C" w:rsidRPr="006501E0" w:rsidRDefault="002D108C" w:rsidP="002D108C">
      <w:pPr>
        <w:suppressAutoHyphens w:val="0"/>
        <w:rPr>
          <w:lang w:eastAsia="en-US"/>
        </w:rPr>
      </w:pPr>
    </w:p>
    <w:p w:rsidR="002D108C" w:rsidRPr="006501E0" w:rsidRDefault="002D108C" w:rsidP="002D108C">
      <w:pPr>
        <w:suppressAutoHyphens w:val="0"/>
        <w:rPr>
          <w:lang w:eastAsia="en-US"/>
        </w:rPr>
      </w:pPr>
    </w:p>
    <w:p w:rsidR="002D108C" w:rsidRPr="006501E0" w:rsidRDefault="002D108C" w:rsidP="002D108C">
      <w:pPr>
        <w:suppressAutoHyphens w:val="0"/>
        <w:rPr>
          <w:lang w:eastAsia="en-US"/>
        </w:rPr>
      </w:pPr>
    </w:p>
    <w:p w:rsidR="002D108C" w:rsidRPr="006501E0" w:rsidRDefault="002D108C" w:rsidP="002D108C">
      <w:pPr>
        <w:suppressAutoHyphens w:val="0"/>
        <w:rPr>
          <w:lang w:eastAsia="en-US"/>
        </w:rPr>
      </w:pPr>
    </w:p>
    <w:tbl>
      <w:tblPr>
        <w:tblW w:w="9781" w:type="dxa"/>
        <w:tblInd w:w="108" w:type="dxa"/>
        <w:tblLook w:val="04A0" w:firstRow="1" w:lastRow="0" w:firstColumn="1" w:lastColumn="0" w:noHBand="0" w:noVBand="1"/>
      </w:tblPr>
      <w:tblGrid>
        <w:gridCol w:w="2977"/>
        <w:gridCol w:w="1985"/>
        <w:gridCol w:w="2835"/>
        <w:gridCol w:w="1984"/>
      </w:tblGrid>
      <w:tr w:rsidR="002D108C" w:rsidRPr="006501E0" w:rsidTr="00976E7A">
        <w:trPr>
          <w:trHeight w:val="976"/>
        </w:trPr>
        <w:tc>
          <w:tcPr>
            <w:tcW w:w="2977" w:type="dxa"/>
            <w:shd w:val="clear" w:color="auto" w:fill="auto"/>
          </w:tcPr>
          <w:p w:rsidR="002D108C" w:rsidRPr="006501E0" w:rsidRDefault="002D108C" w:rsidP="00976E7A">
            <w:pPr>
              <w:suppressAutoHyphens w:val="0"/>
              <w:jc w:val="both"/>
              <w:rPr>
                <w:b/>
                <w:lang w:eastAsia="en-US"/>
              </w:rPr>
            </w:pPr>
            <w:r w:rsidRPr="006501E0">
              <w:rPr>
                <w:b/>
                <w:lang w:eastAsia="en-US"/>
              </w:rPr>
              <w:t>От Заказчика</w:t>
            </w:r>
          </w:p>
          <w:p w:rsidR="002D108C" w:rsidRPr="006501E0" w:rsidRDefault="002D108C" w:rsidP="00976E7A">
            <w:pPr>
              <w:suppressAutoHyphens w:val="0"/>
              <w:jc w:val="both"/>
              <w:rPr>
                <w:lang w:eastAsia="en-US"/>
              </w:rPr>
            </w:pPr>
            <w:r w:rsidRPr="006501E0">
              <w:rPr>
                <w:lang w:eastAsia="en-US"/>
              </w:rPr>
              <w:t>Заместитель</w:t>
            </w:r>
          </w:p>
          <w:p w:rsidR="002D108C" w:rsidRPr="006501E0" w:rsidRDefault="002D108C" w:rsidP="00976E7A">
            <w:pPr>
              <w:suppressAutoHyphens w:val="0"/>
              <w:jc w:val="both"/>
              <w:rPr>
                <w:lang w:eastAsia="en-US"/>
              </w:rPr>
            </w:pPr>
            <w:r w:rsidRPr="006501E0">
              <w:rPr>
                <w:lang w:eastAsia="en-US"/>
              </w:rPr>
              <w:t>генерального директора</w:t>
            </w:r>
          </w:p>
          <w:p w:rsidR="002D108C" w:rsidRPr="006501E0" w:rsidRDefault="002D108C" w:rsidP="00976E7A">
            <w:pPr>
              <w:suppressAutoHyphens w:val="0"/>
              <w:jc w:val="both"/>
              <w:rPr>
                <w:lang w:eastAsia="en-US"/>
              </w:rPr>
            </w:pPr>
            <w:r w:rsidRPr="006501E0">
              <w:rPr>
                <w:lang w:eastAsia="en-US"/>
              </w:rPr>
              <w:t>ПАО «ТрансКонтейнер»</w:t>
            </w:r>
          </w:p>
        </w:tc>
        <w:tc>
          <w:tcPr>
            <w:tcW w:w="1985" w:type="dxa"/>
            <w:shd w:val="clear" w:color="auto" w:fill="auto"/>
          </w:tcPr>
          <w:p w:rsidR="002D108C" w:rsidRPr="006501E0" w:rsidRDefault="002D108C" w:rsidP="00976E7A">
            <w:pPr>
              <w:suppressAutoHyphens w:val="0"/>
              <w:jc w:val="both"/>
              <w:rPr>
                <w:lang w:eastAsia="en-US"/>
              </w:rPr>
            </w:pPr>
          </w:p>
        </w:tc>
        <w:tc>
          <w:tcPr>
            <w:tcW w:w="2835" w:type="dxa"/>
            <w:shd w:val="clear" w:color="auto" w:fill="auto"/>
          </w:tcPr>
          <w:p w:rsidR="002D108C" w:rsidRPr="006501E0" w:rsidRDefault="002D108C" w:rsidP="00976E7A">
            <w:pPr>
              <w:suppressAutoHyphens w:val="0"/>
              <w:jc w:val="both"/>
              <w:rPr>
                <w:b/>
                <w:lang w:eastAsia="en-US"/>
              </w:rPr>
            </w:pPr>
            <w:r w:rsidRPr="006501E0">
              <w:rPr>
                <w:b/>
                <w:lang w:eastAsia="en-US"/>
              </w:rPr>
              <w:t>От Исполнителя</w:t>
            </w:r>
          </w:p>
          <w:p w:rsidR="002D108C" w:rsidRPr="006501E0" w:rsidRDefault="002D108C" w:rsidP="00976E7A">
            <w:pPr>
              <w:suppressAutoHyphens w:val="0"/>
              <w:rPr>
                <w:lang w:eastAsia="en-US"/>
              </w:rPr>
            </w:pPr>
          </w:p>
          <w:p w:rsidR="002D108C" w:rsidRPr="006501E0" w:rsidRDefault="002D108C" w:rsidP="00976E7A">
            <w:pPr>
              <w:suppressAutoHyphens w:val="0"/>
              <w:rPr>
                <w:lang w:eastAsia="en-US"/>
              </w:rPr>
            </w:pPr>
          </w:p>
        </w:tc>
        <w:tc>
          <w:tcPr>
            <w:tcW w:w="1984" w:type="dxa"/>
            <w:shd w:val="clear" w:color="auto" w:fill="auto"/>
          </w:tcPr>
          <w:p w:rsidR="002D108C" w:rsidRPr="006501E0" w:rsidRDefault="002D108C" w:rsidP="00976E7A">
            <w:pPr>
              <w:suppressAutoHyphens w:val="0"/>
              <w:jc w:val="both"/>
              <w:rPr>
                <w:lang w:eastAsia="en-US"/>
              </w:rPr>
            </w:pPr>
          </w:p>
        </w:tc>
      </w:tr>
      <w:tr w:rsidR="002D108C" w:rsidRPr="006501E0" w:rsidTr="00976E7A">
        <w:tc>
          <w:tcPr>
            <w:tcW w:w="2977"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85" w:type="dxa"/>
            <w:shd w:val="clear" w:color="auto" w:fill="auto"/>
          </w:tcPr>
          <w:p w:rsidR="002D108C" w:rsidRPr="006501E0" w:rsidRDefault="002D108C" w:rsidP="00976E7A">
            <w:pPr>
              <w:suppressAutoHyphens w:val="0"/>
              <w:rPr>
                <w:lang w:eastAsia="en-US"/>
              </w:rPr>
            </w:pPr>
            <w:r w:rsidRPr="006501E0">
              <w:rPr>
                <w:lang w:eastAsia="en-US"/>
              </w:rPr>
              <w:t>В.В.  Шекшуев</w:t>
            </w:r>
          </w:p>
        </w:tc>
        <w:tc>
          <w:tcPr>
            <w:tcW w:w="2835"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84" w:type="dxa"/>
            <w:shd w:val="clear" w:color="auto" w:fill="auto"/>
          </w:tcPr>
          <w:p w:rsidR="002D108C" w:rsidRPr="006501E0" w:rsidRDefault="002D108C" w:rsidP="00976E7A">
            <w:pPr>
              <w:suppressAutoHyphens w:val="0"/>
              <w:rPr>
                <w:lang w:eastAsia="en-US"/>
              </w:rPr>
            </w:pPr>
            <w:r w:rsidRPr="006501E0">
              <w:rPr>
                <w:lang w:eastAsia="en-US"/>
              </w:rPr>
              <w:t>_____________</w:t>
            </w:r>
          </w:p>
        </w:tc>
      </w:tr>
      <w:tr w:rsidR="002D108C" w:rsidRPr="006501E0" w:rsidTr="00976E7A">
        <w:tc>
          <w:tcPr>
            <w:tcW w:w="2977"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85" w:type="dxa"/>
            <w:shd w:val="clear" w:color="auto" w:fill="auto"/>
          </w:tcPr>
          <w:p w:rsidR="002D108C" w:rsidRPr="006501E0" w:rsidRDefault="002D108C" w:rsidP="00976E7A">
            <w:pPr>
              <w:suppressAutoHyphens w:val="0"/>
              <w:rPr>
                <w:lang w:eastAsia="en-US"/>
              </w:rPr>
            </w:pPr>
          </w:p>
        </w:tc>
        <w:tc>
          <w:tcPr>
            <w:tcW w:w="2835"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84" w:type="dxa"/>
            <w:shd w:val="clear" w:color="auto" w:fill="auto"/>
          </w:tcPr>
          <w:p w:rsidR="002D108C" w:rsidRPr="006501E0" w:rsidRDefault="002D108C" w:rsidP="00976E7A">
            <w:pPr>
              <w:suppressAutoHyphens w:val="0"/>
              <w:rPr>
                <w:lang w:eastAsia="en-US"/>
              </w:rPr>
            </w:pPr>
          </w:p>
        </w:tc>
      </w:tr>
    </w:tbl>
    <w:p w:rsidR="002D108C" w:rsidRDefault="002D108C" w:rsidP="006501E0">
      <w:pPr>
        <w:tabs>
          <w:tab w:val="right" w:pos="2970"/>
        </w:tabs>
        <w:suppressAutoHyphens w:val="0"/>
        <w:spacing w:before="120" w:after="120"/>
        <w:jc w:val="right"/>
        <w:rPr>
          <w:lang w:val="en-US" w:eastAsia="en-US"/>
        </w:rPr>
      </w:pPr>
    </w:p>
    <w:p w:rsidR="002D108C" w:rsidRDefault="002D108C" w:rsidP="006501E0">
      <w:pPr>
        <w:tabs>
          <w:tab w:val="right" w:pos="2970"/>
        </w:tabs>
        <w:suppressAutoHyphens w:val="0"/>
        <w:spacing w:before="120" w:after="120"/>
        <w:jc w:val="right"/>
        <w:rPr>
          <w:lang w:val="en-US" w:eastAsia="en-US"/>
        </w:rPr>
      </w:pPr>
    </w:p>
    <w:p w:rsidR="002D108C" w:rsidRDefault="002D108C">
      <w:pPr>
        <w:suppressAutoHyphens w:val="0"/>
        <w:rPr>
          <w:lang w:val="en-US" w:eastAsia="en-US"/>
        </w:rPr>
      </w:pPr>
      <w:r>
        <w:rPr>
          <w:lang w:val="en-US" w:eastAsia="en-US"/>
        </w:rPr>
        <w:br w:type="page"/>
      </w:r>
    </w:p>
    <w:p w:rsidR="002D108C" w:rsidRPr="006501E0" w:rsidRDefault="002D108C" w:rsidP="002D108C">
      <w:pPr>
        <w:tabs>
          <w:tab w:val="right" w:pos="2970"/>
        </w:tabs>
        <w:suppressAutoHyphens w:val="0"/>
        <w:spacing w:before="120" w:after="120"/>
        <w:jc w:val="right"/>
        <w:rPr>
          <w:lang w:eastAsia="en-US"/>
        </w:rPr>
      </w:pPr>
      <w:r w:rsidRPr="006501E0">
        <w:rPr>
          <w:lang w:eastAsia="en-US"/>
        </w:rPr>
        <w:lastRenderedPageBreak/>
        <w:t>Приложение № 3</w:t>
      </w:r>
      <w:r w:rsidRPr="006501E0">
        <w:rPr>
          <w:lang w:eastAsia="en-US"/>
        </w:rPr>
        <w:br/>
        <w:t>к Договору № ТКд____________</w:t>
      </w:r>
    </w:p>
    <w:p w:rsidR="002D108C" w:rsidRPr="006501E0" w:rsidRDefault="002D108C" w:rsidP="002D108C">
      <w:pPr>
        <w:tabs>
          <w:tab w:val="right" w:pos="2970"/>
        </w:tabs>
        <w:suppressAutoHyphens w:val="0"/>
        <w:spacing w:before="120" w:after="120"/>
        <w:jc w:val="right"/>
        <w:rPr>
          <w:lang w:eastAsia="en-US"/>
        </w:rPr>
      </w:pPr>
      <w:r w:rsidRPr="006501E0">
        <w:rPr>
          <w:lang w:eastAsia="en-US"/>
        </w:rPr>
        <w:t>от «___» __________ 2016 г.</w:t>
      </w:r>
    </w:p>
    <w:p w:rsidR="002D108C" w:rsidRPr="006501E0" w:rsidRDefault="002D108C" w:rsidP="002D108C">
      <w:pPr>
        <w:suppressAutoHyphens w:val="0"/>
        <w:rPr>
          <w:i/>
          <w:iCs/>
          <w:color w:val="7F7F7F"/>
          <w:lang w:eastAsia="en-US"/>
        </w:rPr>
      </w:pPr>
      <w:r w:rsidRPr="006501E0">
        <w:rPr>
          <w:i/>
          <w:iCs/>
          <w:color w:val="7F7F7F"/>
          <w:lang w:eastAsia="en-US"/>
        </w:rPr>
        <w:t>*********************************Форма. Начало******************************</w:t>
      </w:r>
    </w:p>
    <w:p w:rsidR="002D108C" w:rsidRPr="006501E0" w:rsidRDefault="002D108C" w:rsidP="002D108C">
      <w:pPr>
        <w:suppressAutoHyphens w:val="0"/>
        <w:autoSpaceDE w:val="0"/>
        <w:autoSpaceDN w:val="0"/>
        <w:adjustRightInd w:val="0"/>
        <w:jc w:val="both"/>
        <w:rPr>
          <w:color w:val="000000"/>
          <w:lang w:eastAsia="en-US"/>
        </w:rPr>
      </w:pPr>
      <w:r w:rsidRPr="006501E0">
        <w:rPr>
          <w:color w:val="000000"/>
          <w:lang w:eastAsia="ru-RU"/>
        </w:rPr>
        <w:t xml:space="preserve">г. Москва                                                                        </w:t>
      </w:r>
      <w:r w:rsidRPr="006501E0">
        <w:rPr>
          <w:iCs/>
          <w:color w:val="000000"/>
          <w:lang w:eastAsia="en-US"/>
        </w:rPr>
        <w:t xml:space="preserve">«__» _____________  </w:t>
      </w:r>
      <w:r w:rsidRPr="006501E0">
        <w:rPr>
          <w:color w:val="000000"/>
          <w:lang w:eastAsia="en-US"/>
        </w:rPr>
        <w:t>201_ г.</w:t>
      </w:r>
    </w:p>
    <w:p w:rsidR="002D108C" w:rsidRPr="006501E0" w:rsidRDefault="002D108C" w:rsidP="002D108C">
      <w:pPr>
        <w:suppressAutoHyphens w:val="0"/>
        <w:autoSpaceDE w:val="0"/>
        <w:autoSpaceDN w:val="0"/>
        <w:adjustRightInd w:val="0"/>
        <w:jc w:val="both"/>
        <w:rPr>
          <w:color w:val="000000"/>
          <w:lang w:eastAsia="en-US"/>
        </w:rPr>
      </w:pPr>
    </w:p>
    <w:p w:rsidR="002D108C" w:rsidRPr="006501E0" w:rsidRDefault="002D108C" w:rsidP="002D108C">
      <w:pPr>
        <w:suppressAutoHyphens w:val="0"/>
        <w:autoSpaceDE w:val="0"/>
        <w:autoSpaceDN w:val="0"/>
        <w:adjustRightInd w:val="0"/>
        <w:jc w:val="both"/>
        <w:rPr>
          <w:color w:val="000000"/>
          <w:lang w:eastAsia="en-US"/>
        </w:rPr>
      </w:pPr>
    </w:p>
    <w:p w:rsidR="002D108C" w:rsidRPr="006501E0" w:rsidRDefault="002D108C" w:rsidP="002D108C">
      <w:pPr>
        <w:suppressAutoHyphens w:val="0"/>
        <w:autoSpaceDE w:val="0"/>
        <w:autoSpaceDN w:val="0"/>
        <w:adjustRightInd w:val="0"/>
        <w:jc w:val="center"/>
        <w:rPr>
          <w:color w:val="000000"/>
          <w:lang w:eastAsia="ru-RU"/>
        </w:rPr>
      </w:pPr>
      <w:r w:rsidRPr="006501E0">
        <w:rPr>
          <w:color w:val="000000"/>
          <w:lang w:eastAsia="ru-RU"/>
        </w:rPr>
        <w:t>АКТ № __</w:t>
      </w:r>
    </w:p>
    <w:p w:rsidR="002D108C" w:rsidRPr="006501E0" w:rsidRDefault="002D108C" w:rsidP="002D108C">
      <w:pPr>
        <w:suppressAutoHyphens w:val="0"/>
        <w:autoSpaceDE w:val="0"/>
        <w:autoSpaceDN w:val="0"/>
        <w:adjustRightInd w:val="0"/>
        <w:jc w:val="center"/>
        <w:rPr>
          <w:color w:val="000000"/>
          <w:lang w:eastAsia="ru-RU"/>
        </w:rPr>
      </w:pPr>
      <w:r w:rsidRPr="006501E0">
        <w:rPr>
          <w:color w:val="000000"/>
          <w:lang w:eastAsia="ru-RU"/>
        </w:rPr>
        <w:t>сдачи-приемки выполненных Работ</w:t>
      </w:r>
    </w:p>
    <w:p w:rsidR="002D108C" w:rsidRPr="006501E0" w:rsidRDefault="002D108C" w:rsidP="002D108C">
      <w:pPr>
        <w:suppressAutoHyphens w:val="0"/>
        <w:autoSpaceDE w:val="0"/>
        <w:autoSpaceDN w:val="0"/>
        <w:adjustRightInd w:val="0"/>
        <w:jc w:val="center"/>
        <w:rPr>
          <w:color w:val="000000"/>
          <w:lang w:eastAsia="ru-RU"/>
        </w:rPr>
      </w:pPr>
    </w:p>
    <w:p w:rsidR="002D108C" w:rsidRPr="006501E0" w:rsidRDefault="002D108C" w:rsidP="002D108C">
      <w:pPr>
        <w:suppressAutoHyphens w:val="0"/>
        <w:autoSpaceDE w:val="0"/>
        <w:autoSpaceDN w:val="0"/>
        <w:adjustRightInd w:val="0"/>
        <w:jc w:val="center"/>
        <w:rPr>
          <w:color w:val="000000"/>
          <w:lang w:eastAsia="ru-RU"/>
        </w:rPr>
      </w:pPr>
    </w:p>
    <w:p w:rsidR="002D108C" w:rsidRPr="006501E0" w:rsidRDefault="002D108C" w:rsidP="002D108C">
      <w:pPr>
        <w:suppressAutoHyphens w:val="0"/>
        <w:autoSpaceDE w:val="0"/>
        <w:autoSpaceDN w:val="0"/>
        <w:adjustRightInd w:val="0"/>
        <w:ind w:firstLine="708"/>
        <w:jc w:val="both"/>
        <w:rPr>
          <w:color w:val="000000"/>
          <w:lang w:eastAsia="ru-RU"/>
        </w:rPr>
      </w:pPr>
      <w:r w:rsidRPr="006501E0">
        <w:rPr>
          <w:color w:val="000000"/>
          <w:lang w:eastAsia="ru-RU"/>
        </w:rPr>
        <w:t xml:space="preserve">_________________________________________________________, именуемое в дальнейшем «Исполнитель», в лице _________________ _______________________________, действующего на основании _______________________________, с одной стороны, и ПАО «ТрансКонтейнер», именуемое в дальнейшем «Заказчик», в лице _______________________ _________________________________, действующего на основании ____________________________________, с другой стороны, составили настоящий акт о том, что Исполнитель согласно п. 1.1 и п. 2.1 договора № ТКд/__/__/____ от __.__.201_ выполнил работы </w:t>
      </w:r>
      <w:r w:rsidRPr="006501E0">
        <w:rPr>
          <w:bCs/>
          <w:lang w:eastAsia="ru-RU"/>
        </w:rPr>
        <w:t>по с</w:t>
      </w:r>
      <w:r w:rsidRPr="006501E0">
        <w:rPr>
          <w:lang w:eastAsia="en-US"/>
        </w:rPr>
        <w:t>ервисному обслуживанию автоматизированной системы «Портал ТрансКонтейнер-2»</w:t>
      </w:r>
      <w:r w:rsidRPr="006501E0">
        <w:rPr>
          <w:color w:val="000000"/>
          <w:lang w:eastAsia="ru-RU"/>
        </w:rPr>
        <w:t>; в ________ 201_ г., затратив на выполнение работ ______ часов, на общую сумму ______________ (______________________________________) рублей __ копеек без НДС.</w:t>
      </w:r>
    </w:p>
    <w:p w:rsidR="002D108C" w:rsidRPr="006501E0" w:rsidRDefault="002D108C" w:rsidP="002D108C">
      <w:pPr>
        <w:suppressAutoHyphens w:val="0"/>
        <w:autoSpaceDE w:val="0"/>
        <w:autoSpaceDN w:val="0"/>
        <w:adjustRightInd w:val="0"/>
        <w:jc w:val="both"/>
        <w:rPr>
          <w:color w:val="000000"/>
          <w:lang w:eastAsia="ru-RU"/>
        </w:rPr>
      </w:pPr>
    </w:p>
    <w:p w:rsidR="002D108C" w:rsidRPr="006501E0" w:rsidRDefault="002D108C" w:rsidP="002D108C">
      <w:pPr>
        <w:suppressAutoHyphens w:val="0"/>
        <w:ind w:firstLine="709"/>
        <w:jc w:val="both"/>
        <w:rPr>
          <w:color w:val="000000"/>
          <w:lang w:eastAsia="en-US"/>
        </w:rPr>
      </w:pPr>
      <w:r w:rsidRPr="006501E0">
        <w:rPr>
          <w:color w:val="000000"/>
          <w:lang w:eastAsia="en-US"/>
        </w:rPr>
        <w:t>Настоящим актом стороны подтверждают, что работы по настоящему акту оказаны в полном объёме и в срок.</w:t>
      </w:r>
    </w:p>
    <w:p w:rsidR="002D108C" w:rsidRPr="006501E0" w:rsidRDefault="002D108C" w:rsidP="002D108C">
      <w:pPr>
        <w:suppressAutoHyphens w:val="0"/>
        <w:ind w:firstLine="709"/>
        <w:jc w:val="both"/>
        <w:rPr>
          <w:color w:val="000000"/>
          <w:lang w:eastAsia="en-US"/>
        </w:rPr>
      </w:pPr>
    </w:p>
    <w:p w:rsidR="002D108C" w:rsidRPr="006501E0" w:rsidRDefault="002D108C" w:rsidP="002D108C">
      <w:pPr>
        <w:suppressAutoHyphens w:val="0"/>
        <w:ind w:firstLine="709"/>
        <w:jc w:val="both"/>
        <w:rPr>
          <w:lang w:eastAsia="en-US"/>
        </w:rPr>
      </w:pPr>
      <w:r w:rsidRPr="006501E0">
        <w:rPr>
          <w:color w:val="000000"/>
          <w:lang w:eastAsia="en-US"/>
        </w:rPr>
        <w:t>Заказчик претензий к Исполнителю не имеет.</w:t>
      </w:r>
    </w:p>
    <w:p w:rsidR="002D108C" w:rsidRPr="006501E0" w:rsidRDefault="002D108C" w:rsidP="002D108C">
      <w:pPr>
        <w:suppressAutoHyphens w:val="0"/>
        <w:ind w:firstLine="709"/>
        <w:jc w:val="both"/>
        <w:rPr>
          <w:color w:val="000000"/>
          <w:lang w:eastAsia="en-US"/>
        </w:rPr>
      </w:pPr>
    </w:p>
    <w:p w:rsidR="002D108C" w:rsidRPr="006501E0" w:rsidRDefault="002D108C" w:rsidP="002D108C">
      <w:pPr>
        <w:suppressAutoHyphens w:val="0"/>
        <w:ind w:firstLine="709"/>
        <w:jc w:val="both"/>
        <w:rPr>
          <w:lang w:eastAsia="en-US"/>
        </w:rPr>
      </w:pPr>
    </w:p>
    <w:tbl>
      <w:tblPr>
        <w:tblW w:w="9781" w:type="dxa"/>
        <w:tblInd w:w="108" w:type="dxa"/>
        <w:tblLook w:val="04A0" w:firstRow="1" w:lastRow="0" w:firstColumn="1" w:lastColumn="0" w:noHBand="0" w:noVBand="1"/>
      </w:tblPr>
      <w:tblGrid>
        <w:gridCol w:w="2977"/>
        <w:gridCol w:w="1985"/>
        <w:gridCol w:w="2835"/>
        <w:gridCol w:w="1984"/>
      </w:tblGrid>
      <w:tr w:rsidR="002D108C" w:rsidRPr="006501E0" w:rsidTr="00976E7A">
        <w:trPr>
          <w:trHeight w:val="976"/>
        </w:trPr>
        <w:tc>
          <w:tcPr>
            <w:tcW w:w="2977" w:type="dxa"/>
            <w:shd w:val="clear" w:color="auto" w:fill="auto"/>
          </w:tcPr>
          <w:p w:rsidR="002D108C" w:rsidRPr="006501E0" w:rsidRDefault="002D108C" w:rsidP="00976E7A">
            <w:pPr>
              <w:suppressAutoHyphens w:val="0"/>
              <w:jc w:val="both"/>
              <w:rPr>
                <w:b/>
                <w:lang w:eastAsia="en-US"/>
              </w:rPr>
            </w:pPr>
            <w:r w:rsidRPr="006501E0">
              <w:rPr>
                <w:b/>
                <w:lang w:eastAsia="en-US"/>
              </w:rPr>
              <w:t>От Исполнителя</w:t>
            </w:r>
          </w:p>
          <w:p w:rsidR="002D108C" w:rsidRPr="006501E0" w:rsidRDefault="002D108C" w:rsidP="00976E7A">
            <w:pPr>
              <w:suppressAutoHyphens w:val="0"/>
              <w:jc w:val="both"/>
              <w:rPr>
                <w:lang w:eastAsia="en-US"/>
              </w:rPr>
            </w:pPr>
          </w:p>
        </w:tc>
        <w:tc>
          <w:tcPr>
            <w:tcW w:w="1985" w:type="dxa"/>
            <w:shd w:val="clear" w:color="auto" w:fill="auto"/>
          </w:tcPr>
          <w:p w:rsidR="002D108C" w:rsidRPr="006501E0" w:rsidRDefault="002D108C" w:rsidP="00976E7A">
            <w:pPr>
              <w:suppressAutoHyphens w:val="0"/>
              <w:jc w:val="both"/>
              <w:rPr>
                <w:lang w:eastAsia="en-US"/>
              </w:rPr>
            </w:pPr>
          </w:p>
        </w:tc>
        <w:tc>
          <w:tcPr>
            <w:tcW w:w="2835" w:type="dxa"/>
            <w:shd w:val="clear" w:color="auto" w:fill="auto"/>
          </w:tcPr>
          <w:p w:rsidR="002D108C" w:rsidRPr="006501E0" w:rsidRDefault="002D108C" w:rsidP="00976E7A">
            <w:pPr>
              <w:suppressAutoHyphens w:val="0"/>
              <w:jc w:val="both"/>
              <w:rPr>
                <w:b/>
                <w:lang w:eastAsia="en-US"/>
              </w:rPr>
            </w:pPr>
            <w:r w:rsidRPr="006501E0">
              <w:rPr>
                <w:b/>
                <w:lang w:eastAsia="en-US"/>
              </w:rPr>
              <w:t>От Заказчика</w:t>
            </w:r>
          </w:p>
          <w:p w:rsidR="002D108C" w:rsidRPr="006501E0" w:rsidRDefault="002D108C" w:rsidP="00976E7A">
            <w:pPr>
              <w:suppressAutoHyphens w:val="0"/>
              <w:rPr>
                <w:lang w:eastAsia="en-US"/>
              </w:rPr>
            </w:pPr>
          </w:p>
          <w:p w:rsidR="002D108C" w:rsidRPr="006501E0" w:rsidRDefault="002D108C" w:rsidP="00976E7A">
            <w:pPr>
              <w:suppressAutoHyphens w:val="0"/>
              <w:rPr>
                <w:lang w:eastAsia="en-US"/>
              </w:rPr>
            </w:pPr>
          </w:p>
        </w:tc>
        <w:tc>
          <w:tcPr>
            <w:tcW w:w="1984" w:type="dxa"/>
            <w:shd w:val="clear" w:color="auto" w:fill="auto"/>
          </w:tcPr>
          <w:p w:rsidR="002D108C" w:rsidRPr="006501E0" w:rsidRDefault="002D108C" w:rsidP="00976E7A">
            <w:pPr>
              <w:suppressAutoHyphens w:val="0"/>
              <w:jc w:val="both"/>
              <w:rPr>
                <w:lang w:eastAsia="en-US"/>
              </w:rPr>
            </w:pPr>
          </w:p>
        </w:tc>
      </w:tr>
      <w:tr w:rsidR="002D108C" w:rsidRPr="006501E0" w:rsidTr="00976E7A">
        <w:tc>
          <w:tcPr>
            <w:tcW w:w="2977"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85" w:type="dxa"/>
            <w:shd w:val="clear" w:color="auto" w:fill="auto"/>
          </w:tcPr>
          <w:p w:rsidR="002D108C" w:rsidRPr="006501E0" w:rsidRDefault="002D108C" w:rsidP="00976E7A">
            <w:pPr>
              <w:suppressAutoHyphens w:val="0"/>
              <w:rPr>
                <w:lang w:eastAsia="en-US"/>
              </w:rPr>
            </w:pPr>
            <w:r w:rsidRPr="006501E0">
              <w:rPr>
                <w:lang w:eastAsia="en-US"/>
              </w:rPr>
              <w:t>_____________</w:t>
            </w:r>
          </w:p>
        </w:tc>
        <w:tc>
          <w:tcPr>
            <w:tcW w:w="2835"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84" w:type="dxa"/>
            <w:shd w:val="clear" w:color="auto" w:fill="auto"/>
          </w:tcPr>
          <w:p w:rsidR="002D108C" w:rsidRPr="006501E0" w:rsidRDefault="002D108C" w:rsidP="00976E7A">
            <w:pPr>
              <w:suppressAutoHyphens w:val="0"/>
              <w:rPr>
                <w:lang w:eastAsia="en-US"/>
              </w:rPr>
            </w:pPr>
            <w:r w:rsidRPr="006501E0">
              <w:rPr>
                <w:lang w:eastAsia="en-US"/>
              </w:rPr>
              <w:t>_____________</w:t>
            </w:r>
          </w:p>
        </w:tc>
      </w:tr>
      <w:tr w:rsidR="002D108C" w:rsidRPr="006501E0" w:rsidTr="00976E7A">
        <w:trPr>
          <w:trHeight w:val="89"/>
        </w:trPr>
        <w:tc>
          <w:tcPr>
            <w:tcW w:w="2977"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85" w:type="dxa"/>
            <w:shd w:val="clear" w:color="auto" w:fill="auto"/>
          </w:tcPr>
          <w:p w:rsidR="002D108C" w:rsidRPr="006501E0" w:rsidRDefault="002D108C" w:rsidP="00976E7A">
            <w:pPr>
              <w:suppressAutoHyphens w:val="0"/>
              <w:rPr>
                <w:lang w:eastAsia="en-US"/>
              </w:rPr>
            </w:pPr>
          </w:p>
        </w:tc>
        <w:tc>
          <w:tcPr>
            <w:tcW w:w="2835"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84" w:type="dxa"/>
            <w:shd w:val="clear" w:color="auto" w:fill="auto"/>
          </w:tcPr>
          <w:p w:rsidR="002D108C" w:rsidRPr="006501E0" w:rsidRDefault="002D108C" w:rsidP="00976E7A">
            <w:pPr>
              <w:suppressAutoHyphens w:val="0"/>
              <w:rPr>
                <w:lang w:eastAsia="en-US"/>
              </w:rPr>
            </w:pPr>
          </w:p>
        </w:tc>
      </w:tr>
    </w:tbl>
    <w:p w:rsidR="002D108C" w:rsidRPr="006501E0" w:rsidRDefault="002D108C" w:rsidP="002D108C">
      <w:pPr>
        <w:suppressAutoHyphens w:val="0"/>
        <w:ind w:firstLine="709"/>
        <w:jc w:val="both"/>
        <w:rPr>
          <w:lang w:eastAsia="en-US"/>
        </w:rPr>
      </w:pPr>
    </w:p>
    <w:p w:rsidR="002D108C" w:rsidRPr="006501E0" w:rsidRDefault="002D108C" w:rsidP="002D108C">
      <w:pPr>
        <w:suppressAutoHyphens w:val="0"/>
        <w:rPr>
          <w:i/>
          <w:iCs/>
          <w:color w:val="7F7F7F"/>
          <w:lang w:eastAsia="en-US"/>
        </w:rPr>
      </w:pPr>
      <w:r w:rsidRPr="006501E0">
        <w:rPr>
          <w:i/>
          <w:iCs/>
          <w:color w:val="7F7F7F"/>
          <w:lang w:eastAsia="en-US"/>
        </w:rPr>
        <w:t>******************************Форма. Окончание******************************</w:t>
      </w:r>
    </w:p>
    <w:p w:rsidR="002D108C" w:rsidRPr="006501E0" w:rsidRDefault="002D108C" w:rsidP="002D108C">
      <w:pPr>
        <w:suppressAutoHyphens w:val="0"/>
        <w:rPr>
          <w:lang w:eastAsia="en-US"/>
        </w:rPr>
      </w:pPr>
    </w:p>
    <w:tbl>
      <w:tblPr>
        <w:tblW w:w="9781" w:type="dxa"/>
        <w:tblInd w:w="108" w:type="dxa"/>
        <w:tblLook w:val="04A0" w:firstRow="1" w:lastRow="0" w:firstColumn="1" w:lastColumn="0" w:noHBand="0" w:noVBand="1"/>
      </w:tblPr>
      <w:tblGrid>
        <w:gridCol w:w="2970"/>
        <w:gridCol w:w="1963"/>
        <w:gridCol w:w="2832"/>
        <w:gridCol w:w="2016"/>
      </w:tblGrid>
      <w:tr w:rsidR="002D108C" w:rsidRPr="006501E0" w:rsidTr="00976E7A">
        <w:trPr>
          <w:trHeight w:val="976"/>
        </w:trPr>
        <w:tc>
          <w:tcPr>
            <w:tcW w:w="2970" w:type="dxa"/>
            <w:shd w:val="clear" w:color="auto" w:fill="auto"/>
          </w:tcPr>
          <w:p w:rsidR="002D108C" w:rsidRPr="006501E0" w:rsidRDefault="002D108C" w:rsidP="00976E7A">
            <w:pPr>
              <w:suppressAutoHyphens w:val="0"/>
              <w:jc w:val="both"/>
              <w:rPr>
                <w:b/>
                <w:lang w:eastAsia="en-US"/>
              </w:rPr>
            </w:pPr>
            <w:r w:rsidRPr="006501E0">
              <w:rPr>
                <w:b/>
                <w:lang w:eastAsia="en-US"/>
              </w:rPr>
              <w:t>От Заказчика</w:t>
            </w:r>
          </w:p>
          <w:p w:rsidR="002D108C" w:rsidRPr="006501E0" w:rsidRDefault="002D108C" w:rsidP="00976E7A">
            <w:pPr>
              <w:suppressAutoHyphens w:val="0"/>
              <w:jc w:val="both"/>
              <w:rPr>
                <w:lang w:eastAsia="en-US"/>
              </w:rPr>
            </w:pPr>
            <w:r w:rsidRPr="006501E0">
              <w:rPr>
                <w:lang w:eastAsia="en-US"/>
              </w:rPr>
              <w:t>Заместитель</w:t>
            </w:r>
          </w:p>
          <w:p w:rsidR="002D108C" w:rsidRPr="006501E0" w:rsidRDefault="002D108C" w:rsidP="00976E7A">
            <w:pPr>
              <w:suppressAutoHyphens w:val="0"/>
              <w:jc w:val="both"/>
              <w:rPr>
                <w:lang w:eastAsia="en-US"/>
              </w:rPr>
            </w:pPr>
            <w:r w:rsidRPr="006501E0">
              <w:rPr>
                <w:lang w:eastAsia="en-US"/>
              </w:rPr>
              <w:t>генерального директора</w:t>
            </w:r>
          </w:p>
          <w:p w:rsidR="002D108C" w:rsidRPr="006501E0" w:rsidRDefault="002D108C" w:rsidP="00976E7A">
            <w:pPr>
              <w:suppressAutoHyphens w:val="0"/>
              <w:jc w:val="both"/>
              <w:rPr>
                <w:lang w:eastAsia="en-US"/>
              </w:rPr>
            </w:pPr>
            <w:r w:rsidRPr="006501E0">
              <w:rPr>
                <w:lang w:eastAsia="en-US"/>
              </w:rPr>
              <w:t>ПАО «ТрансКонтейнер»</w:t>
            </w:r>
          </w:p>
        </w:tc>
        <w:tc>
          <w:tcPr>
            <w:tcW w:w="1963" w:type="dxa"/>
            <w:shd w:val="clear" w:color="auto" w:fill="auto"/>
          </w:tcPr>
          <w:p w:rsidR="002D108C" w:rsidRPr="006501E0" w:rsidRDefault="002D108C" w:rsidP="00976E7A">
            <w:pPr>
              <w:suppressAutoHyphens w:val="0"/>
              <w:jc w:val="both"/>
              <w:rPr>
                <w:lang w:eastAsia="en-US"/>
              </w:rPr>
            </w:pPr>
          </w:p>
        </w:tc>
        <w:tc>
          <w:tcPr>
            <w:tcW w:w="2832" w:type="dxa"/>
            <w:shd w:val="clear" w:color="auto" w:fill="auto"/>
          </w:tcPr>
          <w:p w:rsidR="002D108C" w:rsidRPr="006501E0" w:rsidRDefault="002D108C" w:rsidP="00976E7A">
            <w:pPr>
              <w:suppressAutoHyphens w:val="0"/>
              <w:jc w:val="both"/>
              <w:rPr>
                <w:b/>
                <w:lang w:eastAsia="en-US"/>
              </w:rPr>
            </w:pPr>
            <w:r w:rsidRPr="006501E0">
              <w:rPr>
                <w:b/>
                <w:lang w:eastAsia="en-US"/>
              </w:rPr>
              <w:t>От Исполнителя</w:t>
            </w:r>
          </w:p>
          <w:p w:rsidR="002D108C" w:rsidRPr="006501E0" w:rsidRDefault="002D108C" w:rsidP="00976E7A">
            <w:pPr>
              <w:suppressAutoHyphens w:val="0"/>
              <w:rPr>
                <w:lang w:eastAsia="en-US"/>
              </w:rPr>
            </w:pPr>
          </w:p>
          <w:p w:rsidR="002D108C" w:rsidRPr="006501E0" w:rsidRDefault="002D108C" w:rsidP="00976E7A">
            <w:pPr>
              <w:suppressAutoHyphens w:val="0"/>
              <w:rPr>
                <w:lang w:eastAsia="en-US"/>
              </w:rPr>
            </w:pPr>
          </w:p>
        </w:tc>
        <w:tc>
          <w:tcPr>
            <w:tcW w:w="2016" w:type="dxa"/>
            <w:shd w:val="clear" w:color="auto" w:fill="auto"/>
          </w:tcPr>
          <w:p w:rsidR="002D108C" w:rsidRPr="006501E0" w:rsidRDefault="002D108C" w:rsidP="00976E7A">
            <w:pPr>
              <w:suppressAutoHyphens w:val="0"/>
              <w:jc w:val="both"/>
              <w:rPr>
                <w:lang w:eastAsia="en-US"/>
              </w:rPr>
            </w:pPr>
          </w:p>
        </w:tc>
      </w:tr>
      <w:tr w:rsidR="002D108C" w:rsidRPr="006501E0" w:rsidTr="00976E7A">
        <w:tc>
          <w:tcPr>
            <w:tcW w:w="2970"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63" w:type="dxa"/>
            <w:shd w:val="clear" w:color="auto" w:fill="auto"/>
          </w:tcPr>
          <w:p w:rsidR="002D108C" w:rsidRPr="006501E0" w:rsidRDefault="002D108C" w:rsidP="00976E7A">
            <w:pPr>
              <w:suppressAutoHyphens w:val="0"/>
              <w:rPr>
                <w:lang w:eastAsia="en-US"/>
              </w:rPr>
            </w:pPr>
            <w:r w:rsidRPr="006501E0">
              <w:rPr>
                <w:lang w:eastAsia="en-US"/>
              </w:rPr>
              <w:t>В.В.  Шекшуев</w:t>
            </w:r>
          </w:p>
        </w:tc>
        <w:tc>
          <w:tcPr>
            <w:tcW w:w="2832"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2016" w:type="dxa"/>
            <w:shd w:val="clear" w:color="auto" w:fill="auto"/>
          </w:tcPr>
          <w:p w:rsidR="002D108C" w:rsidRPr="006501E0" w:rsidRDefault="002D108C" w:rsidP="00976E7A">
            <w:pPr>
              <w:suppressAutoHyphens w:val="0"/>
              <w:rPr>
                <w:lang w:eastAsia="en-US"/>
              </w:rPr>
            </w:pPr>
            <w:r w:rsidRPr="006501E0">
              <w:rPr>
                <w:lang w:eastAsia="en-US"/>
              </w:rPr>
              <w:t>_______________</w:t>
            </w:r>
          </w:p>
        </w:tc>
      </w:tr>
      <w:tr w:rsidR="002D108C" w:rsidRPr="006501E0" w:rsidTr="00976E7A">
        <w:tc>
          <w:tcPr>
            <w:tcW w:w="2970"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63" w:type="dxa"/>
            <w:shd w:val="clear" w:color="auto" w:fill="auto"/>
          </w:tcPr>
          <w:p w:rsidR="002D108C" w:rsidRPr="006501E0" w:rsidRDefault="002D108C" w:rsidP="00976E7A">
            <w:pPr>
              <w:suppressAutoHyphens w:val="0"/>
              <w:rPr>
                <w:lang w:eastAsia="en-US"/>
              </w:rPr>
            </w:pPr>
          </w:p>
        </w:tc>
        <w:tc>
          <w:tcPr>
            <w:tcW w:w="2832"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2016" w:type="dxa"/>
            <w:shd w:val="clear" w:color="auto" w:fill="auto"/>
          </w:tcPr>
          <w:p w:rsidR="002D108C" w:rsidRPr="006501E0" w:rsidRDefault="002D108C" w:rsidP="00976E7A">
            <w:pPr>
              <w:suppressAutoHyphens w:val="0"/>
              <w:rPr>
                <w:lang w:eastAsia="en-US"/>
              </w:rPr>
            </w:pPr>
          </w:p>
        </w:tc>
      </w:tr>
    </w:tbl>
    <w:p w:rsidR="002D108C" w:rsidRDefault="002D108C" w:rsidP="006501E0">
      <w:pPr>
        <w:tabs>
          <w:tab w:val="right" w:pos="2970"/>
        </w:tabs>
        <w:suppressAutoHyphens w:val="0"/>
        <w:spacing w:before="120" w:after="120"/>
        <w:jc w:val="right"/>
        <w:rPr>
          <w:lang w:val="en-US" w:eastAsia="en-US"/>
        </w:rPr>
      </w:pPr>
    </w:p>
    <w:p w:rsidR="002D108C" w:rsidRDefault="002D108C">
      <w:pPr>
        <w:suppressAutoHyphens w:val="0"/>
        <w:rPr>
          <w:lang w:val="en-US" w:eastAsia="en-US"/>
        </w:rPr>
      </w:pPr>
      <w:r>
        <w:rPr>
          <w:lang w:val="en-US" w:eastAsia="en-US"/>
        </w:rPr>
        <w:br w:type="page"/>
      </w:r>
    </w:p>
    <w:p w:rsidR="002D108C" w:rsidRPr="006501E0" w:rsidRDefault="002D108C" w:rsidP="002D108C">
      <w:pPr>
        <w:tabs>
          <w:tab w:val="right" w:pos="2970"/>
        </w:tabs>
        <w:suppressAutoHyphens w:val="0"/>
        <w:spacing w:before="120" w:after="120"/>
        <w:jc w:val="right"/>
        <w:rPr>
          <w:lang w:eastAsia="en-US"/>
        </w:rPr>
      </w:pPr>
      <w:r w:rsidRPr="006501E0">
        <w:rPr>
          <w:lang w:eastAsia="en-US"/>
        </w:rPr>
        <w:lastRenderedPageBreak/>
        <w:t>Приложение № 4</w:t>
      </w:r>
      <w:r w:rsidRPr="006501E0">
        <w:rPr>
          <w:lang w:eastAsia="en-US"/>
        </w:rPr>
        <w:br/>
        <w:t>к Договору № ТКд____________</w:t>
      </w:r>
    </w:p>
    <w:p w:rsidR="002D108C" w:rsidRPr="006501E0" w:rsidRDefault="002D108C" w:rsidP="002D108C">
      <w:pPr>
        <w:tabs>
          <w:tab w:val="right" w:pos="2970"/>
        </w:tabs>
        <w:suppressAutoHyphens w:val="0"/>
        <w:spacing w:before="120" w:after="120"/>
        <w:jc w:val="right"/>
        <w:rPr>
          <w:lang w:eastAsia="en-US"/>
        </w:rPr>
      </w:pPr>
      <w:r w:rsidRPr="006501E0">
        <w:rPr>
          <w:lang w:eastAsia="en-US"/>
        </w:rPr>
        <w:t>от «___» __________ 2016 г.</w:t>
      </w:r>
    </w:p>
    <w:p w:rsidR="002D108C" w:rsidRPr="006501E0" w:rsidRDefault="002D108C" w:rsidP="002D108C">
      <w:pPr>
        <w:widowControl w:val="0"/>
        <w:suppressAutoHyphens w:val="0"/>
        <w:rPr>
          <w:b/>
          <w:bCs/>
          <w:lang w:eastAsia="en-US"/>
        </w:rPr>
      </w:pPr>
    </w:p>
    <w:p w:rsidR="002D108C" w:rsidRPr="006501E0" w:rsidRDefault="002D108C" w:rsidP="002D108C">
      <w:pPr>
        <w:widowControl w:val="0"/>
        <w:suppressAutoHyphens w:val="0"/>
        <w:rPr>
          <w:b/>
          <w:bCs/>
          <w:lang w:eastAsia="en-US"/>
        </w:rPr>
      </w:pPr>
    </w:p>
    <w:p w:rsidR="002D108C" w:rsidRPr="006501E0" w:rsidRDefault="002D108C" w:rsidP="002D108C">
      <w:pPr>
        <w:suppressAutoHyphens w:val="0"/>
        <w:rPr>
          <w:i/>
          <w:iCs/>
          <w:color w:val="7F7F7F"/>
          <w:lang w:eastAsia="en-US"/>
        </w:rPr>
      </w:pPr>
      <w:r w:rsidRPr="006501E0">
        <w:rPr>
          <w:i/>
          <w:iCs/>
          <w:color w:val="7F7F7F"/>
          <w:lang w:eastAsia="en-US"/>
        </w:rPr>
        <w:t>*********************************Форма. Начало******************************</w:t>
      </w:r>
    </w:p>
    <w:p w:rsidR="002D108C" w:rsidRPr="006501E0" w:rsidRDefault="002D108C" w:rsidP="002D108C">
      <w:pPr>
        <w:suppressAutoHyphens w:val="0"/>
        <w:jc w:val="center"/>
        <w:rPr>
          <w:b/>
          <w:iCs/>
          <w:color w:val="7F7F7F"/>
          <w:lang w:eastAsia="en-US"/>
        </w:rPr>
      </w:pPr>
    </w:p>
    <w:p w:rsidR="002D108C" w:rsidRPr="0000186F" w:rsidRDefault="002D108C" w:rsidP="002D108C">
      <w:pPr>
        <w:suppressAutoHyphens w:val="0"/>
        <w:jc w:val="center"/>
        <w:rPr>
          <w:sz w:val="28"/>
          <w:lang w:eastAsia="ru-RU"/>
        </w:rPr>
      </w:pPr>
      <w:r w:rsidRPr="0000186F">
        <w:rPr>
          <w:sz w:val="28"/>
          <w:lang w:eastAsia="ru-RU"/>
        </w:rPr>
        <w:t xml:space="preserve">Отчет по выполненным работам </w:t>
      </w:r>
    </w:p>
    <w:p w:rsidR="002D108C" w:rsidRPr="0000186F" w:rsidRDefault="002D108C" w:rsidP="002D108C">
      <w:pPr>
        <w:suppressAutoHyphens w:val="0"/>
        <w:jc w:val="center"/>
        <w:rPr>
          <w:sz w:val="28"/>
          <w:lang w:eastAsia="ru-RU"/>
        </w:rPr>
      </w:pPr>
      <w:r w:rsidRPr="0000186F">
        <w:rPr>
          <w:sz w:val="28"/>
          <w:lang w:eastAsia="ru-RU"/>
        </w:rPr>
        <w:t xml:space="preserve">&lt;месяц&gt; 201_ г. </w:t>
      </w:r>
    </w:p>
    <w:p w:rsidR="002D108C" w:rsidRPr="0000186F" w:rsidRDefault="002D108C" w:rsidP="002D108C">
      <w:pPr>
        <w:suppressAutoHyphens w:val="0"/>
        <w:rPr>
          <w:sz w:val="28"/>
          <w:lang w:eastAsia="ru-RU"/>
        </w:rPr>
      </w:pPr>
    </w:p>
    <w:p w:rsidR="002D108C" w:rsidRPr="0000186F" w:rsidRDefault="002D108C" w:rsidP="002D108C">
      <w:pPr>
        <w:suppressAutoHyphens w:val="0"/>
        <w:jc w:val="center"/>
        <w:rPr>
          <w:sz w:val="28"/>
          <w:lang w:eastAsia="en-US"/>
        </w:rPr>
      </w:pPr>
      <w:r w:rsidRPr="0000186F">
        <w:rPr>
          <w:sz w:val="28"/>
          <w:lang w:eastAsia="en-US"/>
        </w:rPr>
        <w:t>Сервисное обслуживание автоматизированной системы</w:t>
      </w:r>
    </w:p>
    <w:p w:rsidR="002D108C" w:rsidRPr="0000186F" w:rsidRDefault="002D108C" w:rsidP="002D108C">
      <w:pPr>
        <w:suppressAutoHyphens w:val="0"/>
        <w:jc w:val="center"/>
        <w:rPr>
          <w:sz w:val="28"/>
          <w:lang w:eastAsia="ru-RU"/>
        </w:rPr>
      </w:pPr>
      <w:r w:rsidRPr="0000186F">
        <w:rPr>
          <w:sz w:val="28"/>
          <w:lang w:eastAsia="en-US"/>
        </w:rPr>
        <w:t>«Портал ТрансКонтейнер-2»</w:t>
      </w:r>
      <w:r w:rsidRPr="0000186F" w:rsidDel="00BC4BBC">
        <w:rPr>
          <w:sz w:val="28"/>
          <w:lang w:eastAsia="ru-RU"/>
        </w:rPr>
        <w:t xml:space="preserve"> </w:t>
      </w:r>
    </w:p>
    <w:p w:rsidR="002D108C" w:rsidRPr="0000186F" w:rsidRDefault="002D108C" w:rsidP="002D108C">
      <w:pPr>
        <w:suppressAutoHyphens w:val="0"/>
        <w:jc w:val="center"/>
        <w:rPr>
          <w:sz w:val="28"/>
          <w:lang w:eastAsia="ru-RU"/>
        </w:rPr>
      </w:pPr>
    </w:p>
    <w:p w:rsidR="002D108C" w:rsidRPr="0000186F" w:rsidRDefault="002D108C" w:rsidP="002D108C">
      <w:pPr>
        <w:suppressAutoHyphens w:val="0"/>
        <w:jc w:val="center"/>
        <w:rPr>
          <w:sz w:val="28"/>
          <w:lang w:eastAsia="ru-RU"/>
        </w:rPr>
      </w:pPr>
      <w:r w:rsidRPr="0000186F">
        <w:rPr>
          <w:sz w:val="28"/>
          <w:lang w:eastAsia="ru-RU"/>
        </w:rPr>
        <w:t>на &lt;количество листов&gt; л.</w:t>
      </w: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00186F" w:rsidRDefault="002D108C" w:rsidP="002D108C">
      <w:pPr>
        <w:suppressAutoHyphens w:val="0"/>
        <w:rPr>
          <w:rFonts w:eastAsia="Arial CYR"/>
          <w:sz w:val="28"/>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tbl>
      <w:tblPr>
        <w:tblW w:w="5387" w:type="dxa"/>
        <w:tblInd w:w="4644" w:type="dxa"/>
        <w:tblLook w:val="04A0" w:firstRow="1" w:lastRow="0" w:firstColumn="1" w:lastColumn="0" w:noHBand="0" w:noVBand="1"/>
      </w:tblPr>
      <w:tblGrid>
        <w:gridCol w:w="3119"/>
        <w:gridCol w:w="2268"/>
      </w:tblGrid>
      <w:tr w:rsidR="002D108C" w:rsidRPr="006501E0" w:rsidTr="00976E7A">
        <w:trPr>
          <w:trHeight w:val="976"/>
        </w:trPr>
        <w:tc>
          <w:tcPr>
            <w:tcW w:w="3119" w:type="dxa"/>
            <w:shd w:val="clear" w:color="auto" w:fill="auto"/>
          </w:tcPr>
          <w:p w:rsidR="002D108C" w:rsidRPr="006501E0" w:rsidRDefault="002D108C" w:rsidP="00976E7A">
            <w:pPr>
              <w:suppressAutoHyphens w:val="0"/>
              <w:jc w:val="both"/>
              <w:rPr>
                <w:lang w:eastAsia="en-US"/>
              </w:rPr>
            </w:pPr>
            <w:r w:rsidRPr="006501E0">
              <w:rPr>
                <w:lang w:eastAsia="en-US"/>
              </w:rPr>
              <w:t>____________________</w:t>
            </w:r>
          </w:p>
          <w:p w:rsidR="002D108C" w:rsidRPr="006501E0" w:rsidRDefault="002D108C" w:rsidP="00976E7A">
            <w:pPr>
              <w:suppressAutoHyphens w:val="0"/>
              <w:rPr>
                <w:lang w:eastAsia="en-US"/>
              </w:rPr>
            </w:pPr>
          </w:p>
          <w:p w:rsidR="002D108C" w:rsidRPr="006501E0" w:rsidRDefault="002D108C" w:rsidP="00976E7A">
            <w:pPr>
              <w:suppressAutoHyphens w:val="0"/>
              <w:rPr>
                <w:lang w:eastAsia="en-US"/>
              </w:rPr>
            </w:pPr>
          </w:p>
        </w:tc>
        <w:tc>
          <w:tcPr>
            <w:tcW w:w="2268" w:type="dxa"/>
            <w:shd w:val="clear" w:color="auto" w:fill="auto"/>
          </w:tcPr>
          <w:p w:rsidR="002D108C" w:rsidRPr="006501E0" w:rsidRDefault="002D108C" w:rsidP="00976E7A">
            <w:pPr>
              <w:suppressAutoHyphens w:val="0"/>
              <w:jc w:val="both"/>
              <w:rPr>
                <w:lang w:eastAsia="en-US"/>
              </w:rPr>
            </w:pPr>
          </w:p>
        </w:tc>
      </w:tr>
      <w:tr w:rsidR="002D108C" w:rsidRPr="006501E0" w:rsidTr="00976E7A">
        <w:tc>
          <w:tcPr>
            <w:tcW w:w="3119"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2268" w:type="dxa"/>
            <w:shd w:val="clear" w:color="auto" w:fill="auto"/>
          </w:tcPr>
          <w:p w:rsidR="002D108C" w:rsidRPr="006501E0" w:rsidRDefault="002D108C" w:rsidP="00976E7A">
            <w:pPr>
              <w:suppressAutoHyphens w:val="0"/>
              <w:rPr>
                <w:lang w:eastAsia="en-US"/>
              </w:rPr>
            </w:pPr>
            <w:r w:rsidRPr="006501E0">
              <w:rPr>
                <w:lang w:eastAsia="en-US"/>
              </w:rPr>
              <w:t>________________</w:t>
            </w:r>
          </w:p>
        </w:tc>
      </w:tr>
      <w:tr w:rsidR="002D108C" w:rsidRPr="006501E0" w:rsidTr="00976E7A">
        <w:trPr>
          <w:trHeight w:val="89"/>
        </w:trPr>
        <w:tc>
          <w:tcPr>
            <w:tcW w:w="3119"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2268" w:type="dxa"/>
            <w:shd w:val="clear" w:color="auto" w:fill="auto"/>
          </w:tcPr>
          <w:p w:rsidR="002D108C" w:rsidRPr="006501E0" w:rsidRDefault="002D108C" w:rsidP="00976E7A">
            <w:pPr>
              <w:suppressAutoHyphens w:val="0"/>
              <w:rPr>
                <w:lang w:eastAsia="en-US"/>
              </w:rPr>
            </w:pPr>
          </w:p>
        </w:tc>
      </w:tr>
    </w:tbl>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rPr>
          <w:rFonts w:eastAsia="Arial CYR"/>
          <w:lang w:eastAsia="en-US"/>
        </w:rPr>
      </w:pPr>
    </w:p>
    <w:p w:rsidR="002D108C" w:rsidRPr="006501E0" w:rsidRDefault="002D108C" w:rsidP="002D108C">
      <w:pPr>
        <w:suppressAutoHyphens w:val="0"/>
        <w:ind w:firstLine="426"/>
        <w:jc w:val="both"/>
        <w:rPr>
          <w:lang w:eastAsia="en-US"/>
        </w:rPr>
      </w:pPr>
      <w:r w:rsidRPr="006501E0">
        <w:rPr>
          <w:lang w:eastAsia="ru-RU"/>
        </w:rPr>
        <w:t xml:space="preserve">Содержание выполненных работ </w:t>
      </w:r>
      <w:r w:rsidRPr="006501E0">
        <w:rPr>
          <w:lang w:eastAsia="en-US"/>
        </w:rPr>
        <w:t>по сервисному обслуживанию автоматизированной системы «Портал ТрансКонтейнер-2»</w:t>
      </w:r>
      <w:r w:rsidRPr="006501E0">
        <w:rPr>
          <w:bCs/>
          <w:lang w:eastAsia="ru-RU"/>
        </w:rPr>
        <w:t xml:space="preserve"> (далее - Система):</w:t>
      </w:r>
      <w:r w:rsidRPr="006501E0">
        <w:rPr>
          <w:lang w:eastAsia="en-US"/>
        </w:rPr>
        <w:t xml:space="preserve"> </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Обновление версий и компонентов Системы.</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Обновление версий и компонентов базового системного программного обеспечения и ПО СУБД.</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Регламентное резервное копирование базы данных и ПО серверов приложений.</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Послеаварийное восстановление Системы.</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Устранение/исправление ошибок поступления некорректных сведений в Систему.</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Консультирование работников Заказчика по вопросам функционирования Системы.</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Бизнес-администрирование Системы.</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Поддержку в актуальном состоянии подсистемы Нормативно-справочной информации.</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Анализ работы и нагрузки Системы.</w:t>
      </w:r>
    </w:p>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Сводный отчет о поступивших и исполненных обращениях (в табличном виде):</w:t>
      </w:r>
    </w:p>
    <w:p w:rsidR="002D108C" w:rsidRPr="006501E0" w:rsidRDefault="002D108C" w:rsidP="002D108C">
      <w:pPr>
        <w:suppressAutoHyphens w:val="0"/>
        <w:rPr>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131"/>
        <w:gridCol w:w="1735"/>
        <w:gridCol w:w="1593"/>
        <w:gridCol w:w="1126"/>
        <w:gridCol w:w="1738"/>
      </w:tblGrid>
      <w:tr w:rsidR="002D108C" w:rsidRPr="006501E0" w:rsidTr="00976E7A">
        <w:tc>
          <w:tcPr>
            <w:tcW w:w="1715" w:type="dxa"/>
            <w:shd w:val="clear" w:color="auto" w:fill="auto"/>
          </w:tcPr>
          <w:p w:rsidR="002D108C" w:rsidRPr="006501E0" w:rsidRDefault="002D108C" w:rsidP="00976E7A">
            <w:pPr>
              <w:suppressAutoHyphens w:val="0"/>
              <w:jc w:val="center"/>
              <w:rPr>
                <w:lang w:eastAsia="en-US"/>
              </w:rPr>
            </w:pPr>
          </w:p>
        </w:tc>
        <w:tc>
          <w:tcPr>
            <w:tcW w:w="2866" w:type="dxa"/>
            <w:gridSpan w:val="2"/>
            <w:shd w:val="clear" w:color="auto" w:fill="auto"/>
          </w:tcPr>
          <w:p w:rsidR="002D108C" w:rsidRPr="006501E0" w:rsidRDefault="002D108C" w:rsidP="00976E7A">
            <w:pPr>
              <w:suppressAutoHyphens w:val="0"/>
              <w:jc w:val="center"/>
              <w:rPr>
                <w:lang w:eastAsia="en-US"/>
              </w:rPr>
            </w:pPr>
            <w:r w:rsidRPr="006501E0">
              <w:rPr>
                <w:lang w:eastAsia="en-US"/>
              </w:rPr>
              <w:t>Способ обращения</w:t>
            </w:r>
          </w:p>
        </w:tc>
        <w:tc>
          <w:tcPr>
            <w:tcW w:w="1593" w:type="dxa"/>
            <w:shd w:val="clear" w:color="auto" w:fill="auto"/>
          </w:tcPr>
          <w:p w:rsidR="002D108C" w:rsidRPr="006501E0" w:rsidRDefault="002D108C" w:rsidP="00976E7A">
            <w:pPr>
              <w:suppressAutoHyphens w:val="0"/>
              <w:jc w:val="center"/>
              <w:rPr>
                <w:lang w:eastAsia="en-US"/>
              </w:rPr>
            </w:pPr>
          </w:p>
        </w:tc>
        <w:tc>
          <w:tcPr>
            <w:tcW w:w="2864" w:type="dxa"/>
            <w:gridSpan w:val="2"/>
            <w:shd w:val="clear" w:color="auto" w:fill="auto"/>
          </w:tcPr>
          <w:p w:rsidR="002D108C" w:rsidRPr="006501E0" w:rsidRDefault="002D108C" w:rsidP="00976E7A">
            <w:pPr>
              <w:suppressAutoHyphens w:val="0"/>
              <w:jc w:val="center"/>
              <w:rPr>
                <w:lang w:eastAsia="en-US"/>
              </w:rPr>
            </w:pPr>
            <w:r w:rsidRPr="006501E0">
              <w:rPr>
                <w:lang w:eastAsia="en-US"/>
              </w:rPr>
              <w:t>Способ обращения</w:t>
            </w:r>
          </w:p>
        </w:tc>
      </w:tr>
      <w:tr w:rsidR="002D108C" w:rsidRPr="006501E0" w:rsidTr="00976E7A">
        <w:tc>
          <w:tcPr>
            <w:tcW w:w="1715" w:type="dxa"/>
            <w:vMerge w:val="restart"/>
            <w:shd w:val="clear" w:color="auto" w:fill="auto"/>
          </w:tcPr>
          <w:p w:rsidR="002D108C" w:rsidRPr="006501E0" w:rsidRDefault="002D108C" w:rsidP="00976E7A">
            <w:pPr>
              <w:suppressAutoHyphens w:val="0"/>
              <w:jc w:val="center"/>
              <w:rPr>
                <w:lang w:eastAsia="en-US"/>
              </w:rPr>
            </w:pPr>
            <w:r w:rsidRPr="006501E0">
              <w:rPr>
                <w:lang w:eastAsia="en-US"/>
              </w:rPr>
              <w:t>Кол-во поступивших обращений</w:t>
            </w:r>
          </w:p>
        </w:tc>
        <w:tc>
          <w:tcPr>
            <w:tcW w:w="1131" w:type="dxa"/>
            <w:shd w:val="clear" w:color="auto" w:fill="auto"/>
          </w:tcPr>
          <w:p w:rsidR="002D108C" w:rsidRPr="006501E0" w:rsidRDefault="002D108C" w:rsidP="00976E7A">
            <w:pPr>
              <w:suppressAutoHyphens w:val="0"/>
              <w:jc w:val="center"/>
              <w:rPr>
                <w:lang w:eastAsia="ru-RU"/>
              </w:rPr>
            </w:pPr>
            <w:r w:rsidRPr="006501E0">
              <w:rPr>
                <w:lang w:eastAsia="en-US"/>
              </w:rPr>
              <w:t>Телефон</w:t>
            </w:r>
          </w:p>
        </w:tc>
        <w:tc>
          <w:tcPr>
            <w:tcW w:w="1735" w:type="dxa"/>
            <w:shd w:val="clear" w:color="auto" w:fill="auto"/>
          </w:tcPr>
          <w:p w:rsidR="002D108C" w:rsidRPr="006501E0" w:rsidRDefault="002D108C" w:rsidP="00976E7A">
            <w:pPr>
              <w:tabs>
                <w:tab w:val="left" w:pos="540"/>
              </w:tabs>
              <w:suppressAutoHyphens w:val="0"/>
              <w:jc w:val="center"/>
              <w:rPr>
                <w:lang w:eastAsia="en-US"/>
              </w:rPr>
            </w:pPr>
            <w:r w:rsidRPr="006501E0">
              <w:rPr>
                <w:lang w:eastAsia="en-US"/>
              </w:rPr>
              <w:t>Электронная почта</w:t>
            </w:r>
          </w:p>
        </w:tc>
        <w:tc>
          <w:tcPr>
            <w:tcW w:w="1593" w:type="dxa"/>
            <w:vMerge w:val="restart"/>
            <w:shd w:val="clear" w:color="auto" w:fill="auto"/>
          </w:tcPr>
          <w:p w:rsidR="002D108C" w:rsidRPr="006501E0" w:rsidRDefault="002D108C" w:rsidP="00976E7A">
            <w:pPr>
              <w:tabs>
                <w:tab w:val="left" w:pos="540"/>
              </w:tabs>
              <w:suppressAutoHyphens w:val="0"/>
              <w:jc w:val="center"/>
              <w:rPr>
                <w:lang w:eastAsia="en-US"/>
              </w:rPr>
            </w:pPr>
            <w:r w:rsidRPr="006501E0">
              <w:rPr>
                <w:lang w:eastAsia="en-US"/>
              </w:rPr>
              <w:t>Кол-во исполненных обращений</w:t>
            </w:r>
          </w:p>
        </w:tc>
        <w:tc>
          <w:tcPr>
            <w:tcW w:w="1126" w:type="dxa"/>
            <w:shd w:val="clear" w:color="auto" w:fill="auto"/>
          </w:tcPr>
          <w:p w:rsidR="002D108C" w:rsidRPr="006501E0" w:rsidRDefault="002D108C" w:rsidP="00976E7A">
            <w:pPr>
              <w:tabs>
                <w:tab w:val="left" w:pos="540"/>
              </w:tabs>
              <w:suppressAutoHyphens w:val="0"/>
              <w:jc w:val="center"/>
              <w:rPr>
                <w:lang w:eastAsia="en-US"/>
              </w:rPr>
            </w:pPr>
            <w:r w:rsidRPr="006501E0">
              <w:rPr>
                <w:lang w:eastAsia="en-US"/>
              </w:rPr>
              <w:t>Телефон</w:t>
            </w:r>
          </w:p>
        </w:tc>
        <w:tc>
          <w:tcPr>
            <w:tcW w:w="1738" w:type="dxa"/>
            <w:shd w:val="clear" w:color="auto" w:fill="auto"/>
          </w:tcPr>
          <w:p w:rsidR="002D108C" w:rsidRPr="006501E0" w:rsidRDefault="002D108C" w:rsidP="00976E7A">
            <w:pPr>
              <w:tabs>
                <w:tab w:val="left" w:pos="540"/>
              </w:tabs>
              <w:suppressAutoHyphens w:val="0"/>
              <w:jc w:val="center"/>
              <w:rPr>
                <w:lang w:eastAsia="en-US"/>
              </w:rPr>
            </w:pPr>
            <w:r w:rsidRPr="006501E0">
              <w:rPr>
                <w:lang w:eastAsia="en-US"/>
              </w:rPr>
              <w:t>Электронная почта</w:t>
            </w:r>
          </w:p>
        </w:tc>
      </w:tr>
      <w:tr w:rsidR="002D108C" w:rsidRPr="006501E0" w:rsidTr="00976E7A">
        <w:tc>
          <w:tcPr>
            <w:tcW w:w="1715" w:type="dxa"/>
            <w:vMerge/>
            <w:shd w:val="clear" w:color="auto" w:fill="auto"/>
          </w:tcPr>
          <w:p w:rsidR="002D108C" w:rsidRPr="006501E0" w:rsidRDefault="002D108C" w:rsidP="00976E7A">
            <w:pPr>
              <w:suppressAutoHyphens w:val="0"/>
              <w:ind w:left="709"/>
              <w:jc w:val="center"/>
              <w:rPr>
                <w:lang w:eastAsia="ru-RU"/>
              </w:rPr>
            </w:pPr>
          </w:p>
        </w:tc>
        <w:tc>
          <w:tcPr>
            <w:tcW w:w="1131" w:type="dxa"/>
            <w:shd w:val="clear" w:color="auto" w:fill="auto"/>
          </w:tcPr>
          <w:p w:rsidR="002D108C" w:rsidRPr="006501E0" w:rsidRDefault="002D108C" w:rsidP="00976E7A">
            <w:pPr>
              <w:suppressAutoHyphens w:val="0"/>
              <w:ind w:left="709"/>
              <w:jc w:val="center"/>
              <w:rPr>
                <w:lang w:eastAsia="ru-RU"/>
              </w:rPr>
            </w:pPr>
          </w:p>
        </w:tc>
        <w:tc>
          <w:tcPr>
            <w:tcW w:w="1735" w:type="dxa"/>
            <w:shd w:val="clear" w:color="auto" w:fill="auto"/>
          </w:tcPr>
          <w:p w:rsidR="002D108C" w:rsidRPr="006501E0" w:rsidRDefault="002D108C" w:rsidP="00976E7A">
            <w:pPr>
              <w:tabs>
                <w:tab w:val="left" w:pos="540"/>
              </w:tabs>
              <w:suppressAutoHyphens w:val="0"/>
              <w:ind w:firstLine="539"/>
              <w:jc w:val="center"/>
              <w:rPr>
                <w:lang w:eastAsia="en-US"/>
              </w:rPr>
            </w:pPr>
          </w:p>
        </w:tc>
        <w:tc>
          <w:tcPr>
            <w:tcW w:w="1593" w:type="dxa"/>
            <w:vMerge/>
            <w:shd w:val="clear" w:color="auto" w:fill="auto"/>
          </w:tcPr>
          <w:p w:rsidR="002D108C" w:rsidRPr="006501E0" w:rsidRDefault="002D108C" w:rsidP="00976E7A">
            <w:pPr>
              <w:tabs>
                <w:tab w:val="left" w:pos="540"/>
              </w:tabs>
              <w:suppressAutoHyphens w:val="0"/>
              <w:ind w:firstLine="539"/>
              <w:jc w:val="center"/>
              <w:rPr>
                <w:lang w:eastAsia="en-US"/>
              </w:rPr>
            </w:pPr>
          </w:p>
        </w:tc>
        <w:tc>
          <w:tcPr>
            <w:tcW w:w="1126" w:type="dxa"/>
            <w:shd w:val="clear" w:color="auto" w:fill="auto"/>
          </w:tcPr>
          <w:p w:rsidR="002D108C" w:rsidRPr="006501E0" w:rsidRDefault="002D108C" w:rsidP="00976E7A">
            <w:pPr>
              <w:tabs>
                <w:tab w:val="left" w:pos="540"/>
              </w:tabs>
              <w:suppressAutoHyphens w:val="0"/>
              <w:ind w:firstLine="539"/>
              <w:jc w:val="center"/>
              <w:rPr>
                <w:lang w:eastAsia="en-US"/>
              </w:rPr>
            </w:pPr>
          </w:p>
        </w:tc>
        <w:tc>
          <w:tcPr>
            <w:tcW w:w="1738" w:type="dxa"/>
            <w:shd w:val="clear" w:color="auto" w:fill="auto"/>
          </w:tcPr>
          <w:p w:rsidR="002D108C" w:rsidRPr="006501E0" w:rsidRDefault="002D108C" w:rsidP="00976E7A">
            <w:pPr>
              <w:tabs>
                <w:tab w:val="left" w:pos="540"/>
              </w:tabs>
              <w:suppressAutoHyphens w:val="0"/>
              <w:ind w:firstLine="539"/>
              <w:jc w:val="center"/>
              <w:rPr>
                <w:lang w:eastAsia="en-US"/>
              </w:rPr>
            </w:pPr>
          </w:p>
        </w:tc>
      </w:tr>
    </w:tbl>
    <w:p w:rsidR="002D108C" w:rsidRPr="006501E0" w:rsidRDefault="002D108C" w:rsidP="002D108C">
      <w:pPr>
        <w:numPr>
          <w:ilvl w:val="0"/>
          <w:numId w:val="30"/>
        </w:numPr>
        <w:tabs>
          <w:tab w:val="left" w:pos="540"/>
        </w:tabs>
        <w:suppressAutoHyphens w:val="0"/>
        <w:ind w:left="709" w:hanging="709"/>
        <w:contextualSpacing/>
        <w:jc w:val="both"/>
        <w:rPr>
          <w:rFonts w:eastAsia="Calibri"/>
          <w:lang w:eastAsia="en-US"/>
        </w:rPr>
      </w:pPr>
      <w:r w:rsidRPr="006501E0">
        <w:rPr>
          <w:rFonts w:eastAsia="Calibri"/>
          <w:lang w:eastAsia="en-US"/>
        </w:rPr>
        <w:t>Отчет о поступивших и исполненных обращениях по информационным системам (в табличном виде):</w:t>
      </w:r>
    </w:p>
    <w:p w:rsidR="002D108C" w:rsidRPr="006501E0" w:rsidRDefault="002D108C" w:rsidP="002D108C">
      <w:pPr>
        <w:tabs>
          <w:tab w:val="right" w:pos="2970"/>
        </w:tabs>
        <w:suppressAutoHyphens w:val="0"/>
        <w:jc w:val="center"/>
        <w:rPr>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797"/>
        <w:gridCol w:w="3165"/>
        <w:gridCol w:w="716"/>
        <w:gridCol w:w="850"/>
        <w:gridCol w:w="851"/>
      </w:tblGrid>
      <w:tr w:rsidR="002D108C" w:rsidRPr="006501E0" w:rsidTr="00976E7A">
        <w:trPr>
          <w:trHeight w:val="79"/>
        </w:trPr>
        <w:tc>
          <w:tcPr>
            <w:tcW w:w="3261" w:type="dxa"/>
            <w:vMerge w:val="restart"/>
            <w:shd w:val="clear" w:color="auto" w:fill="auto"/>
            <w:vAlign w:val="center"/>
          </w:tcPr>
          <w:p w:rsidR="002D108C" w:rsidRPr="006501E0" w:rsidRDefault="002D108C" w:rsidP="00976E7A">
            <w:pPr>
              <w:tabs>
                <w:tab w:val="right" w:pos="2970"/>
              </w:tabs>
              <w:suppressAutoHyphens w:val="0"/>
              <w:jc w:val="center"/>
              <w:rPr>
                <w:lang w:eastAsia="en-US"/>
              </w:rPr>
            </w:pPr>
            <w:r w:rsidRPr="006501E0">
              <w:rPr>
                <w:lang w:eastAsia="en-US"/>
              </w:rPr>
              <w:t>Название объекта</w:t>
            </w:r>
          </w:p>
        </w:tc>
        <w:tc>
          <w:tcPr>
            <w:tcW w:w="1647" w:type="dxa"/>
            <w:gridSpan w:val="2"/>
            <w:shd w:val="clear" w:color="auto" w:fill="auto"/>
            <w:vAlign w:val="center"/>
          </w:tcPr>
          <w:p w:rsidR="002D108C" w:rsidRPr="006501E0" w:rsidRDefault="002D108C" w:rsidP="00976E7A">
            <w:pPr>
              <w:tabs>
                <w:tab w:val="right" w:pos="2970"/>
              </w:tabs>
              <w:suppressAutoHyphens w:val="0"/>
              <w:jc w:val="center"/>
              <w:rPr>
                <w:lang w:eastAsia="en-US"/>
              </w:rPr>
            </w:pPr>
            <w:r w:rsidRPr="006501E0">
              <w:rPr>
                <w:lang w:eastAsia="en-US"/>
              </w:rPr>
              <w:t>Кол-во</w:t>
            </w:r>
          </w:p>
          <w:p w:rsidR="002D108C" w:rsidRPr="006501E0" w:rsidRDefault="002D108C" w:rsidP="00976E7A">
            <w:pPr>
              <w:tabs>
                <w:tab w:val="right" w:pos="2970"/>
              </w:tabs>
              <w:suppressAutoHyphens w:val="0"/>
              <w:jc w:val="center"/>
              <w:rPr>
                <w:lang w:eastAsia="en-US"/>
              </w:rPr>
            </w:pPr>
            <w:r w:rsidRPr="006501E0">
              <w:rPr>
                <w:lang w:eastAsia="en-US"/>
              </w:rPr>
              <w:t>поступив. обращений</w:t>
            </w:r>
          </w:p>
        </w:tc>
        <w:tc>
          <w:tcPr>
            <w:tcW w:w="3881" w:type="dxa"/>
            <w:gridSpan w:val="2"/>
            <w:vMerge w:val="restart"/>
            <w:shd w:val="clear" w:color="auto" w:fill="auto"/>
            <w:vAlign w:val="center"/>
          </w:tcPr>
          <w:p w:rsidR="002D108C" w:rsidRPr="006501E0" w:rsidRDefault="002D108C" w:rsidP="00976E7A">
            <w:pPr>
              <w:tabs>
                <w:tab w:val="right" w:pos="2970"/>
              </w:tabs>
              <w:suppressAutoHyphens w:val="0"/>
              <w:jc w:val="center"/>
              <w:rPr>
                <w:lang w:eastAsia="en-US"/>
              </w:rPr>
            </w:pPr>
            <w:r w:rsidRPr="006501E0">
              <w:rPr>
                <w:lang w:eastAsia="en-US"/>
              </w:rPr>
              <w:t xml:space="preserve">Количество затраченных </w:t>
            </w:r>
          </w:p>
          <w:p w:rsidR="002D108C" w:rsidRPr="006501E0" w:rsidRDefault="002D108C" w:rsidP="00976E7A">
            <w:pPr>
              <w:tabs>
                <w:tab w:val="right" w:pos="2970"/>
              </w:tabs>
              <w:suppressAutoHyphens w:val="0"/>
              <w:jc w:val="center"/>
              <w:rPr>
                <w:lang w:eastAsia="en-US"/>
              </w:rPr>
            </w:pPr>
            <w:r w:rsidRPr="006501E0">
              <w:rPr>
                <w:lang w:eastAsia="en-US"/>
              </w:rPr>
              <w:t>человеко-часов</w:t>
            </w:r>
          </w:p>
          <w:p w:rsidR="002D108C" w:rsidRPr="006501E0" w:rsidRDefault="002D108C" w:rsidP="00976E7A">
            <w:pPr>
              <w:tabs>
                <w:tab w:val="right" w:pos="2970"/>
              </w:tabs>
              <w:suppressAutoHyphens w:val="0"/>
              <w:jc w:val="center"/>
              <w:rPr>
                <w:lang w:eastAsia="en-US"/>
              </w:rPr>
            </w:pPr>
            <w:r w:rsidRPr="006501E0">
              <w:rPr>
                <w:lang w:eastAsia="en-US"/>
              </w:rPr>
              <w:t>(трудоемкость)</w:t>
            </w:r>
          </w:p>
          <w:p w:rsidR="002D108C" w:rsidRPr="006501E0" w:rsidRDefault="002D108C" w:rsidP="00976E7A">
            <w:pPr>
              <w:tabs>
                <w:tab w:val="right" w:pos="2970"/>
              </w:tabs>
              <w:suppressAutoHyphens w:val="0"/>
              <w:jc w:val="center"/>
              <w:rPr>
                <w:lang w:eastAsia="en-US"/>
              </w:rPr>
            </w:pPr>
            <w:r w:rsidRPr="006501E0">
              <w:rPr>
                <w:lang w:eastAsia="en-US"/>
              </w:rPr>
              <w:t xml:space="preserve"> (для каждой категории),</w:t>
            </w:r>
          </w:p>
          <w:p w:rsidR="002D108C" w:rsidRPr="006501E0" w:rsidRDefault="002D108C" w:rsidP="00976E7A">
            <w:pPr>
              <w:tabs>
                <w:tab w:val="right" w:pos="2970"/>
              </w:tabs>
              <w:suppressAutoHyphens w:val="0"/>
              <w:jc w:val="center"/>
              <w:rPr>
                <w:lang w:eastAsia="en-US"/>
              </w:rPr>
            </w:pPr>
            <w:r w:rsidRPr="006501E0">
              <w:rPr>
                <w:lang w:eastAsia="en-US"/>
              </w:rPr>
              <w:t>часы</w:t>
            </w:r>
          </w:p>
        </w:tc>
        <w:tc>
          <w:tcPr>
            <w:tcW w:w="1701" w:type="dxa"/>
            <w:gridSpan w:val="2"/>
            <w:shd w:val="clear" w:color="auto" w:fill="auto"/>
            <w:vAlign w:val="center"/>
          </w:tcPr>
          <w:p w:rsidR="002D108C" w:rsidRPr="006501E0" w:rsidRDefault="002D108C" w:rsidP="00976E7A">
            <w:pPr>
              <w:tabs>
                <w:tab w:val="right" w:pos="2970"/>
              </w:tabs>
              <w:suppressAutoHyphens w:val="0"/>
              <w:jc w:val="center"/>
              <w:rPr>
                <w:lang w:eastAsia="en-US"/>
              </w:rPr>
            </w:pPr>
            <w:r w:rsidRPr="006501E0">
              <w:rPr>
                <w:lang w:eastAsia="en-US"/>
              </w:rPr>
              <w:t>Кол-во исполнен.</w:t>
            </w:r>
          </w:p>
          <w:p w:rsidR="002D108C" w:rsidRPr="006501E0" w:rsidRDefault="002D108C" w:rsidP="00976E7A">
            <w:pPr>
              <w:tabs>
                <w:tab w:val="right" w:pos="2970"/>
              </w:tabs>
              <w:suppressAutoHyphens w:val="0"/>
              <w:jc w:val="center"/>
              <w:rPr>
                <w:lang w:eastAsia="en-US"/>
              </w:rPr>
            </w:pPr>
            <w:r w:rsidRPr="006501E0">
              <w:rPr>
                <w:lang w:eastAsia="en-US"/>
              </w:rPr>
              <w:t>обращений</w:t>
            </w:r>
          </w:p>
        </w:tc>
      </w:tr>
      <w:tr w:rsidR="002D108C" w:rsidRPr="006501E0" w:rsidTr="00976E7A">
        <w:trPr>
          <w:trHeight w:val="79"/>
        </w:trPr>
        <w:tc>
          <w:tcPr>
            <w:tcW w:w="3261"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0" w:type="dxa"/>
            <w:shd w:val="clear" w:color="auto" w:fill="auto"/>
            <w:vAlign w:val="center"/>
          </w:tcPr>
          <w:p w:rsidR="002D108C" w:rsidRPr="006501E0" w:rsidRDefault="002D108C" w:rsidP="00976E7A">
            <w:pPr>
              <w:tabs>
                <w:tab w:val="right" w:pos="2970"/>
              </w:tabs>
              <w:suppressAutoHyphens w:val="0"/>
              <w:spacing w:before="120" w:after="120"/>
              <w:jc w:val="center"/>
              <w:rPr>
                <w:lang w:eastAsia="en-US"/>
              </w:rPr>
            </w:pPr>
            <w:r w:rsidRPr="006501E0">
              <w:rPr>
                <w:lang w:eastAsia="en-US"/>
              </w:rPr>
              <w:t>тел.</w:t>
            </w:r>
          </w:p>
        </w:tc>
        <w:tc>
          <w:tcPr>
            <w:tcW w:w="797" w:type="dxa"/>
            <w:shd w:val="clear" w:color="auto" w:fill="auto"/>
            <w:vAlign w:val="center"/>
          </w:tcPr>
          <w:p w:rsidR="002D108C" w:rsidRPr="006501E0" w:rsidRDefault="002D108C" w:rsidP="00976E7A">
            <w:pPr>
              <w:tabs>
                <w:tab w:val="right" w:pos="2970"/>
              </w:tabs>
              <w:suppressAutoHyphens w:val="0"/>
              <w:spacing w:before="120" w:after="120"/>
              <w:jc w:val="center"/>
              <w:rPr>
                <w:lang w:eastAsia="en-US"/>
              </w:rPr>
            </w:pPr>
            <w:r w:rsidRPr="006501E0">
              <w:rPr>
                <w:lang w:eastAsia="en-US"/>
              </w:rPr>
              <w:t>эл. почта</w:t>
            </w:r>
          </w:p>
        </w:tc>
        <w:tc>
          <w:tcPr>
            <w:tcW w:w="3881" w:type="dxa"/>
            <w:gridSpan w:val="2"/>
            <w:vMerge/>
            <w:shd w:val="clear" w:color="auto" w:fill="auto"/>
            <w:vAlign w:val="center"/>
          </w:tcPr>
          <w:p w:rsidR="002D108C" w:rsidRPr="006501E0" w:rsidRDefault="002D108C" w:rsidP="00976E7A">
            <w:pPr>
              <w:tabs>
                <w:tab w:val="right" w:pos="2970"/>
              </w:tabs>
              <w:suppressAutoHyphens w:val="0"/>
              <w:spacing w:before="120" w:after="120"/>
              <w:jc w:val="center"/>
              <w:rPr>
                <w:lang w:eastAsia="en-US"/>
              </w:rPr>
            </w:pPr>
          </w:p>
        </w:tc>
        <w:tc>
          <w:tcPr>
            <w:tcW w:w="850" w:type="dxa"/>
            <w:shd w:val="clear" w:color="auto" w:fill="auto"/>
            <w:vAlign w:val="center"/>
          </w:tcPr>
          <w:p w:rsidR="002D108C" w:rsidRPr="006501E0" w:rsidRDefault="002D108C" w:rsidP="00976E7A">
            <w:pPr>
              <w:tabs>
                <w:tab w:val="right" w:pos="2970"/>
              </w:tabs>
              <w:suppressAutoHyphens w:val="0"/>
              <w:spacing w:before="120" w:after="120"/>
              <w:jc w:val="center"/>
              <w:rPr>
                <w:lang w:eastAsia="en-US"/>
              </w:rPr>
            </w:pPr>
            <w:r w:rsidRPr="006501E0">
              <w:rPr>
                <w:lang w:eastAsia="en-US"/>
              </w:rPr>
              <w:t>тел.</w:t>
            </w:r>
          </w:p>
        </w:tc>
        <w:tc>
          <w:tcPr>
            <w:tcW w:w="851" w:type="dxa"/>
            <w:shd w:val="clear" w:color="auto" w:fill="auto"/>
            <w:vAlign w:val="center"/>
          </w:tcPr>
          <w:p w:rsidR="002D108C" w:rsidRPr="006501E0" w:rsidRDefault="002D108C" w:rsidP="00976E7A">
            <w:pPr>
              <w:tabs>
                <w:tab w:val="right" w:pos="2970"/>
              </w:tabs>
              <w:suppressAutoHyphens w:val="0"/>
              <w:spacing w:before="120" w:after="120"/>
              <w:jc w:val="center"/>
              <w:rPr>
                <w:lang w:eastAsia="en-US"/>
              </w:rPr>
            </w:pPr>
            <w:r w:rsidRPr="006501E0">
              <w:rPr>
                <w:lang w:eastAsia="en-US"/>
              </w:rPr>
              <w:t>эл. почта</w:t>
            </w:r>
          </w:p>
        </w:tc>
      </w:tr>
      <w:tr w:rsidR="002D108C" w:rsidRPr="006501E0" w:rsidTr="00976E7A">
        <w:trPr>
          <w:trHeight w:val="89"/>
        </w:trPr>
        <w:tc>
          <w:tcPr>
            <w:tcW w:w="3261" w:type="dxa"/>
            <w:vMerge w:val="restart"/>
            <w:shd w:val="clear" w:color="auto" w:fill="auto"/>
          </w:tcPr>
          <w:p w:rsidR="002D108C" w:rsidRPr="006501E0" w:rsidRDefault="002D108C" w:rsidP="00976E7A">
            <w:pPr>
              <w:suppressAutoHyphens w:val="0"/>
              <w:jc w:val="center"/>
              <w:rPr>
                <w:lang w:eastAsia="en-US"/>
              </w:rPr>
            </w:pPr>
            <w:r w:rsidRPr="006501E0">
              <w:rPr>
                <w:lang w:eastAsia="en-US"/>
              </w:rPr>
              <w:t>Портал ТрансКонтейнер-2</w:t>
            </w:r>
          </w:p>
        </w:tc>
        <w:tc>
          <w:tcPr>
            <w:tcW w:w="850" w:type="dxa"/>
            <w:vMerge w:val="restart"/>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797" w:type="dxa"/>
            <w:vMerge w:val="restart"/>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3165" w:type="dxa"/>
            <w:shd w:val="clear" w:color="auto" w:fill="auto"/>
            <w:vAlign w:val="center"/>
          </w:tcPr>
          <w:p w:rsidR="002D108C" w:rsidRPr="006501E0" w:rsidRDefault="002D108C" w:rsidP="00976E7A">
            <w:pPr>
              <w:tabs>
                <w:tab w:val="right" w:pos="2970"/>
              </w:tabs>
              <w:suppressAutoHyphens w:val="0"/>
              <w:rPr>
                <w:lang w:eastAsia="en-US"/>
              </w:rPr>
            </w:pPr>
          </w:p>
        </w:tc>
        <w:tc>
          <w:tcPr>
            <w:tcW w:w="716" w:type="dxa"/>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0" w:type="dxa"/>
            <w:vMerge w:val="restart"/>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1" w:type="dxa"/>
            <w:vMerge w:val="restart"/>
            <w:shd w:val="clear" w:color="auto" w:fill="auto"/>
          </w:tcPr>
          <w:p w:rsidR="002D108C" w:rsidRPr="006501E0" w:rsidRDefault="002D108C" w:rsidP="00976E7A">
            <w:pPr>
              <w:tabs>
                <w:tab w:val="right" w:pos="2970"/>
              </w:tabs>
              <w:suppressAutoHyphens w:val="0"/>
              <w:spacing w:before="120" w:after="120"/>
              <w:jc w:val="right"/>
              <w:rPr>
                <w:lang w:eastAsia="en-US"/>
              </w:rPr>
            </w:pPr>
          </w:p>
        </w:tc>
      </w:tr>
      <w:tr w:rsidR="002D108C" w:rsidRPr="006501E0" w:rsidTr="00976E7A">
        <w:trPr>
          <w:trHeight w:val="77"/>
        </w:trPr>
        <w:tc>
          <w:tcPr>
            <w:tcW w:w="3261" w:type="dxa"/>
            <w:vMerge/>
            <w:shd w:val="clear" w:color="auto" w:fill="auto"/>
          </w:tcPr>
          <w:p w:rsidR="002D108C" w:rsidRPr="006501E0" w:rsidRDefault="002D108C" w:rsidP="00976E7A">
            <w:pPr>
              <w:suppressAutoHyphens w:val="0"/>
              <w:rPr>
                <w:lang w:eastAsia="en-US"/>
              </w:rPr>
            </w:pPr>
          </w:p>
        </w:tc>
        <w:tc>
          <w:tcPr>
            <w:tcW w:w="850"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797"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3165" w:type="dxa"/>
            <w:shd w:val="clear" w:color="auto" w:fill="auto"/>
            <w:vAlign w:val="center"/>
          </w:tcPr>
          <w:p w:rsidR="002D108C" w:rsidRPr="006501E0" w:rsidRDefault="002D108C" w:rsidP="00976E7A">
            <w:pPr>
              <w:tabs>
                <w:tab w:val="right" w:pos="2970"/>
              </w:tabs>
              <w:suppressAutoHyphens w:val="0"/>
              <w:rPr>
                <w:lang w:eastAsia="en-US"/>
              </w:rPr>
            </w:pPr>
          </w:p>
        </w:tc>
        <w:tc>
          <w:tcPr>
            <w:tcW w:w="716" w:type="dxa"/>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0"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1"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r>
      <w:tr w:rsidR="002D108C" w:rsidRPr="006501E0" w:rsidTr="00976E7A">
        <w:trPr>
          <w:trHeight w:val="89"/>
        </w:trPr>
        <w:tc>
          <w:tcPr>
            <w:tcW w:w="3261" w:type="dxa"/>
            <w:vMerge/>
            <w:shd w:val="clear" w:color="auto" w:fill="auto"/>
          </w:tcPr>
          <w:p w:rsidR="002D108C" w:rsidRPr="006501E0" w:rsidRDefault="002D108C" w:rsidP="00976E7A">
            <w:pPr>
              <w:suppressAutoHyphens w:val="0"/>
              <w:rPr>
                <w:lang w:eastAsia="en-US"/>
              </w:rPr>
            </w:pPr>
          </w:p>
        </w:tc>
        <w:tc>
          <w:tcPr>
            <w:tcW w:w="850"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797"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3165" w:type="dxa"/>
            <w:shd w:val="clear" w:color="auto" w:fill="auto"/>
            <w:vAlign w:val="center"/>
          </w:tcPr>
          <w:p w:rsidR="002D108C" w:rsidRPr="006501E0" w:rsidRDefault="002D108C" w:rsidP="00976E7A">
            <w:pPr>
              <w:tabs>
                <w:tab w:val="right" w:pos="2970"/>
              </w:tabs>
              <w:suppressAutoHyphens w:val="0"/>
              <w:rPr>
                <w:lang w:eastAsia="en-US"/>
              </w:rPr>
            </w:pPr>
          </w:p>
        </w:tc>
        <w:tc>
          <w:tcPr>
            <w:tcW w:w="716" w:type="dxa"/>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0"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1"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r>
      <w:tr w:rsidR="002D108C" w:rsidRPr="006501E0" w:rsidTr="00976E7A">
        <w:trPr>
          <w:trHeight w:val="499"/>
        </w:trPr>
        <w:tc>
          <w:tcPr>
            <w:tcW w:w="3261" w:type="dxa"/>
            <w:vMerge/>
            <w:shd w:val="clear" w:color="auto" w:fill="auto"/>
          </w:tcPr>
          <w:p w:rsidR="002D108C" w:rsidRPr="006501E0" w:rsidRDefault="002D108C" w:rsidP="00976E7A">
            <w:pPr>
              <w:suppressAutoHyphens w:val="0"/>
              <w:rPr>
                <w:lang w:eastAsia="en-US"/>
              </w:rPr>
            </w:pPr>
          </w:p>
        </w:tc>
        <w:tc>
          <w:tcPr>
            <w:tcW w:w="850"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797"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3165" w:type="dxa"/>
            <w:shd w:val="clear" w:color="auto" w:fill="auto"/>
            <w:vAlign w:val="center"/>
          </w:tcPr>
          <w:p w:rsidR="002D108C" w:rsidRPr="006501E0" w:rsidRDefault="002D108C" w:rsidP="00976E7A">
            <w:pPr>
              <w:tabs>
                <w:tab w:val="right" w:pos="2970"/>
              </w:tabs>
              <w:suppressAutoHyphens w:val="0"/>
              <w:rPr>
                <w:lang w:eastAsia="en-US"/>
              </w:rPr>
            </w:pPr>
          </w:p>
        </w:tc>
        <w:tc>
          <w:tcPr>
            <w:tcW w:w="716" w:type="dxa"/>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0"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c>
          <w:tcPr>
            <w:tcW w:w="851" w:type="dxa"/>
            <w:vMerge/>
            <w:shd w:val="clear" w:color="auto" w:fill="auto"/>
          </w:tcPr>
          <w:p w:rsidR="002D108C" w:rsidRPr="006501E0" w:rsidRDefault="002D108C" w:rsidP="00976E7A">
            <w:pPr>
              <w:tabs>
                <w:tab w:val="right" w:pos="2970"/>
              </w:tabs>
              <w:suppressAutoHyphens w:val="0"/>
              <w:spacing w:before="120" w:after="120"/>
              <w:jc w:val="right"/>
              <w:rPr>
                <w:lang w:eastAsia="en-US"/>
              </w:rPr>
            </w:pPr>
          </w:p>
        </w:tc>
      </w:tr>
    </w:tbl>
    <w:p w:rsidR="002D108C" w:rsidRPr="006501E0" w:rsidRDefault="002D108C" w:rsidP="002D108C">
      <w:pPr>
        <w:suppressAutoHyphens w:val="0"/>
        <w:rPr>
          <w:lang w:eastAsia="en-US"/>
        </w:rPr>
      </w:pPr>
    </w:p>
    <w:p w:rsidR="002D108C" w:rsidRPr="006501E0" w:rsidRDefault="002D108C" w:rsidP="002D108C">
      <w:pPr>
        <w:suppressAutoHyphens w:val="0"/>
        <w:rPr>
          <w:rFonts w:eastAsia="MS Mincho"/>
          <w:i/>
          <w:iCs/>
          <w:color w:val="7F7F7F"/>
          <w:lang w:eastAsia="en-US"/>
        </w:rPr>
      </w:pPr>
      <w:r w:rsidRPr="006501E0">
        <w:rPr>
          <w:rFonts w:eastAsia="MS Mincho"/>
          <w:color w:val="7F7F7F"/>
          <w:lang w:eastAsia="en-US"/>
        </w:rPr>
        <w:t>******************************Форма. Окончание******************************</w:t>
      </w:r>
    </w:p>
    <w:p w:rsidR="002D108C" w:rsidRPr="006501E0" w:rsidRDefault="002D108C" w:rsidP="002D108C">
      <w:pPr>
        <w:suppressAutoHyphens w:val="0"/>
        <w:rPr>
          <w:b/>
          <w:bCs/>
          <w:lang w:eastAsia="en-US"/>
        </w:rPr>
      </w:pPr>
    </w:p>
    <w:tbl>
      <w:tblPr>
        <w:tblW w:w="9781" w:type="dxa"/>
        <w:tblInd w:w="108" w:type="dxa"/>
        <w:tblLook w:val="04A0" w:firstRow="1" w:lastRow="0" w:firstColumn="1" w:lastColumn="0" w:noHBand="0" w:noVBand="1"/>
      </w:tblPr>
      <w:tblGrid>
        <w:gridCol w:w="2977"/>
        <w:gridCol w:w="1985"/>
        <w:gridCol w:w="2835"/>
        <w:gridCol w:w="1984"/>
      </w:tblGrid>
      <w:tr w:rsidR="002D108C" w:rsidRPr="006501E0" w:rsidTr="00976E7A">
        <w:trPr>
          <w:trHeight w:val="976"/>
        </w:trPr>
        <w:tc>
          <w:tcPr>
            <w:tcW w:w="2977" w:type="dxa"/>
            <w:shd w:val="clear" w:color="auto" w:fill="auto"/>
          </w:tcPr>
          <w:p w:rsidR="002D108C" w:rsidRPr="006501E0" w:rsidRDefault="002D108C" w:rsidP="00976E7A">
            <w:pPr>
              <w:suppressAutoHyphens w:val="0"/>
              <w:jc w:val="both"/>
              <w:rPr>
                <w:b/>
                <w:lang w:eastAsia="en-US"/>
              </w:rPr>
            </w:pPr>
            <w:r w:rsidRPr="006501E0">
              <w:rPr>
                <w:b/>
                <w:lang w:eastAsia="en-US"/>
              </w:rPr>
              <w:t>От Заказчика</w:t>
            </w:r>
          </w:p>
          <w:p w:rsidR="002D108C" w:rsidRPr="006501E0" w:rsidRDefault="002D108C" w:rsidP="00976E7A">
            <w:pPr>
              <w:suppressAutoHyphens w:val="0"/>
              <w:jc w:val="both"/>
              <w:rPr>
                <w:lang w:eastAsia="en-US"/>
              </w:rPr>
            </w:pPr>
            <w:r w:rsidRPr="006501E0">
              <w:rPr>
                <w:lang w:eastAsia="en-US"/>
              </w:rPr>
              <w:t>Заместитель</w:t>
            </w:r>
          </w:p>
          <w:p w:rsidR="002D108C" w:rsidRPr="006501E0" w:rsidRDefault="002D108C" w:rsidP="00976E7A">
            <w:pPr>
              <w:suppressAutoHyphens w:val="0"/>
              <w:jc w:val="both"/>
              <w:rPr>
                <w:lang w:eastAsia="en-US"/>
              </w:rPr>
            </w:pPr>
            <w:r w:rsidRPr="006501E0">
              <w:rPr>
                <w:lang w:eastAsia="en-US"/>
              </w:rPr>
              <w:t>генерального директора</w:t>
            </w:r>
          </w:p>
          <w:p w:rsidR="002D108C" w:rsidRPr="006501E0" w:rsidRDefault="002D108C" w:rsidP="00976E7A">
            <w:pPr>
              <w:suppressAutoHyphens w:val="0"/>
              <w:jc w:val="both"/>
              <w:rPr>
                <w:lang w:eastAsia="en-US"/>
              </w:rPr>
            </w:pPr>
            <w:r w:rsidRPr="006501E0">
              <w:rPr>
                <w:lang w:eastAsia="en-US"/>
              </w:rPr>
              <w:t>ПАО «ТрансКонтейнер»</w:t>
            </w:r>
          </w:p>
        </w:tc>
        <w:tc>
          <w:tcPr>
            <w:tcW w:w="1985" w:type="dxa"/>
            <w:shd w:val="clear" w:color="auto" w:fill="auto"/>
          </w:tcPr>
          <w:p w:rsidR="002D108C" w:rsidRPr="006501E0" w:rsidRDefault="002D108C" w:rsidP="00976E7A">
            <w:pPr>
              <w:suppressAutoHyphens w:val="0"/>
              <w:jc w:val="both"/>
              <w:rPr>
                <w:lang w:eastAsia="en-US"/>
              </w:rPr>
            </w:pPr>
          </w:p>
        </w:tc>
        <w:tc>
          <w:tcPr>
            <w:tcW w:w="2835" w:type="dxa"/>
            <w:shd w:val="clear" w:color="auto" w:fill="auto"/>
          </w:tcPr>
          <w:p w:rsidR="002D108C" w:rsidRPr="006501E0" w:rsidRDefault="002D108C" w:rsidP="00976E7A">
            <w:pPr>
              <w:suppressAutoHyphens w:val="0"/>
              <w:jc w:val="both"/>
              <w:rPr>
                <w:b/>
                <w:lang w:eastAsia="en-US"/>
              </w:rPr>
            </w:pPr>
            <w:r w:rsidRPr="006501E0">
              <w:rPr>
                <w:b/>
                <w:lang w:eastAsia="en-US"/>
              </w:rPr>
              <w:t>От Исполнителя</w:t>
            </w:r>
          </w:p>
          <w:p w:rsidR="002D108C" w:rsidRPr="006501E0" w:rsidRDefault="002D108C" w:rsidP="00976E7A">
            <w:pPr>
              <w:suppressAutoHyphens w:val="0"/>
              <w:rPr>
                <w:lang w:eastAsia="en-US"/>
              </w:rPr>
            </w:pPr>
          </w:p>
        </w:tc>
        <w:tc>
          <w:tcPr>
            <w:tcW w:w="1984" w:type="dxa"/>
            <w:shd w:val="clear" w:color="auto" w:fill="auto"/>
          </w:tcPr>
          <w:p w:rsidR="002D108C" w:rsidRPr="006501E0" w:rsidRDefault="002D108C" w:rsidP="00976E7A">
            <w:pPr>
              <w:suppressAutoHyphens w:val="0"/>
              <w:jc w:val="both"/>
              <w:rPr>
                <w:lang w:eastAsia="en-US"/>
              </w:rPr>
            </w:pPr>
          </w:p>
        </w:tc>
      </w:tr>
      <w:tr w:rsidR="002D108C" w:rsidRPr="006501E0" w:rsidTr="00976E7A">
        <w:tc>
          <w:tcPr>
            <w:tcW w:w="2977"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85" w:type="dxa"/>
            <w:shd w:val="clear" w:color="auto" w:fill="auto"/>
          </w:tcPr>
          <w:p w:rsidR="002D108C" w:rsidRPr="006501E0" w:rsidRDefault="002D108C" w:rsidP="00976E7A">
            <w:pPr>
              <w:suppressAutoHyphens w:val="0"/>
              <w:rPr>
                <w:lang w:eastAsia="en-US"/>
              </w:rPr>
            </w:pPr>
            <w:r w:rsidRPr="006501E0">
              <w:rPr>
                <w:lang w:eastAsia="en-US"/>
              </w:rPr>
              <w:t>В.В.  Шекшуев</w:t>
            </w:r>
          </w:p>
        </w:tc>
        <w:tc>
          <w:tcPr>
            <w:tcW w:w="2835" w:type="dxa"/>
            <w:shd w:val="clear" w:color="auto" w:fill="auto"/>
          </w:tcPr>
          <w:p w:rsidR="002D108C" w:rsidRPr="006501E0" w:rsidRDefault="002D108C" w:rsidP="00976E7A">
            <w:pPr>
              <w:suppressAutoHyphens w:val="0"/>
              <w:rPr>
                <w:lang w:eastAsia="en-US"/>
              </w:rPr>
            </w:pPr>
            <w:r w:rsidRPr="006501E0">
              <w:rPr>
                <w:lang w:eastAsia="en-US"/>
              </w:rPr>
              <w:t>_____________________</w:t>
            </w:r>
          </w:p>
        </w:tc>
        <w:tc>
          <w:tcPr>
            <w:tcW w:w="1984" w:type="dxa"/>
            <w:shd w:val="clear" w:color="auto" w:fill="auto"/>
          </w:tcPr>
          <w:p w:rsidR="002D108C" w:rsidRPr="006501E0" w:rsidRDefault="002D108C" w:rsidP="00976E7A">
            <w:pPr>
              <w:suppressAutoHyphens w:val="0"/>
              <w:rPr>
                <w:lang w:eastAsia="en-US"/>
              </w:rPr>
            </w:pPr>
            <w:r w:rsidRPr="006501E0">
              <w:rPr>
                <w:lang w:eastAsia="en-US"/>
              </w:rPr>
              <w:t>____________</w:t>
            </w:r>
          </w:p>
        </w:tc>
      </w:tr>
      <w:tr w:rsidR="002D108C" w:rsidRPr="006501E0" w:rsidTr="00976E7A">
        <w:tc>
          <w:tcPr>
            <w:tcW w:w="2977"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85" w:type="dxa"/>
            <w:shd w:val="clear" w:color="auto" w:fill="auto"/>
          </w:tcPr>
          <w:p w:rsidR="002D108C" w:rsidRPr="006501E0" w:rsidRDefault="002D108C" w:rsidP="00976E7A">
            <w:pPr>
              <w:suppressAutoHyphens w:val="0"/>
              <w:rPr>
                <w:lang w:eastAsia="en-US"/>
              </w:rPr>
            </w:pPr>
          </w:p>
        </w:tc>
        <w:tc>
          <w:tcPr>
            <w:tcW w:w="2835" w:type="dxa"/>
            <w:shd w:val="clear" w:color="auto" w:fill="auto"/>
          </w:tcPr>
          <w:p w:rsidR="002D108C" w:rsidRPr="006501E0" w:rsidRDefault="002D108C" w:rsidP="00976E7A">
            <w:pPr>
              <w:suppressAutoHyphens w:val="0"/>
              <w:jc w:val="center"/>
              <w:rPr>
                <w:lang w:eastAsia="en-US"/>
              </w:rPr>
            </w:pPr>
            <w:r w:rsidRPr="006501E0">
              <w:rPr>
                <w:lang w:eastAsia="en-US"/>
              </w:rPr>
              <w:t>(подпись)</w:t>
            </w:r>
          </w:p>
          <w:p w:rsidR="002D108C" w:rsidRPr="006501E0" w:rsidRDefault="002D108C" w:rsidP="00976E7A">
            <w:pPr>
              <w:suppressAutoHyphens w:val="0"/>
              <w:jc w:val="center"/>
              <w:rPr>
                <w:lang w:eastAsia="en-US"/>
              </w:rPr>
            </w:pPr>
            <w:r w:rsidRPr="006501E0">
              <w:rPr>
                <w:lang w:eastAsia="en-US"/>
              </w:rPr>
              <w:t>м.п.</w:t>
            </w:r>
          </w:p>
        </w:tc>
        <w:tc>
          <w:tcPr>
            <w:tcW w:w="1984" w:type="dxa"/>
            <w:shd w:val="clear" w:color="auto" w:fill="auto"/>
          </w:tcPr>
          <w:p w:rsidR="002D108C" w:rsidRPr="006501E0" w:rsidRDefault="002D108C" w:rsidP="00976E7A">
            <w:pPr>
              <w:suppressAutoHyphens w:val="0"/>
              <w:rPr>
                <w:lang w:eastAsia="en-US"/>
              </w:rPr>
            </w:pPr>
          </w:p>
        </w:tc>
      </w:tr>
    </w:tbl>
    <w:p w:rsidR="002D108C" w:rsidRPr="006501E0" w:rsidRDefault="002D108C" w:rsidP="002D108C">
      <w:pPr>
        <w:suppressAutoHyphens w:val="0"/>
        <w:rPr>
          <w:b/>
          <w:bCs/>
          <w:lang w:eastAsia="en-US"/>
        </w:rPr>
      </w:pPr>
    </w:p>
    <w:p w:rsidR="002D108C" w:rsidRDefault="002D108C">
      <w:pPr>
        <w:suppressAutoHyphens w:val="0"/>
        <w:rPr>
          <w:lang w:val="en-US" w:eastAsia="en-US"/>
        </w:rPr>
      </w:pPr>
      <w:r>
        <w:rPr>
          <w:lang w:val="en-US" w:eastAsia="en-US"/>
        </w:rPr>
        <w:br w:type="page"/>
      </w:r>
    </w:p>
    <w:p w:rsidR="002D108C" w:rsidRPr="006501E0" w:rsidRDefault="002D108C" w:rsidP="002D108C">
      <w:pPr>
        <w:suppressAutoHyphens w:val="0"/>
        <w:jc w:val="right"/>
        <w:rPr>
          <w:lang w:eastAsia="en-US"/>
        </w:rPr>
      </w:pPr>
      <w:r w:rsidRPr="006501E0">
        <w:rPr>
          <w:lang w:eastAsia="en-US"/>
        </w:rPr>
        <w:lastRenderedPageBreak/>
        <w:t xml:space="preserve">Приложение № </w:t>
      </w:r>
      <w:r w:rsidRPr="0000186F">
        <w:rPr>
          <w:lang w:eastAsia="en-US"/>
        </w:rPr>
        <w:t>5</w:t>
      </w:r>
      <w:r w:rsidRPr="006501E0">
        <w:rPr>
          <w:lang w:eastAsia="en-US"/>
        </w:rPr>
        <w:br/>
        <w:t>к Договору № ТКд____________</w:t>
      </w:r>
    </w:p>
    <w:p w:rsidR="002D108C" w:rsidRDefault="002D108C" w:rsidP="002D108C">
      <w:pPr>
        <w:ind w:left="3686"/>
        <w:jc w:val="right"/>
        <w:rPr>
          <w:bCs/>
          <w:i/>
        </w:rPr>
      </w:pPr>
      <w:r w:rsidRPr="006501E0">
        <w:rPr>
          <w:lang w:eastAsia="en-US"/>
        </w:rPr>
        <w:t>от «___» __________ 2016 г.</w:t>
      </w:r>
    </w:p>
    <w:p w:rsidR="002D108C" w:rsidRDefault="002D108C" w:rsidP="002D108C">
      <w:pPr>
        <w:ind w:firstLine="851"/>
        <w:jc w:val="center"/>
        <w:rPr>
          <w:b/>
          <w:bCs/>
        </w:rPr>
      </w:pPr>
    </w:p>
    <w:p w:rsidR="002D108C" w:rsidRPr="00B121A4" w:rsidRDefault="002D108C" w:rsidP="002D108C">
      <w:pPr>
        <w:ind w:firstLine="851"/>
        <w:jc w:val="center"/>
      </w:pPr>
      <w:r w:rsidRPr="00B121A4">
        <w:rPr>
          <w:b/>
          <w:bCs/>
        </w:rPr>
        <w:t>Соглашение о конфиденциальности</w:t>
      </w:r>
    </w:p>
    <w:p w:rsidR="002D108C" w:rsidRPr="00B121A4" w:rsidRDefault="002D108C" w:rsidP="002D108C">
      <w:pPr>
        <w:jc w:val="both"/>
      </w:pPr>
      <w:r w:rsidRPr="00B121A4">
        <w:t>г.</w:t>
      </w:r>
      <w:r w:rsidRPr="00976E7A">
        <w:t xml:space="preserve"> </w:t>
      </w:r>
      <w:r w:rsidRPr="00B121A4">
        <w:t>Москва                                                                                                    «__»_______ 201__ г.</w:t>
      </w:r>
    </w:p>
    <w:p w:rsidR="002D108C" w:rsidRPr="00B121A4" w:rsidRDefault="002D108C" w:rsidP="002D108C">
      <w:pPr>
        <w:ind w:firstLine="851"/>
        <w:jc w:val="both"/>
      </w:pPr>
    </w:p>
    <w:p w:rsidR="002D108C" w:rsidRPr="00B121A4" w:rsidRDefault="002D108C" w:rsidP="002D108C">
      <w:pPr>
        <w:ind w:firstLine="851"/>
        <w:jc w:val="both"/>
      </w:pPr>
      <w:r w:rsidRPr="00B121A4">
        <w:t xml:space="preserve">Публичное акционерное общество «Центр по перевозке грузов в контейнерах «ТрансКонтейнер» (ПАО «ТрансКонтейнер»), именуемое в дальнейшем «Сторона 1», в лице  __________________________,  действующего  на  основании                                                                                              </w:t>
      </w:r>
      <w:r w:rsidRPr="00B121A4">
        <w:rPr>
          <w:i/>
          <w:iCs/>
        </w:rPr>
        <w:t xml:space="preserve">                         </w:t>
      </w:r>
      <w:r w:rsidRPr="00B121A4">
        <w:rPr>
          <w:i/>
          <w:iCs/>
          <w:vertAlign w:val="superscript"/>
        </w:rPr>
        <w:t>(должность, Ф.И.О. – полностью)</w:t>
      </w:r>
    </w:p>
    <w:p w:rsidR="002D108C" w:rsidRPr="00B121A4" w:rsidRDefault="002D108C" w:rsidP="002D108C">
      <w:pPr>
        <w:jc w:val="both"/>
      </w:pPr>
      <w:r w:rsidRPr="00B121A4">
        <w:t>______________________________________</w:t>
      </w:r>
      <w:r w:rsidRPr="00B121A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D108C" w:rsidRPr="00B121A4" w:rsidRDefault="002D108C" w:rsidP="002D108C">
      <w:pPr>
        <w:jc w:val="both"/>
      </w:pPr>
      <w:r w:rsidRPr="00B121A4">
        <w:t>с одной стороны, и _________________________________________________</w:t>
      </w:r>
      <w:r w:rsidRPr="00B121A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D108C" w:rsidRPr="00B121A4" w:rsidRDefault="002D108C" w:rsidP="002D108C">
      <w:pPr>
        <w:jc w:val="both"/>
      </w:pPr>
      <w:r w:rsidRPr="00B121A4">
        <w:t xml:space="preserve">именуемое в дальнейшем «Сторона 2», в лице __________________________________, </w:t>
      </w:r>
    </w:p>
    <w:p w:rsidR="002D108C" w:rsidRPr="00B121A4" w:rsidRDefault="002D108C" w:rsidP="002D108C">
      <w:pPr>
        <w:ind w:firstLine="851"/>
        <w:jc w:val="both"/>
      </w:pPr>
      <w:r w:rsidRPr="00B121A4">
        <w:rPr>
          <w:i/>
          <w:vertAlign w:val="superscript"/>
        </w:rPr>
        <w:t xml:space="preserve">                                                                                                                        (должность, Ф.И.О. - полностью)</w:t>
      </w:r>
    </w:p>
    <w:p w:rsidR="002D108C" w:rsidRPr="00B121A4" w:rsidRDefault="002D108C" w:rsidP="002D108C">
      <w:pPr>
        <w:jc w:val="both"/>
      </w:pPr>
      <w:r w:rsidRPr="00B121A4">
        <w:t>действующего на основании______________________________________</w:t>
      </w:r>
      <w:r w:rsidRPr="00B121A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D108C" w:rsidRPr="00B121A4" w:rsidRDefault="002D108C" w:rsidP="002D108C">
      <w:pPr>
        <w:ind w:firstLine="851"/>
        <w:jc w:val="both"/>
      </w:pPr>
      <w:r w:rsidRPr="00B121A4">
        <w:t>с другой стороны, именуемые в дальнейшем «Стороны», заключили настоящее соглашение о конфиденциальности (далее – «Соглашение») о нижеследующем:</w:t>
      </w:r>
    </w:p>
    <w:p w:rsidR="002D108C" w:rsidRPr="00B121A4" w:rsidRDefault="002D108C" w:rsidP="002D108C">
      <w:pPr>
        <w:jc w:val="both"/>
      </w:pPr>
    </w:p>
    <w:p w:rsidR="002D108C" w:rsidRPr="00B121A4" w:rsidRDefault="002D108C" w:rsidP="002D108C">
      <w:pPr>
        <w:ind w:right="-6"/>
        <w:jc w:val="both"/>
      </w:pPr>
    </w:p>
    <w:p w:rsidR="002D108C" w:rsidRPr="00B121A4" w:rsidRDefault="002D108C" w:rsidP="002D108C">
      <w:pPr>
        <w:ind w:right="-6"/>
        <w:jc w:val="center"/>
        <w:rPr>
          <w:b/>
        </w:rPr>
      </w:pPr>
      <w:r w:rsidRPr="00B121A4">
        <w:rPr>
          <w:b/>
        </w:rPr>
        <w:t>Статья 1</w:t>
      </w:r>
    </w:p>
    <w:p w:rsidR="002D108C" w:rsidRPr="00B121A4" w:rsidRDefault="002D108C" w:rsidP="002D108C">
      <w:pPr>
        <w:numPr>
          <w:ilvl w:val="1"/>
          <w:numId w:val="32"/>
        </w:numPr>
        <w:tabs>
          <w:tab w:val="clear" w:pos="720"/>
          <w:tab w:val="num" w:pos="0"/>
        </w:tabs>
        <w:suppressAutoHyphens w:val="0"/>
        <w:ind w:left="0" w:right="-6" w:firstLine="0"/>
        <w:jc w:val="both"/>
      </w:pPr>
      <w:r w:rsidRPr="00B121A4">
        <w:t>В настоящем Соглашении используются следующие понятия и термины:</w:t>
      </w:r>
    </w:p>
    <w:p w:rsidR="002D108C" w:rsidRPr="00B121A4" w:rsidRDefault="002D108C" w:rsidP="002D108C">
      <w:pPr>
        <w:pStyle w:val="29"/>
        <w:spacing w:before="120" w:line="240" w:lineRule="auto"/>
        <w:jc w:val="both"/>
      </w:pPr>
      <w:r w:rsidRPr="00B121A4">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2D108C" w:rsidRPr="00B121A4" w:rsidRDefault="002D108C" w:rsidP="002D108C">
      <w:pPr>
        <w:ind w:right="-6"/>
        <w:jc w:val="both"/>
        <w:rPr>
          <w:b/>
        </w:rPr>
      </w:pPr>
    </w:p>
    <w:p w:rsidR="002D108C" w:rsidRPr="00B121A4" w:rsidRDefault="002D108C" w:rsidP="002D108C">
      <w:pPr>
        <w:ind w:right="-6"/>
        <w:jc w:val="center"/>
        <w:rPr>
          <w:b/>
        </w:rPr>
      </w:pPr>
      <w:r w:rsidRPr="00B121A4">
        <w:rPr>
          <w:b/>
        </w:rPr>
        <w:t>Статья 2</w:t>
      </w:r>
    </w:p>
    <w:p w:rsidR="002D108C" w:rsidRPr="00B121A4" w:rsidRDefault="002D108C" w:rsidP="002D108C">
      <w:pPr>
        <w:ind w:right="-6"/>
        <w:jc w:val="both"/>
      </w:pPr>
      <w:r w:rsidRPr="00B121A4">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2D108C" w:rsidRPr="00B121A4" w:rsidRDefault="002D108C" w:rsidP="002D108C">
      <w:pPr>
        <w:ind w:right="-6"/>
        <w:jc w:val="both"/>
        <w:rPr>
          <w:b/>
        </w:rPr>
      </w:pPr>
    </w:p>
    <w:p w:rsidR="002D108C" w:rsidRPr="00B121A4" w:rsidRDefault="002D108C" w:rsidP="002D108C">
      <w:pPr>
        <w:ind w:left="3540" w:right="-6" w:firstLine="708"/>
        <w:jc w:val="both"/>
        <w:rPr>
          <w:b/>
        </w:rPr>
      </w:pPr>
      <w:r w:rsidRPr="00B121A4">
        <w:rPr>
          <w:b/>
        </w:rPr>
        <w:t>Статья 3</w:t>
      </w:r>
    </w:p>
    <w:p w:rsidR="002D108C" w:rsidRPr="00B121A4" w:rsidRDefault="002D108C" w:rsidP="002D108C">
      <w:pPr>
        <w:ind w:right="-6"/>
        <w:jc w:val="both"/>
      </w:pPr>
      <w:r w:rsidRPr="00B121A4">
        <w:t>3.1. Получающая сторона в отношении переданной ей другой Стороной конфиденциальной информации принимает на себя следующие обязательства:</w:t>
      </w:r>
    </w:p>
    <w:p w:rsidR="002D108C" w:rsidRPr="00B121A4" w:rsidRDefault="002D108C" w:rsidP="002D108C">
      <w:pPr>
        <w:ind w:right="-6"/>
        <w:jc w:val="both"/>
      </w:pPr>
      <w:r w:rsidRPr="00B121A4">
        <w:lastRenderedPageBreak/>
        <w:t>3.1.1. хранить и использовать конфиденциальную информацию с соблюдением условий, предусмотренных настоящим Соглашением;</w:t>
      </w:r>
    </w:p>
    <w:p w:rsidR="002D108C" w:rsidRPr="00B121A4" w:rsidRDefault="002D108C" w:rsidP="002D108C">
      <w:pPr>
        <w:ind w:right="-6"/>
        <w:jc w:val="both"/>
      </w:pPr>
      <w:r w:rsidRPr="00B121A4">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2D108C" w:rsidRPr="00B121A4" w:rsidRDefault="002D108C" w:rsidP="002D108C">
      <w:pPr>
        <w:pStyle w:val="29"/>
        <w:spacing w:before="120" w:line="240" w:lineRule="auto"/>
        <w:ind w:firstLine="708"/>
        <w:jc w:val="both"/>
      </w:pPr>
      <w:r w:rsidRPr="00B121A4">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2D108C" w:rsidRPr="00B121A4" w:rsidRDefault="002D108C" w:rsidP="002D108C">
      <w:pPr>
        <w:pStyle w:val="29"/>
        <w:tabs>
          <w:tab w:val="left" w:pos="1134"/>
        </w:tabs>
        <w:spacing w:before="120" w:line="240" w:lineRule="auto"/>
        <w:jc w:val="both"/>
      </w:pPr>
      <w:r w:rsidRPr="00B121A4">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rsidR="002D108C" w:rsidRPr="00B121A4" w:rsidRDefault="002D108C" w:rsidP="002D108C">
      <w:pPr>
        <w:ind w:right="-6"/>
        <w:jc w:val="both"/>
      </w:pPr>
      <w:r w:rsidRPr="00B121A4">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2D108C" w:rsidRPr="00B121A4" w:rsidRDefault="002D108C" w:rsidP="002D108C">
      <w:pPr>
        <w:ind w:right="-6"/>
        <w:jc w:val="both"/>
      </w:pPr>
      <w:r w:rsidRPr="00B121A4">
        <w:t>3.1.5. в целях охраны конфиденциальной информации обеспечить принятие мер, включающих в себя:</w:t>
      </w:r>
    </w:p>
    <w:p w:rsidR="002D108C" w:rsidRPr="00B121A4" w:rsidRDefault="002D108C" w:rsidP="002D108C">
      <w:pPr>
        <w:ind w:right="-6"/>
        <w:jc w:val="both"/>
      </w:pPr>
      <w:r w:rsidRPr="00B121A4">
        <w:t>- ограничение круга лиц, допущенных к работе с конфиденциальной информацией;</w:t>
      </w:r>
    </w:p>
    <w:p w:rsidR="002D108C" w:rsidRPr="00B121A4" w:rsidRDefault="002D108C" w:rsidP="002D108C">
      <w:pPr>
        <w:ind w:right="-6"/>
        <w:jc w:val="both"/>
      </w:pPr>
      <w:r w:rsidRPr="00B121A4">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2D108C" w:rsidRPr="00B121A4" w:rsidRDefault="002D108C" w:rsidP="002D108C">
      <w:pPr>
        <w:ind w:right="-6"/>
        <w:jc w:val="both"/>
      </w:pPr>
      <w:r w:rsidRPr="00B121A4">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2D108C" w:rsidRPr="00B121A4" w:rsidRDefault="002D108C" w:rsidP="002D108C">
      <w:pPr>
        <w:ind w:right="-6"/>
        <w:jc w:val="both"/>
      </w:pPr>
      <w:r w:rsidRPr="00B121A4">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B121A4">
        <w:rPr>
          <w:i/>
        </w:rPr>
        <w:t>(например: ежемесячно, ежеквартально, ежегодно)</w:t>
      </w:r>
      <w:r w:rsidRPr="00B121A4">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2D108C" w:rsidRPr="00B121A4" w:rsidRDefault="002D108C" w:rsidP="002D108C">
      <w:pPr>
        <w:ind w:right="-6"/>
        <w:jc w:val="both"/>
      </w:pPr>
    </w:p>
    <w:p w:rsidR="002D108C" w:rsidRPr="00B121A4" w:rsidRDefault="002D108C" w:rsidP="002D108C">
      <w:pPr>
        <w:jc w:val="center"/>
      </w:pPr>
      <w:r w:rsidRPr="00B121A4">
        <w:rPr>
          <w:b/>
        </w:rPr>
        <w:t>Статья 4</w:t>
      </w:r>
    </w:p>
    <w:p w:rsidR="002D108C" w:rsidRPr="00B121A4" w:rsidRDefault="002D108C" w:rsidP="002D108C">
      <w:pPr>
        <w:jc w:val="both"/>
      </w:pPr>
      <w:r w:rsidRPr="00B121A4">
        <w:lastRenderedPageBreak/>
        <w:t>4.1. При утрате или разглашении конфиденциальной информации Стороны информируют друг друга незамедлительно.</w:t>
      </w:r>
    </w:p>
    <w:p w:rsidR="002D108C" w:rsidRPr="00B121A4" w:rsidRDefault="002D108C" w:rsidP="002D108C">
      <w:pPr>
        <w:jc w:val="both"/>
      </w:pPr>
      <w:r w:rsidRPr="00B121A4">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2D108C" w:rsidRPr="00B121A4" w:rsidRDefault="002D108C" w:rsidP="002D108C">
      <w:pPr>
        <w:jc w:val="both"/>
      </w:pPr>
      <w:r w:rsidRPr="00B121A4">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2D108C" w:rsidRPr="00B121A4" w:rsidRDefault="002D108C" w:rsidP="002D108C">
      <w:pPr>
        <w:ind w:firstLine="708"/>
        <w:jc w:val="both"/>
      </w:pPr>
      <w:r w:rsidRPr="00B121A4">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2D108C" w:rsidRPr="00B121A4" w:rsidRDefault="002D108C" w:rsidP="002D108C">
      <w:pPr>
        <w:pStyle w:val="29"/>
        <w:spacing w:before="120" w:line="240" w:lineRule="auto"/>
        <w:jc w:val="both"/>
      </w:pPr>
      <w:r w:rsidRPr="00B121A4">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2D108C" w:rsidRPr="00B121A4" w:rsidRDefault="002D108C" w:rsidP="002D108C">
      <w:pPr>
        <w:pStyle w:val="29"/>
        <w:spacing w:before="120" w:line="240" w:lineRule="auto"/>
        <w:jc w:val="both"/>
      </w:pPr>
      <w:r w:rsidRPr="00B121A4">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2D108C" w:rsidRPr="00B121A4" w:rsidRDefault="002D108C" w:rsidP="002D108C">
      <w:pPr>
        <w:jc w:val="both"/>
        <w:rPr>
          <w:b/>
        </w:rPr>
      </w:pPr>
    </w:p>
    <w:p w:rsidR="002D108C" w:rsidRPr="00B121A4" w:rsidRDefault="002D108C" w:rsidP="002D108C">
      <w:pPr>
        <w:jc w:val="center"/>
      </w:pPr>
      <w:r w:rsidRPr="00B121A4">
        <w:rPr>
          <w:b/>
        </w:rPr>
        <w:t>Статья 5</w:t>
      </w:r>
    </w:p>
    <w:p w:rsidR="002D108C" w:rsidRPr="00B121A4" w:rsidRDefault="002D108C" w:rsidP="002D108C">
      <w:pPr>
        <w:jc w:val="both"/>
      </w:pPr>
      <w:r w:rsidRPr="00B121A4">
        <w:t>5.1. Получающая сторона несет ответственность:</w:t>
      </w:r>
    </w:p>
    <w:p w:rsidR="002D108C" w:rsidRPr="00B121A4" w:rsidRDefault="002D108C" w:rsidP="002D108C">
      <w:pPr>
        <w:ind w:firstLine="708"/>
        <w:jc w:val="both"/>
      </w:pPr>
      <w:r w:rsidRPr="00B121A4">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2D108C" w:rsidRPr="00B121A4" w:rsidRDefault="002D108C" w:rsidP="002D108C">
      <w:pPr>
        <w:pStyle w:val="afe"/>
        <w:jc w:val="both"/>
        <w:rPr>
          <w:sz w:val="24"/>
          <w:szCs w:val="24"/>
        </w:rPr>
      </w:pPr>
      <w:r w:rsidRPr="00B121A4">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2D108C" w:rsidRPr="00B121A4" w:rsidRDefault="002D108C" w:rsidP="002D108C">
      <w:pPr>
        <w:pStyle w:val="afe"/>
        <w:jc w:val="both"/>
        <w:rPr>
          <w:sz w:val="24"/>
          <w:szCs w:val="24"/>
        </w:rPr>
      </w:pPr>
      <w:r w:rsidRPr="00B121A4">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2D108C" w:rsidRPr="00B121A4" w:rsidRDefault="002D108C" w:rsidP="002D108C">
      <w:pPr>
        <w:jc w:val="both"/>
      </w:pPr>
      <w:r w:rsidRPr="00B121A4">
        <w:t>5.2. Получающая сторона не несет ответственность, если конфиденциальная информация:</w:t>
      </w:r>
    </w:p>
    <w:p w:rsidR="002D108C" w:rsidRPr="00B121A4" w:rsidRDefault="002D108C" w:rsidP="002D108C">
      <w:pPr>
        <w:ind w:firstLine="708"/>
        <w:jc w:val="both"/>
      </w:pPr>
      <w:r w:rsidRPr="00B121A4">
        <w:t>- была разглашена с письменного согласия Передающей стороны;</w:t>
      </w:r>
    </w:p>
    <w:p w:rsidR="002D108C" w:rsidRPr="00B121A4" w:rsidRDefault="002D108C" w:rsidP="002D108C">
      <w:pPr>
        <w:ind w:firstLine="708"/>
        <w:jc w:val="both"/>
      </w:pPr>
      <w:r w:rsidRPr="00B121A4">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2D108C" w:rsidRPr="00B121A4" w:rsidRDefault="002D108C" w:rsidP="002D108C">
      <w:pPr>
        <w:ind w:firstLine="708"/>
        <w:jc w:val="both"/>
      </w:pPr>
      <w:r w:rsidRPr="00B121A4">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2D108C" w:rsidRPr="00B121A4" w:rsidRDefault="002D108C" w:rsidP="002D108C">
      <w:pPr>
        <w:ind w:firstLine="708"/>
        <w:jc w:val="both"/>
      </w:pPr>
      <w:r w:rsidRPr="00B121A4">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2D108C" w:rsidRPr="00B121A4" w:rsidRDefault="002D108C" w:rsidP="002D108C">
      <w:pPr>
        <w:ind w:firstLine="708"/>
        <w:jc w:val="both"/>
      </w:pPr>
      <w:r w:rsidRPr="00B121A4">
        <w:lastRenderedPageBreak/>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2D108C" w:rsidRPr="00B121A4" w:rsidRDefault="002D108C" w:rsidP="002D108C">
      <w:pPr>
        <w:jc w:val="center"/>
        <w:rPr>
          <w:b/>
        </w:rPr>
      </w:pPr>
    </w:p>
    <w:p w:rsidR="002D108C" w:rsidRPr="00B121A4" w:rsidRDefault="002D108C" w:rsidP="002D108C">
      <w:pPr>
        <w:jc w:val="center"/>
        <w:rPr>
          <w:b/>
        </w:rPr>
      </w:pPr>
      <w:r w:rsidRPr="00B121A4">
        <w:rPr>
          <w:b/>
        </w:rPr>
        <w:t>Статья 6</w:t>
      </w:r>
    </w:p>
    <w:p w:rsidR="002D108C" w:rsidRPr="00B121A4" w:rsidRDefault="002D108C" w:rsidP="002D108C">
      <w:pPr>
        <w:jc w:val="both"/>
        <w:rPr>
          <w:b/>
        </w:rPr>
      </w:pPr>
      <w:r w:rsidRPr="00B121A4">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D108C" w:rsidRPr="00B121A4" w:rsidRDefault="002D108C" w:rsidP="002D108C">
      <w:pPr>
        <w:pStyle w:val="ConsNormal"/>
        <w:ind w:firstLine="0"/>
        <w:jc w:val="both"/>
        <w:rPr>
          <w:rFonts w:ascii="Times New Roman" w:hAnsi="Times New Roman" w:cs="Times New Roman"/>
          <w:sz w:val="24"/>
          <w:szCs w:val="24"/>
        </w:rPr>
      </w:pPr>
      <w:r w:rsidRPr="00B121A4">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D108C" w:rsidRPr="00B121A4" w:rsidRDefault="002D108C" w:rsidP="002D108C">
      <w:pPr>
        <w:pStyle w:val="ConsNormal"/>
        <w:ind w:right="-5" w:firstLine="0"/>
        <w:jc w:val="both"/>
        <w:rPr>
          <w:rFonts w:ascii="Times New Roman" w:hAnsi="Times New Roman" w:cs="Times New Roman"/>
          <w:b/>
          <w:sz w:val="24"/>
          <w:szCs w:val="24"/>
        </w:rPr>
      </w:pPr>
      <w:r w:rsidRPr="00B121A4">
        <w:rPr>
          <w:rFonts w:ascii="Times New Roman" w:hAnsi="Times New Roman" w:cs="Times New Roman"/>
          <w:sz w:val="24"/>
          <w:szCs w:val="24"/>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2D108C" w:rsidRPr="00B121A4" w:rsidRDefault="002D108C" w:rsidP="002D108C">
      <w:pPr>
        <w:jc w:val="center"/>
        <w:rPr>
          <w:b/>
        </w:rPr>
      </w:pPr>
    </w:p>
    <w:p w:rsidR="002D108C" w:rsidRPr="00B121A4" w:rsidRDefault="002D108C" w:rsidP="002D108C">
      <w:pPr>
        <w:jc w:val="center"/>
      </w:pPr>
      <w:r w:rsidRPr="00B121A4">
        <w:rPr>
          <w:b/>
        </w:rPr>
        <w:t>Статья 7</w:t>
      </w:r>
    </w:p>
    <w:p w:rsidR="002D108C" w:rsidRPr="00B121A4" w:rsidRDefault="002D108C" w:rsidP="002D108C">
      <w:pPr>
        <w:jc w:val="both"/>
      </w:pPr>
      <w:r w:rsidRPr="00B121A4">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2D108C" w:rsidRPr="00B121A4" w:rsidRDefault="002D108C" w:rsidP="002D108C">
      <w:pPr>
        <w:jc w:val="both"/>
      </w:pPr>
      <w:r w:rsidRPr="00B121A4">
        <w:t>7.2. Настоящее Соглашение вступает в силу с даты его подписания Сторонами и действует по ___   ______________20__года включительно.</w:t>
      </w:r>
    </w:p>
    <w:p w:rsidR="002D108C" w:rsidRPr="00B121A4" w:rsidRDefault="002D108C" w:rsidP="002D108C">
      <w:pPr>
        <w:jc w:val="both"/>
      </w:pPr>
      <w:r w:rsidRPr="00B121A4">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2D108C" w:rsidRPr="00B121A4" w:rsidRDefault="002D108C" w:rsidP="002D108C">
      <w:pPr>
        <w:jc w:val="both"/>
      </w:pPr>
    </w:p>
    <w:p w:rsidR="002D108C" w:rsidRPr="00B121A4" w:rsidRDefault="002D108C" w:rsidP="002D108C">
      <w:pPr>
        <w:autoSpaceDE w:val="0"/>
        <w:autoSpaceDN w:val="0"/>
        <w:ind w:firstLine="709"/>
        <w:jc w:val="center"/>
      </w:pPr>
      <w:r w:rsidRPr="00B121A4">
        <w:rPr>
          <w:b/>
        </w:rPr>
        <w:t>Статья 8</w:t>
      </w:r>
    </w:p>
    <w:p w:rsidR="002D108C" w:rsidRPr="00B121A4" w:rsidRDefault="002D108C" w:rsidP="002D108C">
      <w:pPr>
        <w:autoSpaceDE w:val="0"/>
        <w:autoSpaceDN w:val="0"/>
        <w:ind w:firstLine="709"/>
        <w:jc w:val="both"/>
      </w:pPr>
      <w:r w:rsidRPr="00B121A4">
        <w:t>8.1.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D108C" w:rsidRPr="00B121A4" w:rsidRDefault="002D108C" w:rsidP="002D108C">
      <w:pPr>
        <w:autoSpaceDE w:val="0"/>
        <w:autoSpaceDN w:val="0"/>
        <w:ind w:firstLine="709"/>
        <w:jc w:val="both"/>
      </w:pPr>
      <w:r w:rsidRPr="00B121A4">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108C" w:rsidRPr="00B121A4" w:rsidRDefault="002D108C" w:rsidP="002D108C">
      <w:pPr>
        <w:autoSpaceDE w:val="0"/>
        <w:autoSpaceDN w:val="0"/>
        <w:ind w:firstLine="709"/>
        <w:jc w:val="both"/>
      </w:pPr>
      <w:r w:rsidRPr="00B121A4">
        <w:t xml:space="preserve">8.2. 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rsidR="002D108C" w:rsidRPr="00B121A4" w:rsidRDefault="002D108C" w:rsidP="002D108C">
      <w:pPr>
        <w:autoSpaceDE w:val="0"/>
        <w:autoSpaceDN w:val="0"/>
        <w:ind w:firstLine="709"/>
        <w:jc w:val="both"/>
      </w:pPr>
      <w:r w:rsidRPr="00B121A4">
        <w:t>Каналы уведомления Стороны 2 о нарушениях каких-либо положений пункта 8.1 настоящего Договора: _________________, официальный сайт ______________(для заполнения специальной формы).</w:t>
      </w:r>
    </w:p>
    <w:p w:rsidR="002D108C" w:rsidRPr="00B121A4" w:rsidRDefault="002D108C" w:rsidP="002D108C">
      <w:pPr>
        <w:autoSpaceDE w:val="0"/>
        <w:autoSpaceDN w:val="0"/>
        <w:ind w:firstLine="709"/>
        <w:jc w:val="both"/>
      </w:pPr>
      <w:r w:rsidRPr="00B121A4">
        <w:t xml:space="preserve">Каналы уведомления Стороны 1 о нарушениях каких-либо положений пункта 8.1 настоящего Договора: 8 (495) 788-17-17, официальный сайт </w:t>
      </w:r>
      <w:r w:rsidRPr="00B121A4">
        <w:rPr>
          <w:lang w:val="en-US"/>
        </w:rPr>
        <w:t>www</w:t>
      </w:r>
      <w:r w:rsidRPr="00B121A4">
        <w:t>.</w:t>
      </w:r>
      <w:r w:rsidRPr="00B121A4">
        <w:rPr>
          <w:lang w:val="en-US"/>
        </w:rPr>
        <w:t>trcont</w:t>
      </w:r>
      <w:r w:rsidRPr="00B121A4">
        <w:t>.</w:t>
      </w:r>
      <w:r w:rsidRPr="00B121A4">
        <w:rPr>
          <w:lang w:val="en-US"/>
        </w:rPr>
        <w:t>ru</w:t>
      </w:r>
      <w:r w:rsidRPr="00B121A4">
        <w:t>.</w:t>
      </w:r>
    </w:p>
    <w:p w:rsidR="002D108C" w:rsidRPr="00B121A4" w:rsidRDefault="002D108C" w:rsidP="002D108C">
      <w:pPr>
        <w:autoSpaceDE w:val="0"/>
        <w:autoSpaceDN w:val="0"/>
        <w:ind w:firstLine="709"/>
        <w:jc w:val="both"/>
      </w:pPr>
      <w:r w:rsidRPr="00B121A4">
        <w:lastRenderedPageBreak/>
        <w:t>Сторона, получившая  уведомление  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D108C" w:rsidRPr="00B121A4" w:rsidRDefault="002D108C" w:rsidP="002D108C">
      <w:pPr>
        <w:autoSpaceDE w:val="0"/>
        <w:autoSpaceDN w:val="0"/>
        <w:ind w:firstLine="709"/>
        <w:jc w:val="both"/>
      </w:pPr>
      <w:r w:rsidRPr="00B121A4">
        <w:t>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108C" w:rsidRPr="00B121A4" w:rsidRDefault="002D108C" w:rsidP="002D108C">
      <w:pPr>
        <w:autoSpaceDE w:val="0"/>
        <w:autoSpaceDN w:val="0"/>
        <w:ind w:firstLine="709"/>
        <w:jc w:val="both"/>
      </w:pPr>
      <w:r w:rsidRPr="00B121A4">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Соглашения,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D108C" w:rsidRPr="00B121A4" w:rsidRDefault="002D108C" w:rsidP="002D108C">
      <w:pPr>
        <w:rPr>
          <w:b/>
        </w:rPr>
      </w:pPr>
    </w:p>
    <w:p w:rsidR="002D108C" w:rsidRPr="00B121A4" w:rsidRDefault="002D108C" w:rsidP="002D108C">
      <w:pPr>
        <w:ind w:left="3540" w:firstLine="708"/>
      </w:pPr>
      <w:r w:rsidRPr="00B121A4">
        <w:rPr>
          <w:b/>
        </w:rPr>
        <w:t>Статья 9</w:t>
      </w:r>
    </w:p>
    <w:p w:rsidR="002D108C" w:rsidRPr="00B121A4" w:rsidRDefault="002D108C" w:rsidP="002D108C">
      <w:pPr>
        <w:jc w:val="both"/>
      </w:pPr>
      <w:r w:rsidRPr="00B121A4">
        <w:t>9.1.</w:t>
      </w:r>
      <w:r w:rsidR="0000186F">
        <w:t> </w:t>
      </w:r>
      <w:r w:rsidRPr="00B121A4">
        <w:t xml:space="preserve">Условия настоящего Соглашения не подлежат раскрытию третьим лицам, за исключением случаев, предусмотренных настоящим Соглашением. </w:t>
      </w:r>
    </w:p>
    <w:p w:rsidR="002D108C" w:rsidRPr="00B121A4" w:rsidRDefault="002D108C" w:rsidP="002D108C">
      <w:pPr>
        <w:pStyle w:val="aff8"/>
        <w:numPr>
          <w:ilvl w:val="1"/>
          <w:numId w:val="33"/>
        </w:numPr>
        <w:suppressAutoHyphens w:val="0"/>
        <w:spacing w:after="200"/>
        <w:ind w:left="0" w:firstLine="0"/>
        <w:contextualSpacing/>
        <w:jc w:val="both"/>
      </w:pPr>
      <w:r w:rsidRPr="00B121A4">
        <w:t>Сторона 2 настоящим заверяет Сторону 1 и гарантирует, что на дату заключения настоящего Соглашения:</w:t>
      </w:r>
    </w:p>
    <w:p w:rsidR="002D108C" w:rsidRPr="00B121A4" w:rsidRDefault="002D108C" w:rsidP="002D108C">
      <w:pPr>
        <w:pStyle w:val="aff8"/>
        <w:numPr>
          <w:ilvl w:val="2"/>
          <w:numId w:val="33"/>
        </w:numPr>
        <w:suppressAutoHyphens w:val="0"/>
        <w:spacing w:after="200"/>
        <w:ind w:left="0" w:firstLine="0"/>
        <w:contextualSpacing/>
        <w:jc w:val="both"/>
      </w:pPr>
      <w:r w:rsidRPr="00B121A4">
        <w:t>Сторона 2 является надлежащим образом созданным юридическим лицом, действующим в соответствии с законодательством Российской Федерации;</w:t>
      </w:r>
    </w:p>
    <w:p w:rsidR="002D108C" w:rsidRPr="00B121A4" w:rsidRDefault="002D108C" w:rsidP="002D108C">
      <w:pPr>
        <w:pStyle w:val="aff8"/>
        <w:numPr>
          <w:ilvl w:val="2"/>
          <w:numId w:val="33"/>
        </w:numPr>
        <w:suppressAutoHyphens w:val="0"/>
        <w:spacing w:after="200"/>
        <w:ind w:left="0" w:firstLine="0"/>
        <w:contextualSpacing/>
        <w:jc w:val="both"/>
      </w:pPr>
      <w:r w:rsidRPr="00B121A4">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rsidR="002D108C" w:rsidRPr="00B121A4" w:rsidRDefault="002D108C" w:rsidP="002D108C">
      <w:pPr>
        <w:pStyle w:val="aff8"/>
        <w:numPr>
          <w:ilvl w:val="2"/>
          <w:numId w:val="33"/>
        </w:numPr>
        <w:suppressAutoHyphens w:val="0"/>
        <w:spacing w:after="200"/>
        <w:ind w:left="0" w:firstLine="0"/>
        <w:contextualSpacing/>
        <w:jc w:val="both"/>
      </w:pPr>
      <w:r w:rsidRPr="00B121A4">
        <w:t>настоящее Соглашение от имени Стороны 2 подписано лицом, которое надлежащим образом уполномочено совершать такие действия;</w:t>
      </w:r>
    </w:p>
    <w:p w:rsidR="002D108C" w:rsidRPr="00B121A4" w:rsidRDefault="002D108C" w:rsidP="002D108C">
      <w:pPr>
        <w:pStyle w:val="aff8"/>
        <w:numPr>
          <w:ilvl w:val="2"/>
          <w:numId w:val="33"/>
        </w:numPr>
        <w:suppressAutoHyphens w:val="0"/>
        <w:spacing w:after="200"/>
        <w:ind w:left="0" w:firstLine="0"/>
        <w:contextualSpacing/>
        <w:jc w:val="both"/>
      </w:pPr>
      <w:r w:rsidRPr="00B121A4">
        <w:t xml:space="preserve"> заключение настоящего Соглашения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rsidR="002D108C" w:rsidRPr="00B121A4" w:rsidRDefault="002D108C" w:rsidP="002D108C">
      <w:pPr>
        <w:pStyle w:val="aff8"/>
        <w:numPr>
          <w:ilvl w:val="2"/>
          <w:numId w:val="33"/>
        </w:numPr>
        <w:suppressAutoHyphens w:val="0"/>
        <w:spacing w:after="200"/>
        <w:ind w:left="0" w:firstLine="0"/>
        <w:contextualSpacing/>
        <w:jc w:val="both"/>
      </w:pPr>
      <w:r w:rsidRPr="00B121A4">
        <w:t>не существует каких-либо обстоятельств, которые ограничивают, запрещают исполнение Стороной 2 обязательств по настоящему Соглашению.</w:t>
      </w:r>
    </w:p>
    <w:p w:rsidR="002D108C" w:rsidRPr="00B121A4" w:rsidRDefault="002D108C" w:rsidP="002D108C">
      <w:pPr>
        <w:jc w:val="both"/>
        <w:rPr>
          <w:b/>
        </w:rPr>
      </w:pPr>
      <w:r w:rsidRPr="00B121A4">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2D108C" w:rsidRPr="00B121A4" w:rsidRDefault="002D108C" w:rsidP="002D108C">
      <w:pPr>
        <w:jc w:val="both"/>
      </w:pPr>
      <w:r w:rsidRPr="00B121A4">
        <w:t>9.4. Настоящее Соглашение регулируется и подлежит толкованию в соответствии с законодательством Российской Федерации.</w:t>
      </w:r>
    </w:p>
    <w:p w:rsidR="002D108C" w:rsidRPr="00B121A4" w:rsidRDefault="002D108C" w:rsidP="002D108C">
      <w:pPr>
        <w:jc w:val="both"/>
      </w:pPr>
      <w:r w:rsidRPr="00B121A4">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2D108C" w:rsidRPr="00B121A4" w:rsidRDefault="002D108C" w:rsidP="002D108C">
      <w:pPr>
        <w:jc w:val="both"/>
      </w:pPr>
      <w:r w:rsidRPr="00B121A4">
        <w:t>9.6. Настоящее  Соглашение подписано в двух экземплярах, имеющих одинаковую  силу, по одному экземпляру для каждой из Сторон.</w:t>
      </w:r>
    </w:p>
    <w:p w:rsidR="002D108C" w:rsidRPr="00B121A4" w:rsidRDefault="002D108C" w:rsidP="002D108C">
      <w:pPr>
        <w:jc w:val="center"/>
        <w:rPr>
          <w:b/>
        </w:rPr>
      </w:pPr>
    </w:p>
    <w:p w:rsidR="002D108C" w:rsidRPr="00B121A4" w:rsidRDefault="002D108C" w:rsidP="002D108C">
      <w:pPr>
        <w:jc w:val="center"/>
        <w:rPr>
          <w:b/>
        </w:rPr>
      </w:pPr>
      <w:r w:rsidRPr="00B121A4">
        <w:rPr>
          <w:b/>
        </w:rPr>
        <w:t>Статья 10</w:t>
      </w:r>
    </w:p>
    <w:p w:rsidR="002D108C" w:rsidRPr="00B121A4" w:rsidRDefault="002D108C" w:rsidP="002D108C">
      <w:pPr>
        <w:tabs>
          <w:tab w:val="left" w:pos="4770"/>
        </w:tabs>
        <w:jc w:val="center"/>
        <w:rPr>
          <w:b/>
          <w:bCs/>
        </w:rPr>
      </w:pPr>
      <w:r w:rsidRPr="00B121A4">
        <w:rPr>
          <w:b/>
          <w:bCs/>
        </w:rPr>
        <w:t>Юридические адреса и банковские реквизиты Сторон</w:t>
      </w:r>
    </w:p>
    <w:p w:rsidR="002D108C" w:rsidRPr="00B121A4" w:rsidRDefault="002D108C" w:rsidP="002D108C">
      <w:pPr>
        <w:tabs>
          <w:tab w:val="left" w:pos="4770"/>
        </w:tabs>
        <w:jc w:val="center"/>
        <w:rPr>
          <w:b/>
          <w:bCs/>
        </w:rPr>
      </w:pPr>
    </w:p>
    <w:tbl>
      <w:tblPr>
        <w:tblW w:w="0" w:type="auto"/>
        <w:tblLayout w:type="fixed"/>
        <w:tblLook w:val="0000" w:firstRow="0" w:lastRow="0" w:firstColumn="0" w:lastColumn="0" w:noHBand="0" w:noVBand="0"/>
      </w:tblPr>
      <w:tblGrid>
        <w:gridCol w:w="4830"/>
        <w:gridCol w:w="4926"/>
      </w:tblGrid>
      <w:tr w:rsidR="002D108C" w:rsidRPr="00B121A4" w:rsidTr="00976E7A">
        <w:trPr>
          <w:trHeight w:val="355"/>
        </w:trPr>
        <w:tc>
          <w:tcPr>
            <w:tcW w:w="4830" w:type="dxa"/>
          </w:tcPr>
          <w:p w:rsidR="002D108C" w:rsidRPr="00B121A4" w:rsidRDefault="002D108C" w:rsidP="00976E7A">
            <w:pPr>
              <w:pStyle w:val="2"/>
              <w:spacing w:before="0" w:after="0"/>
              <w:ind w:firstLine="709"/>
              <w:rPr>
                <w:rFonts w:cs="Times New Roman"/>
                <w:i w:val="0"/>
                <w:iCs w:val="0"/>
                <w:sz w:val="24"/>
                <w:szCs w:val="24"/>
              </w:rPr>
            </w:pPr>
            <w:r w:rsidRPr="00B121A4">
              <w:rPr>
                <w:rFonts w:cs="Times New Roman"/>
                <w:i w:val="0"/>
                <w:iCs w:val="0"/>
                <w:sz w:val="24"/>
                <w:szCs w:val="24"/>
              </w:rPr>
              <w:lastRenderedPageBreak/>
              <w:t>Сторона 1</w:t>
            </w:r>
          </w:p>
        </w:tc>
        <w:tc>
          <w:tcPr>
            <w:tcW w:w="4926" w:type="dxa"/>
          </w:tcPr>
          <w:p w:rsidR="002D108C" w:rsidRPr="00B121A4" w:rsidRDefault="002D108C" w:rsidP="00976E7A">
            <w:pPr>
              <w:pStyle w:val="1"/>
              <w:spacing w:before="0" w:after="0"/>
              <w:ind w:firstLine="709"/>
              <w:rPr>
                <w:rFonts w:cs="Times New Roman"/>
                <w:sz w:val="24"/>
                <w:szCs w:val="24"/>
              </w:rPr>
            </w:pPr>
            <w:r w:rsidRPr="00B121A4">
              <w:rPr>
                <w:rFonts w:cs="Times New Roman"/>
                <w:sz w:val="24"/>
                <w:szCs w:val="24"/>
              </w:rPr>
              <w:t>Сторона 2</w:t>
            </w:r>
          </w:p>
        </w:tc>
      </w:tr>
      <w:tr w:rsidR="002D108C" w:rsidRPr="00B121A4" w:rsidTr="00976E7A">
        <w:tc>
          <w:tcPr>
            <w:tcW w:w="4830" w:type="dxa"/>
          </w:tcPr>
          <w:p w:rsidR="002D108C" w:rsidRPr="00B121A4" w:rsidRDefault="002D108C" w:rsidP="00976E7A">
            <w:pPr>
              <w:pStyle w:val="afe"/>
              <w:rPr>
                <w:sz w:val="24"/>
                <w:szCs w:val="24"/>
              </w:rPr>
            </w:pPr>
            <w:r w:rsidRPr="00B121A4">
              <w:rPr>
                <w:sz w:val="24"/>
                <w:szCs w:val="24"/>
              </w:rPr>
              <w:t>Публичное акционерное общество «Центр по перевозке грузов в контейнерах «ТрансКонтейнер»</w:t>
            </w:r>
          </w:p>
          <w:p w:rsidR="002D108C" w:rsidRPr="00B121A4" w:rsidRDefault="002D108C" w:rsidP="00976E7A">
            <w:pPr>
              <w:shd w:val="clear" w:color="auto" w:fill="FFFFFF"/>
              <w:jc w:val="both"/>
              <w:rPr>
                <w:color w:val="000000"/>
                <w:spacing w:val="5"/>
              </w:rPr>
            </w:pPr>
            <w:r w:rsidRPr="00B121A4">
              <w:rPr>
                <w:color w:val="000000"/>
                <w:spacing w:val="5"/>
              </w:rPr>
              <w:t>Место нахождения: Российская Федерация, 125047, г. Москва, Оружейный пер., д.19</w:t>
            </w:r>
          </w:p>
          <w:p w:rsidR="002D108C" w:rsidRPr="00B121A4" w:rsidRDefault="002D108C" w:rsidP="00976E7A">
            <w:pPr>
              <w:shd w:val="clear" w:color="auto" w:fill="FFFFFF"/>
              <w:jc w:val="both"/>
            </w:pPr>
            <w:r w:rsidRPr="00B121A4">
              <w:rPr>
                <w:color w:val="000000"/>
                <w:spacing w:val="5"/>
              </w:rPr>
              <w:t xml:space="preserve">Фактический адрес: </w:t>
            </w:r>
            <w:r w:rsidRPr="00B121A4">
              <w:t>125047, г. Москва, Оружейный переулок д.19</w:t>
            </w:r>
          </w:p>
          <w:p w:rsidR="002D108C" w:rsidRPr="00B121A4" w:rsidRDefault="002D108C" w:rsidP="00976E7A">
            <w:pPr>
              <w:jc w:val="both"/>
            </w:pPr>
            <w:r w:rsidRPr="00B121A4">
              <w:t xml:space="preserve">Почтовый адрес: </w:t>
            </w:r>
            <w:r w:rsidRPr="00B121A4">
              <w:rPr>
                <w:color w:val="000000"/>
                <w:spacing w:val="5"/>
              </w:rPr>
              <w:t>125047, г. Москва, Оружейный пер., д.19</w:t>
            </w:r>
          </w:p>
          <w:p w:rsidR="002D108C" w:rsidRPr="00B121A4" w:rsidRDefault="002D108C" w:rsidP="00976E7A">
            <w:pPr>
              <w:jc w:val="both"/>
            </w:pPr>
            <w:r w:rsidRPr="00B121A4">
              <w:rPr>
                <w:color w:val="000000"/>
                <w:spacing w:val="5"/>
              </w:rPr>
              <w:t xml:space="preserve">ИНН 7708591995, ОКПО 94421386, </w:t>
            </w:r>
            <w:r w:rsidRPr="00B121A4">
              <w:t xml:space="preserve">КПП 997650001, </w:t>
            </w:r>
          </w:p>
          <w:p w:rsidR="002D108C" w:rsidRPr="00B121A4" w:rsidRDefault="002D108C" w:rsidP="00976E7A">
            <w:pPr>
              <w:jc w:val="both"/>
            </w:pPr>
            <w:r w:rsidRPr="00B121A4">
              <w:t xml:space="preserve">Р/с 40702810200030004399 в  Банк ВТБ (ПАО) </w:t>
            </w:r>
          </w:p>
          <w:p w:rsidR="002D108C" w:rsidRPr="00B121A4" w:rsidRDefault="002D108C" w:rsidP="00976E7A">
            <w:pPr>
              <w:jc w:val="both"/>
            </w:pPr>
            <w:r w:rsidRPr="00B121A4">
              <w:t>БИК 044525187</w:t>
            </w:r>
          </w:p>
          <w:p w:rsidR="002D108C" w:rsidRPr="00B121A4" w:rsidRDefault="002D108C" w:rsidP="00976E7A">
            <w:pPr>
              <w:pStyle w:val="afe"/>
              <w:rPr>
                <w:sz w:val="24"/>
                <w:szCs w:val="24"/>
              </w:rPr>
            </w:pPr>
            <w:r w:rsidRPr="00B121A4">
              <w:rPr>
                <w:sz w:val="24"/>
                <w:szCs w:val="24"/>
              </w:rPr>
              <w:t xml:space="preserve">К/с 30101810700000000187 в ОПЕРУ Московского ГТУ Банка России, </w:t>
            </w:r>
          </w:p>
          <w:p w:rsidR="002D108C" w:rsidRPr="00B121A4" w:rsidRDefault="002D108C" w:rsidP="00976E7A">
            <w:pPr>
              <w:shd w:val="clear" w:color="auto" w:fill="FFFFFF"/>
              <w:jc w:val="both"/>
              <w:rPr>
                <w:color w:val="000000"/>
                <w:spacing w:val="5"/>
              </w:rPr>
            </w:pPr>
            <w:r w:rsidRPr="00B121A4">
              <w:rPr>
                <w:color w:val="000000"/>
                <w:spacing w:val="5"/>
              </w:rPr>
              <w:t>тел. (495) 788-17-17, факс (499) 262-75-78</w:t>
            </w:r>
          </w:p>
          <w:p w:rsidR="002D108C" w:rsidRPr="00B121A4" w:rsidRDefault="002D108C" w:rsidP="00976E7A">
            <w:pPr>
              <w:pStyle w:val="afe"/>
              <w:ind w:right="-144"/>
              <w:rPr>
                <w:sz w:val="24"/>
                <w:szCs w:val="24"/>
                <w:lang w:val="en-US"/>
              </w:rPr>
            </w:pPr>
            <w:r w:rsidRPr="00B121A4">
              <w:rPr>
                <w:sz w:val="24"/>
                <w:szCs w:val="24"/>
                <w:lang w:val="en-US"/>
              </w:rPr>
              <w:t xml:space="preserve">E-mail: </w:t>
            </w:r>
            <w:hyperlink r:id="rId25" w:history="1">
              <w:r w:rsidRPr="00B121A4">
                <w:rPr>
                  <w:rStyle w:val="a8"/>
                  <w:sz w:val="24"/>
                  <w:szCs w:val="24"/>
                  <w:lang w:val="en-US"/>
                </w:rPr>
                <w:t>trcont@trcont.ru</w:t>
              </w:r>
            </w:hyperlink>
          </w:p>
        </w:tc>
        <w:tc>
          <w:tcPr>
            <w:tcW w:w="4926" w:type="dxa"/>
          </w:tcPr>
          <w:p w:rsidR="002D108C" w:rsidRPr="005D0A3B" w:rsidRDefault="002D108C" w:rsidP="00976E7A">
            <w:pPr>
              <w:pStyle w:val="afe"/>
              <w:ind w:hanging="73"/>
              <w:rPr>
                <w:sz w:val="24"/>
                <w:szCs w:val="24"/>
              </w:rPr>
            </w:pPr>
            <w:r w:rsidRPr="00B121A4">
              <w:rPr>
                <w:sz w:val="24"/>
                <w:szCs w:val="24"/>
              </w:rPr>
              <w:t>_______________________</w:t>
            </w:r>
          </w:p>
          <w:p w:rsidR="002D108C" w:rsidRPr="00B121A4" w:rsidRDefault="002D108C" w:rsidP="00976E7A">
            <w:pPr>
              <w:pStyle w:val="afe"/>
              <w:ind w:hanging="73"/>
              <w:rPr>
                <w:sz w:val="24"/>
                <w:szCs w:val="24"/>
              </w:rPr>
            </w:pPr>
            <w:r w:rsidRPr="00B121A4">
              <w:rPr>
                <w:sz w:val="24"/>
                <w:szCs w:val="24"/>
              </w:rPr>
              <w:t>Место нахождения: ____________</w:t>
            </w:r>
          </w:p>
          <w:p w:rsidR="002D108C" w:rsidRPr="00B121A4" w:rsidRDefault="002D108C" w:rsidP="00976E7A">
            <w:pPr>
              <w:pStyle w:val="afe"/>
              <w:ind w:hanging="73"/>
              <w:rPr>
                <w:sz w:val="24"/>
                <w:szCs w:val="24"/>
              </w:rPr>
            </w:pPr>
            <w:r w:rsidRPr="00B121A4">
              <w:rPr>
                <w:sz w:val="24"/>
                <w:szCs w:val="24"/>
              </w:rPr>
              <w:t>Почтовый  адрес:_______________</w:t>
            </w:r>
          </w:p>
          <w:p w:rsidR="002D108C" w:rsidRPr="00B121A4" w:rsidRDefault="002D108C" w:rsidP="00976E7A">
            <w:pPr>
              <w:pStyle w:val="afe"/>
              <w:ind w:hanging="73"/>
              <w:rPr>
                <w:sz w:val="24"/>
                <w:szCs w:val="24"/>
              </w:rPr>
            </w:pPr>
            <w:r w:rsidRPr="00B121A4">
              <w:rPr>
                <w:sz w:val="24"/>
                <w:szCs w:val="24"/>
              </w:rPr>
              <w:t>ОГРН ________________________</w:t>
            </w:r>
          </w:p>
          <w:p w:rsidR="002D108C" w:rsidRPr="00B121A4" w:rsidRDefault="002D108C" w:rsidP="00976E7A">
            <w:pPr>
              <w:pStyle w:val="afe"/>
              <w:ind w:hanging="73"/>
              <w:rPr>
                <w:sz w:val="24"/>
                <w:szCs w:val="24"/>
              </w:rPr>
            </w:pPr>
            <w:r w:rsidRPr="00B121A4">
              <w:rPr>
                <w:sz w:val="24"/>
                <w:szCs w:val="24"/>
              </w:rPr>
              <w:t>ИНН __________, КПП _________</w:t>
            </w:r>
          </w:p>
          <w:p w:rsidR="002D108C" w:rsidRPr="00B121A4" w:rsidRDefault="002D108C" w:rsidP="00976E7A">
            <w:pPr>
              <w:pStyle w:val="afe"/>
              <w:ind w:hanging="73"/>
              <w:rPr>
                <w:dstrike/>
                <w:sz w:val="24"/>
                <w:szCs w:val="24"/>
              </w:rPr>
            </w:pPr>
            <w:r w:rsidRPr="00B121A4">
              <w:rPr>
                <w:sz w:val="24"/>
                <w:szCs w:val="24"/>
              </w:rPr>
              <w:t>ОКПО _______________________,</w:t>
            </w:r>
          </w:p>
          <w:p w:rsidR="002D108C" w:rsidRPr="00B121A4" w:rsidRDefault="002D108C" w:rsidP="00976E7A">
            <w:pPr>
              <w:pStyle w:val="afe"/>
              <w:ind w:hanging="73"/>
              <w:rPr>
                <w:sz w:val="24"/>
                <w:szCs w:val="24"/>
              </w:rPr>
            </w:pPr>
            <w:r w:rsidRPr="00B121A4">
              <w:rPr>
                <w:sz w:val="24"/>
                <w:szCs w:val="24"/>
              </w:rPr>
              <w:t>р/счет ________________________</w:t>
            </w:r>
          </w:p>
          <w:p w:rsidR="002D108C" w:rsidRPr="00B121A4" w:rsidRDefault="002D108C" w:rsidP="00976E7A">
            <w:pPr>
              <w:pStyle w:val="afe"/>
              <w:ind w:hanging="73"/>
              <w:rPr>
                <w:sz w:val="24"/>
                <w:szCs w:val="24"/>
              </w:rPr>
            </w:pPr>
            <w:r w:rsidRPr="00B121A4">
              <w:rPr>
                <w:sz w:val="24"/>
                <w:szCs w:val="24"/>
              </w:rPr>
              <w:t>в ____________________________,</w:t>
            </w:r>
          </w:p>
          <w:p w:rsidR="002D108C" w:rsidRPr="00B121A4" w:rsidRDefault="002D108C" w:rsidP="00976E7A">
            <w:pPr>
              <w:pStyle w:val="afe"/>
              <w:ind w:hanging="73"/>
              <w:rPr>
                <w:sz w:val="24"/>
                <w:szCs w:val="24"/>
              </w:rPr>
            </w:pPr>
            <w:r w:rsidRPr="00B121A4">
              <w:rPr>
                <w:sz w:val="24"/>
                <w:szCs w:val="24"/>
              </w:rPr>
              <w:t>к/счет ________________________,</w:t>
            </w:r>
          </w:p>
          <w:p w:rsidR="002D108C" w:rsidRPr="00B121A4" w:rsidRDefault="002D108C" w:rsidP="00976E7A">
            <w:pPr>
              <w:pStyle w:val="afe"/>
              <w:ind w:hanging="73"/>
              <w:rPr>
                <w:sz w:val="24"/>
                <w:szCs w:val="24"/>
              </w:rPr>
            </w:pPr>
            <w:r w:rsidRPr="00B121A4">
              <w:rPr>
                <w:sz w:val="24"/>
                <w:szCs w:val="24"/>
              </w:rPr>
              <w:t>БИК _________________________</w:t>
            </w:r>
          </w:p>
          <w:p w:rsidR="002D108C" w:rsidRPr="00B121A4" w:rsidRDefault="002D108C" w:rsidP="00976E7A">
            <w:pPr>
              <w:pStyle w:val="afe"/>
              <w:ind w:hanging="73"/>
              <w:rPr>
                <w:sz w:val="24"/>
                <w:szCs w:val="24"/>
              </w:rPr>
            </w:pPr>
            <w:r w:rsidRPr="00B121A4">
              <w:rPr>
                <w:sz w:val="24"/>
                <w:szCs w:val="24"/>
              </w:rPr>
              <w:t>___________________________</w:t>
            </w:r>
          </w:p>
          <w:p w:rsidR="002D108C" w:rsidRPr="00B121A4" w:rsidRDefault="002D108C" w:rsidP="00976E7A">
            <w:pPr>
              <w:pStyle w:val="afe"/>
              <w:ind w:hanging="73"/>
              <w:rPr>
                <w:sz w:val="24"/>
                <w:szCs w:val="24"/>
              </w:rPr>
            </w:pPr>
            <w:r w:rsidRPr="00B121A4">
              <w:rPr>
                <w:sz w:val="24"/>
                <w:szCs w:val="24"/>
              </w:rPr>
              <w:t xml:space="preserve">(телефон, факс, </w:t>
            </w:r>
            <w:r w:rsidRPr="00B121A4">
              <w:rPr>
                <w:sz w:val="24"/>
                <w:szCs w:val="24"/>
                <w:lang w:val="en-US"/>
              </w:rPr>
              <w:t>E</w:t>
            </w:r>
            <w:r w:rsidRPr="00B121A4">
              <w:rPr>
                <w:sz w:val="24"/>
                <w:szCs w:val="24"/>
              </w:rPr>
              <w:t>-</w:t>
            </w:r>
            <w:r w:rsidRPr="00B121A4">
              <w:rPr>
                <w:sz w:val="24"/>
                <w:szCs w:val="24"/>
                <w:lang w:val="en-US"/>
              </w:rPr>
              <w:t>mail</w:t>
            </w:r>
            <w:r w:rsidRPr="00B121A4">
              <w:rPr>
                <w:sz w:val="24"/>
                <w:szCs w:val="24"/>
              </w:rPr>
              <w:t>)</w:t>
            </w:r>
          </w:p>
        </w:tc>
      </w:tr>
      <w:tr w:rsidR="002D108C" w:rsidRPr="00B121A4" w:rsidTr="00976E7A">
        <w:tc>
          <w:tcPr>
            <w:tcW w:w="4830" w:type="dxa"/>
          </w:tcPr>
          <w:p w:rsidR="002D108C" w:rsidRPr="00B121A4" w:rsidRDefault="002D108C" w:rsidP="00976E7A">
            <w:pPr>
              <w:ind w:firstLine="709"/>
            </w:pPr>
          </w:p>
          <w:p w:rsidR="002D108C" w:rsidRPr="00B121A4" w:rsidRDefault="002D108C" w:rsidP="00976E7A">
            <w:pPr>
              <w:ind w:firstLine="284"/>
            </w:pPr>
            <w:r w:rsidRPr="00B121A4">
              <w:t>От Стороны 1:</w:t>
            </w:r>
          </w:p>
          <w:p w:rsidR="002D108C" w:rsidRPr="00B121A4" w:rsidRDefault="002D108C" w:rsidP="00976E7A">
            <w:pPr>
              <w:ind w:firstLine="284"/>
            </w:pPr>
          </w:p>
          <w:p w:rsidR="002D108C" w:rsidRPr="00B121A4" w:rsidRDefault="002D108C" w:rsidP="00976E7A">
            <w:pPr>
              <w:ind w:firstLine="284"/>
            </w:pPr>
            <w:r w:rsidRPr="00B121A4">
              <w:t xml:space="preserve">____________  __________ </w:t>
            </w:r>
          </w:p>
          <w:p w:rsidR="002D108C" w:rsidRPr="00B121A4" w:rsidRDefault="002D108C" w:rsidP="00976E7A">
            <w:pPr>
              <w:ind w:firstLine="284"/>
              <w:rPr>
                <w:i/>
              </w:rPr>
            </w:pPr>
            <w:r w:rsidRPr="00B121A4">
              <w:rPr>
                <w:i/>
              </w:rPr>
              <w:t>(подпись)                        (ФИО)</w:t>
            </w:r>
          </w:p>
        </w:tc>
        <w:tc>
          <w:tcPr>
            <w:tcW w:w="4926" w:type="dxa"/>
          </w:tcPr>
          <w:p w:rsidR="002D108C" w:rsidRPr="00B121A4" w:rsidRDefault="002D108C" w:rsidP="00976E7A">
            <w:pPr>
              <w:ind w:firstLine="709"/>
            </w:pPr>
          </w:p>
          <w:p w:rsidR="002D108C" w:rsidRPr="00B121A4" w:rsidRDefault="002D108C" w:rsidP="00976E7A">
            <w:pPr>
              <w:ind w:firstLine="709"/>
            </w:pPr>
            <w:r w:rsidRPr="00B121A4">
              <w:t>От Стороны 2:</w:t>
            </w:r>
          </w:p>
          <w:p w:rsidR="002D108C" w:rsidRPr="00B121A4" w:rsidRDefault="002D108C" w:rsidP="00976E7A">
            <w:pPr>
              <w:ind w:firstLine="709"/>
            </w:pPr>
          </w:p>
          <w:p w:rsidR="002D108C" w:rsidRPr="00B121A4" w:rsidRDefault="002D108C" w:rsidP="00976E7A">
            <w:pPr>
              <w:ind w:firstLine="709"/>
            </w:pPr>
            <w:r w:rsidRPr="00B121A4">
              <w:t>___________  ___________</w:t>
            </w:r>
          </w:p>
          <w:p w:rsidR="002D108C" w:rsidRPr="00B121A4" w:rsidRDefault="002D108C" w:rsidP="00976E7A">
            <w:pPr>
              <w:ind w:firstLine="709"/>
              <w:rPr>
                <w:i/>
              </w:rPr>
            </w:pPr>
            <w:r w:rsidRPr="00B121A4">
              <w:rPr>
                <w:i/>
              </w:rPr>
              <w:t>(подпись)                     (ФИО)</w:t>
            </w:r>
          </w:p>
        </w:tc>
      </w:tr>
    </w:tbl>
    <w:p w:rsidR="002D108C" w:rsidRPr="00B121A4" w:rsidRDefault="002D108C" w:rsidP="002D108C">
      <w:pPr>
        <w:pStyle w:val="af3"/>
        <w:ind w:firstLine="709"/>
        <w:rPr>
          <w:b/>
          <w:bCs/>
          <w:color w:val="000000"/>
          <w:sz w:val="24"/>
          <w:szCs w:val="24"/>
        </w:rPr>
      </w:pPr>
    </w:p>
    <w:p w:rsidR="002D108C" w:rsidRDefault="002D108C" w:rsidP="006501E0">
      <w:pPr>
        <w:tabs>
          <w:tab w:val="right" w:pos="2970"/>
        </w:tabs>
        <w:suppressAutoHyphens w:val="0"/>
        <w:spacing w:before="120" w:after="120"/>
        <w:jc w:val="right"/>
        <w:rPr>
          <w:lang w:val="en-US" w:eastAsia="en-US"/>
        </w:rPr>
      </w:pPr>
    </w:p>
    <w:p w:rsidR="002D108C" w:rsidRDefault="002D108C">
      <w:pPr>
        <w:suppressAutoHyphens w:val="0"/>
        <w:rPr>
          <w:lang w:val="en-US" w:eastAsia="en-US"/>
        </w:rPr>
      </w:pPr>
      <w:r>
        <w:rPr>
          <w:lang w:val="en-US" w:eastAsia="en-US"/>
        </w:rPr>
        <w:br w:type="page"/>
      </w:r>
    </w:p>
    <w:p w:rsidR="002D108C" w:rsidRPr="00B121A4" w:rsidRDefault="002D108C" w:rsidP="002D108C">
      <w:pPr>
        <w:pStyle w:val="2"/>
        <w:spacing w:before="0" w:after="0"/>
        <w:jc w:val="right"/>
        <w:rPr>
          <w:rFonts w:cs="Times New Roman"/>
          <w:i w:val="0"/>
          <w:iCs w:val="0"/>
        </w:rPr>
      </w:pPr>
      <w:r w:rsidRPr="00B121A4">
        <w:rPr>
          <w:rFonts w:cs="Times New Roman"/>
          <w:i w:val="0"/>
          <w:iCs w:val="0"/>
        </w:rPr>
        <w:lastRenderedPageBreak/>
        <w:t>Приложение № 6</w:t>
      </w:r>
    </w:p>
    <w:p w:rsidR="002D108C" w:rsidRPr="00B121A4" w:rsidRDefault="002D108C" w:rsidP="002D108C">
      <w:pPr>
        <w:pStyle w:val="2"/>
        <w:spacing w:before="0" w:after="0"/>
        <w:jc w:val="right"/>
        <w:rPr>
          <w:rFonts w:cs="Times New Roman"/>
          <w:i w:val="0"/>
          <w:iCs w:val="0"/>
        </w:rPr>
      </w:pPr>
      <w:r w:rsidRPr="00B121A4">
        <w:rPr>
          <w:rFonts w:cs="Times New Roman"/>
          <w:i w:val="0"/>
          <w:iCs w:val="0"/>
        </w:rPr>
        <w:t>к документации о закупке</w:t>
      </w:r>
    </w:p>
    <w:p w:rsidR="002D108C" w:rsidRPr="00B121A4" w:rsidRDefault="002D108C" w:rsidP="002D108C">
      <w:pPr>
        <w:pStyle w:val="afb"/>
        <w:jc w:val="left"/>
        <w:rPr>
          <w:b/>
          <w:i/>
          <w:sz w:val="28"/>
          <w:szCs w:val="28"/>
        </w:rPr>
      </w:pPr>
    </w:p>
    <w:p w:rsidR="002D108C" w:rsidRPr="00B121A4" w:rsidRDefault="002D108C" w:rsidP="002D108C">
      <w:pPr>
        <w:pStyle w:val="afb"/>
        <w:jc w:val="left"/>
        <w:rPr>
          <w:b/>
          <w:i/>
          <w:sz w:val="28"/>
          <w:szCs w:val="28"/>
        </w:rPr>
      </w:pPr>
    </w:p>
    <w:p w:rsidR="002D108C" w:rsidRPr="00B121A4" w:rsidRDefault="002D108C" w:rsidP="002D108C">
      <w:pPr>
        <w:jc w:val="center"/>
        <w:rPr>
          <w:b/>
          <w:bCs/>
          <w:sz w:val="28"/>
          <w:szCs w:val="28"/>
        </w:rPr>
      </w:pPr>
      <w:r w:rsidRPr="00B121A4">
        <w:rPr>
          <w:b/>
          <w:bCs/>
          <w:sz w:val="28"/>
          <w:szCs w:val="28"/>
        </w:rPr>
        <w:t>СВЕДЕНИЯ ОБ АДМИНИСТРАТИВНОМ И ПРОИЗВОДСТВЕННОМ ПЕРСОНАЛЕ ПРЕТЕНДЕНТА</w:t>
      </w:r>
    </w:p>
    <w:p w:rsidR="002D108C" w:rsidRPr="00B121A4" w:rsidRDefault="002D108C" w:rsidP="002D108C">
      <w:pPr>
        <w:jc w:val="center"/>
        <w:rPr>
          <w:sz w:val="28"/>
          <w:szCs w:val="28"/>
        </w:rPr>
      </w:pPr>
      <w:r w:rsidRPr="00B121A4">
        <w:rPr>
          <w:sz w:val="28"/>
          <w:szCs w:val="28"/>
        </w:rPr>
        <w:t>(</w:t>
      </w:r>
      <w:r w:rsidRPr="00B121A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121A4">
        <w:rPr>
          <w:sz w:val="28"/>
          <w:szCs w:val="28"/>
        </w:rPr>
        <w:t>)</w:t>
      </w:r>
    </w:p>
    <w:p w:rsidR="002D108C" w:rsidRPr="00B121A4" w:rsidRDefault="002D108C" w:rsidP="002D108C">
      <w:pPr>
        <w:jc w:val="center"/>
      </w:pPr>
    </w:p>
    <w:p w:rsidR="002D108C" w:rsidRPr="00B121A4" w:rsidRDefault="002D108C" w:rsidP="002D108C">
      <w:pPr>
        <w:tabs>
          <w:tab w:val="left" w:pos="9639"/>
        </w:tabs>
        <w:jc w:val="center"/>
        <w:rPr>
          <w:b/>
          <w:bCs/>
          <w:sz w:val="28"/>
          <w:szCs w:val="28"/>
        </w:rPr>
      </w:pPr>
      <w:r w:rsidRPr="00B121A4">
        <w:rPr>
          <w:b/>
          <w:bCs/>
          <w:sz w:val="28"/>
          <w:szCs w:val="28"/>
        </w:rPr>
        <w:t xml:space="preserve">Административный персонал </w:t>
      </w:r>
    </w:p>
    <w:p w:rsidR="002D108C" w:rsidRPr="00B121A4" w:rsidRDefault="002D108C" w:rsidP="002D10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 п/п</w:t>
            </w:r>
          </w:p>
        </w:tc>
        <w:tc>
          <w:tcPr>
            <w:tcW w:w="2299" w:type="dxa"/>
            <w:vAlign w:val="center"/>
          </w:tcPr>
          <w:p w:rsidR="002D108C" w:rsidRPr="00B121A4" w:rsidRDefault="002D108C" w:rsidP="00976E7A">
            <w:pPr>
              <w:tabs>
                <w:tab w:val="left" w:pos="9639"/>
              </w:tabs>
              <w:jc w:val="center"/>
            </w:pPr>
            <w:r w:rsidRPr="00B121A4">
              <w:t>Занимаемая должность</w:t>
            </w:r>
          </w:p>
        </w:tc>
        <w:tc>
          <w:tcPr>
            <w:tcW w:w="2762" w:type="dxa"/>
            <w:vAlign w:val="center"/>
          </w:tcPr>
          <w:p w:rsidR="002D108C" w:rsidRPr="00B121A4" w:rsidRDefault="002D108C" w:rsidP="00976E7A">
            <w:pPr>
              <w:tabs>
                <w:tab w:val="left" w:pos="9639"/>
              </w:tabs>
              <w:jc w:val="center"/>
            </w:pPr>
            <w:r w:rsidRPr="00B121A4">
              <w:t>Ф.И.О.</w:t>
            </w:r>
          </w:p>
        </w:tc>
        <w:tc>
          <w:tcPr>
            <w:tcW w:w="2160" w:type="dxa"/>
            <w:vAlign w:val="center"/>
          </w:tcPr>
          <w:p w:rsidR="002D108C" w:rsidRPr="00B121A4" w:rsidRDefault="002D108C" w:rsidP="00976E7A">
            <w:pPr>
              <w:tabs>
                <w:tab w:val="left" w:pos="9639"/>
              </w:tabs>
              <w:jc w:val="center"/>
            </w:pPr>
            <w:r w:rsidRPr="00B121A4">
              <w:t>Образование и специальность</w:t>
            </w:r>
          </w:p>
        </w:tc>
        <w:tc>
          <w:tcPr>
            <w:tcW w:w="2247" w:type="dxa"/>
            <w:vAlign w:val="center"/>
          </w:tcPr>
          <w:p w:rsidR="002D108C" w:rsidRPr="00B121A4" w:rsidRDefault="002D108C" w:rsidP="00976E7A">
            <w:pPr>
              <w:tabs>
                <w:tab w:val="left" w:pos="9639"/>
              </w:tabs>
              <w:jc w:val="center"/>
            </w:pPr>
            <w:r w:rsidRPr="00B121A4">
              <w:t>Стаж работы по профилю занимаемой должности</w:t>
            </w:r>
          </w:p>
        </w:tc>
      </w:tr>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1</w:t>
            </w:r>
          </w:p>
        </w:tc>
        <w:tc>
          <w:tcPr>
            <w:tcW w:w="2299" w:type="dxa"/>
            <w:vAlign w:val="center"/>
          </w:tcPr>
          <w:p w:rsidR="002D108C" w:rsidRPr="00B121A4" w:rsidRDefault="002D108C" w:rsidP="00976E7A">
            <w:pPr>
              <w:tabs>
                <w:tab w:val="left" w:pos="9639"/>
              </w:tabs>
              <w:jc w:val="center"/>
            </w:pPr>
          </w:p>
        </w:tc>
        <w:tc>
          <w:tcPr>
            <w:tcW w:w="2762" w:type="dxa"/>
          </w:tcPr>
          <w:p w:rsidR="002D108C" w:rsidRPr="00B121A4" w:rsidRDefault="002D108C" w:rsidP="00976E7A">
            <w:pPr>
              <w:tabs>
                <w:tab w:val="left" w:pos="9639"/>
              </w:tabs>
              <w:jc w:val="center"/>
            </w:pPr>
          </w:p>
        </w:tc>
        <w:tc>
          <w:tcPr>
            <w:tcW w:w="2160" w:type="dxa"/>
            <w:vAlign w:val="center"/>
          </w:tcPr>
          <w:p w:rsidR="002D108C" w:rsidRPr="00B121A4" w:rsidRDefault="002D108C" w:rsidP="00976E7A">
            <w:pPr>
              <w:tabs>
                <w:tab w:val="left" w:pos="9639"/>
              </w:tabs>
              <w:jc w:val="center"/>
            </w:pPr>
          </w:p>
        </w:tc>
        <w:tc>
          <w:tcPr>
            <w:tcW w:w="2247" w:type="dxa"/>
            <w:vAlign w:val="center"/>
          </w:tcPr>
          <w:p w:rsidR="002D108C" w:rsidRPr="00B121A4" w:rsidRDefault="002D108C" w:rsidP="00976E7A">
            <w:pPr>
              <w:tabs>
                <w:tab w:val="left" w:pos="9639"/>
              </w:tabs>
              <w:jc w:val="center"/>
            </w:pPr>
          </w:p>
        </w:tc>
      </w:tr>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2</w:t>
            </w:r>
          </w:p>
        </w:tc>
        <w:tc>
          <w:tcPr>
            <w:tcW w:w="2299" w:type="dxa"/>
            <w:vAlign w:val="center"/>
          </w:tcPr>
          <w:p w:rsidR="002D108C" w:rsidRPr="00B121A4" w:rsidRDefault="002D108C" w:rsidP="00976E7A">
            <w:pPr>
              <w:tabs>
                <w:tab w:val="left" w:pos="9639"/>
              </w:tabs>
              <w:jc w:val="center"/>
            </w:pPr>
          </w:p>
        </w:tc>
        <w:tc>
          <w:tcPr>
            <w:tcW w:w="2762" w:type="dxa"/>
          </w:tcPr>
          <w:p w:rsidR="002D108C" w:rsidRPr="00B121A4" w:rsidRDefault="002D108C" w:rsidP="00976E7A">
            <w:pPr>
              <w:tabs>
                <w:tab w:val="left" w:pos="9639"/>
              </w:tabs>
              <w:jc w:val="center"/>
            </w:pPr>
          </w:p>
        </w:tc>
        <w:tc>
          <w:tcPr>
            <w:tcW w:w="2160" w:type="dxa"/>
            <w:vAlign w:val="center"/>
          </w:tcPr>
          <w:p w:rsidR="002D108C" w:rsidRPr="00B121A4" w:rsidRDefault="002D108C" w:rsidP="00976E7A">
            <w:pPr>
              <w:tabs>
                <w:tab w:val="left" w:pos="9639"/>
              </w:tabs>
              <w:jc w:val="center"/>
            </w:pPr>
          </w:p>
        </w:tc>
        <w:tc>
          <w:tcPr>
            <w:tcW w:w="2247" w:type="dxa"/>
            <w:vAlign w:val="center"/>
          </w:tcPr>
          <w:p w:rsidR="002D108C" w:rsidRPr="00B121A4" w:rsidRDefault="002D108C" w:rsidP="00976E7A">
            <w:pPr>
              <w:tabs>
                <w:tab w:val="left" w:pos="9639"/>
              </w:tabs>
              <w:jc w:val="center"/>
            </w:pPr>
          </w:p>
        </w:tc>
      </w:tr>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w:t>
            </w:r>
          </w:p>
        </w:tc>
        <w:tc>
          <w:tcPr>
            <w:tcW w:w="2299" w:type="dxa"/>
            <w:vAlign w:val="center"/>
          </w:tcPr>
          <w:p w:rsidR="002D108C" w:rsidRPr="00B121A4" w:rsidRDefault="002D108C" w:rsidP="00976E7A">
            <w:pPr>
              <w:tabs>
                <w:tab w:val="left" w:pos="9639"/>
              </w:tabs>
              <w:jc w:val="center"/>
            </w:pPr>
          </w:p>
        </w:tc>
        <w:tc>
          <w:tcPr>
            <w:tcW w:w="2762" w:type="dxa"/>
          </w:tcPr>
          <w:p w:rsidR="002D108C" w:rsidRPr="00B121A4" w:rsidRDefault="002D108C" w:rsidP="00976E7A">
            <w:pPr>
              <w:tabs>
                <w:tab w:val="left" w:pos="9639"/>
              </w:tabs>
              <w:jc w:val="center"/>
            </w:pPr>
          </w:p>
        </w:tc>
        <w:tc>
          <w:tcPr>
            <w:tcW w:w="2160" w:type="dxa"/>
            <w:vAlign w:val="center"/>
          </w:tcPr>
          <w:p w:rsidR="002D108C" w:rsidRPr="00B121A4" w:rsidRDefault="002D108C" w:rsidP="00976E7A">
            <w:pPr>
              <w:tabs>
                <w:tab w:val="left" w:pos="9639"/>
              </w:tabs>
              <w:jc w:val="center"/>
            </w:pPr>
          </w:p>
        </w:tc>
        <w:tc>
          <w:tcPr>
            <w:tcW w:w="2247" w:type="dxa"/>
            <w:vAlign w:val="center"/>
          </w:tcPr>
          <w:p w:rsidR="002D108C" w:rsidRPr="00B121A4" w:rsidRDefault="002D108C" w:rsidP="00976E7A">
            <w:pPr>
              <w:tabs>
                <w:tab w:val="left" w:pos="9639"/>
              </w:tabs>
              <w:jc w:val="center"/>
            </w:pPr>
          </w:p>
        </w:tc>
      </w:tr>
    </w:tbl>
    <w:p w:rsidR="002D108C" w:rsidRPr="00B121A4" w:rsidRDefault="002D108C" w:rsidP="002D108C">
      <w:pPr>
        <w:tabs>
          <w:tab w:val="left" w:pos="9639"/>
        </w:tabs>
      </w:pPr>
    </w:p>
    <w:p w:rsidR="002D108C" w:rsidRPr="00B121A4" w:rsidRDefault="002D108C" w:rsidP="002D108C">
      <w:pPr>
        <w:tabs>
          <w:tab w:val="left" w:pos="9639"/>
        </w:tabs>
        <w:jc w:val="center"/>
        <w:rPr>
          <w:b/>
          <w:bCs/>
          <w:sz w:val="28"/>
          <w:szCs w:val="28"/>
        </w:rPr>
      </w:pPr>
      <w:r w:rsidRPr="00B121A4">
        <w:rPr>
          <w:b/>
          <w:bCs/>
          <w:sz w:val="28"/>
          <w:szCs w:val="28"/>
        </w:rPr>
        <w:t>Производственный персонал (рабочие)</w:t>
      </w:r>
    </w:p>
    <w:p w:rsidR="002D108C" w:rsidRPr="00B121A4" w:rsidRDefault="002D108C" w:rsidP="002D10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2D108C" w:rsidRPr="00B121A4" w:rsidTr="00976E7A">
        <w:trPr>
          <w:trHeight w:val="1000"/>
          <w:jc w:val="center"/>
        </w:trPr>
        <w:tc>
          <w:tcPr>
            <w:tcW w:w="761" w:type="dxa"/>
            <w:vAlign w:val="center"/>
          </w:tcPr>
          <w:p w:rsidR="002D108C" w:rsidRPr="00B121A4" w:rsidRDefault="002D108C" w:rsidP="00976E7A">
            <w:pPr>
              <w:tabs>
                <w:tab w:val="left" w:pos="9639"/>
              </w:tabs>
              <w:jc w:val="center"/>
            </w:pPr>
            <w:r w:rsidRPr="00B121A4">
              <w:t>№ п/п</w:t>
            </w:r>
          </w:p>
        </w:tc>
        <w:tc>
          <w:tcPr>
            <w:tcW w:w="2590" w:type="dxa"/>
            <w:vAlign w:val="center"/>
          </w:tcPr>
          <w:p w:rsidR="002D108C" w:rsidRPr="00B121A4" w:rsidRDefault="002D108C" w:rsidP="00976E7A">
            <w:pPr>
              <w:tabs>
                <w:tab w:val="left" w:pos="9639"/>
              </w:tabs>
              <w:jc w:val="center"/>
            </w:pPr>
            <w:r w:rsidRPr="00B121A4">
              <w:t>Специальность</w:t>
            </w:r>
          </w:p>
          <w:p w:rsidR="002D108C" w:rsidRPr="00B121A4" w:rsidRDefault="002D108C" w:rsidP="00976E7A">
            <w:pPr>
              <w:tabs>
                <w:tab w:val="left" w:pos="9639"/>
              </w:tabs>
              <w:jc w:val="center"/>
            </w:pPr>
            <w:r w:rsidRPr="00B121A4">
              <w:t>по каждому рабочему</w:t>
            </w:r>
          </w:p>
        </w:tc>
        <w:tc>
          <w:tcPr>
            <w:tcW w:w="2472" w:type="dxa"/>
            <w:vAlign w:val="center"/>
          </w:tcPr>
          <w:p w:rsidR="002D108C" w:rsidRPr="00B121A4" w:rsidRDefault="002D108C" w:rsidP="00976E7A">
            <w:pPr>
              <w:tabs>
                <w:tab w:val="left" w:pos="9639"/>
              </w:tabs>
              <w:jc w:val="center"/>
            </w:pPr>
            <w:r w:rsidRPr="00B121A4">
              <w:t>Ф.И.О.</w:t>
            </w:r>
          </w:p>
        </w:tc>
        <w:tc>
          <w:tcPr>
            <w:tcW w:w="1984" w:type="dxa"/>
            <w:vAlign w:val="center"/>
          </w:tcPr>
          <w:p w:rsidR="002D108C" w:rsidRPr="00B121A4" w:rsidRDefault="002D108C" w:rsidP="00976E7A">
            <w:pPr>
              <w:tabs>
                <w:tab w:val="left" w:pos="9639"/>
              </w:tabs>
              <w:jc w:val="center"/>
            </w:pPr>
            <w:r w:rsidRPr="00B121A4">
              <w:t>Разряд, квалификация</w:t>
            </w:r>
          </w:p>
        </w:tc>
        <w:tc>
          <w:tcPr>
            <w:tcW w:w="2451" w:type="dxa"/>
            <w:vAlign w:val="center"/>
          </w:tcPr>
          <w:p w:rsidR="002D108C" w:rsidRPr="00B121A4" w:rsidRDefault="002D108C" w:rsidP="00976E7A">
            <w:pPr>
              <w:tabs>
                <w:tab w:val="left" w:pos="9639"/>
              </w:tabs>
              <w:jc w:val="center"/>
            </w:pPr>
            <w:r w:rsidRPr="00B121A4">
              <w:t>Стаж работы по специальности</w:t>
            </w:r>
          </w:p>
        </w:tc>
      </w:tr>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1</w:t>
            </w:r>
          </w:p>
        </w:tc>
        <w:tc>
          <w:tcPr>
            <w:tcW w:w="2590" w:type="dxa"/>
            <w:vAlign w:val="center"/>
          </w:tcPr>
          <w:p w:rsidR="002D108C" w:rsidRPr="00B121A4" w:rsidRDefault="002D108C" w:rsidP="00976E7A">
            <w:pPr>
              <w:tabs>
                <w:tab w:val="left" w:pos="9639"/>
              </w:tabs>
              <w:jc w:val="center"/>
            </w:pPr>
          </w:p>
        </w:tc>
        <w:tc>
          <w:tcPr>
            <w:tcW w:w="2472" w:type="dxa"/>
          </w:tcPr>
          <w:p w:rsidR="002D108C" w:rsidRPr="00B121A4" w:rsidRDefault="002D108C" w:rsidP="00976E7A">
            <w:pPr>
              <w:tabs>
                <w:tab w:val="left" w:pos="9639"/>
              </w:tabs>
              <w:jc w:val="center"/>
            </w:pPr>
          </w:p>
        </w:tc>
        <w:tc>
          <w:tcPr>
            <w:tcW w:w="1984" w:type="dxa"/>
          </w:tcPr>
          <w:p w:rsidR="002D108C" w:rsidRPr="00B121A4" w:rsidRDefault="002D108C" w:rsidP="00976E7A">
            <w:pPr>
              <w:tabs>
                <w:tab w:val="left" w:pos="9639"/>
              </w:tabs>
              <w:jc w:val="center"/>
            </w:pPr>
          </w:p>
        </w:tc>
        <w:tc>
          <w:tcPr>
            <w:tcW w:w="2451" w:type="dxa"/>
            <w:vAlign w:val="center"/>
          </w:tcPr>
          <w:p w:rsidR="002D108C" w:rsidRPr="00B121A4" w:rsidRDefault="002D108C" w:rsidP="00976E7A">
            <w:pPr>
              <w:tabs>
                <w:tab w:val="left" w:pos="9639"/>
              </w:tabs>
              <w:jc w:val="center"/>
            </w:pPr>
          </w:p>
        </w:tc>
      </w:tr>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2</w:t>
            </w:r>
          </w:p>
        </w:tc>
        <w:tc>
          <w:tcPr>
            <w:tcW w:w="2590" w:type="dxa"/>
            <w:vAlign w:val="center"/>
          </w:tcPr>
          <w:p w:rsidR="002D108C" w:rsidRPr="00B121A4" w:rsidRDefault="002D108C" w:rsidP="00976E7A">
            <w:pPr>
              <w:tabs>
                <w:tab w:val="left" w:pos="9639"/>
              </w:tabs>
              <w:jc w:val="center"/>
            </w:pPr>
          </w:p>
        </w:tc>
        <w:tc>
          <w:tcPr>
            <w:tcW w:w="2472" w:type="dxa"/>
          </w:tcPr>
          <w:p w:rsidR="002D108C" w:rsidRPr="00B121A4" w:rsidRDefault="002D108C" w:rsidP="00976E7A">
            <w:pPr>
              <w:tabs>
                <w:tab w:val="left" w:pos="9639"/>
              </w:tabs>
              <w:jc w:val="center"/>
            </w:pPr>
          </w:p>
        </w:tc>
        <w:tc>
          <w:tcPr>
            <w:tcW w:w="1984" w:type="dxa"/>
          </w:tcPr>
          <w:p w:rsidR="002D108C" w:rsidRPr="00B121A4" w:rsidRDefault="002D108C" w:rsidP="00976E7A">
            <w:pPr>
              <w:tabs>
                <w:tab w:val="left" w:pos="9639"/>
              </w:tabs>
              <w:jc w:val="center"/>
            </w:pPr>
          </w:p>
        </w:tc>
        <w:tc>
          <w:tcPr>
            <w:tcW w:w="2451" w:type="dxa"/>
            <w:vAlign w:val="center"/>
          </w:tcPr>
          <w:p w:rsidR="002D108C" w:rsidRPr="00B121A4" w:rsidRDefault="002D108C" w:rsidP="00976E7A">
            <w:pPr>
              <w:tabs>
                <w:tab w:val="left" w:pos="9639"/>
              </w:tabs>
              <w:jc w:val="center"/>
            </w:pPr>
          </w:p>
        </w:tc>
      </w:tr>
      <w:tr w:rsidR="002D108C" w:rsidRPr="00B121A4" w:rsidTr="00976E7A">
        <w:trPr>
          <w:jc w:val="center"/>
        </w:trPr>
        <w:tc>
          <w:tcPr>
            <w:tcW w:w="761" w:type="dxa"/>
            <w:vAlign w:val="center"/>
          </w:tcPr>
          <w:p w:rsidR="002D108C" w:rsidRPr="00B121A4" w:rsidRDefault="002D108C" w:rsidP="00976E7A">
            <w:pPr>
              <w:tabs>
                <w:tab w:val="left" w:pos="9639"/>
              </w:tabs>
              <w:jc w:val="center"/>
            </w:pPr>
            <w:r w:rsidRPr="00B121A4">
              <w:t>…</w:t>
            </w:r>
          </w:p>
        </w:tc>
        <w:tc>
          <w:tcPr>
            <w:tcW w:w="2590" w:type="dxa"/>
            <w:vAlign w:val="center"/>
          </w:tcPr>
          <w:p w:rsidR="002D108C" w:rsidRPr="00B121A4" w:rsidRDefault="002D108C" w:rsidP="00976E7A">
            <w:pPr>
              <w:tabs>
                <w:tab w:val="left" w:pos="9639"/>
              </w:tabs>
              <w:jc w:val="center"/>
            </w:pPr>
          </w:p>
        </w:tc>
        <w:tc>
          <w:tcPr>
            <w:tcW w:w="2472" w:type="dxa"/>
          </w:tcPr>
          <w:p w:rsidR="002D108C" w:rsidRPr="00B121A4" w:rsidRDefault="002D108C" w:rsidP="00976E7A">
            <w:pPr>
              <w:tabs>
                <w:tab w:val="left" w:pos="9639"/>
              </w:tabs>
              <w:jc w:val="center"/>
            </w:pPr>
          </w:p>
        </w:tc>
        <w:tc>
          <w:tcPr>
            <w:tcW w:w="1984" w:type="dxa"/>
          </w:tcPr>
          <w:p w:rsidR="002D108C" w:rsidRPr="00B121A4" w:rsidRDefault="002D108C" w:rsidP="00976E7A">
            <w:pPr>
              <w:tabs>
                <w:tab w:val="left" w:pos="9639"/>
              </w:tabs>
              <w:jc w:val="center"/>
            </w:pPr>
          </w:p>
        </w:tc>
        <w:tc>
          <w:tcPr>
            <w:tcW w:w="2451" w:type="dxa"/>
            <w:vAlign w:val="center"/>
          </w:tcPr>
          <w:p w:rsidR="002D108C" w:rsidRPr="00B121A4" w:rsidRDefault="002D108C" w:rsidP="00976E7A">
            <w:pPr>
              <w:tabs>
                <w:tab w:val="left" w:pos="9639"/>
              </w:tabs>
              <w:jc w:val="center"/>
            </w:pPr>
          </w:p>
        </w:tc>
      </w:tr>
    </w:tbl>
    <w:p w:rsidR="002D108C" w:rsidRPr="00B121A4" w:rsidRDefault="002D108C" w:rsidP="002D108C">
      <w:pPr>
        <w:pStyle w:val="afb"/>
        <w:jc w:val="left"/>
        <w:rPr>
          <w:b/>
          <w:i/>
          <w:sz w:val="28"/>
          <w:szCs w:val="28"/>
        </w:rPr>
      </w:pPr>
    </w:p>
    <w:p w:rsidR="002D108C" w:rsidRPr="00B121A4" w:rsidRDefault="002D108C" w:rsidP="002D108C"/>
    <w:p w:rsidR="002D108C" w:rsidRPr="00B121A4" w:rsidRDefault="002D108C" w:rsidP="002D108C"/>
    <w:p w:rsidR="002D108C" w:rsidRDefault="002D108C" w:rsidP="002D108C">
      <w:pPr>
        <w:pStyle w:val="afb"/>
        <w:ind w:firstLine="0"/>
        <w:jc w:val="left"/>
        <w:rPr>
          <w:rFonts w:eastAsia="Times New Roman"/>
          <w:sz w:val="28"/>
          <w:szCs w:val="28"/>
        </w:rPr>
      </w:pPr>
    </w:p>
    <w:p w:rsidR="002D108C" w:rsidRPr="00C20080" w:rsidRDefault="002D108C" w:rsidP="002D108C">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D108C" w:rsidRPr="00C20080" w:rsidRDefault="002D108C" w:rsidP="002D108C">
      <w:pPr>
        <w:tabs>
          <w:tab w:val="left" w:pos="8640"/>
        </w:tabs>
        <w:jc w:val="center"/>
        <w:rPr>
          <w:i/>
        </w:rPr>
      </w:pPr>
      <w:r w:rsidRPr="00C20080">
        <w:rPr>
          <w:i/>
        </w:rPr>
        <w:t>(наименование претендента)</w:t>
      </w:r>
    </w:p>
    <w:p w:rsidR="002D108C" w:rsidRPr="00C20080" w:rsidRDefault="002D108C" w:rsidP="002D108C">
      <w:pPr>
        <w:rPr>
          <w:sz w:val="28"/>
          <w:szCs w:val="28"/>
          <w:lang w:eastAsia="ru-RU"/>
        </w:rPr>
      </w:pPr>
      <w:r w:rsidRPr="00C20080">
        <w:rPr>
          <w:sz w:val="28"/>
          <w:szCs w:val="28"/>
          <w:lang w:eastAsia="ru-RU"/>
        </w:rPr>
        <w:t>____________________________________________________________________</w:t>
      </w:r>
    </w:p>
    <w:p w:rsidR="002D108C" w:rsidRPr="00C20080" w:rsidRDefault="002D108C" w:rsidP="002D108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D108C" w:rsidRPr="00C20080" w:rsidRDefault="002D108C" w:rsidP="002D108C">
      <w:pPr>
        <w:rPr>
          <w:sz w:val="28"/>
          <w:szCs w:val="28"/>
          <w:lang w:eastAsia="ru-RU"/>
        </w:rPr>
      </w:pPr>
      <w:r w:rsidRPr="00C20080">
        <w:rPr>
          <w:sz w:val="28"/>
          <w:szCs w:val="28"/>
          <w:lang w:eastAsia="ru-RU"/>
        </w:rPr>
        <w:t>"____" _________ 201__ г.</w:t>
      </w:r>
    </w:p>
    <w:p w:rsidR="002D108C" w:rsidRPr="00B121A4" w:rsidRDefault="002D108C" w:rsidP="002D108C">
      <w:pPr>
        <w:pStyle w:val="2"/>
        <w:spacing w:before="0" w:after="0"/>
        <w:jc w:val="right"/>
      </w:pPr>
    </w:p>
    <w:p w:rsidR="000954FB" w:rsidRPr="0000186F" w:rsidRDefault="000954FB" w:rsidP="002D108C">
      <w:pPr>
        <w:pStyle w:val="2"/>
        <w:spacing w:before="0" w:after="0"/>
        <w:jc w:val="right"/>
        <w:rPr>
          <w:rFonts w:cs="Times New Roman"/>
          <w:sz w:val="24"/>
          <w:szCs w:val="24"/>
          <w:lang w:val="en-US"/>
        </w:rPr>
      </w:pPr>
    </w:p>
    <w:sectPr w:rsidR="000954FB" w:rsidRPr="0000186F" w:rsidSect="0000186F">
      <w:headerReference w:type="default" r:id="rId26"/>
      <w:footerReference w:type="even" r:id="rId27"/>
      <w:footerReference w:type="default" r:id="rId28"/>
      <w:pgSz w:w="11907" w:h="16840" w:code="9"/>
      <w:pgMar w:top="1077" w:right="709" w:bottom="709" w:left="1276"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87" w:rsidRDefault="002C5B87">
      <w:r>
        <w:separator/>
      </w:r>
    </w:p>
  </w:endnote>
  <w:endnote w:type="continuationSeparator" w:id="0">
    <w:p w:rsidR="002C5B87" w:rsidRDefault="002C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95" w:rsidRDefault="00F93B9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93B95" w:rsidRDefault="00F93B95" w:rsidP="00BF6892">
    <w:pPr>
      <w:pStyle w:val="aff"/>
      <w:ind w:right="360"/>
    </w:pPr>
  </w:p>
  <w:p w:rsidR="00F93B95" w:rsidRDefault="00F93B95"/>
  <w:p w:rsidR="00F93B95" w:rsidRDefault="00F93B95"/>
  <w:p w:rsidR="00F93B95" w:rsidRDefault="00F93B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95" w:rsidRDefault="00F93B95">
    <w:pPr>
      <w:pStyle w:val="aff"/>
      <w:jc w:val="center"/>
    </w:pPr>
  </w:p>
  <w:p w:rsidR="00F93B95" w:rsidRDefault="00F93B9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87" w:rsidRDefault="002C5B87">
      <w:r>
        <w:separator/>
      </w:r>
    </w:p>
  </w:footnote>
  <w:footnote w:type="continuationSeparator" w:id="0">
    <w:p w:rsidR="002C5B87" w:rsidRDefault="002C5B87">
      <w:r>
        <w:continuationSeparator/>
      </w:r>
    </w:p>
  </w:footnote>
  <w:footnote w:id="1">
    <w:p w:rsidR="00F93B95" w:rsidRDefault="00F93B95" w:rsidP="000D31C0">
      <w:pPr>
        <w:pStyle w:val="aff0"/>
      </w:pPr>
      <w:r>
        <w:rPr>
          <w:rStyle w:val="af8"/>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F93B95" w:rsidRPr="00E53313" w:rsidRDefault="00F93B95" w:rsidP="000D31C0">
      <w:pPr>
        <w:pStyle w:val="aff0"/>
      </w:pPr>
      <w:r>
        <w:rPr>
          <w:rStyle w:val="af8"/>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F93B95" w:rsidRDefault="00F93B95" w:rsidP="000D31C0">
      <w:pPr>
        <w:pStyle w:val="aff0"/>
      </w:pPr>
    </w:p>
  </w:footnote>
  <w:footnote w:id="3">
    <w:p w:rsidR="00F93B95" w:rsidRDefault="00F93B95" w:rsidP="000D31C0">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F93B95" w:rsidRDefault="00F93B95" w:rsidP="000D31C0">
      <w:pPr>
        <w:pStyle w:val="aff0"/>
      </w:pPr>
      <w:r>
        <w:rPr>
          <w:rStyle w:val="af8"/>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93B95" w:rsidRDefault="00F93B95" w:rsidP="000D31C0">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F93B95" w:rsidRDefault="00F93B95" w:rsidP="00C42584">
      <w:pPr>
        <w:pStyle w:val="aff0"/>
      </w:pPr>
      <w:r>
        <w:rPr>
          <w:rStyle w:val="af8"/>
        </w:rPr>
        <w:footnoteRef/>
      </w:r>
      <w:r>
        <w:t xml:space="preserve"> Наименование категории специалиста может отличаться от текущего наименования.</w:t>
      </w:r>
    </w:p>
  </w:footnote>
  <w:footnote w:id="7">
    <w:p w:rsidR="00F93B95" w:rsidRDefault="00F93B95" w:rsidP="00C42584">
      <w:pPr>
        <w:pStyle w:val="aff0"/>
      </w:pPr>
      <w:r>
        <w:rPr>
          <w:rStyle w:val="af8"/>
        </w:rPr>
        <w:footnoteRef/>
      </w:r>
      <w:r>
        <w:t xml:space="preserve"> К сведениям об опыте прилагаются</w:t>
      </w:r>
      <w:r w:rsidRPr="00E96FF5">
        <w:t xml:space="preserve"> копи</w:t>
      </w:r>
      <w:r>
        <w:t xml:space="preserve">и договоров и документов соответствии с </w:t>
      </w:r>
      <w:r w:rsidRPr="003E7C92">
        <w:t>пунктом 2.</w:t>
      </w:r>
      <w:r>
        <w:t>5</w:t>
      </w:r>
      <w:r w:rsidRPr="003E7C92">
        <w:t xml:space="preserve"> Информационной карты. При предоставлении копии договора и </w:t>
      </w:r>
      <w:r>
        <w:t>документов</w:t>
      </w:r>
      <w:r w:rsidRPr="003E7C92">
        <w:t xml:space="preserve">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95" w:rsidRDefault="00F93B95" w:rsidP="00C177CB">
    <w:pPr>
      <w:pStyle w:val="afd"/>
      <w:jc w:val="center"/>
    </w:pPr>
    <w:r>
      <w:fldChar w:fldCharType="begin"/>
    </w:r>
    <w:r>
      <w:instrText xml:space="preserve"> PAGE   \* MERGEFORMAT </w:instrText>
    </w:r>
    <w:r>
      <w:fldChar w:fldCharType="separate"/>
    </w:r>
    <w:r w:rsidR="00817F56">
      <w:rPr>
        <w:noProof/>
      </w:rPr>
      <w:t>28</w:t>
    </w:r>
    <w:r>
      <w:rPr>
        <w:noProof/>
      </w:rPr>
      <w:fldChar w:fldCharType="end"/>
    </w:r>
  </w:p>
  <w:p w:rsidR="00F93B95" w:rsidRDefault="00F93B95"/>
  <w:p w:rsidR="00F93B95" w:rsidRDefault="00F93B95"/>
  <w:p w:rsidR="00F93B95" w:rsidRDefault="00F9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41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98E2230"/>
    <w:multiLevelType w:val="multilevel"/>
    <w:tmpl w:val="7F30B7E6"/>
    <w:lvl w:ilvl="0">
      <w:start w:val="4"/>
      <w:numFmt w:val="decimal"/>
      <w:lvlText w:val="%1."/>
      <w:lvlJc w:val="left"/>
      <w:pPr>
        <w:ind w:left="885" w:hanging="885"/>
      </w:pPr>
      <w:rPr>
        <w:rFonts w:hint="default"/>
      </w:rPr>
    </w:lvl>
    <w:lvl w:ilvl="1">
      <w:start w:val="3"/>
      <w:numFmt w:val="decimal"/>
      <w:lvlText w:val="%1.%2."/>
      <w:lvlJc w:val="left"/>
      <w:pPr>
        <w:ind w:left="1005" w:hanging="885"/>
      </w:pPr>
      <w:rPr>
        <w:rFonts w:hint="default"/>
      </w:rPr>
    </w:lvl>
    <w:lvl w:ilvl="2">
      <w:start w:val="3"/>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46F6973"/>
    <w:multiLevelType w:val="multilevel"/>
    <w:tmpl w:val="63AEA9B0"/>
    <w:lvl w:ilvl="0">
      <w:start w:val="4"/>
      <w:numFmt w:val="decimal"/>
      <w:lvlText w:val="%1."/>
      <w:lvlJc w:val="left"/>
      <w:pPr>
        <w:ind w:left="675" w:hanging="675"/>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CB671AA"/>
    <w:multiLevelType w:val="multilevel"/>
    <w:tmpl w:val="1098DE2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672698"/>
    <w:multiLevelType w:val="multilevel"/>
    <w:tmpl w:val="C408EE46"/>
    <w:lvl w:ilvl="0">
      <w:start w:val="4"/>
      <w:numFmt w:val="decimal"/>
      <w:lvlText w:val="%1."/>
      <w:lvlJc w:val="left"/>
      <w:pPr>
        <w:ind w:left="1125" w:hanging="1125"/>
      </w:pPr>
      <w:rPr>
        <w:rFonts w:hint="default"/>
      </w:rPr>
    </w:lvl>
    <w:lvl w:ilvl="1">
      <w:start w:val="3"/>
      <w:numFmt w:val="decimal"/>
      <w:lvlText w:val="%1.%2."/>
      <w:lvlJc w:val="left"/>
      <w:pPr>
        <w:ind w:left="1245" w:hanging="1125"/>
      </w:pPr>
      <w:rPr>
        <w:rFonts w:hint="default"/>
      </w:rPr>
    </w:lvl>
    <w:lvl w:ilvl="2">
      <w:start w:val="2"/>
      <w:numFmt w:val="decimal"/>
      <w:lvlText w:val="%1.%2.%3."/>
      <w:lvlJc w:val="left"/>
      <w:pPr>
        <w:ind w:left="1365" w:hanging="1125"/>
      </w:pPr>
      <w:rPr>
        <w:rFonts w:hint="default"/>
      </w:rPr>
    </w:lvl>
    <w:lvl w:ilvl="3">
      <w:start w:val="6"/>
      <w:numFmt w:val="decimal"/>
      <w:lvlText w:val="%1.%2.%3.%4."/>
      <w:lvlJc w:val="left"/>
      <w:pPr>
        <w:ind w:left="1485"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2">
    <w:nsid w:val="3B126DDA"/>
    <w:multiLevelType w:val="multilevel"/>
    <w:tmpl w:val="4230AE20"/>
    <w:lvl w:ilvl="0">
      <w:start w:val="4"/>
      <w:numFmt w:val="decimal"/>
      <w:lvlText w:val="%1."/>
      <w:lvlJc w:val="left"/>
      <w:pPr>
        <w:ind w:left="1125" w:hanging="1125"/>
      </w:pPr>
      <w:rPr>
        <w:rFonts w:hint="default"/>
      </w:rPr>
    </w:lvl>
    <w:lvl w:ilvl="1">
      <w:start w:val="3"/>
      <w:numFmt w:val="decimal"/>
      <w:lvlText w:val="%1.%2."/>
      <w:lvlJc w:val="left"/>
      <w:pPr>
        <w:ind w:left="1245" w:hanging="1125"/>
      </w:pPr>
      <w:rPr>
        <w:rFonts w:hint="default"/>
      </w:rPr>
    </w:lvl>
    <w:lvl w:ilvl="2">
      <w:start w:val="2"/>
      <w:numFmt w:val="decimal"/>
      <w:lvlText w:val="%1.%2.%3."/>
      <w:lvlJc w:val="left"/>
      <w:pPr>
        <w:ind w:left="1365" w:hanging="1125"/>
      </w:pPr>
      <w:rPr>
        <w:rFonts w:hint="default"/>
      </w:rPr>
    </w:lvl>
    <w:lvl w:ilvl="3">
      <w:start w:val="8"/>
      <w:numFmt w:val="decimal"/>
      <w:lvlText w:val="%1.%2.%3.%4."/>
      <w:lvlJc w:val="left"/>
      <w:pPr>
        <w:ind w:left="1485"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CE01996"/>
    <w:multiLevelType w:val="multilevel"/>
    <w:tmpl w:val="B474614E"/>
    <w:lvl w:ilvl="0">
      <w:start w:val="1"/>
      <w:numFmt w:val="bullet"/>
      <w:lvlText w:val=""/>
      <w:lvlJc w:val="left"/>
      <w:pPr>
        <w:ind w:left="1154" w:hanging="360"/>
      </w:pPr>
      <w:rPr>
        <w:rFonts w:ascii="Symbol" w:hAnsi="Symbol" w:hint="default"/>
      </w:rPr>
    </w:lvl>
    <w:lvl w:ilvl="1">
      <w:start w:val="1"/>
      <w:numFmt w:val="decimal"/>
      <w:isLgl/>
      <w:lvlText w:val="%1.%2."/>
      <w:lvlJc w:val="left"/>
      <w:pPr>
        <w:ind w:left="1514"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874" w:hanging="108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2234" w:hanging="1440"/>
      </w:pPr>
      <w:rPr>
        <w:rFonts w:hint="default"/>
      </w:rPr>
    </w:lvl>
    <w:lvl w:ilvl="6">
      <w:start w:val="1"/>
      <w:numFmt w:val="decimal"/>
      <w:isLgl/>
      <w:lvlText w:val="%1.%2.%3.%4.%5.%6.%7."/>
      <w:lvlJc w:val="left"/>
      <w:pPr>
        <w:ind w:left="2594" w:hanging="1800"/>
      </w:pPr>
      <w:rPr>
        <w:rFonts w:hint="default"/>
      </w:rPr>
    </w:lvl>
    <w:lvl w:ilvl="7">
      <w:start w:val="1"/>
      <w:numFmt w:val="decimal"/>
      <w:isLgl/>
      <w:lvlText w:val="%1.%2.%3.%4.%5.%6.%7.%8."/>
      <w:lvlJc w:val="left"/>
      <w:pPr>
        <w:ind w:left="2594" w:hanging="1800"/>
      </w:pPr>
      <w:rPr>
        <w:rFonts w:hint="default"/>
      </w:rPr>
    </w:lvl>
    <w:lvl w:ilvl="8">
      <w:start w:val="1"/>
      <w:numFmt w:val="decimal"/>
      <w:isLgl/>
      <w:lvlText w:val="%1.%2.%3.%4.%5.%6.%7.%8.%9."/>
      <w:lvlJc w:val="left"/>
      <w:pPr>
        <w:ind w:left="2954" w:hanging="216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8F7D09"/>
    <w:multiLevelType w:val="multilevel"/>
    <w:tmpl w:val="FB245760"/>
    <w:lvl w:ilvl="0">
      <w:start w:val="1"/>
      <w:numFmt w:val="decimal"/>
      <w:lvlText w:val="4.3.%1."/>
      <w:lvlJc w:val="left"/>
      <w:pPr>
        <w:ind w:left="720" w:hanging="360"/>
      </w:pPr>
      <w:rPr>
        <w:rFonts w:hint="default"/>
      </w:rPr>
    </w:lvl>
    <w:lvl w:ilvl="1">
      <w:start w:val="1"/>
      <w:numFmt w:val="decimal"/>
      <w:isLgl/>
      <w:lvlText w:val="%1.%2."/>
      <w:lvlJc w:val="left"/>
      <w:pPr>
        <w:ind w:left="9170" w:hanging="1515"/>
      </w:pPr>
      <w:rPr>
        <w:rFonts w:hint="default"/>
      </w:rPr>
    </w:lvl>
    <w:lvl w:ilvl="2">
      <w:start w:val="1"/>
      <w:numFmt w:val="decimal"/>
      <w:isLgl/>
      <w:lvlText w:val="%1.%2.%3."/>
      <w:lvlJc w:val="left"/>
      <w:pPr>
        <w:ind w:left="2857" w:hanging="1515"/>
      </w:pPr>
      <w:rPr>
        <w:rFonts w:hint="default"/>
      </w:rPr>
    </w:lvl>
    <w:lvl w:ilvl="3">
      <w:start w:val="1"/>
      <w:numFmt w:val="decimal"/>
      <w:isLgl/>
      <w:lvlText w:val="%1.%2.%3.%4."/>
      <w:lvlJc w:val="left"/>
      <w:pPr>
        <w:ind w:left="3348" w:hanging="1515"/>
      </w:pPr>
      <w:rPr>
        <w:rFonts w:hint="default"/>
      </w:rPr>
    </w:lvl>
    <w:lvl w:ilvl="4">
      <w:start w:val="1"/>
      <w:numFmt w:val="decimal"/>
      <w:isLgl/>
      <w:lvlText w:val="%1.%2.%3.%4.%5."/>
      <w:lvlJc w:val="left"/>
      <w:pPr>
        <w:ind w:left="3839" w:hanging="1515"/>
      </w:pPr>
      <w:rPr>
        <w:rFonts w:hint="default"/>
      </w:rPr>
    </w:lvl>
    <w:lvl w:ilvl="5">
      <w:start w:val="1"/>
      <w:numFmt w:val="decimal"/>
      <w:isLgl/>
      <w:lvlText w:val="%1.%2.%3.%4.%5.%6."/>
      <w:lvlJc w:val="left"/>
      <w:pPr>
        <w:ind w:left="4330" w:hanging="1515"/>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3762516"/>
    <w:multiLevelType w:val="multilevel"/>
    <w:tmpl w:val="EFD4553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2575C9"/>
    <w:multiLevelType w:val="hybridMultilevel"/>
    <w:tmpl w:val="336E5B76"/>
    <w:lvl w:ilvl="0" w:tplc="04190001">
      <w:start w:val="1"/>
      <w:numFmt w:val="bullet"/>
      <w:lvlText w:val=""/>
      <w:lvlJc w:val="left"/>
      <w:pPr>
        <w:ind w:left="4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BE10369"/>
    <w:multiLevelType w:val="hybridMultilevel"/>
    <w:tmpl w:val="3FBA556E"/>
    <w:lvl w:ilvl="0" w:tplc="440C11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D8A3832"/>
    <w:multiLevelType w:val="multilevel"/>
    <w:tmpl w:val="1E225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FD95F44"/>
    <w:multiLevelType w:val="hybridMultilevel"/>
    <w:tmpl w:val="0C3A77D6"/>
    <w:lvl w:ilvl="0" w:tplc="4648B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FDD6ED6"/>
    <w:multiLevelType w:val="hybridMultilevel"/>
    <w:tmpl w:val="5192A61E"/>
    <w:lvl w:ilvl="0" w:tplc="1FFA14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4F31B52"/>
    <w:multiLevelType w:val="multilevel"/>
    <w:tmpl w:val="7C7AD1C4"/>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A853A7D"/>
    <w:multiLevelType w:val="multilevel"/>
    <w:tmpl w:val="07E8A7EA"/>
    <w:lvl w:ilvl="0">
      <w:start w:val="4"/>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4.3.2.%4."/>
      <w:lvlJc w:val="left"/>
      <w:pPr>
        <w:ind w:left="1440" w:hanging="1080"/>
      </w:pPr>
      <w:rPr>
        <w:rFonts w:hint="default"/>
      </w:rPr>
    </w:lvl>
    <w:lvl w:ilvl="4">
      <w:start w:val="4"/>
      <w:numFmt w:val="decimal"/>
      <w:lvlText w:val="4.3.2.6.%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1">
    <w:nsid w:val="6B0A3CDE"/>
    <w:multiLevelType w:val="multilevel"/>
    <w:tmpl w:val="183E7492"/>
    <w:lvl w:ilvl="0">
      <w:start w:val="1"/>
      <w:numFmt w:val="decimal"/>
      <w:lvlText w:val="%1."/>
      <w:lvlJc w:val="left"/>
      <w:pPr>
        <w:tabs>
          <w:tab w:val="num" w:pos="705"/>
        </w:tabs>
        <w:ind w:left="705" w:hanging="705"/>
      </w:pPr>
      <w:rPr>
        <w:rFonts w:hint="default"/>
        <w:b/>
        <w:sz w:val="24"/>
      </w:rPr>
    </w:lvl>
    <w:lvl w:ilvl="1">
      <w:start w:val="1"/>
      <w:numFmt w:val="decimal"/>
      <w:lvlText w:val="%1.%2."/>
      <w:lvlJc w:val="left"/>
      <w:pPr>
        <w:tabs>
          <w:tab w:val="num" w:pos="720"/>
        </w:tabs>
        <w:ind w:left="720" w:hanging="720"/>
      </w:pPr>
      <w:rPr>
        <w:rFonts w:hint="default"/>
        <w:b w:val="0"/>
        <w:i w:val="0"/>
        <w:iCs w:val="0"/>
        <w:sz w:val="24"/>
        <w:szCs w:val="24"/>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E6991"/>
    <w:multiLevelType w:val="multilevel"/>
    <w:tmpl w:val="E4567B28"/>
    <w:lvl w:ilvl="0">
      <w:start w:val="4"/>
      <w:numFmt w:val="decimal"/>
      <w:lvlText w:val="%1"/>
      <w:lvlJc w:val="left"/>
      <w:pPr>
        <w:ind w:left="405" w:hanging="405"/>
      </w:pPr>
      <w:rPr>
        <w:rFonts w:hint="default"/>
        <w:b/>
      </w:rPr>
    </w:lvl>
    <w:lvl w:ilvl="1">
      <w:start w:val="1"/>
      <w:numFmt w:val="decimal"/>
      <w:lvlText w:val="%1.%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56">
    <w:nsid w:val="78D41E15"/>
    <w:multiLevelType w:val="multilevel"/>
    <w:tmpl w:val="77C6750A"/>
    <w:lvl w:ilvl="0">
      <w:start w:val="4"/>
      <w:numFmt w:val="decimal"/>
      <w:lvlText w:val="%1."/>
      <w:lvlJc w:val="left"/>
      <w:pPr>
        <w:ind w:left="1125" w:hanging="1125"/>
      </w:pPr>
      <w:rPr>
        <w:rFonts w:hint="default"/>
      </w:rPr>
    </w:lvl>
    <w:lvl w:ilvl="1">
      <w:start w:val="3"/>
      <w:numFmt w:val="decimal"/>
      <w:lvlText w:val="%1.%2."/>
      <w:lvlJc w:val="left"/>
      <w:pPr>
        <w:ind w:left="1245" w:hanging="1125"/>
      </w:pPr>
      <w:rPr>
        <w:rFonts w:hint="default"/>
      </w:rPr>
    </w:lvl>
    <w:lvl w:ilvl="2">
      <w:start w:val="2"/>
      <w:numFmt w:val="decimal"/>
      <w:lvlText w:val="%1.%2.%3."/>
      <w:lvlJc w:val="left"/>
      <w:pPr>
        <w:ind w:left="1365" w:hanging="1125"/>
      </w:pPr>
      <w:rPr>
        <w:rFonts w:hint="default"/>
      </w:rPr>
    </w:lvl>
    <w:lvl w:ilvl="3">
      <w:start w:val="7"/>
      <w:numFmt w:val="decimal"/>
      <w:lvlText w:val="%1.%2.%3.%4."/>
      <w:lvlJc w:val="left"/>
      <w:pPr>
        <w:ind w:left="1485" w:hanging="1125"/>
      </w:pPr>
      <w:rPr>
        <w:rFonts w:hint="default"/>
      </w:rPr>
    </w:lvl>
    <w:lvl w:ilvl="4">
      <w:start w:val="1"/>
      <w:numFmt w:val="decimal"/>
      <w:lvlText w:val="%1.%2.%3.%4.%5."/>
      <w:lvlJc w:val="left"/>
      <w:pPr>
        <w:ind w:left="1605" w:hanging="1125"/>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DF747A5"/>
    <w:multiLevelType w:val="hybridMultilevel"/>
    <w:tmpl w:val="823C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3"/>
  </w:num>
  <w:num w:numId="10">
    <w:abstractNumId w:val="41"/>
  </w:num>
  <w:num w:numId="11">
    <w:abstractNumId w:val="22"/>
  </w:num>
  <w:num w:numId="12">
    <w:abstractNumId w:val="36"/>
  </w:num>
  <w:num w:numId="13">
    <w:abstractNumId w:val="48"/>
  </w:num>
  <w:num w:numId="14">
    <w:abstractNumId w:val="52"/>
  </w:num>
  <w:num w:numId="15">
    <w:abstractNumId w:val="25"/>
  </w:num>
  <w:num w:numId="16">
    <w:abstractNumId w:val="30"/>
  </w:num>
  <w:num w:numId="17">
    <w:abstractNumId w:val="57"/>
  </w:num>
  <w:num w:numId="18">
    <w:abstractNumId w:val="35"/>
  </w:num>
  <w:num w:numId="19">
    <w:abstractNumId w:val="37"/>
  </w:num>
  <w:num w:numId="20">
    <w:abstractNumId w:val="33"/>
  </w:num>
  <w:num w:numId="21">
    <w:abstractNumId w:val="34"/>
  </w:num>
  <w:num w:numId="22">
    <w:abstractNumId w:val="46"/>
  </w:num>
  <w:num w:numId="23">
    <w:abstractNumId w:val="5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59"/>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47"/>
  </w:num>
  <w:num w:numId="31">
    <w:abstractNumId w:val="51"/>
  </w:num>
  <w:num w:numId="32">
    <w:abstractNumId w:val="39"/>
  </w:num>
  <w:num w:numId="33">
    <w:abstractNumId w:val="58"/>
  </w:num>
  <w:num w:numId="34">
    <w:abstractNumId w:val="26"/>
  </w:num>
  <w:num w:numId="35">
    <w:abstractNumId w:val="43"/>
  </w:num>
  <w:num w:numId="36">
    <w:abstractNumId w:val="50"/>
  </w:num>
  <w:num w:numId="37">
    <w:abstractNumId w:val="27"/>
  </w:num>
  <w:num w:numId="38">
    <w:abstractNumId w:val="49"/>
  </w:num>
  <w:num w:numId="39">
    <w:abstractNumId w:val="40"/>
  </w:num>
  <w:num w:numId="40">
    <w:abstractNumId w:val="56"/>
  </w:num>
  <w:num w:numId="41">
    <w:abstractNumId w:val="32"/>
  </w:num>
  <w:num w:numId="42">
    <w:abstractNumId w:val="24"/>
  </w:num>
  <w:num w:numId="43">
    <w:abstractNumId w:val="31"/>
  </w:num>
  <w:num w:numId="44">
    <w:abstractNumId w:val="45"/>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86F"/>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31C0"/>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20"/>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2982"/>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44722"/>
    <w:rsid w:val="00247729"/>
    <w:rsid w:val="00250548"/>
    <w:rsid w:val="00250A36"/>
    <w:rsid w:val="00251F0A"/>
    <w:rsid w:val="0025270E"/>
    <w:rsid w:val="002543D3"/>
    <w:rsid w:val="00254538"/>
    <w:rsid w:val="00257F85"/>
    <w:rsid w:val="00261326"/>
    <w:rsid w:val="00263964"/>
    <w:rsid w:val="00265B2B"/>
    <w:rsid w:val="00267AAB"/>
    <w:rsid w:val="00277961"/>
    <w:rsid w:val="002810F4"/>
    <w:rsid w:val="0028168C"/>
    <w:rsid w:val="00281D7F"/>
    <w:rsid w:val="00282B03"/>
    <w:rsid w:val="002845A8"/>
    <w:rsid w:val="002910EA"/>
    <w:rsid w:val="00291899"/>
    <w:rsid w:val="002A1180"/>
    <w:rsid w:val="002A2401"/>
    <w:rsid w:val="002A2796"/>
    <w:rsid w:val="002A4D3C"/>
    <w:rsid w:val="002A71D9"/>
    <w:rsid w:val="002B37B8"/>
    <w:rsid w:val="002B41FD"/>
    <w:rsid w:val="002B6325"/>
    <w:rsid w:val="002C2ADC"/>
    <w:rsid w:val="002C3FF9"/>
    <w:rsid w:val="002C56A0"/>
    <w:rsid w:val="002C5B87"/>
    <w:rsid w:val="002C7848"/>
    <w:rsid w:val="002D108C"/>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31930"/>
    <w:rsid w:val="00334292"/>
    <w:rsid w:val="00335079"/>
    <w:rsid w:val="00335F0B"/>
    <w:rsid w:val="0033715C"/>
    <w:rsid w:val="0034030F"/>
    <w:rsid w:val="00343C35"/>
    <w:rsid w:val="00346301"/>
    <w:rsid w:val="00356DEF"/>
    <w:rsid w:val="003571CE"/>
    <w:rsid w:val="00357415"/>
    <w:rsid w:val="0036291B"/>
    <w:rsid w:val="003657D7"/>
    <w:rsid w:val="003663B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31F2"/>
    <w:rsid w:val="00400975"/>
    <w:rsid w:val="00410B56"/>
    <w:rsid w:val="004224C0"/>
    <w:rsid w:val="004272B0"/>
    <w:rsid w:val="0042731C"/>
    <w:rsid w:val="004314C8"/>
    <w:rsid w:val="00431B5B"/>
    <w:rsid w:val="00432CF8"/>
    <w:rsid w:val="0043423C"/>
    <w:rsid w:val="0043596D"/>
    <w:rsid w:val="00435A9A"/>
    <w:rsid w:val="00443169"/>
    <w:rsid w:val="00444F6A"/>
    <w:rsid w:val="00445695"/>
    <w:rsid w:val="00454ECC"/>
    <w:rsid w:val="004634C8"/>
    <w:rsid w:val="0046442D"/>
    <w:rsid w:val="004675F2"/>
    <w:rsid w:val="00470EDD"/>
    <w:rsid w:val="00473BBF"/>
    <w:rsid w:val="004745C7"/>
    <w:rsid w:val="00475935"/>
    <w:rsid w:val="0047650E"/>
    <w:rsid w:val="004765EC"/>
    <w:rsid w:val="004774A6"/>
    <w:rsid w:val="0047759E"/>
    <w:rsid w:val="004808B9"/>
    <w:rsid w:val="004874C1"/>
    <w:rsid w:val="00493AB2"/>
    <w:rsid w:val="00495CB0"/>
    <w:rsid w:val="004A25F0"/>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2AE8"/>
    <w:rsid w:val="005834BA"/>
    <w:rsid w:val="00583777"/>
    <w:rsid w:val="00590A1B"/>
    <w:rsid w:val="00593690"/>
    <w:rsid w:val="00593786"/>
    <w:rsid w:val="00596F0C"/>
    <w:rsid w:val="005A0E3B"/>
    <w:rsid w:val="005A2B08"/>
    <w:rsid w:val="005A6CE9"/>
    <w:rsid w:val="005B12F9"/>
    <w:rsid w:val="005B3F20"/>
    <w:rsid w:val="005C0652"/>
    <w:rsid w:val="005C0E5A"/>
    <w:rsid w:val="005C2958"/>
    <w:rsid w:val="005C6744"/>
    <w:rsid w:val="005D02E7"/>
    <w:rsid w:val="005D0613"/>
    <w:rsid w:val="005D0A3B"/>
    <w:rsid w:val="005D2BB6"/>
    <w:rsid w:val="005D6190"/>
    <w:rsid w:val="005D64F1"/>
    <w:rsid w:val="005D6803"/>
    <w:rsid w:val="005D77E9"/>
    <w:rsid w:val="005E0074"/>
    <w:rsid w:val="005E0B21"/>
    <w:rsid w:val="005E6CAE"/>
    <w:rsid w:val="005F2D24"/>
    <w:rsid w:val="005F5726"/>
    <w:rsid w:val="006008AB"/>
    <w:rsid w:val="0060219A"/>
    <w:rsid w:val="00613848"/>
    <w:rsid w:val="00614976"/>
    <w:rsid w:val="006164CD"/>
    <w:rsid w:val="006176F4"/>
    <w:rsid w:val="00621361"/>
    <w:rsid w:val="006226EB"/>
    <w:rsid w:val="006266E0"/>
    <w:rsid w:val="00627696"/>
    <w:rsid w:val="00633831"/>
    <w:rsid w:val="00633966"/>
    <w:rsid w:val="00635507"/>
    <w:rsid w:val="006359B2"/>
    <w:rsid w:val="00636387"/>
    <w:rsid w:val="00637621"/>
    <w:rsid w:val="006400A0"/>
    <w:rsid w:val="006402DD"/>
    <w:rsid w:val="006501E0"/>
    <w:rsid w:val="0065657D"/>
    <w:rsid w:val="00656C49"/>
    <w:rsid w:val="006575DD"/>
    <w:rsid w:val="006602D5"/>
    <w:rsid w:val="00663361"/>
    <w:rsid w:val="00664449"/>
    <w:rsid w:val="00670FD8"/>
    <w:rsid w:val="00674404"/>
    <w:rsid w:val="00677EA3"/>
    <w:rsid w:val="006801C2"/>
    <w:rsid w:val="00681C65"/>
    <w:rsid w:val="00683148"/>
    <w:rsid w:val="00690B2B"/>
    <w:rsid w:val="00693668"/>
    <w:rsid w:val="00697713"/>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1B2"/>
    <w:rsid w:val="00746D6D"/>
    <w:rsid w:val="00746E8D"/>
    <w:rsid w:val="00752221"/>
    <w:rsid w:val="00752FEB"/>
    <w:rsid w:val="00754964"/>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4FC"/>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7F56"/>
    <w:rsid w:val="008203A0"/>
    <w:rsid w:val="008223A6"/>
    <w:rsid w:val="008314C4"/>
    <w:rsid w:val="00832FF9"/>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4A31"/>
    <w:rsid w:val="00865513"/>
    <w:rsid w:val="00871048"/>
    <w:rsid w:val="00871748"/>
    <w:rsid w:val="0087611C"/>
    <w:rsid w:val="00880FE9"/>
    <w:rsid w:val="008825E9"/>
    <w:rsid w:val="0089720B"/>
    <w:rsid w:val="00897C88"/>
    <w:rsid w:val="008A0EFB"/>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0F1E"/>
    <w:rsid w:val="008F2B67"/>
    <w:rsid w:val="008F3B1D"/>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6252"/>
    <w:rsid w:val="00956DC0"/>
    <w:rsid w:val="00960F11"/>
    <w:rsid w:val="00964188"/>
    <w:rsid w:val="009660FA"/>
    <w:rsid w:val="00971956"/>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27CB"/>
    <w:rsid w:val="009A7605"/>
    <w:rsid w:val="009A7C6C"/>
    <w:rsid w:val="009B0A27"/>
    <w:rsid w:val="009B43DB"/>
    <w:rsid w:val="009B734C"/>
    <w:rsid w:val="009C15AA"/>
    <w:rsid w:val="009C211A"/>
    <w:rsid w:val="009C4240"/>
    <w:rsid w:val="009D14A2"/>
    <w:rsid w:val="009D3A40"/>
    <w:rsid w:val="009D4112"/>
    <w:rsid w:val="009E64D8"/>
    <w:rsid w:val="009F22A4"/>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45B"/>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1A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589A"/>
    <w:rsid w:val="00B66758"/>
    <w:rsid w:val="00B711CD"/>
    <w:rsid w:val="00B738FF"/>
    <w:rsid w:val="00B7520F"/>
    <w:rsid w:val="00B75801"/>
    <w:rsid w:val="00B7639C"/>
    <w:rsid w:val="00B77F30"/>
    <w:rsid w:val="00B9134E"/>
    <w:rsid w:val="00B924BD"/>
    <w:rsid w:val="00B938CD"/>
    <w:rsid w:val="00BA1508"/>
    <w:rsid w:val="00BB0035"/>
    <w:rsid w:val="00BB21E3"/>
    <w:rsid w:val="00BB306F"/>
    <w:rsid w:val="00BB3C30"/>
    <w:rsid w:val="00BB5B51"/>
    <w:rsid w:val="00BB7609"/>
    <w:rsid w:val="00BC1922"/>
    <w:rsid w:val="00BC3BE2"/>
    <w:rsid w:val="00BC3E20"/>
    <w:rsid w:val="00BD4DAA"/>
    <w:rsid w:val="00BD59BC"/>
    <w:rsid w:val="00BD5B44"/>
    <w:rsid w:val="00BE06D9"/>
    <w:rsid w:val="00BE5571"/>
    <w:rsid w:val="00BF5C0A"/>
    <w:rsid w:val="00BF6892"/>
    <w:rsid w:val="00C13A71"/>
    <w:rsid w:val="00C159C6"/>
    <w:rsid w:val="00C15C57"/>
    <w:rsid w:val="00C17301"/>
    <w:rsid w:val="00C177CB"/>
    <w:rsid w:val="00C213FC"/>
    <w:rsid w:val="00C21D57"/>
    <w:rsid w:val="00C23F28"/>
    <w:rsid w:val="00C264D5"/>
    <w:rsid w:val="00C2793E"/>
    <w:rsid w:val="00C318D3"/>
    <w:rsid w:val="00C3191F"/>
    <w:rsid w:val="00C324AA"/>
    <w:rsid w:val="00C3633B"/>
    <w:rsid w:val="00C376C1"/>
    <w:rsid w:val="00C42584"/>
    <w:rsid w:val="00C46EEA"/>
    <w:rsid w:val="00C51709"/>
    <w:rsid w:val="00C530D8"/>
    <w:rsid w:val="00C53FE9"/>
    <w:rsid w:val="00C5583D"/>
    <w:rsid w:val="00C56383"/>
    <w:rsid w:val="00C574F0"/>
    <w:rsid w:val="00C57683"/>
    <w:rsid w:val="00C576D0"/>
    <w:rsid w:val="00C60714"/>
    <w:rsid w:val="00C6181A"/>
    <w:rsid w:val="00C61887"/>
    <w:rsid w:val="00C638FB"/>
    <w:rsid w:val="00C678AB"/>
    <w:rsid w:val="00C74777"/>
    <w:rsid w:val="00C75F3F"/>
    <w:rsid w:val="00C802A0"/>
    <w:rsid w:val="00C80BCB"/>
    <w:rsid w:val="00C82913"/>
    <w:rsid w:val="00C838FD"/>
    <w:rsid w:val="00C85C6E"/>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1B88"/>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27C4C"/>
    <w:rsid w:val="00E33AE0"/>
    <w:rsid w:val="00E347BF"/>
    <w:rsid w:val="00E34FFB"/>
    <w:rsid w:val="00E35BF3"/>
    <w:rsid w:val="00E37089"/>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245"/>
    <w:rsid w:val="00E80FEF"/>
    <w:rsid w:val="00E81704"/>
    <w:rsid w:val="00E8252F"/>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66534"/>
    <w:rsid w:val="00F727F2"/>
    <w:rsid w:val="00F75159"/>
    <w:rsid w:val="00F76448"/>
    <w:rsid w:val="00F77D26"/>
    <w:rsid w:val="00F804A4"/>
    <w:rsid w:val="00F84C65"/>
    <w:rsid w:val="00F85117"/>
    <w:rsid w:val="00F85698"/>
    <w:rsid w:val="00F86FAA"/>
    <w:rsid w:val="00F87826"/>
    <w:rsid w:val="00F879C3"/>
    <w:rsid w:val="00F91C4C"/>
    <w:rsid w:val="00F935EB"/>
    <w:rsid w:val="00F93B95"/>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4D26"/>
    <w:rsid w:val="00FD581B"/>
    <w:rsid w:val="00FE2342"/>
    <w:rsid w:val="00FE3BF1"/>
    <w:rsid w:val="00FE4F59"/>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b"/>
    <w:link w:val="28"/>
    <w:uiPriority w:val="99"/>
    <w:rsid w:val="00A3345B"/>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A3345B"/>
    <w:rPr>
      <w:sz w:val="24"/>
      <w:lang w:eastAsia="en-US"/>
    </w:rPr>
  </w:style>
  <w:style w:type="paragraph" w:styleId="afff5">
    <w:name w:val="Body Text First Indent"/>
    <w:basedOn w:val="afb"/>
    <w:link w:val="afff6"/>
    <w:uiPriority w:val="99"/>
    <w:semiHidden/>
    <w:unhideWhenUsed/>
    <w:rsid w:val="00683148"/>
    <w:pPr>
      <w:ind w:firstLine="360"/>
      <w:jc w:val="left"/>
    </w:pPr>
    <w:rPr>
      <w:rFonts w:eastAsia="Times New Roman"/>
      <w:sz w:val="24"/>
    </w:rPr>
  </w:style>
  <w:style w:type="character" w:customStyle="1" w:styleId="afff6">
    <w:name w:val="Красная строка Знак"/>
    <w:basedOn w:val="16"/>
    <w:link w:val="afff5"/>
    <w:uiPriority w:val="99"/>
    <w:semiHidden/>
    <w:rsid w:val="00683148"/>
    <w:rPr>
      <w:rFonts w:eastAsia="MS Mincho"/>
      <w:sz w:val="24"/>
      <w:szCs w:val="24"/>
      <w:lang w:eastAsia="ar-SA"/>
    </w:rPr>
  </w:style>
  <w:style w:type="paragraph" w:styleId="29">
    <w:name w:val="Body Text 2"/>
    <w:basedOn w:val="a0"/>
    <w:link w:val="2a"/>
    <w:uiPriority w:val="99"/>
    <w:semiHidden/>
    <w:unhideWhenUsed/>
    <w:rsid w:val="00B121A4"/>
    <w:pPr>
      <w:spacing w:after="120" w:line="480" w:lineRule="auto"/>
    </w:pPr>
  </w:style>
  <w:style w:type="character" w:customStyle="1" w:styleId="2a">
    <w:name w:val="Основной текст 2 Знак"/>
    <w:basedOn w:val="a1"/>
    <w:link w:val="29"/>
    <w:uiPriority w:val="99"/>
    <w:semiHidden/>
    <w:rsid w:val="00B121A4"/>
    <w:rPr>
      <w:sz w:val="24"/>
      <w:szCs w:val="24"/>
      <w:lang w:eastAsia="ar-SA"/>
    </w:rPr>
  </w:style>
  <w:style w:type="paragraph" w:styleId="af3">
    <w:name w:val="Plain Text"/>
    <w:basedOn w:val="a0"/>
    <w:link w:val="af2"/>
    <w:rsid w:val="00B121A4"/>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B121A4"/>
    <w:rPr>
      <w:rFonts w:ascii="Consolas" w:hAnsi="Consolas" w:cs="Consolas"/>
      <w:sz w:val="21"/>
      <w:szCs w:val="21"/>
      <w:lang w:eastAsia="ar-SA"/>
    </w:rPr>
  </w:style>
  <w:style w:type="paragraph" w:styleId="afff7">
    <w:name w:val="Revision"/>
    <w:hidden/>
    <w:uiPriority w:val="99"/>
    <w:semiHidden/>
    <w:rsid w:val="009A27C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b"/>
    <w:link w:val="28"/>
    <w:uiPriority w:val="99"/>
    <w:rsid w:val="00A3345B"/>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A3345B"/>
    <w:rPr>
      <w:sz w:val="24"/>
      <w:lang w:eastAsia="en-US"/>
    </w:rPr>
  </w:style>
  <w:style w:type="paragraph" w:styleId="afff5">
    <w:name w:val="Body Text First Indent"/>
    <w:basedOn w:val="afb"/>
    <w:link w:val="afff6"/>
    <w:uiPriority w:val="99"/>
    <w:semiHidden/>
    <w:unhideWhenUsed/>
    <w:rsid w:val="00683148"/>
    <w:pPr>
      <w:ind w:firstLine="360"/>
      <w:jc w:val="left"/>
    </w:pPr>
    <w:rPr>
      <w:rFonts w:eastAsia="Times New Roman"/>
      <w:sz w:val="24"/>
    </w:rPr>
  </w:style>
  <w:style w:type="character" w:customStyle="1" w:styleId="afff6">
    <w:name w:val="Красная строка Знак"/>
    <w:basedOn w:val="16"/>
    <w:link w:val="afff5"/>
    <w:uiPriority w:val="99"/>
    <w:semiHidden/>
    <w:rsid w:val="00683148"/>
    <w:rPr>
      <w:rFonts w:eastAsia="MS Mincho"/>
      <w:sz w:val="24"/>
      <w:szCs w:val="24"/>
      <w:lang w:eastAsia="ar-SA"/>
    </w:rPr>
  </w:style>
  <w:style w:type="paragraph" w:styleId="29">
    <w:name w:val="Body Text 2"/>
    <w:basedOn w:val="a0"/>
    <w:link w:val="2a"/>
    <w:uiPriority w:val="99"/>
    <w:semiHidden/>
    <w:unhideWhenUsed/>
    <w:rsid w:val="00B121A4"/>
    <w:pPr>
      <w:spacing w:after="120" w:line="480" w:lineRule="auto"/>
    </w:pPr>
  </w:style>
  <w:style w:type="character" w:customStyle="1" w:styleId="2a">
    <w:name w:val="Основной текст 2 Знак"/>
    <w:basedOn w:val="a1"/>
    <w:link w:val="29"/>
    <w:uiPriority w:val="99"/>
    <w:semiHidden/>
    <w:rsid w:val="00B121A4"/>
    <w:rPr>
      <w:sz w:val="24"/>
      <w:szCs w:val="24"/>
      <w:lang w:eastAsia="ar-SA"/>
    </w:rPr>
  </w:style>
  <w:style w:type="paragraph" w:styleId="af3">
    <w:name w:val="Plain Text"/>
    <w:basedOn w:val="a0"/>
    <w:link w:val="af2"/>
    <w:rsid w:val="00B121A4"/>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B121A4"/>
    <w:rPr>
      <w:rFonts w:ascii="Consolas" w:hAnsi="Consolas" w:cs="Consolas"/>
      <w:sz w:val="21"/>
      <w:szCs w:val="21"/>
      <w:lang w:eastAsia="ar-SA"/>
    </w:rPr>
  </w:style>
  <w:style w:type="paragraph" w:styleId="afff7">
    <w:name w:val="Revision"/>
    <w:hidden/>
    <w:uiPriority w:val="99"/>
    <w:semiHidden/>
    <w:rsid w:val="009A27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tkportal@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kportal@trcont.ru" TargetMode="External"/><Relationship Id="rId5" Type="http://schemas.openxmlformats.org/officeDocument/2006/relationships/customXml" Target="../customXml/item5.xml"/><Relationship Id="rId15" Type="http://schemas.openxmlformats.org/officeDocument/2006/relationships/hyperlink" Target="https://service.nalog.ru/vyp/sign-help.html" TargetMode="External"/><Relationship Id="rId23" Type="http://schemas.openxmlformats.org/officeDocument/2006/relationships/hyperlink" Target="mailto:tkportal@trcont.r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tkportal@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rmsp.nalog.ru/about.html" TargetMode="External"/><Relationship Id="rId22" Type="http://schemas.openxmlformats.org/officeDocument/2006/relationships/hyperlink" Target="mailt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2F82C-DA86-47D3-B7DF-81B1E3F95810}">
  <ds:schemaRefs>
    <ds:schemaRef ds:uri="http://schemas.openxmlformats.org/officeDocument/2006/bibliography"/>
  </ds:schemaRefs>
</ds:datastoreItem>
</file>

<file path=customXml/itemProps4.xml><?xml version="1.0" encoding="utf-8"?>
<ds:datastoreItem xmlns:ds="http://schemas.openxmlformats.org/officeDocument/2006/customXml" ds:itemID="{4B7D69DC-37E2-4CCD-821F-B848F4320D9C}">
  <ds:schemaRefs>
    <ds:schemaRef ds:uri="http://schemas.openxmlformats.org/officeDocument/2006/bibliography"/>
  </ds:schemaRefs>
</ds:datastoreItem>
</file>

<file path=customXml/itemProps5.xml><?xml version="1.0" encoding="utf-8"?>
<ds:datastoreItem xmlns:ds="http://schemas.openxmlformats.org/officeDocument/2006/customXml" ds:itemID="{59A66D9E-4E60-46C0-A2F4-A9C4E8362141}">
  <ds:schemaRefs>
    <ds:schemaRef ds:uri="http://schemas.openxmlformats.org/officeDocument/2006/bibliography"/>
  </ds:schemaRefs>
</ds:datastoreItem>
</file>

<file path=customXml/itemProps6.xml><?xml version="1.0" encoding="utf-8"?>
<ds:datastoreItem xmlns:ds="http://schemas.openxmlformats.org/officeDocument/2006/customXml" ds:itemID="{B2D368CA-59A0-44F9-89C0-F0B02322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21057</Words>
  <Characters>120028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140804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Курицын Александр Евгеньевич</cp:lastModifiedBy>
  <cp:revision>8</cp:revision>
  <cp:lastPrinted>2016-12-29T07:35:00Z</cp:lastPrinted>
  <dcterms:created xsi:type="dcterms:W3CDTF">2016-12-28T15:04:00Z</dcterms:created>
  <dcterms:modified xsi:type="dcterms:W3CDTF">2016-12-30T12:06:00Z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