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71165" w:rsidRDefault="007D6548" w:rsidP="00A4055F">
      <w:pPr>
        <w:tabs>
          <w:tab w:val="left" w:pos="4962"/>
        </w:tabs>
        <w:ind w:left="4820"/>
        <w:rPr>
          <w:b/>
          <w:bCs/>
          <w:sz w:val="28"/>
          <w:szCs w:val="28"/>
        </w:rPr>
      </w:pPr>
      <w:r w:rsidRPr="00671165">
        <w:rPr>
          <w:b/>
          <w:bCs/>
          <w:sz w:val="28"/>
          <w:szCs w:val="28"/>
        </w:rPr>
        <w:t>УТВЕРЖДАЮ</w:t>
      </w:r>
    </w:p>
    <w:p w:rsidR="007D6548" w:rsidRPr="00671165" w:rsidRDefault="007D6548" w:rsidP="00A4055F">
      <w:pPr>
        <w:tabs>
          <w:tab w:val="left" w:pos="4962"/>
        </w:tabs>
        <w:ind w:left="4820"/>
        <w:rPr>
          <w:rFonts w:eastAsia="Arial Unicode MS"/>
          <w:b/>
          <w:bCs/>
          <w:sz w:val="28"/>
          <w:szCs w:val="28"/>
        </w:rPr>
      </w:pPr>
    </w:p>
    <w:p w:rsidR="003407D3" w:rsidRPr="003F49D2" w:rsidRDefault="003407D3" w:rsidP="003407D3">
      <w:pPr>
        <w:tabs>
          <w:tab w:val="left" w:pos="4962"/>
        </w:tabs>
        <w:ind w:left="4820"/>
        <w:rPr>
          <w:bCs/>
          <w:i/>
          <w:sz w:val="28"/>
          <w:szCs w:val="28"/>
        </w:rPr>
      </w:pPr>
      <w:r w:rsidRPr="003407D3">
        <w:rPr>
          <w:b/>
          <w:bCs/>
          <w:sz w:val="28"/>
          <w:szCs w:val="28"/>
        </w:rPr>
        <w:t>Председатель Конкурсной комиссии аппарата управления</w:t>
      </w:r>
      <w:r w:rsidRPr="003F49D2">
        <w:rPr>
          <w:bCs/>
          <w:i/>
          <w:sz w:val="28"/>
          <w:szCs w:val="28"/>
        </w:rPr>
        <w:t xml:space="preserve"> </w:t>
      </w:r>
    </w:p>
    <w:p w:rsidR="003407D3" w:rsidRPr="009D4D73" w:rsidRDefault="003407D3" w:rsidP="003407D3">
      <w:pPr>
        <w:tabs>
          <w:tab w:val="left" w:pos="4962"/>
        </w:tabs>
        <w:ind w:left="4820"/>
        <w:rPr>
          <w:b/>
          <w:bCs/>
          <w:sz w:val="28"/>
          <w:szCs w:val="28"/>
        </w:rPr>
      </w:pPr>
      <w:r w:rsidRPr="009D4D73">
        <w:rPr>
          <w:b/>
          <w:bCs/>
          <w:sz w:val="28"/>
          <w:szCs w:val="28"/>
        </w:rPr>
        <w:t>ПАО «</w:t>
      </w:r>
      <w:proofErr w:type="spellStart"/>
      <w:r w:rsidRPr="009D4D73">
        <w:rPr>
          <w:b/>
          <w:bCs/>
          <w:sz w:val="28"/>
          <w:szCs w:val="28"/>
        </w:rPr>
        <w:t>ТрансКонтейнер</w:t>
      </w:r>
      <w:proofErr w:type="spellEnd"/>
      <w:r w:rsidRPr="009D4D73">
        <w:rPr>
          <w:b/>
          <w:bCs/>
          <w:sz w:val="28"/>
          <w:szCs w:val="28"/>
        </w:rPr>
        <w:t xml:space="preserve">» </w:t>
      </w:r>
    </w:p>
    <w:p w:rsidR="003407D3" w:rsidRPr="009D4D73" w:rsidRDefault="003407D3" w:rsidP="003407D3">
      <w:pPr>
        <w:tabs>
          <w:tab w:val="left" w:pos="4962"/>
        </w:tabs>
        <w:ind w:left="4820"/>
        <w:rPr>
          <w:b/>
          <w:bCs/>
          <w:sz w:val="28"/>
          <w:szCs w:val="28"/>
        </w:rPr>
      </w:pPr>
    </w:p>
    <w:p w:rsidR="003407D3" w:rsidRPr="00C8096F" w:rsidRDefault="00FA2E62" w:rsidP="003407D3">
      <w:pPr>
        <w:tabs>
          <w:tab w:val="left" w:pos="4962"/>
        </w:tabs>
        <w:ind w:left="4820"/>
        <w:rPr>
          <w:b/>
          <w:bCs/>
          <w:sz w:val="28"/>
          <w:szCs w:val="28"/>
        </w:rPr>
      </w:pPr>
      <w:r>
        <w:rPr>
          <w:b/>
          <w:bCs/>
          <w:sz w:val="28"/>
          <w:szCs w:val="28"/>
        </w:rPr>
        <w:t xml:space="preserve">________________ </w:t>
      </w:r>
      <w:r w:rsidR="003407D3" w:rsidRPr="00C8096F">
        <w:rPr>
          <w:b/>
          <w:bCs/>
          <w:sz w:val="28"/>
          <w:szCs w:val="28"/>
        </w:rPr>
        <w:t xml:space="preserve">В.В. </w:t>
      </w:r>
      <w:proofErr w:type="spellStart"/>
      <w:r w:rsidR="003407D3" w:rsidRPr="00C8096F">
        <w:rPr>
          <w:b/>
          <w:bCs/>
          <w:sz w:val="28"/>
          <w:szCs w:val="28"/>
        </w:rPr>
        <w:t>Шекшуев</w:t>
      </w:r>
      <w:proofErr w:type="spellEnd"/>
      <w:r w:rsidR="003407D3" w:rsidRPr="00C8096F">
        <w:rPr>
          <w:b/>
          <w:bCs/>
          <w:sz w:val="28"/>
          <w:szCs w:val="28"/>
        </w:rPr>
        <w:t xml:space="preserve"> </w:t>
      </w:r>
    </w:p>
    <w:p w:rsidR="00737347" w:rsidRPr="00671165" w:rsidRDefault="00737347" w:rsidP="00A4055F">
      <w:pPr>
        <w:tabs>
          <w:tab w:val="left" w:pos="4962"/>
        </w:tabs>
        <w:ind w:left="4820"/>
        <w:rPr>
          <w:b/>
          <w:bCs/>
          <w:sz w:val="28"/>
          <w:szCs w:val="28"/>
        </w:rPr>
      </w:pPr>
    </w:p>
    <w:p w:rsidR="007D6548" w:rsidRDefault="00C950E5" w:rsidP="00A4055F">
      <w:pPr>
        <w:tabs>
          <w:tab w:val="left" w:pos="4962"/>
        </w:tabs>
        <w:ind w:left="4820"/>
        <w:rPr>
          <w:b/>
          <w:bCs/>
          <w:sz w:val="28"/>
        </w:rPr>
      </w:pPr>
      <w:r w:rsidRPr="00671165">
        <w:rPr>
          <w:b/>
          <w:bCs/>
          <w:sz w:val="28"/>
        </w:rPr>
        <w:t xml:space="preserve"> </w:t>
      </w:r>
      <w:r w:rsidR="00142A26">
        <w:rPr>
          <w:b/>
          <w:bCs/>
          <w:sz w:val="28"/>
        </w:rPr>
        <w:t>«28» марта</w:t>
      </w:r>
      <w:r w:rsidR="004A64F9" w:rsidRPr="00671165">
        <w:rPr>
          <w:b/>
          <w:bCs/>
          <w:sz w:val="28"/>
        </w:rPr>
        <w:t xml:space="preserve"> 201</w:t>
      </w:r>
      <w:r w:rsidR="00FB56AC" w:rsidRPr="00671165">
        <w:rPr>
          <w:b/>
          <w:bCs/>
          <w:sz w:val="28"/>
        </w:rPr>
        <w:t>6</w:t>
      </w:r>
      <w:r w:rsidR="00777D7F" w:rsidRPr="00671165">
        <w:rPr>
          <w:b/>
          <w:bCs/>
          <w:sz w:val="28"/>
        </w:rPr>
        <w:t xml:space="preserve"> </w:t>
      </w:r>
      <w:r w:rsidR="007D6548" w:rsidRPr="0067116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42A26" w:rsidRDefault="0063363D"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Pr>
          <w:szCs w:val="28"/>
        </w:rPr>
        <w:t>ТрансКонтейнер</w:t>
      </w:r>
      <w:proofErr w:type="spellEnd"/>
      <w:r w:rsidR="007D6548">
        <w:rPr>
          <w:szCs w:val="28"/>
        </w:rPr>
        <w:t>»</w:t>
      </w:r>
      <w:r w:rsidR="00212B69" w:rsidRPr="00212B69">
        <w:t xml:space="preserve"> </w:t>
      </w:r>
      <w:r w:rsidR="00212B69">
        <w:t>утвержденным решением Совета директоров ОАО «</w:t>
      </w:r>
      <w:proofErr w:type="spellStart"/>
      <w:r w:rsidR="00212B69">
        <w:t>ТрансКонтейнер</w:t>
      </w:r>
      <w:proofErr w:type="spellEnd"/>
      <w:r w:rsidR="00212B69">
        <w:t xml:space="preserve">»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142A26">
        <w:rPr>
          <w:szCs w:val="28"/>
        </w:rPr>
        <w:t xml:space="preserve">запроса предложений </w:t>
      </w:r>
      <w:r w:rsidR="00FB56AC" w:rsidRPr="00142A26">
        <w:rPr>
          <w:szCs w:val="28"/>
        </w:rPr>
        <w:t xml:space="preserve">№ </w:t>
      </w:r>
      <w:r w:rsidR="00142A26" w:rsidRPr="00142A26">
        <w:rPr>
          <w:szCs w:val="28"/>
        </w:rPr>
        <w:t>ЗП-ЦКПМТО-16-0017</w:t>
      </w:r>
      <w:r w:rsidR="00CA79B9" w:rsidRPr="00142A26">
        <w:rPr>
          <w:szCs w:val="28"/>
        </w:rPr>
        <w:t xml:space="preserve"> (далее – Запрос предложений)</w:t>
      </w:r>
      <w:r w:rsidR="007D6548" w:rsidRPr="00142A26">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3F49D2" w:rsidRPr="000E6743">
        <w:rPr>
          <w:szCs w:val="28"/>
        </w:rPr>
        <w:t xml:space="preserve">на </w:t>
      </w:r>
      <w:r w:rsidR="003F49D2" w:rsidRPr="00961BAF">
        <w:rPr>
          <w:szCs w:val="28"/>
        </w:rPr>
        <w:t>поставку топлива с использованием смарт-карт.</w:t>
      </w:r>
      <w:r w:rsidR="003F49D2" w:rsidRPr="00144E2B" w:rsidDel="003F49D2">
        <w:rPr>
          <w:sz w:val="24"/>
          <w:szCs w:val="24"/>
          <w:highlight w:val="cyan"/>
          <w:shd w:val="clear" w:color="auto" w:fill="FFFF00"/>
        </w:rPr>
        <w:t xml:space="preserve"> </w:t>
      </w:r>
      <w:r w:rsidRPr="00144E2B">
        <w:rPr>
          <w:i/>
          <w:sz w:val="24"/>
          <w:szCs w:val="24"/>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w:t>
      </w:r>
      <w:proofErr w:type="gramStart"/>
      <w:r w:rsidR="007D6548" w:rsidRPr="00D32FFA">
        <w:rPr>
          <w:szCs w:val="28"/>
        </w:rPr>
        <w:t>Конкурсная</w:t>
      </w:r>
      <w:proofErr w:type="gramEnd"/>
      <w:r w:rsidR="007D6548" w:rsidRPr="00D32FFA">
        <w:rPr>
          <w:szCs w:val="28"/>
        </w:rPr>
        <w:t xml:space="preserve">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lastRenderedPageBreak/>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lastRenderedPageBreak/>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7"/>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 xml:space="preserve">с отметкой (подписью и печатью) инспекции Федеральной налоговой службы Российской Федерации или </w:t>
      </w:r>
      <w:r w:rsidRPr="00E135E4">
        <w:rPr>
          <w:sz w:val="28"/>
          <w:szCs w:val="28"/>
        </w:rPr>
        <w:lastRenderedPageBreak/>
        <w:t>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a"/>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3D24E0" w:rsidRPr="00D32FFA" w:rsidRDefault="007D6548" w:rsidP="003D24E0">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3D24E0" w:rsidP="00BF6892">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a"/>
        <w:numPr>
          <w:ilvl w:val="0"/>
          <w:numId w:val="5"/>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w:t>
      </w:r>
      <w:r w:rsidR="00FC63B6" w:rsidRPr="00D32FFA">
        <w:rPr>
          <w:sz w:val="28"/>
          <w:szCs w:val="28"/>
        </w:rPr>
        <w:lastRenderedPageBreak/>
        <w:t>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w:t>
      </w:r>
      <w:r w:rsidRPr="00D32FFA">
        <w:rPr>
          <w:sz w:val="28"/>
          <w:szCs w:val="28"/>
        </w:rPr>
        <w:lastRenderedPageBreak/>
        <w:t xml:space="preserve">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w:t>
      </w:r>
      <w:r w:rsidRPr="00D32FFA">
        <w:rPr>
          <w:sz w:val="28"/>
          <w:szCs w:val="28"/>
        </w:rPr>
        <w:lastRenderedPageBreak/>
        <w:t xml:space="preserve">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w:t>
      </w:r>
      <w:r w:rsidR="00571D62" w:rsidRPr="00D32FFA">
        <w:rPr>
          <w:sz w:val="28"/>
        </w:rPr>
        <w:lastRenderedPageBreak/>
        <w:t>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DD3422" w:rsidP="00153C3B">
      <w:pPr>
        <w:pStyle w:val="afa"/>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14:editId="3F33C7BF">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506A2D" w:rsidRPr="007E6DE4" w:rsidRDefault="00506A2D" w:rsidP="000954FB">
                            <w:pPr>
                              <w:jc w:val="center"/>
                              <w:rPr>
                                <w:b/>
                                <w:sz w:val="28"/>
                                <w:szCs w:val="28"/>
                              </w:rPr>
                            </w:pPr>
                            <w:r w:rsidRPr="007E6DE4">
                              <w:rPr>
                                <w:b/>
                                <w:sz w:val="28"/>
                                <w:szCs w:val="28"/>
                              </w:rPr>
                              <w:t xml:space="preserve">_____________________________________________, </w:t>
                            </w:r>
                          </w:p>
                          <w:p w:rsidR="00506A2D" w:rsidRDefault="00506A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6A2D" w:rsidRPr="007E6DE4" w:rsidRDefault="00506A2D" w:rsidP="000954FB">
                            <w:pPr>
                              <w:jc w:val="center"/>
                              <w:rPr>
                                <w:b/>
                                <w:sz w:val="28"/>
                                <w:szCs w:val="28"/>
                              </w:rPr>
                            </w:pPr>
                            <w:r w:rsidRPr="007E6DE4">
                              <w:rPr>
                                <w:b/>
                                <w:sz w:val="28"/>
                                <w:szCs w:val="28"/>
                              </w:rPr>
                              <w:t>________________________________________</w:t>
                            </w:r>
                          </w:p>
                          <w:p w:rsidR="00506A2D" w:rsidRPr="007E6DE4" w:rsidRDefault="00506A2D" w:rsidP="000954FB">
                            <w:pPr>
                              <w:jc w:val="center"/>
                              <w:rPr>
                                <w:i/>
                                <w:sz w:val="20"/>
                                <w:szCs w:val="20"/>
                              </w:rPr>
                            </w:pPr>
                            <w:r w:rsidRPr="007E6DE4">
                              <w:rPr>
                                <w:i/>
                                <w:sz w:val="20"/>
                                <w:szCs w:val="20"/>
                              </w:rPr>
                              <w:t>государство регистрации претендента</w:t>
                            </w:r>
                          </w:p>
                          <w:p w:rsidR="00506A2D" w:rsidRPr="007E6DE4" w:rsidRDefault="00506A2D" w:rsidP="000954FB">
                            <w:pPr>
                              <w:jc w:val="center"/>
                              <w:rPr>
                                <w:b/>
                                <w:sz w:val="28"/>
                                <w:szCs w:val="28"/>
                              </w:rPr>
                            </w:pPr>
                            <w:r w:rsidRPr="007E6DE4">
                              <w:rPr>
                                <w:b/>
                                <w:sz w:val="28"/>
                                <w:szCs w:val="28"/>
                              </w:rPr>
                              <w:t>_____________________________</w:t>
                            </w:r>
                            <w:r>
                              <w:rPr>
                                <w:b/>
                                <w:sz w:val="28"/>
                                <w:szCs w:val="28"/>
                              </w:rPr>
                              <w:t>__________________</w:t>
                            </w:r>
                          </w:p>
                          <w:p w:rsidR="00506A2D" w:rsidRPr="007E6DE4" w:rsidRDefault="00506A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6A2D" w:rsidRDefault="00506A2D" w:rsidP="000954FB">
                            <w:pPr>
                              <w:jc w:val="both"/>
                            </w:pPr>
                          </w:p>
                          <w:p w:rsidR="00506A2D" w:rsidRDefault="00506A2D"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506A2D" w:rsidRPr="00671165" w:rsidRDefault="00506A2D" w:rsidP="000954FB">
                            <w:pPr>
                              <w:jc w:val="center"/>
                              <w:rPr>
                                <w:b/>
                              </w:rPr>
                            </w:pPr>
                            <w:r w:rsidRPr="00671165">
                              <w:rPr>
                                <w:b/>
                              </w:rPr>
                              <w:t>(лот №  1</w:t>
                            </w:r>
                            <w:proofErr w:type="gramStart"/>
                            <w:r w:rsidRPr="00671165">
                              <w:rPr>
                                <w:b/>
                              </w:rPr>
                              <w:t xml:space="preserve"> )</w:t>
                            </w:r>
                            <w:proofErr w:type="gramEnd"/>
                            <w:r w:rsidRPr="00671165">
                              <w:rPr>
                                <w:b/>
                              </w:rPr>
                              <w:t xml:space="preserve"> </w:t>
                            </w:r>
                          </w:p>
                          <w:p w:rsidR="00506A2D" w:rsidRPr="00521EAB" w:rsidRDefault="00506A2D" w:rsidP="000954FB">
                            <w:pPr>
                              <w:jc w:val="center"/>
                              <w:rPr>
                                <w:i/>
                              </w:rPr>
                            </w:pPr>
                            <w:r w:rsidRPr="00671165">
                              <w:rPr>
                                <w:i/>
                              </w:rPr>
                              <w:t>(указывается, если предусмотрены лоты)</w:t>
                            </w:r>
                          </w:p>
                          <w:p w:rsidR="00506A2D" w:rsidRPr="00923E2D" w:rsidRDefault="00506A2D" w:rsidP="000954FB">
                            <w:pPr>
                              <w:jc w:val="center"/>
                              <w:rPr>
                                <w:b/>
                              </w:rPr>
                            </w:pPr>
                          </w:p>
                          <w:p w:rsidR="00506A2D" w:rsidRPr="00923E2D" w:rsidRDefault="00506A2D"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506A2D" w:rsidRPr="007E6DE4" w:rsidRDefault="00506A2D" w:rsidP="000954FB">
                      <w:pPr>
                        <w:jc w:val="center"/>
                        <w:rPr>
                          <w:b/>
                          <w:sz w:val="28"/>
                          <w:szCs w:val="28"/>
                        </w:rPr>
                      </w:pPr>
                      <w:r w:rsidRPr="007E6DE4">
                        <w:rPr>
                          <w:b/>
                          <w:sz w:val="28"/>
                          <w:szCs w:val="28"/>
                        </w:rPr>
                        <w:t xml:space="preserve">_____________________________________________, </w:t>
                      </w:r>
                    </w:p>
                    <w:p w:rsidR="00506A2D" w:rsidRDefault="00506A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06A2D" w:rsidRPr="007E6DE4" w:rsidRDefault="00506A2D" w:rsidP="000954FB">
                      <w:pPr>
                        <w:jc w:val="center"/>
                        <w:rPr>
                          <w:b/>
                          <w:sz w:val="28"/>
                          <w:szCs w:val="28"/>
                        </w:rPr>
                      </w:pPr>
                      <w:r w:rsidRPr="007E6DE4">
                        <w:rPr>
                          <w:b/>
                          <w:sz w:val="28"/>
                          <w:szCs w:val="28"/>
                        </w:rPr>
                        <w:t>________________________________________</w:t>
                      </w:r>
                    </w:p>
                    <w:p w:rsidR="00506A2D" w:rsidRPr="007E6DE4" w:rsidRDefault="00506A2D" w:rsidP="000954FB">
                      <w:pPr>
                        <w:jc w:val="center"/>
                        <w:rPr>
                          <w:i/>
                          <w:sz w:val="20"/>
                          <w:szCs w:val="20"/>
                        </w:rPr>
                      </w:pPr>
                      <w:r w:rsidRPr="007E6DE4">
                        <w:rPr>
                          <w:i/>
                          <w:sz w:val="20"/>
                          <w:szCs w:val="20"/>
                        </w:rPr>
                        <w:t>государство регистрации претендента</w:t>
                      </w:r>
                    </w:p>
                    <w:p w:rsidR="00506A2D" w:rsidRPr="007E6DE4" w:rsidRDefault="00506A2D" w:rsidP="000954FB">
                      <w:pPr>
                        <w:jc w:val="center"/>
                        <w:rPr>
                          <w:b/>
                          <w:sz w:val="28"/>
                          <w:szCs w:val="28"/>
                        </w:rPr>
                      </w:pPr>
                      <w:r w:rsidRPr="007E6DE4">
                        <w:rPr>
                          <w:b/>
                          <w:sz w:val="28"/>
                          <w:szCs w:val="28"/>
                        </w:rPr>
                        <w:t>_____________________________</w:t>
                      </w:r>
                      <w:r>
                        <w:rPr>
                          <w:b/>
                          <w:sz w:val="28"/>
                          <w:szCs w:val="28"/>
                        </w:rPr>
                        <w:t>__________________</w:t>
                      </w:r>
                    </w:p>
                    <w:p w:rsidR="00506A2D" w:rsidRPr="007E6DE4" w:rsidRDefault="00506A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506A2D" w:rsidRDefault="00506A2D" w:rsidP="000954FB">
                      <w:pPr>
                        <w:jc w:val="both"/>
                      </w:pPr>
                    </w:p>
                    <w:p w:rsidR="00506A2D" w:rsidRDefault="00506A2D"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506A2D" w:rsidRPr="00671165" w:rsidRDefault="00506A2D" w:rsidP="000954FB">
                      <w:pPr>
                        <w:jc w:val="center"/>
                        <w:rPr>
                          <w:b/>
                        </w:rPr>
                      </w:pPr>
                      <w:r w:rsidRPr="00671165">
                        <w:rPr>
                          <w:b/>
                        </w:rPr>
                        <w:t xml:space="preserve">(лот №  1 ) </w:t>
                      </w:r>
                    </w:p>
                    <w:p w:rsidR="00506A2D" w:rsidRPr="00521EAB" w:rsidRDefault="00506A2D" w:rsidP="000954FB">
                      <w:pPr>
                        <w:jc w:val="center"/>
                        <w:rPr>
                          <w:i/>
                        </w:rPr>
                      </w:pPr>
                      <w:r w:rsidRPr="00671165">
                        <w:rPr>
                          <w:i/>
                        </w:rPr>
                        <w:t>(указывается, если предусмотрены лоты)</w:t>
                      </w:r>
                    </w:p>
                    <w:p w:rsidR="00506A2D" w:rsidRPr="00923E2D" w:rsidRDefault="00506A2D" w:rsidP="000954FB">
                      <w:pPr>
                        <w:jc w:val="center"/>
                        <w:rPr>
                          <w:b/>
                        </w:rPr>
                      </w:pPr>
                    </w:p>
                    <w:p w:rsidR="00506A2D" w:rsidRPr="00923E2D" w:rsidRDefault="00506A2D" w:rsidP="000954FB">
                      <w:pPr>
                        <w:ind w:left="2124" w:firstLine="708"/>
                        <w:rPr>
                          <w:i/>
                        </w:rPr>
                      </w:pPr>
                    </w:p>
                  </w:txbxContent>
                </v:textbox>
                <w10:wrap type="tight"/>
              </v:shape>
            </w:pict>
          </mc:Fallback>
        </mc:AlternateConten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3F49D2" w:rsidRDefault="000954FB" w:rsidP="003F49D2">
      <w:pPr>
        <w:pStyle w:val="a"/>
        <w:numPr>
          <w:ilvl w:val="0"/>
          <w:numId w:val="0"/>
        </w:numPr>
        <w:rPr>
          <w:b w:val="0"/>
          <w:i w:val="0"/>
        </w:rPr>
      </w:pPr>
      <w:r w:rsidRPr="003F49D2">
        <w:rPr>
          <w:b w:val="0"/>
          <w:i w:val="0"/>
        </w:rPr>
        <w:lastRenderedPageBreak/>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D4D73">
        <w:rPr>
          <w:b w:val="0"/>
          <w:i w:val="0"/>
        </w:rPr>
        <w:t>4</w:t>
      </w:r>
      <w:r w:rsidRPr="009D4D73">
        <w:rPr>
          <w:b w:val="0"/>
          <w:i w:val="0"/>
        </w:rPr>
        <w:t xml:space="preserve"> настоящей документации)</w:t>
      </w:r>
      <w:r w:rsidR="0012610C" w:rsidRPr="009D4D73">
        <w:rPr>
          <w:b w:val="0"/>
          <w:i w:val="0"/>
        </w:rPr>
        <w:t xml:space="preserve"> и/или информационной карте</w:t>
      </w:r>
      <w:r w:rsidRPr="009D4D73">
        <w:rPr>
          <w:b w:val="0"/>
          <w:i w:val="0"/>
        </w:rPr>
        <w:t>.</w:t>
      </w:r>
      <w:r w:rsidR="009A1114" w:rsidRPr="003F49D2">
        <w:rPr>
          <w:b w:val="0"/>
          <w:i w:val="0"/>
        </w:rPr>
        <w:tab/>
      </w:r>
      <w:r w:rsidR="009A1114" w:rsidRPr="003F49D2">
        <w:rPr>
          <w:b w:val="0"/>
          <w:i w:val="0"/>
        </w:rPr>
        <w:tab/>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671165" w:rsidRDefault="006400A0" w:rsidP="000954FB">
      <w:pPr>
        <w:ind w:firstLine="709"/>
        <w:jc w:val="both"/>
        <w:rPr>
          <w:b/>
          <w:sz w:val="28"/>
          <w:szCs w:val="28"/>
        </w:rPr>
      </w:pPr>
      <w:r w:rsidRPr="00671165">
        <w:rPr>
          <w:rFonts w:eastAsia="MS Mincho"/>
          <w:b/>
          <w:bCs/>
          <w:sz w:val="32"/>
          <w:szCs w:val="32"/>
        </w:rPr>
        <w:t>Раздел</w:t>
      </w:r>
      <w:r w:rsidR="00CD05E4" w:rsidRPr="00671165">
        <w:rPr>
          <w:rFonts w:eastAsia="MS Mincho"/>
          <w:b/>
          <w:bCs/>
          <w:sz w:val="32"/>
          <w:szCs w:val="32"/>
        </w:rPr>
        <w:t xml:space="preserve"> 4</w:t>
      </w:r>
      <w:r w:rsidR="000954FB" w:rsidRPr="00671165">
        <w:rPr>
          <w:rFonts w:eastAsia="MS Mincho"/>
          <w:b/>
          <w:bCs/>
          <w:sz w:val="32"/>
          <w:szCs w:val="32"/>
        </w:rPr>
        <w:t>. Техническое задание.</w:t>
      </w:r>
    </w:p>
    <w:p w:rsidR="00902B74" w:rsidRDefault="00902B74" w:rsidP="000954FB">
      <w:pPr>
        <w:ind w:firstLine="709"/>
        <w:jc w:val="both"/>
        <w:rPr>
          <w:rStyle w:val="FontStyle27"/>
          <w:sz w:val="28"/>
          <w:szCs w:val="28"/>
        </w:rPr>
      </w:pPr>
    </w:p>
    <w:p w:rsidR="00902B74" w:rsidRPr="003C7E8B" w:rsidRDefault="00902B74" w:rsidP="00902B74">
      <w:pPr>
        <w:numPr>
          <w:ilvl w:val="2"/>
          <w:numId w:val="45"/>
        </w:numPr>
        <w:suppressAutoHyphens w:val="0"/>
        <w:ind w:left="0" w:firstLine="709"/>
        <w:rPr>
          <w:rFonts w:eastAsia="MS Mincho"/>
          <w:bCs/>
          <w:sz w:val="28"/>
          <w:szCs w:val="28"/>
        </w:rPr>
      </w:pPr>
      <w:r w:rsidRPr="003C7E8B">
        <w:rPr>
          <w:rFonts w:eastAsia="MS Mincho"/>
          <w:b/>
          <w:bCs/>
          <w:sz w:val="28"/>
          <w:szCs w:val="28"/>
        </w:rPr>
        <w:t>Общие положения</w:t>
      </w:r>
    </w:p>
    <w:p w:rsidR="00902B74" w:rsidRPr="003C7E8B" w:rsidRDefault="00902B74" w:rsidP="00902B74">
      <w:pPr>
        <w:ind w:left="709"/>
        <w:rPr>
          <w:rFonts w:eastAsia="MS Mincho"/>
          <w:bCs/>
          <w:sz w:val="28"/>
          <w:szCs w:val="28"/>
        </w:rPr>
      </w:pPr>
    </w:p>
    <w:p w:rsidR="00902B74" w:rsidRPr="003C7E8B" w:rsidRDefault="00902B74" w:rsidP="00902B74">
      <w:pPr>
        <w:ind w:firstLine="709"/>
        <w:jc w:val="both"/>
        <w:rPr>
          <w:sz w:val="28"/>
          <w:szCs w:val="28"/>
        </w:rPr>
      </w:pPr>
      <w:r w:rsidRPr="003C7E8B">
        <w:rPr>
          <w:sz w:val="28"/>
          <w:szCs w:val="28"/>
        </w:rPr>
        <w:t>Предметом запроса предложений является право заключения договора на поставку топлива с использованием смарт-карт (топливных карт)</w:t>
      </w:r>
      <w:r>
        <w:rPr>
          <w:sz w:val="28"/>
          <w:szCs w:val="28"/>
        </w:rPr>
        <w:t xml:space="preserve"> (далее  - Товар)</w:t>
      </w:r>
      <w:r w:rsidRPr="003C7E8B">
        <w:rPr>
          <w:sz w:val="28"/>
          <w:szCs w:val="28"/>
        </w:rPr>
        <w:t>.</w:t>
      </w:r>
    </w:p>
    <w:p w:rsidR="00902B74" w:rsidRDefault="00902B74" w:rsidP="00902B74">
      <w:pPr>
        <w:ind w:firstLine="709"/>
        <w:jc w:val="both"/>
        <w:rPr>
          <w:sz w:val="28"/>
          <w:szCs w:val="28"/>
        </w:rPr>
      </w:pPr>
      <w:r>
        <w:rPr>
          <w:sz w:val="28"/>
          <w:szCs w:val="28"/>
        </w:rPr>
        <w:t>Товар</w:t>
      </w:r>
      <w:r w:rsidRPr="003C7E8B">
        <w:rPr>
          <w:sz w:val="28"/>
          <w:szCs w:val="28"/>
        </w:rPr>
        <w:t xml:space="preserve"> по настоящему запросу предложений </w:t>
      </w:r>
      <w:r>
        <w:rPr>
          <w:sz w:val="28"/>
          <w:szCs w:val="28"/>
        </w:rPr>
        <w:t xml:space="preserve">закупается </w:t>
      </w:r>
      <w:r w:rsidRPr="003C7E8B">
        <w:rPr>
          <w:sz w:val="28"/>
          <w:szCs w:val="28"/>
        </w:rPr>
        <w:t>одним лотом, который является единым и неделимым. Услуги по данной конкурсной процедуре не могут быть оказаны частично или выборочно.</w:t>
      </w:r>
    </w:p>
    <w:p w:rsidR="00902B74" w:rsidRDefault="00902B74" w:rsidP="00902B74">
      <w:pPr>
        <w:ind w:firstLine="709"/>
        <w:jc w:val="both"/>
        <w:rPr>
          <w:sz w:val="28"/>
          <w:szCs w:val="28"/>
        </w:rPr>
      </w:pPr>
      <w:r w:rsidRPr="008A5B90">
        <w:rPr>
          <w:sz w:val="28"/>
          <w:szCs w:val="28"/>
        </w:rPr>
        <w:t xml:space="preserve">Место оказания услуг, поставки товара: </w:t>
      </w:r>
      <w:r>
        <w:rPr>
          <w:sz w:val="28"/>
          <w:szCs w:val="28"/>
        </w:rPr>
        <w:t>а</w:t>
      </w:r>
      <w:r w:rsidRPr="008A5B90">
        <w:rPr>
          <w:sz w:val="28"/>
          <w:szCs w:val="28"/>
        </w:rPr>
        <w:t>втозаправочные станции (АЗС), расположенные на территории г. Москва и Московской области.</w:t>
      </w:r>
    </w:p>
    <w:p w:rsidR="00902B74" w:rsidRDefault="00902B74" w:rsidP="000954FB">
      <w:pPr>
        <w:ind w:firstLine="709"/>
        <w:jc w:val="both"/>
        <w:rPr>
          <w:rStyle w:val="FontStyle27"/>
          <w:sz w:val="28"/>
          <w:szCs w:val="28"/>
        </w:rPr>
      </w:pPr>
    </w:p>
    <w:p w:rsidR="00902B74" w:rsidRPr="003C7E8B" w:rsidRDefault="00902B74" w:rsidP="00902B74">
      <w:pPr>
        <w:numPr>
          <w:ilvl w:val="2"/>
          <w:numId w:val="45"/>
        </w:numPr>
        <w:suppressAutoHyphens w:val="0"/>
        <w:ind w:left="0" w:firstLine="709"/>
        <w:rPr>
          <w:rFonts w:eastAsia="MS Mincho"/>
          <w:b/>
          <w:bCs/>
          <w:sz w:val="28"/>
          <w:szCs w:val="28"/>
        </w:rPr>
      </w:pPr>
      <w:r w:rsidRPr="003C7E8B">
        <w:rPr>
          <w:rFonts w:eastAsia="MS Mincho"/>
          <w:b/>
          <w:bCs/>
          <w:sz w:val="28"/>
          <w:szCs w:val="28"/>
        </w:rPr>
        <w:t xml:space="preserve">Требования к </w:t>
      </w:r>
      <w:r>
        <w:rPr>
          <w:rFonts w:eastAsia="MS Mincho"/>
          <w:b/>
          <w:bCs/>
          <w:sz w:val="28"/>
          <w:szCs w:val="28"/>
        </w:rPr>
        <w:t>Т</w:t>
      </w:r>
      <w:r w:rsidRPr="003C7E8B">
        <w:rPr>
          <w:rFonts w:eastAsia="MS Mincho"/>
          <w:b/>
          <w:bCs/>
          <w:sz w:val="28"/>
          <w:szCs w:val="28"/>
        </w:rPr>
        <w:t>овару</w:t>
      </w:r>
    </w:p>
    <w:p w:rsidR="00902B74" w:rsidRPr="003C7E8B" w:rsidRDefault="00902B74" w:rsidP="00902B74">
      <w:pPr>
        <w:pStyle w:val="aff7"/>
        <w:suppressAutoHyphens w:val="0"/>
        <w:ind w:left="709"/>
        <w:contextualSpacing/>
        <w:jc w:val="both"/>
        <w:rPr>
          <w:rFonts w:eastAsia="MS Mincho"/>
          <w:b/>
          <w:bCs/>
          <w:sz w:val="28"/>
          <w:szCs w:val="28"/>
        </w:rPr>
      </w:pPr>
    </w:p>
    <w:p w:rsidR="00902B74" w:rsidRPr="00750D84" w:rsidRDefault="00902B74" w:rsidP="00902B74">
      <w:pPr>
        <w:pStyle w:val="aff7"/>
        <w:numPr>
          <w:ilvl w:val="2"/>
          <w:numId w:val="43"/>
        </w:numPr>
        <w:suppressAutoHyphens w:val="0"/>
        <w:ind w:left="0" w:firstLine="709"/>
        <w:contextualSpacing/>
        <w:jc w:val="both"/>
        <w:rPr>
          <w:rFonts w:eastAsia="MS Mincho"/>
          <w:b/>
          <w:bCs/>
          <w:sz w:val="28"/>
          <w:szCs w:val="28"/>
        </w:rPr>
      </w:pPr>
      <w:r w:rsidRPr="00750D84">
        <w:rPr>
          <w:rFonts w:eastAsia="MS Mincho"/>
          <w:b/>
          <w:bCs/>
          <w:sz w:val="28"/>
          <w:szCs w:val="28"/>
        </w:rPr>
        <w:t>Наименование</w:t>
      </w:r>
      <w:r w:rsidR="0041251F">
        <w:rPr>
          <w:rFonts w:eastAsia="MS Mincho"/>
          <w:b/>
          <w:bCs/>
          <w:sz w:val="28"/>
          <w:szCs w:val="28"/>
        </w:rPr>
        <w:t xml:space="preserve"> и </w:t>
      </w:r>
      <w:r w:rsidRPr="00750D84">
        <w:rPr>
          <w:rFonts w:eastAsia="MS Mincho"/>
          <w:b/>
          <w:bCs/>
          <w:sz w:val="28"/>
          <w:szCs w:val="28"/>
        </w:rPr>
        <w:t>виды</w:t>
      </w:r>
      <w:r w:rsidR="003C1E1E">
        <w:rPr>
          <w:rFonts w:eastAsia="MS Mincho"/>
          <w:b/>
          <w:bCs/>
          <w:sz w:val="28"/>
          <w:szCs w:val="28"/>
        </w:rPr>
        <w:t xml:space="preserve"> </w:t>
      </w:r>
      <w:r>
        <w:rPr>
          <w:rFonts w:eastAsia="MS Mincho"/>
          <w:b/>
          <w:bCs/>
          <w:sz w:val="28"/>
          <w:szCs w:val="28"/>
        </w:rPr>
        <w:t>Т</w:t>
      </w:r>
      <w:r w:rsidRPr="00750D84">
        <w:rPr>
          <w:rFonts w:eastAsia="MS Mincho"/>
          <w:b/>
          <w:bCs/>
          <w:sz w:val="28"/>
          <w:szCs w:val="28"/>
        </w:rPr>
        <w:t>овара</w:t>
      </w:r>
    </w:p>
    <w:p w:rsidR="00902B74" w:rsidRDefault="00902B74" w:rsidP="000954FB">
      <w:pPr>
        <w:ind w:firstLine="709"/>
        <w:jc w:val="both"/>
        <w:rPr>
          <w:rStyle w:val="FontStyle27"/>
          <w:sz w:val="28"/>
          <w:szCs w:val="28"/>
        </w:rPr>
      </w:pPr>
    </w:p>
    <w:p w:rsidR="000954FB" w:rsidRPr="003C1E1E" w:rsidRDefault="00902B74" w:rsidP="000954FB">
      <w:pPr>
        <w:ind w:firstLine="709"/>
        <w:jc w:val="both"/>
      </w:pPr>
      <w:r w:rsidRPr="003C1E1E">
        <w:t xml:space="preserve">Вид </w:t>
      </w:r>
      <w:r w:rsidR="0041251F" w:rsidRPr="003C1E1E">
        <w:t xml:space="preserve">и марка </w:t>
      </w:r>
      <w:r w:rsidRPr="003C1E1E">
        <w:t>нефтепродуктов, планируемого к закупке топлива:</w:t>
      </w:r>
    </w:p>
    <w:p w:rsidR="00902B74" w:rsidRPr="003C1E1E" w:rsidRDefault="00902B74" w:rsidP="000954FB">
      <w:pPr>
        <w:ind w:firstLine="709"/>
        <w:jc w:val="both"/>
        <w:rPr>
          <w:sz w:val="28"/>
          <w:szCs w:val="28"/>
        </w:rPr>
      </w:pPr>
      <w:r w:rsidRPr="003C1E1E">
        <w:t xml:space="preserve">- </w:t>
      </w:r>
      <w:r w:rsidR="003C1E1E">
        <w:t xml:space="preserve"> </w:t>
      </w:r>
      <w:r w:rsidRPr="003C1E1E">
        <w:rPr>
          <w:sz w:val="28"/>
          <w:szCs w:val="28"/>
        </w:rPr>
        <w:t>Бензин АИ-95;</w:t>
      </w:r>
    </w:p>
    <w:p w:rsidR="00902B74" w:rsidRPr="003C1E1E" w:rsidRDefault="00902B74" w:rsidP="000954FB">
      <w:pPr>
        <w:ind w:firstLine="709"/>
        <w:jc w:val="both"/>
        <w:rPr>
          <w:sz w:val="28"/>
          <w:szCs w:val="28"/>
        </w:rPr>
      </w:pPr>
      <w:r w:rsidRPr="003C1E1E">
        <w:rPr>
          <w:sz w:val="28"/>
          <w:szCs w:val="28"/>
        </w:rPr>
        <w:t xml:space="preserve">- </w:t>
      </w:r>
      <w:r w:rsidR="003C1E1E">
        <w:rPr>
          <w:sz w:val="28"/>
          <w:szCs w:val="28"/>
        </w:rPr>
        <w:t xml:space="preserve"> </w:t>
      </w:r>
      <w:r w:rsidRPr="003C1E1E">
        <w:rPr>
          <w:sz w:val="28"/>
          <w:szCs w:val="28"/>
        </w:rPr>
        <w:t>Бензин АИ-95+*;</w:t>
      </w:r>
    </w:p>
    <w:p w:rsidR="00902B74" w:rsidRPr="003C1E1E" w:rsidRDefault="00902B74" w:rsidP="000954FB">
      <w:pPr>
        <w:ind w:firstLine="709"/>
        <w:jc w:val="both"/>
        <w:rPr>
          <w:sz w:val="28"/>
          <w:szCs w:val="28"/>
        </w:rPr>
      </w:pPr>
      <w:r w:rsidRPr="003C1E1E">
        <w:rPr>
          <w:sz w:val="28"/>
          <w:szCs w:val="28"/>
        </w:rPr>
        <w:t>- Дизельное топливо (летнее);</w:t>
      </w:r>
    </w:p>
    <w:p w:rsidR="00902B74" w:rsidRPr="003C1E1E" w:rsidRDefault="00902B74" w:rsidP="000954FB">
      <w:pPr>
        <w:ind w:firstLine="709"/>
        <w:jc w:val="both"/>
        <w:rPr>
          <w:sz w:val="28"/>
          <w:szCs w:val="28"/>
        </w:rPr>
      </w:pPr>
      <w:r w:rsidRPr="003C1E1E">
        <w:rPr>
          <w:sz w:val="28"/>
          <w:szCs w:val="28"/>
        </w:rPr>
        <w:t>- Дизельное топливо (зимнее);</w:t>
      </w:r>
    </w:p>
    <w:p w:rsidR="00902B74" w:rsidRPr="003C1E1E" w:rsidRDefault="00902B74" w:rsidP="000954FB">
      <w:pPr>
        <w:ind w:firstLine="709"/>
        <w:jc w:val="both"/>
        <w:rPr>
          <w:sz w:val="28"/>
          <w:szCs w:val="28"/>
        </w:rPr>
      </w:pPr>
    </w:p>
    <w:p w:rsidR="00976B1F" w:rsidRPr="003C1E1E" w:rsidRDefault="00902B74" w:rsidP="000954FB">
      <w:pPr>
        <w:ind w:firstLine="709"/>
        <w:jc w:val="both"/>
        <w:rPr>
          <w:sz w:val="28"/>
          <w:szCs w:val="28"/>
        </w:rPr>
      </w:pPr>
      <w:r w:rsidRPr="003C1E1E">
        <w:rPr>
          <w:sz w:val="28"/>
          <w:szCs w:val="28"/>
        </w:rPr>
        <w:t>*«Бензин АИ-95+» - бензин АИ-95 с эффективными многофункциональными (моющими) присадками</w:t>
      </w:r>
      <w:r w:rsidR="00EE1311" w:rsidRPr="003C1E1E">
        <w:rPr>
          <w:sz w:val="28"/>
          <w:szCs w:val="28"/>
        </w:rPr>
        <w:t>.</w:t>
      </w:r>
    </w:p>
    <w:p w:rsidR="00976B1F" w:rsidRDefault="00976B1F" w:rsidP="000954FB">
      <w:pPr>
        <w:ind w:firstLine="709"/>
        <w:jc w:val="both"/>
        <w:rPr>
          <w:b/>
          <w:sz w:val="28"/>
          <w:szCs w:val="28"/>
          <w:highlight w:val="cyan"/>
        </w:rPr>
      </w:pPr>
    </w:p>
    <w:p w:rsidR="00976B1F" w:rsidRPr="002C3FF9" w:rsidRDefault="00976B1F" w:rsidP="000954FB">
      <w:pPr>
        <w:ind w:firstLine="709"/>
        <w:jc w:val="both"/>
        <w:rPr>
          <w:b/>
          <w:sz w:val="28"/>
          <w:szCs w:val="28"/>
          <w:highlight w:val="cyan"/>
        </w:rPr>
      </w:pPr>
    </w:p>
    <w:p w:rsidR="009D4D73" w:rsidRPr="00750D84" w:rsidRDefault="009D4D73" w:rsidP="009D4D73">
      <w:pPr>
        <w:pStyle w:val="aff7"/>
        <w:numPr>
          <w:ilvl w:val="2"/>
          <w:numId w:val="43"/>
        </w:numPr>
        <w:suppressAutoHyphens w:val="0"/>
        <w:contextualSpacing/>
        <w:jc w:val="both"/>
        <w:rPr>
          <w:b/>
          <w:sz w:val="28"/>
          <w:szCs w:val="28"/>
        </w:rPr>
      </w:pPr>
      <w:r w:rsidRPr="00750D84">
        <w:rPr>
          <w:b/>
          <w:sz w:val="28"/>
          <w:szCs w:val="28"/>
        </w:rPr>
        <w:t>Требования к техническим характеристикам, функциональным и качественным характеристикам топлива</w:t>
      </w:r>
    </w:p>
    <w:p w:rsidR="009D4D73" w:rsidRPr="00750D84" w:rsidRDefault="009D4D73" w:rsidP="009D4D73">
      <w:pPr>
        <w:ind w:left="566"/>
        <w:jc w:val="both"/>
        <w:rPr>
          <w:b/>
          <w:sz w:val="12"/>
          <w:szCs w:val="12"/>
        </w:rPr>
      </w:pPr>
    </w:p>
    <w:p w:rsidR="009D4D73" w:rsidRPr="0052264E" w:rsidRDefault="009D4D73" w:rsidP="009D4D73">
      <w:pPr>
        <w:pStyle w:val="aff7"/>
        <w:ind w:left="0" w:firstLine="709"/>
        <w:jc w:val="both"/>
        <w:rPr>
          <w:sz w:val="28"/>
          <w:szCs w:val="28"/>
        </w:rPr>
      </w:pPr>
      <w:proofErr w:type="gramStart"/>
      <w:r w:rsidRPr="00750D84">
        <w:rPr>
          <w:sz w:val="28"/>
          <w:szCs w:val="28"/>
        </w:rPr>
        <w:t xml:space="preserve">Поставляемое топливо должно соответствовать </w:t>
      </w:r>
      <w:r w:rsidR="0041251F">
        <w:rPr>
          <w:sz w:val="28"/>
          <w:szCs w:val="28"/>
        </w:rPr>
        <w:t>всем де</w:t>
      </w:r>
      <w:r w:rsidR="00A9507E">
        <w:rPr>
          <w:sz w:val="28"/>
          <w:szCs w:val="28"/>
        </w:rPr>
        <w:t>й</w:t>
      </w:r>
      <w:r w:rsidR="0041251F">
        <w:rPr>
          <w:sz w:val="28"/>
          <w:szCs w:val="28"/>
        </w:rPr>
        <w:t xml:space="preserve">ствующим </w:t>
      </w:r>
      <w:r w:rsidRPr="00750D84">
        <w:rPr>
          <w:sz w:val="28"/>
          <w:szCs w:val="28"/>
        </w:rPr>
        <w:t>государственным стандартам</w:t>
      </w:r>
      <w:r w:rsidR="0041251F">
        <w:rPr>
          <w:sz w:val="28"/>
          <w:szCs w:val="28"/>
        </w:rPr>
        <w:t xml:space="preserve"> и</w:t>
      </w:r>
      <w:r w:rsidRPr="00750D84">
        <w:rPr>
          <w:sz w:val="28"/>
          <w:szCs w:val="28"/>
        </w:rPr>
        <w:t xml:space="preserve"> требованиям </w:t>
      </w:r>
      <w:r w:rsidR="0041251F" w:rsidRPr="00750D84">
        <w:rPr>
          <w:sz w:val="28"/>
          <w:szCs w:val="28"/>
        </w:rPr>
        <w:t>техническ</w:t>
      </w:r>
      <w:r w:rsidR="0041251F">
        <w:rPr>
          <w:sz w:val="28"/>
          <w:szCs w:val="28"/>
        </w:rPr>
        <w:t>их</w:t>
      </w:r>
      <w:r w:rsidR="0041251F" w:rsidRPr="00750D84">
        <w:rPr>
          <w:sz w:val="28"/>
          <w:szCs w:val="28"/>
        </w:rPr>
        <w:t xml:space="preserve"> регламент</w:t>
      </w:r>
      <w:r w:rsidR="0041251F">
        <w:rPr>
          <w:sz w:val="28"/>
          <w:szCs w:val="28"/>
        </w:rPr>
        <w:t>ов</w:t>
      </w:r>
      <w:r w:rsidR="003C1E1E">
        <w:rPr>
          <w:sz w:val="28"/>
          <w:szCs w:val="28"/>
        </w:rPr>
        <w:t>,</w:t>
      </w:r>
      <w:r w:rsidR="0041251F" w:rsidRPr="00750D84">
        <w:rPr>
          <w:sz w:val="28"/>
          <w:szCs w:val="28"/>
        </w:rPr>
        <w:t xml:space="preserve"> </w:t>
      </w:r>
      <w:r w:rsidR="0041251F">
        <w:rPr>
          <w:sz w:val="28"/>
          <w:szCs w:val="28"/>
        </w:rPr>
        <w:t>действующих на территории Российской Федерации</w:t>
      </w:r>
      <w:r w:rsidR="00A9507E">
        <w:rPr>
          <w:sz w:val="28"/>
          <w:szCs w:val="28"/>
        </w:rPr>
        <w:t>,</w:t>
      </w:r>
      <w:r w:rsidR="0041251F">
        <w:rPr>
          <w:sz w:val="28"/>
          <w:szCs w:val="28"/>
        </w:rPr>
        <w:t xml:space="preserve"> </w:t>
      </w:r>
      <w:r w:rsidRPr="00750D84">
        <w:rPr>
          <w:sz w:val="28"/>
          <w:szCs w:val="28"/>
        </w:rPr>
        <w:t xml:space="preserve"> а также действующему </w:t>
      </w:r>
      <w:r w:rsidRPr="00750D84">
        <w:rPr>
          <w:sz w:val="28"/>
          <w:szCs w:val="28"/>
        </w:rPr>
        <w:lastRenderedPageBreak/>
        <w:t>законодательству Российской Федерации, что до</w:t>
      </w:r>
      <w:r>
        <w:rPr>
          <w:sz w:val="28"/>
          <w:szCs w:val="28"/>
        </w:rPr>
        <w:t>лжно</w:t>
      </w:r>
      <w:r w:rsidR="00A9507E">
        <w:rPr>
          <w:sz w:val="28"/>
          <w:szCs w:val="28"/>
        </w:rPr>
        <w:t xml:space="preserve"> при необходимости</w:t>
      </w:r>
      <w:r>
        <w:rPr>
          <w:sz w:val="28"/>
          <w:szCs w:val="28"/>
        </w:rPr>
        <w:t xml:space="preserve"> подтверждаться наличием у П</w:t>
      </w:r>
      <w:r w:rsidRPr="00750D84">
        <w:rPr>
          <w:sz w:val="28"/>
          <w:szCs w:val="28"/>
        </w:rPr>
        <w:t xml:space="preserve">оставщика соответствующих документов (сертификатов соответствия, паспортов качества и иных </w:t>
      </w:r>
      <w:r w:rsidR="00433DA0">
        <w:rPr>
          <w:sz w:val="28"/>
          <w:szCs w:val="28"/>
        </w:rPr>
        <w:t xml:space="preserve">нормативных </w:t>
      </w:r>
      <w:r w:rsidRPr="00750D84">
        <w:rPr>
          <w:sz w:val="28"/>
          <w:szCs w:val="28"/>
        </w:rPr>
        <w:t>документов), свидетельствующих о качестве поставляемого топлива, выданных уполномоченной на то организацией</w:t>
      </w:r>
      <w:r>
        <w:rPr>
          <w:sz w:val="28"/>
          <w:szCs w:val="28"/>
        </w:rPr>
        <w:t xml:space="preserve"> и представляемых П</w:t>
      </w:r>
      <w:r w:rsidRPr="0052264E">
        <w:rPr>
          <w:sz w:val="28"/>
          <w:szCs w:val="28"/>
        </w:rPr>
        <w:t>оставщиком</w:t>
      </w:r>
      <w:r w:rsidR="00433DA0">
        <w:rPr>
          <w:sz w:val="28"/>
          <w:szCs w:val="28"/>
        </w:rPr>
        <w:t xml:space="preserve"> (победителем</w:t>
      </w:r>
      <w:r>
        <w:rPr>
          <w:sz w:val="28"/>
          <w:szCs w:val="28"/>
        </w:rPr>
        <w:t xml:space="preserve"> Запроса предложений)</w:t>
      </w:r>
      <w:r w:rsidRPr="0052264E">
        <w:rPr>
          <w:sz w:val="28"/>
          <w:szCs w:val="28"/>
        </w:rPr>
        <w:t xml:space="preserve"> по требованию </w:t>
      </w:r>
      <w:r>
        <w:rPr>
          <w:sz w:val="28"/>
          <w:szCs w:val="28"/>
        </w:rPr>
        <w:t>Покупателя</w:t>
      </w:r>
      <w:proofErr w:type="gramEnd"/>
      <w:r>
        <w:rPr>
          <w:sz w:val="28"/>
          <w:szCs w:val="28"/>
        </w:rPr>
        <w:t xml:space="preserve"> (</w:t>
      </w:r>
      <w:proofErr w:type="gramStart"/>
      <w:r>
        <w:rPr>
          <w:sz w:val="28"/>
          <w:szCs w:val="28"/>
        </w:rPr>
        <w:t>ПАО «</w:t>
      </w:r>
      <w:proofErr w:type="spellStart"/>
      <w:r>
        <w:rPr>
          <w:sz w:val="28"/>
          <w:szCs w:val="28"/>
        </w:rPr>
        <w:t>ТрансКонтейнер</w:t>
      </w:r>
      <w:proofErr w:type="spellEnd"/>
      <w:r>
        <w:rPr>
          <w:sz w:val="28"/>
          <w:szCs w:val="28"/>
        </w:rPr>
        <w:t>»)</w:t>
      </w:r>
      <w:r w:rsidRPr="0052264E">
        <w:rPr>
          <w:sz w:val="28"/>
          <w:szCs w:val="28"/>
        </w:rPr>
        <w:t xml:space="preserve"> при поставке топлива.</w:t>
      </w:r>
      <w:proofErr w:type="gramEnd"/>
    </w:p>
    <w:p w:rsidR="009D4D73" w:rsidRPr="0052264E" w:rsidRDefault="009D4D73" w:rsidP="009D4D73">
      <w:pPr>
        <w:ind w:firstLine="709"/>
        <w:jc w:val="both"/>
        <w:rPr>
          <w:sz w:val="28"/>
          <w:szCs w:val="28"/>
        </w:rPr>
      </w:pPr>
      <w:r w:rsidRPr="0052264E">
        <w:rPr>
          <w:sz w:val="28"/>
          <w:szCs w:val="28"/>
        </w:rPr>
        <w:t>Экологический класс топлива:</w:t>
      </w:r>
    </w:p>
    <w:p w:rsidR="009D4D73" w:rsidRPr="0052264E" w:rsidRDefault="009D4D73" w:rsidP="009D4D73">
      <w:pPr>
        <w:pStyle w:val="aff7"/>
        <w:numPr>
          <w:ilvl w:val="0"/>
          <w:numId w:val="44"/>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9D4D73" w:rsidRPr="0052264E" w:rsidRDefault="009D4D73" w:rsidP="009D4D73">
      <w:pPr>
        <w:pStyle w:val="aff7"/>
        <w:numPr>
          <w:ilvl w:val="0"/>
          <w:numId w:val="44"/>
        </w:numPr>
        <w:tabs>
          <w:tab w:val="left" w:pos="709"/>
          <w:tab w:val="left" w:pos="1134"/>
        </w:tabs>
        <w:suppressAutoHyphens w:val="0"/>
        <w:ind w:left="851" w:hanging="142"/>
        <w:contextualSpacing/>
        <w:jc w:val="both"/>
        <w:rPr>
          <w:sz w:val="28"/>
          <w:szCs w:val="28"/>
        </w:rPr>
      </w:pPr>
      <w:r w:rsidRPr="0052264E">
        <w:rPr>
          <w:sz w:val="28"/>
          <w:szCs w:val="28"/>
        </w:rPr>
        <w:t>Дизельное топливо – не ниже 4 (четвертого) класса.</w:t>
      </w:r>
    </w:p>
    <w:p w:rsidR="009D4D73" w:rsidRDefault="009D4D73" w:rsidP="000954FB">
      <w:pPr>
        <w:ind w:firstLine="709"/>
        <w:jc w:val="both"/>
        <w:rPr>
          <w:i/>
          <w:sz w:val="28"/>
          <w:szCs w:val="28"/>
          <w:highlight w:val="cyan"/>
        </w:rPr>
      </w:pPr>
    </w:p>
    <w:p w:rsidR="00C8096F" w:rsidRPr="0052264E" w:rsidRDefault="00976B1F" w:rsidP="00671165">
      <w:pPr>
        <w:suppressAutoHyphens w:val="0"/>
        <w:ind w:left="567"/>
        <w:jc w:val="both"/>
        <w:rPr>
          <w:rFonts w:eastAsia="MS Mincho"/>
          <w:b/>
          <w:bCs/>
          <w:sz w:val="28"/>
          <w:szCs w:val="28"/>
        </w:rPr>
      </w:pPr>
      <w:r>
        <w:rPr>
          <w:rFonts w:eastAsia="MS Mincho"/>
          <w:b/>
          <w:bCs/>
          <w:sz w:val="28"/>
          <w:szCs w:val="28"/>
        </w:rPr>
        <w:t>4.3.</w:t>
      </w:r>
      <w:r w:rsidR="00C8096F"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C8096F" w:rsidRPr="0052264E" w:rsidRDefault="00C8096F" w:rsidP="00C8096F">
      <w:pPr>
        <w:pStyle w:val="aff7"/>
        <w:suppressAutoHyphens w:val="0"/>
        <w:ind w:left="0" w:firstLine="709"/>
        <w:contextualSpacing/>
        <w:jc w:val="both"/>
        <w:rPr>
          <w:b/>
          <w:i/>
          <w:sz w:val="28"/>
          <w:szCs w:val="28"/>
        </w:rPr>
      </w:pPr>
    </w:p>
    <w:p w:rsidR="00C8096F" w:rsidRPr="0052264E" w:rsidRDefault="00C8096F" w:rsidP="00C8096F">
      <w:pPr>
        <w:pStyle w:val="aff7"/>
        <w:numPr>
          <w:ilvl w:val="2"/>
          <w:numId w:val="46"/>
        </w:numPr>
        <w:tabs>
          <w:tab w:val="left" w:pos="0"/>
        </w:tabs>
        <w:ind w:left="0" w:firstLine="709"/>
        <w:jc w:val="both"/>
        <w:rPr>
          <w:spacing w:val="-4"/>
          <w:sz w:val="28"/>
          <w:szCs w:val="28"/>
        </w:rPr>
      </w:pPr>
      <w:r w:rsidRPr="0052264E">
        <w:rPr>
          <w:spacing w:val="-4"/>
          <w:sz w:val="28"/>
          <w:szCs w:val="28"/>
        </w:rPr>
        <w:t xml:space="preserve"> Смарт-карта представляет собой </w:t>
      </w:r>
      <w:r>
        <w:rPr>
          <w:spacing w:val="-4"/>
          <w:sz w:val="28"/>
          <w:szCs w:val="28"/>
        </w:rPr>
        <w:t xml:space="preserve">пластиковую </w:t>
      </w:r>
      <w:r w:rsidRPr="0052264E">
        <w:rPr>
          <w:spacing w:val="-4"/>
          <w:sz w:val="28"/>
          <w:szCs w:val="28"/>
        </w:rPr>
        <w:t>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r w:rsidRPr="0052264E">
        <w:rPr>
          <w:rFonts w:eastAsia="MS Mincho"/>
          <w:bCs/>
          <w:sz w:val="28"/>
          <w:szCs w:val="28"/>
        </w:rPr>
        <w:t xml:space="preserve"> </w:t>
      </w:r>
    </w:p>
    <w:p w:rsidR="00C8096F" w:rsidRPr="0052264E" w:rsidRDefault="00C8096F" w:rsidP="00C8096F">
      <w:pPr>
        <w:pStyle w:val="aff7"/>
        <w:numPr>
          <w:ilvl w:val="2"/>
          <w:numId w:val="46"/>
        </w:numPr>
        <w:tabs>
          <w:tab w:val="left" w:pos="0"/>
        </w:tabs>
        <w:ind w:left="0" w:firstLine="709"/>
        <w:jc w:val="both"/>
        <w:rPr>
          <w:spacing w:val="-4"/>
          <w:sz w:val="28"/>
          <w:szCs w:val="28"/>
        </w:rPr>
      </w:pPr>
      <w:r w:rsidRPr="0052264E">
        <w:rPr>
          <w:spacing w:val="-4"/>
          <w:sz w:val="28"/>
          <w:szCs w:val="28"/>
        </w:rPr>
        <w:t xml:space="preserve"> Смарт-карта должна являться средством идентификац</w:t>
      </w:r>
      <w:r>
        <w:rPr>
          <w:spacing w:val="-4"/>
          <w:sz w:val="28"/>
          <w:szCs w:val="28"/>
        </w:rPr>
        <w:t>ии п</w:t>
      </w:r>
      <w:r w:rsidRPr="0052264E">
        <w:rPr>
          <w:spacing w:val="-4"/>
          <w:sz w:val="28"/>
          <w:szCs w:val="28"/>
        </w:rPr>
        <w:t>окупателя, защищенным от подделки, а также средством, позволяющим реализовывать и учитывать выполнение обязательств</w:t>
      </w:r>
      <w:r>
        <w:rPr>
          <w:spacing w:val="-4"/>
          <w:sz w:val="28"/>
          <w:szCs w:val="28"/>
        </w:rPr>
        <w:t xml:space="preserve"> Поставщика</w:t>
      </w:r>
      <w:r w:rsidRPr="0052264E">
        <w:rPr>
          <w:spacing w:val="-4"/>
          <w:sz w:val="28"/>
          <w:szCs w:val="28"/>
        </w:rPr>
        <w:t xml:space="preserve">.  </w:t>
      </w:r>
    </w:p>
    <w:p w:rsidR="00C8096F" w:rsidRPr="0052264E" w:rsidRDefault="00C8096F" w:rsidP="00C8096F">
      <w:pPr>
        <w:pStyle w:val="aff7"/>
        <w:numPr>
          <w:ilvl w:val="2"/>
          <w:numId w:val="46"/>
        </w:numPr>
        <w:tabs>
          <w:tab w:val="left" w:pos="0"/>
        </w:tabs>
        <w:ind w:left="0" w:firstLine="709"/>
        <w:jc w:val="both"/>
        <w:rPr>
          <w:spacing w:val="-4"/>
          <w:sz w:val="28"/>
          <w:szCs w:val="28"/>
        </w:rPr>
      </w:pPr>
      <w:r>
        <w:rPr>
          <w:spacing w:val="-4"/>
          <w:sz w:val="28"/>
          <w:szCs w:val="28"/>
        </w:rPr>
        <w:t xml:space="preserve"> На момент передачи п</w:t>
      </w:r>
      <w:r w:rsidRPr="0052264E">
        <w:rPr>
          <w:spacing w:val="-4"/>
          <w:sz w:val="28"/>
          <w:szCs w:val="28"/>
        </w:rPr>
        <w:t>окупателю топливные карты (смарт-карты) на получение нефт</w:t>
      </w:r>
      <w:r>
        <w:rPr>
          <w:spacing w:val="-4"/>
          <w:sz w:val="28"/>
          <w:szCs w:val="28"/>
        </w:rPr>
        <w:t>епродуктов должны принадлежать П</w:t>
      </w:r>
      <w:r w:rsidRPr="0052264E">
        <w:rPr>
          <w:spacing w:val="-4"/>
          <w:sz w:val="28"/>
          <w:szCs w:val="28"/>
        </w:rPr>
        <w:t>оставщику на праве собственности и не должны быть обременены правами и притязаниями третьих лиц.</w:t>
      </w:r>
    </w:p>
    <w:p w:rsidR="00C8096F" w:rsidRPr="0052264E" w:rsidRDefault="00C8096F" w:rsidP="00C8096F">
      <w:pPr>
        <w:pStyle w:val="aff7"/>
        <w:numPr>
          <w:ilvl w:val="2"/>
          <w:numId w:val="46"/>
        </w:numPr>
        <w:tabs>
          <w:tab w:val="left" w:pos="0"/>
        </w:tabs>
        <w:ind w:left="0" w:firstLine="709"/>
        <w:jc w:val="both"/>
        <w:rPr>
          <w:spacing w:val="-4"/>
          <w:sz w:val="28"/>
          <w:szCs w:val="28"/>
        </w:rPr>
      </w:pP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C8096F" w:rsidRDefault="00C8096F" w:rsidP="00C8096F">
      <w:pPr>
        <w:pStyle w:val="aff7"/>
        <w:numPr>
          <w:ilvl w:val="2"/>
          <w:numId w:val="46"/>
        </w:numPr>
        <w:tabs>
          <w:tab w:val="left" w:pos="0"/>
        </w:tabs>
        <w:ind w:left="0" w:firstLine="709"/>
        <w:jc w:val="both"/>
        <w:rPr>
          <w:spacing w:val="-4"/>
          <w:sz w:val="28"/>
          <w:szCs w:val="28"/>
        </w:rPr>
      </w:pPr>
      <w:r w:rsidRPr="0052264E">
        <w:rPr>
          <w:spacing w:val="-4"/>
          <w:sz w:val="28"/>
          <w:szCs w:val="28"/>
        </w:rPr>
        <w:t xml:space="preserve">Покупатель устанавливает лимиты по каждой смарт-карте. Покупатель 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r w:rsidR="0041251F">
        <w:rPr>
          <w:spacing w:val="-4"/>
          <w:sz w:val="28"/>
          <w:szCs w:val="28"/>
        </w:rPr>
        <w:t xml:space="preserve"> </w:t>
      </w:r>
    </w:p>
    <w:p w:rsidR="00C8096F" w:rsidRPr="009C2347" w:rsidRDefault="00C8096F" w:rsidP="0041251F">
      <w:pPr>
        <w:pStyle w:val="aff7"/>
        <w:numPr>
          <w:ilvl w:val="2"/>
          <w:numId w:val="46"/>
        </w:numPr>
        <w:tabs>
          <w:tab w:val="left" w:pos="0"/>
        </w:tabs>
        <w:ind w:left="0" w:firstLine="709"/>
        <w:jc w:val="both"/>
        <w:rPr>
          <w:spacing w:val="-4"/>
          <w:sz w:val="28"/>
          <w:szCs w:val="28"/>
        </w:rPr>
      </w:pPr>
      <w:r w:rsidRPr="0041251F">
        <w:rPr>
          <w:spacing w:val="-4"/>
          <w:sz w:val="28"/>
          <w:szCs w:val="28"/>
        </w:rPr>
        <w:t>Иные требования и информация по смарт-картам представлены в проекте договора (приложение № 5 настоящей документации о закупке</w:t>
      </w:r>
      <w:r w:rsidRPr="009C2347">
        <w:rPr>
          <w:spacing w:val="-4"/>
          <w:sz w:val="28"/>
          <w:szCs w:val="28"/>
        </w:rPr>
        <w:t>).</w:t>
      </w:r>
    </w:p>
    <w:p w:rsidR="00C8096F" w:rsidRDefault="00C8096F" w:rsidP="00C8096F">
      <w:pPr>
        <w:tabs>
          <w:tab w:val="left" w:pos="0"/>
        </w:tabs>
        <w:jc w:val="both"/>
        <w:rPr>
          <w:spacing w:val="-4"/>
          <w:sz w:val="28"/>
          <w:szCs w:val="28"/>
        </w:rPr>
      </w:pPr>
    </w:p>
    <w:p w:rsidR="00976B1F" w:rsidRPr="00FA6520" w:rsidRDefault="00976B1F" w:rsidP="003C1E1E">
      <w:pPr>
        <w:pStyle w:val="aff5"/>
        <w:numPr>
          <w:ilvl w:val="1"/>
          <w:numId w:val="46"/>
        </w:numPr>
        <w:tabs>
          <w:tab w:val="left" w:pos="567"/>
        </w:tabs>
        <w:suppressAutoHyphens w:val="0"/>
        <w:jc w:val="both"/>
        <w:rPr>
          <w:sz w:val="28"/>
          <w:szCs w:val="28"/>
        </w:rPr>
      </w:pPr>
      <w:r w:rsidRPr="00590E77">
        <w:rPr>
          <w:rFonts w:eastAsia="MS Mincho"/>
          <w:sz w:val="28"/>
          <w:szCs w:val="28"/>
        </w:rPr>
        <w:t xml:space="preserve">Порядок формирования цены </w:t>
      </w:r>
    </w:p>
    <w:p w:rsidR="00976B1F" w:rsidRPr="00A252C6" w:rsidRDefault="00976B1F" w:rsidP="00976B1F">
      <w:pPr>
        <w:suppressAutoHyphens w:val="0"/>
        <w:ind w:left="709"/>
        <w:jc w:val="both"/>
        <w:rPr>
          <w:sz w:val="20"/>
          <w:szCs w:val="20"/>
        </w:rPr>
      </w:pPr>
    </w:p>
    <w:p w:rsidR="00976B1F" w:rsidRDefault="00976B1F" w:rsidP="00976B1F">
      <w:pPr>
        <w:ind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976B1F" w:rsidRDefault="00976B1F" w:rsidP="00976B1F">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976B1F" w:rsidRDefault="00976B1F" w:rsidP="00C8096F">
      <w:pPr>
        <w:tabs>
          <w:tab w:val="left" w:pos="0"/>
        </w:tabs>
        <w:jc w:val="both"/>
        <w:rPr>
          <w:spacing w:val="-4"/>
          <w:sz w:val="28"/>
          <w:szCs w:val="28"/>
        </w:rPr>
      </w:pPr>
    </w:p>
    <w:p w:rsidR="00A2572A" w:rsidRPr="003C1E1E" w:rsidRDefault="00A2572A" w:rsidP="00A2572A">
      <w:pPr>
        <w:pStyle w:val="aff7"/>
        <w:numPr>
          <w:ilvl w:val="1"/>
          <w:numId w:val="46"/>
        </w:numPr>
        <w:suppressAutoHyphens w:val="0"/>
        <w:jc w:val="both"/>
        <w:rPr>
          <w:rFonts w:eastAsia="MS Mincho"/>
          <w:b/>
          <w:bCs/>
          <w:sz w:val="28"/>
          <w:szCs w:val="28"/>
        </w:rPr>
      </w:pPr>
      <w:r w:rsidRPr="003C1E1E">
        <w:rPr>
          <w:rFonts w:eastAsia="MS Mincho"/>
          <w:b/>
          <w:bCs/>
          <w:sz w:val="28"/>
          <w:szCs w:val="28"/>
        </w:rPr>
        <w:lastRenderedPageBreak/>
        <w:t>Прочие требования</w:t>
      </w:r>
    </w:p>
    <w:p w:rsidR="00A2572A" w:rsidRPr="00920D3A" w:rsidRDefault="00A2572A" w:rsidP="00A2572A">
      <w:pPr>
        <w:suppressAutoHyphens w:val="0"/>
        <w:ind w:left="709"/>
        <w:jc w:val="both"/>
        <w:rPr>
          <w:rFonts w:eastAsia="MS Mincho"/>
          <w:b/>
          <w:bCs/>
          <w:sz w:val="20"/>
          <w:szCs w:val="20"/>
        </w:rPr>
      </w:pPr>
    </w:p>
    <w:p w:rsidR="00A2572A" w:rsidRPr="00920D3A" w:rsidRDefault="00A2572A" w:rsidP="00A2572A">
      <w:pPr>
        <w:numPr>
          <w:ilvl w:val="0"/>
          <w:numId w:val="47"/>
        </w:numPr>
        <w:tabs>
          <w:tab w:val="left" w:pos="709"/>
          <w:tab w:val="left" w:pos="1276"/>
        </w:tabs>
        <w:suppressAutoHyphens w:val="0"/>
        <w:ind w:left="0" w:firstLine="709"/>
        <w:contextualSpacing/>
        <w:jc w:val="both"/>
        <w:rPr>
          <w:sz w:val="28"/>
          <w:szCs w:val="28"/>
        </w:rPr>
      </w:pPr>
      <w:r w:rsidRPr="00920D3A">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920D3A">
        <w:rPr>
          <w:sz w:val="28"/>
          <w:szCs w:val="28"/>
        </w:rPr>
        <w:t>эмбоссирование</w:t>
      </w:r>
      <w:proofErr w:type="spellEnd"/>
      <w:r w:rsidRPr="00920D3A">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w:t>
      </w:r>
      <w:proofErr w:type="gramStart"/>
      <w:r w:rsidRPr="00920D3A">
        <w:rPr>
          <w:sz w:val="28"/>
          <w:szCs w:val="28"/>
        </w:rPr>
        <w:t>с даты получения</w:t>
      </w:r>
      <w:proofErr w:type="gramEnd"/>
      <w:r w:rsidRPr="00920D3A">
        <w:rPr>
          <w:sz w:val="28"/>
          <w:szCs w:val="28"/>
        </w:rPr>
        <w:t xml:space="preserve"> письменного заявления Покупателя. Стоимость смарт-ка</w:t>
      </w:r>
      <w:proofErr w:type="gramStart"/>
      <w:r w:rsidRPr="00920D3A">
        <w:rPr>
          <w:sz w:val="28"/>
          <w:szCs w:val="28"/>
        </w:rPr>
        <w:t>рт вкл</w:t>
      </w:r>
      <w:proofErr w:type="gramEnd"/>
      <w:r w:rsidRPr="00920D3A">
        <w:rPr>
          <w:sz w:val="28"/>
          <w:szCs w:val="28"/>
        </w:rPr>
        <w:t xml:space="preserve">ючается в цену договора. </w:t>
      </w:r>
    </w:p>
    <w:p w:rsidR="00A2572A" w:rsidRPr="00920D3A" w:rsidRDefault="00A2572A" w:rsidP="00A2572A">
      <w:pPr>
        <w:tabs>
          <w:tab w:val="left" w:pos="709"/>
          <w:tab w:val="left" w:pos="1276"/>
        </w:tabs>
        <w:suppressAutoHyphens w:val="0"/>
        <w:ind w:firstLine="709"/>
        <w:contextualSpacing/>
        <w:jc w:val="both"/>
        <w:rPr>
          <w:sz w:val="28"/>
          <w:szCs w:val="28"/>
        </w:rPr>
      </w:pPr>
      <w:r w:rsidRPr="00920D3A">
        <w:rPr>
          <w:bCs/>
          <w:sz w:val="28"/>
          <w:szCs w:val="28"/>
        </w:rPr>
        <w:t>Доставка смарт-карт Покупателю производится силами и за счет Поставщика по адресу: г. Москва, Оружейный пер., д.19.</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З</w:t>
      </w:r>
      <w:r w:rsidRPr="00920D3A">
        <w:rPr>
          <w:sz w:val="28"/>
          <w:szCs w:val="28"/>
        </w:rPr>
        <w:t>амена смарт-ка</w:t>
      </w:r>
      <w:proofErr w:type="gramStart"/>
      <w:r w:rsidRPr="00920D3A">
        <w:rPr>
          <w:sz w:val="28"/>
          <w:szCs w:val="28"/>
        </w:rPr>
        <w:t>рт всл</w:t>
      </w:r>
      <w:proofErr w:type="gramEnd"/>
      <w:r w:rsidRPr="00920D3A">
        <w:rPr>
          <w:sz w:val="28"/>
          <w:szCs w:val="28"/>
        </w:rPr>
        <w:t>едствие ее механического повреждения либо утраты должна быть произведена безвозмездно.</w:t>
      </w:r>
    </w:p>
    <w:p w:rsidR="00A2572A" w:rsidRPr="00920D3A" w:rsidRDefault="00A2572A" w:rsidP="00A2572A">
      <w:pPr>
        <w:numPr>
          <w:ilvl w:val="0"/>
          <w:numId w:val="47"/>
        </w:numPr>
        <w:suppressAutoHyphens w:val="0"/>
        <w:ind w:left="0" w:firstLine="709"/>
        <w:contextualSpacing/>
        <w:jc w:val="both"/>
        <w:rPr>
          <w:sz w:val="28"/>
          <w:szCs w:val="28"/>
        </w:rPr>
      </w:pPr>
      <w:r>
        <w:rPr>
          <w:bCs/>
          <w:sz w:val="28"/>
          <w:szCs w:val="28"/>
        </w:rPr>
        <w:t>В</w:t>
      </w:r>
      <w:r w:rsidRPr="00920D3A">
        <w:rPr>
          <w:bCs/>
          <w:sz w:val="28"/>
          <w:szCs w:val="28"/>
        </w:rPr>
        <w:t xml:space="preserve">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П</w:t>
      </w:r>
      <w:r w:rsidRPr="00920D3A">
        <w:rPr>
          <w:sz w:val="28"/>
          <w:szCs w:val="28"/>
        </w:rPr>
        <w:t>редоставление Покупателю возможности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A2572A" w:rsidRPr="00642A76" w:rsidRDefault="00A2572A" w:rsidP="00A2572A">
      <w:pPr>
        <w:pStyle w:val="aff7"/>
        <w:numPr>
          <w:ilvl w:val="0"/>
          <w:numId w:val="47"/>
        </w:numPr>
        <w:suppressAutoHyphens w:val="0"/>
        <w:ind w:left="0" w:firstLine="709"/>
        <w:contextualSpacing/>
        <w:jc w:val="both"/>
        <w:rPr>
          <w:sz w:val="28"/>
          <w:szCs w:val="28"/>
        </w:rPr>
      </w:pPr>
      <w:r>
        <w:rPr>
          <w:sz w:val="28"/>
          <w:szCs w:val="28"/>
        </w:rPr>
        <w:t>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менее </w:t>
      </w:r>
      <w:r>
        <w:rPr>
          <w:sz w:val="28"/>
          <w:szCs w:val="28"/>
        </w:rPr>
        <w:t>5</w:t>
      </w:r>
      <w:r w:rsidRPr="00642A76">
        <w:rPr>
          <w:sz w:val="28"/>
          <w:szCs w:val="28"/>
        </w:rPr>
        <w:t>0</w:t>
      </w:r>
      <w:r>
        <w:rPr>
          <w:sz w:val="28"/>
          <w:szCs w:val="28"/>
        </w:rPr>
        <w:t> </w:t>
      </w:r>
      <w:r w:rsidRPr="00642A76">
        <w:rPr>
          <w:sz w:val="28"/>
          <w:szCs w:val="28"/>
        </w:rPr>
        <w:t>000</w:t>
      </w:r>
      <w:r>
        <w:rPr>
          <w:sz w:val="28"/>
          <w:szCs w:val="28"/>
        </w:rPr>
        <w:t xml:space="preserve"> российских</w:t>
      </w:r>
      <w:r w:rsidRPr="00642A76">
        <w:rPr>
          <w:sz w:val="28"/>
          <w:szCs w:val="28"/>
        </w:rPr>
        <w:t xml:space="preserve"> руб</w:t>
      </w:r>
      <w:r>
        <w:rPr>
          <w:sz w:val="28"/>
          <w:szCs w:val="28"/>
        </w:rPr>
        <w:t>лей</w:t>
      </w:r>
      <w:r w:rsidRPr="00642A76">
        <w:rPr>
          <w:sz w:val="28"/>
          <w:szCs w:val="28"/>
        </w:rPr>
        <w:t xml:space="preserve"> с учетом НДС. </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w:t>
      </w:r>
      <w:r w:rsidRPr="00920D3A">
        <w:rPr>
          <w:sz w:val="28"/>
          <w:szCs w:val="28"/>
        </w:rPr>
        <w:t xml:space="preserve"> Покупателю оригиналов следующих отчетных документов: товарная накладная по форме ТОРГ-12, счет–фактура, акт сверки взаимных расчетов (1 раз в квартал), детализированная расшифровка по топливным картам. Доставка документов Покупателю</w:t>
      </w:r>
      <w:r w:rsidRPr="00920D3A" w:rsidDel="005F4479">
        <w:rPr>
          <w:sz w:val="28"/>
          <w:szCs w:val="28"/>
        </w:rPr>
        <w:t xml:space="preserve"> </w:t>
      </w:r>
      <w:r w:rsidRPr="00920D3A">
        <w:rPr>
          <w:sz w:val="28"/>
          <w:szCs w:val="28"/>
        </w:rPr>
        <w:t>в указанный срок производится силами и за счет Поставщика по адресу: г. Москва, Оружейный пер., д 19.</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t>О</w:t>
      </w:r>
      <w:r w:rsidRPr="00920D3A">
        <w:rPr>
          <w:sz w:val="28"/>
          <w:szCs w:val="28"/>
        </w:rPr>
        <w:t>тсутствие сервисных сборов – предлагаемая цена должна являться конечной.</w:t>
      </w:r>
    </w:p>
    <w:p w:rsidR="00A2572A" w:rsidRPr="00920D3A" w:rsidRDefault="00A2572A" w:rsidP="00A2572A">
      <w:pPr>
        <w:numPr>
          <w:ilvl w:val="0"/>
          <w:numId w:val="47"/>
        </w:numPr>
        <w:suppressAutoHyphens w:val="0"/>
        <w:ind w:left="0" w:firstLine="709"/>
        <w:contextualSpacing/>
        <w:jc w:val="both"/>
        <w:rPr>
          <w:sz w:val="28"/>
          <w:szCs w:val="28"/>
        </w:rPr>
      </w:pPr>
      <w:r>
        <w:rPr>
          <w:sz w:val="28"/>
          <w:szCs w:val="28"/>
        </w:rPr>
        <w:lastRenderedPageBreak/>
        <w:t>С</w:t>
      </w:r>
      <w:r w:rsidRPr="00920D3A">
        <w:rPr>
          <w:sz w:val="28"/>
          <w:szCs w:val="28"/>
        </w:rPr>
        <w:t>рок гарантии на поставляемый Товар – не менее 12 месяцев после передачи Товара Покупателю на весь объем Товар</w:t>
      </w:r>
      <w:r>
        <w:rPr>
          <w:sz w:val="28"/>
          <w:szCs w:val="28"/>
        </w:rPr>
        <w:t>а</w:t>
      </w:r>
      <w:r w:rsidRPr="00920D3A">
        <w:rPr>
          <w:sz w:val="28"/>
          <w:szCs w:val="28"/>
        </w:rPr>
        <w:t>.</w:t>
      </w:r>
    </w:p>
    <w:p w:rsidR="00A2572A" w:rsidRPr="00671165" w:rsidRDefault="00A2572A" w:rsidP="00A2572A">
      <w:pPr>
        <w:numPr>
          <w:ilvl w:val="0"/>
          <w:numId w:val="47"/>
        </w:numPr>
        <w:suppressAutoHyphens w:val="0"/>
        <w:ind w:left="0" w:firstLine="709"/>
        <w:contextualSpacing/>
        <w:jc w:val="both"/>
        <w:rPr>
          <w:bCs/>
          <w:sz w:val="28"/>
          <w:szCs w:val="28"/>
        </w:rPr>
      </w:pPr>
      <w:r>
        <w:rPr>
          <w:kern w:val="1"/>
          <w:sz w:val="28"/>
          <w:szCs w:val="28"/>
        </w:rPr>
        <w:t>В</w:t>
      </w:r>
      <w:r w:rsidRPr="00671165">
        <w:rPr>
          <w:kern w:val="1"/>
          <w:sz w:val="28"/>
          <w:szCs w:val="28"/>
        </w:rPr>
        <w:t xml:space="preserve">озможность предоставления Поставщиком нескольких видов топливных карт разных </w:t>
      </w:r>
      <w:r>
        <w:rPr>
          <w:kern w:val="1"/>
          <w:sz w:val="28"/>
          <w:szCs w:val="28"/>
        </w:rPr>
        <w:t>топливных брендовых компаний</w:t>
      </w:r>
      <w:r w:rsidRPr="00671165">
        <w:rPr>
          <w:kern w:val="1"/>
          <w:sz w:val="28"/>
          <w:szCs w:val="28"/>
        </w:rPr>
        <w:t xml:space="preserve"> в рамках одного договора.</w:t>
      </w:r>
    </w:p>
    <w:p w:rsidR="00A2572A" w:rsidRPr="009021B9" w:rsidRDefault="00A2572A" w:rsidP="00A2572A">
      <w:pPr>
        <w:numPr>
          <w:ilvl w:val="0"/>
          <w:numId w:val="47"/>
        </w:numPr>
        <w:suppressAutoHyphens w:val="0"/>
        <w:ind w:left="0" w:firstLine="709"/>
        <w:contextualSpacing/>
        <w:jc w:val="both"/>
        <w:rPr>
          <w:bCs/>
          <w:sz w:val="28"/>
          <w:szCs w:val="28"/>
        </w:rPr>
      </w:pPr>
      <w:r w:rsidRPr="009021B9">
        <w:rPr>
          <w:sz w:val="28"/>
          <w:szCs w:val="28"/>
        </w:rPr>
        <w:t xml:space="preserve"> </w:t>
      </w:r>
      <w:r>
        <w:rPr>
          <w:kern w:val="1"/>
          <w:sz w:val="28"/>
          <w:szCs w:val="28"/>
        </w:rPr>
        <w:t>В</w:t>
      </w:r>
      <w:r w:rsidRPr="00671165">
        <w:rPr>
          <w:kern w:val="1"/>
          <w:sz w:val="28"/>
          <w:szCs w:val="28"/>
        </w:rPr>
        <w:t>озможность предоставления Поставщиком единого счета на все типы карт</w:t>
      </w:r>
      <w:r w:rsidRPr="009021B9">
        <w:rPr>
          <w:bCs/>
          <w:sz w:val="28"/>
          <w:szCs w:val="28"/>
        </w:rPr>
        <w:t>.</w:t>
      </w:r>
      <w:r w:rsidRPr="009021B9">
        <w:rPr>
          <w:bCs/>
          <w:sz w:val="28"/>
          <w:szCs w:val="28"/>
        </w:rPr>
        <w:tab/>
      </w:r>
    </w:p>
    <w:p w:rsidR="00A2572A" w:rsidRPr="00920D3A" w:rsidRDefault="00A2572A" w:rsidP="00A2572A">
      <w:pPr>
        <w:tabs>
          <w:tab w:val="left" w:pos="0"/>
        </w:tabs>
        <w:ind w:firstLine="709"/>
        <w:jc w:val="both"/>
        <w:rPr>
          <w:color w:val="000000"/>
          <w:sz w:val="28"/>
          <w:szCs w:val="28"/>
        </w:rPr>
      </w:pPr>
    </w:p>
    <w:p w:rsidR="00A2572A" w:rsidRDefault="00A2572A" w:rsidP="00A2572A">
      <w:pPr>
        <w:keepNext/>
        <w:ind w:firstLine="397"/>
        <w:jc w:val="both"/>
        <w:outlineLvl w:val="0"/>
        <w:rPr>
          <w:sz w:val="28"/>
          <w:szCs w:val="28"/>
        </w:rPr>
      </w:pPr>
      <w:r w:rsidRPr="00920D3A">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w:t>
      </w:r>
      <w:proofErr w:type="spellStart"/>
      <w:r>
        <w:rPr>
          <w:sz w:val="28"/>
          <w:szCs w:val="28"/>
        </w:rPr>
        <w:t>шиномонтаж</w:t>
      </w:r>
      <w:proofErr w:type="spellEnd"/>
      <w:r>
        <w:rPr>
          <w:sz w:val="28"/>
          <w:szCs w:val="28"/>
        </w:rPr>
        <w:t xml:space="preserve"> </w:t>
      </w:r>
      <w:r w:rsidRPr="00920D3A">
        <w:rPr>
          <w:sz w:val="28"/>
          <w:szCs w:val="28"/>
        </w:rPr>
        <w:t>и т.п.</w:t>
      </w:r>
      <w:r>
        <w:rPr>
          <w:sz w:val="28"/>
          <w:szCs w:val="28"/>
        </w:rPr>
        <w:t>,</w:t>
      </w:r>
      <w:r w:rsidRPr="00920D3A">
        <w:rPr>
          <w:sz w:val="28"/>
          <w:szCs w:val="28"/>
        </w:rPr>
        <w:t xml:space="preserve">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A2572A" w:rsidRDefault="00A2572A" w:rsidP="00A2572A">
      <w:pPr>
        <w:keepNext/>
        <w:ind w:firstLine="397"/>
        <w:jc w:val="both"/>
        <w:outlineLvl w:val="0"/>
        <w:rPr>
          <w:sz w:val="28"/>
          <w:szCs w:val="28"/>
        </w:rPr>
      </w:pPr>
      <w:r>
        <w:rPr>
          <w:sz w:val="28"/>
          <w:szCs w:val="28"/>
        </w:rPr>
        <w:t>Сопутствующие услуги оформляются в виде приложения к Финансово-коммерческому</w:t>
      </w:r>
      <w:r w:rsidRPr="00CA784C">
        <w:rPr>
          <w:sz w:val="28"/>
          <w:szCs w:val="28"/>
        </w:rPr>
        <w:t xml:space="preserve"> предложени</w:t>
      </w:r>
      <w:r>
        <w:rPr>
          <w:sz w:val="28"/>
          <w:szCs w:val="28"/>
        </w:rPr>
        <w:t>ю.</w:t>
      </w:r>
    </w:p>
    <w:p w:rsidR="00A2572A" w:rsidRDefault="00A2572A" w:rsidP="00A2572A">
      <w:pPr>
        <w:tabs>
          <w:tab w:val="left" w:pos="0"/>
        </w:tabs>
        <w:jc w:val="both"/>
        <w:rPr>
          <w:spacing w:val="-4"/>
          <w:sz w:val="28"/>
          <w:szCs w:val="28"/>
        </w:rPr>
      </w:pPr>
    </w:p>
    <w:p w:rsidR="00A2572A" w:rsidRPr="006400A0" w:rsidRDefault="00A2572A" w:rsidP="00A2572A">
      <w:pPr>
        <w:spacing w:after="200" w:line="276" w:lineRule="auto"/>
        <w:ind w:firstLine="708"/>
        <w:rPr>
          <w:b/>
          <w:sz w:val="32"/>
          <w:szCs w:val="32"/>
        </w:rPr>
      </w:pPr>
      <w:r w:rsidRPr="006400A0">
        <w:rPr>
          <w:b/>
          <w:sz w:val="32"/>
          <w:szCs w:val="32"/>
        </w:rPr>
        <w:t xml:space="preserve">Раздел 5. Информационная карта </w:t>
      </w:r>
    </w:p>
    <w:p w:rsidR="00A2572A" w:rsidRDefault="00A2572A" w:rsidP="00A2572A">
      <w:pPr>
        <w:pStyle w:val="19"/>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2572A" w:rsidRDefault="00A2572A" w:rsidP="00A2572A">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A2572A" w:rsidRPr="00F86FAA" w:rsidTr="00A64F9E">
        <w:tc>
          <w:tcPr>
            <w:tcW w:w="534" w:type="dxa"/>
            <w:vAlign w:val="center"/>
          </w:tcPr>
          <w:p w:rsidR="00A2572A" w:rsidRPr="00F86FAA" w:rsidRDefault="00A2572A" w:rsidP="00A64F9E">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A2572A" w:rsidRPr="00F86FAA" w:rsidRDefault="00A2572A" w:rsidP="00A64F9E">
            <w:pPr>
              <w:pStyle w:val="19"/>
              <w:ind w:firstLine="0"/>
              <w:jc w:val="center"/>
              <w:rPr>
                <w:b/>
                <w:sz w:val="24"/>
                <w:szCs w:val="24"/>
              </w:rPr>
            </w:pPr>
          </w:p>
        </w:tc>
        <w:tc>
          <w:tcPr>
            <w:tcW w:w="2551" w:type="dxa"/>
            <w:vAlign w:val="center"/>
          </w:tcPr>
          <w:p w:rsidR="00A2572A" w:rsidRPr="00F86FAA" w:rsidRDefault="00A2572A" w:rsidP="00A64F9E">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A2572A" w:rsidRPr="00F86FAA" w:rsidRDefault="00A2572A" w:rsidP="00A64F9E">
            <w:pPr>
              <w:pStyle w:val="Default"/>
              <w:jc w:val="center"/>
              <w:rPr>
                <w:b/>
                <w:color w:val="auto"/>
              </w:rPr>
            </w:pPr>
            <w:r w:rsidRPr="00F86FAA">
              <w:rPr>
                <w:b/>
                <w:color w:val="auto"/>
              </w:rPr>
              <w:t>Содержание</w:t>
            </w:r>
            <w:r w:rsidRPr="00F86FAA">
              <w:rPr>
                <w:i/>
                <w:color w:val="auto"/>
              </w:rPr>
              <w:t xml:space="preserve"> </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p>
        </w:tc>
        <w:tc>
          <w:tcPr>
            <w:tcW w:w="2551" w:type="dxa"/>
          </w:tcPr>
          <w:p w:rsidR="00A2572A" w:rsidRPr="00F86FAA" w:rsidRDefault="00A2572A" w:rsidP="00A64F9E">
            <w:pPr>
              <w:pStyle w:val="Default"/>
              <w:rPr>
                <w:b/>
                <w:color w:val="auto"/>
              </w:rPr>
            </w:pPr>
            <w:r w:rsidRPr="00F86FAA">
              <w:rPr>
                <w:b/>
                <w:color w:val="auto"/>
              </w:rPr>
              <w:t>Предмет Запроса предложений.</w:t>
            </w:r>
          </w:p>
          <w:p w:rsidR="00A2572A" w:rsidRPr="00F86FAA" w:rsidRDefault="00A2572A" w:rsidP="00A64F9E">
            <w:pPr>
              <w:pStyle w:val="Default"/>
              <w:rPr>
                <w:b/>
                <w:color w:val="auto"/>
              </w:rPr>
            </w:pPr>
          </w:p>
        </w:tc>
        <w:tc>
          <w:tcPr>
            <w:tcW w:w="6768" w:type="dxa"/>
          </w:tcPr>
          <w:p w:rsidR="00A2572A" w:rsidRPr="0005464B" w:rsidRDefault="00A2572A" w:rsidP="00142A26">
            <w:pPr>
              <w:pStyle w:val="19"/>
              <w:ind w:firstLine="0"/>
              <w:rPr>
                <w:sz w:val="24"/>
                <w:szCs w:val="24"/>
              </w:rPr>
            </w:pPr>
            <w:r w:rsidRPr="00F86FAA">
              <w:rPr>
                <w:sz w:val="24"/>
                <w:szCs w:val="24"/>
              </w:rPr>
              <w:t>Запрос предложений №</w:t>
            </w:r>
            <w:r w:rsidR="00142A26">
              <w:t xml:space="preserve"> </w:t>
            </w:r>
            <w:r w:rsidR="00142A26" w:rsidRPr="00142A26">
              <w:rPr>
                <w:sz w:val="24"/>
                <w:szCs w:val="24"/>
              </w:rPr>
              <w:t>ЗП-ЦКПМТО-16-0017</w:t>
            </w:r>
            <w:r w:rsidR="00142A26">
              <w:rPr>
                <w:sz w:val="24"/>
                <w:szCs w:val="24"/>
              </w:rPr>
              <w:t xml:space="preserve"> </w:t>
            </w:r>
            <w:r w:rsidRPr="00F86FAA">
              <w:rPr>
                <w:sz w:val="24"/>
                <w:szCs w:val="24"/>
              </w:rPr>
              <w:t xml:space="preserve">на право заключения договора на </w:t>
            </w:r>
            <w:r w:rsidRPr="00D87652">
              <w:rPr>
                <w:sz w:val="24"/>
                <w:szCs w:val="24"/>
              </w:rPr>
              <w:t>поставку топлива с</w:t>
            </w:r>
            <w:r>
              <w:rPr>
                <w:sz w:val="24"/>
                <w:szCs w:val="24"/>
              </w:rPr>
              <w:t xml:space="preserve"> использованием смарт-карт</w:t>
            </w:r>
            <w:r w:rsidRPr="00D87652">
              <w:rPr>
                <w:sz w:val="24"/>
                <w:szCs w:val="24"/>
              </w:rPr>
              <w:t>.</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2.</w:t>
            </w:r>
          </w:p>
        </w:tc>
        <w:tc>
          <w:tcPr>
            <w:tcW w:w="2551" w:type="dxa"/>
          </w:tcPr>
          <w:p w:rsidR="00A2572A" w:rsidRPr="00F86FAA" w:rsidRDefault="00A2572A" w:rsidP="00A64F9E">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A2572A" w:rsidRPr="00F86FAA" w:rsidRDefault="00A2572A" w:rsidP="00A64F9E">
            <w:pPr>
              <w:pStyle w:val="19"/>
              <w:ind w:firstLine="0"/>
              <w:rPr>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Pr>
                <w:sz w:val="24"/>
                <w:szCs w:val="24"/>
              </w:rPr>
              <w:t>:</w:t>
            </w:r>
            <w:r w:rsidRPr="00F86FAA">
              <w:rPr>
                <w:sz w:val="24"/>
                <w:szCs w:val="24"/>
              </w:rPr>
              <w:t xml:space="preserve"> Постоянная рабочая группа Конкурсной комиссии аппарата управления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w:t>
            </w:r>
          </w:p>
          <w:p w:rsidR="00A2572A" w:rsidRDefault="00A2572A" w:rsidP="00A64F9E">
            <w:pPr>
              <w:pStyle w:val="19"/>
              <w:ind w:firstLine="0"/>
              <w:rPr>
                <w:sz w:val="24"/>
                <w:szCs w:val="24"/>
              </w:rPr>
            </w:pPr>
            <w:r w:rsidRPr="00F86FAA">
              <w:rPr>
                <w:sz w:val="24"/>
                <w:szCs w:val="24"/>
              </w:rPr>
              <w:t xml:space="preserve">Адрес: 125047, Москва, Оружейный переулок, д.19. </w:t>
            </w:r>
            <w:r w:rsidRPr="004E0866">
              <w:rPr>
                <w:sz w:val="24"/>
                <w:szCs w:val="24"/>
              </w:rPr>
              <w:t>Контактное</w:t>
            </w:r>
            <w:r>
              <w:rPr>
                <w:sz w:val="24"/>
                <w:szCs w:val="24"/>
              </w:rPr>
              <w:t xml:space="preserve"> </w:t>
            </w:r>
            <w:r w:rsidRPr="004E0866">
              <w:rPr>
                <w:sz w:val="24"/>
                <w:szCs w:val="24"/>
              </w:rPr>
              <w:t xml:space="preserve"> лицо</w:t>
            </w:r>
            <w:r>
              <w:rPr>
                <w:sz w:val="24"/>
                <w:szCs w:val="24"/>
              </w:rPr>
              <w:t xml:space="preserve"> </w:t>
            </w:r>
            <w:r w:rsidRPr="004E0866">
              <w:rPr>
                <w:sz w:val="24"/>
                <w:szCs w:val="24"/>
              </w:rPr>
              <w:t xml:space="preserve"> Заказчика:</w:t>
            </w:r>
          </w:p>
          <w:p w:rsidR="00A2572A" w:rsidRDefault="00A2572A" w:rsidP="00A64F9E">
            <w:pPr>
              <w:pStyle w:val="19"/>
              <w:ind w:firstLine="0"/>
              <w:rPr>
                <w:sz w:val="24"/>
                <w:szCs w:val="24"/>
              </w:rPr>
            </w:pPr>
            <w:proofErr w:type="gramStart"/>
            <w:r>
              <w:rPr>
                <w:sz w:val="24"/>
                <w:szCs w:val="24"/>
              </w:rPr>
              <w:t>Деде</w:t>
            </w:r>
            <w:proofErr w:type="gramEnd"/>
            <w:r>
              <w:rPr>
                <w:sz w:val="24"/>
                <w:szCs w:val="24"/>
              </w:rPr>
              <w:t xml:space="preserve"> Алексей Викторович, </w:t>
            </w:r>
            <w:r w:rsidRPr="00BF6B9D">
              <w:rPr>
                <w:sz w:val="24"/>
                <w:szCs w:val="24"/>
              </w:rPr>
              <w:t xml:space="preserve"> </w:t>
            </w:r>
            <w:r>
              <w:rPr>
                <w:sz w:val="24"/>
                <w:szCs w:val="24"/>
              </w:rPr>
              <w:t>тел. +7 (495) 788-1717 доб. 15-50</w:t>
            </w:r>
            <w:r w:rsidRPr="00BF6B9D">
              <w:rPr>
                <w:sz w:val="24"/>
                <w:szCs w:val="24"/>
              </w:rPr>
              <w:t>, электронный адрес</w:t>
            </w:r>
            <w:r>
              <w:rPr>
                <w:sz w:val="24"/>
                <w:szCs w:val="24"/>
              </w:rPr>
              <w:t>:</w:t>
            </w:r>
            <w:r w:rsidRPr="00BF6B9D">
              <w:rPr>
                <w:sz w:val="24"/>
                <w:szCs w:val="24"/>
              </w:rPr>
              <w:t xml:space="preserve"> </w:t>
            </w:r>
            <w:hyperlink r:id="rId13" w:history="1">
              <w:r w:rsidRPr="00BF6B9D">
                <w:rPr>
                  <w:sz w:val="24"/>
                  <w:szCs w:val="24"/>
                </w:rPr>
                <w:t>DedeAV@trcont.ru</w:t>
              </w:r>
            </w:hyperlink>
            <w:r w:rsidRPr="00BF6B9D">
              <w:rPr>
                <w:sz w:val="24"/>
                <w:szCs w:val="24"/>
              </w:rPr>
              <w:t>.</w:t>
            </w:r>
          </w:p>
          <w:p w:rsidR="00A2572A" w:rsidRPr="00F86FAA" w:rsidRDefault="00A2572A" w:rsidP="00A64F9E">
            <w:pPr>
              <w:pStyle w:val="19"/>
              <w:ind w:firstLine="0"/>
              <w:rPr>
                <w:sz w:val="24"/>
                <w:szCs w:val="24"/>
              </w:rPr>
            </w:pPr>
          </w:p>
          <w:p w:rsidR="00A2572A" w:rsidRDefault="00A2572A" w:rsidP="00A64F9E">
            <w:pPr>
              <w:pStyle w:val="19"/>
              <w:ind w:firstLine="0"/>
              <w:rPr>
                <w:sz w:val="24"/>
                <w:szCs w:val="24"/>
              </w:rPr>
            </w:pPr>
            <w:proofErr w:type="gramStart"/>
            <w:r w:rsidRPr="004E0866">
              <w:rPr>
                <w:sz w:val="24"/>
                <w:szCs w:val="24"/>
              </w:rPr>
              <w:t>Контактные</w:t>
            </w:r>
            <w:proofErr w:type="gramEnd"/>
            <w:r w:rsidRPr="004E0866">
              <w:rPr>
                <w:sz w:val="24"/>
                <w:szCs w:val="24"/>
              </w:rPr>
              <w:t xml:space="preserve"> лицо</w:t>
            </w:r>
            <w:r>
              <w:rPr>
                <w:sz w:val="24"/>
                <w:szCs w:val="24"/>
              </w:rPr>
              <w:t xml:space="preserve"> Организатора</w:t>
            </w:r>
            <w:r w:rsidRPr="004E0866">
              <w:rPr>
                <w:sz w:val="24"/>
                <w:szCs w:val="24"/>
              </w:rPr>
              <w:t>:</w:t>
            </w:r>
          </w:p>
          <w:p w:rsidR="00A2572A" w:rsidRDefault="00A2572A" w:rsidP="00A64F9E">
            <w:pPr>
              <w:pStyle w:val="19"/>
              <w:ind w:firstLine="0"/>
              <w:rPr>
                <w:sz w:val="24"/>
                <w:szCs w:val="24"/>
              </w:rPr>
            </w:pPr>
            <w:r w:rsidRPr="00E744EC">
              <w:rPr>
                <w:sz w:val="24"/>
                <w:szCs w:val="24"/>
              </w:rPr>
              <w:t>Аксютина Кира Михайловна, тел. +7 (495) 788-1717 доб. 16-42, электронный адрес AksiutinaKM@trcont.ru;</w:t>
            </w:r>
          </w:p>
          <w:p w:rsidR="00A2572A" w:rsidRDefault="00A2572A" w:rsidP="00A64F9E">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Pr>
                <w:sz w:val="24"/>
                <w:szCs w:val="24"/>
              </w:rPr>
              <w:t>.</w:t>
            </w:r>
          </w:p>
          <w:p w:rsidR="00A2572A" w:rsidRPr="00F86FAA" w:rsidRDefault="00A2572A" w:rsidP="00A64F9E">
            <w:pPr>
              <w:pStyle w:val="19"/>
              <w:ind w:firstLine="0"/>
              <w:rPr>
                <w:sz w:val="24"/>
                <w:szCs w:val="24"/>
              </w:rPr>
            </w:pP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lastRenderedPageBreak/>
              <w:t>3.</w:t>
            </w:r>
          </w:p>
        </w:tc>
        <w:tc>
          <w:tcPr>
            <w:tcW w:w="2551" w:type="dxa"/>
          </w:tcPr>
          <w:p w:rsidR="00A2572A" w:rsidRPr="00F86FAA" w:rsidRDefault="00A2572A" w:rsidP="00A64F9E">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A2572A" w:rsidRPr="00142A26" w:rsidRDefault="00142A26" w:rsidP="00142A26">
            <w:r w:rsidRPr="00142A26">
              <w:t>«28</w:t>
            </w:r>
            <w:r w:rsidR="00A2572A" w:rsidRPr="00142A26">
              <w:t>»  марта 2016 г.</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4.</w:t>
            </w:r>
          </w:p>
        </w:tc>
        <w:tc>
          <w:tcPr>
            <w:tcW w:w="2551" w:type="dxa"/>
          </w:tcPr>
          <w:p w:rsidR="00A2572A" w:rsidRDefault="00A2572A" w:rsidP="00A64F9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2572A" w:rsidRPr="00F86FAA" w:rsidRDefault="00A2572A" w:rsidP="00A64F9E">
            <w:pPr>
              <w:pStyle w:val="Default"/>
              <w:rPr>
                <w:b/>
                <w:color w:val="auto"/>
              </w:rPr>
            </w:pPr>
          </w:p>
        </w:tc>
        <w:tc>
          <w:tcPr>
            <w:tcW w:w="6768" w:type="dxa"/>
          </w:tcPr>
          <w:p w:rsidR="00A2572A" w:rsidRPr="00C61887" w:rsidRDefault="00A2572A" w:rsidP="00A64F9E">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14" w:history="1">
              <w:r w:rsidRPr="005567BA">
                <w:rPr>
                  <w:rStyle w:val="a8"/>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Pr="00232D92">
                <w:rPr>
                  <w:rStyle w:val="a8"/>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A2572A" w:rsidRPr="00C61887" w:rsidRDefault="00A2572A" w:rsidP="00A64F9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A2572A" w:rsidRPr="008C1BC9" w:rsidRDefault="00A2572A" w:rsidP="00A64F9E">
            <w:pPr>
              <w:pStyle w:val="19"/>
              <w:ind w:firstLine="0"/>
              <w:rPr>
                <w:i/>
                <w:sz w:val="24"/>
                <w:szCs w:val="24"/>
              </w:rPr>
            </w:pP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5.</w:t>
            </w:r>
          </w:p>
        </w:tc>
        <w:tc>
          <w:tcPr>
            <w:tcW w:w="2551" w:type="dxa"/>
          </w:tcPr>
          <w:p w:rsidR="00A2572A" w:rsidRPr="00F86FAA" w:rsidRDefault="00A2572A" w:rsidP="00A64F9E">
            <w:pPr>
              <w:pStyle w:val="Default"/>
              <w:rPr>
                <w:b/>
                <w:color w:val="auto"/>
              </w:rPr>
            </w:pPr>
            <w:r w:rsidRPr="00F86FAA">
              <w:rPr>
                <w:b/>
                <w:color w:val="auto"/>
              </w:rPr>
              <w:t>Начальная (максимальная) цена договора/ цена лота</w:t>
            </w:r>
          </w:p>
        </w:tc>
        <w:tc>
          <w:tcPr>
            <w:tcW w:w="6768" w:type="dxa"/>
          </w:tcPr>
          <w:p w:rsidR="00A2572A" w:rsidRDefault="00A2572A" w:rsidP="00A64F9E">
            <w:pPr>
              <w:pStyle w:val="19"/>
              <w:ind w:firstLine="0"/>
            </w:pPr>
            <w:r>
              <w:rPr>
                <w:sz w:val="24"/>
                <w:szCs w:val="24"/>
              </w:rPr>
              <w:t>М</w:t>
            </w:r>
            <w:r w:rsidRPr="003C1E1E">
              <w:rPr>
                <w:sz w:val="24"/>
                <w:szCs w:val="24"/>
              </w:rPr>
              <w:t xml:space="preserve">аксимальная цена договора составляет 6 500 000,00 (шесть миллионов пятьсот тысяч) рублей 00 копеек с </w:t>
            </w:r>
            <w:r w:rsidRPr="006379B9">
              <w:rPr>
                <w:sz w:val="24"/>
                <w:szCs w:val="24"/>
              </w:rPr>
              <w:t>учетом стоимости топлива, стоимости смарт-карт, стоимости информационного обслуживания смарт-карт и сопутствующих услуг, всех видов налогов, сборов (кро</w:t>
            </w:r>
            <w:r>
              <w:rPr>
                <w:sz w:val="24"/>
                <w:szCs w:val="24"/>
              </w:rPr>
              <w:t>ме НДС), а также всех расходов п</w:t>
            </w:r>
            <w:r w:rsidRPr="006379B9">
              <w:rPr>
                <w:sz w:val="24"/>
                <w:szCs w:val="24"/>
              </w:rPr>
              <w:t>оставщика связанных с исполнением договора</w:t>
            </w:r>
            <w:r w:rsidRPr="00C50F3B">
              <w:t>.</w:t>
            </w:r>
          </w:p>
          <w:p w:rsidR="00A2572A" w:rsidRPr="003C1E1E" w:rsidRDefault="00A2572A" w:rsidP="00A64F9E">
            <w:pPr>
              <w:pStyle w:val="19"/>
              <w:ind w:firstLine="0"/>
              <w:rPr>
                <w:sz w:val="24"/>
                <w:szCs w:val="24"/>
              </w:rPr>
            </w:pP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6.</w:t>
            </w:r>
          </w:p>
        </w:tc>
        <w:tc>
          <w:tcPr>
            <w:tcW w:w="2551" w:type="dxa"/>
          </w:tcPr>
          <w:p w:rsidR="00A2572A" w:rsidRPr="00F86FAA" w:rsidRDefault="00A2572A" w:rsidP="00A64F9E">
            <w:pPr>
              <w:pStyle w:val="Default"/>
              <w:rPr>
                <w:b/>
                <w:color w:val="auto"/>
              </w:rPr>
            </w:pPr>
            <w:r w:rsidRPr="00F86FAA">
              <w:rPr>
                <w:b/>
                <w:color w:val="auto"/>
              </w:rPr>
              <w:t xml:space="preserve">Место, дата начала и окончания подачи Заявок </w:t>
            </w:r>
          </w:p>
        </w:tc>
        <w:tc>
          <w:tcPr>
            <w:tcW w:w="6768" w:type="dxa"/>
          </w:tcPr>
          <w:p w:rsidR="00A2572A" w:rsidRPr="008C1BC9" w:rsidRDefault="00A2572A" w:rsidP="002902A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2902A0">
              <w:rPr>
                <w:sz w:val="24"/>
                <w:szCs w:val="24"/>
              </w:rPr>
              <w:t>«06</w:t>
            </w:r>
            <w:r w:rsidRPr="00142A26">
              <w:rPr>
                <w:sz w:val="24"/>
                <w:szCs w:val="24"/>
              </w:rPr>
              <w:t xml:space="preserve">» </w:t>
            </w:r>
            <w:r w:rsidR="00142A26" w:rsidRPr="00142A26">
              <w:rPr>
                <w:sz w:val="24"/>
                <w:szCs w:val="24"/>
              </w:rPr>
              <w:t>апреля 2</w:t>
            </w:r>
            <w:r w:rsidRPr="00142A26">
              <w:rPr>
                <w:sz w:val="24"/>
                <w:szCs w:val="24"/>
              </w:rPr>
              <w:t>016 г.</w:t>
            </w:r>
            <w:r w:rsidRPr="008C1BC9">
              <w:rPr>
                <w:sz w:val="24"/>
                <w:szCs w:val="24"/>
              </w:rPr>
              <w:t xml:space="preserve"> по адресу, указанному в пункте 2 настоящей Информационной карты.</w:t>
            </w:r>
            <w:proofErr w:type="gramEnd"/>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7.</w:t>
            </w:r>
          </w:p>
        </w:tc>
        <w:tc>
          <w:tcPr>
            <w:tcW w:w="2551" w:type="dxa"/>
          </w:tcPr>
          <w:p w:rsidR="00A2572A" w:rsidRPr="00F86FAA" w:rsidRDefault="00A2572A" w:rsidP="00A64F9E">
            <w:pPr>
              <w:pStyle w:val="Default"/>
              <w:rPr>
                <w:b/>
                <w:color w:val="auto"/>
              </w:rPr>
            </w:pPr>
            <w:r w:rsidRPr="003D2759">
              <w:rPr>
                <w:b/>
                <w:color w:val="auto"/>
              </w:rPr>
              <w:t>Срок действия Заявки</w:t>
            </w:r>
            <w:r w:rsidRPr="003D2759">
              <w:rPr>
                <w:b/>
                <w:color w:val="auto"/>
              </w:rPr>
              <w:tab/>
            </w:r>
          </w:p>
        </w:tc>
        <w:tc>
          <w:tcPr>
            <w:tcW w:w="6768" w:type="dxa"/>
          </w:tcPr>
          <w:p w:rsidR="00A2572A" w:rsidRPr="00F86FAA" w:rsidRDefault="00A2572A" w:rsidP="00A64F9E">
            <w:pPr>
              <w:pStyle w:val="19"/>
              <w:ind w:firstLine="0"/>
              <w:rPr>
                <w:i/>
                <w:sz w:val="24"/>
                <w:szCs w:val="24"/>
              </w:rPr>
            </w:pPr>
            <w:r w:rsidRPr="003D2759">
              <w:rPr>
                <w:sz w:val="24"/>
                <w:szCs w:val="24"/>
              </w:rPr>
              <w:t xml:space="preserve">Заявка должна действовать не менее </w:t>
            </w:r>
            <w:r w:rsidRPr="00671165">
              <w:rPr>
                <w:sz w:val="24"/>
                <w:szCs w:val="24"/>
              </w:rPr>
              <w:t xml:space="preserve">60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 xml:space="preserve">8. </w:t>
            </w:r>
          </w:p>
        </w:tc>
        <w:tc>
          <w:tcPr>
            <w:tcW w:w="2551" w:type="dxa"/>
          </w:tcPr>
          <w:p w:rsidR="00A2572A" w:rsidRPr="00F86FAA" w:rsidRDefault="00A2572A" w:rsidP="00A64F9E">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2572A" w:rsidRPr="00F86FAA" w:rsidRDefault="00A2572A" w:rsidP="00142A2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902A0">
              <w:rPr>
                <w:sz w:val="24"/>
                <w:szCs w:val="24"/>
              </w:rPr>
              <w:t>«08</w:t>
            </w:r>
            <w:r w:rsidRPr="00142A26">
              <w:rPr>
                <w:sz w:val="24"/>
                <w:szCs w:val="24"/>
              </w:rPr>
              <w:t xml:space="preserve">» </w:t>
            </w:r>
            <w:r w:rsidR="00142A26" w:rsidRPr="00142A26">
              <w:rPr>
                <w:sz w:val="24"/>
                <w:szCs w:val="24"/>
              </w:rPr>
              <w:t>апреля</w:t>
            </w:r>
            <w:r w:rsidRPr="00142A26">
              <w:rPr>
                <w:sz w:val="24"/>
                <w:szCs w:val="24"/>
              </w:rPr>
              <w:t xml:space="preserve">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t>9.</w:t>
            </w:r>
          </w:p>
        </w:tc>
        <w:tc>
          <w:tcPr>
            <w:tcW w:w="2551" w:type="dxa"/>
          </w:tcPr>
          <w:p w:rsidR="00A2572A" w:rsidRPr="00F86FAA" w:rsidRDefault="00A2572A" w:rsidP="00A64F9E">
            <w:pPr>
              <w:pStyle w:val="Default"/>
              <w:rPr>
                <w:b/>
                <w:color w:val="auto"/>
              </w:rPr>
            </w:pPr>
            <w:r>
              <w:rPr>
                <w:b/>
                <w:color w:val="auto"/>
              </w:rPr>
              <w:t>Конкурсная комиссия</w:t>
            </w:r>
          </w:p>
        </w:tc>
        <w:tc>
          <w:tcPr>
            <w:tcW w:w="6768" w:type="dxa"/>
          </w:tcPr>
          <w:p w:rsidR="00A2572A" w:rsidRPr="00B50969" w:rsidRDefault="00A2572A" w:rsidP="00A64F9E">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B50969">
              <w:rPr>
                <w:sz w:val="24"/>
                <w:szCs w:val="24"/>
              </w:rPr>
              <w:t xml:space="preserve">аппарата управления </w:t>
            </w:r>
            <w:r>
              <w:rPr>
                <w:sz w:val="24"/>
                <w:szCs w:val="24"/>
              </w:rPr>
              <w:lastRenderedPageBreak/>
              <w:t>ПАО </w:t>
            </w:r>
            <w:r w:rsidRPr="00B50969">
              <w:rPr>
                <w:sz w:val="24"/>
                <w:szCs w:val="24"/>
              </w:rPr>
              <w:t>«</w:t>
            </w:r>
            <w:proofErr w:type="spellStart"/>
            <w:r w:rsidRPr="00B50969">
              <w:rPr>
                <w:sz w:val="24"/>
                <w:szCs w:val="24"/>
              </w:rPr>
              <w:t>ТрансКонтейнер</w:t>
            </w:r>
            <w:proofErr w:type="spellEnd"/>
            <w:r w:rsidRPr="00B50969">
              <w:rPr>
                <w:sz w:val="24"/>
                <w:szCs w:val="24"/>
              </w:rPr>
              <w:t xml:space="preserve">» </w:t>
            </w:r>
          </w:p>
          <w:p w:rsidR="00A2572A" w:rsidRPr="009830CC" w:rsidRDefault="00A2572A" w:rsidP="00A64F9E">
            <w:pPr>
              <w:pStyle w:val="19"/>
              <w:ind w:firstLine="0"/>
              <w:rPr>
                <w:sz w:val="24"/>
                <w:szCs w:val="24"/>
                <w:highlight w:val="cyan"/>
              </w:rPr>
            </w:pP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lastRenderedPageBreak/>
              <w:t>10.</w:t>
            </w:r>
          </w:p>
        </w:tc>
        <w:tc>
          <w:tcPr>
            <w:tcW w:w="2551" w:type="dxa"/>
          </w:tcPr>
          <w:p w:rsidR="00A2572A" w:rsidRPr="00F86FAA" w:rsidRDefault="00A2572A" w:rsidP="00A64F9E">
            <w:pPr>
              <w:pStyle w:val="Default"/>
              <w:rPr>
                <w:b/>
                <w:color w:val="auto"/>
              </w:rPr>
            </w:pPr>
            <w:r>
              <w:rPr>
                <w:b/>
                <w:color w:val="auto"/>
              </w:rPr>
              <w:t>Подведение итогов</w:t>
            </w:r>
          </w:p>
        </w:tc>
        <w:tc>
          <w:tcPr>
            <w:tcW w:w="6768" w:type="dxa"/>
          </w:tcPr>
          <w:p w:rsidR="00A2572A" w:rsidRPr="00F86FAA" w:rsidRDefault="00A2572A" w:rsidP="00142A26">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142A26">
              <w:rPr>
                <w:sz w:val="24"/>
                <w:szCs w:val="24"/>
              </w:rPr>
              <w:t xml:space="preserve">14 часов 00 минут местного времени </w:t>
            </w:r>
            <w:r w:rsidR="002902A0">
              <w:rPr>
                <w:sz w:val="24"/>
                <w:szCs w:val="24"/>
              </w:rPr>
              <w:t>«26</w:t>
            </w:r>
            <w:r w:rsidRPr="00142A26">
              <w:rPr>
                <w:sz w:val="24"/>
                <w:szCs w:val="24"/>
              </w:rPr>
              <w:t xml:space="preserve">» </w:t>
            </w:r>
            <w:r w:rsidR="002902A0">
              <w:rPr>
                <w:sz w:val="24"/>
                <w:szCs w:val="24"/>
              </w:rPr>
              <w:t>апреля</w:t>
            </w:r>
            <w:bookmarkStart w:id="2" w:name="_GoBack"/>
            <w:bookmarkEnd w:id="2"/>
            <w:r w:rsidRPr="00142A26">
              <w:rPr>
                <w:sz w:val="24"/>
                <w:szCs w:val="24"/>
              </w:rPr>
              <w:t xml:space="preserve">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t>11</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Условия оплаты за товар, выполнение работ, оказание услуг</w:t>
            </w:r>
          </w:p>
        </w:tc>
        <w:tc>
          <w:tcPr>
            <w:tcW w:w="6768" w:type="dxa"/>
          </w:tcPr>
          <w:p w:rsidR="00A2572A" w:rsidRPr="00F86FAA" w:rsidRDefault="00A2572A" w:rsidP="00A64F9E">
            <w:pPr>
              <w:pStyle w:val="19"/>
              <w:ind w:firstLine="0"/>
              <w:rPr>
                <w:sz w:val="24"/>
                <w:szCs w:val="24"/>
              </w:rPr>
            </w:pPr>
            <w:r w:rsidRPr="008A264C">
              <w:rPr>
                <w:sz w:val="24"/>
                <w:szCs w:val="24"/>
              </w:rPr>
              <w:t>Исходя из потребности в необходимом ежемесяч</w:t>
            </w:r>
            <w:r>
              <w:rPr>
                <w:sz w:val="24"/>
                <w:szCs w:val="24"/>
              </w:rPr>
              <w:t>ном количестве нефтепродуктов, п</w:t>
            </w:r>
            <w:r w:rsidRPr="008A264C">
              <w:rPr>
                <w:sz w:val="24"/>
                <w:szCs w:val="24"/>
              </w:rPr>
              <w:t xml:space="preserve">окупатель оплачивает Товар на условиях 100% предоплаты на </w:t>
            </w:r>
            <w:r>
              <w:rPr>
                <w:sz w:val="24"/>
                <w:szCs w:val="24"/>
              </w:rPr>
              <w:t>основании счетов, выставляемых п</w:t>
            </w:r>
            <w:r w:rsidRPr="008A264C">
              <w:rPr>
                <w:sz w:val="24"/>
                <w:szCs w:val="24"/>
              </w:rPr>
              <w:t>оставщиком, путем перечисления дене</w:t>
            </w:r>
            <w:r>
              <w:rPr>
                <w:sz w:val="24"/>
                <w:szCs w:val="24"/>
              </w:rPr>
              <w:t>жных средств на расчетный счет п</w:t>
            </w:r>
            <w:r w:rsidRPr="008A264C">
              <w:rPr>
                <w:sz w:val="24"/>
                <w:szCs w:val="24"/>
              </w:rPr>
              <w:t xml:space="preserve">оставщика  в течение </w:t>
            </w:r>
            <w:r>
              <w:rPr>
                <w:sz w:val="24"/>
                <w:szCs w:val="24"/>
              </w:rPr>
              <w:t>10</w:t>
            </w:r>
            <w:r w:rsidRPr="008A264C">
              <w:rPr>
                <w:sz w:val="24"/>
                <w:szCs w:val="24"/>
              </w:rPr>
              <w:t xml:space="preserve"> (</w:t>
            </w:r>
            <w:r>
              <w:rPr>
                <w:sz w:val="24"/>
                <w:szCs w:val="24"/>
              </w:rPr>
              <w:t>десяти</w:t>
            </w:r>
            <w:r w:rsidRPr="008A264C">
              <w:rPr>
                <w:sz w:val="24"/>
                <w:szCs w:val="24"/>
              </w:rPr>
              <w:t xml:space="preserve">) рабочих дней </w:t>
            </w:r>
            <w:proofErr w:type="gramStart"/>
            <w:r w:rsidRPr="008A264C">
              <w:rPr>
                <w:sz w:val="24"/>
                <w:szCs w:val="24"/>
              </w:rPr>
              <w:t>с даты получения</w:t>
            </w:r>
            <w:proofErr w:type="gramEnd"/>
            <w:r w:rsidRPr="008A264C">
              <w:rPr>
                <w:sz w:val="24"/>
                <w:szCs w:val="24"/>
              </w:rPr>
              <w:t xml:space="preserve"> счета.</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t>12</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 xml:space="preserve">Количество лотов </w:t>
            </w:r>
          </w:p>
        </w:tc>
        <w:tc>
          <w:tcPr>
            <w:tcW w:w="6768" w:type="dxa"/>
          </w:tcPr>
          <w:p w:rsidR="00A2572A" w:rsidRPr="00F86FAA" w:rsidRDefault="00A2572A" w:rsidP="00A64F9E">
            <w:pPr>
              <w:pStyle w:val="19"/>
              <w:ind w:firstLine="0"/>
              <w:rPr>
                <w:b/>
                <w:sz w:val="24"/>
                <w:szCs w:val="24"/>
              </w:rPr>
            </w:pPr>
            <w:r>
              <w:rPr>
                <w:sz w:val="24"/>
                <w:szCs w:val="24"/>
              </w:rPr>
              <w:t xml:space="preserve">Один лот. </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572A" w:rsidRDefault="00A2572A" w:rsidP="00A64F9E">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w:t>
            </w:r>
            <w:proofErr w:type="gramStart"/>
            <w:r w:rsidRPr="00042630">
              <w:t xml:space="preserve">с даты </w:t>
            </w:r>
            <w:r>
              <w:t>подписания</w:t>
            </w:r>
            <w:proofErr w:type="gramEnd"/>
            <w:r w:rsidRPr="00042630">
              <w:t xml:space="preserve"> договора по 31 </w:t>
            </w:r>
            <w:r>
              <w:t>марта</w:t>
            </w:r>
            <w:r w:rsidRPr="00042630">
              <w:t xml:space="preserve"> 201</w:t>
            </w:r>
            <w:r>
              <w:t>8</w:t>
            </w:r>
            <w:r w:rsidRPr="00042630">
              <w:t xml:space="preserve"> г.</w:t>
            </w:r>
            <w:r>
              <w:t xml:space="preserve"> (включительно)</w:t>
            </w:r>
            <w:r w:rsidRPr="00F86FAA">
              <w:rPr>
                <w:b/>
                <w:bCs/>
              </w:rPr>
              <w:t xml:space="preserve"> Место </w:t>
            </w:r>
            <w:r w:rsidRPr="00F86FAA">
              <w:rPr>
                <w:b/>
              </w:rPr>
              <w:t xml:space="preserve">выполнения работ, оказания услуг, поставки товара и т.д.: </w:t>
            </w:r>
            <w:r w:rsidRPr="00042630">
              <w:t>Автозаправочные станции (АЗС), расположенные на территории г. Москва и Московской области.</w:t>
            </w:r>
          </w:p>
          <w:p w:rsidR="00A2572A" w:rsidRDefault="00A2572A" w:rsidP="00A64F9E">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A2572A" w:rsidRPr="00F86FAA" w:rsidRDefault="00A2572A" w:rsidP="00A64F9E">
            <w:pPr>
              <w:pStyle w:val="Default"/>
              <w:jc w:val="both"/>
            </w:pPr>
            <w:r w:rsidRPr="00042630">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r w:rsidRPr="00F86FAA" w:rsidDel="003C1E1E">
              <w:rPr>
                <w:color w:val="auto"/>
              </w:rPr>
              <w:t xml:space="preserve"> </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Состав и количество (объем) товара, работ, услуг</w:t>
            </w:r>
          </w:p>
        </w:tc>
        <w:tc>
          <w:tcPr>
            <w:tcW w:w="6768" w:type="dxa"/>
          </w:tcPr>
          <w:p w:rsidR="00A2572A" w:rsidRPr="00F86FAA" w:rsidRDefault="00A2572A" w:rsidP="00A64F9E">
            <w:pPr>
              <w:pStyle w:val="19"/>
              <w:ind w:firstLine="0"/>
              <w:rPr>
                <w:sz w:val="24"/>
                <w:szCs w:val="24"/>
              </w:rPr>
            </w:pPr>
            <w:r w:rsidRPr="003C1E1E">
              <w:rPr>
                <w:sz w:val="24"/>
                <w:szCs w:val="24"/>
              </w:rPr>
              <w:t>Состав и объем услуг определен в разделе 4 «Техническое задание».</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 xml:space="preserve">Официальный язык </w:t>
            </w:r>
          </w:p>
        </w:tc>
        <w:tc>
          <w:tcPr>
            <w:tcW w:w="6768" w:type="dxa"/>
          </w:tcPr>
          <w:p w:rsidR="00A2572A" w:rsidRPr="00F86FAA" w:rsidRDefault="00A2572A" w:rsidP="00A64F9E">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 xml:space="preserve">Валюта Запроса предложений </w:t>
            </w:r>
          </w:p>
        </w:tc>
        <w:tc>
          <w:tcPr>
            <w:tcW w:w="6768" w:type="dxa"/>
          </w:tcPr>
          <w:p w:rsidR="00A2572A" w:rsidRPr="00F86FAA" w:rsidRDefault="00A2572A" w:rsidP="00A64F9E">
            <w:pPr>
              <w:pStyle w:val="19"/>
              <w:ind w:firstLine="0"/>
              <w:rPr>
                <w:b/>
                <w:sz w:val="24"/>
                <w:szCs w:val="24"/>
                <w:highlight w:val="yellow"/>
              </w:rPr>
            </w:pPr>
            <w:r w:rsidRPr="00233A7C">
              <w:rPr>
                <w:rFonts w:eastAsia="Times New Roman"/>
                <w:sz w:val="24"/>
                <w:szCs w:val="24"/>
              </w:rPr>
              <w:t>Рубли РФ</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2572A" w:rsidRPr="00F86FAA" w:rsidRDefault="00A2572A" w:rsidP="00A64F9E">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2572A" w:rsidRDefault="00A2572A" w:rsidP="00A64F9E">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A2572A" w:rsidRDefault="00A2572A" w:rsidP="00A64F9E">
            <w:pPr>
              <w:ind w:firstLine="540"/>
              <w:jc w:val="both"/>
            </w:pPr>
            <w:proofErr w:type="gramStart"/>
            <w:r>
              <w:t xml:space="preserve">1.2. </w:t>
            </w:r>
            <w:r w:rsidRPr="0083524B">
              <w:t xml:space="preserve">претендент должен иметь договорные отношения с </w:t>
            </w:r>
            <w:r>
              <w:t xml:space="preserve">топливной/топливными </w:t>
            </w:r>
            <w:r w:rsidRPr="0083524B">
              <w:t>брендов</w:t>
            </w:r>
            <w:r>
              <w:t>ой/брендовыми</w:t>
            </w:r>
            <w:r w:rsidRPr="0083524B">
              <w:t xml:space="preserve"> компани</w:t>
            </w:r>
            <w:r>
              <w:t>ей/компаниями</w:t>
            </w:r>
            <w:r>
              <w:rPr>
                <w:rStyle w:val="af7"/>
              </w:rPr>
              <w:footnoteReference w:id="1"/>
            </w:r>
            <w:r>
              <w:t xml:space="preserve">, имеющей/имеющими в совокупности не менее 100 АЗС в г. Москва и не менее 150 АЗС в Московской области. </w:t>
            </w:r>
            <w:r w:rsidRPr="0083524B">
              <w:t xml:space="preserve"> </w:t>
            </w:r>
            <w:proofErr w:type="gramEnd"/>
          </w:p>
          <w:p w:rsidR="00A2572A" w:rsidRDefault="00A2572A" w:rsidP="00A64F9E">
            <w:pPr>
              <w:pStyle w:val="afa"/>
              <w:ind w:firstLine="539"/>
              <w:rPr>
                <w:sz w:val="24"/>
              </w:rPr>
            </w:pPr>
            <w:r w:rsidRPr="00671165">
              <w:rPr>
                <w:sz w:val="24"/>
              </w:rPr>
              <w:t>1.</w:t>
            </w:r>
            <w:r>
              <w:rPr>
                <w:sz w:val="24"/>
              </w:rPr>
              <w:t>3.</w:t>
            </w:r>
            <w:r w:rsidRPr="00671165">
              <w:rPr>
                <w:sz w:val="24"/>
              </w:rPr>
              <w:t xml:space="preserve"> отсутствие за последние три года просроченной </w:t>
            </w:r>
            <w:r w:rsidRPr="00671165">
              <w:rPr>
                <w:sz w:val="24"/>
              </w:rPr>
              <w:lastRenderedPageBreak/>
              <w:t>задолженности перед ПАО «</w:t>
            </w:r>
            <w:proofErr w:type="spellStart"/>
            <w:r w:rsidRPr="00671165">
              <w:rPr>
                <w:sz w:val="24"/>
              </w:rPr>
              <w:t>ТрансКонтейнер</w:t>
            </w:r>
            <w:proofErr w:type="spellEnd"/>
            <w:r w:rsidRPr="00671165">
              <w:rPr>
                <w:sz w:val="24"/>
              </w:rPr>
              <w:t>», фактов невыполнения обязательств перед ПАО «</w:t>
            </w:r>
            <w:proofErr w:type="spellStart"/>
            <w:r w:rsidRPr="00671165">
              <w:rPr>
                <w:sz w:val="24"/>
              </w:rPr>
              <w:t>ТрансКонтейнер</w:t>
            </w:r>
            <w:proofErr w:type="spellEnd"/>
            <w:r w:rsidRPr="00671165">
              <w:rPr>
                <w:sz w:val="24"/>
              </w:rPr>
              <w:t>» и причинения вреда имуществу ПАО «</w:t>
            </w:r>
            <w:proofErr w:type="spellStart"/>
            <w:r w:rsidRPr="00671165">
              <w:rPr>
                <w:sz w:val="24"/>
              </w:rPr>
              <w:t>ТрансКонтейнер</w:t>
            </w:r>
            <w:proofErr w:type="spellEnd"/>
            <w:r w:rsidRPr="00F93757">
              <w:rPr>
                <w:i/>
                <w:sz w:val="24"/>
              </w:rPr>
              <w:t>»</w:t>
            </w:r>
            <w:r w:rsidRPr="00F93757">
              <w:rPr>
                <w:sz w:val="24"/>
              </w:rPr>
              <w:t>;</w:t>
            </w:r>
          </w:p>
          <w:p w:rsidR="00A2572A" w:rsidRPr="005C7A60" w:rsidRDefault="00A2572A" w:rsidP="00A64F9E">
            <w:pPr>
              <w:pStyle w:val="afa"/>
              <w:ind w:firstLine="539"/>
              <w:rPr>
                <w:sz w:val="24"/>
              </w:rPr>
            </w:pPr>
            <w:r w:rsidRPr="007D39D7">
              <w:rPr>
                <w:sz w:val="24"/>
              </w:rPr>
              <w:t>1.4 наличие опыта поставки товара, выполнения работ, оказания услуг и т.д. за период с 2013 по 2016 годы</w:t>
            </w:r>
            <w:r>
              <w:rPr>
                <w:sz w:val="24"/>
              </w:rPr>
              <w:t xml:space="preserve"> </w:t>
            </w:r>
            <w:r w:rsidRPr="007D39D7">
              <w:rPr>
                <w:sz w:val="24"/>
              </w:rPr>
              <w:t xml:space="preserve"> (включительно) с  предметом, аналогичному предмету </w:t>
            </w:r>
            <w:r>
              <w:rPr>
                <w:sz w:val="24"/>
              </w:rPr>
              <w:t>Запроса предложений</w:t>
            </w:r>
            <w:r w:rsidRPr="007D39D7">
              <w:rPr>
                <w:sz w:val="24"/>
              </w:rPr>
              <w:t xml:space="preserve"> </w:t>
            </w:r>
            <w:r>
              <w:t>(</w:t>
            </w:r>
            <w:r w:rsidRPr="003C1E1E">
              <w:rPr>
                <w:sz w:val="24"/>
              </w:rPr>
              <w:t>поставка топлива с использованием смарт-карт</w:t>
            </w:r>
            <w:r w:rsidRPr="00337850">
              <w:t>)</w:t>
            </w:r>
            <w:r w:rsidRPr="007D39D7">
              <w:rPr>
                <w:sz w:val="24"/>
              </w:rPr>
              <w:t xml:space="preserve">, с суммарной стоимостью договоров не менее </w:t>
            </w:r>
            <w:r>
              <w:rPr>
                <w:sz w:val="24"/>
              </w:rPr>
              <w:t xml:space="preserve">50 </w:t>
            </w:r>
            <w:r w:rsidRPr="007D39D7">
              <w:rPr>
                <w:sz w:val="24"/>
              </w:rPr>
              <w:t xml:space="preserve"> % от </w:t>
            </w:r>
            <w:r>
              <w:rPr>
                <w:sz w:val="24"/>
              </w:rPr>
              <w:t xml:space="preserve">максимальной цены </w:t>
            </w:r>
            <w:r w:rsidRPr="005C7A60">
              <w:rPr>
                <w:sz w:val="24"/>
              </w:rPr>
              <w:t xml:space="preserve">договора </w:t>
            </w:r>
            <w:r w:rsidRPr="003C1E1E">
              <w:rPr>
                <w:sz w:val="24"/>
              </w:rPr>
              <w:t>(пункт 5 информационной карты).</w:t>
            </w:r>
          </w:p>
          <w:p w:rsidR="00A2572A" w:rsidRPr="004E7D54" w:rsidRDefault="00A2572A" w:rsidP="00A64F9E">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2572A" w:rsidRDefault="00A2572A" w:rsidP="00A64F9E">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572A" w:rsidRPr="002D7688" w:rsidRDefault="00A2572A" w:rsidP="00A64F9E">
            <w:pPr>
              <w:pStyle w:val="afa"/>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A2572A" w:rsidRDefault="00A2572A" w:rsidP="00A64F9E">
            <w:pPr>
              <w:pStyle w:val="afa"/>
              <w:tabs>
                <w:tab w:val="left" w:pos="0"/>
                <w:tab w:val="left" w:pos="1440"/>
              </w:tabs>
              <w:ind w:firstLine="601"/>
              <w:rPr>
                <w:rFonts w:eastAsia="Times New Roman"/>
                <w:sz w:val="24"/>
              </w:rPr>
            </w:pPr>
            <w:proofErr w:type="gramStart"/>
            <w:r w:rsidRPr="009A4793">
              <w:rPr>
                <w:sz w:val="24"/>
              </w:rPr>
              <w:t>2.</w:t>
            </w:r>
            <w:r>
              <w:rPr>
                <w:sz w:val="24"/>
              </w:rPr>
              <w:t>3</w:t>
            </w:r>
            <w:r w:rsidRPr="009A4793">
              <w:rPr>
                <w:sz w:val="24"/>
              </w:rPr>
              <w:t xml:space="preserve"> бухгалтерская (финансовая) отчетность, а именно: бухгалтерские балансы и отчеты о финансовых результатах за 2014 год</w:t>
            </w:r>
            <w:r>
              <w:rPr>
                <w:sz w:val="24"/>
              </w:rPr>
              <w:t xml:space="preserve"> и за 2015 год (при условии ее сдачи)</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w:t>
            </w:r>
            <w:proofErr w:type="gramEnd"/>
            <w:r w:rsidRPr="009A4793">
              <w:rPr>
                <w:sz w:val="24"/>
              </w:rPr>
              <w:t>/или физического лица, выступающего на стороне одного претендента);</w:t>
            </w:r>
          </w:p>
          <w:p w:rsidR="00A2572A" w:rsidRPr="009A4793" w:rsidRDefault="00A2572A" w:rsidP="00A64F9E">
            <w:pPr>
              <w:pStyle w:val="afa"/>
              <w:tabs>
                <w:tab w:val="left" w:pos="0"/>
                <w:tab w:val="left" w:pos="1440"/>
              </w:tabs>
              <w:rPr>
                <w:sz w:val="24"/>
              </w:rPr>
            </w:pPr>
            <w:proofErr w:type="gramStart"/>
            <w:r w:rsidRPr="009A4793">
              <w:rPr>
                <w:sz w:val="24"/>
              </w:rPr>
              <w:t>2.</w:t>
            </w:r>
            <w:r>
              <w:rPr>
                <w:sz w:val="24"/>
              </w:rPr>
              <w:t>4</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2572A" w:rsidRPr="009A4793" w:rsidRDefault="00A2572A" w:rsidP="00A64F9E">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2572A" w:rsidRPr="009A4793" w:rsidRDefault="00A2572A" w:rsidP="00A64F9E">
            <w:pPr>
              <w:pStyle w:val="afa"/>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w:t>
            </w:r>
            <w:r w:rsidRPr="009A4793">
              <w:rPr>
                <w:sz w:val="24"/>
              </w:rPr>
              <w:lastRenderedPageBreak/>
              <w:t>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2572A" w:rsidRPr="009A4793" w:rsidRDefault="00A2572A" w:rsidP="00A64F9E">
            <w:pPr>
              <w:pStyle w:val="afa"/>
              <w:tabs>
                <w:tab w:val="left" w:pos="0"/>
                <w:tab w:val="left" w:pos="1440"/>
              </w:tabs>
              <w:rPr>
                <w:sz w:val="24"/>
              </w:rPr>
            </w:pPr>
            <w:proofErr w:type="gramStart"/>
            <w:r w:rsidRPr="009A4793">
              <w:rPr>
                <w:sz w:val="24"/>
              </w:rPr>
              <w:t>2.</w:t>
            </w:r>
            <w:r>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A2572A" w:rsidRPr="009A4793" w:rsidRDefault="00A2572A" w:rsidP="00A64F9E">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2572A" w:rsidRDefault="00A2572A" w:rsidP="00A64F9E">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572A" w:rsidRPr="00CE4ECB" w:rsidRDefault="00A2572A" w:rsidP="00A64F9E">
            <w:pPr>
              <w:pStyle w:val="afa"/>
              <w:tabs>
                <w:tab w:val="left" w:pos="0"/>
                <w:tab w:val="left" w:pos="1418"/>
              </w:tabs>
              <w:rPr>
                <w:sz w:val="24"/>
              </w:rPr>
            </w:pPr>
            <w:r w:rsidRPr="00CE4ECB">
              <w:rPr>
                <w:sz w:val="24"/>
              </w:rPr>
              <w:t>2.</w:t>
            </w:r>
            <w:r>
              <w:rPr>
                <w:sz w:val="24"/>
              </w:rPr>
              <w:t>6</w:t>
            </w:r>
            <w:r w:rsidRPr="00CE4ECB">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E4ECB">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CE4ECB">
              <w:rPr>
                <w:sz w:val="24"/>
              </w:rPr>
              <w:t xml:space="preserve"> решение до момента заключения договора.</w:t>
            </w:r>
            <w:r w:rsidRPr="00C150F1">
              <w:rPr>
                <w:sz w:val="24"/>
              </w:rPr>
              <w:t xml:space="preserve"> В случае если такого одобрения не требуется, претендент представляет соответствующее обоснованное заявление;</w:t>
            </w:r>
          </w:p>
          <w:p w:rsidR="00A2572A" w:rsidRPr="005C7A60" w:rsidRDefault="00A2572A" w:rsidP="00A64F9E">
            <w:pPr>
              <w:pStyle w:val="afa"/>
              <w:tabs>
                <w:tab w:val="left" w:pos="1418"/>
              </w:tabs>
              <w:rPr>
                <w:i/>
                <w:sz w:val="24"/>
                <w:highlight w:val="cyan"/>
              </w:rPr>
            </w:pPr>
            <w:r w:rsidRPr="003B38A7">
              <w:rPr>
                <w:sz w:val="24"/>
              </w:rPr>
              <w:lastRenderedPageBreak/>
              <w:t>2.</w:t>
            </w:r>
            <w:r>
              <w:rPr>
                <w:sz w:val="24"/>
              </w:rPr>
              <w:t>7</w:t>
            </w:r>
            <w:r w:rsidRPr="003B38A7">
              <w:rPr>
                <w:sz w:val="24"/>
              </w:rPr>
              <w:t xml:space="preserve">. документ по форме приложения № 4 к документации о </w:t>
            </w:r>
            <w:proofErr w:type="gramStart"/>
            <w:r w:rsidRPr="003B38A7">
              <w:rPr>
                <w:sz w:val="24"/>
              </w:rPr>
              <w:t>закупке</w:t>
            </w:r>
            <w:proofErr w:type="gramEnd"/>
            <w:r w:rsidRPr="003B38A7">
              <w:rPr>
                <w:sz w:val="24"/>
              </w:rPr>
              <w:t xml:space="preserve"> о наличии опыта поставки товара, выполнения работ, оказания услуг и т.д. за период 2013 - 2016 годы (включительно), по предмету, аналогичному предмету Запроса предложений (поставка топлива с использованием смарт-карт</w:t>
            </w:r>
            <w:r>
              <w:rPr>
                <w:sz w:val="24"/>
              </w:rPr>
              <w:t>), с</w:t>
            </w:r>
            <w:r w:rsidRPr="003B38A7">
              <w:rPr>
                <w:sz w:val="24"/>
              </w:rPr>
              <w:t xml:space="preserve"> приложением соответствующих подписанных сторонами копий договоров и копий актов передачи (актов сдачи-приемки,</w:t>
            </w:r>
            <w:r>
              <w:rPr>
                <w:sz w:val="24"/>
              </w:rPr>
              <w:t xml:space="preserve"> сверки,</w:t>
            </w:r>
            <w:r w:rsidRPr="003B38A7">
              <w:rPr>
                <w:sz w:val="24"/>
              </w:rPr>
              <w:t xml:space="preserve"> накладных) поставки товара,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  от максимальной цены договора.</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lastRenderedPageBreak/>
              <w:t>18.</w:t>
            </w:r>
          </w:p>
        </w:tc>
        <w:tc>
          <w:tcPr>
            <w:tcW w:w="2551" w:type="dxa"/>
          </w:tcPr>
          <w:p w:rsidR="00A2572A" w:rsidRPr="00F86FAA" w:rsidRDefault="00A2572A" w:rsidP="00A64F9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2572A" w:rsidRPr="00F86FAA" w:rsidRDefault="00A2572A" w:rsidP="00A64F9E">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A2572A" w:rsidRPr="003D40DF" w:rsidTr="00A64F9E">
              <w:tc>
                <w:tcPr>
                  <w:tcW w:w="4423" w:type="dxa"/>
                </w:tcPr>
                <w:p w:rsidR="00A2572A" w:rsidRPr="003D40DF" w:rsidRDefault="00A2572A" w:rsidP="00A64F9E">
                  <w:pPr>
                    <w:pStyle w:val="afa"/>
                    <w:ind w:firstLine="0"/>
                    <w:rPr>
                      <w:b/>
                      <w:sz w:val="24"/>
                    </w:rPr>
                  </w:pPr>
                  <w:r w:rsidRPr="003D40DF">
                    <w:rPr>
                      <w:b/>
                      <w:sz w:val="24"/>
                    </w:rPr>
                    <w:t>Критерий оценки</w:t>
                  </w:r>
                </w:p>
              </w:tc>
              <w:tc>
                <w:tcPr>
                  <w:tcW w:w="2114" w:type="dxa"/>
                </w:tcPr>
                <w:p w:rsidR="00A2572A" w:rsidRPr="003D40DF" w:rsidRDefault="00A2572A" w:rsidP="00A64F9E">
                  <w:pPr>
                    <w:pStyle w:val="afa"/>
                    <w:ind w:firstLine="0"/>
                    <w:rPr>
                      <w:b/>
                      <w:sz w:val="24"/>
                    </w:rPr>
                  </w:pPr>
                  <w:r w:rsidRPr="003D40DF">
                    <w:rPr>
                      <w:b/>
                      <w:sz w:val="24"/>
                    </w:rPr>
                    <w:t xml:space="preserve">Значение </w:t>
                  </w:r>
                  <w:proofErr w:type="spellStart"/>
                  <w:proofErr w:type="gramStart"/>
                  <w:r w:rsidRPr="003D40DF">
                    <w:rPr>
                      <w:sz w:val="24"/>
                    </w:rPr>
                    <w:t>Кз</w:t>
                  </w:r>
                  <w:proofErr w:type="spellEnd"/>
                  <w:proofErr w:type="gramEnd"/>
                </w:p>
              </w:tc>
            </w:tr>
            <w:tr w:rsidR="00A2572A" w:rsidRPr="003D40DF" w:rsidTr="00A64F9E">
              <w:tc>
                <w:tcPr>
                  <w:tcW w:w="4423" w:type="dxa"/>
                </w:tcPr>
                <w:p w:rsidR="00A2572A" w:rsidRPr="003D40DF" w:rsidRDefault="00A2572A" w:rsidP="00A64F9E">
                  <w:pPr>
                    <w:pStyle w:val="afa"/>
                    <w:ind w:firstLine="0"/>
                    <w:rPr>
                      <w:sz w:val="24"/>
                    </w:rPr>
                  </w:pPr>
                  <w:r>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Pr>
                <w:p w:rsidR="00A2572A" w:rsidRPr="003D40DF" w:rsidRDefault="00A2572A" w:rsidP="00A64F9E">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55</w:t>
                  </w:r>
                </w:p>
              </w:tc>
            </w:tr>
            <w:tr w:rsidR="00A2572A" w:rsidRPr="003D40DF" w:rsidTr="00A64F9E">
              <w:tc>
                <w:tcPr>
                  <w:tcW w:w="4423" w:type="dxa"/>
                </w:tcPr>
                <w:p w:rsidR="00A2572A" w:rsidRPr="003D40DF" w:rsidRDefault="00A2572A" w:rsidP="00A64F9E">
                  <w:pPr>
                    <w:pStyle w:val="afa"/>
                    <w:ind w:firstLine="0"/>
                    <w:rPr>
                      <w:sz w:val="24"/>
                    </w:rPr>
                  </w:pPr>
                  <w:r>
                    <w:rPr>
                      <w:sz w:val="24"/>
                    </w:rPr>
                    <w:t>В</w:t>
                  </w:r>
                  <w:r w:rsidRPr="009F62C7">
                    <w:rPr>
                      <w:sz w:val="24"/>
                    </w:rPr>
                    <w:t>еличина ежемесячной кредитной суммы</w:t>
                  </w:r>
                  <w:r>
                    <w:rPr>
                      <w:sz w:val="24"/>
                    </w:rPr>
                    <w:t xml:space="preserve"> (часть </w:t>
                  </w:r>
                  <w:r w:rsidR="00142A26">
                    <w:rPr>
                      <w:sz w:val="24"/>
                    </w:rPr>
                    <w:t>«</w:t>
                  </w:r>
                  <w:r>
                    <w:rPr>
                      <w:sz w:val="24"/>
                    </w:rPr>
                    <w:t>д</w:t>
                  </w:r>
                  <w:r w:rsidR="00142A26">
                    <w:rPr>
                      <w:sz w:val="24"/>
                    </w:rPr>
                    <w:t>»</w:t>
                  </w:r>
                  <w:r>
                    <w:rPr>
                      <w:sz w:val="24"/>
                    </w:rPr>
                    <w:t xml:space="preserve"> пункта 4.5 Технического задания)</w:t>
                  </w:r>
                </w:p>
              </w:tc>
              <w:tc>
                <w:tcPr>
                  <w:tcW w:w="2114" w:type="dxa"/>
                </w:tcPr>
                <w:p w:rsidR="00A2572A" w:rsidRPr="00356B82" w:rsidRDefault="00A2572A" w:rsidP="00A64F9E">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20</w:t>
                  </w:r>
                </w:p>
              </w:tc>
            </w:tr>
            <w:tr w:rsidR="00A2572A" w:rsidRPr="00356B82" w:rsidTr="00A64F9E">
              <w:tc>
                <w:tcPr>
                  <w:tcW w:w="4423" w:type="dxa"/>
                </w:tcPr>
                <w:p w:rsidR="00A2572A" w:rsidRPr="003D40DF" w:rsidRDefault="00A2572A" w:rsidP="00A64F9E">
                  <w:pPr>
                    <w:pStyle w:val="afa"/>
                    <w:ind w:firstLine="0"/>
                    <w:rPr>
                      <w:sz w:val="24"/>
                    </w:rPr>
                  </w:pPr>
                  <w:r>
                    <w:rPr>
                      <w:sz w:val="24"/>
                    </w:rPr>
                    <w:t>К</w:t>
                  </w:r>
                  <w:r w:rsidRPr="009F62C7">
                    <w:rPr>
                      <w:sz w:val="24"/>
                    </w:rPr>
                    <w:t xml:space="preserve">оличество </w:t>
                  </w:r>
                  <w:r w:rsidRPr="00C0668D">
                    <w:rPr>
                      <w:sz w:val="24"/>
                    </w:rPr>
                    <w:t>топливных</w:t>
                  </w:r>
                  <w:r>
                    <w:t xml:space="preserve"> </w:t>
                  </w:r>
                  <w:r w:rsidRPr="009F62C7">
                    <w:rPr>
                      <w:sz w:val="24"/>
                    </w:rPr>
                    <w:t>брендовых компаний-партнеров</w:t>
                  </w:r>
                  <w:r>
                    <w:rPr>
                      <w:sz w:val="24"/>
                    </w:rPr>
                    <w:t xml:space="preserve"> (</w:t>
                  </w:r>
                  <w:proofErr w:type="spellStart"/>
                  <w:r>
                    <w:rPr>
                      <w:sz w:val="24"/>
                    </w:rPr>
                    <w:t>пп</w:t>
                  </w:r>
                  <w:proofErr w:type="spellEnd"/>
                  <w:r>
                    <w:rPr>
                      <w:sz w:val="24"/>
                    </w:rPr>
                    <w:t>. 1.2  пункта 17 Информационной карты)</w:t>
                  </w:r>
                </w:p>
              </w:tc>
              <w:tc>
                <w:tcPr>
                  <w:tcW w:w="2114" w:type="dxa"/>
                </w:tcPr>
                <w:p w:rsidR="00A2572A" w:rsidRPr="003D40DF" w:rsidRDefault="00A2572A" w:rsidP="00A64F9E">
                  <w:pPr>
                    <w:pStyle w:val="afa"/>
                    <w:ind w:firstLine="0"/>
                    <w:rPr>
                      <w:sz w:val="24"/>
                    </w:rPr>
                  </w:pPr>
                  <w:proofErr w:type="spellStart"/>
                  <w:proofErr w:type="gramStart"/>
                  <w:r w:rsidRPr="003D40DF">
                    <w:rPr>
                      <w:sz w:val="24"/>
                    </w:rPr>
                    <w:t>Кз</w:t>
                  </w:r>
                  <w:proofErr w:type="spellEnd"/>
                  <w:proofErr w:type="gramEnd"/>
                  <w:r w:rsidRPr="003D40DF">
                    <w:rPr>
                      <w:sz w:val="24"/>
                    </w:rPr>
                    <w:t>=0,</w:t>
                  </w:r>
                  <w:r>
                    <w:rPr>
                      <w:sz w:val="24"/>
                    </w:rPr>
                    <w:t>25</w:t>
                  </w:r>
                </w:p>
              </w:tc>
            </w:tr>
          </w:tbl>
          <w:p w:rsidR="00A2572A" w:rsidRPr="00F86FAA" w:rsidRDefault="00A2572A" w:rsidP="00A64F9E">
            <w:pPr>
              <w:pStyle w:val="afa"/>
              <w:rPr>
                <w:b/>
                <w:i/>
                <w:sz w:val="24"/>
              </w:rPr>
            </w:pP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t>20</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Особенности заключения договора</w:t>
            </w:r>
          </w:p>
        </w:tc>
        <w:tc>
          <w:tcPr>
            <w:tcW w:w="6768" w:type="dxa"/>
          </w:tcPr>
          <w:p w:rsidR="00A2572A" w:rsidRPr="0083524B" w:rsidRDefault="00A2572A" w:rsidP="00A64F9E">
            <w:pPr>
              <w:pStyle w:val="-3"/>
              <w:numPr>
                <w:ilvl w:val="2"/>
                <w:numId w:val="0"/>
              </w:numPr>
              <w:tabs>
                <w:tab w:val="num" w:pos="1985"/>
              </w:tabs>
              <w:suppressAutoHyphens/>
              <w:rPr>
                <w:sz w:val="24"/>
              </w:rPr>
            </w:pPr>
            <w:r w:rsidRPr="0083524B">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w:t>
            </w:r>
            <w:r>
              <w:rPr>
                <w:sz w:val="24"/>
              </w:rPr>
              <w:t xml:space="preserve"> о закупке</w:t>
            </w:r>
            <w:r w:rsidRPr="0083524B">
              <w:rPr>
                <w:sz w:val="24"/>
              </w:rPr>
              <w:t xml:space="preserve"> (приложение № 5), до момента его подписания победителем. </w:t>
            </w:r>
          </w:p>
          <w:p w:rsidR="00A2572A" w:rsidRPr="0083524B" w:rsidRDefault="00A2572A" w:rsidP="00A64F9E">
            <w:pPr>
              <w:pStyle w:val="-3"/>
              <w:numPr>
                <w:ilvl w:val="2"/>
                <w:numId w:val="0"/>
              </w:numPr>
              <w:tabs>
                <w:tab w:val="num" w:pos="1985"/>
              </w:tabs>
              <w:suppressAutoHyphens/>
              <w:ind w:firstLine="709"/>
              <w:rPr>
                <w:sz w:val="24"/>
              </w:rPr>
            </w:pPr>
            <w:r w:rsidRPr="0083524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Pr="00D565DB">
              <w:rPr>
                <w:sz w:val="24"/>
              </w:rPr>
              <w:t>Запроса предложений</w:t>
            </w:r>
            <w:r w:rsidRPr="0083524B">
              <w:rPr>
                <w:sz w:val="24"/>
              </w:rPr>
              <w:t xml:space="preserve"> победителем, соответствующего уведомления от Заказчика.  </w:t>
            </w:r>
          </w:p>
          <w:p w:rsidR="00A2572A" w:rsidRPr="0083524B" w:rsidRDefault="00A2572A" w:rsidP="00A64F9E">
            <w:pPr>
              <w:pStyle w:val="-3"/>
              <w:numPr>
                <w:ilvl w:val="2"/>
                <w:numId w:val="0"/>
              </w:numPr>
              <w:tabs>
                <w:tab w:val="num" w:pos="1985"/>
              </w:tabs>
              <w:suppressAutoHyphens/>
              <w:ind w:firstLine="709"/>
              <w:rPr>
                <w:sz w:val="24"/>
              </w:rPr>
            </w:pPr>
            <w:r w:rsidRPr="0083524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572A" w:rsidRPr="0083524B" w:rsidRDefault="00A2572A" w:rsidP="00A64F9E">
            <w:pPr>
              <w:pStyle w:val="-3"/>
              <w:numPr>
                <w:ilvl w:val="2"/>
                <w:numId w:val="0"/>
              </w:numPr>
              <w:tabs>
                <w:tab w:val="num" w:pos="1985"/>
              </w:tabs>
              <w:suppressAutoHyphens/>
              <w:ind w:firstLine="709"/>
              <w:rPr>
                <w:sz w:val="24"/>
              </w:rPr>
            </w:pPr>
            <w:r w:rsidRPr="0083524B">
              <w:rPr>
                <w:sz w:val="24"/>
              </w:rPr>
              <w:t xml:space="preserve">Внесение изменений в договор по предложениям </w:t>
            </w:r>
            <w:r w:rsidRPr="0083524B">
              <w:rPr>
                <w:sz w:val="24"/>
              </w:rPr>
              <w:lastRenderedPageBreak/>
              <w:t>победителя является правом Заказчика и осуществляется по усмотрению Заказчика.</w:t>
            </w:r>
          </w:p>
          <w:p w:rsidR="00A2572A" w:rsidRPr="00F86FAA" w:rsidRDefault="00A2572A" w:rsidP="00A64F9E">
            <w:pPr>
              <w:pStyle w:val="-3"/>
              <w:numPr>
                <w:ilvl w:val="2"/>
                <w:numId w:val="0"/>
              </w:numPr>
              <w:tabs>
                <w:tab w:val="num" w:pos="1985"/>
              </w:tabs>
              <w:suppressAutoHyphens/>
              <w:ind w:firstLine="709"/>
              <w:rPr>
                <w:sz w:val="24"/>
                <w:highlight w:val="cyan"/>
              </w:rPr>
            </w:pPr>
            <w:r w:rsidRPr="0083524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2572A" w:rsidRPr="00F86FAA" w:rsidTr="00A64F9E">
        <w:tc>
          <w:tcPr>
            <w:tcW w:w="534" w:type="dxa"/>
          </w:tcPr>
          <w:p w:rsidR="00A2572A" w:rsidRPr="00F86FAA" w:rsidRDefault="00A2572A" w:rsidP="00A64F9E">
            <w:pPr>
              <w:pStyle w:val="19"/>
              <w:ind w:firstLine="0"/>
              <w:rPr>
                <w:b/>
                <w:sz w:val="24"/>
                <w:szCs w:val="24"/>
              </w:rPr>
            </w:pPr>
            <w:r>
              <w:rPr>
                <w:b/>
                <w:sz w:val="24"/>
                <w:szCs w:val="24"/>
              </w:rPr>
              <w:lastRenderedPageBreak/>
              <w:t xml:space="preserve">   21. </w:t>
            </w:r>
          </w:p>
        </w:tc>
        <w:tc>
          <w:tcPr>
            <w:tcW w:w="2551" w:type="dxa"/>
          </w:tcPr>
          <w:p w:rsidR="00A2572A" w:rsidRPr="00F86FAA" w:rsidRDefault="00A2572A" w:rsidP="00A64F9E">
            <w:pPr>
              <w:pStyle w:val="Default"/>
              <w:rPr>
                <w:b/>
                <w:color w:val="auto"/>
              </w:rPr>
            </w:pPr>
            <w:r w:rsidRPr="00F86FAA">
              <w:rPr>
                <w:b/>
                <w:color w:val="auto"/>
              </w:rPr>
              <w:t>Привлечение субподрядчиков, соисполнителей</w:t>
            </w:r>
          </w:p>
        </w:tc>
        <w:tc>
          <w:tcPr>
            <w:tcW w:w="6768" w:type="dxa"/>
          </w:tcPr>
          <w:p w:rsidR="00A2572A" w:rsidRPr="00F86FAA" w:rsidRDefault="00A2572A" w:rsidP="00A64F9E">
            <w:pPr>
              <w:pStyle w:val="19"/>
              <w:ind w:firstLine="0"/>
              <w:rPr>
                <w:sz w:val="24"/>
                <w:szCs w:val="24"/>
              </w:rPr>
            </w:pPr>
            <w:r w:rsidRPr="008202DD">
              <w:rPr>
                <w:sz w:val="24"/>
                <w:szCs w:val="24"/>
              </w:rPr>
              <w:t xml:space="preserve">Привлечение субподрядчиков допускается </w:t>
            </w:r>
            <w:r>
              <w:rPr>
                <w:sz w:val="24"/>
                <w:szCs w:val="24"/>
              </w:rPr>
              <w:t xml:space="preserve">с последующим согласованием </w:t>
            </w:r>
            <w:r w:rsidRPr="008202DD">
              <w:rPr>
                <w:sz w:val="24"/>
                <w:szCs w:val="24"/>
              </w:rPr>
              <w:t>с Заказчиком</w:t>
            </w:r>
            <w:r>
              <w:rPr>
                <w:sz w:val="24"/>
                <w:szCs w:val="24"/>
              </w:rPr>
              <w:t>.</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Обеспечение исполнения договора</w:t>
            </w:r>
          </w:p>
        </w:tc>
        <w:tc>
          <w:tcPr>
            <w:tcW w:w="6768" w:type="dxa"/>
          </w:tcPr>
          <w:p w:rsidR="00A2572A" w:rsidRPr="00F86FAA" w:rsidRDefault="00A2572A" w:rsidP="00A64F9E">
            <w:pPr>
              <w:pStyle w:val="19"/>
              <w:ind w:firstLine="0"/>
              <w:rPr>
                <w:sz w:val="24"/>
                <w:szCs w:val="24"/>
              </w:rPr>
            </w:pPr>
            <w:r w:rsidRPr="00F86FAA">
              <w:rPr>
                <w:sz w:val="24"/>
                <w:szCs w:val="24"/>
              </w:rPr>
              <w:t>Не предусмотрено</w:t>
            </w:r>
          </w:p>
        </w:tc>
      </w:tr>
      <w:tr w:rsidR="00A2572A" w:rsidRPr="00F86FAA" w:rsidTr="00A64F9E">
        <w:tc>
          <w:tcPr>
            <w:tcW w:w="534" w:type="dxa"/>
          </w:tcPr>
          <w:p w:rsidR="00A2572A" w:rsidRPr="00F86FAA" w:rsidRDefault="00A2572A" w:rsidP="00A64F9E">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2572A" w:rsidRPr="00F86FAA" w:rsidRDefault="00A2572A" w:rsidP="00A64F9E">
            <w:pPr>
              <w:pStyle w:val="Default"/>
              <w:rPr>
                <w:b/>
                <w:color w:val="auto"/>
              </w:rPr>
            </w:pPr>
            <w:r w:rsidRPr="00F86FAA">
              <w:rPr>
                <w:b/>
                <w:color w:val="auto"/>
              </w:rPr>
              <w:t>Обеспечение заявки</w:t>
            </w:r>
          </w:p>
        </w:tc>
        <w:tc>
          <w:tcPr>
            <w:tcW w:w="6768" w:type="dxa"/>
          </w:tcPr>
          <w:p w:rsidR="00A2572A" w:rsidRPr="00F86FAA" w:rsidRDefault="00A2572A" w:rsidP="00A64F9E">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45789E" w:rsidRPr="008F1253" w:rsidRDefault="0045789E" w:rsidP="0045789E">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45789E" w:rsidRPr="008F1253" w:rsidRDefault="0045789E" w:rsidP="0045789E">
      <w:pPr>
        <w:jc w:val="right"/>
        <w:rPr>
          <w:sz w:val="28"/>
          <w:szCs w:val="28"/>
        </w:rPr>
      </w:pPr>
      <w:r w:rsidRPr="008F1253">
        <w:rPr>
          <w:bCs/>
          <w:iCs/>
          <w:sz w:val="28"/>
          <w:szCs w:val="28"/>
        </w:rPr>
        <w:t>к документации о закупке</w:t>
      </w:r>
    </w:p>
    <w:p w:rsidR="0045789E" w:rsidRDefault="0045789E" w:rsidP="0045789E">
      <w:pPr>
        <w:pStyle w:val="3"/>
        <w:spacing w:before="0" w:after="0"/>
        <w:jc w:val="center"/>
        <w:rPr>
          <w:rFonts w:ascii="Times New Roman" w:hAnsi="Times New Roman"/>
          <w:b w:val="0"/>
          <w:bCs w:val="0"/>
          <w:sz w:val="28"/>
          <w:szCs w:val="28"/>
        </w:rPr>
      </w:pPr>
    </w:p>
    <w:p w:rsidR="0045789E" w:rsidRPr="008F1253" w:rsidRDefault="0045789E" w:rsidP="0045789E">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5789E" w:rsidRPr="00C72FD7" w:rsidRDefault="0045789E" w:rsidP="0045789E"/>
    <w:p w:rsidR="0045789E" w:rsidRPr="00CD001C" w:rsidRDefault="0045789E" w:rsidP="0045789E">
      <w:pPr>
        <w:jc w:val="right"/>
        <w:rPr>
          <w:sz w:val="28"/>
          <w:szCs w:val="28"/>
        </w:rPr>
      </w:pPr>
      <w:r w:rsidRPr="00C33B09">
        <w:rPr>
          <w:sz w:val="28"/>
          <w:szCs w:val="28"/>
        </w:rPr>
        <w:t xml:space="preserve"> «____» ___________ 20</w:t>
      </w:r>
      <w:r>
        <w:rPr>
          <w:sz w:val="28"/>
          <w:szCs w:val="28"/>
        </w:rPr>
        <w:t>15</w:t>
      </w:r>
      <w:r w:rsidRPr="00C33B09">
        <w:rPr>
          <w:sz w:val="28"/>
          <w:szCs w:val="28"/>
        </w:rPr>
        <w:t>г.</w:t>
      </w:r>
      <w:r w:rsidRPr="00384CDC">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D001C">
        <w:rPr>
          <w:sz w:val="28"/>
          <w:szCs w:val="28"/>
        </w:rPr>
        <w:t xml:space="preserve">Запрос предложений № </w:t>
      </w:r>
      <w:r>
        <w:rPr>
          <w:sz w:val="28"/>
          <w:szCs w:val="28"/>
        </w:rPr>
        <w:t>__</w:t>
      </w:r>
      <w:r w:rsidRPr="00CD001C">
        <w:rPr>
          <w:sz w:val="28"/>
          <w:szCs w:val="28"/>
        </w:rPr>
        <w:t>/</w:t>
      </w:r>
      <w:r>
        <w:rPr>
          <w:sz w:val="28"/>
          <w:szCs w:val="28"/>
        </w:rPr>
        <w:t>___</w:t>
      </w:r>
      <w:r w:rsidRPr="00CD001C">
        <w:rPr>
          <w:sz w:val="28"/>
          <w:szCs w:val="28"/>
        </w:rPr>
        <w:t>/</w:t>
      </w:r>
      <w:r>
        <w:rPr>
          <w:sz w:val="28"/>
          <w:szCs w:val="28"/>
        </w:rPr>
        <w:t>_______</w:t>
      </w:r>
      <w:r w:rsidRPr="00CD001C">
        <w:rPr>
          <w:sz w:val="28"/>
          <w:szCs w:val="28"/>
        </w:rPr>
        <w:t>/</w:t>
      </w:r>
      <w:r>
        <w:rPr>
          <w:sz w:val="28"/>
          <w:szCs w:val="28"/>
        </w:rPr>
        <w:t>______</w:t>
      </w:r>
      <w:r w:rsidRPr="00CD001C">
        <w:rPr>
          <w:sz w:val="28"/>
          <w:szCs w:val="28"/>
        </w:rPr>
        <w:t xml:space="preserve"> </w:t>
      </w:r>
    </w:p>
    <w:p w:rsidR="0045789E" w:rsidRPr="00C33B09" w:rsidRDefault="0045789E" w:rsidP="0045789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45789E" w:rsidRPr="0065769F" w:rsidRDefault="0045789E" w:rsidP="0045789E">
      <w:pPr>
        <w:jc w:val="cente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5789E" w:rsidRDefault="0045789E" w:rsidP="0045789E">
      <w:pPr>
        <w:ind w:firstLine="3"/>
        <w:jc w:val="center"/>
        <w:rPr>
          <w:bCs/>
          <w:i/>
        </w:rPr>
      </w:pPr>
      <w:r w:rsidRPr="003E7259">
        <w:rPr>
          <w:bCs/>
          <w:i/>
        </w:rPr>
        <w:t>(Полное наименование п</w:t>
      </w:r>
      <w:r w:rsidRPr="003E7259">
        <w:rPr>
          <w:i/>
        </w:rPr>
        <w:t>ретендента</w:t>
      </w:r>
      <w:r w:rsidRPr="003E7259">
        <w:rPr>
          <w:bCs/>
          <w:i/>
        </w:rPr>
        <w:t>)</w:t>
      </w:r>
    </w:p>
    <w:p w:rsidR="0045789E" w:rsidRPr="00C01E35" w:rsidRDefault="0045789E" w:rsidP="0045789E">
      <w:pPr>
        <w:ind w:firstLine="3"/>
        <w:jc w:val="center"/>
        <w:rPr>
          <w:bCs/>
          <w:i/>
          <w:sz w:val="12"/>
          <w:szCs w:val="12"/>
        </w:rPr>
      </w:pPr>
    </w:p>
    <w:p w:rsidR="0045789E" w:rsidRDefault="0045789E" w:rsidP="0045789E">
      <w:pPr>
        <w:ind w:firstLine="567"/>
        <w:jc w:val="right"/>
      </w:pPr>
      <w:r w:rsidRPr="00AC4BED">
        <w:t>Таблица 1</w:t>
      </w:r>
    </w:p>
    <w:p w:rsidR="0045789E" w:rsidRDefault="0045789E" w:rsidP="0045789E">
      <w:pPr>
        <w:ind w:firstLine="567"/>
        <w:jc w:val="right"/>
      </w:pPr>
    </w:p>
    <w:tbl>
      <w:tblPr>
        <w:tblStyle w:val="afff2"/>
        <w:tblW w:w="10758" w:type="dxa"/>
        <w:jc w:val="center"/>
        <w:tblInd w:w="163" w:type="dxa"/>
        <w:tblLayout w:type="fixed"/>
        <w:tblLook w:val="04A0" w:firstRow="1" w:lastRow="0" w:firstColumn="1" w:lastColumn="0" w:noHBand="0" w:noVBand="1"/>
      </w:tblPr>
      <w:tblGrid>
        <w:gridCol w:w="722"/>
        <w:gridCol w:w="1000"/>
        <w:gridCol w:w="1316"/>
        <w:gridCol w:w="2175"/>
        <w:gridCol w:w="2001"/>
        <w:gridCol w:w="2127"/>
        <w:gridCol w:w="1417"/>
      </w:tblGrid>
      <w:tr w:rsidR="0045789E" w:rsidRPr="0032118C" w:rsidTr="00A9507E">
        <w:trPr>
          <w:jc w:val="center"/>
        </w:trPr>
        <w:tc>
          <w:tcPr>
            <w:tcW w:w="722" w:type="dxa"/>
          </w:tcPr>
          <w:p w:rsidR="0045789E" w:rsidRPr="009F22FA" w:rsidRDefault="0045789E" w:rsidP="00A9507E">
            <w:pPr>
              <w:pStyle w:val="afa"/>
              <w:ind w:right="-40" w:firstLine="0"/>
              <w:jc w:val="center"/>
              <w:rPr>
                <w:sz w:val="24"/>
                <w:szCs w:val="28"/>
              </w:rPr>
            </w:pPr>
            <w:r w:rsidRPr="009F22FA">
              <w:rPr>
                <w:sz w:val="24"/>
                <w:szCs w:val="28"/>
              </w:rPr>
              <w:t xml:space="preserve">№ </w:t>
            </w:r>
            <w:proofErr w:type="gramStart"/>
            <w:r w:rsidRPr="009F22FA">
              <w:rPr>
                <w:sz w:val="24"/>
                <w:szCs w:val="28"/>
              </w:rPr>
              <w:t>п</w:t>
            </w:r>
            <w:proofErr w:type="gramEnd"/>
            <w:r w:rsidRPr="009F22FA">
              <w:rPr>
                <w:sz w:val="24"/>
                <w:szCs w:val="28"/>
              </w:rPr>
              <w:t>/п</w:t>
            </w:r>
          </w:p>
        </w:tc>
        <w:tc>
          <w:tcPr>
            <w:tcW w:w="1000" w:type="dxa"/>
          </w:tcPr>
          <w:p w:rsidR="0045789E" w:rsidRPr="009F22FA" w:rsidRDefault="0045789E" w:rsidP="00A9507E">
            <w:pPr>
              <w:pStyle w:val="afa"/>
              <w:ind w:right="-40" w:firstLine="0"/>
              <w:jc w:val="center"/>
              <w:rPr>
                <w:sz w:val="24"/>
                <w:szCs w:val="28"/>
              </w:rPr>
            </w:pPr>
            <w:r w:rsidRPr="009F22FA">
              <w:rPr>
                <w:sz w:val="24"/>
                <w:szCs w:val="28"/>
              </w:rPr>
              <w:t>№ АЗС*</w:t>
            </w:r>
          </w:p>
        </w:tc>
        <w:tc>
          <w:tcPr>
            <w:tcW w:w="1316" w:type="dxa"/>
          </w:tcPr>
          <w:p w:rsidR="0045789E" w:rsidRPr="009F22FA" w:rsidRDefault="0045789E" w:rsidP="00A9507E">
            <w:pPr>
              <w:pStyle w:val="afa"/>
              <w:ind w:right="-40" w:firstLine="0"/>
              <w:jc w:val="center"/>
              <w:rPr>
                <w:sz w:val="24"/>
                <w:szCs w:val="28"/>
              </w:rPr>
            </w:pPr>
            <w:r w:rsidRPr="009F22FA">
              <w:rPr>
                <w:sz w:val="24"/>
                <w:szCs w:val="28"/>
              </w:rPr>
              <w:t>Наименование собственника АЗС*</w:t>
            </w:r>
          </w:p>
          <w:p w:rsidR="0045789E" w:rsidRPr="009F22FA" w:rsidRDefault="0045789E" w:rsidP="00A9507E">
            <w:pPr>
              <w:pStyle w:val="afa"/>
              <w:ind w:right="-40" w:firstLine="0"/>
              <w:jc w:val="center"/>
              <w:rPr>
                <w:sz w:val="24"/>
                <w:szCs w:val="28"/>
              </w:rPr>
            </w:pPr>
          </w:p>
        </w:tc>
        <w:tc>
          <w:tcPr>
            <w:tcW w:w="2175" w:type="dxa"/>
          </w:tcPr>
          <w:p w:rsidR="0045789E" w:rsidRPr="009F22FA" w:rsidRDefault="0045789E" w:rsidP="00A9507E">
            <w:pPr>
              <w:pStyle w:val="afa"/>
              <w:ind w:right="-40" w:firstLine="0"/>
              <w:jc w:val="center"/>
              <w:rPr>
                <w:sz w:val="24"/>
                <w:szCs w:val="28"/>
              </w:rPr>
            </w:pPr>
            <w:r w:rsidRPr="009F22FA">
              <w:rPr>
                <w:sz w:val="24"/>
                <w:szCs w:val="28"/>
              </w:rPr>
              <w:t xml:space="preserve">Местонахождение АЗС* </w:t>
            </w:r>
          </w:p>
          <w:p w:rsidR="0045789E" w:rsidRPr="009F22FA" w:rsidRDefault="0045789E" w:rsidP="00A9507E">
            <w:pPr>
              <w:pStyle w:val="afa"/>
              <w:ind w:right="-40" w:firstLine="0"/>
              <w:jc w:val="center"/>
              <w:rPr>
                <w:sz w:val="24"/>
                <w:szCs w:val="28"/>
              </w:rPr>
            </w:pPr>
            <w:r w:rsidRPr="009F22FA">
              <w:rPr>
                <w:sz w:val="24"/>
                <w:szCs w:val="28"/>
              </w:rPr>
              <w:t>(фактический адрес)</w:t>
            </w:r>
          </w:p>
        </w:tc>
        <w:tc>
          <w:tcPr>
            <w:tcW w:w="2001" w:type="dxa"/>
          </w:tcPr>
          <w:p w:rsidR="0045789E" w:rsidRPr="009F22FA" w:rsidRDefault="0045789E" w:rsidP="00A9507E">
            <w:pPr>
              <w:pStyle w:val="afa"/>
              <w:ind w:right="-40" w:firstLine="0"/>
              <w:jc w:val="center"/>
              <w:rPr>
                <w:sz w:val="24"/>
                <w:szCs w:val="28"/>
              </w:rPr>
            </w:pPr>
            <w:r w:rsidRPr="009F22FA">
              <w:rPr>
                <w:sz w:val="24"/>
                <w:szCs w:val="28"/>
              </w:rPr>
              <w:t>Вид и марка топлива</w:t>
            </w:r>
          </w:p>
        </w:tc>
        <w:tc>
          <w:tcPr>
            <w:tcW w:w="2127" w:type="dxa"/>
          </w:tcPr>
          <w:p w:rsidR="0045789E" w:rsidRPr="009F22FA" w:rsidRDefault="0045789E" w:rsidP="00A9507E">
            <w:pPr>
              <w:pStyle w:val="afa"/>
              <w:ind w:right="-40" w:firstLine="0"/>
              <w:jc w:val="center"/>
              <w:rPr>
                <w:sz w:val="24"/>
                <w:szCs w:val="28"/>
              </w:rPr>
            </w:pPr>
            <w:r w:rsidRPr="009F22FA">
              <w:rPr>
                <w:sz w:val="24"/>
                <w:szCs w:val="28"/>
              </w:rPr>
              <w:t xml:space="preserve">ГОСТ, ТУ, экологический класс продукции </w:t>
            </w:r>
          </w:p>
        </w:tc>
        <w:tc>
          <w:tcPr>
            <w:tcW w:w="1417" w:type="dxa"/>
          </w:tcPr>
          <w:p w:rsidR="0045789E" w:rsidRPr="009F22FA" w:rsidRDefault="0045789E" w:rsidP="00A9507E">
            <w:pPr>
              <w:pStyle w:val="afa"/>
              <w:ind w:right="-40" w:firstLine="0"/>
              <w:jc w:val="center"/>
              <w:rPr>
                <w:sz w:val="24"/>
                <w:szCs w:val="28"/>
              </w:rPr>
            </w:pPr>
            <w:r w:rsidRPr="009F22FA">
              <w:rPr>
                <w:sz w:val="24"/>
                <w:szCs w:val="28"/>
              </w:rPr>
              <w:t>Размер дисконта, %</w:t>
            </w:r>
          </w:p>
        </w:tc>
      </w:tr>
      <w:tr w:rsidR="0045789E" w:rsidRPr="0032118C" w:rsidTr="00A9507E">
        <w:trPr>
          <w:jc w:val="center"/>
        </w:trPr>
        <w:tc>
          <w:tcPr>
            <w:tcW w:w="722" w:type="dxa"/>
            <w:vAlign w:val="center"/>
          </w:tcPr>
          <w:p w:rsidR="0045789E" w:rsidRPr="0065055B" w:rsidRDefault="0045789E" w:rsidP="00A9507E">
            <w:pPr>
              <w:pStyle w:val="afa"/>
              <w:ind w:right="-95" w:firstLine="0"/>
              <w:jc w:val="center"/>
              <w:rPr>
                <w:sz w:val="20"/>
                <w:szCs w:val="20"/>
              </w:rPr>
            </w:pPr>
            <w:r w:rsidRPr="0065055B">
              <w:rPr>
                <w:sz w:val="20"/>
                <w:szCs w:val="20"/>
              </w:rPr>
              <w:t>1</w:t>
            </w:r>
          </w:p>
        </w:tc>
        <w:tc>
          <w:tcPr>
            <w:tcW w:w="1000" w:type="dxa"/>
            <w:vAlign w:val="center"/>
          </w:tcPr>
          <w:p w:rsidR="0045789E" w:rsidRPr="0065055B" w:rsidRDefault="0045789E" w:rsidP="00A9507E">
            <w:pPr>
              <w:pStyle w:val="afa"/>
              <w:ind w:right="-95" w:firstLine="0"/>
              <w:jc w:val="center"/>
              <w:rPr>
                <w:sz w:val="20"/>
                <w:szCs w:val="20"/>
              </w:rPr>
            </w:pPr>
            <w:r w:rsidRPr="0065055B">
              <w:rPr>
                <w:sz w:val="20"/>
                <w:szCs w:val="20"/>
              </w:rPr>
              <w:t>2</w:t>
            </w:r>
          </w:p>
        </w:tc>
        <w:tc>
          <w:tcPr>
            <w:tcW w:w="1316" w:type="dxa"/>
            <w:vAlign w:val="center"/>
          </w:tcPr>
          <w:p w:rsidR="0045789E" w:rsidRPr="0065055B" w:rsidRDefault="0045789E" w:rsidP="00A9507E">
            <w:pPr>
              <w:pStyle w:val="afa"/>
              <w:ind w:right="-95" w:firstLine="0"/>
              <w:jc w:val="center"/>
              <w:rPr>
                <w:sz w:val="20"/>
                <w:szCs w:val="20"/>
              </w:rPr>
            </w:pPr>
            <w:r w:rsidRPr="0065055B">
              <w:rPr>
                <w:sz w:val="20"/>
                <w:szCs w:val="20"/>
              </w:rPr>
              <w:t>3</w:t>
            </w:r>
          </w:p>
        </w:tc>
        <w:tc>
          <w:tcPr>
            <w:tcW w:w="2175" w:type="dxa"/>
            <w:vAlign w:val="center"/>
          </w:tcPr>
          <w:p w:rsidR="0045789E" w:rsidRPr="0065055B" w:rsidRDefault="0045789E" w:rsidP="00A9507E">
            <w:pPr>
              <w:pStyle w:val="afa"/>
              <w:ind w:right="-95" w:firstLine="0"/>
              <w:jc w:val="center"/>
              <w:rPr>
                <w:sz w:val="20"/>
                <w:szCs w:val="20"/>
              </w:rPr>
            </w:pPr>
            <w:r w:rsidRPr="0065055B">
              <w:rPr>
                <w:sz w:val="20"/>
                <w:szCs w:val="20"/>
              </w:rPr>
              <w:t>4</w:t>
            </w:r>
          </w:p>
        </w:tc>
        <w:tc>
          <w:tcPr>
            <w:tcW w:w="2001" w:type="dxa"/>
            <w:vAlign w:val="center"/>
          </w:tcPr>
          <w:p w:rsidR="0045789E" w:rsidRPr="0065055B" w:rsidRDefault="0045789E" w:rsidP="00A9507E">
            <w:pPr>
              <w:pStyle w:val="afa"/>
              <w:ind w:right="-95" w:firstLine="0"/>
              <w:jc w:val="center"/>
              <w:rPr>
                <w:sz w:val="20"/>
                <w:szCs w:val="20"/>
              </w:rPr>
            </w:pPr>
            <w:r w:rsidRPr="0065055B">
              <w:rPr>
                <w:sz w:val="20"/>
                <w:szCs w:val="20"/>
              </w:rPr>
              <w:t>5</w:t>
            </w:r>
          </w:p>
        </w:tc>
        <w:tc>
          <w:tcPr>
            <w:tcW w:w="2127" w:type="dxa"/>
          </w:tcPr>
          <w:p w:rsidR="0045789E" w:rsidRPr="0065055B" w:rsidRDefault="0045789E" w:rsidP="00A9507E">
            <w:pPr>
              <w:pStyle w:val="afa"/>
              <w:ind w:right="-95" w:firstLine="0"/>
              <w:jc w:val="center"/>
              <w:rPr>
                <w:sz w:val="20"/>
                <w:szCs w:val="20"/>
              </w:rPr>
            </w:pPr>
            <w:r w:rsidRPr="0065055B">
              <w:rPr>
                <w:sz w:val="20"/>
                <w:szCs w:val="20"/>
              </w:rPr>
              <w:t>6</w:t>
            </w:r>
          </w:p>
        </w:tc>
        <w:tc>
          <w:tcPr>
            <w:tcW w:w="1417" w:type="dxa"/>
            <w:vAlign w:val="center"/>
          </w:tcPr>
          <w:p w:rsidR="0045789E" w:rsidRPr="0065055B" w:rsidRDefault="0045789E" w:rsidP="00A9507E">
            <w:pPr>
              <w:pStyle w:val="afa"/>
              <w:ind w:right="-95" w:firstLine="0"/>
              <w:jc w:val="center"/>
              <w:rPr>
                <w:sz w:val="20"/>
                <w:szCs w:val="20"/>
              </w:rPr>
            </w:pPr>
            <w:r w:rsidRPr="0065055B">
              <w:rPr>
                <w:sz w:val="20"/>
                <w:szCs w:val="20"/>
              </w:rPr>
              <w:t>7</w:t>
            </w:r>
          </w:p>
        </w:tc>
      </w:tr>
      <w:tr w:rsidR="0045789E" w:rsidRPr="0032118C" w:rsidTr="00A9507E">
        <w:trPr>
          <w:jc w:val="center"/>
        </w:trPr>
        <w:tc>
          <w:tcPr>
            <w:tcW w:w="722" w:type="dxa"/>
          </w:tcPr>
          <w:p w:rsidR="0045789E" w:rsidRPr="0032118C" w:rsidRDefault="0045789E" w:rsidP="00A9507E">
            <w:pPr>
              <w:pStyle w:val="afa"/>
              <w:ind w:right="-95" w:firstLine="0"/>
              <w:jc w:val="center"/>
              <w:rPr>
                <w:sz w:val="28"/>
                <w:szCs w:val="28"/>
              </w:rPr>
            </w:pPr>
          </w:p>
        </w:tc>
        <w:tc>
          <w:tcPr>
            <w:tcW w:w="1000" w:type="dxa"/>
          </w:tcPr>
          <w:p w:rsidR="0045789E" w:rsidRPr="0032118C" w:rsidRDefault="0045789E" w:rsidP="00A9507E">
            <w:pPr>
              <w:pStyle w:val="afa"/>
              <w:ind w:right="-95" w:firstLine="0"/>
              <w:jc w:val="center"/>
              <w:rPr>
                <w:sz w:val="28"/>
                <w:szCs w:val="28"/>
              </w:rPr>
            </w:pPr>
          </w:p>
        </w:tc>
        <w:tc>
          <w:tcPr>
            <w:tcW w:w="1316" w:type="dxa"/>
          </w:tcPr>
          <w:p w:rsidR="0045789E" w:rsidRPr="0032118C" w:rsidRDefault="0045789E" w:rsidP="00A9507E">
            <w:pPr>
              <w:pStyle w:val="afa"/>
              <w:ind w:right="-95" w:firstLine="0"/>
              <w:jc w:val="center"/>
              <w:rPr>
                <w:sz w:val="28"/>
                <w:szCs w:val="28"/>
              </w:rPr>
            </w:pPr>
          </w:p>
        </w:tc>
        <w:tc>
          <w:tcPr>
            <w:tcW w:w="2175" w:type="dxa"/>
          </w:tcPr>
          <w:p w:rsidR="0045789E" w:rsidRPr="0032118C" w:rsidRDefault="0045789E" w:rsidP="00A9507E">
            <w:pPr>
              <w:pStyle w:val="afa"/>
              <w:ind w:right="-95" w:firstLine="0"/>
              <w:jc w:val="center"/>
              <w:rPr>
                <w:sz w:val="28"/>
                <w:szCs w:val="28"/>
              </w:rPr>
            </w:pPr>
          </w:p>
        </w:tc>
        <w:tc>
          <w:tcPr>
            <w:tcW w:w="2001" w:type="dxa"/>
          </w:tcPr>
          <w:p w:rsidR="0045789E" w:rsidRPr="0032118C" w:rsidRDefault="0045789E" w:rsidP="00A9507E">
            <w:pPr>
              <w:pStyle w:val="afa"/>
              <w:ind w:right="-95" w:firstLine="0"/>
              <w:jc w:val="center"/>
              <w:rPr>
                <w:sz w:val="28"/>
                <w:szCs w:val="28"/>
              </w:rPr>
            </w:pPr>
          </w:p>
        </w:tc>
        <w:tc>
          <w:tcPr>
            <w:tcW w:w="2127" w:type="dxa"/>
          </w:tcPr>
          <w:p w:rsidR="0045789E" w:rsidRPr="0032118C" w:rsidRDefault="0045789E" w:rsidP="00A9507E">
            <w:pPr>
              <w:pStyle w:val="afa"/>
              <w:ind w:right="-95" w:firstLine="0"/>
              <w:jc w:val="center"/>
              <w:rPr>
                <w:sz w:val="28"/>
                <w:szCs w:val="28"/>
              </w:rPr>
            </w:pPr>
          </w:p>
        </w:tc>
        <w:tc>
          <w:tcPr>
            <w:tcW w:w="1417" w:type="dxa"/>
          </w:tcPr>
          <w:p w:rsidR="0045789E" w:rsidRPr="0032118C" w:rsidRDefault="0045789E" w:rsidP="00A9507E">
            <w:pPr>
              <w:pStyle w:val="afa"/>
              <w:ind w:right="-95" w:firstLine="0"/>
              <w:jc w:val="center"/>
              <w:rPr>
                <w:sz w:val="28"/>
                <w:szCs w:val="28"/>
              </w:rPr>
            </w:pPr>
          </w:p>
        </w:tc>
      </w:tr>
      <w:tr w:rsidR="0045789E" w:rsidRPr="0032118C" w:rsidTr="00A9507E">
        <w:trPr>
          <w:jc w:val="center"/>
        </w:trPr>
        <w:tc>
          <w:tcPr>
            <w:tcW w:w="722" w:type="dxa"/>
          </w:tcPr>
          <w:p w:rsidR="0045789E" w:rsidRPr="0032118C" w:rsidRDefault="0045789E" w:rsidP="00A9507E">
            <w:pPr>
              <w:pStyle w:val="afa"/>
              <w:ind w:right="-95" w:firstLine="0"/>
              <w:jc w:val="center"/>
              <w:rPr>
                <w:sz w:val="28"/>
                <w:szCs w:val="28"/>
              </w:rPr>
            </w:pPr>
          </w:p>
        </w:tc>
        <w:tc>
          <w:tcPr>
            <w:tcW w:w="1000" w:type="dxa"/>
          </w:tcPr>
          <w:p w:rsidR="0045789E" w:rsidRPr="0032118C" w:rsidRDefault="0045789E" w:rsidP="00A9507E">
            <w:pPr>
              <w:pStyle w:val="afa"/>
              <w:ind w:right="-95" w:firstLine="0"/>
              <w:jc w:val="center"/>
              <w:rPr>
                <w:sz w:val="28"/>
                <w:szCs w:val="28"/>
              </w:rPr>
            </w:pPr>
          </w:p>
        </w:tc>
        <w:tc>
          <w:tcPr>
            <w:tcW w:w="1316" w:type="dxa"/>
          </w:tcPr>
          <w:p w:rsidR="0045789E" w:rsidRPr="0032118C" w:rsidRDefault="0045789E" w:rsidP="00A9507E">
            <w:pPr>
              <w:pStyle w:val="afa"/>
              <w:ind w:right="-95" w:firstLine="0"/>
              <w:jc w:val="center"/>
              <w:rPr>
                <w:sz w:val="28"/>
                <w:szCs w:val="28"/>
              </w:rPr>
            </w:pPr>
          </w:p>
        </w:tc>
        <w:tc>
          <w:tcPr>
            <w:tcW w:w="2175" w:type="dxa"/>
          </w:tcPr>
          <w:p w:rsidR="0045789E" w:rsidRPr="0032118C" w:rsidRDefault="0045789E" w:rsidP="00A9507E">
            <w:pPr>
              <w:pStyle w:val="afa"/>
              <w:ind w:right="-95" w:firstLine="0"/>
              <w:jc w:val="center"/>
              <w:rPr>
                <w:sz w:val="28"/>
                <w:szCs w:val="28"/>
              </w:rPr>
            </w:pPr>
          </w:p>
        </w:tc>
        <w:tc>
          <w:tcPr>
            <w:tcW w:w="2001" w:type="dxa"/>
          </w:tcPr>
          <w:p w:rsidR="0045789E" w:rsidRPr="0032118C" w:rsidRDefault="0045789E" w:rsidP="00A9507E">
            <w:pPr>
              <w:pStyle w:val="afa"/>
              <w:ind w:right="-95" w:firstLine="0"/>
              <w:jc w:val="center"/>
              <w:rPr>
                <w:sz w:val="28"/>
                <w:szCs w:val="28"/>
              </w:rPr>
            </w:pPr>
          </w:p>
        </w:tc>
        <w:tc>
          <w:tcPr>
            <w:tcW w:w="2127" w:type="dxa"/>
          </w:tcPr>
          <w:p w:rsidR="0045789E" w:rsidRPr="0032118C" w:rsidRDefault="0045789E" w:rsidP="00A9507E">
            <w:pPr>
              <w:pStyle w:val="afa"/>
              <w:ind w:right="-95" w:firstLine="0"/>
              <w:jc w:val="center"/>
              <w:rPr>
                <w:sz w:val="28"/>
                <w:szCs w:val="28"/>
              </w:rPr>
            </w:pPr>
          </w:p>
        </w:tc>
        <w:tc>
          <w:tcPr>
            <w:tcW w:w="1417" w:type="dxa"/>
          </w:tcPr>
          <w:p w:rsidR="0045789E" w:rsidRPr="0032118C" w:rsidRDefault="0045789E" w:rsidP="00A9507E">
            <w:pPr>
              <w:pStyle w:val="afa"/>
              <w:ind w:right="-95" w:firstLine="0"/>
              <w:jc w:val="center"/>
              <w:rPr>
                <w:sz w:val="28"/>
                <w:szCs w:val="28"/>
              </w:rPr>
            </w:pPr>
          </w:p>
        </w:tc>
      </w:tr>
      <w:tr w:rsidR="0045789E" w:rsidRPr="0032118C" w:rsidTr="00A9507E">
        <w:trPr>
          <w:jc w:val="center"/>
        </w:trPr>
        <w:tc>
          <w:tcPr>
            <w:tcW w:w="722" w:type="dxa"/>
          </w:tcPr>
          <w:p w:rsidR="0045789E" w:rsidRPr="0032118C" w:rsidRDefault="0045789E" w:rsidP="00A9507E">
            <w:pPr>
              <w:pStyle w:val="afa"/>
              <w:ind w:right="-95" w:firstLine="0"/>
              <w:jc w:val="center"/>
              <w:rPr>
                <w:sz w:val="28"/>
                <w:szCs w:val="28"/>
              </w:rPr>
            </w:pPr>
          </w:p>
        </w:tc>
        <w:tc>
          <w:tcPr>
            <w:tcW w:w="1000" w:type="dxa"/>
          </w:tcPr>
          <w:p w:rsidR="0045789E" w:rsidRPr="0032118C" w:rsidRDefault="0045789E" w:rsidP="00A9507E">
            <w:pPr>
              <w:pStyle w:val="afa"/>
              <w:ind w:right="-95" w:firstLine="0"/>
              <w:jc w:val="center"/>
              <w:rPr>
                <w:sz w:val="28"/>
                <w:szCs w:val="28"/>
              </w:rPr>
            </w:pPr>
          </w:p>
        </w:tc>
        <w:tc>
          <w:tcPr>
            <w:tcW w:w="1316" w:type="dxa"/>
          </w:tcPr>
          <w:p w:rsidR="0045789E" w:rsidRPr="0032118C" w:rsidRDefault="0045789E" w:rsidP="00A9507E">
            <w:pPr>
              <w:pStyle w:val="afa"/>
              <w:ind w:right="-95" w:firstLine="0"/>
              <w:jc w:val="center"/>
              <w:rPr>
                <w:sz w:val="28"/>
                <w:szCs w:val="28"/>
              </w:rPr>
            </w:pPr>
          </w:p>
        </w:tc>
        <w:tc>
          <w:tcPr>
            <w:tcW w:w="2175" w:type="dxa"/>
          </w:tcPr>
          <w:p w:rsidR="0045789E" w:rsidRPr="0032118C" w:rsidRDefault="0045789E" w:rsidP="00A9507E">
            <w:pPr>
              <w:pStyle w:val="afa"/>
              <w:ind w:right="-95" w:firstLine="0"/>
              <w:jc w:val="center"/>
              <w:rPr>
                <w:sz w:val="28"/>
                <w:szCs w:val="28"/>
              </w:rPr>
            </w:pPr>
          </w:p>
        </w:tc>
        <w:tc>
          <w:tcPr>
            <w:tcW w:w="2001" w:type="dxa"/>
          </w:tcPr>
          <w:p w:rsidR="0045789E" w:rsidRPr="0032118C" w:rsidRDefault="0045789E" w:rsidP="00A9507E">
            <w:pPr>
              <w:pStyle w:val="afa"/>
              <w:ind w:right="-95" w:firstLine="0"/>
              <w:jc w:val="center"/>
              <w:rPr>
                <w:sz w:val="28"/>
                <w:szCs w:val="28"/>
              </w:rPr>
            </w:pPr>
          </w:p>
        </w:tc>
        <w:tc>
          <w:tcPr>
            <w:tcW w:w="2127" w:type="dxa"/>
          </w:tcPr>
          <w:p w:rsidR="0045789E" w:rsidRPr="0032118C" w:rsidRDefault="0045789E" w:rsidP="00A9507E">
            <w:pPr>
              <w:pStyle w:val="afa"/>
              <w:ind w:right="-95" w:firstLine="0"/>
              <w:jc w:val="center"/>
              <w:rPr>
                <w:sz w:val="28"/>
                <w:szCs w:val="28"/>
              </w:rPr>
            </w:pPr>
          </w:p>
        </w:tc>
        <w:tc>
          <w:tcPr>
            <w:tcW w:w="1417" w:type="dxa"/>
          </w:tcPr>
          <w:p w:rsidR="0045789E" w:rsidRPr="0032118C" w:rsidRDefault="0045789E" w:rsidP="00A9507E">
            <w:pPr>
              <w:pStyle w:val="afa"/>
              <w:ind w:right="-95" w:firstLine="0"/>
              <w:jc w:val="center"/>
              <w:rPr>
                <w:sz w:val="28"/>
                <w:szCs w:val="28"/>
              </w:rPr>
            </w:pPr>
          </w:p>
        </w:tc>
      </w:tr>
    </w:tbl>
    <w:p w:rsidR="0045789E" w:rsidRDefault="0045789E" w:rsidP="0045789E">
      <w:pPr>
        <w:ind w:firstLine="567"/>
        <w:jc w:val="right"/>
      </w:pPr>
    </w:p>
    <w:p w:rsidR="0045789E" w:rsidRDefault="0045789E" w:rsidP="0045789E">
      <w:pPr>
        <w:jc w:val="both"/>
      </w:pPr>
      <w:r>
        <w:t xml:space="preserve">*В графах 2,3, 4 указывается </w:t>
      </w:r>
      <w:r w:rsidRPr="00E24B48">
        <w:t xml:space="preserve">перечень АЗС, осуществляющих отпуск </w:t>
      </w:r>
      <w:r>
        <w:t>Товара</w:t>
      </w:r>
      <w:r w:rsidRPr="00E24B48">
        <w:t xml:space="preserve">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45789E" w:rsidRDefault="0045789E" w:rsidP="0045789E">
      <w:pPr>
        <w:pStyle w:val="afa"/>
        <w:ind w:right="-1"/>
        <w:jc w:val="right"/>
        <w:rPr>
          <w:sz w:val="24"/>
        </w:rPr>
      </w:pPr>
    </w:p>
    <w:p w:rsidR="0045789E" w:rsidRDefault="0045789E" w:rsidP="0045789E">
      <w:pPr>
        <w:pStyle w:val="afa"/>
        <w:ind w:right="-1"/>
        <w:jc w:val="right"/>
        <w:rPr>
          <w:sz w:val="24"/>
        </w:rPr>
      </w:pPr>
    </w:p>
    <w:p w:rsidR="0045789E" w:rsidRDefault="0045789E" w:rsidP="0045789E">
      <w:pPr>
        <w:pStyle w:val="afa"/>
        <w:ind w:right="-1"/>
        <w:jc w:val="right"/>
        <w:rPr>
          <w:sz w:val="24"/>
        </w:rPr>
      </w:pPr>
    </w:p>
    <w:p w:rsidR="0045789E" w:rsidRDefault="0045789E" w:rsidP="0045789E">
      <w:pPr>
        <w:pStyle w:val="afa"/>
        <w:ind w:right="-1"/>
        <w:jc w:val="right"/>
        <w:rPr>
          <w:sz w:val="24"/>
        </w:rPr>
      </w:pPr>
    </w:p>
    <w:p w:rsidR="0045789E" w:rsidRDefault="0045789E" w:rsidP="0045789E">
      <w:pPr>
        <w:pStyle w:val="afa"/>
        <w:ind w:right="-1"/>
        <w:jc w:val="right"/>
        <w:rPr>
          <w:sz w:val="24"/>
        </w:rPr>
      </w:pPr>
    </w:p>
    <w:p w:rsidR="00640F82" w:rsidRDefault="00640F82" w:rsidP="000954FB">
      <w:pPr>
        <w:ind w:firstLine="708"/>
        <w:rPr>
          <w:bCs/>
          <w:sz w:val="28"/>
          <w:szCs w:val="28"/>
        </w:rPr>
      </w:pPr>
    </w:p>
    <w:p w:rsidR="00640F82" w:rsidRPr="00392281" w:rsidRDefault="00640F82" w:rsidP="00640F82">
      <w:pPr>
        <w:pStyle w:val="afa"/>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536"/>
        <w:gridCol w:w="3559"/>
      </w:tblGrid>
      <w:tr w:rsidR="00640F82" w:rsidRPr="00EF705D" w:rsidTr="00464140">
        <w:trPr>
          <w:trHeight w:val="431"/>
          <w:jc w:val="center"/>
        </w:trPr>
        <w:tc>
          <w:tcPr>
            <w:tcW w:w="577" w:type="dxa"/>
            <w:vAlign w:val="center"/>
          </w:tcPr>
          <w:p w:rsidR="00640F82" w:rsidRPr="00344761" w:rsidRDefault="00640F82" w:rsidP="00464140">
            <w:pPr>
              <w:pStyle w:val="afa"/>
              <w:ind w:firstLine="0"/>
              <w:jc w:val="center"/>
              <w:rPr>
                <w:b/>
                <w:szCs w:val="26"/>
              </w:rPr>
            </w:pPr>
            <w:r w:rsidRPr="00344761">
              <w:rPr>
                <w:b/>
                <w:szCs w:val="26"/>
              </w:rPr>
              <w:t>№</w:t>
            </w:r>
          </w:p>
        </w:tc>
        <w:tc>
          <w:tcPr>
            <w:tcW w:w="5536" w:type="dxa"/>
            <w:vAlign w:val="center"/>
          </w:tcPr>
          <w:p w:rsidR="00640F82" w:rsidRPr="00344761" w:rsidRDefault="00640F82" w:rsidP="00464140">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640F82" w:rsidRPr="00344761" w:rsidRDefault="00640F82" w:rsidP="00464140">
            <w:pPr>
              <w:pStyle w:val="afa"/>
              <w:ind w:firstLine="0"/>
              <w:jc w:val="center"/>
              <w:rPr>
                <w:b/>
                <w:szCs w:val="26"/>
              </w:rPr>
            </w:pPr>
            <w:r w:rsidRPr="00344761">
              <w:rPr>
                <w:b/>
                <w:szCs w:val="26"/>
              </w:rPr>
              <w:t>Значение</w:t>
            </w:r>
          </w:p>
        </w:tc>
      </w:tr>
      <w:tr w:rsidR="00640F82" w:rsidRPr="00EF705D" w:rsidTr="00464140">
        <w:trPr>
          <w:trHeight w:val="431"/>
          <w:jc w:val="center"/>
        </w:trPr>
        <w:tc>
          <w:tcPr>
            <w:tcW w:w="577" w:type="dxa"/>
            <w:vAlign w:val="center"/>
          </w:tcPr>
          <w:p w:rsidR="00640F82" w:rsidRPr="00344761" w:rsidRDefault="00640F82" w:rsidP="00464140">
            <w:pPr>
              <w:pStyle w:val="afa"/>
              <w:ind w:firstLine="0"/>
              <w:jc w:val="center"/>
              <w:rPr>
                <w:szCs w:val="26"/>
              </w:rPr>
            </w:pPr>
            <w:r w:rsidRPr="00344761">
              <w:rPr>
                <w:szCs w:val="26"/>
              </w:rPr>
              <w:t>1</w:t>
            </w:r>
          </w:p>
        </w:tc>
        <w:tc>
          <w:tcPr>
            <w:tcW w:w="5536" w:type="dxa"/>
            <w:vAlign w:val="center"/>
          </w:tcPr>
          <w:p w:rsidR="00640F82" w:rsidRPr="00344761" w:rsidRDefault="00640F82" w:rsidP="003B38A7">
            <w:pPr>
              <w:pStyle w:val="afa"/>
              <w:ind w:firstLine="0"/>
              <w:rPr>
                <w:szCs w:val="26"/>
              </w:rPr>
            </w:pPr>
            <w:r w:rsidRPr="00344761">
              <w:rPr>
                <w:szCs w:val="26"/>
              </w:rPr>
              <w:t xml:space="preserve">Срок выдачи необходимого Заказчику количества смарт-карт, </w:t>
            </w:r>
            <w:proofErr w:type="gramStart"/>
            <w:r w:rsidRPr="00344761">
              <w:rPr>
                <w:szCs w:val="26"/>
              </w:rPr>
              <w:t>с даты получения</w:t>
            </w:r>
            <w:proofErr w:type="gramEnd"/>
            <w:r w:rsidRPr="00344761">
              <w:rPr>
                <w:szCs w:val="26"/>
              </w:rPr>
              <w:t xml:space="preserve"> письменного заявления</w:t>
            </w:r>
            <w:r>
              <w:rPr>
                <w:szCs w:val="26"/>
              </w:rPr>
              <w:t>, раб</w:t>
            </w:r>
            <w:r w:rsidR="00DE045D">
              <w:rPr>
                <w:szCs w:val="26"/>
              </w:rPr>
              <w:t>очих</w:t>
            </w:r>
            <w:r>
              <w:rPr>
                <w:szCs w:val="26"/>
              </w:rPr>
              <w:t xml:space="preserve"> дней</w:t>
            </w:r>
          </w:p>
        </w:tc>
        <w:tc>
          <w:tcPr>
            <w:tcW w:w="3559" w:type="dxa"/>
          </w:tcPr>
          <w:p w:rsidR="00640F82" w:rsidRPr="00DE05D8" w:rsidRDefault="00640F82" w:rsidP="00464140">
            <w:pPr>
              <w:pStyle w:val="afa"/>
              <w:ind w:firstLine="0"/>
              <w:jc w:val="center"/>
              <w:rPr>
                <w:sz w:val="24"/>
              </w:rPr>
            </w:pPr>
          </w:p>
        </w:tc>
      </w:tr>
      <w:tr w:rsidR="00640F82" w:rsidRPr="00EF705D" w:rsidTr="00464140">
        <w:trPr>
          <w:trHeight w:val="517"/>
          <w:jc w:val="center"/>
        </w:trPr>
        <w:tc>
          <w:tcPr>
            <w:tcW w:w="577" w:type="dxa"/>
            <w:vAlign w:val="center"/>
          </w:tcPr>
          <w:p w:rsidR="00640F82" w:rsidRPr="00344761" w:rsidRDefault="00640F82" w:rsidP="00464140">
            <w:pPr>
              <w:pStyle w:val="afa"/>
              <w:tabs>
                <w:tab w:val="left" w:pos="586"/>
              </w:tabs>
              <w:ind w:firstLine="0"/>
              <w:jc w:val="center"/>
              <w:rPr>
                <w:szCs w:val="26"/>
              </w:rPr>
            </w:pPr>
            <w:r w:rsidRPr="00344761">
              <w:rPr>
                <w:szCs w:val="26"/>
              </w:rPr>
              <w:t>2</w:t>
            </w:r>
          </w:p>
        </w:tc>
        <w:tc>
          <w:tcPr>
            <w:tcW w:w="5536" w:type="dxa"/>
            <w:vAlign w:val="center"/>
          </w:tcPr>
          <w:p w:rsidR="00640F82" w:rsidRPr="00344761" w:rsidRDefault="00640F82" w:rsidP="00464140">
            <w:pPr>
              <w:pStyle w:val="afa"/>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sidR="00636940">
              <w:rPr>
                <w:rStyle w:val="af7"/>
                <w:szCs w:val="26"/>
              </w:rPr>
              <w:footnoteReference w:id="2"/>
            </w:r>
            <w:r w:rsidRPr="00344761">
              <w:rPr>
                <w:szCs w:val="26"/>
              </w:rPr>
              <w:t>, руб. с НДС</w:t>
            </w:r>
          </w:p>
        </w:tc>
        <w:tc>
          <w:tcPr>
            <w:tcW w:w="3559" w:type="dxa"/>
          </w:tcPr>
          <w:p w:rsidR="00640F82" w:rsidRPr="00DE05D8" w:rsidRDefault="00640F82" w:rsidP="00464140">
            <w:pPr>
              <w:pStyle w:val="afa"/>
              <w:ind w:firstLine="0"/>
              <w:rPr>
                <w:sz w:val="24"/>
              </w:rPr>
            </w:pPr>
          </w:p>
        </w:tc>
      </w:tr>
      <w:tr w:rsidR="00640F82" w:rsidRPr="00EF705D" w:rsidTr="00464140">
        <w:trPr>
          <w:trHeight w:hRule="exact" w:val="680"/>
          <w:jc w:val="center"/>
        </w:trPr>
        <w:tc>
          <w:tcPr>
            <w:tcW w:w="577" w:type="dxa"/>
            <w:vAlign w:val="center"/>
          </w:tcPr>
          <w:p w:rsidR="00640F82" w:rsidRPr="00344761" w:rsidRDefault="00640F82" w:rsidP="00464140">
            <w:pPr>
              <w:pStyle w:val="afa"/>
              <w:tabs>
                <w:tab w:val="left" w:pos="586"/>
              </w:tabs>
              <w:ind w:firstLine="0"/>
              <w:jc w:val="center"/>
              <w:rPr>
                <w:szCs w:val="26"/>
              </w:rPr>
            </w:pPr>
            <w:r w:rsidRPr="00344761">
              <w:rPr>
                <w:szCs w:val="26"/>
              </w:rPr>
              <w:t>3</w:t>
            </w:r>
          </w:p>
        </w:tc>
        <w:tc>
          <w:tcPr>
            <w:tcW w:w="5536" w:type="dxa"/>
            <w:vAlign w:val="center"/>
          </w:tcPr>
          <w:p w:rsidR="00640F82" w:rsidRPr="00344761" w:rsidRDefault="00640F82" w:rsidP="00506A2D">
            <w:pPr>
              <w:pStyle w:val="afa"/>
              <w:ind w:firstLine="0"/>
              <w:jc w:val="left"/>
              <w:rPr>
                <w:szCs w:val="26"/>
              </w:rPr>
            </w:pPr>
            <w:r w:rsidRPr="00344761">
              <w:rPr>
                <w:szCs w:val="26"/>
              </w:rPr>
              <w:t xml:space="preserve">Перечень </w:t>
            </w:r>
            <w:r>
              <w:rPr>
                <w:szCs w:val="26"/>
              </w:rPr>
              <w:t xml:space="preserve">топливных </w:t>
            </w:r>
            <w:r w:rsidRPr="00344761">
              <w:rPr>
                <w:szCs w:val="26"/>
              </w:rPr>
              <w:t>брендовых компаний-партнеров</w:t>
            </w:r>
            <w:r>
              <w:rPr>
                <w:szCs w:val="26"/>
              </w:rPr>
              <w:t xml:space="preserve">, шт. </w:t>
            </w:r>
            <w:r>
              <w:rPr>
                <w:rStyle w:val="af7"/>
                <w:szCs w:val="26"/>
              </w:rPr>
              <w:footnoteReference w:id="3"/>
            </w:r>
          </w:p>
        </w:tc>
        <w:tc>
          <w:tcPr>
            <w:tcW w:w="3559" w:type="dxa"/>
          </w:tcPr>
          <w:p w:rsidR="00640F82" w:rsidRPr="00DE05D8" w:rsidRDefault="00640F82" w:rsidP="00464140">
            <w:pPr>
              <w:pStyle w:val="afa"/>
              <w:ind w:firstLine="0"/>
              <w:rPr>
                <w:sz w:val="24"/>
              </w:rPr>
            </w:pPr>
          </w:p>
        </w:tc>
      </w:tr>
      <w:tr w:rsidR="00640F82" w:rsidRPr="00EF705D" w:rsidTr="003B38A7">
        <w:trPr>
          <w:trHeight w:hRule="exact" w:val="3758"/>
          <w:jc w:val="center"/>
        </w:trPr>
        <w:tc>
          <w:tcPr>
            <w:tcW w:w="577" w:type="dxa"/>
            <w:vAlign w:val="center"/>
          </w:tcPr>
          <w:p w:rsidR="00640F82" w:rsidRPr="00344761" w:rsidRDefault="00640F82" w:rsidP="00464140">
            <w:pPr>
              <w:pStyle w:val="afa"/>
              <w:tabs>
                <w:tab w:val="left" w:pos="586"/>
              </w:tabs>
              <w:ind w:firstLine="0"/>
              <w:jc w:val="center"/>
              <w:rPr>
                <w:szCs w:val="26"/>
              </w:rPr>
            </w:pPr>
            <w:r>
              <w:rPr>
                <w:szCs w:val="26"/>
              </w:rPr>
              <w:lastRenderedPageBreak/>
              <w:t>4</w:t>
            </w:r>
          </w:p>
        </w:tc>
        <w:tc>
          <w:tcPr>
            <w:tcW w:w="5536" w:type="dxa"/>
            <w:vAlign w:val="center"/>
          </w:tcPr>
          <w:p w:rsidR="00640F82" w:rsidRPr="00344761" w:rsidRDefault="00640F82" w:rsidP="00464140">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640F82" w:rsidRPr="00DE05D8" w:rsidRDefault="00640F82" w:rsidP="00464140">
            <w:pPr>
              <w:pStyle w:val="afa"/>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оставщика  в течение</w:t>
            </w:r>
            <w:proofErr w:type="gramStart"/>
            <w:r w:rsidRPr="00DE05D8">
              <w:rPr>
                <w:sz w:val="24"/>
              </w:rPr>
              <w:t xml:space="preserve"> </w:t>
            </w:r>
            <w:r>
              <w:rPr>
                <w:sz w:val="24"/>
              </w:rPr>
              <w:t>__</w:t>
            </w:r>
            <w:r w:rsidRPr="00DE05D8">
              <w:rPr>
                <w:sz w:val="24"/>
              </w:rPr>
              <w:t xml:space="preserve"> (</w:t>
            </w:r>
            <w:r>
              <w:rPr>
                <w:sz w:val="24"/>
              </w:rPr>
              <w:t>______</w:t>
            </w:r>
            <w:r w:rsidRPr="00DE05D8">
              <w:rPr>
                <w:sz w:val="24"/>
              </w:rPr>
              <w:t>)</w:t>
            </w:r>
            <w:r w:rsidR="00613841">
              <w:rPr>
                <w:sz w:val="24"/>
              </w:rPr>
              <w:t xml:space="preserve"> (</w:t>
            </w:r>
            <w:proofErr w:type="gramEnd"/>
            <w:r w:rsidR="003B38A7" w:rsidRPr="003B38A7">
              <w:rPr>
                <w:i/>
                <w:sz w:val="24"/>
              </w:rPr>
              <w:t>указывается</w:t>
            </w:r>
            <w:r w:rsidR="00613841" w:rsidRPr="003B38A7">
              <w:rPr>
                <w:i/>
                <w:sz w:val="24"/>
              </w:rPr>
              <w:t xml:space="preserve"> не менее 10 рабочих дней</w:t>
            </w:r>
            <w:r w:rsidR="00613841">
              <w:rPr>
                <w:i/>
                <w:sz w:val="24"/>
              </w:rPr>
              <w:t>)</w:t>
            </w:r>
            <w:r w:rsidR="00613841">
              <w:rPr>
                <w:sz w:val="24"/>
              </w:rPr>
              <w:t xml:space="preserve"> </w:t>
            </w:r>
            <w:r w:rsidRPr="00DE05D8">
              <w:rPr>
                <w:sz w:val="24"/>
              </w:rPr>
              <w:t xml:space="preserve"> рабочих дней с даты получения счета.</w:t>
            </w:r>
          </w:p>
        </w:tc>
      </w:tr>
    </w:tbl>
    <w:p w:rsidR="00640F82" w:rsidRDefault="00640F82" w:rsidP="000954FB">
      <w:pPr>
        <w:ind w:firstLine="708"/>
        <w:rPr>
          <w:bCs/>
          <w:sz w:val="28"/>
          <w:szCs w:val="28"/>
        </w:rPr>
      </w:pPr>
    </w:p>
    <w:p w:rsidR="00640F82" w:rsidRDefault="00640F82" w:rsidP="00640F82">
      <w:pPr>
        <w:pStyle w:val="afd"/>
        <w:jc w:val="both"/>
        <w:rPr>
          <w:szCs w:val="28"/>
        </w:rPr>
      </w:pPr>
      <w:r w:rsidRPr="00205668">
        <w:rPr>
          <w:szCs w:val="28"/>
        </w:rPr>
        <w:t xml:space="preserve">1. Цена </w:t>
      </w:r>
      <w:r w:rsidRPr="00D63DBF">
        <w:rPr>
          <w:szCs w:val="28"/>
        </w:rPr>
        <w:t xml:space="preserve">на поставку топлива с использованием смарт-карт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w:t>
      </w:r>
      <w:r w:rsidRPr="00D63DBF">
        <w:rPr>
          <w:szCs w:val="28"/>
        </w:rPr>
        <w:t xml:space="preserve"> стоимост</w:t>
      </w:r>
      <w:r>
        <w:rPr>
          <w:szCs w:val="28"/>
        </w:rPr>
        <w:t>ь</w:t>
      </w:r>
      <w:r w:rsidRPr="00D63DBF">
        <w:rPr>
          <w:szCs w:val="28"/>
        </w:rPr>
        <w:t xml:space="preserve"> топлива, стоимости смарт-карт, стоимости информационного обслуживания смарт-карт и сопутствующих услуг, всех видов налогов, сборов (кром</w:t>
      </w:r>
      <w:r>
        <w:rPr>
          <w:szCs w:val="28"/>
        </w:rPr>
        <w:t>е НДС), а также всех расходов п</w:t>
      </w:r>
      <w:r w:rsidRPr="00D63DBF">
        <w:rPr>
          <w:szCs w:val="28"/>
        </w:rPr>
        <w:t>оставщика с</w:t>
      </w:r>
      <w:r>
        <w:rPr>
          <w:szCs w:val="28"/>
        </w:rPr>
        <w:t>вязанных с исполнением договора.</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A2572A" w:rsidRPr="00205668" w:rsidRDefault="00A2572A" w:rsidP="00A2572A">
      <w:pPr>
        <w:pStyle w:val="afd"/>
        <w:jc w:val="both"/>
        <w:rPr>
          <w:szCs w:val="28"/>
        </w:rPr>
      </w:pPr>
      <w:r w:rsidRPr="00205668">
        <w:rPr>
          <w:szCs w:val="28"/>
        </w:rPr>
        <w:lastRenderedPageBreak/>
        <w:t xml:space="preserve">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A2572A" w:rsidRPr="00671165" w:rsidRDefault="00A2572A" w:rsidP="00A2572A">
      <w:pPr>
        <w:pStyle w:val="afd"/>
        <w:jc w:val="both"/>
        <w:rPr>
          <w:szCs w:val="28"/>
        </w:rPr>
      </w:pPr>
      <w:r w:rsidRPr="00464140">
        <w:rPr>
          <w:szCs w:val="28"/>
        </w:rPr>
        <w:t> </w:t>
      </w:r>
      <w:r w:rsidRPr="00671165">
        <w:rPr>
          <w:szCs w:val="28"/>
        </w:rPr>
        <w:t>Следующие приложения являются неотъемлемой частью настоящего финансово-коммерческого предложения:</w:t>
      </w:r>
    </w:p>
    <w:p w:rsidR="00A2572A" w:rsidRPr="00977914" w:rsidRDefault="00A2572A" w:rsidP="00A2572A">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A2572A" w:rsidRDefault="00A2572A" w:rsidP="00A2572A">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xml:space="preserve">, на электронном носителе – </w:t>
      </w:r>
      <w:proofErr w:type="spellStart"/>
      <w:r w:rsidRPr="005655AE">
        <w:rPr>
          <w:i/>
          <w:sz w:val="28"/>
          <w:szCs w:val="28"/>
        </w:rPr>
        <w:t>флеш</w:t>
      </w:r>
      <w:proofErr w:type="spellEnd"/>
      <w:r w:rsidRPr="005655AE">
        <w:rPr>
          <w:i/>
          <w:sz w:val="28"/>
          <w:szCs w:val="28"/>
        </w:rPr>
        <w:t>-память или компакт-диск</w:t>
      </w:r>
      <w:r>
        <w:rPr>
          <w:i/>
          <w:sz w:val="28"/>
          <w:szCs w:val="28"/>
        </w:rPr>
        <w:t xml:space="preserve"> в соответствии с подпунктом 3.1.6 документации о закупке</w:t>
      </w:r>
      <w:proofErr w:type="gramStart"/>
      <w:r>
        <w:rPr>
          <w:i/>
          <w:sz w:val="28"/>
          <w:szCs w:val="28"/>
        </w:rPr>
        <w:t xml:space="preserve"> </w:t>
      </w:r>
      <w:r w:rsidRPr="005655AE">
        <w:rPr>
          <w:i/>
          <w:sz w:val="28"/>
          <w:szCs w:val="28"/>
        </w:rPr>
        <w:t>)</w:t>
      </w:r>
      <w:proofErr w:type="gramEnd"/>
      <w:r w:rsidRPr="005655AE">
        <w:rPr>
          <w:i/>
          <w:sz w:val="28"/>
          <w:szCs w:val="28"/>
        </w:rPr>
        <w:t>.</w:t>
      </w:r>
    </w:p>
    <w:p w:rsidR="00A2572A" w:rsidRPr="00205668" w:rsidRDefault="00A2572A" w:rsidP="00A2572A">
      <w:pPr>
        <w:pStyle w:val="afa"/>
        <w:ind w:firstLine="0"/>
        <w:jc w:val="left"/>
        <w:rPr>
          <w:rFonts w:eastAsia="Times New Roman"/>
          <w:sz w:val="28"/>
          <w:szCs w:val="28"/>
        </w:rPr>
      </w:pPr>
    </w:p>
    <w:p w:rsidR="00A2572A" w:rsidRPr="007415F9" w:rsidRDefault="00A2572A" w:rsidP="00A2572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2572A" w:rsidRPr="007415F9" w:rsidRDefault="00A2572A" w:rsidP="00A2572A">
      <w:pPr>
        <w:tabs>
          <w:tab w:val="left" w:pos="8640"/>
        </w:tabs>
        <w:jc w:val="center"/>
        <w:rPr>
          <w:i/>
        </w:rPr>
      </w:pPr>
      <w:r w:rsidRPr="007415F9">
        <w:rPr>
          <w:i/>
        </w:rPr>
        <w:t>(наименование претендента)</w:t>
      </w:r>
    </w:p>
    <w:p w:rsidR="00A2572A" w:rsidRPr="00445DDD" w:rsidRDefault="00A2572A" w:rsidP="00A2572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2572A" w:rsidRPr="007415F9" w:rsidRDefault="00A2572A" w:rsidP="00A2572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2572A" w:rsidRDefault="00A2572A" w:rsidP="00A2572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2572A" w:rsidRPr="00205668" w:rsidRDefault="00A2572A" w:rsidP="00A2572A">
      <w:pPr>
        <w:pStyle w:val="afa"/>
        <w:jc w:val="left"/>
        <w:rPr>
          <w:rFonts w:eastAsia="Times New Roman"/>
          <w:sz w:val="28"/>
          <w:szCs w:val="28"/>
        </w:rPr>
      </w:pPr>
    </w:p>
    <w:p w:rsidR="00A2572A" w:rsidRDefault="00A2572A" w:rsidP="00A2572A">
      <w:pPr>
        <w:rPr>
          <w:rFonts w:eastAsia="MS Mincho"/>
          <w:sz w:val="28"/>
          <w:szCs w:val="28"/>
        </w:rPr>
      </w:pPr>
      <w:r>
        <w:rPr>
          <w:sz w:val="28"/>
          <w:szCs w:val="28"/>
        </w:rPr>
        <w:br w:type="page"/>
      </w:r>
    </w:p>
    <w:p w:rsidR="00A2572A" w:rsidRPr="00C97E49" w:rsidRDefault="00A2572A" w:rsidP="00A2572A">
      <w:pPr>
        <w:pStyle w:val="afa"/>
        <w:ind w:firstLine="0"/>
        <w:jc w:val="right"/>
        <w:rPr>
          <w:sz w:val="28"/>
          <w:szCs w:val="28"/>
        </w:rPr>
      </w:pPr>
      <w:r w:rsidRPr="00C97E49">
        <w:rPr>
          <w:sz w:val="28"/>
          <w:szCs w:val="28"/>
        </w:rPr>
        <w:lastRenderedPageBreak/>
        <w:t>Приложение № 4</w:t>
      </w:r>
    </w:p>
    <w:p w:rsidR="00A2572A" w:rsidRDefault="00A2572A" w:rsidP="00A2572A">
      <w:pPr>
        <w:pStyle w:val="afa"/>
        <w:ind w:firstLine="0"/>
        <w:jc w:val="right"/>
        <w:rPr>
          <w:sz w:val="28"/>
          <w:szCs w:val="28"/>
        </w:rPr>
      </w:pPr>
      <w:r w:rsidRPr="00C97E49">
        <w:rPr>
          <w:sz w:val="28"/>
          <w:szCs w:val="28"/>
        </w:rPr>
        <w:t>к документации о закупке</w:t>
      </w:r>
    </w:p>
    <w:p w:rsidR="00A2572A" w:rsidRPr="00C97E49" w:rsidRDefault="00A2572A" w:rsidP="00A2572A">
      <w:pPr>
        <w:pStyle w:val="afa"/>
        <w:ind w:firstLine="0"/>
        <w:jc w:val="left"/>
        <w:rPr>
          <w:sz w:val="28"/>
          <w:szCs w:val="28"/>
        </w:rPr>
      </w:pPr>
    </w:p>
    <w:p w:rsidR="00A2572A" w:rsidRPr="00C97E49" w:rsidRDefault="00A2572A" w:rsidP="00A2572A">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Запроса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2572A" w:rsidRPr="007415F9" w:rsidRDefault="00A2572A" w:rsidP="00A2572A">
      <w:pPr>
        <w:jc w:val="center"/>
        <w:rPr>
          <w:i/>
        </w:rPr>
      </w:pPr>
      <w:r w:rsidRPr="007415F9">
        <w:rPr>
          <w:i/>
        </w:rPr>
        <w:t xml:space="preserve">                                                           (наименование претендента)</w:t>
      </w:r>
    </w:p>
    <w:p w:rsidR="00A2572A" w:rsidRDefault="00A2572A" w:rsidP="00A2572A">
      <w:pPr>
        <w:jc w:val="center"/>
      </w:pPr>
    </w:p>
    <w:p w:rsidR="00A2572A" w:rsidRDefault="00A2572A" w:rsidP="00A2572A">
      <w:pPr>
        <w:jc w:val="center"/>
        <w:rPr>
          <w:b/>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519"/>
        <w:gridCol w:w="2641"/>
        <w:gridCol w:w="1776"/>
        <w:gridCol w:w="1578"/>
      </w:tblGrid>
      <w:tr w:rsidR="00A2572A" w:rsidRPr="00C97E49" w:rsidTr="00A64F9E">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af7"/>
              </w:rPr>
              <w:footnoteReference w:id="4"/>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r w:rsidRPr="00C97E49">
              <w:t xml:space="preserve">Наименование </w:t>
            </w:r>
            <w:r>
              <w:t>контрагента</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A2572A" w:rsidRDefault="00A2572A" w:rsidP="00A64F9E">
            <w:pPr>
              <w:jc w:val="center"/>
            </w:pPr>
            <w:r w:rsidRPr="005049BC">
              <w:t xml:space="preserve">Сумма </w:t>
            </w:r>
            <w:r>
              <w:t xml:space="preserve">стоимости </w:t>
            </w:r>
            <w:r w:rsidRPr="005049BC">
              <w:t>оказанных услуг по договору</w:t>
            </w:r>
            <w:r>
              <w:t>,</w:t>
            </w:r>
            <w:r w:rsidRPr="005049BC">
              <w:t xml:space="preserve"> без учета НДС</w:t>
            </w:r>
            <w:r>
              <w:t>, руб.</w:t>
            </w:r>
          </w:p>
          <w:p w:rsidR="00A2572A" w:rsidRDefault="00A2572A" w:rsidP="00A64F9E">
            <w:pPr>
              <w:jc w:val="center"/>
            </w:pPr>
          </w:p>
          <w:p w:rsidR="00A2572A" w:rsidRPr="00D36AFE" w:rsidRDefault="00A2572A" w:rsidP="00A64F9E">
            <w:pPr>
              <w:jc w:val="center"/>
            </w:pPr>
          </w:p>
        </w:tc>
      </w:tr>
      <w:tr w:rsidR="00A2572A" w:rsidRPr="00C97E49" w:rsidTr="00A64F9E">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r>
      <w:tr w:rsidR="00A2572A" w:rsidRPr="00C97E49" w:rsidTr="00A64F9E">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r>
      <w:tr w:rsidR="00A2572A" w:rsidRPr="00C97E49" w:rsidTr="00A64F9E">
        <w:trPr>
          <w:trHeight w:val="211"/>
        </w:trPr>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vAlign w:val="center"/>
          </w:tcPr>
          <w:p w:rsidR="00A2572A" w:rsidRPr="00C97E49" w:rsidRDefault="00A2572A" w:rsidP="00A64F9E">
            <w:pPr>
              <w:jc w:val="center"/>
            </w:pPr>
          </w:p>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c>
          <w:tcPr>
            <w:tcW w:w="0" w:type="auto"/>
            <w:tcBorders>
              <w:top w:val="single" w:sz="4" w:space="0" w:color="auto"/>
              <w:left w:val="single" w:sz="4" w:space="0" w:color="auto"/>
              <w:bottom w:val="single" w:sz="4" w:space="0" w:color="auto"/>
              <w:right w:val="single" w:sz="4" w:space="0" w:color="auto"/>
            </w:tcBorders>
          </w:tcPr>
          <w:p w:rsidR="00A2572A" w:rsidRPr="00C97E49" w:rsidRDefault="00A2572A" w:rsidP="00A64F9E"/>
        </w:tc>
      </w:tr>
    </w:tbl>
    <w:p w:rsidR="00A2572A" w:rsidRDefault="00A2572A" w:rsidP="00A2572A"/>
    <w:p w:rsidR="00A2572A" w:rsidRPr="00963797" w:rsidRDefault="00A2572A" w:rsidP="00A2572A">
      <w:r w:rsidRPr="00963797">
        <w:t>Приложение: копии договоров на ____ листах.</w:t>
      </w:r>
    </w:p>
    <w:p w:rsidR="00A2572A" w:rsidRPr="007415F9" w:rsidRDefault="00A2572A" w:rsidP="00A2572A"/>
    <w:p w:rsidR="00A2572A" w:rsidRPr="007415F9" w:rsidRDefault="00A2572A" w:rsidP="00A2572A">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A2572A" w:rsidRPr="007415F9" w:rsidRDefault="00A2572A" w:rsidP="00A2572A">
      <w:pPr>
        <w:tabs>
          <w:tab w:val="left" w:pos="8640"/>
        </w:tabs>
        <w:jc w:val="center"/>
        <w:rPr>
          <w:i/>
        </w:rPr>
      </w:pPr>
      <w:r w:rsidRPr="007415F9">
        <w:rPr>
          <w:i/>
        </w:rPr>
        <w:t>(наименование претендента)</w:t>
      </w:r>
    </w:p>
    <w:p w:rsidR="00A2572A" w:rsidRPr="00445DDD" w:rsidRDefault="00A2572A" w:rsidP="00A2572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2572A" w:rsidRPr="007415F9" w:rsidRDefault="00A2572A" w:rsidP="00A2572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2572A" w:rsidRDefault="00A2572A" w:rsidP="00A2572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2572A" w:rsidRDefault="00A2572A" w:rsidP="00A2572A">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464140" w:rsidRDefault="00464140" w:rsidP="00464140">
      <w:pPr>
        <w:jc w:val="center"/>
        <w:rPr>
          <w:b/>
        </w:rPr>
      </w:pPr>
    </w:p>
    <w:p w:rsidR="001C21E8" w:rsidRPr="00A60184" w:rsidRDefault="001C21E8" w:rsidP="001C21E8">
      <w:pPr>
        <w:pStyle w:val="afa"/>
        <w:tabs>
          <w:tab w:val="left" w:pos="3402"/>
          <w:tab w:val="left" w:pos="3544"/>
        </w:tabs>
        <w:ind w:firstLine="0"/>
        <w:jc w:val="center"/>
        <w:rPr>
          <w:b/>
          <w:sz w:val="48"/>
          <w:szCs w:val="60"/>
        </w:rPr>
      </w:pPr>
      <w:r w:rsidRPr="00A60184">
        <w:rPr>
          <w:b/>
          <w:sz w:val="48"/>
          <w:szCs w:val="60"/>
        </w:rPr>
        <w:t>Проект договора</w:t>
      </w:r>
    </w:p>
    <w:p w:rsidR="001C21E8" w:rsidRDefault="001C21E8" w:rsidP="001C21E8">
      <w:pPr>
        <w:pStyle w:val="afa"/>
        <w:ind w:firstLine="0"/>
        <w:jc w:val="center"/>
        <w:rPr>
          <w:b/>
          <w:sz w:val="60"/>
          <w:szCs w:val="60"/>
          <w:highlight w:val="cyan"/>
        </w:rPr>
      </w:pPr>
    </w:p>
    <w:p w:rsidR="001C21E8" w:rsidRPr="00893E9C" w:rsidRDefault="001C21E8" w:rsidP="001C21E8">
      <w:pPr>
        <w:jc w:val="center"/>
        <w:rPr>
          <w:b/>
          <w:bCs/>
        </w:rPr>
      </w:pPr>
      <w:r w:rsidRPr="00893E9C">
        <w:rPr>
          <w:b/>
        </w:rPr>
        <w:t xml:space="preserve">Договор </w:t>
      </w:r>
      <w:r w:rsidRPr="00893E9C">
        <w:rPr>
          <w:b/>
          <w:bCs/>
        </w:rPr>
        <w:t xml:space="preserve"> № /__/__/__</w:t>
      </w:r>
    </w:p>
    <w:p w:rsidR="001C21E8" w:rsidRPr="00893E9C" w:rsidRDefault="001C21E8" w:rsidP="001C21E8">
      <w:pPr>
        <w:jc w:val="center"/>
      </w:pPr>
    </w:p>
    <w:p w:rsidR="001C21E8" w:rsidRPr="00893E9C" w:rsidRDefault="001C21E8" w:rsidP="001C21E8">
      <w:pPr>
        <w:jc w:val="both"/>
      </w:pPr>
      <w:r w:rsidRPr="00893E9C">
        <w:t xml:space="preserve">г. Москва                                                                                                            «__»_______ ____ </w:t>
      </w:r>
      <w:proofErr w:type="gramStart"/>
      <w:r w:rsidRPr="00893E9C">
        <w:t>г</w:t>
      </w:r>
      <w:proofErr w:type="gramEnd"/>
      <w:r w:rsidRPr="00893E9C">
        <w:t>.</w:t>
      </w:r>
    </w:p>
    <w:p w:rsidR="001C21E8" w:rsidRDefault="001C21E8" w:rsidP="001C21E8">
      <w:pPr>
        <w:jc w:val="both"/>
      </w:pPr>
    </w:p>
    <w:p w:rsidR="001C21E8" w:rsidRPr="00893E9C" w:rsidRDefault="001C21E8" w:rsidP="001C21E8">
      <w:pPr>
        <w:jc w:val="both"/>
      </w:pPr>
    </w:p>
    <w:p w:rsidR="001C21E8" w:rsidRPr="005820EB" w:rsidRDefault="001C21E8" w:rsidP="001C21E8">
      <w:pPr>
        <w:ind w:firstLine="851"/>
        <w:jc w:val="both"/>
      </w:pPr>
      <w:r>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1C21E8" w:rsidRPr="005820EB" w:rsidRDefault="001C21E8" w:rsidP="001C21E8">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1C21E8" w:rsidRPr="005820EB" w:rsidRDefault="001C21E8" w:rsidP="001C21E8">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1C21E8" w:rsidRPr="005820EB" w:rsidRDefault="001C21E8" w:rsidP="001C21E8">
      <w:pPr>
        <w:jc w:val="both"/>
      </w:pPr>
      <w:r w:rsidRPr="005820EB">
        <w:t xml:space="preserve">именуемое в дальнейшем «Исполнитель», в лице __________________________________, </w:t>
      </w:r>
    </w:p>
    <w:p w:rsidR="001C21E8" w:rsidRPr="005820EB" w:rsidRDefault="001C21E8" w:rsidP="001C21E8">
      <w:pPr>
        <w:ind w:firstLine="851"/>
        <w:jc w:val="both"/>
      </w:pPr>
      <w:r w:rsidRPr="005820EB">
        <w:rPr>
          <w:i/>
          <w:vertAlign w:val="superscript"/>
        </w:rPr>
        <w:t xml:space="preserve">                                                                                                                        (должность, Ф.И.О. - полностью)</w:t>
      </w:r>
    </w:p>
    <w:p w:rsidR="001C21E8" w:rsidRPr="005820EB" w:rsidRDefault="001C21E8" w:rsidP="001C21E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1C21E8" w:rsidRDefault="001C21E8" w:rsidP="001C21E8">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1C21E8" w:rsidRDefault="001C21E8" w:rsidP="001C21E8">
      <w:pPr>
        <w:pStyle w:val="2"/>
        <w:spacing w:before="0" w:after="0"/>
        <w:jc w:val="right"/>
        <w:rPr>
          <w:rFonts w:cs="Times New Roman"/>
          <w:b w:val="0"/>
          <w:i w:val="0"/>
          <w:iCs w:val="0"/>
        </w:rPr>
      </w:pPr>
    </w:p>
    <w:p w:rsidR="001C21E8" w:rsidRPr="00491EBF" w:rsidRDefault="001C21E8" w:rsidP="001C21E8">
      <w:pPr>
        <w:numPr>
          <w:ilvl w:val="0"/>
          <w:numId w:val="58"/>
        </w:numPr>
        <w:tabs>
          <w:tab w:val="left" w:pos="142"/>
          <w:tab w:val="left" w:pos="993"/>
        </w:tabs>
        <w:ind w:left="0" w:firstLine="709"/>
        <w:jc w:val="center"/>
        <w:rPr>
          <w:b/>
          <w:bCs/>
        </w:rPr>
      </w:pPr>
      <w:r w:rsidRPr="00491EBF">
        <w:rPr>
          <w:b/>
          <w:bCs/>
        </w:rPr>
        <w:t>Термины, используемые в Договоре</w:t>
      </w:r>
    </w:p>
    <w:p w:rsidR="001C21E8" w:rsidRPr="00491EBF" w:rsidRDefault="001C21E8" w:rsidP="001C21E8">
      <w:pPr>
        <w:tabs>
          <w:tab w:val="left" w:pos="142"/>
        </w:tabs>
        <w:ind w:firstLine="709"/>
        <w:jc w:val="center"/>
      </w:pPr>
    </w:p>
    <w:p w:rsidR="001C21E8" w:rsidRPr="00336F0D" w:rsidRDefault="001C21E8" w:rsidP="001C21E8">
      <w:pPr>
        <w:numPr>
          <w:ilvl w:val="1"/>
          <w:numId w:val="62"/>
        </w:numPr>
        <w:tabs>
          <w:tab w:val="left" w:pos="0"/>
        </w:tabs>
        <w:ind w:left="0" w:firstLine="709"/>
        <w:jc w:val="both"/>
        <w:rPr>
          <w:spacing w:val="-4"/>
        </w:rPr>
      </w:pPr>
      <w:r w:rsidRPr="00491EBF">
        <w:rPr>
          <w:spacing w:val="-4"/>
        </w:rPr>
        <w:t>Товар (топливо) –</w:t>
      </w:r>
      <w:r>
        <w:rPr>
          <w:spacing w:val="-4"/>
        </w:rPr>
        <w:t xml:space="preserve"> </w:t>
      </w:r>
      <w:r w:rsidRPr="00491EBF">
        <w:t>нефтепродукты следующего вида: дизельное топливо; бензин марки: АИ-95, АИ-95+</w:t>
      </w:r>
      <w:r w:rsidRPr="00491EBF">
        <w:rPr>
          <w:rStyle w:val="af7"/>
        </w:rPr>
        <w:footnoteReference w:id="5"/>
      </w:r>
      <w:r w:rsidRPr="00491EBF">
        <w:t>.</w:t>
      </w:r>
    </w:p>
    <w:p w:rsidR="001C21E8" w:rsidRPr="00AE4CFD" w:rsidRDefault="001C21E8" w:rsidP="001C21E8">
      <w:pPr>
        <w:numPr>
          <w:ilvl w:val="1"/>
          <w:numId w:val="62"/>
        </w:numPr>
        <w:tabs>
          <w:tab w:val="left" w:pos="0"/>
        </w:tabs>
        <w:ind w:left="0" w:firstLine="709"/>
        <w:jc w:val="both"/>
        <w:rPr>
          <w:spacing w:val="-4"/>
        </w:rPr>
      </w:pPr>
      <w:r w:rsidRPr="00AE4CFD">
        <w:t xml:space="preserve">Услуга - </w:t>
      </w:r>
      <w:r w:rsidRPr="00AE4CFD">
        <w:rPr>
          <w:rStyle w:val="FontStyle31"/>
        </w:rPr>
        <w:t>мойка автомобиля  (мойка кузова, полировка, чистка салона) и техническое обслуживание автомобиля (</w:t>
      </w:r>
      <w:proofErr w:type="spellStart"/>
      <w:r w:rsidRPr="00AE4CFD">
        <w:rPr>
          <w:rStyle w:val="FontStyle31"/>
        </w:rPr>
        <w:t>шиномонтаж</w:t>
      </w:r>
      <w:proofErr w:type="spellEnd"/>
      <w:r w:rsidRPr="00AE4CFD">
        <w:rPr>
          <w:rStyle w:val="FontStyle31"/>
        </w:rPr>
        <w:t>).</w:t>
      </w:r>
    </w:p>
    <w:p w:rsidR="001C21E8" w:rsidRPr="00E27183" w:rsidRDefault="001C21E8" w:rsidP="001C21E8">
      <w:pPr>
        <w:numPr>
          <w:ilvl w:val="1"/>
          <w:numId w:val="62"/>
        </w:numPr>
        <w:tabs>
          <w:tab w:val="left" w:pos="0"/>
        </w:tabs>
        <w:ind w:left="0" w:firstLine="709"/>
        <w:jc w:val="both"/>
      </w:pPr>
      <w:r w:rsidRPr="00AE4CFD">
        <w:rPr>
          <w:bCs/>
          <w:spacing w:val="-4"/>
        </w:rPr>
        <w:t>Торговая точка</w:t>
      </w:r>
      <w:r w:rsidRPr="00AE4CFD">
        <w:rPr>
          <w:spacing w:val="-4"/>
        </w:rPr>
        <w:t xml:space="preserve"> – автозаправочная станция (АЗС), отпускающая в рамках настоящего Договора держателям Смарт-карт.</w:t>
      </w:r>
      <w:r w:rsidRPr="00E27183">
        <w:t xml:space="preserve"> </w:t>
      </w:r>
      <w:r>
        <w:t>С</w:t>
      </w:r>
      <w:r w:rsidRPr="004764F5">
        <w:t xml:space="preserve">писки </w:t>
      </w:r>
      <w:r>
        <w:t>АЗС</w:t>
      </w:r>
      <w:r w:rsidRPr="004764F5">
        <w:t xml:space="preserve"> приведены в </w:t>
      </w:r>
      <w:r>
        <w:t xml:space="preserve">сети </w:t>
      </w:r>
      <w:r w:rsidRPr="004764F5">
        <w:t xml:space="preserve">Интернет, на </w:t>
      </w:r>
      <w:r>
        <w:t xml:space="preserve">Интернет </w:t>
      </w:r>
      <w:r w:rsidRPr="004764F5">
        <w:t>сайте Поставщика:</w:t>
      </w:r>
      <w:r>
        <w:t xml:space="preserve"> _________</w:t>
      </w:r>
      <w:r w:rsidRPr="004764F5">
        <w:t xml:space="preserve">. </w:t>
      </w:r>
    </w:p>
    <w:p w:rsidR="001C21E8" w:rsidRPr="00491EBF" w:rsidRDefault="001C21E8" w:rsidP="001C21E8">
      <w:pPr>
        <w:numPr>
          <w:ilvl w:val="1"/>
          <w:numId w:val="62"/>
        </w:numPr>
        <w:tabs>
          <w:tab w:val="left" w:pos="0"/>
        </w:tabs>
        <w:ind w:left="0" w:firstLine="709"/>
        <w:jc w:val="both"/>
        <w:rPr>
          <w:spacing w:val="-4"/>
        </w:rPr>
      </w:pPr>
      <w:r w:rsidRPr="00AE4CFD">
        <w:rPr>
          <w:bCs/>
          <w:spacing w:val="-4"/>
        </w:rPr>
        <w:t>Топливная карта</w:t>
      </w:r>
      <w:r w:rsidRPr="00AE4CFD">
        <w:rPr>
          <w:spacing w:val="-4"/>
        </w:rPr>
        <w:t xml:space="preserve"> (Смарт-карта, Карта) – техническое средство учета отпуска Товара/Услуг на</w:t>
      </w:r>
      <w:r w:rsidRPr="00491EBF">
        <w:rPr>
          <w:spacing w:val="-4"/>
        </w:rPr>
        <w:t xml:space="preserve"> Торговых точках. </w:t>
      </w:r>
      <w:r>
        <w:rPr>
          <w:spacing w:val="-4"/>
        </w:rPr>
        <w:t>Смарт-карт</w:t>
      </w:r>
      <w:r w:rsidRPr="00491EBF">
        <w:rPr>
          <w:spacing w:val="-4"/>
        </w:rPr>
        <w:t xml:space="preserve">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w:t>
      </w:r>
      <w:r>
        <w:rPr>
          <w:spacing w:val="-4"/>
        </w:rPr>
        <w:t>Смарт-карт</w:t>
      </w:r>
      <w:r w:rsidRPr="00491EBF">
        <w:rPr>
          <w:spacing w:val="-4"/>
        </w:rPr>
        <w:t>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491EBF">
        <w:rPr>
          <w:bCs/>
          <w:spacing w:val="-4"/>
        </w:rPr>
        <w:t xml:space="preserve"> </w:t>
      </w:r>
      <w:r w:rsidRPr="00491EBF">
        <w:rPr>
          <w:spacing w:val="-4"/>
        </w:rPr>
        <w:t xml:space="preserve">используемая при расчетах. </w:t>
      </w:r>
      <w:r>
        <w:rPr>
          <w:spacing w:val="-4"/>
        </w:rPr>
        <w:t>Смарт-карт</w:t>
      </w:r>
      <w:r w:rsidRPr="00491EBF">
        <w:rPr>
          <w:spacing w:val="-4"/>
        </w:rPr>
        <w:t>а не является платежным средством.</w:t>
      </w:r>
    </w:p>
    <w:p w:rsidR="001C21E8" w:rsidRPr="00491EBF" w:rsidRDefault="001C21E8" w:rsidP="001C21E8">
      <w:pPr>
        <w:numPr>
          <w:ilvl w:val="1"/>
          <w:numId w:val="62"/>
        </w:numPr>
        <w:tabs>
          <w:tab w:val="left" w:pos="0"/>
        </w:tabs>
        <w:ind w:left="0" w:firstLine="709"/>
        <w:jc w:val="both"/>
        <w:rPr>
          <w:spacing w:val="-4"/>
        </w:rPr>
      </w:pPr>
      <w:r w:rsidRPr="00491EBF">
        <w:rPr>
          <w:bCs/>
        </w:rPr>
        <w:t xml:space="preserve">Держатель </w:t>
      </w:r>
      <w:r>
        <w:rPr>
          <w:bCs/>
        </w:rPr>
        <w:t>Смарт-карт</w:t>
      </w:r>
      <w:r w:rsidRPr="00491EBF">
        <w:t xml:space="preserve"> (Клиент) – физическое лицо (представитель Покупателя) имеющее право производить выборку Товара</w:t>
      </w:r>
      <w:r>
        <w:t>/Услуг</w:t>
      </w:r>
      <w:r w:rsidRPr="00491EBF">
        <w:t xml:space="preserve"> на Торговых точках Покупателя в </w:t>
      </w:r>
      <w:r w:rsidRPr="00491EBF">
        <w:lastRenderedPageBreak/>
        <w:t xml:space="preserve">рамках настоящего Договора. Действия держателя </w:t>
      </w:r>
      <w:r>
        <w:t>Смарт-карт</w:t>
      </w:r>
      <w:r w:rsidRPr="00491EBF">
        <w:t xml:space="preserve"> в целях настоящего Договора признаются действиями Покупателя.</w:t>
      </w:r>
    </w:p>
    <w:p w:rsidR="001C21E8" w:rsidRPr="00491EBF" w:rsidRDefault="001C21E8" w:rsidP="001C21E8">
      <w:pPr>
        <w:numPr>
          <w:ilvl w:val="1"/>
          <w:numId w:val="62"/>
        </w:numPr>
        <w:tabs>
          <w:tab w:val="left" w:pos="0"/>
        </w:tabs>
        <w:ind w:left="0" w:firstLine="709"/>
        <w:jc w:val="both"/>
        <w:rPr>
          <w:bCs/>
        </w:rPr>
      </w:pPr>
      <w:r w:rsidRPr="00491EBF">
        <w:rPr>
          <w:bCs/>
        </w:rPr>
        <w:t xml:space="preserve">Действительная </w:t>
      </w:r>
      <w:r>
        <w:rPr>
          <w:bCs/>
        </w:rPr>
        <w:t>Смарт-карт</w:t>
      </w:r>
      <w:r w:rsidRPr="00491EBF">
        <w:rPr>
          <w:bCs/>
        </w:rPr>
        <w:t xml:space="preserve">а – разрешенная к использованию </w:t>
      </w:r>
      <w:r>
        <w:rPr>
          <w:bCs/>
        </w:rPr>
        <w:t>Смарт-карт</w:t>
      </w:r>
      <w:r w:rsidRPr="00491EBF">
        <w:rPr>
          <w:bCs/>
        </w:rPr>
        <w:t>а с не истекшим сроком действия.</w:t>
      </w:r>
    </w:p>
    <w:p w:rsidR="001C21E8" w:rsidRPr="004764F5" w:rsidRDefault="001C21E8" w:rsidP="001C21E8">
      <w:pPr>
        <w:numPr>
          <w:ilvl w:val="1"/>
          <w:numId w:val="62"/>
        </w:numPr>
        <w:tabs>
          <w:tab w:val="left" w:pos="0"/>
        </w:tabs>
        <w:ind w:left="0" w:firstLine="709"/>
        <w:jc w:val="both"/>
      </w:pPr>
      <w:r w:rsidRPr="00491EBF">
        <w:t xml:space="preserve">Лимитированная </w:t>
      </w:r>
      <w:r>
        <w:t>Смарт-карт</w:t>
      </w:r>
      <w:r w:rsidRPr="00491EBF">
        <w:t xml:space="preserve">а – </w:t>
      </w:r>
      <w:r>
        <w:t>Смарт-карт</w:t>
      </w:r>
      <w:r w:rsidRPr="00491EBF">
        <w:t xml:space="preserve">а, на которой устанавливается суточный или месячный лимит (в литрах). По лимитированной </w:t>
      </w:r>
      <w:r>
        <w:t>Смарт-карт</w:t>
      </w:r>
      <w:r w:rsidRPr="00491EBF">
        <w:t xml:space="preserve">е Покупатель может получить </w:t>
      </w:r>
      <w:r w:rsidRPr="004764F5">
        <w:t>Товар/Услугу, общее количество которого за сутки или за месяц не может превышать установленный лимит.</w:t>
      </w:r>
    </w:p>
    <w:p w:rsidR="001C21E8" w:rsidRPr="004764F5" w:rsidRDefault="001C21E8" w:rsidP="001C21E8">
      <w:pPr>
        <w:numPr>
          <w:ilvl w:val="1"/>
          <w:numId w:val="62"/>
        </w:numPr>
        <w:tabs>
          <w:tab w:val="left" w:pos="0"/>
        </w:tabs>
        <w:ind w:left="0" w:firstLine="709"/>
        <w:jc w:val="both"/>
        <w:rPr>
          <w:bCs/>
        </w:rPr>
      </w:pPr>
      <w:r w:rsidRPr="004764F5">
        <w:rPr>
          <w:bCs/>
        </w:rPr>
        <w:t>Черный список – перечень Карт, прием которых запрещен на АЗС.</w:t>
      </w:r>
    </w:p>
    <w:p w:rsidR="001C21E8" w:rsidRPr="00491EBF" w:rsidRDefault="001C21E8" w:rsidP="001C21E8">
      <w:pPr>
        <w:numPr>
          <w:ilvl w:val="1"/>
          <w:numId w:val="62"/>
        </w:numPr>
        <w:tabs>
          <w:tab w:val="left" w:pos="0"/>
        </w:tabs>
        <w:ind w:left="0" w:firstLine="709"/>
        <w:jc w:val="both"/>
        <w:rPr>
          <w:bCs/>
        </w:rPr>
      </w:pPr>
      <w:r w:rsidRPr="004764F5">
        <w:rPr>
          <w:bCs/>
        </w:rPr>
        <w:t>Терминальный чек – документ, выдаваемый оператором Торговой точки держателю Смарт-карт при заправке автотранспортного</w:t>
      </w:r>
      <w:r w:rsidRPr="00491EBF">
        <w:rPr>
          <w:bCs/>
        </w:rPr>
        <w:t xml:space="preserve"> средства.</w:t>
      </w:r>
    </w:p>
    <w:p w:rsidR="001C21E8" w:rsidRPr="00491EBF" w:rsidRDefault="001C21E8" w:rsidP="001C21E8">
      <w:pPr>
        <w:numPr>
          <w:ilvl w:val="1"/>
          <w:numId w:val="62"/>
        </w:numPr>
        <w:tabs>
          <w:tab w:val="left" w:pos="0"/>
        </w:tabs>
        <w:ind w:left="0" w:firstLine="709"/>
        <w:jc w:val="both"/>
        <w:rPr>
          <w:bCs/>
        </w:rPr>
      </w:pPr>
      <w:r w:rsidRPr="00491EBF">
        <w:t xml:space="preserve"> Цена стелы – </w:t>
      </w:r>
      <w:r w:rsidRPr="00491EBF">
        <w:rPr>
          <w:bCs/>
        </w:rPr>
        <w:t xml:space="preserve">отпускная розничная цена Торговой точки на нефтепродукты, отпускаемые Покупателю посредством </w:t>
      </w:r>
      <w:r>
        <w:rPr>
          <w:bCs/>
        </w:rPr>
        <w:t>Смарт-карт</w:t>
      </w:r>
      <w:r w:rsidRPr="00491EBF">
        <w:rPr>
          <w:bCs/>
        </w:rPr>
        <w:t>.</w:t>
      </w:r>
    </w:p>
    <w:p w:rsidR="001C21E8" w:rsidRPr="00491EBF" w:rsidRDefault="001C21E8" w:rsidP="001C21E8">
      <w:pPr>
        <w:numPr>
          <w:ilvl w:val="1"/>
          <w:numId w:val="62"/>
        </w:numPr>
        <w:tabs>
          <w:tab w:val="left" w:pos="0"/>
        </w:tabs>
        <w:ind w:left="0" w:firstLine="709"/>
        <w:jc w:val="both"/>
        <w:rPr>
          <w:bCs/>
        </w:rPr>
      </w:pPr>
      <w:r w:rsidRPr="00491EBF">
        <w:rPr>
          <w:bCs/>
        </w:rPr>
        <w:t xml:space="preserve"> Электронная система учёта – программно</w:t>
      </w:r>
      <w:r w:rsidR="003B38A7">
        <w:rPr>
          <w:bCs/>
        </w:rPr>
        <w:t>-</w:t>
      </w:r>
      <w:r w:rsidRPr="00491EBF">
        <w:rPr>
          <w:bCs/>
        </w:rPr>
        <w:t xml:space="preserve">технический комплекс Компании, позволяющий учитывать оплату нефтепродуктов и информацию, связанную с получением нефтепродуктов по </w:t>
      </w:r>
      <w:r>
        <w:rPr>
          <w:bCs/>
        </w:rPr>
        <w:t>Смарт-карт</w:t>
      </w:r>
      <w:r w:rsidRPr="00491EBF">
        <w:rPr>
          <w:bCs/>
        </w:rPr>
        <w:t>ам на Торговых точках.</w:t>
      </w:r>
    </w:p>
    <w:p w:rsidR="001C21E8" w:rsidRPr="00491EBF" w:rsidRDefault="001C21E8" w:rsidP="001C21E8">
      <w:pPr>
        <w:numPr>
          <w:ilvl w:val="1"/>
          <w:numId w:val="62"/>
        </w:numPr>
        <w:tabs>
          <w:tab w:val="left" w:pos="0"/>
        </w:tabs>
        <w:ind w:left="0" w:firstLine="709"/>
        <w:jc w:val="both"/>
        <w:rPr>
          <w:bCs/>
        </w:rPr>
      </w:pPr>
      <w:r w:rsidRPr="00491EBF">
        <w:rPr>
          <w:bCs/>
        </w:rPr>
        <w:t xml:space="preserve"> Операция по </w:t>
      </w:r>
      <w:r>
        <w:rPr>
          <w:bCs/>
        </w:rPr>
        <w:t>Смарт-карт</w:t>
      </w:r>
      <w:r w:rsidRPr="00491EBF">
        <w:rPr>
          <w:bCs/>
        </w:rPr>
        <w:t xml:space="preserve">е – проведение </w:t>
      </w:r>
      <w:r>
        <w:rPr>
          <w:bCs/>
        </w:rPr>
        <w:t>Смарт-карт</w:t>
      </w:r>
      <w:r w:rsidRPr="00491EBF">
        <w:rPr>
          <w:bCs/>
        </w:rPr>
        <w:t xml:space="preserve"> через оборудование, установленное на Торговых точках Поставщика.</w:t>
      </w:r>
    </w:p>
    <w:p w:rsidR="001C21E8" w:rsidRPr="00491EBF" w:rsidRDefault="001C21E8" w:rsidP="001C21E8">
      <w:pPr>
        <w:numPr>
          <w:ilvl w:val="1"/>
          <w:numId w:val="62"/>
        </w:numPr>
        <w:tabs>
          <w:tab w:val="left" w:pos="0"/>
        </w:tabs>
        <w:ind w:left="0" w:firstLine="709"/>
        <w:jc w:val="both"/>
        <w:rPr>
          <w:bCs/>
        </w:rPr>
      </w:pPr>
      <w:r w:rsidRPr="00491EBF">
        <w:rPr>
          <w:bCs/>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w:t>
      </w:r>
      <w:r>
        <w:rPr>
          <w:bCs/>
        </w:rPr>
        <w:t>Смарт-карт</w:t>
      </w:r>
      <w:r w:rsidRPr="00491EBF">
        <w:rPr>
          <w:bCs/>
        </w:rPr>
        <w:t>ам Покупателя, переданным в рамках исполнения настоящего Договора.</w:t>
      </w:r>
    </w:p>
    <w:p w:rsidR="001C21E8" w:rsidRPr="00491EBF" w:rsidRDefault="001C21E8" w:rsidP="001C21E8">
      <w:pPr>
        <w:numPr>
          <w:ilvl w:val="1"/>
          <w:numId w:val="62"/>
        </w:numPr>
        <w:tabs>
          <w:tab w:val="left" w:pos="0"/>
        </w:tabs>
        <w:ind w:left="0" w:firstLine="709"/>
        <w:jc w:val="both"/>
        <w:rPr>
          <w:spacing w:val="-4"/>
        </w:rPr>
      </w:pPr>
      <w:r w:rsidRPr="00491EBF">
        <w:rPr>
          <w:spacing w:val="-4"/>
        </w:rPr>
        <w:t xml:space="preserve"> Процессинговый центр – оборудование для обработки информации, поступающей с терминала АЗС.</w:t>
      </w:r>
    </w:p>
    <w:p w:rsidR="001C21E8" w:rsidRPr="00491EBF" w:rsidRDefault="001C21E8" w:rsidP="001C21E8">
      <w:pPr>
        <w:tabs>
          <w:tab w:val="left" w:pos="0"/>
        </w:tabs>
        <w:ind w:firstLine="709"/>
        <w:jc w:val="both"/>
        <w:rPr>
          <w:spacing w:val="-4"/>
        </w:rPr>
      </w:pPr>
    </w:p>
    <w:p w:rsidR="001C21E8" w:rsidRPr="00491EBF" w:rsidRDefault="001C21E8" w:rsidP="001C21E8">
      <w:pPr>
        <w:numPr>
          <w:ilvl w:val="0"/>
          <w:numId w:val="62"/>
        </w:numPr>
        <w:tabs>
          <w:tab w:val="left" w:pos="142"/>
          <w:tab w:val="left" w:pos="993"/>
        </w:tabs>
        <w:ind w:left="0" w:firstLine="709"/>
        <w:jc w:val="center"/>
        <w:rPr>
          <w:b/>
          <w:bCs/>
        </w:rPr>
      </w:pPr>
      <w:r w:rsidRPr="00491EBF">
        <w:rPr>
          <w:b/>
          <w:bCs/>
        </w:rPr>
        <w:t>Предмет Договора</w:t>
      </w:r>
    </w:p>
    <w:p w:rsidR="001C21E8" w:rsidRPr="00491EBF" w:rsidRDefault="001C21E8" w:rsidP="001C21E8">
      <w:pPr>
        <w:tabs>
          <w:tab w:val="left" w:pos="142"/>
          <w:tab w:val="left" w:pos="993"/>
        </w:tabs>
        <w:ind w:firstLine="709"/>
        <w:rPr>
          <w:b/>
          <w:bCs/>
        </w:rPr>
      </w:pPr>
    </w:p>
    <w:p w:rsidR="001C21E8" w:rsidRDefault="001C21E8" w:rsidP="001C21E8">
      <w:pPr>
        <w:numPr>
          <w:ilvl w:val="1"/>
          <w:numId w:val="59"/>
        </w:numPr>
        <w:tabs>
          <w:tab w:val="left" w:pos="142"/>
        </w:tabs>
        <w:ind w:left="0" w:firstLine="709"/>
        <w:jc w:val="both"/>
        <w:rPr>
          <w:bCs/>
        </w:rPr>
      </w:pPr>
      <w:r w:rsidRPr="00491EBF">
        <w:rPr>
          <w:bCs/>
        </w:rPr>
        <w:t>Поставщик обязуется передать в собственность Покупателя Товар</w:t>
      </w:r>
      <w:r>
        <w:rPr>
          <w:bCs/>
        </w:rPr>
        <w:t xml:space="preserve"> и (или) оказать Услугу</w:t>
      </w:r>
      <w:r w:rsidRPr="00491EBF">
        <w:rPr>
          <w:bCs/>
        </w:rPr>
        <w:t xml:space="preserve"> с использованием </w:t>
      </w:r>
      <w:r>
        <w:rPr>
          <w:bCs/>
        </w:rPr>
        <w:t>Смарт-карт</w:t>
      </w:r>
      <w:r w:rsidRPr="00491EBF">
        <w:rPr>
          <w:bCs/>
        </w:rPr>
        <w:t>, а Покупатель обязуется оплатить и принять данный Товар</w:t>
      </w:r>
      <w:r>
        <w:rPr>
          <w:bCs/>
        </w:rPr>
        <w:t>/Услугу</w:t>
      </w:r>
      <w:r w:rsidRPr="00491EBF">
        <w:rPr>
          <w:bCs/>
        </w:rPr>
        <w:t xml:space="preserve"> на условиях настоящего Договора.</w:t>
      </w:r>
    </w:p>
    <w:p w:rsidR="001C21E8" w:rsidRPr="00DD2AE9" w:rsidRDefault="001C21E8" w:rsidP="001C21E8">
      <w:pPr>
        <w:numPr>
          <w:ilvl w:val="1"/>
          <w:numId w:val="59"/>
        </w:numPr>
        <w:tabs>
          <w:tab w:val="left" w:pos="142"/>
        </w:tabs>
        <w:ind w:left="0" w:firstLine="709"/>
        <w:jc w:val="both"/>
        <w:rPr>
          <w:bCs/>
        </w:rPr>
      </w:pPr>
      <w:r w:rsidRPr="00DD2AE9">
        <w:rPr>
          <w:bCs/>
        </w:rPr>
        <w:t xml:space="preserve">Количество Товара по настоящему Договору: </w:t>
      </w:r>
      <w:r>
        <w:rPr>
          <w:bCs/>
        </w:rPr>
        <w:t xml:space="preserve">____ </w:t>
      </w:r>
      <w:r w:rsidRPr="00DD2AE9">
        <w:rPr>
          <w:bCs/>
        </w:rPr>
        <w:t>литров, без обязательств Покупателя выкупить указанное количество Товара.</w:t>
      </w:r>
    </w:p>
    <w:p w:rsidR="001C21E8" w:rsidRPr="006207BE" w:rsidRDefault="001C21E8" w:rsidP="001C21E8">
      <w:pPr>
        <w:tabs>
          <w:tab w:val="left" w:pos="142"/>
        </w:tabs>
        <w:ind w:firstLine="709"/>
        <w:jc w:val="both"/>
        <w:rPr>
          <w:bCs/>
        </w:rPr>
      </w:pPr>
    </w:p>
    <w:p w:rsidR="001C21E8" w:rsidRDefault="001C21E8" w:rsidP="001C21E8">
      <w:pPr>
        <w:numPr>
          <w:ilvl w:val="0"/>
          <w:numId w:val="59"/>
        </w:numPr>
        <w:tabs>
          <w:tab w:val="left" w:pos="142"/>
        </w:tabs>
        <w:ind w:left="0" w:firstLine="709"/>
        <w:jc w:val="center"/>
        <w:rPr>
          <w:b/>
          <w:bCs/>
        </w:rPr>
      </w:pPr>
      <w:r w:rsidRPr="006207BE">
        <w:rPr>
          <w:b/>
          <w:bCs/>
        </w:rPr>
        <w:t>Порядок передачи Товара, оказания Услуг.</w:t>
      </w:r>
    </w:p>
    <w:p w:rsidR="001C21E8" w:rsidRPr="006207BE" w:rsidRDefault="001C21E8" w:rsidP="001C21E8">
      <w:pPr>
        <w:tabs>
          <w:tab w:val="left" w:pos="142"/>
        </w:tabs>
        <w:ind w:firstLine="709"/>
        <w:jc w:val="center"/>
        <w:rPr>
          <w:b/>
          <w:bCs/>
        </w:rPr>
      </w:pPr>
    </w:p>
    <w:p w:rsidR="001C21E8" w:rsidRPr="0054217E" w:rsidRDefault="001C21E8" w:rsidP="001C21E8">
      <w:pPr>
        <w:numPr>
          <w:ilvl w:val="1"/>
          <w:numId w:val="59"/>
        </w:numPr>
        <w:tabs>
          <w:tab w:val="left" w:pos="142"/>
        </w:tabs>
        <w:ind w:left="0" w:firstLine="709"/>
        <w:jc w:val="both"/>
        <w:rPr>
          <w:bCs/>
        </w:rPr>
      </w:pPr>
      <w:r w:rsidRPr="006207BE">
        <w:rPr>
          <w:bCs/>
        </w:rPr>
        <w:t xml:space="preserve">Поставщик на основании направленных Покупателем Заявок (по форме, согласованной Сторонами в Приложении № 1 к Договору), осуществляет кодирование, программирование, </w:t>
      </w:r>
      <w:proofErr w:type="spellStart"/>
      <w:r w:rsidRPr="006207BE">
        <w:rPr>
          <w:bCs/>
        </w:rPr>
        <w:t>эмбоссирование</w:t>
      </w:r>
      <w:proofErr w:type="spellEnd"/>
      <w:r w:rsidRPr="006207BE">
        <w:rPr>
          <w:bCs/>
        </w:rPr>
        <w:t xml:space="preserve"> (</w:t>
      </w:r>
      <w:r w:rsidRPr="006207BE">
        <w:t xml:space="preserve">нанесение на поверхность Смарт-карт буквенно-цифровой информации путем выдавливания с возможностью последующей окраски) </w:t>
      </w:r>
      <w:r w:rsidRPr="006207BE">
        <w:rPr>
          <w:bCs/>
        </w:rPr>
        <w:t>и выдачу Смарт-карт, обеспечивает</w:t>
      </w:r>
      <w:r w:rsidRPr="00491EBF">
        <w:rPr>
          <w:bCs/>
        </w:rPr>
        <w:t xml:space="preserve"> обслуживание действительных </w:t>
      </w:r>
      <w:r>
        <w:rPr>
          <w:bCs/>
        </w:rPr>
        <w:t>Смарт-карт</w:t>
      </w:r>
      <w:r w:rsidRPr="00491EBF">
        <w:rPr>
          <w:bCs/>
        </w:rPr>
        <w:t xml:space="preserve"> и отпуск по ним Покупателю Товара</w:t>
      </w:r>
      <w:r>
        <w:rPr>
          <w:bCs/>
        </w:rPr>
        <w:t>/Услуги</w:t>
      </w:r>
      <w:r w:rsidRPr="00491EBF">
        <w:rPr>
          <w:bCs/>
        </w:rPr>
        <w:t xml:space="preserve">. </w:t>
      </w:r>
      <w:r w:rsidRPr="00491EBF">
        <w:t xml:space="preserve">Покупатель вправе </w:t>
      </w:r>
      <w:proofErr w:type="gramStart"/>
      <w:r w:rsidRPr="00491EBF">
        <w:t>установить специальные условия</w:t>
      </w:r>
      <w:proofErr w:type="gramEnd"/>
      <w:r w:rsidRPr="00491EBF">
        <w:t xml:space="preserve"> использования каждой </w:t>
      </w:r>
      <w:r>
        <w:t>Смарт-картой.</w:t>
      </w:r>
    </w:p>
    <w:p w:rsidR="001C21E8" w:rsidRPr="00DD2AE9" w:rsidRDefault="001C21E8" w:rsidP="001C21E8">
      <w:pPr>
        <w:numPr>
          <w:ilvl w:val="1"/>
          <w:numId w:val="59"/>
        </w:numPr>
        <w:tabs>
          <w:tab w:val="left" w:pos="142"/>
        </w:tabs>
        <w:ind w:left="0" w:firstLine="709"/>
        <w:jc w:val="both"/>
        <w:rPr>
          <w:bCs/>
        </w:rPr>
      </w:pPr>
      <w:r w:rsidRPr="00DD2AE9">
        <w:rPr>
          <w:bCs/>
        </w:rPr>
        <w:t>Срок выдачи необходимого Покупателю количества Смарт-карт, не более</w:t>
      </w:r>
      <w:proofErr w:type="gramStart"/>
      <w:r w:rsidRPr="00DD2AE9">
        <w:rPr>
          <w:bCs/>
        </w:rPr>
        <w:t xml:space="preserve"> </w:t>
      </w:r>
      <w:r>
        <w:rPr>
          <w:bCs/>
        </w:rPr>
        <w:t>___</w:t>
      </w:r>
      <w:r w:rsidRPr="00DD2AE9">
        <w:rPr>
          <w:bCs/>
        </w:rPr>
        <w:t xml:space="preserve"> (</w:t>
      </w:r>
      <w:r>
        <w:rPr>
          <w:bCs/>
        </w:rPr>
        <w:t>____</w:t>
      </w:r>
      <w:r w:rsidRPr="00DD2AE9">
        <w:rPr>
          <w:bCs/>
        </w:rPr>
        <w:t xml:space="preserve">) </w:t>
      </w:r>
      <w:proofErr w:type="gramEnd"/>
      <w:r w:rsidRPr="00DD2AE9">
        <w:rPr>
          <w:bCs/>
        </w:rPr>
        <w:t xml:space="preserve">рабочих дней с даты получения Заявки Покупателя. Доставка Смарт-карт Покупателю производится силами и средствами Поставщика по адресу: г. Москва, </w:t>
      </w:r>
      <w:proofErr w:type="gramStart"/>
      <w:r w:rsidRPr="00DD2AE9">
        <w:rPr>
          <w:bCs/>
        </w:rPr>
        <w:t>Оружейный</w:t>
      </w:r>
      <w:proofErr w:type="gramEnd"/>
      <w:r w:rsidRPr="00DD2AE9">
        <w:rPr>
          <w:bCs/>
        </w:rPr>
        <w:t xml:space="preserve"> пер., д.19.</w:t>
      </w:r>
    </w:p>
    <w:p w:rsidR="001C21E8" w:rsidRPr="00DD2AE9" w:rsidRDefault="001C21E8" w:rsidP="001C21E8">
      <w:pPr>
        <w:numPr>
          <w:ilvl w:val="2"/>
          <w:numId w:val="59"/>
        </w:numPr>
        <w:tabs>
          <w:tab w:val="num" w:pos="0"/>
          <w:tab w:val="left" w:pos="142"/>
        </w:tabs>
        <w:ind w:left="0" w:firstLine="709"/>
        <w:jc w:val="both"/>
        <w:rPr>
          <w:bCs/>
          <w:color w:val="000000"/>
        </w:rPr>
      </w:pPr>
      <w:r w:rsidRPr="00DD2AE9">
        <w:rPr>
          <w:bCs/>
        </w:rPr>
        <w:t xml:space="preserve">Поставщик передает Покупателю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1 к настоящему Договору в соответствии с подпунктом 3.1. настоящего Договора. </w:t>
      </w:r>
      <w:r w:rsidRPr="00DD2AE9">
        <w:t xml:space="preserve">Стоимость Смарт-карт входит в стоимость поставляемого Товара по настоящему Договору. </w:t>
      </w:r>
      <w:r w:rsidRPr="00DD2AE9">
        <w:rPr>
          <w:bCs/>
          <w:color w:val="000000"/>
        </w:rPr>
        <w:t xml:space="preserve">При расторжении </w:t>
      </w:r>
      <w:r>
        <w:rPr>
          <w:bCs/>
          <w:color w:val="000000"/>
        </w:rPr>
        <w:t>настоящего Д</w:t>
      </w:r>
      <w:r w:rsidRPr="00DD2AE9">
        <w:rPr>
          <w:bCs/>
          <w:color w:val="000000"/>
        </w:rPr>
        <w:t>оговора Покупатель обязуется вернуть Поставщику</w:t>
      </w:r>
      <w:r>
        <w:rPr>
          <w:bCs/>
          <w:color w:val="000000"/>
        </w:rPr>
        <w:t xml:space="preserve"> полученные смарт-карты</w:t>
      </w:r>
      <w:r w:rsidRPr="00DD2AE9">
        <w:rPr>
          <w:bCs/>
          <w:color w:val="000000"/>
        </w:rPr>
        <w:t xml:space="preserve"> в срок не позднее</w:t>
      </w:r>
      <w:proofErr w:type="gramStart"/>
      <w:r w:rsidRPr="00DD2AE9">
        <w:rPr>
          <w:bCs/>
          <w:color w:val="000000"/>
        </w:rPr>
        <w:t xml:space="preserve"> </w:t>
      </w:r>
      <w:r>
        <w:rPr>
          <w:bCs/>
          <w:color w:val="000000"/>
        </w:rPr>
        <w:t xml:space="preserve"> ___ (___)</w:t>
      </w:r>
      <w:r w:rsidRPr="00DD2AE9">
        <w:rPr>
          <w:bCs/>
          <w:color w:val="000000"/>
        </w:rPr>
        <w:t xml:space="preserve"> </w:t>
      </w:r>
      <w:proofErr w:type="gramEnd"/>
      <w:r w:rsidRPr="00DD2AE9">
        <w:rPr>
          <w:bCs/>
          <w:color w:val="000000"/>
        </w:rPr>
        <w:t xml:space="preserve">банковских дней </w:t>
      </w:r>
      <w:r>
        <w:rPr>
          <w:bCs/>
          <w:color w:val="000000"/>
        </w:rPr>
        <w:lastRenderedPageBreak/>
        <w:t>с</w:t>
      </w:r>
      <w:r w:rsidRPr="00DD2AE9">
        <w:rPr>
          <w:bCs/>
          <w:color w:val="000000"/>
        </w:rPr>
        <w:t xml:space="preserve"> даты подписания </w:t>
      </w:r>
      <w:r>
        <w:rPr>
          <w:bCs/>
          <w:color w:val="000000"/>
        </w:rPr>
        <w:t xml:space="preserve">Сторонами </w:t>
      </w:r>
      <w:r w:rsidRPr="00DD2AE9">
        <w:rPr>
          <w:bCs/>
          <w:color w:val="000000"/>
        </w:rPr>
        <w:t>Акта сверки взаимных расчетов, и отсутстви</w:t>
      </w:r>
      <w:r>
        <w:rPr>
          <w:bCs/>
          <w:color w:val="000000"/>
        </w:rPr>
        <w:t>я</w:t>
      </w:r>
      <w:r w:rsidRPr="00DD2AE9">
        <w:rPr>
          <w:bCs/>
          <w:color w:val="000000"/>
        </w:rPr>
        <w:t xml:space="preserve"> задолженности Покупателя перед Поставщиком. </w:t>
      </w:r>
    </w:p>
    <w:p w:rsidR="001C21E8" w:rsidRPr="00DD2AE9" w:rsidRDefault="001C21E8" w:rsidP="001C21E8">
      <w:pPr>
        <w:numPr>
          <w:ilvl w:val="2"/>
          <w:numId w:val="59"/>
        </w:numPr>
        <w:tabs>
          <w:tab w:val="left" w:pos="142"/>
        </w:tabs>
        <w:ind w:left="0" w:firstLine="709"/>
        <w:jc w:val="both"/>
        <w:rPr>
          <w:bCs/>
          <w:color w:val="000000"/>
        </w:rPr>
      </w:pPr>
      <w:r w:rsidRPr="00DD2AE9">
        <w:rPr>
          <w:bCs/>
        </w:rPr>
        <w:t xml:space="preserve">Факт передачи Смарт-карт </w:t>
      </w:r>
      <w:r w:rsidRPr="00DD2AE9">
        <w:t>оформляется Актом при</w:t>
      </w:r>
      <w:r>
        <w:t>е</w:t>
      </w:r>
      <w:r w:rsidRPr="00DD2AE9">
        <w:t>ма</w:t>
      </w:r>
      <w:r>
        <w:t>-</w:t>
      </w:r>
      <w:r w:rsidRPr="00DD2AE9">
        <w:t>передач</w:t>
      </w:r>
      <w:r>
        <w:t>и.</w:t>
      </w:r>
      <w:r w:rsidRPr="00DD2AE9">
        <w:t xml:space="preserve"> Право пользования на Смарт-карты переходит от Поставщ</w:t>
      </w:r>
      <w:r w:rsidRPr="00DD2AE9">
        <w:rPr>
          <w:color w:val="000000"/>
        </w:rPr>
        <w:t xml:space="preserve">ика к Покупателю в момент подписания Сторонами Акта </w:t>
      </w:r>
      <w:r w:rsidRPr="00DD2AE9">
        <w:t>при</w:t>
      </w:r>
      <w:r>
        <w:t>е</w:t>
      </w:r>
      <w:r w:rsidRPr="00DD2AE9">
        <w:t>ма</w:t>
      </w:r>
      <w:r>
        <w:t>-</w:t>
      </w:r>
      <w:r w:rsidRPr="00DD2AE9">
        <w:t>передач</w:t>
      </w:r>
      <w:r>
        <w:t>и</w:t>
      </w:r>
      <w:r w:rsidRPr="00DD2AE9" w:rsidDel="00DD2AE9">
        <w:rPr>
          <w:color w:val="000000"/>
        </w:rPr>
        <w:t xml:space="preserve"> </w:t>
      </w:r>
      <w:r w:rsidRPr="00DD2AE9">
        <w:rPr>
          <w:color w:val="000000"/>
        </w:rPr>
        <w:t>на карты</w:t>
      </w:r>
    </w:p>
    <w:p w:rsidR="001C21E8" w:rsidRPr="006207BE" w:rsidRDefault="001C21E8" w:rsidP="001C21E8">
      <w:pPr>
        <w:numPr>
          <w:ilvl w:val="2"/>
          <w:numId w:val="59"/>
        </w:numPr>
        <w:tabs>
          <w:tab w:val="left" w:pos="142"/>
        </w:tabs>
        <w:ind w:left="0" w:firstLine="709"/>
        <w:jc w:val="both"/>
        <w:rPr>
          <w:bCs/>
        </w:rPr>
      </w:pPr>
      <w:r w:rsidRPr="00DD2AE9">
        <w:rPr>
          <w:bCs/>
          <w:color w:val="000000"/>
        </w:rPr>
        <w:t>В случае если Покупатель в течение срока действия настоящего Договора лишится возможности владеть и/или пользоваться Смарт-картой, Покупатель отдельно  пол</w:t>
      </w:r>
      <w:r w:rsidRPr="00DD2AE9">
        <w:rPr>
          <w:bCs/>
          <w:color w:val="000000"/>
          <w:sz w:val="20"/>
        </w:rPr>
        <w:t>у</w:t>
      </w:r>
      <w:r w:rsidRPr="006207BE">
        <w:rPr>
          <w:bCs/>
        </w:rPr>
        <w:t xml:space="preserve">чает у Поставщика необходимое ему количество Смарт-карт на основании соответствующей Заявки. </w:t>
      </w:r>
      <w:proofErr w:type="spellStart"/>
      <w:r w:rsidRPr="006207BE">
        <w:rPr>
          <w:bCs/>
        </w:rPr>
        <w:t>Перевыпуск</w:t>
      </w:r>
      <w:proofErr w:type="spellEnd"/>
      <w:r w:rsidRPr="006207BE">
        <w:rPr>
          <w:bCs/>
        </w:rPr>
        <w:t xml:space="preserve"> </w:t>
      </w:r>
      <w:r w:rsidRPr="006207BE">
        <w:t>Смарт-карт входит в стоимость поставляемого Товара по настоящему Договору.</w:t>
      </w:r>
    </w:p>
    <w:p w:rsidR="001C21E8" w:rsidRPr="006207BE" w:rsidRDefault="001C21E8" w:rsidP="001C21E8">
      <w:pPr>
        <w:numPr>
          <w:ilvl w:val="2"/>
          <w:numId w:val="59"/>
        </w:numPr>
        <w:tabs>
          <w:tab w:val="left" w:pos="142"/>
        </w:tabs>
        <w:ind w:left="0" w:firstLine="709"/>
        <w:jc w:val="both"/>
        <w:rPr>
          <w:bCs/>
        </w:rPr>
      </w:pPr>
      <w:r w:rsidRPr="006207BE">
        <w:t>Правила пользования Смарт-картой указаны в Инструкции по использованию Смарт-карт (Приложение №4 к настоящему Договору).</w:t>
      </w:r>
    </w:p>
    <w:p w:rsidR="001C21E8" w:rsidRPr="006207BE" w:rsidRDefault="001C21E8" w:rsidP="001C21E8">
      <w:pPr>
        <w:pStyle w:val="afff3"/>
        <w:numPr>
          <w:ilvl w:val="1"/>
          <w:numId w:val="59"/>
        </w:numPr>
        <w:tabs>
          <w:tab w:val="left" w:pos="993"/>
        </w:tabs>
        <w:ind w:left="0" w:right="0" w:firstLine="709"/>
        <w:rPr>
          <w:szCs w:val="24"/>
        </w:rPr>
      </w:pPr>
      <w:r w:rsidRPr="006207BE">
        <w:rPr>
          <w:bCs/>
        </w:rPr>
        <w:t xml:space="preserve">Передача Товара Покупателю осуществляется путем его отпуска Клиенту в Торговых точках (Приложение № 2) на условиях АЗС (ассортимент Товара определяется исходя из данных Цены стелы) на основании  предъявленных Смарт-картах. </w:t>
      </w:r>
    </w:p>
    <w:p w:rsidR="001C21E8" w:rsidRDefault="001C21E8" w:rsidP="001C21E8">
      <w:pPr>
        <w:pStyle w:val="afff3"/>
        <w:tabs>
          <w:tab w:val="left" w:pos="993"/>
        </w:tabs>
        <w:ind w:left="0" w:right="0" w:firstLine="709"/>
        <w:rPr>
          <w:szCs w:val="24"/>
        </w:rPr>
      </w:pPr>
      <w:r>
        <w:rPr>
          <w:szCs w:val="24"/>
        </w:rPr>
        <w:t xml:space="preserve">3.3.1. </w:t>
      </w:r>
      <w:r w:rsidRPr="006207BE">
        <w:rPr>
          <w:szCs w:val="24"/>
        </w:rPr>
        <w:t>Оказание Услуг Покупателю, осуществляется в Точках обслуживания</w:t>
      </w:r>
      <w:r w:rsidRPr="006207BE">
        <w:rPr>
          <w:bCs/>
        </w:rPr>
        <w:t xml:space="preserve"> на основании  предъявленных Смарт-карт</w:t>
      </w:r>
      <w:r>
        <w:rPr>
          <w:szCs w:val="24"/>
        </w:rPr>
        <w:t>.</w:t>
      </w:r>
    </w:p>
    <w:p w:rsidR="001C21E8" w:rsidRDefault="001C21E8" w:rsidP="001C21E8">
      <w:pPr>
        <w:pStyle w:val="afff3"/>
        <w:tabs>
          <w:tab w:val="left" w:pos="993"/>
        </w:tabs>
        <w:ind w:left="0" w:right="0" w:firstLine="709"/>
        <w:rPr>
          <w:szCs w:val="24"/>
        </w:rPr>
      </w:pPr>
      <w:r>
        <w:rPr>
          <w:szCs w:val="24"/>
        </w:rPr>
        <w:t xml:space="preserve">3.3.2. </w:t>
      </w:r>
      <w:r w:rsidRPr="006207BE">
        <w:rPr>
          <w:szCs w:val="24"/>
        </w:rPr>
        <w:t>Факт передачи Товара, оказания Услуг Покупателю подтверждается терминальным чеком установленного образца (</w:t>
      </w:r>
      <w:r>
        <w:rPr>
          <w:szCs w:val="24"/>
        </w:rPr>
        <w:t xml:space="preserve">образец приведен в </w:t>
      </w:r>
      <w:r w:rsidRPr="006207BE">
        <w:rPr>
          <w:szCs w:val="24"/>
        </w:rPr>
        <w:t>Приложение № 4).</w:t>
      </w:r>
    </w:p>
    <w:p w:rsidR="001C21E8" w:rsidRPr="006207BE" w:rsidRDefault="001C21E8" w:rsidP="001C21E8">
      <w:pPr>
        <w:pStyle w:val="afff3"/>
        <w:tabs>
          <w:tab w:val="left" w:pos="993"/>
        </w:tabs>
        <w:ind w:left="0" w:right="0" w:firstLine="709"/>
        <w:rPr>
          <w:szCs w:val="24"/>
        </w:rPr>
      </w:pPr>
      <w:r>
        <w:rPr>
          <w:szCs w:val="24"/>
        </w:rPr>
        <w:t xml:space="preserve">3.3.3. </w:t>
      </w:r>
      <w:r w:rsidRPr="006207BE">
        <w:rPr>
          <w:szCs w:val="24"/>
        </w:rPr>
        <w:t xml:space="preserve">Реализация Товара или оказание Услуги осуществляется при соблюдении Покупателем условий настоящего Договора. </w:t>
      </w:r>
      <w:proofErr w:type="gramStart"/>
      <w:r w:rsidRPr="006207BE">
        <w:rPr>
          <w:szCs w:val="24"/>
        </w:rPr>
        <w:t xml:space="preserve">В случае если денежные средства перечисленные Покупателем на расчетный счет Поставщика для приобретения Товара или оказания Услуг, израсходованы Покупателем в полном объеме, либо сумма остатка денежных средств на Лицевом счете Покупателя не позволяет ему приобрести Товар, Услугу, передача Товара, оказание Услуг  производится путем открытия ежемесячной кредитной суммы в размере </w:t>
      </w:r>
      <w:r>
        <w:rPr>
          <w:szCs w:val="24"/>
        </w:rPr>
        <w:t xml:space="preserve">_____ </w:t>
      </w:r>
      <w:r w:rsidRPr="006207BE">
        <w:rPr>
          <w:szCs w:val="24"/>
        </w:rPr>
        <w:t>(</w:t>
      </w:r>
      <w:r>
        <w:rPr>
          <w:szCs w:val="24"/>
        </w:rPr>
        <w:t>_____</w:t>
      </w:r>
      <w:r w:rsidRPr="006207BE">
        <w:rPr>
          <w:szCs w:val="24"/>
        </w:rPr>
        <w:t xml:space="preserve">) рублей </w:t>
      </w:r>
      <w:r>
        <w:rPr>
          <w:szCs w:val="24"/>
        </w:rPr>
        <w:t>____</w:t>
      </w:r>
      <w:r w:rsidRPr="006207BE">
        <w:rPr>
          <w:szCs w:val="24"/>
        </w:rPr>
        <w:t xml:space="preserve"> копеек в месяц с учетом НДС 18%.</w:t>
      </w:r>
      <w:proofErr w:type="gramEnd"/>
    </w:p>
    <w:p w:rsidR="001C21E8" w:rsidRPr="006207BE" w:rsidRDefault="001C21E8" w:rsidP="001C21E8">
      <w:pPr>
        <w:pStyle w:val="afff3"/>
        <w:tabs>
          <w:tab w:val="left" w:pos="993"/>
        </w:tabs>
        <w:ind w:left="0" w:right="0" w:firstLine="709"/>
        <w:rPr>
          <w:szCs w:val="24"/>
        </w:rPr>
      </w:pPr>
      <w:r>
        <w:rPr>
          <w:szCs w:val="24"/>
        </w:rPr>
        <w:t xml:space="preserve">3.3.4. </w:t>
      </w:r>
      <w:r w:rsidRPr="006207BE">
        <w:rPr>
          <w:szCs w:val="24"/>
        </w:rPr>
        <w:t>При превышении порога кредитования Покупателем получение Товара или оказание Услуг может быть автоматически заблокировано до дополнительного перечисления Покупателем денежных средств в необходимом объеме. Возобновление отпуска Товара или оказание Услуг производится в течение 3 (трех) рабочих дней с момента поступления суммы пополнения на расчетный счет Поставщика.</w:t>
      </w:r>
    </w:p>
    <w:p w:rsidR="001C21E8" w:rsidRPr="006207BE" w:rsidRDefault="001C21E8" w:rsidP="001C21E8">
      <w:pPr>
        <w:pStyle w:val="afff3"/>
        <w:tabs>
          <w:tab w:val="left" w:pos="993"/>
        </w:tabs>
        <w:ind w:left="0" w:right="0" w:firstLine="709"/>
      </w:pPr>
      <w:r w:rsidRPr="006207BE">
        <w:rPr>
          <w:bCs/>
        </w:rPr>
        <w:t xml:space="preserve">3.4. </w:t>
      </w:r>
      <w:r w:rsidRPr="006207BE">
        <w:t>Приемка Товара Покупателем по количеству осуществляется исходя из данных Процессингового центра о цене Товара и количестве ранее переданного Покупателю Товара. Остаточное количество Товара указываются в терминальных чеках,  а также направляется в электронном виде Поставщику в форме детализированной расшифровки операций по Смарт-картам. Форма детализированной расшифровки операций приведена в Приложении № 5.</w:t>
      </w:r>
    </w:p>
    <w:p w:rsidR="001C21E8" w:rsidRPr="006207BE" w:rsidRDefault="001C21E8" w:rsidP="001C21E8">
      <w:pPr>
        <w:pStyle w:val="afff3"/>
        <w:numPr>
          <w:ilvl w:val="1"/>
          <w:numId w:val="60"/>
        </w:numPr>
        <w:tabs>
          <w:tab w:val="left" w:pos="993"/>
        </w:tabs>
        <w:ind w:left="0" w:right="0" w:firstLine="709"/>
      </w:pPr>
      <w:r w:rsidRPr="006207BE">
        <w:t xml:space="preserve">Право собственности, а также риск случайной гибели или случайного повреждения Товара переходит от Поставщика к Покупателю в момент получения Клиентом Товара на АЗС на основании предъявленной Смарт-карт. Моментом получения Товара </w:t>
      </w:r>
      <w:proofErr w:type="gramStart"/>
      <w:r w:rsidRPr="006207BE">
        <w:t>-я</w:t>
      </w:r>
      <w:proofErr w:type="gramEnd"/>
      <w:r w:rsidRPr="006207BE">
        <w:t>вляется дата и время, указанные в терминальном чеке, выданным Клиенту оператором-кассиром АЗС.</w:t>
      </w:r>
    </w:p>
    <w:p w:rsidR="001C21E8" w:rsidRPr="006207BE" w:rsidRDefault="001C21E8" w:rsidP="001C21E8">
      <w:pPr>
        <w:pStyle w:val="afff3"/>
        <w:numPr>
          <w:ilvl w:val="1"/>
          <w:numId w:val="60"/>
        </w:numPr>
        <w:tabs>
          <w:tab w:val="left" w:pos="993"/>
        </w:tabs>
        <w:ind w:left="0" w:right="0" w:firstLine="709"/>
      </w:pPr>
      <w:r w:rsidRPr="006207BE">
        <w:t>В целях обеспечения учета поставленного Товара Покупателю (указания его количества в терминальных чеках), Поставщик оказывает Покупателю услуги по учету, обработке и передаче информации, связанной с реализацией Товара Клиенту по Смарт-картам в форме детализированной расшифровки операций по Смарт-картам. Стоимость данных услуг входит в стоимость поставляемого Товара по настоящему Договору.</w:t>
      </w:r>
    </w:p>
    <w:p w:rsidR="001C21E8" w:rsidRPr="006207BE" w:rsidRDefault="001C21E8" w:rsidP="001C21E8">
      <w:pPr>
        <w:tabs>
          <w:tab w:val="left" w:pos="142"/>
        </w:tabs>
        <w:ind w:firstLine="709"/>
        <w:jc w:val="both"/>
        <w:rPr>
          <w:bCs/>
        </w:rPr>
      </w:pPr>
    </w:p>
    <w:p w:rsidR="001C21E8" w:rsidRPr="006207BE" w:rsidRDefault="001C21E8" w:rsidP="001C21E8">
      <w:pPr>
        <w:numPr>
          <w:ilvl w:val="0"/>
          <w:numId w:val="60"/>
        </w:numPr>
        <w:tabs>
          <w:tab w:val="left" w:pos="142"/>
          <w:tab w:val="left" w:pos="993"/>
        </w:tabs>
        <w:ind w:left="0" w:firstLine="709"/>
        <w:jc w:val="center"/>
        <w:rPr>
          <w:b/>
          <w:bCs/>
        </w:rPr>
      </w:pPr>
      <w:r w:rsidRPr="006207BE">
        <w:rPr>
          <w:b/>
          <w:bCs/>
        </w:rPr>
        <w:t>Цена Договора и порядок расчетов</w:t>
      </w:r>
    </w:p>
    <w:p w:rsidR="001C21E8" w:rsidRPr="006207BE" w:rsidRDefault="001C21E8" w:rsidP="001C21E8">
      <w:pPr>
        <w:tabs>
          <w:tab w:val="left" w:pos="142"/>
          <w:tab w:val="left" w:pos="993"/>
        </w:tabs>
        <w:ind w:firstLine="709"/>
        <w:jc w:val="center"/>
        <w:rPr>
          <w:b/>
          <w:bCs/>
        </w:rPr>
      </w:pPr>
    </w:p>
    <w:p w:rsidR="001C21E8" w:rsidRPr="006207BE" w:rsidRDefault="001C21E8" w:rsidP="001C21E8">
      <w:pPr>
        <w:pStyle w:val="afff3"/>
        <w:numPr>
          <w:ilvl w:val="1"/>
          <w:numId w:val="61"/>
        </w:numPr>
        <w:tabs>
          <w:tab w:val="left" w:pos="142"/>
          <w:tab w:val="left" w:pos="993"/>
        </w:tabs>
        <w:ind w:left="0" w:right="0" w:firstLine="709"/>
        <w:rPr>
          <w:szCs w:val="24"/>
        </w:rPr>
      </w:pPr>
      <w:r w:rsidRPr="006207BE">
        <w:rPr>
          <w:szCs w:val="24"/>
        </w:rPr>
        <w:lastRenderedPageBreak/>
        <w:t>Цена за единицу Товара рассчитывается в соответствии с Протоколом согласования договорной цены (Приложение № 3 к Договору),</w:t>
      </w:r>
      <w:r w:rsidRPr="006207BE">
        <w:t xml:space="preserve"> исходя из цен, действующих на АЗС на дату получения Покупателем Товара («цена стелы»).</w:t>
      </w:r>
    </w:p>
    <w:p w:rsidR="001C21E8" w:rsidRPr="00491EBF" w:rsidRDefault="001C21E8" w:rsidP="001C21E8">
      <w:pPr>
        <w:pStyle w:val="afff3"/>
        <w:numPr>
          <w:ilvl w:val="1"/>
          <w:numId w:val="61"/>
        </w:numPr>
        <w:tabs>
          <w:tab w:val="left" w:pos="142"/>
          <w:tab w:val="left" w:pos="993"/>
        </w:tabs>
        <w:ind w:left="0" w:right="0" w:firstLine="709"/>
        <w:rPr>
          <w:szCs w:val="24"/>
        </w:rPr>
      </w:pPr>
      <w:proofErr w:type="gramStart"/>
      <w:r w:rsidRPr="006207BE">
        <w:t xml:space="preserve">Товар, поставляемый по настоящему Договору, а также оказываемые Услуги </w:t>
      </w:r>
      <w:r w:rsidRPr="006207BE">
        <w:rPr>
          <w:rStyle w:val="FontStyle31"/>
          <w:szCs w:val="24"/>
        </w:rPr>
        <w:t xml:space="preserve">оплачивается 100% авансовым платежом, на основании счетов, выставляемых Поставщиком, </w:t>
      </w:r>
      <w:r w:rsidRPr="006207BE">
        <w:t xml:space="preserve">исходя из потребности Покупателя в необходимом ежемесячном количестве, </w:t>
      </w:r>
      <w:r w:rsidRPr="006207BE">
        <w:rPr>
          <w:rStyle w:val="FontStyle31"/>
          <w:szCs w:val="24"/>
        </w:rPr>
        <w:t>путем перечисления денежных средств на расчетных счет поставщика в течение</w:t>
      </w:r>
      <w:r>
        <w:rPr>
          <w:rStyle w:val="FontStyle31"/>
          <w:szCs w:val="24"/>
        </w:rPr>
        <w:t xml:space="preserve"> ____ (_____) рабочих дней с даты получения счета.</w:t>
      </w:r>
      <w:proofErr w:type="gramEnd"/>
    </w:p>
    <w:p w:rsidR="001C21E8" w:rsidRPr="00E12422" w:rsidRDefault="001C21E8" w:rsidP="001C21E8">
      <w:pPr>
        <w:pStyle w:val="afff3"/>
        <w:numPr>
          <w:ilvl w:val="1"/>
          <w:numId w:val="61"/>
        </w:numPr>
        <w:tabs>
          <w:tab w:val="left" w:pos="142"/>
          <w:tab w:val="left" w:pos="993"/>
        </w:tabs>
        <w:ind w:left="0" w:right="0" w:firstLine="709"/>
        <w:rPr>
          <w:szCs w:val="24"/>
        </w:rPr>
      </w:pPr>
      <w:r w:rsidRPr="00E12422">
        <w:rPr>
          <w:szCs w:val="24"/>
        </w:rPr>
        <w:t xml:space="preserve">Общая цена настоящего Договора </w:t>
      </w:r>
      <w:r w:rsidRPr="00491EBF">
        <w:rPr>
          <w:szCs w:val="24"/>
        </w:rPr>
        <w:t>складывается</w:t>
      </w:r>
      <w:r w:rsidRPr="00E12422">
        <w:rPr>
          <w:szCs w:val="24"/>
        </w:rPr>
        <w:t xml:space="preserve"> </w:t>
      </w:r>
      <w:r>
        <w:rPr>
          <w:szCs w:val="24"/>
        </w:rPr>
        <w:t xml:space="preserve">из количества переданного Товара с учетом цены стелы </w:t>
      </w:r>
      <w:r w:rsidRPr="00B3051D">
        <w:rPr>
          <w:szCs w:val="24"/>
        </w:rPr>
        <w:t>и условий п.</w:t>
      </w:r>
      <w:r>
        <w:rPr>
          <w:szCs w:val="24"/>
        </w:rPr>
        <w:t xml:space="preserve"> </w:t>
      </w:r>
      <w:r w:rsidRPr="00B3051D">
        <w:rPr>
          <w:szCs w:val="24"/>
        </w:rPr>
        <w:t>4.1. настоящего Договора</w:t>
      </w:r>
      <w:r>
        <w:rPr>
          <w:szCs w:val="24"/>
        </w:rPr>
        <w:t xml:space="preserve">, а также количества оказанных Услуг и </w:t>
      </w:r>
      <w:r w:rsidRPr="00E12422">
        <w:rPr>
          <w:szCs w:val="24"/>
        </w:rPr>
        <w:t>не должна превышать</w:t>
      </w:r>
      <w:proofErr w:type="gramStart"/>
      <w:r w:rsidRPr="00E12422">
        <w:rPr>
          <w:szCs w:val="24"/>
        </w:rPr>
        <w:t xml:space="preserve"> </w:t>
      </w:r>
      <w:r>
        <w:rPr>
          <w:szCs w:val="24"/>
        </w:rPr>
        <w:t xml:space="preserve">_______ </w:t>
      </w:r>
      <w:r w:rsidRPr="00E12422">
        <w:rPr>
          <w:szCs w:val="24"/>
        </w:rPr>
        <w:t>(</w:t>
      </w:r>
      <w:r>
        <w:rPr>
          <w:szCs w:val="24"/>
        </w:rPr>
        <w:t>_________</w:t>
      </w:r>
      <w:r w:rsidRPr="00E12422">
        <w:rPr>
          <w:szCs w:val="24"/>
        </w:rPr>
        <w:t xml:space="preserve">) </w:t>
      </w:r>
      <w:proofErr w:type="gramEnd"/>
      <w:r w:rsidRPr="00E12422">
        <w:rPr>
          <w:szCs w:val="24"/>
        </w:rPr>
        <w:t xml:space="preserve">рублей </w:t>
      </w:r>
      <w:r>
        <w:rPr>
          <w:szCs w:val="24"/>
        </w:rPr>
        <w:t>_____</w:t>
      </w:r>
      <w:r w:rsidRPr="00E12422">
        <w:rPr>
          <w:szCs w:val="24"/>
        </w:rPr>
        <w:t xml:space="preserve"> копеек, в </w:t>
      </w:r>
      <w:proofErr w:type="spellStart"/>
      <w:r w:rsidRPr="00E12422">
        <w:rPr>
          <w:szCs w:val="24"/>
        </w:rPr>
        <w:t>т.ч</w:t>
      </w:r>
      <w:proofErr w:type="spellEnd"/>
      <w:r w:rsidRPr="00E12422">
        <w:rPr>
          <w:szCs w:val="24"/>
        </w:rPr>
        <w:t xml:space="preserve">. НДС 18% - </w:t>
      </w:r>
      <w:r>
        <w:rPr>
          <w:szCs w:val="24"/>
        </w:rPr>
        <w:t>________ (_________</w:t>
      </w:r>
      <w:r w:rsidRPr="00E12422">
        <w:rPr>
          <w:szCs w:val="24"/>
        </w:rPr>
        <w:t xml:space="preserve">) рублей </w:t>
      </w:r>
      <w:r>
        <w:rPr>
          <w:szCs w:val="24"/>
        </w:rPr>
        <w:t>____</w:t>
      </w:r>
      <w:r w:rsidRPr="00E12422">
        <w:rPr>
          <w:szCs w:val="24"/>
        </w:rPr>
        <w:t xml:space="preserve"> копеек. При достижении указанного лимита расчетов настоящий Договор автоматически расторгается.</w:t>
      </w:r>
      <w:r>
        <w:rPr>
          <w:szCs w:val="24"/>
        </w:rPr>
        <w:t xml:space="preserve"> Общая цена по настоящему Договору в процессе его исполнения может быть увеличена на следующих условиях: увеличение общей цены на Товар, Услуги за счет увеличения количества закупаемой продукции в процессе исполнения Договора составит ____ в год.</w:t>
      </w:r>
    </w:p>
    <w:p w:rsidR="001C21E8" w:rsidRPr="00920EA7" w:rsidRDefault="001C21E8" w:rsidP="001C21E8">
      <w:pPr>
        <w:pStyle w:val="afff3"/>
        <w:numPr>
          <w:ilvl w:val="1"/>
          <w:numId w:val="61"/>
        </w:numPr>
        <w:tabs>
          <w:tab w:val="left" w:pos="993"/>
        </w:tabs>
        <w:ind w:left="0" w:right="0" w:firstLine="709"/>
        <w:rPr>
          <w:szCs w:val="24"/>
        </w:rPr>
      </w:pPr>
      <w:r w:rsidRPr="00491EBF">
        <w:rPr>
          <w:szCs w:val="24"/>
        </w:rPr>
        <w:t>В случае если по итогам месяца сумма предоплаты превышает стоимость выбранного Товара</w:t>
      </w:r>
      <w:r>
        <w:rPr>
          <w:szCs w:val="24"/>
        </w:rPr>
        <w:t xml:space="preserve"> или оказанных Услуг</w:t>
      </w:r>
      <w:r w:rsidRPr="00491EBF">
        <w:rPr>
          <w:szCs w:val="24"/>
        </w:rPr>
        <w:t>, остаток переходит на следующий календарный месяц.</w:t>
      </w:r>
      <w:r>
        <w:rPr>
          <w:szCs w:val="24"/>
        </w:rPr>
        <w:t xml:space="preserve"> </w:t>
      </w:r>
      <w:proofErr w:type="gramStart"/>
      <w:r w:rsidRPr="00491EBF">
        <w:rPr>
          <w:szCs w:val="24"/>
        </w:rPr>
        <w:t>В случае если денежные средства перечисленные Покупателем на расчетный счет Поставщика для приобретения Товара</w:t>
      </w:r>
      <w:r>
        <w:rPr>
          <w:szCs w:val="24"/>
        </w:rPr>
        <w:t xml:space="preserve"> или оказания Услуг</w:t>
      </w:r>
      <w:r w:rsidRPr="00491EBF">
        <w:rPr>
          <w:szCs w:val="24"/>
        </w:rPr>
        <w:t xml:space="preserve">, израсходованы Покупателем в полном объеме, либо сумма остатка денежных средств </w:t>
      </w:r>
      <w:r>
        <w:rPr>
          <w:szCs w:val="24"/>
        </w:rPr>
        <w:t xml:space="preserve">на Лицевом счете </w:t>
      </w:r>
      <w:r w:rsidRPr="00491EBF">
        <w:rPr>
          <w:szCs w:val="24"/>
        </w:rPr>
        <w:t>Покупателя не позволяет ему приобрести Товар</w:t>
      </w:r>
      <w:r>
        <w:rPr>
          <w:szCs w:val="24"/>
        </w:rPr>
        <w:t>, Услугу</w:t>
      </w:r>
      <w:r w:rsidRPr="00491EBF">
        <w:rPr>
          <w:szCs w:val="24"/>
        </w:rPr>
        <w:t xml:space="preserve">, </w:t>
      </w:r>
      <w:r>
        <w:rPr>
          <w:szCs w:val="24"/>
        </w:rPr>
        <w:t xml:space="preserve">передача Товара, оказание Услуг </w:t>
      </w:r>
      <w:r w:rsidRPr="00491EBF">
        <w:rPr>
          <w:szCs w:val="24"/>
        </w:rPr>
        <w:t xml:space="preserve"> производится путем </w:t>
      </w:r>
      <w:r>
        <w:rPr>
          <w:szCs w:val="24"/>
        </w:rPr>
        <w:t>открытия ежемесячной кредитной суммы в размере</w:t>
      </w:r>
      <w:r w:rsidRPr="00491EBF">
        <w:rPr>
          <w:szCs w:val="24"/>
        </w:rPr>
        <w:t xml:space="preserve"> </w:t>
      </w:r>
      <w:r>
        <w:rPr>
          <w:szCs w:val="24"/>
        </w:rPr>
        <w:t xml:space="preserve">_______ (_______) </w:t>
      </w:r>
      <w:r w:rsidRPr="00491EBF">
        <w:rPr>
          <w:szCs w:val="24"/>
        </w:rPr>
        <w:t>рублей</w:t>
      </w:r>
      <w:r>
        <w:rPr>
          <w:szCs w:val="24"/>
        </w:rPr>
        <w:t xml:space="preserve"> ____ копеек в месяц с учетом НДС 18%.</w:t>
      </w:r>
      <w:proofErr w:type="gramEnd"/>
    </w:p>
    <w:p w:rsidR="001C21E8" w:rsidRPr="00491EBF" w:rsidRDefault="001C21E8" w:rsidP="001C21E8">
      <w:pPr>
        <w:pStyle w:val="afff3"/>
        <w:numPr>
          <w:ilvl w:val="1"/>
          <w:numId w:val="61"/>
        </w:numPr>
        <w:tabs>
          <w:tab w:val="left" w:pos="993"/>
        </w:tabs>
        <w:ind w:left="0" w:right="0" w:firstLine="709"/>
        <w:rPr>
          <w:szCs w:val="24"/>
        </w:rPr>
      </w:pPr>
      <w:r w:rsidRPr="00491EBF">
        <w:rPr>
          <w:szCs w:val="24"/>
        </w:rPr>
        <w:t xml:space="preserve">Датой оплаты считается дата поступления денежных средств на расчетный счет Поставщика. </w:t>
      </w:r>
    </w:p>
    <w:p w:rsidR="001C21E8" w:rsidRPr="00491EBF" w:rsidRDefault="001C21E8" w:rsidP="001C21E8">
      <w:pPr>
        <w:numPr>
          <w:ilvl w:val="1"/>
          <w:numId w:val="61"/>
        </w:numPr>
        <w:tabs>
          <w:tab w:val="left" w:pos="142"/>
        </w:tabs>
        <w:ind w:left="0" w:firstLine="709"/>
        <w:jc w:val="both"/>
      </w:pPr>
      <w:r w:rsidRPr="00491EBF">
        <w:t>Количество передаваемого Товара</w:t>
      </w:r>
      <w:r>
        <w:t xml:space="preserve"> и оказываемых Услуг</w:t>
      </w:r>
      <w:r w:rsidRPr="00491EBF">
        <w:t xml:space="preserve"> определяется исходя из суммы </w:t>
      </w:r>
      <w:r w:rsidRPr="00920EA7">
        <w:t>денежных средств, находящихся на лицевом счете Покупателя и определяется Процессинговым центром.</w:t>
      </w:r>
      <w:r w:rsidRPr="00491EBF">
        <w:t xml:space="preserve"> </w:t>
      </w:r>
    </w:p>
    <w:p w:rsidR="001C21E8" w:rsidRPr="00491EBF" w:rsidRDefault="001C21E8" w:rsidP="001C21E8">
      <w:pPr>
        <w:numPr>
          <w:ilvl w:val="1"/>
          <w:numId w:val="61"/>
        </w:numPr>
        <w:tabs>
          <w:tab w:val="left" w:pos="142"/>
        </w:tabs>
        <w:ind w:left="0" w:firstLine="709"/>
        <w:jc w:val="both"/>
      </w:pPr>
      <w:r w:rsidRPr="00491EBF">
        <w:t>В случае выборки Покупателем Товара</w:t>
      </w:r>
      <w:r>
        <w:t xml:space="preserve"> или оказываемых Услуг</w:t>
      </w:r>
      <w:r w:rsidRPr="00491EBF">
        <w:t xml:space="preserve"> по </w:t>
      </w:r>
      <w:r>
        <w:t>Смарт-карт</w:t>
      </w:r>
      <w:r w:rsidRPr="00491EBF">
        <w:t>ам сверх оплаченного количества, оплата превышенного лимита производится из очередного авансового платежа.</w:t>
      </w:r>
    </w:p>
    <w:p w:rsidR="001C21E8" w:rsidRPr="009B0254" w:rsidRDefault="001C21E8" w:rsidP="001C21E8">
      <w:pPr>
        <w:tabs>
          <w:tab w:val="left" w:pos="142"/>
          <w:tab w:val="left" w:pos="993"/>
        </w:tabs>
        <w:ind w:firstLine="709"/>
      </w:pPr>
    </w:p>
    <w:p w:rsidR="001C21E8" w:rsidRPr="00DD2AE9" w:rsidRDefault="001C21E8" w:rsidP="001C21E8">
      <w:pPr>
        <w:numPr>
          <w:ilvl w:val="0"/>
          <w:numId w:val="61"/>
        </w:numPr>
        <w:tabs>
          <w:tab w:val="left" w:pos="142"/>
          <w:tab w:val="left" w:pos="993"/>
        </w:tabs>
        <w:ind w:left="0" w:firstLine="709"/>
        <w:jc w:val="center"/>
        <w:rPr>
          <w:bCs/>
        </w:rPr>
      </w:pPr>
      <w:r w:rsidRPr="00491EBF">
        <w:rPr>
          <w:b/>
          <w:bCs/>
        </w:rPr>
        <w:t>Права и обязанности Сторон</w:t>
      </w:r>
    </w:p>
    <w:p w:rsidR="001C21E8" w:rsidRPr="00056124" w:rsidRDefault="001C21E8" w:rsidP="001C21E8">
      <w:pPr>
        <w:tabs>
          <w:tab w:val="left" w:pos="142"/>
          <w:tab w:val="left" w:pos="993"/>
        </w:tabs>
        <w:ind w:firstLine="709"/>
        <w:jc w:val="center"/>
        <w:rPr>
          <w:bCs/>
        </w:rPr>
      </w:pPr>
    </w:p>
    <w:p w:rsidR="001C21E8" w:rsidRPr="00491EBF" w:rsidRDefault="001C21E8" w:rsidP="001C21E8">
      <w:pPr>
        <w:pStyle w:val="afff3"/>
        <w:numPr>
          <w:ilvl w:val="1"/>
          <w:numId w:val="61"/>
        </w:numPr>
        <w:tabs>
          <w:tab w:val="left" w:pos="993"/>
        </w:tabs>
        <w:ind w:left="0" w:right="0" w:firstLine="709"/>
        <w:rPr>
          <w:szCs w:val="24"/>
        </w:rPr>
      </w:pPr>
      <w:r w:rsidRPr="00491EBF">
        <w:rPr>
          <w:szCs w:val="24"/>
        </w:rPr>
        <w:t xml:space="preserve">Покупатель обязуется: </w:t>
      </w:r>
    </w:p>
    <w:p w:rsidR="001C21E8" w:rsidRPr="00491EBF" w:rsidRDefault="001C21E8" w:rsidP="001C21E8">
      <w:pPr>
        <w:numPr>
          <w:ilvl w:val="2"/>
          <w:numId w:val="61"/>
        </w:numPr>
        <w:tabs>
          <w:tab w:val="left" w:pos="142"/>
        </w:tabs>
        <w:ind w:left="0" w:firstLine="709"/>
        <w:jc w:val="both"/>
        <w:rPr>
          <w:bCs/>
        </w:rPr>
      </w:pPr>
      <w:r w:rsidRPr="00491EBF">
        <w:rPr>
          <w:bCs/>
        </w:rPr>
        <w:t>Соблюдать установленный Договором порядок и условия получения Товара</w:t>
      </w:r>
      <w:r>
        <w:rPr>
          <w:bCs/>
        </w:rPr>
        <w:t xml:space="preserve"> и оказания Услуг</w:t>
      </w:r>
      <w:r w:rsidRPr="00491EBF">
        <w:rPr>
          <w:bCs/>
        </w:rPr>
        <w:t xml:space="preserve"> на АЗС.</w:t>
      </w:r>
    </w:p>
    <w:p w:rsidR="001C21E8" w:rsidRPr="00491EBF" w:rsidRDefault="001C21E8" w:rsidP="001C21E8">
      <w:pPr>
        <w:numPr>
          <w:ilvl w:val="2"/>
          <w:numId w:val="61"/>
        </w:numPr>
        <w:tabs>
          <w:tab w:val="left" w:pos="142"/>
        </w:tabs>
        <w:ind w:left="0" w:firstLine="709"/>
        <w:jc w:val="both"/>
        <w:rPr>
          <w:bCs/>
        </w:rPr>
      </w:pPr>
      <w:r w:rsidRPr="00491EBF">
        <w:rPr>
          <w:bCs/>
        </w:rPr>
        <w:t>Осуществлять перечисление денежных сре</w:t>
      </w:r>
      <w:proofErr w:type="gramStart"/>
      <w:r w:rsidRPr="00491EBF">
        <w:rPr>
          <w:bCs/>
        </w:rPr>
        <w:t>дств в в</w:t>
      </w:r>
      <w:proofErr w:type="gramEnd"/>
      <w:r w:rsidRPr="00491EBF">
        <w:rPr>
          <w:bCs/>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r>
        <w:rPr>
          <w:bCs/>
        </w:rPr>
        <w:t xml:space="preserve"> или оказания Услуг</w:t>
      </w:r>
      <w:r w:rsidRPr="00491EBF">
        <w:rPr>
          <w:bCs/>
        </w:rPr>
        <w:t>.</w:t>
      </w:r>
    </w:p>
    <w:p w:rsidR="001C21E8" w:rsidRPr="006207BE" w:rsidRDefault="001C21E8" w:rsidP="001C21E8">
      <w:pPr>
        <w:numPr>
          <w:ilvl w:val="2"/>
          <w:numId w:val="61"/>
        </w:numPr>
        <w:tabs>
          <w:tab w:val="left" w:pos="142"/>
        </w:tabs>
        <w:ind w:left="0" w:firstLine="709"/>
        <w:jc w:val="both"/>
        <w:rPr>
          <w:bCs/>
        </w:rPr>
      </w:pPr>
      <w:r w:rsidRPr="00491EBF">
        <w:rPr>
          <w:bCs/>
        </w:rPr>
        <w:t xml:space="preserve"> </w:t>
      </w:r>
      <w:r w:rsidRPr="006207BE">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r>
        <w:rPr>
          <w:bCs/>
        </w:rPr>
        <w:t xml:space="preserve">_______ </w:t>
      </w:r>
      <w:r w:rsidRPr="006207BE">
        <w:rPr>
          <w:bCs/>
        </w:rPr>
        <w:t>и обеспечивать его своевременное пополнение.</w:t>
      </w:r>
    </w:p>
    <w:p w:rsidR="001C21E8" w:rsidRPr="006207BE" w:rsidRDefault="001C21E8" w:rsidP="001C21E8">
      <w:pPr>
        <w:numPr>
          <w:ilvl w:val="2"/>
          <w:numId w:val="61"/>
        </w:numPr>
        <w:tabs>
          <w:tab w:val="left" w:pos="142"/>
        </w:tabs>
        <w:ind w:left="0" w:firstLine="709"/>
        <w:jc w:val="both"/>
        <w:rPr>
          <w:bCs/>
        </w:rPr>
      </w:pPr>
      <w:r w:rsidRPr="006207BE">
        <w:rPr>
          <w:bCs/>
        </w:rPr>
        <w:t xml:space="preserve">Ознакомить своих Клиентов с </w:t>
      </w:r>
      <w:r w:rsidRPr="006207BE">
        <w:t xml:space="preserve">Инструкцией по использованию Смарт-карт </w:t>
      </w:r>
      <w:r w:rsidRPr="006207BE">
        <w:rPr>
          <w:bCs/>
        </w:rPr>
        <w:t>(Приложение № 4).</w:t>
      </w:r>
    </w:p>
    <w:p w:rsidR="001C21E8" w:rsidRPr="00491EBF" w:rsidRDefault="001C21E8" w:rsidP="001C21E8">
      <w:pPr>
        <w:numPr>
          <w:ilvl w:val="2"/>
          <w:numId w:val="61"/>
        </w:numPr>
        <w:tabs>
          <w:tab w:val="left" w:pos="142"/>
        </w:tabs>
        <w:ind w:left="0" w:firstLine="709"/>
        <w:jc w:val="both"/>
        <w:rPr>
          <w:bCs/>
        </w:rPr>
      </w:pPr>
      <w:r w:rsidRPr="006207BE">
        <w:rPr>
          <w:bCs/>
        </w:rPr>
        <w:t>В случае если Покупатель по каким-либо, обстоятельствам, лишился возможности владеть и/или пользоваться Картой, незамедлительно заявить о данном факте Поставщику по телефону, факсу, электронной почте, указанным в разделе 12 настоящего Договора или явившись лично. При этом Покупатель должен не позднее</w:t>
      </w:r>
      <w:proofErr w:type="gramStart"/>
      <w:r w:rsidRPr="006207BE">
        <w:rPr>
          <w:bCs/>
        </w:rPr>
        <w:t xml:space="preserve"> </w:t>
      </w:r>
      <w:r>
        <w:rPr>
          <w:bCs/>
        </w:rPr>
        <w:t xml:space="preserve">___ </w:t>
      </w:r>
      <w:r w:rsidRPr="006207BE">
        <w:rPr>
          <w:bCs/>
        </w:rPr>
        <w:t xml:space="preserve"> (</w:t>
      </w:r>
      <w:r>
        <w:rPr>
          <w:bCs/>
        </w:rPr>
        <w:t>____</w:t>
      </w:r>
      <w:r w:rsidRPr="006207BE">
        <w:rPr>
          <w:bCs/>
        </w:rPr>
        <w:t xml:space="preserve">) </w:t>
      </w:r>
      <w:proofErr w:type="gramEnd"/>
      <w:r w:rsidRPr="006207BE">
        <w:rPr>
          <w:bCs/>
        </w:rPr>
        <w:t xml:space="preserve">рабочих </w:t>
      </w:r>
      <w:r w:rsidRPr="006207BE">
        <w:rPr>
          <w:bCs/>
        </w:rPr>
        <w:lastRenderedPageBreak/>
        <w:t>дней с момента данного заявления вручить Поставщику письменное заявление (составленное в свободной форме), заверенное печатью</w:t>
      </w:r>
      <w:r w:rsidRPr="00491EBF">
        <w:rPr>
          <w:bCs/>
        </w:rPr>
        <w:t xml:space="preserve"> и подписью ответственного лица, подтверждающее сделанное ранее заявление.</w:t>
      </w:r>
    </w:p>
    <w:p w:rsidR="001C21E8" w:rsidRPr="00491EBF" w:rsidRDefault="001C21E8" w:rsidP="001C21E8">
      <w:pPr>
        <w:numPr>
          <w:ilvl w:val="2"/>
          <w:numId w:val="61"/>
        </w:numPr>
        <w:tabs>
          <w:tab w:val="left" w:pos="142"/>
        </w:tabs>
        <w:ind w:left="0" w:firstLine="709"/>
        <w:jc w:val="both"/>
        <w:rPr>
          <w:bCs/>
        </w:rPr>
      </w:pPr>
      <w:r w:rsidRPr="00491EBF">
        <w:rPr>
          <w:bCs/>
        </w:rPr>
        <w:t>В течение</w:t>
      </w:r>
      <w:proofErr w:type="gramStart"/>
      <w:r w:rsidRPr="00491EBF">
        <w:rPr>
          <w:bCs/>
        </w:rPr>
        <w:t xml:space="preserve"> </w:t>
      </w:r>
      <w:r>
        <w:rPr>
          <w:bCs/>
        </w:rPr>
        <w:t>___</w:t>
      </w:r>
      <w:r w:rsidRPr="00491EBF">
        <w:rPr>
          <w:bCs/>
        </w:rPr>
        <w:t xml:space="preserve"> (</w:t>
      </w:r>
      <w:r>
        <w:rPr>
          <w:bCs/>
        </w:rPr>
        <w:t>_____</w:t>
      </w:r>
      <w:r w:rsidRPr="00491EBF">
        <w:rPr>
          <w:bCs/>
        </w:rPr>
        <w:t xml:space="preserve">) </w:t>
      </w:r>
      <w:proofErr w:type="gramEnd"/>
      <w:r w:rsidRPr="00491EBF">
        <w:rPr>
          <w:bCs/>
        </w:rPr>
        <w:t xml:space="preserve">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1C21E8" w:rsidRPr="00491EBF" w:rsidRDefault="001C21E8" w:rsidP="001C21E8">
      <w:pPr>
        <w:numPr>
          <w:ilvl w:val="2"/>
          <w:numId w:val="61"/>
        </w:numPr>
        <w:tabs>
          <w:tab w:val="left" w:pos="142"/>
        </w:tabs>
        <w:ind w:left="0" w:firstLine="709"/>
        <w:jc w:val="both"/>
        <w:rPr>
          <w:bCs/>
        </w:rPr>
      </w:pPr>
      <w:r w:rsidRPr="00491EBF">
        <w:rPr>
          <w:bCs/>
        </w:rPr>
        <w:t>В случае прекращения действия Договора, в срок не позднее</w:t>
      </w:r>
      <w:proofErr w:type="gramStart"/>
      <w:r w:rsidRPr="00491EBF">
        <w:rPr>
          <w:bCs/>
        </w:rPr>
        <w:t xml:space="preserve"> </w:t>
      </w:r>
      <w:r>
        <w:rPr>
          <w:bCs/>
        </w:rPr>
        <w:t>____</w:t>
      </w:r>
      <w:r w:rsidRPr="00491EBF">
        <w:rPr>
          <w:bCs/>
        </w:rPr>
        <w:t xml:space="preserve"> (</w:t>
      </w:r>
      <w:r>
        <w:rPr>
          <w:bCs/>
        </w:rPr>
        <w:t>______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1C21E8" w:rsidRPr="00491EBF" w:rsidRDefault="001C21E8" w:rsidP="001C21E8">
      <w:pPr>
        <w:pStyle w:val="afff3"/>
        <w:numPr>
          <w:ilvl w:val="1"/>
          <w:numId w:val="61"/>
        </w:numPr>
        <w:tabs>
          <w:tab w:val="left" w:pos="993"/>
        </w:tabs>
        <w:ind w:left="0" w:right="0" w:firstLine="709"/>
        <w:rPr>
          <w:szCs w:val="24"/>
        </w:rPr>
      </w:pPr>
      <w:r w:rsidRPr="00491EBF">
        <w:rPr>
          <w:szCs w:val="24"/>
        </w:rPr>
        <w:t>Покупатель имеет право:</w:t>
      </w:r>
    </w:p>
    <w:p w:rsidR="001C21E8" w:rsidRPr="00491EBF" w:rsidRDefault="001C21E8" w:rsidP="001C21E8">
      <w:pPr>
        <w:numPr>
          <w:ilvl w:val="2"/>
          <w:numId w:val="61"/>
        </w:numPr>
        <w:tabs>
          <w:tab w:val="left" w:pos="142"/>
        </w:tabs>
        <w:ind w:left="0" w:firstLine="709"/>
        <w:jc w:val="both"/>
        <w:rPr>
          <w:bCs/>
        </w:rPr>
      </w:pPr>
      <w:r w:rsidRPr="00491EBF">
        <w:rPr>
          <w:bCs/>
        </w:rPr>
        <w:t>Получать оплаченны</w:t>
      </w:r>
      <w:r>
        <w:rPr>
          <w:bCs/>
        </w:rPr>
        <w:t>й</w:t>
      </w:r>
      <w:r w:rsidRPr="00491EBF">
        <w:rPr>
          <w:bCs/>
        </w:rPr>
        <w:t xml:space="preserve"> им </w:t>
      </w:r>
      <w:r>
        <w:rPr>
          <w:bCs/>
        </w:rPr>
        <w:t>Товар</w:t>
      </w:r>
      <w:r w:rsidRPr="00491EBF">
        <w:rPr>
          <w:bCs/>
        </w:rPr>
        <w:t xml:space="preserve"> </w:t>
      </w:r>
      <w:r>
        <w:rPr>
          <w:bCs/>
        </w:rPr>
        <w:t xml:space="preserve">или Услуги </w:t>
      </w:r>
      <w:r w:rsidRPr="00491EBF">
        <w:rPr>
          <w:bCs/>
        </w:rPr>
        <w:t xml:space="preserve">по </w:t>
      </w:r>
      <w:r>
        <w:rPr>
          <w:bCs/>
        </w:rPr>
        <w:t>Смарт-карт</w:t>
      </w:r>
      <w:r w:rsidRPr="00491EBF">
        <w:rPr>
          <w:bCs/>
        </w:rPr>
        <w:t xml:space="preserve">ам на Торговых точках, на которых допущены к приему </w:t>
      </w:r>
      <w:r>
        <w:rPr>
          <w:bCs/>
        </w:rPr>
        <w:t>Смарт-карт</w:t>
      </w:r>
      <w:r w:rsidRPr="00491EBF">
        <w:rPr>
          <w:bCs/>
        </w:rPr>
        <w:t>.</w:t>
      </w:r>
    </w:p>
    <w:p w:rsidR="001C21E8" w:rsidRDefault="001C21E8" w:rsidP="001C21E8">
      <w:pPr>
        <w:numPr>
          <w:ilvl w:val="2"/>
          <w:numId w:val="61"/>
        </w:numPr>
        <w:tabs>
          <w:tab w:val="left" w:pos="142"/>
        </w:tabs>
        <w:ind w:left="0" w:firstLine="709"/>
        <w:jc w:val="both"/>
        <w:rPr>
          <w:bCs/>
        </w:rPr>
      </w:pPr>
      <w:r w:rsidRPr="00A43E00">
        <w:rPr>
          <w:bCs/>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w:t>
      </w:r>
      <w:r>
        <w:rPr>
          <w:bCs/>
        </w:rPr>
        <w:t xml:space="preserve"> или Услугу</w:t>
      </w:r>
      <w:r w:rsidRPr="00A43E00">
        <w:rPr>
          <w:bCs/>
        </w:rPr>
        <w:t>, Получать Товар</w:t>
      </w:r>
      <w:r>
        <w:rPr>
          <w:bCs/>
        </w:rPr>
        <w:t xml:space="preserve"> или Услугу</w:t>
      </w:r>
      <w:r w:rsidRPr="00A43E00">
        <w:rPr>
          <w:bCs/>
        </w:rPr>
        <w:t xml:space="preserve"> путем кредитования поставки Товара</w:t>
      </w:r>
      <w:r>
        <w:rPr>
          <w:bCs/>
        </w:rPr>
        <w:t xml:space="preserve"> или Услуги</w:t>
      </w:r>
      <w:r w:rsidRPr="00A43E00">
        <w:rPr>
          <w:bCs/>
        </w:rPr>
        <w:t xml:space="preserve"> Поставщиком на сумму не более</w:t>
      </w:r>
      <w:proofErr w:type="gramStart"/>
      <w:r w:rsidRPr="00A43E00">
        <w:rPr>
          <w:bCs/>
        </w:rPr>
        <w:t xml:space="preserve"> </w:t>
      </w:r>
      <w:r>
        <w:rPr>
          <w:bCs/>
        </w:rPr>
        <w:t xml:space="preserve">______ </w:t>
      </w:r>
      <w:r>
        <w:t xml:space="preserve">(______) </w:t>
      </w:r>
      <w:proofErr w:type="gramEnd"/>
      <w:r w:rsidRPr="00491EBF">
        <w:t>рублей</w:t>
      </w:r>
      <w:r>
        <w:t xml:space="preserve"> _____ копеек в месяц с учетом НДС 18%</w:t>
      </w:r>
      <w:r>
        <w:rPr>
          <w:bCs/>
        </w:rPr>
        <w:t>.</w:t>
      </w:r>
    </w:p>
    <w:p w:rsidR="001C21E8" w:rsidRPr="00A43E00" w:rsidRDefault="001C21E8" w:rsidP="001C21E8">
      <w:pPr>
        <w:numPr>
          <w:ilvl w:val="2"/>
          <w:numId w:val="61"/>
        </w:numPr>
        <w:tabs>
          <w:tab w:val="left" w:pos="142"/>
        </w:tabs>
        <w:ind w:left="0" w:firstLine="709"/>
        <w:jc w:val="both"/>
        <w:rPr>
          <w:bCs/>
        </w:rPr>
      </w:pPr>
      <w:r w:rsidRPr="00A43E00">
        <w:rPr>
          <w:bCs/>
        </w:rPr>
        <w:t xml:space="preserve">В период действия Договора </w:t>
      </w:r>
      <w:r w:rsidRPr="00E0057C">
        <w:rPr>
          <w:bCs/>
        </w:rPr>
        <w:t xml:space="preserve">заказать дополнительные </w:t>
      </w:r>
      <w:r>
        <w:rPr>
          <w:bCs/>
        </w:rPr>
        <w:t>Смарт-карт</w:t>
      </w:r>
      <w:r w:rsidRPr="00E0057C">
        <w:rPr>
          <w:bCs/>
        </w:rPr>
        <w:t xml:space="preserve"> на основании</w:t>
      </w:r>
      <w:r>
        <w:rPr>
          <w:bCs/>
        </w:rPr>
        <w:t xml:space="preserve"> п.3.2.3</w:t>
      </w:r>
      <w:r w:rsidRPr="00A43E00">
        <w:rPr>
          <w:bCs/>
        </w:rPr>
        <w:t xml:space="preserve">, установить и/или отменить специальные условия использования каждой конкретной </w:t>
      </w:r>
      <w:r>
        <w:rPr>
          <w:bCs/>
        </w:rPr>
        <w:t>Смарт-карт</w:t>
      </w:r>
      <w:r w:rsidRPr="00A43E00">
        <w:rPr>
          <w:bCs/>
        </w:rPr>
        <w:t xml:space="preserve">, отказаться от использования конкретной </w:t>
      </w:r>
      <w:r>
        <w:rPr>
          <w:bCs/>
        </w:rPr>
        <w:t>Смарт-карт</w:t>
      </w:r>
      <w:r w:rsidRPr="00A43E00">
        <w:rPr>
          <w:bCs/>
        </w:rPr>
        <w:t xml:space="preserve">, приостановить/заблокировать операции с использованием </w:t>
      </w:r>
      <w:r>
        <w:rPr>
          <w:bCs/>
        </w:rPr>
        <w:t>Смарт-карт</w:t>
      </w:r>
      <w:r w:rsidRPr="00A43E00">
        <w:rPr>
          <w:bCs/>
        </w:rPr>
        <w:t xml:space="preserve"> в соответствии с подпунктом 5.1.5 настоящего Договора</w:t>
      </w:r>
    </w:p>
    <w:p w:rsidR="001C21E8" w:rsidRPr="00491EBF" w:rsidRDefault="001C21E8" w:rsidP="001C21E8">
      <w:pPr>
        <w:numPr>
          <w:ilvl w:val="1"/>
          <w:numId w:val="61"/>
        </w:numPr>
        <w:tabs>
          <w:tab w:val="left" w:pos="142"/>
          <w:tab w:val="left" w:pos="1276"/>
        </w:tabs>
        <w:ind w:left="0" w:firstLine="709"/>
        <w:jc w:val="both"/>
        <w:rPr>
          <w:bCs/>
        </w:rPr>
      </w:pPr>
      <w:r w:rsidRPr="00491EBF">
        <w:rPr>
          <w:bCs/>
        </w:rPr>
        <w:t xml:space="preserve"> Поставщик обязуется: </w:t>
      </w:r>
    </w:p>
    <w:p w:rsidR="001C21E8" w:rsidRPr="00491EBF" w:rsidRDefault="001C21E8" w:rsidP="001C21E8">
      <w:pPr>
        <w:numPr>
          <w:ilvl w:val="2"/>
          <w:numId w:val="61"/>
        </w:numPr>
        <w:tabs>
          <w:tab w:val="left" w:pos="142"/>
        </w:tabs>
        <w:ind w:left="0" w:firstLine="709"/>
        <w:jc w:val="both"/>
        <w:rPr>
          <w:bCs/>
        </w:rPr>
      </w:pPr>
      <w:r w:rsidRPr="00491EBF">
        <w:rPr>
          <w:bCs/>
        </w:rPr>
        <w:t>Обеспечить получение Клиент</w:t>
      </w:r>
      <w:r>
        <w:rPr>
          <w:bCs/>
        </w:rPr>
        <w:t>о</w:t>
      </w:r>
      <w:r w:rsidRPr="00491EBF">
        <w:rPr>
          <w:bCs/>
        </w:rPr>
        <w:t xml:space="preserve">м Товаров на АЗС </w:t>
      </w:r>
      <w:r>
        <w:rPr>
          <w:bCs/>
        </w:rPr>
        <w:t xml:space="preserve">или </w:t>
      </w:r>
      <w:r w:rsidRPr="00F34DB2">
        <w:rPr>
          <w:bCs/>
        </w:rPr>
        <w:t>Услуг на ТО</w:t>
      </w:r>
      <w:r>
        <w:rPr>
          <w:bCs/>
        </w:rPr>
        <w:t xml:space="preserve"> </w:t>
      </w:r>
      <w:r w:rsidRPr="00491EBF">
        <w:rPr>
          <w:bCs/>
        </w:rPr>
        <w:t xml:space="preserve">при наличии ресурсов, согласно установленного порядка и условий </w:t>
      </w:r>
      <w:proofErr w:type="gramStart"/>
      <w:r w:rsidRPr="00491EBF">
        <w:rPr>
          <w:bCs/>
        </w:rPr>
        <w:t>Договора</w:t>
      </w:r>
      <w:proofErr w:type="gramEnd"/>
      <w:r w:rsidRPr="00491EBF">
        <w:rPr>
          <w:bCs/>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1C21E8" w:rsidRPr="00491EBF" w:rsidRDefault="001C21E8" w:rsidP="001C21E8">
      <w:pPr>
        <w:numPr>
          <w:ilvl w:val="2"/>
          <w:numId w:val="61"/>
        </w:numPr>
        <w:tabs>
          <w:tab w:val="left" w:pos="142"/>
        </w:tabs>
        <w:ind w:left="0" w:firstLine="709"/>
        <w:jc w:val="both"/>
        <w:rPr>
          <w:bCs/>
        </w:rPr>
      </w:pPr>
      <w:r w:rsidRPr="00491EBF">
        <w:rPr>
          <w:bCs/>
        </w:rPr>
        <w:t>Обеспечить Покупателя паролем для доступа к личной странице на Интернет-сайте Поставщика</w:t>
      </w:r>
      <w:r>
        <w:rPr>
          <w:bCs/>
        </w:rPr>
        <w:t xml:space="preserve"> _______</w:t>
      </w:r>
      <w:r w:rsidRPr="00491EBF">
        <w:rPr>
          <w:bCs/>
        </w:rPr>
        <w:t>, на которой отражается информация о количестве Товара</w:t>
      </w:r>
      <w:r>
        <w:rPr>
          <w:bCs/>
        </w:rPr>
        <w:t xml:space="preserve"> </w:t>
      </w:r>
      <w:r w:rsidRPr="00F34DB2">
        <w:rPr>
          <w:bCs/>
        </w:rPr>
        <w:t>или оказанных Услугах</w:t>
      </w:r>
      <w:r w:rsidRPr="00491EBF">
        <w:rPr>
          <w:bCs/>
        </w:rPr>
        <w:t>, переданн</w:t>
      </w:r>
      <w:r>
        <w:rPr>
          <w:bCs/>
        </w:rPr>
        <w:t>ых</w:t>
      </w:r>
      <w:r w:rsidRPr="00491EBF">
        <w:rPr>
          <w:bCs/>
        </w:rPr>
        <w:t xml:space="preserve"> в рамках настоящего Договора, в течение</w:t>
      </w:r>
      <w:proofErr w:type="gramStart"/>
      <w:r w:rsidRPr="00491EBF">
        <w:rPr>
          <w:bCs/>
        </w:rPr>
        <w:t xml:space="preserve"> </w:t>
      </w:r>
      <w:r>
        <w:rPr>
          <w:bCs/>
        </w:rPr>
        <w:t>____</w:t>
      </w:r>
      <w:r w:rsidRPr="00491EBF">
        <w:rPr>
          <w:bCs/>
        </w:rPr>
        <w:t xml:space="preserve"> (</w:t>
      </w:r>
      <w:r>
        <w:rPr>
          <w:bCs/>
        </w:rPr>
        <w:t>___</w:t>
      </w:r>
      <w:r w:rsidRPr="00491EBF">
        <w:rPr>
          <w:bCs/>
        </w:rPr>
        <w:t xml:space="preserve">) </w:t>
      </w:r>
      <w:proofErr w:type="gramEnd"/>
      <w:r w:rsidRPr="00491EBF">
        <w:rPr>
          <w:bCs/>
        </w:rPr>
        <w:t>календарных дней с даты подписания Сторонами настоящего Договора.</w:t>
      </w:r>
    </w:p>
    <w:p w:rsidR="001C21E8" w:rsidRPr="00DD2AE9" w:rsidRDefault="001C21E8" w:rsidP="001C21E8">
      <w:pPr>
        <w:numPr>
          <w:ilvl w:val="2"/>
          <w:numId w:val="61"/>
        </w:numPr>
        <w:tabs>
          <w:tab w:val="left" w:pos="142"/>
        </w:tabs>
        <w:ind w:left="0" w:firstLine="709"/>
        <w:jc w:val="both"/>
      </w:pPr>
      <w:r w:rsidRPr="00491EBF">
        <w:rPr>
          <w:bCs/>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w:t>
      </w:r>
      <w:r>
        <w:rPr>
          <w:bCs/>
        </w:rPr>
        <w:t>Смарт-карт</w:t>
      </w:r>
      <w:r w:rsidRPr="00491EBF">
        <w:rPr>
          <w:bCs/>
        </w:rPr>
        <w:t>, выданной Покупателю, в течение</w:t>
      </w:r>
      <w:proofErr w:type="gramStart"/>
      <w:r w:rsidRPr="00491EBF">
        <w:rPr>
          <w:bCs/>
        </w:rPr>
        <w:t xml:space="preserve"> </w:t>
      </w:r>
      <w:r>
        <w:rPr>
          <w:bCs/>
        </w:rPr>
        <w:t>_____</w:t>
      </w:r>
      <w:r w:rsidRPr="00491EBF">
        <w:rPr>
          <w:bCs/>
        </w:rPr>
        <w:t xml:space="preserve"> (</w:t>
      </w:r>
      <w:r>
        <w:rPr>
          <w:bCs/>
        </w:rPr>
        <w:t>_____</w:t>
      </w:r>
      <w:r w:rsidRPr="00491EBF">
        <w:rPr>
          <w:bCs/>
        </w:rPr>
        <w:t xml:space="preserve">) </w:t>
      </w:r>
      <w:proofErr w:type="gramEnd"/>
      <w:r w:rsidRPr="00491EBF">
        <w:rPr>
          <w:bCs/>
        </w:rPr>
        <w:t xml:space="preserve">часов с момента получения соответствующего заявления от Покупателя за исключением выходных и праздничных дней. </w:t>
      </w:r>
      <w:proofErr w:type="gramStart"/>
      <w:r w:rsidRPr="00491EBF">
        <w:rPr>
          <w:bCs/>
        </w:rPr>
        <w:t>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w:t>
      </w:r>
      <w:r>
        <w:rPr>
          <w:bCs/>
        </w:rPr>
        <w:t>м</w:t>
      </w:r>
      <w:r w:rsidRPr="00491EBF">
        <w:rPr>
          <w:bCs/>
        </w:rPr>
        <w:t xml:space="preserve"> в связи с осуществлением получения Товара</w:t>
      </w:r>
      <w:r>
        <w:rPr>
          <w:bCs/>
        </w:rPr>
        <w:t xml:space="preserve"> или оказания слуги</w:t>
      </w:r>
      <w:r w:rsidRPr="00491EBF">
        <w:rPr>
          <w:bCs/>
        </w:rPr>
        <w:t xml:space="preserve"> по Карте до её блокирования, возлагается на Покупателя.</w:t>
      </w:r>
      <w:proofErr w:type="gramEnd"/>
      <w:r w:rsidRPr="00491EBF">
        <w:rPr>
          <w:bCs/>
        </w:rPr>
        <w:t xml:space="preserve"> В случае </w:t>
      </w:r>
      <w:proofErr w:type="gramStart"/>
      <w:r w:rsidRPr="00491EBF">
        <w:rPr>
          <w:bCs/>
        </w:rPr>
        <w:t>не поступления</w:t>
      </w:r>
      <w:proofErr w:type="gramEnd"/>
      <w:r w:rsidRPr="00491EBF">
        <w:rPr>
          <w:bCs/>
        </w:rPr>
        <w:t xml:space="preserve"> письменного заявления в установленный условиями Договора срок, операции с использованием </w:t>
      </w:r>
      <w:r>
        <w:rPr>
          <w:bCs/>
        </w:rPr>
        <w:t>Смарт-карт</w:t>
      </w:r>
      <w:r w:rsidRPr="00491EBF">
        <w:rPr>
          <w:bCs/>
        </w:rPr>
        <w:t xml:space="preserve"> могут быть возобновлены. </w:t>
      </w:r>
    </w:p>
    <w:p w:rsidR="001C21E8" w:rsidRPr="00491EBF" w:rsidRDefault="001C21E8" w:rsidP="001C21E8">
      <w:pPr>
        <w:numPr>
          <w:ilvl w:val="2"/>
          <w:numId w:val="61"/>
        </w:numPr>
        <w:tabs>
          <w:tab w:val="left" w:pos="142"/>
        </w:tabs>
        <w:ind w:left="0" w:firstLine="709"/>
        <w:jc w:val="both"/>
      </w:pPr>
      <w:r w:rsidRPr="00DD2AE9">
        <w:rPr>
          <w:bCs/>
        </w:rPr>
        <w:t xml:space="preserve">Предоставить Покупателю не позднее 5-го числа месяца </w:t>
      </w:r>
      <w:proofErr w:type="gramStart"/>
      <w:r w:rsidRPr="00DD2AE9">
        <w:rPr>
          <w:bCs/>
        </w:rPr>
        <w:t>следующего</w:t>
      </w:r>
      <w:proofErr w:type="gramEnd"/>
      <w:r w:rsidRPr="00DD2AE9">
        <w:rPr>
          <w:bCs/>
        </w:rPr>
        <w:t xml:space="preserve"> за отчетным периодом следующие оригиналы отчетных документов: товарная накладная (ТОРГ-12), детализированная расшифровка операций по Смарт-картам (образец в Приложении № 5), счет-фактура, Акт сдачи-приемки оказанных Услуг, Акт сверки взаимных расчетов. </w:t>
      </w:r>
      <w:r w:rsidRPr="00491EBF">
        <w:t xml:space="preserve">Доставка документов в указанный срок производится силами </w:t>
      </w:r>
      <w:r>
        <w:t>и средствами</w:t>
      </w:r>
      <w:r w:rsidRPr="00491EBF">
        <w:t xml:space="preserve"> Поставщика по адресу Покупателя: г. Москва, Оружейный пер., д</w:t>
      </w:r>
      <w:r>
        <w:t>.</w:t>
      </w:r>
      <w:r w:rsidRPr="00491EBF">
        <w:t xml:space="preserve"> 19.</w:t>
      </w:r>
    </w:p>
    <w:p w:rsidR="001C21E8" w:rsidRPr="00491EBF" w:rsidRDefault="001C21E8" w:rsidP="001C21E8">
      <w:pPr>
        <w:numPr>
          <w:ilvl w:val="2"/>
          <w:numId w:val="61"/>
        </w:numPr>
        <w:tabs>
          <w:tab w:val="left" w:pos="142"/>
        </w:tabs>
        <w:ind w:left="0" w:firstLine="709"/>
        <w:jc w:val="both"/>
        <w:rPr>
          <w:bCs/>
        </w:rPr>
      </w:pPr>
      <w:r w:rsidRPr="00491EBF">
        <w:rPr>
          <w:bCs/>
        </w:rPr>
        <w:lastRenderedPageBreak/>
        <w:t xml:space="preserve">По требованию Покупателя заменить за свой счет </w:t>
      </w:r>
      <w:r>
        <w:rPr>
          <w:bCs/>
        </w:rPr>
        <w:t>Смарт-карту</w:t>
      </w:r>
      <w:r w:rsidRPr="00491EBF">
        <w:rPr>
          <w:bCs/>
        </w:rPr>
        <w:t xml:space="preserve"> при наличии повреждения </w:t>
      </w:r>
      <w:r>
        <w:rPr>
          <w:bCs/>
        </w:rPr>
        <w:t>Смарт-карт</w:t>
      </w:r>
      <w:r w:rsidRPr="00491EBF">
        <w:rPr>
          <w:bCs/>
        </w:rPr>
        <w:t xml:space="preserve"> и (или) некачественного изготовления.</w:t>
      </w:r>
    </w:p>
    <w:p w:rsidR="001C21E8" w:rsidRPr="00491EBF" w:rsidRDefault="001C21E8" w:rsidP="001C21E8">
      <w:pPr>
        <w:numPr>
          <w:ilvl w:val="2"/>
          <w:numId w:val="61"/>
        </w:numPr>
        <w:tabs>
          <w:tab w:val="left" w:pos="142"/>
        </w:tabs>
        <w:ind w:left="0" w:firstLine="709"/>
        <w:jc w:val="both"/>
        <w:rPr>
          <w:bCs/>
        </w:rPr>
      </w:pPr>
      <w:r w:rsidRPr="00491EBF">
        <w:rPr>
          <w:bCs/>
        </w:rPr>
        <w:t>В случае прекращения Договора, в срок не позднее</w:t>
      </w:r>
      <w:proofErr w:type="gramStart"/>
      <w:r w:rsidRPr="00491EBF">
        <w:rPr>
          <w:bCs/>
        </w:rPr>
        <w:t xml:space="preserve"> </w:t>
      </w:r>
      <w:r>
        <w:rPr>
          <w:bCs/>
        </w:rPr>
        <w:t>_____</w:t>
      </w:r>
      <w:r w:rsidRPr="00491EBF">
        <w:rPr>
          <w:bCs/>
        </w:rPr>
        <w:t xml:space="preserve"> (</w:t>
      </w:r>
      <w:r>
        <w:rPr>
          <w:bCs/>
        </w:rPr>
        <w:t>____</w:t>
      </w:r>
      <w:r w:rsidRPr="00491EBF">
        <w:rPr>
          <w:bCs/>
        </w:rPr>
        <w:t xml:space="preserve">) </w:t>
      </w:r>
      <w:proofErr w:type="gramEnd"/>
      <w:r w:rsidRPr="00491EBF">
        <w:rPr>
          <w:bCs/>
        </w:rPr>
        <w:t xml:space="preserve">банковских дней </w:t>
      </w:r>
      <w:r>
        <w:rPr>
          <w:bCs/>
        </w:rPr>
        <w:t>с</w:t>
      </w:r>
      <w:r w:rsidRPr="00491EBF">
        <w:rPr>
          <w:bCs/>
        </w:rPr>
        <w:t xml:space="preserve"> даты подписания Акта сверки взаиморасчетов, вернуть Покупателю на его расчетный счет </w:t>
      </w:r>
      <w:r>
        <w:rPr>
          <w:bCs/>
        </w:rPr>
        <w:t>денежные средства превышающие стоимость Товара, оказанных Услуг.</w:t>
      </w:r>
    </w:p>
    <w:p w:rsidR="001C21E8" w:rsidRPr="00491EBF" w:rsidRDefault="001C21E8" w:rsidP="001C21E8">
      <w:pPr>
        <w:numPr>
          <w:ilvl w:val="1"/>
          <w:numId w:val="61"/>
        </w:numPr>
        <w:tabs>
          <w:tab w:val="left" w:pos="142"/>
          <w:tab w:val="left" w:pos="1276"/>
        </w:tabs>
        <w:ind w:left="0" w:firstLine="709"/>
        <w:jc w:val="both"/>
        <w:rPr>
          <w:bCs/>
        </w:rPr>
      </w:pPr>
      <w:r w:rsidRPr="00491EBF">
        <w:rPr>
          <w:bCs/>
        </w:rPr>
        <w:t>Поставщик имеет право:</w:t>
      </w:r>
    </w:p>
    <w:p w:rsidR="001C21E8" w:rsidRPr="00491EBF" w:rsidRDefault="001C21E8" w:rsidP="001C21E8">
      <w:pPr>
        <w:numPr>
          <w:ilvl w:val="2"/>
          <w:numId w:val="61"/>
        </w:numPr>
        <w:tabs>
          <w:tab w:val="left" w:pos="142"/>
        </w:tabs>
        <w:ind w:left="0" w:firstLine="709"/>
        <w:jc w:val="both"/>
        <w:rPr>
          <w:bCs/>
        </w:rPr>
      </w:pPr>
      <w:r w:rsidRPr="00491EBF">
        <w:rPr>
          <w:bCs/>
        </w:rPr>
        <w:t xml:space="preserve">Предварительно, </w:t>
      </w:r>
      <w:r>
        <w:rPr>
          <w:bCs/>
        </w:rPr>
        <w:t xml:space="preserve">письменно </w:t>
      </w:r>
      <w:r w:rsidRPr="00491EBF">
        <w:rPr>
          <w:bCs/>
        </w:rPr>
        <w:t>уведомив Покупателя письменно за</w:t>
      </w:r>
      <w:proofErr w:type="gramStart"/>
      <w:r w:rsidRPr="00491EBF">
        <w:rPr>
          <w:bCs/>
        </w:rPr>
        <w:t xml:space="preserve"> </w:t>
      </w:r>
      <w:r>
        <w:rPr>
          <w:bCs/>
        </w:rPr>
        <w:t>_____</w:t>
      </w:r>
      <w:r w:rsidRPr="00491EBF">
        <w:rPr>
          <w:bCs/>
        </w:rPr>
        <w:t xml:space="preserve"> (</w:t>
      </w:r>
      <w:r>
        <w:rPr>
          <w:bCs/>
        </w:rPr>
        <w:t>___</w:t>
      </w:r>
      <w:r w:rsidRPr="00491EBF">
        <w:rPr>
          <w:bCs/>
        </w:rPr>
        <w:t xml:space="preserve">) </w:t>
      </w:r>
      <w:proofErr w:type="gramEnd"/>
      <w:r w:rsidRPr="00491EBF">
        <w:rPr>
          <w:bCs/>
        </w:rPr>
        <w:t xml:space="preserve">рабочих дня, вносить изменения в </w:t>
      </w:r>
      <w:r w:rsidRPr="00491EBF">
        <w:t>Инструкци</w:t>
      </w:r>
      <w:r>
        <w:t>ю</w:t>
      </w:r>
      <w:r w:rsidRPr="00491EBF">
        <w:t xml:space="preserve"> по использованию </w:t>
      </w:r>
      <w:r>
        <w:t>Смарт-карт</w:t>
      </w:r>
      <w:r w:rsidRPr="00491EBF">
        <w:t>.</w:t>
      </w:r>
    </w:p>
    <w:p w:rsidR="001C21E8" w:rsidRPr="00491EBF" w:rsidRDefault="001C21E8" w:rsidP="001C21E8">
      <w:pPr>
        <w:numPr>
          <w:ilvl w:val="2"/>
          <w:numId w:val="61"/>
        </w:numPr>
        <w:tabs>
          <w:tab w:val="left" w:pos="142"/>
        </w:tabs>
        <w:ind w:left="0" w:firstLine="709"/>
        <w:jc w:val="both"/>
        <w:rPr>
          <w:bCs/>
        </w:rPr>
      </w:pPr>
      <w:r w:rsidRPr="00491EBF">
        <w:rPr>
          <w:bCs/>
        </w:rPr>
        <w:t>В одностороннем порядке устанавливать или изменять цены на АЗС без уведомления Покупателя.</w:t>
      </w:r>
    </w:p>
    <w:p w:rsidR="001C21E8" w:rsidRPr="00491EBF" w:rsidRDefault="001C21E8" w:rsidP="001C21E8">
      <w:pPr>
        <w:numPr>
          <w:ilvl w:val="2"/>
          <w:numId w:val="61"/>
        </w:numPr>
        <w:tabs>
          <w:tab w:val="left" w:pos="142"/>
        </w:tabs>
        <w:ind w:left="0" w:firstLine="709"/>
        <w:jc w:val="both"/>
        <w:rPr>
          <w:bCs/>
        </w:rPr>
      </w:pPr>
      <w:r w:rsidRPr="00491EBF">
        <w:rPr>
          <w:bCs/>
        </w:rPr>
        <w:t>Не производить отпуск Товара</w:t>
      </w:r>
      <w:r>
        <w:rPr>
          <w:bCs/>
        </w:rPr>
        <w:t xml:space="preserve"> или не оказывать Услуги</w:t>
      </w:r>
      <w:r w:rsidRPr="00491EBF">
        <w:rPr>
          <w:bCs/>
        </w:rPr>
        <w:t xml:space="preserve"> Покупателю в случае </w:t>
      </w:r>
      <w:r>
        <w:rPr>
          <w:bCs/>
        </w:rPr>
        <w:t xml:space="preserve">отсутствия денежных средств на лицевом счете Покупателя и превышения кредитного лимита, установленного п.4.4 настоящего Договора, либо </w:t>
      </w:r>
      <w:r w:rsidRPr="00491EBF">
        <w:rPr>
          <w:bCs/>
        </w:rPr>
        <w:t>неоднократного (более двух раз в течение действия Договора) нарушения Покупателем своих обязательств по оплате.</w:t>
      </w:r>
    </w:p>
    <w:p w:rsidR="001C21E8" w:rsidRPr="00491EBF" w:rsidRDefault="001C21E8" w:rsidP="001C21E8">
      <w:pPr>
        <w:numPr>
          <w:ilvl w:val="2"/>
          <w:numId w:val="61"/>
        </w:numPr>
        <w:tabs>
          <w:tab w:val="left" w:pos="142"/>
        </w:tabs>
        <w:ind w:left="0" w:firstLine="709"/>
        <w:jc w:val="both"/>
        <w:rPr>
          <w:bCs/>
        </w:rPr>
      </w:pPr>
      <w:r>
        <w:rPr>
          <w:bCs/>
        </w:rPr>
        <w:t>Вносить изменения в перечень</w:t>
      </w:r>
      <w:r w:rsidRPr="00491EBF">
        <w:rPr>
          <w:bCs/>
        </w:rPr>
        <w:t xml:space="preserve"> АЗС,</w:t>
      </w:r>
      <w:r w:rsidR="00390715">
        <w:rPr>
          <w:bCs/>
        </w:rPr>
        <w:t xml:space="preserve"> </w:t>
      </w:r>
      <w:r w:rsidRPr="00491EBF">
        <w:rPr>
          <w:bCs/>
        </w:rPr>
        <w:t xml:space="preserve">а которых Покупатель может получать Товар </w:t>
      </w:r>
      <w:r>
        <w:rPr>
          <w:bCs/>
        </w:rPr>
        <w:t xml:space="preserve">или Услугу </w:t>
      </w:r>
      <w:r w:rsidRPr="00491EBF">
        <w:rPr>
          <w:bCs/>
        </w:rPr>
        <w:t xml:space="preserve">по </w:t>
      </w:r>
      <w:r>
        <w:rPr>
          <w:bCs/>
        </w:rPr>
        <w:t>Смарт-карт</w:t>
      </w:r>
      <w:r w:rsidRPr="00491EBF">
        <w:rPr>
          <w:bCs/>
        </w:rPr>
        <w:t>ам, о чем Поставщик информирует Покупателя путем размещения соответствующей информации на официальном Интернет-сайте Поставщика</w:t>
      </w:r>
      <w:r>
        <w:rPr>
          <w:bCs/>
        </w:rPr>
        <w:t xml:space="preserve"> _______.</w:t>
      </w:r>
    </w:p>
    <w:p w:rsidR="001C21E8" w:rsidRPr="00491EBF" w:rsidRDefault="001C21E8" w:rsidP="001C21E8">
      <w:pPr>
        <w:numPr>
          <w:ilvl w:val="2"/>
          <w:numId w:val="61"/>
        </w:numPr>
        <w:tabs>
          <w:tab w:val="left" w:pos="142"/>
        </w:tabs>
        <w:ind w:left="0" w:firstLine="709"/>
        <w:jc w:val="both"/>
        <w:rPr>
          <w:bCs/>
        </w:rPr>
      </w:pPr>
      <w:r w:rsidRPr="00491EBF">
        <w:rPr>
          <w:bCs/>
        </w:rPr>
        <w:t>Прекратить отпуск Товара</w:t>
      </w:r>
      <w:r>
        <w:rPr>
          <w:bCs/>
        </w:rPr>
        <w:t xml:space="preserve"> или отказать в Услуге</w:t>
      </w:r>
      <w:r w:rsidRPr="00491EBF">
        <w:rPr>
          <w:bCs/>
        </w:rPr>
        <w:t xml:space="preserve"> (заблокировать </w:t>
      </w:r>
      <w:r>
        <w:rPr>
          <w:bCs/>
        </w:rPr>
        <w:t>Смарт-карт</w:t>
      </w:r>
      <w:r w:rsidRPr="00491EBF">
        <w:rPr>
          <w:bCs/>
        </w:rPr>
        <w:t xml:space="preserve">) без предварительного уведомления Покупателя </w:t>
      </w:r>
    </w:p>
    <w:p w:rsidR="001C21E8" w:rsidRPr="00491EBF" w:rsidRDefault="001C21E8" w:rsidP="001C21E8">
      <w:pPr>
        <w:numPr>
          <w:ilvl w:val="2"/>
          <w:numId w:val="61"/>
        </w:numPr>
        <w:tabs>
          <w:tab w:val="left" w:pos="142"/>
        </w:tabs>
        <w:ind w:left="0" w:firstLine="709"/>
        <w:jc w:val="both"/>
        <w:rPr>
          <w:bCs/>
        </w:rPr>
      </w:pPr>
      <w:r w:rsidRPr="00491EBF">
        <w:rPr>
          <w:bCs/>
        </w:rPr>
        <w:t>Привлекать третьих лиц для исполнения своих обязанностей по Договору.</w:t>
      </w:r>
    </w:p>
    <w:p w:rsidR="001C21E8" w:rsidRPr="00491EBF" w:rsidRDefault="001C21E8" w:rsidP="001C21E8">
      <w:pPr>
        <w:tabs>
          <w:tab w:val="left" w:pos="142"/>
        </w:tabs>
        <w:ind w:firstLine="709"/>
        <w:jc w:val="both"/>
        <w:rPr>
          <w:bCs/>
        </w:rPr>
      </w:pPr>
    </w:p>
    <w:p w:rsidR="001C21E8" w:rsidRPr="00DD2AE9" w:rsidRDefault="001C21E8" w:rsidP="001C21E8">
      <w:pPr>
        <w:numPr>
          <w:ilvl w:val="0"/>
          <w:numId w:val="61"/>
        </w:numPr>
        <w:tabs>
          <w:tab w:val="left" w:pos="142"/>
          <w:tab w:val="left" w:pos="993"/>
        </w:tabs>
        <w:ind w:left="0" w:firstLine="709"/>
        <w:jc w:val="center"/>
        <w:rPr>
          <w:bCs/>
        </w:rPr>
      </w:pPr>
      <w:r w:rsidRPr="00491EBF">
        <w:rPr>
          <w:b/>
          <w:bCs/>
        </w:rPr>
        <w:t xml:space="preserve">Количество, ассортимент и качество </w:t>
      </w:r>
      <w:r>
        <w:rPr>
          <w:b/>
          <w:bCs/>
        </w:rPr>
        <w:t>Товара и Услуг</w:t>
      </w:r>
    </w:p>
    <w:p w:rsidR="001C21E8" w:rsidRPr="00056124" w:rsidRDefault="001C21E8" w:rsidP="001C21E8">
      <w:pPr>
        <w:tabs>
          <w:tab w:val="left" w:pos="142"/>
          <w:tab w:val="left" w:pos="993"/>
        </w:tabs>
        <w:ind w:firstLine="709"/>
        <w:jc w:val="center"/>
        <w:rPr>
          <w:bCs/>
        </w:rPr>
      </w:pPr>
    </w:p>
    <w:p w:rsidR="001C21E8" w:rsidRPr="00491EBF" w:rsidRDefault="001C21E8" w:rsidP="001C21E8">
      <w:pPr>
        <w:numPr>
          <w:ilvl w:val="1"/>
          <w:numId w:val="61"/>
        </w:numPr>
        <w:tabs>
          <w:tab w:val="left" w:pos="142"/>
          <w:tab w:val="left" w:pos="1276"/>
        </w:tabs>
        <w:ind w:left="0" w:firstLine="709"/>
        <w:jc w:val="both"/>
        <w:rPr>
          <w:bCs/>
        </w:rPr>
      </w:pPr>
      <w:r w:rsidRPr="00491EBF">
        <w:rPr>
          <w:bCs/>
        </w:rPr>
        <w:t>Ассортимент:</w:t>
      </w:r>
    </w:p>
    <w:p w:rsidR="001C21E8" w:rsidRPr="00491EBF" w:rsidRDefault="001C21E8" w:rsidP="001C21E8">
      <w:pPr>
        <w:pStyle w:val="afff3"/>
        <w:tabs>
          <w:tab w:val="left" w:pos="993"/>
        </w:tabs>
        <w:ind w:left="0" w:right="0" w:firstLine="709"/>
        <w:rPr>
          <w:szCs w:val="24"/>
        </w:rPr>
      </w:pPr>
      <w:r w:rsidRPr="00491EBF">
        <w:rPr>
          <w:szCs w:val="24"/>
        </w:rPr>
        <w:t>- дизельное топливо;</w:t>
      </w:r>
    </w:p>
    <w:p w:rsidR="001C21E8" w:rsidRDefault="001C21E8" w:rsidP="001C21E8">
      <w:pPr>
        <w:pStyle w:val="afff3"/>
        <w:tabs>
          <w:tab w:val="left" w:pos="993"/>
        </w:tabs>
        <w:ind w:left="0" w:right="0" w:firstLine="709"/>
        <w:rPr>
          <w:szCs w:val="24"/>
        </w:rPr>
      </w:pPr>
      <w:r>
        <w:rPr>
          <w:szCs w:val="24"/>
        </w:rPr>
        <w:t>- бензин марки: АИ-95, АИ-95+;</w:t>
      </w:r>
    </w:p>
    <w:p w:rsidR="001C21E8" w:rsidRPr="00F34DB2" w:rsidRDefault="001C21E8" w:rsidP="001C21E8">
      <w:pPr>
        <w:pStyle w:val="afff3"/>
        <w:tabs>
          <w:tab w:val="left" w:pos="993"/>
        </w:tabs>
        <w:ind w:left="0" w:right="0" w:firstLine="709"/>
        <w:rPr>
          <w:szCs w:val="24"/>
        </w:rPr>
      </w:pPr>
      <w:r w:rsidRPr="00F34DB2">
        <w:rPr>
          <w:szCs w:val="24"/>
        </w:rPr>
        <w:t>- мойка автотранспорта;</w:t>
      </w:r>
    </w:p>
    <w:p w:rsidR="001C21E8" w:rsidRPr="00491EBF" w:rsidRDefault="001C21E8" w:rsidP="001C21E8">
      <w:pPr>
        <w:numPr>
          <w:ilvl w:val="1"/>
          <w:numId w:val="61"/>
        </w:numPr>
        <w:tabs>
          <w:tab w:val="left" w:pos="142"/>
          <w:tab w:val="left" w:pos="1276"/>
        </w:tabs>
        <w:ind w:left="0" w:firstLine="709"/>
        <w:jc w:val="both"/>
        <w:rPr>
          <w:bCs/>
        </w:rPr>
      </w:pPr>
      <w:r w:rsidRPr="00491EBF">
        <w:rPr>
          <w:bCs/>
        </w:rPr>
        <w:t xml:space="preserve">Качество </w:t>
      </w:r>
      <w:r w:rsidRPr="006207BE">
        <w:rPr>
          <w:bCs/>
        </w:rPr>
        <w:t>нефтепродуктов на АЗС, указанных в Приложении № 2 к настоящему</w:t>
      </w:r>
      <w:r w:rsidRPr="00491EBF">
        <w:rPr>
          <w:bCs/>
        </w:rPr>
        <w:t xml:space="preserve"> Договору, должно соответствовать ГОСТам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1C21E8" w:rsidRPr="00491EBF" w:rsidRDefault="001C21E8" w:rsidP="001C21E8">
      <w:pPr>
        <w:numPr>
          <w:ilvl w:val="1"/>
          <w:numId w:val="61"/>
        </w:numPr>
        <w:tabs>
          <w:tab w:val="left" w:pos="142"/>
          <w:tab w:val="left" w:pos="1276"/>
        </w:tabs>
        <w:ind w:left="0" w:firstLine="709"/>
        <w:jc w:val="both"/>
        <w:rPr>
          <w:bCs/>
        </w:rPr>
      </w:pPr>
      <w:r w:rsidRPr="00491EBF">
        <w:rPr>
          <w:bCs/>
        </w:rPr>
        <w:t>Претензии по качеству нефтепродуктов принимаются Поставщиком в течение</w:t>
      </w:r>
      <w:proofErr w:type="gramStart"/>
      <w:r w:rsidRPr="00491EBF">
        <w:rPr>
          <w:bCs/>
        </w:rPr>
        <w:t xml:space="preserve"> </w:t>
      </w:r>
      <w:r>
        <w:rPr>
          <w:bCs/>
        </w:rPr>
        <w:t>_____</w:t>
      </w:r>
      <w:r w:rsidRPr="00491EBF">
        <w:rPr>
          <w:bCs/>
        </w:rPr>
        <w:t xml:space="preserve"> (</w:t>
      </w:r>
      <w:r>
        <w:rPr>
          <w:bCs/>
        </w:rPr>
        <w:t>______</w:t>
      </w:r>
      <w:r w:rsidRPr="00491EBF">
        <w:rPr>
          <w:bCs/>
        </w:rPr>
        <w:t xml:space="preserve">) </w:t>
      </w:r>
      <w:proofErr w:type="gramEnd"/>
      <w:r w:rsidRPr="00491EBF">
        <w:rPr>
          <w:bCs/>
        </w:rPr>
        <w:t>часов с момента обнаружения некачественного моторного топлива, а также при наличии:</w:t>
      </w:r>
    </w:p>
    <w:p w:rsidR="001C21E8" w:rsidRPr="00491EBF" w:rsidRDefault="001C21E8" w:rsidP="001C21E8">
      <w:pPr>
        <w:pStyle w:val="afff3"/>
        <w:tabs>
          <w:tab w:val="left" w:pos="993"/>
        </w:tabs>
        <w:ind w:left="0" w:right="0" w:firstLine="709"/>
        <w:rPr>
          <w:szCs w:val="24"/>
        </w:rPr>
      </w:pPr>
      <w:r w:rsidRPr="00491EBF">
        <w:rPr>
          <w:szCs w:val="24"/>
        </w:rPr>
        <w:t>- фискального чека АЗС;</w:t>
      </w:r>
    </w:p>
    <w:p w:rsidR="001C21E8" w:rsidRPr="00491EBF" w:rsidRDefault="001C21E8" w:rsidP="001C21E8">
      <w:pPr>
        <w:pStyle w:val="afff3"/>
        <w:tabs>
          <w:tab w:val="left" w:pos="993"/>
        </w:tabs>
        <w:ind w:left="0" w:right="0" w:firstLine="709"/>
        <w:rPr>
          <w:szCs w:val="24"/>
        </w:rPr>
      </w:pPr>
      <w:r w:rsidRPr="00491EBF">
        <w:rPr>
          <w:szCs w:val="24"/>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r>
        <w:rPr>
          <w:szCs w:val="24"/>
        </w:rPr>
        <w:t>.</w:t>
      </w:r>
    </w:p>
    <w:p w:rsidR="001C21E8" w:rsidRPr="00B807D6" w:rsidRDefault="001C21E8" w:rsidP="001C21E8">
      <w:pPr>
        <w:numPr>
          <w:ilvl w:val="1"/>
          <w:numId w:val="61"/>
        </w:numPr>
        <w:tabs>
          <w:tab w:val="left" w:pos="142"/>
          <w:tab w:val="left" w:pos="1276"/>
        </w:tabs>
        <w:ind w:left="0" w:firstLine="709"/>
        <w:jc w:val="both"/>
        <w:rPr>
          <w:bCs/>
        </w:rPr>
      </w:pPr>
      <w:r w:rsidRPr="00491EBF">
        <w:rPr>
          <w:bCs/>
        </w:rPr>
        <w:t xml:space="preserve">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w:t>
      </w:r>
      <w:r w:rsidRPr="00B807D6">
        <w:rPr>
          <w:bCs/>
        </w:rPr>
        <w:t>топливного бака автотранспортного средства по правилам ГОСТ 2517-85.</w:t>
      </w:r>
    </w:p>
    <w:p w:rsidR="001C21E8" w:rsidRPr="00B807D6" w:rsidRDefault="001C21E8" w:rsidP="001C21E8">
      <w:pPr>
        <w:numPr>
          <w:ilvl w:val="1"/>
          <w:numId w:val="61"/>
        </w:numPr>
        <w:tabs>
          <w:tab w:val="left" w:pos="142"/>
          <w:tab w:val="left" w:pos="1276"/>
        </w:tabs>
        <w:ind w:left="0" w:firstLine="709"/>
        <w:jc w:val="both"/>
        <w:rPr>
          <w:rStyle w:val="FontStyle31"/>
          <w:bCs/>
        </w:rPr>
      </w:pPr>
      <w:r w:rsidRPr="00B807D6">
        <w:rPr>
          <w:rStyle w:val="FontStyle31"/>
        </w:rPr>
        <w:t>Качество Услуг должно соответствовать требованиям, обычно предъявляемым к таким услугам.</w:t>
      </w:r>
    </w:p>
    <w:p w:rsidR="001C21E8" w:rsidRPr="009F0989" w:rsidRDefault="001C21E8" w:rsidP="001C21E8">
      <w:pPr>
        <w:numPr>
          <w:ilvl w:val="1"/>
          <w:numId w:val="61"/>
        </w:numPr>
        <w:tabs>
          <w:tab w:val="left" w:pos="142"/>
          <w:tab w:val="left" w:pos="1276"/>
        </w:tabs>
        <w:ind w:left="0" w:firstLine="709"/>
        <w:jc w:val="both"/>
        <w:rPr>
          <w:bCs/>
        </w:rPr>
      </w:pPr>
      <w:r w:rsidRPr="00B807D6">
        <w:rPr>
          <w:rStyle w:val="FontStyle31"/>
        </w:rPr>
        <w:t xml:space="preserve">Услуги считаются оказанными по качеству в соответствии с условиями настоящего Договора, если в течение 10 календарных дней со дня оказания Услуг Покупатель не заявит претензии по качеству. К претензии обязательно должен быть приложен чек учетного терминала и квитанция, </w:t>
      </w:r>
      <w:r w:rsidRPr="00F34DB2">
        <w:rPr>
          <w:rStyle w:val="FontStyle31"/>
        </w:rPr>
        <w:t>выданная ТО</w:t>
      </w:r>
      <w:r w:rsidRPr="00B807D6">
        <w:rPr>
          <w:rStyle w:val="FontStyle31"/>
        </w:rPr>
        <w:t xml:space="preserve">, оказавшей такие Услуги. </w:t>
      </w:r>
    </w:p>
    <w:p w:rsidR="001C21E8" w:rsidRPr="009F0989" w:rsidRDefault="001C21E8" w:rsidP="001C21E8">
      <w:pPr>
        <w:pStyle w:val="afd"/>
        <w:tabs>
          <w:tab w:val="left" w:pos="-1025"/>
          <w:tab w:val="left" w:pos="142"/>
        </w:tabs>
        <w:ind w:firstLine="709"/>
        <w:rPr>
          <w:sz w:val="24"/>
          <w:szCs w:val="24"/>
        </w:rPr>
      </w:pPr>
    </w:p>
    <w:p w:rsidR="001C21E8" w:rsidRDefault="001C21E8" w:rsidP="001C21E8">
      <w:pPr>
        <w:numPr>
          <w:ilvl w:val="0"/>
          <w:numId w:val="61"/>
        </w:numPr>
        <w:tabs>
          <w:tab w:val="left" w:pos="142"/>
          <w:tab w:val="left" w:pos="993"/>
        </w:tabs>
        <w:ind w:left="0" w:firstLine="709"/>
        <w:jc w:val="center"/>
        <w:rPr>
          <w:b/>
          <w:bCs/>
        </w:rPr>
      </w:pPr>
      <w:r w:rsidRPr="009F0989">
        <w:rPr>
          <w:b/>
          <w:bCs/>
        </w:rPr>
        <w:t>Ответственность Сторон</w:t>
      </w:r>
    </w:p>
    <w:p w:rsidR="001C21E8" w:rsidRPr="0039742D" w:rsidRDefault="001C21E8" w:rsidP="001C21E8">
      <w:pPr>
        <w:tabs>
          <w:tab w:val="left" w:pos="142"/>
          <w:tab w:val="left" w:pos="993"/>
        </w:tabs>
        <w:ind w:firstLine="709"/>
        <w:jc w:val="center"/>
        <w:rPr>
          <w:b/>
          <w:bCs/>
        </w:rPr>
      </w:pPr>
    </w:p>
    <w:p w:rsidR="001C21E8" w:rsidRPr="009F0989" w:rsidRDefault="001C21E8" w:rsidP="001C21E8">
      <w:pPr>
        <w:numPr>
          <w:ilvl w:val="1"/>
          <w:numId w:val="61"/>
        </w:numPr>
        <w:tabs>
          <w:tab w:val="left" w:pos="142"/>
          <w:tab w:val="left" w:pos="1276"/>
        </w:tabs>
        <w:ind w:left="0" w:firstLine="709"/>
        <w:jc w:val="both"/>
        <w:rPr>
          <w:bCs/>
        </w:rPr>
      </w:pPr>
      <w:r w:rsidRPr="009F0989">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C21E8" w:rsidRPr="00491EBF" w:rsidRDefault="001C21E8" w:rsidP="001C21E8">
      <w:pPr>
        <w:numPr>
          <w:ilvl w:val="1"/>
          <w:numId w:val="61"/>
        </w:numPr>
        <w:tabs>
          <w:tab w:val="left" w:pos="142"/>
          <w:tab w:val="left" w:pos="1276"/>
        </w:tabs>
        <w:ind w:left="0" w:firstLine="709"/>
        <w:jc w:val="both"/>
        <w:rPr>
          <w:bCs/>
        </w:rPr>
      </w:pPr>
      <w:r w:rsidRPr="00491EBF">
        <w:rPr>
          <w:bCs/>
        </w:rPr>
        <w:t>Поставщик возмещает Покупателю причиненный уще</w:t>
      </w:r>
      <w:proofErr w:type="gramStart"/>
      <w:r w:rsidRPr="00491EBF">
        <w:rPr>
          <w:bCs/>
        </w:rPr>
        <w:t>рб в сл</w:t>
      </w:r>
      <w:proofErr w:type="gramEnd"/>
      <w:r w:rsidRPr="00491EBF">
        <w:rPr>
          <w:bCs/>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1C21E8" w:rsidRPr="00491EBF" w:rsidRDefault="001C21E8" w:rsidP="001C21E8">
      <w:pPr>
        <w:tabs>
          <w:tab w:val="left" w:pos="142"/>
          <w:tab w:val="left" w:pos="1276"/>
        </w:tabs>
        <w:ind w:firstLine="709"/>
        <w:jc w:val="both"/>
        <w:rPr>
          <w:bCs/>
        </w:rPr>
      </w:pPr>
    </w:p>
    <w:p w:rsidR="001C21E8" w:rsidRDefault="001C21E8" w:rsidP="001C21E8">
      <w:pPr>
        <w:numPr>
          <w:ilvl w:val="0"/>
          <w:numId w:val="61"/>
        </w:numPr>
        <w:tabs>
          <w:tab w:val="left" w:pos="142"/>
          <w:tab w:val="left" w:pos="993"/>
        </w:tabs>
        <w:ind w:left="0" w:firstLine="709"/>
        <w:jc w:val="center"/>
        <w:rPr>
          <w:b/>
          <w:bCs/>
        </w:rPr>
      </w:pPr>
      <w:r w:rsidRPr="00491EBF">
        <w:rPr>
          <w:b/>
          <w:bCs/>
        </w:rPr>
        <w:t>Обстоятельства непреодолимой силы</w:t>
      </w:r>
    </w:p>
    <w:p w:rsidR="001C21E8" w:rsidRDefault="001C21E8" w:rsidP="001C21E8">
      <w:pPr>
        <w:tabs>
          <w:tab w:val="left" w:pos="142"/>
          <w:tab w:val="left" w:pos="993"/>
        </w:tabs>
        <w:ind w:firstLine="709"/>
        <w:jc w:val="center"/>
        <w:rPr>
          <w:b/>
          <w:bCs/>
        </w:rPr>
      </w:pPr>
    </w:p>
    <w:p w:rsidR="001C21E8" w:rsidRPr="00491EBF" w:rsidRDefault="001C21E8" w:rsidP="001C21E8">
      <w:pPr>
        <w:numPr>
          <w:ilvl w:val="1"/>
          <w:numId w:val="61"/>
        </w:numPr>
        <w:tabs>
          <w:tab w:val="left" w:pos="142"/>
          <w:tab w:val="left" w:pos="1276"/>
        </w:tabs>
        <w:ind w:left="0" w:firstLine="709"/>
        <w:jc w:val="both"/>
        <w:rPr>
          <w:bCs/>
        </w:rPr>
      </w:pPr>
      <w:proofErr w:type="gramStart"/>
      <w:r w:rsidRPr="00491EBF">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C21E8" w:rsidRPr="00491EBF" w:rsidRDefault="001C21E8" w:rsidP="001C21E8">
      <w:pPr>
        <w:numPr>
          <w:ilvl w:val="1"/>
          <w:numId w:val="61"/>
        </w:numPr>
        <w:tabs>
          <w:tab w:val="left" w:pos="142"/>
          <w:tab w:val="left" w:pos="1276"/>
        </w:tabs>
        <w:ind w:left="0" w:firstLine="709"/>
        <w:jc w:val="both"/>
        <w:rPr>
          <w:bCs/>
        </w:rPr>
      </w:pPr>
      <w:r w:rsidRPr="00491EBF">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21E8" w:rsidRPr="00491EBF" w:rsidRDefault="001C21E8" w:rsidP="001C21E8">
      <w:pPr>
        <w:numPr>
          <w:ilvl w:val="1"/>
          <w:numId w:val="61"/>
        </w:numPr>
        <w:tabs>
          <w:tab w:val="left" w:pos="142"/>
          <w:tab w:val="left" w:pos="1276"/>
        </w:tabs>
        <w:ind w:left="0" w:firstLine="709"/>
        <w:jc w:val="both"/>
        <w:rPr>
          <w:bCs/>
        </w:rPr>
      </w:pPr>
      <w:r w:rsidRPr="00491EBF">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21E8" w:rsidRPr="00DD2AE9" w:rsidRDefault="001C21E8" w:rsidP="001C21E8">
      <w:pPr>
        <w:numPr>
          <w:ilvl w:val="1"/>
          <w:numId w:val="61"/>
        </w:numPr>
        <w:tabs>
          <w:tab w:val="left" w:pos="142"/>
          <w:tab w:val="left" w:pos="1276"/>
        </w:tabs>
        <w:ind w:left="0" w:firstLine="709"/>
        <w:jc w:val="both"/>
        <w:rPr>
          <w:bCs/>
        </w:rPr>
      </w:pPr>
      <w:r w:rsidRPr="00491EBF">
        <w:rPr>
          <w:bCs/>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1C21E8" w:rsidRPr="00DD2AE9" w:rsidRDefault="001C21E8" w:rsidP="001C21E8">
      <w:pPr>
        <w:numPr>
          <w:ilvl w:val="0"/>
          <w:numId w:val="61"/>
        </w:numPr>
        <w:tabs>
          <w:tab w:val="left" w:pos="142"/>
          <w:tab w:val="left" w:pos="993"/>
        </w:tabs>
        <w:ind w:left="0" w:firstLine="709"/>
        <w:jc w:val="center"/>
        <w:rPr>
          <w:b/>
          <w:bCs/>
        </w:rPr>
      </w:pPr>
      <w:r w:rsidRPr="00DD2AE9">
        <w:rPr>
          <w:b/>
          <w:bCs/>
        </w:rPr>
        <w:t>Разрешение споров</w:t>
      </w:r>
    </w:p>
    <w:p w:rsidR="001C21E8" w:rsidRPr="00DD2AE9" w:rsidRDefault="001C21E8" w:rsidP="001C21E8">
      <w:pPr>
        <w:tabs>
          <w:tab w:val="left" w:pos="142"/>
          <w:tab w:val="left" w:pos="993"/>
        </w:tabs>
        <w:ind w:firstLine="709"/>
        <w:jc w:val="center"/>
        <w:rPr>
          <w:b/>
          <w:bCs/>
        </w:rPr>
      </w:pPr>
    </w:p>
    <w:p w:rsidR="001C21E8" w:rsidRPr="00491EBF" w:rsidRDefault="001C21E8" w:rsidP="001C21E8">
      <w:pPr>
        <w:numPr>
          <w:ilvl w:val="0"/>
          <w:numId w:val="50"/>
        </w:numPr>
        <w:tabs>
          <w:tab w:val="left" w:pos="993"/>
        </w:tabs>
        <w:ind w:left="0" w:firstLine="709"/>
        <w:jc w:val="both"/>
      </w:pPr>
      <w:r w:rsidRPr="00DD2AE9">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rsidRPr="00491EBF">
        <w:t xml:space="preserve"> отправления писем по почте, обмена факсимильными сообщениями.</w:t>
      </w:r>
    </w:p>
    <w:p w:rsidR="001C21E8" w:rsidRPr="00491EBF" w:rsidRDefault="001C21E8" w:rsidP="001C21E8">
      <w:pPr>
        <w:numPr>
          <w:ilvl w:val="0"/>
          <w:numId w:val="50"/>
        </w:numPr>
        <w:tabs>
          <w:tab w:val="left" w:pos="993"/>
        </w:tabs>
        <w:ind w:left="0" w:firstLine="709"/>
        <w:jc w:val="both"/>
      </w:pPr>
      <w:r w:rsidRPr="00491EBF">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91EBF">
        <w:t>с даты получения</w:t>
      </w:r>
      <w:proofErr w:type="gramEnd"/>
      <w:r w:rsidRPr="00491EBF">
        <w:t xml:space="preserve"> претензии.</w:t>
      </w:r>
    </w:p>
    <w:p w:rsidR="001C21E8" w:rsidRPr="00491EBF" w:rsidRDefault="001C21E8" w:rsidP="001C21E8">
      <w:pPr>
        <w:numPr>
          <w:ilvl w:val="0"/>
          <w:numId w:val="50"/>
        </w:numPr>
        <w:tabs>
          <w:tab w:val="left" w:pos="993"/>
        </w:tabs>
        <w:ind w:left="0" w:firstLine="709"/>
        <w:jc w:val="both"/>
      </w:pPr>
      <w:r w:rsidRPr="00491EBF">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21E8" w:rsidRPr="00491EBF" w:rsidRDefault="001C21E8" w:rsidP="001C21E8">
      <w:pPr>
        <w:tabs>
          <w:tab w:val="left" w:pos="-284"/>
          <w:tab w:val="left" w:pos="142"/>
        </w:tabs>
        <w:ind w:firstLine="709"/>
        <w:jc w:val="both"/>
      </w:pPr>
    </w:p>
    <w:p w:rsidR="001C21E8" w:rsidRDefault="001C21E8" w:rsidP="001C21E8">
      <w:pPr>
        <w:numPr>
          <w:ilvl w:val="0"/>
          <w:numId w:val="61"/>
        </w:numPr>
        <w:tabs>
          <w:tab w:val="left" w:pos="142"/>
          <w:tab w:val="left" w:pos="993"/>
        </w:tabs>
        <w:ind w:left="0" w:firstLine="709"/>
        <w:jc w:val="center"/>
        <w:rPr>
          <w:b/>
          <w:bCs/>
        </w:rPr>
      </w:pPr>
      <w:r w:rsidRPr="00491EBF">
        <w:rPr>
          <w:b/>
          <w:bCs/>
        </w:rPr>
        <w:t>Порядок внесения изменений, дополнений в Договор и его расторжения</w:t>
      </w:r>
    </w:p>
    <w:p w:rsidR="001C21E8" w:rsidRPr="0039742D" w:rsidRDefault="001C21E8" w:rsidP="001C21E8">
      <w:pPr>
        <w:tabs>
          <w:tab w:val="left" w:pos="142"/>
          <w:tab w:val="left" w:pos="993"/>
        </w:tabs>
        <w:ind w:left="709"/>
        <w:jc w:val="center"/>
        <w:rPr>
          <w:b/>
          <w:bCs/>
        </w:rPr>
      </w:pPr>
    </w:p>
    <w:p w:rsidR="001C21E8" w:rsidRDefault="001C21E8" w:rsidP="001C21E8">
      <w:pPr>
        <w:numPr>
          <w:ilvl w:val="1"/>
          <w:numId w:val="61"/>
        </w:numPr>
        <w:tabs>
          <w:tab w:val="left" w:pos="993"/>
        </w:tabs>
        <w:ind w:left="0" w:firstLine="709"/>
        <w:jc w:val="both"/>
        <w:rPr>
          <w:snapToGrid w:val="0"/>
          <w:sz w:val="23"/>
          <w:szCs w:val="23"/>
        </w:rPr>
      </w:pPr>
      <w:r w:rsidRPr="00491EBF">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C21E8" w:rsidRPr="006207BE" w:rsidRDefault="001C21E8" w:rsidP="001C21E8">
      <w:pPr>
        <w:numPr>
          <w:ilvl w:val="1"/>
          <w:numId w:val="61"/>
        </w:numPr>
        <w:tabs>
          <w:tab w:val="left" w:pos="993"/>
        </w:tabs>
        <w:ind w:left="0" w:firstLine="709"/>
        <w:jc w:val="both"/>
        <w:rPr>
          <w:snapToGrid w:val="0"/>
          <w:sz w:val="23"/>
          <w:szCs w:val="23"/>
        </w:rPr>
      </w:pPr>
      <w:r w:rsidRPr="006207BE">
        <w:rPr>
          <w:snapToGrid w:val="0"/>
          <w:sz w:val="23"/>
          <w:szCs w:val="23"/>
        </w:rPr>
        <w:t xml:space="preserve">В случае изменения  у </w:t>
      </w:r>
      <w:proofErr w:type="gramStart"/>
      <w:r w:rsidRPr="006207BE">
        <w:rPr>
          <w:snapToGrid w:val="0"/>
          <w:sz w:val="23"/>
          <w:szCs w:val="23"/>
        </w:rPr>
        <w:t>какой-либо</w:t>
      </w:r>
      <w:proofErr w:type="gramEnd"/>
      <w:r w:rsidRPr="006207BE">
        <w:rPr>
          <w:snapToGrid w:val="0"/>
          <w:sz w:val="23"/>
          <w:szCs w:val="2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1C21E8" w:rsidRPr="00491EBF" w:rsidRDefault="001C21E8" w:rsidP="001C21E8">
      <w:pPr>
        <w:numPr>
          <w:ilvl w:val="1"/>
          <w:numId w:val="61"/>
        </w:numPr>
        <w:tabs>
          <w:tab w:val="left" w:pos="993"/>
        </w:tabs>
        <w:ind w:left="0" w:firstLine="709"/>
        <w:jc w:val="both"/>
      </w:pPr>
      <w:r w:rsidRPr="00491EBF">
        <w:lastRenderedPageBreak/>
        <w:t xml:space="preserve">Настоящий Договор </w:t>
      </w:r>
      <w:proofErr w:type="gramStart"/>
      <w:r w:rsidRPr="00491EBF">
        <w:t>может быть досрочно расторгнут</w:t>
      </w:r>
      <w:proofErr w:type="gramEnd"/>
      <w:r w:rsidRPr="00491EBF">
        <w:t xml:space="preserve"> по основаниям, предусмотренным законодательством Российской Федерации и настоящим Договором. </w:t>
      </w:r>
    </w:p>
    <w:p w:rsidR="001C21E8" w:rsidRPr="00491EBF" w:rsidRDefault="001C21E8" w:rsidP="001C21E8">
      <w:pPr>
        <w:numPr>
          <w:ilvl w:val="1"/>
          <w:numId w:val="61"/>
        </w:numPr>
        <w:tabs>
          <w:tab w:val="left" w:pos="993"/>
        </w:tabs>
        <w:ind w:left="0" w:firstLine="709"/>
        <w:jc w:val="both"/>
      </w:pPr>
      <w:r>
        <w:t>Покупатель</w:t>
      </w:r>
      <w:r w:rsidRPr="00491EBF">
        <w:t>, решивш</w:t>
      </w:r>
      <w:r>
        <w:t>ий</w:t>
      </w:r>
      <w:r w:rsidRPr="00491EBF">
        <w:t xml:space="preserve"> расторгнуть настоящий Договор, долж</w:t>
      </w:r>
      <w:r>
        <w:t>ен</w:t>
      </w:r>
      <w:r w:rsidRPr="00491EBF">
        <w:t xml:space="preserve"> направить </w:t>
      </w:r>
      <w:r>
        <w:t xml:space="preserve">Покупателю </w:t>
      </w:r>
      <w:r w:rsidRPr="00491EBF">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21E8" w:rsidRPr="00491EBF" w:rsidRDefault="001C21E8" w:rsidP="001C21E8">
      <w:pPr>
        <w:numPr>
          <w:ilvl w:val="1"/>
          <w:numId w:val="61"/>
        </w:numPr>
        <w:tabs>
          <w:tab w:val="left" w:pos="993"/>
        </w:tabs>
        <w:ind w:left="0" w:firstLine="709"/>
        <w:jc w:val="both"/>
      </w:pPr>
      <w:r w:rsidRPr="00491EBF">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491EBF">
        <w:t>с даты подписания</w:t>
      </w:r>
      <w:proofErr w:type="gramEnd"/>
      <w:r w:rsidRPr="00491EBF">
        <w:t xml:space="preserve"> Акта сверки взаиморасчетов обязаны произвести взаиморасчеты. </w:t>
      </w:r>
    </w:p>
    <w:p w:rsidR="001C21E8" w:rsidRPr="00491EBF" w:rsidRDefault="001C21E8" w:rsidP="001C21E8">
      <w:pPr>
        <w:tabs>
          <w:tab w:val="left" w:pos="993"/>
        </w:tabs>
        <w:ind w:firstLine="709"/>
        <w:jc w:val="both"/>
      </w:pPr>
    </w:p>
    <w:p w:rsidR="001C21E8" w:rsidRPr="00DD2AE9" w:rsidRDefault="001C21E8" w:rsidP="001C21E8">
      <w:pPr>
        <w:numPr>
          <w:ilvl w:val="0"/>
          <w:numId w:val="61"/>
        </w:numPr>
        <w:tabs>
          <w:tab w:val="left" w:pos="142"/>
          <w:tab w:val="left" w:pos="993"/>
        </w:tabs>
        <w:ind w:left="0" w:firstLine="709"/>
        <w:jc w:val="center"/>
        <w:rPr>
          <w:bCs/>
        </w:rPr>
      </w:pPr>
      <w:r w:rsidRPr="00491EBF">
        <w:rPr>
          <w:b/>
          <w:bCs/>
        </w:rPr>
        <w:t>Срок действия Договора</w:t>
      </w:r>
    </w:p>
    <w:p w:rsidR="001C21E8" w:rsidRPr="0039742D" w:rsidRDefault="001C21E8" w:rsidP="001C21E8">
      <w:pPr>
        <w:tabs>
          <w:tab w:val="left" w:pos="142"/>
          <w:tab w:val="left" w:pos="993"/>
        </w:tabs>
        <w:ind w:left="709"/>
        <w:jc w:val="center"/>
        <w:rPr>
          <w:bCs/>
        </w:rPr>
      </w:pPr>
    </w:p>
    <w:p w:rsidR="001C21E8" w:rsidRPr="00491EBF" w:rsidRDefault="001C21E8" w:rsidP="00390715">
      <w:pPr>
        <w:numPr>
          <w:ilvl w:val="1"/>
          <w:numId w:val="61"/>
        </w:numPr>
        <w:tabs>
          <w:tab w:val="left" w:pos="-284"/>
          <w:tab w:val="left" w:pos="142"/>
          <w:tab w:val="left" w:pos="1134"/>
        </w:tabs>
        <w:ind w:left="0" w:firstLine="709"/>
        <w:jc w:val="both"/>
      </w:pPr>
      <w:r w:rsidRPr="000C6715">
        <w:rPr>
          <w:snapToGrid w:val="0"/>
        </w:rPr>
        <w:t xml:space="preserve">Настоящий Договор вступает в силу с даты его подписания Сторонами и действует </w:t>
      </w:r>
      <w:proofErr w:type="gramStart"/>
      <w:r w:rsidRPr="000C6715">
        <w:rPr>
          <w:snapToGrid w:val="0"/>
        </w:rPr>
        <w:t>до</w:t>
      </w:r>
      <w:proofErr w:type="gramEnd"/>
      <w:r>
        <w:rPr>
          <w:snapToGrid w:val="0"/>
        </w:rPr>
        <w:t xml:space="preserve"> _________</w:t>
      </w:r>
      <w:r w:rsidR="00217576">
        <w:rPr>
          <w:snapToGrid w:val="0"/>
        </w:rPr>
        <w:t>.</w:t>
      </w:r>
    </w:p>
    <w:p w:rsidR="001C21E8" w:rsidRDefault="001C21E8" w:rsidP="001C21E8">
      <w:pPr>
        <w:numPr>
          <w:ilvl w:val="0"/>
          <w:numId w:val="61"/>
        </w:numPr>
        <w:tabs>
          <w:tab w:val="left" w:pos="142"/>
          <w:tab w:val="left" w:pos="993"/>
        </w:tabs>
        <w:ind w:left="0" w:firstLine="709"/>
        <w:jc w:val="center"/>
        <w:rPr>
          <w:b/>
          <w:bCs/>
        </w:rPr>
      </w:pPr>
      <w:r w:rsidRPr="00491EBF">
        <w:rPr>
          <w:b/>
          <w:bCs/>
        </w:rPr>
        <w:t>Прочие условия</w:t>
      </w:r>
    </w:p>
    <w:p w:rsidR="001C21E8" w:rsidRPr="0039742D" w:rsidRDefault="001C21E8" w:rsidP="001C21E8">
      <w:pPr>
        <w:tabs>
          <w:tab w:val="left" w:pos="142"/>
          <w:tab w:val="left" w:pos="993"/>
        </w:tabs>
        <w:ind w:left="709"/>
        <w:jc w:val="center"/>
        <w:rPr>
          <w:b/>
          <w:bCs/>
        </w:rPr>
      </w:pPr>
    </w:p>
    <w:p w:rsidR="001C21E8" w:rsidRPr="00491EBF" w:rsidRDefault="001C21E8" w:rsidP="001C21E8">
      <w:pPr>
        <w:numPr>
          <w:ilvl w:val="1"/>
          <w:numId w:val="61"/>
        </w:numPr>
        <w:tabs>
          <w:tab w:val="left" w:pos="1134"/>
        </w:tabs>
        <w:ind w:left="0" w:firstLine="709"/>
        <w:jc w:val="both"/>
      </w:pPr>
      <w:r w:rsidRPr="00491EBF">
        <w:t>Передача прав и обязанностей по Договору третьим лицам допускается только при наличии письменного соглашения Сторон.</w:t>
      </w:r>
    </w:p>
    <w:p w:rsidR="001C21E8" w:rsidRPr="00491EBF" w:rsidRDefault="001C21E8" w:rsidP="001C21E8">
      <w:pPr>
        <w:numPr>
          <w:ilvl w:val="1"/>
          <w:numId w:val="61"/>
        </w:numPr>
        <w:tabs>
          <w:tab w:val="left" w:pos="1134"/>
        </w:tabs>
        <w:ind w:left="0" w:firstLine="709"/>
        <w:jc w:val="both"/>
      </w:pPr>
      <w:r w:rsidRPr="00491EBF">
        <w:t>Во всем остальном, что не предусмотрено настоящим Договором, Стороны руководствуются действующим законодательством Российской Федерации.</w:t>
      </w:r>
    </w:p>
    <w:p w:rsidR="001C21E8" w:rsidRPr="00491EBF" w:rsidRDefault="001C21E8" w:rsidP="001C21E8">
      <w:pPr>
        <w:numPr>
          <w:ilvl w:val="1"/>
          <w:numId w:val="61"/>
        </w:numPr>
        <w:tabs>
          <w:tab w:val="left" w:pos="1134"/>
        </w:tabs>
        <w:ind w:left="0" w:firstLine="709"/>
        <w:jc w:val="both"/>
      </w:pPr>
      <w:r w:rsidRPr="00491EBF">
        <w:t>Все приложения к настоящему Договору являются его неотъемлемыми частями.</w:t>
      </w:r>
    </w:p>
    <w:p w:rsidR="001C21E8" w:rsidRPr="00491EBF" w:rsidRDefault="001C21E8" w:rsidP="001C21E8">
      <w:pPr>
        <w:numPr>
          <w:ilvl w:val="1"/>
          <w:numId w:val="61"/>
        </w:numPr>
        <w:tabs>
          <w:tab w:val="left" w:pos="1134"/>
        </w:tabs>
        <w:ind w:left="0" w:firstLine="709"/>
        <w:jc w:val="both"/>
      </w:pPr>
      <w:r w:rsidRPr="00491EBF">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1C21E8" w:rsidRPr="00491EBF" w:rsidRDefault="001C21E8" w:rsidP="001C21E8">
      <w:pPr>
        <w:numPr>
          <w:ilvl w:val="1"/>
          <w:numId w:val="61"/>
        </w:numPr>
        <w:tabs>
          <w:tab w:val="left" w:pos="1134"/>
        </w:tabs>
        <w:ind w:left="0" w:firstLine="709"/>
        <w:jc w:val="both"/>
      </w:pPr>
      <w:r w:rsidRPr="00491EBF">
        <w:t xml:space="preserve">К настоящему Договору прилагаются: </w:t>
      </w:r>
    </w:p>
    <w:p w:rsidR="001C21E8" w:rsidRPr="00491EBF" w:rsidRDefault="001C21E8" w:rsidP="001C21E8">
      <w:pPr>
        <w:numPr>
          <w:ilvl w:val="2"/>
          <w:numId w:val="61"/>
        </w:numPr>
        <w:tabs>
          <w:tab w:val="left" w:pos="1134"/>
        </w:tabs>
        <w:ind w:left="0" w:firstLine="709"/>
        <w:jc w:val="both"/>
      </w:pPr>
      <w:r w:rsidRPr="00491EBF">
        <w:t xml:space="preserve">Приложение № 1 (Форма заявки на получение </w:t>
      </w:r>
      <w:r>
        <w:t>Смарт-карт</w:t>
      </w:r>
      <w:r w:rsidRPr="00491EBF">
        <w:t>);</w:t>
      </w:r>
    </w:p>
    <w:p w:rsidR="001C21E8" w:rsidRPr="00491EBF" w:rsidRDefault="001C21E8" w:rsidP="001C21E8">
      <w:pPr>
        <w:numPr>
          <w:ilvl w:val="2"/>
          <w:numId w:val="61"/>
        </w:numPr>
        <w:tabs>
          <w:tab w:val="left" w:pos="1134"/>
        </w:tabs>
        <w:ind w:left="0" w:firstLine="709"/>
        <w:jc w:val="both"/>
      </w:pPr>
      <w:r w:rsidRPr="00491EBF">
        <w:t>Приложение № 2 (Перечень АЗС);</w:t>
      </w:r>
    </w:p>
    <w:p w:rsidR="001C21E8" w:rsidRPr="00491EBF" w:rsidRDefault="001C21E8" w:rsidP="001C21E8">
      <w:pPr>
        <w:numPr>
          <w:ilvl w:val="2"/>
          <w:numId w:val="61"/>
        </w:numPr>
        <w:tabs>
          <w:tab w:val="left" w:pos="1134"/>
        </w:tabs>
        <w:ind w:left="0" w:firstLine="709"/>
        <w:jc w:val="both"/>
      </w:pPr>
      <w:r w:rsidRPr="00491EBF">
        <w:t>Приложение № 3 (Протокол согласования договорной цены);</w:t>
      </w:r>
    </w:p>
    <w:p w:rsidR="001C21E8" w:rsidRPr="00491EBF" w:rsidRDefault="001C21E8" w:rsidP="001C21E8">
      <w:pPr>
        <w:numPr>
          <w:ilvl w:val="2"/>
          <w:numId w:val="61"/>
        </w:numPr>
        <w:tabs>
          <w:tab w:val="left" w:pos="1134"/>
        </w:tabs>
        <w:ind w:left="0" w:firstLine="709"/>
        <w:jc w:val="both"/>
      </w:pPr>
      <w:r w:rsidRPr="00491EBF">
        <w:t xml:space="preserve">Приложение № 4 (Инструкция по использованию </w:t>
      </w:r>
      <w:r>
        <w:t>Смарт-карт</w:t>
      </w:r>
      <w:r w:rsidRPr="00491EBF">
        <w:t>);</w:t>
      </w:r>
    </w:p>
    <w:p w:rsidR="001C21E8" w:rsidRPr="00491EBF" w:rsidRDefault="001C21E8" w:rsidP="001C21E8">
      <w:pPr>
        <w:numPr>
          <w:ilvl w:val="2"/>
          <w:numId w:val="61"/>
        </w:numPr>
        <w:tabs>
          <w:tab w:val="left" w:pos="1134"/>
        </w:tabs>
        <w:ind w:left="0" w:firstLine="709"/>
        <w:jc w:val="both"/>
      </w:pPr>
      <w:r w:rsidRPr="00491EBF">
        <w:t>Приложение № 5 (Образец детализированной расшифровки операций).</w:t>
      </w:r>
    </w:p>
    <w:p w:rsidR="001C21E8" w:rsidRPr="00491EBF" w:rsidRDefault="001C21E8" w:rsidP="001C21E8">
      <w:pPr>
        <w:tabs>
          <w:tab w:val="left" w:pos="1134"/>
        </w:tabs>
        <w:ind w:left="709"/>
        <w:jc w:val="both"/>
      </w:pPr>
    </w:p>
    <w:p w:rsidR="001C21E8" w:rsidRDefault="001C21E8" w:rsidP="001C21E8">
      <w:pPr>
        <w:numPr>
          <w:ilvl w:val="0"/>
          <w:numId w:val="61"/>
        </w:numPr>
        <w:tabs>
          <w:tab w:val="left" w:pos="142"/>
          <w:tab w:val="left" w:pos="993"/>
        </w:tabs>
        <w:ind w:left="0" w:firstLine="709"/>
        <w:jc w:val="center"/>
        <w:rPr>
          <w:b/>
          <w:bCs/>
        </w:rPr>
      </w:pPr>
      <w:r w:rsidRPr="00491EBF">
        <w:rPr>
          <w:b/>
          <w:bCs/>
        </w:rPr>
        <w:t>Юридические адреса и платежные реквизиты Сторон</w:t>
      </w:r>
    </w:p>
    <w:p w:rsidR="001C21E8" w:rsidRDefault="001C21E8" w:rsidP="001C21E8">
      <w:pPr>
        <w:tabs>
          <w:tab w:val="left" w:pos="142"/>
          <w:tab w:val="left" w:pos="993"/>
        </w:tabs>
        <w:jc w:val="center"/>
        <w:rPr>
          <w:b/>
          <w:bCs/>
        </w:rPr>
      </w:pPr>
    </w:p>
    <w:tbl>
      <w:tblPr>
        <w:tblW w:w="9995" w:type="dxa"/>
        <w:tblInd w:w="108" w:type="dxa"/>
        <w:tblLayout w:type="fixed"/>
        <w:tblLook w:val="0000" w:firstRow="0" w:lastRow="0" w:firstColumn="0" w:lastColumn="0" w:noHBand="0" w:noVBand="0"/>
      </w:tblPr>
      <w:tblGrid>
        <w:gridCol w:w="4840"/>
        <w:gridCol w:w="5155"/>
      </w:tblGrid>
      <w:tr w:rsidR="001C21E8" w:rsidRPr="002902A0" w:rsidTr="00A9507E">
        <w:trPr>
          <w:trHeight w:val="81"/>
        </w:trPr>
        <w:tc>
          <w:tcPr>
            <w:tcW w:w="4840" w:type="dxa"/>
          </w:tcPr>
          <w:p w:rsidR="001C21E8" w:rsidRPr="00643ABF" w:rsidRDefault="001C21E8" w:rsidP="00A9507E">
            <w:pPr>
              <w:tabs>
                <w:tab w:val="left" w:pos="142"/>
              </w:tabs>
              <w:rPr>
                <w:bCs/>
                <w:color w:val="000000"/>
              </w:rPr>
            </w:pPr>
            <w:r w:rsidRPr="00643ABF">
              <w:rPr>
                <w:bCs/>
                <w:color w:val="000000"/>
              </w:rPr>
              <w:t>Поставщик:</w:t>
            </w:r>
          </w:p>
          <w:p w:rsidR="001C21E8" w:rsidRPr="00643ABF" w:rsidRDefault="001C21E8" w:rsidP="00A9507E">
            <w:pPr>
              <w:tabs>
                <w:tab w:val="left" w:pos="142"/>
              </w:tabs>
              <w:rPr>
                <w:bCs/>
                <w:color w:val="000000"/>
              </w:rPr>
            </w:pPr>
          </w:p>
          <w:p w:rsidR="001C21E8" w:rsidRPr="00643ABF" w:rsidRDefault="001C21E8" w:rsidP="00A9507E">
            <w:pPr>
              <w:tabs>
                <w:tab w:val="left" w:pos="142"/>
              </w:tabs>
              <w:rPr>
                <w:bCs/>
                <w:color w:val="000000"/>
                <w:lang w:val="en-US"/>
              </w:rPr>
            </w:pPr>
          </w:p>
          <w:p w:rsidR="001C21E8" w:rsidRPr="00163A82" w:rsidRDefault="001C21E8" w:rsidP="00A9507E">
            <w:pPr>
              <w:tabs>
                <w:tab w:val="left" w:pos="142"/>
              </w:tabs>
              <w:rPr>
                <w:bCs/>
                <w:color w:val="000000"/>
                <w:lang w:val="en-US"/>
              </w:rPr>
            </w:pPr>
          </w:p>
        </w:tc>
        <w:tc>
          <w:tcPr>
            <w:tcW w:w="5155" w:type="dxa"/>
          </w:tcPr>
          <w:p w:rsidR="001C21E8" w:rsidRPr="00D736BA" w:rsidRDefault="001C21E8" w:rsidP="00A9507E">
            <w:pPr>
              <w:tabs>
                <w:tab w:val="left" w:pos="142"/>
              </w:tabs>
              <w:rPr>
                <w:bCs/>
                <w:color w:val="000000"/>
              </w:rPr>
            </w:pPr>
            <w:r w:rsidRPr="00D736BA">
              <w:rPr>
                <w:bCs/>
                <w:color w:val="000000"/>
              </w:rPr>
              <w:t>Покупатель:</w:t>
            </w:r>
          </w:p>
          <w:p w:rsidR="001C21E8" w:rsidRPr="00D736BA" w:rsidRDefault="001C21E8" w:rsidP="00A9507E">
            <w:pPr>
              <w:tabs>
                <w:tab w:val="left" w:pos="142"/>
              </w:tabs>
              <w:rPr>
                <w:bCs/>
                <w:color w:val="000000"/>
              </w:rPr>
            </w:pPr>
          </w:p>
          <w:p w:rsidR="001C21E8" w:rsidRPr="00D736BA" w:rsidRDefault="001C21E8" w:rsidP="00A9507E">
            <w:pPr>
              <w:tabs>
                <w:tab w:val="left" w:pos="142"/>
              </w:tabs>
              <w:rPr>
                <w:bCs/>
                <w:color w:val="000000"/>
              </w:rPr>
            </w:pPr>
            <w:r>
              <w:rPr>
                <w:bCs/>
                <w:color w:val="000000"/>
              </w:rPr>
              <w:t>Публичное</w:t>
            </w:r>
            <w:r w:rsidRPr="00D736BA">
              <w:rPr>
                <w:bCs/>
                <w:color w:val="000000"/>
              </w:rPr>
              <w:t xml:space="preserve"> акционерное общество </w:t>
            </w:r>
          </w:p>
          <w:p w:rsidR="001C21E8" w:rsidRPr="00D736BA" w:rsidRDefault="001C21E8" w:rsidP="00A9507E">
            <w:pPr>
              <w:tabs>
                <w:tab w:val="left" w:pos="142"/>
              </w:tabs>
              <w:rPr>
                <w:bCs/>
                <w:color w:val="000000"/>
              </w:rPr>
            </w:pPr>
            <w:r w:rsidRPr="00D736BA">
              <w:rPr>
                <w:bCs/>
                <w:color w:val="000000"/>
              </w:rPr>
              <w:t>«Центр по перевозке грузов в контейнерах «</w:t>
            </w:r>
            <w:proofErr w:type="spellStart"/>
            <w:r w:rsidRPr="00D736BA">
              <w:rPr>
                <w:bCs/>
                <w:color w:val="000000"/>
              </w:rPr>
              <w:t>ТрансКонтейнер</w:t>
            </w:r>
            <w:proofErr w:type="spellEnd"/>
            <w:r w:rsidRPr="00D736BA">
              <w:rPr>
                <w:bCs/>
                <w:color w:val="000000"/>
              </w:rPr>
              <w:t>»</w:t>
            </w:r>
          </w:p>
          <w:p w:rsidR="001C21E8" w:rsidRPr="00D736BA" w:rsidRDefault="001C21E8" w:rsidP="00A9507E">
            <w:pPr>
              <w:tabs>
                <w:tab w:val="left" w:pos="142"/>
              </w:tabs>
              <w:rPr>
                <w:bCs/>
                <w:color w:val="000000"/>
              </w:rPr>
            </w:pPr>
            <w:r w:rsidRPr="00D736BA">
              <w:rPr>
                <w:bCs/>
                <w:color w:val="000000"/>
              </w:rPr>
              <w:t xml:space="preserve">Место нахождения: Российская Федерация,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1C21E8" w:rsidRPr="00D736BA" w:rsidRDefault="001C21E8" w:rsidP="00A9507E">
            <w:pPr>
              <w:tabs>
                <w:tab w:val="left" w:pos="142"/>
              </w:tabs>
              <w:rPr>
                <w:bCs/>
                <w:color w:val="000000"/>
              </w:rPr>
            </w:pPr>
            <w:r w:rsidRPr="00D736BA">
              <w:rPr>
                <w:bCs/>
                <w:color w:val="000000"/>
              </w:rPr>
              <w:t xml:space="preserve">Почтовый адрес: </w:t>
            </w:r>
            <w:r>
              <w:rPr>
                <w:bCs/>
                <w:color w:val="000000"/>
              </w:rPr>
              <w:t>125047</w:t>
            </w:r>
            <w:r w:rsidRPr="00D736BA">
              <w:rPr>
                <w:bCs/>
                <w:color w:val="000000"/>
              </w:rPr>
              <w:t xml:space="preserve">, г. Москва, </w:t>
            </w:r>
            <w:r>
              <w:rPr>
                <w:bCs/>
                <w:color w:val="000000"/>
              </w:rPr>
              <w:t>Оружейный переулок</w:t>
            </w:r>
            <w:r w:rsidRPr="00D736BA">
              <w:rPr>
                <w:bCs/>
                <w:color w:val="000000"/>
              </w:rPr>
              <w:t>, д.</w:t>
            </w:r>
            <w:r>
              <w:rPr>
                <w:bCs/>
                <w:color w:val="000000"/>
              </w:rPr>
              <w:t>19</w:t>
            </w:r>
            <w:r w:rsidRPr="00D736BA">
              <w:rPr>
                <w:bCs/>
                <w:color w:val="000000"/>
              </w:rPr>
              <w:t xml:space="preserve"> </w:t>
            </w:r>
          </w:p>
          <w:p w:rsidR="001C21E8" w:rsidRPr="00D736BA" w:rsidRDefault="001C21E8" w:rsidP="00A9507E">
            <w:pPr>
              <w:tabs>
                <w:tab w:val="left" w:pos="142"/>
              </w:tabs>
              <w:rPr>
                <w:bCs/>
                <w:color w:val="000000"/>
              </w:rPr>
            </w:pPr>
            <w:r w:rsidRPr="00D736BA">
              <w:rPr>
                <w:bCs/>
                <w:color w:val="000000"/>
              </w:rPr>
              <w:t>ИНН 7708591995</w:t>
            </w:r>
          </w:p>
          <w:p w:rsidR="001C21E8" w:rsidRPr="00D736BA" w:rsidRDefault="001C21E8" w:rsidP="00A9507E">
            <w:pPr>
              <w:tabs>
                <w:tab w:val="left" w:pos="142"/>
              </w:tabs>
              <w:rPr>
                <w:bCs/>
                <w:color w:val="000000"/>
              </w:rPr>
            </w:pPr>
            <w:r w:rsidRPr="00D736BA">
              <w:rPr>
                <w:bCs/>
                <w:color w:val="000000"/>
              </w:rPr>
              <w:t>КПП 997650001</w:t>
            </w:r>
          </w:p>
          <w:p w:rsidR="001C21E8" w:rsidRPr="00C453DC" w:rsidRDefault="001C21E8" w:rsidP="00A9507E">
            <w:pPr>
              <w:jc w:val="both"/>
            </w:pPr>
            <w:proofErr w:type="gramStart"/>
            <w:r w:rsidRPr="00B425EF">
              <w:t>Р</w:t>
            </w:r>
            <w:proofErr w:type="gramEnd"/>
            <w:r w:rsidRPr="00B425EF">
              <w:t>/</w:t>
            </w:r>
            <w:r w:rsidRPr="00C453DC">
              <w:t xml:space="preserve">с 40702810200030004399 в </w:t>
            </w:r>
            <w:r>
              <w:t>П</w:t>
            </w:r>
            <w:r w:rsidRPr="00C453DC">
              <w:t xml:space="preserve">АО Банк ВТБ </w:t>
            </w:r>
          </w:p>
          <w:p w:rsidR="001C21E8" w:rsidRPr="00C453DC" w:rsidRDefault="001C21E8" w:rsidP="00A9507E">
            <w:pPr>
              <w:jc w:val="both"/>
            </w:pPr>
            <w:r w:rsidRPr="00C453DC">
              <w:t>БИК 044525187</w:t>
            </w:r>
          </w:p>
          <w:p w:rsidR="001C21E8" w:rsidRDefault="001C21E8" w:rsidP="00A9507E">
            <w:pPr>
              <w:tabs>
                <w:tab w:val="left" w:pos="142"/>
              </w:tabs>
            </w:pPr>
            <w:r w:rsidRPr="00C453DC">
              <w:t xml:space="preserve">К/с 30101810700000000187 </w:t>
            </w:r>
          </w:p>
          <w:p w:rsidR="001C21E8" w:rsidRPr="00C453DC" w:rsidRDefault="001C21E8" w:rsidP="00A9507E">
            <w:pPr>
              <w:tabs>
                <w:tab w:val="left" w:pos="142"/>
              </w:tabs>
              <w:rPr>
                <w:bCs/>
                <w:color w:val="000000"/>
              </w:rPr>
            </w:pPr>
            <w:r w:rsidRPr="00C453DC">
              <w:rPr>
                <w:bCs/>
                <w:color w:val="000000"/>
              </w:rPr>
              <w:t xml:space="preserve">ОКПО 94421386 </w:t>
            </w:r>
          </w:p>
          <w:p w:rsidR="001C21E8" w:rsidRPr="00C453DC" w:rsidRDefault="001C21E8" w:rsidP="00A9507E">
            <w:pPr>
              <w:tabs>
                <w:tab w:val="left" w:pos="142"/>
              </w:tabs>
              <w:rPr>
                <w:bCs/>
                <w:color w:val="000000"/>
              </w:rPr>
            </w:pPr>
            <w:r w:rsidRPr="00C453DC">
              <w:rPr>
                <w:bCs/>
                <w:color w:val="000000"/>
              </w:rPr>
              <w:lastRenderedPageBreak/>
              <w:t>тел. (49</w:t>
            </w:r>
            <w:r>
              <w:rPr>
                <w:bCs/>
                <w:color w:val="000000"/>
              </w:rPr>
              <w:t>5</w:t>
            </w:r>
            <w:r w:rsidRPr="00C453DC">
              <w:rPr>
                <w:bCs/>
                <w:color w:val="000000"/>
              </w:rPr>
              <w:t xml:space="preserve">) </w:t>
            </w:r>
            <w:r>
              <w:rPr>
                <w:bCs/>
                <w:color w:val="000000"/>
              </w:rPr>
              <w:t>788-17-17</w:t>
            </w:r>
            <w:r w:rsidRPr="00C453DC">
              <w:rPr>
                <w:bCs/>
                <w:color w:val="000000"/>
              </w:rPr>
              <w:t xml:space="preserve">, </w:t>
            </w:r>
          </w:p>
          <w:p w:rsidR="001C21E8" w:rsidRPr="00F07473" w:rsidRDefault="001C21E8" w:rsidP="00A9507E">
            <w:pPr>
              <w:tabs>
                <w:tab w:val="left" w:pos="142"/>
              </w:tabs>
              <w:rPr>
                <w:bCs/>
                <w:color w:val="000000"/>
                <w:lang w:val="en-US"/>
              </w:rPr>
            </w:pPr>
            <w:r w:rsidRPr="00D736BA">
              <w:rPr>
                <w:bCs/>
                <w:color w:val="000000"/>
              </w:rPr>
              <w:t>факс</w:t>
            </w:r>
            <w:r w:rsidRPr="00F07473">
              <w:rPr>
                <w:bCs/>
                <w:color w:val="000000"/>
                <w:lang w:val="en-US"/>
              </w:rPr>
              <w:t xml:space="preserve"> (499) 262-75-78</w:t>
            </w:r>
          </w:p>
          <w:p w:rsidR="001C21E8" w:rsidRPr="00F07473" w:rsidRDefault="001C21E8" w:rsidP="00A9507E">
            <w:pPr>
              <w:tabs>
                <w:tab w:val="left" w:pos="142"/>
              </w:tabs>
              <w:rPr>
                <w:bCs/>
                <w:color w:val="000000"/>
                <w:lang w:val="en-US"/>
              </w:rPr>
            </w:pPr>
            <w:r w:rsidRPr="00D736BA">
              <w:rPr>
                <w:bCs/>
                <w:color w:val="000000"/>
                <w:lang w:val="en-US"/>
              </w:rPr>
              <w:t>E</w:t>
            </w:r>
            <w:r w:rsidRPr="00F07473">
              <w:rPr>
                <w:bCs/>
                <w:color w:val="000000"/>
                <w:lang w:val="en-US"/>
              </w:rPr>
              <w:t>-</w:t>
            </w:r>
            <w:r w:rsidRPr="00D736BA">
              <w:rPr>
                <w:bCs/>
                <w:color w:val="000000"/>
                <w:lang w:val="en-US"/>
              </w:rPr>
              <w:t>mail</w:t>
            </w:r>
            <w:r w:rsidRPr="00F07473">
              <w:rPr>
                <w:bCs/>
                <w:color w:val="000000"/>
                <w:lang w:val="en-US"/>
              </w:rPr>
              <w:t xml:space="preserve">: </w:t>
            </w:r>
            <w:hyperlink r:id="rId16" w:history="1">
              <w:r w:rsidRPr="00D736BA">
                <w:rPr>
                  <w:rStyle w:val="a8"/>
                  <w:rFonts w:eastAsia="MS Mincho"/>
                  <w:bCs/>
                  <w:lang w:val="en-US"/>
                </w:rPr>
                <w:t>trcont</w:t>
              </w:r>
              <w:r w:rsidRPr="00F07473">
                <w:rPr>
                  <w:rStyle w:val="a8"/>
                  <w:rFonts w:eastAsia="MS Mincho"/>
                  <w:bCs/>
                  <w:lang w:val="en-US"/>
                </w:rPr>
                <w:t>@</w:t>
              </w:r>
              <w:r w:rsidRPr="00D736BA">
                <w:rPr>
                  <w:rStyle w:val="a8"/>
                  <w:rFonts w:eastAsia="MS Mincho"/>
                  <w:bCs/>
                  <w:lang w:val="en-US"/>
                </w:rPr>
                <w:t>trcont</w:t>
              </w:r>
              <w:r w:rsidRPr="00F07473">
                <w:rPr>
                  <w:rStyle w:val="a8"/>
                  <w:rFonts w:eastAsia="MS Mincho"/>
                  <w:bCs/>
                  <w:lang w:val="en-US"/>
                </w:rPr>
                <w:t>.</w:t>
              </w:r>
              <w:r w:rsidRPr="00D736BA">
                <w:rPr>
                  <w:rStyle w:val="a8"/>
                  <w:rFonts w:eastAsia="MS Mincho"/>
                  <w:bCs/>
                  <w:lang w:val="en-US"/>
                </w:rPr>
                <w:t>ru</w:t>
              </w:r>
            </w:hyperlink>
          </w:p>
        </w:tc>
      </w:tr>
      <w:tr w:rsidR="001C21E8" w:rsidRPr="00D736BA" w:rsidTr="00A9507E">
        <w:trPr>
          <w:trHeight w:val="81"/>
        </w:trPr>
        <w:tc>
          <w:tcPr>
            <w:tcW w:w="4840" w:type="dxa"/>
          </w:tcPr>
          <w:p w:rsidR="001C21E8" w:rsidRPr="00F07473" w:rsidRDefault="001C21E8" w:rsidP="00A9507E">
            <w:pPr>
              <w:rPr>
                <w:lang w:val="en-US"/>
              </w:rPr>
            </w:pPr>
          </w:p>
          <w:p w:rsidR="001C21E8" w:rsidRPr="00F07473" w:rsidRDefault="001C21E8" w:rsidP="00A9507E">
            <w:pPr>
              <w:rPr>
                <w:lang w:val="en-US"/>
              </w:rPr>
            </w:pPr>
          </w:p>
          <w:p w:rsidR="001C21E8" w:rsidRPr="005820EB" w:rsidRDefault="001C21E8" w:rsidP="00A9507E">
            <w:r>
              <w:t>Поставщик</w:t>
            </w:r>
            <w:r w:rsidRPr="005820EB">
              <w:t>:</w:t>
            </w:r>
          </w:p>
          <w:p w:rsidR="001C21E8" w:rsidRPr="005820EB" w:rsidRDefault="001C21E8" w:rsidP="00A9507E"/>
          <w:p w:rsidR="001C21E8" w:rsidRPr="005820EB" w:rsidRDefault="001C21E8" w:rsidP="00A9507E">
            <w:r w:rsidRPr="005820EB">
              <w:t>________    ______________</w:t>
            </w:r>
          </w:p>
          <w:p w:rsidR="001C21E8" w:rsidRPr="00D736BA" w:rsidRDefault="001C21E8" w:rsidP="00A9507E">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1C21E8" w:rsidRDefault="001C21E8" w:rsidP="00A9507E">
            <w:pPr>
              <w:tabs>
                <w:tab w:val="left" w:pos="142"/>
              </w:tabs>
              <w:rPr>
                <w:bCs/>
                <w:color w:val="000000"/>
              </w:rPr>
            </w:pPr>
          </w:p>
          <w:p w:rsidR="001C21E8" w:rsidRDefault="001C21E8" w:rsidP="00A9507E">
            <w:pPr>
              <w:tabs>
                <w:tab w:val="left" w:pos="142"/>
              </w:tabs>
              <w:rPr>
                <w:bCs/>
                <w:color w:val="000000"/>
              </w:rPr>
            </w:pPr>
          </w:p>
          <w:p w:rsidR="001C21E8" w:rsidRDefault="001C21E8" w:rsidP="00A9507E">
            <w:pPr>
              <w:tabs>
                <w:tab w:val="left" w:pos="142"/>
              </w:tabs>
              <w:rPr>
                <w:bCs/>
                <w:color w:val="000000"/>
              </w:rPr>
            </w:pPr>
            <w:r>
              <w:rPr>
                <w:bCs/>
                <w:color w:val="000000"/>
              </w:rPr>
              <w:t>Покупатель:</w:t>
            </w:r>
          </w:p>
          <w:p w:rsidR="001C21E8" w:rsidRDefault="001C21E8" w:rsidP="00A9507E"/>
          <w:p w:rsidR="001C21E8" w:rsidRPr="005820EB" w:rsidRDefault="001C21E8" w:rsidP="00A9507E">
            <w:r w:rsidRPr="005820EB">
              <w:t>________    ______________</w:t>
            </w:r>
          </w:p>
          <w:p w:rsidR="001C21E8" w:rsidRPr="00E50A37" w:rsidRDefault="001C21E8" w:rsidP="00A9507E">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C21E8" w:rsidRDefault="001C21E8" w:rsidP="001C21E8">
      <w:pPr>
        <w:tabs>
          <w:tab w:val="left" w:pos="142"/>
          <w:tab w:val="left" w:pos="993"/>
        </w:tabs>
        <w:jc w:val="center"/>
        <w:rPr>
          <w:b/>
          <w:bCs/>
        </w:rPr>
      </w:pPr>
    </w:p>
    <w:p w:rsidR="001C21E8" w:rsidRPr="00491EBF" w:rsidRDefault="001C21E8" w:rsidP="001C21E8">
      <w:pPr>
        <w:suppressAutoHyphens w:val="0"/>
      </w:pPr>
      <w:r w:rsidRPr="00491EBF">
        <w:br w:type="page"/>
      </w:r>
    </w:p>
    <w:p w:rsidR="001C21E8" w:rsidRPr="00491EBF" w:rsidRDefault="001C21E8" w:rsidP="001C21E8">
      <w:pPr>
        <w:suppressAutoHyphens w:val="0"/>
        <w:jc w:val="right"/>
      </w:pPr>
      <w:r w:rsidRPr="00491EBF">
        <w:lastRenderedPageBreak/>
        <w:t>Приложение № 1</w:t>
      </w:r>
    </w:p>
    <w:p w:rsidR="001C21E8" w:rsidRPr="00491EBF" w:rsidRDefault="001C21E8" w:rsidP="001C21E8">
      <w:pPr>
        <w:pStyle w:val="afff3"/>
        <w:ind w:left="0"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t>5</w:t>
      </w:r>
      <w:r w:rsidRPr="00491EBF">
        <w:t xml:space="preserve"> года</w:t>
      </w:r>
    </w:p>
    <w:p w:rsidR="001C21E8" w:rsidRPr="00491EBF" w:rsidRDefault="001C21E8" w:rsidP="001C21E8">
      <w:pPr>
        <w:tabs>
          <w:tab w:val="left" w:pos="142"/>
        </w:tabs>
        <w:ind w:firstLine="709"/>
      </w:pPr>
    </w:p>
    <w:p w:rsidR="001C21E8" w:rsidRDefault="001C21E8" w:rsidP="001C21E8">
      <w:pPr>
        <w:tabs>
          <w:tab w:val="left" w:pos="142"/>
        </w:tabs>
        <w:ind w:firstLine="709"/>
      </w:pPr>
      <w:r>
        <w:t>ФОРМА ЗАЯВКИ</w:t>
      </w:r>
    </w:p>
    <w:p w:rsidR="001C21E8" w:rsidRPr="00925959" w:rsidRDefault="001C21E8" w:rsidP="001C21E8">
      <w:pPr>
        <w:tabs>
          <w:tab w:val="left" w:pos="142"/>
        </w:tabs>
        <w:ind w:firstLine="709"/>
      </w:pPr>
    </w:p>
    <w:p w:rsidR="001C21E8" w:rsidRPr="00925959" w:rsidRDefault="001C21E8" w:rsidP="001C21E8">
      <w:pPr>
        <w:tabs>
          <w:tab w:val="left" w:pos="142"/>
        </w:tabs>
      </w:pPr>
    </w:p>
    <w:p w:rsidR="001C21E8" w:rsidRPr="00925959" w:rsidRDefault="001C21E8" w:rsidP="001C21E8">
      <w:pPr>
        <w:tabs>
          <w:tab w:val="left" w:pos="142"/>
        </w:tabs>
        <w:jc w:val="center"/>
        <w:rPr>
          <w:b/>
        </w:rPr>
      </w:pPr>
      <w:r w:rsidRPr="00925959">
        <w:rPr>
          <w:b/>
        </w:rPr>
        <w:t>ЗАЯВКА № ______</w:t>
      </w:r>
    </w:p>
    <w:p w:rsidR="001C21E8" w:rsidRPr="00925959" w:rsidRDefault="001C21E8" w:rsidP="001C21E8">
      <w:pPr>
        <w:tabs>
          <w:tab w:val="left" w:pos="142"/>
        </w:tabs>
        <w:jc w:val="center"/>
        <w:rPr>
          <w:b/>
        </w:rPr>
      </w:pPr>
      <w:r w:rsidRPr="00925959">
        <w:rPr>
          <w:b/>
        </w:rPr>
        <w:t xml:space="preserve">НА ИЗГОТОВЛЕНИЕ </w:t>
      </w:r>
      <w:r>
        <w:rPr>
          <w:b/>
        </w:rPr>
        <w:t>СМАРТ-КАРТ</w:t>
      </w:r>
    </w:p>
    <w:p w:rsidR="001C21E8" w:rsidRPr="00925959" w:rsidRDefault="001C21E8" w:rsidP="001C21E8">
      <w:pPr>
        <w:tabs>
          <w:tab w:val="left" w:pos="142"/>
        </w:tabs>
        <w:rPr>
          <w:b/>
        </w:rPr>
      </w:pPr>
    </w:p>
    <w:p w:rsidR="001C21E8" w:rsidRDefault="001C21E8" w:rsidP="001C21E8">
      <w:pPr>
        <w:pBdr>
          <w:bottom w:val="dotted" w:sz="24" w:space="1" w:color="auto"/>
        </w:pBdr>
        <w:tabs>
          <w:tab w:val="left" w:pos="142"/>
        </w:tabs>
        <w:jc w:val="center"/>
        <w:rPr>
          <w:color w:val="000000"/>
        </w:rPr>
      </w:pPr>
      <w:r>
        <w:rPr>
          <w:color w:val="000000"/>
        </w:rPr>
        <w:t xml:space="preserve">Публичное </w:t>
      </w:r>
      <w:r w:rsidRPr="00D736BA">
        <w:rPr>
          <w:color w:val="000000"/>
        </w:rPr>
        <w:t>акционерное общество «Центр по перевозке грузов в контейнерах «</w:t>
      </w:r>
      <w:proofErr w:type="spellStart"/>
      <w:r w:rsidRPr="00D736BA">
        <w:rPr>
          <w:color w:val="000000"/>
        </w:rPr>
        <w:t>ТрансКонтейнер</w:t>
      </w:r>
      <w:proofErr w:type="spellEnd"/>
      <w:r w:rsidRPr="00D736BA">
        <w:rPr>
          <w:color w:val="000000"/>
        </w:rPr>
        <w:t>»</w:t>
      </w:r>
    </w:p>
    <w:p w:rsidR="001C21E8" w:rsidRPr="00925959" w:rsidRDefault="001C21E8" w:rsidP="001C21E8">
      <w:pPr>
        <w:tabs>
          <w:tab w:val="left" w:pos="142"/>
        </w:tabs>
        <w:jc w:val="center"/>
      </w:pPr>
      <w:r w:rsidRPr="00925959">
        <w:t>(наименование юридического лица)</w:t>
      </w:r>
    </w:p>
    <w:p w:rsidR="001C21E8" w:rsidRDefault="001C21E8" w:rsidP="001C21E8">
      <w:pPr>
        <w:tabs>
          <w:tab w:val="left" w:pos="142"/>
        </w:tabs>
      </w:pPr>
      <w:r w:rsidRPr="00925959">
        <w:t xml:space="preserve">г. Москва                                                                                                                                                    </w:t>
      </w:r>
    </w:p>
    <w:p w:rsidR="001C21E8" w:rsidRPr="00925959" w:rsidRDefault="001C21E8" w:rsidP="001C21E8">
      <w:pPr>
        <w:tabs>
          <w:tab w:val="left" w:pos="142"/>
        </w:tabs>
      </w:pPr>
    </w:p>
    <w:p w:rsidR="001C21E8" w:rsidRPr="00925959" w:rsidRDefault="001C21E8" w:rsidP="001C21E8">
      <w:pPr>
        <w:tabs>
          <w:tab w:val="left" w:pos="142"/>
        </w:tabs>
        <w:jc w:val="both"/>
        <w:rPr>
          <w:b/>
        </w:rPr>
      </w:pPr>
      <w:r w:rsidRPr="00925959">
        <w:rPr>
          <w:b/>
        </w:rPr>
        <w:t xml:space="preserve">Покупатель устанавливает, нижеследующие специальные условия использования каждой конкретной </w:t>
      </w:r>
      <w:r>
        <w:rPr>
          <w:b/>
        </w:rPr>
        <w:t>Смарт-карт</w:t>
      </w:r>
      <w:r w:rsidRPr="00925959">
        <w:rPr>
          <w:b/>
        </w:rPr>
        <w:t>:</w:t>
      </w:r>
    </w:p>
    <w:p w:rsidR="001C21E8" w:rsidRPr="00925959" w:rsidRDefault="001C21E8" w:rsidP="001C21E8">
      <w:pPr>
        <w:tabs>
          <w:tab w:val="left" w:pos="142"/>
        </w:tabs>
        <w:jc w:val="both"/>
      </w:pP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на одной </w:t>
      </w:r>
      <w:r>
        <w:t>Смарт-карт</w:t>
      </w:r>
      <w:r w:rsidRPr="00925959">
        <w:t>е может быть открыто столько видов топлива и количество услуг, сколько необходимо Покупателю;</w:t>
      </w: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суточный Лимит определяет количество единиц товара или услуги, которое может быть получено по данной </w:t>
      </w:r>
      <w:r>
        <w:t>Смарт-карт</w:t>
      </w:r>
      <w:r w:rsidRPr="00925959">
        <w:t>е в течение суток;</w:t>
      </w: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месячный Лимит определяет количество единиц товара или услуги, которое может быть получено по данной </w:t>
      </w:r>
      <w:r>
        <w:t>Смарт-карт</w:t>
      </w:r>
      <w:r w:rsidRPr="00925959">
        <w:t>е в течение месяца.</w:t>
      </w:r>
    </w:p>
    <w:p w:rsidR="001C21E8" w:rsidRPr="00925959" w:rsidRDefault="001C21E8" w:rsidP="001C21E8">
      <w:pPr>
        <w:numPr>
          <w:ilvl w:val="0"/>
          <w:numId w:val="51"/>
        </w:numPr>
        <w:tabs>
          <w:tab w:val="clear" w:pos="720"/>
          <w:tab w:val="left" w:pos="142"/>
          <w:tab w:val="num" w:pos="284"/>
        </w:tabs>
        <w:ind w:left="0" w:firstLine="0"/>
        <w:jc w:val="both"/>
      </w:pPr>
      <w:r w:rsidRPr="00925959">
        <w:t xml:space="preserve">Лимит может быть Общий для нескольких видов и услуг, открытых на </w:t>
      </w:r>
      <w:r>
        <w:t>Смарт-карт</w:t>
      </w:r>
      <w:r w:rsidRPr="00925959">
        <w:t>е.</w:t>
      </w:r>
    </w:p>
    <w:p w:rsidR="001C21E8" w:rsidRPr="00B04DEF" w:rsidRDefault="001C21E8" w:rsidP="001C21E8">
      <w:pPr>
        <w:numPr>
          <w:ilvl w:val="0"/>
          <w:numId w:val="51"/>
        </w:numPr>
        <w:tabs>
          <w:tab w:val="clear" w:pos="720"/>
          <w:tab w:val="left" w:pos="142"/>
          <w:tab w:val="num" w:pos="284"/>
        </w:tabs>
        <w:ind w:left="0" w:firstLine="0"/>
        <w:jc w:val="both"/>
      </w:pPr>
      <w:r w:rsidRPr="00925959">
        <w:t>Лимит может быть Индивидуальным для любого вида товара</w:t>
      </w:r>
      <w:r>
        <w:t>.</w:t>
      </w:r>
    </w:p>
    <w:p w:rsidR="001C21E8" w:rsidRPr="00AB1C58" w:rsidRDefault="001C21E8" w:rsidP="001C21E8">
      <w:pPr>
        <w:tabs>
          <w:tab w:val="left" w:pos="142"/>
        </w:tabs>
      </w:pPr>
      <w:r>
        <w:tab/>
        <w:t xml:space="preserve"> </w:t>
      </w:r>
      <w:r w:rsidRPr="00AB1C58">
        <w:t>Услуги: мойка автотранспорта,</w:t>
      </w:r>
      <w:r w:rsidR="00390715" w:rsidRPr="00AB1C58" w:rsidDel="00390715">
        <w:t xml:space="preserve"> </w:t>
      </w:r>
      <w:r w:rsidR="00217576">
        <w:t>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3426"/>
        <w:gridCol w:w="1564"/>
        <w:gridCol w:w="1398"/>
        <w:gridCol w:w="1398"/>
        <w:gridCol w:w="1428"/>
      </w:tblGrid>
      <w:tr w:rsidR="001C21E8" w:rsidRPr="00925959" w:rsidTr="00A9507E">
        <w:trPr>
          <w:trHeight w:val="664"/>
        </w:trPr>
        <w:tc>
          <w:tcPr>
            <w:tcW w:w="642" w:type="dxa"/>
            <w:vMerge w:val="restart"/>
            <w:vAlign w:val="center"/>
          </w:tcPr>
          <w:p w:rsidR="001C21E8" w:rsidRPr="00925959" w:rsidRDefault="001C21E8" w:rsidP="00A9507E">
            <w:pPr>
              <w:tabs>
                <w:tab w:val="left" w:pos="142"/>
              </w:tabs>
              <w:rPr>
                <w:b/>
              </w:rPr>
            </w:pPr>
            <w:r w:rsidRPr="00925959">
              <w:rPr>
                <w:b/>
              </w:rPr>
              <w:t xml:space="preserve">№ </w:t>
            </w:r>
            <w:proofErr w:type="gramStart"/>
            <w:r w:rsidRPr="00925959">
              <w:rPr>
                <w:b/>
              </w:rPr>
              <w:t>п</w:t>
            </w:r>
            <w:proofErr w:type="gramEnd"/>
            <w:r w:rsidRPr="00925959">
              <w:rPr>
                <w:b/>
              </w:rPr>
              <w:t>/п</w:t>
            </w:r>
          </w:p>
          <w:p w:rsidR="001C21E8" w:rsidRPr="00925959" w:rsidRDefault="001C21E8" w:rsidP="00A9507E">
            <w:pPr>
              <w:tabs>
                <w:tab w:val="left" w:pos="142"/>
              </w:tabs>
              <w:rPr>
                <w:b/>
              </w:rPr>
            </w:pPr>
          </w:p>
        </w:tc>
        <w:tc>
          <w:tcPr>
            <w:tcW w:w="3481" w:type="dxa"/>
            <w:vMerge w:val="restart"/>
            <w:vAlign w:val="center"/>
          </w:tcPr>
          <w:p w:rsidR="001C21E8" w:rsidRDefault="001C21E8" w:rsidP="00A9507E">
            <w:pPr>
              <w:tabs>
                <w:tab w:val="left" w:pos="142"/>
              </w:tabs>
              <w:rPr>
                <w:b/>
              </w:rPr>
            </w:pPr>
            <w:r w:rsidRPr="00925959">
              <w:rPr>
                <w:b/>
              </w:rPr>
              <w:t xml:space="preserve">Держатель </w:t>
            </w:r>
          </w:p>
          <w:p w:rsidR="001C21E8" w:rsidRPr="00925959" w:rsidRDefault="001C21E8" w:rsidP="00A9507E">
            <w:pPr>
              <w:tabs>
                <w:tab w:val="left" w:pos="142"/>
              </w:tabs>
              <w:rPr>
                <w:b/>
              </w:rPr>
            </w:pPr>
            <w:proofErr w:type="gramStart"/>
            <w:r w:rsidRPr="00925959">
              <w:rPr>
                <w:b/>
              </w:rPr>
              <w:t>(Фамилия</w:t>
            </w:r>
            <w:r>
              <w:rPr>
                <w:b/>
              </w:rPr>
              <w:t>,</w:t>
            </w:r>
            <w:r w:rsidRPr="00925959">
              <w:rPr>
                <w:b/>
              </w:rPr>
              <w:t xml:space="preserve"> гос.</w:t>
            </w:r>
            <w:proofErr w:type="gramEnd"/>
            <w:r w:rsidRPr="00925959">
              <w:rPr>
                <w:b/>
              </w:rPr>
              <w:t xml:space="preserve"> № </w:t>
            </w:r>
            <w:proofErr w:type="gramStart"/>
            <w:r w:rsidRPr="00925959">
              <w:rPr>
                <w:b/>
              </w:rPr>
              <w:t>А/М или название организации)</w:t>
            </w:r>
            <w:proofErr w:type="gramEnd"/>
          </w:p>
        </w:tc>
        <w:tc>
          <w:tcPr>
            <w:tcW w:w="1582" w:type="dxa"/>
            <w:vMerge w:val="restart"/>
            <w:vAlign w:val="center"/>
          </w:tcPr>
          <w:p w:rsidR="001C21E8" w:rsidRPr="00925959" w:rsidRDefault="001C21E8" w:rsidP="00A9507E">
            <w:pPr>
              <w:tabs>
                <w:tab w:val="left" w:pos="142"/>
              </w:tabs>
              <w:rPr>
                <w:b/>
              </w:rPr>
            </w:pPr>
            <w:r w:rsidRPr="00925959">
              <w:rPr>
                <w:b/>
              </w:rPr>
              <w:t>Вид Товара</w:t>
            </w:r>
          </w:p>
        </w:tc>
        <w:tc>
          <w:tcPr>
            <w:tcW w:w="2823" w:type="dxa"/>
            <w:gridSpan w:val="2"/>
            <w:vAlign w:val="center"/>
          </w:tcPr>
          <w:p w:rsidR="001C21E8" w:rsidRPr="00925959" w:rsidRDefault="001C21E8" w:rsidP="00A9507E">
            <w:pPr>
              <w:tabs>
                <w:tab w:val="left" w:pos="142"/>
              </w:tabs>
              <w:rPr>
                <w:b/>
              </w:rPr>
            </w:pPr>
            <w:r w:rsidRPr="00925959">
              <w:rPr>
                <w:b/>
              </w:rPr>
              <w:t>Максимальный расход и/или количество услуг</w:t>
            </w:r>
          </w:p>
        </w:tc>
        <w:tc>
          <w:tcPr>
            <w:tcW w:w="1466" w:type="dxa"/>
            <w:vMerge w:val="restart"/>
          </w:tcPr>
          <w:p w:rsidR="001C21E8" w:rsidRPr="00925959" w:rsidRDefault="001C21E8" w:rsidP="00A9507E">
            <w:pPr>
              <w:tabs>
                <w:tab w:val="left" w:pos="142"/>
              </w:tabs>
              <w:rPr>
                <w:b/>
              </w:rPr>
            </w:pPr>
          </w:p>
        </w:tc>
      </w:tr>
      <w:tr w:rsidR="001C21E8" w:rsidRPr="00925959" w:rsidTr="00A9507E">
        <w:trPr>
          <w:trHeight w:val="352"/>
        </w:trPr>
        <w:tc>
          <w:tcPr>
            <w:tcW w:w="642" w:type="dxa"/>
            <w:vMerge/>
          </w:tcPr>
          <w:p w:rsidR="001C21E8" w:rsidRPr="00925959" w:rsidRDefault="001C21E8" w:rsidP="00A9507E">
            <w:pPr>
              <w:tabs>
                <w:tab w:val="left" w:pos="142"/>
              </w:tabs>
            </w:pPr>
          </w:p>
        </w:tc>
        <w:tc>
          <w:tcPr>
            <w:tcW w:w="3481" w:type="dxa"/>
            <w:vMerge/>
          </w:tcPr>
          <w:p w:rsidR="001C21E8" w:rsidRPr="00925959" w:rsidRDefault="001C21E8" w:rsidP="00A9507E">
            <w:pPr>
              <w:tabs>
                <w:tab w:val="left" w:pos="142"/>
              </w:tabs>
            </w:pPr>
          </w:p>
        </w:tc>
        <w:tc>
          <w:tcPr>
            <w:tcW w:w="1582" w:type="dxa"/>
            <w:vMerge/>
          </w:tcPr>
          <w:p w:rsidR="001C21E8" w:rsidRPr="00925959" w:rsidRDefault="001C21E8" w:rsidP="00A9507E">
            <w:pPr>
              <w:tabs>
                <w:tab w:val="left" w:pos="142"/>
              </w:tabs>
            </w:pPr>
          </w:p>
        </w:tc>
        <w:tc>
          <w:tcPr>
            <w:tcW w:w="1411" w:type="dxa"/>
            <w:vAlign w:val="center"/>
          </w:tcPr>
          <w:p w:rsidR="001C21E8" w:rsidRPr="00925959" w:rsidRDefault="001C21E8" w:rsidP="00A9507E">
            <w:pPr>
              <w:tabs>
                <w:tab w:val="left" w:pos="142"/>
              </w:tabs>
              <w:rPr>
                <w:b/>
              </w:rPr>
            </w:pPr>
            <w:r w:rsidRPr="00925959">
              <w:rPr>
                <w:b/>
              </w:rPr>
              <w:t>или в сутки</w:t>
            </w:r>
          </w:p>
        </w:tc>
        <w:tc>
          <w:tcPr>
            <w:tcW w:w="1412" w:type="dxa"/>
            <w:vAlign w:val="center"/>
          </w:tcPr>
          <w:p w:rsidR="001C21E8" w:rsidRPr="00925959" w:rsidRDefault="001C21E8" w:rsidP="00A9507E">
            <w:pPr>
              <w:tabs>
                <w:tab w:val="left" w:pos="142"/>
              </w:tabs>
              <w:rPr>
                <w:b/>
              </w:rPr>
            </w:pPr>
            <w:r w:rsidRPr="00925959">
              <w:rPr>
                <w:b/>
              </w:rPr>
              <w:t>или в месяц</w:t>
            </w:r>
          </w:p>
        </w:tc>
        <w:tc>
          <w:tcPr>
            <w:tcW w:w="1466" w:type="dxa"/>
            <w:vMerge/>
          </w:tcPr>
          <w:p w:rsidR="001C21E8" w:rsidRPr="00925959" w:rsidRDefault="001C21E8" w:rsidP="00A9507E">
            <w:pPr>
              <w:tabs>
                <w:tab w:val="left" w:pos="142"/>
              </w:tabs>
            </w:pPr>
          </w:p>
        </w:tc>
      </w:tr>
      <w:tr w:rsidR="001C21E8" w:rsidRPr="00925959" w:rsidTr="00A9507E">
        <w:trPr>
          <w:trHeight w:val="349"/>
        </w:trPr>
        <w:tc>
          <w:tcPr>
            <w:tcW w:w="642" w:type="dxa"/>
          </w:tcPr>
          <w:p w:rsidR="001C21E8" w:rsidRPr="00925959" w:rsidRDefault="001C21E8" w:rsidP="00A9507E">
            <w:pPr>
              <w:tabs>
                <w:tab w:val="left" w:pos="142"/>
              </w:tabs>
            </w:pPr>
            <w:r w:rsidRPr="00925959">
              <w:t>1</w:t>
            </w:r>
          </w:p>
        </w:tc>
        <w:tc>
          <w:tcPr>
            <w:tcW w:w="3481" w:type="dxa"/>
          </w:tcPr>
          <w:p w:rsidR="001C21E8" w:rsidRPr="00925959" w:rsidRDefault="001C21E8" w:rsidP="00A9507E">
            <w:pPr>
              <w:tabs>
                <w:tab w:val="left" w:pos="142"/>
              </w:tabs>
            </w:pPr>
          </w:p>
        </w:tc>
        <w:tc>
          <w:tcPr>
            <w:tcW w:w="1582" w:type="dxa"/>
          </w:tcPr>
          <w:p w:rsidR="001C21E8" w:rsidRPr="00925959" w:rsidRDefault="001C21E8" w:rsidP="00A9507E">
            <w:pPr>
              <w:tabs>
                <w:tab w:val="left" w:pos="142"/>
              </w:tabs>
            </w:pPr>
          </w:p>
        </w:tc>
        <w:tc>
          <w:tcPr>
            <w:tcW w:w="1411" w:type="dxa"/>
          </w:tcPr>
          <w:p w:rsidR="001C21E8" w:rsidRPr="00925959" w:rsidRDefault="001C21E8" w:rsidP="00A9507E">
            <w:pPr>
              <w:tabs>
                <w:tab w:val="left" w:pos="142"/>
              </w:tabs>
            </w:pPr>
          </w:p>
        </w:tc>
        <w:tc>
          <w:tcPr>
            <w:tcW w:w="1412" w:type="dxa"/>
          </w:tcPr>
          <w:p w:rsidR="001C21E8" w:rsidRPr="00925959" w:rsidRDefault="001C21E8" w:rsidP="00A9507E">
            <w:pPr>
              <w:tabs>
                <w:tab w:val="left" w:pos="142"/>
              </w:tabs>
            </w:pPr>
          </w:p>
        </w:tc>
        <w:tc>
          <w:tcPr>
            <w:tcW w:w="1466" w:type="dxa"/>
          </w:tcPr>
          <w:p w:rsidR="001C21E8" w:rsidRPr="00925959" w:rsidRDefault="001C21E8" w:rsidP="00A9507E">
            <w:pPr>
              <w:tabs>
                <w:tab w:val="left" w:pos="142"/>
              </w:tabs>
            </w:pPr>
          </w:p>
        </w:tc>
      </w:tr>
      <w:tr w:rsidR="001C21E8" w:rsidRPr="00925959" w:rsidTr="00A9507E">
        <w:trPr>
          <w:trHeight w:val="358"/>
        </w:trPr>
        <w:tc>
          <w:tcPr>
            <w:tcW w:w="642" w:type="dxa"/>
          </w:tcPr>
          <w:p w:rsidR="001C21E8" w:rsidRPr="00925959" w:rsidRDefault="001C21E8" w:rsidP="00A9507E">
            <w:pPr>
              <w:tabs>
                <w:tab w:val="left" w:pos="142"/>
              </w:tabs>
            </w:pPr>
            <w:r w:rsidRPr="00925959">
              <w:t>2</w:t>
            </w:r>
          </w:p>
        </w:tc>
        <w:tc>
          <w:tcPr>
            <w:tcW w:w="3481" w:type="dxa"/>
          </w:tcPr>
          <w:p w:rsidR="001C21E8" w:rsidRPr="00925959" w:rsidRDefault="001C21E8" w:rsidP="00A9507E">
            <w:pPr>
              <w:tabs>
                <w:tab w:val="left" w:pos="142"/>
              </w:tabs>
            </w:pPr>
          </w:p>
        </w:tc>
        <w:tc>
          <w:tcPr>
            <w:tcW w:w="1582" w:type="dxa"/>
          </w:tcPr>
          <w:p w:rsidR="001C21E8" w:rsidRPr="00925959" w:rsidRDefault="001C21E8" w:rsidP="00A9507E">
            <w:pPr>
              <w:tabs>
                <w:tab w:val="left" w:pos="142"/>
              </w:tabs>
            </w:pPr>
          </w:p>
        </w:tc>
        <w:tc>
          <w:tcPr>
            <w:tcW w:w="1411" w:type="dxa"/>
          </w:tcPr>
          <w:p w:rsidR="001C21E8" w:rsidRPr="00925959" w:rsidRDefault="001C21E8" w:rsidP="00A9507E">
            <w:pPr>
              <w:tabs>
                <w:tab w:val="left" w:pos="142"/>
              </w:tabs>
            </w:pPr>
          </w:p>
        </w:tc>
        <w:tc>
          <w:tcPr>
            <w:tcW w:w="1412" w:type="dxa"/>
          </w:tcPr>
          <w:p w:rsidR="001C21E8" w:rsidRPr="00925959" w:rsidRDefault="001C21E8" w:rsidP="00A9507E">
            <w:pPr>
              <w:tabs>
                <w:tab w:val="left" w:pos="142"/>
              </w:tabs>
            </w:pPr>
          </w:p>
        </w:tc>
        <w:tc>
          <w:tcPr>
            <w:tcW w:w="1466" w:type="dxa"/>
          </w:tcPr>
          <w:p w:rsidR="001C21E8" w:rsidRPr="00925959" w:rsidRDefault="001C21E8" w:rsidP="00A9507E">
            <w:pPr>
              <w:tabs>
                <w:tab w:val="left" w:pos="142"/>
              </w:tabs>
            </w:pPr>
          </w:p>
        </w:tc>
      </w:tr>
      <w:tr w:rsidR="001C21E8" w:rsidRPr="00925959" w:rsidTr="00A9507E">
        <w:trPr>
          <w:trHeight w:val="340"/>
        </w:trPr>
        <w:tc>
          <w:tcPr>
            <w:tcW w:w="642" w:type="dxa"/>
          </w:tcPr>
          <w:p w:rsidR="001C21E8" w:rsidRPr="00925959" w:rsidRDefault="001C21E8" w:rsidP="00A9507E">
            <w:pPr>
              <w:tabs>
                <w:tab w:val="left" w:pos="142"/>
              </w:tabs>
            </w:pPr>
            <w:r w:rsidRPr="00925959">
              <w:t>3</w:t>
            </w:r>
          </w:p>
        </w:tc>
        <w:tc>
          <w:tcPr>
            <w:tcW w:w="3481" w:type="dxa"/>
          </w:tcPr>
          <w:p w:rsidR="001C21E8" w:rsidRPr="00925959" w:rsidRDefault="001C21E8" w:rsidP="00A9507E">
            <w:pPr>
              <w:tabs>
                <w:tab w:val="left" w:pos="142"/>
              </w:tabs>
            </w:pPr>
          </w:p>
        </w:tc>
        <w:tc>
          <w:tcPr>
            <w:tcW w:w="1582" w:type="dxa"/>
          </w:tcPr>
          <w:p w:rsidR="001C21E8" w:rsidRPr="00925959" w:rsidRDefault="001C21E8" w:rsidP="00A9507E">
            <w:pPr>
              <w:tabs>
                <w:tab w:val="left" w:pos="142"/>
              </w:tabs>
            </w:pPr>
          </w:p>
        </w:tc>
        <w:tc>
          <w:tcPr>
            <w:tcW w:w="1411" w:type="dxa"/>
          </w:tcPr>
          <w:p w:rsidR="001C21E8" w:rsidRPr="00925959" w:rsidRDefault="001C21E8" w:rsidP="00A9507E">
            <w:pPr>
              <w:tabs>
                <w:tab w:val="left" w:pos="142"/>
              </w:tabs>
            </w:pPr>
          </w:p>
        </w:tc>
        <w:tc>
          <w:tcPr>
            <w:tcW w:w="1412" w:type="dxa"/>
          </w:tcPr>
          <w:p w:rsidR="001C21E8" w:rsidRPr="00925959" w:rsidRDefault="001C21E8" w:rsidP="00A9507E">
            <w:pPr>
              <w:tabs>
                <w:tab w:val="left" w:pos="142"/>
              </w:tabs>
            </w:pPr>
          </w:p>
        </w:tc>
        <w:tc>
          <w:tcPr>
            <w:tcW w:w="1466" w:type="dxa"/>
          </w:tcPr>
          <w:p w:rsidR="001C21E8" w:rsidRPr="00925959" w:rsidRDefault="001C21E8" w:rsidP="00A9507E">
            <w:pPr>
              <w:tabs>
                <w:tab w:val="left" w:pos="142"/>
              </w:tabs>
            </w:pPr>
          </w:p>
        </w:tc>
      </w:tr>
    </w:tbl>
    <w:p w:rsidR="001C21E8" w:rsidRDefault="001C21E8" w:rsidP="001C21E8">
      <w:pPr>
        <w:tabs>
          <w:tab w:val="left" w:pos="142"/>
        </w:tabs>
      </w:pPr>
    </w:p>
    <w:p w:rsidR="001C21E8" w:rsidRPr="00DF54D1" w:rsidRDefault="001C21E8" w:rsidP="001C21E8">
      <w:pPr>
        <w:tabs>
          <w:tab w:val="left" w:pos="142"/>
        </w:tabs>
      </w:pPr>
      <w:r w:rsidRPr="00925959">
        <w:t xml:space="preserve">Счет просим направить по </w:t>
      </w:r>
      <w:r w:rsidRPr="00925959">
        <w:rPr>
          <w:lang w:val="en-US"/>
        </w:rPr>
        <w:t>E</w:t>
      </w:r>
      <w:r w:rsidRPr="00925959">
        <w:t>-</w:t>
      </w:r>
      <w:r w:rsidRPr="00925959">
        <w:rPr>
          <w:lang w:val="en-US"/>
        </w:rPr>
        <w:t>mail</w:t>
      </w:r>
      <w:r w:rsidRPr="00925959">
        <w:t>:</w:t>
      </w:r>
      <w:r>
        <w:t xml:space="preserve"> </w:t>
      </w:r>
      <w:proofErr w:type="spellStart"/>
      <w:r w:rsidRPr="00E50A37">
        <w:rPr>
          <w:color w:val="000000"/>
          <w:u w:val="single"/>
          <w:lang w:val="en-US"/>
        </w:rPr>
        <w:t>Dede</w:t>
      </w:r>
      <w:r>
        <w:rPr>
          <w:color w:val="000000"/>
          <w:u w:val="single"/>
          <w:lang w:val="en-US"/>
        </w:rPr>
        <w:t>AV</w:t>
      </w:r>
      <w:proofErr w:type="spellEnd"/>
      <w:r w:rsidR="00142A26">
        <w:fldChar w:fldCharType="begin"/>
      </w:r>
      <w:r w:rsidR="00142A26">
        <w:instrText xml:space="preserve"> HYPERLINK "mailto:ProshinSO@trcont.ru" </w:instrText>
      </w:r>
      <w:r w:rsidR="00142A26">
        <w:fldChar w:fldCharType="separate"/>
      </w:r>
      <w:r w:rsidRPr="00E50A37">
        <w:rPr>
          <w:rStyle w:val="a8"/>
          <w:rFonts w:eastAsia="MS Mincho"/>
          <w:color w:val="000000"/>
        </w:rPr>
        <w:t>@trcont.ru</w:t>
      </w:r>
      <w:r w:rsidR="00142A26">
        <w:rPr>
          <w:rStyle w:val="a8"/>
          <w:rFonts w:eastAsia="MS Mincho"/>
          <w:color w:val="000000"/>
        </w:rPr>
        <w:fldChar w:fldCharType="end"/>
      </w:r>
    </w:p>
    <w:p w:rsidR="001C21E8" w:rsidRDefault="001C21E8" w:rsidP="001C21E8">
      <w:pPr>
        <w:tabs>
          <w:tab w:val="left" w:pos="142"/>
        </w:tabs>
        <w:ind w:firstLine="709"/>
      </w:pPr>
    </w:p>
    <w:p w:rsidR="001C21E8" w:rsidRPr="00491EBF" w:rsidRDefault="001C21E8" w:rsidP="001C21E8">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1C21E8" w:rsidRPr="00D736BA" w:rsidTr="00A9507E">
        <w:trPr>
          <w:trHeight w:val="81"/>
        </w:trPr>
        <w:tc>
          <w:tcPr>
            <w:tcW w:w="4840" w:type="dxa"/>
          </w:tcPr>
          <w:p w:rsidR="001C21E8" w:rsidRDefault="001C21E8" w:rsidP="00A9507E"/>
          <w:p w:rsidR="001C21E8" w:rsidRDefault="001C21E8" w:rsidP="00A9507E"/>
          <w:p w:rsidR="001C21E8" w:rsidRPr="005820EB" w:rsidRDefault="001C21E8" w:rsidP="00A9507E">
            <w:r>
              <w:t>Поставщик</w:t>
            </w:r>
            <w:r w:rsidRPr="005820EB">
              <w:t>:</w:t>
            </w:r>
          </w:p>
          <w:p w:rsidR="001C21E8" w:rsidRPr="005820EB" w:rsidRDefault="001C21E8" w:rsidP="00A9507E"/>
          <w:p w:rsidR="001C21E8" w:rsidRPr="005820EB" w:rsidRDefault="001C21E8" w:rsidP="00A9507E">
            <w:r w:rsidRPr="005820EB">
              <w:t>________    ______________</w:t>
            </w:r>
          </w:p>
          <w:p w:rsidR="001C21E8" w:rsidRPr="00D736BA" w:rsidRDefault="001C21E8" w:rsidP="00A9507E">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1C21E8" w:rsidRDefault="001C21E8" w:rsidP="00A9507E">
            <w:pPr>
              <w:tabs>
                <w:tab w:val="left" w:pos="142"/>
              </w:tabs>
              <w:rPr>
                <w:bCs/>
                <w:color w:val="000000"/>
              </w:rPr>
            </w:pPr>
          </w:p>
          <w:p w:rsidR="001C21E8" w:rsidRDefault="001C21E8" w:rsidP="00A9507E">
            <w:pPr>
              <w:tabs>
                <w:tab w:val="left" w:pos="142"/>
              </w:tabs>
              <w:rPr>
                <w:bCs/>
                <w:color w:val="000000"/>
              </w:rPr>
            </w:pPr>
          </w:p>
          <w:p w:rsidR="001C21E8" w:rsidRDefault="001C21E8" w:rsidP="00A9507E">
            <w:pPr>
              <w:tabs>
                <w:tab w:val="left" w:pos="142"/>
              </w:tabs>
              <w:rPr>
                <w:bCs/>
                <w:color w:val="000000"/>
              </w:rPr>
            </w:pPr>
            <w:r>
              <w:rPr>
                <w:bCs/>
                <w:color w:val="000000"/>
              </w:rPr>
              <w:t>Покупатель:</w:t>
            </w:r>
          </w:p>
          <w:p w:rsidR="001C21E8" w:rsidRDefault="001C21E8" w:rsidP="00A9507E"/>
          <w:p w:rsidR="001C21E8" w:rsidRPr="005820EB" w:rsidRDefault="001C21E8" w:rsidP="00A9507E">
            <w:r w:rsidRPr="005820EB">
              <w:t>________    ______________</w:t>
            </w:r>
          </w:p>
          <w:p w:rsidR="001C21E8" w:rsidRPr="00E50A37" w:rsidRDefault="001C21E8" w:rsidP="00A9507E">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C21E8" w:rsidRDefault="001C21E8" w:rsidP="001C21E8">
      <w:pPr>
        <w:tabs>
          <w:tab w:val="left" w:pos="142"/>
          <w:tab w:val="left" w:pos="993"/>
        </w:tabs>
        <w:jc w:val="center"/>
        <w:rPr>
          <w:b/>
          <w:bCs/>
        </w:rPr>
      </w:pPr>
    </w:p>
    <w:p w:rsidR="001C21E8" w:rsidRPr="00491EBF" w:rsidRDefault="001C21E8" w:rsidP="001C21E8">
      <w:pPr>
        <w:tabs>
          <w:tab w:val="left" w:pos="142"/>
        </w:tabs>
        <w:ind w:firstLine="709"/>
      </w:pPr>
    </w:p>
    <w:tbl>
      <w:tblPr>
        <w:tblW w:w="9995" w:type="dxa"/>
        <w:tblInd w:w="108" w:type="dxa"/>
        <w:tblLayout w:type="fixed"/>
        <w:tblLook w:val="0000" w:firstRow="0" w:lastRow="0" w:firstColumn="0" w:lastColumn="0" w:noHBand="0" w:noVBand="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bl>
    <w:p w:rsidR="001C21E8" w:rsidRDefault="001C21E8" w:rsidP="001C21E8">
      <w:pPr>
        <w:suppressAutoHyphens w:val="0"/>
        <w:jc w:val="right"/>
      </w:pPr>
    </w:p>
    <w:p w:rsidR="001C21E8" w:rsidRDefault="001C21E8" w:rsidP="001C21E8">
      <w:pPr>
        <w:suppressAutoHyphens w:val="0"/>
        <w:jc w:val="right"/>
      </w:pPr>
    </w:p>
    <w:p w:rsidR="001C21E8" w:rsidRDefault="001C21E8" w:rsidP="001C21E8">
      <w:pPr>
        <w:suppressAutoHyphens w:val="0"/>
        <w:jc w:val="right"/>
      </w:pPr>
    </w:p>
    <w:p w:rsidR="001C21E8" w:rsidRPr="00491EBF" w:rsidRDefault="001C21E8" w:rsidP="001C21E8">
      <w:pPr>
        <w:suppressAutoHyphens w:val="0"/>
        <w:jc w:val="right"/>
      </w:pPr>
      <w:r w:rsidRPr="00491EBF">
        <w:t>Приложение № 2</w:t>
      </w:r>
    </w:p>
    <w:p w:rsidR="001C21E8" w:rsidRPr="00491EBF" w:rsidRDefault="001C21E8" w:rsidP="001C21E8">
      <w:pPr>
        <w:pStyle w:val="afff3"/>
        <w:ind w:left="0"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Pr="00F07473">
        <w:t>5</w:t>
      </w:r>
      <w:r w:rsidRPr="00491EBF">
        <w:t xml:space="preserve"> года</w:t>
      </w:r>
    </w:p>
    <w:p w:rsidR="001C21E8" w:rsidRPr="00491EBF" w:rsidRDefault="001C21E8" w:rsidP="001C21E8">
      <w:pPr>
        <w:tabs>
          <w:tab w:val="left" w:pos="142"/>
        </w:tabs>
        <w:ind w:firstLine="709"/>
        <w:jc w:val="center"/>
        <w:rPr>
          <w:b/>
        </w:rPr>
      </w:pPr>
    </w:p>
    <w:p w:rsidR="001C21E8" w:rsidRPr="00491EBF" w:rsidRDefault="001C21E8" w:rsidP="001C21E8">
      <w:pPr>
        <w:tabs>
          <w:tab w:val="left" w:pos="142"/>
        </w:tabs>
        <w:ind w:firstLine="709"/>
        <w:jc w:val="center"/>
        <w:rPr>
          <w:b/>
        </w:rPr>
      </w:pPr>
    </w:p>
    <w:p w:rsidR="001C21E8" w:rsidRDefault="001C21E8" w:rsidP="001C21E8">
      <w:pPr>
        <w:tabs>
          <w:tab w:val="left" w:pos="142"/>
        </w:tabs>
        <w:jc w:val="center"/>
        <w:rPr>
          <w:b/>
        </w:rPr>
      </w:pPr>
      <w:r w:rsidRPr="004C26CA">
        <w:rPr>
          <w:b/>
        </w:rPr>
        <w:t>ПЕРЕЧЕНЬ АЗС/АЗК</w:t>
      </w:r>
      <w:r>
        <w:rPr>
          <w:b/>
        </w:rPr>
        <w:t>, ТО</w:t>
      </w:r>
    </w:p>
    <w:p w:rsidR="001C21E8" w:rsidRDefault="001C21E8" w:rsidP="001C21E8">
      <w:pPr>
        <w:tabs>
          <w:tab w:val="left" w:pos="142"/>
        </w:tabs>
        <w:jc w:val="center"/>
        <w:rPr>
          <w:b/>
        </w:rPr>
      </w:pPr>
    </w:p>
    <w:p w:rsidR="001C21E8" w:rsidRDefault="001C21E8" w:rsidP="001C21E8">
      <w:pPr>
        <w:tabs>
          <w:tab w:val="left" w:pos="142"/>
        </w:tabs>
        <w:jc w:val="center"/>
        <w:rPr>
          <w:b/>
        </w:rPr>
      </w:pPr>
    </w:p>
    <w:p w:rsidR="001C21E8" w:rsidRPr="00925959" w:rsidRDefault="001C21E8" w:rsidP="001C21E8">
      <w:pPr>
        <w:tabs>
          <w:tab w:val="left" w:pos="142"/>
        </w:tabs>
        <w:jc w:val="center"/>
        <w:rPr>
          <w:b/>
          <w:i/>
        </w:rPr>
      </w:pPr>
    </w:p>
    <w:p w:rsidR="001C21E8" w:rsidRPr="00925959" w:rsidRDefault="001C21E8" w:rsidP="001C21E8">
      <w:pPr>
        <w:tabs>
          <w:tab w:val="left" w:pos="142"/>
        </w:tabs>
      </w:pPr>
      <w:r w:rsidRPr="00925959">
        <w:t xml:space="preserve">г. Москва                                                                                           </w:t>
      </w:r>
    </w:p>
    <w:p w:rsidR="001C21E8" w:rsidRPr="00925959" w:rsidRDefault="001C21E8" w:rsidP="001C21E8">
      <w:pPr>
        <w:tabs>
          <w:tab w:val="left" w:pos="142"/>
        </w:tabs>
      </w:pPr>
    </w:p>
    <w:p w:rsidR="001C21E8" w:rsidRPr="00925959" w:rsidRDefault="001C21E8" w:rsidP="001C21E8">
      <w:pPr>
        <w:tabs>
          <w:tab w:val="left" w:pos="142"/>
        </w:tabs>
        <w:jc w:val="both"/>
        <w:rPr>
          <w:b/>
        </w:rPr>
      </w:pPr>
      <w:r w:rsidRPr="00925959">
        <w:rPr>
          <w:b/>
        </w:rPr>
        <w:t>Москва и Московская область</w:t>
      </w:r>
    </w:p>
    <w:p w:rsidR="001C21E8" w:rsidRPr="00925959" w:rsidRDefault="001C21E8" w:rsidP="001C21E8">
      <w:pPr>
        <w:tabs>
          <w:tab w:val="left" w:pos="142"/>
          <w:tab w:val="num" w:pos="284"/>
        </w:tabs>
        <w:jc w:val="both"/>
      </w:pPr>
      <w:r w:rsidRPr="00925959">
        <w:t>Списки: Перечень АЗС</w:t>
      </w:r>
      <w:r>
        <w:t xml:space="preserve"> и ТО</w:t>
      </w:r>
      <w:r w:rsidRPr="00925959">
        <w:t xml:space="preserve">, лист «Москва и МО» на официальном интернет-сайте Поставщика </w:t>
      </w:r>
      <w:r w:rsidRPr="00E50A37">
        <w:t>__________</w:t>
      </w:r>
    </w:p>
    <w:p w:rsidR="001C21E8" w:rsidRPr="00925959" w:rsidRDefault="001C21E8" w:rsidP="001C21E8">
      <w:pPr>
        <w:tabs>
          <w:tab w:val="left" w:pos="142"/>
          <w:tab w:val="num" w:pos="284"/>
        </w:tabs>
        <w:jc w:val="both"/>
      </w:pPr>
    </w:p>
    <w:p w:rsidR="001C21E8" w:rsidRPr="00925959" w:rsidRDefault="001C21E8" w:rsidP="001C21E8">
      <w:pPr>
        <w:tabs>
          <w:tab w:val="left" w:pos="142"/>
        </w:tabs>
        <w:jc w:val="both"/>
        <w:rPr>
          <w:b/>
        </w:rPr>
      </w:pPr>
      <w:r w:rsidRPr="00925959">
        <w:rPr>
          <w:b/>
        </w:rPr>
        <w:t>За пределами Москвы и Московской области</w:t>
      </w:r>
    </w:p>
    <w:p w:rsidR="001C21E8" w:rsidRPr="00E50A37" w:rsidRDefault="001C21E8" w:rsidP="001C21E8">
      <w:pPr>
        <w:tabs>
          <w:tab w:val="left" w:pos="142"/>
          <w:tab w:val="num" w:pos="284"/>
        </w:tabs>
        <w:jc w:val="both"/>
      </w:pPr>
      <w:r w:rsidRPr="00925959">
        <w:t>Списки: Перечень АЗС</w:t>
      </w:r>
      <w:r>
        <w:t xml:space="preserve"> и ТО</w:t>
      </w:r>
      <w:r w:rsidRPr="00925959">
        <w:t xml:space="preserve">, лист «Регионы» на официальном интернет-сайте Поставщика </w:t>
      </w:r>
      <w:r>
        <w:t xml:space="preserve">               </w:t>
      </w:r>
      <w:r w:rsidRPr="00E50A37">
        <w:t>_________</w:t>
      </w:r>
    </w:p>
    <w:p w:rsidR="001C21E8" w:rsidRPr="00925959" w:rsidRDefault="001C21E8" w:rsidP="001C21E8">
      <w:pPr>
        <w:tabs>
          <w:tab w:val="left" w:pos="142"/>
          <w:tab w:val="num" w:pos="284"/>
        </w:tabs>
        <w:jc w:val="both"/>
      </w:pPr>
    </w:p>
    <w:p w:rsidR="001C21E8" w:rsidRPr="00925959" w:rsidRDefault="001C21E8" w:rsidP="001C21E8">
      <w:pPr>
        <w:tabs>
          <w:tab w:val="left" w:pos="142"/>
        </w:tabs>
        <w:jc w:val="both"/>
        <w:rPr>
          <w:b/>
        </w:rPr>
      </w:pPr>
      <w:r w:rsidRPr="00925959">
        <w:rPr>
          <w:b/>
        </w:rPr>
        <w:t>За пределами Российской Федерации</w:t>
      </w:r>
    </w:p>
    <w:p w:rsidR="001C21E8" w:rsidRPr="00E50A37" w:rsidRDefault="001C21E8" w:rsidP="001C21E8">
      <w:pPr>
        <w:tabs>
          <w:tab w:val="left" w:pos="142"/>
          <w:tab w:val="num" w:pos="284"/>
        </w:tabs>
        <w:jc w:val="both"/>
      </w:pPr>
      <w:r w:rsidRPr="00925959">
        <w:t>Списки: Перечень АЗС</w:t>
      </w:r>
      <w:r>
        <w:t xml:space="preserve"> и ТО</w:t>
      </w:r>
      <w:r w:rsidRPr="00925959">
        <w:t xml:space="preserve">, лист «За пределами РФ» на официальном интернет-сайте Поставщика </w:t>
      </w:r>
      <w:r w:rsidRPr="00E50A37">
        <w:t>___________</w:t>
      </w:r>
    </w:p>
    <w:p w:rsidR="001C21E8" w:rsidRPr="00925959" w:rsidRDefault="001C21E8" w:rsidP="001C21E8">
      <w:pPr>
        <w:tabs>
          <w:tab w:val="left" w:pos="142"/>
          <w:tab w:val="num" w:pos="284"/>
        </w:tabs>
        <w:jc w:val="both"/>
      </w:pPr>
    </w:p>
    <w:p w:rsidR="001C21E8" w:rsidRPr="00925959" w:rsidRDefault="001C21E8" w:rsidP="001C21E8">
      <w:pPr>
        <w:tabs>
          <w:tab w:val="left" w:pos="142"/>
        </w:tabs>
        <w:rPr>
          <w:b/>
        </w:rPr>
      </w:pPr>
      <w:r w:rsidRPr="00925959">
        <w:rPr>
          <w:b/>
        </w:rPr>
        <w:t xml:space="preserve">Стороны пришли к соглашению </w:t>
      </w:r>
      <w:proofErr w:type="gramStart"/>
      <w:r w:rsidRPr="00925959">
        <w:rPr>
          <w:b/>
        </w:rPr>
        <w:t>от</w:t>
      </w:r>
      <w:proofErr w:type="gramEnd"/>
      <w:r w:rsidRPr="00925959">
        <w:rPr>
          <w:b/>
        </w:rPr>
        <w:t xml:space="preserve"> том, что:</w:t>
      </w:r>
    </w:p>
    <w:p w:rsidR="001C21E8" w:rsidRDefault="001C21E8" w:rsidP="001C21E8">
      <w:pPr>
        <w:tabs>
          <w:tab w:val="left" w:pos="709"/>
        </w:tabs>
        <w:jc w:val="both"/>
      </w:pPr>
      <w:r w:rsidRPr="00925959">
        <w:t>В связи с частым обновлением Перечня АЗС</w:t>
      </w:r>
      <w:r>
        <w:t xml:space="preserve"> и ТО</w:t>
      </w:r>
      <w:r w:rsidRPr="00925959">
        <w:t>, Поставщик информирует Покупателя об изменениях и дополнениях Перечня АЗС</w:t>
      </w:r>
      <w:r>
        <w:t xml:space="preserve"> и ТО</w:t>
      </w:r>
      <w:r w:rsidRPr="00925959">
        <w:t xml:space="preserve"> путем размещения соответствующей информации на официальном интернет-сайте Поставщика</w:t>
      </w:r>
      <w:r>
        <w:t xml:space="preserve"> </w:t>
      </w:r>
      <w:r w:rsidRPr="00E50A37">
        <w:t>_________</w:t>
      </w:r>
      <w:r w:rsidRPr="00925959">
        <w:t>,</w:t>
      </w:r>
      <w:r>
        <w:t xml:space="preserve"> </w:t>
      </w:r>
      <w:r w:rsidRPr="00925959">
        <w:t>либо</w:t>
      </w:r>
      <w:r>
        <w:t xml:space="preserve"> </w:t>
      </w:r>
      <w:r w:rsidRPr="00925959">
        <w:t>путем информирования Покупателя в собственном офисе.</w:t>
      </w:r>
    </w:p>
    <w:p w:rsidR="001C21E8" w:rsidRDefault="001C21E8" w:rsidP="001C21E8">
      <w:pPr>
        <w:tabs>
          <w:tab w:val="left" w:pos="709"/>
        </w:tabs>
        <w:jc w:val="both"/>
      </w:pPr>
    </w:p>
    <w:p w:rsidR="001C21E8" w:rsidRDefault="001C21E8" w:rsidP="001C21E8">
      <w:pPr>
        <w:tabs>
          <w:tab w:val="left" w:pos="709"/>
        </w:tabs>
        <w:jc w:val="both"/>
      </w:pPr>
    </w:p>
    <w:p w:rsidR="001C21E8" w:rsidRDefault="001C21E8" w:rsidP="001C21E8">
      <w:pPr>
        <w:tabs>
          <w:tab w:val="left" w:pos="709"/>
        </w:tabs>
        <w:jc w:val="both"/>
      </w:pPr>
    </w:p>
    <w:p w:rsidR="001C21E8" w:rsidRDefault="001C21E8" w:rsidP="001C21E8">
      <w:pPr>
        <w:tabs>
          <w:tab w:val="left" w:pos="709"/>
        </w:tabs>
        <w:jc w:val="both"/>
      </w:pPr>
    </w:p>
    <w:tbl>
      <w:tblPr>
        <w:tblW w:w="9995" w:type="dxa"/>
        <w:tblInd w:w="108" w:type="dxa"/>
        <w:tblLayout w:type="fixed"/>
        <w:tblLook w:val="0000" w:firstRow="0" w:lastRow="0" w:firstColumn="0" w:lastColumn="0" w:noHBand="0" w:noVBand="0"/>
      </w:tblPr>
      <w:tblGrid>
        <w:gridCol w:w="4840"/>
        <w:gridCol w:w="5155"/>
      </w:tblGrid>
      <w:tr w:rsidR="001C21E8" w:rsidRPr="00E50A37" w:rsidTr="00A9507E">
        <w:trPr>
          <w:trHeight w:val="81"/>
        </w:trPr>
        <w:tc>
          <w:tcPr>
            <w:tcW w:w="4840" w:type="dxa"/>
          </w:tcPr>
          <w:p w:rsidR="001C21E8" w:rsidRPr="00F07473" w:rsidRDefault="001C21E8" w:rsidP="00A9507E">
            <w:pPr>
              <w:tabs>
                <w:tab w:val="left" w:pos="142"/>
              </w:tabs>
            </w:pPr>
          </w:p>
          <w:p w:rsidR="001C21E8" w:rsidRPr="00F07473" w:rsidRDefault="001C21E8" w:rsidP="00A9507E">
            <w:pPr>
              <w:tabs>
                <w:tab w:val="left" w:pos="142"/>
              </w:tabs>
            </w:pPr>
          </w:p>
          <w:p w:rsidR="001C21E8" w:rsidRPr="00F07473" w:rsidRDefault="001C21E8" w:rsidP="00A9507E">
            <w:pPr>
              <w:tabs>
                <w:tab w:val="left" w:pos="142"/>
              </w:tabs>
            </w:pPr>
            <w:r w:rsidRPr="00F07473">
              <w:t>Поставщик:</w:t>
            </w:r>
          </w:p>
          <w:p w:rsidR="001C21E8" w:rsidRPr="00F07473" w:rsidRDefault="001C21E8" w:rsidP="00A9507E">
            <w:pPr>
              <w:tabs>
                <w:tab w:val="left" w:pos="142"/>
              </w:tabs>
            </w:pPr>
          </w:p>
          <w:p w:rsidR="001C21E8" w:rsidRPr="00F07473" w:rsidRDefault="001C21E8" w:rsidP="00A9507E">
            <w:pPr>
              <w:tabs>
                <w:tab w:val="left" w:pos="142"/>
              </w:tabs>
            </w:pPr>
            <w:r w:rsidRPr="00F07473">
              <w:t>________    ______________</w:t>
            </w:r>
          </w:p>
          <w:p w:rsidR="001C21E8" w:rsidRPr="00F07473" w:rsidRDefault="001C21E8" w:rsidP="00A9507E">
            <w:pPr>
              <w:tabs>
                <w:tab w:val="left" w:pos="142"/>
              </w:tabs>
            </w:pPr>
            <w:r w:rsidRPr="00F07473">
              <w:t xml:space="preserve">(подпись)                    (Ф.И.О.)                                                                       </w:t>
            </w:r>
          </w:p>
        </w:tc>
        <w:tc>
          <w:tcPr>
            <w:tcW w:w="5155" w:type="dxa"/>
          </w:tcPr>
          <w:p w:rsidR="001C21E8" w:rsidRPr="00F07473" w:rsidRDefault="001C21E8" w:rsidP="00A9507E">
            <w:pPr>
              <w:tabs>
                <w:tab w:val="left" w:pos="142"/>
              </w:tabs>
            </w:pPr>
          </w:p>
          <w:p w:rsidR="001C21E8" w:rsidRPr="00F07473" w:rsidRDefault="001C21E8" w:rsidP="00A9507E">
            <w:pPr>
              <w:tabs>
                <w:tab w:val="left" w:pos="142"/>
              </w:tabs>
            </w:pPr>
          </w:p>
          <w:p w:rsidR="001C21E8" w:rsidRPr="00F07473" w:rsidRDefault="001C21E8" w:rsidP="00A9507E">
            <w:pPr>
              <w:tabs>
                <w:tab w:val="left" w:pos="142"/>
              </w:tabs>
            </w:pPr>
            <w:r w:rsidRPr="00F07473">
              <w:t>Покупатель:</w:t>
            </w:r>
          </w:p>
          <w:p w:rsidR="001C21E8" w:rsidRPr="00F07473" w:rsidRDefault="001C21E8" w:rsidP="00A9507E">
            <w:pPr>
              <w:tabs>
                <w:tab w:val="left" w:pos="142"/>
              </w:tabs>
            </w:pPr>
          </w:p>
          <w:p w:rsidR="001C21E8" w:rsidRPr="00F07473" w:rsidRDefault="001C21E8" w:rsidP="00A9507E">
            <w:pPr>
              <w:tabs>
                <w:tab w:val="left" w:pos="142"/>
              </w:tabs>
            </w:pPr>
            <w:r w:rsidRPr="00F07473">
              <w:t>________    ______________</w:t>
            </w:r>
          </w:p>
          <w:p w:rsidR="001C21E8" w:rsidRPr="00F07473" w:rsidRDefault="001C21E8" w:rsidP="00A9507E">
            <w:pPr>
              <w:tabs>
                <w:tab w:val="left" w:pos="142"/>
              </w:tabs>
            </w:pPr>
            <w:r w:rsidRPr="00F07473">
              <w:t xml:space="preserve">(подпись)                    (Ф.И.О.)                                                                       </w:t>
            </w:r>
          </w:p>
        </w:tc>
      </w:tr>
      <w:tr w:rsidR="001C21E8" w:rsidRPr="00F07473" w:rsidTr="00A9507E">
        <w:trPr>
          <w:trHeight w:val="81"/>
        </w:trPr>
        <w:tc>
          <w:tcPr>
            <w:tcW w:w="4840" w:type="dxa"/>
          </w:tcPr>
          <w:p w:rsidR="001C21E8" w:rsidRPr="00F07473" w:rsidRDefault="001C21E8" w:rsidP="00A9507E">
            <w:pPr>
              <w:tabs>
                <w:tab w:val="left" w:pos="142"/>
              </w:tabs>
            </w:pPr>
          </w:p>
        </w:tc>
        <w:tc>
          <w:tcPr>
            <w:tcW w:w="5155" w:type="dxa"/>
          </w:tcPr>
          <w:p w:rsidR="001C21E8" w:rsidRPr="00F07473" w:rsidRDefault="001C21E8" w:rsidP="00A9507E">
            <w:pPr>
              <w:tabs>
                <w:tab w:val="left" w:pos="142"/>
              </w:tabs>
            </w:pPr>
          </w:p>
        </w:tc>
      </w:tr>
    </w:tbl>
    <w:p w:rsidR="001C21E8" w:rsidRDefault="001C21E8" w:rsidP="001C21E8">
      <w:pPr>
        <w:tabs>
          <w:tab w:val="left" w:pos="709"/>
        </w:tabs>
        <w:jc w:val="both"/>
      </w:pPr>
    </w:p>
    <w:p w:rsidR="001C21E8" w:rsidRDefault="001C21E8" w:rsidP="001C21E8">
      <w:pPr>
        <w:tabs>
          <w:tab w:val="left" w:pos="709"/>
        </w:tabs>
        <w:jc w:val="both"/>
      </w:pPr>
    </w:p>
    <w:p w:rsidR="001C21E8" w:rsidRPr="00491EBF" w:rsidRDefault="001C21E8" w:rsidP="001C21E8">
      <w:pPr>
        <w:tabs>
          <w:tab w:val="left" w:pos="709"/>
        </w:tabs>
        <w:ind w:firstLine="709"/>
        <w:jc w:val="both"/>
      </w:pPr>
    </w:p>
    <w:p w:rsidR="001C21E8" w:rsidRPr="00491EBF" w:rsidRDefault="001C21E8" w:rsidP="001C21E8">
      <w:pPr>
        <w:suppressAutoHyphens w:val="0"/>
        <w:jc w:val="right"/>
      </w:pPr>
      <w:r w:rsidRPr="00491EBF">
        <w:br w:type="page"/>
      </w:r>
      <w:r w:rsidRPr="00491EBF">
        <w:lastRenderedPageBreak/>
        <w:t>Приложение № 3</w:t>
      </w:r>
    </w:p>
    <w:p w:rsidR="001C21E8" w:rsidRPr="00491EBF" w:rsidRDefault="001C21E8" w:rsidP="001C21E8">
      <w:pPr>
        <w:pStyle w:val="afff3"/>
        <w:ind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Pr="00F07473">
        <w:t>5</w:t>
      </w:r>
      <w:r w:rsidRPr="00491EBF">
        <w:t xml:space="preserve"> года</w:t>
      </w:r>
    </w:p>
    <w:p w:rsidR="001C21E8" w:rsidRPr="00491EBF" w:rsidRDefault="001C21E8" w:rsidP="001C21E8">
      <w:pPr>
        <w:tabs>
          <w:tab w:val="left" w:pos="142"/>
        </w:tabs>
        <w:ind w:firstLine="709"/>
        <w:rPr>
          <w:b/>
        </w:rPr>
      </w:pPr>
    </w:p>
    <w:p w:rsidR="001C21E8" w:rsidRPr="00491EBF" w:rsidRDefault="001C21E8" w:rsidP="001C21E8">
      <w:pPr>
        <w:tabs>
          <w:tab w:val="left" w:pos="142"/>
        </w:tabs>
        <w:ind w:firstLine="709"/>
        <w:rPr>
          <w:b/>
        </w:rPr>
      </w:pPr>
    </w:p>
    <w:p w:rsidR="001C21E8" w:rsidRDefault="001C21E8" w:rsidP="001C21E8">
      <w:pPr>
        <w:tabs>
          <w:tab w:val="left" w:pos="142"/>
        </w:tabs>
        <w:rPr>
          <w:b/>
        </w:rPr>
      </w:pPr>
    </w:p>
    <w:p w:rsidR="001C21E8" w:rsidRPr="00925959" w:rsidRDefault="001C21E8" w:rsidP="001C21E8">
      <w:pPr>
        <w:tabs>
          <w:tab w:val="left" w:pos="142"/>
        </w:tabs>
        <w:jc w:val="center"/>
        <w:rPr>
          <w:b/>
        </w:rPr>
      </w:pPr>
      <w:r w:rsidRPr="00925959">
        <w:rPr>
          <w:b/>
        </w:rPr>
        <w:t>Протокол согласования цен</w:t>
      </w:r>
      <w:r>
        <w:rPr>
          <w:b/>
        </w:rPr>
        <w:t>ы</w:t>
      </w:r>
    </w:p>
    <w:p w:rsidR="001C21E8" w:rsidRDefault="001C21E8" w:rsidP="001C21E8">
      <w:pPr>
        <w:tabs>
          <w:tab w:val="left" w:pos="142"/>
        </w:tabs>
      </w:pPr>
      <w:r w:rsidRPr="00925959">
        <w:t xml:space="preserve">г. Москва                                                                                                                                                  </w:t>
      </w:r>
    </w:p>
    <w:p w:rsidR="001C21E8" w:rsidRPr="00925959" w:rsidRDefault="001C21E8" w:rsidP="001C21E8">
      <w:pPr>
        <w:tabs>
          <w:tab w:val="left" w:pos="142"/>
        </w:tabs>
      </w:pPr>
    </w:p>
    <w:p w:rsidR="001C21E8" w:rsidRPr="005820EB" w:rsidRDefault="001C21E8" w:rsidP="001C21E8">
      <w:pPr>
        <w:ind w:firstLine="851"/>
        <w:jc w:val="both"/>
      </w:pPr>
      <w:r>
        <w:tab/>
        <w:t>Публичное</w:t>
      </w:r>
      <w:r w:rsidRPr="005820EB">
        <w:t xml:space="preserve"> акционерное общество «Центр по перевозке грузов в</w:t>
      </w:r>
      <w:r>
        <w:t xml:space="preserve"> контейнерах «</w:t>
      </w:r>
      <w:proofErr w:type="spellStart"/>
      <w:r>
        <w:t>ТрансКонтейнер</w:t>
      </w:r>
      <w:proofErr w:type="spellEnd"/>
      <w:r>
        <w:t>» (ПАО «</w:t>
      </w:r>
      <w:proofErr w:type="spellStart"/>
      <w:r w:rsidRPr="005820EB">
        <w:t>ТрансКонтейнер</w:t>
      </w:r>
      <w:proofErr w:type="spellEnd"/>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rsidR="001C21E8" w:rsidRPr="005820EB" w:rsidRDefault="001C21E8" w:rsidP="001C21E8">
      <w:pPr>
        <w:jc w:val="both"/>
      </w:pPr>
      <w:r w:rsidRPr="005820EB">
        <w:t>______________________________________</w:t>
      </w:r>
      <w:r w:rsidRPr="005820EB">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5820EB">
        <w:rPr>
          <w:i/>
          <w:iCs/>
          <w:vertAlign w:val="superscript"/>
        </w:rPr>
        <w:t>от</w:t>
      </w:r>
      <w:proofErr w:type="gramEnd"/>
      <w:r w:rsidRPr="005820EB">
        <w:rPr>
          <w:i/>
          <w:iCs/>
          <w:vertAlign w:val="superscript"/>
        </w:rPr>
        <w:t xml:space="preserve"> __________  № ____)</w:t>
      </w:r>
    </w:p>
    <w:p w:rsidR="001C21E8" w:rsidRPr="005820EB" w:rsidRDefault="001C21E8" w:rsidP="001C21E8">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1C21E8" w:rsidRPr="005820EB" w:rsidRDefault="001C21E8" w:rsidP="001C21E8">
      <w:pPr>
        <w:jc w:val="both"/>
      </w:pPr>
      <w:r w:rsidRPr="005820EB">
        <w:t xml:space="preserve">именуемое в дальнейшем «Исполнитель», в лице __________________________________, </w:t>
      </w:r>
    </w:p>
    <w:p w:rsidR="001C21E8" w:rsidRPr="005820EB" w:rsidRDefault="001C21E8" w:rsidP="001C21E8">
      <w:pPr>
        <w:ind w:firstLine="851"/>
        <w:jc w:val="both"/>
      </w:pPr>
      <w:r w:rsidRPr="005820EB">
        <w:rPr>
          <w:i/>
          <w:vertAlign w:val="superscript"/>
        </w:rPr>
        <w:t xml:space="preserve">                                                                                                                        (должность, Ф.И.О. - полностью)</w:t>
      </w:r>
    </w:p>
    <w:p w:rsidR="001C21E8" w:rsidRPr="005820EB" w:rsidRDefault="001C21E8" w:rsidP="001C21E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и т.д.</w:t>
      </w:r>
      <w:proofErr w:type="gramStart"/>
      <w:r>
        <w:rPr>
          <w:i/>
          <w:vertAlign w:val="superscript"/>
        </w:rPr>
        <w:t xml:space="preserve"> </w:t>
      </w:r>
      <w:r w:rsidRPr="005820EB">
        <w:rPr>
          <w:i/>
          <w:vertAlign w:val="superscript"/>
        </w:rPr>
        <w:t>)</w:t>
      </w:r>
      <w:proofErr w:type="gramEnd"/>
    </w:p>
    <w:p w:rsidR="001C21E8" w:rsidRPr="00016433" w:rsidRDefault="001C21E8" w:rsidP="001C21E8">
      <w:pPr>
        <w:ind w:firstLine="851"/>
        <w:jc w:val="both"/>
      </w:pPr>
      <w:r w:rsidRPr="005820EB">
        <w:t xml:space="preserve">с другой стороны, именуемые в дальнейшем «Стороны», </w:t>
      </w:r>
      <w:r w:rsidRPr="00016433">
        <w:t>составили настоящий Протокол о нижеследующем:</w:t>
      </w:r>
    </w:p>
    <w:p w:rsidR="001C21E8" w:rsidRPr="00016433" w:rsidRDefault="001C21E8" w:rsidP="001C21E8">
      <w:pPr>
        <w:tabs>
          <w:tab w:val="left" w:pos="142"/>
        </w:tabs>
        <w:jc w:val="both"/>
      </w:pPr>
    </w:p>
    <w:p w:rsidR="001C21E8" w:rsidRDefault="001C21E8" w:rsidP="001C21E8">
      <w:pPr>
        <w:numPr>
          <w:ilvl w:val="0"/>
          <w:numId w:val="57"/>
        </w:numPr>
        <w:tabs>
          <w:tab w:val="left" w:pos="142"/>
          <w:tab w:val="left" w:pos="993"/>
        </w:tabs>
        <w:ind w:left="0" w:firstLine="709"/>
        <w:jc w:val="both"/>
      </w:pPr>
      <w:r w:rsidRPr="00016433">
        <w:t xml:space="preserve">Стороны договорились установить цены на Товары, приобретённые в рамках Договора по </w:t>
      </w:r>
      <w:r>
        <w:t>Смарт-карта</w:t>
      </w:r>
      <w:r w:rsidRPr="00016433">
        <w:t>м (эмитент</w:t>
      </w:r>
      <w:r w:rsidRPr="00F07473">
        <w:t>___</w:t>
      </w:r>
      <w:r w:rsidRPr="00016433">
        <w:t>) соответствующие</w:t>
      </w:r>
      <w:r>
        <w:t xml:space="preserve"> </w:t>
      </w:r>
      <w:r w:rsidRPr="00016433">
        <w:t xml:space="preserve">(Перечень АЗС </w:t>
      </w:r>
      <w:r>
        <w:t xml:space="preserve">                       </w:t>
      </w:r>
      <w:r w:rsidRPr="00016433">
        <w:t xml:space="preserve">Приложение № </w:t>
      </w:r>
      <w:r>
        <w:t>2</w:t>
      </w:r>
      <w:r w:rsidRPr="00016433">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6"/>
        <w:gridCol w:w="3867"/>
      </w:tblGrid>
      <w:tr w:rsidR="001C21E8" w:rsidRPr="00925959" w:rsidTr="00A9507E">
        <w:trPr>
          <w:trHeight w:val="431"/>
        </w:trPr>
        <w:tc>
          <w:tcPr>
            <w:tcW w:w="6036" w:type="dxa"/>
            <w:vAlign w:val="center"/>
          </w:tcPr>
          <w:p w:rsidR="001C21E8" w:rsidRPr="00925959" w:rsidRDefault="001C21E8" w:rsidP="00A9507E">
            <w:pPr>
              <w:tabs>
                <w:tab w:val="left" w:pos="142"/>
              </w:tabs>
              <w:rPr>
                <w:b/>
              </w:rPr>
            </w:pPr>
            <w:r w:rsidRPr="00925959">
              <w:rPr>
                <w:b/>
              </w:rPr>
              <w:t>Списки АЗС</w:t>
            </w:r>
          </w:p>
        </w:tc>
        <w:tc>
          <w:tcPr>
            <w:tcW w:w="3867" w:type="dxa"/>
            <w:vAlign w:val="center"/>
          </w:tcPr>
          <w:p w:rsidR="001C21E8" w:rsidRPr="00925959" w:rsidRDefault="001C21E8" w:rsidP="00A9507E">
            <w:pPr>
              <w:tabs>
                <w:tab w:val="left" w:pos="142"/>
              </w:tabs>
              <w:rPr>
                <w:b/>
              </w:rPr>
            </w:pPr>
            <w:r w:rsidRPr="00925959">
              <w:rPr>
                <w:b/>
              </w:rPr>
              <w:t>Скидка/надбавка за Товар</w:t>
            </w:r>
          </w:p>
        </w:tc>
      </w:tr>
      <w:tr w:rsidR="001C21E8" w:rsidRPr="00925959" w:rsidTr="00A9507E">
        <w:trPr>
          <w:trHeight w:val="286"/>
        </w:trPr>
        <w:tc>
          <w:tcPr>
            <w:tcW w:w="6036" w:type="dxa"/>
          </w:tcPr>
          <w:p w:rsidR="001C21E8" w:rsidRPr="00CB44BC"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541"/>
        </w:trPr>
        <w:tc>
          <w:tcPr>
            <w:tcW w:w="6036" w:type="dxa"/>
          </w:tcPr>
          <w:p w:rsidR="001C21E8" w:rsidRPr="00925959"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270"/>
        </w:trPr>
        <w:tc>
          <w:tcPr>
            <w:tcW w:w="6036" w:type="dxa"/>
          </w:tcPr>
          <w:p w:rsidR="001C21E8" w:rsidRPr="00925959" w:rsidRDefault="001C21E8" w:rsidP="00A9507E">
            <w:pPr>
              <w:tabs>
                <w:tab w:val="left" w:pos="142"/>
              </w:tabs>
            </w:pPr>
          </w:p>
        </w:tc>
        <w:tc>
          <w:tcPr>
            <w:tcW w:w="3867" w:type="dxa"/>
          </w:tcPr>
          <w:p w:rsidR="001C21E8" w:rsidRPr="00925959" w:rsidRDefault="001C21E8" w:rsidP="00A9507E">
            <w:pPr>
              <w:tabs>
                <w:tab w:val="left" w:pos="142"/>
              </w:tabs>
            </w:pPr>
          </w:p>
        </w:tc>
      </w:tr>
      <w:tr w:rsidR="001C21E8" w:rsidRPr="00925959" w:rsidTr="00A9507E">
        <w:trPr>
          <w:trHeight w:val="270"/>
        </w:trPr>
        <w:tc>
          <w:tcPr>
            <w:tcW w:w="6036" w:type="dxa"/>
          </w:tcPr>
          <w:p w:rsidR="001C21E8" w:rsidRDefault="001C21E8" w:rsidP="00A9507E">
            <w:pPr>
              <w:tabs>
                <w:tab w:val="left" w:pos="142"/>
              </w:tabs>
            </w:pPr>
          </w:p>
        </w:tc>
        <w:tc>
          <w:tcPr>
            <w:tcW w:w="3867" w:type="dxa"/>
          </w:tcPr>
          <w:p w:rsidR="001C21E8" w:rsidRDefault="001C21E8" w:rsidP="00A9507E">
            <w:pPr>
              <w:tabs>
                <w:tab w:val="left" w:pos="142"/>
              </w:tabs>
            </w:pPr>
          </w:p>
        </w:tc>
      </w:tr>
    </w:tbl>
    <w:p w:rsidR="001C21E8" w:rsidRPr="00016433" w:rsidRDefault="001C21E8" w:rsidP="001C21E8">
      <w:pPr>
        <w:tabs>
          <w:tab w:val="left" w:pos="142"/>
          <w:tab w:val="left" w:pos="993"/>
        </w:tabs>
        <w:ind w:left="709"/>
        <w:jc w:val="both"/>
      </w:pPr>
    </w:p>
    <w:p w:rsidR="001C21E8" w:rsidRPr="00016433" w:rsidRDefault="001C21E8" w:rsidP="001C21E8">
      <w:pPr>
        <w:numPr>
          <w:ilvl w:val="0"/>
          <w:numId w:val="57"/>
        </w:numPr>
        <w:tabs>
          <w:tab w:val="left" w:pos="142"/>
          <w:tab w:val="left" w:pos="993"/>
        </w:tabs>
        <w:ind w:left="0" w:firstLine="709"/>
        <w:jc w:val="both"/>
      </w:pPr>
      <w:r w:rsidRPr="00016433">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1C21E8" w:rsidRPr="00016433" w:rsidRDefault="001C21E8" w:rsidP="001C21E8">
      <w:pPr>
        <w:numPr>
          <w:ilvl w:val="0"/>
          <w:numId w:val="57"/>
        </w:numPr>
        <w:tabs>
          <w:tab w:val="left" w:pos="142"/>
          <w:tab w:val="left" w:pos="993"/>
        </w:tabs>
        <w:ind w:left="0" w:firstLine="709"/>
        <w:jc w:val="both"/>
      </w:pPr>
      <w:r w:rsidRPr="00016433">
        <w:t>Настоящий Протокол согласования цен</w:t>
      </w:r>
      <w:r>
        <w:t>ы</w:t>
      </w:r>
      <w:r w:rsidRPr="00016433">
        <w:t xml:space="preserve"> на нефтепродукты составлен в 2-х подлинных экземплярах, имеющих равную юридическую силу, по одному для каждой из Сторон.</w:t>
      </w:r>
      <w:r>
        <w:t xml:space="preserve"> </w:t>
      </w:r>
    </w:p>
    <w:p w:rsidR="001C21E8" w:rsidRPr="00016433" w:rsidRDefault="001C21E8" w:rsidP="001C21E8">
      <w:pPr>
        <w:tabs>
          <w:tab w:val="left" w:pos="142"/>
          <w:tab w:val="num" w:pos="720"/>
          <w:tab w:val="left" w:pos="993"/>
        </w:tabs>
        <w:ind w:firstLine="709"/>
      </w:pPr>
    </w:p>
    <w:p w:rsidR="001C21E8" w:rsidRDefault="001C21E8" w:rsidP="001C21E8">
      <w:pPr>
        <w:tabs>
          <w:tab w:val="left" w:pos="142"/>
          <w:tab w:val="left" w:pos="993"/>
        </w:tabs>
        <w:jc w:val="both"/>
      </w:pPr>
    </w:p>
    <w:p w:rsidR="001C21E8" w:rsidRDefault="001C21E8" w:rsidP="001C21E8">
      <w:pPr>
        <w:tabs>
          <w:tab w:val="left" w:pos="142"/>
          <w:tab w:val="left" w:pos="993"/>
        </w:tabs>
        <w:jc w:val="both"/>
      </w:pPr>
      <w:r w:rsidRPr="00491EBF">
        <w:t xml:space="preserve"> </w:t>
      </w:r>
    </w:p>
    <w:tbl>
      <w:tblPr>
        <w:tblW w:w="9995" w:type="dxa"/>
        <w:tblInd w:w="108" w:type="dxa"/>
        <w:tblLayout w:type="fixed"/>
        <w:tblLook w:val="0000" w:firstRow="0" w:lastRow="0" w:firstColumn="0" w:lastColumn="0" w:noHBand="0" w:noVBand="0"/>
      </w:tblPr>
      <w:tblGrid>
        <w:gridCol w:w="4840"/>
        <w:gridCol w:w="5155"/>
      </w:tblGrid>
      <w:tr w:rsidR="001C21E8" w:rsidRPr="00D736BA" w:rsidTr="00A9507E">
        <w:trPr>
          <w:trHeight w:val="81"/>
        </w:trPr>
        <w:tc>
          <w:tcPr>
            <w:tcW w:w="4840" w:type="dxa"/>
          </w:tcPr>
          <w:p w:rsidR="001C21E8" w:rsidRDefault="001C21E8" w:rsidP="00A9507E"/>
          <w:p w:rsidR="001C21E8" w:rsidRDefault="001C21E8" w:rsidP="00A9507E"/>
          <w:p w:rsidR="001C21E8" w:rsidRPr="005820EB" w:rsidRDefault="001C21E8" w:rsidP="00A9507E">
            <w:r>
              <w:t>Поставщик</w:t>
            </w:r>
            <w:r w:rsidRPr="005820EB">
              <w:t>:</w:t>
            </w:r>
          </w:p>
          <w:p w:rsidR="001C21E8" w:rsidRPr="005820EB" w:rsidRDefault="001C21E8" w:rsidP="00A9507E"/>
          <w:p w:rsidR="001C21E8" w:rsidRPr="005820EB" w:rsidRDefault="001C21E8" w:rsidP="00A9507E">
            <w:r w:rsidRPr="005820EB">
              <w:t>________    ______________</w:t>
            </w:r>
          </w:p>
          <w:p w:rsidR="001C21E8" w:rsidRPr="00D736BA" w:rsidRDefault="001C21E8" w:rsidP="00A9507E">
            <w:pPr>
              <w:tabs>
                <w:tab w:val="left" w:pos="142"/>
              </w:tabs>
              <w:rPr>
                <w:bCs/>
                <w:color w:val="000000"/>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5155" w:type="dxa"/>
          </w:tcPr>
          <w:p w:rsidR="001C21E8" w:rsidRDefault="001C21E8" w:rsidP="00A9507E">
            <w:pPr>
              <w:tabs>
                <w:tab w:val="left" w:pos="142"/>
              </w:tabs>
              <w:rPr>
                <w:bCs/>
                <w:color w:val="000000"/>
              </w:rPr>
            </w:pPr>
          </w:p>
          <w:p w:rsidR="001C21E8" w:rsidRDefault="001C21E8" w:rsidP="00A9507E">
            <w:pPr>
              <w:tabs>
                <w:tab w:val="left" w:pos="142"/>
              </w:tabs>
              <w:rPr>
                <w:bCs/>
                <w:color w:val="000000"/>
              </w:rPr>
            </w:pPr>
          </w:p>
          <w:p w:rsidR="001C21E8" w:rsidRDefault="001C21E8" w:rsidP="00A9507E">
            <w:pPr>
              <w:tabs>
                <w:tab w:val="left" w:pos="142"/>
              </w:tabs>
              <w:rPr>
                <w:bCs/>
                <w:color w:val="000000"/>
              </w:rPr>
            </w:pPr>
            <w:r>
              <w:rPr>
                <w:bCs/>
                <w:color w:val="000000"/>
              </w:rPr>
              <w:t>Покупатель:</w:t>
            </w:r>
          </w:p>
          <w:p w:rsidR="001C21E8" w:rsidRDefault="001C21E8" w:rsidP="00A9507E"/>
          <w:p w:rsidR="001C21E8" w:rsidRPr="005820EB" w:rsidRDefault="001C21E8" w:rsidP="00A9507E">
            <w:r w:rsidRPr="005820EB">
              <w:t>________    ______________</w:t>
            </w:r>
          </w:p>
          <w:p w:rsidR="001C21E8" w:rsidRPr="00E50A37" w:rsidRDefault="001C21E8" w:rsidP="00A9507E">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1C21E8" w:rsidRDefault="001C21E8" w:rsidP="001C21E8">
      <w:pPr>
        <w:tabs>
          <w:tab w:val="left" w:pos="142"/>
          <w:tab w:val="left" w:pos="993"/>
        </w:tabs>
        <w:jc w:val="center"/>
        <w:rPr>
          <w:b/>
          <w:bCs/>
        </w:rPr>
      </w:pPr>
    </w:p>
    <w:p w:rsidR="001C21E8" w:rsidRDefault="001C21E8" w:rsidP="001C21E8">
      <w:pPr>
        <w:tabs>
          <w:tab w:val="left" w:pos="142"/>
          <w:tab w:val="left" w:pos="993"/>
        </w:tabs>
        <w:jc w:val="both"/>
      </w:pPr>
    </w:p>
    <w:tbl>
      <w:tblPr>
        <w:tblW w:w="9995" w:type="dxa"/>
        <w:tblInd w:w="108" w:type="dxa"/>
        <w:tblLayout w:type="fixed"/>
        <w:tblLook w:val="0000" w:firstRow="0" w:lastRow="0" w:firstColumn="0" w:lastColumn="0" w:noHBand="0" w:noVBand="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bl>
    <w:p w:rsidR="001C21E8" w:rsidRDefault="001C21E8" w:rsidP="001C21E8">
      <w:pPr>
        <w:widowControl w:val="0"/>
        <w:autoSpaceDE w:val="0"/>
        <w:autoSpaceDN w:val="0"/>
        <w:adjustRightInd w:val="0"/>
        <w:spacing w:before="35"/>
        <w:ind w:firstLine="709"/>
        <w:jc w:val="right"/>
      </w:pPr>
    </w:p>
    <w:p w:rsidR="001C21E8" w:rsidRPr="00491EBF" w:rsidRDefault="001C21E8" w:rsidP="001C21E8">
      <w:pPr>
        <w:widowControl w:val="0"/>
        <w:autoSpaceDE w:val="0"/>
        <w:autoSpaceDN w:val="0"/>
        <w:adjustRightInd w:val="0"/>
        <w:spacing w:before="35"/>
        <w:ind w:firstLine="709"/>
        <w:jc w:val="right"/>
      </w:pPr>
      <w:r w:rsidRPr="00491EBF">
        <w:t>Приложение № 4</w:t>
      </w:r>
    </w:p>
    <w:p w:rsidR="001C21E8" w:rsidRPr="00491EBF" w:rsidRDefault="001C21E8" w:rsidP="001C21E8">
      <w:pPr>
        <w:pStyle w:val="afff3"/>
        <w:ind w:right="0" w:firstLine="709"/>
        <w:jc w:val="right"/>
        <w:rPr>
          <w:szCs w:val="24"/>
        </w:rPr>
      </w:pPr>
      <w:r w:rsidRPr="00491EBF">
        <w:rPr>
          <w:szCs w:val="24"/>
        </w:rPr>
        <w:t>к Договору №________________</w:t>
      </w:r>
    </w:p>
    <w:p w:rsidR="001C21E8" w:rsidRPr="00491EBF" w:rsidRDefault="001C21E8" w:rsidP="001C21E8">
      <w:pPr>
        <w:tabs>
          <w:tab w:val="left" w:pos="142"/>
        </w:tabs>
        <w:ind w:firstLine="709"/>
        <w:jc w:val="right"/>
      </w:pPr>
      <w:r w:rsidRPr="00491EBF">
        <w:t>от «___» ____________201</w:t>
      </w:r>
      <w:r w:rsidRPr="00F07473">
        <w:t>5</w:t>
      </w:r>
      <w:r w:rsidRPr="00491EBF">
        <w:t xml:space="preserve"> года</w:t>
      </w:r>
    </w:p>
    <w:p w:rsidR="001C21E8" w:rsidRPr="00491EBF" w:rsidRDefault="001C21E8" w:rsidP="001C21E8">
      <w:pPr>
        <w:tabs>
          <w:tab w:val="left" w:pos="142"/>
        </w:tabs>
        <w:ind w:firstLine="709"/>
      </w:pPr>
    </w:p>
    <w:p w:rsidR="001C21E8" w:rsidRPr="00491EBF" w:rsidRDefault="001C21E8" w:rsidP="001C21E8">
      <w:pPr>
        <w:tabs>
          <w:tab w:val="left" w:pos="142"/>
        </w:tabs>
        <w:ind w:firstLine="709"/>
      </w:pPr>
    </w:p>
    <w:p w:rsidR="001C21E8" w:rsidRPr="00DF54D1" w:rsidRDefault="001C21E8" w:rsidP="001C21E8">
      <w:pPr>
        <w:tabs>
          <w:tab w:val="left" w:pos="142"/>
        </w:tabs>
        <w:jc w:val="center"/>
        <w:rPr>
          <w:b/>
        </w:rPr>
      </w:pPr>
      <w:r w:rsidRPr="00DF54D1">
        <w:rPr>
          <w:b/>
        </w:rPr>
        <w:t>ИНСТРУКЦИЯ ПО ИСПОЛЬЗОВАНИЮ</w:t>
      </w:r>
      <w:r>
        <w:rPr>
          <w:b/>
        </w:rPr>
        <w:t xml:space="preserve"> СМАРТ-КАРТ</w:t>
      </w:r>
    </w:p>
    <w:p w:rsidR="001C21E8" w:rsidRPr="00925959" w:rsidRDefault="001C21E8" w:rsidP="001C21E8">
      <w:pPr>
        <w:tabs>
          <w:tab w:val="left" w:pos="142"/>
        </w:tabs>
      </w:pPr>
    </w:p>
    <w:p w:rsidR="001C21E8" w:rsidRPr="00925959" w:rsidRDefault="001C21E8" w:rsidP="001C21E8">
      <w:pPr>
        <w:numPr>
          <w:ilvl w:val="0"/>
          <w:numId w:val="52"/>
        </w:numPr>
        <w:tabs>
          <w:tab w:val="left" w:pos="142"/>
        </w:tabs>
        <w:ind w:left="0" w:firstLine="0"/>
        <w:jc w:val="both"/>
      </w:pPr>
      <w:r w:rsidRPr="00925959">
        <w:t>Порядок получения Товаров:</w:t>
      </w:r>
    </w:p>
    <w:p w:rsidR="001C21E8" w:rsidRPr="00925959" w:rsidRDefault="001C21E8" w:rsidP="001C21E8">
      <w:pPr>
        <w:numPr>
          <w:ilvl w:val="1"/>
          <w:numId w:val="52"/>
        </w:numPr>
        <w:tabs>
          <w:tab w:val="left" w:pos="142"/>
        </w:tabs>
        <w:ind w:left="0" w:firstLine="0"/>
        <w:jc w:val="both"/>
      </w:pPr>
      <w:r>
        <w:t>П</w:t>
      </w:r>
      <w:r w:rsidRPr="00925959">
        <w:t xml:space="preserve">редъявить </w:t>
      </w:r>
      <w:r>
        <w:t>Смарт-карт</w:t>
      </w:r>
      <w:r w:rsidRPr="00925959">
        <w:t>у оператору-кассиру ТО</w:t>
      </w:r>
      <w:r>
        <w:t>;</w:t>
      </w:r>
    </w:p>
    <w:p w:rsidR="001C21E8" w:rsidRPr="00925959" w:rsidRDefault="001C21E8" w:rsidP="001C21E8">
      <w:pPr>
        <w:numPr>
          <w:ilvl w:val="1"/>
          <w:numId w:val="52"/>
        </w:numPr>
        <w:tabs>
          <w:tab w:val="left" w:pos="142"/>
        </w:tabs>
        <w:ind w:left="0" w:firstLine="0"/>
        <w:jc w:val="both"/>
      </w:pPr>
      <w:r>
        <w:t>У</w:t>
      </w:r>
      <w:r w:rsidRPr="00925959">
        <w:t>казать вид Товаров</w:t>
      </w:r>
      <w:r>
        <w:t>;</w:t>
      </w:r>
    </w:p>
    <w:p w:rsidR="001C21E8" w:rsidRPr="00925959" w:rsidRDefault="001C21E8" w:rsidP="001C21E8">
      <w:pPr>
        <w:numPr>
          <w:ilvl w:val="1"/>
          <w:numId w:val="52"/>
        </w:numPr>
        <w:tabs>
          <w:tab w:val="left" w:pos="142"/>
        </w:tabs>
        <w:ind w:left="0" w:firstLine="0"/>
        <w:jc w:val="both"/>
      </w:pPr>
      <w:r>
        <w:t>Н</w:t>
      </w:r>
      <w:r w:rsidRPr="00925959">
        <w:t>азывать необходимое количество Товаров</w:t>
      </w:r>
      <w:r>
        <w:t>;</w:t>
      </w:r>
    </w:p>
    <w:p w:rsidR="001C21E8" w:rsidRPr="00925959" w:rsidRDefault="001C21E8" w:rsidP="001C21E8">
      <w:pPr>
        <w:numPr>
          <w:ilvl w:val="1"/>
          <w:numId w:val="52"/>
        </w:numPr>
        <w:tabs>
          <w:tab w:val="left" w:pos="142"/>
        </w:tabs>
        <w:ind w:left="0" w:firstLine="0"/>
        <w:jc w:val="both"/>
      </w:pPr>
      <w:r>
        <w:t>О</w:t>
      </w:r>
      <w:r w:rsidRPr="00925959">
        <w:t xml:space="preserve">ператор-кассир ТО на терминале проверяет текущую информацию по </w:t>
      </w:r>
      <w:r>
        <w:t>Смарт-карт</w:t>
      </w:r>
      <w:r w:rsidRPr="00925959">
        <w:t>е</w:t>
      </w:r>
      <w:r>
        <w:t>;</w:t>
      </w:r>
    </w:p>
    <w:p w:rsidR="001C21E8" w:rsidRPr="00925959" w:rsidRDefault="001C21E8" w:rsidP="001C21E8">
      <w:pPr>
        <w:numPr>
          <w:ilvl w:val="0"/>
          <w:numId w:val="53"/>
        </w:numPr>
        <w:tabs>
          <w:tab w:val="num" w:pos="-360"/>
          <w:tab w:val="left" w:pos="142"/>
        </w:tabs>
        <w:ind w:left="0" w:firstLine="0"/>
        <w:jc w:val="both"/>
      </w:pPr>
      <w:r w:rsidRPr="00DF54D1">
        <w:t xml:space="preserve">  </w:t>
      </w:r>
      <w:r w:rsidRPr="00925959">
        <w:t>для проведения операции оператор-кассир запросит Ваш личный идентификационный номер (</w:t>
      </w:r>
      <w:r w:rsidRPr="00925959">
        <w:rPr>
          <w:lang w:val="en-US"/>
        </w:rPr>
        <w:t>PIN</w:t>
      </w:r>
      <w:r w:rsidRPr="00925959">
        <w:t>-код), который Вы обязаны ему сообщить или ввести самостоятельно на специальном устройстве (</w:t>
      </w:r>
      <w:r w:rsidRPr="00925959">
        <w:rPr>
          <w:lang w:val="en-US"/>
        </w:rPr>
        <w:t>PIN</w:t>
      </w:r>
      <w:r w:rsidRPr="00925959">
        <w:t>-</w:t>
      </w:r>
      <w:r w:rsidRPr="00925959">
        <w:rPr>
          <w:lang w:val="en-US"/>
        </w:rPr>
        <w:t>Pad</w:t>
      </w:r>
      <w:r w:rsidRPr="00925959">
        <w:t>)</w:t>
      </w:r>
    </w:p>
    <w:p w:rsidR="001C21E8" w:rsidRPr="00925959" w:rsidRDefault="001C21E8" w:rsidP="001C21E8">
      <w:pPr>
        <w:tabs>
          <w:tab w:val="left" w:pos="142"/>
        </w:tabs>
        <w:jc w:val="both"/>
      </w:pPr>
    </w:p>
    <w:p w:rsidR="001C21E8" w:rsidRPr="00925959" w:rsidRDefault="001C21E8" w:rsidP="001C21E8">
      <w:pPr>
        <w:numPr>
          <w:ilvl w:val="1"/>
          <w:numId w:val="52"/>
        </w:numPr>
        <w:tabs>
          <w:tab w:val="left" w:pos="142"/>
        </w:tabs>
        <w:ind w:left="0" w:firstLine="0"/>
        <w:jc w:val="both"/>
      </w:pPr>
      <w:r>
        <w:t>О</w:t>
      </w:r>
      <w:r w:rsidRPr="00925959">
        <w:t xml:space="preserve">ператор-кассир ТО на терминале производит отпуск Товаров по </w:t>
      </w:r>
      <w:r>
        <w:t>Смарт-карт</w:t>
      </w:r>
      <w:r w:rsidRPr="00925959">
        <w:t xml:space="preserve">е (с запросом </w:t>
      </w:r>
      <w:r w:rsidRPr="00925959">
        <w:rPr>
          <w:lang w:val="en-US"/>
        </w:rPr>
        <w:t>PIN</w:t>
      </w:r>
      <w:r w:rsidRPr="00925959">
        <w:t>-кода)</w:t>
      </w:r>
      <w:r>
        <w:t>;</w:t>
      </w:r>
    </w:p>
    <w:p w:rsidR="001C21E8" w:rsidRPr="00925959" w:rsidRDefault="001C21E8" w:rsidP="001C21E8">
      <w:pPr>
        <w:numPr>
          <w:ilvl w:val="1"/>
          <w:numId w:val="52"/>
        </w:numPr>
        <w:tabs>
          <w:tab w:val="left" w:pos="142"/>
        </w:tabs>
        <w:ind w:left="0" w:firstLine="0"/>
        <w:jc w:val="both"/>
      </w:pPr>
      <w:r>
        <w:t>П</w:t>
      </w:r>
      <w:r w:rsidRPr="00925959">
        <w:t>осле проведения операции с</w:t>
      </w:r>
      <w:r>
        <w:t>о</w:t>
      </w:r>
      <w:r w:rsidRPr="00925959">
        <w:t xml:space="preserve"> </w:t>
      </w:r>
      <w:r>
        <w:t>Смарт-карт</w:t>
      </w:r>
      <w:r w:rsidRPr="00925959">
        <w:t>о</w:t>
      </w:r>
      <w:r>
        <w:t>й</w:t>
      </w:r>
      <w:r w:rsidRPr="00925959">
        <w:t xml:space="preserve"> оператор-кассир:</w:t>
      </w:r>
    </w:p>
    <w:p w:rsidR="001C21E8" w:rsidRPr="00925959" w:rsidRDefault="001C21E8" w:rsidP="001C21E8">
      <w:pPr>
        <w:tabs>
          <w:tab w:val="left" w:pos="142"/>
        </w:tabs>
        <w:jc w:val="both"/>
      </w:pPr>
      <w:r>
        <w:t xml:space="preserve">- </w:t>
      </w:r>
      <w:r w:rsidRPr="00925959">
        <w:t xml:space="preserve">возвращает Клиенту </w:t>
      </w:r>
      <w:r>
        <w:t>Смарт-карт</w:t>
      </w:r>
      <w:r w:rsidRPr="00925959">
        <w:t>у</w:t>
      </w:r>
      <w:r>
        <w:t>;</w:t>
      </w:r>
    </w:p>
    <w:p w:rsidR="001C21E8" w:rsidRPr="00925959" w:rsidRDefault="001C21E8" w:rsidP="001C21E8">
      <w:pPr>
        <w:tabs>
          <w:tab w:val="left" w:pos="142"/>
        </w:tabs>
        <w:jc w:val="both"/>
      </w:pPr>
      <w:r>
        <w:t xml:space="preserve">- </w:t>
      </w:r>
      <w:r w:rsidRPr="00925959">
        <w:t>выдает терминальный чек, который подтверждает проведенную операцию</w:t>
      </w:r>
      <w:r>
        <w:t>;</w:t>
      </w:r>
    </w:p>
    <w:p w:rsidR="001C21E8" w:rsidRPr="00925959" w:rsidRDefault="001C21E8" w:rsidP="001C21E8">
      <w:pPr>
        <w:tabs>
          <w:tab w:val="left" w:pos="142"/>
        </w:tabs>
        <w:jc w:val="both"/>
      </w:pPr>
      <w:r>
        <w:t xml:space="preserve">- </w:t>
      </w:r>
      <w:r w:rsidRPr="00925959">
        <w:t>производит отпуск Товара</w:t>
      </w:r>
      <w:r>
        <w:t>;</w:t>
      </w:r>
    </w:p>
    <w:p w:rsidR="001C21E8" w:rsidRPr="00925959" w:rsidRDefault="001C21E8" w:rsidP="001C21E8">
      <w:pPr>
        <w:tabs>
          <w:tab w:val="left" w:pos="142"/>
        </w:tabs>
        <w:jc w:val="both"/>
      </w:pPr>
      <w:r>
        <w:t xml:space="preserve">- </w:t>
      </w:r>
      <w:r w:rsidRPr="00925959">
        <w:t xml:space="preserve">в случае если топливо не вошло полностью в бензобак автомобиля, необходимо предъявить </w:t>
      </w:r>
      <w:r>
        <w:t>Смарт-карт</w:t>
      </w:r>
      <w:r w:rsidRPr="00925959">
        <w:t>у, оператору-кассиру, чтобы произвести частичный возврат</w:t>
      </w:r>
      <w:r>
        <w:t>.</w:t>
      </w:r>
    </w:p>
    <w:p w:rsidR="001C21E8" w:rsidRPr="00925959" w:rsidRDefault="001C21E8" w:rsidP="001C21E8">
      <w:pPr>
        <w:numPr>
          <w:ilvl w:val="0"/>
          <w:numId w:val="53"/>
        </w:numPr>
        <w:tabs>
          <w:tab w:val="num" w:pos="0"/>
          <w:tab w:val="left" w:pos="142"/>
        </w:tabs>
        <w:ind w:left="0" w:firstLine="0"/>
        <w:jc w:val="both"/>
      </w:pPr>
      <w:r w:rsidRPr="00DF54D1">
        <w:t xml:space="preserve"> </w:t>
      </w:r>
      <w:r w:rsidRPr="00925959">
        <w:t xml:space="preserve">если нет возможности произвести возврат с предъявлением </w:t>
      </w:r>
      <w:r>
        <w:t>Смарт-карт</w:t>
      </w:r>
      <w:r w:rsidRPr="00925959">
        <w:t xml:space="preserve"> (Клиент уже уехал с АЗС), оператор-кассир обязан сделать возврат без предъявления </w:t>
      </w:r>
      <w:r>
        <w:t>Смарт-карт</w:t>
      </w:r>
      <w:r w:rsidRPr="00925959">
        <w:t>.</w:t>
      </w:r>
    </w:p>
    <w:p w:rsidR="001C21E8" w:rsidRPr="00925959" w:rsidRDefault="001C21E8" w:rsidP="001C21E8">
      <w:pPr>
        <w:tabs>
          <w:tab w:val="left" w:pos="142"/>
        </w:tabs>
        <w:jc w:val="both"/>
      </w:pPr>
    </w:p>
    <w:p w:rsidR="001C21E8" w:rsidRPr="00925959" w:rsidRDefault="001C21E8" w:rsidP="001C21E8">
      <w:pPr>
        <w:numPr>
          <w:ilvl w:val="0"/>
          <w:numId w:val="54"/>
        </w:numPr>
        <w:tabs>
          <w:tab w:val="left" w:pos="142"/>
        </w:tabs>
        <w:ind w:left="0" w:firstLine="0"/>
      </w:pPr>
      <w:r w:rsidRPr="00925959">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253"/>
      </w:tblGrid>
      <w:tr w:rsidR="001C21E8" w:rsidRPr="00925959" w:rsidTr="00A9507E">
        <w:trPr>
          <w:trHeight w:val="4280"/>
        </w:trPr>
        <w:tc>
          <w:tcPr>
            <w:tcW w:w="3652" w:type="dxa"/>
          </w:tcPr>
          <w:p w:rsidR="001C21E8" w:rsidRPr="00B61B75" w:rsidRDefault="001C21E8" w:rsidP="00A9507E">
            <w:pPr>
              <w:tabs>
                <w:tab w:val="left" w:pos="142"/>
              </w:tabs>
              <w:rPr>
                <w:sz w:val="22"/>
                <w:szCs w:val="22"/>
              </w:rPr>
            </w:pPr>
            <w:r w:rsidRPr="00B61B75">
              <w:rPr>
                <w:sz w:val="22"/>
                <w:szCs w:val="22"/>
              </w:rPr>
              <w:t>Владелец АЗС</w:t>
            </w:r>
          </w:p>
          <w:p w:rsidR="001C21E8" w:rsidRPr="00B61B75" w:rsidRDefault="001C21E8" w:rsidP="00A9507E">
            <w:pPr>
              <w:tabs>
                <w:tab w:val="left" w:pos="142"/>
              </w:tabs>
              <w:rPr>
                <w:sz w:val="22"/>
                <w:szCs w:val="22"/>
              </w:rPr>
            </w:pPr>
            <w:r w:rsidRPr="00B61B75">
              <w:rPr>
                <w:sz w:val="22"/>
                <w:szCs w:val="22"/>
              </w:rPr>
              <w:t>------------------------------------------</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01/01/08                             14:01:44</w:t>
            </w:r>
          </w:p>
          <w:p w:rsidR="001C21E8" w:rsidRPr="00B61B75" w:rsidRDefault="001C21E8" w:rsidP="00A9507E">
            <w:pPr>
              <w:tabs>
                <w:tab w:val="left" w:pos="142"/>
              </w:tabs>
              <w:rPr>
                <w:sz w:val="22"/>
                <w:szCs w:val="22"/>
              </w:rPr>
            </w:pPr>
            <w:r w:rsidRPr="00B61B75">
              <w:rPr>
                <w:sz w:val="22"/>
                <w:szCs w:val="22"/>
                <w:lang w:val="en-US"/>
              </w:rPr>
              <w:t>POS</w:t>
            </w:r>
            <w:r w:rsidRPr="00B61B75">
              <w:rPr>
                <w:sz w:val="22"/>
                <w:szCs w:val="22"/>
              </w:rPr>
              <w:t xml:space="preserve"> </w:t>
            </w:r>
            <w:r w:rsidRPr="00B61B75">
              <w:rPr>
                <w:sz w:val="22"/>
                <w:szCs w:val="22"/>
                <w:lang w:val="en-US"/>
              </w:rPr>
              <w:t>No</w:t>
            </w:r>
            <w:r w:rsidRPr="00B61B75">
              <w:rPr>
                <w:sz w:val="22"/>
                <w:szCs w:val="22"/>
              </w:rPr>
              <w:t xml:space="preserve">                                  00004 </w:t>
            </w:r>
          </w:p>
          <w:p w:rsidR="001C21E8" w:rsidRPr="00B61B75" w:rsidRDefault="001C21E8" w:rsidP="00A9507E">
            <w:pPr>
              <w:tabs>
                <w:tab w:val="left" w:pos="142"/>
              </w:tabs>
              <w:rPr>
                <w:sz w:val="22"/>
                <w:szCs w:val="22"/>
              </w:rPr>
            </w:pPr>
            <w:r>
              <w:rPr>
                <w:sz w:val="22"/>
                <w:szCs w:val="22"/>
              </w:rPr>
              <w:t>Смарт-карта</w:t>
            </w:r>
            <w:r w:rsidRPr="00B61B75">
              <w:rPr>
                <w:sz w:val="22"/>
                <w:szCs w:val="22"/>
              </w:rPr>
              <w:t xml:space="preserve"> </w:t>
            </w:r>
            <w:r w:rsidRPr="00B61B75">
              <w:rPr>
                <w:sz w:val="22"/>
                <w:szCs w:val="22"/>
                <w:lang w:val="en-US"/>
              </w:rPr>
              <w:t>No</w:t>
            </w:r>
            <w:r w:rsidRPr="00B61B75">
              <w:rPr>
                <w:sz w:val="22"/>
                <w:szCs w:val="22"/>
              </w:rPr>
              <w:t xml:space="preserve">                      0950000001</w:t>
            </w:r>
          </w:p>
          <w:p w:rsidR="001C21E8" w:rsidRPr="00B61B75" w:rsidRDefault="001C21E8" w:rsidP="00A9507E">
            <w:pPr>
              <w:tabs>
                <w:tab w:val="left" w:pos="142"/>
              </w:tabs>
              <w:rPr>
                <w:sz w:val="22"/>
                <w:szCs w:val="22"/>
              </w:rPr>
            </w:pPr>
            <w:r w:rsidRPr="00B61B75">
              <w:rPr>
                <w:sz w:val="22"/>
                <w:szCs w:val="22"/>
              </w:rPr>
              <w:t>Аи-95 ----------------------- (ДЕБ.)</w:t>
            </w:r>
          </w:p>
          <w:p w:rsidR="001C21E8" w:rsidRPr="00B61B75" w:rsidRDefault="001C21E8" w:rsidP="00A9507E">
            <w:pPr>
              <w:tabs>
                <w:tab w:val="left" w:pos="142"/>
              </w:tabs>
              <w:rPr>
                <w:sz w:val="22"/>
                <w:szCs w:val="22"/>
              </w:rPr>
            </w:pPr>
            <w:r w:rsidRPr="00B61B75">
              <w:rPr>
                <w:sz w:val="22"/>
                <w:szCs w:val="22"/>
              </w:rPr>
              <w:t xml:space="preserve">    1:                    -                  10.00</w:t>
            </w:r>
          </w:p>
          <w:p w:rsidR="001C21E8" w:rsidRPr="00B61B75" w:rsidRDefault="001C21E8" w:rsidP="00A9507E">
            <w:pPr>
              <w:tabs>
                <w:tab w:val="left" w:pos="142"/>
              </w:tabs>
              <w:rPr>
                <w:sz w:val="22"/>
                <w:szCs w:val="22"/>
              </w:rPr>
            </w:pPr>
            <w:r w:rsidRPr="00B61B75">
              <w:rPr>
                <w:sz w:val="22"/>
                <w:szCs w:val="22"/>
              </w:rPr>
              <w:t xml:space="preserve">= = = = = = = = = = = = = = = = = </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Итого                Л                  10.00</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 xml:space="preserve">= = = = = = = = = = = = = = = = = </w:t>
            </w:r>
          </w:p>
          <w:p w:rsidR="001C21E8" w:rsidRPr="00B61B75" w:rsidRDefault="001C21E8" w:rsidP="00A9507E">
            <w:pPr>
              <w:tabs>
                <w:tab w:val="left" w:pos="142"/>
              </w:tabs>
              <w:rPr>
                <w:sz w:val="22"/>
                <w:szCs w:val="22"/>
              </w:rPr>
            </w:pPr>
            <w:r w:rsidRPr="00B61B75">
              <w:rPr>
                <w:sz w:val="22"/>
                <w:szCs w:val="22"/>
              </w:rPr>
              <w:t>-               3207,97/-           3217,97</w:t>
            </w:r>
          </w:p>
          <w:p w:rsidR="001C21E8" w:rsidRPr="00B61B75" w:rsidRDefault="001C21E8" w:rsidP="00A9507E">
            <w:pPr>
              <w:tabs>
                <w:tab w:val="left" w:pos="142"/>
              </w:tabs>
              <w:rPr>
                <w:sz w:val="22"/>
                <w:szCs w:val="22"/>
              </w:rPr>
            </w:pPr>
            <w:r w:rsidRPr="00B61B75">
              <w:rPr>
                <w:sz w:val="22"/>
                <w:szCs w:val="22"/>
              </w:rPr>
              <w:t>Ост</w:t>
            </w:r>
            <w:proofErr w:type="gramStart"/>
            <w:r w:rsidRPr="00B61B75">
              <w:rPr>
                <w:sz w:val="22"/>
                <w:szCs w:val="22"/>
              </w:rPr>
              <w:t>.</w:t>
            </w:r>
            <w:proofErr w:type="gramEnd"/>
            <w:r w:rsidRPr="00B61B75">
              <w:rPr>
                <w:sz w:val="22"/>
                <w:szCs w:val="22"/>
              </w:rPr>
              <w:t xml:space="preserve">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160.00</w:t>
            </w:r>
          </w:p>
          <w:p w:rsidR="001C21E8" w:rsidRPr="00B61B75" w:rsidRDefault="001C21E8" w:rsidP="00A9507E">
            <w:pPr>
              <w:tabs>
                <w:tab w:val="left" w:pos="142"/>
              </w:tabs>
              <w:rPr>
                <w:sz w:val="22"/>
                <w:szCs w:val="22"/>
              </w:rPr>
            </w:pPr>
            <w:r w:rsidRPr="00B61B75">
              <w:rPr>
                <w:sz w:val="22"/>
                <w:szCs w:val="22"/>
              </w:rPr>
              <w:t xml:space="preserve">Макс. </w:t>
            </w:r>
            <w:proofErr w:type="gramStart"/>
            <w:r w:rsidRPr="00B61B75">
              <w:rPr>
                <w:sz w:val="22"/>
                <w:szCs w:val="22"/>
              </w:rPr>
              <w:t>м</w:t>
            </w:r>
            <w:proofErr w:type="gramEnd"/>
            <w:r w:rsidRPr="00B61B75">
              <w:rPr>
                <w:sz w:val="22"/>
                <w:szCs w:val="22"/>
              </w:rPr>
              <w:t>/</w:t>
            </w:r>
            <w:proofErr w:type="spellStart"/>
            <w:r w:rsidRPr="00B61B75">
              <w:rPr>
                <w:sz w:val="22"/>
                <w:szCs w:val="22"/>
              </w:rPr>
              <w:t>лим</w:t>
            </w:r>
            <w:proofErr w:type="spellEnd"/>
            <w:r w:rsidRPr="00B61B75">
              <w:rPr>
                <w:sz w:val="22"/>
                <w:szCs w:val="22"/>
              </w:rPr>
              <w:t xml:space="preserve">     Л                 300.00</w:t>
            </w:r>
          </w:p>
          <w:p w:rsidR="001C21E8" w:rsidRPr="00B61B75" w:rsidRDefault="001C21E8" w:rsidP="00A9507E">
            <w:pPr>
              <w:tabs>
                <w:tab w:val="left" w:pos="142"/>
              </w:tabs>
              <w:rPr>
                <w:sz w:val="22"/>
                <w:szCs w:val="22"/>
              </w:rPr>
            </w:pPr>
            <w:r w:rsidRPr="00B61B75">
              <w:rPr>
                <w:sz w:val="22"/>
                <w:szCs w:val="22"/>
              </w:rPr>
              <w:t>------------------------------------------</w:t>
            </w:r>
          </w:p>
          <w:p w:rsidR="001C21E8" w:rsidRPr="00B61B75" w:rsidRDefault="001C21E8" w:rsidP="00A9507E">
            <w:pPr>
              <w:tabs>
                <w:tab w:val="left" w:pos="142"/>
              </w:tabs>
              <w:rPr>
                <w:sz w:val="22"/>
                <w:szCs w:val="22"/>
              </w:rPr>
            </w:pPr>
            <w:r w:rsidRPr="00B61B75">
              <w:rPr>
                <w:sz w:val="22"/>
                <w:szCs w:val="22"/>
              </w:rPr>
              <w:t xml:space="preserve">Оператор </w:t>
            </w:r>
            <w:r w:rsidRPr="00B61B75">
              <w:rPr>
                <w:sz w:val="22"/>
                <w:szCs w:val="22"/>
                <w:lang w:val="en-US"/>
              </w:rPr>
              <w:t>No</w:t>
            </w:r>
            <w:r w:rsidRPr="00B61B75">
              <w:rPr>
                <w:sz w:val="22"/>
                <w:szCs w:val="22"/>
              </w:rPr>
              <w:t xml:space="preserve">              0400000106</w:t>
            </w:r>
          </w:p>
        </w:tc>
        <w:tc>
          <w:tcPr>
            <w:tcW w:w="6342" w:type="dxa"/>
          </w:tcPr>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Дата, время</w:t>
            </w:r>
          </w:p>
          <w:p w:rsidR="001C21E8" w:rsidRPr="00B61B75" w:rsidRDefault="001C21E8" w:rsidP="00A9507E">
            <w:pPr>
              <w:tabs>
                <w:tab w:val="left" w:pos="142"/>
              </w:tabs>
              <w:rPr>
                <w:sz w:val="22"/>
                <w:szCs w:val="22"/>
              </w:rPr>
            </w:pPr>
            <w:r w:rsidRPr="00B61B75">
              <w:rPr>
                <w:sz w:val="22"/>
                <w:szCs w:val="22"/>
              </w:rPr>
              <w:t>Номер ТО (технический)</w:t>
            </w:r>
          </w:p>
          <w:p w:rsidR="001C21E8" w:rsidRPr="00B61B75" w:rsidRDefault="001C21E8" w:rsidP="00A9507E">
            <w:pPr>
              <w:tabs>
                <w:tab w:val="left" w:pos="142"/>
              </w:tabs>
              <w:rPr>
                <w:sz w:val="22"/>
                <w:szCs w:val="22"/>
              </w:rPr>
            </w:pPr>
            <w:r w:rsidRPr="00B61B75">
              <w:rPr>
                <w:sz w:val="22"/>
                <w:szCs w:val="22"/>
              </w:rPr>
              <w:t xml:space="preserve">№ </w:t>
            </w:r>
            <w:r>
              <w:rPr>
                <w:sz w:val="22"/>
                <w:szCs w:val="22"/>
              </w:rPr>
              <w:t>Смарт-карт</w:t>
            </w:r>
          </w:p>
          <w:p w:rsidR="001C21E8" w:rsidRDefault="001C21E8" w:rsidP="00A9507E">
            <w:pPr>
              <w:tabs>
                <w:tab w:val="left" w:pos="142"/>
              </w:tabs>
              <w:rPr>
                <w:sz w:val="22"/>
                <w:szCs w:val="22"/>
              </w:rPr>
            </w:pPr>
          </w:p>
          <w:p w:rsidR="001C21E8" w:rsidRDefault="001C21E8" w:rsidP="00A9507E">
            <w:pPr>
              <w:tabs>
                <w:tab w:val="left" w:pos="142"/>
              </w:tabs>
              <w:rPr>
                <w:sz w:val="22"/>
                <w:szCs w:val="22"/>
              </w:rPr>
            </w:pPr>
            <w:r w:rsidRPr="00B61B75">
              <w:rPr>
                <w:sz w:val="22"/>
                <w:szCs w:val="22"/>
              </w:rPr>
              <w:t xml:space="preserve">Вид Товара/Услуги и вид операции, проводимой </w:t>
            </w:r>
            <w:proofErr w:type="gramStart"/>
            <w:r w:rsidRPr="00B61B75">
              <w:rPr>
                <w:sz w:val="22"/>
                <w:szCs w:val="22"/>
              </w:rPr>
              <w:t>с</w:t>
            </w:r>
            <w:proofErr w:type="gramEnd"/>
            <w:r w:rsidRPr="00B61B75">
              <w:rPr>
                <w:sz w:val="22"/>
                <w:szCs w:val="22"/>
              </w:rPr>
              <w:t xml:space="preserve"> </w:t>
            </w:r>
            <w:r>
              <w:rPr>
                <w:sz w:val="22"/>
                <w:szCs w:val="22"/>
              </w:rPr>
              <w:t>Смарт-карт</w:t>
            </w:r>
            <w:r w:rsidRPr="00B61B75">
              <w:rPr>
                <w:sz w:val="22"/>
                <w:szCs w:val="22"/>
              </w:rPr>
              <w:t>ой</w:t>
            </w:r>
          </w:p>
          <w:p w:rsidR="001C21E8" w:rsidRPr="00B61B75" w:rsidRDefault="001C21E8" w:rsidP="00A9507E">
            <w:pPr>
              <w:tabs>
                <w:tab w:val="left" w:pos="142"/>
              </w:tabs>
              <w:rPr>
                <w:sz w:val="22"/>
                <w:szCs w:val="22"/>
              </w:rPr>
            </w:pPr>
            <w:r w:rsidRPr="00B61B75">
              <w:rPr>
                <w:sz w:val="22"/>
                <w:szCs w:val="22"/>
              </w:rPr>
              <w:t>Количество отпущенных единиц Товаров/Услуг (литры/рубли)</w:t>
            </w: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 xml:space="preserve">Общее кол-во литров за весь период работы </w:t>
            </w:r>
            <w:r>
              <w:rPr>
                <w:sz w:val="22"/>
                <w:szCs w:val="22"/>
              </w:rPr>
              <w:t>Смарт-карт</w:t>
            </w:r>
            <w:r w:rsidRPr="00B61B75">
              <w:rPr>
                <w:sz w:val="22"/>
                <w:szCs w:val="22"/>
              </w:rPr>
              <w:t xml:space="preserve"> до/после проведения операции</w:t>
            </w:r>
          </w:p>
          <w:p w:rsidR="001C21E8" w:rsidRDefault="001C21E8" w:rsidP="00A9507E">
            <w:pPr>
              <w:tabs>
                <w:tab w:val="left" w:pos="142"/>
              </w:tabs>
              <w:rPr>
                <w:sz w:val="22"/>
                <w:szCs w:val="22"/>
              </w:rPr>
            </w:pPr>
          </w:p>
          <w:p w:rsidR="001C21E8" w:rsidRDefault="001C21E8" w:rsidP="00A9507E">
            <w:pPr>
              <w:tabs>
                <w:tab w:val="left" w:pos="142"/>
              </w:tabs>
              <w:rPr>
                <w:sz w:val="22"/>
                <w:szCs w:val="22"/>
              </w:rPr>
            </w:pPr>
          </w:p>
          <w:p w:rsidR="001C21E8" w:rsidRPr="00B61B75" w:rsidRDefault="001C21E8" w:rsidP="00A9507E">
            <w:pPr>
              <w:tabs>
                <w:tab w:val="left" w:pos="142"/>
              </w:tabs>
              <w:rPr>
                <w:sz w:val="22"/>
                <w:szCs w:val="22"/>
              </w:rPr>
            </w:pPr>
            <w:r w:rsidRPr="00B61B75">
              <w:rPr>
                <w:sz w:val="22"/>
                <w:szCs w:val="22"/>
              </w:rPr>
              <w:t>Текущий остаток месячного/суточного лимита</w:t>
            </w:r>
          </w:p>
          <w:p w:rsidR="001C21E8" w:rsidRPr="00B61B75" w:rsidRDefault="001C21E8" w:rsidP="00A9507E">
            <w:pPr>
              <w:tabs>
                <w:tab w:val="left" w:pos="142"/>
              </w:tabs>
              <w:rPr>
                <w:sz w:val="22"/>
                <w:szCs w:val="22"/>
              </w:rPr>
            </w:pPr>
            <w:r w:rsidRPr="00B61B75">
              <w:rPr>
                <w:sz w:val="22"/>
                <w:szCs w:val="22"/>
              </w:rPr>
              <w:t>Размер месячного/суточного лимита</w:t>
            </w:r>
          </w:p>
          <w:p w:rsidR="001C21E8" w:rsidRDefault="001C21E8" w:rsidP="00A9507E">
            <w:pPr>
              <w:tabs>
                <w:tab w:val="left" w:pos="142"/>
              </w:tabs>
              <w:rPr>
                <w:sz w:val="22"/>
                <w:szCs w:val="22"/>
              </w:rPr>
            </w:pPr>
          </w:p>
          <w:p w:rsidR="001C21E8" w:rsidRDefault="001C21E8" w:rsidP="00A9507E">
            <w:pPr>
              <w:tabs>
                <w:tab w:val="left" w:pos="142"/>
              </w:tabs>
              <w:rPr>
                <w:sz w:val="22"/>
                <w:szCs w:val="22"/>
              </w:rPr>
            </w:pPr>
            <w:r w:rsidRPr="00B61B75">
              <w:rPr>
                <w:sz w:val="22"/>
                <w:szCs w:val="22"/>
              </w:rPr>
              <w:t xml:space="preserve">Номер </w:t>
            </w:r>
            <w:r>
              <w:rPr>
                <w:sz w:val="22"/>
                <w:szCs w:val="22"/>
              </w:rPr>
              <w:t>Смарт-карт</w:t>
            </w:r>
            <w:r w:rsidRPr="00B61B75">
              <w:rPr>
                <w:sz w:val="22"/>
                <w:szCs w:val="22"/>
              </w:rPr>
              <w:t xml:space="preserve"> оператора</w:t>
            </w:r>
          </w:p>
          <w:p w:rsidR="001C21E8" w:rsidRDefault="001C21E8" w:rsidP="00A9507E">
            <w:pPr>
              <w:tabs>
                <w:tab w:val="left" w:pos="142"/>
              </w:tabs>
              <w:rPr>
                <w:sz w:val="22"/>
                <w:szCs w:val="22"/>
              </w:rPr>
            </w:pPr>
          </w:p>
          <w:p w:rsidR="001C21E8" w:rsidRPr="00B61B75" w:rsidRDefault="001C21E8" w:rsidP="00A9507E">
            <w:pPr>
              <w:tabs>
                <w:tab w:val="left" w:pos="142"/>
              </w:tabs>
              <w:rPr>
                <w:sz w:val="22"/>
                <w:szCs w:val="22"/>
              </w:rPr>
            </w:pPr>
          </w:p>
        </w:tc>
      </w:tr>
    </w:tbl>
    <w:p w:rsidR="001C21E8" w:rsidRDefault="001C21E8" w:rsidP="001C21E8">
      <w:pPr>
        <w:tabs>
          <w:tab w:val="left" w:pos="142"/>
        </w:tabs>
      </w:pPr>
    </w:p>
    <w:p w:rsidR="001C21E8" w:rsidRPr="00925959" w:rsidRDefault="001C21E8" w:rsidP="001C21E8">
      <w:pPr>
        <w:tabs>
          <w:tab w:val="left" w:pos="142"/>
        </w:tabs>
      </w:pPr>
    </w:p>
    <w:p w:rsidR="001C21E8" w:rsidRPr="00925959" w:rsidRDefault="001C21E8" w:rsidP="001C21E8">
      <w:pPr>
        <w:numPr>
          <w:ilvl w:val="0"/>
          <w:numId w:val="55"/>
        </w:numPr>
        <w:tabs>
          <w:tab w:val="left" w:pos="142"/>
        </w:tabs>
        <w:ind w:left="0" w:firstLine="0"/>
      </w:pPr>
      <w:r w:rsidRPr="00925959">
        <w:t>Операция с</w:t>
      </w:r>
      <w:r>
        <w:t>о</w:t>
      </w:r>
      <w:r w:rsidRPr="00925959">
        <w:t xml:space="preserve"> </w:t>
      </w:r>
      <w:r>
        <w:t>Смарт-карт</w:t>
      </w:r>
      <w:r w:rsidRPr="00925959">
        <w:t>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518"/>
      </w:tblGrid>
      <w:tr w:rsidR="001C21E8" w:rsidRPr="00B61B75" w:rsidTr="00A9507E">
        <w:trPr>
          <w:trHeight w:val="1604"/>
        </w:trPr>
        <w:tc>
          <w:tcPr>
            <w:tcW w:w="3369" w:type="dxa"/>
          </w:tcPr>
          <w:p w:rsidR="001C21E8" w:rsidRPr="00B61B75" w:rsidRDefault="001C21E8" w:rsidP="00A9507E">
            <w:pPr>
              <w:tabs>
                <w:tab w:val="left" w:pos="142"/>
              </w:tabs>
              <w:rPr>
                <w:sz w:val="22"/>
                <w:szCs w:val="22"/>
              </w:rPr>
            </w:pPr>
          </w:p>
          <w:p w:rsidR="001C21E8" w:rsidRPr="00B61B75" w:rsidRDefault="001C21E8" w:rsidP="00A9507E">
            <w:pPr>
              <w:tabs>
                <w:tab w:val="left" w:pos="142"/>
              </w:tabs>
              <w:rPr>
                <w:sz w:val="22"/>
                <w:szCs w:val="22"/>
              </w:rPr>
            </w:pPr>
          </w:p>
          <w:p w:rsidR="001C21E8" w:rsidRPr="00B61B75" w:rsidRDefault="001C21E8" w:rsidP="00A9507E">
            <w:pPr>
              <w:tabs>
                <w:tab w:val="left" w:pos="142"/>
              </w:tabs>
              <w:rPr>
                <w:b/>
                <w:sz w:val="22"/>
                <w:szCs w:val="22"/>
              </w:rPr>
            </w:pPr>
            <w:r w:rsidRPr="00B61B75">
              <w:rPr>
                <w:b/>
                <w:sz w:val="22"/>
                <w:szCs w:val="22"/>
              </w:rPr>
              <w:t xml:space="preserve">Неверный </w:t>
            </w:r>
            <w:r w:rsidRPr="00B61B75">
              <w:rPr>
                <w:b/>
                <w:sz w:val="22"/>
                <w:szCs w:val="22"/>
                <w:lang w:val="en-US"/>
              </w:rPr>
              <w:t>PIN</w:t>
            </w:r>
            <w:r w:rsidRPr="00B61B75">
              <w:rPr>
                <w:b/>
                <w:sz w:val="22"/>
                <w:szCs w:val="22"/>
              </w:rPr>
              <w:t xml:space="preserve"> или Ост.</w:t>
            </w:r>
          </w:p>
          <w:p w:rsidR="001C21E8" w:rsidRPr="00B61B75" w:rsidRDefault="001C21E8" w:rsidP="00A9507E">
            <w:pPr>
              <w:tabs>
                <w:tab w:val="left" w:pos="142"/>
              </w:tabs>
              <w:rPr>
                <w:b/>
                <w:sz w:val="22"/>
                <w:szCs w:val="22"/>
              </w:rPr>
            </w:pPr>
            <w:r w:rsidRPr="00B61B75">
              <w:rPr>
                <w:b/>
                <w:sz w:val="22"/>
                <w:szCs w:val="22"/>
              </w:rPr>
              <w:t>попыток:       2 или</w:t>
            </w:r>
            <w:proofErr w:type="gramStart"/>
            <w:r w:rsidRPr="00B61B75">
              <w:rPr>
                <w:b/>
                <w:sz w:val="22"/>
                <w:szCs w:val="22"/>
              </w:rPr>
              <w:t xml:space="preserve">   !</w:t>
            </w:r>
            <w:proofErr w:type="gramEnd"/>
            <w:r w:rsidRPr="00B61B75">
              <w:rPr>
                <w:b/>
                <w:sz w:val="22"/>
                <w:szCs w:val="22"/>
              </w:rPr>
              <w:t>!!</w:t>
            </w:r>
          </w:p>
          <w:p w:rsidR="001C21E8" w:rsidRPr="00B61B75" w:rsidRDefault="001C21E8" w:rsidP="00A9507E">
            <w:pPr>
              <w:tabs>
                <w:tab w:val="left" w:pos="142"/>
              </w:tabs>
              <w:rPr>
                <w:sz w:val="22"/>
                <w:szCs w:val="22"/>
              </w:rPr>
            </w:pPr>
            <w:r w:rsidRPr="00B61B75">
              <w:rPr>
                <w:b/>
                <w:sz w:val="22"/>
                <w:szCs w:val="22"/>
              </w:rPr>
              <w:t>ПОСЛЕДНЯЯ!!!</w:t>
            </w:r>
          </w:p>
        </w:tc>
        <w:tc>
          <w:tcPr>
            <w:tcW w:w="6625" w:type="dxa"/>
            <w:vAlign w:val="bottom"/>
          </w:tcPr>
          <w:p w:rsidR="001C21E8" w:rsidRPr="00B61B75" w:rsidRDefault="001C21E8" w:rsidP="00A9507E">
            <w:pPr>
              <w:tabs>
                <w:tab w:val="left" w:pos="142"/>
              </w:tabs>
              <w:rPr>
                <w:sz w:val="22"/>
                <w:szCs w:val="22"/>
              </w:rPr>
            </w:pPr>
            <w:r w:rsidRPr="00B61B75">
              <w:rPr>
                <w:sz w:val="22"/>
                <w:szCs w:val="22"/>
              </w:rPr>
              <w:t xml:space="preserve">Сообщение выводится при вводе неверного </w:t>
            </w:r>
            <w:r w:rsidRPr="00B61B75">
              <w:rPr>
                <w:sz w:val="22"/>
                <w:szCs w:val="22"/>
                <w:lang w:val="en-US"/>
              </w:rPr>
              <w:t>PIN</w:t>
            </w:r>
            <w:r w:rsidRPr="00B61B75">
              <w:rPr>
                <w:sz w:val="22"/>
                <w:szCs w:val="22"/>
              </w:rPr>
              <w:t xml:space="preserve">-кода </w:t>
            </w:r>
            <w:r>
              <w:rPr>
                <w:sz w:val="22"/>
                <w:szCs w:val="22"/>
              </w:rPr>
              <w:t>Смарт-карт</w:t>
            </w:r>
            <w:r w:rsidRPr="00B61B75">
              <w:rPr>
                <w:sz w:val="22"/>
                <w:szCs w:val="22"/>
              </w:rPr>
              <w:t xml:space="preserve">. Необходимо повторно ввести правильный </w:t>
            </w:r>
            <w:r w:rsidRPr="00B61B75">
              <w:rPr>
                <w:sz w:val="22"/>
                <w:szCs w:val="22"/>
                <w:lang w:val="en-US"/>
              </w:rPr>
              <w:t>PIN</w:t>
            </w:r>
            <w:r w:rsidRPr="00B61B75">
              <w:rPr>
                <w:sz w:val="22"/>
                <w:szCs w:val="22"/>
              </w:rPr>
              <w:t xml:space="preserve">-код. Имеется возможность ввести </w:t>
            </w:r>
            <w:r w:rsidRPr="00B61B75">
              <w:rPr>
                <w:sz w:val="22"/>
                <w:szCs w:val="22"/>
                <w:lang w:val="en-US"/>
              </w:rPr>
              <w:t>PIN</w:t>
            </w:r>
            <w:r w:rsidRPr="00B61B75">
              <w:rPr>
                <w:sz w:val="22"/>
                <w:szCs w:val="22"/>
              </w:rPr>
              <w:t xml:space="preserve">-код </w:t>
            </w:r>
            <w:r w:rsidRPr="00B61B75">
              <w:rPr>
                <w:b/>
                <w:sz w:val="22"/>
                <w:szCs w:val="22"/>
              </w:rPr>
              <w:t xml:space="preserve">только ТРИ раза. </w:t>
            </w:r>
            <w:r w:rsidRPr="00B61B75">
              <w:rPr>
                <w:sz w:val="22"/>
                <w:szCs w:val="22"/>
              </w:rPr>
              <w:t xml:space="preserve">После трехкратного неправильного введения </w:t>
            </w:r>
            <w:r w:rsidRPr="00B61B75">
              <w:rPr>
                <w:sz w:val="22"/>
                <w:szCs w:val="22"/>
                <w:lang w:val="en-US"/>
              </w:rPr>
              <w:t>PIN</w:t>
            </w:r>
            <w:r w:rsidRPr="00B61B75">
              <w:rPr>
                <w:sz w:val="22"/>
                <w:szCs w:val="22"/>
              </w:rPr>
              <w:t xml:space="preserve">-кода </w:t>
            </w:r>
            <w:r>
              <w:rPr>
                <w:sz w:val="22"/>
                <w:szCs w:val="22"/>
              </w:rPr>
              <w:t>Смарт-карта</w:t>
            </w:r>
            <w:r w:rsidRPr="00B61B75">
              <w:rPr>
                <w:sz w:val="22"/>
                <w:szCs w:val="22"/>
              </w:rPr>
              <w:t xml:space="preserve"> блокируется. </w:t>
            </w:r>
            <w:r w:rsidRPr="00B61B75">
              <w:rPr>
                <w:b/>
                <w:sz w:val="22"/>
                <w:szCs w:val="22"/>
              </w:rPr>
              <w:t>Разблокировать ее можно только в офисе регионального операционного центра (ОЦ).</w:t>
            </w:r>
            <w:r w:rsidRPr="00B61B75">
              <w:rPr>
                <w:sz w:val="22"/>
                <w:szCs w:val="22"/>
              </w:rPr>
              <w:t xml:space="preserve"> После двух неправильных попыток необходимо связаться со своей организацией и уточнить </w:t>
            </w:r>
            <w:r w:rsidRPr="00B61B75">
              <w:rPr>
                <w:sz w:val="22"/>
                <w:szCs w:val="22"/>
                <w:lang w:val="en-US"/>
              </w:rPr>
              <w:t>PIN</w:t>
            </w:r>
            <w:r w:rsidRPr="00B61B75">
              <w:rPr>
                <w:sz w:val="22"/>
                <w:szCs w:val="22"/>
              </w:rPr>
              <w:t xml:space="preserve">-код по </w:t>
            </w:r>
            <w:r>
              <w:rPr>
                <w:sz w:val="22"/>
                <w:szCs w:val="22"/>
              </w:rPr>
              <w:t>Смарт-карт</w:t>
            </w:r>
            <w:r w:rsidRPr="00B61B75">
              <w:rPr>
                <w:sz w:val="22"/>
                <w:szCs w:val="22"/>
              </w:rPr>
              <w:t>е.</w:t>
            </w:r>
          </w:p>
        </w:tc>
      </w:tr>
      <w:tr w:rsidR="001C21E8" w:rsidRPr="00B61B75" w:rsidTr="00A9507E">
        <w:trPr>
          <w:trHeight w:val="60"/>
        </w:trPr>
        <w:tc>
          <w:tcPr>
            <w:tcW w:w="3369" w:type="dxa"/>
          </w:tcPr>
          <w:p w:rsidR="001C21E8" w:rsidRPr="00B61B75" w:rsidRDefault="001C21E8" w:rsidP="00A9507E">
            <w:pPr>
              <w:tabs>
                <w:tab w:val="left" w:pos="142"/>
              </w:tabs>
              <w:rPr>
                <w:b/>
                <w:sz w:val="22"/>
                <w:szCs w:val="22"/>
              </w:rPr>
            </w:pPr>
            <w:r w:rsidRPr="00B61B75">
              <w:rPr>
                <w:b/>
                <w:sz w:val="22"/>
                <w:szCs w:val="22"/>
              </w:rPr>
              <w:t>Услуга недоступна</w:t>
            </w:r>
          </w:p>
        </w:tc>
        <w:tc>
          <w:tcPr>
            <w:tcW w:w="6625" w:type="dxa"/>
          </w:tcPr>
          <w:p w:rsidR="001C21E8" w:rsidRPr="00B61B75" w:rsidRDefault="001C21E8" w:rsidP="00A9507E">
            <w:pPr>
              <w:tabs>
                <w:tab w:val="left" w:pos="142"/>
              </w:tabs>
              <w:rPr>
                <w:sz w:val="22"/>
                <w:szCs w:val="22"/>
              </w:rPr>
            </w:pPr>
            <w:r w:rsidRPr="00B61B75">
              <w:rPr>
                <w:sz w:val="22"/>
                <w:szCs w:val="22"/>
              </w:rPr>
              <w:t xml:space="preserve">Был выбран вид топлива, отсутствующий на </w:t>
            </w:r>
            <w:r>
              <w:rPr>
                <w:sz w:val="22"/>
                <w:szCs w:val="22"/>
              </w:rPr>
              <w:t>Смарт-карт</w:t>
            </w:r>
            <w:r w:rsidRPr="00B61B75">
              <w:rPr>
                <w:sz w:val="22"/>
                <w:szCs w:val="22"/>
              </w:rPr>
              <w:t>е.</w:t>
            </w:r>
          </w:p>
        </w:tc>
      </w:tr>
    </w:tbl>
    <w:p w:rsidR="001C21E8" w:rsidRPr="00B61B75" w:rsidRDefault="001C21E8" w:rsidP="001C21E8">
      <w:pPr>
        <w:tabs>
          <w:tab w:val="left" w:pos="142"/>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517"/>
      </w:tblGrid>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 xml:space="preserve">Мало денег на </w:t>
            </w:r>
            <w:r>
              <w:rPr>
                <w:b/>
                <w:sz w:val="22"/>
                <w:szCs w:val="22"/>
              </w:rPr>
              <w:t>Смарт-карт</w:t>
            </w:r>
            <w:r w:rsidRPr="00B61B75">
              <w:rPr>
                <w:b/>
                <w:sz w:val="22"/>
                <w:szCs w:val="22"/>
              </w:rPr>
              <w:t>е</w:t>
            </w:r>
          </w:p>
        </w:tc>
        <w:tc>
          <w:tcPr>
            <w:tcW w:w="6625" w:type="dxa"/>
          </w:tcPr>
          <w:p w:rsidR="001C21E8" w:rsidRPr="00B61B75" w:rsidRDefault="001C21E8" w:rsidP="00A9507E">
            <w:pPr>
              <w:tabs>
                <w:tab w:val="left" w:pos="142"/>
              </w:tabs>
              <w:rPr>
                <w:sz w:val="22"/>
                <w:szCs w:val="22"/>
              </w:rPr>
            </w:pPr>
            <w:r w:rsidRPr="00B61B75">
              <w:rPr>
                <w:sz w:val="22"/>
                <w:szCs w:val="22"/>
              </w:rPr>
              <w:t xml:space="preserve">Стоимость покупки больше, чем остаток в кошельке </w:t>
            </w:r>
            <w:r>
              <w:rPr>
                <w:sz w:val="22"/>
                <w:szCs w:val="22"/>
              </w:rPr>
              <w:t>Смарт-карт</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 xml:space="preserve">ПРЕВЫШЕНИЕ </w:t>
            </w:r>
            <w:proofErr w:type="spellStart"/>
            <w:r w:rsidRPr="00B61B75">
              <w:rPr>
                <w:b/>
                <w:sz w:val="22"/>
                <w:szCs w:val="22"/>
              </w:rPr>
              <w:t>Сут</w:t>
            </w:r>
            <w:proofErr w:type="spellEnd"/>
            <w:r w:rsidRPr="00B61B75">
              <w:rPr>
                <w:b/>
                <w:sz w:val="22"/>
                <w:szCs w:val="22"/>
              </w:rPr>
              <w:t>. Лимита</w:t>
            </w:r>
          </w:p>
        </w:tc>
        <w:tc>
          <w:tcPr>
            <w:tcW w:w="6625" w:type="dxa"/>
          </w:tcPr>
          <w:p w:rsidR="001C21E8" w:rsidRPr="00B61B75" w:rsidRDefault="001C21E8" w:rsidP="00A9507E">
            <w:pPr>
              <w:tabs>
                <w:tab w:val="left" w:pos="142"/>
              </w:tabs>
              <w:rPr>
                <w:sz w:val="22"/>
                <w:szCs w:val="22"/>
              </w:rPr>
            </w:pPr>
            <w:r w:rsidRPr="00B61B75">
              <w:rPr>
                <w:sz w:val="22"/>
                <w:szCs w:val="22"/>
              </w:rPr>
              <w:t>Стоимость покупки превышает остаток текущего суточного лимита</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ПРЕВЫШЕНИЕ</w:t>
            </w:r>
            <w:proofErr w:type="gramStart"/>
            <w:r w:rsidRPr="00B61B75">
              <w:rPr>
                <w:b/>
                <w:sz w:val="22"/>
                <w:szCs w:val="22"/>
              </w:rPr>
              <w:t xml:space="preserve"> М</w:t>
            </w:r>
            <w:proofErr w:type="gramEnd"/>
            <w:r w:rsidRPr="00B61B75">
              <w:rPr>
                <w:b/>
                <w:sz w:val="22"/>
                <w:szCs w:val="22"/>
              </w:rPr>
              <w:t>ес. Лимита</w:t>
            </w:r>
          </w:p>
        </w:tc>
        <w:tc>
          <w:tcPr>
            <w:tcW w:w="6625" w:type="dxa"/>
          </w:tcPr>
          <w:p w:rsidR="001C21E8" w:rsidRPr="00B61B75" w:rsidRDefault="001C21E8" w:rsidP="00A9507E">
            <w:pPr>
              <w:tabs>
                <w:tab w:val="left" w:pos="142"/>
              </w:tabs>
              <w:rPr>
                <w:sz w:val="22"/>
                <w:szCs w:val="22"/>
              </w:rPr>
            </w:pPr>
            <w:r w:rsidRPr="00B61B75">
              <w:rPr>
                <w:sz w:val="22"/>
                <w:szCs w:val="22"/>
              </w:rPr>
              <w:t>Стоимость покупки превышает остаток текущего месячного лимита</w:t>
            </w:r>
          </w:p>
        </w:tc>
      </w:tr>
      <w:tr w:rsidR="001C21E8" w:rsidRPr="00B61B75" w:rsidTr="00A9507E">
        <w:tc>
          <w:tcPr>
            <w:tcW w:w="3369" w:type="dxa"/>
          </w:tcPr>
          <w:p w:rsidR="001C21E8" w:rsidRPr="00B61B75" w:rsidRDefault="001C21E8" w:rsidP="00A9507E">
            <w:pPr>
              <w:tabs>
                <w:tab w:val="left" w:pos="142"/>
              </w:tabs>
              <w:rPr>
                <w:b/>
                <w:sz w:val="22"/>
                <w:szCs w:val="22"/>
              </w:rPr>
            </w:pPr>
            <w:r>
              <w:rPr>
                <w:b/>
                <w:sz w:val="22"/>
                <w:szCs w:val="22"/>
              </w:rPr>
              <w:t>Смарт-карта</w:t>
            </w:r>
            <w:r w:rsidRPr="00B61B75">
              <w:rPr>
                <w:b/>
                <w:sz w:val="22"/>
                <w:szCs w:val="22"/>
              </w:rPr>
              <w:t xml:space="preserve"> в черном списке или </w:t>
            </w:r>
          </w:p>
          <w:p w:rsidR="001C21E8" w:rsidRPr="00B61B75" w:rsidRDefault="001C21E8" w:rsidP="00A9507E">
            <w:pPr>
              <w:tabs>
                <w:tab w:val="left" w:pos="142"/>
              </w:tabs>
              <w:rPr>
                <w:b/>
                <w:sz w:val="22"/>
                <w:szCs w:val="22"/>
              </w:rPr>
            </w:pPr>
            <w:r w:rsidRPr="00B61B75">
              <w:rPr>
                <w:b/>
                <w:sz w:val="22"/>
                <w:szCs w:val="22"/>
              </w:rPr>
              <w:t>Фирма в черном списке</w:t>
            </w:r>
          </w:p>
        </w:tc>
        <w:tc>
          <w:tcPr>
            <w:tcW w:w="6625" w:type="dxa"/>
          </w:tcPr>
          <w:p w:rsidR="001C21E8" w:rsidRPr="00B61B75" w:rsidRDefault="001C21E8" w:rsidP="00A9507E">
            <w:pPr>
              <w:tabs>
                <w:tab w:val="left" w:pos="142"/>
              </w:tabs>
              <w:rPr>
                <w:sz w:val="22"/>
                <w:szCs w:val="22"/>
              </w:rPr>
            </w:pPr>
            <w:r w:rsidRPr="00B61B75">
              <w:rPr>
                <w:sz w:val="22"/>
                <w:szCs w:val="22"/>
              </w:rPr>
              <w:t xml:space="preserve">Клиентскую </w:t>
            </w:r>
            <w:r>
              <w:rPr>
                <w:sz w:val="22"/>
                <w:szCs w:val="22"/>
              </w:rPr>
              <w:t>Смарт-карт</w:t>
            </w:r>
            <w:r w:rsidRPr="00B61B75">
              <w:rPr>
                <w:sz w:val="22"/>
                <w:szCs w:val="22"/>
              </w:rPr>
              <w:t>у обслуживать запрещается, так как она находится в черном списке.</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 xml:space="preserve">Срок действия </w:t>
            </w:r>
            <w:r>
              <w:rPr>
                <w:b/>
                <w:sz w:val="22"/>
                <w:szCs w:val="22"/>
              </w:rPr>
              <w:t>Смарт-карт</w:t>
            </w:r>
            <w:r w:rsidRPr="00B61B75">
              <w:rPr>
                <w:b/>
                <w:sz w:val="22"/>
                <w:szCs w:val="22"/>
              </w:rPr>
              <w:t xml:space="preserve"> истек</w:t>
            </w:r>
          </w:p>
        </w:tc>
        <w:tc>
          <w:tcPr>
            <w:tcW w:w="6625" w:type="dxa"/>
          </w:tcPr>
          <w:p w:rsidR="001C21E8" w:rsidRPr="00B61B75" w:rsidRDefault="001C21E8" w:rsidP="00A9507E">
            <w:pPr>
              <w:tabs>
                <w:tab w:val="left" w:pos="142"/>
              </w:tabs>
              <w:rPr>
                <w:sz w:val="22"/>
                <w:szCs w:val="22"/>
              </w:rPr>
            </w:pPr>
            <w:r w:rsidRPr="00B61B75">
              <w:rPr>
                <w:sz w:val="22"/>
                <w:szCs w:val="22"/>
              </w:rPr>
              <w:t xml:space="preserve">Каждая </w:t>
            </w:r>
            <w:proofErr w:type="gramStart"/>
            <w:r>
              <w:rPr>
                <w:sz w:val="22"/>
                <w:szCs w:val="22"/>
              </w:rPr>
              <w:t>Смарт- карта</w:t>
            </w:r>
            <w:proofErr w:type="gramEnd"/>
            <w:r w:rsidRPr="00B61B75">
              <w:rPr>
                <w:sz w:val="22"/>
                <w:szCs w:val="22"/>
              </w:rPr>
              <w:t xml:space="preserve"> имеет срок действия 6 месяцев со дня последнего обслуживания по </w:t>
            </w:r>
            <w:r>
              <w:rPr>
                <w:sz w:val="22"/>
                <w:szCs w:val="22"/>
              </w:rPr>
              <w:t>Смарт-карт</w:t>
            </w:r>
            <w:r w:rsidRPr="00B61B75">
              <w:rPr>
                <w:sz w:val="22"/>
                <w:szCs w:val="22"/>
              </w:rPr>
              <w:t xml:space="preserve">е. Когда этот срок заканчивается, </w:t>
            </w:r>
            <w:r>
              <w:rPr>
                <w:sz w:val="22"/>
                <w:szCs w:val="22"/>
              </w:rPr>
              <w:t xml:space="preserve">Смарт </w:t>
            </w:r>
            <w:proofErr w:type="gramStart"/>
            <w:r>
              <w:rPr>
                <w:sz w:val="22"/>
                <w:szCs w:val="22"/>
              </w:rPr>
              <w:t>-к</w:t>
            </w:r>
            <w:proofErr w:type="gramEnd"/>
            <w:r>
              <w:rPr>
                <w:sz w:val="22"/>
                <w:szCs w:val="22"/>
              </w:rPr>
              <w:t>арта</w:t>
            </w:r>
            <w:r w:rsidRPr="00B61B75">
              <w:rPr>
                <w:sz w:val="22"/>
                <w:szCs w:val="22"/>
              </w:rPr>
              <w:t xml:space="preserve"> не принимается к обслуживанию. Срок действия </w:t>
            </w:r>
            <w:r>
              <w:rPr>
                <w:sz w:val="22"/>
                <w:szCs w:val="22"/>
              </w:rPr>
              <w:t>Смарт-карт</w:t>
            </w:r>
            <w:r w:rsidRPr="00B61B75">
              <w:rPr>
                <w:sz w:val="22"/>
                <w:szCs w:val="22"/>
              </w:rPr>
              <w:t xml:space="preserve"> можно продлить в региональном операционном центре (ОЦ).</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Эмитент НЕДОСТУПЕН</w:t>
            </w:r>
          </w:p>
          <w:p w:rsidR="001C21E8" w:rsidRPr="00B61B75" w:rsidRDefault="001C21E8" w:rsidP="00A9507E">
            <w:pPr>
              <w:tabs>
                <w:tab w:val="left" w:pos="142"/>
              </w:tabs>
              <w:rPr>
                <w:b/>
                <w:sz w:val="22"/>
                <w:szCs w:val="22"/>
              </w:rPr>
            </w:pPr>
            <w:r w:rsidRPr="00B61B75">
              <w:rPr>
                <w:b/>
                <w:sz w:val="22"/>
                <w:szCs w:val="22"/>
              </w:rPr>
              <w:t>Эмитент в Черном Списке</w:t>
            </w:r>
          </w:p>
        </w:tc>
        <w:tc>
          <w:tcPr>
            <w:tcW w:w="6625" w:type="dxa"/>
          </w:tcPr>
          <w:p w:rsidR="001C21E8" w:rsidRPr="00B61B75" w:rsidRDefault="001C21E8" w:rsidP="00A9507E">
            <w:pPr>
              <w:tabs>
                <w:tab w:val="left" w:pos="142"/>
              </w:tabs>
              <w:rPr>
                <w:sz w:val="22"/>
                <w:szCs w:val="22"/>
              </w:rPr>
            </w:pPr>
            <w:r w:rsidRPr="00B61B75">
              <w:rPr>
                <w:sz w:val="22"/>
                <w:szCs w:val="22"/>
              </w:rPr>
              <w:t xml:space="preserve">В терминал была вставлена </w:t>
            </w:r>
            <w:proofErr w:type="gramStart"/>
            <w:r>
              <w:rPr>
                <w:sz w:val="22"/>
                <w:szCs w:val="22"/>
              </w:rPr>
              <w:t>Смарт- карта</w:t>
            </w:r>
            <w:proofErr w:type="gramEnd"/>
            <w:r w:rsidRPr="00B61B75">
              <w:rPr>
                <w:sz w:val="22"/>
                <w:szCs w:val="22"/>
              </w:rPr>
              <w:t xml:space="preserve"> эмитента, запрещенного для обслуживания на данном терминале.</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sidRPr="00B61B75">
              <w:rPr>
                <w:b/>
                <w:sz w:val="22"/>
                <w:szCs w:val="22"/>
              </w:rPr>
              <w:t>НЕИЗВЕСТНАЯ ОШИБКА</w:t>
            </w:r>
          </w:p>
          <w:p w:rsidR="001C21E8" w:rsidRPr="00B61B75" w:rsidRDefault="001C21E8" w:rsidP="00A9507E">
            <w:pPr>
              <w:tabs>
                <w:tab w:val="left" w:pos="142"/>
              </w:tabs>
              <w:rPr>
                <w:b/>
                <w:sz w:val="22"/>
                <w:szCs w:val="22"/>
              </w:rPr>
            </w:pPr>
            <w:r w:rsidRPr="00B61B75">
              <w:rPr>
                <w:b/>
                <w:sz w:val="22"/>
                <w:szCs w:val="22"/>
              </w:rPr>
              <w:t>ОШИБКА СБРОСА</w:t>
            </w:r>
          </w:p>
        </w:tc>
        <w:tc>
          <w:tcPr>
            <w:tcW w:w="6625" w:type="dxa"/>
          </w:tcPr>
          <w:p w:rsidR="001C21E8" w:rsidRPr="00B61B75" w:rsidRDefault="001C21E8" w:rsidP="00A9507E">
            <w:pPr>
              <w:tabs>
                <w:tab w:val="left" w:pos="142"/>
              </w:tabs>
              <w:rPr>
                <w:sz w:val="22"/>
                <w:szCs w:val="22"/>
              </w:rPr>
            </w:pPr>
            <w:r w:rsidRPr="00B61B75">
              <w:rPr>
                <w:sz w:val="22"/>
                <w:szCs w:val="22"/>
              </w:rPr>
              <w:t xml:space="preserve">Возможно, </w:t>
            </w:r>
            <w:proofErr w:type="gramStart"/>
            <w:r>
              <w:rPr>
                <w:sz w:val="22"/>
                <w:szCs w:val="22"/>
              </w:rPr>
              <w:t>Смарт- карта</w:t>
            </w:r>
            <w:proofErr w:type="gramEnd"/>
            <w:r w:rsidRPr="00B61B75">
              <w:rPr>
                <w:sz w:val="22"/>
                <w:szCs w:val="22"/>
              </w:rPr>
              <w:t xml:space="preserve"> была некорректно вставлена или сдвинута во время работы с ней. Также не исключено, что контактная площадка </w:t>
            </w:r>
            <w:r>
              <w:rPr>
                <w:sz w:val="22"/>
                <w:szCs w:val="22"/>
              </w:rPr>
              <w:t>Смарт-карт</w:t>
            </w:r>
            <w:r w:rsidRPr="00B61B75">
              <w:rPr>
                <w:sz w:val="22"/>
                <w:szCs w:val="22"/>
              </w:rPr>
              <w:t xml:space="preserve"> покрыта грязью, что нарушает контакт.</w:t>
            </w:r>
          </w:p>
        </w:tc>
      </w:tr>
      <w:tr w:rsidR="001C21E8" w:rsidRPr="00B61B75" w:rsidTr="00A9507E">
        <w:tc>
          <w:tcPr>
            <w:tcW w:w="3369" w:type="dxa"/>
            <w:vAlign w:val="center"/>
          </w:tcPr>
          <w:p w:rsidR="001C21E8" w:rsidRPr="00B61B75" w:rsidRDefault="001C21E8" w:rsidP="00A9507E">
            <w:pPr>
              <w:tabs>
                <w:tab w:val="left" w:pos="142"/>
              </w:tabs>
              <w:rPr>
                <w:b/>
                <w:sz w:val="22"/>
                <w:szCs w:val="22"/>
              </w:rPr>
            </w:pPr>
            <w:r>
              <w:rPr>
                <w:b/>
                <w:sz w:val="22"/>
                <w:szCs w:val="22"/>
              </w:rPr>
              <w:t>СМАРТ-КАРТА</w:t>
            </w:r>
            <w:r w:rsidRPr="00B61B75">
              <w:rPr>
                <w:b/>
                <w:sz w:val="22"/>
                <w:szCs w:val="22"/>
              </w:rPr>
              <w:t xml:space="preserve"> БЫЛА УДАЛЕНА</w:t>
            </w:r>
          </w:p>
        </w:tc>
        <w:tc>
          <w:tcPr>
            <w:tcW w:w="6625" w:type="dxa"/>
          </w:tcPr>
          <w:p w:rsidR="001C21E8" w:rsidRPr="00B61B75" w:rsidRDefault="001C21E8" w:rsidP="00A9507E">
            <w:pPr>
              <w:tabs>
                <w:tab w:val="left" w:pos="142"/>
              </w:tabs>
              <w:rPr>
                <w:sz w:val="22"/>
                <w:szCs w:val="22"/>
              </w:rPr>
            </w:pPr>
            <w:r>
              <w:rPr>
                <w:sz w:val="22"/>
                <w:szCs w:val="22"/>
              </w:rPr>
              <w:t>Смарт-карта</w:t>
            </w:r>
            <w:r w:rsidRPr="00B61B75">
              <w:rPr>
                <w:sz w:val="22"/>
                <w:szCs w:val="22"/>
              </w:rPr>
              <w:t xml:space="preserve"> вынута из </w:t>
            </w:r>
            <w:r>
              <w:rPr>
                <w:sz w:val="22"/>
                <w:szCs w:val="22"/>
              </w:rPr>
              <w:t>Смарт-</w:t>
            </w:r>
            <w:proofErr w:type="spellStart"/>
            <w:r>
              <w:rPr>
                <w:sz w:val="22"/>
                <w:szCs w:val="22"/>
              </w:rPr>
              <w:t>карт</w:t>
            </w:r>
            <w:r w:rsidRPr="00B61B75">
              <w:rPr>
                <w:sz w:val="22"/>
                <w:szCs w:val="22"/>
              </w:rPr>
              <w:t>оприемника</w:t>
            </w:r>
            <w:proofErr w:type="spellEnd"/>
            <w:r w:rsidRPr="00B61B75">
              <w:rPr>
                <w:sz w:val="22"/>
                <w:szCs w:val="22"/>
              </w:rPr>
              <w:t xml:space="preserve"> терминала или сдвинута. Необходимо повторить операцию. </w:t>
            </w:r>
          </w:p>
        </w:tc>
      </w:tr>
      <w:tr w:rsidR="001C21E8" w:rsidRPr="00B61B75" w:rsidTr="00A9507E">
        <w:tc>
          <w:tcPr>
            <w:tcW w:w="3369" w:type="dxa"/>
          </w:tcPr>
          <w:p w:rsidR="001C21E8" w:rsidRPr="00B61B75" w:rsidRDefault="001C21E8" w:rsidP="00A9507E">
            <w:pPr>
              <w:tabs>
                <w:tab w:val="left" w:pos="142"/>
              </w:tabs>
              <w:rPr>
                <w:b/>
                <w:sz w:val="22"/>
                <w:szCs w:val="22"/>
              </w:rPr>
            </w:pPr>
            <w:r w:rsidRPr="00B61B75">
              <w:rPr>
                <w:b/>
                <w:sz w:val="22"/>
                <w:szCs w:val="22"/>
              </w:rPr>
              <w:t>Ошибка чтения или</w:t>
            </w:r>
          </w:p>
          <w:p w:rsidR="001C21E8" w:rsidRPr="00B61B75" w:rsidRDefault="001C21E8" w:rsidP="00A9507E">
            <w:pPr>
              <w:tabs>
                <w:tab w:val="left" w:pos="142"/>
              </w:tabs>
              <w:rPr>
                <w:b/>
                <w:sz w:val="22"/>
                <w:szCs w:val="22"/>
              </w:rPr>
            </w:pPr>
            <w:r w:rsidRPr="00B61B75">
              <w:rPr>
                <w:b/>
                <w:sz w:val="22"/>
                <w:szCs w:val="22"/>
              </w:rPr>
              <w:t>Ошибка операции или</w:t>
            </w:r>
          </w:p>
          <w:p w:rsidR="001C21E8" w:rsidRPr="00B61B75" w:rsidRDefault="001C21E8" w:rsidP="00A9507E">
            <w:pPr>
              <w:tabs>
                <w:tab w:val="left" w:pos="142"/>
              </w:tabs>
              <w:rPr>
                <w:b/>
                <w:sz w:val="22"/>
                <w:szCs w:val="22"/>
              </w:rPr>
            </w:pPr>
            <w:r w:rsidRPr="00B61B75">
              <w:rPr>
                <w:b/>
                <w:sz w:val="22"/>
                <w:szCs w:val="22"/>
              </w:rPr>
              <w:lastRenderedPageBreak/>
              <w:t>Ошибка записи</w:t>
            </w:r>
          </w:p>
        </w:tc>
        <w:tc>
          <w:tcPr>
            <w:tcW w:w="6625" w:type="dxa"/>
          </w:tcPr>
          <w:p w:rsidR="001C21E8" w:rsidRPr="00B61B75" w:rsidRDefault="001C21E8" w:rsidP="00A9507E">
            <w:pPr>
              <w:tabs>
                <w:tab w:val="left" w:pos="142"/>
              </w:tabs>
              <w:rPr>
                <w:sz w:val="22"/>
                <w:szCs w:val="22"/>
              </w:rPr>
            </w:pPr>
            <w:r w:rsidRPr="00B61B75">
              <w:rPr>
                <w:sz w:val="22"/>
                <w:szCs w:val="22"/>
              </w:rPr>
              <w:lastRenderedPageBreak/>
              <w:t>Предложите оператору повторить операцию.</w:t>
            </w:r>
          </w:p>
          <w:p w:rsidR="001C21E8" w:rsidRPr="00B61B75" w:rsidRDefault="001C21E8" w:rsidP="00A9507E">
            <w:pPr>
              <w:tabs>
                <w:tab w:val="left" w:pos="142"/>
              </w:tabs>
              <w:rPr>
                <w:sz w:val="22"/>
                <w:szCs w:val="22"/>
              </w:rPr>
            </w:pPr>
            <w:r w:rsidRPr="00B61B75">
              <w:rPr>
                <w:sz w:val="22"/>
                <w:szCs w:val="22"/>
              </w:rPr>
              <w:t xml:space="preserve">Если сообщение не устранено, то предоставьте </w:t>
            </w:r>
            <w:r>
              <w:rPr>
                <w:sz w:val="22"/>
                <w:szCs w:val="22"/>
              </w:rPr>
              <w:t>Смарт-карт</w:t>
            </w:r>
            <w:r w:rsidRPr="00B61B75">
              <w:rPr>
                <w:sz w:val="22"/>
                <w:szCs w:val="22"/>
              </w:rPr>
              <w:t xml:space="preserve">у в </w:t>
            </w:r>
            <w:r w:rsidRPr="00B61B75">
              <w:rPr>
                <w:sz w:val="22"/>
                <w:szCs w:val="22"/>
              </w:rPr>
              <w:lastRenderedPageBreak/>
              <w:t>региональный операционный центр (ОЦ).</w:t>
            </w:r>
          </w:p>
        </w:tc>
      </w:tr>
    </w:tbl>
    <w:p w:rsidR="001C21E8" w:rsidRPr="00925959" w:rsidRDefault="001C21E8" w:rsidP="001C21E8">
      <w:pPr>
        <w:numPr>
          <w:ilvl w:val="0"/>
          <w:numId w:val="56"/>
        </w:numPr>
        <w:tabs>
          <w:tab w:val="clear" w:pos="720"/>
          <w:tab w:val="left" w:pos="142"/>
          <w:tab w:val="num" w:pos="426"/>
        </w:tabs>
        <w:ind w:left="0" w:firstLine="0"/>
        <w:jc w:val="both"/>
      </w:pPr>
      <w:r w:rsidRPr="00925959">
        <w:lastRenderedPageBreak/>
        <w:t xml:space="preserve">Условия эксплуатации и хранения </w:t>
      </w:r>
      <w:r>
        <w:t>Смарт-карт</w:t>
      </w:r>
      <w:r w:rsidRPr="00925959">
        <w:t>:</w:t>
      </w:r>
    </w:p>
    <w:p w:rsidR="001C21E8" w:rsidRPr="00925959" w:rsidRDefault="001C21E8" w:rsidP="001C21E8">
      <w:pPr>
        <w:numPr>
          <w:ilvl w:val="1"/>
          <w:numId w:val="56"/>
        </w:numPr>
        <w:tabs>
          <w:tab w:val="clear" w:pos="720"/>
          <w:tab w:val="left" w:pos="142"/>
          <w:tab w:val="num" w:pos="426"/>
        </w:tabs>
        <w:ind w:left="0" w:firstLine="0"/>
        <w:jc w:val="both"/>
      </w:pPr>
      <w:r w:rsidRPr="00925959">
        <w:t>Температура 0…+50 градусов Цельсия</w:t>
      </w:r>
    </w:p>
    <w:p w:rsidR="001C21E8" w:rsidRPr="00925959" w:rsidRDefault="001C21E8" w:rsidP="001C21E8">
      <w:pPr>
        <w:numPr>
          <w:ilvl w:val="1"/>
          <w:numId w:val="56"/>
        </w:numPr>
        <w:tabs>
          <w:tab w:val="clear" w:pos="720"/>
          <w:tab w:val="left" w:pos="142"/>
          <w:tab w:val="num" w:pos="426"/>
        </w:tabs>
        <w:ind w:left="0" w:firstLine="0"/>
        <w:jc w:val="both"/>
      </w:pPr>
      <w:r w:rsidRPr="00925959">
        <w:t>Запрещено перекручивание более 30 градусов в обе стороны</w:t>
      </w:r>
    </w:p>
    <w:p w:rsidR="001C21E8" w:rsidRPr="00925959" w:rsidRDefault="001C21E8" w:rsidP="001C21E8">
      <w:pPr>
        <w:numPr>
          <w:ilvl w:val="1"/>
          <w:numId w:val="56"/>
        </w:numPr>
        <w:tabs>
          <w:tab w:val="clear" w:pos="720"/>
          <w:tab w:val="left" w:pos="142"/>
          <w:tab w:val="num" w:pos="426"/>
        </w:tabs>
        <w:ind w:left="0" w:firstLine="0"/>
        <w:jc w:val="both"/>
      </w:pPr>
      <w:r w:rsidRPr="00925959">
        <w:t xml:space="preserve">Необходимо избегать загрязнения микросхемы и воздействия на </w:t>
      </w:r>
      <w:r>
        <w:t>Смарт-карт</w:t>
      </w:r>
      <w:r w:rsidRPr="00925959">
        <w:t>у активной среды (кислоты, растворители и т.п.)</w:t>
      </w:r>
    </w:p>
    <w:p w:rsidR="001C21E8" w:rsidRPr="00925959" w:rsidRDefault="001C21E8" w:rsidP="001C21E8">
      <w:pPr>
        <w:numPr>
          <w:ilvl w:val="1"/>
          <w:numId w:val="56"/>
        </w:numPr>
        <w:tabs>
          <w:tab w:val="clear" w:pos="720"/>
          <w:tab w:val="left" w:pos="142"/>
          <w:tab w:val="num" w:pos="426"/>
        </w:tabs>
        <w:ind w:left="0" w:firstLine="0"/>
        <w:jc w:val="both"/>
      </w:pPr>
      <w:r w:rsidRPr="00925959">
        <w:t>Не допускаются удары по микросхеме или ее механические повреждения</w:t>
      </w:r>
    </w:p>
    <w:p w:rsidR="001C21E8" w:rsidRPr="00925959" w:rsidRDefault="001C21E8" w:rsidP="001C21E8">
      <w:pPr>
        <w:numPr>
          <w:ilvl w:val="0"/>
          <w:numId w:val="56"/>
        </w:numPr>
        <w:tabs>
          <w:tab w:val="clear" w:pos="720"/>
          <w:tab w:val="left" w:pos="142"/>
          <w:tab w:val="num" w:pos="426"/>
        </w:tabs>
        <w:ind w:left="0" w:firstLine="0"/>
        <w:jc w:val="both"/>
      </w:pPr>
      <w:r w:rsidRPr="00925959">
        <w:t>Дополнительные положения:</w:t>
      </w:r>
    </w:p>
    <w:p w:rsidR="001C21E8" w:rsidRPr="00925959" w:rsidRDefault="001C21E8" w:rsidP="001C21E8">
      <w:pPr>
        <w:numPr>
          <w:ilvl w:val="1"/>
          <w:numId w:val="56"/>
        </w:numPr>
        <w:tabs>
          <w:tab w:val="clear" w:pos="720"/>
          <w:tab w:val="left" w:pos="142"/>
          <w:tab w:val="num" w:pos="426"/>
        </w:tabs>
        <w:ind w:left="0" w:firstLine="0"/>
        <w:jc w:val="both"/>
      </w:pPr>
      <w:r>
        <w:t>Смарт-карта</w:t>
      </w:r>
      <w:r w:rsidRPr="00925959">
        <w:t xml:space="preserve"> остается активной в течени</w:t>
      </w:r>
      <w:r>
        <w:t>е</w:t>
      </w:r>
      <w:r w:rsidRPr="00925959">
        <w:t xml:space="preserve"> 6 месяцев от даты последнего получения Товара</w:t>
      </w:r>
      <w:r>
        <w:t>, Услуги</w:t>
      </w:r>
      <w:r w:rsidRPr="00925959">
        <w:t xml:space="preserve"> по данной </w:t>
      </w:r>
      <w:r>
        <w:t>Смарт-карт</w:t>
      </w:r>
      <w:r w:rsidRPr="00925959">
        <w:t xml:space="preserve">е. В случае блокировки </w:t>
      </w:r>
      <w:r>
        <w:t>Смарт-карт</w:t>
      </w:r>
      <w:r w:rsidRPr="00925959">
        <w:t xml:space="preserve">, данную </w:t>
      </w:r>
      <w:r>
        <w:t>Смарт-карт</w:t>
      </w:r>
      <w:r w:rsidRPr="00925959">
        <w:t>у необходимо активизировать в офисе Поставщика.</w:t>
      </w:r>
    </w:p>
    <w:p w:rsidR="001C21E8" w:rsidRPr="00925959" w:rsidRDefault="001C21E8" w:rsidP="001C21E8">
      <w:pPr>
        <w:numPr>
          <w:ilvl w:val="1"/>
          <w:numId w:val="56"/>
        </w:numPr>
        <w:tabs>
          <w:tab w:val="clear" w:pos="720"/>
          <w:tab w:val="left" w:pos="142"/>
          <w:tab w:val="num" w:pos="426"/>
        </w:tabs>
        <w:ind w:left="0" w:firstLine="0"/>
        <w:jc w:val="both"/>
      </w:pPr>
      <w:r w:rsidRPr="00925959">
        <w:t>В случае невозможности проведения операции с</w:t>
      </w:r>
      <w:r>
        <w:t>о</w:t>
      </w:r>
      <w:r w:rsidRPr="00925959">
        <w:t xml:space="preserve"> </w:t>
      </w:r>
      <w:r>
        <w:t>Смарт-карт</w:t>
      </w:r>
      <w:r w:rsidRPr="00925959">
        <w:t xml:space="preserve">ой по любой причине (поломка оборудования, неисправность </w:t>
      </w:r>
      <w:r>
        <w:t>Смарт-карт</w:t>
      </w:r>
      <w:r w:rsidRPr="00925959">
        <w:t xml:space="preserve">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w:t>
      </w:r>
      <w:r w:rsidRPr="00F07473">
        <w:t xml:space="preserve"> _______</w:t>
      </w:r>
      <w:r w:rsidRPr="00925959">
        <w:t>, либо в рабочее время</w:t>
      </w:r>
      <w:r w:rsidRPr="00F07473">
        <w:t>________</w:t>
      </w:r>
      <w:r w:rsidRPr="00925959">
        <w:t xml:space="preserve">, </w:t>
      </w:r>
      <w:r w:rsidRPr="00F07473">
        <w:t>_____________</w:t>
      </w:r>
      <w:r>
        <w:t>.</w:t>
      </w:r>
    </w:p>
    <w:tbl>
      <w:tblPr>
        <w:tblW w:w="9995" w:type="dxa"/>
        <w:tblInd w:w="108" w:type="dxa"/>
        <w:tblLayout w:type="fixed"/>
        <w:tblLook w:val="0000" w:firstRow="0" w:lastRow="0" w:firstColumn="0" w:lastColumn="0" w:noHBand="0" w:noVBand="0"/>
      </w:tblPr>
      <w:tblGrid>
        <w:gridCol w:w="4840"/>
        <w:gridCol w:w="5155"/>
      </w:tblGrid>
      <w:tr w:rsidR="001C21E8" w:rsidRPr="00D736BA" w:rsidTr="00A9507E">
        <w:trPr>
          <w:trHeight w:val="81"/>
        </w:trPr>
        <w:tc>
          <w:tcPr>
            <w:tcW w:w="4840" w:type="dxa"/>
          </w:tcPr>
          <w:p w:rsidR="001C21E8" w:rsidRPr="00D736BA" w:rsidRDefault="001C21E8" w:rsidP="00A9507E">
            <w:pPr>
              <w:tabs>
                <w:tab w:val="left" w:pos="142"/>
              </w:tabs>
              <w:rPr>
                <w:bCs/>
                <w:color w:val="000000"/>
              </w:rPr>
            </w:pPr>
          </w:p>
        </w:tc>
        <w:tc>
          <w:tcPr>
            <w:tcW w:w="5155" w:type="dxa"/>
          </w:tcPr>
          <w:p w:rsidR="001C21E8" w:rsidRPr="00D736BA" w:rsidRDefault="001C21E8" w:rsidP="00A9507E">
            <w:pPr>
              <w:tabs>
                <w:tab w:val="left" w:pos="142"/>
              </w:tabs>
              <w:rPr>
                <w:bCs/>
                <w:color w:val="000000"/>
              </w:rPr>
            </w:pPr>
          </w:p>
        </w:tc>
      </w:tr>
      <w:tr w:rsidR="001C21E8" w:rsidRPr="00F07473" w:rsidTr="00A9507E">
        <w:trPr>
          <w:trHeight w:val="81"/>
        </w:trPr>
        <w:tc>
          <w:tcPr>
            <w:tcW w:w="4840"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Поставщик:</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c>
          <w:tcPr>
            <w:tcW w:w="5155"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Покупатель:</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r>
    </w:tbl>
    <w:p w:rsidR="001C21E8" w:rsidRPr="00491EBF" w:rsidRDefault="001C21E8" w:rsidP="001C21E8">
      <w:pPr>
        <w:widowControl w:val="0"/>
        <w:autoSpaceDE w:val="0"/>
        <w:autoSpaceDN w:val="0"/>
        <w:adjustRightInd w:val="0"/>
        <w:spacing w:before="35"/>
        <w:jc w:val="right"/>
      </w:pPr>
      <w:r w:rsidRPr="00491EBF">
        <w:t>Приложение № 5</w:t>
      </w:r>
    </w:p>
    <w:p w:rsidR="001C21E8" w:rsidRPr="00491EBF" w:rsidRDefault="001C21E8" w:rsidP="001C21E8">
      <w:pPr>
        <w:pStyle w:val="afff3"/>
        <w:ind w:right="0"/>
        <w:jc w:val="right"/>
        <w:rPr>
          <w:szCs w:val="24"/>
        </w:rPr>
      </w:pPr>
      <w:r w:rsidRPr="00491EBF">
        <w:rPr>
          <w:szCs w:val="24"/>
        </w:rPr>
        <w:t>к Договору №________________</w:t>
      </w:r>
    </w:p>
    <w:p w:rsidR="001C21E8" w:rsidRPr="00491EBF" w:rsidRDefault="001C21E8" w:rsidP="001C21E8">
      <w:pPr>
        <w:tabs>
          <w:tab w:val="left" w:pos="142"/>
        </w:tabs>
        <w:jc w:val="right"/>
      </w:pPr>
      <w:r w:rsidRPr="00491EBF">
        <w:t>от «___» ____________201</w:t>
      </w:r>
      <w:r>
        <w:t>5</w:t>
      </w:r>
      <w:r w:rsidRPr="00491EBF">
        <w:t xml:space="preserve"> года</w:t>
      </w:r>
    </w:p>
    <w:p w:rsidR="001C21E8" w:rsidRPr="00491EBF" w:rsidRDefault="001C21E8" w:rsidP="001C21E8">
      <w:pPr>
        <w:tabs>
          <w:tab w:val="left" w:pos="142"/>
        </w:tabs>
      </w:pPr>
    </w:p>
    <w:p w:rsidR="001C21E8" w:rsidRPr="00491EBF" w:rsidRDefault="001C21E8" w:rsidP="001C21E8">
      <w:pPr>
        <w:tabs>
          <w:tab w:val="left" w:pos="142"/>
        </w:tabs>
      </w:pPr>
    </w:p>
    <w:p w:rsidR="001C21E8" w:rsidRPr="00491EBF" w:rsidRDefault="001C21E8" w:rsidP="001C21E8">
      <w:pPr>
        <w:tabs>
          <w:tab w:val="left" w:pos="142"/>
        </w:tabs>
      </w:pPr>
    </w:p>
    <w:p w:rsidR="001C21E8" w:rsidRPr="00491EBF" w:rsidRDefault="001C21E8" w:rsidP="001C21E8">
      <w:pPr>
        <w:tabs>
          <w:tab w:val="left" w:pos="142"/>
        </w:tabs>
      </w:pPr>
    </w:p>
    <w:p w:rsidR="001C21E8" w:rsidRPr="00925959" w:rsidRDefault="001C21E8" w:rsidP="001C21E8">
      <w:pPr>
        <w:tabs>
          <w:tab w:val="left" w:pos="142"/>
        </w:tabs>
        <w:jc w:val="center"/>
        <w:rPr>
          <w:b/>
        </w:rPr>
      </w:pPr>
      <w:r>
        <w:rPr>
          <w:b/>
        </w:rPr>
        <w:t>Форма р</w:t>
      </w:r>
      <w:r w:rsidRPr="00925959">
        <w:rPr>
          <w:b/>
        </w:rPr>
        <w:t>асшифровк</w:t>
      </w:r>
      <w:r>
        <w:rPr>
          <w:b/>
        </w:rPr>
        <w:t>и</w:t>
      </w:r>
      <w:r w:rsidRPr="00925959">
        <w:rPr>
          <w:b/>
        </w:rPr>
        <w:t xml:space="preserve"> операций по </w:t>
      </w:r>
      <w:r>
        <w:rPr>
          <w:b/>
        </w:rPr>
        <w:t>Смарт-карта</w:t>
      </w:r>
      <w:r w:rsidRPr="00925959">
        <w:rPr>
          <w:b/>
        </w:rPr>
        <w:t xml:space="preserve">м к накладной № </w:t>
      </w:r>
      <w:r w:rsidRPr="00925959">
        <w:rPr>
          <w:b/>
          <w:lang w:val="en-US"/>
        </w:rPr>
        <w:t>XX</w:t>
      </w:r>
    </w:p>
    <w:p w:rsidR="001C21E8" w:rsidRPr="00925959" w:rsidRDefault="001C21E8" w:rsidP="001C21E8">
      <w:pPr>
        <w:tabs>
          <w:tab w:val="left" w:pos="142"/>
        </w:tabs>
        <w:jc w:val="center"/>
      </w:pPr>
      <w:r w:rsidRPr="00925959">
        <w:t xml:space="preserve">все обслуживания за период с </w:t>
      </w:r>
      <w:r w:rsidRPr="00925959">
        <w:rPr>
          <w:lang w:val="en-US"/>
        </w:rPr>
        <w:t>XX</w:t>
      </w:r>
      <w:r w:rsidRPr="00925959">
        <w:t>.</w:t>
      </w:r>
      <w:r w:rsidRPr="00925959">
        <w:rPr>
          <w:lang w:val="en-US"/>
        </w:rPr>
        <w:t>XX</w:t>
      </w:r>
      <w:r w:rsidRPr="00925959">
        <w:t>.20</w:t>
      </w:r>
      <w:r w:rsidRPr="00925959">
        <w:rPr>
          <w:lang w:val="en-US"/>
        </w:rPr>
        <w:t>XX</w:t>
      </w:r>
      <w:r w:rsidRPr="00925959">
        <w:t xml:space="preserve"> 00:00:00 поп </w:t>
      </w:r>
      <w:r w:rsidRPr="00925959">
        <w:rPr>
          <w:lang w:val="en-US"/>
        </w:rPr>
        <w:t>XX</w:t>
      </w:r>
      <w:r w:rsidRPr="00925959">
        <w:t>.</w:t>
      </w:r>
      <w:r w:rsidRPr="00925959">
        <w:rPr>
          <w:lang w:val="en-US"/>
        </w:rPr>
        <w:t>XX</w:t>
      </w:r>
      <w:r w:rsidRPr="00925959">
        <w:t>.20</w:t>
      </w:r>
      <w:r w:rsidRPr="00925959">
        <w:rPr>
          <w:lang w:val="en-US"/>
        </w:rPr>
        <w:t>XX</w:t>
      </w:r>
      <w:r w:rsidRPr="00925959">
        <w:t xml:space="preserve"> 23:59:59</w:t>
      </w:r>
    </w:p>
    <w:p w:rsidR="001C21E8" w:rsidRPr="00925959" w:rsidRDefault="001C21E8" w:rsidP="001C21E8">
      <w:pPr>
        <w:tabs>
          <w:tab w:val="left" w:pos="142"/>
        </w:tabs>
      </w:pPr>
    </w:p>
    <w:p w:rsidR="001C21E8" w:rsidRPr="00925959" w:rsidRDefault="001C21E8" w:rsidP="001C21E8">
      <w:pPr>
        <w:tabs>
          <w:tab w:val="left" w:pos="142"/>
        </w:tabs>
      </w:pPr>
      <w:r w:rsidRPr="00925959">
        <w:t xml:space="preserve">г. Москва                                                                                                                                                     </w:t>
      </w:r>
    </w:p>
    <w:p w:rsidR="001C21E8" w:rsidRPr="00925959" w:rsidRDefault="001C21E8" w:rsidP="001C21E8">
      <w:pPr>
        <w:tabs>
          <w:tab w:val="left" w:pos="142"/>
        </w:tabs>
      </w:pPr>
    </w:p>
    <w:p w:rsidR="001C21E8" w:rsidRPr="00925959" w:rsidRDefault="001C21E8" w:rsidP="001C21E8">
      <w:pPr>
        <w:tabs>
          <w:tab w:val="left" w:pos="142"/>
        </w:tabs>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07"/>
        <w:gridCol w:w="1159"/>
        <w:gridCol w:w="888"/>
        <w:gridCol w:w="1153"/>
        <w:gridCol w:w="1340"/>
        <w:gridCol w:w="693"/>
        <w:gridCol w:w="1251"/>
        <w:gridCol w:w="998"/>
        <w:gridCol w:w="915"/>
        <w:gridCol w:w="1138"/>
      </w:tblGrid>
      <w:tr w:rsidR="001C21E8" w:rsidRPr="00276F21" w:rsidTr="00A9507E">
        <w:trPr>
          <w:trHeight w:val="927"/>
          <w:jc w:val="center"/>
        </w:trPr>
        <w:tc>
          <w:tcPr>
            <w:tcW w:w="663" w:type="dxa"/>
            <w:vAlign w:val="center"/>
          </w:tcPr>
          <w:p w:rsidR="001C21E8" w:rsidRPr="00276F21" w:rsidRDefault="001C21E8" w:rsidP="00A9507E">
            <w:pPr>
              <w:tabs>
                <w:tab w:val="left" w:pos="142"/>
              </w:tabs>
              <w:jc w:val="center"/>
              <w:rPr>
                <w:sz w:val="20"/>
                <w:szCs w:val="20"/>
              </w:rPr>
            </w:pPr>
            <w:r w:rsidRPr="00276F21">
              <w:rPr>
                <w:sz w:val="20"/>
                <w:szCs w:val="20"/>
              </w:rPr>
              <w:t>Дата</w:t>
            </w:r>
          </w:p>
        </w:tc>
        <w:tc>
          <w:tcPr>
            <w:tcW w:w="509" w:type="dxa"/>
            <w:vAlign w:val="center"/>
          </w:tcPr>
          <w:p w:rsidR="001C21E8" w:rsidRPr="00276F21" w:rsidRDefault="001C21E8" w:rsidP="00A9507E">
            <w:pPr>
              <w:tabs>
                <w:tab w:val="left" w:pos="142"/>
              </w:tabs>
              <w:jc w:val="center"/>
              <w:rPr>
                <w:sz w:val="20"/>
                <w:szCs w:val="20"/>
              </w:rPr>
            </w:pPr>
            <w:r w:rsidRPr="00276F21">
              <w:rPr>
                <w:sz w:val="20"/>
                <w:szCs w:val="20"/>
              </w:rPr>
              <w:t>ТО</w:t>
            </w:r>
          </w:p>
        </w:tc>
        <w:tc>
          <w:tcPr>
            <w:tcW w:w="1166" w:type="dxa"/>
            <w:vAlign w:val="center"/>
          </w:tcPr>
          <w:p w:rsidR="001C21E8" w:rsidRPr="00276F21" w:rsidRDefault="001C21E8" w:rsidP="00A9507E">
            <w:pPr>
              <w:tabs>
                <w:tab w:val="left" w:pos="142"/>
              </w:tabs>
              <w:jc w:val="center"/>
              <w:rPr>
                <w:sz w:val="20"/>
                <w:szCs w:val="20"/>
              </w:rPr>
            </w:pPr>
            <w:r w:rsidRPr="00276F21">
              <w:rPr>
                <w:sz w:val="20"/>
                <w:szCs w:val="20"/>
              </w:rPr>
              <w:t>Терминал</w:t>
            </w:r>
          </w:p>
        </w:tc>
        <w:tc>
          <w:tcPr>
            <w:tcW w:w="893" w:type="dxa"/>
            <w:vAlign w:val="center"/>
          </w:tcPr>
          <w:p w:rsidR="001C21E8" w:rsidRPr="00276F21" w:rsidRDefault="001C21E8" w:rsidP="00A9507E">
            <w:pPr>
              <w:tabs>
                <w:tab w:val="left" w:pos="142"/>
              </w:tabs>
              <w:jc w:val="center"/>
              <w:rPr>
                <w:sz w:val="20"/>
                <w:szCs w:val="20"/>
              </w:rPr>
            </w:pPr>
            <w:r w:rsidRPr="00276F21">
              <w:rPr>
                <w:sz w:val="20"/>
                <w:szCs w:val="20"/>
              </w:rPr>
              <w:t>Услуга</w:t>
            </w:r>
          </w:p>
        </w:tc>
        <w:tc>
          <w:tcPr>
            <w:tcW w:w="1160" w:type="dxa"/>
            <w:vAlign w:val="center"/>
          </w:tcPr>
          <w:p w:rsidR="001C21E8" w:rsidRPr="00276F21" w:rsidRDefault="001C21E8" w:rsidP="00A9507E">
            <w:pPr>
              <w:tabs>
                <w:tab w:val="left" w:pos="142"/>
              </w:tabs>
              <w:jc w:val="center"/>
              <w:rPr>
                <w:sz w:val="20"/>
                <w:szCs w:val="20"/>
              </w:rPr>
            </w:pPr>
            <w:r w:rsidRPr="00276F21">
              <w:rPr>
                <w:sz w:val="20"/>
                <w:szCs w:val="20"/>
              </w:rPr>
              <w:t>Операция</w:t>
            </w:r>
          </w:p>
        </w:tc>
        <w:tc>
          <w:tcPr>
            <w:tcW w:w="1349" w:type="dxa"/>
            <w:vAlign w:val="center"/>
          </w:tcPr>
          <w:p w:rsidR="001C21E8" w:rsidRPr="00276F21" w:rsidRDefault="001C21E8" w:rsidP="00A9507E">
            <w:pPr>
              <w:tabs>
                <w:tab w:val="left" w:pos="142"/>
              </w:tabs>
              <w:jc w:val="center"/>
              <w:rPr>
                <w:sz w:val="20"/>
                <w:szCs w:val="20"/>
              </w:rPr>
            </w:pPr>
            <w:r w:rsidRPr="00276F21">
              <w:rPr>
                <w:sz w:val="20"/>
                <w:szCs w:val="20"/>
              </w:rPr>
              <w:t>Количество</w:t>
            </w:r>
          </w:p>
        </w:tc>
        <w:tc>
          <w:tcPr>
            <w:tcW w:w="696" w:type="dxa"/>
            <w:vAlign w:val="center"/>
          </w:tcPr>
          <w:p w:rsidR="001C21E8" w:rsidRPr="00276F21" w:rsidRDefault="001C21E8" w:rsidP="00A9507E">
            <w:pPr>
              <w:tabs>
                <w:tab w:val="left" w:pos="142"/>
              </w:tabs>
              <w:jc w:val="center"/>
              <w:rPr>
                <w:sz w:val="20"/>
                <w:szCs w:val="20"/>
              </w:rPr>
            </w:pPr>
            <w:r w:rsidRPr="00276F21">
              <w:rPr>
                <w:sz w:val="20"/>
                <w:szCs w:val="20"/>
              </w:rPr>
              <w:t>Цена на ТО</w:t>
            </w:r>
          </w:p>
        </w:tc>
        <w:tc>
          <w:tcPr>
            <w:tcW w:w="1259" w:type="dxa"/>
            <w:vAlign w:val="center"/>
          </w:tcPr>
          <w:p w:rsidR="001C21E8" w:rsidRPr="00276F21" w:rsidRDefault="001C21E8" w:rsidP="00A9507E">
            <w:pPr>
              <w:tabs>
                <w:tab w:val="left" w:pos="142"/>
              </w:tabs>
              <w:jc w:val="center"/>
              <w:rPr>
                <w:sz w:val="20"/>
                <w:szCs w:val="20"/>
              </w:rPr>
            </w:pPr>
            <w:r w:rsidRPr="00276F21">
              <w:rPr>
                <w:sz w:val="20"/>
                <w:szCs w:val="20"/>
              </w:rPr>
              <w:t>Стоимость на ТО</w:t>
            </w:r>
          </w:p>
        </w:tc>
        <w:tc>
          <w:tcPr>
            <w:tcW w:w="1004" w:type="dxa"/>
            <w:vAlign w:val="center"/>
          </w:tcPr>
          <w:p w:rsidR="001C21E8" w:rsidRPr="00276F21" w:rsidRDefault="001C21E8" w:rsidP="00A9507E">
            <w:pPr>
              <w:tabs>
                <w:tab w:val="left" w:pos="142"/>
              </w:tabs>
              <w:jc w:val="center"/>
              <w:rPr>
                <w:sz w:val="20"/>
                <w:szCs w:val="20"/>
              </w:rPr>
            </w:pPr>
            <w:r w:rsidRPr="00276F21">
              <w:rPr>
                <w:sz w:val="20"/>
                <w:szCs w:val="20"/>
              </w:rPr>
              <w:t>Цена со скидкой</w:t>
            </w:r>
          </w:p>
        </w:tc>
        <w:tc>
          <w:tcPr>
            <w:tcW w:w="920" w:type="dxa"/>
            <w:vAlign w:val="center"/>
          </w:tcPr>
          <w:p w:rsidR="001C21E8" w:rsidRPr="00276F21" w:rsidRDefault="001C21E8" w:rsidP="00A9507E">
            <w:pPr>
              <w:tabs>
                <w:tab w:val="left" w:pos="142"/>
              </w:tabs>
              <w:jc w:val="center"/>
              <w:rPr>
                <w:sz w:val="20"/>
                <w:szCs w:val="20"/>
              </w:rPr>
            </w:pPr>
            <w:r w:rsidRPr="00276F21">
              <w:rPr>
                <w:sz w:val="20"/>
                <w:szCs w:val="20"/>
              </w:rPr>
              <w:t>Скидка</w:t>
            </w:r>
          </w:p>
        </w:tc>
        <w:tc>
          <w:tcPr>
            <w:tcW w:w="1083" w:type="dxa"/>
            <w:vAlign w:val="center"/>
          </w:tcPr>
          <w:p w:rsidR="001C21E8" w:rsidRPr="00276F21" w:rsidRDefault="001C21E8" w:rsidP="00A9507E">
            <w:pPr>
              <w:tabs>
                <w:tab w:val="left" w:pos="142"/>
              </w:tabs>
              <w:jc w:val="center"/>
              <w:rPr>
                <w:sz w:val="20"/>
                <w:szCs w:val="20"/>
              </w:rPr>
            </w:pPr>
            <w:r w:rsidRPr="00276F21">
              <w:rPr>
                <w:sz w:val="20"/>
                <w:szCs w:val="20"/>
              </w:rPr>
              <w:t>Стоимость со скидкой</w:t>
            </w:r>
          </w:p>
        </w:tc>
      </w:tr>
    </w:tbl>
    <w:p w:rsidR="001C21E8" w:rsidRPr="00925959" w:rsidRDefault="001C21E8" w:rsidP="001C21E8">
      <w:pPr>
        <w:tabs>
          <w:tab w:val="left" w:pos="142"/>
        </w:tabs>
      </w:pPr>
    </w:p>
    <w:p w:rsidR="001C21E8" w:rsidRPr="00925959" w:rsidRDefault="001C21E8" w:rsidP="001C21E8">
      <w:pPr>
        <w:tabs>
          <w:tab w:val="left" w:pos="142"/>
        </w:tabs>
      </w:pPr>
    </w:p>
    <w:p w:rsidR="001C21E8" w:rsidRPr="00925959" w:rsidRDefault="001C21E8" w:rsidP="001C21E8">
      <w:pPr>
        <w:tabs>
          <w:tab w:val="left" w:pos="142"/>
        </w:tabs>
        <w:rPr>
          <w:b/>
          <w:i/>
        </w:rPr>
      </w:pPr>
      <w:r w:rsidRPr="00925959">
        <w:rPr>
          <w:b/>
          <w:i/>
        </w:rPr>
        <w:t>[</w:t>
      </w:r>
      <w:r w:rsidRPr="00925959">
        <w:rPr>
          <w:b/>
          <w:i/>
          <w:lang w:val="en-US"/>
        </w:rPr>
        <w:t>XXXX</w:t>
      </w:r>
      <w:r w:rsidRPr="00925959">
        <w:rPr>
          <w:b/>
          <w:i/>
        </w:rPr>
        <w:t xml:space="preserve">] </w:t>
      </w:r>
      <w:r w:rsidRPr="00925959">
        <w:rPr>
          <w:b/>
          <w:i/>
          <w:lang w:val="en-US"/>
        </w:rPr>
        <w:t>XXXXXXXXX</w:t>
      </w:r>
    </w:p>
    <w:p w:rsidR="001C21E8" w:rsidRDefault="001C21E8" w:rsidP="001C21E8">
      <w:pPr>
        <w:pBdr>
          <w:bottom w:val="dotted" w:sz="24" w:space="1" w:color="auto"/>
        </w:pBdr>
        <w:tabs>
          <w:tab w:val="left" w:pos="142"/>
        </w:tabs>
        <w:rPr>
          <w:b/>
          <w:i/>
        </w:rPr>
      </w:pPr>
      <w:r>
        <w:rPr>
          <w:b/>
          <w:i/>
        </w:rPr>
        <w:t>Смарт-карта</w:t>
      </w:r>
      <w:r w:rsidRPr="00925959">
        <w:rPr>
          <w:b/>
          <w:i/>
        </w:rPr>
        <w:t xml:space="preserve">: </w:t>
      </w:r>
      <w:r w:rsidRPr="00925959">
        <w:rPr>
          <w:b/>
          <w:i/>
          <w:lang w:val="en-US"/>
        </w:rPr>
        <w:t>XXXXXXXXXX</w:t>
      </w:r>
    </w:p>
    <w:p w:rsidR="001C21E8" w:rsidRDefault="001C21E8" w:rsidP="001C21E8">
      <w:pPr>
        <w:tabs>
          <w:tab w:val="left" w:pos="142"/>
        </w:tabs>
        <w:rPr>
          <w:b/>
        </w:rPr>
      </w:pPr>
      <w:r w:rsidRPr="00925959">
        <w:rPr>
          <w:b/>
        </w:rPr>
        <w:t xml:space="preserve">Итого по </w:t>
      </w:r>
      <w:r>
        <w:rPr>
          <w:b/>
        </w:rPr>
        <w:t>Смарт-карт</w:t>
      </w:r>
      <w:r w:rsidRPr="00925959">
        <w:rPr>
          <w:b/>
        </w:rPr>
        <w:t xml:space="preserve">е: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1C21E8" w:rsidRDefault="001C21E8" w:rsidP="001C21E8">
      <w:pPr>
        <w:pBdr>
          <w:bottom w:val="dotted" w:sz="24" w:space="1" w:color="auto"/>
        </w:pBdr>
        <w:tabs>
          <w:tab w:val="left" w:pos="142"/>
        </w:tabs>
        <w:rPr>
          <w:b/>
        </w:rPr>
      </w:pPr>
    </w:p>
    <w:p w:rsidR="001C21E8" w:rsidRDefault="001C21E8" w:rsidP="001C21E8">
      <w:pPr>
        <w:tabs>
          <w:tab w:val="left" w:pos="142"/>
        </w:tabs>
        <w:rPr>
          <w:b/>
        </w:rPr>
      </w:pPr>
      <w:r w:rsidRPr="00925959">
        <w:rPr>
          <w:b/>
        </w:rPr>
        <w:t xml:space="preserve">Итого по клиенту:                  </w:t>
      </w:r>
      <w:r>
        <w:rPr>
          <w:b/>
        </w:rPr>
        <w:t xml:space="preserve">                           </w:t>
      </w:r>
      <w:r w:rsidRPr="00925959">
        <w:rPr>
          <w:b/>
        </w:rPr>
        <w:t xml:space="preserve">сумма                      </w:t>
      </w:r>
      <w:r>
        <w:rPr>
          <w:b/>
        </w:rPr>
        <w:t xml:space="preserve"> </w:t>
      </w:r>
      <w:proofErr w:type="spellStart"/>
      <w:proofErr w:type="gramStart"/>
      <w:r w:rsidRPr="00925959">
        <w:rPr>
          <w:b/>
        </w:rPr>
        <w:t>сумма</w:t>
      </w:r>
      <w:proofErr w:type="spellEnd"/>
      <w:proofErr w:type="gramEnd"/>
      <w:r w:rsidRPr="00925959">
        <w:rPr>
          <w:b/>
        </w:rPr>
        <w:t xml:space="preserve">                     </w:t>
      </w:r>
      <w:r>
        <w:rPr>
          <w:b/>
        </w:rPr>
        <w:t xml:space="preserve"> </w:t>
      </w:r>
      <w:proofErr w:type="spellStart"/>
      <w:r w:rsidRPr="00925959">
        <w:rPr>
          <w:b/>
        </w:rPr>
        <w:t>сумма</w:t>
      </w:r>
      <w:proofErr w:type="spellEnd"/>
    </w:p>
    <w:p w:rsidR="001C21E8" w:rsidRDefault="001C21E8" w:rsidP="001C21E8">
      <w:pPr>
        <w:pBdr>
          <w:bottom w:val="dotted" w:sz="24" w:space="1" w:color="auto"/>
        </w:pBdr>
        <w:tabs>
          <w:tab w:val="left" w:pos="142"/>
        </w:tabs>
        <w:rPr>
          <w:b/>
        </w:rPr>
      </w:pPr>
    </w:p>
    <w:p w:rsidR="001C21E8" w:rsidRPr="00925959" w:rsidRDefault="001C21E8" w:rsidP="001C21E8">
      <w:pPr>
        <w:tabs>
          <w:tab w:val="left" w:pos="142"/>
        </w:tabs>
        <w:rPr>
          <w:b/>
        </w:rPr>
      </w:pPr>
    </w:p>
    <w:p w:rsidR="001C21E8" w:rsidRPr="00925959" w:rsidRDefault="001C21E8" w:rsidP="001C21E8">
      <w:pPr>
        <w:tabs>
          <w:tab w:val="left" w:pos="142"/>
        </w:tabs>
        <w:rPr>
          <w:b/>
        </w:rPr>
      </w:pPr>
      <w:r w:rsidRPr="00925959">
        <w:rPr>
          <w:b/>
        </w:rPr>
        <w:t xml:space="preserve">Итого по отчету:                       </w:t>
      </w:r>
      <w:r>
        <w:rPr>
          <w:b/>
        </w:rPr>
        <w:t xml:space="preserve">                           </w:t>
      </w:r>
      <w:r w:rsidRPr="00925959">
        <w:rPr>
          <w:b/>
        </w:rPr>
        <w:t xml:space="preserve">сумма                      </w:t>
      </w:r>
      <w:proofErr w:type="spellStart"/>
      <w:proofErr w:type="gramStart"/>
      <w:r w:rsidRPr="00925959">
        <w:rPr>
          <w:b/>
        </w:rPr>
        <w:t>сумма</w:t>
      </w:r>
      <w:proofErr w:type="spellEnd"/>
      <w:proofErr w:type="gramEnd"/>
      <w:r w:rsidRPr="00925959">
        <w:rPr>
          <w:b/>
        </w:rPr>
        <w:t xml:space="preserve">                     </w:t>
      </w:r>
      <w:proofErr w:type="spellStart"/>
      <w:r w:rsidRPr="00925959">
        <w:rPr>
          <w:b/>
        </w:rPr>
        <w:t>сумма</w:t>
      </w:r>
      <w:proofErr w:type="spellEnd"/>
    </w:p>
    <w:p w:rsidR="001C21E8" w:rsidRPr="00925959" w:rsidRDefault="001C21E8" w:rsidP="001C21E8">
      <w:pPr>
        <w:tabs>
          <w:tab w:val="left" w:pos="142"/>
        </w:tabs>
        <w:rPr>
          <w:b/>
        </w:rPr>
      </w:pPr>
    </w:p>
    <w:p w:rsidR="001C21E8" w:rsidRPr="00491EBF" w:rsidRDefault="001C21E8" w:rsidP="001C21E8">
      <w:pPr>
        <w:tabs>
          <w:tab w:val="left" w:pos="142"/>
        </w:tabs>
        <w:rPr>
          <w:b/>
        </w:rPr>
      </w:pPr>
    </w:p>
    <w:p w:rsidR="001C21E8" w:rsidRDefault="001C21E8" w:rsidP="001C21E8">
      <w:pPr>
        <w:tabs>
          <w:tab w:val="left" w:pos="142"/>
        </w:tabs>
      </w:pPr>
    </w:p>
    <w:p w:rsidR="001C21E8" w:rsidRDefault="001C21E8" w:rsidP="001C21E8">
      <w:pPr>
        <w:tabs>
          <w:tab w:val="left" w:pos="142"/>
        </w:tabs>
      </w:pPr>
    </w:p>
    <w:p w:rsidR="001C21E8" w:rsidRDefault="001C21E8" w:rsidP="001C21E8">
      <w:pPr>
        <w:tabs>
          <w:tab w:val="left" w:pos="142"/>
        </w:tabs>
      </w:pPr>
    </w:p>
    <w:tbl>
      <w:tblPr>
        <w:tblW w:w="9995" w:type="dxa"/>
        <w:tblInd w:w="108" w:type="dxa"/>
        <w:tblLayout w:type="fixed"/>
        <w:tblLook w:val="0000" w:firstRow="0" w:lastRow="0" w:firstColumn="0" w:lastColumn="0" w:noHBand="0" w:noVBand="0"/>
      </w:tblPr>
      <w:tblGrid>
        <w:gridCol w:w="4840"/>
        <w:gridCol w:w="5155"/>
      </w:tblGrid>
      <w:tr w:rsidR="001C21E8" w:rsidRPr="00F07473" w:rsidTr="00A9507E">
        <w:trPr>
          <w:trHeight w:val="81"/>
        </w:trPr>
        <w:tc>
          <w:tcPr>
            <w:tcW w:w="4840"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Поставщик:</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c>
          <w:tcPr>
            <w:tcW w:w="5155" w:type="dxa"/>
          </w:tcPr>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Покупатель:</w:t>
            </w:r>
          </w:p>
          <w:p w:rsidR="001C21E8" w:rsidRPr="00F07473" w:rsidRDefault="001C21E8" w:rsidP="00A9507E">
            <w:pPr>
              <w:tabs>
                <w:tab w:val="left" w:pos="142"/>
              </w:tabs>
              <w:rPr>
                <w:bCs/>
                <w:color w:val="000000"/>
              </w:rPr>
            </w:pPr>
          </w:p>
          <w:p w:rsidR="001C21E8" w:rsidRPr="00F07473" w:rsidRDefault="001C21E8" w:rsidP="00A9507E">
            <w:pPr>
              <w:tabs>
                <w:tab w:val="left" w:pos="142"/>
              </w:tabs>
              <w:rPr>
                <w:bCs/>
                <w:color w:val="000000"/>
              </w:rPr>
            </w:pPr>
            <w:r w:rsidRPr="00F07473">
              <w:rPr>
                <w:bCs/>
                <w:color w:val="000000"/>
              </w:rPr>
              <w:t>________    ______________</w:t>
            </w:r>
          </w:p>
          <w:p w:rsidR="001C21E8" w:rsidRPr="00F07473" w:rsidRDefault="001C21E8" w:rsidP="00A9507E">
            <w:pPr>
              <w:tabs>
                <w:tab w:val="left" w:pos="142"/>
              </w:tabs>
              <w:rPr>
                <w:bCs/>
                <w:color w:val="000000"/>
              </w:rPr>
            </w:pPr>
            <w:r w:rsidRPr="00F07473">
              <w:rPr>
                <w:bCs/>
                <w:color w:val="000000"/>
              </w:rPr>
              <w:t xml:space="preserve">(подпись)                    (Ф.И.О.)                                                                       </w:t>
            </w:r>
          </w:p>
        </w:tc>
      </w:tr>
    </w:tbl>
    <w:p w:rsidR="001C21E8" w:rsidRPr="00491EBF" w:rsidRDefault="001C21E8" w:rsidP="001C21E8"/>
    <w:p w:rsidR="000954FB" w:rsidRDefault="000954FB"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Default="00636940" w:rsidP="000954FB">
      <w:pPr>
        <w:rPr>
          <w:sz w:val="28"/>
          <w:szCs w:val="28"/>
        </w:rPr>
      </w:pPr>
    </w:p>
    <w:p w:rsidR="00636940" w:rsidRPr="00636940" w:rsidRDefault="00636940" w:rsidP="00636940">
      <w:pPr>
        <w:pStyle w:val="afa"/>
        <w:ind w:firstLine="0"/>
        <w:jc w:val="right"/>
        <w:rPr>
          <w:sz w:val="28"/>
          <w:szCs w:val="28"/>
        </w:rPr>
      </w:pPr>
      <w:r w:rsidRPr="00636940">
        <w:rPr>
          <w:sz w:val="28"/>
          <w:szCs w:val="28"/>
        </w:rPr>
        <w:lastRenderedPageBreak/>
        <w:t xml:space="preserve">Приложение № </w:t>
      </w:r>
      <w:r>
        <w:rPr>
          <w:sz w:val="28"/>
          <w:szCs w:val="28"/>
        </w:rPr>
        <w:t>6</w:t>
      </w:r>
    </w:p>
    <w:p w:rsidR="00636940" w:rsidRPr="00636940" w:rsidRDefault="00636940" w:rsidP="00636940">
      <w:pPr>
        <w:pStyle w:val="afa"/>
        <w:ind w:firstLine="0"/>
        <w:jc w:val="right"/>
        <w:rPr>
          <w:sz w:val="28"/>
          <w:szCs w:val="28"/>
        </w:rPr>
      </w:pPr>
      <w:r w:rsidRPr="00636940">
        <w:rPr>
          <w:sz w:val="28"/>
          <w:szCs w:val="28"/>
        </w:rPr>
        <w:t>к документации о закупке</w:t>
      </w:r>
    </w:p>
    <w:p w:rsidR="00636940" w:rsidRPr="00636940" w:rsidRDefault="00636940" w:rsidP="00636940">
      <w:pPr>
        <w:rPr>
          <w:sz w:val="28"/>
          <w:szCs w:val="28"/>
        </w:rPr>
      </w:pPr>
    </w:p>
    <w:p w:rsidR="00636940" w:rsidRPr="00636940" w:rsidRDefault="00636940" w:rsidP="00636940">
      <w:pPr>
        <w:tabs>
          <w:tab w:val="left" w:pos="9639"/>
        </w:tabs>
        <w:ind w:firstLine="567"/>
        <w:jc w:val="center"/>
        <w:rPr>
          <w:b/>
          <w:szCs w:val="28"/>
        </w:rPr>
      </w:pPr>
    </w:p>
    <w:p w:rsidR="00636940" w:rsidRPr="00636940" w:rsidRDefault="00636940" w:rsidP="00636940">
      <w:pPr>
        <w:tabs>
          <w:tab w:val="left" w:pos="9639"/>
        </w:tabs>
        <w:ind w:firstLine="567"/>
        <w:jc w:val="center"/>
        <w:rPr>
          <w:b/>
          <w:szCs w:val="28"/>
        </w:rPr>
      </w:pPr>
      <w:r w:rsidRPr="00636940">
        <w:rPr>
          <w:b/>
          <w:szCs w:val="28"/>
        </w:rPr>
        <w:t>СВЕДЕНИЯ О ПЛАНИРУЕМЫХ К ПРИВЛЕЧЕНИЮ СУБПОДРЯДНЫХ ОРГАНИЗАЦИЯХ</w:t>
      </w:r>
    </w:p>
    <w:p w:rsidR="00636940" w:rsidRPr="00636940" w:rsidRDefault="00636940" w:rsidP="00636940">
      <w:pPr>
        <w:tabs>
          <w:tab w:val="left" w:pos="9639"/>
        </w:tabs>
        <w:ind w:firstLine="567"/>
        <w:jc w:val="center"/>
        <w:rPr>
          <w:i/>
        </w:rPr>
      </w:pPr>
      <w:r w:rsidRPr="00636940">
        <w:rPr>
          <w:i/>
        </w:rPr>
        <w:t>(отдельный лист по каждому субподрядчику)</w:t>
      </w:r>
    </w:p>
    <w:p w:rsidR="00636940" w:rsidRPr="00636940" w:rsidRDefault="00636940" w:rsidP="00636940">
      <w:pPr>
        <w:tabs>
          <w:tab w:val="left" w:pos="9639"/>
        </w:tabs>
        <w:ind w:firstLine="567"/>
        <w:jc w:val="center"/>
        <w:rPr>
          <w:sz w:val="22"/>
        </w:rPr>
      </w:pPr>
    </w:p>
    <w:p w:rsidR="00636940" w:rsidRPr="00636940" w:rsidRDefault="00636940" w:rsidP="00636940">
      <w:pPr>
        <w:tabs>
          <w:tab w:val="left" w:pos="9639"/>
        </w:tabs>
        <w:ind w:firstLine="567"/>
        <w:jc w:val="center"/>
        <w:rPr>
          <w:b/>
          <w:sz w:val="28"/>
          <w:szCs w:val="28"/>
        </w:rPr>
      </w:pPr>
      <w:r w:rsidRPr="00636940">
        <w:rPr>
          <w:b/>
          <w:sz w:val="28"/>
          <w:szCs w:val="28"/>
        </w:rPr>
        <w:t>Наименование организации, фирмы:</w:t>
      </w:r>
    </w:p>
    <w:p w:rsidR="00636940" w:rsidRPr="00636940" w:rsidRDefault="00636940" w:rsidP="00636940">
      <w:pPr>
        <w:tabs>
          <w:tab w:val="left" w:pos="9639"/>
        </w:tabs>
        <w:ind w:firstLine="567"/>
        <w:jc w:val="center"/>
        <w:rPr>
          <w:b/>
          <w:sz w:val="22"/>
        </w:rPr>
      </w:pPr>
    </w:p>
    <w:p w:rsidR="00636940" w:rsidRPr="00636940" w:rsidRDefault="00636940" w:rsidP="00636940">
      <w:pPr>
        <w:tabs>
          <w:tab w:val="left" w:pos="9639"/>
        </w:tabs>
        <w:ind w:firstLine="567"/>
        <w:rPr>
          <w:sz w:val="22"/>
        </w:rPr>
      </w:pPr>
      <w:r w:rsidRPr="00636940">
        <w:rPr>
          <w:sz w:val="22"/>
        </w:rPr>
        <w:t>____________________________________________________________________________</w:t>
      </w:r>
    </w:p>
    <w:p w:rsidR="00636940" w:rsidRPr="00636940" w:rsidRDefault="00636940" w:rsidP="0063694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636940" w:rsidRPr="00636940" w:rsidTr="00506A2D">
        <w:tc>
          <w:tcPr>
            <w:tcW w:w="3138" w:type="dxa"/>
          </w:tcPr>
          <w:p w:rsidR="00636940" w:rsidRPr="00636940" w:rsidRDefault="00636940" w:rsidP="00506A2D">
            <w:pPr>
              <w:tabs>
                <w:tab w:val="left" w:pos="9639"/>
              </w:tabs>
              <w:rPr>
                <w:szCs w:val="28"/>
              </w:rPr>
            </w:pPr>
          </w:p>
        </w:tc>
        <w:tc>
          <w:tcPr>
            <w:tcW w:w="3426" w:type="dxa"/>
            <w:gridSpan w:val="2"/>
            <w:vAlign w:val="center"/>
          </w:tcPr>
          <w:p w:rsidR="00636940" w:rsidRPr="00636940" w:rsidRDefault="00636940" w:rsidP="00506A2D">
            <w:pPr>
              <w:tabs>
                <w:tab w:val="left" w:pos="9639"/>
              </w:tabs>
              <w:jc w:val="center"/>
              <w:rPr>
                <w:szCs w:val="28"/>
              </w:rPr>
            </w:pPr>
            <w:r w:rsidRPr="00636940">
              <w:rPr>
                <w:szCs w:val="28"/>
              </w:rPr>
              <w:t>Головная фирма</w:t>
            </w:r>
          </w:p>
        </w:tc>
        <w:tc>
          <w:tcPr>
            <w:tcW w:w="3156" w:type="dxa"/>
            <w:vAlign w:val="center"/>
          </w:tcPr>
          <w:p w:rsidR="00636940" w:rsidRPr="00636940" w:rsidRDefault="00636940" w:rsidP="00506A2D">
            <w:pPr>
              <w:tabs>
                <w:tab w:val="left" w:pos="9639"/>
              </w:tabs>
              <w:jc w:val="center"/>
              <w:rPr>
                <w:szCs w:val="28"/>
              </w:rPr>
            </w:pPr>
            <w:r w:rsidRPr="00636940">
              <w:rPr>
                <w:szCs w:val="28"/>
              </w:rPr>
              <w:t>Филиалы и дочерние предприятия</w:t>
            </w:r>
          </w:p>
        </w:tc>
      </w:tr>
      <w:tr w:rsidR="00636940" w:rsidRPr="00636940" w:rsidTr="00506A2D">
        <w:trPr>
          <w:trHeight w:val="391"/>
        </w:trPr>
        <w:tc>
          <w:tcPr>
            <w:tcW w:w="3138" w:type="dxa"/>
          </w:tcPr>
          <w:p w:rsidR="00636940" w:rsidRPr="00636940" w:rsidRDefault="00636940" w:rsidP="00506A2D">
            <w:pPr>
              <w:tabs>
                <w:tab w:val="left" w:pos="9639"/>
              </w:tabs>
            </w:pPr>
            <w:r w:rsidRPr="00636940">
              <w:t>Адрес</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6"/>
        </w:trPr>
        <w:tc>
          <w:tcPr>
            <w:tcW w:w="3138" w:type="dxa"/>
          </w:tcPr>
          <w:p w:rsidR="00636940" w:rsidRPr="00636940" w:rsidRDefault="00636940" w:rsidP="00506A2D">
            <w:pPr>
              <w:tabs>
                <w:tab w:val="left" w:pos="9639"/>
              </w:tabs>
            </w:pPr>
            <w:r w:rsidRPr="00636940">
              <w:t>Телефон</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55"/>
        </w:trPr>
        <w:tc>
          <w:tcPr>
            <w:tcW w:w="3138" w:type="dxa"/>
          </w:tcPr>
          <w:p w:rsidR="00636940" w:rsidRPr="00636940" w:rsidRDefault="00636940" w:rsidP="00506A2D">
            <w:pPr>
              <w:tabs>
                <w:tab w:val="left" w:pos="9639"/>
              </w:tabs>
            </w:pPr>
            <w:r w:rsidRPr="00636940">
              <w:t>Факс</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51"/>
        </w:trPr>
        <w:tc>
          <w:tcPr>
            <w:tcW w:w="3138" w:type="dxa"/>
          </w:tcPr>
          <w:p w:rsidR="00636940" w:rsidRPr="00636940" w:rsidRDefault="00636940" w:rsidP="00506A2D">
            <w:pPr>
              <w:tabs>
                <w:tab w:val="left" w:pos="9639"/>
              </w:tabs>
            </w:pPr>
            <w:r w:rsidRPr="00636940">
              <w:t>Ответственное лицо</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8"/>
        </w:trPr>
        <w:tc>
          <w:tcPr>
            <w:tcW w:w="3138" w:type="dxa"/>
          </w:tcPr>
          <w:p w:rsidR="00636940" w:rsidRPr="00636940" w:rsidRDefault="00636940" w:rsidP="00506A2D">
            <w:pPr>
              <w:tabs>
                <w:tab w:val="left" w:pos="9639"/>
              </w:tabs>
            </w:pPr>
            <w:r w:rsidRPr="00636940">
              <w:t>Форма (ООО, ЗАО и т.д.)</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343"/>
        </w:trPr>
        <w:tc>
          <w:tcPr>
            <w:tcW w:w="3138" w:type="dxa"/>
          </w:tcPr>
          <w:p w:rsidR="00636940" w:rsidRPr="00636940" w:rsidRDefault="00636940" w:rsidP="00506A2D">
            <w:pPr>
              <w:tabs>
                <w:tab w:val="left" w:pos="9639"/>
              </w:tabs>
            </w:pPr>
            <w:r w:rsidRPr="00636940">
              <w:t>Уставный капитал</w:t>
            </w:r>
          </w:p>
        </w:tc>
        <w:tc>
          <w:tcPr>
            <w:tcW w:w="3426" w:type="dxa"/>
            <w:gridSpan w:val="2"/>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rPr>
          <w:trHeight w:val="505"/>
        </w:trPr>
        <w:tc>
          <w:tcPr>
            <w:tcW w:w="3138" w:type="dxa"/>
            <w:tcBorders>
              <w:bottom w:val="nil"/>
            </w:tcBorders>
          </w:tcPr>
          <w:p w:rsidR="00636940" w:rsidRPr="00636940" w:rsidRDefault="00636940" w:rsidP="00506A2D">
            <w:pPr>
              <w:tabs>
                <w:tab w:val="left" w:pos="9639"/>
              </w:tabs>
            </w:pPr>
            <w:r w:rsidRPr="00636940">
              <w:t>Сфера деятельности</w:t>
            </w:r>
          </w:p>
        </w:tc>
        <w:tc>
          <w:tcPr>
            <w:tcW w:w="3426" w:type="dxa"/>
            <w:gridSpan w:val="2"/>
            <w:tcBorders>
              <w:bottom w:val="nil"/>
            </w:tcBorders>
          </w:tcPr>
          <w:p w:rsidR="00636940" w:rsidRPr="00636940" w:rsidRDefault="00636940" w:rsidP="00506A2D">
            <w:pPr>
              <w:tabs>
                <w:tab w:val="left" w:pos="9639"/>
              </w:tabs>
              <w:jc w:val="center"/>
            </w:pPr>
          </w:p>
        </w:tc>
        <w:tc>
          <w:tcPr>
            <w:tcW w:w="3156" w:type="dxa"/>
            <w:tcBorders>
              <w:bottom w:val="nil"/>
            </w:tcBorders>
          </w:tcPr>
          <w:p w:rsidR="00636940" w:rsidRPr="00636940" w:rsidRDefault="00636940" w:rsidP="00506A2D">
            <w:pPr>
              <w:tabs>
                <w:tab w:val="left" w:pos="9639"/>
              </w:tabs>
              <w:jc w:val="center"/>
            </w:pPr>
          </w:p>
        </w:tc>
      </w:tr>
      <w:tr w:rsidR="00636940" w:rsidRPr="00636940" w:rsidTr="00506A2D">
        <w:tc>
          <w:tcPr>
            <w:tcW w:w="3138" w:type="dxa"/>
            <w:tcBorders>
              <w:right w:val="nil"/>
            </w:tcBorders>
          </w:tcPr>
          <w:p w:rsidR="00636940" w:rsidRPr="00636940" w:rsidRDefault="00636940" w:rsidP="00506A2D">
            <w:pPr>
              <w:tabs>
                <w:tab w:val="left" w:pos="9639"/>
              </w:tabs>
            </w:pPr>
            <w:r w:rsidRPr="00636940">
              <w:t>Руководитель:</w:t>
            </w:r>
          </w:p>
        </w:tc>
        <w:tc>
          <w:tcPr>
            <w:tcW w:w="3426" w:type="dxa"/>
            <w:gridSpan w:val="2"/>
            <w:tcBorders>
              <w:left w:val="nil"/>
              <w:right w:val="nil"/>
            </w:tcBorders>
          </w:tcPr>
          <w:p w:rsidR="00636940" w:rsidRPr="00636940" w:rsidRDefault="00636940" w:rsidP="00506A2D">
            <w:pPr>
              <w:tabs>
                <w:tab w:val="left" w:pos="9639"/>
              </w:tabs>
            </w:pPr>
            <w:r w:rsidRPr="00636940">
              <w:t>Дата:</w:t>
            </w:r>
          </w:p>
        </w:tc>
        <w:tc>
          <w:tcPr>
            <w:tcW w:w="3156" w:type="dxa"/>
            <w:tcBorders>
              <w:left w:val="nil"/>
            </w:tcBorders>
          </w:tcPr>
          <w:p w:rsidR="00636940" w:rsidRPr="00636940" w:rsidRDefault="00636940" w:rsidP="00506A2D">
            <w:pPr>
              <w:tabs>
                <w:tab w:val="left" w:pos="9639"/>
              </w:tabs>
            </w:pPr>
            <w:r w:rsidRPr="00636940">
              <w:t>Печать/подпись (субподрядчика)</w:t>
            </w:r>
          </w:p>
        </w:tc>
      </w:tr>
      <w:tr w:rsidR="00636940" w:rsidRPr="00636940" w:rsidTr="00506A2D">
        <w:trPr>
          <w:cantSplit/>
        </w:trPr>
        <w:tc>
          <w:tcPr>
            <w:tcW w:w="9720" w:type="dxa"/>
            <w:gridSpan w:val="4"/>
          </w:tcPr>
          <w:p w:rsidR="00636940" w:rsidRPr="00636940" w:rsidRDefault="00636940" w:rsidP="00506A2D">
            <w:pPr>
              <w:tabs>
                <w:tab w:val="left" w:pos="9639"/>
              </w:tabs>
              <w:jc w:val="center"/>
            </w:pPr>
          </w:p>
        </w:tc>
      </w:tr>
      <w:tr w:rsidR="00636940" w:rsidRPr="00636940" w:rsidTr="00506A2D">
        <w:trPr>
          <w:cantSplit/>
        </w:trPr>
        <w:tc>
          <w:tcPr>
            <w:tcW w:w="4782" w:type="dxa"/>
            <w:gridSpan w:val="2"/>
            <w:vMerge w:val="restart"/>
            <w:vAlign w:val="center"/>
          </w:tcPr>
          <w:p w:rsidR="00636940" w:rsidRPr="00636940" w:rsidRDefault="00636940" w:rsidP="00506A2D">
            <w:pPr>
              <w:tabs>
                <w:tab w:val="left" w:pos="9639"/>
              </w:tabs>
            </w:pPr>
            <w:r w:rsidRPr="00636940">
              <w:t>Виды работ, передаваемые субподрядчику по предмету Запроса предложений</w:t>
            </w:r>
          </w:p>
        </w:tc>
        <w:tc>
          <w:tcPr>
            <w:tcW w:w="4938" w:type="dxa"/>
            <w:gridSpan w:val="2"/>
          </w:tcPr>
          <w:p w:rsidR="00636940" w:rsidRPr="00636940" w:rsidRDefault="00636940" w:rsidP="00506A2D">
            <w:pPr>
              <w:tabs>
                <w:tab w:val="left" w:pos="9639"/>
              </w:tabs>
              <w:jc w:val="center"/>
            </w:pPr>
            <w:r w:rsidRPr="00636940">
              <w:t>Передаваемые объемы работ</w:t>
            </w:r>
          </w:p>
        </w:tc>
      </w:tr>
      <w:tr w:rsidR="00636940" w:rsidRPr="00636940" w:rsidTr="00506A2D">
        <w:trPr>
          <w:cantSplit/>
        </w:trPr>
        <w:tc>
          <w:tcPr>
            <w:tcW w:w="4782" w:type="dxa"/>
            <w:gridSpan w:val="2"/>
            <w:vMerge/>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r w:rsidRPr="00636940">
              <w:t>В физических единицах</w:t>
            </w:r>
          </w:p>
        </w:tc>
        <w:tc>
          <w:tcPr>
            <w:tcW w:w="3156" w:type="dxa"/>
            <w:vAlign w:val="center"/>
          </w:tcPr>
          <w:p w:rsidR="00636940" w:rsidRPr="00636940" w:rsidRDefault="00636940" w:rsidP="00506A2D">
            <w:pPr>
              <w:tabs>
                <w:tab w:val="left" w:pos="9639"/>
              </w:tabs>
              <w:jc w:val="center"/>
            </w:pPr>
            <w:proofErr w:type="gramStart"/>
            <w:r w:rsidRPr="00636940">
              <w:t>В</w:t>
            </w:r>
            <w:proofErr w:type="gramEnd"/>
            <w:r w:rsidRPr="00636940">
              <w:t xml:space="preserve"> % к общему объему работ по предмету Запроса предложений</w:t>
            </w:r>
          </w:p>
        </w:tc>
      </w:tr>
      <w:tr w:rsidR="00636940" w:rsidRPr="00636940" w:rsidTr="00506A2D">
        <w:tc>
          <w:tcPr>
            <w:tcW w:w="4782" w:type="dxa"/>
            <w:gridSpan w:val="2"/>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c>
          <w:tcPr>
            <w:tcW w:w="4782" w:type="dxa"/>
            <w:gridSpan w:val="2"/>
          </w:tcPr>
          <w:p w:rsidR="00636940" w:rsidRPr="00636940" w:rsidRDefault="00636940" w:rsidP="00506A2D">
            <w:pPr>
              <w:tabs>
                <w:tab w:val="left" w:pos="9639"/>
              </w:tabs>
            </w:pPr>
          </w:p>
        </w:tc>
        <w:tc>
          <w:tcPr>
            <w:tcW w:w="1782" w:type="dxa"/>
          </w:tcPr>
          <w:p w:rsidR="00636940" w:rsidRPr="00636940" w:rsidRDefault="00636940" w:rsidP="00506A2D">
            <w:pPr>
              <w:tabs>
                <w:tab w:val="left" w:pos="9639"/>
              </w:tabs>
              <w:jc w:val="center"/>
            </w:pPr>
          </w:p>
        </w:tc>
        <w:tc>
          <w:tcPr>
            <w:tcW w:w="3156" w:type="dxa"/>
          </w:tcPr>
          <w:p w:rsidR="00636940" w:rsidRPr="00636940" w:rsidRDefault="00636940" w:rsidP="00506A2D">
            <w:pPr>
              <w:tabs>
                <w:tab w:val="left" w:pos="9639"/>
              </w:tabs>
              <w:jc w:val="center"/>
            </w:pPr>
          </w:p>
        </w:tc>
      </w:tr>
      <w:tr w:rsidR="00636940" w:rsidRPr="00636940" w:rsidTr="00506A2D">
        <w:tc>
          <w:tcPr>
            <w:tcW w:w="6564" w:type="dxa"/>
            <w:gridSpan w:val="3"/>
          </w:tcPr>
          <w:p w:rsidR="00636940" w:rsidRPr="00636940" w:rsidRDefault="00636940" w:rsidP="00506A2D">
            <w:pPr>
              <w:tabs>
                <w:tab w:val="left" w:pos="9639"/>
              </w:tabs>
            </w:pPr>
            <w:r w:rsidRPr="00636940">
              <w:t>Итого % передаваемых субподрядчику объёмов работ к общему объёму работ по предмету Запроса предложений</w:t>
            </w:r>
          </w:p>
        </w:tc>
        <w:tc>
          <w:tcPr>
            <w:tcW w:w="3156" w:type="dxa"/>
          </w:tcPr>
          <w:p w:rsidR="00636940" w:rsidRPr="00636940" w:rsidRDefault="00636940" w:rsidP="00506A2D">
            <w:pPr>
              <w:tabs>
                <w:tab w:val="left" w:pos="9639"/>
              </w:tabs>
              <w:jc w:val="center"/>
            </w:pPr>
          </w:p>
        </w:tc>
      </w:tr>
    </w:tbl>
    <w:p w:rsidR="00636940" w:rsidRPr="00636940" w:rsidRDefault="00636940" w:rsidP="00636940">
      <w:pPr>
        <w:tabs>
          <w:tab w:val="left" w:pos="9639"/>
        </w:tabs>
        <w:ind w:firstLine="720"/>
        <w:jc w:val="both"/>
        <w:rPr>
          <w:szCs w:val="28"/>
        </w:rPr>
      </w:pPr>
      <w:r w:rsidRPr="00636940">
        <w:rPr>
          <w:szCs w:val="28"/>
        </w:rPr>
        <w:t>Приложения:</w:t>
      </w:r>
    </w:p>
    <w:p w:rsidR="00636940" w:rsidRPr="00636940" w:rsidRDefault="00636940" w:rsidP="00636940">
      <w:pPr>
        <w:tabs>
          <w:tab w:val="left" w:pos="9639"/>
        </w:tabs>
        <w:ind w:firstLine="720"/>
        <w:jc w:val="both"/>
        <w:rPr>
          <w:szCs w:val="28"/>
        </w:rPr>
      </w:pPr>
      <w:r w:rsidRPr="00636940">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636940" w:rsidRPr="00636940" w:rsidRDefault="00636940" w:rsidP="00636940">
      <w:pPr>
        <w:shd w:val="clear" w:color="auto" w:fill="FFFFFF"/>
        <w:jc w:val="both"/>
        <w:rPr>
          <w:spacing w:val="-13"/>
        </w:rPr>
      </w:pPr>
    </w:p>
    <w:p w:rsidR="00636940" w:rsidRPr="00636940" w:rsidRDefault="00636940" w:rsidP="00636940">
      <w:pPr>
        <w:pStyle w:val="3"/>
        <w:spacing w:before="0" w:after="0"/>
        <w:rPr>
          <w:rFonts w:ascii="Times New Roman" w:hAnsi="Times New Roman"/>
          <w:sz w:val="28"/>
          <w:szCs w:val="28"/>
        </w:rPr>
      </w:pPr>
    </w:p>
    <w:p w:rsidR="00636940" w:rsidRPr="00636940" w:rsidRDefault="00636940" w:rsidP="00636940">
      <w:pPr>
        <w:pStyle w:val="3"/>
        <w:spacing w:before="0" w:after="0"/>
        <w:rPr>
          <w:b w:val="0"/>
          <w:sz w:val="28"/>
          <w:szCs w:val="28"/>
        </w:rPr>
      </w:pPr>
      <w:r w:rsidRPr="0063694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36940" w:rsidRPr="00636940" w:rsidRDefault="00636940" w:rsidP="00636940">
      <w:pPr>
        <w:tabs>
          <w:tab w:val="left" w:pos="8640"/>
        </w:tabs>
        <w:jc w:val="center"/>
        <w:rPr>
          <w:i/>
        </w:rPr>
      </w:pPr>
      <w:r w:rsidRPr="00636940">
        <w:rPr>
          <w:i/>
        </w:rPr>
        <w:t>(наименование претендента)</w:t>
      </w:r>
    </w:p>
    <w:p w:rsidR="00636940" w:rsidRPr="00636940" w:rsidRDefault="00636940" w:rsidP="00636940">
      <w:pPr>
        <w:pStyle w:val="32"/>
        <w:suppressAutoHyphens/>
        <w:spacing w:after="0"/>
        <w:rPr>
          <w:sz w:val="28"/>
          <w:szCs w:val="28"/>
        </w:rPr>
      </w:pPr>
      <w:r w:rsidRPr="00636940">
        <w:rPr>
          <w:sz w:val="28"/>
          <w:szCs w:val="28"/>
        </w:rPr>
        <w:t>____________________________________________________________________</w:t>
      </w:r>
    </w:p>
    <w:p w:rsidR="00636940" w:rsidRPr="00636940" w:rsidRDefault="00636940" w:rsidP="00636940">
      <w:pPr>
        <w:rPr>
          <w:i/>
        </w:rPr>
      </w:pPr>
      <w:r w:rsidRPr="00636940">
        <w:rPr>
          <w:i/>
        </w:rPr>
        <w:t xml:space="preserve">       Печать</w:t>
      </w:r>
      <w:r w:rsidRPr="00636940">
        <w:rPr>
          <w:i/>
        </w:rPr>
        <w:tab/>
      </w:r>
      <w:r w:rsidRPr="00636940">
        <w:rPr>
          <w:i/>
        </w:rPr>
        <w:tab/>
      </w:r>
      <w:r w:rsidRPr="00636940">
        <w:rPr>
          <w:i/>
        </w:rPr>
        <w:tab/>
        <w:t>(должность, подпись, ФИО)</w:t>
      </w:r>
    </w:p>
    <w:p w:rsidR="00636940" w:rsidRDefault="00636940" w:rsidP="00636940">
      <w:pPr>
        <w:pStyle w:val="32"/>
        <w:suppressAutoHyphens/>
        <w:spacing w:after="0"/>
        <w:rPr>
          <w:sz w:val="28"/>
          <w:szCs w:val="28"/>
        </w:rPr>
      </w:pPr>
      <w:r w:rsidRPr="00636940">
        <w:rPr>
          <w:sz w:val="28"/>
          <w:szCs w:val="28"/>
        </w:rPr>
        <w:t>"____" _________ 201__ г.</w:t>
      </w:r>
    </w:p>
    <w:p w:rsidR="00636940" w:rsidRPr="00F64AF0" w:rsidRDefault="00636940" w:rsidP="00636940">
      <w:pPr>
        <w:rPr>
          <w:sz w:val="28"/>
          <w:szCs w:val="28"/>
        </w:rPr>
      </w:pPr>
    </w:p>
    <w:p w:rsidR="00636940" w:rsidRPr="00F64AF0" w:rsidRDefault="00636940" w:rsidP="000954FB">
      <w:pPr>
        <w:rPr>
          <w:sz w:val="28"/>
          <w:szCs w:val="28"/>
        </w:rPr>
      </w:pPr>
    </w:p>
    <w:sectPr w:rsidR="00636940" w:rsidRPr="00F64AF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69" w:rsidRDefault="00A37069">
      <w:r>
        <w:separator/>
      </w:r>
    </w:p>
  </w:endnote>
  <w:endnote w:type="continuationSeparator" w:id="0">
    <w:p w:rsidR="00A37069" w:rsidRDefault="00A3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D" w:rsidRDefault="00506A2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06A2D" w:rsidRDefault="00506A2D"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D" w:rsidRDefault="00506A2D">
    <w:pPr>
      <w:pStyle w:val="afe"/>
      <w:jc w:val="center"/>
    </w:pPr>
  </w:p>
  <w:p w:rsidR="00506A2D" w:rsidRDefault="00506A2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69" w:rsidRDefault="00A37069">
      <w:r>
        <w:separator/>
      </w:r>
    </w:p>
  </w:footnote>
  <w:footnote w:type="continuationSeparator" w:id="0">
    <w:p w:rsidR="00A37069" w:rsidRDefault="00A37069">
      <w:r>
        <w:continuationSeparator/>
      </w:r>
    </w:p>
  </w:footnote>
  <w:footnote w:id="1">
    <w:p w:rsidR="00A2572A" w:rsidRDefault="00A2572A" w:rsidP="00A2572A">
      <w:pPr>
        <w:pStyle w:val="aff"/>
      </w:pPr>
      <w:r>
        <w:rPr>
          <w:rStyle w:val="af7"/>
        </w:rPr>
        <w:footnoteRef/>
      </w:r>
      <w:r>
        <w:t xml:space="preserve"> Под топливной брендовой компанией понимается компания, имеющая не менее 25 АЗС в г. Москва и не менее 30 АЗС в Московской области.</w:t>
      </w:r>
    </w:p>
  </w:footnote>
  <w:footnote w:id="2">
    <w:p w:rsidR="00506A2D" w:rsidRDefault="00506A2D">
      <w:pPr>
        <w:pStyle w:val="aff"/>
      </w:pPr>
      <w:r>
        <w:rPr>
          <w:rStyle w:val="af7"/>
        </w:rPr>
        <w:footnoteRef/>
      </w:r>
      <w:r>
        <w:t xml:space="preserve"> Минимальный размер кредитной суммы должен составлять не менее 50 000 рублей с учетом НДС (п. 4.5 Технического задания)</w:t>
      </w:r>
    </w:p>
  </w:footnote>
  <w:footnote w:id="3">
    <w:p w:rsidR="00506A2D" w:rsidRDefault="00506A2D" w:rsidP="00640F82">
      <w:pPr>
        <w:pStyle w:val="aff"/>
      </w:pPr>
      <w:r>
        <w:rPr>
          <w:rStyle w:val="af7"/>
        </w:rPr>
        <w:footnoteRef/>
      </w:r>
      <w:r>
        <w:t xml:space="preserve"> Необходимо указать наименование топливных брендовых компаний с указанием количества АЗС в г. Москва и Московской области</w:t>
      </w:r>
    </w:p>
  </w:footnote>
  <w:footnote w:id="4">
    <w:p w:rsidR="00A2572A" w:rsidRDefault="00A2572A" w:rsidP="00A2572A">
      <w:pPr>
        <w:pStyle w:val="aff"/>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 w:id="5">
    <w:p w:rsidR="00506A2D" w:rsidRDefault="00506A2D" w:rsidP="001C21E8">
      <w:pPr>
        <w:jc w:val="both"/>
      </w:pPr>
      <w:r>
        <w:rPr>
          <w:rStyle w:val="af7"/>
        </w:rPr>
        <w:footnoteRef/>
      </w:r>
      <w:r>
        <w:t xml:space="preserve"> </w:t>
      </w:r>
      <w:r w:rsidRPr="006E27F4">
        <w:t>«Бензин АИ-95+» - бензин АИ</w:t>
      </w:r>
      <w:r>
        <w:t>-</w:t>
      </w:r>
      <w:r w:rsidRPr="006E27F4">
        <w:t>95 с эффективными многофункциональными (моющими) присадками.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2D" w:rsidRDefault="00506A2D">
    <w:pPr>
      <w:pStyle w:val="afc"/>
      <w:jc w:val="center"/>
    </w:pPr>
    <w:r>
      <w:fldChar w:fldCharType="begin"/>
    </w:r>
    <w:r>
      <w:instrText xml:space="preserve"> PAGE   \* MERGEFORMAT </w:instrText>
    </w:r>
    <w:r>
      <w:fldChar w:fldCharType="separate"/>
    </w:r>
    <w:r w:rsidR="002902A0">
      <w:rPr>
        <w:noProof/>
      </w:rPr>
      <w:t>24</w:t>
    </w:r>
    <w:r>
      <w:rPr>
        <w:noProof/>
      </w:rPr>
      <w:fldChar w:fldCharType="end"/>
    </w:r>
  </w:p>
  <w:p w:rsidR="00506A2D" w:rsidRDefault="00506A2D">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E8CC7002"/>
    <w:lvl w:ilvl="0" w:tplc="F532FF72">
      <w:start w:val="1"/>
      <w:numFmt w:val="decimal"/>
      <w:lvlText w:val="4.%1."/>
      <w:lvlJc w:val="left"/>
      <w:pPr>
        <w:ind w:left="2880" w:hanging="360"/>
      </w:pPr>
      <w:rPr>
        <w:rFonts w:hint="default"/>
      </w:rPr>
    </w:lvl>
    <w:lvl w:ilvl="1" w:tplc="4F944536">
      <w:start w:val="1"/>
      <w:numFmt w:val="lowerLetter"/>
      <w:lvlText w:val="%2."/>
      <w:lvlJc w:val="left"/>
      <w:pPr>
        <w:ind w:left="2880" w:hanging="360"/>
      </w:pPr>
    </w:lvl>
    <w:lvl w:ilvl="2" w:tplc="9C749A26">
      <w:start w:val="1"/>
      <w:numFmt w:val="decimal"/>
      <w:lvlText w:val="4.%3."/>
      <w:lvlJc w:val="left"/>
      <w:pPr>
        <w:ind w:left="747" w:hanging="180"/>
      </w:pPr>
      <w:rPr>
        <w:rFonts w:hint="default"/>
        <w:b/>
      </w:rPr>
    </w:lvl>
    <w:lvl w:ilvl="3" w:tplc="25E08D94">
      <w:start w:val="1"/>
      <w:numFmt w:val="decimal"/>
      <w:lvlText w:val="%4."/>
      <w:lvlJc w:val="left"/>
      <w:pPr>
        <w:ind w:left="4320" w:hanging="360"/>
      </w:pPr>
    </w:lvl>
    <w:lvl w:ilvl="4" w:tplc="5596F576">
      <w:start w:val="1"/>
      <w:numFmt w:val="decimal"/>
      <w:lvlText w:val="%5"/>
      <w:lvlJc w:val="left"/>
      <w:pPr>
        <w:ind w:left="5040" w:hanging="360"/>
      </w:pPr>
      <w:rPr>
        <w:rFonts w:hint="default"/>
      </w:rPr>
    </w:lvl>
    <w:lvl w:ilvl="5" w:tplc="8402C62C" w:tentative="1">
      <w:start w:val="1"/>
      <w:numFmt w:val="lowerRoman"/>
      <w:lvlText w:val="%6."/>
      <w:lvlJc w:val="right"/>
      <w:pPr>
        <w:ind w:left="5760" w:hanging="180"/>
      </w:pPr>
    </w:lvl>
    <w:lvl w:ilvl="6" w:tplc="FE106BA2" w:tentative="1">
      <w:start w:val="1"/>
      <w:numFmt w:val="decimal"/>
      <w:lvlText w:val="%7."/>
      <w:lvlJc w:val="left"/>
      <w:pPr>
        <w:ind w:left="6480" w:hanging="360"/>
      </w:pPr>
    </w:lvl>
    <w:lvl w:ilvl="7" w:tplc="811C7002" w:tentative="1">
      <w:start w:val="1"/>
      <w:numFmt w:val="lowerLetter"/>
      <w:lvlText w:val="%8."/>
      <w:lvlJc w:val="left"/>
      <w:pPr>
        <w:ind w:left="7200" w:hanging="360"/>
      </w:pPr>
    </w:lvl>
    <w:lvl w:ilvl="8" w:tplc="97EA837E" w:tentative="1">
      <w:start w:val="1"/>
      <w:numFmt w:val="lowerRoman"/>
      <w:lvlText w:val="%9."/>
      <w:lvlJc w:val="right"/>
      <w:pPr>
        <w:ind w:left="7920" w:hanging="18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2">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32B33E2F"/>
    <w:multiLevelType w:val="multilevel"/>
    <w:tmpl w:val="B8AE633A"/>
    <w:lvl w:ilvl="0">
      <w:start w:val="4"/>
      <w:numFmt w:val="decimal"/>
      <w:lvlText w:val="%1."/>
      <w:lvlJc w:val="left"/>
      <w:pPr>
        <w:ind w:left="645" w:hanging="645"/>
      </w:pPr>
      <w:rPr>
        <w:rFonts w:hint="default"/>
      </w:rPr>
    </w:lvl>
    <w:lvl w:ilvl="1">
      <w:start w:val="3"/>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5">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8">
    <w:nsid w:val="4C175C18"/>
    <w:multiLevelType w:val="hybridMultilevel"/>
    <w:tmpl w:val="8C2AC6C0"/>
    <w:lvl w:ilvl="0" w:tplc="133ADCB0">
      <w:start w:val="1"/>
      <w:numFmt w:val="russianLower"/>
      <w:lvlText w:val="%1)"/>
      <w:lvlJc w:val="left"/>
      <w:pPr>
        <w:ind w:left="360" w:hanging="360"/>
      </w:pPr>
      <w:rPr>
        <w:rFonts w:hint="default"/>
        <w:i w:val="0"/>
      </w:rPr>
    </w:lvl>
    <w:lvl w:ilvl="1" w:tplc="0570E38C">
      <w:start w:val="1"/>
      <w:numFmt w:val="lowerLetter"/>
      <w:lvlText w:val="%2."/>
      <w:lvlJc w:val="left"/>
      <w:pPr>
        <w:ind w:left="2234" w:hanging="360"/>
      </w:pPr>
    </w:lvl>
    <w:lvl w:ilvl="2" w:tplc="306AAF0C" w:tentative="1">
      <w:start w:val="1"/>
      <w:numFmt w:val="lowerRoman"/>
      <w:lvlText w:val="%3."/>
      <w:lvlJc w:val="right"/>
      <w:pPr>
        <w:ind w:left="2954" w:hanging="180"/>
      </w:pPr>
    </w:lvl>
    <w:lvl w:ilvl="3" w:tplc="F3BE83A8" w:tentative="1">
      <w:start w:val="1"/>
      <w:numFmt w:val="decimal"/>
      <w:lvlText w:val="%4."/>
      <w:lvlJc w:val="left"/>
      <w:pPr>
        <w:ind w:left="3674" w:hanging="360"/>
      </w:pPr>
    </w:lvl>
    <w:lvl w:ilvl="4" w:tplc="46465C88" w:tentative="1">
      <w:start w:val="1"/>
      <w:numFmt w:val="lowerLetter"/>
      <w:lvlText w:val="%5."/>
      <w:lvlJc w:val="left"/>
      <w:pPr>
        <w:ind w:left="4394" w:hanging="360"/>
      </w:pPr>
    </w:lvl>
    <w:lvl w:ilvl="5" w:tplc="6244450C" w:tentative="1">
      <w:start w:val="1"/>
      <w:numFmt w:val="lowerRoman"/>
      <w:lvlText w:val="%6."/>
      <w:lvlJc w:val="right"/>
      <w:pPr>
        <w:ind w:left="5114" w:hanging="180"/>
      </w:pPr>
    </w:lvl>
    <w:lvl w:ilvl="6" w:tplc="4B80D616" w:tentative="1">
      <w:start w:val="1"/>
      <w:numFmt w:val="decimal"/>
      <w:lvlText w:val="%7."/>
      <w:lvlJc w:val="left"/>
      <w:pPr>
        <w:ind w:left="5834" w:hanging="360"/>
      </w:pPr>
    </w:lvl>
    <w:lvl w:ilvl="7" w:tplc="861C788C" w:tentative="1">
      <w:start w:val="1"/>
      <w:numFmt w:val="lowerLetter"/>
      <w:lvlText w:val="%8."/>
      <w:lvlJc w:val="left"/>
      <w:pPr>
        <w:ind w:left="6554" w:hanging="360"/>
      </w:pPr>
    </w:lvl>
    <w:lvl w:ilvl="8" w:tplc="04FC7E54" w:tentative="1">
      <w:start w:val="1"/>
      <w:numFmt w:val="lowerRoman"/>
      <w:lvlText w:val="%9."/>
      <w:lvlJc w:val="right"/>
      <w:pPr>
        <w:ind w:left="7274" w:hanging="180"/>
      </w:pPr>
    </w:lvl>
  </w:abstractNum>
  <w:abstractNum w:abstractNumId="4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2">
    <w:nsid w:val="577C72BF"/>
    <w:multiLevelType w:val="multilevel"/>
    <w:tmpl w:val="DBE0D0EA"/>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4">
    <w:nsid w:val="59D767C0"/>
    <w:multiLevelType w:val="multilevel"/>
    <w:tmpl w:val="F828B51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55">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6">
    <w:nsid w:val="61BB7E9F"/>
    <w:multiLevelType w:val="multilevel"/>
    <w:tmpl w:val="4A10D22C"/>
    <w:lvl w:ilvl="0">
      <w:start w:val="4"/>
      <w:numFmt w:val="decimal"/>
      <w:lvlText w:val="%1."/>
      <w:lvlJc w:val="left"/>
      <w:pPr>
        <w:ind w:left="360" w:hanging="360"/>
      </w:pPr>
      <w:rPr>
        <w:rFonts w:hint="default"/>
        <w:b/>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9">
    <w:nsid w:val="64AE410A"/>
    <w:multiLevelType w:val="multilevel"/>
    <w:tmpl w:val="93A8170E"/>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1"/>
  </w:num>
  <w:num w:numId="14">
    <w:abstractNumId w:val="67"/>
  </w:num>
  <w:num w:numId="15">
    <w:abstractNumId w:val="29"/>
  </w:num>
  <w:num w:numId="16">
    <w:abstractNumId w:val="49"/>
  </w:num>
  <w:num w:numId="17">
    <w:abstractNumId w:val="46"/>
  </w:num>
  <w:num w:numId="18">
    <w:abstractNumId w:val="47"/>
  </w:num>
  <w:num w:numId="19">
    <w:abstractNumId w:val="65"/>
  </w:num>
  <w:num w:numId="20">
    <w:abstractNumId w:val="24"/>
  </w:num>
  <w:num w:numId="21">
    <w:abstractNumId w:val="36"/>
  </w:num>
  <w:num w:numId="22">
    <w:abstractNumId w:val="69"/>
  </w:num>
  <w:num w:numId="23">
    <w:abstractNumId w:val="42"/>
  </w:num>
  <w:num w:numId="24">
    <w:abstractNumId w:val="57"/>
  </w:num>
  <w:num w:numId="25">
    <w:abstractNumId w:val="45"/>
  </w:num>
  <w:num w:numId="26">
    <w:abstractNumId w:val="60"/>
  </w:num>
  <w:num w:numId="27">
    <w:abstractNumId w:val="27"/>
  </w:num>
  <w:num w:numId="28">
    <w:abstractNumId w:val="64"/>
  </w:num>
  <w:num w:numId="29">
    <w:abstractNumId w:val="62"/>
  </w:num>
  <w:num w:numId="30">
    <w:abstractNumId w:val="63"/>
  </w:num>
  <w:num w:numId="31">
    <w:abstractNumId w:val="53"/>
  </w:num>
  <w:num w:numId="32">
    <w:abstractNumId w:val="30"/>
  </w:num>
  <w:num w:numId="33">
    <w:abstractNumId w:val="37"/>
  </w:num>
  <w:num w:numId="34">
    <w:abstractNumId w:val="70"/>
  </w:num>
  <w:num w:numId="35">
    <w:abstractNumId w:val="39"/>
  </w:num>
  <w:num w:numId="36">
    <w:abstractNumId w:val="41"/>
  </w:num>
  <w:num w:numId="37">
    <w:abstractNumId w:val="50"/>
  </w:num>
  <w:num w:numId="38">
    <w:abstractNumId w:val="44"/>
  </w:num>
  <w:num w:numId="39">
    <w:abstractNumId w:val="33"/>
  </w:num>
  <w:num w:numId="40">
    <w:abstractNumId w:val="55"/>
  </w:num>
  <w:num w:numId="41">
    <w:abstractNumId w:val="61"/>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66"/>
  </w:num>
  <w:num w:numId="45">
    <w:abstractNumId w:val="26"/>
  </w:num>
  <w:num w:numId="46">
    <w:abstractNumId w:val="34"/>
  </w:num>
  <w:num w:numId="47">
    <w:abstractNumId w:val="48"/>
  </w:num>
  <w:num w:numId="48">
    <w:abstractNumId w:val="35"/>
  </w:num>
  <w:num w:numId="49">
    <w:abstractNumId w:val="40"/>
  </w:num>
  <w:num w:numId="50">
    <w:abstractNumId w:val="38"/>
  </w:num>
  <w:num w:numId="51">
    <w:abstractNumId w:val="28"/>
  </w:num>
  <w:num w:numId="52">
    <w:abstractNumId w:val="58"/>
  </w:num>
  <w:num w:numId="53">
    <w:abstractNumId w:val="71"/>
  </w:num>
  <w:num w:numId="54">
    <w:abstractNumId w:val="23"/>
  </w:num>
  <w:num w:numId="55">
    <w:abstractNumId w:val="32"/>
  </w:num>
  <w:num w:numId="56">
    <w:abstractNumId w:val="31"/>
  </w:num>
  <w:num w:numId="57">
    <w:abstractNumId w:val="25"/>
  </w:num>
  <w:num w:numId="58">
    <w:abstractNumId w:val="43"/>
  </w:num>
  <w:num w:numId="59">
    <w:abstractNumId w:val="68"/>
  </w:num>
  <w:num w:numId="60">
    <w:abstractNumId w:val="54"/>
  </w:num>
  <w:num w:numId="61">
    <w:abstractNumId w:val="56"/>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0CFB"/>
    <w:rsid w:val="0005366B"/>
    <w:rsid w:val="0005464B"/>
    <w:rsid w:val="000557B3"/>
    <w:rsid w:val="00067024"/>
    <w:rsid w:val="00067DAA"/>
    <w:rsid w:val="000728C1"/>
    <w:rsid w:val="00076F66"/>
    <w:rsid w:val="0008205D"/>
    <w:rsid w:val="00083039"/>
    <w:rsid w:val="000846BC"/>
    <w:rsid w:val="00085E9C"/>
    <w:rsid w:val="00092D66"/>
    <w:rsid w:val="00092E1F"/>
    <w:rsid w:val="000954FB"/>
    <w:rsid w:val="000978CE"/>
    <w:rsid w:val="000A2B5E"/>
    <w:rsid w:val="000A2D97"/>
    <w:rsid w:val="000A2F84"/>
    <w:rsid w:val="000A37F1"/>
    <w:rsid w:val="000A3B81"/>
    <w:rsid w:val="000A679F"/>
    <w:rsid w:val="000B5302"/>
    <w:rsid w:val="000B753E"/>
    <w:rsid w:val="000C7CAF"/>
    <w:rsid w:val="000E5BB8"/>
    <w:rsid w:val="000F1048"/>
    <w:rsid w:val="000F2D60"/>
    <w:rsid w:val="00100B0E"/>
    <w:rsid w:val="00104812"/>
    <w:rsid w:val="0010735E"/>
    <w:rsid w:val="00107C51"/>
    <w:rsid w:val="00112C2B"/>
    <w:rsid w:val="00112F3C"/>
    <w:rsid w:val="00116263"/>
    <w:rsid w:val="00116BFD"/>
    <w:rsid w:val="001174EB"/>
    <w:rsid w:val="00120404"/>
    <w:rsid w:val="001242D3"/>
    <w:rsid w:val="0012610C"/>
    <w:rsid w:val="00130A97"/>
    <w:rsid w:val="00142A26"/>
    <w:rsid w:val="00144E2B"/>
    <w:rsid w:val="00153C3B"/>
    <w:rsid w:val="001621CD"/>
    <w:rsid w:val="00164D0C"/>
    <w:rsid w:val="0016528F"/>
    <w:rsid w:val="0016647C"/>
    <w:rsid w:val="00171E7F"/>
    <w:rsid w:val="00171FEC"/>
    <w:rsid w:val="00172460"/>
    <w:rsid w:val="001749AE"/>
    <w:rsid w:val="00174FFE"/>
    <w:rsid w:val="00175830"/>
    <w:rsid w:val="00175A7B"/>
    <w:rsid w:val="001779A3"/>
    <w:rsid w:val="00177D5C"/>
    <w:rsid w:val="001815A5"/>
    <w:rsid w:val="0018682A"/>
    <w:rsid w:val="00186E65"/>
    <w:rsid w:val="00193F4A"/>
    <w:rsid w:val="0019760E"/>
    <w:rsid w:val="001A544E"/>
    <w:rsid w:val="001B150C"/>
    <w:rsid w:val="001B24B6"/>
    <w:rsid w:val="001B3A8B"/>
    <w:rsid w:val="001B4296"/>
    <w:rsid w:val="001B5653"/>
    <w:rsid w:val="001C08FD"/>
    <w:rsid w:val="001C21E8"/>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17576"/>
    <w:rsid w:val="00221BE8"/>
    <w:rsid w:val="00222142"/>
    <w:rsid w:val="002326E3"/>
    <w:rsid w:val="00232A81"/>
    <w:rsid w:val="002376E6"/>
    <w:rsid w:val="002378E3"/>
    <w:rsid w:val="002379A3"/>
    <w:rsid w:val="00237EE7"/>
    <w:rsid w:val="002410DF"/>
    <w:rsid w:val="00243F0F"/>
    <w:rsid w:val="00244922"/>
    <w:rsid w:val="00245169"/>
    <w:rsid w:val="00250B24"/>
    <w:rsid w:val="00253500"/>
    <w:rsid w:val="00257F85"/>
    <w:rsid w:val="00261326"/>
    <w:rsid w:val="0026437D"/>
    <w:rsid w:val="00265B2B"/>
    <w:rsid w:val="00267AAB"/>
    <w:rsid w:val="00267AB0"/>
    <w:rsid w:val="00267ED9"/>
    <w:rsid w:val="002766D2"/>
    <w:rsid w:val="0028168C"/>
    <w:rsid w:val="00282B03"/>
    <w:rsid w:val="002902A0"/>
    <w:rsid w:val="002910EA"/>
    <w:rsid w:val="00291899"/>
    <w:rsid w:val="002A1180"/>
    <w:rsid w:val="002A2796"/>
    <w:rsid w:val="002A4D3C"/>
    <w:rsid w:val="002A71D9"/>
    <w:rsid w:val="002B6325"/>
    <w:rsid w:val="002C3FF9"/>
    <w:rsid w:val="002C56A0"/>
    <w:rsid w:val="002C5E1B"/>
    <w:rsid w:val="002C6BF3"/>
    <w:rsid w:val="002C7848"/>
    <w:rsid w:val="002D5869"/>
    <w:rsid w:val="002E18D3"/>
    <w:rsid w:val="002E3DBF"/>
    <w:rsid w:val="002E6449"/>
    <w:rsid w:val="002E72B7"/>
    <w:rsid w:val="002F1275"/>
    <w:rsid w:val="002F2562"/>
    <w:rsid w:val="002F2F1C"/>
    <w:rsid w:val="002F345D"/>
    <w:rsid w:val="002F40DE"/>
    <w:rsid w:val="002F6A6B"/>
    <w:rsid w:val="0030151C"/>
    <w:rsid w:val="00311A92"/>
    <w:rsid w:val="00324B5B"/>
    <w:rsid w:val="003316C3"/>
    <w:rsid w:val="00335079"/>
    <w:rsid w:val="00335F0B"/>
    <w:rsid w:val="003407D3"/>
    <w:rsid w:val="00351724"/>
    <w:rsid w:val="003571CE"/>
    <w:rsid w:val="00357415"/>
    <w:rsid w:val="0036291B"/>
    <w:rsid w:val="003657D7"/>
    <w:rsid w:val="003663BC"/>
    <w:rsid w:val="00370C44"/>
    <w:rsid w:val="00386F7E"/>
    <w:rsid w:val="00390715"/>
    <w:rsid w:val="00391D03"/>
    <w:rsid w:val="003A0695"/>
    <w:rsid w:val="003B38A7"/>
    <w:rsid w:val="003C1E1E"/>
    <w:rsid w:val="003C30F3"/>
    <w:rsid w:val="003D1E36"/>
    <w:rsid w:val="003D24E0"/>
    <w:rsid w:val="003D2759"/>
    <w:rsid w:val="003D3596"/>
    <w:rsid w:val="003E1151"/>
    <w:rsid w:val="003E2C12"/>
    <w:rsid w:val="003F31F2"/>
    <w:rsid w:val="003F49D2"/>
    <w:rsid w:val="00401E31"/>
    <w:rsid w:val="004043D8"/>
    <w:rsid w:val="00410B56"/>
    <w:rsid w:val="0041251F"/>
    <w:rsid w:val="004224C0"/>
    <w:rsid w:val="004272B0"/>
    <w:rsid w:val="004314C8"/>
    <w:rsid w:val="00433DA0"/>
    <w:rsid w:val="0043423C"/>
    <w:rsid w:val="0043596D"/>
    <w:rsid w:val="00435A9A"/>
    <w:rsid w:val="00443169"/>
    <w:rsid w:val="00444F6A"/>
    <w:rsid w:val="00454ECC"/>
    <w:rsid w:val="0045789E"/>
    <w:rsid w:val="0046102D"/>
    <w:rsid w:val="004634C8"/>
    <w:rsid w:val="00464140"/>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06A2D"/>
    <w:rsid w:val="0051006B"/>
    <w:rsid w:val="00510C5D"/>
    <w:rsid w:val="00511914"/>
    <w:rsid w:val="00515995"/>
    <w:rsid w:val="005171A2"/>
    <w:rsid w:val="00521353"/>
    <w:rsid w:val="00521F95"/>
    <w:rsid w:val="0052390C"/>
    <w:rsid w:val="005242ED"/>
    <w:rsid w:val="00527AB7"/>
    <w:rsid w:val="00534697"/>
    <w:rsid w:val="005373EF"/>
    <w:rsid w:val="005377B2"/>
    <w:rsid w:val="00544668"/>
    <w:rsid w:val="005508EC"/>
    <w:rsid w:val="00551655"/>
    <w:rsid w:val="00553063"/>
    <w:rsid w:val="005616C5"/>
    <w:rsid w:val="00561713"/>
    <w:rsid w:val="005716FC"/>
    <w:rsid w:val="00571D62"/>
    <w:rsid w:val="0057756D"/>
    <w:rsid w:val="005834BA"/>
    <w:rsid w:val="00590E77"/>
    <w:rsid w:val="00593786"/>
    <w:rsid w:val="00596B19"/>
    <w:rsid w:val="005A0E3B"/>
    <w:rsid w:val="005A6CE9"/>
    <w:rsid w:val="005B7753"/>
    <w:rsid w:val="005C744D"/>
    <w:rsid w:val="005C7A60"/>
    <w:rsid w:val="005D6190"/>
    <w:rsid w:val="005D64F1"/>
    <w:rsid w:val="005D6803"/>
    <w:rsid w:val="005E0074"/>
    <w:rsid w:val="005E0B21"/>
    <w:rsid w:val="005E6CAE"/>
    <w:rsid w:val="005F2D24"/>
    <w:rsid w:val="005F3426"/>
    <w:rsid w:val="005F5726"/>
    <w:rsid w:val="00613841"/>
    <w:rsid w:val="00613848"/>
    <w:rsid w:val="006150C6"/>
    <w:rsid w:val="006164CD"/>
    <w:rsid w:val="006176F4"/>
    <w:rsid w:val="00627696"/>
    <w:rsid w:val="0063013C"/>
    <w:rsid w:val="0063363D"/>
    <w:rsid w:val="00633831"/>
    <w:rsid w:val="00636940"/>
    <w:rsid w:val="006400A0"/>
    <w:rsid w:val="006402DD"/>
    <w:rsid w:val="00640F82"/>
    <w:rsid w:val="00645F7F"/>
    <w:rsid w:val="0065657D"/>
    <w:rsid w:val="006575DD"/>
    <w:rsid w:val="00664449"/>
    <w:rsid w:val="00670FD8"/>
    <w:rsid w:val="00671165"/>
    <w:rsid w:val="00674404"/>
    <w:rsid w:val="00674A12"/>
    <w:rsid w:val="006764D2"/>
    <w:rsid w:val="00690B2B"/>
    <w:rsid w:val="00691296"/>
    <w:rsid w:val="006A1CB3"/>
    <w:rsid w:val="006A6E08"/>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23F"/>
    <w:rsid w:val="00754AD8"/>
    <w:rsid w:val="00757D5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5C64"/>
    <w:rsid w:val="00854644"/>
    <w:rsid w:val="00860529"/>
    <w:rsid w:val="008613BE"/>
    <w:rsid w:val="008614B4"/>
    <w:rsid w:val="00861B45"/>
    <w:rsid w:val="00861D29"/>
    <w:rsid w:val="0086287A"/>
    <w:rsid w:val="00870ACE"/>
    <w:rsid w:val="00871748"/>
    <w:rsid w:val="0087611C"/>
    <w:rsid w:val="00876C18"/>
    <w:rsid w:val="008825E9"/>
    <w:rsid w:val="0089720B"/>
    <w:rsid w:val="008A3E89"/>
    <w:rsid w:val="008A5A18"/>
    <w:rsid w:val="008A66CB"/>
    <w:rsid w:val="008B2702"/>
    <w:rsid w:val="008B7A42"/>
    <w:rsid w:val="008C002A"/>
    <w:rsid w:val="008C1BC9"/>
    <w:rsid w:val="008D1FAC"/>
    <w:rsid w:val="008D2E20"/>
    <w:rsid w:val="008D67F8"/>
    <w:rsid w:val="008E431B"/>
    <w:rsid w:val="008E5FFE"/>
    <w:rsid w:val="008E60E5"/>
    <w:rsid w:val="008E6627"/>
    <w:rsid w:val="009021B9"/>
    <w:rsid w:val="00902B74"/>
    <w:rsid w:val="009068D2"/>
    <w:rsid w:val="00906A59"/>
    <w:rsid w:val="00906F29"/>
    <w:rsid w:val="00914E3D"/>
    <w:rsid w:val="00920884"/>
    <w:rsid w:val="00920D3A"/>
    <w:rsid w:val="0092359B"/>
    <w:rsid w:val="00926992"/>
    <w:rsid w:val="0093234E"/>
    <w:rsid w:val="00937B2E"/>
    <w:rsid w:val="009411A9"/>
    <w:rsid w:val="00945B21"/>
    <w:rsid w:val="00946744"/>
    <w:rsid w:val="00956252"/>
    <w:rsid w:val="00956429"/>
    <w:rsid w:val="00957171"/>
    <w:rsid w:val="00960F11"/>
    <w:rsid w:val="009660FA"/>
    <w:rsid w:val="00970ED3"/>
    <w:rsid w:val="009723E0"/>
    <w:rsid w:val="00976B1F"/>
    <w:rsid w:val="00982C6F"/>
    <w:rsid w:val="009830CC"/>
    <w:rsid w:val="0098468A"/>
    <w:rsid w:val="0098473B"/>
    <w:rsid w:val="0098627F"/>
    <w:rsid w:val="00991BDD"/>
    <w:rsid w:val="00991DEB"/>
    <w:rsid w:val="00992859"/>
    <w:rsid w:val="00994521"/>
    <w:rsid w:val="00997B7D"/>
    <w:rsid w:val="009A1114"/>
    <w:rsid w:val="009A4117"/>
    <w:rsid w:val="009A7C6C"/>
    <w:rsid w:val="009B0A27"/>
    <w:rsid w:val="009B1024"/>
    <w:rsid w:val="009C15AA"/>
    <w:rsid w:val="009C211A"/>
    <w:rsid w:val="009C2347"/>
    <w:rsid w:val="009D368F"/>
    <w:rsid w:val="009D3A40"/>
    <w:rsid w:val="009D4D73"/>
    <w:rsid w:val="009E64D8"/>
    <w:rsid w:val="009F7E18"/>
    <w:rsid w:val="00A023CD"/>
    <w:rsid w:val="00A153F5"/>
    <w:rsid w:val="00A161F5"/>
    <w:rsid w:val="00A23026"/>
    <w:rsid w:val="00A2358C"/>
    <w:rsid w:val="00A2572A"/>
    <w:rsid w:val="00A26820"/>
    <w:rsid w:val="00A2745B"/>
    <w:rsid w:val="00A33235"/>
    <w:rsid w:val="00A34231"/>
    <w:rsid w:val="00A34895"/>
    <w:rsid w:val="00A34A32"/>
    <w:rsid w:val="00A37069"/>
    <w:rsid w:val="00A3747B"/>
    <w:rsid w:val="00A4055F"/>
    <w:rsid w:val="00A517C7"/>
    <w:rsid w:val="00A543C0"/>
    <w:rsid w:val="00A62751"/>
    <w:rsid w:val="00A647EF"/>
    <w:rsid w:val="00A65E19"/>
    <w:rsid w:val="00A66F2F"/>
    <w:rsid w:val="00A6781A"/>
    <w:rsid w:val="00A856EA"/>
    <w:rsid w:val="00A876EA"/>
    <w:rsid w:val="00A9507E"/>
    <w:rsid w:val="00AA13F0"/>
    <w:rsid w:val="00AA25CA"/>
    <w:rsid w:val="00AA4048"/>
    <w:rsid w:val="00AA4A21"/>
    <w:rsid w:val="00AB0224"/>
    <w:rsid w:val="00AB066A"/>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2627"/>
    <w:rsid w:val="00B346F5"/>
    <w:rsid w:val="00B353DC"/>
    <w:rsid w:val="00B41F0A"/>
    <w:rsid w:val="00B4382C"/>
    <w:rsid w:val="00B4765F"/>
    <w:rsid w:val="00B5040A"/>
    <w:rsid w:val="00B51C2D"/>
    <w:rsid w:val="00B52CCB"/>
    <w:rsid w:val="00B55C29"/>
    <w:rsid w:val="00B55FE0"/>
    <w:rsid w:val="00B56154"/>
    <w:rsid w:val="00B654BE"/>
    <w:rsid w:val="00B7520F"/>
    <w:rsid w:val="00B75801"/>
    <w:rsid w:val="00B924BD"/>
    <w:rsid w:val="00B938CD"/>
    <w:rsid w:val="00BA271F"/>
    <w:rsid w:val="00BA55A0"/>
    <w:rsid w:val="00BB21E3"/>
    <w:rsid w:val="00BB3C30"/>
    <w:rsid w:val="00BB5B51"/>
    <w:rsid w:val="00BB61F8"/>
    <w:rsid w:val="00BC1922"/>
    <w:rsid w:val="00BD59BC"/>
    <w:rsid w:val="00BD5B44"/>
    <w:rsid w:val="00BE06D9"/>
    <w:rsid w:val="00BE2157"/>
    <w:rsid w:val="00BE64E4"/>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633B"/>
    <w:rsid w:val="00C51709"/>
    <w:rsid w:val="00C52179"/>
    <w:rsid w:val="00C53FE9"/>
    <w:rsid w:val="00C5583D"/>
    <w:rsid w:val="00C576D0"/>
    <w:rsid w:val="00C60714"/>
    <w:rsid w:val="00C6181A"/>
    <w:rsid w:val="00C61887"/>
    <w:rsid w:val="00C62580"/>
    <w:rsid w:val="00C802A0"/>
    <w:rsid w:val="00C8096F"/>
    <w:rsid w:val="00C80BCB"/>
    <w:rsid w:val="00C82913"/>
    <w:rsid w:val="00C83974"/>
    <w:rsid w:val="00C869B4"/>
    <w:rsid w:val="00C872F8"/>
    <w:rsid w:val="00C94451"/>
    <w:rsid w:val="00C950E5"/>
    <w:rsid w:val="00CA784C"/>
    <w:rsid w:val="00CA79B9"/>
    <w:rsid w:val="00CB0819"/>
    <w:rsid w:val="00CB12C5"/>
    <w:rsid w:val="00CB20D9"/>
    <w:rsid w:val="00CB5E99"/>
    <w:rsid w:val="00CD05E4"/>
    <w:rsid w:val="00CD0F32"/>
    <w:rsid w:val="00CE4ECB"/>
    <w:rsid w:val="00CE7EB4"/>
    <w:rsid w:val="00D01C16"/>
    <w:rsid w:val="00D02C0E"/>
    <w:rsid w:val="00D11463"/>
    <w:rsid w:val="00D11ED5"/>
    <w:rsid w:val="00D126A9"/>
    <w:rsid w:val="00D13938"/>
    <w:rsid w:val="00D16E58"/>
    <w:rsid w:val="00D17BAC"/>
    <w:rsid w:val="00D32FFA"/>
    <w:rsid w:val="00D36AFE"/>
    <w:rsid w:val="00D43CE5"/>
    <w:rsid w:val="00D4516A"/>
    <w:rsid w:val="00D565DB"/>
    <w:rsid w:val="00D57C3F"/>
    <w:rsid w:val="00D6490E"/>
    <w:rsid w:val="00D64EB5"/>
    <w:rsid w:val="00D65E96"/>
    <w:rsid w:val="00D6739A"/>
    <w:rsid w:val="00D675B3"/>
    <w:rsid w:val="00D703B6"/>
    <w:rsid w:val="00D704ED"/>
    <w:rsid w:val="00D75EE4"/>
    <w:rsid w:val="00D7766E"/>
    <w:rsid w:val="00D83F7E"/>
    <w:rsid w:val="00D85B79"/>
    <w:rsid w:val="00D86EFD"/>
    <w:rsid w:val="00D94307"/>
    <w:rsid w:val="00D953A5"/>
    <w:rsid w:val="00DB4345"/>
    <w:rsid w:val="00DB6989"/>
    <w:rsid w:val="00DC0783"/>
    <w:rsid w:val="00DC4097"/>
    <w:rsid w:val="00DC427E"/>
    <w:rsid w:val="00DC58D5"/>
    <w:rsid w:val="00DC5D58"/>
    <w:rsid w:val="00DC6D82"/>
    <w:rsid w:val="00DC6E6B"/>
    <w:rsid w:val="00DD09A8"/>
    <w:rsid w:val="00DD1DA5"/>
    <w:rsid w:val="00DD3422"/>
    <w:rsid w:val="00DD4105"/>
    <w:rsid w:val="00DD75A6"/>
    <w:rsid w:val="00DD7B26"/>
    <w:rsid w:val="00DE045D"/>
    <w:rsid w:val="00DE36D2"/>
    <w:rsid w:val="00DE3BCD"/>
    <w:rsid w:val="00DF4BE8"/>
    <w:rsid w:val="00DF69CD"/>
    <w:rsid w:val="00DF6AE3"/>
    <w:rsid w:val="00E11B6E"/>
    <w:rsid w:val="00E14CA3"/>
    <w:rsid w:val="00E14F30"/>
    <w:rsid w:val="00E15467"/>
    <w:rsid w:val="00E1780F"/>
    <w:rsid w:val="00E179CF"/>
    <w:rsid w:val="00E24379"/>
    <w:rsid w:val="00E27DCB"/>
    <w:rsid w:val="00E33415"/>
    <w:rsid w:val="00E347BF"/>
    <w:rsid w:val="00E35BF3"/>
    <w:rsid w:val="00E3769D"/>
    <w:rsid w:val="00E409C9"/>
    <w:rsid w:val="00E43DAA"/>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94D2B"/>
    <w:rsid w:val="00EA5F49"/>
    <w:rsid w:val="00EC35CE"/>
    <w:rsid w:val="00EC3F87"/>
    <w:rsid w:val="00EC4BDA"/>
    <w:rsid w:val="00ED7B3B"/>
    <w:rsid w:val="00EE091A"/>
    <w:rsid w:val="00EE1311"/>
    <w:rsid w:val="00EE18CC"/>
    <w:rsid w:val="00EE3988"/>
    <w:rsid w:val="00EE4884"/>
    <w:rsid w:val="00EF0F3D"/>
    <w:rsid w:val="00EF2E59"/>
    <w:rsid w:val="00EF475A"/>
    <w:rsid w:val="00EF779C"/>
    <w:rsid w:val="00F04862"/>
    <w:rsid w:val="00F05F07"/>
    <w:rsid w:val="00F06C24"/>
    <w:rsid w:val="00F101B7"/>
    <w:rsid w:val="00F13126"/>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3B47"/>
    <w:rsid w:val="00F75159"/>
    <w:rsid w:val="00F76448"/>
    <w:rsid w:val="00F77D26"/>
    <w:rsid w:val="00F804A4"/>
    <w:rsid w:val="00F86FAA"/>
    <w:rsid w:val="00F87826"/>
    <w:rsid w:val="00F97E18"/>
    <w:rsid w:val="00FA2E62"/>
    <w:rsid w:val="00FA3C13"/>
    <w:rsid w:val="00FA40D7"/>
    <w:rsid w:val="00FA44EB"/>
    <w:rsid w:val="00FA6520"/>
    <w:rsid w:val="00FA6A0D"/>
    <w:rsid w:val="00FB06DC"/>
    <w:rsid w:val="00FB1D5C"/>
    <w:rsid w:val="00FB1F2F"/>
    <w:rsid w:val="00FB34CC"/>
    <w:rsid w:val="00FB3EF7"/>
    <w:rsid w:val="00FB4219"/>
    <w:rsid w:val="00FB56AC"/>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464140"/>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FontStyle27">
    <w:name w:val="Font Style27"/>
    <w:basedOn w:val="a1"/>
    <w:rsid w:val="00902B74"/>
    <w:rPr>
      <w:rFonts w:ascii="Times New Roman" w:hAnsi="Times New Roman" w:cs="Times New Roman"/>
      <w:sz w:val="22"/>
      <w:szCs w:val="22"/>
    </w:rPr>
  </w:style>
  <w:style w:type="paragraph" w:styleId="afff3">
    <w:name w:val="Block Text"/>
    <w:basedOn w:val="a0"/>
    <w:uiPriority w:val="99"/>
    <w:rsid w:val="00464140"/>
    <w:pPr>
      <w:suppressAutoHyphens w:val="0"/>
      <w:ind w:left="-567" w:right="-569"/>
      <w:jc w:val="both"/>
    </w:pPr>
    <w:rPr>
      <w:szCs w:val="20"/>
      <w:lang w:eastAsia="ru-RU"/>
    </w:rPr>
  </w:style>
  <w:style w:type="character" w:customStyle="1" w:styleId="FontStyle31">
    <w:name w:val="Font Style31"/>
    <w:basedOn w:val="a1"/>
    <w:uiPriority w:val="99"/>
    <w:rsid w:val="00464140"/>
    <w:rPr>
      <w:rFonts w:ascii="Times New Roman" w:hAnsi="Times New Roman" w:cs="Times New Roman"/>
      <w:sz w:val="22"/>
      <w:szCs w:val="22"/>
    </w:rPr>
  </w:style>
  <w:style w:type="paragraph" w:customStyle="1" w:styleId="Style6">
    <w:name w:val="Style6"/>
    <w:basedOn w:val="a0"/>
    <w:uiPriority w:val="99"/>
    <w:rsid w:val="00464140"/>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464140"/>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1C21E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464140"/>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FontStyle27">
    <w:name w:val="Font Style27"/>
    <w:basedOn w:val="a1"/>
    <w:rsid w:val="00902B74"/>
    <w:rPr>
      <w:rFonts w:ascii="Times New Roman" w:hAnsi="Times New Roman" w:cs="Times New Roman"/>
      <w:sz w:val="22"/>
      <w:szCs w:val="22"/>
    </w:rPr>
  </w:style>
  <w:style w:type="paragraph" w:styleId="afff3">
    <w:name w:val="Block Text"/>
    <w:basedOn w:val="a0"/>
    <w:uiPriority w:val="99"/>
    <w:rsid w:val="00464140"/>
    <w:pPr>
      <w:suppressAutoHyphens w:val="0"/>
      <w:ind w:left="-567" w:right="-569"/>
      <w:jc w:val="both"/>
    </w:pPr>
    <w:rPr>
      <w:szCs w:val="20"/>
      <w:lang w:eastAsia="ru-RU"/>
    </w:rPr>
  </w:style>
  <w:style w:type="character" w:customStyle="1" w:styleId="FontStyle31">
    <w:name w:val="Font Style31"/>
    <w:basedOn w:val="a1"/>
    <w:uiPriority w:val="99"/>
    <w:rsid w:val="00464140"/>
    <w:rPr>
      <w:rFonts w:ascii="Times New Roman" w:hAnsi="Times New Roman" w:cs="Times New Roman"/>
      <w:sz w:val="22"/>
      <w:szCs w:val="22"/>
    </w:rPr>
  </w:style>
  <w:style w:type="paragraph" w:customStyle="1" w:styleId="Style6">
    <w:name w:val="Style6"/>
    <w:basedOn w:val="a0"/>
    <w:uiPriority w:val="99"/>
    <w:rsid w:val="00464140"/>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a0"/>
    <w:uiPriority w:val="99"/>
    <w:rsid w:val="00464140"/>
    <w:pPr>
      <w:widowControl w:val="0"/>
      <w:suppressAutoHyphens w:val="0"/>
      <w:autoSpaceDE w:val="0"/>
      <w:autoSpaceDN w:val="0"/>
      <w:adjustRightInd w:val="0"/>
      <w:spacing w:line="277" w:lineRule="exact"/>
      <w:ind w:firstLine="562"/>
      <w:jc w:val="both"/>
    </w:pPr>
    <w:rPr>
      <w:lang w:eastAsia="ru-RU"/>
    </w:rPr>
  </w:style>
  <w:style w:type="paragraph" w:styleId="afff4">
    <w:name w:val="Revision"/>
    <w:hidden/>
    <w:uiPriority w:val="99"/>
    <w:semiHidden/>
    <w:rsid w:val="001C21E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deAV@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cont@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6C2B79A-EA44-45B8-97ED-35B923DE7EFE}">
  <ds:schemaRefs>
    <ds:schemaRef ds:uri="http://schemas.openxmlformats.org/officeDocument/2006/bibliography"/>
  </ds:schemaRefs>
</ds:datastoreItem>
</file>

<file path=customXml/itemProps4.xml><?xml version="1.0" encoding="utf-8"?>
<ds:datastoreItem xmlns:ds="http://schemas.openxmlformats.org/officeDocument/2006/customXml" ds:itemID="{DF983B23-F9CC-4F78-BB23-7709D24C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17423</Words>
  <Characters>99312</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116502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4</cp:revision>
  <cp:lastPrinted>2013-04-02T17:10:00Z</cp:lastPrinted>
  <dcterms:created xsi:type="dcterms:W3CDTF">2016-03-28T11:44:00Z</dcterms:created>
  <dcterms:modified xsi:type="dcterms:W3CDTF">2016-03-28T14:40:00Z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