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8647E" w:rsidRPr="0023691A" w:rsidRDefault="00E8647E" w:rsidP="00E8647E">
      <w:pPr>
        <w:tabs>
          <w:tab w:val="left" w:pos="4962"/>
        </w:tabs>
        <w:ind w:left="4820"/>
        <w:rPr>
          <w:b/>
          <w:bCs/>
          <w:sz w:val="28"/>
          <w:szCs w:val="28"/>
        </w:rPr>
      </w:pPr>
      <w:r w:rsidRPr="0023691A">
        <w:rPr>
          <w:b/>
          <w:bCs/>
          <w:sz w:val="28"/>
          <w:szCs w:val="28"/>
        </w:rPr>
        <w:t>УТВЕРЖДАЮ</w:t>
      </w:r>
    </w:p>
    <w:p w:rsidR="00E8647E" w:rsidRPr="0023691A" w:rsidRDefault="00E8647E" w:rsidP="00E8647E">
      <w:pPr>
        <w:tabs>
          <w:tab w:val="left" w:pos="4962"/>
        </w:tabs>
        <w:ind w:left="4820"/>
        <w:rPr>
          <w:rFonts w:eastAsia="Arial Unicode MS"/>
          <w:b/>
          <w:bCs/>
          <w:sz w:val="28"/>
          <w:szCs w:val="28"/>
        </w:rPr>
      </w:pPr>
    </w:p>
    <w:p w:rsidR="00E8647E" w:rsidRDefault="00E8647E" w:rsidP="00E8647E">
      <w:pPr>
        <w:tabs>
          <w:tab w:val="left" w:pos="4962"/>
        </w:tabs>
        <w:ind w:left="4820"/>
        <w:rPr>
          <w:b/>
          <w:bCs/>
          <w:sz w:val="28"/>
          <w:szCs w:val="28"/>
        </w:rPr>
      </w:pPr>
      <w:r>
        <w:rPr>
          <w:b/>
          <w:bCs/>
          <w:sz w:val="28"/>
          <w:szCs w:val="28"/>
        </w:rPr>
        <w:t>Председатель</w:t>
      </w:r>
      <w:r w:rsidRPr="0023691A">
        <w:rPr>
          <w:b/>
          <w:bCs/>
          <w:sz w:val="28"/>
          <w:szCs w:val="28"/>
        </w:rPr>
        <w:t xml:space="preserve"> Конкурсной комиссии филиала</w:t>
      </w:r>
      <w:r w:rsidR="002F573E">
        <w:rPr>
          <w:b/>
          <w:bCs/>
          <w:sz w:val="28"/>
          <w:szCs w:val="28"/>
        </w:rPr>
        <w:t> </w:t>
      </w:r>
      <w:r w:rsidRPr="00467AF5">
        <w:rPr>
          <w:b/>
          <w:iCs/>
          <w:sz w:val="28"/>
          <w:szCs w:val="28"/>
        </w:rPr>
        <w:t>П</w:t>
      </w:r>
      <w:r w:rsidRPr="00A1249D">
        <w:rPr>
          <w:b/>
          <w:bCs/>
          <w:sz w:val="28"/>
          <w:szCs w:val="28"/>
        </w:rPr>
        <w:t>АО</w:t>
      </w:r>
      <w:r>
        <w:rPr>
          <w:b/>
          <w:bCs/>
          <w:sz w:val="28"/>
          <w:szCs w:val="28"/>
        </w:rPr>
        <w:t xml:space="preserve"> «ТрансКонтейнер» </w:t>
      </w:r>
    </w:p>
    <w:p w:rsidR="00E8647E" w:rsidRPr="007F37C0" w:rsidRDefault="00E8647E" w:rsidP="00E8647E">
      <w:pPr>
        <w:tabs>
          <w:tab w:val="left" w:pos="4962"/>
        </w:tabs>
        <w:ind w:left="4820"/>
        <w:rPr>
          <w:i/>
          <w:iCs/>
          <w:sz w:val="28"/>
          <w:szCs w:val="28"/>
        </w:rPr>
      </w:pPr>
      <w:r w:rsidRPr="0023691A">
        <w:rPr>
          <w:b/>
          <w:bCs/>
          <w:sz w:val="28"/>
          <w:szCs w:val="28"/>
        </w:rPr>
        <w:t>на Октябрьской железной дороге</w:t>
      </w:r>
    </w:p>
    <w:p w:rsidR="00E8647E" w:rsidRPr="0023691A" w:rsidRDefault="00E8647E" w:rsidP="00E8647E">
      <w:pPr>
        <w:tabs>
          <w:tab w:val="left" w:pos="4962"/>
        </w:tabs>
        <w:ind w:left="4820"/>
        <w:rPr>
          <w:i/>
          <w:iCs/>
          <w:sz w:val="28"/>
          <w:szCs w:val="28"/>
        </w:rPr>
      </w:pPr>
      <w:r>
        <w:rPr>
          <w:b/>
          <w:bCs/>
          <w:sz w:val="28"/>
          <w:szCs w:val="28"/>
        </w:rPr>
        <w:t>___________________Д.И.Мельничук</w:t>
      </w:r>
    </w:p>
    <w:p w:rsidR="00E8647E" w:rsidRPr="0023691A" w:rsidRDefault="00E8647E" w:rsidP="00E8647E">
      <w:pPr>
        <w:tabs>
          <w:tab w:val="left" w:pos="4962"/>
        </w:tabs>
        <w:ind w:left="4820"/>
        <w:rPr>
          <w:b/>
          <w:bCs/>
          <w:sz w:val="28"/>
          <w:szCs w:val="28"/>
        </w:rPr>
      </w:pPr>
    </w:p>
    <w:p w:rsidR="00E8647E" w:rsidRDefault="00E8647E" w:rsidP="00E8647E">
      <w:pPr>
        <w:tabs>
          <w:tab w:val="left" w:pos="4962"/>
        </w:tabs>
        <w:ind w:left="4820"/>
        <w:rPr>
          <w:b/>
          <w:bCs/>
          <w:sz w:val="28"/>
        </w:rPr>
      </w:pPr>
      <w:r>
        <w:rPr>
          <w:b/>
          <w:bCs/>
          <w:sz w:val="28"/>
        </w:rPr>
        <w:t xml:space="preserve">«___»________________ 2016 </w:t>
      </w:r>
      <w:r w:rsidRPr="0023691A">
        <w:rPr>
          <w:b/>
          <w:bCs/>
          <w:sz w:val="28"/>
        </w:rPr>
        <w:t>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8528C0" w:rsidRDefault="007D6548" w:rsidP="008C7D27">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w:t>
      </w:r>
    </w:p>
    <w:p w:rsidR="007D6548" w:rsidRPr="008C7D27" w:rsidRDefault="000A2D97" w:rsidP="008C7D27">
      <w:pPr>
        <w:pStyle w:val="19"/>
        <w:ind w:firstLine="709"/>
        <w:rPr>
          <w:szCs w:val="28"/>
        </w:rPr>
      </w:pPr>
      <w:r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 xml:space="preserve">открытый </w:t>
      </w:r>
      <w:r w:rsidR="008C4183" w:rsidRPr="00904373">
        <w:rPr>
          <w:szCs w:val="28"/>
        </w:rPr>
        <w:t>конкурс</w:t>
      </w:r>
      <w:r w:rsidR="001E6E80" w:rsidRPr="00904373">
        <w:rPr>
          <w:szCs w:val="28"/>
        </w:rPr>
        <w:t xml:space="preserve"> </w:t>
      </w:r>
      <w:r w:rsidR="0098627F" w:rsidRPr="00904373">
        <w:rPr>
          <w:szCs w:val="28"/>
        </w:rPr>
        <w:t xml:space="preserve">№ </w:t>
      </w:r>
      <w:r w:rsidR="004D44D7" w:rsidRPr="00904373">
        <w:rPr>
          <w:szCs w:val="28"/>
        </w:rPr>
        <w:t>ОК</w:t>
      </w:r>
      <w:r w:rsidR="00754C45" w:rsidRPr="00904373">
        <w:rPr>
          <w:szCs w:val="28"/>
        </w:rPr>
        <w:t>-МСП</w:t>
      </w:r>
      <w:r w:rsidR="004D44D7" w:rsidRPr="00904373">
        <w:rPr>
          <w:szCs w:val="28"/>
        </w:rPr>
        <w:t>/</w:t>
      </w:r>
      <w:r w:rsidR="00904373" w:rsidRPr="00904373">
        <w:rPr>
          <w:szCs w:val="28"/>
        </w:rPr>
        <w:t>001</w:t>
      </w:r>
      <w:r w:rsidR="0098627F" w:rsidRPr="00904373">
        <w:rPr>
          <w:szCs w:val="28"/>
        </w:rPr>
        <w:t>/</w:t>
      </w:r>
      <w:r w:rsidR="00904373" w:rsidRPr="00904373">
        <w:rPr>
          <w:szCs w:val="28"/>
        </w:rPr>
        <w:t>НКПОКТ</w:t>
      </w:r>
      <w:r w:rsidR="004D44D7" w:rsidRPr="00904373">
        <w:rPr>
          <w:szCs w:val="28"/>
        </w:rPr>
        <w:t>/</w:t>
      </w:r>
      <w:r w:rsidR="00904373" w:rsidRPr="00904373">
        <w:rPr>
          <w:szCs w:val="28"/>
        </w:rPr>
        <w:t>0002</w:t>
      </w:r>
      <w:r w:rsidR="00EF571B" w:rsidRPr="008C7D27">
        <w:rPr>
          <w:szCs w:val="28"/>
        </w:rPr>
        <w:t xml:space="preserve"> (далее – Открытый конкурс)</w:t>
      </w:r>
      <w:r w:rsidR="007D6548" w:rsidRPr="008C7D27">
        <w:rPr>
          <w:szCs w:val="28"/>
        </w:rPr>
        <w:t>.</w:t>
      </w:r>
    </w:p>
    <w:p w:rsidR="00E8647E" w:rsidRPr="00E8647E" w:rsidRDefault="00E8647E" w:rsidP="00E8647E">
      <w:pPr>
        <w:ind w:firstLine="709"/>
        <w:jc w:val="both"/>
        <w:rPr>
          <w:sz w:val="28"/>
          <w:szCs w:val="28"/>
        </w:rPr>
      </w:pPr>
      <w:r>
        <w:rPr>
          <w:sz w:val="28"/>
          <w:szCs w:val="28"/>
        </w:rPr>
        <w:t>1.1.2.</w:t>
      </w:r>
      <w:r w:rsidR="007D6548" w:rsidRPr="00E8647E">
        <w:rPr>
          <w:sz w:val="28"/>
          <w:szCs w:val="28"/>
        </w:rPr>
        <w:t xml:space="preserve">Предметом настоящего </w:t>
      </w:r>
      <w:r w:rsidR="008C4183" w:rsidRPr="00E8647E">
        <w:rPr>
          <w:sz w:val="28"/>
          <w:szCs w:val="28"/>
        </w:rPr>
        <w:t>Открытого конкурса</w:t>
      </w:r>
      <w:r w:rsidR="007D6548" w:rsidRPr="00E8647E">
        <w:rPr>
          <w:sz w:val="28"/>
          <w:szCs w:val="28"/>
        </w:rPr>
        <w:t xml:space="preserve"> является право на заключение договора на </w:t>
      </w:r>
      <w:r w:rsidR="00904373">
        <w:rPr>
          <w:sz w:val="28"/>
          <w:szCs w:val="28"/>
        </w:rPr>
        <w:t>поставку</w:t>
      </w:r>
      <w:r w:rsidRPr="00E8647E">
        <w:rPr>
          <w:sz w:val="28"/>
          <w:szCs w:val="28"/>
        </w:rPr>
        <w:t xml:space="preserve"> шин и дисков для полуприцепов-контейнеровозов ТОНАР 974624, полуприцепов-контейнеровозов 40 т. РК-24N, грузовых тягачей седельных Volvo FM и автомобиля ГАЗ-2705 с использованием услуг по шиномонтажу в 2016 г.</w:t>
      </w:r>
    </w:p>
    <w:p w:rsidR="004E3AC2" w:rsidRPr="00E8647E" w:rsidRDefault="00167695" w:rsidP="00E8647E">
      <w:pPr>
        <w:pStyle w:val="19"/>
        <w:numPr>
          <w:ilvl w:val="2"/>
          <w:numId w:val="32"/>
        </w:numPr>
        <w:ind w:left="0" w:firstLine="709"/>
        <w:rPr>
          <w:szCs w:val="28"/>
        </w:rPr>
      </w:pPr>
      <w:r>
        <w:lastRenderedPageBreak/>
        <w:t>Информация об о</w:t>
      </w:r>
      <w:r w:rsidR="004E3AC2">
        <w:t>рганизаторе Открытого конкурса</w:t>
      </w:r>
      <w:r w:rsidR="004E3AC2" w:rsidRPr="00D32FFA">
        <w:t xml:space="preserve"> </w:t>
      </w:r>
      <w:r w:rsidR="004E3AC2">
        <w:t>указана в пункте 2</w:t>
      </w:r>
      <w:r w:rsidR="004E3AC2" w:rsidRPr="00E8647E">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E8647E">
      <w:pPr>
        <w:pStyle w:val="19"/>
        <w:numPr>
          <w:ilvl w:val="2"/>
          <w:numId w:val="32"/>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E8647E">
      <w:pPr>
        <w:pStyle w:val="19"/>
        <w:numPr>
          <w:ilvl w:val="2"/>
          <w:numId w:val="32"/>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E8647E">
      <w:pPr>
        <w:pStyle w:val="19"/>
        <w:numPr>
          <w:ilvl w:val="2"/>
          <w:numId w:val="32"/>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E8647E">
      <w:pPr>
        <w:pStyle w:val="19"/>
        <w:numPr>
          <w:ilvl w:val="2"/>
          <w:numId w:val="32"/>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E8647E">
      <w:pPr>
        <w:pStyle w:val="19"/>
        <w:numPr>
          <w:ilvl w:val="2"/>
          <w:numId w:val="32"/>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E8647E">
      <w:pPr>
        <w:pStyle w:val="19"/>
        <w:numPr>
          <w:ilvl w:val="2"/>
          <w:numId w:val="32"/>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E8647E">
      <w:pPr>
        <w:pStyle w:val="19"/>
        <w:numPr>
          <w:ilvl w:val="2"/>
          <w:numId w:val="32"/>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E8647E">
      <w:pPr>
        <w:pStyle w:val="19"/>
        <w:numPr>
          <w:ilvl w:val="2"/>
          <w:numId w:val="32"/>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E8647E">
      <w:pPr>
        <w:pStyle w:val="19"/>
        <w:numPr>
          <w:ilvl w:val="2"/>
          <w:numId w:val="32"/>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E8647E">
      <w:pPr>
        <w:pStyle w:val="19"/>
        <w:numPr>
          <w:ilvl w:val="2"/>
          <w:numId w:val="32"/>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E8647E">
      <w:pPr>
        <w:pStyle w:val="19"/>
        <w:numPr>
          <w:ilvl w:val="2"/>
          <w:numId w:val="32"/>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E8647E">
      <w:pPr>
        <w:pStyle w:val="19"/>
        <w:numPr>
          <w:ilvl w:val="2"/>
          <w:numId w:val="32"/>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E8647E">
      <w:pPr>
        <w:pStyle w:val="19"/>
        <w:numPr>
          <w:ilvl w:val="2"/>
          <w:numId w:val="32"/>
        </w:numPr>
        <w:ind w:left="0" w:firstLine="709"/>
      </w:pPr>
      <w:r w:rsidRPr="00D32FFA">
        <w:t>Документы, представленные претендентами в составе Заявок, возврату не подлежат.</w:t>
      </w:r>
    </w:p>
    <w:p w:rsidR="000224FB" w:rsidRPr="00D32FFA" w:rsidRDefault="00A62751" w:rsidP="00E8647E">
      <w:pPr>
        <w:pStyle w:val="19"/>
        <w:widowControl w:val="0"/>
        <w:numPr>
          <w:ilvl w:val="2"/>
          <w:numId w:val="32"/>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E8647E">
      <w:pPr>
        <w:pStyle w:val="19"/>
        <w:widowControl w:val="0"/>
        <w:numPr>
          <w:ilvl w:val="2"/>
          <w:numId w:val="32"/>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E8647E">
      <w:pPr>
        <w:pStyle w:val="19"/>
        <w:widowControl w:val="0"/>
        <w:numPr>
          <w:ilvl w:val="2"/>
          <w:numId w:val="32"/>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E8647E">
      <w:pPr>
        <w:pStyle w:val="19"/>
        <w:widowControl w:val="0"/>
        <w:numPr>
          <w:ilvl w:val="2"/>
          <w:numId w:val="32"/>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C51709" w:rsidRPr="00D32FFA" w:rsidRDefault="007D6548" w:rsidP="00E8647E">
      <w:pPr>
        <w:pStyle w:val="19"/>
        <w:widowControl w:val="0"/>
        <w:numPr>
          <w:ilvl w:val="2"/>
          <w:numId w:val="32"/>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DB7A63" w:rsidRDefault="00DB7A63" w:rsidP="00155293">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7D6548" w:rsidRPr="004314C8" w:rsidRDefault="004314C8" w:rsidP="00155293">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r w:rsidRPr="00193D5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r w:rsidR="00210126">
        <w:rPr>
          <w:sz w:val="28"/>
        </w:rPr>
        <w:t>,</w:t>
      </w:r>
      <w:r w:rsidR="00243F0F" w:rsidRPr="00D32FFA">
        <w:rPr>
          <w:sz w:val="28"/>
        </w:rPr>
        <w:t>;</w:t>
      </w:r>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pPr>
        <w:pStyle w:val="afa"/>
        <w:ind w:firstLine="720"/>
        <w:rPr>
          <w:sz w:val="28"/>
        </w:rPr>
      </w:pPr>
      <w:r w:rsidRPr="00D32FFA">
        <w:rPr>
          <w:sz w:val="28"/>
        </w:rPr>
        <w:t>4) если предложение о цене договора</w:t>
      </w:r>
      <w:r w:rsidR="00210126">
        <w:rPr>
          <w:sz w:val="28"/>
        </w:rPr>
        <w:t>/ единичные расценки</w:t>
      </w:r>
      <w:r w:rsidRPr="00D32FFA">
        <w:rPr>
          <w:sz w:val="28"/>
        </w:rPr>
        <w:t xml:space="preserve"> превыша</w:t>
      </w:r>
      <w:r w:rsidR="00210126">
        <w:rPr>
          <w:sz w:val="28"/>
        </w:rPr>
        <w:t>ю</w:t>
      </w:r>
      <w:r w:rsidRPr="00D32FFA">
        <w:rPr>
          <w:sz w:val="28"/>
        </w:rPr>
        <w:t>т начальную (максимальную) цену договора</w:t>
      </w:r>
      <w:r w:rsidR="00F45917">
        <w:rPr>
          <w:sz w:val="28"/>
        </w:rPr>
        <w:t>/предельные единичные расценки</w:t>
      </w:r>
      <w:r w:rsidRPr="00D32FFA">
        <w:rPr>
          <w:sz w:val="28"/>
        </w:rPr>
        <w:t xml:space="preserve"> (если такая цена</w:t>
      </w:r>
      <w:r w:rsidR="00210126">
        <w:rPr>
          <w:sz w:val="28"/>
        </w:rPr>
        <w:t>/расценки</w:t>
      </w:r>
      <w:r w:rsidRPr="00D32FFA">
        <w:rPr>
          <w:sz w:val="28"/>
        </w:rPr>
        <w:t xml:space="preserve"> установлен</w:t>
      </w:r>
      <w:r w:rsidR="00210126">
        <w:rPr>
          <w:sz w:val="28"/>
        </w:rPr>
        <w:t>ы</w:t>
      </w:r>
      <w:r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hyperlink r:id="rId14" w:history="1">
        <w:r w:rsidR="009B734C" w:rsidRPr="008D694C">
          <w:rPr>
            <w:rStyle w:val="a8"/>
            <w:sz w:val="28"/>
            <w:szCs w:val="28"/>
            <w:lang w:val="en-US"/>
          </w:rPr>
          <w:t>www</w:t>
        </w:r>
        <w:r w:rsidR="009B734C" w:rsidRPr="009B734C">
          <w:rPr>
            <w:rStyle w:val="a8"/>
            <w:sz w:val="28"/>
            <w:szCs w:val="28"/>
          </w:rPr>
          <w:t>.</w:t>
        </w:r>
        <w:r w:rsidR="009B734C" w:rsidRPr="008D694C">
          <w:rPr>
            <w:rStyle w:val="a8"/>
            <w:sz w:val="28"/>
            <w:szCs w:val="28"/>
          </w:rPr>
          <w:t>zakupki.gov.ru</w:t>
        </w:r>
      </w:hyperlink>
      <w:r w:rsidR="009B734C" w:rsidRPr="009B734C">
        <w:rPr>
          <w:sz w:val="28"/>
          <w:szCs w:val="28"/>
        </w:rPr>
        <w:t xml:space="preserve"> </w:t>
      </w:r>
      <w:r w:rsidRPr="00CA673D">
        <w:rPr>
          <w:sz w:val="28"/>
          <w:szCs w:val="28"/>
        </w:rPr>
        <w:t xml:space="preserve">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212610"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39.75pt;z-index:-251660800;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904373" w:rsidRPr="007E6DE4" w:rsidRDefault="00904373" w:rsidP="000954FB">
                  <w:pPr>
                    <w:jc w:val="center"/>
                    <w:rPr>
                      <w:b/>
                      <w:sz w:val="28"/>
                      <w:szCs w:val="28"/>
                    </w:rPr>
                  </w:pPr>
                  <w:r w:rsidRPr="007E6DE4">
                    <w:rPr>
                      <w:b/>
                      <w:sz w:val="28"/>
                      <w:szCs w:val="28"/>
                    </w:rPr>
                    <w:t xml:space="preserve">_____________________________________________, </w:t>
                  </w:r>
                </w:p>
                <w:p w:rsidR="00904373" w:rsidRDefault="0090437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04373" w:rsidRPr="007E6DE4" w:rsidRDefault="00904373" w:rsidP="000954FB">
                  <w:pPr>
                    <w:jc w:val="center"/>
                    <w:rPr>
                      <w:b/>
                      <w:sz w:val="28"/>
                      <w:szCs w:val="28"/>
                    </w:rPr>
                  </w:pPr>
                  <w:r w:rsidRPr="007E6DE4">
                    <w:rPr>
                      <w:b/>
                      <w:sz w:val="28"/>
                      <w:szCs w:val="28"/>
                    </w:rPr>
                    <w:t>________________________________________</w:t>
                  </w:r>
                </w:p>
                <w:p w:rsidR="00904373" w:rsidRPr="007E6DE4" w:rsidRDefault="00904373" w:rsidP="000954FB">
                  <w:pPr>
                    <w:jc w:val="center"/>
                    <w:rPr>
                      <w:i/>
                      <w:sz w:val="20"/>
                      <w:szCs w:val="20"/>
                    </w:rPr>
                  </w:pPr>
                  <w:r w:rsidRPr="007E6DE4">
                    <w:rPr>
                      <w:i/>
                      <w:sz w:val="20"/>
                      <w:szCs w:val="20"/>
                    </w:rPr>
                    <w:t>государство регистрации претендента</w:t>
                  </w:r>
                </w:p>
                <w:p w:rsidR="00904373" w:rsidRPr="007E6DE4" w:rsidRDefault="00904373" w:rsidP="000954FB">
                  <w:pPr>
                    <w:jc w:val="center"/>
                    <w:rPr>
                      <w:b/>
                      <w:sz w:val="28"/>
                      <w:szCs w:val="28"/>
                    </w:rPr>
                  </w:pPr>
                  <w:r w:rsidRPr="007E6DE4">
                    <w:rPr>
                      <w:b/>
                      <w:sz w:val="28"/>
                      <w:szCs w:val="28"/>
                    </w:rPr>
                    <w:t>_____________________________</w:t>
                  </w:r>
                  <w:r>
                    <w:rPr>
                      <w:b/>
                      <w:sz w:val="28"/>
                      <w:szCs w:val="28"/>
                    </w:rPr>
                    <w:t>__________________</w:t>
                  </w:r>
                </w:p>
                <w:p w:rsidR="00904373" w:rsidRPr="007E6DE4" w:rsidRDefault="00904373" w:rsidP="000954FB">
                  <w:pPr>
                    <w:jc w:val="center"/>
                    <w:rPr>
                      <w:i/>
                      <w:sz w:val="20"/>
                      <w:szCs w:val="20"/>
                    </w:rPr>
                  </w:pPr>
                  <w:r w:rsidRPr="007E6DE4">
                    <w:rPr>
                      <w:i/>
                      <w:sz w:val="20"/>
                      <w:szCs w:val="20"/>
                    </w:rPr>
                    <w:t>ИНН претендента (для претендентов-резидентов Российской Федерации)</w:t>
                  </w:r>
                </w:p>
                <w:p w:rsidR="00904373" w:rsidRDefault="00904373" w:rsidP="000954FB">
                  <w:pPr>
                    <w:jc w:val="both"/>
                  </w:pPr>
                </w:p>
                <w:p w:rsidR="00904373" w:rsidRDefault="00904373" w:rsidP="000954FB">
                  <w:pPr>
                    <w:jc w:val="center"/>
                    <w:rPr>
                      <w:b/>
                    </w:rPr>
                  </w:pPr>
                  <w:r w:rsidRPr="00923E2D">
                    <w:rPr>
                      <w:b/>
                    </w:rPr>
                    <w:t xml:space="preserve">ЗАЯВКА НА УЧАСТИЕ В </w:t>
                  </w:r>
                  <w:r>
                    <w:rPr>
                      <w:b/>
                    </w:rPr>
                    <w:t xml:space="preserve">ОТКРЫТОМ КОНКУРСЕ </w:t>
                  </w:r>
                </w:p>
                <w:p w:rsidR="00904373" w:rsidRPr="00923E2D" w:rsidRDefault="00904373" w:rsidP="000954FB">
                  <w:pPr>
                    <w:jc w:val="center"/>
                    <w:rPr>
                      <w:b/>
                    </w:rPr>
                  </w:pPr>
                  <w:r>
                    <w:rPr>
                      <w:b/>
                    </w:rPr>
                    <w:t>№ ОК-МСП</w:t>
                  </w:r>
                  <w:r w:rsidRPr="00923E2D">
                    <w:rPr>
                      <w:b/>
                    </w:rPr>
                    <w:t>/</w:t>
                  </w:r>
                  <w:r>
                    <w:rPr>
                      <w:b/>
                    </w:rPr>
                    <w:t>001</w:t>
                  </w:r>
                  <w:r w:rsidRPr="00923E2D">
                    <w:rPr>
                      <w:b/>
                    </w:rPr>
                    <w:t>/</w:t>
                  </w:r>
                  <w:r>
                    <w:rPr>
                      <w:b/>
                    </w:rPr>
                    <w:t>НКПОКТ/0002</w:t>
                  </w:r>
                </w:p>
                <w:p w:rsidR="00904373" w:rsidRPr="00923E2D" w:rsidRDefault="00904373"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(кроме уже п</w:t>
      </w:r>
      <w:r w:rsidR="00C46EEA" w:rsidRPr="00193D5D">
        <w:rPr>
          <w:rFonts w:eastAsia="Times New Roman"/>
          <w:sz w:val="28"/>
          <w:szCs w:val="28"/>
        </w:rPr>
        <w:t>р</w:t>
      </w:r>
      <w:r w:rsidR="00475935" w:rsidRPr="00193D5D">
        <w:rPr>
          <w:rFonts w:eastAsia="Times New Roman"/>
          <w:sz w:val="28"/>
          <w:szCs w:val="28"/>
        </w:rPr>
        <w:t>едставленных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 xml:space="preserve">1.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9A1114" w:rsidRDefault="000954FB" w:rsidP="00B152B6">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
    <w:p w:rsidR="000954FB" w:rsidRPr="00E8647E" w:rsidRDefault="000954FB" w:rsidP="00B152B6">
      <w:pPr>
        <w:pStyle w:val="a"/>
        <w:rPr>
          <w:b w:val="0"/>
          <w:i w:val="0"/>
        </w:rPr>
      </w:pPr>
      <w:r w:rsidRPr="00E8647E">
        <w:rPr>
          <w:b w:val="0"/>
          <w:i w:val="0"/>
        </w:rPr>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E8647E">
        <w:rPr>
          <w:b w:val="0"/>
          <w:i w:val="0"/>
        </w:rPr>
        <w:t xml:space="preserve"> о закупке</w:t>
      </w:r>
      <w:r w:rsidRPr="00E8647E">
        <w:rPr>
          <w:b w:val="0"/>
          <w:i w:val="0"/>
        </w:rPr>
        <w:t>.</w:t>
      </w:r>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Pr="00C177CB" w:rsidRDefault="000954FB" w:rsidP="00C177CB">
      <w:pPr>
        <w:pStyle w:val="1"/>
        <w:spacing w:before="0" w:after="0"/>
        <w:ind w:left="0" w:firstLine="0"/>
        <w:jc w:val="center"/>
      </w:pPr>
      <w:r w:rsidRPr="00C177CB">
        <w:t>Техническое задание</w:t>
      </w:r>
    </w:p>
    <w:p w:rsidR="000954FB" w:rsidRPr="002C3FF9" w:rsidRDefault="000954FB" w:rsidP="000954FB">
      <w:pPr>
        <w:ind w:firstLine="709"/>
        <w:jc w:val="both"/>
        <w:rPr>
          <w:b/>
          <w:sz w:val="28"/>
          <w:szCs w:val="28"/>
          <w:highlight w:val="cyan"/>
        </w:rPr>
      </w:pPr>
    </w:p>
    <w:p w:rsidR="00E8647E" w:rsidRDefault="00E8647E" w:rsidP="00E8647E">
      <w:pPr>
        <w:ind w:firstLine="709"/>
        <w:jc w:val="both"/>
        <w:rPr>
          <w:rFonts w:eastAsia="MS Mincho"/>
          <w:b/>
          <w:bCs/>
          <w:sz w:val="28"/>
          <w:szCs w:val="28"/>
        </w:rPr>
      </w:pPr>
      <w:r w:rsidRPr="00463138">
        <w:rPr>
          <w:rFonts w:eastAsia="MS Mincho"/>
          <w:b/>
          <w:bCs/>
          <w:sz w:val="28"/>
          <w:szCs w:val="28"/>
        </w:rPr>
        <w:t>4.1.</w:t>
      </w:r>
      <w:r>
        <w:rPr>
          <w:rFonts w:eastAsia="MS Mincho"/>
          <w:b/>
          <w:bCs/>
          <w:sz w:val="28"/>
          <w:szCs w:val="28"/>
        </w:rPr>
        <w:t xml:space="preserve"> Общие сведения.</w:t>
      </w:r>
    </w:p>
    <w:p w:rsidR="00E8647E" w:rsidRDefault="00E8647E" w:rsidP="00E8647E">
      <w:pPr>
        <w:ind w:firstLine="709"/>
        <w:jc w:val="both"/>
        <w:rPr>
          <w:sz w:val="28"/>
          <w:szCs w:val="28"/>
        </w:rPr>
      </w:pPr>
      <w:r>
        <w:rPr>
          <w:rFonts w:eastAsia="MS Mincho"/>
          <w:bCs/>
          <w:sz w:val="28"/>
          <w:szCs w:val="28"/>
        </w:rPr>
        <w:t xml:space="preserve">4.1.1. Цель закупки – </w:t>
      </w:r>
      <w:r>
        <w:rPr>
          <w:sz w:val="28"/>
          <w:szCs w:val="28"/>
        </w:rPr>
        <w:t>содержание транспорта филиала в технически исправном состоянии.</w:t>
      </w:r>
    </w:p>
    <w:p w:rsidR="00E8647E" w:rsidRDefault="00E8647E" w:rsidP="00E8647E">
      <w:pPr>
        <w:ind w:firstLine="709"/>
        <w:jc w:val="both"/>
        <w:rPr>
          <w:sz w:val="28"/>
          <w:szCs w:val="28"/>
        </w:rPr>
      </w:pPr>
      <w:r>
        <w:rPr>
          <w:sz w:val="28"/>
          <w:szCs w:val="28"/>
        </w:rPr>
        <w:t>4.1.2. Предмет договора - п</w:t>
      </w:r>
      <w:r w:rsidRPr="00B2247B">
        <w:rPr>
          <w:sz w:val="28"/>
          <w:szCs w:val="28"/>
        </w:rPr>
        <w:t>оставка шин и дисков для полуприцепов-контейнеровозов ТОНАР 974624, полуприцепов-контейнеровозов 40</w:t>
      </w:r>
      <w:r>
        <w:rPr>
          <w:sz w:val="28"/>
          <w:szCs w:val="28"/>
        </w:rPr>
        <w:t xml:space="preserve"> </w:t>
      </w:r>
      <w:r w:rsidRPr="00B2247B">
        <w:rPr>
          <w:sz w:val="28"/>
          <w:szCs w:val="28"/>
        </w:rPr>
        <w:t>т. РК-24N, грузо</w:t>
      </w:r>
      <w:r>
        <w:rPr>
          <w:sz w:val="28"/>
          <w:szCs w:val="28"/>
        </w:rPr>
        <w:t xml:space="preserve">вых тягачей седельных Volvo FM </w:t>
      </w:r>
      <w:r w:rsidRPr="00B2247B">
        <w:rPr>
          <w:sz w:val="28"/>
          <w:szCs w:val="28"/>
        </w:rPr>
        <w:t>и автомобиля ГАЗ-2705 с использованием услуг по шиномонтажу в 2016 г.</w:t>
      </w:r>
    </w:p>
    <w:p w:rsidR="00E8647E" w:rsidRDefault="00E8647E" w:rsidP="00E8647E">
      <w:pPr>
        <w:shd w:val="clear" w:color="auto" w:fill="FFFFFF"/>
        <w:ind w:firstLine="709"/>
        <w:jc w:val="both"/>
        <w:rPr>
          <w:sz w:val="28"/>
          <w:szCs w:val="28"/>
        </w:rPr>
      </w:pPr>
      <w:r w:rsidRPr="00B2247B">
        <w:rPr>
          <w:sz w:val="28"/>
          <w:szCs w:val="28"/>
        </w:rPr>
        <w:t>4.1.3. Перечень транспортных средств.</w:t>
      </w:r>
    </w:p>
    <w:p w:rsidR="00E8647E" w:rsidRPr="00B2247B" w:rsidRDefault="00E8647E" w:rsidP="00E8647E">
      <w:pPr>
        <w:shd w:val="clear" w:color="auto" w:fill="FFFFFF"/>
        <w:ind w:firstLine="709"/>
        <w:jc w:val="both"/>
        <w:rPr>
          <w:sz w:val="28"/>
          <w:szCs w:val="28"/>
        </w:rPr>
      </w:pPr>
    </w:p>
    <w:tbl>
      <w:tblPr>
        <w:tblW w:w="485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5560"/>
        <w:gridCol w:w="1955"/>
        <w:gridCol w:w="1492"/>
      </w:tblGrid>
      <w:tr w:rsidR="00E8647E" w:rsidRPr="00F978FB" w:rsidTr="00BF17B2">
        <w:tc>
          <w:tcPr>
            <w:tcW w:w="292" w:type="pct"/>
            <w:tcBorders>
              <w:right w:val="single" w:sz="4" w:space="0" w:color="auto"/>
            </w:tcBorders>
            <w:vAlign w:val="center"/>
          </w:tcPr>
          <w:p w:rsidR="00E8647E" w:rsidRPr="00F978FB" w:rsidRDefault="00E8647E" w:rsidP="00BF17B2">
            <w:pPr>
              <w:jc w:val="center"/>
            </w:pPr>
            <w:r w:rsidRPr="00F978FB">
              <w:t>№</w:t>
            </w:r>
          </w:p>
          <w:p w:rsidR="00E8647E" w:rsidRPr="00F978FB" w:rsidRDefault="00E8647E" w:rsidP="00BF17B2">
            <w:pPr>
              <w:jc w:val="center"/>
            </w:pPr>
            <w:r w:rsidRPr="00F978FB">
              <w:t>п/п</w:t>
            </w:r>
          </w:p>
        </w:tc>
        <w:tc>
          <w:tcPr>
            <w:tcW w:w="2906" w:type="pct"/>
            <w:tcBorders>
              <w:left w:val="single" w:sz="4" w:space="0" w:color="auto"/>
            </w:tcBorders>
            <w:vAlign w:val="center"/>
          </w:tcPr>
          <w:p w:rsidR="00E8647E" w:rsidRPr="00F978FB" w:rsidRDefault="00E8647E" w:rsidP="00BF17B2">
            <w:pPr>
              <w:jc w:val="center"/>
            </w:pPr>
            <w:r w:rsidRPr="00F978FB">
              <w:t>Тип  ТС</w:t>
            </w:r>
          </w:p>
        </w:tc>
        <w:tc>
          <w:tcPr>
            <w:tcW w:w="1022" w:type="pct"/>
            <w:vAlign w:val="center"/>
          </w:tcPr>
          <w:p w:rsidR="00E8647E" w:rsidRPr="00F978FB" w:rsidRDefault="00E8647E" w:rsidP="00BF17B2">
            <w:pPr>
              <w:jc w:val="center"/>
            </w:pPr>
            <w:r w:rsidRPr="00F978FB">
              <w:t>Марка,</w:t>
            </w:r>
          </w:p>
          <w:p w:rsidR="00E8647E" w:rsidRPr="00F978FB" w:rsidRDefault="00E8647E" w:rsidP="00BF17B2">
            <w:pPr>
              <w:jc w:val="center"/>
            </w:pPr>
            <w:r w:rsidRPr="00F978FB">
              <w:t>модель ТС</w:t>
            </w:r>
          </w:p>
        </w:tc>
        <w:tc>
          <w:tcPr>
            <w:tcW w:w="781" w:type="pct"/>
            <w:vAlign w:val="center"/>
          </w:tcPr>
          <w:p w:rsidR="00E8647E" w:rsidRPr="00F978FB" w:rsidRDefault="00E8647E" w:rsidP="00BF17B2">
            <w:pPr>
              <w:jc w:val="center"/>
            </w:pPr>
            <w:r w:rsidRPr="00F978FB">
              <w:t>Год выпуска ТС</w:t>
            </w:r>
          </w:p>
        </w:tc>
      </w:tr>
      <w:tr w:rsidR="00E8647E" w:rsidRPr="00F978FB" w:rsidTr="00BF17B2">
        <w:tc>
          <w:tcPr>
            <w:tcW w:w="292" w:type="pct"/>
            <w:tcBorders>
              <w:right w:val="single" w:sz="4" w:space="0" w:color="auto"/>
            </w:tcBorders>
          </w:tcPr>
          <w:p w:rsidR="00E8647E" w:rsidRPr="00F978FB" w:rsidRDefault="00E8647E" w:rsidP="00BF17B2">
            <w:pPr>
              <w:jc w:val="center"/>
            </w:pPr>
            <w:r w:rsidRPr="00F978FB">
              <w:t>1</w:t>
            </w:r>
          </w:p>
        </w:tc>
        <w:tc>
          <w:tcPr>
            <w:tcW w:w="2906" w:type="pct"/>
            <w:tcBorders>
              <w:left w:val="single" w:sz="4" w:space="0" w:color="auto"/>
            </w:tcBorders>
          </w:tcPr>
          <w:p w:rsidR="00E8647E" w:rsidRPr="00F978FB" w:rsidRDefault="00E8647E" w:rsidP="00BF17B2">
            <w:r w:rsidRPr="00F978FB">
              <w:t xml:space="preserve">Полуприцеп-контейнеровоз </w:t>
            </w:r>
          </w:p>
        </w:tc>
        <w:tc>
          <w:tcPr>
            <w:tcW w:w="1022" w:type="pct"/>
          </w:tcPr>
          <w:p w:rsidR="00E8647E" w:rsidRPr="00F978FB" w:rsidRDefault="00E8647E" w:rsidP="00BF17B2">
            <w:pPr>
              <w:jc w:val="center"/>
            </w:pPr>
            <w:r w:rsidRPr="00F978FB">
              <w:t>ТОНАР 974624</w:t>
            </w:r>
          </w:p>
        </w:tc>
        <w:tc>
          <w:tcPr>
            <w:tcW w:w="781" w:type="pct"/>
            <w:vAlign w:val="center"/>
          </w:tcPr>
          <w:p w:rsidR="00E8647E" w:rsidRPr="00F978FB" w:rsidRDefault="00E8647E" w:rsidP="00BF17B2">
            <w:pPr>
              <w:jc w:val="center"/>
            </w:pPr>
            <w:r w:rsidRPr="00F978FB">
              <w:t>2007</w:t>
            </w:r>
          </w:p>
        </w:tc>
      </w:tr>
      <w:tr w:rsidR="00E8647E" w:rsidRPr="00F978FB" w:rsidTr="00BF17B2">
        <w:tc>
          <w:tcPr>
            <w:tcW w:w="292" w:type="pct"/>
            <w:tcBorders>
              <w:right w:val="single" w:sz="4" w:space="0" w:color="auto"/>
            </w:tcBorders>
          </w:tcPr>
          <w:p w:rsidR="00E8647E" w:rsidRPr="00F978FB" w:rsidRDefault="00E8647E" w:rsidP="00BF17B2">
            <w:pPr>
              <w:jc w:val="center"/>
            </w:pPr>
            <w:r w:rsidRPr="00F978FB">
              <w:t>2</w:t>
            </w:r>
          </w:p>
        </w:tc>
        <w:tc>
          <w:tcPr>
            <w:tcW w:w="2906" w:type="pct"/>
            <w:tcBorders>
              <w:left w:val="single" w:sz="4" w:space="0" w:color="auto"/>
            </w:tcBorders>
          </w:tcPr>
          <w:p w:rsidR="00E8647E" w:rsidRPr="00F978FB" w:rsidRDefault="00E8647E" w:rsidP="00BF17B2">
            <w:r w:rsidRPr="00F978FB">
              <w:t xml:space="preserve">Полуприцеп-контейнеровоз </w:t>
            </w:r>
          </w:p>
        </w:tc>
        <w:tc>
          <w:tcPr>
            <w:tcW w:w="1022" w:type="pct"/>
          </w:tcPr>
          <w:p w:rsidR="00E8647E" w:rsidRPr="00F978FB" w:rsidRDefault="00E8647E" w:rsidP="00BF17B2">
            <w:pPr>
              <w:jc w:val="center"/>
            </w:pPr>
            <w:r w:rsidRPr="00F978FB">
              <w:t>ТОНАР 974624</w:t>
            </w:r>
          </w:p>
        </w:tc>
        <w:tc>
          <w:tcPr>
            <w:tcW w:w="781" w:type="pct"/>
            <w:vAlign w:val="center"/>
          </w:tcPr>
          <w:p w:rsidR="00E8647E" w:rsidRPr="00F978FB" w:rsidRDefault="00E8647E" w:rsidP="00BF17B2">
            <w:pPr>
              <w:jc w:val="center"/>
            </w:pPr>
            <w:r w:rsidRPr="00F978FB">
              <w:t>2007</w:t>
            </w:r>
          </w:p>
        </w:tc>
      </w:tr>
      <w:tr w:rsidR="00E8647E" w:rsidRPr="00F978FB" w:rsidTr="00BF17B2">
        <w:tc>
          <w:tcPr>
            <w:tcW w:w="292" w:type="pct"/>
            <w:tcBorders>
              <w:right w:val="single" w:sz="4" w:space="0" w:color="auto"/>
            </w:tcBorders>
          </w:tcPr>
          <w:p w:rsidR="00E8647E" w:rsidRPr="00F978FB" w:rsidRDefault="00E8647E" w:rsidP="00BF17B2">
            <w:pPr>
              <w:jc w:val="center"/>
              <w:rPr>
                <w:lang w:val="en-US"/>
              </w:rPr>
            </w:pPr>
            <w:r w:rsidRPr="00F978FB">
              <w:rPr>
                <w:lang w:val="en-US"/>
              </w:rPr>
              <w:t>3</w:t>
            </w:r>
          </w:p>
        </w:tc>
        <w:tc>
          <w:tcPr>
            <w:tcW w:w="2906" w:type="pct"/>
            <w:tcBorders>
              <w:left w:val="single" w:sz="4" w:space="0" w:color="auto"/>
            </w:tcBorders>
          </w:tcPr>
          <w:p w:rsidR="00E8647E" w:rsidRPr="00F978FB" w:rsidRDefault="00E8647E" w:rsidP="00BF17B2">
            <w:r w:rsidRPr="00F978FB">
              <w:t xml:space="preserve">Полуприцеп-контейнеровоз </w:t>
            </w:r>
          </w:p>
        </w:tc>
        <w:tc>
          <w:tcPr>
            <w:tcW w:w="1022" w:type="pct"/>
          </w:tcPr>
          <w:p w:rsidR="00E8647E" w:rsidRPr="00F978FB" w:rsidRDefault="00E8647E" w:rsidP="00BF17B2">
            <w:pPr>
              <w:jc w:val="center"/>
            </w:pPr>
            <w:r w:rsidRPr="00F978FB">
              <w:t>ТОНАР 974624</w:t>
            </w:r>
          </w:p>
        </w:tc>
        <w:tc>
          <w:tcPr>
            <w:tcW w:w="781" w:type="pct"/>
            <w:vAlign w:val="center"/>
          </w:tcPr>
          <w:p w:rsidR="00E8647E" w:rsidRPr="00F978FB" w:rsidRDefault="00E8647E" w:rsidP="00BF17B2">
            <w:pPr>
              <w:jc w:val="center"/>
            </w:pPr>
            <w:r w:rsidRPr="00F978FB">
              <w:t>2007</w:t>
            </w:r>
          </w:p>
        </w:tc>
      </w:tr>
      <w:tr w:rsidR="00E8647E" w:rsidRPr="00F978FB" w:rsidTr="00BF17B2">
        <w:tc>
          <w:tcPr>
            <w:tcW w:w="292" w:type="pct"/>
            <w:tcBorders>
              <w:right w:val="single" w:sz="4" w:space="0" w:color="auto"/>
            </w:tcBorders>
          </w:tcPr>
          <w:p w:rsidR="00E8647E" w:rsidRPr="00F978FB" w:rsidRDefault="00E8647E" w:rsidP="00BF17B2">
            <w:pPr>
              <w:jc w:val="center"/>
              <w:rPr>
                <w:lang w:val="en-US"/>
              </w:rPr>
            </w:pPr>
            <w:r w:rsidRPr="00F978FB">
              <w:rPr>
                <w:lang w:val="en-US"/>
              </w:rPr>
              <w:t>4</w:t>
            </w:r>
          </w:p>
        </w:tc>
        <w:tc>
          <w:tcPr>
            <w:tcW w:w="2906" w:type="pct"/>
            <w:tcBorders>
              <w:left w:val="single" w:sz="4" w:space="0" w:color="auto"/>
            </w:tcBorders>
          </w:tcPr>
          <w:p w:rsidR="00E8647E" w:rsidRPr="00F978FB" w:rsidRDefault="00E8647E" w:rsidP="00BF17B2">
            <w:r w:rsidRPr="00F978FB">
              <w:t xml:space="preserve">Полуприцеп-контейнеровоз </w:t>
            </w:r>
          </w:p>
        </w:tc>
        <w:tc>
          <w:tcPr>
            <w:tcW w:w="1022" w:type="pct"/>
          </w:tcPr>
          <w:p w:rsidR="00E8647E" w:rsidRPr="00F978FB" w:rsidRDefault="00E8647E" w:rsidP="00BF17B2">
            <w:pPr>
              <w:jc w:val="center"/>
            </w:pPr>
            <w:r w:rsidRPr="00F978FB">
              <w:t>ТОНАР 974624</w:t>
            </w:r>
          </w:p>
        </w:tc>
        <w:tc>
          <w:tcPr>
            <w:tcW w:w="781" w:type="pct"/>
            <w:vAlign w:val="center"/>
          </w:tcPr>
          <w:p w:rsidR="00E8647E" w:rsidRPr="00F978FB" w:rsidRDefault="00E8647E" w:rsidP="00BF17B2">
            <w:pPr>
              <w:jc w:val="center"/>
            </w:pPr>
            <w:r w:rsidRPr="00F978FB">
              <w:t>2007</w:t>
            </w:r>
          </w:p>
        </w:tc>
      </w:tr>
      <w:tr w:rsidR="00E8647E" w:rsidRPr="00F978FB" w:rsidTr="00BF17B2">
        <w:tc>
          <w:tcPr>
            <w:tcW w:w="292" w:type="pct"/>
            <w:tcBorders>
              <w:right w:val="single" w:sz="4" w:space="0" w:color="auto"/>
            </w:tcBorders>
          </w:tcPr>
          <w:p w:rsidR="00E8647E" w:rsidRPr="00F978FB" w:rsidRDefault="00E8647E" w:rsidP="00BF17B2">
            <w:pPr>
              <w:jc w:val="center"/>
              <w:rPr>
                <w:lang w:val="en-US"/>
              </w:rPr>
            </w:pPr>
            <w:r w:rsidRPr="00F978FB">
              <w:rPr>
                <w:lang w:val="en-US"/>
              </w:rPr>
              <w:t>5</w:t>
            </w:r>
          </w:p>
        </w:tc>
        <w:tc>
          <w:tcPr>
            <w:tcW w:w="2906" w:type="pct"/>
            <w:tcBorders>
              <w:left w:val="single" w:sz="4" w:space="0" w:color="auto"/>
            </w:tcBorders>
          </w:tcPr>
          <w:p w:rsidR="00E8647E" w:rsidRPr="00F978FB" w:rsidRDefault="00E8647E" w:rsidP="00BF17B2">
            <w:r w:rsidRPr="00F978FB">
              <w:t xml:space="preserve">Полуприцеп-контейнеровоз </w:t>
            </w:r>
          </w:p>
        </w:tc>
        <w:tc>
          <w:tcPr>
            <w:tcW w:w="1022" w:type="pct"/>
          </w:tcPr>
          <w:p w:rsidR="00E8647E" w:rsidRPr="00F978FB" w:rsidRDefault="00E8647E" w:rsidP="00BF17B2">
            <w:pPr>
              <w:jc w:val="center"/>
            </w:pPr>
            <w:r w:rsidRPr="00F978FB">
              <w:t>ТОНАР 974624</w:t>
            </w:r>
          </w:p>
        </w:tc>
        <w:tc>
          <w:tcPr>
            <w:tcW w:w="781" w:type="pct"/>
            <w:vAlign w:val="center"/>
          </w:tcPr>
          <w:p w:rsidR="00E8647E" w:rsidRPr="00F978FB" w:rsidRDefault="00E8647E" w:rsidP="00BF17B2">
            <w:pPr>
              <w:jc w:val="center"/>
            </w:pPr>
            <w:r w:rsidRPr="00F978FB">
              <w:t>2007</w:t>
            </w:r>
          </w:p>
        </w:tc>
      </w:tr>
      <w:tr w:rsidR="00E8647E" w:rsidRPr="00F978FB" w:rsidTr="00BF17B2">
        <w:tc>
          <w:tcPr>
            <w:tcW w:w="292" w:type="pct"/>
            <w:tcBorders>
              <w:right w:val="single" w:sz="4" w:space="0" w:color="auto"/>
            </w:tcBorders>
          </w:tcPr>
          <w:p w:rsidR="00E8647E" w:rsidRPr="00F978FB" w:rsidRDefault="00E8647E" w:rsidP="00BF17B2">
            <w:pPr>
              <w:jc w:val="center"/>
              <w:rPr>
                <w:lang w:val="en-US"/>
              </w:rPr>
            </w:pPr>
            <w:r w:rsidRPr="00F978FB">
              <w:rPr>
                <w:lang w:val="en-US"/>
              </w:rPr>
              <w:t>6</w:t>
            </w:r>
          </w:p>
        </w:tc>
        <w:tc>
          <w:tcPr>
            <w:tcW w:w="2906" w:type="pct"/>
            <w:tcBorders>
              <w:left w:val="single" w:sz="4" w:space="0" w:color="auto"/>
            </w:tcBorders>
          </w:tcPr>
          <w:p w:rsidR="00E8647E" w:rsidRPr="00F978FB" w:rsidRDefault="00E8647E" w:rsidP="00BF17B2">
            <w:r w:rsidRPr="00F978FB">
              <w:t xml:space="preserve">Полуприцеп-контейнеровоз </w:t>
            </w:r>
          </w:p>
        </w:tc>
        <w:tc>
          <w:tcPr>
            <w:tcW w:w="1022" w:type="pct"/>
          </w:tcPr>
          <w:p w:rsidR="00E8647E" w:rsidRPr="00F978FB" w:rsidRDefault="00E8647E" w:rsidP="00BF17B2">
            <w:pPr>
              <w:jc w:val="center"/>
            </w:pPr>
            <w:r w:rsidRPr="00F978FB">
              <w:t>ТОНАР 974624</w:t>
            </w:r>
          </w:p>
        </w:tc>
        <w:tc>
          <w:tcPr>
            <w:tcW w:w="781" w:type="pct"/>
            <w:vAlign w:val="center"/>
          </w:tcPr>
          <w:p w:rsidR="00E8647E" w:rsidRPr="00F978FB" w:rsidRDefault="00E8647E" w:rsidP="00BF17B2">
            <w:pPr>
              <w:jc w:val="center"/>
            </w:pPr>
            <w:r w:rsidRPr="00F978FB">
              <w:t>2007</w:t>
            </w:r>
          </w:p>
        </w:tc>
      </w:tr>
      <w:tr w:rsidR="00E8647E" w:rsidRPr="00F978FB" w:rsidTr="00BF17B2">
        <w:tc>
          <w:tcPr>
            <w:tcW w:w="292" w:type="pct"/>
            <w:tcBorders>
              <w:right w:val="single" w:sz="4" w:space="0" w:color="auto"/>
            </w:tcBorders>
          </w:tcPr>
          <w:p w:rsidR="00E8647E" w:rsidRPr="00F978FB" w:rsidRDefault="00E8647E" w:rsidP="00BF17B2">
            <w:pPr>
              <w:jc w:val="center"/>
              <w:rPr>
                <w:lang w:val="en-US"/>
              </w:rPr>
            </w:pPr>
            <w:r w:rsidRPr="00F978FB">
              <w:rPr>
                <w:lang w:val="en-US"/>
              </w:rPr>
              <w:t>7</w:t>
            </w:r>
          </w:p>
        </w:tc>
        <w:tc>
          <w:tcPr>
            <w:tcW w:w="2906" w:type="pct"/>
            <w:tcBorders>
              <w:left w:val="single" w:sz="4" w:space="0" w:color="auto"/>
            </w:tcBorders>
          </w:tcPr>
          <w:p w:rsidR="00E8647E" w:rsidRPr="00F978FB" w:rsidRDefault="00E8647E" w:rsidP="00BF17B2">
            <w:r w:rsidRPr="00F978FB">
              <w:t xml:space="preserve">Полуприцеп-контейнеровоз </w:t>
            </w:r>
          </w:p>
        </w:tc>
        <w:tc>
          <w:tcPr>
            <w:tcW w:w="1022" w:type="pct"/>
          </w:tcPr>
          <w:p w:rsidR="00E8647E" w:rsidRPr="00F978FB" w:rsidRDefault="00E8647E" w:rsidP="00BF17B2">
            <w:pPr>
              <w:jc w:val="center"/>
            </w:pPr>
            <w:r w:rsidRPr="00F978FB">
              <w:t>ТОНАР 974624</w:t>
            </w:r>
          </w:p>
        </w:tc>
        <w:tc>
          <w:tcPr>
            <w:tcW w:w="781" w:type="pct"/>
            <w:vAlign w:val="center"/>
          </w:tcPr>
          <w:p w:rsidR="00E8647E" w:rsidRPr="00F978FB" w:rsidRDefault="00E8647E" w:rsidP="00BF17B2">
            <w:pPr>
              <w:jc w:val="center"/>
            </w:pPr>
            <w:r w:rsidRPr="00F978FB">
              <w:t>2007</w:t>
            </w:r>
          </w:p>
        </w:tc>
      </w:tr>
      <w:tr w:rsidR="00E8647E" w:rsidRPr="00F978FB" w:rsidTr="00BF17B2">
        <w:tc>
          <w:tcPr>
            <w:tcW w:w="292" w:type="pct"/>
            <w:tcBorders>
              <w:right w:val="single" w:sz="4" w:space="0" w:color="auto"/>
            </w:tcBorders>
          </w:tcPr>
          <w:p w:rsidR="00E8647E" w:rsidRPr="00F978FB" w:rsidRDefault="00E8647E" w:rsidP="00BF17B2">
            <w:pPr>
              <w:jc w:val="center"/>
              <w:rPr>
                <w:lang w:val="en-US"/>
              </w:rPr>
            </w:pPr>
            <w:r w:rsidRPr="00F978FB">
              <w:rPr>
                <w:lang w:val="en-US"/>
              </w:rPr>
              <w:t>8</w:t>
            </w:r>
          </w:p>
        </w:tc>
        <w:tc>
          <w:tcPr>
            <w:tcW w:w="2906" w:type="pct"/>
            <w:tcBorders>
              <w:left w:val="single" w:sz="4" w:space="0" w:color="auto"/>
            </w:tcBorders>
          </w:tcPr>
          <w:p w:rsidR="00E8647E" w:rsidRPr="00F978FB" w:rsidRDefault="00E8647E" w:rsidP="00BF17B2">
            <w:r w:rsidRPr="00F978FB">
              <w:t xml:space="preserve">Полуприцеп-контейнеровоз </w:t>
            </w:r>
          </w:p>
        </w:tc>
        <w:tc>
          <w:tcPr>
            <w:tcW w:w="1022" w:type="pct"/>
          </w:tcPr>
          <w:p w:rsidR="00E8647E" w:rsidRPr="00F978FB" w:rsidRDefault="00E8647E" w:rsidP="00BF17B2">
            <w:pPr>
              <w:jc w:val="center"/>
            </w:pPr>
            <w:r w:rsidRPr="00F978FB">
              <w:t>ТОНАР 974624</w:t>
            </w:r>
          </w:p>
        </w:tc>
        <w:tc>
          <w:tcPr>
            <w:tcW w:w="781" w:type="pct"/>
            <w:vAlign w:val="center"/>
          </w:tcPr>
          <w:p w:rsidR="00E8647E" w:rsidRPr="00F978FB" w:rsidRDefault="00E8647E" w:rsidP="00BF17B2">
            <w:pPr>
              <w:jc w:val="center"/>
            </w:pPr>
            <w:r w:rsidRPr="00F978FB">
              <w:t>2007</w:t>
            </w:r>
          </w:p>
        </w:tc>
      </w:tr>
      <w:tr w:rsidR="00E8647E" w:rsidRPr="00F978FB" w:rsidTr="00BF17B2">
        <w:tc>
          <w:tcPr>
            <w:tcW w:w="292" w:type="pct"/>
            <w:tcBorders>
              <w:right w:val="single" w:sz="4" w:space="0" w:color="auto"/>
            </w:tcBorders>
          </w:tcPr>
          <w:p w:rsidR="00E8647E" w:rsidRPr="00F978FB" w:rsidRDefault="00E8647E" w:rsidP="00BF17B2">
            <w:pPr>
              <w:jc w:val="center"/>
              <w:rPr>
                <w:lang w:val="en-US"/>
              </w:rPr>
            </w:pPr>
            <w:r w:rsidRPr="00F978FB">
              <w:rPr>
                <w:lang w:val="en-US"/>
              </w:rPr>
              <w:t>9</w:t>
            </w:r>
          </w:p>
        </w:tc>
        <w:tc>
          <w:tcPr>
            <w:tcW w:w="2906" w:type="pct"/>
            <w:tcBorders>
              <w:left w:val="single" w:sz="4" w:space="0" w:color="auto"/>
            </w:tcBorders>
          </w:tcPr>
          <w:p w:rsidR="00E8647E" w:rsidRPr="00F978FB" w:rsidRDefault="00E8647E" w:rsidP="00BF17B2">
            <w:r w:rsidRPr="00F978FB">
              <w:t xml:space="preserve">Полуприцеп-контейнеровоз </w:t>
            </w:r>
          </w:p>
        </w:tc>
        <w:tc>
          <w:tcPr>
            <w:tcW w:w="1022" w:type="pct"/>
          </w:tcPr>
          <w:p w:rsidR="00E8647E" w:rsidRPr="00F978FB" w:rsidRDefault="00E8647E" w:rsidP="00BF17B2">
            <w:pPr>
              <w:jc w:val="center"/>
            </w:pPr>
            <w:r w:rsidRPr="00F978FB">
              <w:t>ТОНАР 974624</w:t>
            </w:r>
          </w:p>
        </w:tc>
        <w:tc>
          <w:tcPr>
            <w:tcW w:w="781" w:type="pct"/>
            <w:vAlign w:val="center"/>
          </w:tcPr>
          <w:p w:rsidR="00E8647E" w:rsidRPr="00F978FB" w:rsidRDefault="00E8647E" w:rsidP="00BF17B2">
            <w:pPr>
              <w:jc w:val="center"/>
            </w:pPr>
            <w:r w:rsidRPr="00F978FB">
              <w:t>2007</w:t>
            </w:r>
          </w:p>
        </w:tc>
      </w:tr>
      <w:tr w:rsidR="00E8647E" w:rsidRPr="00F978FB" w:rsidTr="00BF17B2">
        <w:tc>
          <w:tcPr>
            <w:tcW w:w="292" w:type="pct"/>
            <w:tcBorders>
              <w:right w:val="single" w:sz="4" w:space="0" w:color="auto"/>
            </w:tcBorders>
          </w:tcPr>
          <w:p w:rsidR="00E8647E" w:rsidRPr="00F978FB" w:rsidRDefault="00E8647E" w:rsidP="00BF17B2">
            <w:pPr>
              <w:jc w:val="center"/>
              <w:rPr>
                <w:lang w:val="en-US"/>
              </w:rPr>
            </w:pPr>
            <w:r w:rsidRPr="00F978FB">
              <w:rPr>
                <w:lang w:val="en-US"/>
              </w:rPr>
              <w:t>10</w:t>
            </w:r>
          </w:p>
        </w:tc>
        <w:tc>
          <w:tcPr>
            <w:tcW w:w="2906" w:type="pct"/>
            <w:tcBorders>
              <w:left w:val="single" w:sz="4" w:space="0" w:color="auto"/>
            </w:tcBorders>
          </w:tcPr>
          <w:p w:rsidR="00E8647E" w:rsidRPr="00F978FB" w:rsidRDefault="00E8647E" w:rsidP="00BF17B2">
            <w:r w:rsidRPr="00F978FB">
              <w:t xml:space="preserve">Полуприцеп-контейнеровоз </w:t>
            </w:r>
          </w:p>
        </w:tc>
        <w:tc>
          <w:tcPr>
            <w:tcW w:w="1022" w:type="pct"/>
          </w:tcPr>
          <w:p w:rsidR="00E8647E" w:rsidRPr="00F978FB" w:rsidRDefault="00E8647E" w:rsidP="00BF17B2">
            <w:pPr>
              <w:jc w:val="center"/>
            </w:pPr>
            <w:r w:rsidRPr="00F978FB">
              <w:t>ТОНАР 974624</w:t>
            </w:r>
          </w:p>
        </w:tc>
        <w:tc>
          <w:tcPr>
            <w:tcW w:w="781" w:type="pct"/>
            <w:vAlign w:val="center"/>
          </w:tcPr>
          <w:p w:rsidR="00E8647E" w:rsidRPr="00F978FB" w:rsidRDefault="00E8647E" w:rsidP="00BF17B2">
            <w:pPr>
              <w:jc w:val="center"/>
            </w:pPr>
            <w:r w:rsidRPr="00F978FB">
              <w:t>2007</w:t>
            </w:r>
          </w:p>
        </w:tc>
      </w:tr>
      <w:tr w:rsidR="00E8647E" w:rsidRPr="00F978FB" w:rsidTr="00BF17B2">
        <w:tc>
          <w:tcPr>
            <w:tcW w:w="292" w:type="pct"/>
            <w:tcBorders>
              <w:right w:val="single" w:sz="4" w:space="0" w:color="auto"/>
            </w:tcBorders>
          </w:tcPr>
          <w:p w:rsidR="00E8647E" w:rsidRPr="00F978FB" w:rsidRDefault="00E8647E" w:rsidP="00BF17B2">
            <w:pPr>
              <w:jc w:val="center"/>
              <w:rPr>
                <w:lang w:val="en-US"/>
              </w:rPr>
            </w:pPr>
            <w:r w:rsidRPr="00F978FB">
              <w:rPr>
                <w:lang w:val="en-US"/>
              </w:rPr>
              <w:t>11</w:t>
            </w:r>
          </w:p>
        </w:tc>
        <w:tc>
          <w:tcPr>
            <w:tcW w:w="2906" w:type="pct"/>
            <w:tcBorders>
              <w:left w:val="single" w:sz="4" w:space="0" w:color="auto"/>
            </w:tcBorders>
          </w:tcPr>
          <w:p w:rsidR="00E8647E" w:rsidRPr="00F978FB" w:rsidRDefault="00E8647E" w:rsidP="00BF17B2">
            <w:r w:rsidRPr="00F978FB">
              <w:t xml:space="preserve">Полуприцеп-контейнеровоз </w:t>
            </w:r>
          </w:p>
        </w:tc>
        <w:tc>
          <w:tcPr>
            <w:tcW w:w="1022" w:type="pct"/>
          </w:tcPr>
          <w:p w:rsidR="00E8647E" w:rsidRPr="00F978FB" w:rsidRDefault="00E8647E" w:rsidP="00BF17B2">
            <w:pPr>
              <w:jc w:val="center"/>
            </w:pPr>
            <w:r w:rsidRPr="00F978FB">
              <w:t>ТОНАР 974624</w:t>
            </w:r>
          </w:p>
        </w:tc>
        <w:tc>
          <w:tcPr>
            <w:tcW w:w="781" w:type="pct"/>
            <w:vAlign w:val="center"/>
          </w:tcPr>
          <w:p w:rsidR="00E8647E" w:rsidRPr="00F978FB" w:rsidRDefault="00E8647E" w:rsidP="00BF17B2">
            <w:pPr>
              <w:jc w:val="center"/>
            </w:pPr>
            <w:r w:rsidRPr="00F978FB">
              <w:t>2007</w:t>
            </w:r>
          </w:p>
        </w:tc>
      </w:tr>
      <w:tr w:rsidR="00E8647E" w:rsidRPr="00F978FB" w:rsidTr="00BF17B2">
        <w:tc>
          <w:tcPr>
            <w:tcW w:w="292" w:type="pct"/>
            <w:tcBorders>
              <w:right w:val="single" w:sz="4" w:space="0" w:color="auto"/>
            </w:tcBorders>
          </w:tcPr>
          <w:p w:rsidR="00E8647E" w:rsidRPr="00F978FB" w:rsidRDefault="00E8647E" w:rsidP="00BF17B2">
            <w:pPr>
              <w:jc w:val="center"/>
              <w:rPr>
                <w:lang w:val="en-US"/>
              </w:rPr>
            </w:pPr>
            <w:r w:rsidRPr="00F978FB">
              <w:t>1</w:t>
            </w:r>
            <w:r w:rsidRPr="00F978FB">
              <w:rPr>
                <w:lang w:val="en-US"/>
              </w:rPr>
              <w:t>2</w:t>
            </w:r>
          </w:p>
        </w:tc>
        <w:tc>
          <w:tcPr>
            <w:tcW w:w="2906" w:type="pct"/>
            <w:tcBorders>
              <w:left w:val="single" w:sz="4" w:space="0" w:color="auto"/>
            </w:tcBorders>
          </w:tcPr>
          <w:p w:rsidR="00E8647E" w:rsidRPr="00F978FB" w:rsidRDefault="00E8647E" w:rsidP="00BF17B2">
            <w:r w:rsidRPr="00F978FB">
              <w:t xml:space="preserve">Полуприцеп-контейнеровоз </w:t>
            </w:r>
          </w:p>
        </w:tc>
        <w:tc>
          <w:tcPr>
            <w:tcW w:w="1022" w:type="pct"/>
          </w:tcPr>
          <w:p w:rsidR="00E8647E" w:rsidRPr="00F978FB" w:rsidRDefault="00E8647E" w:rsidP="00BF17B2">
            <w:pPr>
              <w:jc w:val="center"/>
            </w:pPr>
            <w:r w:rsidRPr="00F978FB">
              <w:t>ТОНАР 974624</w:t>
            </w:r>
          </w:p>
        </w:tc>
        <w:tc>
          <w:tcPr>
            <w:tcW w:w="781" w:type="pct"/>
            <w:vAlign w:val="center"/>
          </w:tcPr>
          <w:p w:rsidR="00E8647E" w:rsidRPr="00F978FB" w:rsidRDefault="00E8647E" w:rsidP="00BF17B2">
            <w:pPr>
              <w:jc w:val="center"/>
            </w:pPr>
            <w:r w:rsidRPr="00F978FB">
              <w:t>2007</w:t>
            </w:r>
          </w:p>
        </w:tc>
      </w:tr>
      <w:tr w:rsidR="00E8647E" w:rsidRPr="00F978FB" w:rsidTr="00BF17B2">
        <w:tc>
          <w:tcPr>
            <w:tcW w:w="292" w:type="pct"/>
            <w:tcBorders>
              <w:right w:val="single" w:sz="4" w:space="0" w:color="auto"/>
            </w:tcBorders>
          </w:tcPr>
          <w:p w:rsidR="00E8647E" w:rsidRPr="00F978FB" w:rsidRDefault="00E8647E" w:rsidP="00BF17B2">
            <w:pPr>
              <w:jc w:val="center"/>
              <w:rPr>
                <w:lang w:val="en-US"/>
              </w:rPr>
            </w:pPr>
            <w:r w:rsidRPr="00F978FB">
              <w:t>1</w:t>
            </w:r>
            <w:r w:rsidRPr="00F978FB">
              <w:rPr>
                <w:lang w:val="en-US"/>
              </w:rPr>
              <w:t>3</w:t>
            </w:r>
          </w:p>
        </w:tc>
        <w:tc>
          <w:tcPr>
            <w:tcW w:w="2906" w:type="pct"/>
            <w:tcBorders>
              <w:left w:val="single" w:sz="4" w:space="0" w:color="auto"/>
            </w:tcBorders>
          </w:tcPr>
          <w:p w:rsidR="00E8647E" w:rsidRPr="00F978FB" w:rsidRDefault="00E8647E" w:rsidP="00BF17B2">
            <w:r w:rsidRPr="00F978FB">
              <w:t>Полуприцеп-контейнеровоз 40т</w:t>
            </w:r>
          </w:p>
        </w:tc>
        <w:tc>
          <w:tcPr>
            <w:tcW w:w="1022" w:type="pct"/>
            <w:vAlign w:val="center"/>
          </w:tcPr>
          <w:p w:rsidR="00E8647E" w:rsidRPr="00F978FB" w:rsidRDefault="00E8647E" w:rsidP="00BF17B2">
            <w:pPr>
              <w:jc w:val="center"/>
            </w:pPr>
            <w:r w:rsidRPr="00F978FB">
              <w:t>РК-24N</w:t>
            </w:r>
          </w:p>
        </w:tc>
        <w:tc>
          <w:tcPr>
            <w:tcW w:w="781" w:type="pct"/>
            <w:vAlign w:val="center"/>
          </w:tcPr>
          <w:p w:rsidR="00E8647E" w:rsidRPr="00F978FB" w:rsidRDefault="00E8647E" w:rsidP="00BF17B2">
            <w:pPr>
              <w:jc w:val="center"/>
            </w:pPr>
            <w:r w:rsidRPr="00F978FB">
              <w:t>2007</w:t>
            </w:r>
          </w:p>
        </w:tc>
      </w:tr>
      <w:tr w:rsidR="00E8647E" w:rsidRPr="00F978FB" w:rsidTr="00BF17B2">
        <w:tc>
          <w:tcPr>
            <w:tcW w:w="292" w:type="pct"/>
            <w:tcBorders>
              <w:right w:val="single" w:sz="4" w:space="0" w:color="auto"/>
            </w:tcBorders>
          </w:tcPr>
          <w:p w:rsidR="00E8647E" w:rsidRPr="00F978FB" w:rsidRDefault="00E8647E" w:rsidP="00BF17B2">
            <w:pPr>
              <w:jc w:val="center"/>
              <w:rPr>
                <w:lang w:val="en-US"/>
              </w:rPr>
            </w:pPr>
            <w:r w:rsidRPr="00F978FB">
              <w:t>1</w:t>
            </w:r>
            <w:r w:rsidRPr="00F978FB">
              <w:rPr>
                <w:lang w:val="en-US"/>
              </w:rPr>
              <w:t>4</w:t>
            </w:r>
          </w:p>
        </w:tc>
        <w:tc>
          <w:tcPr>
            <w:tcW w:w="2906" w:type="pct"/>
            <w:tcBorders>
              <w:left w:val="single" w:sz="4" w:space="0" w:color="auto"/>
            </w:tcBorders>
          </w:tcPr>
          <w:p w:rsidR="00E8647E" w:rsidRPr="00F978FB" w:rsidRDefault="00E8647E" w:rsidP="00BF17B2">
            <w:r w:rsidRPr="00F978FB">
              <w:t>Полуприцеп-контейнеровоз 40т</w:t>
            </w:r>
          </w:p>
        </w:tc>
        <w:tc>
          <w:tcPr>
            <w:tcW w:w="1022" w:type="pct"/>
            <w:vAlign w:val="center"/>
          </w:tcPr>
          <w:p w:rsidR="00E8647E" w:rsidRPr="00F978FB" w:rsidRDefault="00E8647E" w:rsidP="00BF17B2">
            <w:pPr>
              <w:jc w:val="center"/>
            </w:pPr>
            <w:r w:rsidRPr="00F978FB">
              <w:t>РК-24N</w:t>
            </w:r>
          </w:p>
        </w:tc>
        <w:tc>
          <w:tcPr>
            <w:tcW w:w="781" w:type="pct"/>
            <w:vAlign w:val="center"/>
          </w:tcPr>
          <w:p w:rsidR="00E8647E" w:rsidRPr="00F978FB" w:rsidRDefault="00E8647E" w:rsidP="00BF17B2">
            <w:pPr>
              <w:jc w:val="center"/>
            </w:pPr>
            <w:r w:rsidRPr="00F978FB">
              <w:t>2007</w:t>
            </w:r>
          </w:p>
        </w:tc>
      </w:tr>
      <w:tr w:rsidR="00E8647E" w:rsidRPr="00F978FB" w:rsidTr="00BF17B2">
        <w:tc>
          <w:tcPr>
            <w:tcW w:w="292" w:type="pct"/>
            <w:tcBorders>
              <w:right w:val="single" w:sz="4" w:space="0" w:color="auto"/>
            </w:tcBorders>
          </w:tcPr>
          <w:p w:rsidR="00E8647E" w:rsidRPr="00F978FB" w:rsidRDefault="00E8647E" w:rsidP="00BF17B2">
            <w:pPr>
              <w:jc w:val="center"/>
              <w:rPr>
                <w:lang w:val="en-US"/>
              </w:rPr>
            </w:pPr>
            <w:r w:rsidRPr="00F978FB">
              <w:t>1</w:t>
            </w:r>
            <w:r w:rsidRPr="00F978FB">
              <w:rPr>
                <w:lang w:val="en-US"/>
              </w:rPr>
              <w:t>5</w:t>
            </w:r>
          </w:p>
        </w:tc>
        <w:tc>
          <w:tcPr>
            <w:tcW w:w="2906" w:type="pct"/>
            <w:tcBorders>
              <w:left w:val="single" w:sz="4" w:space="0" w:color="auto"/>
            </w:tcBorders>
          </w:tcPr>
          <w:p w:rsidR="00E8647E" w:rsidRPr="00F978FB" w:rsidRDefault="00E8647E" w:rsidP="00BF17B2">
            <w:r w:rsidRPr="00F978FB">
              <w:t>Полуприцеп-контейнеровоз 40т</w:t>
            </w:r>
          </w:p>
        </w:tc>
        <w:tc>
          <w:tcPr>
            <w:tcW w:w="1022" w:type="pct"/>
            <w:vAlign w:val="center"/>
          </w:tcPr>
          <w:p w:rsidR="00E8647E" w:rsidRPr="00F978FB" w:rsidRDefault="00E8647E" w:rsidP="00BF17B2">
            <w:pPr>
              <w:jc w:val="center"/>
            </w:pPr>
            <w:r w:rsidRPr="00F978FB">
              <w:t>РК-24N</w:t>
            </w:r>
          </w:p>
        </w:tc>
        <w:tc>
          <w:tcPr>
            <w:tcW w:w="781" w:type="pct"/>
            <w:vAlign w:val="center"/>
          </w:tcPr>
          <w:p w:rsidR="00E8647E" w:rsidRPr="00F978FB" w:rsidRDefault="00E8647E" w:rsidP="00BF17B2">
            <w:pPr>
              <w:jc w:val="center"/>
            </w:pPr>
            <w:r w:rsidRPr="00F978FB">
              <w:t>2007</w:t>
            </w:r>
          </w:p>
        </w:tc>
      </w:tr>
      <w:tr w:rsidR="00E8647E" w:rsidRPr="00F978FB" w:rsidTr="00BF17B2">
        <w:tc>
          <w:tcPr>
            <w:tcW w:w="292" w:type="pct"/>
            <w:tcBorders>
              <w:right w:val="single" w:sz="4" w:space="0" w:color="auto"/>
            </w:tcBorders>
          </w:tcPr>
          <w:p w:rsidR="00E8647E" w:rsidRPr="00F978FB" w:rsidRDefault="00E8647E" w:rsidP="00BF17B2">
            <w:pPr>
              <w:jc w:val="center"/>
              <w:rPr>
                <w:lang w:val="en-US"/>
              </w:rPr>
            </w:pPr>
            <w:r w:rsidRPr="00F978FB">
              <w:t>1</w:t>
            </w:r>
            <w:r w:rsidRPr="00F978FB">
              <w:rPr>
                <w:lang w:val="en-US"/>
              </w:rPr>
              <w:t>6</w:t>
            </w:r>
          </w:p>
        </w:tc>
        <w:tc>
          <w:tcPr>
            <w:tcW w:w="2906" w:type="pct"/>
            <w:tcBorders>
              <w:left w:val="single" w:sz="4" w:space="0" w:color="auto"/>
            </w:tcBorders>
          </w:tcPr>
          <w:p w:rsidR="00E8647E" w:rsidRPr="00F978FB" w:rsidRDefault="00E8647E" w:rsidP="00BF17B2">
            <w:r w:rsidRPr="00F978FB">
              <w:t>Полуприцеп-контейнеровоз 40т</w:t>
            </w:r>
          </w:p>
        </w:tc>
        <w:tc>
          <w:tcPr>
            <w:tcW w:w="1022" w:type="pct"/>
            <w:vAlign w:val="center"/>
          </w:tcPr>
          <w:p w:rsidR="00E8647E" w:rsidRPr="00F978FB" w:rsidRDefault="00E8647E" w:rsidP="00BF17B2">
            <w:pPr>
              <w:jc w:val="center"/>
            </w:pPr>
            <w:r w:rsidRPr="00F978FB">
              <w:t>РК-24N</w:t>
            </w:r>
          </w:p>
        </w:tc>
        <w:tc>
          <w:tcPr>
            <w:tcW w:w="781" w:type="pct"/>
            <w:vAlign w:val="center"/>
          </w:tcPr>
          <w:p w:rsidR="00E8647E" w:rsidRPr="00F978FB" w:rsidRDefault="00E8647E" w:rsidP="00BF17B2">
            <w:pPr>
              <w:jc w:val="center"/>
            </w:pPr>
            <w:r w:rsidRPr="00F978FB">
              <w:t>2007</w:t>
            </w:r>
          </w:p>
        </w:tc>
      </w:tr>
      <w:tr w:rsidR="00E8647E" w:rsidRPr="00F978FB" w:rsidTr="00BF17B2">
        <w:tc>
          <w:tcPr>
            <w:tcW w:w="292" w:type="pct"/>
            <w:tcBorders>
              <w:right w:val="single" w:sz="4" w:space="0" w:color="auto"/>
            </w:tcBorders>
          </w:tcPr>
          <w:p w:rsidR="00E8647E" w:rsidRPr="00F978FB" w:rsidRDefault="00E8647E" w:rsidP="00BF17B2">
            <w:pPr>
              <w:jc w:val="center"/>
              <w:rPr>
                <w:lang w:val="en-US"/>
              </w:rPr>
            </w:pPr>
            <w:r w:rsidRPr="00F978FB">
              <w:t>1</w:t>
            </w:r>
            <w:r w:rsidRPr="00F978FB">
              <w:rPr>
                <w:lang w:val="en-US"/>
              </w:rPr>
              <w:t>7</w:t>
            </w:r>
          </w:p>
        </w:tc>
        <w:tc>
          <w:tcPr>
            <w:tcW w:w="2906" w:type="pct"/>
            <w:tcBorders>
              <w:left w:val="single" w:sz="4" w:space="0" w:color="auto"/>
            </w:tcBorders>
          </w:tcPr>
          <w:p w:rsidR="00E8647E" w:rsidRPr="00F978FB" w:rsidRDefault="00E8647E" w:rsidP="00BF17B2">
            <w:r w:rsidRPr="00F978FB">
              <w:t>Полуприцеп-контейнеровоз 40т</w:t>
            </w:r>
          </w:p>
        </w:tc>
        <w:tc>
          <w:tcPr>
            <w:tcW w:w="1022" w:type="pct"/>
            <w:vAlign w:val="center"/>
          </w:tcPr>
          <w:p w:rsidR="00E8647E" w:rsidRPr="00F978FB" w:rsidRDefault="00E8647E" w:rsidP="00BF17B2">
            <w:pPr>
              <w:jc w:val="center"/>
            </w:pPr>
            <w:r w:rsidRPr="00F978FB">
              <w:t>РК-24N</w:t>
            </w:r>
          </w:p>
        </w:tc>
        <w:tc>
          <w:tcPr>
            <w:tcW w:w="781" w:type="pct"/>
            <w:vAlign w:val="center"/>
          </w:tcPr>
          <w:p w:rsidR="00E8647E" w:rsidRPr="00F978FB" w:rsidRDefault="00E8647E" w:rsidP="00BF17B2">
            <w:pPr>
              <w:jc w:val="center"/>
            </w:pPr>
            <w:r w:rsidRPr="00F978FB">
              <w:t>2007</w:t>
            </w:r>
          </w:p>
        </w:tc>
      </w:tr>
      <w:tr w:rsidR="00E8647E" w:rsidRPr="00F978FB" w:rsidTr="00BF17B2">
        <w:tc>
          <w:tcPr>
            <w:tcW w:w="292" w:type="pct"/>
            <w:tcBorders>
              <w:right w:val="single" w:sz="4" w:space="0" w:color="auto"/>
            </w:tcBorders>
          </w:tcPr>
          <w:p w:rsidR="00E8647E" w:rsidRPr="00F978FB" w:rsidRDefault="00E8647E" w:rsidP="00BF17B2">
            <w:pPr>
              <w:jc w:val="center"/>
              <w:rPr>
                <w:lang w:val="en-US"/>
              </w:rPr>
            </w:pPr>
            <w:r w:rsidRPr="00F978FB">
              <w:rPr>
                <w:lang w:val="en-US"/>
              </w:rPr>
              <w:t>18</w:t>
            </w:r>
          </w:p>
        </w:tc>
        <w:tc>
          <w:tcPr>
            <w:tcW w:w="2906" w:type="pct"/>
            <w:tcBorders>
              <w:left w:val="single" w:sz="4" w:space="0" w:color="auto"/>
            </w:tcBorders>
          </w:tcPr>
          <w:p w:rsidR="00E8647E" w:rsidRPr="00F978FB" w:rsidRDefault="00E8647E" w:rsidP="00BF17B2">
            <w:r w:rsidRPr="00F978FB">
              <w:t>Полуприцеп-контейнеровоз 40т</w:t>
            </w:r>
          </w:p>
        </w:tc>
        <w:tc>
          <w:tcPr>
            <w:tcW w:w="1022" w:type="pct"/>
            <w:vAlign w:val="center"/>
          </w:tcPr>
          <w:p w:rsidR="00E8647E" w:rsidRPr="00F978FB" w:rsidRDefault="00E8647E" w:rsidP="00BF17B2">
            <w:pPr>
              <w:jc w:val="center"/>
            </w:pPr>
            <w:r w:rsidRPr="00F978FB">
              <w:t>РК-24N</w:t>
            </w:r>
          </w:p>
        </w:tc>
        <w:tc>
          <w:tcPr>
            <w:tcW w:w="781" w:type="pct"/>
            <w:vAlign w:val="center"/>
          </w:tcPr>
          <w:p w:rsidR="00E8647E" w:rsidRPr="00F978FB" w:rsidRDefault="00E8647E" w:rsidP="00BF17B2">
            <w:pPr>
              <w:jc w:val="center"/>
            </w:pPr>
            <w:r w:rsidRPr="00F978FB">
              <w:t>2007</w:t>
            </w:r>
          </w:p>
        </w:tc>
      </w:tr>
      <w:tr w:rsidR="00E8647E" w:rsidRPr="00F978FB" w:rsidTr="00BF17B2">
        <w:tc>
          <w:tcPr>
            <w:tcW w:w="292" w:type="pct"/>
            <w:tcBorders>
              <w:right w:val="single" w:sz="4" w:space="0" w:color="auto"/>
            </w:tcBorders>
          </w:tcPr>
          <w:p w:rsidR="00E8647E" w:rsidRPr="00F978FB" w:rsidRDefault="00E8647E" w:rsidP="00BF17B2">
            <w:pPr>
              <w:jc w:val="center"/>
              <w:rPr>
                <w:lang w:val="en-US"/>
              </w:rPr>
            </w:pPr>
            <w:r w:rsidRPr="00F978FB">
              <w:rPr>
                <w:lang w:val="en-US"/>
              </w:rPr>
              <w:t>19</w:t>
            </w:r>
          </w:p>
        </w:tc>
        <w:tc>
          <w:tcPr>
            <w:tcW w:w="2906" w:type="pct"/>
            <w:tcBorders>
              <w:left w:val="single" w:sz="4" w:space="0" w:color="auto"/>
            </w:tcBorders>
          </w:tcPr>
          <w:p w:rsidR="00E8647E" w:rsidRPr="00F978FB" w:rsidRDefault="00E8647E" w:rsidP="00BF17B2">
            <w:r w:rsidRPr="00F978FB">
              <w:t>Полуприцеп-контейнеровоз 40т</w:t>
            </w:r>
          </w:p>
        </w:tc>
        <w:tc>
          <w:tcPr>
            <w:tcW w:w="1022" w:type="pct"/>
            <w:vAlign w:val="center"/>
          </w:tcPr>
          <w:p w:rsidR="00E8647E" w:rsidRPr="00F978FB" w:rsidRDefault="00E8647E" w:rsidP="00BF17B2">
            <w:pPr>
              <w:jc w:val="center"/>
            </w:pPr>
            <w:r w:rsidRPr="00F978FB">
              <w:t>РК-24N</w:t>
            </w:r>
          </w:p>
        </w:tc>
        <w:tc>
          <w:tcPr>
            <w:tcW w:w="781" w:type="pct"/>
            <w:vAlign w:val="center"/>
          </w:tcPr>
          <w:p w:rsidR="00E8647E" w:rsidRPr="00F978FB" w:rsidRDefault="00E8647E" w:rsidP="00BF17B2">
            <w:pPr>
              <w:jc w:val="center"/>
            </w:pPr>
            <w:r w:rsidRPr="00F978FB">
              <w:t>2007</w:t>
            </w:r>
          </w:p>
        </w:tc>
      </w:tr>
      <w:tr w:rsidR="00E8647E" w:rsidRPr="00F978FB" w:rsidTr="00BF17B2">
        <w:tc>
          <w:tcPr>
            <w:tcW w:w="292" w:type="pct"/>
            <w:tcBorders>
              <w:right w:val="single" w:sz="4" w:space="0" w:color="auto"/>
            </w:tcBorders>
          </w:tcPr>
          <w:p w:rsidR="00E8647E" w:rsidRPr="00F978FB" w:rsidRDefault="00E8647E" w:rsidP="00BF17B2">
            <w:pPr>
              <w:jc w:val="center"/>
              <w:rPr>
                <w:lang w:val="en-US"/>
              </w:rPr>
            </w:pPr>
            <w:r w:rsidRPr="00F978FB">
              <w:rPr>
                <w:lang w:val="en-US"/>
              </w:rPr>
              <w:t>20</w:t>
            </w:r>
          </w:p>
        </w:tc>
        <w:tc>
          <w:tcPr>
            <w:tcW w:w="2906" w:type="pct"/>
            <w:tcBorders>
              <w:left w:val="single" w:sz="4" w:space="0" w:color="auto"/>
            </w:tcBorders>
          </w:tcPr>
          <w:p w:rsidR="00E8647E" w:rsidRPr="00F978FB" w:rsidRDefault="00E8647E" w:rsidP="00BF17B2">
            <w:r w:rsidRPr="00F978FB">
              <w:t>Автомобиль грузовой-тягач седельный</w:t>
            </w:r>
          </w:p>
        </w:tc>
        <w:tc>
          <w:tcPr>
            <w:tcW w:w="1022" w:type="pct"/>
            <w:vAlign w:val="center"/>
          </w:tcPr>
          <w:p w:rsidR="00E8647E" w:rsidRPr="00F978FB" w:rsidRDefault="00E8647E" w:rsidP="00BF17B2">
            <w:pPr>
              <w:jc w:val="center"/>
              <w:rPr>
                <w:lang w:val="en-US"/>
              </w:rPr>
            </w:pPr>
            <w:r w:rsidRPr="00F978FB">
              <w:t xml:space="preserve">VOLVO </w:t>
            </w:r>
            <w:r w:rsidRPr="00F978FB">
              <w:rPr>
                <w:lang w:val="en-US"/>
              </w:rPr>
              <w:t>FM</w:t>
            </w:r>
          </w:p>
        </w:tc>
        <w:tc>
          <w:tcPr>
            <w:tcW w:w="781" w:type="pct"/>
            <w:vAlign w:val="center"/>
          </w:tcPr>
          <w:p w:rsidR="00E8647E" w:rsidRPr="00F978FB" w:rsidRDefault="00E8647E" w:rsidP="00BF17B2">
            <w:pPr>
              <w:jc w:val="center"/>
            </w:pPr>
            <w:r w:rsidRPr="00F978FB">
              <w:t>2007</w:t>
            </w:r>
          </w:p>
        </w:tc>
      </w:tr>
      <w:tr w:rsidR="00E8647E" w:rsidRPr="00F978FB" w:rsidTr="00BF17B2">
        <w:tc>
          <w:tcPr>
            <w:tcW w:w="292" w:type="pct"/>
            <w:tcBorders>
              <w:right w:val="single" w:sz="4" w:space="0" w:color="auto"/>
            </w:tcBorders>
          </w:tcPr>
          <w:p w:rsidR="00E8647E" w:rsidRPr="00F978FB" w:rsidRDefault="00E8647E" w:rsidP="00BF17B2">
            <w:pPr>
              <w:jc w:val="center"/>
              <w:rPr>
                <w:lang w:val="en-US"/>
              </w:rPr>
            </w:pPr>
            <w:r w:rsidRPr="00F978FB">
              <w:t>2</w:t>
            </w:r>
            <w:r w:rsidRPr="00F978FB">
              <w:rPr>
                <w:lang w:val="en-US"/>
              </w:rPr>
              <w:t>1</w:t>
            </w:r>
          </w:p>
        </w:tc>
        <w:tc>
          <w:tcPr>
            <w:tcW w:w="2906" w:type="pct"/>
            <w:tcBorders>
              <w:left w:val="single" w:sz="4" w:space="0" w:color="auto"/>
            </w:tcBorders>
          </w:tcPr>
          <w:p w:rsidR="00E8647E" w:rsidRPr="00F978FB" w:rsidRDefault="00E8647E" w:rsidP="00BF17B2">
            <w:r w:rsidRPr="00F978FB">
              <w:t>Автомобиль грузовой-тягач седельный</w:t>
            </w:r>
          </w:p>
        </w:tc>
        <w:tc>
          <w:tcPr>
            <w:tcW w:w="1022" w:type="pct"/>
          </w:tcPr>
          <w:p w:rsidR="00E8647E" w:rsidRPr="00F978FB" w:rsidRDefault="00E8647E" w:rsidP="00BF17B2">
            <w:pPr>
              <w:jc w:val="center"/>
            </w:pPr>
            <w:r w:rsidRPr="00F978FB">
              <w:t xml:space="preserve">VOLVO </w:t>
            </w:r>
            <w:r w:rsidRPr="00F978FB">
              <w:rPr>
                <w:lang w:val="en-US"/>
              </w:rPr>
              <w:t>FM</w:t>
            </w:r>
          </w:p>
        </w:tc>
        <w:tc>
          <w:tcPr>
            <w:tcW w:w="781" w:type="pct"/>
            <w:vAlign w:val="center"/>
          </w:tcPr>
          <w:p w:rsidR="00E8647E" w:rsidRPr="00F978FB" w:rsidRDefault="00E8647E" w:rsidP="00BF17B2">
            <w:pPr>
              <w:jc w:val="center"/>
            </w:pPr>
            <w:r w:rsidRPr="00F978FB">
              <w:t>2007</w:t>
            </w:r>
          </w:p>
        </w:tc>
      </w:tr>
      <w:tr w:rsidR="00E8647E" w:rsidRPr="00F978FB" w:rsidTr="00BF17B2">
        <w:tc>
          <w:tcPr>
            <w:tcW w:w="292" w:type="pct"/>
            <w:tcBorders>
              <w:right w:val="single" w:sz="4" w:space="0" w:color="auto"/>
            </w:tcBorders>
          </w:tcPr>
          <w:p w:rsidR="00E8647E" w:rsidRPr="00F978FB" w:rsidRDefault="00E8647E" w:rsidP="00BF17B2">
            <w:pPr>
              <w:jc w:val="center"/>
              <w:rPr>
                <w:lang w:val="en-US"/>
              </w:rPr>
            </w:pPr>
            <w:r w:rsidRPr="00F978FB">
              <w:t>2</w:t>
            </w:r>
            <w:r w:rsidRPr="00F978FB">
              <w:rPr>
                <w:lang w:val="en-US"/>
              </w:rPr>
              <w:t>2</w:t>
            </w:r>
          </w:p>
        </w:tc>
        <w:tc>
          <w:tcPr>
            <w:tcW w:w="2906" w:type="pct"/>
            <w:tcBorders>
              <w:left w:val="single" w:sz="4" w:space="0" w:color="auto"/>
            </w:tcBorders>
          </w:tcPr>
          <w:p w:rsidR="00E8647E" w:rsidRPr="00F978FB" w:rsidRDefault="00E8647E" w:rsidP="00BF17B2">
            <w:r w:rsidRPr="00F978FB">
              <w:t>Автомобиль грузовой-тягач седельный</w:t>
            </w:r>
          </w:p>
        </w:tc>
        <w:tc>
          <w:tcPr>
            <w:tcW w:w="1022" w:type="pct"/>
          </w:tcPr>
          <w:p w:rsidR="00E8647E" w:rsidRPr="00F978FB" w:rsidRDefault="00E8647E" w:rsidP="00BF17B2">
            <w:pPr>
              <w:jc w:val="center"/>
            </w:pPr>
            <w:r w:rsidRPr="00F978FB">
              <w:t xml:space="preserve">VOLVO </w:t>
            </w:r>
            <w:r w:rsidRPr="00F978FB">
              <w:rPr>
                <w:lang w:val="en-US"/>
              </w:rPr>
              <w:t>FM</w:t>
            </w:r>
          </w:p>
        </w:tc>
        <w:tc>
          <w:tcPr>
            <w:tcW w:w="781" w:type="pct"/>
            <w:vAlign w:val="center"/>
          </w:tcPr>
          <w:p w:rsidR="00E8647E" w:rsidRPr="00F978FB" w:rsidRDefault="00E8647E" w:rsidP="00BF17B2">
            <w:pPr>
              <w:jc w:val="center"/>
            </w:pPr>
            <w:r w:rsidRPr="00F978FB">
              <w:t>2007</w:t>
            </w:r>
          </w:p>
        </w:tc>
      </w:tr>
      <w:tr w:rsidR="00E8647E" w:rsidRPr="00F978FB" w:rsidTr="00BF17B2">
        <w:tc>
          <w:tcPr>
            <w:tcW w:w="292" w:type="pct"/>
            <w:tcBorders>
              <w:right w:val="single" w:sz="4" w:space="0" w:color="auto"/>
            </w:tcBorders>
          </w:tcPr>
          <w:p w:rsidR="00E8647E" w:rsidRPr="00F978FB" w:rsidRDefault="00E8647E" w:rsidP="00BF17B2">
            <w:pPr>
              <w:jc w:val="center"/>
              <w:rPr>
                <w:lang w:val="en-US"/>
              </w:rPr>
            </w:pPr>
            <w:r w:rsidRPr="00F978FB">
              <w:t>2</w:t>
            </w:r>
            <w:r w:rsidRPr="00F978FB">
              <w:rPr>
                <w:lang w:val="en-US"/>
              </w:rPr>
              <w:t>3</w:t>
            </w:r>
          </w:p>
        </w:tc>
        <w:tc>
          <w:tcPr>
            <w:tcW w:w="2906" w:type="pct"/>
            <w:tcBorders>
              <w:left w:val="single" w:sz="4" w:space="0" w:color="auto"/>
            </w:tcBorders>
          </w:tcPr>
          <w:p w:rsidR="00E8647E" w:rsidRPr="00F978FB" w:rsidRDefault="00E8647E" w:rsidP="00BF17B2">
            <w:r w:rsidRPr="00F978FB">
              <w:t>Автомобиль грузовой-тягач седельный</w:t>
            </w:r>
          </w:p>
        </w:tc>
        <w:tc>
          <w:tcPr>
            <w:tcW w:w="1022" w:type="pct"/>
          </w:tcPr>
          <w:p w:rsidR="00E8647E" w:rsidRPr="00F978FB" w:rsidRDefault="00E8647E" w:rsidP="00BF17B2">
            <w:pPr>
              <w:jc w:val="center"/>
            </w:pPr>
            <w:r w:rsidRPr="00F978FB">
              <w:t xml:space="preserve">VOLVO </w:t>
            </w:r>
            <w:r w:rsidRPr="00F978FB">
              <w:rPr>
                <w:lang w:val="en-US"/>
              </w:rPr>
              <w:t>FM</w:t>
            </w:r>
          </w:p>
        </w:tc>
        <w:tc>
          <w:tcPr>
            <w:tcW w:w="781" w:type="pct"/>
            <w:vAlign w:val="center"/>
          </w:tcPr>
          <w:p w:rsidR="00E8647E" w:rsidRPr="00F978FB" w:rsidRDefault="00E8647E" w:rsidP="00BF17B2">
            <w:pPr>
              <w:jc w:val="center"/>
            </w:pPr>
            <w:r w:rsidRPr="00F978FB">
              <w:t>2008</w:t>
            </w:r>
          </w:p>
        </w:tc>
      </w:tr>
      <w:tr w:rsidR="00E8647E" w:rsidRPr="00F978FB" w:rsidTr="00BF17B2">
        <w:tc>
          <w:tcPr>
            <w:tcW w:w="292" w:type="pct"/>
            <w:tcBorders>
              <w:right w:val="single" w:sz="4" w:space="0" w:color="auto"/>
            </w:tcBorders>
          </w:tcPr>
          <w:p w:rsidR="00E8647E" w:rsidRPr="00F978FB" w:rsidRDefault="00E8647E" w:rsidP="00BF17B2">
            <w:pPr>
              <w:jc w:val="center"/>
              <w:rPr>
                <w:lang w:val="en-US"/>
              </w:rPr>
            </w:pPr>
            <w:r w:rsidRPr="00F978FB">
              <w:t>2</w:t>
            </w:r>
            <w:r w:rsidRPr="00F978FB">
              <w:rPr>
                <w:lang w:val="en-US"/>
              </w:rPr>
              <w:t>4</w:t>
            </w:r>
          </w:p>
        </w:tc>
        <w:tc>
          <w:tcPr>
            <w:tcW w:w="2906" w:type="pct"/>
            <w:tcBorders>
              <w:left w:val="single" w:sz="4" w:space="0" w:color="auto"/>
            </w:tcBorders>
          </w:tcPr>
          <w:p w:rsidR="00E8647E" w:rsidRPr="00F978FB" w:rsidRDefault="00E8647E" w:rsidP="00BF17B2">
            <w:r w:rsidRPr="00F978FB">
              <w:t>Автомобиль грузовой-тягач седельный</w:t>
            </w:r>
          </w:p>
        </w:tc>
        <w:tc>
          <w:tcPr>
            <w:tcW w:w="1022" w:type="pct"/>
          </w:tcPr>
          <w:p w:rsidR="00E8647E" w:rsidRPr="00F978FB" w:rsidRDefault="00E8647E" w:rsidP="00BF17B2">
            <w:pPr>
              <w:jc w:val="center"/>
            </w:pPr>
            <w:r w:rsidRPr="00F978FB">
              <w:t xml:space="preserve">VOLVO </w:t>
            </w:r>
            <w:r w:rsidRPr="00F978FB">
              <w:rPr>
                <w:lang w:val="en-US"/>
              </w:rPr>
              <w:t>FM</w:t>
            </w:r>
          </w:p>
        </w:tc>
        <w:tc>
          <w:tcPr>
            <w:tcW w:w="781" w:type="pct"/>
            <w:vAlign w:val="center"/>
          </w:tcPr>
          <w:p w:rsidR="00E8647E" w:rsidRPr="00F978FB" w:rsidRDefault="00E8647E" w:rsidP="00BF17B2">
            <w:pPr>
              <w:jc w:val="center"/>
            </w:pPr>
            <w:r w:rsidRPr="00F978FB">
              <w:t>2008</w:t>
            </w:r>
          </w:p>
        </w:tc>
      </w:tr>
      <w:tr w:rsidR="00E8647E" w:rsidRPr="00F978FB" w:rsidTr="00BF17B2">
        <w:tc>
          <w:tcPr>
            <w:tcW w:w="292" w:type="pct"/>
            <w:tcBorders>
              <w:right w:val="single" w:sz="4" w:space="0" w:color="auto"/>
            </w:tcBorders>
          </w:tcPr>
          <w:p w:rsidR="00E8647E" w:rsidRPr="00F978FB" w:rsidRDefault="00E8647E" w:rsidP="00BF17B2">
            <w:pPr>
              <w:jc w:val="center"/>
              <w:rPr>
                <w:lang w:val="en-US"/>
              </w:rPr>
            </w:pPr>
            <w:r w:rsidRPr="00F978FB">
              <w:t>2</w:t>
            </w:r>
            <w:r w:rsidRPr="00F978FB">
              <w:rPr>
                <w:lang w:val="en-US"/>
              </w:rPr>
              <w:t>5</w:t>
            </w:r>
          </w:p>
        </w:tc>
        <w:tc>
          <w:tcPr>
            <w:tcW w:w="2906" w:type="pct"/>
            <w:tcBorders>
              <w:left w:val="single" w:sz="4" w:space="0" w:color="auto"/>
            </w:tcBorders>
          </w:tcPr>
          <w:p w:rsidR="00E8647E" w:rsidRPr="00F978FB" w:rsidRDefault="00E8647E" w:rsidP="00BF17B2">
            <w:r w:rsidRPr="00F978FB">
              <w:t>Автомобиль грузовой-тягач седельный</w:t>
            </w:r>
          </w:p>
        </w:tc>
        <w:tc>
          <w:tcPr>
            <w:tcW w:w="1022" w:type="pct"/>
          </w:tcPr>
          <w:p w:rsidR="00E8647E" w:rsidRPr="00F978FB" w:rsidRDefault="00E8647E" w:rsidP="00BF17B2">
            <w:pPr>
              <w:jc w:val="center"/>
            </w:pPr>
            <w:r w:rsidRPr="00F978FB">
              <w:t xml:space="preserve">VOLVO </w:t>
            </w:r>
            <w:r w:rsidRPr="00F978FB">
              <w:rPr>
                <w:lang w:val="en-US"/>
              </w:rPr>
              <w:t>FM</w:t>
            </w:r>
          </w:p>
        </w:tc>
        <w:tc>
          <w:tcPr>
            <w:tcW w:w="781" w:type="pct"/>
            <w:vAlign w:val="center"/>
          </w:tcPr>
          <w:p w:rsidR="00E8647E" w:rsidRPr="00F978FB" w:rsidRDefault="00E8647E" w:rsidP="00BF17B2">
            <w:pPr>
              <w:jc w:val="center"/>
            </w:pPr>
            <w:r w:rsidRPr="00F978FB">
              <w:t>2008</w:t>
            </w:r>
          </w:p>
        </w:tc>
      </w:tr>
      <w:tr w:rsidR="00E8647E" w:rsidRPr="00F978FB" w:rsidTr="00BF17B2">
        <w:tc>
          <w:tcPr>
            <w:tcW w:w="292" w:type="pct"/>
            <w:tcBorders>
              <w:right w:val="single" w:sz="4" w:space="0" w:color="auto"/>
            </w:tcBorders>
          </w:tcPr>
          <w:p w:rsidR="00E8647E" w:rsidRPr="00F978FB" w:rsidRDefault="00E8647E" w:rsidP="00BF17B2">
            <w:pPr>
              <w:jc w:val="center"/>
              <w:rPr>
                <w:lang w:val="en-US"/>
              </w:rPr>
            </w:pPr>
            <w:r w:rsidRPr="00F978FB">
              <w:t>2</w:t>
            </w:r>
            <w:r w:rsidRPr="00F978FB">
              <w:rPr>
                <w:lang w:val="en-US"/>
              </w:rPr>
              <w:t>6</w:t>
            </w:r>
          </w:p>
        </w:tc>
        <w:tc>
          <w:tcPr>
            <w:tcW w:w="2906" w:type="pct"/>
            <w:tcBorders>
              <w:left w:val="single" w:sz="4" w:space="0" w:color="auto"/>
            </w:tcBorders>
          </w:tcPr>
          <w:p w:rsidR="00E8647E" w:rsidRPr="00F978FB" w:rsidRDefault="00E8647E" w:rsidP="00BF17B2">
            <w:r w:rsidRPr="00F978FB">
              <w:t>Автомобиль грузовой-тягач седельный</w:t>
            </w:r>
          </w:p>
        </w:tc>
        <w:tc>
          <w:tcPr>
            <w:tcW w:w="1022" w:type="pct"/>
          </w:tcPr>
          <w:p w:rsidR="00E8647E" w:rsidRPr="00F978FB" w:rsidRDefault="00E8647E" w:rsidP="00BF17B2">
            <w:pPr>
              <w:jc w:val="center"/>
            </w:pPr>
            <w:r w:rsidRPr="00F978FB">
              <w:t xml:space="preserve">VOLVO </w:t>
            </w:r>
            <w:r w:rsidRPr="00F978FB">
              <w:rPr>
                <w:lang w:val="en-US"/>
              </w:rPr>
              <w:t>FM</w:t>
            </w:r>
          </w:p>
        </w:tc>
        <w:tc>
          <w:tcPr>
            <w:tcW w:w="781" w:type="pct"/>
            <w:vAlign w:val="center"/>
          </w:tcPr>
          <w:p w:rsidR="00E8647E" w:rsidRPr="00F978FB" w:rsidRDefault="00E8647E" w:rsidP="00BF17B2">
            <w:pPr>
              <w:jc w:val="center"/>
            </w:pPr>
            <w:r w:rsidRPr="00F978FB">
              <w:t>2008</w:t>
            </w:r>
          </w:p>
        </w:tc>
      </w:tr>
      <w:tr w:rsidR="00E8647E" w:rsidRPr="00F978FB" w:rsidTr="00BF17B2">
        <w:tc>
          <w:tcPr>
            <w:tcW w:w="292" w:type="pct"/>
            <w:tcBorders>
              <w:right w:val="single" w:sz="4" w:space="0" w:color="auto"/>
            </w:tcBorders>
          </w:tcPr>
          <w:p w:rsidR="00E8647E" w:rsidRPr="00F978FB" w:rsidRDefault="00E8647E" w:rsidP="00BF17B2">
            <w:pPr>
              <w:jc w:val="center"/>
              <w:rPr>
                <w:lang w:val="en-US"/>
              </w:rPr>
            </w:pPr>
            <w:r w:rsidRPr="00F978FB">
              <w:t>2</w:t>
            </w:r>
            <w:r w:rsidRPr="00F978FB">
              <w:rPr>
                <w:lang w:val="en-US"/>
              </w:rPr>
              <w:t>7</w:t>
            </w:r>
          </w:p>
        </w:tc>
        <w:tc>
          <w:tcPr>
            <w:tcW w:w="2906" w:type="pct"/>
            <w:tcBorders>
              <w:left w:val="single" w:sz="4" w:space="0" w:color="auto"/>
            </w:tcBorders>
          </w:tcPr>
          <w:p w:rsidR="00E8647E" w:rsidRPr="00F978FB" w:rsidRDefault="00E8647E" w:rsidP="00BF17B2">
            <w:r w:rsidRPr="00F978FB">
              <w:t>Автомобиль грузовой-тягач седельный</w:t>
            </w:r>
          </w:p>
        </w:tc>
        <w:tc>
          <w:tcPr>
            <w:tcW w:w="1022" w:type="pct"/>
          </w:tcPr>
          <w:p w:rsidR="00E8647E" w:rsidRPr="00F978FB" w:rsidRDefault="00E8647E" w:rsidP="00BF17B2">
            <w:pPr>
              <w:jc w:val="center"/>
            </w:pPr>
            <w:r w:rsidRPr="00F978FB">
              <w:t xml:space="preserve">VOLVO </w:t>
            </w:r>
            <w:r w:rsidRPr="00F978FB">
              <w:rPr>
                <w:lang w:val="en-US"/>
              </w:rPr>
              <w:t>FM</w:t>
            </w:r>
          </w:p>
        </w:tc>
        <w:tc>
          <w:tcPr>
            <w:tcW w:w="781" w:type="pct"/>
            <w:vAlign w:val="center"/>
          </w:tcPr>
          <w:p w:rsidR="00E8647E" w:rsidRPr="00F978FB" w:rsidRDefault="00E8647E" w:rsidP="00BF17B2">
            <w:pPr>
              <w:jc w:val="center"/>
            </w:pPr>
            <w:r w:rsidRPr="00F978FB">
              <w:t>2008</w:t>
            </w:r>
          </w:p>
        </w:tc>
      </w:tr>
      <w:tr w:rsidR="00E8647E" w:rsidRPr="00F978FB" w:rsidTr="00BF17B2">
        <w:tc>
          <w:tcPr>
            <w:tcW w:w="292" w:type="pct"/>
            <w:tcBorders>
              <w:right w:val="single" w:sz="4" w:space="0" w:color="auto"/>
            </w:tcBorders>
          </w:tcPr>
          <w:p w:rsidR="00E8647E" w:rsidRPr="00F978FB" w:rsidRDefault="00E8647E" w:rsidP="00BF17B2">
            <w:pPr>
              <w:jc w:val="center"/>
              <w:rPr>
                <w:lang w:val="en-US"/>
              </w:rPr>
            </w:pPr>
            <w:r w:rsidRPr="00F978FB">
              <w:rPr>
                <w:lang w:val="en-US"/>
              </w:rPr>
              <w:t>28</w:t>
            </w:r>
          </w:p>
        </w:tc>
        <w:tc>
          <w:tcPr>
            <w:tcW w:w="2906" w:type="pct"/>
            <w:tcBorders>
              <w:left w:val="single" w:sz="4" w:space="0" w:color="auto"/>
            </w:tcBorders>
          </w:tcPr>
          <w:p w:rsidR="00E8647E" w:rsidRPr="00F978FB" w:rsidRDefault="00E8647E" w:rsidP="00BF17B2">
            <w:r w:rsidRPr="00F978FB">
              <w:t>Автомобиль грузовой-тягач седельный</w:t>
            </w:r>
          </w:p>
        </w:tc>
        <w:tc>
          <w:tcPr>
            <w:tcW w:w="1022" w:type="pct"/>
          </w:tcPr>
          <w:p w:rsidR="00E8647E" w:rsidRPr="00F978FB" w:rsidRDefault="00E8647E" w:rsidP="00BF17B2">
            <w:pPr>
              <w:jc w:val="center"/>
            </w:pPr>
            <w:r w:rsidRPr="00F978FB">
              <w:t xml:space="preserve">VOLVO </w:t>
            </w:r>
            <w:r w:rsidRPr="00F978FB">
              <w:rPr>
                <w:lang w:val="en-US"/>
              </w:rPr>
              <w:t>FM</w:t>
            </w:r>
          </w:p>
        </w:tc>
        <w:tc>
          <w:tcPr>
            <w:tcW w:w="781" w:type="pct"/>
            <w:vAlign w:val="center"/>
          </w:tcPr>
          <w:p w:rsidR="00E8647E" w:rsidRPr="00F978FB" w:rsidRDefault="00E8647E" w:rsidP="00BF17B2">
            <w:pPr>
              <w:jc w:val="center"/>
            </w:pPr>
            <w:r w:rsidRPr="00F978FB">
              <w:t>2008</w:t>
            </w:r>
          </w:p>
        </w:tc>
      </w:tr>
      <w:tr w:rsidR="00E8647E" w:rsidRPr="00F978FB" w:rsidTr="00BF17B2">
        <w:tc>
          <w:tcPr>
            <w:tcW w:w="292" w:type="pct"/>
            <w:tcBorders>
              <w:right w:val="single" w:sz="4" w:space="0" w:color="auto"/>
            </w:tcBorders>
          </w:tcPr>
          <w:p w:rsidR="00E8647E" w:rsidRPr="00F978FB" w:rsidRDefault="00E8647E" w:rsidP="00BF17B2">
            <w:pPr>
              <w:jc w:val="center"/>
              <w:rPr>
                <w:lang w:val="en-US"/>
              </w:rPr>
            </w:pPr>
            <w:r w:rsidRPr="00F978FB">
              <w:rPr>
                <w:lang w:val="en-US"/>
              </w:rPr>
              <w:t>29</w:t>
            </w:r>
          </w:p>
        </w:tc>
        <w:tc>
          <w:tcPr>
            <w:tcW w:w="2906" w:type="pct"/>
            <w:tcBorders>
              <w:left w:val="single" w:sz="4" w:space="0" w:color="auto"/>
            </w:tcBorders>
          </w:tcPr>
          <w:p w:rsidR="00E8647E" w:rsidRPr="00F978FB" w:rsidRDefault="00E8647E" w:rsidP="00BF17B2">
            <w:r w:rsidRPr="00F978FB">
              <w:t>Автомобиль грузовой-тягач седельный</w:t>
            </w:r>
          </w:p>
        </w:tc>
        <w:tc>
          <w:tcPr>
            <w:tcW w:w="1022" w:type="pct"/>
          </w:tcPr>
          <w:p w:rsidR="00E8647E" w:rsidRPr="00F978FB" w:rsidRDefault="00E8647E" w:rsidP="00BF17B2">
            <w:pPr>
              <w:jc w:val="center"/>
            </w:pPr>
            <w:r w:rsidRPr="00F978FB">
              <w:t xml:space="preserve">VOLVO </w:t>
            </w:r>
            <w:r w:rsidRPr="00F978FB">
              <w:rPr>
                <w:lang w:val="en-US"/>
              </w:rPr>
              <w:t>FM</w:t>
            </w:r>
          </w:p>
        </w:tc>
        <w:tc>
          <w:tcPr>
            <w:tcW w:w="781" w:type="pct"/>
            <w:vAlign w:val="center"/>
          </w:tcPr>
          <w:p w:rsidR="00E8647E" w:rsidRPr="00F978FB" w:rsidRDefault="00E8647E" w:rsidP="00BF17B2">
            <w:pPr>
              <w:jc w:val="center"/>
            </w:pPr>
            <w:r w:rsidRPr="00F978FB">
              <w:t>2008</w:t>
            </w:r>
          </w:p>
        </w:tc>
      </w:tr>
      <w:tr w:rsidR="00E8647E" w:rsidRPr="00F978FB" w:rsidTr="00BF17B2">
        <w:tc>
          <w:tcPr>
            <w:tcW w:w="292" w:type="pct"/>
            <w:tcBorders>
              <w:right w:val="single" w:sz="4" w:space="0" w:color="auto"/>
            </w:tcBorders>
          </w:tcPr>
          <w:p w:rsidR="00E8647E" w:rsidRPr="00F978FB" w:rsidRDefault="00E8647E" w:rsidP="00BF17B2">
            <w:pPr>
              <w:jc w:val="center"/>
              <w:rPr>
                <w:lang w:val="en-US"/>
              </w:rPr>
            </w:pPr>
            <w:r w:rsidRPr="00F978FB">
              <w:rPr>
                <w:lang w:val="en-US"/>
              </w:rPr>
              <w:t>30</w:t>
            </w:r>
          </w:p>
        </w:tc>
        <w:tc>
          <w:tcPr>
            <w:tcW w:w="2906" w:type="pct"/>
            <w:tcBorders>
              <w:left w:val="single" w:sz="4" w:space="0" w:color="auto"/>
            </w:tcBorders>
          </w:tcPr>
          <w:p w:rsidR="00E8647E" w:rsidRPr="00F978FB" w:rsidRDefault="00E8647E" w:rsidP="00BF17B2">
            <w:r w:rsidRPr="00F978FB">
              <w:t>Автомобиль грузовой-тягач седельный</w:t>
            </w:r>
          </w:p>
        </w:tc>
        <w:tc>
          <w:tcPr>
            <w:tcW w:w="1022" w:type="pct"/>
          </w:tcPr>
          <w:p w:rsidR="00E8647E" w:rsidRPr="00F978FB" w:rsidRDefault="00E8647E" w:rsidP="00BF17B2">
            <w:pPr>
              <w:jc w:val="center"/>
            </w:pPr>
            <w:r w:rsidRPr="00F978FB">
              <w:t xml:space="preserve">VOLVO </w:t>
            </w:r>
            <w:r w:rsidRPr="00F978FB">
              <w:rPr>
                <w:lang w:val="en-US"/>
              </w:rPr>
              <w:t>FM</w:t>
            </w:r>
          </w:p>
        </w:tc>
        <w:tc>
          <w:tcPr>
            <w:tcW w:w="781" w:type="pct"/>
            <w:vAlign w:val="center"/>
          </w:tcPr>
          <w:p w:rsidR="00E8647E" w:rsidRPr="00F978FB" w:rsidRDefault="00E8647E" w:rsidP="00BF17B2">
            <w:pPr>
              <w:jc w:val="center"/>
            </w:pPr>
            <w:r w:rsidRPr="00F978FB">
              <w:t>2008</w:t>
            </w:r>
          </w:p>
        </w:tc>
      </w:tr>
      <w:tr w:rsidR="00E8647E" w:rsidRPr="00F978FB" w:rsidTr="00BF17B2">
        <w:tc>
          <w:tcPr>
            <w:tcW w:w="292" w:type="pct"/>
            <w:tcBorders>
              <w:right w:val="single" w:sz="4" w:space="0" w:color="auto"/>
            </w:tcBorders>
          </w:tcPr>
          <w:p w:rsidR="00E8647E" w:rsidRPr="00F978FB" w:rsidRDefault="00E8647E" w:rsidP="00BF17B2">
            <w:pPr>
              <w:jc w:val="center"/>
              <w:rPr>
                <w:lang w:val="en-US"/>
              </w:rPr>
            </w:pPr>
            <w:r w:rsidRPr="00F978FB">
              <w:t>3</w:t>
            </w:r>
            <w:r w:rsidRPr="00F978FB">
              <w:rPr>
                <w:lang w:val="en-US"/>
              </w:rPr>
              <w:t>1</w:t>
            </w:r>
          </w:p>
        </w:tc>
        <w:tc>
          <w:tcPr>
            <w:tcW w:w="2906" w:type="pct"/>
            <w:tcBorders>
              <w:left w:val="single" w:sz="4" w:space="0" w:color="auto"/>
            </w:tcBorders>
          </w:tcPr>
          <w:p w:rsidR="00E8647E" w:rsidRPr="00F978FB" w:rsidRDefault="00E8647E" w:rsidP="00BF17B2">
            <w:r w:rsidRPr="00F978FB">
              <w:t>Автомобиль грузовой-тягач седельный</w:t>
            </w:r>
          </w:p>
        </w:tc>
        <w:tc>
          <w:tcPr>
            <w:tcW w:w="1022" w:type="pct"/>
          </w:tcPr>
          <w:p w:rsidR="00E8647E" w:rsidRPr="00F978FB" w:rsidRDefault="00E8647E" w:rsidP="00BF17B2">
            <w:pPr>
              <w:jc w:val="center"/>
            </w:pPr>
            <w:r w:rsidRPr="00F978FB">
              <w:t xml:space="preserve">VOLVO </w:t>
            </w:r>
            <w:r w:rsidRPr="00F978FB">
              <w:rPr>
                <w:lang w:val="en-US"/>
              </w:rPr>
              <w:t>FM</w:t>
            </w:r>
          </w:p>
        </w:tc>
        <w:tc>
          <w:tcPr>
            <w:tcW w:w="781" w:type="pct"/>
            <w:vAlign w:val="center"/>
          </w:tcPr>
          <w:p w:rsidR="00E8647E" w:rsidRPr="00F978FB" w:rsidRDefault="00E8647E" w:rsidP="00BF17B2">
            <w:pPr>
              <w:jc w:val="center"/>
            </w:pPr>
            <w:r w:rsidRPr="00F978FB">
              <w:t>2008</w:t>
            </w:r>
          </w:p>
        </w:tc>
      </w:tr>
      <w:tr w:rsidR="00E8647E" w:rsidRPr="00F978FB" w:rsidTr="00BF17B2">
        <w:tc>
          <w:tcPr>
            <w:tcW w:w="292" w:type="pct"/>
            <w:tcBorders>
              <w:right w:val="single" w:sz="4" w:space="0" w:color="auto"/>
            </w:tcBorders>
          </w:tcPr>
          <w:p w:rsidR="00E8647E" w:rsidRPr="00F978FB" w:rsidRDefault="00E8647E" w:rsidP="00BF17B2">
            <w:pPr>
              <w:jc w:val="center"/>
              <w:rPr>
                <w:lang w:val="en-US"/>
              </w:rPr>
            </w:pPr>
            <w:r w:rsidRPr="00F978FB">
              <w:t>3</w:t>
            </w:r>
            <w:r w:rsidRPr="00F978FB">
              <w:rPr>
                <w:lang w:val="en-US"/>
              </w:rPr>
              <w:t>2</w:t>
            </w:r>
          </w:p>
        </w:tc>
        <w:tc>
          <w:tcPr>
            <w:tcW w:w="2906" w:type="pct"/>
            <w:tcBorders>
              <w:left w:val="single" w:sz="4" w:space="0" w:color="auto"/>
            </w:tcBorders>
          </w:tcPr>
          <w:p w:rsidR="00E8647E" w:rsidRPr="00F978FB" w:rsidRDefault="00E8647E" w:rsidP="00BF17B2">
            <w:r w:rsidRPr="00F978FB">
              <w:t>Автомобиль грузовой-тягач седельный</w:t>
            </w:r>
          </w:p>
        </w:tc>
        <w:tc>
          <w:tcPr>
            <w:tcW w:w="1022" w:type="pct"/>
          </w:tcPr>
          <w:p w:rsidR="00E8647E" w:rsidRPr="00F978FB" w:rsidRDefault="00E8647E" w:rsidP="00BF17B2">
            <w:pPr>
              <w:jc w:val="center"/>
            </w:pPr>
            <w:r w:rsidRPr="00F978FB">
              <w:t xml:space="preserve">VOLVO </w:t>
            </w:r>
            <w:r w:rsidRPr="00F978FB">
              <w:rPr>
                <w:lang w:val="en-US"/>
              </w:rPr>
              <w:t>FM</w:t>
            </w:r>
          </w:p>
        </w:tc>
        <w:tc>
          <w:tcPr>
            <w:tcW w:w="781" w:type="pct"/>
            <w:vAlign w:val="center"/>
          </w:tcPr>
          <w:p w:rsidR="00E8647E" w:rsidRPr="00F978FB" w:rsidRDefault="00E8647E" w:rsidP="00BF17B2">
            <w:pPr>
              <w:jc w:val="center"/>
            </w:pPr>
            <w:r w:rsidRPr="00F978FB">
              <w:t>2008</w:t>
            </w:r>
          </w:p>
        </w:tc>
      </w:tr>
      <w:tr w:rsidR="00E8647E" w:rsidRPr="00F978FB" w:rsidTr="00BF17B2">
        <w:tc>
          <w:tcPr>
            <w:tcW w:w="292" w:type="pct"/>
            <w:tcBorders>
              <w:right w:val="single" w:sz="4" w:space="0" w:color="auto"/>
            </w:tcBorders>
          </w:tcPr>
          <w:p w:rsidR="00E8647E" w:rsidRPr="00F978FB" w:rsidRDefault="00E8647E" w:rsidP="00BF17B2">
            <w:pPr>
              <w:jc w:val="center"/>
              <w:rPr>
                <w:lang w:val="en-US"/>
              </w:rPr>
            </w:pPr>
            <w:r w:rsidRPr="00F978FB">
              <w:t>3</w:t>
            </w:r>
            <w:r w:rsidRPr="00F978FB">
              <w:rPr>
                <w:lang w:val="en-US"/>
              </w:rPr>
              <w:t>3</w:t>
            </w:r>
          </w:p>
        </w:tc>
        <w:tc>
          <w:tcPr>
            <w:tcW w:w="2906" w:type="pct"/>
            <w:tcBorders>
              <w:left w:val="single" w:sz="4" w:space="0" w:color="auto"/>
            </w:tcBorders>
          </w:tcPr>
          <w:p w:rsidR="00E8647E" w:rsidRPr="00F978FB" w:rsidRDefault="00E8647E" w:rsidP="00BF17B2">
            <w:r w:rsidRPr="00F978FB">
              <w:t>Автомобиль грузовой-тягач седельный</w:t>
            </w:r>
          </w:p>
        </w:tc>
        <w:tc>
          <w:tcPr>
            <w:tcW w:w="1022" w:type="pct"/>
          </w:tcPr>
          <w:p w:rsidR="00E8647E" w:rsidRPr="00F978FB" w:rsidRDefault="00E8647E" w:rsidP="00BF17B2">
            <w:pPr>
              <w:jc w:val="center"/>
            </w:pPr>
            <w:r w:rsidRPr="00F978FB">
              <w:t xml:space="preserve">VOLVO </w:t>
            </w:r>
            <w:r w:rsidRPr="00F978FB">
              <w:rPr>
                <w:lang w:val="en-US"/>
              </w:rPr>
              <w:t>FM</w:t>
            </w:r>
          </w:p>
        </w:tc>
        <w:tc>
          <w:tcPr>
            <w:tcW w:w="781" w:type="pct"/>
            <w:vAlign w:val="center"/>
          </w:tcPr>
          <w:p w:rsidR="00E8647E" w:rsidRPr="00F978FB" w:rsidRDefault="00E8647E" w:rsidP="00BF17B2">
            <w:pPr>
              <w:jc w:val="center"/>
            </w:pPr>
            <w:r w:rsidRPr="00F978FB">
              <w:t>2008</w:t>
            </w:r>
          </w:p>
        </w:tc>
      </w:tr>
      <w:tr w:rsidR="00E8647E" w:rsidRPr="00F978FB" w:rsidTr="00BF17B2">
        <w:trPr>
          <w:trHeight w:val="70"/>
        </w:trPr>
        <w:tc>
          <w:tcPr>
            <w:tcW w:w="292" w:type="pct"/>
            <w:tcBorders>
              <w:right w:val="single" w:sz="4" w:space="0" w:color="auto"/>
            </w:tcBorders>
          </w:tcPr>
          <w:p w:rsidR="00E8647E" w:rsidRPr="00F978FB" w:rsidRDefault="00E8647E" w:rsidP="00BF17B2">
            <w:pPr>
              <w:jc w:val="center"/>
              <w:rPr>
                <w:lang w:val="en-US"/>
              </w:rPr>
            </w:pPr>
            <w:r w:rsidRPr="00F978FB">
              <w:t>3</w:t>
            </w:r>
            <w:r w:rsidRPr="00F978FB">
              <w:rPr>
                <w:lang w:val="en-US"/>
              </w:rPr>
              <w:t>4</w:t>
            </w:r>
          </w:p>
        </w:tc>
        <w:tc>
          <w:tcPr>
            <w:tcW w:w="2906" w:type="pct"/>
            <w:tcBorders>
              <w:left w:val="single" w:sz="4" w:space="0" w:color="auto"/>
            </w:tcBorders>
          </w:tcPr>
          <w:p w:rsidR="00E8647E" w:rsidRPr="00F978FB" w:rsidRDefault="00E8647E" w:rsidP="00BF17B2">
            <w:r w:rsidRPr="00F978FB">
              <w:t>Автомобиль грузовой-тягач седельный</w:t>
            </w:r>
          </w:p>
        </w:tc>
        <w:tc>
          <w:tcPr>
            <w:tcW w:w="1022" w:type="pct"/>
          </w:tcPr>
          <w:p w:rsidR="00E8647E" w:rsidRPr="00F978FB" w:rsidRDefault="00E8647E" w:rsidP="00BF17B2">
            <w:pPr>
              <w:jc w:val="center"/>
            </w:pPr>
            <w:r w:rsidRPr="00F978FB">
              <w:t xml:space="preserve">VOLVO </w:t>
            </w:r>
            <w:r w:rsidRPr="00F978FB">
              <w:rPr>
                <w:lang w:val="en-US"/>
              </w:rPr>
              <w:t>FM</w:t>
            </w:r>
          </w:p>
        </w:tc>
        <w:tc>
          <w:tcPr>
            <w:tcW w:w="781" w:type="pct"/>
            <w:vAlign w:val="center"/>
          </w:tcPr>
          <w:p w:rsidR="00E8647E" w:rsidRPr="00F978FB" w:rsidRDefault="00E8647E" w:rsidP="00BF17B2">
            <w:pPr>
              <w:jc w:val="center"/>
            </w:pPr>
            <w:r w:rsidRPr="00F978FB">
              <w:t>2008</w:t>
            </w:r>
          </w:p>
        </w:tc>
      </w:tr>
      <w:tr w:rsidR="00E8647E" w:rsidRPr="00F978FB" w:rsidTr="00BF17B2">
        <w:trPr>
          <w:trHeight w:val="70"/>
        </w:trPr>
        <w:tc>
          <w:tcPr>
            <w:tcW w:w="292" w:type="pct"/>
            <w:tcBorders>
              <w:right w:val="single" w:sz="4" w:space="0" w:color="auto"/>
            </w:tcBorders>
          </w:tcPr>
          <w:p w:rsidR="00E8647E" w:rsidRPr="00F978FB" w:rsidRDefault="00E8647E" w:rsidP="00BF17B2">
            <w:pPr>
              <w:jc w:val="center"/>
            </w:pPr>
            <w:r w:rsidRPr="00F978FB">
              <w:t>35</w:t>
            </w:r>
          </w:p>
        </w:tc>
        <w:tc>
          <w:tcPr>
            <w:tcW w:w="2906" w:type="pct"/>
            <w:tcBorders>
              <w:left w:val="single" w:sz="4" w:space="0" w:color="auto"/>
            </w:tcBorders>
          </w:tcPr>
          <w:p w:rsidR="00E8647E" w:rsidRPr="00F978FB" w:rsidRDefault="00E8647E" w:rsidP="00BF17B2">
            <w:r w:rsidRPr="00F978FB">
              <w:t>Автомобиль ГАЗ-2705</w:t>
            </w:r>
          </w:p>
        </w:tc>
        <w:tc>
          <w:tcPr>
            <w:tcW w:w="1022" w:type="pct"/>
          </w:tcPr>
          <w:p w:rsidR="00E8647E" w:rsidRPr="00F978FB" w:rsidRDefault="00E8647E" w:rsidP="00BF17B2">
            <w:pPr>
              <w:jc w:val="center"/>
            </w:pPr>
            <w:r w:rsidRPr="00F978FB">
              <w:t>ГАЗ-2705</w:t>
            </w:r>
          </w:p>
        </w:tc>
        <w:tc>
          <w:tcPr>
            <w:tcW w:w="781" w:type="pct"/>
            <w:vAlign w:val="center"/>
          </w:tcPr>
          <w:p w:rsidR="00E8647E" w:rsidRPr="00F978FB" w:rsidRDefault="00E8647E" w:rsidP="00BF17B2">
            <w:pPr>
              <w:jc w:val="center"/>
            </w:pPr>
            <w:r w:rsidRPr="00F978FB">
              <w:t>2012</w:t>
            </w:r>
          </w:p>
        </w:tc>
      </w:tr>
    </w:tbl>
    <w:p w:rsidR="00E8647E" w:rsidRPr="00B2247B" w:rsidRDefault="00E8647E" w:rsidP="00E8647E">
      <w:pPr>
        <w:ind w:firstLine="709"/>
        <w:jc w:val="both"/>
        <w:rPr>
          <w:sz w:val="28"/>
          <w:szCs w:val="28"/>
        </w:rPr>
      </w:pPr>
      <w:r w:rsidRPr="00B2247B">
        <w:rPr>
          <w:sz w:val="28"/>
          <w:szCs w:val="28"/>
        </w:rPr>
        <w:t>4.1.4. Наименование Товара.</w:t>
      </w:r>
    </w:p>
    <w:p w:rsidR="00E8647E" w:rsidRDefault="00E8647E" w:rsidP="00E8647E">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xml:space="preserve">Поставляемый Товар должен быть новым (не ранее 2015 года выпуска), ранее не использованным, не восстановленным, соответствовать по качеству стандартам или техническим условиям завода-изготовителя, что должно подтверждаться сертификатом соответствия на Товар. </w:t>
      </w:r>
    </w:p>
    <w:p w:rsidR="00E8647E" w:rsidRDefault="00E8647E" w:rsidP="00E8647E">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Товар должен иметь соответствующую маркировку: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410"/>
        <w:gridCol w:w="2268"/>
      </w:tblGrid>
      <w:tr w:rsidR="00E8647E" w:rsidTr="00E8647E">
        <w:trPr>
          <w:trHeight w:val="376"/>
        </w:trPr>
        <w:tc>
          <w:tcPr>
            <w:tcW w:w="4786" w:type="dxa"/>
            <w:vMerge w:val="restart"/>
            <w:vAlign w:val="center"/>
          </w:tcPr>
          <w:p w:rsidR="00E8647E" w:rsidRPr="00E8647E" w:rsidRDefault="00E8647E" w:rsidP="00E8647E">
            <w:pPr>
              <w:pStyle w:val="zakonpusual"/>
              <w:spacing w:before="0" w:beforeAutospacing="0" w:after="0" w:afterAutospacing="0"/>
              <w:ind w:firstLine="0"/>
              <w:jc w:val="center"/>
              <w:rPr>
                <w:rFonts w:ascii="Times New Roman" w:hAnsi="Times New Roman"/>
                <w:b/>
              </w:rPr>
            </w:pPr>
            <w:r w:rsidRPr="00E8647E">
              <w:rPr>
                <w:rFonts w:ascii="Times New Roman" w:hAnsi="Times New Roman"/>
                <w:b/>
              </w:rPr>
              <w:t>Наименование транспортного средства</w:t>
            </w:r>
          </w:p>
        </w:tc>
        <w:tc>
          <w:tcPr>
            <w:tcW w:w="2410" w:type="dxa"/>
            <w:vAlign w:val="center"/>
          </w:tcPr>
          <w:p w:rsidR="00E8647E" w:rsidRPr="00E8647E" w:rsidRDefault="00E8647E" w:rsidP="00E8647E">
            <w:pPr>
              <w:pStyle w:val="zakonpusual"/>
              <w:spacing w:before="0" w:beforeAutospacing="0" w:after="0" w:afterAutospacing="0"/>
              <w:ind w:firstLine="0"/>
              <w:jc w:val="center"/>
              <w:rPr>
                <w:rFonts w:ascii="Times New Roman" w:hAnsi="Times New Roman"/>
                <w:b/>
              </w:rPr>
            </w:pPr>
            <w:r w:rsidRPr="00E8647E">
              <w:rPr>
                <w:rFonts w:ascii="Times New Roman" w:hAnsi="Times New Roman"/>
                <w:b/>
              </w:rPr>
              <w:t>Шины</w:t>
            </w:r>
          </w:p>
        </w:tc>
        <w:tc>
          <w:tcPr>
            <w:tcW w:w="2268" w:type="dxa"/>
            <w:shd w:val="clear" w:color="auto" w:fill="auto"/>
            <w:vAlign w:val="center"/>
          </w:tcPr>
          <w:p w:rsidR="00E8647E" w:rsidRPr="00E8647E" w:rsidRDefault="00E8647E" w:rsidP="00E8647E">
            <w:pPr>
              <w:suppressAutoHyphens w:val="0"/>
              <w:spacing w:after="200" w:line="276" w:lineRule="auto"/>
              <w:jc w:val="center"/>
              <w:rPr>
                <w:b/>
              </w:rPr>
            </w:pPr>
            <w:r w:rsidRPr="00E8647E">
              <w:rPr>
                <w:b/>
              </w:rPr>
              <w:t>Диски</w:t>
            </w:r>
          </w:p>
        </w:tc>
      </w:tr>
      <w:tr w:rsidR="00E8647E" w:rsidTr="00E8647E">
        <w:trPr>
          <w:trHeight w:val="426"/>
        </w:trPr>
        <w:tc>
          <w:tcPr>
            <w:tcW w:w="4786" w:type="dxa"/>
            <w:vMerge/>
            <w:tcBorders>
              <w:bottom w:val="single" w:sz="4" w:space="0" w:color="auto"/>
            </w:tcBorders>
            <w:vAlign w:val="center"/>
          </w:tcPr>
          <w:p w:rsidR="00E8647E" w:rsidRPr="00E8647E" w:rsidRDefault="00E8647E" w:rsidP="00E8647E">
            <w:pPr>
              <w:pStyle w:val="zakonpusual"/>
              <w:spacing w:before="0" w:beforeAutospacing="0" w:after="0" w:afterAutospacing="0"/>
              <w:ind w:firstLine="0"/>
              <w:jc w:val="center"/>
              <w:rPr>
                <w:rFonts w:ascii="Times New Roman" w:hAnsi="Times New Roman"/>
                <w:b/>
              </w:rPr>
            </w:pPr>
          </w:p>
        </w:tc>
        <w:tc>
          <w:tcPr>
            <w:tcW w:w="2410" w:type="dxa"/>
            <w:tcBorders>
              <w:bottom w:val="single" w:sz="4" w:space="0" w:color="auto"/>
            </w:tcBorders>
            <w:vAlign w:val="center"/>
          </w:tcPr>
          <w:p w:rsidR="00E8647E" w:rsidRPr="00E8647E" w:rsidRDefault="00E8647E" w:rsidP="00E8647E">
            <w:pPr>
              <w:pStyle w:val="zakonpusual"/>
              <w:spacing w:before="0" w:beforeAutospacing="0" w:after="0" w:afterAutospacing="0"/>
              <w:ind w:firstLine="0"/>
              <w:jc w:val="center"/>
              <w:rPr>
                <w:rFonts w:ascii="Times New Roman" w:hAnsi="Times New Roman"/>
                <w:b/>
              </w:rPr>
            </w:pPr>
            <w:r w:rsidRPr="00E8647E">
              <w:rPr>
                <w:rFonts w:ascii="Times New Roman" w:hAnsi="Times New Roman"/>
                <w:b/>
              </w:rPr>
              <w:t>Типоразмер</w:t>
            </w:r>
          </w:p>
        </w:tc>
        <w:tc>
          <w:tcPr>
            <w:tcW w:w="2268" w:type="dxa"/>
            <w:tcBorders>
              <w:bottom w:val="single" w:sz="4" w:space="0" w:color="auto"/>
            </w:tcBorders>
            <w:shd w:val="clear" w:color="auto" w:fill="auto"/>
            <w:vAlign w:val="center"/>
          </w:tcPr>
          <w:p w:rsidR="00E8647E" w:rsidRPr="00E8647E" w:rsidRDefault="00E8647E" w:rsidP="00E8647E">
            <w:pPr>
              <w:pStyle w:val="zakonpusual"/>
              <w:spacing w:before="0" w:beforeAutospacing="0" w:after="0" w:afterAutospacing="0"/>
              <w:ind w:firstLine="0"/>
              <w:jc w:val="center"/>
              <w:rPr>
                <w:rFonts w:ascii="Times New Roman" w:hAnsi="Times New Roman"/>
                <w:b/>
              </w:rPr>
            </w:pPr>
            <w:r w:rsidRPr="00E8647E">
              <w:rPr>
                <w:rFonts w:ascii="Times New Roman" w:hAnsi="Times New Roman"/>
                <w:b/>
              </w:rPr>
              <w:t>Типоразмер</w:t>
            </w:r>
          </w:p>
        </w:tc>
      </w:tr>
      <w:tr w:rsidR="00E8647E" w:rsidTr="00BF17B2">
        <w:tc>
          <w:tcPr>
            <w:tcW w:w="4786" w:type="dxa"/>
            <w:vAlign w:val="center"/>
          </w:tcPr>
          <w:p w:rsidR="00E8647E" w:rsidRPr="001C3E0F" w:rsidRDefault="00E8647E" w:rsidP="00BF17B2">
            <w:pPr>
              <w:pStyle w:val="zakonpusual"/>
              <w:spacing w:before="0" w:beforeAutospacing="0" w:after="0" w:afterAutospacing="0"/>
              <w:ind w:firstLine="0"/>
              <w:jc w:val="center"/>
              <w:rPr>
                <w:rFonts w:ascii="Times New Roman" w:hAnsi="Times New Roman"/>
              </w:rPr>
            </w:pPr>
            <w:r w:rsidRPr="001C3E0F">
              <w:rPr>
                <w:rFonts w:ascii="Times New Roman" w:hAnsi="Times New Roman"/>
              </w:rPr>
              <w:t>Полуприцепы-контейнеровозы ТОНАР 974624</w:t>
            </w:r>
          </w:p>
        </w:tc>
        <w:tc>
          <w:tcPr>
            <w:tcW w:w="2410" w:type="dxa"/>
            <w:vMerge w:val="restart"/>
            <w:vAlign w:val="center"/>
          </w:tcPr>
          <w:p w:rsidR="00E8647E" w:rsidRPr="0059405C" w:rsidRDefault="00E8647E" w:rsidP="00BF17B2">
            <w:pPr>
              <w:jc w:val="center"/>
            </w:pPr>
            <w:r w:rsidRPr="0059405C">
              <w:t xml:space="preserve">385/55 </w:t>
            </w:r>
            <w:r w:rsidRPr="001C3E0F">
              <w:rPr>
                <w:lang w:val="en-US"/>
              </w:rPr>
              <w:t>R</w:t>
            </w:r>
            <w:r w:rsidRPr="0059405C">
              <w:t xml:space="preserve"> 22,5</w:t>
            </w:r>
          </w:p>
        </w:tc>
        <w:tc>
          <w:tcPr>
            <w:tcW w:w="2268" w:type="dxa"/>
            <w:vMerge w:val="restart"/>
            <w:shd w:val="clear" w:color="auto" w:fill="auto"/>
            <w:vAlign w:val="center"/>
          </w:tcPr>
          <w:p w:rsidR="00E8647E" w:rsidRPr="001C3E0F" w:rsidRDefault="00E8647E" w:rsidP="00BF17B2">
            <w:pPr>
              <w:jc w:val="center"/>
              <w:rPr>
                <w:highlight w:val="yellow"/>
              </w:rPr>
            </w:pPr>
            <w:r>
              <w:t>11.</w:t>
            </w:r>
            <w:r w:rsidRPr="0059405C">
              <w:t xml:space="preserve">75 </w:t>
            </w:r>
            <w:r w:rsidRPr="001C3E0F">
              <w:rPr>
                <w:lang w:val="en-US"/>
              </w:rPr>
              <w:t>x</w:t>
            </w:r>
            <w:r>
              <w:t xml:space="preserve"> </w:t>
            </w:r>
            <w:r w:rsidRPr="0059405C">
              <w:t>22,5</w:t>
            </w:r>
          </w:p>
        </w:tc>
      </w:tr>
      <w:tr w:rsidR="00E8647E" w:rsidTr="00BF17B2">
        <w:tc>
          <w:tcPr>
            <w:tcW w:w="4786" w:type="dxa"/>
            <w:vAlign w:val="center"/>
          </w:tcPr>
          <w:p w:rsidR="00E8647E" w:rsidRPr="001C3E0F" w:rsidRDefault="00E8647E" w:rsidP="00BF17B2">
            <w:pPr>
              <w:pStyle w:val="zakonpusual"/>
              <w:spacing w:before="0" w:beforeAutospacing="0" w:after="0" w:afterAutospacing="0"/>
              <w:ind w:firstLine="0"/>
              <w:jc w:val="center"/>
              <w:rPr>
                <w:rFonts w:ascii="Times New Roman" w:hAnsi="Times New Roman"/>
              </w:rPr>
            </w:pPr>
            <w:r w:rsidRPr="001C3E0F">
              <w:rPr>
                <w:rFonts w:ascii="Times New Roman" w:hAnsi="Times New Roman"/>
              </w:rPr>
              <w:t>Полуприцепы-контейнеровозы 40 т.РК-24N</w:t>
            </w:r>
          </w:p>
          <w:p w:rsidR="00E8647E" w:rsidRPr="001C3E0F" w:rsidRDefault="00E8647E" w:rsidP="00BF17B2">
            <w:pPr>
              <w:pStyle w:val="zakonpusual"/>
              <w:spacing w:before="0" w:beforeAutospacing="0" w:after="0" w:afterAutospacing="0"/>
              <w:ind w:firstLine="0"/>
              <w:jc w:val="center"/>
              <w:rPr>
                <w:rFonts w:ascii="Times New Roman" w:hAnsi="Times New Roman"/>
              </w:rPr>
            </w:pPr>
          </w:p>
        </w:tc>
        <w:tc>
          <w:tcPr>
            <w:tcW w:w="2410" w:type="dxa"/>
            <w:vMerge/>
            <w:vAlign w:val="center"/>
          </w:tcPr>
          <w:p w:rsidR="00E8647E" w:rsidRPr="001C3E0F" w:rsidRDefault="00E8647E" w:rsidP="00BF17B2">
            <w:pPr>
              <w:pStyle w:val="zakonpusual"/>
              <w:spacing w:before="0" w:beforeAutospacing="0" w:after="0" w:afterAutospacing="0"/>
              <w:ind w:firstLine="0"/>
              <w:jc w:val="center"/>
              <w:rPr>
                <w:rFonts w:ascii="Times New Roman" w:hAnsi="Times New Roman"/>
              </w:rPr>
            </w:pPr>
          </w:p>
        </w:tc>
        <w:tc>
          <w:tcPr>
            <w:tcW w:w="2268" w:type="dxa"/>
            <w:vMerge/>
            <w:shd w:val="clear" w:color="auto" w:fill="auto"/>
            <w:vAlign w:val="center"/>
          </w:tcPr>
          <w:p w:rsidR="00E8647E" w:rsidRPr="001C3E0F" w:rsidRDefault="00E8647E" w:rsidP="00BF17B2">
            <w:pPr>
              <w:suppressAutoHyphens w:val="0"/>
              <w:spacing w:after="200" w:line="276" w:lineRule="auto"/>
              <w:jc w:val="center"/>
              <w:rPr>
                <w:highlight w:val="yellow"/>
              </w:rPr>
            </w:pPr>
          </w:p>
        </w:tc>
      </w:tr>
      <w:tr w:rsidR="00E8647E" w:rsidTr="00BF17B2">
        <w:tc>
          <w:tcPr>
            <w:tcW w:w="4786" w:type="dxa"/>
            <w:vAlign w:val="center"/>
          </w:tcPr>
          <w:p w:rsidR="00E8647E" w:rsidRPr="001C3E0F" w:rsidRDefault="00E8647E" w:rsidP="00BF17B2">
            <w:pPr>
              <w:pStyle w:val="zakonpusual"/>
              <w:spacing w:before="0" w:beforeAutospacing="0" w:after="0" w:afterAutospacing="0"/>
              <w:ind w:firstLine="0"/>
              <w:jc w:val="center"/>
              <w:rPr>
                <w:rFonts w:ascii="Times New Roman" w:hAnsi="Times New Roman"/>
              </w:rPr>
            </w:pPr>
            <w:r w:rsidRPr="001C3E0F">
              <w:rPr>
                <w:rFonts w:ascii="Times New Roman" w:hAnsi="Times New Roman"/>
              </w:rPr>
              <w:t>Грузовые тягачи седельные Volvo FM</w:t>
            </w:r>
          </w:p>
        </w:tc>
        <w:tc>
          <w:tcPr>
            <w:tcW w:w="2410" w:type="dxa"/>
            <w:vAlign w:val="center"/>
          </w:tcPr>
          <w:p w:rsidR="00E8647E" w:rsidRPr="001C3E0F" w:rsidRDefault="00E8647E" w:rsidP="00BF17B2">
            <w:pPr>
              <w:pStyle w:val="zakonpusual"/>
              <w:spacing w:before="0" w:beforeAutospacing="0" w:after="0" w:afterAutospacing="0"/>
              <w:ind w:firstLine="0"/>
              <w:jc w:val="center"/>
              <w:rPr>
                <w:rFonts w:ascii="Times New Roman" w:hAnsi="Times New Roman"/>
              </w:rPr>
            </w:pPr>
            <w:r w:rsidRPr="001C3E0F">
              <w:rPr>
                <w:rFonts w:ascii="Times New Roman" w:hAnsi="Times New Roman"/>
              </w:rPr>
              <w:t xml:space="preserve">315/70 </w:t>
            </w:r>
            <w:r w:rsidRPr="001C3E0F">
              <w:rPr>
                <w:rFonts w:ascii="Times New Roman" w:hAnsi="Times New Roman"/>
                <w:lang w:val="en-US"/>
              </w:rPr>
              <w:t>R</w:t>
            </w:r>
            <w:r w:rsidRPr="001C3E0F">
              <w:rPr>
                <w:rFonts w:ascii="Times New Roman" w:hAnsi="Times New Roman"/>
              </w:rPr>
              <w:t xml:space="preserve"> 22,5</w:t>
            </w:r>
          </w:p>
        </w:tc>
        <w:tc>
          <w:tcPr>
            <w:tcW w:w="2268" w:type="dxa"/>
            <w:shd w:val="clear" w:color="auto" w:fill="auto"/>
            <w:vAlign w:val="center"/>
          </w:tcPr>
          <w:p w:rsidR="00E8647E" w:rsidRPr="001C3E0F" w:rsidRDefault="00E8647E" w:rsidP="00BF17B2">
            <w:pPr>
              <w:suppressAutoHyphens w:val="0"/>
              <w:spacing w:line="276" w:lineRule="auto"/>
              <w:jc w:val="center"/>
              <w:rPr>
                <w:highlight w:val="yellow"/>
              </w:rPr>
            </w:pPr>
            <w:r w:rsidRPr="0059405C">
              <w:t>9.00</w:t>
            </w:r>
            <w:r>
              <w:t xml:space="preserve"> </w:t>
            </w:r>
            <w:r w:rsidRPr="001C3E0F">
              <w:rPr>
                <w:lang w:val="en-US"/>
              </w:rPr>
              <w:t>x</w:t>
            </w:r>
            <w:r>
              <w:t xml:space="preserve"> </w:t>
            </w:r>
            <w:r w:rsidRPr="0059405C">
              <w:t>22,5</w:t>
            </w:r>
          </w:p>
        </w:tc>
      </w:tr>
      <w:tr w:rsidR="00E8647E" w:rsidTr="00BF17B2">
        <w:tblPrEx>
          <w:tblLook w:val="0000"/>
        </w:tblPrEx>
        <w:trPr>
          <w:trHeight w:val="276"/>
        </w:trPr>
        <w:tc>
          <w:tcPr>
            <w:tcW w:w="4786" w:type="dxa"/>
            <w:vMerge w:val="restart"/>
            <w:vAlign w:val="center"/>
          </w:tcPr>
          <w:p w:rsidR="00E8647E" w:rsidRPr="001C3E0F" w:rsidRDefault="00E8647E" w:rsidP="00BF17B2">
            <w:pPr>
              <w:pStyle w:val="zakonpusual"/>
              <w:spacing w:after="0"/>
              <w:ind w:firstLine="0"/>
              <w:jc w:val="center"/>
              <w:rPr>
                <w:rFonts w:ascii="Times New Roman" w:hAnsi="Times New Roman"/>
              </w:rPr>
            </w:pPr>
            <w:r w:rsidRPr="001C3E0F">
              <w:rPr>
                <w:rFonts w:ascii="Times New Roman" w:hAnsi="Times New Roman"/>
              </w:rPr>
              <w:t>Автомобиль ГАЗ 2705</w:t>
            </w:r>
            <w:r>
              <w:rPr>
                <w:rFonts w:ascii="Times New Roman" w:hAnsi="Times New Roman"/>
              </w:rPr>
              <w:t xml:space="preserve"> (зимние)</w:t>
            </w:r>
          </w:p>
        </w:tc>
        <w:tc>
          <w:tcPr>
            <w:tcW w:w="2410" w:type="dxa"/>
            <w:vMerge w:val="restart"/>
            <w:vAlign w:val="center"/>
          </w:tcPr>
          <w:p w:rsidR="00E8647E" w:rsidRPr="001C3E0F" w:rsidRDefault="00E8647E" w:rsidP="00BF17B2">
            <w:pPr>
              <w:pStyle w:val="zakonpusual"/>
              <w:spacing w:after="0"/>
              <w:ind w:firstLine="0"/>
              <w:jc w:val="center"/>
              <w:rPr>
                <w:rFonts w:ascii="Times New Roman" w:hAnsi="Times New Roman"/>
              </w:rPr>
            </w:pPr>
            <w:r w:rsidRPr="001C3E0F">
              <w:rPr>
                <w:rFonts w:ascii="Times New Roman" w:hAnsi="Times New Roman"/>
              </w:rPr>
              <w:t xml:space="preserve">185/75 </w:t>
            </w:r>
            <w:r w:rsidRPr="001C3E0F">
              <w:rPr>
                <w:rFonts w:ascii="Times New Roman" w:hAnsi="Times New Roman"/>
                <w:lang w:val="en-US"/>
              </w:rPr>
              <w:t>x</w:t>
            </w:r>
            <w:r w:rsidRPr="001C3E0F">
              <w:rPr>
                <w:rFonts w:ascii="Times New Roman" w:hAnsi="Times New Roman"/>
              </w:rPr>
              <w:t xml:space="preserve"> 16 С</w:t>
            </w:r>
          </w:p>
        </w:tc>
        <w:tc>
          <w:tcPr>
            <w:tcW w:w="2268" w:type="dxa"/>
            <w:vMerge w:val="restart"/>
            <w:shd w:val="clear" w:color="auto" w:fill="auto"/>
            <w:vAlign w:val="center"/>
          </w:tcPr>
          <w:p w:rsidR="00E8647E" w:rsidRPr="0059405C" w:rsidRDefault="00E8647E" w:rsidP="00BF17B2">
            <w:pPr>
              <w:suppressAutoHyphens w:val="0"/>
              <w:spacing w:line="276" w:lineRule="auto"/>
              <w:jc w:val="center"/>
            </w:pPr>
            <w:r>
              <w:t>-</w:t>
            </w:r>
          </w:p>
        </w:tc>
      </w:tr>
      <w:tr w:rsidR="00E8647E" w:rsidTr="00BF17B2">
        <w:tblPrEx>
          <w:tblLook w:val="0000"/>
        </w:tblPrEx>
        <w:trPr>
          <w:trHeight w:val="276"/>
        </w:trPr>
        <w:tc>
          <w:tcPr>
            <w:tcW w:w="4786" w:type="dxa"/>
            <w:vMerge/>
          </w:tcPr>
          <w:p w:rsidR="00E8647E" w:rsidRPr="001C3E0F" w:rsidRDefault="00E8647E" w:rsidP="00BF17B2">
            <w:pPr>
              <w:pStyle w:val="zakonpusual"/>
              <w:spacing w:after="0"/>
              <w:ind w:firstLine="0"/>
              <w:jc w:val="center"/>
              <w:rPr>
                <w:rFonts w:ascii="Times New Roman" w:hAnsi="Times New Roman"/>
              </w:rPr>
            </w:pPr>
          </w:p>
        </w:tc>
        <w:tc>
          <w:tcPr>
            <w:tcW w:w="2410" w:type="dxa"/>
            <w:vMerge/>
          </w:tcPr>
          <w:p w:rsidR="00E8647E" w:rsidRPr="001C3E0F" w:rsidRDefault="00E8647E" w:rsidP="00BF17B2">
            <w:pPr>
              <w:pStyle w:val="zakonpusual"/>
              <w:spacing w:after="0"/>
              <w:ind w:firstLine="0"/>
              <w:jc w:val="center"/>
              <w:rPr>
                <w:rFonts w:ascii="Times New Roman" w:hAnsi="Times New Roman"/>
              </w:rPr>
            </w:pPr>
          </w:p>
        </w:tc>
        <w:tc>
          <w:tcPr>
            <w:tcW w:w="2268" w:type="dxa"/>
            <w:vMerge/>
            <w:shd w:val="clear" w:color="auto" w:fill="auto"/>
          </w:tcPr>
          <w:p w:rsidR="00E8647E" w:rsidRPr="001C3E0F" w:rsidRDefault="00E8647E" w:rsidP="00BF17B2">
            <w:pPr>
              <w:suppressAutoHyphens w:val="0"/>
              <w:spacing w:after="200" w:line="276" w:lineRule="auto"/>
              <w:rPr>
                <w:highlight w:val="yellow"/>
              </w:rPr>
            </w:pPr>
          </w:p>
        </w:tc>
      </w:tr>
    </w:tbl>
    <w:p w:rsidR="00E8647E" w:rsidRPr="00BF2BB7" w:rsidRDefault="00E8647E" w:rsidP="00E8647E">
      <w:pPr>
        <w:ind w:firstLine="709"/>
        <w:jc w:val="both"/>
        <w:rPr>
          <w:sz w:val="28"/>
          <w:szCs w:val="28"/>
        </w:rPr>
      </w:pPr>
      <w:r w:rsidRPr="00BF2BB7">
        <w:rPr>
          <w:sz w:val="28"/>
          <w:szCs w:val="28"/>
        </w:rPr>
        <w:t xml:space="preserve">4.1.5. Наименование Услуг: </w:t>
      </w:r>
    </w:p>
    <w:tbl>
      <w:tblPr>
        <w:tblpPr w:leftFromText="180" w:rightFromText="180" w:vertAnchor="text" w:horzAnchor="margin" w:tblpXSpec="center" w:tblpY="102"/>
        <w:tblW w:w="9328" w:type="dxa"/>
        <w:tblLayout w:type="fixed"/>
        <w:tblCellMar>
          <w:left w:w="0" w:type="dxa"/>
          <w:right w:w="0" w:type="dxa"/>
        </w:tblCellMar>
        <w:tblLook w:val="0000"/>
      </w:tblPr>
      <w:tblGrid>
        <w:gridCol w:w="719"/>
        <w:gridCol w:w="284"/>
        <w:gridCol w:w="20"/>
        <w:gridCol w:w="8305"/>
      </w:tblGrid>
      <w:tr w:rsidR="00E8647E" w:rsidRPr="002674E9" w:rsidTr="00BF17B2">
        <w:trPr>
          <w:trHeight w:val="303"/>
        </w:trPr>
        <w:tc>
          <w:tcPr>
            <w:tcW w:w="719" w:type="dxa"/>
            <w:tcBorders>
              <w:top w:val="single" w:sz="8" w:space="0" w:color="auto"/>
              <w:left w:val="single" w:sz="8" w:space="0" w:color="auto"/>
              <w:bottom w:val="single" w:sz="8" w:space="0" w:color="auto"/>
              <w:right w:val="single" w:sz="8" w:space="0" w:color="auto"/>
            </w:tcBorders>
            <w:vAlign w:val="bottom"/>
          </w:tcPr>
          <w:p w:rsidR="00E8647E" w:rsidRPr="00BF2BB7" w:rsidRDefault="00E8647E" w:rsidP="00BF17B2">
            <w:pPr>
              <w:widowControl w:val="0"/>
              <w:autoSpaceDE w:val="0"/>
              <w:autoSpaceDN w:val="0"/>
              <w:adjustRightInd w:val="0"/>
              <w:jc w:val="center"/>
              <w:rPr>
                <w:b/>
              </w:rPr>
            </w:pPr>
            <w:r w:rsidRPr="00BF2BB7">
              <w:rPr>
                <w:b/>
                <w:bCs/>
                <w:w w:val="89"/>
              </w:rPr>
              <w:t>№ п/п</w:t>
            </w:r>
          </w:p>
        </w:tc>
        <w:tc>
          <w:tcPr>
            <w:tcW w:w="284" w:type="dxa"/>
            <w:tcBorders>
              <w:top w:val="single" w:sz="8" w:space="0" w:color="auto"/>
              <w:left w:val="nil"/>
              <w:bottom w:val="single" w:sz="8" w:space="0" w:color="auto"/>
              <w:right w:val="nil"/>
            </w:tcBorders>
            <w:vAlign w:val="bottom"/>
          </w:tcPr>
          <w:p w:rsidR="00E8647E" w:rsidRPr="00F978FB" w:rsidRDefault="00E8647E" w:rsidP="00BF17B2">
            <w:pPr>
              <w:widowControl w:val="0"/>
              <w:autoSpaceDE w:val="0"/>
              <w:autoSpaceDN w:val="0"/>
              <w:adjustRightInd w:val="0"/>
            </w:pPr>
          </w:p>
        </w:tc>
        <w:tc>
          <w:tcPr>
            <w:tcW w:w="20" w:type="dxa"/>
            <w:tcBorders>
              <w:top w:val="single" w:sz="8" w:space="0" w:color="auto"/>
              <w:left w:val="nil"/>
              <w:bottom w:val="single" w:sz="8" w:space="0" w:color="auto"/>
              <w:right w:val="nil"/>
            </w:tcBorders>
            <w:vAlign w:val="bottom"/>
          </w:tcPr>
          <w:p w:rsidR="00E8647E" w:rsidRPr="00F978FB" w:rsidRDefault="00E8647E" w:rsidP="00BF17B2">
            <w:pPr>
              <w:widowControl w:val="0"/>
              <w:autoSpaceDE w:val="0"/>
              <w:autoSpaceDN w:val="0"/>
              <w:adjustRightInd w:val="0"/>
            </w:pPr>
          </w:p>
        </w:tc>
        <w:tc>
          <w:tcPr>
            <w:tcW w:w="8305" w:type="dxa"/>
            <w:tcBorders>
              <w:top w:val="single" w:sz="8" w:space="0" w:color="auto"/>
              <w:left w:val="nil"/>
              <w:bottom w:val="single" w:sz="8" w:space="0" w:color="auto"/>
              <w:right w:val="single" w:sz="8" w:space="0" w:color="auto"/>
            </w:tcBorders>
            <w:vAlign w:val="bottom"/>
          </w:tcPr>
          <w:p w:rsidR="00E8647E" w:rsidRPr="00F978FB" w:rsidRDefault="00E8647E" w:rsidP="00BF17B2">
            <w:pPr>
              <w:widowControl w:val="0"/>
              <w:autoSpaceDE w:val="0"/>
              <w:autoSpaceDN w:val="0"/>
              <w:adjustRightInd w:val="0"/>
              <w:ind w:left="780"/>
              <w:jc w:val="center"/>
            </w:pPr>
            <w:r w:rsidRPr="00F978FB">
              <w:rPr>
                <w:b/>
                <w:bCs/>
              </w:rPr>
              <w:t>Услуга</w:t>
            </w:r>
          </w:p>
        </w:tc>
      </w:tr>
      <w:tr w:rsidR="00E8647E" w:rsidRPr="002674E9" w:rsidTr="00BF17B2">
        <w:trPr>
          <w:trHeight w:val="273"/>
        </w:trPr>
        <w:tc>
          <w:tcPr>
            <w:tcW w:w="719" w:type="dxa"/>
            <w:tcBorders>
              <w:top w:val="nil"/>
              <w:left w:val="single" w:sz="8" w:space="0" w:color="auto"/>
              <w:bottom w:val="single" w:sz="8" w:space="0" w:color="auto"/>
              <w:right w:val="single" w:sz="8" w:space="0" w:color="auto"/>
            </w:tcBorders>
            <w:vAlign w:val="bottom"/>
          </w:tcPr>
          <w:p w:rsidR="00E8647E" w:rsidRPr="00BF2BB7" w:rsidRDefault="00E8647E" w:rsidP="00BF17B2">
            <w:pPr>
              <w:widowControl w:val="0"/>
              <w:autoSpaceDE w:val="0"/>
              <w:autoSpaceDN w:val="0"/>
              <w:adjustRightInd w:val="0"/>
              <w:spacing w:line="273" w:lineRule="exact"/>
              <w:jc w:val="center"/>
            </w:pPr>
            <w:r w:rsidRPr="00BF2BB7">
              <w:rPr>
                <w:bCs/>
                <w:w w:val="89"/>
              </w:rPr>
              <w:t>1</w:t>
            </w:r>
          </w:p>
        </w:tc>
        <w:tc>
          <w:tcPr>
            <w:tcW w:w="284" w:type="dxa"/>
            <w:tcBorders>
              <w:top w:val="nil"/>
              <w:left w:val="nil"/>
              <w:bottom w:val="single" w:sz="8" w:space="0" w:color="auto"/>
              <w:right w:val="nil"/>
            </w:tcBorders>
            <w:vAlign w:val="bottom"/>
          </w:tcPr>
          <w:p w:rsidR="00E8647E" w:rsidRPr="00F978FB" w:rsidRDefault="00E8647E" w:rsidP="00BF17B2">
            <w:pPr>
              <w:widowControl w:val="0"/>
              <w:autoSpaceDE w:val="0"/>
              <w:autoSpaceDN w:val="0"/>
              <w:adjustRightInd w:val="0"/>
            </w:pPr>
          </w:p>
        </w:tc>
        <w:tc>
          <w:tcPr>
            <w:tcW w:w="8325" w:type="dxa"/>
            <w:gridSpan w:val="2"/>
            <w:tcBorders>
              <w:top w:val="nil"/>
              <w:left w:val="nil"/>
              <w:bottom w:val="single" w:sz="8" w:space="0" w:color="auto"/>
              <w:right w:val="single" w:sz="8" w:space="0" w:color="auto"/>
            </w:tcBorders>
            <w:vAlign w:val="bottom"/>
          </w:tcPr>
          <w:p w:rsidR="00E8647E" w:rsidRPr="00F978FB" w:rsidRDefault="00E8647E" w:rsidP="00BF17B2">
            <w:pPr>
              <w:widowControl w:val="0"/>
              <w:autoSpaceDE w:val="0"/>
              <w:autoSpaceDN w:val="0"/>
              <w:adjustRightInd w:val="0"/>
            </w:pPr>
            <w:r w:rsidRPr="00F978FB">
              <w:t>Снятие, установка колеса</w:t>
            </w:r>
          </w:p>
        </w:tc>
      </w:tr>
      <w:tr w:rsidR="00E8647E" w:rsidRPr="002674E9" w:rsidTr="00BF17B2">
        <w:trPr>
          <w:trHeight w:val="268"/>
        </w:trPr>
        <w:tc>
          <w:tcPr>
            <w:tcW w:w="719" w:type="dxa"/>
            <w:tcBorders>
              <w:top w:val="nil"/>
              <w:left w:val="single" w:sz="8" w:space="0" w:color="auto"/>
              <w:bottom w:val="single" w:sz="8" w:space="0" w:color="auto"/>
              <w:right w:val="single" w:sz="8" w:space="0" w:color="auto"/>
            </w:tcBorders>
            <w:vAlign w:val="bottom"/>
          </w:tcPr>
          <w:p w:rsidR="00E8647E" w:rsidRPr="00BF2BB7" w:rsidRDefault="00E8647E" w:rsidP="00BF17B2">
            <w:pPr>
              <w:widowControl w:val="0"/>
              <w:autoSpaceDE w:val="0"/>
              <w:autoSpaceDN w:val="0"/>
              <w:adjustRightInd w:val="0"/>
              <w:spacing w:line="268" w:lineRule="exact"/>
              <w:jc w:val="center"/>
            </w:pPr>
            <w:r w:rsidRPr="00BF2BB7">
              <w:rPr>
                <w:bCs/>
                <w:w w:val="89"/>
              </w:rPr>
              <w:t>2</w:t>
            </w:r>
          </w:p>
        </w:tc>
        <w:tc>
          <w:tcPr>
            <w:tcW w:w="284" w:type="dxa"/>
            <w:tcBorders>
              <w:top w:val="nil"/>
              <w:left w:val="nil"/>
              <w:bottom w:val="single" w:sz="8" w:space="0" w:color="auto"/>
              <w:right w:val="nil"/>
            </w:tcBorders>
            <w:vAlign w:val="bottom"/>
          </w:tcPr>
          <w:p w:rsidR="00E8647E" w:rsidRPr="00F978FB" w:rsidRDefault="00E8647E" w:rsidP="00BF17B2">
            <w:pPr>
              <w:widowControl w:val="0"/>
              <w:autoSpaceDE w:val="0"/>
              <w:autoSpaceDN w:val="0"/>
              <w:adjustRightInd w:val="0"/>
            </w:pPr>
          </w:p>
        </w:tc>
        <w:tc>
          <w:tcPr>
            <w:tcW w:w="8325" w:type="dxa"/>
            <w:gridSpan w:val="2"/>
            <w:tcBorders>
              <w:top w:val="nil"/>
              <w:left w:val="nil"/>
              <w:bottom w:val="single" w:sz="8" w:space="0" w:color="auto"/>
              <w:right w:val="single" w:sz="8" w:space="0" w:color="auto"/>
            </w:tcBorders>
            <w:vAlign w:val="bottom"/>
          </w:tcPr>
          <w:p w:rsidR="00E8647E" w:rsidRPr="00F978FB" w:rsidRDefault="00E8647E" w:rsidP="00BF17B2">
            <w:pPr>
              <w:widowControl w:val="0"/>
              <w:autoSpaceDE w:val="0"/>
              <w:autoSpaceDN w:val="0"/>
              <w:adjustRightInd w:val="0"/>
            </w:pPr>
            <w:r w:rsidRPr="00F978FB">
              <w:t>Монтаж шины</w:t>
            </w:r>
          </w:p>
        </w:tc>
      </w:tr>
      <w:tr w:rsidR="00E8647E" w:rsidRPr="002674E9" w:rsidTr="00BF17B2">
        <w:trPr>
          <w:trHeight w:val="268"/>
        </w:trPr>
        <w:tc>
          <w:tcPr>
            <w:tcW w:w="719" w:type="dxa"/>
            <w:tcBorders>
              <w:top w:val="nil"/>
              <w:left w:val="single" w:sz="8" w:space="0" w:color="auto"/>
              <w:bottom w:val="single" w:sz="8" w:space="0" w:color="auto"/>
              <w:right w:val="single" w:sz="8" w:space="0" w:color="auto"/>
            </w:tcBorders>
            <w:vAlign w:val="bottom"/>
          </w:tcPr>
          <w:p w:rsidR="00E8647E" w:rsidRPr="00BF2BB7" w:rsidRDefault="00E8647E" w:rsidP="00BF17B2">
            <w:pPr>
              <w:widowControl w:val="0"/>
              <w:autoSpaceDE w:val="0"/>
              <w:autoSpaceDN w:val="0"/>
              <w:adjustRightInd w:val="0"/>
              <w:spacing w:line="268" w:lineRule="exact"/>
              <w:jc w:val="center"/>
            </w:pPr>
            <w:r w:rsidRPr="00BF2BB7">
              <w:rPr>
                <w:bCs/>
                <w:w w:val="89"/>
              </w:rPr>
              <w:t>3</w:t>
            </w:r>
          </w:p>
        </w:tc>
        <w:tc>
          <w:tcPr>
            <w:tcW w:w="284" w:type="dxa"/>
            <w:tcBorders>
              <w:top w:val="nil"/>
              <w:left w:val="nil"/>
              <w:bottom w:val="single" w:sz="8" w:space="0" w:color="auto"/>
              <w:right w:val="nil"/>
            </w:tcBorders>
            <w:vAlign w:val="bottom"/>
          </w:tcPr>
          <w:p w:rsidR="00E8647E" w:rsidRPr="00F978FB" w:rsidRDefault="00E8647E" w:rsidP="00BF17B2">
            <w:pPr>
              <w:widowControl w:val="0"/>
              <w:autoSpaceDE w:val="0"/>
              <w:autoSpaceDN w:val="0"/>
              <w:adjustRightInd w:val="0"/>
            </w:pPr>
          </w:p>
        </w:tc>
        <w:tc>
          <w:tcPr>
            <w:tcW w:w="8325" w:type="dxa"/>
            <w:gridSpan w:val="2"/>
            <w:tcBorders>
              <w:top w:val="nil"/>
              <w:left w:val="nil"/>
              <w:bottom w:val="single" w:sz="8" w:space="0" w:color="auto"/>
              <w:right w:val="single" w:sz="8" w:space="0" w:color="auto"/>
            </w:tcBorders>
            <w:vAlign w:val="bottom"/>
          </w:tcPr>
          <w:p w:rsidR="00E8647E" w:rsidRPr="00F978FB" w:rsidRDefault="00E8647E" w:rsidP="00BF17B2">
            <w:pPr>
              <w:widowControl w:val="0"/>
              <w:autoSpaceDE w:val="0"/>
              <w:autoSpaceDN w:val="0"/>
              <w:adjustRightInd w:val="0"/>
            </w:pPr>
            <w:r w:rsidRPr="00F978FB">
              <w:t>Демонтаж шины</w:t>
            </w:r>
          </w:p>
        </w:tc>
      </w:tr>
      <w:tr w:rsidR="00E8647E" w:rsidRPr="002674E9" w:rsidTr="00BF17B2">
        <w:trPr>
          <w:trHeight w:val="268"/>
        </w:trPr>
        <w:tc>
          <w:tcPr>
            <w:tcW w:w="719" w:type="dxa"/>
            <w:tcBorders>
              <w:top w:val="nil"/>
              <w:left w:val="single" w:sz="8" w:space="0" w:color="auto"/>
              <w:bottom w:val="single" w:sz="8" w:space="0" w:color="auto"/>
              <w:right w:val="single" w:sz="8" w:space="0" w:color="auto"/>
            </w:tcBorders>
            <w:vAlign w:val="bottom"/>
          </w:tcPr>
          <w:p w:rsidR="00E8647E" w:rsidRPr="00BF2BB7" w:rsidRDefault="00E8647E" w:rsidP="00BF17B2">
            <w:pPr>
              <w:widowControl w:val="0"/>
              <w:autoSpaceDE w:val="0"/>
              <w:autoSpaceDN w:val="0"/>
              <w:adjustRightInd w:val="0"/>
              <w:spacing w:line="268" w:lineRule="exact"/>
              <w:jc w:val="center"/>
            </w:pPr>
            <w:r w:rsidRPr="00BF2BB7">
              <w:rPr>
                <w:bCs/>
                <w:w w:val="89"/>
              </w:rPr>
              <w:t>4</w:t>
            </w:r>
          </w:p>
        </w:tc>
        <w:tc>
          <w:tcPr>
            <w:tcW w:w="284" w:type="dxa"/>
            <w:tcBorders>
              <w:top w:val="nil"/>
              <w:left w:val="nil"/>
              <w:bottom w:val="single" w:sz="8" w:space="0" w:color="auto"/>
              <w:right w:val="nil"/>
            </w:tcBorders>
            <w:vAlign w:val="bottom"/>
          </w:tcPr>
          <w:p w:rsidR="00E8647E" w:rsidRPr="00F978FB" w:rsidRDefault="00E8647E" w:rsidP="00BF17B2">
            <w:pPr>
              <w:widowControl w:val="0"/>
              <w:autoSpaceDE w:val="0"/>
              <w:autoSpaceDN w:val="0"/>
              <w:adjustRightInd w:val="0"/>
            </w:pPr>
          </w:p>
        </w:tc>
        <w:tc>
          <w:tcPr>
            <w:tcW w:w="8325" w:type="dxa"/>
            <w:gridSpan w:val="2"/>
            <w:tcBorders>
              <w:top w:val="nil"/>
              <w:left w:val="nil"/>
              <w:bottom w:val="single" w:sz="8" w:space="0" w:color="auto"/>
              <w:right w:val="single" w:sz="8" w:space="0" w:color="auto"/>
            </w:tcBorders>
            <w:vAlign w:val="bottom"/>
          </w:tcPr>
          <w:p w:rsidR="00E8647E" w:rsidRPr="00F978FB" w:rsidRDefault="00E8647E" w:rsidP="00BF17B2">
            <w:pPr>
              <w:widowControl w:val="0"/>
              <w:autoSpaceDE w:val="0"/>
              <w:autoSpaceDN w:val="0"/>
              <w:adjustRightInd w:val="0"/>
            </w:pPr>
            <w:r w:rsidRPr="00F978FB">
              <w:t>Балансировка колеса</w:t>
            </w:r>
          </w:p>
        </w:tc>
      </w:tr>
      <w:tr w:rsidR="00E8647E" w:rsidRPr="002674E9" w:rsidTr="00BF17B2">
        <w:trPr>
          <w:trHeight w:val="268"/>
        </w:trPr>
        <w:tc>
          <w:tcPr>
            <w:tcW w:w="719" w:type="dxa"/>
            <w:tcBorders>
              <w:top w:val="nil"/>
              <w:left w:val="single" w:sz="8" w:space="0" w:color="auto"/>
              <w:bottom w:val="single" w:sz="8" w:space="0" w:color="auto"/>
              <w:right w:val="single" w:sz="8" w:space="0" w:color="auto"/>
            </w:tcBorders>
            <w:vAlign w:val="bottom"/>
          </w:tcPr>
          <w:p w:rsidR="00E8647E" w:rsidRPr="00BF2BB7" w:rsidRDefault="00E8647E" w:rsidP="00BF17B2">
            <w:pPr>
              <w:widowControl w:val="0"/>
              <w:autoSpaceDE w:val="0"/>
              <w:autoSpaceDN w:val="0"/>
              <w:adjustRightInd w:val="0"/>
              <w:spacing w:line="268" w:lineRule="exact"/>
              <w:jc w:val="center"/>
            </w:pPr>
            <w:r w:rsidRPr="00BF2BB7">
              <w:rPr>
                <w:bCs/>
                <w:w w:val="89"/>
              </w:rPr>
              <w:t>5</w:t>
            </w:r>
          </w:p>
        </w:tc>
        <w:tc>
          <w:tcPr>
            <w:tcW w:w="284" w:type="dxa"/>
            <w:tcBorders>
              <w:top w:val="nil"/>
              <w:left w:val="nil"/>
              <w:bottom w:val="single" w:sz="8" w:space="0" w:color="auto"/>
              <w:right w:val="nil"/>
            </w:tcBorders>
            <w:vAlign w:val="bottom"/>
          </w:tcPr>
          <w:p w:rsidR="00E8647E" w:rsidRPr="00F978FB" w:rsidRDefault="00E8647E" w:rsidP="00BF17B2">
            <w:pPr>
              <w:widowControl w:val="0"/>
              <w:autoSpaceDE w:val="0"/>
              <w:autoSpaceDN w:val="0"/>
              <w:adjustRightInd w:val="0"/>
            </w:pPr>
          </w:p>
        </w:tc>
        <w:tc>
          <w:tcPr>
            <w:tcW w:w="8325" w:type="dxa"/>
            <w:gridSpan w:val="2"/>
            <w:tcBorders>
              <w:top w:val="nil"/>
              <w:left w:val="nil"/>
              <w:bottom w:val="single" w:sz="8" w:space="0" w:color="auto"/>
              <w:right w:val="single" w:sz="8" w:space="0" w:color="auto"/>
            </w:tcBorders>
            <w:vAlign w:val="bottom"/>
          </w:tcPr>
          <w:p w:rsidR="00E8647E" w:rsidRPr="00F978FB" w:rsidRDefault="00E8647E" w:rsidP="00BF17B2">
            <w:pPr>
              <w:widowControl w:val="0"/>
              <w:autoSpaceDE w:val="0"/>
              <w:autoSpaceDN w:val="0"/>
              <w:adjustRightInd w:val="0"/>
            </w:pPr>
            <w:r w:rsidRPr="00F978FB">
              <w:t>Ремонт шины</w:t>
            </w:r>
          </w:p>
        </w:tc>
      </w:tr>
      <w:tr w:rsidR="00E8647E" w:rsidRPr="002674E9" w:rsidTr="00BF17B2">
        <w:trPr>
          <w:trHeight w:val="268"/>
        </w:trPr>
        <w:tc>
          <w:tcPr>
            <w:tcW w:w="719" w:type="dxa"/>
            <w:tcBorders>
              <w:top w:val="nil"/>
              <w:left w:val="single" w:sz="8" w:space="0" w:color="auto"/>
              <w:bottom w:val="single" w:sz="8" w:space="0" w:color="auto"/>
              <w:right w:val="single" w:sz="8" w:space="0" w:color="auto"/>
            </w:tcBorders>
            <w:vAlign w:val="bottom"/>
          </w:tcPr>
          <w:p w:rsidR="00E8647E" w:rsidRPr="00BF2BB7" w:rsidRDefault="00E8647E" w:rsidP="00BF17B2">
            <w:pPr>
              <w:widowControl w:val="0"/>
              <w:autoSpaceDE w:val="0"/>
              <w:autoSpaceDN w:val="0"/>
              <w:adjustRightInd w:val="0"/>
              <w:spacing w:line="268" w:lineRule="exact"/>
              <w:jc w:val="center"/>
            </w:pPr>
            <w:r w:rsidRPr="00BF2BB7">
              <w:rPr>
                <w:bCs/>
                <w:w w:val="89"/>
              </w:rPr>
              <w:t>6</w:t>
            </w:r>
          </w:p>
        </w:tc>
        <w:tc>
          <w:tcPr>
            <w:tcW w:w="284" w:type="dxa"/>
            <w:tcBorders>
              <w:top w:val="nil"/>
              <w:left w:val="nil"/>
              <w:bottom w:val="single" w:sz="8" w:space="0" w:color="auto"/>
              <w:right w:val="nil"/>
            </w:tcBorders>
            <w:vAlign w:val="bottom"/>
          </w:tcPr>
          <w:p w:rsidR="00E8647E" w:rsidRPr="00F978FB" w:rsidRDefault="00E8647E" w:rsidP="00BF17B2">
            <w:pPr>
              <w:widowControl w:val="0"/>
              <w:autoSpaceDE w:val="0"/>
              <w:autoSpaceDN w:val="0"/>
              <w:adjustRightInd w:val="0"/>
            </w:pPr>
          </w:p>
        </w:tc>
        <w:tc>
          <w:tcPr>
            <w:tcW w:w="8325" w:type="dxa"/>
            <w:gridSpan w:val="2"/>
            <w:tcBorders>
              <w:top w:val="nil"/>
              <w:left w:val="nil"/>
              <w:bottom w:val="single" w:sz="8" w:space="0" w:color="auto"/>
              <w:right w:val="single" w:sz="8" w:space="0" w:color="auto"/>
            </w:tcBorders>
            <w:vAlign w:val="bottom"/>
          </w:tcPr>
          <w:p w:rsidR="00E8647E" w:rsidRPr="00F978FB" w:rsidRDefault="00E8647E" w:rsidP="00BF17B2">
            <w:pPr>
              <w:widowControl w:val="0"/>
              <w:autoSpaceDE w:val="0"/>
              <w:autoSpaceDN w:val="0"/>
              <w:adjustRightInd w:val="0"/>
            </w:pPr>
            <w:r w:rsidRPr="00F978FB">
              <w:t>Подкачка колеса</w:t>
            </w:r>
          </w:p>
        </w:tc>
      </w:tr>
    </w:tbl>
    <w:p w:rsidR="00E8647E" w:rsidRDefault="00E8647E" w:rsidP="00E8647E">
      <w:pPr>
        <w:ind w:firstLine="709"/>
        <w:jc w:val="both"/>
        <w:rPr>
          <w:sz w:val="28"/>
          <w:szCs w:val="28"/>
        </w:rPr>
      </w:pPr>
    </w:p>
    <w:p w:rsidR="00E8647E" w:rsidRPr="00365390" w:rsidRDefault="00E8647E" w:rsidP="00E8647E">
      <w:pPr>
        <w:ind w:firstLine="709"/>
        <w:jc w:val="both"/>
        <w:rPr>
          <w:b/>
          <w:sz w:val="28"/>
          <w:szCs w:val="28"/>
        </w:rPr>
      </w:pPr>
      <w:r w:rsidRPr="00365390">
        <w:rPr>
          <w:b/>
          <w:sz w:val="28"/>
          <w:szCs w:val="28"/>
        </w:rPr>
        <w:t>4.2. Количество Товара.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4253"/>
        <w:gridCol w:w="1701"/>
      </w:tblGrid>
      <w:tr w:rsidR="00E8647E" w:rsidTr="00E8647E">
        <w:trPr>
          <w:trHeight w:val="298"/>
        </w:trPr>
        <w:tc>
          <w:tcPr>
            <w:tcW w:w="3402" w:type="dxa"/>
            <w:vMerge w:val="restart"/>
            <w:vAlign w:val="center"/>
          </w:tcPr>
          <w:p w:rsidR="00E8647E" w:rsidRPr="001C3E0F" w:rsidRDefault="00E8647E" w:rsidP="00E8647E">
            <w:pPr>
              <w:pStyle w:val="zakonpusual"/>
              <w:spacing w:before="0" w:beforeAutospacing="0" w:after="0" w:afterAutospacing="0"/>
              <w:ind w:firstLine="0"/>
              <w:jc w:val="center"/>
              <w:rPr>
                <w:rFonts w:ascii="Times New Roman" w:hAnsi="Times New Roman"/>
                <w:b/>
              </w:rPr>
            </w:pPr>
            <w:r w:rsidRPr="001C3E0F">
              <w:rPr>
                <w:rFonts w:ascii="Times New Roman" w:hAnsi="Times New Roman"/>
                <w:b/>
              </w:rPr>
              <w:t>Наименование транспортного средства</w:t>
            </w:r>
          </w:p>
        </w:tc>
        <w:tc>
          <w:tcPr>
            <w:tcW w:w="4253" w:type="dxa"/>
            <w:vAlign w:val="center"/>
          </w:tcPr>
          <w:p w:rsidR="00E8647E" w:rsidRPr="001C3E0F" w:rsidRDefault="00E8647E" w:rsidP="00E8647E">
            <w:pPr>
              <w:pStyle w:val="zakonpusual"/>
              <w:spacing w:after="0"/>
              <w:jc w:val="center"/>
              <w:rPr>
                <w:rFonts w:ascii="Times New Roman" w:hAnsi="Times New Roman"/>
                <w:b/>
              </w:rPr>
            </w:pPr>
            <w:r w:rsidRPr="001C3E0F">
              <w:rPr>
                <w:rFonts w:ascii="Times New Roman" w:hAnsi="Times New Roman"/>
                <w:b/>
              </w:rPr>
              <w:t>Шины</w:t>
            </w:r>
          </w:p>
        </w:tc>
        <w:tc>
          <w:tcPr>
            <w:tcW w:w="1701" w:type="dxa"/>
            <w:shd w:val="clear" w:color="auto" w:fill="auto"/>
            <w:vAlign w:val="center"/>
          </w:tcPr>
          <w:p w:rsidR="00E8647E" w:rsidRPr="001C3E0F" w:rsidRDefault="00E8647E" w:rsidP="00E8647E">
            <w:pPr>
              <w:suppressAutoHyphens w:val="0"/>
              <w:spacing w:after="200" w:line="276" w:lineRule="auto"/>
              <w:jc w:val="center"/>
              <w:rPr>
                <w:b/>
              </w:rPr>
            </w:pPr>
            <w:r w:rsidRPr="001C3E0F">
              <w:rPr>
                <w:b/>
              </w:rPr>
              <w:t>Диски</w:t>
            </w:r>
          </w:p>
        </w:tc>
      </w:tr>
      <w:tr w:rsidR="00E8647E" w:rsidTr="00E8647E">
        <w:trPr>
          <w:trHeight w:val="192"/>
        </w:trPr>
        <w:tc>
          <w:tcPr>
            <w:tcW w:w="3402" w:type="dxa"/>
            <w:vMerge/>
            <w:tcBorders>
              <w:bottom w:val="single" w:sz="4" w:space="0" w:color="auto"/>
            </w:tcBorders>
            <w:vAlign w:val="center"/>
          </w:tcPr>
          <w:p w:rsidR="00E8647E" w:rsidRPr="001C3E0F" w:rsidRDefault="00E8647E" w:rsidP="00E8647E">
            <w:pPr>
              <w:pStyle w:val="zakonpusual"/>
              <w:spacing w:before="0" w:beforeAutospacing="0" w:after="0" w:afterAutospacing="0"/>
              <w:ind w:firstLine="0"/>
              <w:jc w:val="center"/>
              <w:rPr>
                <w:rFonts w:ascii="Times New Roman" w:hAnsi="Times New Roman"/>
              </w:rPr>
            </w:pPr>
          </w:p>
        </w:tc>
        <w:tc>
          <w:tcPr>
            <w:tcW w:w="4253" w:type="dxa"/>
            <w:tcBorders>
              <w:bottom w:val="single" w:sz="4" w:space="0" w:color="auto"/>
            </w:tcBorders>
            <w:vAlign w:val="center"/>
          </w:tcPr>
          <w:p w:rsidR="00E8647E" w:rsidRPr="001C3E0F" w:rsidRDefault="00E8647E" w:rsidP="00E8647E">
            <w:pPr>
              <w:jc w:val="center"/>
              <w:rPr>
                <w:b/>
              </w:rPr>
            </w:pPr>
            <w:r w:rsidRPr="001C3E0F">
              <w:rPr>
                <w:b/>
              </w:rPr>
              <w:t>Типоразмер/Количество (шт.)</w:t>
            </w:r>
          </w:p>
        </w:tc>
        <w:tc>
          <w:tcPr>
            <w:tcW w:w="1701" w:type="dxa"/>
            <w:tcBorders>
              <w:bottom w:val="single" w:sz="4" w:space="0" w:color="auto"/>
            </w:tcBorders>
            <w:shd w:val="clear" w:color="auto" w:fill="auto"/>
            <w:vAlign w:val="center"/>
          </w:tcPr>
          <w:p w:rsidR="00E8647E" w:rsidRPr="001C3E0F" w:rsidRDefault="00E8647E" w:rsidP="00E8647E">
            <w:pPr>
              <w:jc w:val="center"/>
              <w:rPr>
                <w:b/>
              </w:rPr>
            </w:pPr>
            <w:r w:rsidRPr="001C3E0F">
              <w:rPr>
                <w:b/>
              </w:rPr>
              <w:t>Типоразмер/</w:t>
            </w:r>
          </w:p>
          <w:p w:rsidR="00E8647E" w:rsidRPr="001C3E0F" w:rsidRDefault="00E8647E" w:rsidP="00E8647E">
            <w:pPr>
              <w:jc w:val="center"/>
              <w:rPr>
                <w:b/>
              </w:rPr>
            </w:pPr>
            <w:r w:rsidRPr="001C3E0F">
              <w:rPr>
                <w:b/>
              </w:rPr>
              <w:t>Количество (шт.)</w:t>
            </w:r>
          </w:p>
        </w:tc>
      </w:tr>
      <w:tr w:rsidR="00E8647E" w:rsidTr="00BF17B2">
        <w:tc>
          <w:tcPr>
            <w:tcW w:w="3402" w:type="dxa"/>
            <w:vAlign w:val="center"/>
          </w:tcPr>
          <w:p w:rsidR="00E8647E" w:rsidRPr="001C3E0F" w:rsidRDefault="00E8647E" w:rsidP="00BF17B2">
            <w:pPr>
              <w:pStyle w:val="zakonpusual"/>
              <w:spacing w:before="0" w:beforeAutospacing="0" w:after="0" w:afterAutospacing="0"/>
              <w:ind w:firstLine="0"/>
              <w:jc w:val="left"/>
              <w:rPr>
                <w:rFonts w:ascii="Times New Roman" w:hAnsi="Times New Roman"/>
              </w:rPr>
            </w:pPr>
            <w:r w:rsidRPr="001C3E0F">
              <w:rPr>
                <w:rFonts w:ascii="Times New Roman" w:hAnsi="Times New Roman"/>
              </w:rPr>
              <w:t>Полуприцепы-контейнеровозы ТОНАР 974624</w:t>
            </w:r>
          </w:p>
        </w:tc>
        <w:tc>
          <w:tcPr>
            <w:tcW w:w="4253" w:type="dxa"/>
            <w:vMerge w:val="restart"/>
            <w:vAlign w:val="center"/>
          </w:tcPr>
          <w:p w:rsidR="00E8647E" w:rsidRDefault="00E8647E" w:rsidP="00BF17B2">
            <w:pPr>
              <w:pStyle w:val="zakonpusual"/>
              <w:spacing w:before="0" w:beforeAutospacing="0" w:after="0" w:afterAutospacing="0"/>
              <w:ind w:firstLine="0"/>
              <w:jc w:val="center"/>
              <w:rPr>
                <w:rFonts w:ascii="Times New Roman" w:hAnsi="Times New Roman"/>
              </w:rPr>
            </w:pPr>
            <w:r w:rsidRPr="001C3E0F">
              <w:rPr>
                <w:rFonts w:ascii="Times New Roman" w:hAnsi="Times New Roman"/>
              </w:rPr>
              <w:t xml:space="preserve">385/55 </w:t>
            </w:r>
            <w:r w:rsidRPr="001C3E0F">
              <w:rPr>
                <w:rFonts w:ascii="Times New Roman" w:hAnsi="Times New Roman"/>
                <w:lang w:val="en-US"/>
              </w:rPr>
              <w:t>R</w:t>
            </w:r>
            <w:r w:rsidRPr="001C3E0F">
              <w:rPr>
                <w:rFonts w:ascii="Times New Roman" w:hAnsi="Times New Roman"/>
              </w:rPr>
              <w:t xml:space="preserve"> 22,5</w:t>
            </w:r>
          </w:p>
          <w:p w:rsidR="00E8647E" w:rsidRDefault="00E8647E" w:rsidP="00BF17B2">
            <w:pPr>
              <w:pStyle w:val="zakonpusual"/>
              <w:spacing w:before="0" w:beforeAutospacing="0" w:after="0" w:afterAutospacing="0"/>
              <w:ind w:firstLine="0"/>
              <w:jc w:val="center"/>
              <w:rPr>
                <w:rFonts w:ascii="Times New Roman" w:hAnsi="Times New Roman"/>
              </w:rPr>
            </w:pPr>
          </w:p>
          <w:p w:rsidR="00E8647E" w:rsidRPr="001C3E0F" w:rsidRDefault="00E8647E" w:rsidP="00BF17B2">
            <w:pPr>
              <w:pStyle w:val="zakonpusual"/>
              <w:spacing w:before="0" w:beforeAutospacing="0" w:after="0" w:afterAutospacing="0"/>
              <w:ind w:firstLine="0"/>
              <w:jc w:val="center"/>
              <w:rPr>
                <w:rFonts w:ascii="Times New Roman" w:hAnsi="Times New Roman"/>
              </w:rPr>
            </w:pPr>
            <w:r w:rsidRPr="001C3E0F">
              <w:rPr>
                <w:rFonts w:ascii="Times New Roman" w:hAnsi="Times New Roman"/>
              </w:rPr>
              <w:t xml:space="preserve">Не менее </w:t>
            </w:r>
            <w:r>
              <w:rPr>
                <w:rFonts w:ascii="Times New Roman" w:hAnsi="Times New Roman"/>
              </w:rPr>
              <w:t>26</w:t>
            </w:r>
          </w:p>
        </w:tc>
        <w:tc>
          <w:tcPr>
            <w:tcW w:w="1701" w:type="dxa"/>
            <w:vMerge w:val="restart"/>
            <w:shd w:val="clear" w:color="auto" w:fill="auto"/>
            <w:vAlign w:val="center"/>
          </w:tcPr>
          <w:p w:rsidR="00E8647E" w:rsidRDefault="00E8647E" w:rsidP="00BF17B2">
            <w:pPr>
              <w:jc w:val="center"/>
            </w:pPr>
            <w:r>
              <w:t>11.</w:t>
            </w:r>
            <w:r w:rsidRPr="0059405C">
              <w:t xml:space="preserve">75 </w:t>
            </w:r>
            <w:r w:rsidRPr="001C3E0F">
              <w:rPr>
                <w:lang w:val="en-US"/>
              </w:rPr>
              <w:t>x</w:t>
            </w:r>
            <w:r>
              <w:t xml:space="preserve"> </w:t>
            </w:r>
            <w:r w:rsidRPr="0059405C">
              <w:t>22,5</w:t>
            </w:r>
          </w:p>
          <w:p w:rsidR="00E8647E" w:rsidRDefault="00E8647E" w:rsidP="00BF17B2">
            <w:pPr>
              <w:jc w:val="center"/>
              <w:rPr>
                <w:highlight w:val="yellow"/>
              </w:rPr>
            </w:pPr>
          </w:p>
          <w:p w:rsidR="00E8647E" w:rsidRPr="004C0C18" w:rsidRDefault="00E8647E" w:rsidP="00BF17B2">
            <w:pPr>
              <w:jc w:val="center"/>
            </w:pPr>
            <w:r w:rsidRPr="00AD37F8">
              <w:t>Не менее 6</w:t>
            </w:r>
          </w:p>
        </w:tc>
      </w:tr>
      <w:tr w:rsidR="00E8647E" w:rsidTr="00BF17B2">
        <w:trPr>
          <w:trHeight w:val="687"/>
        </w:trPr>
        <w:tc>
          <w:tcPr>
            <w:tcW w:w="3402" w:type="dxa"/>
            <w:tcBorders>
              <w:bottom w:val="single" w:sz="4" w:space="0" w:color="auto"/>
            </w:tcBorders>
            <w:vAlign w:val="center"/>
          </w:tcPr>
          <w:p w:rsidR="00E8647E" w:rsidRPr="001C3E0F" w:rsidRDefault="00E8647E" w:rsidP="00BF17B2">
            <w:pPr>
              <w:pStyle w:val="zakonpusual"/>
              <w:spacing w:before="0" w:beforeAutospacing="0" w:after="0" w:afterAutospacing="0"/>
              <w:ind w:firstLine="0"/>
              <w:jc w:val="left"/>
              <w:rPr>
                <w:rFonts w:ascii="Times New Roman" w:hAnsi="Times New Roman"/>
              </w:rPr>
            </w:pPr>
            <w:r w:rsidRPr="001C3E0F">
              <w:rPr>
                <w:rFonts w:ascii="Times New Roman" w:hAnsi="Times New Roman"/>
              </w:rPr>
              <w:t>Полуприцепы-контейнеровозы 40 т.РК-24N</w:t>
            </w:r>
          </w:p>
        </w:tc>
        <w:tc>
          <w:tcPr>
            <w:tcW w:w="4253" w:type="dxa"/>
            <w:vMerge/>
            <w:tcBorders>
              <w:bottom w:val="single" w:sz="4" w:space="0" w:color="auto"/>
            </w:tcBorders>
          </w:tcPr>
          <w:p w:rsidR="00E8647E" w:rsidRPr="001C3E0F" w:rsidRDefault="00E8647E" w:rsidP="00BF17B2">
            <w:pPr>
              <w:pStyle w:val="zakonpusual"/>
              <w:spacing w:before="0" w:beforeAutospacing="0" w:after="0" w:afterAutospacing="0"/>
              <w:ind w:firstLine="0"/>
              <w:rPr>
                <w:rFonts w:ascii="Times New Roman" w:hAnsi="Times New Roman"/>
              </w:rPr>
            </w:pPr>
          </w:p>
        </w:tc>
        <w:tc>
          <w:tcPr>
            <w:tcW w:w="1701" w:type="dxa"/>
            <w:vMerge/>
            <w:tcBorders>
              <w:bottom w:val="single" w:sz="4" w:space="0" w:color="auto"/>
            </w:tcBorders>
            <w:shd w:val="clear" w:color="auto" w:fill="auto"/>
          </w:tcPr>
          <w:p w:rsidR="00E8647E" w:rsidRPr="004C0C18" w:rsidRDefault="00E8647E" w:rsidP="00BF17B2">
            <w:pPr>
              <w:suppressAutoHyphens w:val="0"/>
              <w:spacing w:after="200" w:line="276" w:lineRule="auto"/>
            </w:pPr>
          </w:p>
        </w:tc>
      </w:tr>
      <w:tr w:rsidR="00E8647E" w:rsidTr="00BF17B2">
        <w:trPr>
          <w:trHeight w:val="486"/>
        </w:trPr>
        <w:tc>
          <w:tcPr>
            <w:tcW w:w="3402" w:type="dxa"/>
            <w:vAlign w:val="center"/>
          </w:tcPr>
          <w:p w:rsidR="00E8647E" w:rsidRPr="001C3E0F" w:rsidRDefault="00E8647E" w:rsidP="00BF17B2">
            <w:pPr>
              <w:pStyle w:val="zakonpusual"/>
              <w:spacing w:before="0" w:beforeAutospacing="0" w:after="0" w:afterAutospacing="0"/>
              <w:ind w:firstLine="0"/>
              <w:jc w:val="left"/>
              <w:rPr>
                <w:rFonts w:ascii="Times New Roman" w:hAnsi="Times New Roman"/>
              </w:rPr>
            </w:pPr>
            <w:r w:rsidRPr="001C3E0F">
              <w:rPr>
                <w:rFonts w:ascii="Times New Roman" w:hAnsi="Times New Roman"/>
              </w:rPr>
              <w:t>Грузовые тягачи седельные Volvo FM</w:t>
            </w:r>
          </w:p>
        </w:tc>
        <w:tc>
          <w:tcPr>
            <w:tcW w:w="4253" w:type="dxa"/>
          </w:tcPr>
          <w:p w:rsidR="00E8647E" w:rsidRDefault="00E8647E" w:rsidP="00BF17B2">
            <w:pPr>
              <w:pStyle w:val="zakonpusual"/>
              <w:spacing w:before="0" w:beforeAutospacing="0" w:after="0" w:afterAutospacing="0"/>
              <w:ind w:firstLine="0"/>
              <w:jc w:val="center"/>
              <w:rPr>
                <w:rFonts w:ascii="Times New Roman" w:hAnsi="Times New Roman"/>
              </w:rPr>
            </w:pPr>
            <w:r w:rsidRPr="001C3E0F">
              <w:rPr>
                <w:rFonts w:ascii="Times New Roman" w:hAnsi="Times New Roman"/>
              </w:rPr>
              <w:t xml:space="preserve">315/70 </w:t>
            </w:r>
            <w:r w:rsidRPr="001C3E0F">
              <w:rPr>
                <w:rFonts w:ascii="Times New Roman" w:hAnsi="Times New Roman"/>
                <w:lang w:val="en-US"/>
              </w:rPr>
              <w:t>R</w:t>
            </w:r>
            <w:r w:rsidRPr="001C3E0F">
              <w:rPr>
                <w:rFonts w:ascii="Times New Roman" w:hAnsi="Times New Roman"/>
              </w:rPr>
              <w:t xml:space="preserve"> 22,5</w:t>
            </w:r>
          </w:p>
          <w:p w:rsidR="00E8647E" w:rsidRPr="001C3E0F" w:rsidRDefault="00E8647E" w:rsidP="00BF17B2">
            <w:pPr>
              <w:pStyle w:val="zakonpusual"/>
              <w:spacing w:before="0" w:beforeAutospacing="0" w:after="0" w:afterAutospacing="0"/>
              <w:ind w:firstLine="0"/>
              <w:jc w:val="center"/>
              <w:rPr>
                <w:rFonts w:ascii="Times New Roman" w:hAnsi="Times New Roman"/>
              </w:rPr>
            </w:pPr>
          </w:p>
          <w:p w:rsidR="00E8647E" w:rsidRPr="001C3E0F" w:rsidRDefault="00E8647E" w:rsidP="00E8647E">
            <w:pPr>
              <w:pStyle w:val="zakonpusual"/>
              <w:spacing w:before="0" w:beforeAutospacing="0" w:after="120" w:afterAutospacing="0"/>
              <w:ind w:firstLine="0"/>
              <w:jc w:val="center"/>
              <w:rPr>
                <w:rFonts w:ascii="Times New Roman" w:hAnsi="Times New Roman"/>
              </w:rPr>
            </w:pPr>
            <w:r w:rsidRPr="001C3E0F">
              <w:rPr>
                <w:rFonts w:ascii="Times New Roman" w:hAnsi="Times New Roman"/>
              </w:rPr>
              <w:t>Не менее 16</w:t>
            </w:r>
          </w:p>
        </w:tc>
        <w:tc>
          <w:tcPr>
            <w:tcW w:w="1701" w:type="dxa"/>
            <w:shd w:val="clear" w:color="auto" w:fill="auto"/>
          </w:tcPr>
          <w:p w:rsidR="00E8647E" w:rsidRDefault="00E8647E" w:rsidP="00BF17B2">
            <w:pPr>
              <w:jc w:val="center"/>
            </w:pPr>
            <w:r w:rsidRPr="0059405C">
              <w:t>9.00</w:t>
            </w:r>
            <w:r>
              <w:t xml:space="preserve"> </w:t>
            </w:r>
            <w:r w:rsidRPr="001C3E0F">
              <w:rPr>
                <w:lang w:val="en-US"/>
              </w:rPr>
              <w:t>x</w:t>
            </w:r>
            <w:r>
              <w:t xml:space="preserve"> </w:t>
            </w:r>
            <w:r w:rsidRPr="0059405C">
              <w:t>22,5</w:t>
            </w:r>
          </w:p>
          <w:p w:rsidR="00E8647E" w:rsidRDefault="00E8647E" w:rsidP="00BF17B2">
            <w:pPr>
              <w:jc w:val="center"/>
            </w:pPr>
          </w:p>
          <w:p w:rsidR="00E8647E" w:rsidRPr="004C0C18" w:rsidRDefault="00E8647E" w:rsidP="00BF17B2">
            <w:pPr>
              <w:jc w:val="center"/>
            </w:pPr>
            <w:r w:rsidRPr="004C0C18">
              <w:t>Не менее</w:t>
            </w:r>
            <w:r>
              <w:t xml:space="preserve"> 4</w:t>
            </w:r>
          </w:p>
        </w:tc>
      </w:tr>
      <w:tr w:rsidR="00E8647E" w:rsidTr="00BF17B2">
        <w:tblPrEx>
          <w:tblLook w:val="0000"/>
        </w:tblPrEx>
        <w:trPr>
          <w:trHeight w:val="802"/>
        </w:trPr>
        <w:tc>
          <w:tcPr>
            <w:tcW w:w="3402" w:type="dxa"/>
            <w:vAlign w:val="center"/>
          </w:tcPr>
          <w:p w:rsidR="00E8647E" w:rsidRPr="001C3E0F" w:rsidRDefault="00E8647E" w:rsidP="00BF17B2">
            <w:pPr>
              <w:pStyle w:val="zakonpusual"/>
              <w:spacing w:after="0"/>
              <w:ind w:firstLine="0"/>
              <w:jc w:val="left"/>
              <w:rPr>
                <w:rFonts w:ascii="Times New Roman" w:hAnsi="Times New Roman"/>
              </w:rPr>
            </w:pPr>
            <w:r w:rsidRPr="001C3E0F">
              <w:rPr>
                <w:rFonts w:ascii="Times New Roman" w:hAnsi="Times New Roman"/>
              </w:rPr>
              <w:t>Автомобиль ГАЗ 2705</w:t>
            </w:r>
            <w:r>
              <w:rPr>
                <w:rFonts w:ascii="Times New Roman" w:hAnsi="Times New Roman"/>
              </w:rPr>
              <w:t xml:space="preserve"> (зимние)</w:t>
            </w:r>
          </w:p>
        </w:tc>
        <w:tc>
          <w:tcPr>
            <w:tcW w:w="4253" w:type="dxa"/>
          </w:tcPr>
          <w:p w:rsidR="00E8647E" w:rsidRDefault="00E8647E" w:rsidP="00BF17B2">
            <w:pPr>
              <w:pStyle w:val="zakonpusual"/>
              <w:spacing w:before="0" w:beforeAutospacing="0" w:after="0" w:afterAutospacing="0"/>
              <w:ind w:firstLine="0"/>
              <w:jc w:val="center"/>
              <w:rPr>
                <w:rFonts w:ascii="Times New Roman" w:hAnsi="Times New Roman"/>
              </w:rPr>
            </w:pPr>
            <w:r w:rsidRPr="001C3E0F">
              <w:rPr>
                <w:rFonts w:ascii="Times New Roman" w:hAnsi="Times New Roman"/>
              </w:rPr>
              <w:t xml:space="preserve">185/75 </w:t>
            </w:r>
            <w:r w:rsidRPr="001C3E0F">
              <w:rPr>
                <w:rFonts w:ascii="Times New Roman" w:hAnsi="Times New Roman"/>
                <w:lang w:val="en-US"/>
              </w:rPr>
              <w:t>x</w:t>
            </w:r>
            <w:r w:rsidRPr="001C3E0F">
              <w:rPr>
                <w:rFonts w:ascii="Times New Roman" w:hAnsi="Times New Roman"/>
              </w:rPr>
              <w:t xml:space="preserve"> 16 С</w:t>
            </w:r>
          </w:p>
          <w:p w:rsidR="00E8647E" w:rsidRPr="001C3E0F" w:rsidRDefault="00E8647E" w:rsidP="00BF17B2">
            <w:pPr>
              <w:pStyle w:val="zakonpusual"/>
              <w:spacing w:before="0" w:beforeAutospacing="0" w:after="0" w:afterAutospacing="0"/>
              <w:ind w:firstLine="0"/>
              <w:jc w:val="center"/>
              <w:rPr>
                <w:rFonts w:ascii="Times New Roman" w:hAnsi="Times New Roman"/>
              </w:rPr>
            </w:pPr>
          </w:p>
          <w:p w:rsidR="00E8647E" w:rsidRPr="001C3E0F" w:rsidRDefault="00E8647E" w:rsidP="00E8647E">
            <w:pPr>
              <w:pStyle w:val="zakonpusual"/>
              <w:spacing w:before="0" w:beforeAutospacing="0" w:after="120" w:afterAutospacing="0"/>
              <w:ind w:firstLine="0"/>
              <w:jc w:val="center"/>
              <w:rPr>
                <w:rFonts w:ascii="Times New Roman" w:hAnsi="Times New Roman"/>
              </w:rPr>
            </w:pPr>
            <w:r w:rsidRPr="00AD37F8">
              <w:rPr>
                <w:rFonts w:ascii="Times New Roman" w:hAnsi="Times New Roman"/>
              </w:rPr>
              <w:t xml:space="preserve">Не менее </w:t>
            </w:r>
            <w:r w:rsidRPr="00AD37F8">
              <w:rPr>
                <w:rFonts w:ascii="Times New Roman" w:hAnsi="Times New Roman"/>
                <w:color w:val="auto"/>
              </w:rPr>
              <w:t>6</w:t>
            </w:r>
          </w:p>
        </w:tc>
        <w:tc>
          <w:tcPr>
            <w:tcW w:w="1701" w:type="dxa"/>
            <w:shd w:val="clear" w:color="auto" w:fill="auto"/>
            <w:vAlign w:val="center"/>
          </w:tcPr>
          <w:p w:rsidR="00E8647E" w:rsidRPr="0059405C" w:rsidRDefault="00E8647E" w:rsidP="00BF17B2">
            <w:pPr>
              <w:suppressAutoHyphens w:val="0"/>
              <w:spacing w:line="276" w:lineRule="auto"/>
              <w:jc w:val="center"/>
            </w:pPr>
            <w:r w:rsidRPr="00032B55">
              <w:t>-</w:t>
            </w:r>
          </w:p>
        </w:tc>
      </w:tr>
    </w:tbl>
    <w:p w:rsidR="00E8647E" w:rsidRPr="00841AF3" w:rsidRDefault="00E8647E" w:rsidP="00E8647E">
      <w:pPr>
        <w:ind w:firstLine="709"/>
        <w:jc w:val="both"/>
        <w:rPr>
          <w:sz w:val="28"/>
          <w:szCs w:val="28"/>
        </w:rPr>
      </w:pPr>
    </w:p>
    <w:p w:rsidR="00E8647E" w:rsidRDefault="00E8647E" w:rsidP="00E8647E">
      <w:pPr>
        <w:ind w:firstLine="709"/>
        <w:jc w:val="both"/>
        <w:rPr>
          <w:b/>
          <w:sz w:val="28"/>
          <w:szCs w:val="28"/>
        </w:rPr>
      </w:pPr>
      <w:r w:rsidRPr="000D5ABA">
        <w:rPr>
          <w:b/>
          <w:sz w:val="28"/>
          <w:szCs w:val="28"/>
        </w:rPr>
        <w:t>4.</w:t>
      </w:r>
      <w:r>
        <w:rPr>
          <w:b/>
          <w:sz w:val="28"/>
          <w:szCs w:val="28"/>
        </w:rPr>
        <w:t>3</w:t>
      </w:r>
      <w:r>
        <w:rPr>
          <w:sz w:val="28"/>
          <w:szCs w:val="28"/>
        </w:rPr>
        <w:t>.</w:t>
      </w:r>
      <w:r w:rsidRPr="00B108BB">
        <w:rPr>
          <w:b/>
          <w:sz w:val="28"/>
          <w:szCs w:val="28"/>
        </w:rPr>
        <w:t xml:space="preserve"> </w:t>
      </w:r>
      <w:r w:rsidRPr="008D2207">
        <w:rPr>
          <w:b/>
          <w:sz w:val="28"/>
          <w:szCs w:val="28"/>
        </w:rPr>
        <w:t>Место поставки Товара</w:t>
      </w:r>
      <w:r>
        <w:rPr>
          <w:b/>
          <w:sz w:val="28"/>
          <w:szCs w:val="28"/>
        </w:rPr>
        <w:t>/ оказания Услуг.</w:t>
      </w:r>
    </w:p>
    <w:p w:rsidR="00E8647E" w:rsidRDefault="00E8647E" w:rsidP="00E8647E">
      <w:pPr>
        <w:ind w:firstLine="709"/>
        <w:jc w:val="both"/>
        <w:rPr>
          <w:sz w:val="28"/>
          <w:szCs w:val="28"/>
        </w:rPr>
      </w:pPr>
      <w:r>
        <w:rPr>
          <w:sz w:val="28"/>
          <w:szCs w:val="28"/>
        </w:rPr>
        <w:t>4.3.1. Заказчик</w:t>
      </w:r>
      <w:r w:rsidRPr="00C0469D">
        <w:rPr>
          <w:sz w:val="28"/>
          <w:szCs w:val="28"/>
        </w:rPr>
        <w:t xml:space="preserve"> </w:t>
      </w:r>
      <w:r>
        <w:rPr>
          <w:sz w:val="28"/>
          <w:szCs w:val="28"/>
        </w:rPr>
        <w:t>самостоятельно забирает Товар со склада Исполнителя.</w:t>
      </w:r>
    </w:p>
    <w:p w:rsidR="00E8647E" w:rsidRDefault="00E8647E" w:rsidP="00E8647E">
      <w:pPr>
        <w:ind w:firstLine="709"/>
        <w:jc w:val="both"/>
        <w:rPr>
          <w:sz w:val="28"/>
          <w:szCs w:val="28"/>
        </w:rPr>
      </w:pPr>
      <w:r>
        <w:rPr>
          <w:sz w:val="28"/>
          <w:szCs w:val="28"/>
        </w:rPr>
        <w:t xml:space="preserve">4.3.2. Оказание услуг по шиномонтажу производится </w:t>
      </w:r>
      <w:r w:rsidRPr="00101800">
        <w:rPr>
          <w:sz w:val="28"/>
          <w:szCs w:val="28"/>
        </w:rPr>
        <w:t>на</w:t>
      </w:r>
      <w:r w:rsidRPr="00310573">
        <w:rPr>
          <w:b/>
          <w:sz w:val="28"/>
          <w:szCs w:val="28"/>
        </w:rPr>
        <w:t xml:space="preserve"> </w:t>
      </w:r>
      <w:r w:rsidRPr="00101800">
        <w:rPr>
          <w:sz w:val="28"/>
          <w:szCs w:val="28"/>
        </w:rPr>
        <w:t>площадках Исполнителя</w:t>
      </w:r>
      <w:r w:rsidRPr="00310573">
        <w:rPr>
          <w:b/>
          <w:sz w:val="28"/>
          <w:szCs w:val="28"/>
        </w:rPr>
        <w:t xml:space="preserve"> </w:t>
      </w:r>
      <w:r w:rsidRPr="009B521E">
        <w:rPr>
          <w:sz w:val="28"/>
          <w:szCs w:val="28"/>
        </w:rPr>
        <w:t xml:space="preserve">в г. Санкт-Петербурге и на удалении не более </w:t>
      </w:r>
      <w:r w:rsidRPr="00C8673D">
        <w:rPr>
          <w:sz w:val="28"/>
          <w:szCs w:val="28"/>
        </w:rPr>
        <w:t>6</w:t>
      </w:r>
      <w:r w:rsidRPr="009B521E">
        <w:rPr>
          <w:sz w:val="28"/>
          <w:szCs w:val="28"/>
        </w:rPr>
        <w:t xml:space="preserve"> км от КАД</w:t>
      </w:r>
      <w:r>
        <w:rPr>
          <w:sz w:val="28"/>
          <w:szCs w:val="28"/>
        </w:rPr>
        <w:t xml:space="preserve">. </w:t>
      </w:r>
    </w:p>
    <w:p w:rsidR="00E8647E" w:rsidRDefault="00E8647E" w:rsidP="00E8647E">
      <w:pPr>
        <w:ind w:firstLine="709"/>
        <w:jc w:val="both"/>
        <w:rPr>
          <w:sz w:val="28"/>
          <w:szCs w:val="28"/>
        </w:rPr>
      </w:pPr>
    </w:p>
    <w:p w:rsidR="00E8647E" w:rsidRDefault="00E8647E" w:rsidP="00E8647E">
      <w:pPr>
        <w:ind w:firstLine="709"/>
        <w:jc w:val="both"/>
        <w:rPr>
          <w:b/>
          <w:sz w:val="28"/>
          <w:szCs w:val="28"/>
        </w:rPr>
      </w:pPr>
      <w:r>
        <w:rPr>
          <w:b/>
          <w:sz w:val="28"/>
          <w:szCs w:val="28"/>
        </w:rPr>
        <w:t>4.4</w:t>
      </w:r>
      <w:r w:rsidRPr="003E5605">
        <w:rPr>
          <w:b/>
          <w:sz w:val="28"/>
          <w:szCs w:val="28"/>
        </w:rPr>
        <w:t xml:space="preserve">. </w:t>
      </w:r>
      <w:r>
        <w:rPr>
          <w:b/>
          <w:sz w:val="28"/>
          <w:szCs w:val="28"/>
        </w:rPr>
        <w:t>Срок поставки Товара</w:t>
      </w:r>
      <w:r w:rsidRPr="00FF1BEB">
        <w:rPr>
          <w:b/>
          <w:sz w:val="28"/>
          <w:szCs w:val="28"/>
        </w:rPr>
        <w:t xml:space="preserve">, </w:t>
      </w:r>
      <w:r>
        <w:rPr>
          <w:b/>
          <w:sz w:val="28"/>
          <w:szCs w:val="28"/>
        </w:rPr>
        <w:t>оказания Услуг.</w:t>
      </w:r>
    </w:p>
    <w:p w:rsidR="00E8647E" w:rsidRDefault="00E8647E" w:rsidP="00E8647E">
      <w:pPr>
        <w:ind w:firstLine="709"/>
        <w:jc w:val="both"/>
        <w:rPr>
          <w:sz w:val="28"/>
          <w:szCs w:val="28"/>
        </w:rPr>
      </w:pPr>
      <w:r>
        <w:rPr>
          <w:sz w:val="28"/>
          <w:szCs w:val="28"/>
        </w:rPr>
        <w:t>4.4.1. Срок</w:t>
      </w:r>
      <w:r w:rsidRPr="00B916E8">
        <w:rPr>
          <w:sz w:val="28"/>
          <w:szCs w:val="28"/>
        </w:rPr>
        <w:t xml:space="preserve"> поставки</w:t>
      </w:r>
      <w:r>
        <w:rPr>
          <w:sz w:val="28"/>
          <w:szCs w:val="28"/>
        </w:rPr>
        <w:t xml:space="preserve"> Товара</w:t>
      </w:r>
      <w:r w:rsidRPr="00B916E8">
        <w:rPr>
          <w:sz w:val="28"/>
          <w:szCs w:val="28"/>
        </w:rPr>
        <w:t xml:space="preserve">– </w:t>
      </w:r>
      <w:r>
        <w:rPr>
          <w:sz w:val="28"/>
          <w:szCs w:val="28"/>
        </w:rPr>
        <w:t>2,3 квартал 2016 г</w:t>
      </w:r>
      <w:r w:rsidRPr="00B916E8">
        <w:rPr>
          <w:sz w:val="28"/>
          <w:szCs w:val="28"/>
        </w:rPr>
        <w:t>.</w:t>
      </w:r>
    </w:p>
    <w:p w:rsidR="008269D3" w:rsidRDefault="008269D3" w:rsidP="00E8647E">
      <w:pPr>
        <w:ind w:firstLine="709"/>
        <w:jc w:val="both"/>
        <w:rPr>
          <w:sz w:val="28"/>
          <w:szCs w:val="28"/>
        </w:rPr>
      </w:pPr>
      <w:r w:rsidRPr="00351B9A">
        <w:rPr>
          <w:sz w:val="28"/>
          <w:szCs w:val="28"/>
        </w:rPr>
        <w:t>Поставка Товара осуществляется по письменным Заявкам Заказчика не позднее 3 (Трех) рабочих дней с момента получения Заявки.</w:t>
      </w:r>
      <w:r>
        <w:rPr>
          <w:sz w:val="28"/>
          <w:szCs w:val="28"/>
        </w:rPr>
        <w:t xml:space="preserve"> </w:t>
      </w:r>
    </w:p>
    <w:p w:rsidR="00E8647E" w:rsidRPr="00EB7B03" w:rsidRDefault="00E8647E" w:rsidP="00E8647E">
      <w:pPr>
        <w:ind w:firstLine="709"/>
        <w:jc w:val="both"/>
        <w:rPr>
          <w:b/>
          <w:sz w:val="28"/>
          <w:szCs w:val="28"/>
        </w:rPr>
      </w:pPr>
      <w:r>
        <w:rPr>
          <w:sz w:val="28"/>
          <w:szCs w:val="28"/>
        </w:rPr>
        <w:t xml:space="preserve">4.4.2. </w:t>
      </w:r>
      <w:r w:rsidRPr="00EB7B03">
        <w:rPr>
          <w:sz w:val="28"/>
          <w:szCs w:val="28"/>
        </w:rPr>
        <w:t xml:space="preserve">Срок начала оказания Услуг - </w:t>
      </w:r>
      <w:r>
        <w:rPr>
          <w:sz w:val="28"/>
          <w:szCs w:val="28"/>
        </w:rPr>
        <w:t>с момента подписания Договора</w:t>
      </w:r>
      <w:r w:rsidRPr="00EB7B03">
        <w:rPr>
          <w:sz w:val="28"/>
          <w:szCs w:val="28"/>
        </w:rPr>
        <w:t>.</w:t>
      </w:r>
    </w:p>
    <w:p w:rsidR="00E8647E" w:rsidRPr="00EB7B03" w:rsidRDefault="00E8647E" w:rsidP="00E8647E">
      <w:pPr>
        <w:pStyle w:val="afd"/>
        <w:tabs>
          <w:tab w:val="left" w:pos="426"/>
        </w:tabs>
        <w:ind w:firstLine="709"/>
        <w:jc w:val="both"/>
        <w:rPr>
          <w:szCs w:val="28"/>
        </w:rPr>
      </w:pPr>
      <w:r>
        <w:rPr>
          <w:szCs w:val="28"/>
        </w:rPr>
        <w:tab/>
      </w:r>
      <w:r>
        <w:rPr>
          <w:szCs w:val="28"/>
        </w:rPr>
        <w:tab/>
        <w:t xml:space="preserve">   </w:t>
      </w:r>
      <w:r w:rsidRPr="00EB7B03">
        <w:rPr>
          <w:szCs w:val="28"/>
        </w:rPr>
        <w:t>Срок оконч</w:t>
      </w:r>
      <w:r>
        <w:rPr>
          <w:szCs w:val="28"/>
        </w:rPr>
        <w:t>ания оказания Услуг - 31.12.2016</w:t>
      </w:r>
      <w:r w:rsidRPr="00EB7B03">
        <w:rPr>
          <w:szCs w:val="28"/>
        </w:rPr>
        <w:t xml:space="preserve"> включительно.</w:t>
      </w:r>
    </w:p>
    <w:p w:rsidR="00E8647E" w:rsidRDefault="00E8647E" w:rsidP="00E8647E">
      <w:pPr>
        <w:ind w:firstLine="709"/>
        <w:jc w:val="both"/>
        <w:rPr>
          <w:sz w:val="28"/>
          <w:szCs w:val="28"/>
        </w:rPr>
      </w:pPr>
      <w:r>
        <w:rPr>
          <w:sz w:val="28"/>
          <w:szCs w:val="28"/>
        </w:rPr>
        <w:t xml:space="preserve">4.4.3. </w:t>
      </w:r>
      <w:r w:rsidRPr="002A39D3">
        <w:rPr>
          <w:sz w:val="28"/>
          <w:szCs w:val="28"/>
        </w:rPr>
        <w:t>В случае отсутствия определенных видов запасных частей у Исполнителя, срок оказания отдельных этапов услуг может быть продлен по согласованию Сторон.</w:t>
      </w:r>
    </w:p>
    <w:p w:rsidR="00E8647E" w:rsidRDefault="00E8647E" w:rsidP="00E8647E">
      <w:pPr>
        <w:ind w:firstLine="709"/>
        <w:jc w:val="both"/>
        <w:rPr>
          <w:sz w:val="28"/>
          <w:szCs w:val="28"/>
        </w:rPr>
      </w:pPr>
    </w:p>
    <w:p w:rsidR="00E8647E" w:rsidRDefault="00E8647E" w:rsidP="00E8647E">
      <w:pPr>
        <w:ind w:firstLine="709"/>
        <w:jc w:val="both"/>
        <w:rPr>
          <w:b/>
          <w:sz w:val="28"/>
          <w:szCs w:val="28"/>
        </w:rPr>
      </w:pPr>
      <w:r>
        <w:rPr>
          <w:b/>
          <w:sz w:val="28"/>
          <w:szCs w:val="28"/>
        </w:rPr>
        <w:t>4.5</w:t>
      </w:r>
      <w:r w:rsidRPr="003A3A23">
        <w:rPr>
          <w:b/>
          <w:sz w:val="28"/>
          <w:szCs w:val="28"/>
        </w:rPr>
        <w:t xml:space="preserve">. </w:t>
      </w:r>
      <w:r>
        <w:rPr>
          <w:b/>
          <w:sz w:val="28"/>
          <w:szCs w:val="28"/>
        </w:rPr>
        <w:t>Требования к оказанию Услуг, поставке Товара.</w:t>
      </w:r>
    </w:p>
    <w:p w:rsidR="00E8647E" w:rsidRDefault="00E8647E" w:rsidP="00E8647E">
      <w:pPr>
        <w:ind w:firstLine="709"/>
        <w:jc w:val="both"/>
        <w:rPr>
          <w:sz w:val="28"/>
          <w:szCs w:val="28"/>
        </w:rPr>
      </w:pPr>
      <w:r w:rsidRPr="00BF2BB7">
        <w:rPr>
          <w:sz w:val="28"/>
          <w:szCs w:val="28"/>
        </w:rPr>
        <w:t>4.5.1.</w:t>
      </w:r>
      <w:r>
        <w:rPr>
          <w:sz w:val="28"/>
          <w:szCs w:val="28"/>
        </w:rPr>
        <w:t>Услуги должны быть оказаны в полном объеме в соответствии с Договором и приложениями к нему.</w:t>
      </w:r>
    </w:p>
    <w:p w:rsidR="00E8647E" w:rsidRDefault="00E8647E" w:rsidP="00E8647E">
      <w:pPr>
        <w:ind w:firstLine="709"/>
        <w:jc w:val="both"/>
        <w:rPr>
          <w:sz w:val="28"/>
          <w:szCs w:val="28"/>
        </w:rPr>
      </w:pPr>
      <w:r>
        <w:rPr>
          <w:sz w:val="28"/>
          <w:szCs w:val="28"/>
        </w:rPr>
        <w:t xml:space="preserve">Услуги по шиномонтажу должны осуществляться специализированными рабочими соответствующей квалификации, ознакомленными с правилами производства и техникой безопасности. </w:t>
      </w:r>
    </w:p>
    <w:p w:rsidR="00E8647E" w:rsidRDefault="00E8647E" w:rsidP="00E8647E">
      <w:pPr>
        <w:ind w:firstLine="709"/>
        <w:jc w:val="both"/>
        <w:rPr>
          <w:sz w:val="28"/>
          <w:szCs w:val="28"/>
        </w:rPr>
      </w:pPr>
      <w:r>
        <w:rPr>
          <w:sz w:val="28"/>
          <w:szCs w:val="28"/>
        </w:rPr>
        <w:t>Оказываемые 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E8647E" w:rsidRDefault="00E8647E" w:rsidP="00E8647E">
      <w:pPr>
        <w:ind w:firstLine="709"/>
        <w:jc w:val="both"/>
        <w:rPr>
          <w:sz w:val="28"/>
          <w:szCs w:val="28"/>
        </w:rPr>
      </w:pPr>
      <w:r w:rsidRPr="00B07CCA">
        <w:rPr>
          <w:sz w:val="28"/>
          <w:szCs w:val="28"/>
        </w:rPr>
        <w:t>4.5.2.</w:t>
      </w:r>
      <w:r>
        <w:rPr>
          <w:sz w:val="28"/>
          <w:szCs w:val="28"/>
        </w:rPr>
        <w:t>Поставляемый Товар должен быть упакован в соответствии с действующими стандартами и техническими условиями. Упаковка Товара должна гарантировать его целостность и сохранность при перевозке и хранении.</w:t>
      </w:r>
    </w:p>
    <w:p w:rsidR="00E8647E" w:rsidRPr="003A3A23" w:rsidRDefault="00E8647E" w:rsidP="00E8647E">
      <w:pPr>
        <w:ind w:firstLine="709"/>
        <w:jc w:val="both"/>
        <w:rPr>
          <w:b/>
          <w:sz w:val="28"/>
          <w:szCs w:val="28"/>
        </w:rPr>
      </w:pPr>
    </w:p>
    <w:p w:rsidR="00E8647E" w:rsidRDefault="00E8647E" w:rsidP="00E8647E">
      <w:pPr>
        <w:ind w:firstLine="709"/>
        <w:jc w:val="both"/>
        <w:rPr>
          <w:b/>
          <w:sz w:val="28"/>
          <w:szCs w:val="28"/>
        </w:rPr>
      </w:pPr>
      <w:r>
        <w:rPr>
          <w:b/>
          <w:sz w:val="28"/>
          <w:szCs w:val="28"/>
        </w:rPr>
        <w:t>4.6</w:t>
      </w:r>
      <w:r w:rsidRPr="00841AF3">
        <w:rPr>
          <w:b/>
          <w:sz w:val="28"/>
          <w:szCs w:val="28"/>
        </w:rPr>
        <w:t>.</w:t>
      </w:r>
      <w:r>
        <w:rPr>
          <w:b/>
          <w:sz w:val="28"/>
          <w:szCs w:val="28"/>
        </w:rPr>
        <w:t xml:space="preserve"> Требования к Исполнителю.</w:t>
      </w:r>
    </w:p>
    <w:p w:rsidR="00E8647E" w:rsidRDefault="00E8647E" w:rsidP="00E8647E">
      <w:pPr>
        <w:ind w:firstLine="709"/>
        <w:jc w:val="both"/>
        <w:rPr>
          <w:sz w:val="28"/>
          <w:szCs w:val="28"/>
        </w:rPr>
      </w:pPr>
      <w:r>
        <w:rPr>
          <w:sz w:val="28"/>
          <w:szCs w:val="28"/>
        </w:rPr>
        <w:t>Исполнитель должен:</w:t>
      </w:r>
    </w:p>
    <w:p w:rsidR="00E8647E" w:rsidRPr="009C1768" w:rsidRDefault="00E8647E" w:rsidP="00E8647E">
      <w:pPr>
        <w:ind w:firstLine="709"/>
        <w:jc w:val="both"/>
        <w:rPr>
          <w:sz w:val="28"/>
          <w:szCs w:val="28"/>
        </w:rPr>
      </w:pPr>
      <w:r w:rsidRPr="009C1768">
        <w:rPr>
          <w:sz w:val="28"/>
          <w:szCs w:val="28"/>
        </w:rPr>
        <w:t>1) Предоставлять качественные услуги на основании действующих стандартов обслуживания в соответствии с заявкой Заказчика;</w:t>
      </w:r>
    </w:p>
    <w:p w:rsidR="00E8647E" w:rsidRPr="009C1768" w:rsidRDefault="00E8647E" w:rsidP="00E8647E">
      <w:pPr>
        <w:ind w:firstLine="709"/>
        <w:jc w:val="both"/>
        <w:rPr>
          <w:sz w:val="28"/>
          <w:szCs w:val="28"/>
        </w:rPr>
      </w:pPr>
      <w:r w:rsidRPr="009C1768">
        <w:rPr>
          <w:sz w:val="28"/>
          <w:szCs w:val="28"/>
        </w:rPr>
        <w:t>2) Обеспечивать постоянный контроль за оказанием услуг, незамедлительно принимать меры по устранению выявленных недостатков;</w:t>
      </w:r>
    </w:p>
    <w:p w:rsidR="00E8647E" w:rsidRPr="009C1768" w:rsidRDefault="00E8647E" w:rsidP="00E8647E">
      <w:pPr>
        <w:ind w:firstLine="709"/>
        <w:jc w:val="both"/>
        <w:rPr>
          <w:sz w:val="28"/>
          <w:szCs w:val="28"/>
        </w:rPr>
      </w:pPr>
      <w:r w:rsidRPr="009C1768">
        <w:rPr>
          <w:sz w:val="28"/>
          <w:szCs w:val="28"/>
        </w:rPr>
        <w:t>3) Соблюдать гарантийные обязательства при проведении шиномонтажа;</w:t>
      </w:r>
    </w:p>
    <w:p w:rsidR="00E8647E" w:rsidRPr="009C1768" w:rsidRDefault="00E8647E" w:rsidP="00E8647E">
      <w:pPr>
        <w:ind w:firstLine="709"/>
        <w:jc w:val="both"/>
        <w:rPr>
          <w:sz w:val="28"/>
          <w:szCs w:val="28"/>
        </w:rPr>
      </w:pPr>
      <w:r w:rsidRPr="009C1768">
        <w:rPr>
          <w:sz w:val="28"/>
          <w:szCs w:val="28"/>
        </w:rPr>
        <w:t>4) Нести ответственность за повреждения автомобилей в процессе проведения шиномонтажа.</w:t>
      </w:r>
    </w:p>
    <w:p w:rsidR="00E8647E" w:rsidRPr="009C1768" w:rsidRDefault="00E8647E" w:rsidP="00E8647E">
      <w:pPr>
        <w:ind w:firstLine="709"/>
        <w:jc w:val="both"/>
        <w:rPr>
          <w:sz w:val="28"/>
          <w:szCs w:val="28"/>
        </w:rPr>
      </w:pPr>
      <w:r w:rsidRPr="009C1768">
        <w:rPr>
          <w:sz w:val="28"/>
          <w:szCs w:val="28"/>
        </w:rPr>
        <w:t>5) Предоставлять Заказчику необходимую и достоверную информацию об оказываемых услугах, их видах и особенностях;</w:t>
      </w:r>
    </w:p>
    <w:p w:rsidR="00E8647E" w:rsidRPr="009C1768" w:rsidRDefault="00E8647E" w:rsidP="00E8647E">
      <w:pPr>
        <w:ind w:firstLine="709"/>
        <w:jc w:val="both"/>
        <w:rPr>
          <w:sz w:val="28"/>
          <w:szCs w:val="28"/>
        </w:rPr>
      </w:pPr>
      <w:r w:rsidRPr="009C1768">
        <w:rPr>
          <w:sz w:val="28"/>
          <w:szCs w:val="28"/>
        </w:rPr>
        <w:t>6) Обеспечивать сохранность автомобильного транспорта в течение всего времени оказания услуг;</w:t>
      </w:r>
    </w:p>
    <w:p w:rsidR="00E8647E" w:rsidRPr="009C1768" w:rsidRDefault="00E8647E" w:rsidP="00E8647E">
      <w:pPr>
        <w:ind w:firstLine="709"/>
        <w:jc w:val="both"/>
        <w:rPr>
          <w:sz w:val="28"/>
          <w:szCs w:val="28"/>
        </w:rPr>
      </w:pPr>
      <w:r w:rsidRPr="009C1768">
        <w:rPr>
          <w:sz w:val="28"/>
          <w:szCs w:val="28"/>
        </w:rPr>
        <w:t>7) Обеспечить бесплатное хранение автомобилей Заказчика в течение обслуживания;</w:t>
      </w:r>
    </w:p>
    <w:p w:rsidR="00E8647E" w:rsidRDefault="00E8647E" w:rsidP="00E8647E">
      <w:pPr>
        <w:ind w:firstLine="709"/>
        <w:jc w:val="both"/>
        <w:rPr>
          <w:sz w:val="28"/>
          <w:szCs w:val="28"/>
        </w:rPr>
      </w:pPr>
      <w:r w:rsidRPr="009C1768">
        <w:rPr>
          <w:sz w:val="28"/>
          <w:szCs w:val="28"/>
        </w:rPr>
        <w:t>8) Обеспечить возврат замененных узлов и агрегатов</w:t>
      </w:r>
      <w:r>
        <w:rPr>
          <w:sz w:val="28"/>
          <w:szCs w:val="28"/>
        </w:rPr>
        <w:t xml:space="preserve"> Заказчику вместе с транспортом;</w:t>
      </w:r>
    </w:p>
    <w:p w:rsidR="003703B3" w:rsidRDefault="003703B3" w:rsidP="00E8647E">
      <w:pPr>
        <w:ind w:firstLine="709"/>
        <w:jc w:val="both"/>
        <w:rPr>
          <w:sz w:val="28"/>
          <w:szCs w:val="28"/>
        </w:rPr>
      </w:pPr>
      <w:r>
        <w:rPr>
          <w:sz w:val="28"/>
          <w:szCs w:val="28"/>
        </w:rPr>
        <w:t>9) Иметь возможность оказания услуг квалифицированным персоналом;</w:t>
      </w:r>
    </w:p>
    <w:p w:rsidR="00E8647E" w:rsidRDefault="003703B3" w:rsidP="00E8647E">
      <w:pPr>
        <w:ind w:firstLine="709"/>
        <w:jc w:val="both"/>
        <w:rPr>
          <w:sz w:val="28"/>
          <w:szCs w:val="28"/>
        </w:rPr>
      </w:pPr>
      <w:r>
        <w:rPr>
          <w:sz w:val="28"/>
          <w:szCs w:val="28"/>
        </w:rPr>
        <w:t>10</w:t>
      </w:r>
      <w:r w:rsidR="00E8647E">
        <w:rPr>
          <w:sz w:val="28"/>
          <w:szCs w:val="28"/>
        </w:rPr>
        <w:t xml:space="preserve">) Обладать опытом оказания Услуг/поставки Товара, аналогичных предмету настоящего Открытого конкурса </w:t>
      </w:r>
      <w:r w:rsidR="00E8647E" w:rsidRPr="00A32842">
        <w:rPr>
          <w:sz w:val="28"/>
          <w:szCs w:val="28"/>
        </w:rPr>
        <w:t>не менее 2-х лет;</w:t>
      </w:r>
    </w:p>
    <w:p w:rsidR="00E8647E" w:rsidRPr="009C1768" w:rsidRDefault="003703B3" w:rsidP="00E8647E">
      <w:pPr>
        <w:ind w:firstLine="709"/>
        <w:jc w:val="both"/>
        <w:rPr>
          <w:sz w:val="28"/>
          <w:szCs w:val="28"/>
        </w:rPr>
      </w:pPr>
      <w:r>
        <w:rPr>
          <w:sz w:val="28"/>
          <w:szCs w:val="28"/>
        </w:rPr>
        <w:t>11</w:t>
      </w:r>
      <w:r w:rsidR="00E8647E">
        <w:rPr>
          <w:sz w:val="28"/>
          <w:szCs w:val="28"/>
        </w:rPr>
        <w:t>) Обладать ресурсами и производственными мощностями, необходимыми для оказания Услуг, предусмотренных предметом настоящего Открытого конкурса.</w:t>
      </w:r>
    </w:p>
    <w:p w:rsidR="00E8647E" w:rsidRPr="00841AF3" w:rsidRDefault="00E8647E" w:rsidP="00E8647E">
      <w:pPr>
        <w:ind w:firstLine="709"/>
        <w:jc w:val="both"/>
        <w:rPr>
          <w:sz w:val="28"/>
          <w:szCs w:val="28"/>
        </w:rPr>
      </w:pPr>
    </w:p>
    <w:p w:rsidR="00E8647E" w:rsidRDefault="00E8647E" w:rsidP="00E8647E">
      <w:pPr>
        <w:ind w:firstLine="709"/>
        <w:jc w:val="both"/>
        <w:rPr>
          <w:i/>
          <w:sz w:val="28"/>
          <w:szCs w:val="28"/>
        </w:rPr>
      </w:pPr>
      <w:r>
        <w:rPr>
          <w:b/>
          <w:sz w:val="28"/>
          <w:szCs w:val="28"/>
        </w:rPr>
        <w:t>4.7. Порядок оказания Услуг и поставки Товаров.</w:t>
      </w:r>
    </w:p>
    <w:p w:rsidR="00E8647E" w:rsidRDefault="00E8647E" w:rsidP="00E8647E">
      <w:pPr>
        <w:ind w:firstLine="709"/>
        <w:jc w:val="both"/>
        <w:rPr>
          <w:sz w:val="28"/>
          <w:szCs w:val="28"/>
        </w:rPr>
      </w:pPr>
      <w:r>
        <w:rPr>
          <w:sz w:val="28"/>
          <w:szCs w:val="28"/>
        </w:rPr>
        <w:t xml:space="preserve">4.7.1. </w:t>
      </w:r>
      <w:r w:rsidRPr="005B031A">
        <w:rPr>
          <w:sz w:val="28"/>
          <w:szCs w:val="28"/>
        </w:rPr>
        <w:t xml:space="preserve">Заказчик самостоятельно, т.е. своими силами, за свой счет, и в сроки, согласованные Сторонами, в рабочее время сервисной станции Исполнителя доставляет транспортное средство к месту </w:t>
      </w:r>
      <w:r>
        <w:rPr>
          <w:sz w:val="28"/>
          <w:szCs w:val="28"/>
        </w:rPr>
        <w:t>шиномонтажа</w:t>
      </w:r>
      <w:r w:rsidRPr="005B031A">
        <w:rPr>
          <w:sz w:val="28"/>
          <w:szCs w:val="28"/>
        </w:rPr>
        <w:t xml:space="preserve">, предварительно указанному Исполнителем. Заказчик предоставляет в распоряжение Исполнителя транспортное средство, </w:t>
      </w:r>
      <w:r w:rsidRPr="005B031A">
        <w:rPr>
          <w:spacing w:val="-1"/>
          <w:sz w:val="28"/>
          <w:szCs w:val="28"/>
        </w:rPr>
        <w:t xml:space="preserve">ключи, а также все иные принадлежности и информацию, необходимую Исполнителю для </w:t>
      </w:r>
      <w:r w:rsidRPr="005B031A">
        <w:rPr>
          <w:sz w:val="28"/>
          <w:szCs w:val="28"/>
        </w:rPr>
        <w:t xml:space="preserve">беспрепятственного оказания </w:t>
      </w:r>
      <w:r>
        <w:rPr>
          <w:sz w:val="28"/>
          <w:szCs w:val="28"/>
        </w:rPr>
        <w:t>услуг</w:t>
      </w:r>
      <w:r w:rsidRPr="005B031A">
        <w:rPr>
          <w:sz w:val="28"/>
          <w:szCs w:val="28"/>
        </w:rPr>
        <w:t>.</w:t>
      </w:r>
    </w:p>
    <w:p w:rsidR="00E8647E" w:rsidRPr="009C1768" w:rsidRDefault="00E8647E" w:rsidP="00E8647E">
      <w:pPr>
        <w:ind w:firstLine="709"/>
        <w:jc w:val="both"/>
        <w:rPr>
          <w:sz w:val="28"/>
          <w:szCs w:val="28"/>
        </w:rPr>
      </w:pPr>
      <w:r>
        <w:rPr>
          <w:sz w:val="28"/>
        </w:rPr>
        <w:t xml:space="preserve">4.7.2. </w:t>
      </w:r>
      <w:r w:rsidRPr="002A39D3">
        <w:rPr>
          <w:sz w:val="28"/>
        </w:rPr>
        <w:t xml:space="preserve">Исполнитель осуществляет приемку транспортного средства Заказчика по Заявке, в которой указывается причина обращения, неисправности, комплектность транспортного средства, видимые наружные повреждения или дефекты и т.п. Подтверждением приемки транспортного средства для оказания Услуг считаются подписи представителя Исполнителя и Заказчика в Заявке. </w:t>
      </w:r>
    </w:p>
    <w:p w:rsidR="00E8647E" w:rsidRDefault="00E8647E" w:rsidP="00E8647E">
      <w:pPr>
        <w:ind w:firstLine="709"/>
        <w:jc w:val="both"/>
        <w:rPr>
          <w:sz w:val="28"/>
          <w:szCs w:val="28"/>
        </w:rPr>
      </w:pPr>
      <w:r w:rsidRPr="00032B55">
        <w:rPr>
          <w:sz w:val="28"/>
          <w:szCs w:val="28"/>
        </w:rPr>
        <w:t>4.7.3. Поставка Товара осуществляется самовывозом.</w:t>
      </w:r>
    </w:p>
    <w:p w:rsidR="00E8647E" w:rsidRDefault="00E8647E" w:rsidP="00E8647E">
      <w:pPr>
        <w:ind w:firstLine="709"/>
        <w:jc w:val="both"/>
        <w:rPr>
          <w:sz w:val="28"/>
          <w:szCs w:val="28"/>
        </w:rPr>
      </w:pPr>
      <w:r w:rsidRPr="00351B9A">
        <w:rPr>
          <w:sz w:val="28"/>
          <w:szCs w:val="28"/>
        </w:rPr>
        <w:t>Вместе с Товаром Заказчику должны передаваться документы на весь поставляемый Товар (счет, cчет-фактура, товарная накладная</w:t>
      </w:r>
      <w:r>
        <w:rPr>
          <w:sz w:val="28"/>
          <w:szCs w:val="28"/>
        </w:rPr>
        <w:t xml:space="preserve"> ТОРГ-12</w:t>
      </w:r>
      <w:r w:rsidRPr="00351B9A">
        <w:rPr>
          <w:sz w:val="28"/>
          <w:szCs w:val="28"/>
        </w:rPr>
        <w:t>), а также документы, подтверждающие качество Товара.</w:t>
      </w:r>
    </w:p>
    <w:p w:rsidR="00E8647E" w:rsidRDefault="00E8647E" w:rsidP="00E8647E">
      <w:pPr>
        <w:ind w:firstLine="709"/>
        <w:jc w:val="both"/>
        <w:rPr>
          <w:sz w:val="28"/>
          <w:szCs w:val="28"/>
        </w:rPr>
      </w:pPr>
      <w:r w:rsidRPr="00351B9A">
        <w:rPr>
          <w:sz w:val="28"/>
          <w:szCs w:val="28"/>
        </w:rPr>
        <w:t>Поставка Товара осуществляется по письменным Заявкам Заказчика не позднее 3 (Трех) рабочих дней с момента получения Заявки.</w:t>
      </w:r>
      <w:r>
        <w:rPr>
          <w:sz w:val="28"/>
          <w:szCs w:val="28"/>
        </w:rPr>
        <w:t xml:space="preserve"> </w:t>
      </w:r>
    </w:p>
    <w:p w:rsidR="00E8647E" w:rsidRDefault="00E8647E" w:rsidP="00E8647E">
      <w:pPr>
        <w:widowControl w:val="0"/>
        <w:shd w:val="clear" w:color="auto" w:fill="FFFFFF"/>
        <w:tabs>
          <w:tab w:val="left" w:pos="0"/>
          <w:tab w:val="left" w:pos="284"/>
          <w:tab w:val="left" w:pos="426"/>
          <w:tab w:val="left" w:pos="1276"/>
        </w:tabs>
        <w:suppressAutoHyphens w:val="0"/>
        <w:autoSpaceDE w:val="0"/>
        <w:autoSpaceDN w:val="0"/>
        <w:adjustRightInd w:val="0"/>
        <w:jc w:val="both"/>
        <w:rPr>
          <w:strike/>
          <w:sz w:val="28"/>
        </w:rPr>
      </w:pPr>
    </w:p>
    <w:p w:rsidR="00E8647E" w:rsidRDefault="00E8647E" w:rsidP="00E8647E">
      <w:pPr>
        <w:ind w:firstLine="709"/>
        <w:jc w:val="both"/>
        <w:rPr>
          <w:b/>
          <w:sz w:val="28"/>
          <w:szCs w:val="28"/>
        </w:rPr>
      </w:pPr>
      <w:r>
        <w:rPr>
          <w:b/>
          <w:sz w:val="28"/>
          <w:szCs w:val="28"/>
        </w:rPr>
        <w:t>4.8</w:t>
      </w:r>
      <w:r w:rsidRPr="00061D2B">
        <w:rPr>
          <w:b/>
          <w:sz w:val="28"/>
          <w:szCs w:val="28"/>
        </w:rPr>
        <w:t>. Порядок сдачи и приемки Товаров, Услуг.</w:t>
      </w:r>
    </w:p>
    <w:p w:rsidR="00E8647E" w:rsidRPr="00061D2B" w:rsidRDefault="00E8647E" w:rsidP="00E8647E">
      <w:pPr>
        <w:widowControl w:val="0"/>
        <w:shd w:val="clear" w:color="auto" w:fill="FFFFFF"/>
        <w:tabs>
          <w:tab w:val="left" w:pos="426"/>
          <w:tab w:val="left" w:pos="1134"/>
        </w:tabs>
        <w:suppressAutoHyphens w:val="0"/>
        <w:autoSpaceDE w:val="0"/>
        <w:autoSpaceDN w:val="0"/>
        <w:adjustRightInd w:val="0"/>
        <w:ind w:firstLine="709"/>
        <w:jc w:val="both"/>
        <w:rPr>
          <w:spacing w:val="-4"/>
          <w:sz w:val="28"/>
          <w:szCs w:val="28"/>
        </w:rPr>
      </w:pPr>
      <w:r>
        <w:rPr>
          <w:sz w:val="28"/>
          <w:szCs w:val="28"/>
        </w:rPr>
        <w:t xml:space="preserve">4.8.1. </w:t>
      </w:r>
      <w:r w:rsidRPr="00061D2B">
        <w:rPr>
          <w:sz w:val="28"/>
          <w:szCs w:val="28"/>
        </w:rPr>
        <w:t xml:space="preserve">По окончании оказания Услуг Заказчик обязан с участием представителя Исполнителя осмотреть и принять транспортное средство, и при обнаружении недостатков, которые могут быть выявлены при обычном осмотре без применения специального оборудования, </w:t>
      </w:r>
      <w:r w:rsidRPr="00061D2B">
        <w:rPr>
          <w:spacing w:val="-1"/>
          <w:sz w:val="28"/>
          <w:szCs w:val="28"/>
        </w:rPr>
        <w:t xml:space="preserve">немедленно заявить об этом Исполнителю и сделать соответствующую пометку об указанных </w:t>
      </w:r>
      <w:r w:rsidRPr="00061D2B">
        <w:rPr>
          <w:sz w:val="28"/>
          <w:szCs w:val="28"/>
        </w:rPr>
        <w:t xml:space="preserve">недостатках в Акте сдачи-приемки транспортного средства после проведения шиномонтажа </w:t>
      </w:r>
    </w:p>
    <w:p w:rsidR="00E8647E" w:rsidRPr="00061D2B" w:rsidRDefault="00E8647E" w:rsidP="00E8647E">
      <w:pPr>
        <w:tabs>
          <w:tab w:val="left" w:pos="426"/>
          <w:tab w:val="left" w:pos="1134"/>
        </w:tabs>
        <w:ind w:firstLine="709"/>
        <w:jc w:val="both"/>
        <w:rPr>
          <w:sz w:val="28"/>
          <w:szCs w:val="28"/>
        </w:rPr>
      </w:pPr>
      <w:r w:rsidRPr="00061D2B">
        <w:rPr>
          <w:sz w:val="28"/>
          <w:szCs w:val="28"/>
        </w:rPr>
        <w:t>По завершении оказания Услуг</w:t>
      </w:r>
      <w:r w:rsidRPr="00061D2B">
        <w:rPr>
          <w:iCs/>
          <w:sz w:val="28"/>
          <w:szCs w:val="28"/>
        </w:rPr>
        <w:t xml:space="preserve"> </w:t>
      </w:r>
      <w:r w:rsidRPr="00061D2B">
        <w:rPr>
          <w:sz w:val="28"/>
          <w:szCs w:val="28"/>
        </w:rPr>
        <w:t>Исполнитель в течение 5 (пяти) календарных дней представляет Зака</w:t>
      </w:r>
      <w:r>
        <w:rPr>
          <w:sz w:val="28"/>
          <w:szCs w:val="28"/>
        </w:rPr>
        <w:t>зчику Акт об оказанных услугах</w:t>
      </w:r>
      <w:r w:rsidRPr="00061D2B">
        <w:rPr>
          <w:sz w:val="28"/>
          <w:szCs w:val="28"/>
        </w:rPr>
        <w:t xml:space="preserve"> и счет-фактуру.</w:t>
      </w:r>
    </w:p>
    <w:p w:rsidR="00E8647E" w:rsidRPr="007B58C3" w:rsidRDefault="00E8647E" w:rsidP="00E8647E">
      <w:pPr>
        <w:ind w:firstLine="709"/>
        <w:jc w:val="both"/>
        <w:rPr>
          <w:sz w:val="28"/>
          <w:szCs w:val="28"/>
        </w:rPr>
      </w:pPr>
      <w:r>
        <w:rPr>
          <w:sz w:val="28"/>
          <w:szCs w:val="28"/>
        </w:rPr>
        <w:t xml:space="preserve">4.8.2. </w:t>
      </w:r>
      <w:r w:rsidRPr="007B58C3">
        <w:rPr>
          <w:sz w:val="28"/>
          <w:szCs w:val="28"/>
        </w:rPr>
        <w:t>Приемка Товара осуществляется представителями Исполнителя и Заказчика с подписанием товарной накладной (ТОРГ-12) в месте приемки Товара. Представитель Заказчика перед приемкой доставленного Товара предъявляет Исполнителю следующие документы:</w:t>
      </w:r>
    </w:p>
    <w:p w:rsidR="00E8647E" w:rsidRPr="007B58C3" w:rsidRDefault="00E8647E" w:rsidP="00E8647E">
      <w:pPr>
        <w:widowControl w:val="0"/>
        <w:autoSpaceDE w:val="0"/>
        <w:autoSpaceDN w:val="0"/>
        <w:adjustRightInd w:val="0"/>
        <w:ind w:firstLine="709"/>
        <w:jc w:val="both"/>
        <w:rPr>
          <w:sz w:val="28"/>
          <w:szCs w:val="28"/>
        </w:rPr>
      </w:pPr>
      <w:r w:rsidRPr="007B58C3">
        <w:rPr>
          <w:sz w:val="28"/>
          <w:szCs w:val="28"/>
        </w:rPr>
        <w:t>1) документ, удостоверяющий личность представителя Заказчика;</w:t>
      </w:r>
    </w:p>
    <w:p w:rsidR="00E8647E" w:rsidRPr="007B58C3" w:rsidRDefault="00E8647E" w:rsidP="00E8647E">
      <w:pPr>
        <w:widowControl w:val="0"/>
        <w:autoSpaceDE w:val="0"/>
        <w:autoSpaceDN w:val="0"/>
        <w:adjustRightInd w:val="0"/>
        <w:ind w:firstLine="709"/>
        <w:jc w:val="both"/>
        <w:rPr>
          <w:sz w:val="28"/>
          <w:szCs w:val="28"/>
        </w:rPr>
      </w:pPr>
      <w:r w:rsidRPr="007B58C3">
        <w:rPr>
          <w:sz w:val="28"/>
          <w:szCs w:val="28"/>
        </w:rPr>
        <w:t xml:space="preserve">2) доверенность на представителя Заказчика, оформленную надлежащим образом. </w:t>
      </w:r>
    </w:p>
    <w:p w:rsidR="00E8647E" w:rsidRPr="007B58C3" w:rsidRDefault="00E8647E" w:rsidP="00E8647E">
      <w:pPr>
        <w:widowControl w:val="0"/>
        <w:autoSpaceDE w:val="0"/>
        <w:autoSpaceDN w:val="0"/>
        <w:adjustRightInd w:val="0"/>
        <w:ind w:firstLine="709"/>
        <w:jc w:val="both"/>
        <w:rPr>
          <w:sz w:val="28"/>
          <w:szCs w:val="28"/>
        </w:rPr>
      </w:pPr>
      <w:r w:rsidRPr="007B58C3">
        <w:rPr>
          <w:bCs/>
          <w:sz w:val="28"/>
          <w:szCs w:val="28"/>
        </w:rPr>
        <w:t xml:space="preserve">При приемке Товара представитель Заказчика осуществляет его проверку по количеству, качеству и ассортименту в соответствии с согласованной Сторонами Спецификацией. </w:t>
      </w:r>
    </w:p>
    <w:p w:rsidR="00E8647E" w:rsidRPr="007B58C3" w:rsidRDefault="00E8647E" w:rsidP="00E8647E">
      <w:pPr>
        <w:widowControl w:val="0"/>
        <w:autoSpaceDE w:val="0"/>
        <w:autoSpaceDN w:val="0"/>
        <w:adjustRightInd w:val="0"/>
        <w:ind w:firstLine="709"/>
        <w:jc w:val="both"/>
        <w:rPr>
          <w:sz w:val="28"/>
          <w:szCs w:val="28"/>
        </w:rPr>
      </w:pPr>
      <w:r w:rsidRPr="007B58C3">
        <w:rPr>
          <w:sz w:val="28"/>
          <w:szCs w:val="28"/>
        </w:rPr>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Исполнителя.</w:t>
      </w:r>
    </w:p>
    <w:p w:rsidR="00E8647E" w:rsidRPr="007B58C3" w:rsidRDefault="00E8647E" w:rsidP="00E8647E">
      <w:pPr>
        <w:ind w:firstLine="709"/>
        <w:jc w:val="both"/>
        <w:rPr>
          <w:sz w:val="28"/>
          <w:szCs w:val="28"/>
        </w:rPr>
      </w:pPr>
      <w:r w:rsidRPr="007B58C3">
        <w:rPr>
          <w:sz w:val="28"/>
          <w:szCs w:val="28"/>
        </w:rPr>
        <w:t xml:space="preserve">Датой поставки Товара считается дата подписания Сторонами товарной накладной (ТОРГ-12). </w:t>
      </w:r>
    </w:p>
    <w:p w:rsidR="00E8647E" w:rsidRPr="007B58C3" w:rsidRDefault="00E8647E" w:rsidP="00E8647E">
      <w:pPr>
        <w:jc w:val="both"/>
        <w:rPr>
          <w:sz w:val="28"/>
          <w:szCs w:val="28"/>
        </w:rPr>
      </w:pPr>
    </w:p>
    <w:p w:rsidR="00E8647E" w:rsidRDefault="00E8647E" w:rsidP="00E8647E">
      <w:pPr>
        <w:ind w:firstLine="709"/>
        <w:jc w:val="both"/>
        <w:rPr>
          <w:b/>
          <w:sz w:val="28"/>
          <w:szCs w:val="28"/>
        </w:rPr>
      </w:pPr>
      <w:r>
        <w:rPr>
          <w:b/>
          <w:sz w:val="28"/>
          <w:szCs w:val="28"/>
        </w:rPr>
        <w:t>4.9</w:t>
      </w:r>
      <w:r w:rsidRPr="003E5605">
        <w:rPr>
          <w:b/>
          <w:sz w:val="28"/>
          <w:szCs w:val="28"/>
        </w:rPr>
        <w:t>.</w:t>
      </w:r>
      <w:r w:rsidRPr="00482529">
        <w:rPr>
          <w:b/>
          <w:sz w:val="28"/>
          <w:szCs w:val="28"/>
        </w:rPr>
        <w:t xml:space="preserve"> </w:t>
      </w:r>
      <w:r w:rsidRPr="002A39D3">
        <w:rPr>
          <w:b/>
          <w:sz w:val="28"/>
          <w:szCs w:val="28"/>
        </w:rPr>
        <w:t>Гарантийный срок</w:t>
      </w:r>
      <w:r>
        <w:rPr>
          <w:b/>
          <w:sz w:val="28"/>
          <w:szCs w:val="28"/>
        </w:rPr>
        <w:t xml:space="preserve"> на Услуги, Товары.</w:t>
      </w:r>
    </w:p>
    <w:p w:rsidR="00E8647E" w:rsidRDefault="00E8647E" w:rsidP="00E8647E">
      <w:pPr>
        <w:ind w:firstLine="708"/>
        <w:jc w:val="both"/>
        <w:rPr>
          <w:sz w:val="28"/>
          <w:szCs w:val="28"/>
        </w:rPr>
      </w:pPr>
      <w:r>
        <w:rPr>
          <w:sz w:val="28"/>
          <w:szCs w:val="28"/>
        </w:rPr>
        <w:t xml:space="preserve">4.9.1. </w:t>
      </w:r>
      <w:r w:rsidRPr="002A39D3">
        <w:rPr>
          <w:sz w:val="28"/>
          <w:szCs w:val="28"/>
        </w:rPr>
        <w:t xml:space="preserve">Срок гарантии на оказанные услуги - </w:t>
      </w:r>
      <w:r>
        <w:rPr>
          <w:sz w:val="28"/>
          <w:szCs w:val="28"/>
        </w:rPr>
        <w:t xml:space="preserve">не менее </w:t>
      </w:r>
      <w:r w:rsidRPr="002A39D3">
        <w:rPr>
          <w:rStyle w:val="FontStyle18"/>
          <w:rFonts w:eastAsia="MS Mincho"/>
          <w:sz w:val="28"/>
        </w:rPr>
        <w:t>30 календарных дней при пробеге не более 5</w:t>
      </w:r>
      <w:r>
        <w:rPr>
          <w:rStyle w:val="FontStyle18"/>
          <w:rFonts w:eastAsia="MS Mincho"/>
          <w:sz w:val="28"/>
        </w:rPr>
        <w:t xml:space="preserve"> </w:t>
      </w:r>
      <w:r w:rsidRPr="002A39D3">
        <w:rPr>
          <w:rStyle w:val="FontStyle18"/>
          <w:rFonts w:eastAsia="MS Mincho"/>
          <w:sz w:val="28"/>
        </w:rPr>
        <w:t>000 км</w:t>
      </w:r>
      <w:r>
        <w:rPr>
          <w:rStyle w:val="FontStyle18"/>
          <w:rFonts w:eastAsia="MS Mincho"/>
          <w:sz w:val="28"/>
        </w:rPr>
        <w:t xml:space="preserve"> </w:t>
      </w:r>
      <w:r w:rsidRPr="002A39D3">
        <w:rPr>
          <w:sz w:val="28"/>
          <w:szCs w:val="28"/>
        </w:rPr>
        <w:t xml:space="preserve">с момента подписания Акта </w:t>
      </w:r>
      <w:r>
        <w:rPr>
          <w:sz w:val="28"/>
          <w:szCs w:val="28"/>
        </w:rPr>
        <w:t>об оказанных услугах.</w:t>
      </w:r>
      <w:r w:rsidRPr="002A39D3">
        <w:rPr>
          <w:sz w:val="28"/>
          <w:szCs w:val="28"/>
        </w:rPr>
        <w:t xml:space="preserve"> Гарантийный срок продлевается на время устранения Исполнителем выявленных в период гарантийного срока недостатков.</w:t>
      </w:r>
    </w:p>
    <w:p w:rsidR="00E8647E" w:rsidRPr="002A39D3" w:rsidRDefault="00E8647E" w:rsidP="00E8647E">
      <w:pPr>
        <w:ind w:firstLine="709"/>
        <w:jc w:val="both"/>
        <w:rPr>
          <w:sz w:val="28"/>
          <w:szCs w:val="28"/>
        </w:rPr>
      </w:pPr>
      <w:r>
        <w:rPr>
          <w:sz w:val="28"/>
          <w:szCs w:val="28"/>
        </w:rPr>
        <w:t>Гарантия распространяется на весь объем оказанных услуг по шиномонтажу.</w:t>
      </w:r>
    </w:p>
    <w:p w:rsidR="00E8647E" w:rsidRPr="002A39D3" w:rsidRDefault="00E8647E" w:rsidP="00E8647E">
      <w:pPr>
        <w:ind w:firstLine="709"/>
        <w:jc w:val="both"/>
        <w:rPr>
          <w:sz w:val="28"/>
          <w:szCs w:val="28"/>
        </w:rPr>
      </w:pPr>
      <w:r>
        <w:rPr>
          <w:sz w:val="28"/>
          <w:szCs w:val="28"/>
        </w:rPr>
        <w:t xml:space="preserve">4.9.2. </w:t>
      </w:r>
      <w:r w:rsidRPr="002A39D3">
        <w:rPr>
          <w:sz w:val="28"/>
          <w:szCs w:val="28"/>
        </w:rPr>
        <w:t>Срок гарантии на шины, диски устанавливается заводом-изготовителем.</w:t>
      </w:r>
    </w:p>
    <w:p w:rsidR="00E8647E" w:rsidRPr="002A39D3" w:rsidRDefault="00E8647E" w:rsidP="00E8647E">
      <w:pPr>
        <w:tabs>
          <w:tab w:val="left" w:pos="8627"/>
        </w:tabs>
        <w:ind w:firstLine="709"/>
        <w:jc w:val="both"/>
        <w:rPr>
          <w:b/>
          <w:sz w:val="28"/>
          <w:szCs w:val="28"/>
        </w:rPr>
      </w:pPr>
      <w:r>
        <w:rPr>
          <w:b/>
          <w:sz w:val="28"/>
          <w:szCs w:val="28"/>
        </w:rPr>
        <w:tab/>
      </w:r>
    </w:p>
    <w:p w:rsidR="00E8647E" w:rsidRPr="003E5605" w:rsidRDefault="00E8647E" w:rsidP="00E8647E">
      <w:pPr>
        <w:ind w:firstLine="709"/>
        <w:jc w:val="both"/>
        <w:rPr>
          <w:b/>
          <w:sz w:val="28"/>
          <w:szCs w:val="28"/>
        </w:rPr>
      </w:pPr>
      <w:r>
        <w:rPr>
          <w:b/>
          <w:sz w:val="28"/>
          <w:szCs w:val="28"/>
        </w:rPr>
        <w:t>4.10.</w:t>
      </w:r>
      <w:r w:rsidRPr="005829B2">
        <w:rPr>
          <w:b/>
          <w:sz w:val="28"/>
          <w:szCs w:val="28"/>
        </w:rPr>
        <w:t xml:space="preserve"> </w:t>
      </w:r>
      <w:r w:rsidRPr="002A39D3">
        <w:rPr>
          <w:b/>
          <w:sz w:val="28"/>
          <w:szCs w:val="28"/>
        </w:rPr>
        <w:t xml:space="preserve">Срок, условия оплаты </w:t>
      </w:r>
      <w:r>
        <w:rPr>
          <w:b/>
          <w:sz w:val="28"/>
          <w:szCs w:val="28"/>
        </w:rPr>
        <w:t>У</w:t>
      </w:r>
      <w:r w:rsidRPr="002A39D3">
        <w:rPr>
          <w:b/>
          <w:sz w:val="28"/>
          <w:szCs w:val="28"/>
        </w:rPr>
        <w:t>слуг</w:t>
      </w:r>
      <w:r>
        <w:rPr>
          <w:b/>
          <w:sz w:val="28"/>
          <w:szCs w:val="28"/>
        </w:rPr>
        <w:t xml:space="preserve"> и</w:t>
      </w:r>
      <w:r w:rsidRPr="007E1D48">
        <w:rPr>
          <w:b/>
          <w:sz w:val="28"/>
          <w:szCs w:val="28"/>
        </w:rPr>
        <w:t xml:space="preserve"> </w:t>
      </w:r>
      <w:r>
        <w:rPr>
          <w:b/>
          <w:sz w:val="28"/>
          <w:szCs w:val="28"/>
        </w:rPr>
        <w:t>Товара.</w:t>
      </w:r>
    </w:p>
    <w:p w:rsidR="00E8647E" w:rsidRPr="002A39D3" w:rsidRDefault="00E8647E" w:rsidP="00E8647E">
      <w:pPr>
        <w:tabs>
          <w:tab w:val="left" w:pos="426"/>
        </w:tabs>
        <w:ind w:firstLine="709"/>
        <w:jc w:val="both"/>
        <w:rPr>
          <w:sz w:val="28"/>
          <w:szCs w:val="28"/>
        </w:rPr>
      </w:pPr>
      <w:r>
        <w:rPr>
          <w:sz w:val="28"/>
          <w:szCs w:val="28"/>
        </w:rPr>
        <w:t>4.10.1. Стоимость У</w:t>
      </w:r>
      <w:r w:rsidRPr="002A39D3">
        <w:rPr>
          <w:sz w:val="28"/>
          <w:szCs w:val="28"/>
        </w:rPr>
        <w:t>слуг рассчитывается на основании Пре</w:t>
      </w:r>
      <w:r>
        <w:rPr>
          <w:sz w:val="28"/>
          <w:szCs w:val="28"/>
        </w:rPr>
        <w:t>йскуранта и Дефектной ведомости.</w:t>
      </w:r>
      <w:r w:rsidRPr="002A39D3">
        <w:rPr>
          <w:sz w:val="28"/>
          <w:szCs w:val="28"/>
        </w:rPr>
        <w:t xml:space="preserve"> </w:t>
      </w:r>
    </w:p>
    <w:p w:rsidR="00E8647E" w:rsidRPr="002A39D3" w:rsidRDefault="00E8647E" w:rsidP="00E8647E">
      <w:pPr>
        <w:pStyle w:val="afd"/>
        <w:tabs>
          <w:tab w:val="left" w:pos="426"/>
        </w:tabs>
        <w:ind w:firstLine="709"/>
        <w:jc w:val="both"/>
        <w:rPr>
          <w:szCs w:val="28"/>
        </w:rPr>
      </w:pPr>
      <w:r>
        <w:rPr>
          <w:szCs w:val="28"/>
        </w:rPr>
        <w:t xml:space="preserve">4.10.2. </w:t>
      </w:r>
      <w:r w:rsidRPr="002A39D3">
        <w:rPr>
          <w:szCs w:val="28"/>
        </w:rPr>
        <w:t>Оплата Услуг производится Заказчиком поэтапно после оказания Услуг по ш</w:t>
      </w:r>
      <w:r>
        <w:rPr>
          <w:szCs w:val="28"/>
        </w:rPr>
        <w:t>иномонтажу транспортных средств</w:t>
      </w:r>
      <w:r w:rsidRPr="002A39D3">
        <w:rPr>
          <w:szCs w:val="28"/>
        </w:rPr>
        <w:t xml:space="preserve"> в течение </w:t>
      </w:r>
      <w:r>
        <w:rPr>
          <w:szCs w:val="28"/>
        </w:rPr>
        <w:t>30</w:t>
      </w:r>
      <w:r w:rsidRPr="002A39D3">
        <w:rPr>
          <w:szCs w:val="28"/>
        </w:rPr>
        <w:t>-ти (</w:t>
      </w:r>
      <w:r>
        <w:rPr>
          <w:szCs w:val="28"/>
        </w:rPr>
        <w:t>тридцати</w:t>
      </w:r>
      <w:r w:rsidRPr="002A39D3">
        <w:rPr>
          <w:szCs w:val="28"/>
        </w:rPr>
        <w:t xml:space="preserve">) </w:t>
      </w:r>
      <w:r>
        <w:rPr>
          <w:szCs w:val="28"/>
        </w:rPr>
        <w:t>календарных</w:t>
      </w:r>
      <w:r w:rsidRPr="002A39D3">
        <w:rPr>
          <w:szCs w:val="28"/>
        </w:rPr>
        <w:t xml:space="preserve"> дней с даты подписания Акта об оказанных услугах.</w:t>
      </w:r>
    </w:p>
    <w:p w:rsidR="00E8647E" w:rsidRDefault="00E8647E" w:rsidP="00E8647E">
      <w:pPr>
        <w:ind w:firstLine="709"/>
        <w:jc w:val="both"/>
        <w:rPr>
          <w:i/>
          <w:sz w:val="28"/>
          <w:szCs w:val="28"/>
        </w:rPr>
      </w:pPr>
      <w:r>
        <w:rPr>
          <w:sz w:val="28"/>
          <w:szCs w:val="28"/>
        </w:rPr>
        <w:t xml:space="preserve">4.10.3. </w:t>
      </w:r>
      <w:r w:rsidRPr="005829B2">
        <w:rPr>
          <w:sz w:val="28"/>
          <w:szCs w:val="28"/>
        </w:rPr>
        <w:t>Оплата каждой партии Товара производится Заказчиком на основании выставленного Исполнителем</w:t>
      </w:r>
      <w:r>
        <w:rPr>
          <w:sz w:val="28"/>
          <w:szCs w:val="28"/>
        </w:rPr>
        <w:t>,</w:t>
      </w:r>
      <w:r w:rsidRPr="005829B2">
        <w:rPr>
          <w:sz w:val="28"/>
          <w:szCs w:val="28"/>
        </w:rPr>
        <w:t xml:space="preserve"> после подписания Сторонами товарной накладной (ТОРГ-12) на соответствующую партию Товара</w:t>
      </w:r>
      <w:r>
        <w:rPr>
          <w:sz w:val="28"/>
          <w:szCs w:val="28"/>
        </w:rPr>
        <w:t>,</w:t>
      </w:r>
      <w:r w:rsidRPr="005829B2">
        <w:rPr>
          <w:sz w:val="28"/>
          <w:szCs w:val="28"/>
        </w:rPr>
        <w:t xml:space="preserve"> счета в течение </w:t>
      </w:r>
      <w:r>
        <w:rPr>
          <w:sz w:val="28"/>
          <w:szCs w:val="28"/>
        </w:rPr>
        <w:t>30</w:t>
      </w:r>
      <w:r w:rsidRPr="005829B2">
        <w:rPr>
          <w:sz w:val="28"/>
          <w:szCs w:val="28"/>
        </w:rPr>
        <w:t xml:space="preserve"> (</w:t>
      </w:r>
      <w:r>
        <w:rPr>
          <w:sz w:val="28"/>
          <w:szCs w:val="28"/>
        </w:rPr>
        <w:t>тридцати</w:t>
      </w:r>
      <w:r w:rsidRPr="005829B2">
        <w:rPr>
          <w:sz w:val="28"/>
          <w:szCs w:val="28"/>
        </w:rPr>
        <w:t xml:space="preserve">) </w:t>
      </w:r>
      <w:r>
        <w:rPr>
          <w:sz w:val="28"/>
          <w:szCs w:val="28"/>
        </w:rPr>
        <w:t>календарных</w:t>
      </w:r>
      <w:r w:rsidRPr="005829B2">
        <w:rPr>
          <w:sz w:val="28"/>
          <w:szCs w:val="28"/>
        </w:rPr>
        <w:t xml:space="preserve"> дней с даты его получения Заказчиком при условии получения счета-фактуры</w:t>
      </w:r>
      <w:r>
        <w:rPr>
          <w:sz w:val="28"/>
          <w:szCs w:val="28"/>
        </w:rPr>
        <w:t>.</w:t>
      </w:r>
    </w:p>
    <w:p w:rsidR="00E8647E" w:rsidRPr="005829B2" w:rsidRDefault="00E8647E" w:rsidP="00E8647E">
      <w:pPr>
        <w:ind w:firstLine="709"/>
        <w:jc w:val="both"/>
        <w:rPr>
          <w:i/>
          <w:sz w:val="28"/>
          <w:szCs w:val="28"/>
        </w:rPr>
      </w:pPr>
    </w:p>
    <w:p w:rsidR="00E8647E" w:rsidRPr="009B30D9" w:rsidRDefault="00E8647E" w:rsidP="00E8647E">
      <w:pPr>
        <w:pStyle w:val="19"/>
        <w:ind w:firstLine="709"/>
        <w:rPr>
          <w:rFonts w:eastAsia="MS Mincho"/>
          <w:b/>
          <w:bCs/>
          <w:szCs w:val="28"/>
        </w:rPr>
      </w:pPr>
      <w:r>
        <w:rPr>
          <w:b/>
          <w:szCs w:val="28"/>
        </w:rPr>
        <w:t>4.11</w:t>
      </w:r>
      <w:r w:rsidRPr="005829B2">
        <w:rPr>
          <w:b/>
          <w:szCs w:val="28"/>
        </w:rPr>
        <w:t>.</w:t>
      </w:r>
      <w:r w:rsidRPr="005829B2">
        <w:rPr>
          <w:rFonts w:eastAsia="MS Mincho"/>
          <w:b/>
          <w:bCs/>
          <w:szCs w:val="28"/>
        </w:rPr>
        <w:t xml:space="preserve"> </w:t>
      </w:r>
      <w:r>
        <w:rPr>
          <w:rFonts w:eastAsia="MS Mincho"/>
          <w:b/>
          <w:bCs/>
          <w:szCs w:val="28"/>
        </w:rPr>
        <w:t>Начальная (максимальная) цена Д</w:t>
      </w:r>
      <w:r w:rsidRPr="009B30D9">
        <w:rPr>
          <w:rFonts w:eastAsia="MS Mincho"/>
          <w:b/>
          <w:bCs/>
          <w:szCs w:val="28"/>
        </w:rPr>
        <w:t>оговора.</w:t>
      </w:r>
    </w:p>
    <w:p w:rsidR="00E8647E" w:rsidRDefault="00FE0CDD" w:rsidP="00E8647E">
      <w:pPr>
        <w:ind w:firstLine="709"/>
        <w:jc w:val="both"/>
        <w:rPr>
          <w:b/>
          <w:sz w:val="28"/>
          <w:szCs w:val="28"/>
        </w:rPr>
      </w:pPr>
      <w:r>
        <w:rPr>
          <w:sz w:val="28"/>
          <w:szCs w:val="28"/>
        </w:rPr>
        <w:t>Начальная (максимальная) цена д</w:t>
      </w:r>
      <w:r w:rsidR="00E8647E" w:rsidRPr="009B30D9">
        <w:rPr>
          <w:sz w:val="28"/>
          <w:szCs w:val="28"/>
        </w:rPr>
        <w:t xml:space="preserve">оговора: </w:t>
      </w:r>
      <w:r w:rsidR="00E8647E" w:rsidRPr="009B30D9">
        <w:rPr>
          <w:rFonts w:eastAsia="MS Mincho"/>
          <w:bCs/>
          <w:sz w:val="28"/>
          <w:szCs w:val="28"/>
        </w:rPr>
        <w:t xml:space="preserve">составляет </w:t>
      </w:r>
      <w:r w:rsidR="00E8647E" w:rsidRPr="00FE0CDD">
        <w:rPr>
          <w:sz w:val="28"/>
          <w:szCs w:val="28"/>
        </w:rPr>
        <w:t xml:space="preserve">1 155 000 (Один миллион сто пятьдесят пять тысяч) рублей 00 копеек </w:t>
      </w:r>
      <w:r w:rsidR="00E8647E">
        <w:rPr>
          <w:sz w:val="28"/>
          <w:szCs w:val="28"/>
        </w:rPr>
        <w:t>и включает в себя все расходы</w:t>
      </w:r>
      <w:r w:rsidR="00E8647E" w:rsidRPr="009B30D9">
        <w:rPr>
          <w:sz w:val="28"/>
          <w:szCs w:val="28"/>
        </w:rPr>
        <w:t xml:space="preserve"> Исполнителя, в том числе </w:t>
      </w:r>
      <w:r w:rsidR="00E8647E">
        <w:rPr>
          <w:sz w:val="28"/>
          <w:szCs w:val="28"/>
          <w:lang w:eastAsia="en-US"/>
        </w:rPr>
        <w:t>стоимость</w:t>
      </w:r>
      <w:r w:rsidR="00E8647E" w:rsidRPr="009B30D9">
        <w:rPr>
          <w:sz w:val="28"/>
          <w:szCs w:val="28"/>
          <w:lang w:eastAsia="en-US"/>
        </w:rPr>
        <w:t xml:space="preserve"> </w:t>
      </w:r>
      <w:r w:rsidR="00E8647E">
        <w:rPr>
          <w:sz w:val="28"/>
          <w:szCs w:val="28"/>
          <w:lang w:eastAsia="en-US"/>
        </w:rPr>
        <w:t>Товара, стоимость Услуг по шиномонтажу</w:t>
      </w:r>
      <w:r w:rsidR="00E8647E">
        <w:rPr>
          <w:sz w:val="28"/>
          <w:szCs w:val="28"/>
        </w:rPr>
        <w:t>, скидки, предполагаемые</w:t>
      </w:r>
      <w:r w:rsidR="00E8647E" w:rsidRPr="009B30D9">
        <w:rPr>
          <w:sz w:val="28"/>
          <w:szCs w:val="28"/>
        </w:rPr>
        <w:t xml:space="preserve"> Исполнителем, </w:t>
      </w:r>
      <w:r w:rsidR="00E8647E">
        <w:rPr>
          <w:sz w:val="28"/>
          <w:szCs w:val="28"/>
        </w:rPr>
        <w:t>расходы по упаковке Товара, страховке, уплате таможенных пошлин, а так же все налоги и другие обязательные</w:t>
      </w:r>
      <w:r w:rsidR="00E8647E" w:rsidRPr="009B30D9">
        <w:rPr>
          <w:sz w:val="28"/>
          <w:szCs w:val="28"/>
        </w:rPr>
        <w:t xml:space="preserve"> плате</w:t>
      </w:r>
      <w:r w:rsidR="00E8647E">
        <w:rPr>
          <w:sz w:val="28"/>
          <w:szCs w:val="28"/>
        </w:rPr>
        <w:t>жи</w:t>
      </w:r>
      <w:r w:rsidR="00E8647E" w:rsidRPr="009B30D9">
        <w:rPr>
          <w:sz w:val="28"/>
          <w:szCs w:val="28"/>
        </w:rPr>
        <w:t xml:space="preserve">, </w:t>
      </w:r>
      <w:r>
        <w:rPr>
          <w:sz w:val="28"/>
          <w:szCs w:val="28"/>
        </w:rPr>
        <w:t>без учета</w:t>
      </w:r>
      <w:r w:rsidR="00E8647E" w:rsidRPr="009B30D9">
        <w:rPr>
          <w:sz w:val="28"/>
          <w:szCs w:val="28"/>
        </w:rPr>
        <w:t xml:space="preserve"> НДС.</w:t>
      </w:r>
      <w:r w:rsidR="00E8647E" w:rsidRPr="009B30D9">
        <w:rPr>
          <w:b/>
          <w:sz w:val="28"/>
          <w:szCs w:val="28"/>
        </w:rPr>
        <w:t xml:space="preserve"> </w:t>
      </w:r>
    </w:p>
    <w:p w:rsidR="00E8647E" w:rsidRDefault="00E8647E" w:rsidP="00E8647E">
      <w:pPr>
        <w:ind w:firstLine="709"/>
        <w:jc w:val="both"/>
        <w:rPr>
          <w:sz w:val="28"/>
          <w:szCs w:val="28"/>
        </w:rPr>
      </w:pPr>
      <w:r>
        <w:rPr>
          <w:sz w:val="28"/>
          <w:szCs w:val="28"/>
        </w:rPr>
        <w:t>Общая стоимость Товара не должна превышать 1 000 000 (один миллион</w:t>
      </w:r>
      <w:r w:rsidRPr="00BB2465">
        <w:rPr>
          <w:sz w:val="28"/>
          <w:szCs w:val="28"/>
        </w:rPr>
        <w:t>) рублей 00 копеек без учета НДС</w:t>
      </w:r>
      <w:r>
        <w:rPr>
          <w:sz w:val="28"/>
          <w:szCs w:val="28"/>
        </w:rPr>
        <w:t xml:space="preserve"> и должна составлять:</w:t>
      </w:r>
    </w:p>
    <w:p w:rsidR="00807480" w:rsidRDefault="00807480" w:rsidP="00E8647E">
      <w:pPr>
        <w:ind w:firstLine="709"/>
        <w:jc w:val="both"/>
        <w:rPr>
          <w:sz w:val="28"/>
          <w:szCs w:val="28"/>
        </w:rPr>
      </w:pPr>
    </w:p>
    <w:tbl>
      <w:tblPr>
        <w:tblW w:w="9640" w:type="dxa"/>
        <w:tblInd w:w="-34" w:type="dxa"/>
        <w:tblLook w:val="04A0"/>
      </w:tblPr>
      <w:tblGrid>
        <w:gridCol w:w="4253"/>
        <w:gridCol w:w="2977"/>
        <w:gridCol w:w="2410"/>
      </w:tblGrid>
      <w:tr w:rsidR="00E8647E" w:rsidRPr="00657885" w:rsidTr="00BF17B2">
        <w:trPr>
          <w:cantSplit/>
          <w:trHeight w:val="656"/>
        </w:trPr>
        <w:tc>
          <w:tcPr>
            <w:tcW w:w="4253"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8647E" w:rsidRPr="00FE0CDD" w:rsidRDefault="00E8647E" w:rsidP="00BF17B2">
            <w:pPr>
              <w:suppressAutoHyphens w:val="0"/>
              <w:jc w:val="center"/>
              <w:rPr>
                <w:b/>
                <w:color w:val="000000"/>
                <w:lang w:eastAsia="ru-RU"/>
              </w:rPr>
            </w:pPr>
            <w:r w:rsidRPr="00FE0CDD">
              <w:rPr>
                <w:b/>
                <w:color w:val="000000"/>
                <w:lang w:eastAsia="ru-RU"/>
              </w:rPr>
              <w:t>Наименование транспортного средства</w:t>
            </w:r>
          </w:p>
        </w:tc>
        <w:tc>
          <w:tcPr>
            <w:tcW w:w="2977" w:type="dxa"/>
            <w:tcBorders>
              <w:top w:val="single" w:sz="8" w:space="0" w:color="auto"/>
              <w:left w:val="nil"/>
              <w:right w:val="single" w:sz="8" w:space="0" w:color="000000"/>
            </w:tcBorders>
            <w:shd w:val="clear" w:color="auto" w:fill="auto"/>
            <w:vAlign w:val="center"/>
            <w:hideMark/>
          </w:tcPr>
          <w:p w:rsidR="00E8647E" w:rsidRPr="00FE0CDD" w:rsidRDefault="00E8647E" w:rsidP="00BF17B2">
            <w:pPr>
              <w:jc w:val="center"/>
              <w:rPr>
                <w:b/>
                <w:color w:val="000000"/>
                <w:lang w:eastAsia="ru-RU"/>
              </w:rPr>
            </w:pPr>
            <w:r w:rsidRPr="00FE0CDD">
              <w:rPr>
                <w:b/>
                <w:bCs/>
                <w:color w:val="000000"/>
                <w:lang w:eastAsia="ru-RU"/>
              </w:rPr>
              <w:t xml:space="preserve">Шины </w:t>
            </w:r>
            <w:r w:rsidRPr="00FE0CDD">
              <w:rPr>
                <w:b/>
                <w:color w:val="000000"/>
                <w:lang w:eastAsia="ru-RU"/>
              </w:rPr>
              <w:t>(типоразмер)</w:t>
            </w:r>
          </w:p>
        </w:tc>
        <w:tc>
          <w:tcPr>
            <w:tcW w:w="241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8647E" w:rsidRPr="00FE0CDD" w:rsidRDefault="00E8647E" w:rsidP="00BF17B2">
            <w:pPr>
              <w:suppressAutoHyphens w:val="0"/>
              <w:jc w:val="center"/>
              <w:rPr>
                <w:b/>
                <w:color w:val="000000"/>
                <w:lang w:eastAsia="ru-RU"/>
              </w:rPr>
            </w:pPr>
            <w:r w:rsidRPr="00FE0CDD">
              <w:rPr>
                <w:b/>
                <w:color w:val="000000"/>
                <w:lang w:eastAsia="ru-RU"/>
              </w:rPr>
              <w:t>Цена за 1 шт. без НДС (руб.)</w:t>
            </w:r>
          </w:p>
        </w:tc>
      </w:tr>
      <w:tr w:rsidR="00E8647E" w:rsidRPr="00657885" w:rsidTr="00BF17B2">
        <w:trPr>
          <w:trHeight w:val="493"/>
        </w:trPr>
        <w:tc>
          <w:tcPr>
            <w:tcW w:w="4253" w:type="dxa"/>
            <w:tcBorders>
              <w:top w:val="nil"/>
              <w:left w:val="single" w:sz="8" w:space="0" w:color="auto"/>
              <w:bottom w:val="nil"/>
              <w:right w:val="single" w:sz="8" w:space="0" w:color="auto"/>
            </w:tcBorders>
            <w:shd w:val="clear" w:color="auto" w:fill="auto"/>
            <w:hideMark/>
          </w:tcPr>
          <w:p w:rsidR="00E8647E" w:rsidRPr="0059405C" w:rsidRDefault="00E8647E" w:rsidP="00BF17B2">
            <w:pPr>
              <w:suppressAutoHyphens w:val="0"/>
              <w:jc w:val="center"/>
              <w:rPr>
                <w:color w:val="000000"/>
                <w:lang w:eastAsia="ru-RU"/>
              </w:rPr>
            </w:pPr>
            <w:r w:rsidRPr="0059405C">
              <w:rPr>
                <w:color w:val="000000"/>
                <w:lang w:eastAsia="ru-RU"/>
              </w:rPr>
              <w:t>Полуприцепы-контейнеровозы ТОНАР 974624</w:t>
            </w:r>
          </w:p>
        </w:tc>
        <w:tc>
          <w:tcPr>
            <w:tcW w:w="2977"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8647E" w:rsidRPr="0059405C" w:rsidRDefault="00E8647E" w:rsidP="00BF17B2">
            <w:pPr>
              <w:suppressAutoHyphens w:val="0"/>
              <w:jc w:val="center"/>
              <w:rPr>
                <w:color w:val="000000"/>
                <w:lang w:eastAsia="ru-RU"/>
              </w:rPr>
            </w:pPr>
            <w:r w:rsidRPr="0059405C">
              <w:rPr>
                <w:color w:val="000000"/>
                <w:lang w:eastAsia="ru-RU"/>
              </w:rPr>
              <w:t>385/55 R 22,5</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E8647E" w:rsidRPr="0059405C" w:rsidRDefault="00E8647E" w:rsidP="00BF17B2">
            <w:pPr>
              <w:suppressAutoHyphens w:val="0"/>
              <w:jc w:val="center"/>
              <w:rPr>
                <w:color w:val="000000"/>
                <w:lang w:eastAsia="ru-RU"/>
              </w:rPr>
            </w:pPr>
            <w:r w:rsidRPr="0059405C">
              <w:rPr>
                <w:color w:val="000000"/>
                <w:lang w:eastAsia="ru-RU"/>
              </w:rPr>
              <w:t>Не более 22 500,00</w:t>
            </w:r>
          </w:p>
        </w:tc>
      </w:tr>
      <w:tr w:rsidR="00E8647E" w:rsidRPr="00657885" w:rsidTr="00BF17B2">
        <w:trPr>
          <w:trHeight w:val="688"/>
        </w:trPr>
        <w:tc>
          <w:tcPr>
            <w:tcW w:w="4253" w:type="dxa"/>
            <w:tcBorders>
              <w:top w:val="single" w:sz="8" w:space="0" w:color="auto"/>
              <w:left w:val="single" w:sz="8" w:space="0" w:color="auto"/>
              <w:bottom w:val="single" w:sz="8" w:space="0" w:color="auto"/>
              <w:right w:val="single" w:sz="8" w:space="0" w:color="auto"/>
            </w:tcBorders>
            <w:shd w:val="clear" w:color="auto" w:fill="auto"/>
            <w:hideMark/>
          </w:tcPr>
          <w:p w:rsidR="00E8647E" w:rsidRPr="0059405C" w:rsidRDefault="00E8647E" w:rsidP="00BF17B2">
            <w:pPr>
              <w:suppressAutoHyphens w:val="0"/>
              <w:jc w:val="center"/>
              <w:rPr>
                <w:color w:val="000000"/>
                <w:lang w:eastAsia="ru-RU"/>
              </w:rPr>
            </w:pPr>
            <w:r w:rsidRPr="0059405C">
              <w:rPr>
                <w:color w:val="000000"/>
                <w:lang w:eastAsia="ru-RU"/>
              </w:rPr>
              <w:t>Полуприцепы-контейнеровозы 40 т.РК-24N</w:t>
            </w:r>
          </w:p>
        </w:tc>
        <w:tc>
          <w:tcPr>
            <w:tcW w:w="2977" w:type="dxa"/>
            <w:vMerge/>
            <w:tcBorders>
              <w:top w:val="single" w:sz="8" w:space="0" w:color="auto"/>
              <w:left w:val="single" w:sz="8" w:space="0" w:color="auto"/>
              <w:bottom w:val="single" w:sz="8" w:space="0" w:color="auto"/>
              <w:right w:val="single" w:sz="8" w:space="0" w:color="auto"/>
            </w:tcBorders>
            <w:vAlign w:val="center"/>
            <w:hideMark/>
          </w:tcPr>
          <w:p w:rsidR="00E8647E" w:rsidRPr="0059405C" w:rsidRDefault="00E8647E" w:rsidP="00BF17B2">
            <w:pPr>
              <w:suppressAutoHyphens w:val="0"/>
              <w:rPr>
                <w:color w:val="000000"/>
                <w:lang w:eastAsia="ru-RU"/>
              </w:rPr>
            </w:pPr>
          </w:p>
        </w:tc>
        <w:tc>
          <w:tcPr>
            <w:tcW w:w="2410" w:type="dxa"/>
            <w:vMerge/>
            <w:tcBorders>
              <w:top w:val="nil"/>
              <w:left w:val="single" w:sz="8" w:space="0" w:color="auto"/>
              <w:bottom w:val="single" w:sz="8" w:space="0" w:color="000000"/>
              <w:right w:val="single" w:sz="8" w:space="0" w:color="auto"/>
            </w:tcBorders>
            <w:vAlign w:val="center"/>
            <w:hideMark/>
          </w:tcPr>
          <w:p w:rsidR="00E8647E" w:rsidRPr="0059405C" w:rsidRDefault="00E8647E" w:rsidP="00BF17B2">
            <w:pPr>
              <w:suppressAutoHyphens w:val="0"/>
              <w:rPr>
                <w:color w:val="000000"/>
                <w:lang w:eastAsia="ru-RU"/>
              </w:rPr>
            </w:pPr>
          </w:p>
        </w:tc>
      </w:tr>
      <w:tr w:rsidR="00E8647E" w:rsidRPr="00657885" w:rsidTr="00BF17B2">
        <w:trPr>
          <w:trHeight w:val="405"/>
        </w:trPr>
        <w:tc>
          <w:tcPr>
            <w:tcW w:w="4253" w:type="dxa"/>
            <w:tcBorders>
              <w:top w:val="nil"/>
              <w:left w:val="single" w:sz="8" w:space="0" w:color="auto"/>
              <w:bottom w:val="nil"/>
              <w:right w:val="single" w:sz="8" w:space="0" w:color="auto"/>
            </w:tcBorders>
            <w:shd w:val="clear" w:color="auto" w:fill="auto"/>
            <w:hideMark/>
          </w:tcPr>
          <w:p w:rsidR="00E8647E" w:rsidRPr="0059405C" w:rsidRDefault="00E8647E" w:rsidP="00BF17B2">
            <w:pPr>
              <w:suppressAutoHyphens w:val="0"/>
              <w:jc w:val="center"/>
              <w:rPr>
                <w:color w:val="000000"/>
                <w:lang w:eastAsia="ru-RU"/>
              </w:rPr>
            </w:pPr>
            <w:r w:rsidRPr="0059405C">
              <w:rPr>
                <w:color w:val="000000"/>
                <w:lang w:eastAsia="ru-RU"/>
              </w:rPr>
              <w:t>Грузовые тягачи седельные Volvo FM</w:t>
            </w:r>
          </w:p>
        </w:tc>
        <w:tc>
          <w:tcPr>
            <w:tcW w:w="2977" w:type="dxa"/>
            <w:tcBorders>
              <w:top w:val="single" w:sz="8" w:space="0" w:color="auto"/>
              <w:left w:val="nil"/>
              <w:bottom w:val="single" w:sz="8" w:space="0" w:color="auto"/>
              <w:right w:val="single" w:sz="8" w:space="0" w:color="000000"/>
            </w:tcBorders>
            <w:shd w:val="clear" w:color="auto" w:fill="auto"/>
            <w:hideMark/>
          </w:tcPr>
          <w:p w:rsidR="00E8647E" w:rsidRPr="0059405C" w:rsidRDefault="00E8647E" w:rsidP="00BF17B2">
            <w:pPr>
              <w:suppressAutoHyphens w:val="0"/>
              <w:jc w:val="center"/>
              <w:rPr>
                <w:color w:val="000000"/>
                <w:lang w:eastAsia="ru-RU"/>
              </w:rPr>
            </w:pPr>
            <w:r w:rsidRPr="0059405C">
              <w:rPr>
                <w:color w:val="000000"/>
                <w:lang w:eastAsia="ru-RU"/>
              </w:rPr>
              <w:t>315/70 R 22,5</w:t>
            </w:r>
          </w:p>
        </w:tc>
        <w:tc>
          <w:tcPr>
            <w:tcW w:w="2410" w:type="dxa"/>
            <w:tcBorders>
              <w:top w:val="nil"/>
              <w:left w:val="nil"/>
              <w:bottom w:val="nil"/>
              <w:right w:val="single" w:sz="8" w:space="0" w:color="auto"/>
            </w:tcBorders>
            <w:shd w:val="clear" w:color="auto" w:fill="auto"/>
            <w:hideMark/>
          </w:tcPr>
          <w:p w:rsidR="00E8647E" w:rsidRPr="0059405C" w:rsidRDefault="00E8647E" w:rsidP="00BF17B2">
            <w:pPr>
              <w:suppressAutoHyphens w:val="0"/>
              <w:jc w:val="center"/>
              <w:rPr>
                <w:color w:val="000000"/>
                <w:lang w:eastAsia="ru-RU"/>
              </w:rPr>
            </w:pPr>
            <w:r w:rsidRPr="0059405C">
              <w:rPr>
                <w:color w:val="000000"/>
                <w:lang w:eastAsia="ru-RU"/>
              </w:rPr>
              <w:t>Не более 20 000,00</w:t>
            </w:r>
          </w:p>
        </w:tc>
      </w:tr>
      <w:tr w:rsidR="00E8647E" w:rsidRPr="005D4250" w:rsidTr="00BF17B2">
        <w:trPr>
          <w:trHeight w:val="198"/>
        </w:trPr>
        <w:tc>
          <w:tcPr>
            <w:tcW w:w="4253"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8647E" w:rsidRPr="0059405C" w:rsidRDefault="00E8647E" w:rsidP="00BF17B2">
            <w:pPr>
              <w:suppressAutoHyphens w:val="0"/>
              <w:jc w:val="center"/>
              <w:rPr>
                <w:color w:val="000000"/>
                <w:lang w:eastAsia="ru-RU"/>
              </w:rPr>
            </w:pPr>
            <w:r w:rsidRPr="0059405C">
              <w:rPr>
                <w:color w:val="000000"/>
                <w:lang w:eastAsia="ru-RU"/>
              </w:rPr>
              <w:t>Автомобиль ГАЗ 2705</w:t>
            </w:r>
            <w:r>
              <w:rPr>
                <w:color w:val="000000"/>
                <w:lang w:eastAsia="ru-RU"/>
              </w:rPr>
              <w:t xml:space="preserve"> (зимние)</w:t>
            </w:r>
          </w:p>
        </w:tc>
        <w:tc>
          <w:tcPr>
            <w:tcW w:w="297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8647E" w:rsidRPr="0059405C" w:rsidRDefault="00E8647E" w:rsidP="00BF17B2">
            <w:pPr>
              <w:jc w:val="center"/>
              <w:rPr>
                <w:color w:val="000000"/>
                <w:lang w:eastAsia="ru-RU"/>
              </w:rPr>
            </w:pPr>
            <w:r w:rsidRPr="0059405C">
              <w:rPr>
                <w:color w:val="000000"/>
                <w:lang w:eastAsia="ru-RU"/>
              </w:rPr>
              <w:t>185/75</w:t>
            </w:r>
            <w:r>
              <w:rPr>
                <w:color w:val="000000"/>
                <w:lang w:eastAsia="ru-RU"/>
              </w:rPr>
              <w:t xml:space="preserve"> </w:t>
            </w:r>
            <w:r w:rsidRPr="0059405C">
              <w:rPr>
                <w:color w:val="000000"/>
                <w:lang w:eastAsia="ru-RU"/>
              </w:rPr>
              <w:t>x</w:t>
            </w:r>
            <w:r>
              <w:rPr>
                <w:color w:val="000000"/>
                <w:lang w:eastAsia="ru-RU"/>
              </w:rPr>
              <w:t xml:space="preserve"> </w:t>
            </w:r>
            <w:r w:rsidRPr="0059405C">
              <w:rPr>
                <w:color w:val="000000"/>
                <w:lang w:eastAsia="ru-RU"/>
              </w:rPr>
              <w:t>16 С</w:t>
            </w:r>
          </w:p>
        </w:tc>
        <w:tc>
          <w:tcPr>
            <w:tcW w:w="2410" w:type="dxa"/>
            <w:tcBorders>
              <w:top w:val="single" w:sz="8" w:space="0" w:color="auto"/>
              <w:left w:val="nil"/>
              <w:bottom w:val="single" w:sz="8" w:space="0" w:color="auto"/>
              <w:right w:val="single" w:sz="8" w:space="0" w:color="auto"/>
            </w:tcBorders>
            <w:shd w:val="clear" w:color="auto" w:fill="auto"/>
            <w:hideMark/>
          </w:tcPr>
          <w:p w:rsidR="00E8647E" w:rsidRPr="005D4250" w:rsidRDefault="00E8647E" w:rsidP="00BF17B2">
            <w:pPr>
              <w:suppressAutoHyphens w:val="0"/>
              <w:jc w:val="center"/>
              <w:rPr>
                <w:color w:val="000000"/>
                <w:highlight w:val="yellow"/>
                <w:lang w:eastAsia="ru-RU"/>
              </w:rPr>
            </w:pPr>
            <w:r w:rsidRPr="0058368A">
              <w:rPr>
                <w:color w:val="000000"/>
                <w:lang w:eastAsia="ru-RU"/>
              </w:rPr>
              <w:t>Не более 6 000,00</w:t>
            </w:r>
          </w:p>
        </w:tc>
      </w:tr>
    </w:tbl>
    <w:p w:rsidR="00E8647E" w:rsidRDefault="00E8647E" w:rsidP="00E8647E">
      <w:pPr>
        <w:pStyle w:val="zakonpusual"/>
        <w:tabs>
          <w:tab w:val="left" w:pos="1490"/>
        </w:tabs>
        <w:spacing w:before="0" w:beforeAutospacing="0" w:after="0" w:afterAutospacing="0"/>
        <w:ind w:firstLine="0"/>
        <w:rPr>
          <w:rFonts w:ascii="Times New Roman" w:hAnsi="Times New Roman"/>
          <w:sz w:val="28"/>
          <w:szCs w:val="28"/>
        </w:rPr>
      </w:pPr>
      <w:r>
        <w:rPr>
          <w:rFonts w:ascii="Times New Roman" w:hAnsi="Times New Roman"/>
          <w:sz w:val="28"/>
          <w:szCs w:val="28"/>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2"/>
        <w:gridCol w:w="3912"/>
        <w:gridCol w:w="2552"/>
      </w:tblGrid>
      <w:tr w:rsidR="00E8647E" w:rsidRPr="0059405C" w:rsidTr="00BF17B2">
        <w:trPr>
          <w:trHeight w:val="731"/>
        </w:trPr>
        <w:tc>
          <w:tcPr>
            <w:tcW w:w="3142" w:type="dxa"/>
            <w:vAlign w:val="center"/>
          </w:tcPr>
          <w:p w:rsidR="00E8647E" w:rsidRPr="00FE0CDD" w:rsidRDefault="00E8647E" w:rsidP="00BF17B2">
            <w:pPr>
              <w:pStyle w:val="zakonpusual"/>
              <w:spacing w:before="0" w:beforeAutospacing="0" w:after="0" w:afterAutospacing="0"/>
              <w:ind w:firstLine="0"/>
              <w:jc w:val="center"/>
              <w:rPr>
                <w:rFonts w:ascii="Times New Roman" w:hAnsi="Times New Roman"/>
                <w:b/>
              </w:rPr>
            </w:pPr>
            <w:r w:rsidRPr="00FE0CDD">
              <w:rPr>
                <w:rFonts w:ascii="Times New Roman" w:hAnsi="Times New Roman"/>
                <w:b/>
              </w:rPr>
              <w:t>Наименование транспортного средства</w:t>
            </w:r>
          </w:p>
        </w:tc>
        <w:tc>
          <w:tcPr>
            <w:tcW w:w="3912" w:type="dxa"/>
            <w:vAlign w:val="center"/>
          </w:tcPr>
          <w:p w:rsidR="00E8647E" w:rsidRPr="00FE0CDD" w:rsidRDefault="00E8647E" w:rsidP="00BF17B2">
            <w:pPr>
              <w:pStyle w:val="zakonpusual"/>
              <w:jc w:val="center"/>
              <w:rPr>
                <w:rFonts w:ascii="Times New Roman" w:hAnsi="Times New Roman"/>
                <w:b/>
              </w:rPr>
            </w:pPr>
            <w:r w:rsidRPr="00FE0CDD">
              <w:rPr>
                <w:rFonts w:ascii="Times New Roman" w:hAnsi="Times New Roman"/>
                <w:b/>
              </w:rPr>
              <w:t>Диски (типоразмер)</w:t>
            </w:r>
          </w:p>
        </w:tc>
        <w:tc>
          <w:tcPr>
            <w:tcW w:w="2552" w:type="dxa"/>
            <w:shd w:val="clear" w:color="auto" w:fill="auto"/>
            <w:vAlign w:val="center"/>
          </w:tcPr>
          <w:p w:rsidR="00E8647E" w:rsidRPr="00FE0CDD" w:rsidRDefault="00E8647E" w:rsidP="00BF17B2">
            <w:pPr>
              <w:suppressAutoHyphens w:val="0"/>
              <w:spacing w:after="200" w:line="276" w:lineRule="auto"/>
              <w:jc w:val="center"/>
              <w:rPr>
                <w:b/>
              </w:rPr>
            </w:pPr>
            <w:r w:rsidRPr="00FE0CDD">
              <w:rPr>
                <w:b/>
              </w:rPr>
              <w:t>Цена за 1 шт. без НДС (руб.)</w:t>
            </w:r>
          </w:p>
        </w:tc>
      </w:tr>
      <w:tr w:rsidR="00E8647E" w:rsidRPr="0059405C" w:rsidTr="00BF17B2">
        <w:tc>
          <w:tcPr>
            <w:tcW w:w="3142" w:type="dxa"/>
          </w:tcPr>
          <w:p w:rsidR="00E8647E" w:rsidRPr="001C3E0F" w:rsidRDefault="00E8647E" w:rsidP="00BF17B2">
            <w:pPr>
              <w:pStyle w:val="zakonpusual"/>
              <w:spacing w:before="0" w:beforeAutospacing="0" w:after="0" w:afterAutospacing="0"/>
              <w:ind w:firstLine="0"/>
              <w:jc w:val="center"/>
              <w:rPr>
                <w:rFonts w:ascii="Times New Roman" w:hAnsi="Times New Roman"/>
              </w:rPr>
            </w:pPr>
            <w:r w:rsidRPr="001C3E0F">
              <w:rPr>
                <w:rFonts w:ascii="Times New Roman" w:hAnsi="Times New Roman"/>
              </w:rPr>
              <w:t>Полуприцепы-контейнеровозы ТОНАР 974624</w:t>
            </w:r>
          </w:p>
        </w:tc>
        <w:tc>
          <w:tcPr>
            <w:tcW w:w="3912" w:type="dxa"/>
            <w:vMerge w:val="restart"/>
            <w:vAlign w:val="center"/>
          </w:tcPr>
          <w:p w:rsidR="00E8647E" w:rsidRPr="001C3E0F" w:rsidRDefault="00E8647E" w:rsidP="00BF17B2">
            <w:pPr>
              <w:pStyle w:val="zakonpusual"/>
              <w:spacing w:after="0" w:afterAutospacing="0"/>
              <w:ind w:firstLine="0"/>
              <w:jc w:val="center"/>
              <w:rPr>
                <w:rFonts w:ascii="Times New Roman" w:hAnsi="Times New Roman"/>
              </w:rPr>
            </w:pPr>
            <w:r w:rsidRPr="001C3E0F">
              <w:rPr>
                <w:rFonts w:ascii="Times New Roman" w:hAnsi="Times New Roman"/>
              </w:rPr>
              <w:t xml:space="preserve">11.75 </w:t>
            </w:r>
            <w:r w:rsidRPr="001C3E0F">
              <w:rPr>
                <w:rFonts w:ascii="Times New Roman" w:hAnsi="Times New Roman"/>
                <w:lang w:val="en-US"/>
              </w:rPr>
              <w:t>x</w:t>
            </w:r>
            <w:r w:rsidRPr="001C3E0F">
              <w:rPr>
                <w:rFonts w:ascii="Times New Roman" w:hAnsi="Times New Roman"/>
              </w:rPr>
              <w:t xml:space="preserve"> 22,5</w:t>
            </w:r>
          </w:p>
        </w:tc>
        <w:tc>
          <w:tcPr>
            <w:tcW w:w="2552" w:type="dxa"/>
            <w:vMerge w:val="restart"/>
            <w:shd w:val="clear" w:color="auto" w:fill="auto"/>
            <w:vAlign w:val="center"/>
          </w:tcPr>
          <w:p w:rsidR="00E8647E" w:rsidRPr="0059405C" w:rsidRDefault="00E8647E" w:rsidP="00BF17B2">
            <w:pPr>
              <w:suppressAutoHyphens w:val="0"/>
              <w:spacing w:after="200"/>
              <w:jc w:val="center"/>
            </w:pPr>
            <w:r w:rsidRPr="0059405C">
              <w:t>Не более 5</w:t>
            </w:r>
            <w:r>
              <w:t xml:space="preserve"> </w:t>
            </w:r>
            <w:r w:rsidRPr="0059405C">
              <w:t>800,00</w:t>
            </w:r>
          </w:p>
        </w:tc>
      </w:tr>
      <w:tr w:rsidR="00E8647E" w:rsidRPr="0059405C" w:rsidTr="00BF17B2">
        <w:tc>
          <w:tcPr>
            <w:tcW w:w="3142" w:type="dxa"/>
          </w:tcPr>
          <w:p w:rsidR="00E8647E" w:rsidRPr="001C3E0F" w:rsidRDefault="00E8647E" w:rsidP="00BF17B2">
            <w:pPr>
              <w:pStyle w:val="zakonpusual"/>
              <w:spacing w:before="0" w:beforeAutospacing="0" w:after="0" w:afterAutospacing="0"/>
              <w:ind w:firstLine="0"/>
              <w:jc w:val="center"/>
              <w:rPr>
                <w:rFonts w:ascii="Times New Roman" w:hAnsi="Times New Roman"/>
              </w:rPr>
            </w:pPr>
            <w:r w:rsidRPr="001C3E0F">
              <w:rPr>
                <w:rFonts w:ascii="Times New Roman" w:hAnsi="Times New Roman"/>
              </w:rPr>
              <w:t>Полуприцепы-контейнеровозы 40 т.РК-24N</w:t>
            </w:r>
          </w:p>
        </w:tc>
        <w:tc>
          <w:tcPr>
            <w:tcW w:w="3912" w:type="dxa"/>
            <w:vMerge/>
          </w:tcPr>
          <w:p w:rsidR="00E8647E" w:rsidRPr="001C3E0F" w:rsidRDefault="00E8647E" w:rsidP="00BF17B2">
            <w:pPr>
              <w:pStyle w:val="zakonpusual"/>
              <w:spacing w:before="0" w:beforeAutospacing="0" w:after="0" w:afterAutospacing="0"/>
              <w:ind w:firstLine="0"/>
              <w:jc w:val="center"/>
              <w:rPr>
                <w:rFonts w:ascii="Times New Roman" w:hAnsi="Times New Roman"/>
              </w:rPr>
            </w:pPr>
          </w:p>
        </w:tc>
        <w:tc>
          <w:tcPr>
            <w:tcW w:w="2552" w:type="dxa"/>
            <w:vMerge/>
            <w:shd w:val="clear" w:color="auto" w:fill="auto"/>
          </w:tcPr>
          <w:p w:rsidR="00E8647E" w:rsidRPr="0059405C" w:rsidRDefault="00E8647E" w:rsidP="00BF17B2">
            <w:pPr>
              <w:suppressAutoHyphens w:val="0"/>
              <w:spacing w:after="200" w:line="276" w:lineRule="auto"/>
              <w:jc w:val="center"/>
            </w:pPr>
          </w:p>
        </w:tc>
      </w:tr>
      <w:tr w:rsidR="00E8647E" w:rsidRPr="0059405C" w:rsidTr="00BF17B2">
        <w:tc>
          <w:tcPr>
            <w:tcW w:w="3142" w:type="dxa"/>
          </w:tcPr>
          <w:p w:rsidR="00E8647E" w:rsidRPr="001C3E0F" w:rsidRDefault="00E8647E" w:rsidP="00BF17B2">
            <w:pPr>
              <w:pStyle w:val="zakonpusual"/>
              <w:spacing w:before="0" w:beforeAutospacing="0" w:after="0" w:afterAutospacing="0"/>
              <w:ind w:firstLine="0"/>
              <w:jc w:val="center"/>
              <w:rPr>
                <w:rFonts w:ascii="Times New Roman" w:hAnsi="Times New Roman"/>
              </w:rPr>
            </w:pPr>
            <w:r w:rsidRPr="001C3E0F">
              <w:rPr>
                <w:rFonts w:ascii="Times New Roman" w:hAnsi="Times New Roman"/>
              </w:rPr>
              <w:t>Грузовые тягачи седельные Volvo FM</w:t>
            </w:r>
          </w:p>
        </w:tc>
        <w:tc>
          <w:tcPr>
            <w:tcW w:w="3912" w:type="dxa"/>
            <w:vAlign w:val="center"/>
          </w:tcPr>
          <w:p w:rsidR="00E8647E" w:rsidRPr="001C3E0F" w:rsidRDefault="00E8647E" w:rsidP="00BF17B2">
            <w:pPr>
              <w:pStyle w:val="zakonpusual"/>
              <w:spacing w:before="0" w:beforeAutospacing="0" w:after="0" w:afterAutospacing="0"/>
              <w:ind w:firstLine="0"/>
              <w:jc w:val="center"/>
              <w:rPr>
                <w:rFonts w:ascii="Times New Roman" w:hAnsi="Times New Roman"/>
              </w:rPr>
            </w:pPr>
            <w:r w:rsidRPr="001C3E0F">
              <w:rPr>
                <w:rFonts w:ascii="Times New Roman" w:hAnsi="Times New Roman"/>
              </w:rPr>
              <w:t xml:space="preserve">9.00 </w:t>
            </w:r>
            <w:r w:rsidRPr="001C3E0F">
              <w:rPr>
                <w:rFonts w:ascii="Times New Roman" w:hAnsi="Times New Roman"/>
                <w:lang w:val="en-US"/>
              </w:rPr>
              <w:t>x</w:t>
            </w:r>
            <w:r w:rsidRPr="001C3E0F">
              <w:rPr>
                <w:rFonts w:ascii="Times New Roman" w:hAnsi="Times New Roman"/>
              </w:rPr>
              <w:t xml:space="preserve"> 22,5</w:t>
            </w:r>
          </w:p>
        </w:tc>
        <w:tc>
          <w:tcPr>
            <w:tcW w:w="2552" w:type="dxa"/>
            <w:shd w:val="clear" w:color="auto" w:fill="auto"/>
            <w:vAlign w:val="center"/>
          </w:tcPr>
          <w:p w:rsidR="00E8647E" w:rsidRPr="0059405C" w:rsidRDefault="00E8647E" w:rsidP="00BF17B2">
            <w:pPr>
              <w:suppressAutoHyphens w:val="0"/>
              <w:spacing w:after="200" w:line="276" w:lineRule="auto"/>
              <w:jc w:val="center"/>
            </w:pPr>
            <w:r w:rsidRPr="0059405C">
              <w:t>Не более 5 000,00</w:t>
            </w:r>
          </w:p>
        </w:tc>
      </w:tr>
    </w:tbl>
    <w:p w:rsidR="00E8647E" w:rsidRPr="0059405C" w:rsidRDefault="00E8647E" w:rsidP="00E8647E">
      <w:pPr>
        <w:pStyle w:val="zakonpusual"/>
        <w:spacing w:before="0" w:beforeAutospacing="0" w:after="0" w:afterAutospacing="0"/>
        <w:ind w:firstLine="0"/>
        <w:rPr>
          <w:rFonts w:ascii="Times New Roman" w:hAnsi="Times New Roman"/>
        </w:rPr>
      </w:pPr>
    </w:p>
    <w:p w:rsidR="00E8647E" w:rsidRPr="00657885" w:rsidRDefault="00E8647E" w:rsidP="00E8647E">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ab/>
        <w:t>Общая стоимость Услуг по шиномонтажу не должна превышать 155 000 (сто пятьдесят пять тысяч) рублей 00 копеек без учета НДС и должна составлять:</w:t>
      </w:r>
    </w:p>
    <w:tbl>
      <w:tblPr>
        <w:tblpPr w:leftFromText="180" w:rightFromText="180" w:vertAnchor="text" w:horzAnchor="margin" w:tblpXSpec="center" w:tblpY="102"/>
        <w:tblW w:w="9649" w:type="dxa"/>
        <w:tblLayout w:type="fixed"/>
        <w:tblCellMar>
          <w:left w:w="0" w:type="dxa"/>
          <w:right w:w="0" w:type="dxa"/>
        </w:tblCellMar>
        <w:tblLook w:val="0000"/>
      </w:tblPr>
      <w:tblGrid>
        <w:gridCol w:w="719"/>
        <w:gridCol w:w="284"/>
        <w:gridCol w:w="20"/>
        <w:gridCol w:w="6075"/>
        <w:gridCol w:w="2551"/>
      </w:tblGrid>
      <w:tr w:rsidR="00E8647E" w:rsidRPr="002674E9" w:rsidTr="00BF17B2">
        <w:trPr>
          <w:trHeight w:val="303"/>
        </w:trPr>
        <w:tc>
          <w:tcPr>
            <w:tcW w:w="719" w:type="dxa"/>
            <w:tcBorders>
              <w:top w:val="single" w:sz="8" w:space="0" w:color="auto"/>
              <w:left w:val="single" w:sz="8" w:space="0" w:color="auto"/>
              <w:bottom w:val="single" w:sz="8" w:space="0" w:color="auto"/>
              <w:right w:val="single" w:sz="8" w:space="0" w:color="auto"/>
            </w:tcBorders>
            <w:vAlign w:val="bottom"/>
          </w:tcPr>
          <w:p w:rsidR="00E8647E" w:rsidRPr="0059405C" w:rsidRDefault="00E8647E" w:rsidP="00BF17B2">
            <w:pPr>
              <w:widowControl w:val="0"/>
              <w:autoSpaceDE w:val="0"/>
              <w:autoSpaceDN w:val="0"/>
              <w:adjustRightInd w:val="0"/>
              <w:jc w:val="center"/>
            </w:pPr>
            <w:r w:rsidRPr="0059405C">
              <w:rPr>
                <w:rFonts w:ascii="Arial" w:hAnsi="Arial" w:cs="Arial"/>
                <w:b/>
                <w:bCs/>
                <w:w w:val="89"/>
              </w:rPr>
              <w:t>№</w:t>
            </w:r>
          </w:p>
        </w:tc>
        <w:tc>
          <w:tcPr>
            <w:tcW w:w="284" w:type="dxa"/>
            <w:tcBorders>
              <w:top w:val="single" w:sz="8" w:space="0" w:color="auto"/>
              <w:left w:val="nil"/>
              <w:bottom w:val="single" w:sz="8" w:space="0" w:color="auto"/>
              <w:right w:val="nil"/>
            </w:tcBorders>
            <w:vAlign w:val="bottom"/>
          </w:tcPr>
          <w:p w:rsidR="00E8647E" w:rsidRPr="0059405C" w:rsidRDefault="00E8647E" w:rsidP="00BF17B2">
            <w:pPr>
              <w:widowControl w:val="0"/>
              <w:autoSpaceDE w:val="0"/>
              <w:autoSpaceDN w:val="0"/>
              <w:adjustRightInd w:val="0"/>
            </w:pPr>
          </w:p>
        </w:tc>
        <w:tc>
          <w:tcPr>
            <w:tcW w:w="20" w:type="dxa"/>
            <w:tcBorders>
              <w:top w:val="single" w:sz="8" w:space="0" w:color="auto"/>
              <w:left w:val="nil"/>
              <w:bottom w:val="single" w:sz="8" w:space="0" w:color="auto"/>
              <w:right w:val="nil"/>
            </w:tcBorders>
            <w:vAlign w:val="bottom"/>
          </w:tcPr>
          <w:p w:rsidR="00E8647E" w:rsidRPr="0059405C" w:rsidRDefault="00E8647E" w:rsidP="00BF17B2">
            <w:pPr>
              <w:widowControl w:val="0"/>
              <w:autoSpaceDE w:val="0"/>
              <w:autoSpaceDN w:val="0"/>
              <w:adjustRightInd w:val="0"/>
            </w:pPr>
          </w:p>
        </w:tc>
        <w:tc>
          <w:tcPr>
            <w:tcW w:w="6075" w:type="dxa"/>
            <w:tcBorders>
              <w:top w:val="single" w:sz="8" w:space="0" w:color="auto"/>
              <w:left w:val="nil"/>
              <w:bottom w:val="single" w:sz="8" w:space="0" w:color="auto"/>
              <w:right w:val="single" w:sz="4" w:space="0" w:color="auto"/>
            </w:tcBorders>
            <w:vAlign w:val="bottom"/>
          </w:tcPr>
          <w:p w:rsidR="00E8647E" w:rsidRPr="0059405C" w:rsidRDefault="00E8647E" w:rsidP="00BF17B2">
            <w:pPr>
              <w:widowControl w:val="0"/>
              <w:autoSpaceDE w:val="0"/>
              <w:autoSpaceDN w:val="0"/>
              <w:adjustRightInd w:val="0"/>
              <w:ind w:left="780"/>
              <w:jc w:val="center"/>
            </w:pPr>
            <w:r w:rsidRPr="0059405C">
              <w:rPr>
                <w:b/>
                <w:bCs/>
              </w:rPr>
              <w:t>Услуга</w:t>
            </w:r>
          </w:p>
        </w:tc>
        <w:tc>
          <w:tcPr>
            <w:tcW w:w="2551" w:type="dxa"/>
            <w:tcBorders>
              <w:top w:val="single" w:sz="8" w:space="0" w:color="auto"/>
              <w:left w:val="single" w:sz="4" w:space="0" w:color="auto"/>
              <w:bottom w:val="single" w:sz="8" w:space="0" w:color="auto"/>
              <w:right w:val="single" w:sz="8" w:space="0" w:color="auto"/>
            </w:tcBorders>
            <w:vAlign w:val="bottom"/>
          </w:tcPr>
          <w:p w:rsidR="00E8647E" w:rsidRPr="007E1D48" w:rsidRDefault="00E8647E" w:rsidP="00BF17B2">
            <w:pPr>
              <w:widowControl w:val="0"/>
              <w:autoSpaceDE w:val="0"/>
              <w:autoSpaceDN w:val="0"/>
              <w:adjustRightInd w:val="0"/>
              <w:jc w:val="center"/>
              <w:rPr>
                <w:b/>
              </w:rPr>
            </w:pPr>
            <w:r w:rsidRPr="007E1D48">
              <w:rPr>
                <w:b/>
              </w:rPr>
              <w:t>Стоимость нормо-часа (руб.) без НДС</w:t>
            </w:r>
          </w:p>
        </w:tc>
      </w:tr>
      <w:tr w:rsidR="00E8647E" w:rsidRPr="002674E9" w:rsidTr="00BF17B2">
        <w:trPr>
          <w:trHeight w:val="273"/>
        </w:trPr>
        <w:tc>
          <w:tcPr>
            <w:tcW w:w="719" w:type="dxa"/>
            <w:tcBorders>
              <w:top w:val="nil"/>
              <w:left w:val="single" w:sz="8" w:space="0" w:color="auto"/>
              <w:bottom w:val="single" w:sz="8" w:space="0" w:color="auto"/>
              <w:right w:val="single" w:sz="8" w:space="0" w:color="auto"/>
            </w:tcBorders>
            <w:vAlign w:val="bottom"/>
          </w:tcPr>
          <w:p w:rsidR="00E8647E" w:rsidRPr="0059405C" w:rsidRDefault="00E8647E" w:rsidP="00BF17B2">
            <w:pPr>
              <w:widowControl w:val="0"/>
              <w:autoSpaceDE w:val="0"/>
              <w:autoSpaceDN w:val="0"/>
              <w:adjustRightInd w:val="0"/>
              <w:spacing w:line="273" w:lineRule="exact"/>
              <w:jc w:val="center"/>
            </w:pPr>
            <w:r w:rsidRPr="0059405C">
              <w:rPr>
                <w:rFonts w:ascii="Arial" w:hAnsi="Arial" w:cs="Arial"/>
                <w:b/>
                <w:bCs/>
                <w:w w:val="89"/>
              </w:rPr>
              <w:t>1</w:t>
            </w:r>
          </w:p>
        </w:tc>
        <w:tc>
          <w:tcPr>
            <w:tcW w:w="284" w:type="dxa"/>
            <w:tcBorders>
              <w:top w:val="nil"/>
              <w:left w:val="nil"/>
              <w:bottom w:val="single" w:sz="8" w:space="0" w:color="auto"/>
              <w:right w:val="nil"/>
            </w:tcBorders>
            <w:vAlign w:val="bottom"/>
          </w:tcPr>
          <w:p w:rsidR="00E8647E" w:rsidRPr="0059405C" w:rsidRDefault="00E8647E" w:rsidP="00BF17B2">
            <w:pPr>
              <w:widowControl w:val="0"/>
              <w:autoSpaceDE w:val="0"/>
              <w:autoSpaceDN w:val="0"/>
              <w:adjustRightInd w:val="0"/>
            </w:pPr>
          </w:p>
        </w:tc>
        <w:tc>
          <w:tcPr>
            <w:tcW w:w="6095" w:type="dxa"/>
            <w:gridSpan w:val="2"/>
            <w:tcBorders>
              <w:top w:val="nil"/>
              <w:left w:val="nil"/>
              <w:bottom w:val="single" w:sz="8" w:space="0" w:color="auto"/>
              <w:right w:val="single" w:sz="4" w:space="0" w:color="auto"/>
            </w:tcBorders>
            <w:vAlign w:val="bottom"/>
          </w:tcPr>
          <w:p w:rsidR="00E8647E" w:rsidRPr="0059405C" w:rsidRDefault="00E8647E" w:rsidP="00BF17B2">
            <w:pPr>
              <w:widowControl w:val="0"/>
              <w:autoSpaceDE w:val="0"/>
              <w:autoSpaceDN w:val="0"/>
              <w:adjustRightInd w:val="0"/>
            </w:pPr>
            <w:r w:rsidRPr="0059405C">
              <w:t>Снятие, установка колеса</w:t>
            </w:r>
          </w:p>
        </w:tc>
        <w:tc>
          <w:tcPr>
            <w:tcW w:w="2551" w:type="dxa"/>
            <w:tcBorders>
              <w:top w:val="nil"/>
              <w:left w:val="single" w:sz="4" w:space="0" w:color="auto"/>
              <w:bottom w:val="single" w:sz="8" w:space="0" w:color="auto"/>
              <w:right w:val="single" w:sz="8" w:space="0" w:color="auto"/>
            </w:tcBorders>
            <w:vAlign w:val="bottom"/>
          </w:tcPr>
          <w:p w:rsidR="00E8647E" w:rsidRPr="004C0C18" w:rsidRDefault="00E8647E" w:rsidP="00BF17B2">
            <w:pPr>
              <w:widowControl w:val="0"/>
              <w:autoSpaceDE w:val="0"/>
              <w:autoSpaceDN w:val="0"/>
              <w:adjustRightInd w:val="0"/>
              <w:jc w:val="center"/>
            </w:pPr>
            <w:r w:rsidRPr="004C0C18">
              <w:t>Не более 350,00</w:t>
            </w:r>
          </w:p>
        </w:tc>
      </w:tr>
      <w:tr w:rsidR="00E8647E" w:rsidRPr="002674E9" w:rsidTr="00BF17B2">
        <w:trPr>
          <w:trHeight w:val="268"/>
        </w:trPr>
        <w:tc>
          <w:tcPr>
            <w:tcW w:w="719" w:type="dxa"/>
            <w:tcBorders>
              <w:top w:val="nil"/>
              <w:left w:val="single" w:sz="8" w:space="0" w:color="auto"/>
              <w:bottom w:val="single" w:sz="8" w:space="0" w:color="auto"/>
              <w:right w:val="single" w:sz="8" w:space="0" w:color="auto"/>
            </w:tcBorders>
            <w:vAlign w:val="bottom"/>
          </w:tcPr>
          <w:p w:rsidR="00E8647E" w:rsidRPr="0059405C" w:rsidRDefault="00E8647E" w:rsidP="00BF17B2">
            <w:pPr>
              <w:widowControl w:val="0"/>
              <w:autoSpaceDE w:val="0"/>
              <w:autoSpaceDN w:val="0"/>
              <w:adjustRightInd w:val="0"/>
              <w:spacing w:line="268" w:lineRule="exact"/>
              <w:jc w:val="center"/>
            </w:pPr>
            <w:r w:rsidRPr="0059405C">
              <w:rPr>
                <w:rFonts w:ascii="Arial" w:hAnsi="Arial" w:cs="Arial"/>
                <w:b/>
                <w:bCs/>
                <w:w w:val="89"/>
              </w:rPr>
              <w:t>2</w:t>
            </w:r>
          </w:p>
        </w:tc>
        <w:tc>
          <w:tcPr>
            <w:tcW w:w="284" w:type="dxa"/>
            <w:tcBorders>
              <w:top w:val="nil"/>
              <w:left w:val="nil"/>
              <w:bottom w:val="single" w:sz="8" w:space="0" w:color="auto"/>
              <w:right w:val="nil"/>
            </w:tcBorders>
            <w:vAlign w:val="bottom"/>
          </w:tcPr>
          <w:p w:rsidR="00E8647E" w:rsidRPr="0059405C" w:rsidRDefault="00E8647E" w:rsidP="00BF17B2">
            <w:pPr>
              <w:widowControl w:val="0"/>
              <w:autoSpaceDE w:val="0"/>
              <w:autoSpaceDN w:val="0"/>
              <w:adjustRightInd w:val="0"/>
            </w:pPr>
          </w:p>
        </w:tc>
        <w:tc>
          <w:tcPr>
            <w:tcW w:w="6095" w:type="dxa"/>
            <w:gridSpan w:val="2"/>
            <w:tcBorders>
              <w:top w:val="nil"/>
              <w:left w:val="nil"/>
              <w:bottom w:val="single" w:sz="8" w:space="0" w:color="auto"/>
              <w:right w:val="single" w:sz="4" w:space="0" w:color="auto"/>
            </w:tcBorders>
            <w:vAlign w:val="bottom"/>
          </w:tcPr>
          <w:p w:rsidR="00E8647E" w:rsidRPr="0059405C" w:rsidRDefault="00E8647E" w:rsidP="00BF17B2">
            <w:pPr>
              <w:widowControl w:val="0"/>
              <w:autoSpaceDE w:val="0"/>
              <w:autoSpaceDN w:val="0"/>
              <w:adjustRightInd w:val="0"/>
            </w:pPr>
            <w:r w:rsidRPr="0059405C">
              <w:t>Монтаж шины</w:t>
            </w:r>
          </w:p>
        </w:tc>
        <w:tc>
          <w:tcPr>
            <w:tcW w:w="2551" w:type="dxa"/>
            <w:tcBorders>
              <w:top w:val="nil"/>
              <w:left w:val="single" w:sz="4" w:space="0" w:color="auto"/>
              <w:bottom w:val="single" w:sz="8" w:space="0" w:color="auto"/>
              <w:right w:val="single" w:sz="8" w:space="0" w:color="auto"/>
            </w:tcBorders>
            <w:vAlign w:val="bottom"/>
          </w:tcPr>
          <w:p w:rsidR="00E8647E" w:rsidRPr="004C0C18" w:rsidRDefault="00E8647E" w:rsidP="00BF17B2">
            <w:pPr>
              <w:widowControl w:val="0"/>
              <w:autoSpaceDE w:val="0"/>
              <w:autoSpaceDN w:val="0"/>
              <w:adjustRightInd w:val="0"/>
              <w:jc w:val="center"/>
            </w:pPr>
            <w:r w:rsidRPr="004C0C18">
              <w:t>Не более 200,00</w:t>
            </w:r>
          </w:p>
        </w:tc>
      </w:tr>
      <w:tr w:rsidR="00E8647E" w:rsidRPr="002674E9" w:rsidTr="00BF17B2">
        <w:trPr>
          <w:trHeight w:val="268"/>
        </w:trPr>
        <w:tc>
          <w:tcPr>
            <w:tcW w:w="719" w:type="dxa"/>
            <w:tcBorders>
              <w:top w:val="nil"/>
              <w:left w:val="single" w:sz="8" w:space="0" w:color="auto"/>
              <w:bottom w:val="single" w:sz="8" w:space="0" w:color="auto"/>
              <w:right w:val="single" w:sz="8" w:space="0" w:color="auto"/>
            </w:tcBorders>
            <w:vAlign w:val="bottom"/>
          </w:tcPr>
          <w:p w:rsidR="00E8647E" w:rsidRPr="0059405C" w:rsidRDefault="00E8647E" w:rsidP="00BF17B2">
            <w:pPr>
              <w:widowControl w:val="0"/>
              <w:autoSpaceDE w:val="0"/>
              <w:autoSpaceDN w:val="0"/>
              <w:adjustRightInd w:val="0"/>
              <w:spacing w:line="268" w:lineRule="exact"/>
              <w:jc w:val="center"/>
            </w:pPr>
            <w:r w:rsidRPr="0059405C">
              <w:rPr>
                <w:rFonts w:ascii="Arial" w:hAnsi="Arial" w:cs="Arial"/>
                <w:b/>
                <w:bCs/>
                <w:w w:val="89"/>
              </w:rPr>
              <w:t>3</w:t>
            </w:r>
          </w:p>
        </w:tc>
        <w:tc>
          <w:tcPr>
            <w:tcW w:w="284" w:type="dxa"/>
            <w:tcBorders>
              <w:top w:val="nil"/>
              <w:left w:val="nil"/>
              <w:bottom w:val="single" w:sz="8" w:space="0" w:color="auto"/>
              <w:right w:val="nil"/>
            </w:tcBorders>
            <w:vAlign w:val="bottom"/>
          </w:tcPr>
          <w:p w:rsidR="00E8647E" w:rsidRPr="0059405C" w:rsidRDefault="00E8647E" w:rsidP="00BF17B2">
            <w:pPr>
              <w:widowControl w:val="0"/>
              <w:autoSpaceDE w:val="0"/>
              <w:autoSpaceDN w:val="0"/>
              <w:adjustRightInd w:val="0"/>
            </w:pPr>
          </w:p>
        </w:tc>
        <w:tc>
          <w:tcPr>
            <w:tcW w:w="6095" w:type="dxa"/>
            <w:gridSpan w:val="2"/>
            <w:tcBorders>
              <w:top w:val="nil"/>
              <w:left w:val="nil"/>
              <w:bottom w:val="single" w:sz="8" w:space="0" w:color="auto"/>
              <w:right w:val="single" w:sz="4" w:space="0" w:color="auto"/>
            </w:tcBorders>
            <w:vAlign w:val="bottom"/>
          </w:tcPr>
          <w:p w:rsidR="00E8647E" w:rsidRPr="0059405C" w:rsidRDefault="00E8647E" w:rsidP="00BF17B2">
            <w:pPr>
              <w:widowControl w:val="0"/>
              <w:autoSpaceDE w:val="0"/>
              <w:autoSpaceDN w:val="0"/>
              <w:adjustRightInd w:val="0"/>
            </w:pPr>
            <w:r w:rsidRPr="0059405C">
              <w:t>Демонтаж шины</w:t>
            </w:r>
          </w:p>
        </w:tc>
        <w:tc>
          <w:tcPr>
            <w:tcW w:w="2551" w:type="dxa"/>
            <w:tcBorders>
              <w:top w:val="nil"/>
              <w:left w:val="single" w:sz="4" w:space="0" w:color="auto"/>
              <w:bottom w:val="single" w:sz="8" w:space="0" w:color="auto"/>
              <w:right w:val="single" w:sz="8" w:space="0" w:color="auto"/>
            </w:tcBorders>
            <w:vAlign w:val="bottom"/>
          </w:tcPr>
          <w:p w:rsidR="00E8647E" w:rsidRPr="004C0C18" w:rsidRDefault="00E8647E" w:rsidP="00BF17B2">
            <w:pPr>
              <w:widowControl w:val="0"/>
              <w:autoSpaceDE w:val="0"/>
              <w:autoSpaceDN w:val="0"/>
              <w:adjustRightInd w:val="0"/>
              <w:jc w:val="center"/>
            </w:pPr>
            <w:r w:rsidRPr="004C0C18">
              <w:t>Не более 250,00</w:t>
            </w:r>
          </w:p>
        </w:tc>
      </w:tr>
      <w:tr w:rsidR="00E8647E" w:rsidRPr="002674E9" w:rsidTr="00BF17B2">
        <w:trPr>
          <w:trHeight w:val="268"/>
        </w:trPr>
        <w:tc>
          <w:tcPr>
            <w:tcW w:w="719" w:type="dxa"/>
            <w:tcBorders>
              <w:top w:val="nil"/>
              <w:left w:val="single" w:sz="8" w:space="0" w:color="auto"/>
              <w:bottom w:val="single" w:sz="8" w:space="0" w:color="auto"/>
              <w:right w:val="single" w:sz="8" w:space="0" w:color="auto"/>
            </w:tcBorders>
            <w:vAlign w:val="bottom"/>
          </w:tcPr>
          <w:p w:rsidR="00E8647E" w:rsidRPr="0059405C" w:rsidRDefault="00E8647E" w:rsidP="00BF17B2">
            <w:pPr>
              <w:widowControl w:val="0"/>
              <w:autoSpaceDE w:val="0"/>
              <w:autoSpaceDN w:val="0"/>
              <w:adjustRightInd w:val="0"/>
              <w:spacing w:line="268" w:lineRule="exact"/>
              <w:jc w:val="center"/>
            </w:pPr>
            <w:r w:rsidRPr="0059405C">
              <w:rPr>
                <w:rFonts w:ascii="Arial" w:hAnsi="Arial" w:cs="Arial"/>
                <w:b/>
                <w:bCs/>
                <w:w w:val="89"/>
              </w:rPr>
              <w:t>4</w:t>
            </w:r>
          </w:p>
        </w:tc>
        <w:tc>
          <w:tcPr>
            <w:tcW w:w="284" w:type="dxa"/>
            <w:tcBorders>
              <w:top w:val="nil"/>
              <w:left w:val="nil"/>
              <w:bottom w:val="single" w:sz="8" w:space="0" w:color="auto"/>
              <w:right w:val="nil"/>
            </w:tcBorders>
            <w:vAlign w:val="bottom"/>
          </w:tcPr>
          <w:p w:rsidR="00E8647E" w:rsidRPr="0059405C" w:rsidRDefault="00E8647E" w:rsidP="00BF17B2">
            <w:pPr>
              <w:widowControl w:val="0"/>
              <w:autoSpaceDE w:val="0"/>
              <w:autoSpaceDN w:val="0"/>
              <w:adjustRightInd w:val="0"/>
            </w:pPr>
          </w:p>
        </w:tc>
        <w:tc>
          <w:tcPr>
            <w:tcW w:w="6095" w:type="dxa"/>
            <w:gridSpan w:val="2"/>
            <w:tcBorders>
              <w:top w:val="nil"/>
              <w:left w:val="nil"/>
              <w:bottom w:val="single" w:sz="8" w:space="0" w:color="auto"/>
              <w:right w:val="single" w:sz="4" w:space="0" w:color="auto"/>
            </w:tcBorders>
            <w:vAlign w:val="bottom"/>
          </w:tcPr>
          <w:p w:rsidR="00E8647E" w:rsidRPr="0059405C" w:rsidRDefault="00E8647E" w:rsidP="00BF17B2">
            <w:pPr>
              <w:widowControl w:val="0"/>
              <w:autoSpaceDE w:val="0"/>
              <w:autoSpaceDN w:val="0"/>
              <w:adjustRightInd w:val="0"/>
            </w:pPr>
            <w:r w:rsidRPr="0059405C">
              <w:t>Балансировка колеса</w:t>
            </w:r>
          </w:p>
        </w:tc>
        <w:tc>
          <w:tcPr>
            <w:tcW w:w="2551" w:type="dxa"/>
            <w:tcBorders>
              <w:top w:val="nil"/>
              <w:left w:val="single" w:sz="4" w:space="0" w:color="auto"/>
              <w:bottom w:val="single" w:sz="8" w:space="0" w:color="auto"/>
              <w:right w:val="single" w:sz="8" w:space="0" w:color="auto"/>
            </w:tcBorders>
            <w:vAlign w:val="bottom"/>
          </w:tcPr>
          <w:p w:rsidR="00E8647E" w:rsidRPr="004C0C18" w:rsidRDefault="00E8647E" w:rsidP="00BF17B2">
            <w:pPr>
              <w:widowControl w:val="0"/>
              <w:autoSpaceDE w:val="0"/>
              <w:autoSpaceDN w:val="0"/>
              <w:adjustRightInd w:val="0"/>
              <w:jc w:val="center"/>
            </w:pPr>
            <w:r w:rsidRPr="004C0C18">
              <w:t>Не более 350,00</w:t>
            </w:r>
          </w:p>
        </w:tc>
      </w:tr>
      <w:tr w:rsidR="00E8647E" w:rsidRPr="002674E9" w:rsidTr="00BF17B2">
        <w:trPr>
          <w:trHeight w:val="268"/>
        </w:trPr>
        <w:tc>
          <w:tcPr>
            <w:tcW w:w="719" w:type="dxa"/>
            <w:tcBorders>
              <w:top w:val="nil"/>
              <w:left w:val="single" w:sz="8" w:space="0" w:color="auto"/>
              <w:bottom w:val="single" w:sz="8" w:space="0" w:color="auto"/>
              <w:right w:val="single" w:sz="8" w:space="0" w:color="auto"/>
            </w:tcBorders>
            <w:vAlign w:val="bottom"/>
          </w:tcPr>
          <w:p w:rsidR="00E8647E" w:rsidRPr="0059405C" w:rsidRDefault="00E8647E" w:rsidP="00BF17B2">
            <w:pPr>
              <w:widowControl w:val="0"/>
              <w:autoSpaceDE w:val="0"/>
              <w:autoSpaceDN w:val="0"/>
              <w:adjustRightInd w:val="0"/>
              <w:spacing w:line="268" w:lineRule="exact"/>
              <w:jc w:val="center"/>
            </w:pPr>
            <w:r w:rsidRPr="0059405C">
              <w:rPr>
                <w:rFonts w:ascii="Arial" w:hAnsi="Arial" w:cs="Arial"/>
                <w:b/>
                <w:bCs/>
                <w:w w:val="89"/>
              </w:rPr>
              <w:t>5</w:t>
            </w:r>
          </w:p>
        </w:tc>
        <w:tc>
          <w:tcPr>
            <w:tcW w:w="284" w:type="dxa"/>
            <w:tcBorders>
              <w:top w:val="nil"/>
              <w:left w:val="nil"/>
              <w:bottom w:val="single" w:sz="8" w:space="0" w:color="auto"/>
              <w:right w:val="nil"/>
            </w:tcBorders>
            <w:vAlign w:val="bottom"/>
          </w:tcPr>
          <w:p w:rsidR="00E8647E" w:rsidRPr="0059405C" w:rsidRDefault="00E8647E" w:rsidP="00BF17B2">
            <w:pPr>
              <w:widowControl w:val="0"/>
              <w:autoSpaceDE w:val="0"/>
              <w:autoSpaceDN w:val="0"/>
              <w:adjustRightInd w:val="0"/>
            </w:pPr>
          </w:p>
        </w:tc>
        <w:tc>
          <w:tcPr>
            <w:tcW w:w="6095" w:type="dxa"/>
            <w:gridSpan w:val="2"/>
            <w:tcBorders>
              <w:top w:val="nil"/>
              <w:left w:val="nil"/>
              <w:bottom w:val="single" w:sz="8" w:space="0" w:color="auto"/>
              <w:right w:val="single" w:sz="4" w:space="0" w:color="auto"/>
            </w:tcBorders>
            <w:vAlign w:val="bottom"/>
          </w:tcPr>
          <w:p w:rsidR="00E8647E" w:rsidRPr="0059405C" w:rsidRDefault="00E8647E" w:rsidP="00BF17B2">
            <w:pPr>
              <w:widowControl w:val="0"/>
              <w:autoSpaceDE w:val="0"/>
              <w:autoSpaceDN w:val="0"/>
              <w:adjustRightInd w:val="0"/>
            </w:pPr>
            <w:r w:rsidRPr="0059405C">
              <w:t>Ремонт шины</w:t>
            </w:r>
          </w:p>
        </w:tc>
        <w:tc>
          <w:tcPr>
            <w:tcW w:w="2551" w:type="dxa"/>
            <w:tcBorders>
              <w:top w:val="nil"/>
              <w:left w:val="single" w:sz="4" w:space="0" w:color="auto"/>
              <w:bottom w:val="single" w:sz="8" w:space="0" w:color="auto"/>
              <w:right w:val="single" w:sz="8" w:space="0" w:color="auto"/>
            </w:tcBorders>
            <w:vAlign w:val="bottom"/>
          </w:tcPr>
          <w:p w:rsidR="00E8647E" w:rsidRPr="004C0C18" w:rsidRDefault="00E8647E" w:rsidP="00BF17B2">
            <w:pPr>
              <w:widowControl w:val="0"/>
              <w:autoSpaceDE w:val="0"/>
              <w:autoSpaceDN w:val="0"/>
              <w:adjustRightInd w:val="0"/>
              <w:jc w:val="center"/>
            </w:pPr>
            <w:r w:rsidRPr="004C0C18">
              <w:t>Не более 650,00</w:t>
            </w:r>
          </w:p>
        </w:tc>
      </w:tr>
      <w:tr w:rsidR="00E8647E" w:rsidRPr="002674E9" w:rsidTr="00BF17B2">
        <w:trPr>
          <w:trHeight w:val="268"/>
        </w:trPr>
        <w:tc>
          <w:tcPr>
            <w:tcW w:w="719" w:type="dxa"/>
            <w:tcBorders>
              <w:top w:val="nil"/>
              <w:left w:val="single" w:sz="8" w:space="0" w:color="auto"/>
              <w:bottom w:val="single" w:sz="8" w:space="0" w:color="auto"/>
              <w:right w:val="single" w:sz="8" w:space="0" w:color="auto"/>
            </w:tcBorders>
            <w:vAlign w:val="bottom"/>
          </w:tcPr>
          <w:p w:rsidR="00E8647E" w:rsidRPr="0059405C" w:rsidRDefault="00E8647E" w:rsidP="00BF17B2">
            <w:pPr>
              <w:widowControl w:val="0"/>
              <w:autoSpaceDE w:val="0"/>
              <w:autoSpaceDN w:val="0"/>
              <w:adjustRightInd w:val="0"/>
              <w:spacing w:line="268" w:lineRule="exact"/>
              <w:jc w:val="center"/>
            </w:pPr>
            <w:r>
              <w:rPr>
                <w:rFonts w:ascii="Arial" w:hAnsi="Arial" w:cs="Arial"/>
                <w:b/>
                <w:bCs/>
                <w:w w:val="89"/>
              </w:rPr>
              <w:t>6</w:t>
            </w:r>
          </w:p>
        </w:tc>
        <w:tc>
          <w:tcPr>
            <w:tcW w:w="284" w:type="dxa"/>
            <w:tcBorders>
              <w:top w:val="nil"/>
              <w:left w:val="nil"/>
              <w:bottom w:val="single" w:sz="8" w:space="0" w:color="auto"/>
              <w:right w:val="nil"/>
            </w:tcBorders>
            <w:vAlign w:val="bottom"/>
          </w:tcPr>
          <w:p w:rsidR="00E8647E" w:rsidRPr="0059405C" w:rsidRDefault="00E8647E" w:rsidP="00BF17B2">
            <w:pPr>
              <w:widowControl w:val="0"/>
              <w:autoSpaceDE w:val="0"/>
              <w:autoSpaceDN w:val="0"/>
              <w:adjustRightInd w:val="0"/>
            </w:pPr>
          </w:p>
        </w:tc>
        <w:tc>
          <w:tcPr>
            <w:tcW w:w="6095" w:type="dxa"/>
            <w:gridSpan w:val="2"/>
            <w:tcBorders>
              <w:top w:val="nil"/>
              <w:left w:val="nil"/>
              <w:bottom w:val="single" w:sz="8" w:space="0" w:color="auto"/>
              <w:right w:val="single" w:sz="4" w:space="0" w:color="auto"/>
            </w:tcBorders>
            <w:vAlign w:val="bottom"/>
          </w:tcPr>
          <w:p w:rsidR="00E8647E" w:rsidRPr="0059405C" w:rsidRDefault="00E8647E" w:rsidP="00BF17B2">
            <w:pPr>
              <w:widowControl w:val="0"/>
              <w:autoSpaceDE w:val="0"/>
              <w:autoSpaceDN w:val="0"/>
              <w:adjustRightInd w:val="0"/>
            </w:pPr>
            <w:r w:rsidRPr="0059405C">
              <w:t>Подкачка колеса</w:t>
            </w:r>
          </w:p>
        </w:tc>
        <w:tc>
          <w:tcPr>
            <w:tcW w:w="2551" w:type="dxa"/>
            <w:tcBorders>
              <w:top w:val="nil"/>
              <w:left w:val="single" w:sz="4" w:space="0" w:color="auto"/>
              <w:bottom w:val="single" w:sz="8" w:space="0" w:color="auto"/>
              <w:right w:val="single" w:sz="8" w:space="0" w:color="auto"/>
            </w:tcBorders>
            <w:vAlign w:val="bottom"/>
          </w:tcPr>
          <w:p w:rsidR="00E8647E" w:rsidRPr="004C0C18" w:rsidRDefault="00E8647E" w:rsidP="00BF17B2">
            <w:pPr>
              <w:widowControl w:val="0"/>
              <w:autoSpaceDE w:val="0"/>
              <w:autoSpaceDN w:val="0"/>
              <w:adjustRightInd w:val="0"/>
              <w:jc w:val="center"/>
            </w:pPr>
            <w:r w:rsidRPr="004C0C18">
              <w:t>Не более 100,00</w:t>
            </w:r>
          </w:p>
        </w:tc>
      </w:tr>
    </w:tbl>
    <w:p w:rsidR="00E8647E" w:rsidRPr="009906E3" w:rsidRDefault="00E8647E" w:rsidP="00E8647E"/>
    <w:p w:rsidR="00807480" w:rsidRDefault="00807480" w:rsidP="00C177CB">
      <w:pPr>
        <w:pStyle w:val="1"/>
        <w:spacing w:before="0" w:after="0"/>
        <w:ind w:left="0" w:firstLine="0"/>
        <w:jc w:val="center"/>
      </w:pPr>
    </w:p>
    <w:p w:rsidR="00044B1C" w:rsidRDefault="002E18D3" w:rsidP="00C177CB">
      <w:pPr>
        <w:pStyle w:val="1"/>
        <w:spacing w:before="0" w:after="0"/>
        <w:ind w:left="0" w:firstLine="0"/>
        <w:jc w:val="center"/>
      </w:pPr>
      <w:r w:rsidRPr="00C177CB">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4B62EE">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807480">
            <w:pPr>
              <w:pStyle w:val="19"/>
              <w:ind w:firstLine="0"/>
              <w:rPr>
                <w:sz w:val="24"/>
                <w:szCs w:val="24"/>
              </w:rPr>
            </w:pPr>
            <w:r>
              <w:rPr>
                <w:sz w:val="24"/>
                <w:szCs w:val="24"/>
              </w:rPr>
              <w:t>Открытый конкурс</w:t>
            </w:r>
            <w:r w:rsidR="00B4382C" w:rsidRPr="00F86FAA">
              <w:rPr>
                <w:sz w:val="24"/>
                <w:szCs w:val="24"/>
              </w:rPr>
              <w:t xml:space="preserve"> № </w:t>
            </w:r>
            <w:r w:rsidRPr="00807480">
              <w:rPr>
                <w:sz w:val="24"/>
                <w:szCs w:val="24"/>
              </w:rPr>
              <w:t>ОК</w:t>
            </w:r>
            <w:r w:rsidR="00754C45" w:rsidRPr="00807480">
              <w:rPr>
                <w:sz w:val="24"/>
                <w:szCs w:val="24"/>
              </w:rPr>
              <w:t>-МСП</w:t>
            </w:r>
            <w:r w:rsidR="004D44D7" w:rsidRPr="00807480">
              <w:rPr>
                <w:sz w:val="24"/>
                <w:szCs w:val="24"/>
              </w:rPr>
              <w:t>/</w:t>
            </w:r>
            <w:r w:rsidR="00807480" w:rsidRPr="00807480">
              <w:rPr>
                <w:sz w:val="24"/>
                <w:szCs w:val="24"/>
              </w:rPr>
              <w:t>001</w:t>
            </w:r>
            <w:r w:rsidR="00B4382C" w:rsidRPr="00807480">
              <w:rPr>
                <w:sz w:val="24"/>
                <w:szCs w:val="24"/>
              </w:rPr>
              <w:t>/</w:t>
            </w:r>
            <w:r w:rsidR="00807480" w:rsidRPr="00807480">
              <w:rPr>
                <w:sz w:val="24"/>
                <w:szCs w:val="24"/>
              </w:rPr>
              <w:t>НКПОКТ</w:t>
            </w:r>
            <w:r w:rsidR="00B4382C" w:rsidRPr="00807480">
              <w:rPr>
                <w:sz w:val="24"/>
                <w:szCs w:val="24"/>
              </w:rPr>
              <w:t>/</w:t>
            </w:r>
            <w:r w:rsidR="00807480" w:rsidRPr="00807480">
              <w:rPr>
                <w:sz w:val="24"/>
                <w:szCs w:val="24"/>
              </w:rPr>
              <w:t>0002</w:t>
            </w:r>
            <w:r w:rsidR="00B4382C" w:rsidRPr="00807480">
              <w:rPr>
                <w:sz w:val="24"/>
                <w:szCs w:val="24"/>
              </w:rPr>
              <w:t xml:space="preserve"> на</w:t>
            </w:r>
            <w:r w:rsidR="00B4382C" w:rsidRPr="00F86FAA">
              <w:rPr>
                <w:sz w:val="24"/>
                <w:szCs w:val="24"/>
              </w:rPr>
              <w:t xml:space="preserve"> право заключения договора на </w:t>
            </w:r>
            <w:r w:rsidR="001F33EC" w:rsidRPr="001F33EC">
              <w:rPr>
                <w:sz w:val="24"/>
                <w:szCs w:val="24"/>
              </w:rPr>
              <w:t>поставку шин и дисков для полуприцепов-контейнеровозов ТОНАР 974624, полуприцепов-контейнеровозов 40 т. РК-24N, грузовых тягачей седельных Volvo FM и автомобиля ГАЗ-2705 с использованием услуг по шиномонтажу в 2016 г.</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4B62EE" w:rsidRDefault="004B62EE" w:rsidP="004B62EE">
            <w:pPr>
              <w:pStyle w:val="19"/>
              <w:ind w:firstLine="0"/>
              <w:rPr>
                <w:sz w:val="24"/>
                <w:szCs w:val="24"/>
              </w:rPr>
            </w:pPr>
            <w:r>
              <w:rPr>
                <w:sz w:val="24"/>
                <w:szCs w:val="24"/>
              </w:rPr>
              <w:t>Организатором является П</w:t>
            </w:r>
            <w:r w:rsidRPr="001A742B">
              <w:rPr>
                <w:sz w:val="24"/>
                <w:szCs w:val="24"/>
              </w:rPr>
              <w:t xml:space="preserve">АО «ТрансКонтейнер». </w:t>
            </w:r>
          </w:p>
          <w:p w:rsidR="004B62EE" w:rsidRPr="001A742B" w:rsidRDefault="004B62EE" w:rsidP="004B62EE">
            <w:pPr>
              <w:pStyle w:val="19"/>
              <w:ind w:firstLine="0"/>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ПАО «</w:t>
            </w:r>
            <w:r w:rsidRPr="001A742B">
              <w:rPr>
                <w:sz w:val="24"/>
                <w:szCs w:val="24"/>
              </w:rPr>
              <w:t>ТрансКонтейнер» на Октябрьской железной дороге</w:t>
            </w:r>
            <w:r>
              <w:rPr>
                <w:sz w:val="24"/>
                <w:szCs w:val="24"/>
              </w:rPr>
              <w:t>.</w:t>
            </w:r>
          </w:p>
          <w:p w:rsidR="004B62EE" w:rsidRDefault="004B62EE" w:rsidP="004B62EE">
            <w:pPr>
              <w:pStyle w:val="19"/>
              <w:ind w:firstLine="0"/>
              <w:rPr>
                <w:sz w:val="24"/>
                <w:szCs w:val="24"/>
              </w:rPr>
            </w:pPr>
            <w:r w:rsidRPr="001A742B">
              <w:rPr>
                <w:sz w:val="24"/>
                <w:szCs w:val="24"/>
              </w:rPr>
              <w:t>Адрес: 191002, г. Санкт-Петербург, Владимирский пр., д. 23.</w:t>
            </w:r>
          </w:p>
          <w:p w:rsidR="004B62EE" w:rsidRPr="001A742B" w:rsidRDefault="004B62EE" w:rsidP="004B62EE">
            <w:pPr>
              <w:pStyle w:val="19"/>
              <w:ind w:firstLine="0"/>
              <w:rPr>
                <w:sz w:val="24"/>
                <w:szCs w:val="24"/>
              </w:rPr>
            </w:pPr>
            <w:r>
              <w:rPr>
                <w:sz w:val="24"/>
                <w:szCs w:val="24"/>
              </w:rPr>
              <w:t>Контактное лицо</w:t>
            </w:r>
            <w:r w:rsidRPr="00393A6D">
              <w:rPr>
                <w:sz w:val="24"/>
                <w:szCs w:val="24"/>
              </w:rPr>
              <w:t xml:space="preserve"> Заказчика: </w:t>
            </w:r>
            <w:r w:rsidRPr="005E57DC">
              <w:rPr>
                <w:sz w:val="24"/>
                <w:szCs w:val="24"/>
              </w:rPr>
              <w:t>Корж Сергей Николаевич</w:t>
            </w:r>
            <w:r w:rsidRPr="00393A6D">
              <w:rPr>
                <w:sz w:val="24"/>
                <w:szCs w:val="24"/>
              </w:rPr>
              <w:t xml:space="preserve">, тел./факс </w:t>
            </w:r>
            <w:r w:rsidRPr="005E57DC">
              <w:rPr>
                <w:sz w:val="24"/>
                <w:szCs w:val="24"/>
              </w:rPr>
              <w:t>+7 (812) 458-57-87,</w:t>
            </w:r>
            <w:r w:rsidRPr="00393A6D">
              <w:rPr>
                <w:sz w:val="24"/>
                <w:szCs w:val="24"/>
              </w:rPr>
              <w:t xml:space="preserve"> электронный адрес </w:t>
            </w:r>
            <w:r w:rsidRPr="00393A6D">
              <w:rPr>
                <w:bCs/>
                <w:sz w:val="24"/>
                <w:szCs w:val="24"/>
              </w:rPr>
              <w:t>KorzhSN@trcont.ru</w:t>
            </w:r>
            <w:r w:rsidRPr="00393A6D">
              <w:rPr>
                <w:sz w:val="24"/>
                <w:szCs w:val="24"/>
              </w:rPr>
              <w:t>.</w:t>
            </w:r>
          </w:p>
          <w:p w:rsidR="00670FD8" w:rsidRPr="00F86FAA" w:rsidRDefault="004B62EE" w:rsidP="004B62EE">
            <w:pPr>
              <w:pStyle w:val="19"/>
              <w:ind w:firstLine="0"/>
              <w:rPr>
                <w:sz w:val="24"/>
                <w:szCs w:val="24"/>
              </w:rPr>
            </w:pPr>
            <w:r w:rsidRPr="001A742B">
              <w:rPr>
                <w:sz w:val="24"/>
                <w:szCs w:val="24"/>
              </w:rPr>
              <w:t>Контактное лицо</w:t>
            </w:r>
            <w:r>
              <w:rPr>
                <w:sz w:val="24"/>
                <w:szCs w:val="24"/>
              </w:rPr>
              <w:t xml:space="preserve"> Организатора</w:t>
            </w:r>
            <w:r w:rsidRPr="001A742B">
              <w:rPr>
                <w:sz w:val="24"/>
                <w:szCs w:val="24"/>
              </w:rPr>
              <w:t xml:space="preserve">: ведущий инженер филиала – </w:t>
            </w:r>
            <w:r w:rsidRPr="00467AF5">
              <w:rPr>
                <w:sz w:val="24"/>
                <w:szCs w:val="24"/>
              </w:rPr>
              <w:t xml:space="preserve">Медведева Мария Павловна, тел. </w:t>
            </w:r>
            <w:r>
              <w:rPr>
                <w:sz w:val="24"/>
                <w:szCs w:val="24"/>
              </w:rPr>
              <w:t>+7 (812) 458-91-15, доб.30-87</w:t>
            </w:r>
            <w:r w:rsidRPr="00467AF5">
              <w:rPr>
                <w:sz w:val="24"/>
                <w:szCs w:val="24"/>
              </w:rPr>
              <w:t xml:space="preserve">, адрес электронной почты </w:t>
            </w:r>
            <w:r w:rsidRPr="00467AF5">
              <w:rPr>
                <w:sz w:val="24"/>
                <w:szCs w:val="24"/>
                <w:lang w:val="en-US"/>
              </w:rPr>
              <w:t>MedvedevaMP</w:t>
            </w:r>
            <w:r w:rsidRPr="001F00B8">
              <w:rPr>
                <w:sz w:val="24"/>
                <w:szCs w:val="24"/>
              </w:rPr>
              <w:t>@</w:t>
            </w:r>
            <w:r w:rsidRPr="00467AF5">
              <w:rPr>
                <w:sz w:val="24"/>
                <w:szCs w:val="24"/>
                <w:lang w:val="en-US"/>
              </w:rPr>
              <w:t>trcont</w:t>
            </w:r>
            <w:r w:rsidRPr="001F00B8">
              <w:rPr>
                <w:sz w:val="24"/>
                <w:szCs w:val="24"/>
              </w:rPr>
              <w:t>.</w:t>
            </w:r>
            <w:r w:rsidRPr="00467AF5">
              <w:rPr>
                <w:sz w:val="24"/>
                <w:szCs w:val="24"/>
                <w:lang w:val="en-US"/>
              </w:rPr>
              <w:t>ru</w:t>
            </w:r>
            <w:r w:rsidRPr="00467AF5">
              <w:rPr>
                <w:sz w:val="24"/>
                <w:szCs w:val="24"/>
              </w:rPr>
              <w:t>.</w:t>
            </w:r>
          </w:p>
        </w:tc>
      </w:tr>
      <w:tr w:rsidR="000A679F" w:rsidRPr="00F86FAA" w:rsidTr="00807480">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shd w:val="clear" w:color="auto" w:fill="FFFFFF" w:themeFill="background1"/>
          </w:tcPr>
          <w:p w:rsidR="000A679F" w:rsidRPr="00807480" w:rsidRDefault="000A679F" w:rsidP="00736D40">
            <w:pPr>
              <w:pStyle w:val="Default"/>
              <w:rPr>
                <w:b/>
                <w:color w:val="auto"/>
              </w:rPr>
            </w:pPr>
            <w:r w:rsidRPr="00807480">
              <w:rPr>
                <w:b/>
                <w:color w:val="auto"/>
              </w:rPr>
              <w:t>Дата опубликования извещения о</w:t>
            </w:r>
            <w:r w:rsidR="00E14F30" w:rsidRPr="00807480">
              <w:rPr>
                <w:b/>
                <w:color w:val="auto"/>
              </w:rPr>
              <w:t xml:space="preserve"> проведении </w:t>
            </w:r>
            <w:r w:rsidR="008C4183" w:rsidRPr="00807480">
              <w:rPr>
                <w:b/>
                <w:color w:val="auto"/>
              </w:rPr>
              <w:t>Открытого конкурса</w:t>
            </w:r>
          </w:p>
        </w:tc>
        <w:tc>
          <w:tcPr>
            <w:tcW w:w="6768" w:type="dxa"/>
            <w:shd w:val="clear" w:color="auto" w:fill="FFFFFF" w:themeFill="background1"/>
          </w:tcPr>
          <w:p w:rsidR="000A679F" w:rsidRDefault="000A679F" w:rsidP="00807480">
            <w:pPr>
              <w:pStyle w:val="19"/>
              <w:ind w:firstLine="0"/>
              <w:rPr>
                <w:b/>
                <w:sz w:val="24"/>
                <w:szCs w:val="24"/>
              </w:rPr>
            </w:pPr>
          </w:p>
          <w:p w:rsidR="00807480" w:rsidRPr="00807480" w:rsidRDefault="0086421A" w:rsidP="00807480">
            <w:pPr>
              <w:pStyle w:val="19"/>
              <w:ind w:firstLine="0"/>
              <w:rPr>
                <w:sz w:val="24"/>
                <w:szCs w:val="24"/>
              </w:rPr>
            </w:pPr>
            <w:r>
              <w:rPr>
                <w:sz w:val="24"/>
                <w:szCs w:val="24"/>
              </w:rPr>
              <w:t>«27</w:t>
            </w:r>
            <w:r w:rsidR="00807480" w:rsidRPr="00807480">
              <w:rPr>
                <w:sz w:val="24"/>
                <w:szCs w:val="24"/>
              </w:rPr>
              <w:t>» января 2016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5" w:history="1">
              <w:r w:rsidR="007434C0" w:rsidRPr="0013760D">
                <w:rPr>
                  <w:rStyle w:val="a8"/>
                  <w:sz w:val="24"/>
                  <w:szCs w:val="24"/>
                </w:rPr>
                <w:t>http://www.trcont.ru</w:t>
              </w:r>
            </w:hyperlink>
            <w:r w:rsidR="007434C0" w:rsidRPr="0013760D">
              <w:rPr>
                <w:sz w:val="24"/>
                <w:szCs w:val="24"/>
              </w:rPr>
              <w:t>) и</w:t>
            </w:r>
            <w:r w:rsidR="00A07073">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6"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4B62EE" w:rsidRDefault="001356F1" w:rsidP="004B0D75">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4B62EE" w:rsidRPr="004B62EE" w:rsidRDefault="004B62EE" w:rsidP="004B62EE">
            <w:pPr>
              <w:jc w:val="both"/>
              <w:rPr>
                <w:b/>
              </w:rPr>
            </w:pPr>
            <w:r w:rsidRPr="004B62EE">
              <w:t xml:space="preserve">Начальная (максимальная) цена договора </w:t>
            </w:r>
            <w:r w:rsidRPr="004B62EE">
              <w:rPr>
                <w:rFonts w:eastAsia="MS Mincho"/>
                <w:bCs/>
              </w:rPr>
              <w:t xml:space="preserve">составляет </w:t>
            </w:r>
            <w:r w:rsidRPr="004B62EE">
              <w:t>1 155 000 (</w:t>
            </w:r>
            <w:r>
              <w:t>о</w:t>
            </w:r>
            <w:r w:rsidRPr="004B62EE">
              <w:t xml:space="preserve">дин миллион сто пятьдесят пять тысяч) рублей 00 копеек и включает в себя все расходы Исполнителя, в том числе </w:t>
            </w:r>
            <w:r w:rsidRPr="004B62EE">
              <w:rPr>
                <w:lang w:eastAsia="en-US"/>
              </w:rPr>
              <w:t>стоимость Товара, стоимость Услуг по шиномонтажу</w:t>
            </w:r>
            <w:r w:rsidRPr="004B62EE">
              <w:t>, скидки, предполагаемые Исполнителем, расходы по упаковке Товара, страховке, уплате таможенных пошлин, а так же все налоги и другие обязательные платежи, без учета НДС.</w:t>
            </w:r>
            <w:r w:rsidRPr="004B62EE">
              <w:rPr>
                <w:b/>
              </w:rPr>
              <w:t xml:space="preserve"> </w:t>
            </w:r>
          </w:p>
          <w:p w:rsidR="004B62EE" w:rsidRPr="004B62EE" w:rsidRDefault="004B62EE" w:rsidP="004B62EE">
            <w:pPr>
              <w:ind w:firstLine="397"/>
              <w:jc w:val="both"/>
            </w:pPr>
            <w:r w:rsidRPr="004B62EE">
              <w:t>Общая стоимость Товара не должна превышать 1 000 000 (один миллион) рублей 00 копеек без учета НДС</w:t>
            </w:r>
            <w:r>
              <w:t>.</w:t>
            </w:r>
            <w:r w:rsidRPr="004B62EE">
              <w:t xml:space="preserve"> </w:t>
            </w:r>
          </w:p>
          <w:p w:rsidR="00C3633B" w:rsidRPr="004B62EE" w:rsidRDefault="004B62EE" w:rsidP="004B62EE">
            <w:pPr>
              <w:pStyle w:val="zakonpusual"/>
              <w:spacing w:before="0" w:beforeAutospacing="0" w:after="0" w:afterAutospacing="0"/>
              <w:ind w:firstLine="0"/>
              <w:rPr>
                <w:rFonts w:ascii="Times New Roman" w:hAnsi="Times New Roman"/>
              </w:rPr>
            </w:pPr>
            <w:r w:rsidRPr="004B62EE">
              <w:rPr>
                <w:rFonts w:ascii="Times New Roman" w:hAnsi="Times New Roman"/>
              </w:rPr>
              <w:tab/>
              <w:t>Общая стоимость Услуг по шиномонтажу не должна превышать 155 000 (сто пятьдесят пять тысяч) рублей 00 копеек без учета НДС</w:t>
            </w:r>
            <w:r>
              <w:rPr>
                <w:rFonts w:ascii="Times New Roman" w:hAnsi="Times New Roman"/>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807480">
            <w:pPr>
              <w:pStyle w:val="19"/>
              <w:ind w:firstLine="0"/>
              <w:rPr>
                <w:b/>
                <w:sz w:val="24"/>
                <w:szCs w:val="24"/>
              </w:rPr>
            </w:pPr>
            <w:r w:rsidRPr="00B654BE">
              <w:rPr>
                <w:sz w:val="24"/>
                <w:szCs w:val="24"/>
              </w:rPr>
              <w:t>Зая</w:t>
            </w:r>
            <w:r>
              <w:rPr>
                <w:sz w:val="24"/>
                <w:szCs w:val="24"/>
              </w:rPr>
              <w:t xml:space="preserve">вки </w:t>
            </w:r>
            <w:r w:rsidR="005F2B1B">
              <w:rPr>
                <w:sz w:val="24"/>
                <w:szCs w:val="24"/>
              </w:rPr>
              <w:t>принимаются по рабочим дням с 08</w:t>
            </w:r>
            <w:r>
              <w:rPr>
                <w:sz w:val="24"/>
                <w:szCs w:val="24"/>
              </w:rPr>
              <w:t xml:space="preserve">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минут и с 13 часов 00 минут до 17 часов 00 минут</w:t>
            </w:r>
            <w:r w:rsidR="005F2B1B">
              <w:rPr>
                <w:sz w:val="24"/>
                <w:szCs w:val="24"/>
              </w:rPr>
              <w:t xml:space="preserve"> </w:t>
            </w:r>
            <w:r w:rsidR="005F2B1B" w:rsidRPr="00B654BE">
              <w:rPr>
                <w:sz w:val="24"/>
                <w:szCs w:val="24"/>
              </w:rPr>
              <w:t>(в пятницу и предпраздничные дни до 16 часов 00 минут)</w:t>
            </w:r>
            <w:r>
              <w:rPr>
                <w:sz w:val="24"/>
                <w:szCs w:val="24"/>
              </w:rPr>
              <w:t xml:space="preserve">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w:t>
            </w:r>
            <w:r w:rsidR="00807480" w:rsidRPr="00807480">
              <w:rPr>
                <w:sz w:val="24"/>
                <w:szCs w:val="24"/>
              </w:rPr>
              <w:t>17</w:t>
            </w:r>
            <w:r w:rsidRPr="00807480">
              <w:rPr>
                <w:sz w:val="24"/>
                <w:szCs w:val="24"/>
              </w:rPr>
              <w:t xml:space="preserve"> часов 00 минут</w:t>
            </w:r>
            <w:r w:rsidRPr="00807480">
              <w:rPr>
                <w:sz w:val="24"/>
                <w:szCs w:val="24"/>
              </w:rPr>
              <w:br/>
            </w:r>
            <w:r w:rsidR="00807480" w:rsidRPr="00807480">
              <w:rPr>
                <w:sz w:val="24"/>
                <w:szCs w:val="24"/>
              </w:rPr>
              <w:t>«16</w:t>
            </w:r>
            <w:r w:rsidR="005F2B1B" w:rsidRPr="00807480">
              <w:rPr>
                <w:sz w:val="24"/>
                <w:szCs w:val="24"/>
              </w:rPr>
              <w:t xml:space="preserve">» </w:t>
            </w:r>
            <w:r w:rsidR="00807480" w:rsidRPr="00807480">
              <w:rPr>
                <w:sz w:val="24"/>
                <w:szCs w:val="24"/>
              </w:rPr>
              <w:t>февраля</w:t>
            </w:r>
            <w:r w:rsidR="005F2B1B" w:rsidRPr="00807480">
              <w:rPr>
                <w:sz w:val="24"/>
                <w:szCs w:val="24"/>
              </w:rPr>
              <w:t xml:space="preserve"> 2016</w:t>
            </w:r>
            <w:r w:rsidRPr="00807480">
              <w:rPr>
                <w:sz w:val="24"/>
                <w:szCs w:val="24"/>
              </w:rPr>
              <w:t xml:space="preserve"> г. по адресу, указанному</w:t>
            </w:r>
            <w:r w:rsidRPr="008C1BC9">
              <w:rPr>
                <w:sz w:val="24"/>
                <w:szCs w:val="24"/>
              </w:rPr>
              <w:t xml:space="preserve">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807480">
            <w:pPr>
              <w:pStyle w:val="19"/>
              <w:ind w:firstLine="0"/>
              <w:rPr>
                <w:i/>
                <w:sz w:val="24"/>
                <w:szCs w:val="24"/>
              </w:rPr>
            </w:pPr>
            <w:r>
              <w:rPr>
                <w:sz w:val="24"/>
                <w:szCs w:val="24"/>
              </w:rPr>
              <w:t xml:space="preserve">Вскрытие Заявок </w:t>
            </w:r>
            <w:r w:rsidRPr="00807480">
              <w:rPr>
                <w:sz w:val="24"/>
                <w:szCs w:val="24"/>
              </w:rPr>
              <w:t xml:space="preserve">состоится </w:t>
            </w:r>
            <w:r w:rsidR="00807480">
              <w:rPr>
                <w:sz w:val="24"/>
                <w:szCs w:val="24"/>
              </w:rPr>
              <w:t>«17</w:t>
            </w:r>
            <w:r w:rsidR="00A44F9A" w:rsidRPr="00807480">
              <w:rPr>
                <w:sz w:val="24"/>
                <w:szCs w:val="24"/>
              </w:rPr>
              <w:t xml:space="preserve">» </w:t>
            </w:r>
            <w:r w:rsidR="00807480">
              <w:rPr>
                <w:sz w:val="24"/>
                <w:szCs w:val="24"/>
              </w:rPr>
              <w:t>февраля</w:t>
            </w:r>
            <w:r w:rsidR="00A44F9A" w:rsidRPr="00807480">
              <w:rPr>
                <w:sz w:val="24"/>
                <w:szCs w:val="24"/>
              </w:rPr>
              <w:t xml:space="preserve"> 2016</w:t>
            </w:r>
            <w:r w:rsidRPr="00807480">
              <w:rPr>
                <w:sz w:val="24"/>
                <w:szCs w:val="24"/>
              </w:rPr>
              <w:t xml:space="preserve"> г. в </w:t>
            </w:r>
            <w:r w:rsidR="00807480">
              <w:rPr>
                <w:sz w:val="24"/>
                <w:szCs w:val="24"/>
              </w:rPr>
              <w:t>11</w:t>
            </w:r>
            <w:r w:rsidRPr="00807480">
              <w:rPr>
                <w:sz w:val="24"/>
                <w:szCs w:val="24"/>
              </w:rPr>
              <w:t xml:space="preserve"> часов 00 минут местного времени </w:t>
            </w:r>
            <w:r w:rsidRPr="00F86FAA">
              <w:rPr>
                <w:sz w:val="24"/>
                <w:szCs w:val="24"/>
              </w:rPr>
              <w:t>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807480">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807480" w:rsidRPr="00807480">
              <w:rPr>
                <w:sz w:val="24"/>
                <w:szCs w:val="24"/>
              </w:rPr>
              <w:t>«19</w:t>
            </w:r>
            <w:r w:rsidR="00A44F9A" w:rsidRPr="00807480">
              <w:rPr>
                <w:sz w:val="24"/>
                <w:szCs w:val="24"/>
              </w:rPr>
              <w:t xml:space="preserve">» </w:t>
            </w:r>
            <w:r w:rsidR="00807480" w:rsidRPr="00807480">
              <w:rPr>
                <w:sz w:val="24"/>
                <w:szCs w:val="24"/>
              </w:rPr>
              <w:t>февраля</w:t>
            </w:r>
            <w:r w:rsidR="00A44F9A" w:rsidRPr="00807480">
              <w:rPr>
                <w:sz w:val="24"/>
                <w:szCs w:val="24"/>
              </w:rPr>
              <w:t xml:space="preserve"> 2016</w:t>
            </w:r>
            <w:r w:rsidRPr="00807480">
              <w:rPr>
                <w:sz w:val="24"/>
                <w:szCs w:val="24"/>
              </w:rPr>
              <w:t xml:space="preserve"> г. в </w:t>
            </w:r>
            <w:r w:rsidR="00807480" w:rsidRPr="00807480">
              <w:rPr>
                <w:sz w:val="24"/>
                <w:szCs w:val="24"/>
              </w:rPr>
              <w:t>11</w:t>
            </w:r>
            <w:r w:rsidRPr="00807480">
              <w:rPr>
                <w:sz w:val="24"/>
                <w:szCs w:val="24"/>
              </w:rPr>
              <w:t xml:space="preserve"> часов 00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A44F9A" w:rsidRPr="009D3B09" w:rsidRDefault="00A44F9A" w:rsidP="00A44F9A">
            <w:pPr>
              <w:pStyle w:val="19"/>
              <w:ind w:firstLine="0"/>
              <w:rPr>
                <w:sz w:val="24"/>
                <w:szCs w:val="24"/>
              </w:rPr>
            </w:pPr>
            <w:r w:rsidRPr="009D3B09">
              <w:rPr>
                <w:sz w:val="24"/>
                <w:szCs w:val="24"/>
              </w:rPr>
              <w:t xml:space="preserve">Решение об итогах Открытого конкурса принимается Конкурсной комиссией </w:t>
            </w:r>
            <w:r>
              <w:rPr>
                <w:sz w:val="24"/>
                <w:szCs w:val="24"/>
              </w:rPr>
              <w:t>филиала ПАО «ТрансКонтейнер» на Октябрьской железной дороге</w:t>
            </w:r>
          </w:p>
          <w:p w:rsidR="009830CC" w:rsidRPr="009830CC" w:rsidRDefault="00A44F9A" w:rsidP="00A44F9A">
            <w:pPr>
              <w:pStyle w:val="19"/>
              <w:ind w:firstLine="0"/>
              <w:rPr>
                <w:sz w:val="24"/>
                <w:szCs w:val="24"/>
                <w:highlight w:val="cyan"/>
              </w:rPr>
            </w:pPr>
            <w:r w:rsidRPr="009D3B09">
              <w:rPr>
                <w:sz w:val="24"/>
                <w:szCs w:val="24"/>
              </w:rPr>
              <w:t>Адрес:</w:t>
            </w:r>
            <w:r>
              <w:rPr>
                <w:sz w:val="24"/>
                <w:szCs w:val="24"/>
              </w:rPr>
              <w:t xml:space="preserve"> Российская Федерация, 191002, г. Санкт-Петербург, Владимирский пр., д. 23.</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807480">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807480" w:rsidRPr="00807480">
              <w:rPr>
                <w:sz w:val="24"/>
                <w:szCs w:val="24"/>
              </w:rPr>
              <w:t>11</w:t>
            </w:r>
            <w:r w:rsidR="00331930" w:rsidRPr="00807480">
              <w:rPr>
                <w:sz w:val="24"/>
                <w:szCs w:val="24"/>
              </w:rPr>
              <w:t xml:space="preserve"> часов 00 минут</w:t>
            </w:r>
            <w:r w:rsidR="0077115E" w:rsidRPr="00807480">
              <w:rPr>
                <w:sz w:val="24"/>
                <w:szCs w:val="24"/>
              </w:rPr>
              <w:br/>
            </w:r>
            <w:r w:rsidR="00331930" w:rsidRPr="00807480">
              <w:rPr>
                <w:sz w:val="24"/>
                <w:szCs w:val="24"/>
              </w:rPr>
              <w:t xml:space="preserve">местного времени </w:t>
            </w:r>
            <w:r w:rsidRPr="00807480">
              <w:rPr>
                <w:sz w:val="24"/>
                <w:szCs w:val="24"/>
              </w:rPr>
              <w:t>«</w:t>
            </w:r>
            <w:r w:rsidR="00807480" w:rsidRPr="00807480">
              <w:rPr>
                <w:sz w:val="24"/>
                <w:szCs w:val="24"/>
              </w:rPr>
              <w:t>24</w:t>
            </w:r>
            <w:r w:rsidR="00094C4F" w:rsidRPr="00807480">
              <w:rPr>
                <w:sz w:val="24"/>
                <w:szCs w:val="24"/>
              </w:rPr>
              <w:t xml:space="preserve">» </w:t>
            </w:r>
            <w:r w:rsidR="00807480" w:rsidRPr="00807480">
              <w:rPr>
                <w:sz w:val="24"/>
                <w:szCs w:val="24"/>
              </w:rPr>
              <w:t>февраля</w:t>
            </w:r>
            <w:r w:rsidR="00094C4F" w:rsidRPr="00807480">
              <w:rPr>
                <w:sz w:val="24"/>
                <w:szCs w:val="24"/>
              </w:rPr>
              <w:t xml:space="preserve"> 2016</w:t>
            </w:r>
            <w:r w:rsidR="0077115E" w:rsidRPr="00807480">
              <w:rPr>
                <w:sz w:val="24"/>
                <w:szCs w:val="24"/>
              </w:rPr>
              <w:t xml:space="preserve"> г. </w:t>
            </w:r>
            <w:r w:rsidRPr="00807480">
              <w:rPr>
                <w:sz w:val="24"/>
                <w:szCs w:val="24"/>
              </w:rPr>
              <w:t>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082EFC" w:rsidRPr="00082EFC" w:rsidRDefault="00082EFC" w:rsidP="00082EFC">
            <w:pPr>
              <w:pStyle w:val="afd"/>
              <w:tabs>
                <w:tab w:val="left" w:pos="426"/>
              </w:tabs>
              <w:ind w:firstLine="0"/>
              <w:jc w:val="both"/>
              <w:rPr>
                <w:sz w:val="24"/>
                <w:szCs w:val="24"/>
              </w:rPr>
            </w:pPr>
            <w:r w:rsidRPr="00082EFC">
              <w:rPr>
                <w:sz w:val="24"/>
                <w:szCs w:val="24"/>
              </w:rPr>
              <w:t>Оплата Услуг производится Заказчиком поэтапно после оказания Услуг по шиномонтажу транспортных средств в течение 30-ти (тридцати) календарных дней с даты подписания Акта об оказанных услугах.</w:t>
            </w:r>
          </w:p>
          <w:p w:rsidR="007D6548" w:rsidRPr="00082EFC" w:rsidRDefault="00082EFC" w:rsidP="00082EFC">
            <w:pPr>
              <w:jc w:val="both"/>
              <w:rPr>
                <w:i/>
              </w:rPr>
            </w:pPr>
            <w:r w:rsidRPr="00082EFC">
              <w:t>Оплата каждой партии Товара производится Заказчиком на основании выставленного Исполнителем, после подписания Сторонами товарной накладной (ТОРГ-12) на соответствующую партию Товара, счета в течение 30 (тридцати) календарных дней с даты его получения Заказчиком при условии получения счета-фактуры.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D726EF"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D726EF" w:rsidRDefault="00174FFE" w:rsidP="00D726EF">
            <w:pPr>
              <w:jc w:val="both"/>
              <w:rPr>
                <w:b/>
              </w:rPr>
            </w:pPr>
            <w:r w:rsidRPr="00F86FAA">
              <w:rPr>
                <w:b/>
                <w:bCs/>
              </w:rPr>
              <w:t xml:space="preserve">Срок </w:t>
            </w:r>
            <w:r w:rsidRPr="00F86FAA">
              <w:rPr>
                <w:b/>
              </w:rPr>
              <w:t>выполнения работ, оказания</w:t>
            </w:r>
            <w:r w:rsidR="00E14F30" w:rsidRPr="00F86FAA">
              <w:rPr>
                <w:b/>
              </w:rPr>
              <w:t xml:space="preserve"> услуг, поставки</w:t>
            </w:r>
            <w:r w:rsidRPr="00F86FAA">
              <w:rPr>
                <w:b/>
              </w:rPr>
              <w:t xml:space="preserve"> товара и т.д</w:t>
            </w:r>
            <w:r w:rsidR="00D726EF">
              <w:rPr>
                <w:b/>
              </w:rPr>
              <w:t>.:</w:t>
            </w:r>
          </w:p>
          <w:p w:rsidR="00D726EF" w:rsidRPr="00D726EF" w:rsidRDefault="00D726EF" w:rsidP="00D726EF">
            <w:pPr>
              <w:ind w:firstLine="397"/>
              <w:jc w:val="both"/>
            </w:pPr>
            <w:r w:rsidRPr="00D726EF">
              <w:t xml:space="preserve"> Срок поставки Товара– 2,3 квартал 2016 г.</w:t>
            </w:r>
          </w:p>
          <w:p w:rsidR="00D726EF" w:rsidRPr="00D726EF" w:rsidRDefault="00D726EF" w:rsidP="00D726EF">
            <w:pPr>
              <w:ind w:firstLine="397"/>
              <w:jc w:val="both"/>
              <w:rPr>
                <w:b/>
              </w:rPr>
            </w:pPr>
            <w:r w:rsidRPr="00D726EF">
              <w:t>Срок начала оказания Услуг - с момента подписания Договора.</w:t>
            </w:r>
          </w:p>
          <w:p w:rsidR="00D726EF" w:rsidRPr="00D726EF" w:rsidRDefault="00D726EF" w:rsidP="00D726EF">
            <w:pPr>
              <w:pStyle w:val="afd"/>
              <w:tabs>
                <w:tab w:val="left" w:pos="426"/>
              </w:tabs>
              <w:ind w:firstLine="397"/>
              <w:jc w:val="both"/>
              <w:rPr>
                <w:sz w:val="24"/>
                <w:szCs w:val="24"/>
              </w:rPr>
            </w:pPr>
            <w:r w:rsidRPr="00D726EF">
              <w:rPr>
                <w:sz w:val="24"/>
                <w:szCs w:val="24"/>
              </w:rPr>
              <w:t>Срок окончания оказания Услуг - 31.12.2016 включительно.</w:t>
            </w:r>
          </w:p>
          <w:p w:rsidR="00174FFE" w:rsidRPr="00F86FAA" w:rsidRDefault="00D726EF" w:rsidP="00D726EF">
            <w:pPr>
              <w:ind w:firstLine="397"/>
              <w:jc w:val="both"/>
            </w:pPr>
            <w:r w:rsidRPr="00D726EF">
              <w:t>В случае отсутствия определенных видов запасных частей у Исполнителя, срок оказания отдельных этапов услуг может быть продлен по согласованию Сторон.</w:t>
            </w:r>
          </w:p>
          <w:p w:rsidR="00D726EF" w:rsidRDefault="00174FFE" w:rsidP="00D726EF">
            <w:pPr>
              <w:ind w:firstLine="709"/>
              <w:jc w:val="both"/>
              <w:rPr>
                <w:b/>
              </w:rPr>
            </w:pPr>
            <w:r w:rsidRPr="00F86FAA">
              <w:rPr>
                <w:b/>
                <w:bCs/>
              </w:rPr>
              <w:t xml:space="preserve">Место </w:t>
            </w:r>
            <w:r w:rsidR="00E14F30" w:rsidRPr="00F86FAA">
              <w:rPr>
                <w:b/>
              </w:rPr>
              <w:t xml:space="preserve">выполнения работ, оказания услуг, поставки товара и т.д.: </w:t>
            </w:r>
          </w:p>
          <w:p w:rsidR="00D726EF" w:rsidRPr="00D726EF" w:rsidRDefault="00D726EF" w:rsidP="00D726EF">
            <w:pPr>
              <w:ind w:firstLine="397"/>
              <w:jc w:val="both"/>
            </w:pPr>
            <w:r w:rsidRPr="00D726EF">
              <w:t>Заказчик самостоятельно забирает Товар со склада Исполнителя.</w:t>
            </w:r>
          </w:p>
          <w:p w:rsidR="007D6548" w:rsidRPr="00D726EF" w:rsidRDefault="00D726EF" w:rsidP="00D726EF">
            <w:pPr>
              <w:ind w:firstLine="397"/>
              <w:jc w:val="both"/>
            </w:pPr>
            <w:r w:rsidRPr="00D726EF">
              <w:t>Оказание услуг по шиномонтажу производится на</w:t>
            </w:r>
            <w:r w:rsidRPr="00D726EF">
              <w:rPr>
                <w:b/>
              </w:rPr>
              <w:t xml:space="preserve"> </w:t>
            </w:r>
            <w:r w:rsidRPr="00D726EF">
              <w:t>площадках Исполнителя</w:t>
            </w:r>
            <w:r w:rsidRPr="00D726EF">
              <w:rPr>
                <w:b/>
              </w:rPr>
              <w:t xml:space="preserve"> </w:t>
            </w:r>
            <w:r w:rsidRPr="00D726EF">
              <w:t xml:space="preserve">в г. Санкт-Петербурге и на удалении не более 6 км от КАД.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D31CCB" w:rsidRDefault="00E14F30" w:rsidP="00E14F30">
            <w:pPr>
              <w:pStyle w:val="19"/>
              <w:ind w:firstLine="0"/>
              <w:rPr>
                <w:sz w:val="24"/>
                <w:szCs w:val="24"/>
              </w:rPr>
            </w:pPr>
            <w:r w:rsidRPr="00D31CCB">
              <w:rPr>
                <w:sz w:val="24"/>
                <w:szCs w:val="24"/>
              </w:rPr>
              <w:t xml:space="preserve">Состав и объем услуг определен в </w:t>
            </w:r>
            <w:r w:rsidR="00D31CCB" w:rsidRPr="00D31CCB">
              <w:rPr>
                <w:sz w:val="24"/>
                <w:szCs w:val="24"/>
              </w:rPr>
              <w:t>разделе 4 «Техническое задание»</w:t>
            </w:r>
            <w:r w:rsidRPr="00D31CCB">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D31CCB">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D31CCB">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D31CCB" w:rsidRDefault="00D31CCB" w:rsidP="00D31CCB">
            <w:pPr>
              <w:pStyle w:val="19"/>
              <w:ind w:firstLine="0"/>
              <w:rPr>
                <w:b/>
                <w:sz w:val="24"/>
                <w:szCs w:val="24"/>
                <w:highlight w:val="yellow"/>
              </w:rPr>
            </w:pPr>
            <w:r w:rsidRPr="00D31CCB">
              <w:rPr>
                <w:sz w:val="24"/>
                <w:szCs w:val="24"/>
              </w:rPr>
              <w:t>Р</w:t>
            </w:r>
            <w:r w:rsidR="003A0695" w:rsidRPr="00D31CCB">
              <w:rPr>
                <w:sz w:val="24"/>
                <w:szCs w:val="24"/>
              </w:rPr>
              <w:t>убли</w:t>
            </w:r>
            <w:r w:rsidR="004A25F0" w:rsidRPr="00D31CCB">
              <w:rPr>
                <w:sz w:val="24"/>
                <w:szCs w:val="24"/>
              </w:rPr>
              <w:t xml:space="preserve"> РФ</w:t>
            </w:r>
            <w:r w:rsidRPr="00D31CCB">
              <w:rPr>
                <w:sz w:val="24"/>
                <w:szCs w:val="24"/>
              </w:rPr>
              <w:t>.</w:t>
            </w:r>
          </w:p>
        </w:tc>
      </w:tr>
      <w:tr w:rsidR="00AA1B6F" w:rsidRPr="00F86FAA" w:rsidTr="00BF17B2">
        <w:tc>
          <w:tcPr>
            <w:tcW w:w="534" w:type="dxa"/>
          </w:tcPr>
          <w:p w:rsidR="00AA1B6F" w:rsidRPr="00F86FAA" w:rsidRDefault="00AA1B6F"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AA1B6F" w:rsidRPr="00F86FAA" w:rsidRDefault="00AA1B6F">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vAlign w:val="center"/>
          </w:tcPr>
          <w:p w:rsidR="00AA1B6F" w:rsidRPr="009D3610" w:rsidRDefault="00AA1B6F" w:rsidP="00BF17B2">
            <w:pPr>
              <w:ind w:firstLine="540"/>
              <w:jc w:val="both"/>
              <w:rPr>
                <w:b/>
              </w:rPr>
            </w:pPr>
            <w:r w:rsidRPr="009D3610">
              <w:rPr>
                <w:b/>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AA1B6F" w:rsidRPr="009D3610" w:rsidRDefault="00AA1B6F" w:rsidP="00BF17B2">
            <w:pPr>
              <w:ind w:firstLine="540"/>
              <w:jc w:val="both"/>
            </w:pPr>
            <w:r w:rsidRPr="009D3610">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AA1B6F" w:rsidRPr="009D3610" w:rsidRDefault="00AA1B6F" w:rsidP="00BF17B2">
            <w:pPr>
              <w:pStyle w:val="afa"/>
              <w:rPr>
                <w:sz w:val="24"/>
              </w:rPr>
            </w:pPr>
            <w:r w:rsidRPr="009D3610">
              <w:rPr>
                <w:sz w:val="24"/>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A1B6F" w:rsidRPr="009D3610" w:rsidRDefault="00AA1B6F" w:rsidP="00BF17B2">
            <w:pPr>
              <w:pStyle w:val="afa"/>
              <w:rPr>
                <w:sz w:val="24"/>
              </w:rPr>
            </w:pPr>
            <w:r w:rsidRPr="009D3610">
              <w:rPr>
                <w:sz w:val="24"/>
              </w:rPr>
              <w:t xml:space="preserve">- отсутствие на сайте Федеральной налоговой службы </w:t>
            </w:r>
            <w:hyperlink r:id="rId17" w:history="1">
              <w:r w:rsidRPr="009D3610">
                <w:rPr>
                  <w:rStyle w:val="a8"/>
                  <w:sz w:val="24"/>
                </w:rPr>
                <w:t>https://service.nalog.ru/zd.do</w:t>
              </w:r>
            </w:hyperlink>
            <w:r w:rsidRPr="009D3610">
              <w:rPr>
                <w:sz w:val="24"/>
              </w:rPr>
              <w:t xml:space="preserve"> информации о непредставлении претендентом налоговой отчетности более года и/или о наличии у претендента</w:t>
            </w:r>
            <w:r w:rsidRPr="009D3610">
              <w:t xml:space="preserve"> </w:t>
            </w:r>
            <w:r w:rsidRPr="009D3610">
              <w:rPr>
                <w:sz w:val="24"/>
              </w:rPr>
              <w:t>задолженности по уплате налогов;</w:t>
            </w:r>
          </w:p>
          <w:p w:rsidR="00AA1B6F" w:rsidRPr="009D3610" w:rsidRDefault="00AA1B6F" w:rsidP="00BF17B2">
            <w:pPr>
              <w:pStyle w:val="afa"/>
              <w:rPr>
                <w:sz w:val="24"/>
              </w:rPr>
            </w:pPr>
            <w:r w:rsidRPr="009D3610">
              <w:rPr>
                <w:sz w:val="24"/>
              </w:rPr>
              <w:t xml:space="preserve">- отсутствие на сайте Федеральной службы судебных приставов </w:t>
            </w:r>
            <w:hyperlink r:id="rId18" w:history="1">
              <w:r w:rsidRPr="009D3610">
                <w:rPr>
                  <w:rStyle w:val="a8"/>
                  <w:sz w:val="24"/>
                </w:rPr>
                <w:t>http://fssprus.ru/iss/ip</w:t>
              </w:r>
            </w:hyperlink>
            <w:r w:rsidRPr="009D3610">
              <w:rPr>
                <w:sz w:val="24"/>
              </w:rPr>
              <w:t xml:space="preserve"> информации о наличии в отношении претендента возбужденных исполнительных производств.</w:t>
            </w:r>
          </w:p>
          <w:p w:rsidR="00AA1B6F" w:rsidRDefault="00AA1B6F" w:rsidP="00BF17B2">
            <w:pPr>
              <w:pStyle w:val="afa"/>
              <w:rPr>
                <w:sz w:val="24"/>
              </w:rPr>
            </w:pPr>
            <w:r w:rsidRPr="009D3610">
              <w:rPr>
                <w:sz w:val="24"/>
              </w:rPr>
              <w:t xml:space="preserve"> - </w:t>
            </w:r>
            <w:r>
              <w:rPr>
                <w:sz w:val="24"/>
              </w:rPr>
              <w:t>претендент/участник должен иметь возможность  оказывать услуги/поставлять товары, указанные в п.1 Информационной карты;</w:t>
            </w:r>
          </w:p>
          <w:p w:rsidR="00BF17B2" w:rsidRPr="00BF17B2" w:rsidRDefault="00BF17B2" w:rsidP="00BF17B2">
            <w:pPr>
              <w:pStyle w:val="afa"/>
              <w:tabs>
                <w:tab w:val="left" w:pos="1418"/>
              </w:tabs>
              <w:rPr>
                <w:sz w:val="24"/>
              </w:rPr>
            </w:pPr>
            <w:r w:rsidRPr="00BF17B2">
              <w:rPr>
                <w:sz w:val="24"/>
              </w:rPr>
              <w:t xml:space="preserve">- наличие опыта </w:t>
            </w:r>
            <w:r>
              <w:rPr>
                <w:sz w:val="24"/>
              </w:rPr>
              <w:t>оказания услуг/поставки товаров</w:t>
            </w:r>
            <w:r w:rsidRPr="00BF17B2">
              <w:rPr>
                <w:sz w:val="24"/>
              </w:rPr>
              <w:t>, предусмотренных предметом закупки, указанного в пункте 1 Информационной карты настоящей документации о Закупке, не менее 2-х (двух) лет;</w:t>
            </w:r>
          </w:p>
          <w:p w:rsidR="00BF17B2" w:rsidRPr="00BF17B2" w:rsidRDefault="00BF17B2" w:rsidP="00BF17B2">
            <w:pPr>
              <w:pStyle w:val="afa"/>
              <w:tabs>
                <w:tab w:val="left" w:pos="1418"/>
              </w:tabs>
              <w:rPr>
                <w:sz w:val="24"/>
              </w:rPr>
            </w:pPr>
            <w:r w:rsidRPr="00BF17B2">
              <w:rPr>
                <w:sz w:val="24"/>
              </w:rPr>
              <w:t>- наличие у претендента/участника не менее 2-х договоров на оказание услуг/поставку товаров, заключенных и/или действовавших в период с 2014 г. по 2015 г. (включительно) предусмотренных предметом закупки, указанным в п. 1 Информационной карты;</w:t>
            </w:r>
          </w:p>
          <w:p w:rsidR="00111371" w:rsidRPr="00415F8E" w:rsidRDefault="00111371" w:rsidP="00111371">
            <w:pPr>
              <w:pStyle w:val="afa"/>
              <w:tabs>
                <w:tab w:val="left" w:pos="1418"/>
              </w:tabs>
              <w:rPr>
                <w:sz w:val="24"/>
              </w:rPr>
            </w:pPr>
            <w:r w:rsidRPr="00415F8E">
              <w:rPr>
                <w:sz w:val="24"/>
              </w:rPr>
              <w:t>- наличие у претендента/участника возможности оказания услуг квалифицированным персоналом;</w:t>
            </w:r>
          </w:p>
          <w:p w:rsidR="00BF17B2" w:rsidRPr="00BF17B2" w:rsidRDefault="00BF17B2" w:rsidP="00BF17B2">
            <w:pPr>
              <w:ind w:firstLine="709"/>
              <w:jc w:val="both"/>
            </w:pPr>
            <w:r w:rsidRPr="00BF17B2">
              <w:t>- наличие у претендента/участника возможности обеспечить сохранность автомобильного транспорта в течение всего времени оказания Услуг;</w:t>
            </w:r>
          </w:p>
          <w:p w:rsidR="00BF17B2" w:rsidRPr="009D3610" w:rsidRDefault="00BF17B2" w:rsidP="00BF17B2">
            <w:pPr>
              <w:ind w:firstLine="709"/>
              <w:jc w:val="both"/>
            </w:pPr>
            <w:r w:rsidRPr="00BF17B2">
              <w:t xml:space="preserve">- наличие у претендента/участника </w:t>
            </w:r>
            <w:r>
              <w:t>возможности бесплатного хранения</w:t>
            </w:r>
            <w:r w:rsidRPr="00BF17B2">
              <w:t xml:space="preserve"> автомобилей Заказчика в течение обс</w:t>
            </w:r>
            <w:r w:rsidR="00B77838">
              <w:t>луживания</w:t>
            </w:r>
            <w:r>
              <w:t>;</w:t>
            </w:r>
          </w:p>
          <w:p w:rsidR="00AA1B6F" w:rsidRDefault="00AA1B6F" w:rsidP="00BF17B2">
            <w:pPr>
              <w:ind w:firstLine="709"/>
              <w:jc w:val="both"/>
            </w:pPr>
            <w:r w:rsidRPr="00B77751">
              <w:t>- наличие</w:t>
            </w:r>
            <w:r w:rsidR="00D12B61" w:rsidRPr="00BF17B2">
              <w:t xml:space="preserve"> у претендента/участника</w:t>
            </w:r>
            <w:r w:rsidRPr="00B77751">
              <w:t xml:space="preserve"> ресурсов и производственных мощностей, необходимых для оказания Услуг</w:t>
            </w:r>
            <w:r w:rsidR="00B77751" w:rsidRPr="00B77751">
              <w:t>, предусмотренных</w:t>
            </w:r>
            <w:r w:rsidRPr="00B77751">
              <w:t xml:space="preserve"> </w:t>
            </w:r>
            <w:r w:rsidR="00B77751" w:rsidRPr="00B77751">
              <w:t>предметом настоящего Открытого конкурса</w:t>
            </w:r>
            <w:r w:rsidR="00D12B61">
              <w:t>;</w:t>
            </w:r>
          </w:p>
          <w:p w:rsidR="00D12B61" w:rsidRPr="00B77751" w:rsidRDefault="00D12B61" w:rsidP="00BF17B2">
            <w:pPr>
              <w:ind w:firstLine="709"/>
              <w:jc w:val="both"/>
            </w:pPr>
            <w:r w:rsidRPr="005D2289">
              <w:t>- наличие у претендента/участника возможности поставки Товара, отвечающего требованиям технического задания.</w:t>
            </w:r>
          </w:p>
          <w:p w:rsidR="00C7599D" w:rsidRDefault="00C7599D" w:rsidP="00BF17B2">
            <w:pPr>
              <w:ind w:firstLine="540"/>
              <w:jc w:val="both"/>
              <w:rPr>
                <w:b/>
              </w:rPr>
            </w:pPr>
          </w:p>
          <w:p w:rsidR="00AA1B6F" w:rsidRDefault="00AA1B6F" w:rsidP="00BF17B2">
            <w:pPr>
              <w:ind w:firstLine="540"/>
              <w:jc w:val="both"/>
              <w:rPr>
                <w:b/>
              </w:rPr>
            </w:pPr>
            <w:r w:rsidRPr="009D3610">
              <w:rPr>
                <w:b/>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AA1B6F" w:rsidRPr="00842EE2" w:rsidRDefault="001C4AD3" w:rsidP="00BF17B2">
            <w:pPr>
              <w:ind w:firstLine="540"/>
              <w:jc w:val="both"/>
            </w:pPr>
            <w:r>
              <w:t>2.1.</w:t>
            </w:r>
            <w:r w:rsidR="00AA1B6F" w:rsidRPr="00842EE2">
              <w:t xml:space="preserve">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rsidR="00AA1B6F">
              <w:t>Открытом конкурсе</w:t>
            </w:r>
            <w:r w:rsidR="00AA1B6F" w:rsidRPr="00842EE2">
              <w:t>;</w:t>
            </w:r>
          </w:p>
          <w:p w:rsidR="00AA1B6F" w:rsidRDefault="001C4AD3" w:rsidP="00BF17B2">
            <w:pPr>
              <w:ind w:firstLine="540"/>
              <w:jc w:val="both"/>
            </w:pPr>
            <w:r>
              <w:t>2.2.</w:t>
            </w:r>
            <w:r w:rsidR="00AA1B6F" w:rsidRPr="00842EE2">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rsidR="00AA1B6F">
              <w:t>настоящем Открытом конкурсе</w:t>
            </w:r>
            <w:r w:rsidR="00AA1B6F" w:rsidRPr="00842EE2">
              <w:t>, представленное на бланке претендента и подписанное уполномоченным лицом</w:t>
            </w:r>
            <w:r w:rsidR="00AA1B6F">
              <w:t>;</w:t>
            </w:r>
          </w:p>
          <w:p w:rsidR="00AA1B6F" w:rsidRDefault="001C4AD3" w:rsidP="00BF17B2">
            <w:pPr>
              <w:pStyle w:val="afa"/>
              <w:rPr>
                <w:sz w:val="24"/>
              </w:rPr>
            </w:pPr>
            <w:r>
              <w:rPr>
                <w:sz w:val="24"/>
              </w:rPr>
              <w:t>2.3.</w:t>
            </w:r>
            <w:r w:rsidR="00AA1B6F" w:rsidRPr="003963EE">
              <w:rPr>
                <w:sz w:val="24"/>
              </w:rPr>
              <w:t xml:space="preserve"> заявление претендента об отсутствии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w:t>
            </w:r>
            <w:r w:rsidR="00AA1B6F">
              <w:rPr>
                <w:sz w:val="24"/>
              </w:rPr>
              <w:t xml:space="preserve"> имуществу ПАО «ТрансКонтейнер»;</w:t>
            </w:r>
          </w:p>
          <w:p w:rsidR="001C4AD3" w:rsidRPr="001C4AD3" w:rsidRDefault="001C4AD3" w:rsidP="001C4AD3">
            <w:pPr>
              <w:ind w:firstLine="540"/>
              <w:jc w:val="both"/>
            </w:pPr>
            <w:r>
              <w:t xml:space="preserve">2.4. </w:t>
            </w:r>
            <w:r w:rsidRPr="001C4AD3">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AA1B6F" w:rsidRPr="00FE620D" w:rsidRDefault="001C4AD3" w:rsidP="00BF17B2">
            <w:pPr>
              <w:ind w:firstLine="709"/>
              <w:jc w:val="both"/>
            </w:pPr>
            <w:r>
              <w:t>2.5.</w:t>
            </w:r>
            <w:r w:rsidR="00AA1B6F">
              <w:t xml:space="preserve"> </w:t>
            </w:r>
            <w:r w:rsidR="00AA1B6F" w:rsidRPr="0005635C">
              <w:t xml:space="preserve">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w:t>
            </w:r>
            <w:r w:rsidR="00FE620D" w:rsidRPr="00FE620D">
              <w:t>каждый субъект МСП , выступающий на стороне одного претендента)</w:t>
            </w:r>
            <w:r w:rsidR="00AA1B6F" w:rsidRPr="00FE620D">
              <w:t>;</w:t>
            </w:r>
          </w:p>
          <w:p w:rsidR="00FE620D" w:rsidRPr="00FE620D" w:rsidRDefault="001C4AD3" w:rsidP="00FE620D">
            <w:pPr>
              <w:pStyle w:val="afa"/>
              <w:tabs>
                <w:tab w:val="left" w:pos="0"/>
                <w:tab w:val="left" w:pos="1440"/>
              </w:tabs>
              <w:rPr>
                <w:sz w:val="24"/>
              </w:rPr>
            </w:pPr>
            <w:r>
              <w:rPr>
                <w:sz w:val="24"/>
              </w:rPr>
              <w:t>2.6.</w:t>
            </w:r>
            <w:r w:rsidR="00AA1B6F" w:rsidRPr="00FE620D">
              <w:rPr>
                <w:iCs/>
                <w:sz w:val="24"/>
              </w:rPr>
              <w:t xml:space="preserve"> </w:t>
            </w:r>
            <w:r w:rsidR="00FE620D" w:rsidRPr="00FE620D">
              <w:rPr>
                <w:sz w:val="24"/>
              </w:rPr>
              <w:t>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каждый субъект МСП, выступающий на стороне одного претендента);</w:t>
            </w:r>
          </w:p>
          <w:p w:rsidR="008A5BA2" w:rsidRDefault="001C4AD3" w:rsidP="00111371">
            <w:pPr>
              <w:ind w:firstLine="743"/>
              <w:jc w:val="both"/>
            </w:pPr>
            <w:r>
              <w:t>2.7.</w:t>
            </w:r>
            <w:r w:rsidR="00AA1B6F">
              <w:t xml:space="preserve"> </w:t>
            </w:r>
            <w:r w:rsidR="00AA1B6F" w:rsidRPr="0005635C">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FE674C">
              <w:t>ательством Российской Федерации.</w:t>
            </w:r>
          </w:p>
          <w:p w:rsidR="00111371" w:rsidRDefault="00111371" w:rsidP="00111371">
            <w:pPr>
              <w:pStyle w:val="aff7"/>
              <w:numPr>
                <w:ilvl w:val="0"/>
                <w:numId w:val="36"/>
              </w:numPr>
              <w:ind w:left="0" w:firstLine="709"/>
              <w:jc w:val="both"/>
            </w:pPr>
            <w:r>
              <w:t>В подтверждение опыта оказания услуг/поставки товаров:</w:t>
            </w:r>
          </w:p>
          <w:p w:rsidR="00111371" w:rsidRPr="004E2BFA" w:rsidRDefault="00111371" w:rsidP="00111371">
            <w:pPr>
              <w:pStyle w:val="afa"/>
              <w:tabs>
                <w:tab w:val="left" w:pos="0"/>
                <w:tab w:val="left" w:pos="1440"/>
              </w:tabs>
              <w:rPr>
                <w:sz w:val="24"/>
              </w:rPr>
            </w:pPr>
            <w:r w:rsidRPr="008A5BA2">
              <w:rPr>
                <w:sz w:val="24"/>
              </w:rPr>
              <w:t>2.8.</w:t>
            </w:r>
            <w:r w:rsidRPr="00A0473C">
              <w:t xml:space="preserve"> </w:t>
            </w:r>
            <w:r w:rsidRPr="00A0473C">
              <w:rPr>
                <w:sz w:val="24"/>
              </w:rPr>
              <w:t>документ</w:t>
            </w:r>
            <w:r w:rsidRPr="004E2BFA">
              <w:rPr>
                <w:sz w:val="24"/>
              </w:rPr>
              <w:t xml:space="preserve"> по форме </w:t>
            </w:r>
            <w:r w:rsidRPr="002C0ACC">
              <w:rPr>
                <w:sz w:val="24"/>
              </w:rPr>
              <w:t>приложения № 4</w:t>
            </w:r>
            <w:r w:rsidRPr="004E2BFA">
              <w:rPr>
                <w:sz w:val="24"/>
              </w:rPr>
              <w:t xml:space="preserve"> к настоящей документации о закупке о наличии опыта </w:t>
            </w:r>
            <w:r>
              <w:rPr>
                <w:sz w:val="24"/>
              </w:rPr>
              <w:t>оказания услуг/поставки товара, аналогичных предмету настоящего Открытого конкурса</w:t>
            </w:r>
            <w:r w:rsidRPr="004E2BFA">
              <w:rPr>
                <w:sz w:val="24"/>
              </w:rPr>
              <w:t xml:space="preserve"> </w:t>
            </w:r>
            <w:r>
              <w:rPr>
                <w:sz w:val="24"/>
              </w:rPr>
              <w:t xml:space="preserve">не менее 2-х лет; </w:t>
            </w:r>
          </w:p>
          <w:p w:rsidR="00111371" w:rsidRDefault="00111371" w:rsidP="00111371">
            <w:pPr>
              <w:ind w:firstLine="709"/>
              <w:jc w:val="both"/>
            </w:pPr>
            <w:r>
              <w:t>2.9. не менее 2-х копий договоров на оказание услуг/поставку товаров, заключенных и/или действовавших в период с 2014 г. по 2015 г. (включительно) предусмотренных предметом закупки, указанным в п. 1 Информационной карты.</w:t>
            </w:r>
          </w:p>
          <w:p w:rsidR="00111371" w:rsidRDefault="00111371" w:rsidP="008A5BA2">
            <w:pPr>
              <w:pStyle w:val="afa"/>
              <w:tabs>
                <w:tab w:val="left" w:pos="1418"/>
              </w:tabs>
              <w:rPr>
                <w:sz w:val="24"/>
              </w:rPr>
            </w:pPr>
          </w:p>
          <w:p w:rsidR="00AA1B6F" w:rsidRDefault="008A5BA2" w:rsidP="008A5BA2">
            <w:pPr>
              <w:pStyle w:val="afa"/>
              <w:tabs>
                <w:tab w:val="left" w:pos="1418"/>
              </w:tabs>
              <w:rPr>
                <w:sz w:val="24"/>
              </w:rPr>
            </w:pPr>
            <w:r>
              <w:rPr>
                <w:sz w:val="24"/>
              </w:rPr>
              <w:t>2.10</w:t>
            </w:r>
            <w:r w:rsidR="00606A9E" w:rsidRPr="00606A9E">
              <w:rPr>
                <w:sz w:val="24"/>
              </w:rPr>
              <w:t>.</w:t>
            </w:r>
            <w:r w:rsidR="00AA1B6F" w:rsidRPr="00606A9E">
              <w:rPr>
                <w:sz w:val="24"/>
              </w:rPr>
              <w:t xml:space="preserve"> сведения</w:t>
            </w:r>
            <w:r w:rsidR="00AA1B6F" w:rsidRPr="0005635C">
              <w:rPr>
                <w:sz w:val="24"/>
              </w:rPr>
              <w:t xml:space="preserve"> о производственном персонале, имеющемся в организации, в том числе предполагаемом для оказания услуг </w:t>
            </w:r>
            <w:r w:rsidR="00AA1B6F" w:rsidRPr="00765C7F">
              <w:rPr>
                <w:sz w:val="24"/>
              </w:rPr>
              <w:t xml:space="preserve">по форме </w:t>
            </w:r>
            <w:r w:rsidR="00AA1B6F" w:rsidRPr="002C0ACC">
              <w:rPr>
                <w:sz w:val="24"/>
              </w:rPr>
              <w:t>приложения №</w:t>
            </w:r>
            <w:r w:rsidR="00AA1B6F" w:rsidRPr="002C0ACC">
              <w:rPr>
                <w:sz w:val="24"/>
                <w:lang w:val="en-US"/>
              </w:rPr>
              <w:t> </w:t>
            </w:r>
            <w:r w:rsidR="002C0ACC" w:rsidRPr="002C0ACC">
              <w:rPr>
                <w:sz w:val="24"/>
              </w:rPr>
              <w:t>6</w:t>
            </w:r>
            <w:r w:rsidR="00AA1B6F" w:rsidRPr="0005635C">
              <w:rPr>
                <w:sz w:val="24"/>
              </w:rPr>
              <w:t xml:space="preserve"> к настоящей документации;</w:t>
            </w:r>
          </w:p>
          <w:p w:rsidR="00AA1B6F" w:rsidRDefault="00606A9E" w:rsidP="008A5BA2">
            <w:pPr>
              <w:pStyle w:val="afa"/>
              <w:tabs>
                <w:tab w:val="left" w:pos="1418"/>
              </w:tabs>
              <w:rPr>
                <w:sz w:val="24"/>
              </w:rPr>
            </w:pPr>
            <w:r>
              <w:rPr>
                <w:sz w:val="24"/>
              </w:rPr>
              <w:t>2.1</w:t>
            </w:r>
            <w:r w:rsidR="008A5BA2">
              <w:rPr>
                <w:sz w:val="24"/>
              </w:rPr>
              <w:t>1</w:t>
            </w:r>
            <w:r>
              <w:rPr>
                <w:sz w:val="24"/>
              </w:rPr>
              <w:t>.</w:t>
            </w:r>
            <w:r w:rsidR="00AA1B6F">
              <w:rPr>
                <w:sz w:val="24"/>
              </w:rPr>
              <w:t xml:space="preserve"> копии квалификационных свидетельств, аттестатов, на работников, привлекаемых для оказания услуг по предмету настоящего Открытого конкурса;</w:t>
            </w:r>
          </w:p>
          <w:p w:rsidR="00B95E89" w:rsidRPr="0005635C" w:rsidRDefault="00B95E89" w:rsidP="00B95E89">
            <w:pPr>
              <w:pStyle w:val="aff7"/>
              <w:numPr>
                <w:ilvl w:val="0"/>
                <w:numId w:val="35"/>
              </w:numPr>
              <w:ind w:left="0" w:firstLine="709"/>
              <w:jc w:val="both"/>
            </w:pPr>
            <w:r>
              <w:t xml:space="preserve">В подтверждение </w:t>
            </w:r>
            <w:r w:rsidRPr="005D40F5">
              <w:t>возможности обеспечить сохранность автомобильного транспорта в течение всего времени оказания Услуг</w:t>
            </w:r>
            <w:r>
              <w:t>:</w:t>
            </w:r>
          </w:p>
          <w:p w:rsidR="00B95E89" w:rsidRDefault="00B77838" w:rsidP="00B95E89">
            <w:pPr>
              <w:ind w:firstLine="709"/>
              <w:jc w:val="both"/>
            </w:pPr>
            <w:r>
              <w:t>2.12.</w:t>
            </w:r>
            <w:r w:rsidR="00B95E89" w:rsidRPr="0005635C">
              <w:t xml:space="preserve"> справк</w:t>
            </w:r>
            <w:r w:rsidR="00B95E89">
              <w:t>у</w:t>
            </w:r>
            <w:r w:rsidR="00B95E89" w:rsidRPr="0005635C">
              <w:t xml:space="preserve"> о наличии охраняемой стоянки</w:t>
            </w:r>
            <w:r w:rsidR="00B95E89">
              <w:t xml:space="preserve"> (в пределах г. Санкт-Петербурга, либо на удалении не далее 6 км от КАД)</w:t>
            </w:r>
            <w:r w:rsidR="00B95E89" w:rsidRPr="0005635C">
              <w:t>;</w:t>
            </w:r>
          </w:p>
          <w:p w:rsidR="00B77838" w:rsidRDefault="00B77838" w:rsidP="00B77838">
            <w:pPr>
              <w:ind w:firstLine="709"/>
              <w:jc w:val="both"/>
            </w:pPr>
            <w:r w:rsidRPr="002C0ACC">
              <w:t>2.13. гарантийное письмо о бесплатном хранении автомобилей З</w:t>
            </w:r>
            <w:r w:rsidR="00FE674C">
              <w:t>аказчика в течение обслуживания.</w:t>
            </w:r>
          </w:p>
          <w:p w:rsidR="00B77838" w:rsidRDefault="00B77838" w:rsidP="00B77838">
            <w:pPr>
              <w:pStyle w:val="aff7"/>
              <w:numPr>
                <w:ilvl w:val="0"/>
                <w:numId w:val="34"/>
              </w:numPr>
              <w:ind w:left="0" w:firstLine="709"/>
              <w:jc w:val="both"/>
            </w:pPr>
            <w:r>
              <w:t>В подтверждение наличия ресурсов и производственных мощностей</w:t>
            </w:r>
            <w:r w:rsidRPr="005D40F5">
              <w:t>, необх</w:t>
            </w:r>
            <w:r>
              <w:t>одимых</w:t>
            </w:r>
            <w:r w:rsidRPr="005D40F5">
              <w:t xml:space="preserve"> для оказания Услуг/</w:t>
            </w:r>
            <w:r>
              <w:t>поставки Товаров</w:t>
            </w:r>
            <w:r w:rsidRPr="005D40F5">
              <w:t xml:space="preserve"> по предмету настоящего Открытого конкурса</w:t>
            </w:r>
            <w:r>
              <w:t>:</w:t>
            </w:r>
          </w:p>
          <w:p w:rsidR="00B77838" w:rsidRDefault="00B77838" w:rsidP="00B77838">
            <w:pPr>
              <w:ind w:firstLine="709"/>
              <w:jc w:val="both"/>
            </w:pPr>
            <w:r>
              <w:t>2.14. информационное письмо о наличии склада запасных частей и материалов;</w:t>
            </w:r>
          </w:p>
          <w:p w:rsidR="00B77838" w:rsidRDefault="00B77838" w:rsidP="00B77838">
            <w:pPr>
              <w:ind w:firstLine="709"/>
              <w:jc w:val="both"/>
            </w:pPr>
            <w:r>
              <w:t>2.15.</w:t>
            </w:r>
            <w:r w:rsidRPr="0005635C">
              <w:t xml:space="preserve"> список с перечнем машин, механизмов</w:t>
            </w:r>
            <w:r>
              <w:t>,</w:t>
            </w:r>
            <w:r w:rsidRPr="0005635C">
              <w:t xml:space="preserve"> оборудования,</w:t>
            </w:r>
            <w:r w:rsidR="009C30E9">
              <w:t xml:space="preserve"> ма</w:t>
            </w:r>
            <w:r>
              <w:t>териалов и запасных частей,</w:t>
            </w:r>
            <w:r w:rsidRPr="0005635C">
              <w:t xml:space="preserve"> имеющихся в организации, предполагаемых дл</w:t>
            </w:r>
            <w:r>
              <w:t>я оказания услуг/ поставки товаров;</w:t>
            </w:r>
          </w:p>
          <w:p w:rsidR="00B77838" w:rsidRDefault="00B77838" w:rsidP="00B77838">
            <w:pPr>
              <w:ind w:firstLine="709"/>
              <w:jc w:val="both"/>
            </w:pPr>
            <w:r w:rsidRPr="002C0ACC">
              <w:t xml:space="preserve">2.16. копию договора аренды и/или копию свидетельства о собственности на </w:t>
            </w:r>
            <w:r w:rsidR="008269D3" w:rsidRPr="002C0ACC">
              <w:t>сервисную станцию</w:t>
            </w:r>
            <w:r w:rsidRPr="002C0ACC">
              <w:t>, на которой будут оказываться услуги, предусмотренные п.1 Информационной карты;</w:t>
            </w:r>
            <w:r>
              <w:t xml:space="preserve"> </w:t>
            </w:r>
          </w:p>
          <w:p w:rsidR="00B77838" w:rsidRDefault="00D12B61" w:rsidP="00D12B61">
            <w:pPr>
              <w:pStyle w:val="aff7"/>
              <w:numPr>
                <w:ilvl w:val="0"/>
                <w:numId w:val="34"/>
              </w:numPr>
              <w:ind w:left="0" w:firstLine="709"/>
              <w:jc w:val="both"/>
            </w:pPr>
            <w:r>
              <w:t>В подтверждение соответствия Товара требованиям технического задания:</w:t>
            </w:r>
          </w:p>
          <w:p w:rsidR="0065275F" w:rsidRDefault="0065275F" w:rsidP="0065275F">
            <w:pPr>
              <w:pStyle w:val="afa"/>
              <w:tabs>
                <w:tab w:val="left" w:pos="-142"/>
              </w:tabs>
              <w:rPr>
                <w:sz w:val="24"/>
              </w:rPr>
            </w:pPr>
            <w:r w:rsidRPr="0065275F">
              <w:rPr>
                <w:sz w:val="24"/>
              </w:rPr>
              <w:t>2.17.</w:t>
            </w:r>
            <w:r>
              <w:t xml:space="preserve"> </w:t>
            </w:r>
            <w:r>
              <w:rPr>
                <w:sz w:val="24"/>
              </w:rPr>
              <w:t>копии сертификатов соответствия на Товар и/или иных документов завода-изготовителя с указанием технических характеристик Товара;</w:t>
            </w:r>
          </w:p>
          <w:p w:rsidR="0065275F" w:rsidRDefault="0065275F" w:rsidP="00B77838">
            <w:pPr>
              <w:ind w:firstLine="709"/>
              <w:jc w:val="both"/>
            </w:pPr>
            <w:r>
              <w:t>2.18.документ с указанием гарант</w:t>
            </w:r>
            <w:r w:rsidR="00FE674C">
              <w:t>ийных сроков на Товар.</w:t>
            </w:r>
          </w:p>
          <w:p w:rsidR="00D12B61" w:rsidRDefault="00D12B61" w:rsidP="00B77838">
            <w:pPr>
              <w:ind w:firstLine="709"/>
              <w:jc w:val="both"/>
            </w:pPr>
          </w:p>
          <w:p w:rsidR="00AA1B6F" w:rsidRPr="00691E57" w:rsidRDefault="00B77838" w:rsidP="00BF17B2">
            <w:pPr>
              <w:ind w:firstLine="709"/>
              <w:jc w:val="both"/>
            </w:pPr>
            <w:r>
              <w:t>2.</w:t>
            </w:r>
            <w:r w:rsidR="0065275F">
              <w:t>19</w:t>
            </w:r>
            <w:r>
              <w:t>.</w:t>
            </w:r>
            <w:r w:rsidR="00AA1B6F">
              <w:t xml:space="preserve"> </w:t>
            </w:r>
            <w:r w:rsidR="00AA1B6F" w:rsidRPr="0005635C">
              <w:t>сведения о планируемых к привлечению субподрядных организаци</w:t>
            </w:r>
            <w:r w:rsidR="00D12B61">
              <w:t>ях</w:t>
            </w:r>
            <w:r w:rsidR="00AA1B6F" w:rsidRPr="0005635C">
              <w:t xml:space="preserve"> по форме </w:t>
            </w:r>
            <w:r w:rsidR="00AA1B6F" w:rsidRPr="002C0ACC">
              <w:t>приложения №</w:t>
            </w:r>
            <w:r w:rsidR="00AA1B6F" w:rsidRPr="002C0ACC">
              <w:rPr>
                <w:lang w:val="en-US"/>
              </w:rPr>
              <w:t> </w:t>
            </w:r>
            <w:r w:rsidR="002C0ACC" w:rsidRPr="002C0ACC">
              <w:t>7</w:t>
            </w:r>
            <w:r w:rsidR="00AA1B6F" w:rsidRPr="0005635C">
              <w:t xml:space="preserve"> к настоящей документации</w:t>
            </w:r>
            <w:r w:rsidR="00D12B61">
              <w:t>,</w:t>
            </w:r>
            <w:r w:rsidR="00AA1B6F" w:rsidRPr="0005635C">
              <w:t xml:space="preserve"> </w:t>
            </w:r>
            <w:r w:rsidR="00D12B61" w:rsidRPr="00994C43">
              <w:t xml:space="preserve">если таковые намериваются привлекаться, если нет – </w:t>
            </w:r>
            <w:r w:rsidR="00D12B61">
              <w:t xml:space="preserve">информационное </w:t>
            </w:r>
            <w:r w:rsidR="00D12B61" w:rsidRPr="00994C43">
              <w:t>письмо о непривлечении субподрядных организаций</w:t>
            </w:r>
            <w:r w:rsidR="006169FC">
              <w:t>.</w:t>
            </w:r>
          </w:p>
        </w:tc>
      </w:tr>
      <w:tr w:rsidR="00AA1B6F" w:rsidRPr="00F86FAA" w:rsidTr="00BF17B2">
        <w:tc>
          <w:tcPr>
            <w:tcW w:w="534" w:type="dxa"/>
          </w:tcPr>
          <w:p w:rsidR="00AA1B6F" w:rsidRPr="00F86FAA" w:rsidRDefault="00AA1B6F" w:rsidP="009830CC">
            <w:pPr>
              <w:pStyle w:val="19"/>
              <w:ind w:firstLine="0"/>
              <w:rPr>
                <w:b/>
                <w:sz w:val="24"/>
                <w:szCs w:val="24"/>
              </w:rPr>
            </w:pPr>
            <w:r>
              <w:rPr>
                <w:b/>
                <w:sz w:val="24"/>
                <w:szCs w:val="24"/>
              </w:rPr>
              <w:t>18.</w:t>
            </w:r>
          </w:p>
        </w:tc>
        <w:tc>
          <w:tcPr>
            <w:tcW w:w="2551" w:type="dxa"/>
          </w:tcPr>
          <w:p w:rsidR="00AA1B6F" w:rsidRPr="00F86FAA" w:rsidRDefault="00AA1B6F">
            <w:pPr>
              <w:pStyle w:val="Default"/>
              <w:rPr>
                <w:b/>
                <w:color w:val="auto"/>
              </w:rPr>
            </w:pPr>
            <w:r>
              <w:rPr>
                <w:b/>
                <w:color w:val="auto"/>
              </w:rPr>
              <w:t>Срок заключения договора</w:t>
            </w:r>
          </w:p>
        </w:tc>
        <w:tc>
          <w:tcPr>
            <w:tcW w:w="6768" w:type="dxa"/>
            <w:vAlign w:val="center"/>
          </w:tcPr>
          <w:p w:rsidR="00AA1B6F" w:rsidRPr="00AF3671" w:rsidRDefault="00AA1B6F" w:rsidP="00BF17B2">
            <w:pPr>
              <w:pStyle w:val="afa"/>
              <w:ind w:firstLine="397"/>
              <w:rPr>
                <w:sz w:val="24"/>
              </w:rPr>
            </w:pPr>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AA1B6F" w:rsidRPr="00F86FAA" w:rsidTr="00EF779C">
        <w:tc>
          <w:tcPr>
            <w:tcW w:w="534" w:type="dxa"/>
          </w:tcPr>
          <w:p w:rsidR="00AA1B6F" w:rsidRPr="00F86FAA" w:rsidRDefault="00AA1B6F"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AA1B6F" w:rsidRPr="00F86FAA" w:rsidRDefault="00AA1B6F">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tbl>
            <w:tblPr>
              <w:tblStyle w:val="afff2"/>
              <w:tblW w:w="6537" w:type="dxa"/>
              <w:tblLayout w:type="fixed"/>
              <w:tblLook w:val="04A0"/>
            </w:tblPr>
            <w:tblGrid>
              <w:gridCol w:w="5274"/>
              <w:gridCol w:w="1263"/>
            </w:tblGrid>
            <w:tr w:rsidR="00955BCB" w:rsidRPr="008812E4" w:rsidTr="00904373">
              <w:tc>
                <w:tcPr>
                  <w:tcW w:w="5274" w:type="dxa"/>
                  <w:tcBorders>
                    <w:top w:val="single" w:sz="12" w:space="0" w:color="auto"/>
                    <w:left w:val="single" w:sz="12" w:space="0" w:color="auto"/>
                    <w:bottom w:val="single" w:sz="12" w:space="0" w:color="auto"/>
                    <w:right w:val="single" w:sz="12" w:space="0" w:color="auto"/>
                  </w:tcBorders>
                </w:tcPr>
                <w:p w:rsidR="00955BCB" w:rsidRPr="008812E4" w:rsidRDefault="00955BCB" w:rsidP="00904373">
                  <w:pPr>
                    <w:pStyle w:val="afa"/>
                    <w:ind w:firstLine="0"/>
                    <w:rPr>
                      <w:b/>
                      <w:sz w:val="24"/>
                    </w:rPr>
                  </w:pPr>
                  <w:r w:rsidRPr="008812E4">
                    <w:rPr>
                      <w:b/>
                      <w:sz w:val="24"/>
                    </w:rPr>
                    <w:t>Наименование критерия</w:t>
                  </w:r>
                </w:p>
              </w:tc>
              <w:tc>
                <w:tcPr>
                  <w:tcW w:w="1263" w:type="dxa"/>
                  <w:tcBorders>
                    <w:top w:val="single" w:sz="12" w:space="0" w:color="auto"/>
                    <w:left w:val="single" w:sz="12" w:space="0" w:color="auto"/>
                    <w:bottom w:val="single" w:sz="12" w:space="0" w:color="auto"/>
                    <w:right w:val="single" w:sz="12" w:space="0" w:color="auto"/>
                  </w:tcBorders>
                  <w:vAlign w:val="center"/>
                </w:tcPr>
                <w:p w:rsidR="00955BCB" w:rsidRPr="008812E4" w:rsidRDefault="00955BCB" w:rsidP="00904373">
                  <w:pPr>
                    <w:pStyle w:val="afa"/>
                    <w:ind w:firstLine="0"/>
                    <w:jc w:val="center"/>
                    <w:rPr>
                      <w:b/>
                      <w:sz w:val="24"/>
                    </w:rPr>
                  </w:pPr>
                  <w:r w:rsidRPr="008812E4">
                    <w:rPr>
                      <w:b/>
                      <w:sz w:val="24"/>
                    </w:rPr>
                    <w:t>Кз</w:t>
                  </w:r>
                </w:p>
              </w:tc>
            </w:tr>
            <w:tr w:rsidR="00955BCB" w:rsidRPr="008812E4" w:rsidTr="00904373">
              <w:trPr>
                <w:trHeight w:val="243"/>
              </w:trPr>
              <w:tc>
                <w:tcPr>
                  <w:tcW w:w="5274" w:type="dxa"/>
                  <w:vMerge w:val="restart"/>
                  <w:tcBorders>
                    <w:top w:val="single" w:sz="12" w:space="0" w:color="auto"/>
                    <w:left w:val="single" w:sz="12" w:space="0" w:color="auto"/>
                  </w:tcBorders>
                </w:tcPr>
                <w:p w:rsidR="00955BCB" w:rsidRPr="0025774B" w:rsidRDefault="00955BCB" w:rsidP="00904373">
                  <w:pPr>
                    <w:pStyle w:val="afa"/>
                    <w:ind w:firstLine="0"/>
                    <w:rPr>
                      <w:b/>
                      <w:sz w:val="24"/>
                    </w:rPr>
                  </w:pPr>
                  <w:r>
                    <w:rPr>
                      <w:b/>
                      <w:sz w:val="24"/>
                    </w:rPr>
                    <w:t xml:space="preserve">1. </w:t>
                  </w:r>
                  <w:r w:rsidRPr="0025774B">
                    <w:rPr>
                      <w:b/>
                      <w:sz w:val="24"/>
                    </w:rPr>
                    <w:t>Цена единицы Товара, руб.</w:t>
                  </w:r>
                </w:p>
                <w:tbl>
                  <w:tblPr>
                    <w:tblStyle w:val="afff2"/>
                    <w:tblW w:w="0" w:type="auto"/>
                    <w:tblLayout w:type="fixed"/>
                    <w:tblLook w:val="04A0"/>
                  </w:tblPr>
                  <w:tblGrid>
                    <w:gridCol w:w="5043"/>
                  </w:tblGrid>
                  <w:tr w:rsidR="00955BCB" w:rsidTr="00904373">
                    <w:tc>
                      <w:tcPr>
                        <w:tcW w:w="5043" w:type="dxa"/>
                      </w:tcPr>
                      <w:p w:rsidR="00955BCB" w:rsidRPr="0067307B" w:rsidRDefault="00955BCB" w:rsidP="00904373">
                        <w:pPr>
                          <w:suppressAutoHyphens w:val="0"/>
                          <w:jc w:val="both"/>
                          <w:rPr>
                            <w:color w:val="000000"/>
                            <w:sz w:val="22"/>
                            <w:szCs w:val="22"/>
                            <w:lang w:eastAsia="ru-RU"/>
                          </w:rPr>
                        </w:pPr>
                        <w:r w:rsidRPr="0067307B">
                          <w:rPr>
                            <w:sz w:val="22"/>
                            <w:szCs w:val="22"/>
                          </w:rPr>
                          <w:t xml:space="preserve">Цена 1 шт.шины </w:t>
                        </w:r>
                        <w:r w:rsidRPr="00E37AA0">
                          <w:rPr>
                            <w:color w:val="000000"/>
                            <w:sz w:val="22"/>
                            <w:szCs w:val="22"/>
                            <w:lang w:eastAsia="ru-RU"/>
                          </w:rPr>
                          <w:t>385/55 R 22,5</w:t>
                        </w:r>
                      </w:p>
                    </w:tc>
                  </w:tr>
                  <w:tr w:rsidR="00955BCB" w:rsidTr="00904373">
                    <w:tc>
                      <w:tcPr>
                        <w:tcW w:w="5043" w:type="dxa"/>
                      </w:tcPr>
                      <w:p w:rsidR="00955BCB" w:rsidRPr="0067307B" w:rsidRDefault="00955BCB" w:rsidP="00904373">
                        <w:pPr>
                          <w:pStyle w:val="afa"/>
                          <w:ind w:firstLine="0"/>
                          <w:rPr>
                            <w:sz w:val="22"/>
                            <w:szCs w:val="22"/>
                          </w:rPr>
                        </w:pPr>
                        <w:r w:rsidRPr="0067307B">
                          <w:rPr>
                            <w:sz w:val="22"/>
                            <w:szCs w:val="22"/>
                          </w:rPr>
                          <w:t xml:space="preserve">Цена 1 шт.шины 315/70 </w:t>
                        </w:r>
                        <w:r w:rsidRPr="00E37AA0">
                          <w:rPr>
                            <w:color w:val="000000"/>
                            <w:sz w:val="22"/>
                            <w:szCs w:val="22"/>
                            <w:lang w:eastAsia="ru-RU"/>
                          </w:rPr>
                          <w:t>R 22,5</w:t>
                        </w:r>
                      </w:p>
                    </w:tc>
                  </w:tr>
                  <w:tr w:rsidR="00955BCB" w:rsidTr="00904373">
                    <w:tc>
                      <w:tcPr>
                        <w:tcW w:w="5043" w:type="dxa"/>
                      </w:tcPr>
                      <w:p w:rsidR="00955BCB" w:rsidRPr="0067307B" w:rsidRDefault="00955BCB" w:rsidP="00904373">
                        <w:pPr>
                          <w:pStyle w:val="afa"/>
                          <w:ind w:firstLine="0"/>
                          <w:rPr>
                            <w:sz w:val="22"/>
                            <w:szCs w:val="22"/>
                          </w:rPr>
                        </w:pPr>
                        <w:r w:rsidRPr="0067307B">
                          <w:rPr>
                            <w:sz w:val="22"/>
                            <w:szCs w:val="22"/>
                          </w:rPr>
                          <w:t xml:space="preserve">Цена 1 шт.шины </w:t>
                        </w:r>
                        <w:r w:rsidRPr="00E37AA0">
                          <w:rPr>
                            <w:color w:val="000000"/>
                            <w:sz w:val="22"/>
                            <w:szCs w:val="22"/>
                            <w:lang w:eastAsia="ru-RU"/>
                          </w:rPr>
                          <w:t>185/75 x 16 С</w:t>
                        </w:r>
                        <w:r w:rsidRPr="0067307B">
                          <w:rPr>
                            <w:color w:val="000000"/>
                            <w:sz w:val="22"/>
                            <w:szCs w:val="22"/>
                            <w:lang w:eastAsia="ru-RU"/>
                          </w:rPr>
                          <w:t xml:space="preserve"> зимние</w:t>
                        </w:r>
                      </w:p>
                    </w:tc>
                  </w:tr>
                  <w:tr w:rsidR="00955BCB" w:rsidTr="00904373">
                    <w:tc>
                      <w:tcPr>
                        <w:tcW w:w="5043" w:type="dxa"/>
                      </w:tcPr>
                      <w:p w:rsidR="00955BCB" w:rsidRPr="0067307B" w:rsidRDefault="00955BCB" w:rsidP="00904373">
                        <w:pPr>
                          <w:pStyle w:val="afa"/>
                          <w:ind w:firstLine="0"/>
                          <w:rPr>
                            <w:sz w:val="22"/>
                            <w:szCs w:val="22"/>
                          </w:rPr>
                        </w:pPr>
                        <w:r w:rsidRPr="0067307B">
                          <w:rPr>
                            <w:sz w:val="22"/>
                            <w:szCs w:val="22"/>
                          </w:rPr>
                          <w:t xml:space="preserve">Цена 1 шт.диска </w:t>
                        </w:r>
                        <w:r w:rsidRPr="00E37AA0">
                          <w:rPr>
                            <w:color w:val="000000"/>
                            <w:sz w:val="22"/>
                            <w:szCs w:val="22"/>
                            <w:lang w:eastAsia="ru-RU"/>
                          </w:rPr>
                          <w:t>11.75 x 22,5</w:t>
                        </w:r>
                      </w:p>
                    </w:tc>
                  </w:tr>
                  <w:tr w:rsidR="00955BCB" w:rsidTr="00904373">
                    <w:tc>
                      <w:tcPr>
                        <w:tcW w:w="5043" w:type="dxa"/>
                      </w:tcPr>
                      <w:p w:rsidR="00955BCB" w:rsidRPr="0067307B" w:rsidRDefault="00955BCB" w:rsidP="00904373">
                        <w:pPr>
                          <w:pStyle w:val="afa"/>
                          <w:ind w:firstLine="0"/>
                          <w:rPr>
                            <w:sz w:val="22"/>
                            <w:szCs w:val="22"/>
                          </w:rPr>
                        </w:pPr>
                        <w:r w:rsidRPr="0067307B">
                          <w:rPr>
                            <w:sz w:val="22"/>
                            <w:szCs w:val="22"/>
                          </w:rPr>
                          <w:t xml:space="preserve">Цена 1 шт.диска </w:t>
                        </w:r>
                        <w:r w:rsidRPr="00E37AA0">
                          <w:rPr>
                            <w:color w:val="000000"/>
                            <w:sz w:val="22"/>
                            <w:szCs w:val="22"/>
                            <w:lang w:eastAsia="ru-RU"/>
                          </w:rPr>
                          <w:t>9.00 x 22,5</w:t>
                        </w:r>
                      </w:p>
                    </w:tc>
                  </w:tr>
                </w:tbl>
                <w:p w:rsidR="00955BCB" w:rsidRPr="008812E4" w:rsidRDefault="00955BCB" w:rsidP="00904373">
                  <w:pPr>
                    <w:pStyle w:val="afa"/>
                    <w:ind w:firstLine="0"/>
                    <w:rPr>
                      <w:sz w:val="24"/>
                    </w:rPr>
                  </w:pPr>
                </w:p>
              </w:tc>
              <w:tc>
                <w:tcPr>
                  <w:tcW w:w="1263" w:type="dxa"/>
                  <w:tcBorders>
                    <w:top w:val="single" w:sz="12" w:space="0" w:color="auto"/>
                    <w:bottom w:val="single" w:sz="2" w:space="0" w:color="auto"/>
                    <w:right w:val="single" w:sz="12" w:space="0" w:color="auto"/>
                  </w:tcBorders>
                  <w:vAlign w:val="center"/>
                </w:tcPr>
                <w:p w:rsidR="00955BCB" w:rsidRPr="00A84DA7" w:rsidRDefault="00955BCB" w:rsidP="00904373">
                  <w:pPr>
                    <w:pStyle w:val="afa"/>
                    <w:ind w:firstLine="0"/>
                    <w:jc w:val="center"/>
                    <w:rPr>
                      <w:b/>
                      <w:sz w:val="22"/>
                      <w:szCs w:val="22"/>
                      <w:highlight w:val="cyan"/>
                    </w:rPr>
                  </w:pPr>
                  <w:r w:rsidRPr="00955BCB">
                    <w:rPr>
                      <w:b/>
                      <w:sz w:val="22"/>
                      <w:szCs w:val="22"/>
                    </w:rPr>
                    <w:t>Кз=</w:t>
                  </w:r>
                  <w:r w:rsidRPr="00A84DA7">
                    <w:rPr>
                      <w:b/>
                      <w:sz w:val="22"/>
                      <w:szCs w:val="22"/>
                    </w:rPr>
                    <w:t>0,</w:t>
                  </w:r>
                  <w:r>
                    <w:rPr>
                      <w:b/>
                      <w:sz w:val="22"/>
                      <w:szCs w:val="22"/>
                    </w:rPr>
                    <w:t>6</w:t>
                  </w:r>
                </w:p>
              </w:tc>
            </w:tr>
            <w:tr w:rsidR="00955BCB" w:rsidRPr="008812E4" w:rsidTr="00904373">
              <w:trPr>
                <w:trHeight w:val="237"/>
              </w:trPr>
              <w:tc>
                <w:tcPr>
                  <w:tcW w:w="5274" w:type="dxa"/>
                  <w:vMerge/>
                  <w:tcBorders>
                    <w:left w:val="single" w:sz="12" w:space="0" w:color="auto"/>
                  </w:tcBorders>
                </w:tcPr>
                <w:p w:rsidR="00955BCB" w:rsidRPr="008812E4" w:rsidRDefault="00955BCB" w:rsidP="00904373">
                  <w:pPr>
                    <w:pStyle w:val="afa"/>
                    <w:ind w:firstLine="0"/>
                    <w:rPr>
                      <w:sz w:val="24"/>
                    </w:rPr>
                  </w:pPr>
                </w:p>
              </w:tc>
              <w:tc>
                <w:tcPr>
                  <w:tcW w:w="1263" w:type="dxa"/>
                  <w:tcBorders>
                    <w:top w:val="single" w:sz="2" w:space="0" w:color="auto"/>
                    <w:bottom w:val="single" w:sz="2" w:space="0" w:color="auto"/>
                    <w:right w:val="single" w:sz="12" w:space="0" w:color="auto"/>
                  </w:tcBorders>
                  <w:vAlign w:val="center"/>
                </w:tcPr>
                <w:p w:rsidR="00955BCB" w:rsidRPr="0005282C" w:rsidRDefault="00955BCB" w:rsidP="00904373">
                  <w:pPr>
                    <w:pStyle w:val="afa"/>
                    <w:ind w:firstLine="0"/>
                    <w:rPr>
                      <w:sz w:val="22"/>
                      <w:szCs w:val="22"/>
                    </w:rPr>
                  </w:pPr>
                  <w:r>
                    <w:rPr>
                      <w:sz w:val="22"/>
                      <w:szCs w:val="22"/>
                    </w:rPr>
                    <w:t>Кз=</w:t>
                  </w:r>
                  <w:r w:rsidRPr="0005282C">
                    <w:rPr>
                      <w:sz w:val="22"/>
                      <w:szCs w:val="22"/>
                    </w:rPr>
                    <w:t>0,</w:t>
                  </w:r>
                  <w:r>
                    <w:rPr>
                      <w:sz w:val="22"/>
                      <w:szCs w:val="22"/>
                    </w:rPr>
                    <w:t>12</w:t>
                  </w:r>
                </w:p>
              </w:tc>
            </w:tr>
            <w:tr w:rsidR="00955BCB" w:rsidRPr="008812E4" w:rsidTr="00904373">
              <w:trPr>
                <w:trHeight w:val="237"/>
              </w:trPr>
              <w:tc>
                <w:tcPr>
                  <w:tcW w:w="5274" w:type="dxa"/>
                  <w:vMerge/>
                  <w:tcBorders>
                    <w:left w:val="single" w:sz="12" w:space="0" w:color="auto"/>
                  </w:tcBorders>
                </w:tcPr>
                <w:p w:rsidR="00955BCB" w:rsidRPr="008812E4" w:rsidRDefault="00955BCB" w:rsidP="00904373">
                  <w:pPr>
                    <w:pStyle w:val="afa"/>
                    <w:ind w:firstLine="0"/>
                    <w:rPr>
                      <w:sz w:val="24"/>
                    </w:rPr>
                  </w:pPr>
                </w:p>
              </w:tc>
              <w:tc>
                <w:tcPr>
                  <w:tcW w:w="1263" w:type="dxa"/>
                  <w:tcBorders>
                    <w:top w:val="single" w:sz="2" w:space="0" w:color="auto"/>
                    <w:bottom w:val="single" w:sz="2" w:space="0" w:color="auto"/>
                    <w:right w:val="single" w:sz="12" w:space="0" w:color="auto"/>
                  </w:tcBorders>
                  <w:vAlign w:val="center"/>
                </w:tcPr>
                <w:p w:rsidR="00955BCB" w:rsidRPr="0005282C" w:rsidRDefault="00955BCB" w:rsidP="00904373">
                  <w:pPr>
                    <w:pStyle w:val="afa"/>
                    <w:ind w:firstLine="0"/>
                    <w:rPr>
                      <w:sz w:val="22"/>
                      <w:szCs w:val="22"/>
                    </w:rPr>
                  </w:pPr>
                  <w:r>
                    <w:rPr>
                      <w:sz w:val="22"/>
                      <w:szCs w:val="22"/>
                    </w:rPr>
                    <w:t>Кз=</w:t>
                  </w:r>
                  <w:r w:rsidRPr="0005282C">
                    <w:rPr>
                      <w:sz w:val="22"/>
                      <w:szCs w:val="22"/>
                    </w:rPr>
                    <w:t>0,1</w:t>
                  </w:r>
                  <w:r>
                    <w:rPr>
                      <w:sz w:val="22"/>
                      <w:szCs w:val="22"/>
                    </w:rPr>
                    <w:t>2</w:t>
                  </w:r>
                </w:p>
              </w:tc>
            </w:tr>
            <w:tr w:rsidR="00955BCB" w:rsidRPr="008812E4" w:rsidTr="00904373">
              <w:trPr>
                <w:trHeight w:val="237"/>
              </w:trPr>
              <w:tc>
                <w:tcPr>
                  <w:tcW w:w="5274" w:type="dxa"/>
                  <w:vMerge/>
                  <w:tcBorders>
                    <w:left w:val="single" w:sz="12" w:space="0" w:color="auto"/>
                  </w:tcBorders>
                </w:tcPr>
                <w:p w:rsidR="00955BCB" w:rsidRPr="008812E4" w:rsidRDefault="00955BCB" w:rsidP="00904373">
                  <w:pPr>
                    <w:pStyle w:val="afa"/>
                    <w:ind w:firstLine="0"/>
                    <w:rPr>
                      <w:sz w:val="24"/>
                    </w:rPr>
                  </w:pPr>
                </w:p>
              </w:tc>
              <w:tc>
                <w:tcPr>
                  <w:tcW w:w="1263" w:type="dxa"/>
                  <w:tcBorders>
                    <w:top w:val="single" w:sz="2" w:space="0" w:color="auto"/>
                    <w:bottom w:val="single" w:sz="2" w:space="0" w:color="auto"/>
                    <w:right w:val="single" w:sz="12" w:space="0" w:color="auto"/>
                  </w:tcBorders>
                  <w:vAlign w:val="center"/>
                </w:tcPr>
                <w:p w:rsidR="00955BCB" w:rsidRPr="0005282C" w:rsidRDefault="00955BCB" w:rsidP="00904373">
                  <w:pPr>
                    <w:pStyle w:val="afa"/>
                    <w:ind w:firstLine="0"/>
                    <w:rPr>
                      <w:sz w:val="22"/>
                      <w:szCs w:val="22"/>
                    </w:rPr>
                  </w:pPr>
                  <w:r>
                    <w:rPr>
                      <w:sz w:val="22"/>
                      <w:szCs w:val="22"/>
                    </w:rPr>
                    <w:t>Кз=</w:t>
                  </w:r>
                  <w:r w:rsidRPr="0005282C">
                    <w:rPr>
                      <w:sz w:val="22"/>
                      <w:szCs w:val="22"/>
                    </w:rPr>
                    <w:t>0,1</w:t>
                  </w:r>
                  <w:r>
                    <w:rPr>
                      <w:sz w:val="22"/>
                      <w:szCs w:val="22"/>
                    </w:rPr>
                    <w:t>2</w:t>
                  </w:r>
                </w:p>
              </w:tc>
            </w:tr>
            <w:tr w:rsidR="00955BCB" w:rsidRPr="008812E4" w:rsidTr="00904373">
              <w:trPr>
                <w:trHeight w:val="237"/>
              </w:trPr>
              <w:tc>
                <w:tcPr>
                  <w:tcW w:w="5274" w:type="dxa"/>
                  <w:vMerge/>
                  <w:tcBorders>
                    <w:left w:val="single" w:sz="12" w:space="0" w:color="auto"/>
                  </w:tcBorders>
                </w:tcPr>
                <w:p w:rsidR="00955BCB" w:rsidRPr="008812E4" w:rsidRDefault="00955BCB" w:rsidP="00904373">
                  <w:pPr>
                    <w:pStyle w:val="afa"/>
                    <w:ind w:firstLine="0"/>
                    <w:rPr>
                      <w:sz w:val="24"/>
                    </w:rPr>
                  </w:pPr>
                </w:p>
              </w:tc>
              <w:tc>
                <w:tcPr>
                  <w:tcW w:w="1263" w:type="dxa"/>
                  <w:tcBorders>
                    <w:top w:val="single" w:sz="2" w:space="0" w:color="auto"/>
                    <w:bottom w:val="single" w:sz="2" w:space="0" w:color="auto"/>
                    <w:right w:val="single" w:sz="12" w:space="0" w:color="auto"/>
                  </w:tcBorders>
                  <w:vAlign w:val="center"/>
                </w:tcPr>
                <w:p w:rsidR="00955BCB" w:rsidRPr="0005282C" w:rsidRDefault="00955BCB" w:rsidP="00904373">
                  <w:pPr>
                    <w:pStyle w:val="afa"/>
                    <w:ind w:firstLine="0"/>
                    <w:rPr>
                      <w:sz w:val="22"/>
                      <w:szCs w:val="22"/>
                    </w:rPr>
                  </w:pPr>
                  <w:r>
                    <w:rPr>
                      <w:sz w:val="22"/>
                      <w:szCs w:val="22"/>
                    </w:rPr>
                    <w:t>Кз=</w:t>
                  </w:r>
                  <w:r w:rsidRPr="0005282C">
                    <w:rPr>
                      <w:sz w:val="22"/>
                      <w:szCs w:val="22"/>
                    </w:rPr>
                    <w:t>0,1</w:t>
                  </w:r>
                  <w:r>
                    <w:rPr>
                      <w:sz w:val="22"/>
                      <w:szCs w:val="22"/>
                    </w:rPr>
                    <w:t>2</w:t>
                  </w:r>
                </w:p>
              </w:tc>
            </w:tr>
            <w:tr w:rsidR="00955BCB" w:rsidRPr="008812E4" w:rsidTr="00904373">
              <w:trPr>
                <w:trHeight w:val="237"/>
              </w:trPr>
              <w:tc>
                <w:tcPr>
                  <w:tcW w:w="5274" w:type="dxa"/>
                  <w:vMerge/>
                  <w:tcBorders>
                    <w:left w:val="single" w:sz="12" w:space="0" w:color="auto"/>
                  </w:tcBorders>
                </w:tcPr>
                <w:p w:rsidR="00955BCB" w:rsidRPr="008812E4" w:rsidRDefault="00955BCB" w:rsidP="00904373">
                  <w:pPr>
                    <w:pStyle w:val="afa"/>
                    <w:ind w:firstLine="0"/>
                    <w:rPr>
                      <w:sz w:val="24"/>
                    </w:rPr>
                  </w:pPr>
                </w:p>
              </w:tc>
              <w:tc>
                <w:tcPr>
                  <w:tcW w:w="1263" w:type="dxa"/>
                  <w:tcBorders>
                    <w:top w:val="single" w:sz="2" w:space="0" w:color="auto"/>
                    <w:bottom w:val="single" w:sz="2" w:space="0" w:color="auto"/>
                    <w:right w:val="single" w:sz="12" w:space="0" w:color="auto"/>
                  </w:tcBorders>
                  <w:vAlign w:val="center"/>
                </w:tcPr>
                <w:p w:rsidR="00955BCB" w:rsidRPr="0005282C" w:rsidRDefault="00955BCB" w:rsidP="00904373">
                  <w:pPr>
                    <w:pStyle w:val="afa"/>
                    <w:ind w:firstLine="0"/>
                    <w:rPr>
                      <w:sz w:val="22"/>
                      <w:szCs w:val="22"/>
                    </w:rPr>
                  </w:pPr>
                  <w:r>
                    <w:rPr>
                      <w:sz w:val="22"/>
                      <w:szCs w:val="22"/>
                    </w:rPr>
                    <w:t>Кз=</w:t>
                  </w:r>
                  <w:r w:rsidRPr="0005282C">
                    <w:rPr>
                      <w:sz w:val="22"/>
                      <w:szCs w:val="22"/>
                    </w:rPr>
                    <w:t>0,1</w:t>
                  </w:r>
                  <w:r>
                    <w:rPr>
                      <w:sz w:val="22"/>
                      <w:szCs w:val="22"/>
                    </w:rPr>
                    <w:t>2</w:t>
                  </w:r>
                </w:p>
              </w:tc>
            </w:tr>
            <w:tr w:rsidR="00955BCB" w:rsidRPr="008812E4" w:rsidTr="00904373">
              <w:trPr>
                <w:trHeight w:val="237"/>
              </w:trPr>
              <w:tc>
                <w:tcPr>
                  <w:tcW w:w="5274" w:type="dxa"/>
                  <w:vMerge/>
                  <w:tcBorders>
                    <w:left w:val="single" w:sz="12" w:space="0" w:color="auto"/>
                  </w:tcBorders>
                </w:tcPr>
                <w:p w:rsidR="00955BCB" w:rsidRPr="008812E4" w:rsidRDefault="00955BCB" w:rsidP="00904373">
                  <w:pPr>
                    <w:pStyle w:val="afa"/>
                    <w:ind w:firstLine="0"/>
                    <w:rPr>
                      <w:sz w:val="24"/>
                    </w:rPr>
                  </w:pPr>
                </w:p>
              </w:tc>
              <w:tc>
                <w:tcPr>
                  <w:tcW w:w="1263" w:type="dxa"/>
                  <w:tcBorders>
                    <w:top w:val="single" w:sz="2" w:space="0" w:color="auto"/>
                    <w:bottom w:val="single" w:sz="12" w:space="0" w:color="auto"/>
                    <w:right w:val="single" w:sz="12" w:space="0" w:color="auto"/>
                  </w:tcBorders>
                  <w:vAlign w:val="center"/>
                </w:tcPr>
                <w:p w:rsidR="00955BCB" w:rsidRPr="0005282C" w:rsidRDefault="00955BCB" w:rsidP="00904373">
                  <w:pPr>
                    <w:pStyle w:val="afa"/>
                    <w:ind w:firstLine="0"/>
                    <w:rPr>
                      <w:sz w:val="22"/>
                      <w:szCs w:val="22"/>
                    </w:rPr>
                  </w:pPr>
                </w:p>
              </w:tc>
            </w:tr>
            <w:tr w:rsidR="00955BCB" w:rsidRPr="008812E4" w:rsidTr="00904373">
              <w:trPr>
                <w:trHeight w:val="313"/>
              </w:trPr>
              <w:tc>
                <w:tcPr>
                  <w:tcW w:w="5274" w:type="dxa"/>
                  <w:vMerge w:val="restart"/>
                  <w:tcBorders>
                    <w:left w:val="single" w:sz="12" w:space="0" w:color="auto"/>
                  </w:tcBorders>
                </w:tcPr>
                <w:p w:rsidR="00955BCB" w:rsidRPr="0025774B" w:rsidRDefault="00955BCB" w:rsidP="00904373">
                  <w:pPr>
                    <w:pStyle w:val="afa"/>
                    <w:ind w:firstLine="0"/>
                    <w:rPr>
                      <w:b/>
                      <w:sz w:val="24"/>
                    </w:rPr>
                  </w:pPr>
                  <w:r>
                    <w:rPr>
                      <w:b/>
                      <w:sz w:val="24"/>
                    </w:rPr>
                    <w:t xml:space="preserve">2. </w:t>
                  </w:r>
                  <w:r w:rsidRPr="0025774B">
                    <w:rPr>
                      <w:b/>
                      <w:sz w:val="24"/>
                    </w:rPr>
                    <w:t>Количество Товара (шт.)</w:t>
                  </w:r>
                </w:p>
                <w:tbl>
                  <w:tblPr>
                    <w:tblStyle w:val="afff2"/>
                    <w:tblW w:w="0" w:type="auto"/>
                    <w:tblLayout w:type="fixed"/>
                    <w:tblLook w:val="04A0"/>
                  </w:tblPr>
                  <w:tblGrid>
                    <w:gridCol w:w="5043"/>
                  </w:tblGrid>
                  <w:tr w:rsidR="00955BCB" w:rsidTr="00904373">
                    <w:tc>
                      <w:tcPr>
                        <w:tcW w:w="5043" w:type="dxa"/>
                      </w:tcPr>
                      <w:p w:rsidR="00955BCB" w:rsidRPr="0005282C" w:rsidRDefault="00955BCB" w:rsidP="00904373">
                        <w:pPr>
                          <w:pStyle w:val="afa"/>
                          <w:ind w:firstLine="0"/>
                          <w:rPr>
                            <w:sz w:val="22"/>
                            <w:szCs w:val="22"/>
                          </w:rPr>
                        </w:pPr>
                        <w:r w:rsidRPr="0005282C">
                          <w:rPr>
                            <w:sz w:val="22"/>
                            <w:szCs w:val="22"/>
                          </w:rPr>
                          <w:t xml:space="preserve">Количество шин </w:t>
                        </w:r>
                        <w:r w:rsidRPr="00E37AA0">
                          <w:rPr>
                            <w:color w:val="000000"/>
                            <w:sz w:val="22"/>
                            <w:szCs w:val="22"/>
                            <w:lang w:eastAsia="ru-RU"/>
                          </w:rPr>
                          <w:t>385/55 R 22,5</w:t>
                        </w:r>
                      </w:p>
                    </w:tc>
                  </w:tr>
                  <w:tr w:rsidR="00955BCB" w:rsidTr="00904373">
                    <w:tc>
                      <w:tcPr>
                        <w:tcW w:w="5043" w:type="dxa"/>
                      </w:tcPr>
                      <w:p w:rsidR="00955BCB" w:rsidRPr="0005282C" w:rsidRDefault="00955BCB" w:rsidP="00904373">
                        <w:pPr>
                          <w:pStyle w:val="afa"/>
                          <w:ind w:firstLine="0"/>
                          <w:rPr>
                            <w:sz w:val="22"/>
                            <w:szCs w:val="22"/>
                          </w:rPr>
                        </w:pPr>
                        <w:r w:rsidRPr="0005282C">
                          <w:rPr>
                            <w:sz w:val="22"/>
                            <w:szCs w:val="22"/>
                          </w:rPr>
                          <w:t>Количество шин</w:t>
                        </w:r>
                        <w:r>
                          <w:rPr>
                            <w:sz w:val="22"/>
                            <w:szCs w:val="22"/>
                          </w:rPr>
                          <w:t xml:space="preserve"> </w:t>
                        </w:r>
                        <w:r w:rsidRPr="0067307B">
                          <w:rPr>
                            <w:sz w:val="22"/>
                            <w:szCs w:val="22"/>
                          </w:rPr>
                          <w:t xml:space="preserve">315/70 </w:t>
                        </w:r>
                        <w:r w:rsidRPr="00E37AA0">
                          <w:rPr>
                            <w:color w:val="000000"/>
                            <w:sz w:val="22"/>
                            <w:szCs w:val="22"/>
                            <w:lang w:eastAsia="ru-RU"/>
                          </w:rPr>
                          <w:t>R 22,5</w:t>
                        </w:r>
                      </w:p>
                    </w:tc>
                  </w:tr>
                  <w:tr w:rsidR="00955BCB" w:rsidTr="00904373">
                    <w:tc>
                      <w:tcPr>
                        <w:tcW w:w="5043" w:type="dxa"/>
                      </w:tcPr>
                      <w:p w:rsidR="00955BCB" w:rsidRPr="0005282C" w:rsidRDefault="00955BCB" w:rsidP="00904373">
                        <w:pPr>
                          <w:pStyle w:val="afa"/>
                          <w:ind w:firstLine="0"/>
                          <w:rPr>
                            <w:sz w:val="22"/>
                            <w:szCs w:val="22"/>
                          </w:rPr>
                        </w:pPr>
                        <w:r w:rsidRPr="0005282C">
                          <w:rPr>
                            <w:sz w:val="22"/>
                            <w:szCs w:val="22"/>
                          </w:rPr>
                          <w:t>Количество шин</w:t>
                        </w:r>
                        <w:r>
                          <w:rPr>
                            <w:sz w:val="22"/>
                            <w:szCs w:val="22"/>
                          </w:rPr>
                          <w:t xml:space="preserve"> </w:t>
                        </w:r>
                        <w:r w:rsidRPr="00E37AA0">
                          <w:rPr>
                            <w:color w:val="000000"/>
                            <w:sz w:val="22"/>
                            <w:szCs w:val="22"/>
                            <w:lang w:eastAsia="ru-RU"/>
                          </w:rPr>
                          <w:t>185/75 x 16 С</w:t>
                        </w:r>
                        <w:r w:rsidRPr="0067307B">
                          <w:rPr>
                            <w:color w:val="000000"/>
                            <w:sz w:val="22"/>
                            <w:szCs w:val="22"/>
                            <w:lang w:eastAsia="ru-RU"/>
                          </w:rPr>
                          <w:t xml:space="preserve"> зимние</w:t>
                        </w:r>
                      </w:p>
                    </w:tc>
                  </w:tr>
                  <w:tr w:rsidR="00955BCB" w:rsidTr="00904373">
                    <w:tc>
                      <w:tcPr>
                        <w:tcW w:w="5043" w:type="dxa"/>
                      </w:tcPr>
                      <w:p w:rsidR="00955BCB" w:rsidRPr="0005282C" w:rsidRDefault="00955BCB" w:rsidP="00904373">
                        <w:pPr>
                          <w:pStyle w:val="afa"/>
                          <w:ind w:firstLine="0"/>
                          <w:rPr>
                            <w:sz w:val="22"/>
                            <w:szCs w:val="22"/>
                          </w:rPr>
                        </w:pPr>
                        <w:r w:rsidRPr="0005282C">
                          <w:rPr>
                            <w:sz w:val="22"/>
                            <w:szCs w:val="22"/>
                          </w:rPr>
                          <w:t xml:space="preserve">Количество дисков </w:t>
                        </w:r>
                        <w:r w:rsidRPr="00E37AA0">
                          <w:rPr>
                            <w:color w:val="000000"/>
                            <w:sz w:val="22"/>
                            <w:szCs w:val="22"/>
                            <w:lang w:eastAsia="ru-RU"/>
                          </w:rPr>
                          <w:t>11.75 x 22,5</w:t>
                        </w:r>
                      </w:p>
                    </w:tc>
                  </w:tr>
                  <w:tr w:rsidR="00955BCB" w:rsidTr="00904373">
                    <w:tc>
                      <w:tcPr>
                        <w:tcW w:w="5043" w:type="dxa"/>
                      </w:tcPr>
                      <w:p w:rsidR="00955BCB" w:rsidRPr="0005282C" w:rsidRDefault="00955BCB" w:rsidP="00904373">
                        <w:pPr>
                          <w:pStyle w:val="afa"/>
                          <w:ind w:firstLine="0"/>
                          <w:rPr>
                            <w:sz w:val="22"/>
                            <w:szCs w:val="22"/>
                          </w:rPr>
                        </w:pPr>
                        <w:r w:rsidRPr="0005282C">
                          <w:rPr>
                            <w:sz w:val="22"/>
                            <w:szCs w:val="22"/>
                          </w:rPr>
                          <w:t xml:space="preserve">Количество дисков </w:t>
                        </w:r>
                        <w:r w:rsidRPr="00E37AA0">
                          <w:rPr>
                            <w:color w:val="000000"/>
                            <w:sz w:val="22"/>
                            <w:szCs w:val="22"/>
                            <w:lang w:eastAsia="ru-RU"/>
                          </w:rPr>
                          <w:t>9.00 x 22,5</w:t>
                        </w:r>
                      </w:p>
                    </w:tc>
                  </w:tr>
                </w:tbl>
                <w:p w:rsidR="00955BCB" w:rsidRPr="008812E4" w:rsidRDefault="00955BCB" w:rsidP="00904373">
                  <w:pPr>
                    <w:pStyle w:val="afa"/>
                    <w:ind w:firstLine="0"/>
                    <w:rPr>
                      <w:sz w:val="24"/>
                    </w:rPr>
                  </w:pPr>
                </w:p>
              </w:tc>
              <w:tc>
                <w:tcPr>
                  <w:tcW w:w="1263" w:type="dxa"/>
                  <w:tcBorders>
                    <w:top w:val="single" w:sz="12" w:space="0" w:color="auto"/>
                    <w:bottom w:val="single" w:sz="2" w:space="0" w:color="auto"/>
                    <w:right w:val="single" w:sz="12" w:space="0" w:color="auto"/>
                  </w:tcBorders>
                  <w:vAlign w:val="center"/>
                </w:tcPr>
                <w:p w:rsidR="00955BCB" w:rsidRPr="0005282C" w:rsidRDefault="00955BCB" w:rsidP="00904373">
                  <w:pPr>
                    <w:pStyle w:val="afa"/>
                    <w:ind w:firstLine="0"/>
                    <w:jc w:val="center"/>
                    <w:rPr>
                      <w:b/>
                      <w:sz w:val="22"/>
                      <w:szCs w:val="22"/>
                    </w:rPr>
                  </w:pPr>
                  <w:r w:rsidRPr="00955BCB">
                    <w:rPr>
                      <w:b/>
                      <w:sz w:val="22"/>
                      <w:szCs w:val="22"/>
                    </w:rPr>
                    <w:t>Кз=</w:t>
                  </w:r>
                  <w:r>
                    <w:rPr>
                      <w:b/>
                      <w:sz w:val="22"/>
                      <w:szCs w:val="22"/>
                    </w:rPr>
                    <w:t>0,2</w:t>
                  </w:r>
                </w:p>
              </w:tc>
            </w:tr>
            <w:tr w:rsidR="00955BCB" w:rsidRPr="008812E4" w:rsidTr="00904373">
              <w:trPr>
                <w:trHeight w:val="213"/>
              </w:trPr>
              <w:tc>
                <w:tcPr>
                  <w:tcW w:w="5274" w:type="dxa"/>
                  <w:vMerge/>
                  <w:tcBorders>
                    <w:left w:val="single" w:sz="12" w:space="0" w:color="auto"/>
                  </w:tcBorders>
                </w:tcPr>
                <w:p w:rsidR="00955BCB" w:rsidRDefault="00955BCB" w:rsidP="00904373">
                  <w:pPr>
                    <w:pStyle w:val="afa"/>
                    <w:ind w:firstLine="0"/>
                    <w:rPr>
                      <w:sz w:val="24"/>
                    </w:rPr>
                  </w:pPr>
                </w:p>
              </w:tc>
              <w:tc>
                <w:tcPr>
                  <w:tcW w:w="1263" w:type="dxa"/>
                  <w:tcBorders>
                    <w:top w:val="single" w:sz="2" w:space="0" w:color="auto"/>
                    <w:bottom w:val="single" w:sz="2" w:space="0" w:color="auto"/>
                    <w:right w:val="single" w:sz="12" w:space="0" w:color="auto"/>
                  </w:tcBorders>
                  <w:vAlign w:val="center"/>
                </w:tcPr>
                <w:p w:rsidR="00955BCB" w:rsidRPr="0025774B" w:rsidRDefault="00955BCB" w:rsidP="00904373">
                  <w:pPr>
                    <w:pStyle w:val="afa"/>
                    <w:ind w:firstLine="0"/>
                    <w:rPr>
                      <w:sz w:val="22"/>
                      <w:szCs w:val="22"/>
                    </w:rPr>
                  </w:pPr>
                  <w:r>
                    <w:rPr>
                      <w:sz w:val="22"/>
                      <w:szCs w:val="22"/>
                    </w:rPr>
                    <w:t>Кз=</w:t>
                  </w:r>
                  <w:r w:rsidRPr="0025774B">
                    <w:rPr>
                      <w:sz w:val="22"/>
                      <w:szCs w:val="22"/>
                    </w:rPr>
                    <w:t>0,04</w:t>
                  </w:r>
                </w:p>
              </w:tc>
            </w:tr>
            <w:tr w:rsidR="00955BCB" w:rsidRPr="008812E4" w:rsidTr="00904373">
              <w:trPr>
                <w:trHeight w:val="187"/>
              </w:trPr>
              <w:tc>
                <w:tcPr>
                  <w:tcW w:w="5274" w:type="dxa"/>
                  <w:vMerge/>
                  <w:tcBorders>
                    <w:left w:val="single" w:sz="12" w:space="0" w:color="auto"/>
                  </w:tcBorders>
                </w:tcPr>
                <w:p w:rsidR="00955BCB" w:rsidRDefault="00955BCB" w:rsidP="00904373">
                  <w:pPr>
                    <w:pStyle w:val="afa"/>
                    <w:ind w:firstLine="0"/>
                    <w:rPr>
                      <w:sz w:val="24"/>
                    </w:rPr>
                  </w:pPr>
                </w:p>
              </w:tc>
              <w:tc>
                <w:tcPr>
                  <w:tcW w:w="1263" w:type="dxa"/>
                  <w:tcBorders>
                    <w:top w:val="single" w:sz="2" w:space="0" w:color="auto"/>
                    <w:bottom w:val="single" w:sz="2" w:space="0" w:color="auto"/>
                    <w:right w:val="single" w:sz="12" w:space="0" w:color="auto"/>
                  </w:tcBorders>
                  <w:vAlign w:val="center"/>
                </w:tcPr>
                <w:p w:rsidR="00955BCB" w:rsidRPr="0025774B" w:rsidRDefault="00955BCB" w:rsidP="00904373">
                  <w:pPr>
                    <w:pStyle w:val="afa"/>
                    <w:ind w:firstLine="0"/>
                    <w:rPr>
                      <w:sz w:val="22"/>
                      <w:szCs w:val="22"/>
                    </w:rPr>
                  </w:pPr>
                  <w:r>
                    <w:rPr>
                      <w:sz w:val="22"/>
                      <w:szCs w:val="22"/>
                    </w:rPr>
                    <w:t>Кз=</w:t>
                  </w:r>
                  <w:r w:rsidRPr="0025774B">
                    <w:rPr>
                      <w:sz w:val="22"/>
                      <w:szCs w:val="22"/>
                    </w:rPr>
                    <w:t>0,04</w:t>
                  </w:r>
                </w:p>
              </w:tc>
            </w:tr>
            <w:tr w:rsidR="00955BCB" w:rsidRPr="008812E4" w:rsidTr="00904373">
              <w:trPr>
                <w:trHeight w:val="175"/>
              </w:trPr>
              <w:tc>
                <w:tcPr>
                  <w:tcW w:w="5274" w:type="dxa"/>
                  <w:vMerge/>
                  <w:tcBorders>
                    <w:left w:val="single" w:sz="12" w:space="0" w:color="auto"/>
                  </w:tcBorders>
                </w:tcPr>
                <w:p w:rsidR="00955BCB" w:rsidRDefault="00955BCB" w:rsidP="00904373">
                  <w:pPr>
                    <w:pStyle w:val="afa"/>
                    <w:ind w:firstLine="0"/>
                    <w:rPr>
                      <w:sz w:val="24"/>
                    </w:rPr>
                  </w:pPr>
                </w:p>
              </w:tc>
              <w:tc>
                <w:tcPr>
                  <w:tcW w:w="1263" w:type="dxa"/>
                  <w:tcBorders>
                    <w:top w:val="single" w:sz="2" w:space="0" w:color="auto"/>
                    <w:bottom w:val="single" w:sz="2" w:space="0" w:color="auto"/>
                    <w:right w:val="single" w:sz="12" w:space="0" w:color="auto"/>
                  </w:tcBorders>
                  <w:vAlign w:val="center"/>
                </w:tcPr>
                <w:p w:rsidR="00955BCB" w:rsidRPr="0025774B" w:rsidRDefault="00955BCB" w:rsidP="00904373">
                  <w:pPr>
                    <w:pStyle w:val="afa"/>
                    <w:ind w:firstLine="0"/>
                    <w:rPr>
                      <w:sz w:val="22"/>
                      <w:szCs w:val="22"/>
                    </w:rPr>
                  </w:pPr>
                  <w:r>
                    <w:rPr>
                      <w:sz w:val="22"/>
                      <w:szCs w:val="22"/>
                    </w:rPr>
                    <w:t>Кз=</w:t>
                  </w:r>
                  <w:r w:rsidRPr="0025774B">
                    <w:rPr>
                      <w:sz w:val="22"/>
                      <w:szCs w:val="22"/>
                    </w:rPr>
                    <w:t>0,04</w:t>
                  </w:r>
                </w:p>
              </w:tc>
            </w:tr>
            <w:tr w:rsidR="00955BCB" w:rsidRPr="008812E4" w:rsidTr="00904373">
              <w:trPr>
                <w:trHeight w:val="150"/>
              </w:trPr>
              <w:tc>
                <w:tcPr>
                  <w:tcW w:w="5274" w:type="dxa"/>
                  <w:vMerge/>
                  <w:tcBorders>
                    <w:left w:val="single" w:sz="12" w:space="0" w:color="auto"/>
                  </w:tcBorders>
                </w:tcPr>
                <w:p w:rsidR="00955BCB" w:rsidRDefault="00955BCB" w:rsidP="00904373">
                  <w:pPr>
                    <w:pStyle w:val="afa"/>
                    <w:ind w:firstLine="0"/>
                    <w:rPr>
                      <w:sz w:val="24"/>
                    </w:rPr>
                  </w:pPr>
                </w:p>
              </w:tc>
              <w:tc>
                <w:tcPr>
                  <w:tcW w:w="1263" w:type="dxa"/>
                  <w:tcBorders>
                    <w:top w:val="single" w:sz="2" w:space="0" w:color="auto"/>
                    <w:bottom w:val="single" w:sz="2" w:space="0" w:color="auto"/>
                    <w:right w:val="single" w:sz="12" w:space="0" w:color="auto"/>
                  </w:tcBorders>
                  <w:vAlign w:val="center"/>
                </w:tcPr>
                <w:p w:rsidR="00955BCB" w:rsidRPr="0025774B" w:rsidRDefault="00955BCB" w:rsidP="00904373">
                  <w:pPr>
                    <w:pStyle w:val="afa"/>
                    <w:ind w:firstLine="0"/>
                    <w:rPr>
                      <w:sz w:val="22"/>
                      <w:szCs w:val="22"/>
                    </w:rPr>
                  </w:pPr>
                  <w:r>
                    <w:rPr>
                      <w:sz w:val="22"/>
                      <w:szCs w:val="22"/>
                    </w:rPr>
                    <w:t>Кз=</w:t>
                  </w:r>
                  <w:r w:rsidRPr="0025774B">
                    <w:rPr>
                      <w:sz w:val="22"/>
                      <w:szCs w:val="22"/>
                    </w:rPr>
                    <w:t>0,04</w:t>
                  </w:r>
                </w:p>
              </w:tc>
            </w:tr>
            <w:tr w:rsidR="00955BCB" w:rsidRPr="008812E4" w:rsidTr="00904373">
              <w:trPr>
                <w:trHeight w:val="174"/>
              </w:trPr>
              <w:tc>
                <w:tcPr>
                  <w:tcW w:w="5274" w:type="dxa"/>
                  <w:vMerge/>
                  <w:tcBorders>
                    <w:left w:val="single" w:sz="12" w:space="0" w:color="auto"/>
                  </w:tcBorders>
                </w:tcPr>
                <w:p w:rsidR="00955BCB" w:rsidRDefault="00955BCB" w:rsidP="00904373">
                  <w:pPr>
                    <w:pStyle w:val="afa"/>
                    <w:ind w:firstLine="0"/>
                    <w:rPr>
                      <w:sz w:val="24"/>
                    </w:rPr>
                  </w:pPr>
                </w:p>
              </w:tc>
              <w:tc>
                <w:tcPr>
                  <w:tcW w:w="1263" w:type="dxa"/>
                  <w:tcBorders>
                    <w:top w:val="single" w:sz="2" w:space="0" w:color="auto"/>
                    <w:bottom w:val="single" w:sz="2" w:space="0" w:color="auto"/>
                    <w:right w:val="single" w:sz="12" w:space="0" w:color="auto"/>
                  </w:tcBorders>
                  <w:vAlign w:val="center"/>
                </w:tcPr>
                <w:p w:rsidR="00955BCB" w:rsidRPr="0025774B" w:rsidRDefault="00955BCB" w:rsidP="00904373">
                  <w:pPr>
                    <w:pStyle w:val="afa"/>
                    <w:ind w:firstLine="0"/>
                    <w:rPr>
                      <w:sz w:val="22"/>
                      <w:szCs w:val="22"/>
                    </w:rPr>
                  </w:pPr>
                  <w:r>
                    <w:rPr>
                      <w:sz w:val="22"/>
                      <w:szCs w:val="22"/>
                    </w:rPr>
                    <w:t>Кз=</w:t>
                  </w:r>
                  <w:r w:rsidRPr="0025774B">
                    <w:rPr>
                      <w:sz w:val="22"/>
                      <w:szCs w:val="22"/>
                    </w:rPr>
                    <w:t>0,04</w:t>
                  </w:r>
                </w:p>
              </w:tc>
            </w:tr>
            <w:tr w:rsidR="00955BCB" w:rsidRPr="008812E4" w:rsidTr="00904373">
              <w:trPr>
                <w:trHeight w:val="225"/>
              </w:trPr>
              <w:tc>
                <w:tcPr>
                  <w:tcW w:w="5274" w:type="dxa"/>
                  <w:vMerge/>
                  <w:tcBorders>
                    <w:left w:val="single" w:sz="12" w:space="0" w:color="auto"/>
                  </w:tcBorders>
                </w:tcPr>
                <w:p w:rsidR="00955BCB" w:rsidRDefault="00955BCB" w:rsidP="00904373">
                  <w:pPr>
                    <w:pStyle w:val="afa"/>
                    <w:ind w:firstLine="0"/>
                    <w:rPr>
                      <w:sz w:val="24"/>
                    </w:rPr>
                  </w:pPr>
                </w:p>
              </w:tc>
              <w:tc>
                <w:tcPr>
                  <w:tcW w:w="1263" w:type="dxa"/>
                  <w:tcBorders>
                    <w:top w:val="single" w:sz="2" w:space="0" w:color="auto"/>
                    <w:bottom w:val="single" w:sz="2" w:space="0" w:color="auto"/>
                    <w:right w:val="single" w:sz="12" w:space="0" w:color="auto"/>
                  </w:tcBorders>
                  <w:vAlign w:val="center"/>
                </w:tcPr>
                <w:p w:rsidR="00955BCB" w:rsidRPr="0025774B" w:rsidRDefault="00955BCB" w:rsidP="00904373">
                  <w:pPr>
                    <w:pStyle w:val="afa"/>
                    <w:ind w:firstLine="0"/>
                    <w:rPr>
                      <w:sz w:val="22"/>
                      <w:szCs w:val="22"/>
                    </w:rPr>
                  </w:pPr>
                </w:p>
              </w:tc>
            </w:tr>
            <w:tr w:rsidR="00955BCB" w:rsidRPr="008812E4" w:rsidTr="00904373">
              <w:trPr>
                <w:trHeight w:val="488"/>
              </w:trPr>
              <w:tc>
                <w:tcPr>
                  <w:tcW w:w="5274" w:type="dxa"/>
                  <w:vMerge w:val="restart"/>
                  <w:tcBorders>
                    <w:left w:val="single" w:sz="12" w:space="0" w:color="auto"/>
                  </w:tcBorders>
                </w:tcPr>
                <w:p w:rsidR="00955BCB" w:rsidRDefault="00955BCB" w:rsidP="00904373">
                  <w:pPr>
                    <w:pStyle w:val="afa"/>
                    <w:ind w:firstLine="0"/>
                    <w:rPr>
                      <w:sz w:val="24"/>
                    </w:rPr>
                  </w:pPr>
                  <w:r>
                    <w:rPr>
                      <w:b/>
                      <w:sz w:val="24"/>
                    </w:rPr>
                    <w:t xml:space="preserve">3. </w:t>
                  </w:r>
                  <w:r w:rsidRPr="00032957">
                    <w:rPr>
                      <w:b/>
                      <w:sz w:val="24"/>
                    </w:rPr>
                    <w:t>Срок предоставления гарантии качества То</w:t>
                  </w:r>
                  <w:r>
                    <w:rPr>
                      <w:b/>
                      <w:sz w:val="24"/>
                    </w:rPr>
                    <w:t>вара</w:t>
                  </w:r>
                  <w:r w:rsidRPr="00032957">
                    <w:rPr>
                      <w:b/>
                      <w:sz w:val="24"/>
                    </w:rPr>
                    <w:t>/ Услуг</w:t>
                  </w:r>
                </w:p>
                <w:tbl>
                  <w:tblPr>
                    <w:tblStyle w:val="afff2"/>
                    <w:tblW w:w="0" w:type="auto"/>
                    <w:tblLayout w:type="fixed"/>
                    <w:tblLook w:val="04A0"/>
                  </w:tblPr>
                  <w:tblGrid>
                    <w:gridCol w:w="5043"/>
                  </w:tblGrid>
                  <w:tr w:rsidR="00955BCB" w:rsidTr="00904373">
                    <w:tc>
                      <w:tcPr>
                        <w:tcW w:w="5043" w:type="dxa"/>
                      </w:tcPr>
                      <w:p w:rsidR="00955BCB" w:rsidRPr="00032957" w:rsidRDefault="00955BCB" w:rsidP="00904373">
                        <w:pPr>
                          <w:pStyle w:val="afa"/>
                          <w:ind w:firstLine="0"/>
                          <w:rPr>
                            <w:sz w:val="22"/>
                            <w:szCs w:val="22"/>
                          </w:rPr>
                        </w:pPr>
                        <w:r w:rsidRPr="00032957">
                          <w:rPr>
                            <w:sz w:val="22"/>
                            <w:szCs w:val="22"/>
                          </w:rPr>
                          <w:t>Срок предоставления гарантии качества Товара</w:t>
                        </w:r>
                      </w:p>
                    </w:tc>
                  </w:tr>
                  <w:tr w:rsidR="00955BCB" w:rsidTr="00904373">
                    <w:tc>
                      <w:tcPr>
                        <w:tcW w:w="5043" w:type="dxa"/>
                      </w:tcPr>
                      <w:p w:rsidR="00955BCB" w:rsidRPr="00032957" w:rsidRDefault="00955BCB" w:rsidP="00904373">
                        <w:pPr>
                          <w:pStyle w:val="afa"/>
                          <w:ind w:firstLine="0"/>
                          <w:rPr>
                            <w:sz w:val="22"/>
                            <w:szCs w:val="22"/>
                          </w:rPr>
                        </w:pPr>
                        <w:r w:rsidRPr="00032957">
                          <w:rPr>
                            <w:sz w:val="22"/>
                            <w:szCs w:val="22"/>
                          </w:rPr>
                          <w:t>Срок предоставления гарантии качества Услуг</w:t>
                        </w:r>
                      </w:p>
                    </w:tc>
                  </w:tr>
                </w:tbl>
                <w:p w:rsidR="00955BCB" w:rsidRPr="00032957" w:rsidRDefault="00955BCB" w:rsidP="00904373">
                  <w:pPr>
                    <w:pStyle w:val="afa"/>
                    <w:ind w:firstLine="0"/>
                    <w:rPr>
                      <w:sz w:val="24"/>
                    </w:rPr>
                  </w:pPr>
                </w:p>
              </w:tc>
              <w:tc>
                <w:tcPr>
                  <w:tcW w:w="1263" w:type="dxa"/>
                  <w:tcBorders>
                    <w:top w:val="single" w:sz="12" w:space="0" w:color="auto"/>
                    <w:bottom w:val="single" w:sz="2" w:space="0" w:color="auto"/>
                    <w:right w:val="single" w:sz="12" w:space="0" w:color="auto"/>
                  </w:tcBorders>
                  <w:vAlign w:val="center"/>
                </w:tcPr>
                <w:p w:rsidR="00955BCB" w:rsidRPr="00A84DA7" w:rsidRDefault="009545B1" w:rsidP="00904373">
                  <w:pPr>
                    <w:pStyle w:val="afa"/>
                    <w:ind w:firstLine="0"/>
                    <w:jc w:val="center"/>
                    <w:rPr>
                      <w:b/>
                      <w:sz w:val="24"/>
                      <w:highlight w:val="cyan"/>
                    </w:rPr>
                  </w:pPr>
                  <w:r w:rsidRPr="009545B1">
                    <w:rPr>
                      <w:b/>
                      <w:sz w:val="22"/>
                      <w:szCs w:val="22"/>
                    </w:rPr>
                    <w:t>Кз=</w:t>
                  </w:r>
                  <w:r w:rsidR="00955BCB" w:rsidRPr="00032957">
                    <w:rPr>
                      <w:b/>
                      <w:sz w:val="24"/>
                    </w:rPr>
                    <w:t>0,05</w:t>
                  </w:r>
                </w:p>
              </w:tc>
            </w:tr>
            <w:tr w:rsidR="00955BCB" w:rsidRPr="008812E4" w:rsidTr="00904373">
              <w:trPr>
                <w:trHeight w:val="325"/>
              </w:trPr>
              <w:tc>
                <w:tcPr>
                  <w:tcW w:w="5274" w:type="dxa"/>
                  <w:vMerge/>
                  <w:tcBorders>
                    <w:left w:val="single" w:sz="12" w:space="0" w:color="auto"/>
                  </w:tcBorders>
                </w:tcPr>
                <w:p w:rsidR="00955BCB" w:rsidRPr="00032957" w:rsidRDefault="00955BCB" w:rsidP="00904373">
                  <w:pPr>
                    <w:pStyle w:val="afa"/>
                    <w:ind w:firstLine="0"/>
                    <w:rPr>
                      <w:b/>
                      <w:sz w:val="24"/>
                    </w:rPr>
                  </w:pPr>
                </w:p>
              </w:tc>
              <w:tc>
                <w:tcPr>
                  <w:tcW w:w="1263" w:type="dxa"/>
                  <w:tcBorders>
                    <w:top w:val="single" w:sz="2" w:space="0" w:color="auto"/>
                    <w:bottom w:val="single" w:sz="2" w:space="0" w:color="auto"/>
                    <w:right w:val="single" w:sz="12" w:space="0" w:color="auto"/>
                  </w:tcBorders>
                  <w:vAlign w:val="center"/>
                </w:tcPr>
                <w:p w:rsidR="00955BCB" w:rsidRPr="00032957" w:rsidRDefault="009545B1" w:rsidP="00904373">
                  <w:pPr>
                    <w:pStyle w:val="afa"/>
                    <w:ind w:firstLine="0"/>
                    <w:rPr>
                      <w:sz w:val="22"/>
                      <w:szCs w:val="22"/>
                    </w:rPr>
                  </w:pPr>
                  <w:r>
                    <w:rPr>
                      <w:sz w:val="22"/>
                      <w:szCs w:val="22"/>
                    </w:rPr>
                    <w:t>Кз=</w:t>
                  </w:r>
                  <w:r w:rsidR="00955BCB" w:rsidRPr="00032957">
                    <w:rPr>
                      <w:sz w:val="22"/>
                      <w:szCs w:val="22"/>
                    </w:rPr>
                    <w:t>0,025</w:t>
                  </w:r>
                </w:p>
              </w:tc>
            </w:tr>
            <w:tr w:rsidR="00955BCB" w:rsidRPr="008812E4" w:rsidTr="00904373">
              <w:trPr>
                <w:trHeight w:val="313"/>
              </w:trPr>
              <w:tc>
                <w:tcPr>
                  <w:tcW w:w="5274" w:type="dxa"/>
                  <w:vMerge/>
                  <w:tcBorders>
                    <w:left w:val="single" w:sz="12" w:space="0" w:color="auto"/>
                    <w:bottom w:val="single" w:sz="12" w:space="0" w:color="auto"/>
                  </w:tcBorders>
                </w:tcPr>
                <w:p w:rsidR="00955BCB" w:rsidRPr="00032957" w:rsidRDefault="00955BCB" w:rsidP="00904373">
                  <w:pPr>
                    <w:pStyle w:val="afa"/>
                    <w:ind w:firstLine="0"/>
                    <w:rPr>
                      <w:b/>
                      <w:sz w:val="24"/>
                    </w:rPr>
                  </w:pPr>
                </w:p>
              </w:tc>
              <w:tc>
                <w:tcPr>
                  <w:tcW w:w="1263" w:type="dxa"/>
                  <w:tcBorders>
                    <w:top w:val="single" w:sz="2" w:space="0" w:color="auto"/>
                    <w:bottom w:val="single" w:sz="12" w:space="0" w:color="auto"/>
                    <w:right w:val="single" w:sz="12" w:space="0" w:color="auto"/>
                  </w:tcBorders>
                  <w:vAlign w:val="center"/>
                </w:tcPr>
                <w:p w:rsidR="00955BCB" w:rsidRPr="00032957" w:rsidRDefault="009545B1" w:rsidP="00904373">
                  <w:pPr>
                    <w:pStyle w:val="afa"/>
                    <w:ind w:firstLine="0"/>
                    <w:rPr>
                      <w:sz w:val="22"/>
                      <w:szCs w:val="22"/>
                    </w:rPr>
                  </w:pPr>
                  <w:r>
                    <w:rPr>
                      <w:sz w:val="22"/>
                      <w:szCs w:val="22"/>
                    </w:rPr>
                    <w:t>Кз=</w:t>
                  </w:r>
                  <w:r w:rsidR="00955BCB" w:rsidRPr="00032957">
                    <w:rPr>
                      <w:sz w:val="22"/>
                      <w:szCs w:val="22"/>
                    </w:rPr>
                    <w:t>0,025</w:t>
                  </w:r>
                </w:p>
              </w:tc>
            </w:tr>
            <w:tr w:rsidR="00955BCB" w:rsidRPr="008812E4" w:rsidTr="00904373">
              <w:trPr>
                <w:trHeight w:val="318"/>
              </w:trPr>
              <w:tc>
                <w:tcPr>
                  <w:tcW w:w="5274" w:type="dxa"/>
                  <w:tcBorders>
                    <w:top w:val="single" w:sz="12" w:space="0" w:color="auto"/>
                    <w:left w:val="single" w:sz="12" w:space="0" w:color="auto"/>
                    <w:bottom w:val="single" w:sz="12" w:space="0" w:color="auto"/>
                  </w:tcBorders>
                </w:tcPr>
                <w:p w:rsidR="00955BCB" w:rsidRPr="00032957" w:rsidRDefault="00955BCB" w:rsidP="00904373">
                  <w:pPr>
                    <w:pStyle w:val="afa"/>
                    <w:ind w:firstLine="0"/>
                    <w:rPr>
                      <w:b/>
                      <w:sz w:val="24"/>
                    </w:rPr>
                  </w:pPr>
                  <w:r>
                    <w:rPr>
                      <w:b/>
                      <w:sz w:val="24"/>
                    </w:rPr>
                    <w:t xml:space="preserve">4. </w:t>
                  </w:r>
                  <w:r w:rsidRPr="00032957">
                    <w:rPr>
                      <w:b/>
                      <w:sz w:val="24"/>
                    </w:rPr>
                    <w:t>Срок поставки Товара с момента получения Заявки от Заказчика</w:t>
                  </w:r>
                </w:p>
              </w:tc>
              <w:tc>
                <w:tcPr>
                  <w:tcW w:w="1263" w:type="dxa"/>
                  <w:tcBorders>
                    <w:top w:val="single" w:sz="12" w:space="0" w:color="auto"/>
                    <w:bottom w:val="single" w:sz="12" w:space="0" w:color="auto"/>
                    <w:right w:val="single" w:sz="12" w:space="0" w:color="auto"/>
                  </w:tcBorders>
                  <w:vAlign w:val="center"/>
                </w:tcPr>
                <w:p w:rsidR="00955BCB" w:rsidRPr="00A84DA7" w:rsidRDefault="009545B1" w:rsidP="00904373">
                  <w:pPr>
                    <w:pStyle w:val="afa"/>
                    <w:ind w:firstLine="0"/>
                    <w:jc w:val="center"/>
                    <w:rPr>
                      <w:b/>
                      <w:sz w:val="24"/>
                    </w:rPr>
                  </w:pPr>
                  <w:r w:rsidRPr="009545B1">
                    <w:rPr>
                      <w:b/>
                      <w:sz w:val="22"/>
                      <w:szCs w:val="22"/>
                    </w:rPr>
                    <w:t>Кз=</w:t>
                  </w:r>
                  <w:r w:rsidR="00955BCB">
                    <w:rPr>
                      <w:b/>
                      <w:sz w:val="24"/>
                    </w:rPr>
                    <w:t>0,0</w:t>
                  </w:r>
                  <w:r w:rsidR="00965977">
                    <w:rPr>
                      <w:b/>
                      <w:sz w:val="24"/>
                    </w:rPr>
                    <w:t>5</w:t>
                  </w:r>
                </w:p>
              </w:tc>
            </w:tr>
            <w:tr w:rsidR="00955BCB" w:rsidRPr="008812E4" w:rsidTr="00904373">
              <w:trPr>
                <w:trHeight w:val="262"/>
              </w:trPr>
              <w:tc>
                <w:tcPr>
                  <w:tcW w:w="5274" w:type="dxa"/>
                  <w:vMerge w:val="restart"/>
                  <w:tcBorders>
                    <w:top w:val="single" w:sz="12" w:space="0" w:color="auto"/>
                    <w:left w:val="single" w:sz="12" w:space="0" w:color="auto"/>
                  </w:tcBorders>
                </w:tcPr>
                <w:p w:rsidR="00955BCB" w:rsidRPr="00032957" w:rsidRDefault="00955BCB" w:rsidP="00904373">
                  <w:pPr>
                    <w:pStyle w:val="afa"/>
                    <w:ind w:firstLine="0"/>
                    <w:jc w:val="left"/>
                    <w:rPr>
                      <w:b/>
                      <w:sz w:val="24"/>
                    </w:rPr>
                  </w:pPr>
                  <w:r>
                    <w:rPr>
                      <w:b/>
                      <w:sz w:val="24"/>
                    </w:rPr>
                    <w:t xml:space="preserve">5. </w:t>
                  </w:r>
                  <w:r w:rsidRPr="00032957">
                    <w:rPr>
                      <w:b/>
                      <w:sz w:val="24"/>
                    </w:rPr>
                    <w:t xml:space="preserve">Условия и порядок оплаты Товара, Услуг </w:t>
                  </w:r>
                </w:p>
                <w:tbl>
                  <w:tblPr>
                    <w:tblStyle w:val="afff2"/>
                    <w:tblW w:w="0" w:type="auto"/>
                    <w:tblLayout w:type="fixed"/>
                    <w:tblLook w:val="04A0"/>
                  </w:tblPr>
                  <w:tblGrid>
                    <w:gridCol w:w="5043"/>
                  </w:tblGrid>
                  <w:tr w:rsidR="00955BCB" w:rsidTr="00904373">
                    <w:tc>
                      <w:tcPr>
                        <w:tcW w:w="5043" w:type="dxa"/>
                      </w:tcPr>
                      <w:p w:rsidR="00955BCB" w:rsidRPr="00A84DA7" w:rsidRDefault="00955BCB" w:rsidP="00904373">
                        <w:pPr>
                          <w:pStyle w:val="afa"/>
                          <w:ind w:firstLine="0"/>
                          <w:jc w:val="left"/>
                          <w:rPr>
                            <w:sz w:val="22"/>
                            <w:szCs w:val="22"/>
                          </w:rPr>
                        </w:pPr>
                        <w:r w:rsidRPr="00A84DA7">
                          <w:rPr>
                            <w:sz w:val="22"/>
                            <w:szCs w:val="22"/>
                          </w:rPr>
                          <w:t>Условия и порядок оплаты Товара</w:t>
                        </w:r>
                      </w:p>
                    </w:tc>
                  </w:tr>
                  <w:tr w:rsidR="00955BCB" w:rsidTr="00904373">
                    <w:tc>
                      <w:tcPr>
                        <w:tcW w:w="5043" w:type="dxa"/>
                      </w:tcPr>
                      <w:p w:rsidR="00955BCB" w:rsidRPr="00A84DA7" w:rsidRDefault="00955BCB" w:rsidP="00904373">
                        <w:pPr>
                          <w:pStyle w:val="afa"/>
                          <w:ind w:firstLine="0"/>
                          <w:jc w:val="left"/>
                          <w:rPr>
                            <w:sz w:val="22"/>
                            <w:szCs w:val="22"/>
                          </w:rPr>
                        </w:pPr>
                        <w:r w:rsidRPr="00A84DA7">
                          <w:rPr>
                            <w:sz w:val="22"/>
                            <w:szCs w:val="22"/>
                          </w:rPr>
                          <w:t>Условия и порядок оплаты Услуг</w:t>
                        </w:r>
                      </w:p>
                    </w:tc>
                  </w:tr>
                </w:tbl>
                <w:p w:rsidR="00955BCB" w:rsidRPr="008812E4" w:rsidRDefault="00955BCB" w:rsidP="00904373">
                  <w:pPr>
                    <w:pStyle w:val="afa"/>
                    <w:ind w:firstLine="0"/>
                    <w:jc w:val="left"/>
                    <w:rPr>
                      <w:sz w:val="24"/>
                    </w:rPr>
                  </w:pPr>
                </w:p>
              </w:tc>
              <w:tc>
                <w:tcPr>
                  <w:tcW w:w="1263" w:type="dxa"/>
                  <w:tcBorders>
                    <w:top w:val="single" w:sz="12" w:space="0" w:color="auto"/>
                    <w:right w:val="single" w:sz="12" w:space="0" w:color="auto"/>
                  </w:tcBorders>
                  <w:vAlign w:val="center"/>
                </w:tcPr>
                <w:p w:rsidR="00955BCB" w:rsidRPr="00A84DA7" w:rsidRDefault="009545B1" w:rsidP="00904373">
                  <w:pPr>
                    <w:pStyle w:val="afa"/>
                    <w:ind w:firstLine="0"/>
                    <w:jc w:val="center"/>
                    <w:rPr>
                      <w:b/>
                      <w:sz w:val="24"/>
                    </w:rPr>
                  </w:pPr>
                  <w:r w:rsidRPr="009545B1">
                    <w:rPr>
                      <w:b/>
                      <w:sz w:val="22"/>
                      <w:szCs w:val="22"/>
                    </w:rPr>
                    <w:t>Кз=</w:t>
                  </w:r>
                  <w:r w:rsidR="00955BCB" w:rsidRPr="00A84DA7">
                    <w:rPr>
                      <w:b/>
                      <w:sz w:val="24"/>
                    </w:rPr>
                    <w:t>0,</w:t>
                  </w:r>
                  <w:r w:rsidR="00965977">
                    <w:rPr>
                      <w:b/>
                      <w:sz w:val="24"/>
                    </w:rPr>
                    <w:t>1</w:t>
                  </w:r>
                </w:p>
              </w:tc>
            </w:tr>
            <w:tr w:rsidR="00955BCB" w:rsidRPr="008812E4" w:rsidTr="00904373">
              <w:trPr>
                <w:trHeight w:val="238"/>
              </w:trPr>
              <w:tc>
                <w:tcPr>
                  <w:tcW w:w="5274" w:type="dxa"/>
                  <w:vMerge/>
                  <w:tcBorders>
                    <w:left w:val="single" w:sz="12" w:space="0" w:color="auto"/>
                  </w:tcBorders>
                </w:tcPr>
                <w:p w:rsidR="00955BCB" w:rsidRPr="008812E4" w:rsidRDefault="00955BCB" w:rsidP="00904373">
                  <w:pPr>
                    <w:pStyle w:val="afa"/>
                    <w:ind w:firstLine="0"/>
                    <w:jc w:val="left"/>
                    <w:rPr>
                      <w:sz w:val="24"/>
                    </w:rPr>
                  </w:pPr>
                </w:p>
              </w:tc>
              <w:tc>
                <w:tcPr>
                  <w:tcW w:w="1263" w:type="dxa"/>
                  <w:tcBorders>
                    <w:right w:val="single" w:sz="12" w:space="0" w:color="auto"/>
                  </w:tcBorders>
                  <w:vAlign w:val="center"/>
                </w:tcPr>
                <w:p w:rsidR="00955BCB" w:rsidRPr="00A84DA7" w:rsidRDefault="009545B1" w:rsidP="00904373">
                  <w:pPr>
                    <w:pStyle w:val="afa"/>
                    <w:ind w:firstLine="0"/>
                    <w:rPr>
                      <w:sz w:val="22"/>
                      <w:szCs w:val="22"/>
                    </w:rPr>
                  </w:pPr>
                  <w:r>
                    <w:rPr>
                      <w:sz w:val="22"/>
                      <w:szCs w:val="22"/>
                    </w:rPr>
                    <w:t>Кз=</w:t>
                  </w:r>
                  <w:r w:rsidR="00955BCB" w:rsidRPr="00A84DA7">
                    <w:rPr>
                      <w:sz w:val="22"/>
                      <w:szCs w:val="22"/>
                    </w:rPr>
                    <w:t>0,</w:t>
                  </w:r>
                  <w:r>
                    <w:rPr>
                      <w:sz w:val="22"/>
                      <w:szCs w:val="22"/>
                    </w:rPr>
                    <w:t>05</w:t>
                  </w:r>
                </w:p>
              </w:tc>
            </w:tr>
            <w:tr w:rsidR="00955BCB" w:rsidRPr="008812E4" w:rsidTr="00904373">
              <w:trPr>
                <w:trHeight w:val="237"/>
              </w:trPr>
              <w:tc>
                <w:tcPr>
                  <w:tcW w:w="5274" w:type="dxa"/>
                  <w:vMerge/>
                  <w:tcBorders>
                    <w:left w:val="single" w:sz="12" w:space="0" w:color="auto"/>
                  </w:tcBorders>
                </w:tcPr>
                <w:p w:rsidR="00955BCB" w:rsidRPr="008812E4" w:rsidRDefault="00955BCB" w:rsidP="00904373">
                  <w:pPr>
                    <w:pStyle w:val="afa"/>
                    <w:ind w:firstLine="0"/>
                    <w:jc w:val="left"/>
                    <w:rPr>
                      <w:sz w:val="24"/>
                    </w:rPr>
                  </w:pPr>
                </w:p>
              </w:tc>
              <w:tc>
                <w:tcPr>
                  <w:tcW w:w="1263" w:type="dxa"/>
                  <w:tcBorders>
                    <w:right w:val="single" w:sz="12" w:space="0" w:color="auto"/>
                  </w:tcBorders>
                  <w:vAlign w:val="center"/>
                </w:tcPr>
                <w:p w:rsidR="00955BCB" w:rsidRPr="00A84DA7" w:rsidRDefault="009545B1" w:rsidP="00904373">
                  <w:pPr>
                    <w:pStyle w:val="afa"/>
                    <w:ind w:firstLine="0"/>
                    <w:rPr>
                      <w:sz w:val="22"/>
                      <w:szCs w:val="22"/>
                    </w:rPr>
                  </w:pPr>
                  <w:r>
                    <w:rPr>
                      <w:sz w:val="22"/>
                      <w:szCs w:val="22"/>
                    </w:rPr>
                    <w:t>Кз=</w:t>
                  </w:r>
                  <w:r w:rsidR="00955BCB" w:rsidRPr="00A84DA7">
                    <w:rPr>
                      <w:sz w:val="22"/>
                      <w:szCs w:val="22"/>
                    </w:rPr>
                    <w:t>0,</w:t>
                  </w:r>
                  <w:r w:rsidR="00955BCB">
                    <w:rPr>
                      <w:sz w:val="22"/>
                      <w:szCs w:val="22"/>
                    </w:rPr>
                    <w:t>0</w:t>
                  </w:r>
                  <w:r>
                    <w:rPr>
                      <w:sz w:val="22"/>
                      <w:szCs w:val="22"/>
                    </w:rPr>
                    <w:t>5</w:t>
                  </w:r>
                </w:p>
              </w:tc>
            </w:tr>
            <w:tr w:rsidR="00955BCB" w:rsidRPr="008812E4" w:rsidTr="00904373">
              <w:tc>
                <w:tcPr>
                  <w:tcW w:w="5274" w:type="dxa"/>
                  <w:tcBorders>
                    <w:left w:val="single" w:sz="12" w:space="0" w:color="auto"/>
                    <w:bottom w:val="single" w:sz="12" w:space="0" w:color="auto"/>
                  </w:tcBorders>
                </w:tcPr>
                <w:p w:rsidR="00955BCB" w:rsidRPr="008812E4" w:rsidRDefault="00955BCB" w:rsidP="00904373">
                  <w:pPr>
                    <w:pStyle w:val="afa"/>
                    <w:ind w:firstLine="0"/>
                    <w:rPr>
                      <w:b/>
                      <w:sz w:val="24"/>
                    </w:rPr>
                  </w:pPr>
                  <w:r w:rsidRPr="008812E4">
                    <w:rPr>
                      <w:b/>
                      <w:sz w:val="24"/>
                    </w:rPr>
                    <w:t>Общая сумма по всем критериям</w:t>
                  </w:r>
                </w:p>
              </w:tc>
              <w:tc>
                <w:tcPr>
                  <w:tcW w:w="1263" w:type="dxa"/>
                  <w:tcBorders>
                    <w:bottom w:val="single" w:sz="12" w:space="0" w:color="auto"/>
                    <w:right w:val="single" w:sz="12" w:space="0" w:color="auto"/>
                  </w:tcBorders>
                  <w:vAlign w:val="center"/>
                </w:tcPr>
                <w:p w:rsidR="00955BCB" w:rsidRPr="008812E4" w:rsidRDefault="00955BCB" w:rsidP="00904373">
                  <w:pPr>
                    <w:pStyle w:val="afa"/>
                    <w:ind w:firstLine="0"/>
                    <w:jc w:val="center"/>
                    <w:rPr>
                      <w:b/>
                      <w:sz w:val="24"/>
                    </w:rPr>
                  </w:pPr>
                  <w:r w:rsidRPr="008812E4">
                    <w:rPr>
                      <w:b/>
                      <w:sz w:val="24"/>
                    </w:rPr>
                    <w:t>1,0</w:t>
                  </w:r>
                </w:p>
              </w:tc>
            </w:tr>
          </w:tbl>
          <w:p w:rsidR="00AA1B6F" w:rsidRPr="00F86FAA" w:rsidRDefault="00AA1B6F" w:rsidP="003D3596">
            <w:pPr>
              <w:pStyle w:val="afa"/>
              <w:rPr>
                <w:b/>
                <w:i/>
                <w:sz w:val="24"/>
              </w:rPr>
            </w:pPr>
          </w:p>
        </w:tc>
      </w:tr>
      <w:tr w:rsidR="00AA1B6F" w:rsidRPr="00F86FAA" w:rsidTr="00EF779C">
        <w:tc>
          <w:tcPr>
            <w:tcW w:w="534" w:type="dxa"/>
          </w:tcPr>
          <w:p w:rsidR="00AA1B6F" w:rsidRPr="00F86FAA" w:rsidRDefault="00AA1B6F" w:rsidP="009830CC">
            <w:pPr>
              <w:pStyle w:val="19"/>
              <w:ind w:firstLine="0"/>
              <w:rPr>
                <w:b/>
                <w:sz w:val="24"/>
                <w:szCs w:val="24"/>
              </w:rPr>
            </w:pPr>
            <w:r>
              <w:rPr>
                <w:b/>
                <w:sz w:val="24"/>
                <w:szCs w:val="24"/>
              </w:rPr>
              <w:t>20</w:t>
            </w:r>
            <w:r w:rsidRPr="00F86FAA">
              <w:rPr>
                <w:b/>
                <w:sz w:val="24"/>
                <w:szCs w:val="24"/>
              </w:rPr>
              <w:t>.</w:t>
            </w:r>
          </w:p>
        </w:tc>
        <w:tc>
          <w:tcPr>
            <w:tcW w:w="2551" w:type="dxa"/>
          </w:tcPr>
          <w:p w:rsidR="00AA1B6F" w:rsidRPr="00F86FAA" w:rsidRDefault="00AA1B6F">
            <w:pPr>
              <w:pStyle w:val="Default"/>
              <w:rPr>
                <w:b/>
                <w:color w:val="auto"/>
              </w:rPr>
            </w:pPr>
            <w:r w:rsidRPr="00F86FAA">
              <w:rPr>
                <w:b/>
                <w:color w:val="auto"/>
              </w:rPr>
              <w:t>Особенности заключения договора</w:t>
            </w:r>
          </w:p>
        </w:tc>
        <w:tc>
          <w:tcPr>
            <w:tcW w:w="6768" w:type="dxa"/>
          </w:tcPr>
          <w:p w:rsidR="00072B1C" w:rsidRPr="00873E22" w:rsidRDefault="00072B1C" w:rsidP="00072B1C">
            <w:pPr>
              <w:pStyle w:val="-3"/>
              <w:tabs>
                <w:tab w:val="clear" w:pos="1985"/>
              </w:tabs>
              <w:suppressAutoHyphens/>
              <w:ind w:firstLine="397"/>
              <w:rPr>
                <w:sz w:val="24"/>
              </w:rPr>
            </w:pPr>
            <w:r w:rsidRPr="00873E22">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rsidR="00072B1C" w:rsidRPr="00873E22" w:rsidRDefault="00072B1C" w:rsidP="00072B1C">
            <w:pPr>
              <w:pStyle w:val="-3"/>
              <w:numPr>
                <w:ilvl w:val="2"/>
                <w:numId w:val="0"/>
              </w:numPr>
              <w:tabs>
                <w:tab w:val="num" w:pos="1985"/>
              </w:tabs>
              <w:suppressAutoHyphens/>
              <w:ind w:firstLine="397"/>
              <w:rPr>
                <w:sz w:val="24"/>
              </w:rPr>
            </w:pPr>
            <w:r w:rsidRPr="00873E22">
              <w:rPr>
                <w:sz w:val="24"/>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072B1C" w:rsidRPr="00873E22" w:rsidRDefault="00072B1C" w:rsidP="00072B1C">
            <w:pPr>
              <w:pStyle w:val="-3"/>
              <w:numPr>
                <w:ilvl w:val="2"/>
                <w:numId w:val="0"/>
              </w:numPr>
              <w:tabs>
                <w:tab w:val="num" w:pos="1985"/>
              </w:tabs>
              <w:suppressAutoHyphens/>
              <w:ind w:firstLine="397"/>
              <w:rPr>
                <w:sz w:val="24"/>
              </w:rPr>
            </w:pPr>
            <w:r w:rsidRPr="00873E2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72B1C" w:rsidRPr="00873E22" w:rsidRDefault="00072B1C" w:rsidP="00072B1C">
            <w:pPr>
              <w:pStyle w:val="-3"/>
              <w:numPr>
                <w:ilvl w:val="2"/>
                <w:numId w:val="0"/>
              </w:numPr>
              <w:tabs>
                <w:tab w:val="num" w:pos="1985"/>
              </w:tabs>
              <w:suppressAutoHyphens/>
              <w:ind w:firstLine="397"/>
              <w:rPr>
                <w:sz w:val="24"/>
              </w:rPr>
            </w:pPr>
            <w:r w:rsidRPr="00873E22">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873E22">
              <w:rPr>
                <w:sz w:val="24"/>
              </w:rPr>
              <w:t>Заказчика.</w:t>
            </w:r>
          </w:p>
          <w:p w:rsidR="00AA1B6F" w:rsidRPr="00F86FAA" w:rsidRDefault="00072B1C" w:rsidP="00072B1C">
            <w:pPr>
              <w:pStyle w:val="-3"/>
              <w:numPr>
                <w:ilvl w:val="2"/>
                <w:numId w:val="0"/>
              </w:numPr>
              <w:tabs>
                <w:tab w:val="num" w:pos="1985"/>
              </w:tabs>
              <w:suppressAutoHyphens/>
              <w:ind w:firstLine="709"/>
              <w:rPr>
                <w:sz w:val="24"/>
                <w:highlight w:val="cyan"/>
              </w:rPr>
            </w:pPr>
            <w:r w:rsidRPr="00873E2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A1B6F" w:rsidRPr="00F86FAA" w:rsidTr="00EF779C">
        <w:tc>
          <w:tcPr>
            <w:tcW w:w="534" w:type="dxa"/>
          </w:tcPr>
          <w:p w:rsidR="00AA1B6F" w:rsidRPr="00F86FAA" w:rsidRDefault="00AA1B6F" w:rsidP="00835CB1">
            <w:pPr>
              <w:pStyle w:val="19"/>
              <w:ind w:firstLine="0"/>
              <w:rPr>
                <w:b/>
                <w:sz w:val="24"/>
                <w:szCs w:val="24"/>
              </w:rPr>
            </w:pPr>
            <w:r>
              <w:rPr>
                <w:b/>
                <w:sz w:val="24"/>
                <w:szCs w:val="24"/>
              </w:rPr>
              <w:t>21</w:t>
            </w:r>
            <w:r w:rsidRPr="00F86FAA">
              <w:rPr>
                <w:b/>
                <w:sz w:val="24"/>
                <w:szCs w:val="24"/>
              </w:rPr>
              <w:t>.</w:t>
            </w:r>
          </w:p>
        </w:tc>
        <w:tc>
          <w:tcPr>
            <w:tcW w:w="2551" w:type="dxa"/>
          </w:tcPr>
          <w:p w:rsidR="00AA1B6F" w:rsidRPr="00F86FAA" w:rsidRDefault="00AA1B6F">
            <w:pPr>
              <w:pStyle w:val="Default"/>
              <w:rPr>
                <w:b/>
                <w:color w:val="auto"/>
              </w:rPr>
            </w:pPr>
            <w:r w:rsidRPr="00F86FAA">
              <w:rPr>
                <w:b/>
                <w:color w:val="auto"/>
              </w:rPr>
              <w:t>Привлечение субподрядчиков, соисполнителей</w:t>
            </w:r>
          </w:p>
        </w:tc>
        <w:tc>
          <w:tcPr>
            <w:tcW w:w="6768" w:type="dxa"/>
          </w:tcPr>
          <w:p w:rsidR="00AA1B6F" w:rsidRPr="00F86FAA" w:rsidRDefault="00072B1C" w:rsidP="006164CD">
            <w:pPr>
              <w:pStyle w:val="19"/>
              <w:ind w:firstLine="0"/>
              <w:rPr>
                <w:sz w:val="24"/>
                <w:szCs w:val="24"/>
              </w:rPr>
            </w:pPr>
            <w:r w:rsidRPr="00873E22">
              <w:rPr>
                <w:sz w:val="24"/>
                <w:szCs w:val="24"/>
              </w:rPr>
              <w:t xml:space="preserve">Привлечение субподрядчиков допускается в соответствии с </w:t>
            </w:r>
            <w:r w:rsidR="00A65B23" w:rsidRPr="00A65B23">
              <w:rPr>
                <w:sz w:val="24"/>
                <w:szCs w:val="24"/>
              </w:rPr>
              <w:t>приложением № 7</w:t>
            </w:r>
            <w:r w:rsidRPr="00A65B23">
              <w:rPr>
                <w:sz w:val="24"/>
                <w:szCs w:val="24"/>
              </w:rPr>
              <w:t xml:space="preserve"> настоящей</w:t>
            </w:r>
            <w:r w:rsidRPr="00873E22">
              <w:rPr>
                <w:sz w:val="24"/>
                <w:szCs w:val="24"/>
              </w:rPr>
              <w:t xml:space="preserve"> документации о закупке.</w:t>
            </w:r>
          </w:p>
        </w:tc>
      </w:tr>
      <w:tr w:rsidR="00AA1B6F" w:rsidRPr="00F86FAA" w:rsidTr="00505622">
        <w:tc>
          <w:tcPr>
            <w:tcW w:w="534" w:type="dxa"/>
          </w:tcPr>
          <w:p w:rsidR="00AA1B6F" w:rsidRPr="00F86FAA" w:rsidRDefault="00AA1B6F" w:rsidP="00505622">
            <w:pPr>
              <w:pStyle w:val="19"/>
              <w:ind w:firstLine="0"/>
              <w:rPr>
                <w:b/>
                <w:sz w:val="24"/>
                <w:szCs w:val="24"/>
              </w:rPr>
            </w:pPr>
            <w:r>
              <w:rPr>
                <w:b/>
                <w:sz w:val="24"/>
                <w:szCs w:val="24"/>
              </w:rPr>
              <w:t>22</w:t>
            </w:r>
            <w:r w:rsidRPr="00F86FAA">
              <w:rPr>
                <w:b/>
                <w:sz w:val="24"/>
                <w:szCs w:val="24"/>
              </w:rPr>
              <w:t>.</w:t>
            </w:r>
          </w:p>
        </w:tc>
        <w:tc>
          <w:tcPr>
            <w:tcW w:w="2551" w:type="dxa"/>
          </w:tcPr>
          <w:p w:rsidR="00AA1B6F" w:rsidRPr="00F86FAA" w:rsidRDefault="00AA1B6F"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AA1B6F" w:rsidRPr="00F86FAA" w:rsidRDefault="00AA1B6F" w:rsidP="00072B1C">
            <w:pPr>
              <w:pStyle w:val="19"/>
              <w:ind w:firstLine="0"/>
              <w:rPr>
                <w:i/>
                <w:sz w:val="24"/>
                <w:szCs w:val="24"/>
              </w:rPr>
            </w:pPr>
            <w:r w:rsidRPr="003D2759">
              <w:rPr>
                <w:sz w:val="24"/>
                <w:szCs w:val="24"/>
              </w:rPr>
              <w:t xml:space="preserve">Заявка должна действовать не менее </w:t>
            </w:r>
            <w:r w:rsidR="00072B1C" w:rsidRPr="00873E22">
              <w:rPr>
                <w:sz w:val="24"/>
                <w:szCs w:val="24"/>
              </w:rPr>
              <w:t>60 календарных</w:t>
            </w:r>
            <w:r w:rsidR="00072B1C" w:rsidRPr="003D2759">
              <w:rPr>
                <w:sz w:val="24"/>
                <w:szCs w:val="24"/>
              </w:rPr>
              <w:t xml:space="preserve"> дней</w:t>
            </w:r>
            <w:r>
              <w:rPr>
                <w:sz w:val="24"/>
                <w:szCs w:val="24"/>
              </w:rPr>
              <w:t xml:space="preserve"> </w:t>
            </w:r>
            <w:r w:rsidRPr="003D2759">
              <w:rPr>
                <w:sz w:val="24"/>
                <w:szCs w:val="24"/>
              </w:rPr>
              <w:t xml:space="preserve">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AA1B6F" w:rsidRPr="00F86FAA" w:rsidTr="00EF779C">
        <w:tc>
          <w:tcPr>
            <w:tcW w:w="534" w:type="dxa"/>
          </w:tcPr>
          <w:p w:rsidR="00AA1B6F" w:rsidRPr="00F86FAA" w:rsidRDefault="00AA1B6F"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AA1B6F" w:rsidRPr="00F86FAA" w:rsidRDefault="00AA1B6F">
            <w:pPr>
              <w:pStyle w:val="Default"/>
              <w:rPr>
                <w:b/>
                <w:color w:val="auto"/>
              </w:rPr>
            </w:pPr>
            <w:r>
              <w:rPr>
                <w:b/>
                <w:color w:val="auto"/>
              </w:rPr>
              <w:t>Обеспечение З</w:t>
            </w:r>
            <w:r w:rsidRPr="00F86FAA">
              <w:rPr>
                <w:b/>
                <w:color w:val="auto"/>
              </w:rPr>
              <w:t>аявки</w:t>
            </w:r>
          </w:p>
        </w:tc>
        <w:tc>
          <w:tcPr>
            <w:tcW w:w="6768" w:type="dxa"/>
          </w:tcPr>
          <w:p w:rsidR="00AA1B6F" w:rsidRPr="00F86FAA" w:rsidRDefault="00072B1C" w:rsidP="00596F0C">
            <w:pPr>
              <w:pStyle w:val="19"/>
              <w:ind w:firstLine="0"/>
              <w:rPr>
                <w:sz w:val="24"/>
                <w:szCs w:val="24"/>
              </w:rPr>
            </w:pPr>
            <w:r w:rsidRPr="00F86FAA">
              <w:rPr>
                <w:sz w:val="24"/>
                <w:szCs w:val="24"/>
              </w:rPr>
              <w:t>Не предусмотрено</w:t>
            </w:r>
          </w:p>
        </w:tc>
      </w:tr>
      <w:tr w:rsidR="00AA1B6F" w:rsidRPr="00F86FAA" w:rsidTr="00EF779C">
        <w:tc>
          <w:tcPr>
            <w:tcW w:w="534" w:type="dxa"/>
          </w:tcPr>
          <w:p w:rsidR="00AA1B6F" w:rsidRPr="00F86FAA" w:rsidRDefault="00AA1B6F"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AA1B6F" w:rsidRPr="00F86FAA" w:rsidRDefault="00AA1B6F" w:rsidP="00DF6AE3">
            <w:pPr>
              <w:pStyle w:val="Default"/>
              <w:rPr>
                <w:b/>
                <w:color w:val="auto"/>
              </w:rPr>
            </w:pPr>
            <w:r w:rsidRPr="00F86FAA">
              <w:rPr>
                <w:b/>
                <w:color w:val="auto"/>
              </w:rPr>
              <w:t>Обеспечение исполнения договора</w:t>
            </w:r>
          </w:p>
        </w:tc>
        <w:tc>
          <w:tcPr>
            <w:tcW w:w="6768" w:type="dxa"/>
          </w:tcPr>
          <w:p w:rsidR="00AA1B6F" w:rsidRPr="00F86FAA" w:rsidRDefault="00072B1C" w:rsidP="00FD7B81">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193D5D" w:rsidRDefault="00193D5D" w:rsidP="00B00452">
      <w:pPr>
        <w:pStyle w:val="2"/>
        <w:spacing w:before="0" w:after="0"/>
        <w:jc w:val="right"/>
        <w:rPr>
          <w:rFonts w:cs="Times New Roman"/>
          <w:i w:val="0"/>
          <w:iCs w:val="0"/>
        </w:rPr>
      </w:pPr>
      <w:bookmarkStart w:id="2" w:name="_GoBack"/>
      <w:r w:rsidRPr="00193D5D">
        <w:rPr>
          <w:rFonts w:cs="Times New Roman"/>
          <w:i w:val="0"/>
          <w:iCs w:val="0"/>
        </w:rPr>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bookmarkEnd w:id="2"/>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FD7B81" w:rsidRPr="00FD7B81" w:rsidRDefault="000954FB" w:rsidP="000954FB">
      <w:pPr>
        <w:pStyle w:val="2"/>
        <w:spacing w:before="0" w:after="0"/>
        <w:jc w:val="center"/>
        <w:rPr>
          <w:rFonts w:cs="Times New Roman"/>
          <w:i w:val="0"/>
          <w:highlight w:val="yellow"/>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p>
    <w:p w:rsidR="000954FB" w:rsidRPr="007E2943" w:rsidRDefault="000954FB" w:rsidP="000954FB">
      <w:pPr>
        <w:pStyle w:val="2"/>
        <w:spacing w:before="0" w:after="0"/>
        <w:jc w:val="center"/>
        <w:rPr>
          <w:rFonts w:cs="Times New Roman"/>
          <w:i w:val="0"/>
          <w:highlight w:val="yellow"/>
        </w:rPr>
      </w:pPr>
      <w:r w:rsidRPr="00445DDD">
        <w:rPr>
          <w:rFonts w:cs="Times New Roman"/>
          <w:i w:val="0"/>
        </w:rPr>
        <w:t>№</w:t>
      </w:r>
      <w:r w:rsidR="00134C04">
        <w:rPr>
          <w:rFonts w:cs="Times New Roman"/>
          <w:i w:val="0"/>
        </w:rPr>
        <w:t xml:space="preserve"> </w:t>
      </w:r>
      <w:r w:rsidR="00134C04" w:rsidRPr="00FD7B81">
        <w:rPr>
          <w:rFonts w:cs="Times New Roman"/>
          <w:i w:val="0"/>
        </w:rPr>
        <w:t>ОК</w:t>
      </w:r>
      <w:r w:rsidR="00754C45" w:rsidRPr="00FD7B81">
        <w:rPr>
          <w:rFonts w:cs="Times New Roman"/>
          <w:i w:val="0"/>
        </w:rPr>
        <w:t>-МСП</w:t>
      </w:r>
      <w:r w:rsidRPr="00FD7B81">
        <w:rPr>
          <w:rFonts w:cs="Times New Roman"/>
          <w:i w:val="0"/>
        </w:rPr>
        <w:t>/</w:t>
      </w:r>
      <w:r w:rsidR="00FD7B81" w:rsidRPr="00FD7B81">
        <w:rPr>
          <w:rFonts w:cs="Times New Roman"/>
          <w:i w:val="0"/>
        </w:rPr>
        <w:t>001</w:t>
      </w:r>
      <w:r w:rsidRPr="00FD7B81">
        <w:rPr>
          <w:rFonts w:cs="Times New Roman"/>
          <w:i w:val="0"/>
        </w:rPr>
        <w:t>/</w:t>
      </w:r>
      <w:r w:rsidR="00FD7B81" w:rsidRPr="00FD7B81">
        <w:rPr>
          <w:rFonts w:cs="Times New Roman"/>
          <w:i w:val="0"/>
        </w:rPr>
        <w:t>НКПОКТ</w:t>
      </w:r>
      <w:r w:rsidRPr="00FD7B81">
        <w:rPr>
          <w:rFonts w:cs="Times New Roman"/>
          <w:i w:val="0"/>
        </w:rPr>
        <w:t>/</w:t>
      </w:r>
      <w:r w:rsidR="00FD7B81" w:rsidRPr="00FD7B81">
        <w:rPr>
          <w:rFonts w:cs="Times New Roman"/>
          <w:i w:val="0"/>
        </w:rPr>
        <w:t>0002</w:t>
      </w:r>
      <w:r w:rsidRPr="00FD7B81">
        <w:rPr>
          <w:rFonts w:cs="Times New Roman"/>
          <w:i w:val="0"/>
        </w:rPr>
        <w:t xml:space="preserve"> </w:t>
      </w:r>
    </w:p>
    <w:p w:rsidR="000954FB" w:rsidRPr="007415F9" w:rsidRDefault="000954FB" w:rsidP="000954FB"/>
    <w:p w:rsidR="007E2943" w:rsidRPr="007E2943" w:rsidRDefault="000954FB" w:rsidP="007E2943">
      <w:pPr>
        <w:pStyle w:val="afd"/>
        <w:jc w:val="both"/>
        <w:rPr>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sidRPr="00FD7B81">
        <w:rPr>
          <w:szCs w:val="28"/>
        </w:rPr>
        <w:t>№</w:t>
      </w:r>
      <w:r w:rsidR="007E2943" w:rsidRPr="00FD7B81">
        <w:rPr>
          <w:szCs w:val="28"/>
        </w:rPr>
        <w:t> </w:t>
      </w:r>
      <w:r w:rsidR="00134C04" w:rsidRPr="00FD7B81">
        <w:rPr>
          <w:szCs w:val="28"/>
          <w:u w:val="single"/>
        </w:rPr>
        <w:t>ОК</w:t>
      </w:r>
      <w:r w:rsidRPr="00FD7B81">
        <w:rPr>
          <w:szCs w:val="28"/>
          <w:u w:val="single"/>
        </w:rPr>
        <w:t>/</w:t>
      </w:r>
      <w:r w:rsidR="00FD7B81" w:rsidRPr="00FD7B81">
        <w:rPr>
          <w:szCs w:val="28"/>
          <w:u w:val="single"/>
        </w:rPr>
        <w:t>001</w:t>
      </w:r>
      <w:r w:rsidRPr="00FD7B81">
        <w:rPr>
          <w:szCs w:val="28"/>
          <w:u w:val="single"/>
        </w:rPr>
        <w:t>/</w:t>
      </w:r>
      <w:r w:rsidR="00FD7B81" w:rsidRPr="00FD7B81">
        <w:rPr>
          <w:szCs w:val="28"/>
          <w:u w:val="single"/>
        </w:rPr>
        <w:t>НКПОКТ</w:t>
      </w:r>
      <w:r w:rsidRPr="00FD7B81">
        <w:rPr>
          <w:szCs w:val="28"/>
          <w:u w:val="single"/>
        </w:rPr>
        <w:t>/</w:t>
      </w:r>
      <w:r w:rsidR="00FD7B81" w:rsidRPr="00FD7B81">
        <w:rPr>
          <w:szCs w:val="28"/>
          <w:u w:val="single"/>
        </w:rPr>
        <w:t>0002</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007E2943" w:rsidRPr="007E2943">
        <w:rPr>
          <w:szCs w:val="28"/>
        </w:rPr>
        <w:t>поставку шин и дисков для полуприцепов-контейнеровозов ТОНАР 974624, полуприцепов-контейнеровозов 40 т. РК-24N, грузовых тягачей седельных Volvo FM и автомобиля ГАЗ-2705 с использованием услуг по шиномонтажу в 2016 г.</w:t>
      </w:r>
    </w:p>
    <w:p w:rsidR="000954FB" w:rsidRPr="00002090" w:rsidRDefault="000954FB" w:rsidP="007E2943">
      <w:pPr>
        <w:pStyle w:val="afd"/>
        <w:jc w:val="both"/>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3A2CA3" w:rsidRDefault="003A2CA3" w:rsidP="000954FB">
      <w:pPr>
        <w:pStyle w:val="19"/>
        <w:ind w:firstLine="708"/>
      </w:pPr>
    </w:p>
    <w:p w:rsidR="003A2CA3" w:rsidRPr="00193D5D" w:rsidRDefault="003A2CA3" w:rsidP="003A2CA3">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3A2CA3" w:rsidRPr="00193D5D" w:rsidRDefault="003A2CA3" w:rsidP="003A2CA3">
      <w:pPr>
        <w:pStyle w:val="19"/>
        <w:ind w:firstLine="708"/>
        <w:rPr>
          <w:i/>
        </w:rPr>
      </w:pPr>
      <w:r>
        <w:rPr>
          <w:i/>
        </w:rPr>
        <w:t xml:space="preserve">             </w:t>
      </w:r>
      <w:r w:rsidRPr="00193D5D">
        <w:rPr>
          <w:i/>
        </w:rPr>
        <w:t>(наименование претендента)</w:t>
      </w:r>
    </w:p>
    <w:p w:rsidR="003A2CA3" w:rsidRDefault="003A2CA3" w:rsidP="00193D5D">
      <w:pPr>
        <w:pStyle w:val="19"/>
        <w:ind w:firstLine="0"/>
      </w:pPr>
      <w:r>
        <w:t>____________________________________________________________________</w:t>
      </w:r>
    </w:p>
    <w:p w:rsidR="003A2CA3" w:rsidRDefault="003A2CA3" w:rsidP="003A2CA3">
      <w:pPr>
        <w:pStyle w:val="19"/>
        <w:ind w:firstLine="708"/>
      </w:pPr>
      <w:r>
        <w:t xml:space="preserve">       Печать</w:t>
      </w:r>
      <w:r>
        <w:tab/>
      </w:r>
      <w:r>
        <w:tab/>
      </w:r>
      <w:r>
        <w:tab/>
        <w:t>(должность, подпись, ФИО)</w:t>
      </w:r>
    </w:p>
    <w:p w:rsidR="003A2CA3" w:rsidRDefault="003A2CA3" w:rsidP="00193D5D">
      <w:pPr>
        <w:pStyle w:val="19"/>
        <w:ind w:firstLine="0"/>
      </w:pPr>
    </w:p>
    <w:p w:rsidR="003A2CA3" w:rsidRDefault="003A2CA3" w:rsidP="00193D5D">
      <w:pPr>
        <w:pStyle w:val="19"/>
        <w:ind w:firstLine="0"/>
      </w:pPr>
      <w:r>
        <w:t>"____" _________ 201__ г.</w:t>
      </w:r>
    </w:p>
    <w:p w:rsidR="003A2CA3" w:rsidRDefault="003A2CA3" w:rsidP="000954FB">
      <w:pPr>
        <w:pStyle w:val="19"/>
        <w:ind w:firstLine="708"/>
      </w:pP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110975" w:rsidRPr="001E086B" w:rsidRDefault="00110975" w:rsidP="00B00452">
      <w:pPr>
        <w:pStyle w:val="2"/>
        <w:spacing w:before="0" w:after="0"/>
        <w:jc w:val="right"/>
        <w:rPr>
          <w:rFonts w:cs="Times New Roman"/>
          <w:i w:val="0"/>
          <w:iCs w:val="0"/>
        </w:rPr>
      </w:pPr>
      <w:r w:rsidRPr="001E086B">
        <w:rPr>
          <w:rFonts w:cs="Times New Roman"/>
          <w:i w:val="0"/>
          <w:iCs w:val="0"/>
        </w:rPr>
        <w:t>Приложение № 2</w:t>
      </w:r>
    </w:p>
    <w:p w:rsidR="00110975" w:rsidRPr="001E086B" w:rsidRDefault="00110975" w:rsidP="001E086B">
      <w:pPr>
        <w:pStyle w:val="2"/>
        <w:spacing w:before="0" w:after="0"/>
        <w:jc w:val="right"/>
        <w:rPr>
          <w:rFonts w:cs="Times New Roman"/>
          <w:i w:val="0"/>
          <w:iCs w:val="0"/>
        </w:rPr>
      </w:pPr>
      <w:r w:rsidRPr="001E086B">
        <w:rPr>
          <w:rFonts w:cs="Times New Roman"/>
          <w:i w:val="0"/>
          <w:iCs w:val="0"/>
        </w:rPr>
        <w:t>к документации о закупке</w:t>
      </w:r>
    </w:p>
    <w:p w:rsidR="00110975" w:rsidRDefault="00110975" w:rsidP="00110975">
      <w:pPr>
        <w:pStyle w:val="afa"/>
        <w:jc w:val="center"/>
        <w:rPr>
          <w:b/>
          <w:sz w:val="28"/>
          <w:szCs w:val="28"/>
        </w:rPr>
      </w:pPr>
    </w:p>
    <w:p w:rsidR="00271306" w:rsidRPr="00DB57F6" w:rsidRDefault="00271306" w:rsidP="00271306">
      <w:pPr>
        <w:suppressAutoHyphens w:val="0"/>
        <w:jc w:val="center"/>
        <w:rPr>
          <w:b/>
          <w:bCs/>
          <w:i/>
          <w:iCs/>
        </w:rPr>
      </w:pPr>
      <w:r>
        <w:rPr>
          <w:b/>
          <w:bCs/>
          <w:i/>
          <w:iCs/>
        </w:rPr>
        <w:t>ФОРМА для заполнения</w:t>
      </w:r>
      <w:r>
        <w:rPr>
          <w:rStyle w:val="af7"/>
          <w:b/>
          <w:bCs/>
          <w:i/>
          <w:iCs/>
        </w:rPr>
        <w:footnoteReference w:id="2"/>
      </w:r>
    </w:p>
    <w:p w:rsidR="00271306" w:rsidRDefault="00271306" w:rsidP="00271306">
      <w:pPr>
        <w:suppressAutoHyphens w:val="0"/>
        <w:rPr>
          <w:b/>
          <w:sz w:val="32"/>
          <w:szCs w:val="32"/>
        </w:rPr>
      </w:pPr>
    </w:p>
    <w:p w:rsidR="00271306" w:rsidRPr="00286B72" w:rsidRDefault="00271306" w:rsidP="00271306">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271306" w:rsidRPr="00286B72" w:rsidRDefault="00271306" w:rsidP="00271306">
      <w:pPr>
        <w:suppressAutoHyphens w:val="0"/>
        <w:jc w:val="center"/>
        <w:rPr>
          <w:b/>
          <w:bCs/>
          <w:iCs/>
          <w:sz w:val="32"/>
          <w:szCs w:val="32"/>
        </w:rPr>
      </w:pPr>
      <w:r w:rsidRPr="00286B72">
        <w:rPr>
          <w:b/>
          <w:bCs/>
          <w:iCs/>
          <w:sz w:val="32"/>
          <w:szCs w:val="32"/>
        </w:rPr>
        <w:t>критериям отнесения к субъектам малого</w:t>
      </w:r>
    </w:p>
    <w:p w:rsidR="00271306" w:rsidRPr="00286B72" w:rsidRDefault="00271306" w:rsidP="00271306">
      <w:pPr>
        <w:suppressAutoHyphens w:val="0"/>
        <w:jc w:val="center"/>
        <w:rPr>
          <w:b/>
          <w:bCs/>
          <w:iCs/>
          <w:sz w:val="32"/>
          <w:szCs w:val="32"/>
        </w:rPr>
      </w:pPr>
      <w:r w:rsidRPr="00286B72">
        <w:rPr>
          <w:b/>
          <w:bCs/>
          <w:iCs/>
          <w:sz w:val="32"/>
          <w:szCs w:val="32"/>
        </w:rPr>
        <w:t>и среднего предпринимательства</w:t>
      </w:r>
    </w:p>
    <w:p w:rsidR="00271306" w:rsidRDefault="00271306" w:rsidP="00271306">
      <w:pPr>
        <w:rPr>
          <w:b/>
          <w:sz w:val="36"/>
          <w:szCs w:val="36"/>
        </w:rPr>
      </w:pPr>
      <w:r w:rsidRPr="001E086B">
        <w:rPr>
          <w:b/>
          <w:sz w:val="36"/>
          <w:szCs w:val="36"/>
        </w:rPr>
        <w:t xml:space="preserve"> </w:t>
      </w:r>
    </w:p>
    <w:p w:rsidR="00271306" w:rsidRDefault="00271306" w:rsidP="00271306">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271306" w:rsidRPr="00134FB3" w:rsidRDefault="00271306" w:rsidP="00271306">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271306" w:rsidRPr="0050359E" w:rsidRDefault="00271306" w:rsidP="00271306">
      <w:pPr>
        <w:pStyle w:val="afa"/>
        <w:ind w:firstLine="0"/>
        <w:rPr>
          <w:sz w:val="28"/>
          <w:szCs w:val="28"/>
        </w:rPr>
      </w:pPr>
      <w:r w:rsidRPr="0050359E">
        <w:rPr>
          <w:sz w:val="28"/>
          <w:szCs w:val="28"/>
        </w:rPr>
        <w:t>в  соответствии  со  ста</w:t>
      </w:r>
      <w:r>
        <w:rPr>
          <w:sz w:val="28"/>
          <w:szCs w:val="28"/>
        </w:rPr>
        <w:t xml:space="preserve">тьей  4  Федерального  закона </w:t>
      </w:r>
      <w:r w:rsidRPr="00093D12">
        <w:rPr>
          <w:sz w:val="28"/>
          <w:szCs w:val="28"/>
        </w:rPr>
        <w:t>от 24.07.2007 № 209-ФЗ</w:t>
      </w:r>
      <w:r>
        <w:rPr>
          <w:sz w:val="28"/>
          <w:szCs w:val="28"/>
        </w:rPr>
        <w:t xml:space="preserve"> «</w:t>
      </w:r>
      <w:r w:rsidRPr="0050359E">
        <w:rPr>
          <w:sz w:val="28"/>
          <w:szCs w:val="28"/>
        </w:rPr>
        <w:t>О развитии малого и</w:t>
      </w:r>
      <w:r>
        <w:rPr>
          <w:sz w:val="28"/>
          <w:szCs w:val="28"/>
        </w:rPr>
        <w:t xml:space="preserve"> </w:t>
      </w: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r>
        <w:rPr>
          <w:sz w:val="28"/>
          <w:szCs w:val="28"/>
        </w:rPr>
        <w:t xml:space="preserve"> </w:t>
      </w: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271306" w:rsidRDefault="00271306" w:rsidP="00271306">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271306" w:rsidRDefault="00271306" w:rsidP="00271306">
      <w:pPr>
        <w:suppressAutoHyphens w:val="0"/>
        <w:rPr>
          <w:sz w:val="16"/>
          <w:szCs w:val="16"/>
        </w:rPr>
      </w:pPr>
    </w:p>
    <w:p w:rsidR="00271306" w:rsidRDefault="00271306" w:rsidP="00271306">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271306" w:rsidRPr="00380060" w:rsidRDefault="00271306" w:rsidP="00271306">
      <w:pPr>
        <w:suppressAutoHyphens w:val="0"/>
        <w:rPr>
          <w:bCs/>
          <w:iCs/>
          <w:sz w:val="28"/>
          <w:szCs w:val="28"/>
        </w:rPr>
      </w:pPr>
    </w:p>
    <w:p w:rsidR="00271306" w:rsidRPr="00FD060D" w:rsidRDefault="00271306" w:rsidP="00271306">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271306" w:rsidRDefault="00271306" w:rsidP="00271306">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271306" w:rsidRPr="00FD060D" w:rsidRDefault="00271306" w:rsidP="00271306">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271306" w:rsidRDefault="00271306" w:rsidP="00271306">
      <w:pPr>
        <w:suppressAutoHyphens w:val="0"/>
        <w:rPr>
          <w:bCs/>
          <w:iCs/>
          <w:sz w:val="28"/>
          <w:szCs w:val="28"/>
        </w:rPr>
      </w:pPr>
      <w:r>
        <w:rPr>
          <w:bCs/>
          <w:iCs/>
          <w:sz w:val="28"/>
          <w:szCs w:val="28"/>
        </w:rPr>
        <w:t xml:space="preserve">    3. ОГРН (ОГРНИП): </w:t>
      </w:r>
      <w:r w:rsidRPr="00FD060D">
        <w:rPr>
          <w:bCs/>
          <w:iCs/>
          <w:sz w:val="28"/>
          <w:szCs w:val="28"/>
        </w:rPr>
        <w:t>______________________________________________.</w:t>
      </w:r>
    </w:p>
    <w:p w:rsidR="00271306" w:rsidRDefault="00271306" w:rsidP="00271306">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271306" w:rsidRPr="008C42F3" w:rsidRDefault="00271306" w:rsidP="00271306">
      <w:pPr>
        <w:suppressAutoHyphens w:val="0"/>
        <w:ind w:firstLine="284"/>
        <w:rPr>
          <w:bCs/>
          <w:iCs/>
          <w:sz w:val="28"/>
          <w:szCs w:val="28"/>
        </w:rPr>
      </w:pPr>
      <w:r>
        <w:rPr>
          <w:bCs/>
          <w:iCs/>
          <w:sz w:val="28"/>
          <w:szCs w:val="28"/>
        </w:rPr>
        <w:t>5.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_____</w:t>
      </w:r>
    </w:p>
    <w:p w:rsidR="00271306" w:rsidRPr="008C42F3" w:rsidRDefault="00271306" w:rsidP="00271306">
      <w:pPr>
        <w:suppressAutoHyphens w:val="0"/>
        <w:ind w:firstLine="284"/>
        <w:rPr>
          <w:bCs/>
          <w:iCs/>
          <w:sz w:val="28"/>
          <w:szCs w:val="28"/>
        </w:rPr>
      </w:pPr>
      <w:r w:rsidRPr="008C42F3">
        <w:rPr>
          <w:bCs/>
          <w:iCs/>
          <w:sz w:val="28"/>
          <w:szCs w:val="28"/>
        </w:rPr>
        <w:t>Телефон</w:t>
      </w:r>
      <w:r>
        <w:rPr>
          <w:bCs/>
          <w:iCs/>
          <w:sz w:val="28"/>
          <w:szCs w:val="28"/>
        </w:rPr>
        <w:t>:</w:t>
      </w:r>
      <w:r w:rsidRPr="008C42F3">
        <w:rPr>
          <w:bCs/>
          <w:iCs/>
          <w:sz w:val="28"/>
          <w:szCs w:val="28"/>
        </w:rPr>
        <w:t xml:space="preserve"> (______) __________________________________________</w:t>
      </w:r>
      <w:r>
        <w:rPr>
          <w:bCs/>
          <w:iCs/>
          <w:sz w:val="28"/>
          <w:szCs w:val="28"/>
        </w:rPr>
        <w:t>______</w:t>
      </w:r>
    </w:p>
    <w:p w:rsidR="00271306" w:rsidRPr="008C42F3" w:rsidRDefault="00271306" w:rsidP="00271306">
      <w:pPr>
        <w:suppressAutoHyphens w:val="0"/>
        <w:ind w:firstLine="284"/>
        <w:rPr>
          <w:bCs/>
          <w:iCs/>
          <w:sz w:val="28"/>
          <w:szCs w:val="28"/>
        </w:rPr>
      </w:pPr>
      <w:r w:rsidRPr="008C42F3">
        <w:rPr>
          <w:bCs/>
          <w:iCs/>
          <w:sz w:val="28"/>
          <w:szCs w:val="28"/>
        </w:rPr>
        <w:t>Факс</w:t>
      </w:r>
      <w:r>
        <w:rPr>
          <w:bCs/>
          <w:iCs/>
          <w:sz w:val="28"/>
          <w:szCs w:val="28"/>
        </w:rPr>
        <w:t>:</w:t>
      </w:r>
      <w:r w:rsidRPr="008C42F3">
        <w:rPr>
          <w:bCs/>
          <w:iCs/>
          <w:sz w:val="28"/>
          <w:szCs w:val="28"/>
        </w:rPr>
        <w:t xml:space="preserve"> (______) _____________________________________________</w:t>
      </w:r>
      <w:r>
        <w:rPr>
          <w:bCs/>
          <w:iCs/>
          <w:sz w:val="28"/>
          <w:szCs w:val="28"/>
        </w:rPr>
        <w:t>______</w:t>
      </w:r>
    </w:p>
    <w:p w:rsidR="00271306" w:rsidRPr="008C42F3" w:rsidRDefault="00271306" w:rsidP="00271306">
      <w:pPr>
        <w:suppressAutoHyphens w:val="0"/>
        <w:ind w:firstLine="284"/>
        <w:rPr>
          <w:bCs/>
          <w:iCs/>
          <w:sz w:val="28"/>
          <w:szCs w:val="28"/>
        </w:rPr>
      </w:pPr>
      <w:r w:rsidRPr="008C42F3">
        <w:rPr>
          <w:bCs/>
          <w:iCs/>
          <w:sz w:val="28"/>
          <w:szCs w:val="28"/>
        </w:rPr>
        <w:t>Адрес электронной почты</w:t>
      </w:r>
      <w:r>
        <w:rPr>
          <w:bCs/>
          <w:iCs/>
          <w:sz w:val="28"/>
          <w:szCs w:val="28"/>
        </w:rPr>
        <w:t>:</w:t>
      </w:r>
      <w:r w:rsidRPr="008C42F3">
        <w:rPr>
          <w:bCs/>
          <w:iCs/>
          <w:sz w:val="28"/>
          <w:szCs w:val="28"/>
        </w:rPr>
        <w:t xml:space="preserve"> __________________@_______________</w:t>
      </w:r>
      <w:r>
        <w:rPr>
          <w:bCs/>
          <w:iCs/>
          <w:sz w:val="28"/>
          <w:szCs w:val="28"/>
        </w:rPr>
        <w:t>______</w:t>
      </w:r>
    </w:p>
    <w:p w:rsidR="00271306" w:rsidRPr="008C42F3" w:rsidRDefault="00271306" w:rsidP="00271306">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271306" w:rsidRDefault="00271306" w:rsidP="00271306">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271306" w:rsidRPr="008C42F3" w:rsidRDefault="00271306" w:rsidP="00271306">
      <w:pPr>
        <w:suppressAutoHyphens w:val="0"/>
        <w:ind w:firstLine="284"/>
        <w:rPr>
          <w:bCs/>
          <w:iCs/>
          <w:sz w:val="28"/>
          <w:szCs w:val="28"/>
        </w:rPr>
      </w:pPr>
      <w:r w:rsidRPr="008C42F3">
        <w:rPr>
          <w:bCs/>
          <w:iCs/>
          <w:sz w:val="28"/>
          <w:szCs w:val="28"/>
        </w:rPr>
        <w:t>Руководитель</w:t>
      </w:r>
      <w:r>
        <w:rPr>
          <w:bCs/>
          <w:iCs/>
          <w:sz w:val="28"/>
          <w:szCs w:val="28"/>
        </w:rPr>
        <w:t>:</w:t>
      </w:r>
      <w:r w:rsidRPr="008C42F3">
        <w:rPr>
          <w:bCs/>
          <w:iCs/>
          <w:sz w:val="28"/>
          <w:szCs w:val="28"/>
        </w:rPr>
        <w:t>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271306" w:rsidRDefault="00271306" w:rsidP="00271306">
      <w:pPr>
        <w:suppressAutoHyphens w:val="0"/>
        <w:ind w:firstLine="284"/>
        <w:rPr>
          <w:bCs/>
          <w:iCs/>
          <w:sz w:val="28"/>
          <w:szCs w:val="28"/>
        </w:rPr>
      </w:pPr>
      <w:r w:rsidRPr="008C42F3">
        <w:rPr>
          <w:bCs/>
          <w:iCs/>
          <w:sz w:val="28"/>
          <w:szCs w:val="28"/>
        </w:rPr>
        <w:t>Банковские реквизиты</w:t>
      </w:r>
      <w:r>
        <w:rPr>
          <w:bCs/>
          <w:iCs/>
          <w:sz w:val="28"/>
          <w:szCs w:val="28"/>
        </w:rPr>
        <w:t>:</w:t>
      </w:r>
      <w:r w:rsidRPr="008C42F3">
        <w:rPr>
          <w:bCs/>
          <w:iCs/>
          <w:sz w:val="28"/>
          <w:szCs w:val="28"/>
        </w:rPr>
        <w:t>_____________</w:t>
      </w:r>
      <w:r>
        <w:rPr>
          <w:bCs/>
          <w:iCs/>
          <w:sz w:val="28"/>
          <w:szCs w:val="28"/>
        </w:rPr>
        <w:t>_______________________________</w:t>
      </w:r>
    </w:p>
    <w:p w:rsidR="00271306" w:rsidRDefault="00271306" w:rsidP="00271306">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271306" w:rsidRDefault="00271306" w:rsidP="00271306">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271306" w:rsidRDefault="00271306" w:rsidP="00271306">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271306" w:rsidRPr="003C2CDC" w:rsidRDefault="00271306" w:rsidP="00271306">
      <w:pPr>
        <w:suppressAutoHyphens w:val="0"/>
        <w:jc w:val="both"/>
        <w:rPr>
          <w:bCs/>
          <w:iCs/>
          <w:sz w:val="28"/>
          <w:szCs w:val="28"/>
        </w:rPr>
      </w:pPr>
    </w:p>
    <w:p w:rsidR="00271306" w:rsidRPr="003C2CDC" w:rsidRDefault="00271306" w:rsidP="00271306">
      <w:pPr>
        <w:suppressAutoHyphens w:val="0"/>
        <w:rPr>
          <w:bCs/>
          <w:iCs/>
          <w:sz w:val="28"/>
          <w:szCs w:val="28"/>
        </w:rPr>
      </w:pPr>
      <w:r w:rsidRPr="003C2CDC">
        <w:rPr>
          <w:bCs/>
          <w:iCs/>
          <w:sz w:val="28"/>
          <w:szCs w:val="28"/>
        </w:rPr>
        <w:t>Справки по общим вопросам и вопросам управления: _____________________</w:t>
      </w:r>
    </w:p>
    <w:p w:rsidR="00271306" w:rsidRPr="003C2CDC" w:rsidRDefault="00271306" w:rsidP="00271306">
      <w:pPr>
        <w:suppressAutoHyphens w:val="0"/>
        <w:ind w:left="5558" w:firstLine="397"/>
        <w:rPr>
          <w:bCs/>
          <w:iCs/>
          <w:sz w:val="16"/>
          <w:szCs w:val="16"/>
        </w:rPr>
      </w:pPr>
      <w:r w:rsidRPr="003C2CDC">
        <w:rPr>
          <w:bCs/>
          <w:iCs/>
          <w:sz w:val="16"/>
          <w:szCs w:val="16"/>
        </w:rPr>
        <w:t>Контактное лицо (должность, ФИО, телефон)</w:t>
      </w:r>
    </w:p>
    <w:p w:rsidR="00271306" w:rsidRPr="003C2CDC" w:rsidRDefault="00271306" w:rsidP="00271306">
      <w:pPr>
        <w:suppressAutoHyphens w:val="0"/>
        <w:rPr>
          <w:bCs/>
          <w:iCs/>
          <w:sz w:val="28"/>
          <w:szCs w:val="28"/>
        </w:rPr>
      </w:pPr>
      <w:r w:rsidRPr="003C2CDC">
        <w:rPr>
          <w:bCs/>
          <w:iCs/>
          <w:sz w:val="28"/>
          <w:szCs w:val="28"/>
        </w:rPr>
        <w:t>Справки по кадровым вопросам: ________________________________________</w:t>
      </w:r>
    </w:p>
    <w:p w:rsidR="00271306" w:rsidRPr="003C2CDC" w:rsidRDefault="00271306" w:rsidP="00271306">
      <w:pPr>
        <w:suppressAutoHyphens w:val="0"/>
        <w:ind w:left="5558" w:firstLine="397"/>
        <w:rPr>
          <w:bCs/>
          <w:iCs/>
          <w:sz w:val="16"/>
          <w:szCs w:val="16"/>
        </w:rPr>
      </w:pPr>
      <w:r w:rsidRPr="003C2CDC">
        <w:rPr>
          <w:bCs/>
          <w:iCs/>
          <w:sz w:val="16"/>
          <w:szCs w:val="16"/>
        </w:rPr>
        <w:t>Контактное лицо (должность, ФИО, телефон)</w:t>
      </w:r>
    </w:p>
    <w:p w:rsidR="00271306" w:rsidRPr="003C2CDC" w:rsidRDefault="00271306" w:rsidP="00271306">
      <w:pPr>
        <w:suppressAutoHyphens w:val="0"/>
        <w:rPr>
          <w:bCs/>
          <w:iCs/>
          <w:sz w:val="28"/>
          <w:szCs w:val="28"/>
        </w:rPr>
      </w:pPr>
      <w:r w:rsidRPr="003C2CDC">
        <w:rPr>
          <w:bCs/>
          <w:iCs/>
          <w:sz w:val="28"/>
          <w:szCs w:val="28"/>
        </w:rPr>
        <w:t>Справки по техническим вопросам: _____________________________________</w:t>
      </w:r>
    </w:p>
    <w:p w:rsidR="00271306" w:rsidRPr="003C2CDC" w:rsidRDefault="00271306" w:rsidP="00271306">
      <w:pPr>
        <w:suppressAutoHyphens w:val="0"/>
        <w:ind w:left="5955"/>
        <w:rPr>
          <w:bCs/>
          <w:iCs/>
          <w:sz w:val="16"/>
          <w:szCs w:val="16"/>
        </w:rPr>
      </w:pPr>
      <w:r w:rsidRPr="003C2CDC">
        <w:rPr>
          <w:bCs/>
          <w:iCs/>
          <w:sz w:val="16"/>
          <w:szCs w:val="16"/>
        </w:rPr>
        <w:t>Контактное лицо (должность, ФИО, телефон)</w:t>
      </w:r>
    </w:p>
    <w:p w:rsidR="00271306" w:rsidRPr="003C2CDC" w:rsidRDefault="00271306" w:rsidP="00271306">
      <w:pPr>
        <w:suppressAutoHyphens w:val="0"/>
        <w:rPr>
          <w:bCs/>
          <w:iCs/>
          <w:sz w:val="28"/>
          <w:szCs w:val="28"/>
        </w:rPr>
      </w:pPr>
      <w:r w:rsidRPr="003C2CDC">
        <w:rPr>
          <w:bCs/>
          <w:iCs/>
          <w:sz w:val="28"/>
          <w:szCs w:val="28"/>
        </w:rPr>
        <w:t>Справки по финансовым вопросам: ______________________________________</w:t>
      </w:r>
    </w:p>
    <w:p w:rsidR="00271306" w:rsidRPr="003C2CDC" w:rsidRDefault="00271306" w:rsidP="00271306">
      <w:pPr>
        <w:suppressAutoHyphens w:val="0"/>
        <w:ind w:left="5558" w:firstLine="397"/>
        <w:rPr>
          <w:bCs/>
          <w:iCs/>
          <w:sz w:val="16"/>
          <w:szCs w:val="16"/>
        </w:rPr>
      </w:pPr>
      <w:r w:rsidRPr="003C2CDC">
        <w:rPr>
          <w:bCs/>
          <w:iCs/>
          <w:sz w:val="16"/>
          <w:szCs w:val="16"/>
        </w:rPr>
        <w:t>Контактное лицо (должность, ФИО, телефон)</w:t>
      </w:r>
    </w:p>
    <w:p w:rsidR="00271306" w:rsidRPr="00FD060D" w:rsidRDefault="00271306" w:rsidP="00271306">
      <w:pPr>
        <w:suppressAutoHyphens w:val="0"/>
        <w:rPr>
          <w:bCs/>
          <w:iCs/>
          <w:sz w:val="28"/>
          <w:szCs w:val="28"/>
        </w:rPr>
      </w:pPr>
    </w:p>
    <w:p w:rsidR="00271306" w:rsidRPr="00FD060D" w:rsidRDefault="00271306" w:rsidP="00271306">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271306" w:rsidRDefault="00271306" w:rsidP="00271306">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_________</w:t>
      </w:r>
      <w:r w:rsidRPr="00FD060D">
        <w:rPr>
          <w:bCs/>
          <w:iCs/>
          <w:sz w:val="28"/>
          <w:szCs w:val="28"/>
        </w:rPr>
        <w:t>__</w:t>
      </w:r>
    </w:p>
    <w:p w:rsidR="00271306" w:rsidRPr="00FD060D" w:rsidRDefault="00271306" w:rsidP="00271306">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271306" w:rsidRDefault="00271306" w:rsidP="00271306">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271306" w:rsidRPr="001659F9" w:rsidRDefault="00271306" w:rsidP="00271306">
      <w:pPr>
        <w:suppressAutoHyphens w:val="0"/>
        <w:rPr>
          <w:bCs/>
          <w:iCs/>
          <w:sz w:val="28"/>
          <w:szCs w:val="28"/>
        </w:rPr>
      </w:pPr>
    </w:p>
    <w:p w:rsidR="00271306" w:rsidRPr="00FD060D" w:rsidRDefault="00271306" w:rsidP="00271306">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271306" w:rsidRPr="00FD060D" w:rsidRDefault="00271306" w:rsidP="00271306">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3"/>
      </w:r>
      <w:r w:rsidRPr="00FD060D">
        <w:rPr>
          <w:bCs/>
          <w:iCs/>
          <w:sz w:val="28"/>
          <w:szCs w:val="28"/>
        </w:rPr>
        <w:t>:</w:t>
      </w:r>
    </w:p>
    <w:p w:rsidR="00271306" w:rsidRPr="001118A3" w:rsidRDefault="00271306" w:rsidP="00271306">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271306" w:rsidRPr="001118A3" w:rsidTr="00904373">
        <w:trPr>
          <w:cantSplit/>
          <w:trHeight w:val="501"/>
        </w:trPr>
        <w:tc>
          <w:tcPr>
            <w:tcW w:w="557" w:type="dxa"/>
          </w:tcPr>
          <w:p w:rsidR="00271306" w:rsidRPr="001118A3" w:rsidRDefault="00271306" w:rsidP="00904373">
            <w:pPr>
              <w:suppressAutoHyphens w:val="0"/>
              <w:jc w:val="center"/>
              <w:rPr>
                <w:b/>
                <w:bCs/>
                <w:iCs/>
              </w:rPr>
            </w:pPr>
            <w:r w:rsidRPr="001118A3">
              <w:rPr>
                <w:b/>
                <w:bCs/>
                <w:iCs/>
              </w:rPr>
              <w:t>№ п/п</w:t>
            </w:r>
          </w:p>
        </w:tc>
        <w:tc>
          <w:tcPr>
            <w:tcW w:w="4405" w:type="dxa"/>
          </w:tcPr>
          <w:p w:rsidR="00271306" w:rsidRPr="001118A3" w:rsidRDefault="00271306" w:rsidP="00904373">
            <w:pPr>
              <w:suppressAutoHyphens w:val="0"/>
              <w:jc w:val="center"/>
              <w:rPr>
                <w:b/>
                <w:bCs/>
                <w:iCs/>
              </w:rPr>
            </w:pPr>
            <w:r>
              <w:rPr>
                <w:b/>
                <w:bCs/>
                <w:iCs/>
              </w:rPr>
              <w:t>Наименование сведений</w:t>
            </w:r>
            <w:r>
              <w:rPr>
                <w:rStyle w:val="af7"/>
                <w:b/>
                <w:bCs/>
                <w:iCs/>
              </w:rPr>
              <w:footnoteReference w:id="4"/>
            </w:r>
          </w:p>
        </w:tc>
        <w:tc>
          <w:tcPr>
            <w:tcW w:w="1701" w:type="dxa"/>
          </w:tcPr>
          <w:p w:rsidR="00271306" w:rsidRPr="001118A3" w:rsidRDefault="00271306" w:rsidP="00904373">
            <w:pPr>
              <w:suppressAutoHyphens w:val="0"/>
              <w:jc w:val="center"/>
              <w:rPr>
                <w:b/>
                <w:bCs/>
                <w:iCs/>
              </w:rPr>
            </w:pPr>
            <w:r w:rsidRPr="001118A3">
              <w:rPr>
                <w:b/>
                <w:bCs/>
                <w:iCs/>
              </w:rPr>
              <w:t>Малые предприятия</w:t>
            </w:r>
          </w:p>
        </w:tc>
        <w:tc>
          <w:tcPr>
            <w:tcW w:w="1619" w:type="dxa"/>
          </w:tcPr>
          <w:p w:rsidR="00271306" w:rsidRPr="001118A3" w:rsidRDefault="00271306" w:rsidP="00904373">
            <w:pPr>
              <w:suppressAutoHyphens w:val="0"/>
              <w:jc w:val="center"/>
              <w:rPr>
                <w:b/>
                <w:bCs/>
                <w:iCs/>
              </w:rPr>
            </w:pPr>
            <w:r w:rsidRPr="001118A3">
              <w:rPr>
                <w:b/>
                <w:bCs/>
                <w:iCs/>
              </w:rPr>
              <w:t>Средние предприятия</w:t>
            </w:r>
          </w:p>
        </w:tc>
        <w:tc>
          <w:tcPr>
            <w:tcW w:w="1417" w:type="dxa"/>
          </w:tcPr>
          <w:p w:rsidR="00271306" w:rsidRPr="001118A3" w:rsidRDefault="00271306" w:rsidP="00904373">
            <w:pPr>
              <w:suppressAutoHyphens w:val="0"/>
              <w:jc w:val="center"/>
              <w:rPr>
                <w:b/>
                <w:bCs/>
                <w:iCs/>
              </w:rPr>
            </w:pPr>
            <w:r w:rsidRPr="001118A3">
              <w:rPr>
                <w:b/>
                <w:bCs/>
                <w:iCs/>
              </w:rPr>
              <w:t>Показатель</w:t>
            </w:r>
          </w:p>
        </w:tc>
      </w:tr>
      <w:tr w:rsidR="00271306" w:rsidRPr="00955144" w:rsidTr="00904373">
        <w:trPr>
          <w:cantSplit/>
          <w:trHeight w:val="266"/>
          <w:tblHeader/>
        </w:trPr>
        <w:tc>
          <w:tcPr>
            <w:tcW w:w="557" w:type="dxa"/>
          </w:tcPr>
          <w:p w:rsidR="00271306" w:rsidRPr="00955144" w:rsidRDefault="00271306" w:rsidP="00904373">
            <w:pPr>
              <w:suppressAutoHyphens w:val="0"/>
              <w:jc w:val="center"/>
              <w:rPr>
                <w:b/>
                <w:bCs/>
                <w:iCs/>
                <w:sz w:val="20"/>
                <w:szCs w:val="20"/>
              </w:rPr>
            </w:pPr>
            <w:r w:rsidRPr="00955144">
              <w:rPr>
                <w:b/>
                <w:bCs/>
                <w:iCs/>
                <w:sz w:val="20"/>
                <w:szCs w:val="20"/>
              </w:rPr>
              <w:t>1</w:t>
            </w:r>
          </w:p>
        </w:tc>
        <w:tc>
          <w:tcPr>
            <w:tcW w:w="4405" w:type="dxa"/>
          </w:tcPr>
          <w:p w:rsidR="00271306" w:rsidRPr="00955144" w:rsidRDefault="00271306" w:rsidP="00904373">
            <w:pPr>
              <w:suppressAutoHyphens w:val="0"/>
              <w:jc w:val="center"/>
              <w:rPr>
                <w:b/>
                <w:bCs/>
                <w:iCs/>
                <w:sz w:val="20"/>
                <w:szCs w:val="20"/>
              </w:rPr>
            </w:pPr>
            <w:r w:rsidRPr="00955144">
              <w:rPr>
                <w:b/>
                <w:bCs/>
                <w:iCs/>
                <w:sz w:val="20"/>
                <w:szCs w:val="20"/>
              </w:rPr>
              <w:t>2</w:t>
            </w:r>
          </w:p>
        </w:tc>
        <w:tc>
          <w:tcPr>
            <w:tcW w:w="1701" w:type="dxa"/>
          </w:tcPr>
          <w:p w:rsidR="00271306" w:rsidRPr="00955144" w:rsidRDefault="00271306" w:rsidP="00904373">
            <w:pPr>
              <w:suppressAutoHyphens w:val="0"/>
              <w:jc w:val="center"/>
              <w:rPr>
                <w:b/>
                <w:bCs/>
                <w:iCs/>
                <w:sz w:val="20"/>
                <w:szCs w:val="20"/>
              </w:rPr>
            </w:pPr>
            <w:r w:rsidRPr="00955144">
              <w:rPr>
                <w:b/>
                <w:bCs/>
                <w:iCs/>
                <w:sz w:val="20"/>
                <w:szCs w:val="20"/>
              </w:rPr>
              <w:t>3</w:t>
            </w:r>
          </w:p>
        </w:tc>
        <w:tc>
          <w:tcPr>
            <w:tcW w:w="1619" w:type="dxa"/>
          </w:tcPr>
          <w:p w:rsidR="00271306" w:rsidRPr="00955144" w:rsidRDefault="00271306" w:rsidP="00904373">
            <w:pPr>
              <w:suppressAutoHyphens w:val="0"/>
              <w:jc w:val="center"/>
              <w:rPr>
                <w:b/>
                <w:bCs/>
                <w:iCs/>
                <w:sz w:val="20"/>
                <w:szCs w:val="20"/>
              </w:rPr>
            </w:pPr>
            <w:r w:rsidRPr="00955144">
              <w:rPr>
                <w:b/>
                <w:bCs/>
                <w:iCs/>
                <w:sz w:val="20"/>
                <w:szCs w:val="20"/>
              </w:rPr>
              <w:t>4</w:t>
            </w:r>
          </w:p>
        </w:tc>
        <w:tc>
          <w:tcPr>
            <w:tcW w:w="1417" w:type="dxa"/>
          </w:tcPr>
          <w:p w:rsidR="00271306" w:rsidRPr="00955144" w:rsidRDefault="00271306" w:rsidP="00904373">
            <w:pPr>
              <w:suppressAutoHyphens w:val="0"/>
              <w:jc w:val="center"/>
              <w:rPr>
                <w:b/>
                <w:bCs/>
                <w:iCs/>
                <w:sz w:val="20"/>
                <w:szCs w:val="20"/>
              </w:rPr>
            </w:pPr>
            <w:r w:rsidRPr="00955144">
              <w:rPr>
                <w:b/>
                <w:bCs/>
                <w:iCs/>
                <w:sz w:val="20"/>
                <w:szCs w:val="20"/>
              </w:rPr>
              <w:t>5</w:t>
            </w:r>
          </w:p>
        </w:tc>
      </w:tr>
      <w:tr w:rsidR="00271306" w:rsidRPr="00DB57F6" w:rsidTr="00904373">
        <w:trPr>
          <w:cantSplit/>
          <w:tblHeader/>
        </w:trPr>
        <w:tc>
          <w:tcPr>
            <w:tcW w:w="557" w:type="dxa"/>
          </w:tcPr>
          <w:p w:rsidR="00271306" w:rsidRPr="00DB57F6" w:rsidRDefault="00271306" w:rsidP="00904373">
            <w:pPr>
              <w:suppressAutoHyphens w:val="0"/>
              <w:rPr>
                <w:b/>
                <w:bCs/>
                <w:i/>
                <w:iCs/>
              </w:rPr>
            </w:pPr>
            <w:r w:rsidRPr="00DB57F6">
              <w:rPr>
                <w:b/>
                <w:bCs/>
                <w:i/>
                <w:iCs/>
              </w:rPr>
              <w:t>1.</w:t>
            </w:r>
          </w:p>
        </w:tc>
        <w:tc>
          <w:tcPr>
            <w:tcW w:w="4405" w:type="dxa"/>
          </w:tcPr>
          <w:p w:rsidR="00271306" w:rsidRPr="00BB5880" w:rsidRDefault="00271306" w:rsidP="0090437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320" w:type="dxa"/>
            <w:gridSpan w:val="2"/>
          </w:tcPr>
          <w:p w:rsidR="00271306" w:rsidRPr="00DB57F6" w:rsidRDefault="00271306" w:rsidP="00904373">
            <w:pPr>
              <w:suppressAutoHyphens w:val="0"/>
              <w:rPr>
                <w:b/>
                <w:bCs/>
                <w:i/>
                <w:iCs/>
              </w:rPr>
            </w:pPr>
            <w:r w:rsidRPr="00DB57F6">
              <w:rPr>
                <w:b/>
                <w:bCs/>
                <w:i/>
                <w:iCs/>
              </w:rPr>
              <w:t>не более 25</w:t>
            </w:r>
          </w:p>
        </w:tc>
        <w:tc>
          <w:tcPr>
            <w:tcW w:w="1417" w:type="dxa"/>
          </w:tcPr>
          <w:p w:rsidR="00271306" w:rsidRPr="00DB57F6" w:rsidRDefault="00271306" w:rsidP="00904373">
            <w:pPr>
              <w:suppressAutoHyphens w:val="0"/>
              <w:rPr>
                <w:b/>
                <w:bCs/>
                <w:i/>
                <w:iCs/>
              </w:rPr>
            </w:pPr>
          </w:p>
        </w:tc>
      </w:tr>
      <w:tr w:rsidR="00271306" w:rsidRPr="00955144" w:rsidTr="00904373">
        <w:trPr>
          <w:cantSplit/>
          <w:trHeight w:val="266"/>
          <w:tblHeader/>
        </w:trPr>
        <w:tc>
          <w:tcPr>
            <w:tcW w:w="557" w:type="dxa"/>
          </w:tcPr>
          <w:p w:rsidR="00271306" w:rsidRPr="00955144" w:rsidRDefault="00271306" w:rsidP="00904373">
            <w:pPr>
              <w:suppressAutoHyphens w:val="0"/>
              <w:jc w:val="center"/>
              <w:rPr>
                <w:b/>
                <w:bCs/>
                <w:iCs/>
                <w:sz w:val="20"/>
                <w:szCs w:val="20"/>
              </w:rPr>
            </w:pPr>
            <w:r w:rsidRPr="00955144">
              <w:rPr>
                <w:b/>
                <w:bCs/>
                <w:iCs/>
                <w:sz w:val="20"/>
                <w:szCs w:val="20"/>
              </w:rPr>
              <w:t>1</w:t>
            </w:r>
          </w:p>
        </w:tc>
        <w:tc>
          <w:tcPr>
            <w:tcW w:w="4405" w:type="dxa"/>
          </w:tcPr>
          <w:p w:rsidR="00271306" w:rsidRPr="00955144" w:rsidRDefault="00271306" w:rsidP="00904373">
            <w:pPr>
              <w:suppressAutoHyphens w:val="0"/>
              <w:jc w:val="center"/>
              <w:rPr>
                <w:b/>
                <w:bCs/>
                <w:iCs/>
                <w:sz w:val="20"/>
                <w:szCs w:val="20"/>
              </w:rPr>
            </w:pPr>
            <w:r w:rsidRPr="00955144">
              <w:rPr>
                <w:b/>
                <w:bCs/>
                <w:iCs/>
                <w:sz w:val="20"/>
                <w:szCs w:val="20"/>
              </w:rPr>
              <w:t>2</w:t>
            </w:r>
          </w:p>
        </w:tc>
        <w:tc>
          <w:tcPr>
            <w:tcW w:w="1701" w:type="dxa"/>
          </w:tcPr>
          <w:p w:rsidR="00271306" w:rsidRPr="00955144" w:rsidRDefault="00271306" w:rsidP="00904373">
            <w:pPr>
              <w:suppressAutoHyphens w:val="0"/>
              <w:jc w:val="center"/>
              <w:rPr>
                <w:b/>
                <w:bCs/>
                <w:iCs/>
                <w:sz w:val="20"/>
                <w:szCs w:val="20"/>
              </w:rPr>
            </w:pPr>
            <w:r w:rsidRPr="00955144">
              <w:rPr>
                <w:b/>
                <w:bCs/>
                <w:iCs/>
                <w:sz w:val="20"/>
                <w:szCs w:val="20"/>
              </w:rPr>
              <w:t>3</w:t>
            </w:r>
          </w:p>
        </w:tc>
        <w:tc>
          <w:tcPr>
            <w:tcW w:w="1619" w:type="dxa"/>
          </w:tcPr>
          <w:p w:rsidR="00271306" w:rsidRPr="00955144" w:rsidRDefault="00271306" w:rsidP="00904373">
            <w:pPr>
              <w:suppressAutoHyphens w:val="0"/>
              <w:jc w:val="center"/>
              <w:rPr>
                <w:b/>
                <w:bCs/>
                <w:iCs/>
                <w:sz w:val="20"/>
                <w:szCs w:val="20"/>
              </w:rPr>
            </w:pPr>
            <w:r w:rsidRPr="00955144">
              <w:rPr>
                <w:b/>
                <w:bCs/>
                <w:iCs/>
                <w:sz w:val="20"/>
                <w:szCs w:val="20"/>
              </w:rPr>
              <w:t>4</w:t>
            </w:r>
          </w:p>
        </w:tc>
        <w:tc>
          <w:tcPr>
            <w:tcW w:w="1417" w:type="dxa"/>
          </w:tcPr>
          <w:p w:rsidR="00271306" w:rsidRPr="00955144" w:rsidRDefault="00271306" w:rsidP="00904373">
            <w:pPr>
              <w:suppressAutoHyphens w:val="0"/>
              <w:jc w:val="center"/>
              <w:rPr>
                <w:b/>
                <w:bCs/>
                <w:iCs/>
                <w:sz w:val="20"/>
                <w:szCs w:val="20"/>
              </w:rPr>
            </w:pPr>
            <w:r w:rsidRPr="00955144">
              <w:rPr>
                <w:b/>
                <w:bCs/>
                <w:iCs/>
                <w:sz w:val="20"/>
                <w:szCs w:val="20"/>
              </w:rPr>
              <w:t>5</w:t>
            </w:r>
          </w:p>
        </w:tc>
      </w:tr>
      <w:tr w:rsidR="00271306" w:rsidRPr="00DB57F6" w:rsidTr="00904373">
        <w:trPr>
          <w:cantSplit/>
          <w:tblHeader/>
        </w:trPr>
        <w:tc>
          <w:tcPr>
            <w:tcW w:w="557" w:type="dxa"/>
          </w:tcPr>
          <w:p w:rsidR="00271306" w:rsidRPr="00DB57F6" w:rsidRDefault="00271306" w:rsidP="00904373">
            <w:pPr>
              <w:suppressAutoHyphens w:val="0"/>
              <w:rPr>
                <w:b/>
                <w:bCs/>
                <w:i/>
                <w:iCs/>
              </w:rPr>
            </w:pPr>
            <w:r w:rsidRPr="00DB57F6">
              <w:rPr>
                <w:b/>
                <w:bCs/>
                <w:i/>
                <w:iCs/>
              </w:rPr>
              <w:t>2.</w:t>
            </w:r>
          </w:p>
        </w:tc>
        <w:tc>
          <w:tcPr>
            <w:tcW w:w="4405" w:type="dxa"/>
          </w:tcPr>
          <w:p w:rsidR="00271306" w:rsidRPr="00BB5880" w:rsidRDefault="00271306" w:rsidP="0090437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271306" w:rsidRPr="00DB57F6" w:rsidRDefault="00271306" w:rsidP="00904373">
            <w:pPr>
              <w:suppressAutoHyphens w:val="0"/>
              <w:rPr>
                <w:b/>
                <w:bCs/>
                <w:i/>
                <w:iCs/>
              </w:rPr>
            </w:pPr>
            <w:r w:rsidRPr="00DB57F6">
              <w:rPr>
                <w:b/>
                <w:bCs/>
                <w:i/>
                <w:iCs/>
              </w:rPr>
              <w:t>не более 49</w:t>
            </w:r>
          </w:p>
        </w:tc>
        <w:tc>
          <w:tcPr>
            <w:tcW w:w="1417" w:type="dxa"/>
          </w:tcPr>
          <w:p w:rsidR="00271306" w:rsidRPr="00DB57F6" w:rsidRDefault="00271306" w:rsidP="00904373">
            <w:pPr>
              <w:suppressAutoHyphens w:val="0"/>
              <w:rPr>
                <w:b/>
                <w:bCs/>
                <w:i/>
                <w:iCs/>
              </w:rPr>
            </w:pPr>
          </w:p>
        </w:tc>
      </w:tr>
      <w:tr w:rsidR="00271306" w:rsidRPr="00DB57F6" w:rsidTr="00904373">
        <w:trPr>
          <w:cantSplit/>
          <w:tblHeader/>
        </w:trPr>
        <w:tc>
          <w:tcPr>
            <w:tcW w:w="557" w:type="dxa"/>
          </w:tcPr>
          <w:p w:rsidR="00271306" w:rsidRPr="00DB57F6" w:rsidRDefault="00271306" w:rsidP="00904373">
            <w:pPr>
              <w:suppressAutoHyphens w:val="0"/>
              <w:rPr>
                <w:b/>
                <w:bCs/>
                <w:i/>
                <w:iCs/>
              </w:rPr>
            </w:pPr>
            <w:r w:rsidRPr="00DB57F6">
              <w:rPr>
                <w:b/>
                <w:bCs/>
                <w:i/>
                <w:iCs/>
              </w:rPr>
              <w:t>3.</w:t>
            </w:r>
          </w:p>
        </w:tc>
        <w:tc>
          <w:tcPr>
            <w:tcW w:w="4405" w:type="dxa"/>
          </w:tcPr>
          <w:p w:rsidR="00271306" w:rsidRPr="00BB5880" w:rsidRDefault="00271306" w:rsidP="00904373">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271306" w:rsidRPr="00DB57F6" w:rsidRDefault="00271306" w:rsidP="00904373">
            <w:pPr>
              <w:suppressAutoHyphens w:val="0"/>
              <w:rPr>
                <w:b/>
                <w:bCs/>
                <w:i/>
                <w:iCs/>
              </w:rPr>
            </w:pPr>
            <w:r w:rsidRPr="00DB57F6">
              <w:rPr>
                <w:b/>
                <w:bCs/>
                <w:i/>
                <w:iCs/>
              </w:rPr>
              <w:t>не более 49</w:t>
            </w:r>
          </w:p>
        </w:tc>
        <w:tc>
          <w:tcPr>
            <w:tcW w:w="1417" w:type="dxa"/>
          </w:tcPr>
          <w:p w:rsidR="00271306" w:rsidRPr="00DB57F6" w:rsidRDefault="00271306" w:rsidP="00904373">
            <w:pPr>
              <w:suppressAutoHyphens w:val="0"/>
              <w:rPr>
                <w:b/>
                <w:bCs/>
                <w:i/>
                <w:iCs/>
              </w:rPr>
            </w:pPr>
          </w:p>
        </w:tc>
      </w:tr>
      <w:tr w:rsidR="00271306" w:rsidRPr="00DB57F6" w:rsidTr="00904373">
        <w:trPr>
          <w:cantSplit/>
          <w:tblHeader/>
        </w:trPr>
        <w:tc>
          <w:tcPr>
            <w:tcW w:w="557" w:type="dxa"/>
            <w:vMerge w:val="restart"/>
          </w:tcPr>
          <w:p w:rsidR="00271306" w:rsidRPr="00DB57F6" w:rsidRDefault="00271306" w:rsidP="00904373">
            <w:pPr>
              <w:suppressAutoHyphens w:val="0"/>
              <w:rPr>
                <w:b/>
                <w:bCs/>
                <w:i/>
                <w:iCs/>
              </w:rPr>
            </w:pPr>
            <w:r w:rsidRPr="00DB57F6">
              <w:rPr>
                <w:b/>
                <w:bCs/>
                <w:i/>
                <w:iCs/>
              </w:rPr>
              <w:t>4.</w:t>
            </w:r>
          </w:p>
        </w:tc>
        <w:tc>
          <w:tcPr>
            <w:tcW w:w="4405" w:type="dxa"/>
            <w:vMerge w:val="restart"/>
          </w:tcPr>
          <w:p w:rsidR="00271306" w:rsidRPr="00BB5880" w:rsidRDefault="00271306" w:rsidP="00904373">
            <w:pPr>
              <w:suppressAutoHyphens w:val="0"/>
              <w:rPr>
                <w:b/>
                <w:bCs/>
                <w:i/>
                <w:iCs/>
                <w:sz w:val="20"/>
                <w:szCs w:val="20"/>
              </w:rPr>
            </w:pPr>
            <w:r w:rsidRPr="00BB5880">
              <w:rPr>
                <w:b/>
                <w:bCs/>
                <w:i/>
                <w:iCs/>
                <w:sz w:val="20"/>
                <w:szCs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w:t>
            </w:r>
            <w:r>
              <w:rPr>
                <w:b/>
                <w:bCs/>
                <w:i/>
                <w:iCs/>
                <w:sz w:val="20"/>
                <w:szCs w:val="20"/>
              </w:rPr>
              <w:t>я</w:t>
            </w:r>
            <w:r w:rsidRPr="00BB5880">
              <w:rPr>
                <w:b/>
                <w:bCs/>
                <w:i/>
                <w:iCs/>
                <w:sz w:val="20"/>
                <w:szCs w:val="20"/>
              </w:rPr>
              <w:t>, малого предприятия или среднего предприятия) за последние 3 года, человек</w:t>
            </w:r>
          </w:p>
        </w:tc>
        <w:tc>
          <w:tcPr>
            <w:tcW w:w="1701" w:type="dxa"/>
          </w:tcPr>
          <w:p w:rsidR="00271306" w:rsidRPr="00DB57F6" w:rsidRDefault="00271306" w:rsidP="00904373">
            <w:pPr>
              <w:suppressAutoHyphens w:val="0"/>
              <w:rPr>
                <w:b/>
                <w:bCs/>
                <w:i/>
                <w:iCs/>
              </w:rPr>
            </w:pPr>
            <w:r w:rsidRPr="00DB57F6">
              <w:rPr>
                <w:b/>
                <w:bCs/>
                <w:i/>
                <w:iCs/>
              </w:rPr>
              <w:t>до 100 включительно</w:t>
            </w:r>
          </w:p>
        </w:tc>
        <w:tc>
          <w:tcPr>
            <w:tcW w:w="1619" w:type="dxa"/>
            <w:vMerge w:val="restart"/>
          </w:tcPr>
          <w:p w:rsidR="00271306" w:rsidRPr="00DB57F6" w:rsidRDefault="00271306" w:rsidP="00904373">
            <w:pPr>
              <w:suppressAutoHyphens w:val="0"/>
              <w:rPr>
                <w:b/>
                <w:bCs/>
                <w:i/>
                <w:iCs/>
              </w:rPr>
            </w:pPr>
            <w:r w:rsidRPr="00DB57F6">
              <w:rPr>
                <w:b/>
                <w:bCs/>
                <w:i/>
                <w:iCs/>
              </w:rPr>
              <w:t>от 101 до 250 включительно</w:t>
            </w:r>
          </w:p>
        </w:tc>
        <w:tc>
          <w:tcPr>
            <w:tcW w:w="1417" w:type="dxa"/>
            <w:vMerge w:val="restart"/>
          </w:tcPr>
          <w:p w:rsidR="00271306" w:rsidRPr="00C35E46" w:rsidRDefault="00271306" w:rsidP="00904373">
            <w:pPr>
              <w:suppressAutoHyphens w:val="0"/>
              <w:rPr>
                <w:b/>
                <w:bCs/>
                <w:i/>
                <w:iCs/>
              </w:rPr>
            </w:pPr>
            <w:r w:rsidRPr="00C35E46">
              <w:rPr>
                <w:b/>
                <w:bCs/>
                <w:i/>
                <w:iCs/>
              </w:rPr>
              <w:t>указывается количество человек (за каждый год)</w:t>
            </w:r>
          </w:p>
        </w:tc>
      </w:tr>
      <w:tr w:rsidR="00271306" w:rsidRPr="00DB57F6" w:rsidTr="00904373">
        <w:trPr>
          <w:cantSplit/>
          <w:tblHeader/>
        </w:trPr>
        <w:tc>
          <w:tcPr>
            <w:tcW w:w="557" w:type="dxa"/>
            <w:vMerge/>
          </w:tcPr>
          <w:p w:rsidR="00271306" w:rsidRPr="00DB57F6" w:rsidRDefault="00271306" w:rsidP="00904373">
            <w:pPr>
              <w:suppressAutoHyphens w:val="0"/>
              <w:rPr>
                <w:b/>
                <w:bCs/>
                <w:i/>
                <w:iCs/>
              </w:rPr>
            </w:pPr>
          </w:p>
        </w:tc>
        <w:tc>
          <w:tcPr>
            <w:tcW w:w="4405" w:type="dxa"/>
            <w:vMerge/>
          </w:tcPr>
          <w:p w:rsidR="00271306" w:rsidRPr="00BB5880" w:rsidRDefault="00271306" w:rsidP="00904373">
            <w:pPr>
              <w:suppressAutoHyphens w:val="0"/>
              <w:rPr>
                <w:b/>
                <w:bCs/>
                <w:i/>
                <w:iCs/>
                <w:sz w:val="20"/>
                <w:szCs w:val="20"/>
              </w:rPr>
            </w:pPr>
          </w:p>
        </w:tc>
        <w:tc>
          <w:tcPr>
            <w:tcW w:w="1701" w:type="dxa"/>
          </w:tcPr>
          <w:p w:rsidR="00271306" w:rsidRPr="00DB57F6" w:rsidRDefault="00271306" w:rsidP="00904373">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271306" w:rsidRPr="00DB57F6" w:rsidRDefault="00271306" w:rsidP="00904373">
            <w:pPr>
              <w:suppressAutoHyphens w:val="0"/>
              <w:rPr>
                <w:b/>
                <w:bCs/>
                <w:i/>
                <w:iCs/>
              </w:rPr>
            </w:pPr>
          </w:p>
        </w:tc>
        <w:tc>
          <w:tcPr>
            <w:tcW w:w="1417" w:type="dxa"/>
            <w:vMerge/>
          </w:tcPr>
          <w:p w:rsidR="00271306" w:rsidRPr="00DB57F6" w:rsidRDefault="00271306" w:rsidP="00904373">
            <w:pPr>
              <w:suppressAutoHyphens w:val="0"/>
              <w:rPr>
                <w:b/>
                <w:bCs/>
                <w:i/>
                <w:iCs/>
              </w:rPr>
            </w:pPr>
          </w:p>
        </w:tc>
      </w:tr>
      <w:tr w:rsidR="00271306" w:rsidRPr="00DB57F6" w:rsidTr="00904373">
        <w:trPr>
          <w:cantSplit/>
          <w:tblHeader/>
        </w:trPr>
        <w:tc>
          <w:tcPr>
            <w:tcW w:w="557" w:type="dxa"/>
            <w:vMerge w:val="restart"/>
          </w:tcPr>
          <w:p w:rsidR="00271306" w:rsidRPr="00DB57F6" w:rsidRDefault="00271306" w:rsidP="00904373">
            <w:pPr>
              <w:suppressAutoHyphens w:val="0"/>
              <w:rPr>
                <w:b/>
                <w:bCs/>
                <w:i/>
                <w:iCs/>
              </w:rPr>
            </w:pPr>
            <w:r w:rsidRPr="00DB57F6">
              <w:rPr>
                <w:b/>
                <w:bCs/>
                <w:i/>
                <w:iCs/>
              </w:rPr>
              <w:t>5.</w:t>
            </w:r>
          </w:p>
        </w:tc>
        <w:tc>
          <w:tcPr>
            <w:tcW w:w="4405" w:type="dxa"/>
            <w:vMerge w:val="restart"/>
          </w:tcPr>
          <w:p w:rsidR="00271306" w:rsidRPr="00BB5880" w:rsidRDefault="00271306" w:rsidP="00904373">
            <w:pPr>
              <w:suppressAutoHyphens w:val="0"/>
              <w:rPr>
                <w:b/>
                <w:bCs/>
                <w:i/>
                <w:iCs/>
                <w:sz w:val="20"/>
                <w:szCs w:val="20"/>
              </w:rPr>
            </w:pPr>
            <w:r w:rsidRPr="00BB5880">
              <w:rPr>
                <w:b/>
                <w:bCs/>
                <w:i/>
                <w:iCs/>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Pr>
          <w:p w:rsidR="00271306" w:rsidRPr="00DB57F6" w:rsidRDefault="00271306" w:rsidP="00904373">
            <w:pPr>
              <w:suppressAutoHyphens w:val="0"/>
              <w:rPr>
                <w:b/>
                <w:bCs/>
                <w:i/>
                <w:iCs/>
              </w:rPr>
            </w:pPr>
            <w:r w:rsidRPr="00DB57F6">
              <w:rPr>
                <w:b/>
                <w:bCs/>
                <w:i/>
                <w:iCs/>
              </w:rPr>
              <w:t>800</w:t>
            </w:r>
          </w:p>
        </w:tc>
        <w:tc>
          <w:tcPr>
            <w:tcW w:w="1619" w:type="dxa"/>
            <w:vMerge w:val="restart"/>
          </w:tcPr>
          <w:p w:rsidR="00271306" w:rsidRPr="00DB57F6" w:rsidRDefault="00271306" w:rsidP="00904373">
            <w:pPr>
              <w:suppressAutoHyphens w:val="0"/>
              <w:rPr>
                <w:b/>
                <w:bCs/>
                <w:i/>
                <w:iCs/>
              </w:rPr>
            </w:pPr>
            <w:r w:rsidRPr="00DB57F6">
              <w:rPr>
                <w:b/>
                <w:bCs/>
                <w:i/>
                <w:iCs/>
              </w:rPr>
              <w:t>2000</w:t>
            </w:r>
          </w:p>
        </w:tc>
        <w:tc>
          <w:tcPr>
            <w:tcW w:w="1417" w:type="dxa"/>
          </w:tcPr>
          <w:p w:rsidR="00271306" w:rsidRPr="00D52F01" w:rsidRDefault="00271306" w:rsidP="00904373">
            <w:pPr>
              <w:suppressAutoHyphens w:val="0"/>
              <w:rPr>
                <w:b/>
                <w:bCs/>
                <w:i/>
                <w:iCs/>
                <w:sz w:val="22"/>
                <w:szCs w:val="22"/>
              </w:rPr>
            </w:pPr>
            <w:r w:rsidRPr="00D52F01">
              <w:rPr>
                <w:b/>
                <w:bCs/>
                <w:i/>
                <w:iCs/>
                <w:sz w:val="22"/>
                <w:szCs w:val="22"/>
              </w:rPr>
              <w:t>указывается в млн. рублей (за каждый год)</w:t>
            </w:r>
          </w:p>
        </w:tc>
      </w:tr>
      <w:tr w:rsidR="00271306" w:rsidRPr="00DB57F6" w:rsidTr="00904373">
        <w:trPr>
          <w:cantSplit/>
          <w:tblHeader/>
        </w:trPr>
        <w:tc>
          <w:tcPr>
            <w:tcW w:w="557" w:type="dxa"/>
            <w:vMerge/>
          </w:tcPr>
          <w:p w:rsidR="00271306" w:rsidRPr="00DB57F6" w:rsidRDefault="00271306" w:rsidP="00904373">
            <w:pPr>
              <w:suppressAutoHyphens w:val="0"/>
              <w:rPr>
                <w:b/>
                <w:bCs/>
                <w:i/>
                <w:iCs/>
              </w:rPr>
            </w:pPr>
          </w:p>
        </w:tc>
        <w:tc>
          <w:tcPr>
            <w:tcW w:w="4405" w:type="dxa"/>
            <w:vMerge/>
          </w:tcPr>
          <w:p w:rsidR="00271306" w:rsidRPr="00BB5880" w:rsidRDefault="00271306" w:rsidP="00904373">
            <w:pPr>
              <w:suppressAutoHyphens w:val="0"/>
              <w:rPr>
                <w:b/>
                <w:bCs/>
                <w:i/>
                <w:iCs/>
                <w:sz w:val="20"/>
                <w:szCs w:val="20"/>
              </w:rPr>
            </w:pPr>
          </w:p>
        </w:tc>
        <w:tc>
          <w:tcPr>
            <w:tcW w:w="1701" w:type="dxa"/>
          </w:tcPr>
          <w:p w:rsidR="00271306" w:rsidRPr="00C35E46" w:rsidRDefault="00271306" w:rsidP="00904373">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271306" w:rsidRPr="00DB57F6" w:rsidRDefault="00271306" w:rsidP="00904373">
            <w:pPr>
              <w:suppressAutoHyphens w:val="0"/>
              <w:rPr>
                <w:b/>
                <w:bCs/>
                <w:i/>
                <w:iCs/>
              </w:rPr>
            </w:pPr>
          </w:p>
        </w:tc>
        <w:tc>
          <w:tcPr>
            <w:tcW w:w="1417" w:type="dxa"/>
          </w:tcPr>
          <w:p w:rsidR="00271306" w:rsidRPr="00DB57F6" w:rsidRDefault="00271306" w:rsidP="00904373">
            <w:pPr>
              <w:suppressAutoHyphens w:val="0"/>
              <w:rPr>
                <w:b/>
                <w:bCs/>
                <w:i/>
                <w:iCs/>
              </w:rPr>
            </w:pPr>
          </w:p>
        </w:tc>
      </w:tr>
      <w:tr w:rsidR="00271306" w:rsidRPr="00DB57F6" w:rsidTr="00904373">
        <w:trPr>
          <w:cantSplit/>
          <w:tblHeader/>
        </w:trPr>
        <w:tc>
          <w:tcPr>
            <w:tcW w:w="557" w:type="dxa"/>
          </w:tcPr>
          <w:p w:rsidR="00271306" w:rsidRPr="00DB57F6" w:rsidRDefault="00271306" w:rsidP="00904373">
            <w:pPr>
              <w:suppressAutoHyphens w:val="0"/>
              <w:rPr>
                <w:b/>
                <w:bCs/>
                <w:i/>
                <w:iCs/>
              </w:rPr>
            </w:pPr>
            <w:r w:rsidRPr="00DB57F6">
              <w:rPr>
                <w:b/>
                <w:bCs/>
                <w:i/>
                <w:iCs/>
              </w:rPr>
              <w:t>6.</w:t>
            </w:r>
          </w:p>
        </w:tc>
        <w:tc>
          <w:tcPr>
            <w:tcW w:w="4405" w:type="dxa"/>
          </w:tcPr>
          <w:p w:rsidR="00271306" w:rsidRPr="00BB5880" w:rsidRDefault="00271306" w:rsidP="00904373">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093D12">
              <w:rPr>
                <w:b/>
                <w:bCs/>
                <w:i/>
                <w:iCs/>
                <w:sz w:val="20"/>
                <w:szCs w:val="20"/>
              </w:rPr>
              <w:t>ОКВЭД2</w:t>
            </w:r>
            <w:r w:rsidRPr="00BB5880">
              <w:rPr>
                <w:b/>
                <w:bCs/>
                <w:i/>
                <w:iCs/>
                <w:sz w:val="20"/>
                <w:szCs w:val="20"/>
              </w:rPr>
              <w:t xml:space="preserve"> и </w:t>
            </w:r>
            <w:r w:rsidRPr="00093D12">
              <w:rPr>
                <w:b/>
                <w:bCs/>
                <w:i/>
                <w:iCs/>
                <w:sz w:val="20"/>
                <w:szCs w:val="20"/>
              </w:rPr>
              <w:t>ОКПД2</w:t>
            </w:r>
          </w:p>
        </w:tc>
        <w:tc>
          <w:tcPr>
            <w:tcW w:w="4737" w:type="dxa"/>
            <w:gridSpan w:val="3"/>
          </w:tcPr>
          <w:p w:rsidR="00271306" w:rsidRPr="00DB57F6" w:rsidRDefault="00271306" w:rsidP="00904373">
            <w:pPr>
              <w:suppressAutoHyphens w:val="0"/>
              <w:rPr>
                <w:b/>
                <w:bCs/>
                <w:i/>
                <w:iCs/>
              </w:rPr>
            </w:pPr>
          </w:p>
        </w:tc>
      </w:tr>
      <w:tr w:rsidR="00271306" w:rsidRPr="00DB57F6" w:rsidTr="00904373">
        <w:trPr>
          <w:cantSplit/>
          <w:tblHeader/>
        </w:trPr>
        <w:tc>
          <w:tcPr>
            <w:tcW w:w="557" w:type="dxa"/>
          </w:tcPr>
          <w:p w:rsidR="00271306" w:rsidRPr="00DB57F6" w:rsidRDefault="00271306" w:rsidP="00904373">
            <w:pPr>
              <w:suppressAutoHyphens w:val="0"/>
              <w:rPr>
                <w:b/>
                <w:bCs/>
                <w:i/>
                <w:iCs/>
              </w:rPr>
            </w:pPr>
            <w:r w:rsidRPr="00DB57F6">
              <w:rPr>
                <w:b/>
                <w:bCs/>
                <w:i/>
                <w:iCs/>
              </w:rPr>
              <w:t>7.</w:t>
            </w:r>
          </w:p>
        </w:tc>
        <w:tc>
          <w:tcPr>
            <w:tcW w:w="4405" w:type="dxa"/>
          </w:tcPr>
          <w:p w:rsidR="00271306" w:rsidRPr="00BB5880" w:rsidRDefault="00271306" w:rsidP="00904373">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093D12">
              <w:rPr>
                <w:b/>
                <w:bCs/>
                <w:i/>
                <w:iCs/>
                <w:sz w:val="20"/>
                <w:szCs w:val="20"/>
              </w:rPr>
              <w:t>ОКВЭД2</w:t>
            </w:r>
            <w:r w:rsidRPr="00BB5880">
              <w:rPr>
                <w:b/>
                <w:bCs/>
                <w:i/>
                <w:iCs/>
                <w:sz w:val="20"/>
                <w:szCs w:val="20"/>
              </w:rPr>
              <w:t xml:space="preserve"> и </w:t>
            </w:r>
            <w:r w:rsidRPr="00093D12">
              <w:rPr>
                <w:b/>
                <w:bCs/>
                <w:i/>
                <w:iCs/>
                <w:sz w:val="20"/>
                <w:szCs w:val="20"/>
              </w:rPr>
              <w:t>ОКПД2</w:t>
            </w:r>
          </w:p>
        </w:tc>
        <w:tc>
          <w:tcPr>
            <w:tcW w:w="4737" w:type="dxa"/>
            <w:gridSpan w:val="3"/>
          </w:tcPr>
          <w:p w:rsidR="00271306" w:rsidRPr="00DB57F6" w:rsidRDefault="00271306" w:rsidP="00904373">
            <w:pPr>
              <w:suppressAutoHyphens w:val="0"/>
              <w:rPr>
                <w:b/>
                <w:bCs/>
                <w:i/>
                <w:iCs/>
              </w:rPr>
            </w:pPr>
          </w:p>
        </w:tc>
      </w:tr>
      <w:tr w:rsidR="00271306" w:rsidRPr="00DB57F6" w:rsidTr="00904373">
        <w:trPr>
          <w:cantSplit/>
          <w:tblHeader/>
        </w:trPr>
        <w:tc>
          <w:tcPr>
            <w:tcW w:w="557" w:type="dxa"/>
          </w:tcPr>
          <w:p w:rsidR="00271306" w:rsidRPr="00DB57F6" w:rsidRDefault="00271306" w:rsidP="00904373">
            <w:pPr>
              <w:suppressAutoHyphens w:val="0"/>
              <w:rPr>
                <w:b/>
                <w:bCs/>
                <w:i/>
                <w:iCs/>
              </w:rPr>
            </w:pPr>
            <w:r w:rsidRPr="00DB57F6">
              <w:rPr>
                <w:b/>
                <w:bCs/>
                <w:i/>
                <w:iCs/>
              </w:rPr>
              <w:t>8</w:t>
            </w:r>
            <w:r>
              <w:rPr>
                <w:rStyle w:val="af7"/>
                <w:b/>
                <w:bCs/>
                <w:i/>
                <w:iCs/>
              </w:rPr>
              <w:footnoteReference w:id="5"/>
            </w:r>
          </w:p>
        </w:tc>
        <w:tc>
          <w:tcPr>
            <w:tcW w:w="4405" w:type="dxa"/>
          </w:tcPr>
          <w:p w:rsidR="00271306" w:rsidRPr="00BB5880" w:rsidRDefault="00271306" w:rsidP="00904373">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271306" w:rsidRPr="00DB57F6" w:rsidRDefault="00271306" w:rsidP="00904373">
            <w:pPr>
              <w:suppressAutoHyphens w:val="0"/>
              <w:rPr>
                <w:b/>
                <w:bCs/>
                <w:i/>
                <w:iCs/>
              </w:rPr>
            </w:pPr>
            <w:r w:rsidRPr="00DB57F6">
              <w:rPr>
                <w:b/>
                <w:bCs/>
                <w:i/>
                <w:iCs/>
              </w:rPr>
              <w:t>да (нет)</w:t>
            </w:r>
          </w:p>
          <w:p w:rsidR="00271306" w:rsidRPr="00DB57F6" w:rsidRDefault="00271306" w:rsidP="00904373">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271306" w:rsidRPr="00DB57F6" w:rsidTr="00904373">
        <w:trPr>
          <w:cantSplit/>
          <w:tblHeader/>
        </w:trPr>
        <w:tc>
          <w:tcPr>
            <w:tcW w:w="557" w:type="dxa"/>
          </w:tcPr>
          <w:p w:rsidR="00271306" w:rsidRPr="00DB57F6" w:rsidRDefault="00271306" w:rsidP="00904373">
            <w:pPr>
              <w:suppressAutoHyphens w:val="0"/>
              <w:rPr>
                <w:b/>
                <w:bCs/>
                <w:i/>
                <w:iCs/>
              </w:rPr>
            </w:pPr>
            <w:r w:rsidRPr="00DB57F6">
              <w:rPr>
                <w:b/>
                <w:bCs/>
                <w:i/>
                <w:iCs/>
              </w:rPr>
              <w:t>9.</w:t>
            </w:r>
          </w:p>
        </w:tc>
        <w:tc>
          <w:tcPr>
            <w:tcW w:w="4405" w:type="dxa"/>
          </w:tcPr>
          <w:p w:rsidR="00271306" w:rsidRPr="00BB5880" w:rsidRDefault="00271306" w:rsidP="00904373">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271306" w:rsidRPr="00DB57F6" w:rsidRDefault="00271306" w:rsidP="00904373">
            <w:pPr>
              <w:suppressAutoHyphens w:val="0"/>
              <w:rPr>
                <w:b/>
                <w:bCs/>
                <w:i/>
                <w:iCs/>
              </w:rPr>
            </w:pPr>
            <w:r w:rsidRPr="00DB57F6">
              <w:rPr>
                <w:b/>
                <w:bCs/>
                <w:i/>
                <w:iCs/>
              </w:rPr>
              <w:t>да (нет)</w:t>
            </w:r>
          </w:p>
          <w:p w:rsidR="00271306" w:rsidRPr="00DB57F6" w:rsidRDefault="00271306" w:rsidP="00904373">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271306" w:rsidRPr="00955144" w:rsidTr="00904373">
        <w:trPr>
          <w:cantSplit/>
          <w:trHeight w:val="266"/>
          <w:tblHeader/>
        </w:trPr>
        <w:tc>
          <w:tcPr>
            <w:tcW w:w="557" w:type="dxa"/>
          </w:tcPr>
          <w:p w:rsidR="00271306" w:rsidRPr="00955144" w:rsidRDefault="00271306" w:rsidP="00904373">
            <w:pPr>
              <w:suppressAutoHyphens w:val="0"/>
              <w:jc w:val="center"/>
              <w:rPr>
                <w:b/>
                <w:bCs/>
                <w:iCs/>
                <w:sz w:val="20"/>
                <w:szCs w:val="20"/>
              </w:rPr>
            </w:pPr>
            <w:r w:rsidRPr="00955144">
              <w:rPr>
                <w:b/>
                <w:bCs/>
                <w:iCs/>
                <w:sz w:val="20"/>
                <w:szCs w:val="20"/>
              </w:rPr>
              <w:t>1</w:t>
            </w:r>
          </w:p>
        </w:tc>
        <w:tc>
          <w:tcPr>
            <w:tcW w:w="4405" w:type="dxa"/>
          </w:tcPr>
          <w:p w:rsidR="00271306" w:rsidRPr="00955144" w:rsidRDefault="00271306" w:rsidP="00904373">
            <w:pPr>
              <w:suppressAutoHyphens w:val="0"/>
              <w:jc w:val="center"/>
              <w:rPr>
                <w:b/>
                <w:bCs/>
                <w:iCs/>
                <w:sz w:val="20"/>
                <w:szCs w:val="20"/>
              </w:rPr>
            </w:pPr>
            <w:r w:rsidRPr="00955144">
              <w:rPr>
                <w:b/>
                <w:bCs/>
                <w:iCs/>
                <w:sz w:val="20"/>
                <w:szCs w:val="20"/>
              </w:rPr>
              <w:t>2</w:t>
            </w:r>
          </w:p>
        </w:tc>
        <w:tc>
          <w:tcPr>
            <w:tcW w:w="1701" w:type="dxa"/>
          </w:tcPr>
          <w:p w:rsidR="00271306" w:rsidRPr="00955144" w:rsidRDefault="00271306" w:rsidP="00904373">
            <w:pPr>
              <w:suppressAutoHyphens w:val="0"/>
              <w:jc w:val="center"/>
              <w:rPr>
                <w:b/>
                <w:bCs/>
                <w:iCs/>
                <w:sz w:val="20"/>
                <w:szCs w:val="20"/>
              </w:rPr>
            </w:pPr>
            <w:r w:rsidRPr="00955144">
              <w:rPr>
                <w:b/>
                <w:bCs/>
                <w:iCs/>
                <w:sz w:val="20"/>
                <w:szCs w:val="20"/>
              </w:rPr>
              <w:t>3</w:t>
            </w:r>
          </w:p>
        </w:tc>
        <w:tc>
          <w:tcPr>
            <w:tcW w:w="1619" w:type="dxa"/>
          </w:tcPr>
          <w:p w:rsidR="00271306" w:rsidRPr="00955144" w:rsidRDefault="00271306" w:rsidP="00904373">
            <w:pPr>
              <w:suppressAutoHyphens w:val="0"/>
              <w:jc w:val="center"/>
              <w:rPr>
                <w:b/>
                <w:bCs/>
                <w:iCs/>
                <w:sz w:val="20"/>
                <w:szCs w:val="20"/>
              </w:rPr>
            </w:pPr>
            <w:r w:rsidRPr="00955144">
              <w:rPr>
                <w:b/>
                <w:bCs/>
                <w:iCs/>
                <w:sz w:val="20"/>
                <w:szCs w:val="20"/>
              </w:rPr>
              <w:t>4</w:t>
            </w:r>
          </w:p>
        </w:tc>
        <w:tc>
          <w:tcPr>
            <w:tcW w:w="1417" w:type="dxa"/>
          </w:tcPr>
          <w:p w:rsidR="00271306" w:rsidRPr="00955144" w:rsidRDefault="00271306" w:rsidP="00904373">
            <w:pPr>
              <w:suppressAutoHyphens w:val="0"/>
              <w:jc w:val="center"/>
              <w:rPr>
                <w:b/>
                <w:bCs/>
                <w:iCs/>
                <w:sz w:val="20"/>
                <w:szCs w:val="20"/>
              </w:rPr>
            </w:pPr>
            <w:r w:rsidRPr="00955144">
              <w:rPr>
                <w:b/>
                <w:bCs/>
                <w:iCs/>
                <w:sz w:val="20"/>
                <w:szCs w:val="20"/>
              </w:rPr>
              <w:t>5</w:t>
            </w:r>
          </w:p>
        </w:tc>
      </w:tr>
      <w:tr w:rsidR="00271306" w:rsidRPr="00DB57F6" w:rsidTr="00904373">
        <w:trPr>
          <w:cantSplit/>
          <w:tblHeader/>
        </w:trPr>
        <w:tc>
          <w:tcPr>
            <w:tcW w:w="557" w:type="dxa"/>
          </w:tcPr>
          <w:p w:rsidR="00271306" w:rsidRPr="00DB57F6" w:rsidRDefault="00271306" w:rsidP="00904373">
            <w:pPr>
              <w:suppressAutoHyphens w:val="0"/>
              <w:rPr>
                <w:b/>
                <w:bCs/>
                <w:i/>
                <w:iCs/>
              </w:rPr>
            </w:pPr>
            <w:r w:rsidRPr="00DB57F6">
              <w:rPr>
                <w:b/>
                <w:bCs/>
                <w:i/>
                <w:iCs/>
              </w:rPr>
              <w:t>10.</w:t>
            </w:r>
          </w:p>
        </w:tc>
        <w:tc>
          <w:tcPr>
            <w:tcW w:w="4405" w:type="dxa"/>
          </w:tcPr>
          <w:p w:rsidR="00271306" w:rsidRPr="00BB5880" w:rsidRDefault="00271306" w:rsidP="00904373">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Pr="00093D12">
              <w:rPr>
                <w:b/>
                <w:bCs/>
                <w:i/>
                <w:iCs/>
                <w:sz w:val="20"/>
                <w:szCs w:val="20"/>
              </w:rPr>
              <w:t>закона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271306" w:rsidRPr="00DB57F6" w:rsidRDefault="00271306" w:rsidP="00904373">
            <w:pPr>
              <w:suppressAutoHyphens w:val="0"/>
              <w:rPr>
                <w:b/>
                <w:bCs/>
                <w:i/>
                <w:iCs/>
              </w:rPr>
            </w:pPr>
            <w:r w:rsidRPr="00DB57F6">
              <w:rPr>
                <w:b/>
                <w:bCs/>
                <w:i/>
                <w:iCs/>
              </w:rPr>
              <w:t>да (нет)</w:t>
            </w:r>
          </w:p>
          <w:p w:rsidR="00271306" w:rsidRPr="00DB57F6" w:rsidRDefault="00271306" w:rsidP="00904373">
            <w:pPr>
              <w:suppressAutoHyphens w:val="0"/>
              <w:rPr>
                <w:b/>
                <w:bCs/>
                <w:i/>
                <w:iCs/>
              </w:rPr>
            </w:pPr>
            <w:r w:rsidRPr="00DB57F6">
              <w:rPr>
                <w:b/>
                <w:bCs/>
                <w:i/>
                <w:iCs/>
              </w:rPr>
              <w:t>(при наличии - количество исполненных контрактов и общая сумма)</w:t>
            </w:r>
          </w:p>
        </w:tc>
      </w:tr>
      <w:tr w:rsidR="00271306" w:rsidRPr="00DB57F6" w:rsidTr="00904373">
        <w:trPr>
          <w:cantSplit/>
          <w:tblHeader/>
        </w:trPr>
        <w:tc>
          <w:tcPr>
            <w:tcW w:w="557" w:type="dxa"/>
          </w:tcPr>
          <w:p w:rsidR="00271306" w:rsidRPr="00DB57F6" w:rsidRDefault="00271306" w:rsidP="00904373">
            <w:pPr>
              <w:suppressAutoHyphens w:val="0"/>
              <w:rPr>
                <w:b/>
                <w:bCs/>
                <w:i/>
                <w:iCs/>
              </w:rPr>
            </w:pPr>
            <w:r w:rsidRPr="00DB57F6">
              <w:rPr>
                <w:b/>
                <w:bCs/>
                <w:i/>
                <w:iCs/>
              </w:rPr>
              <w:t>11.</w:t>
            </w:r>
          </w:p>
        </w:tc>
        <w:tc>
          <w:tcPr>
            <w:tcW w:w="4405" w:type="dxa"/>
          </w:tcPr>
          <w:p w:rsidR="00271306" w:rsidRPr="00BB5880" w:rsidRDefault="00271306" w:rsidP="00904373">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271306" w:rsidRPr="00DB57F6" w:rsidRDefault="00271306" w:rsidP="00904373">
            <w:pPr>
              <w:suppressAutoHyphens w:val="0"/>
              <w:rPr>
                <w:b/>
                <w:bCs/>
                <w:i/>
                <w:iCs/>
              </w:rPr>
            </w:pPr>
            <w:r w:rsidRPr="00DB57F6">
              <w:rPr>
                <w:b/>
                <w:bCs/>
                <w:i/>
                <w:iCs/>
              </w:rPr>
              <w:t>да (нет)</w:t>
            </w:r>
          </w:p>
        </w:tc>
      </w:tr>
      <w:tr w:rsidR="00271306" w:rsidRPr="00DB57F6" w:rsidTr="00904373">
        <w:trPr>
          <w:cantSplit/>
          <w:tblHeader/>
        </w:trPr>
        <w:tc>
          <w:tcPr>
            <w:tcW w:w="557" w:type="dxa"/>
          </w:tcPr>
          <w:p w:rsidR="00271306" w:rsidRPr="00DB57F6" w:rsidRDefault="00271306" w:rsidP="00904373">
            <w:pPr>
              <w:suppressAutoHyphens w:val="0"/>
              <w:rPr>
                <w:b/>
                <w:bCs/>
                <w:i/>
                <w:iCs/>
              </w:rPr>
            </w:pPr>
            <w:r w:rsidRPr="00DB57F6">
              <w:rPr>
                <w:b/>
                <w:bCs/>
                <w:i/>
                <w:iCs/>
              </w:rPr>
              <w:t>12.</w:t>
            </w:r>
          </w:p>
        </w:tc>
        <w:tc>
          <w:tcPr>
            <w:tcW w:w="4405" w:type="dxa"/>
          </w:tcPr>
          <w:p w:rsidR="00271306" w:rsidRPr="00BB5880" w:rsidRDefault="00271306" w:rsidP="00904373">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737" w:type="dxa"/>
            <w:gridSpan w:val="3"/>
          </w:tcPr>
          <w:p w:rsidR="00271306" w:rsidRPr="00DB57F6" w:rsidRDefault="00271306" w:rsidP="00904373">
            <w:pPr>
              <w:suppressAutoHyphens w:val="0"/>
              <w:rPr>
                <w:b/>
                <w:bCs/>
                <w:i/>
                <w:iCs/>
              </w:rPr>
            </w:pPr>
          </w:p>
        </w:tc>
      </w:tr>
      <w:tr w:rsidR="00271306" w:rsidRPr="00DB57F6" w:rsidTr="00904373">
        <w:trPr>
          <w:cantSplit/>
          <w:tblHeader/>
        </w:trPr>
        <w:tc>
          <w:tcPr>
            <w:tcW w:w="557" w:type="dxa"/>
          </w:tcPr>
          <w:p w:rsidR="00271306" w:rsidRPr="00DB57F6" w:rsidRDefault="00271306" w:rsidP="00904373">
            <w:pPr>
              <w:suppressAutoHyphens w:val="0"/>
              <w:rPr>
                <w:b/>
                <w:bCs/>
                <w:i/>
                <w:iCs/>
              </w:rPr>
            </w:pPr>
            <w:r w:rsidRPr="00DB57F6">
              <w:rPr>
                <w:b/>
                <w:bCs/>
                <w:i/>
                <w:iCs/>
              </w:rPr>
              <w:t>13.</w:t>
            </w:r>
          </w:p>
        </w:tc>
        <w:tc>
          <w:tcPr>
            <w:tcW w:w="4405" w:type="dxa"/>
          </w:tcPr>
          <w:p w:rsidR="00271306" w:rsidRPr="00BB5880" w:rsidRDefault="00271306" w:rsidP="00904373">
            <w:pPr>
              <w:suppressAutoHyphens w:val="0"/>
              <w:rPr>
                <w:b/>
                <w:bCs/>
                <w:i/>
                <w:iCs/>
                <w:sz w:val="20"/>
                <w:szCs w:val="20"/>
              </w:rPr>
            </w:pPr>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271306" w:rsidRPr="00DB57F6" w:rsidRDefault="00271306" w:rsidP="00904373">
            <w:pPr>
              <w:suppressAutoHyphens w:val="0"/>
              <w:rPr>
                <w:b/>
                <w:bCs/>
                <w:i/>
                <w:iCs/>
              </w:rPr>
            </w:pPr>
            <w:r w:rsidRPr="00DB57F6">
              <w:rPr>
                <w:b/>
                <w:bCs/>
                <w:i/>
                <w:iCs/>
              </w:rPr>
              <w:t>да (нет)</w:t>
            </w:r>
          </w:p>
        </w:tc>
      </w:tr>
      <w:tr w:rsidR="00271306" w:rsidRPr="00DB57F6" w:rsidTr="00904373">
        <w:trPr>
          <w:cantSplit/>
          <w:tblHeader/>
        </w:trPr>
        <w:tc>
          <w:tcPr>
            <w:tcW w:w="557" w:type="dxa"/>
          </w:tcPr>
          <w:p w:rsidR="00271306" w:rsidRPr="00DB57F6" w:rsidRDefault="00271306" w:rsidP="00904373">
            <w:pPr>
              <w:suppressAutoHyphens w:val="0"/>
              <w:rPr>
                <w:b/>
                <w:bCs/>
                <w:i/>
                <w:iCs/>
              </w:rPr>
            </w:pPr>
            <w:r w:rsidRPr="00DB57F6">
              <w:rPr>
                <w:b/>
                <w:bCs/>
                <w:i/>
                <w:iCs/>
              </w:rPr>
              <w:t>14.</w:t>
            </w:r>
          </w:p>
        </w:tc>
        <w:tc>
          <w:tcPr>
            <w:tcW w:w="4405" w:type="dxa"/>
          </w:tcPr>
          <w:p w:rsidR="00271306" w:rsidRPr="00BB5880" w:rsidRDefault="00271306" w:rsidP="00904373">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93D12">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545B89">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271306" w:rsidRPr="00DB57F6" w:rsidRDefault="00271306" w:rsidP="00904373">
            <w:pPr>
              <w:suppressAutoHyphens w:val="0"/>
              <w:rPr>
                <w:b/>
                <w:bCs/>
                <w:i/>
                <w:iCs/>
              </w:rPr>
            </w:pPr>
            <w:r w:rsidRPr="00DB57F6">
              <w:rPr>
                <w:b/>
                <w:bCs/>
                <w:i/>
                <w:iCs/>
              </w:rPr>
              <w:t>да (нет)</w:t>
            </w:r>
          </w:p>
        </w:tc>
      </w:tr>
    </w:tbl>
    <w:p w:rsidR="00271306" w:rsidRDefault="00271306" w:rsidP="00271306">
      <w:pPr>
        <w:suppressAutoHyphens w:val="0"/>
        <w:rPr>
          <w:b/>
          <w:bCs/>
          <w:i/>
          <w:iCs/>
        </w:rPr>
      </w:pPr>
    </w:p>
    <w:p w:rsidR="00271306" w:rsidRDefault="00271306" w:rsidP="00271306">
      <w:pPr>
        <w:suppressAutoHyphens w:val="0"/>
        <w:rPr>
          <w:b/>
          <w:bCs/>
          <w:i/>
          <w:iCs/>
        </w:rPr>
      </w:pPr>
    </w:p>
    <w:p w:rsidR="00271306" w:rsidRPr="00C20080" w:rsidRDefault="00271306" w:rsidP="00271306">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271306" w:rsidRPr="00C20080" w:rsidRDefault="00271306" w:rsidP="00271306">
      <w:pPr>
        <w:tabs>
          <w:tab w:val="left" w:pos="8640"/>
        </w:tabs>
        <w:jc w:val="center"/>
        <w:rPr>
          <w:i/>
        </w:rPr>
      </w:pPr>
      <w:r w:rsidRPr="00C20080">
        <w:rPr>
          <w:i/>
        </w:rPr>
        <w:t>(наименование претендента)</w:t>
      </w:r>
    </w:p>
    <w:p w:rsidR="00271306" w:rsidRPr="00C20080" w:rsidRDefault="00271306" w:rsidP="00271306">
      <w:pPr>
        <w:rPr>
          <w:sz w:val="28"/>
          <w:szCs w:val="28"/>
          <w:lang w:eastAsia="ru-RU"/>
        </w:rPr>
      </w:pPr>
      <w:r w:rsidRPr="00C20080">
        <w:rPr>
          <w:sz w:val="28"/>
          <w:szCs w:val="28"/>
          <w:lang w:eastAsia="ru-RU"/>
        </w:rPr>
        <w:t>____________________________________________________________________</w:t>
      </w:r>
    </w:p>
    <w:p w:rsidR="00271306" w:rsidRPr="00C20080" w:rsidRDefault="00271306" w:rsidP="00271306">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271306" w:rsidRPr="00C20080" w:rsidRDefault="00271306" w:rsidP="00271306">
      <w:pPr>
        <w:rPr>
          <w:sz w:val="28"/>
          <w:szCs w:val="28"/>
          <w:lang w:eastAsia="ru-RU"/>
        </w:rPr>
      </w:pPr>
      <w:r w:rsidRPr="00C20080">
        <w:rPr>
          <w:sz w:val="28"/>
          <w:szCs w:val="28"/>
          <w:lang w:eastAsia="ru-RU"/>
        </w:rPr>
        <w:t>"____" _________ 201__ г.</w:t>
      </w:r>
    </w:p>
    <w:p w:rsidR="003A2CA3" w:rsidRDefault="003A2CA3" w:rsidP="00193D5D">
      <w:pPr>
        <w:pStyle w:val="19"/>
        <w:ind w:firstLine="0"/>
        <w:rPr>
          <w:rFonts w:cs="Arial"/>
          <w:szCs w:val="28"/>
        </w:rPr>
      </w:pPr>
      <w:r>
        <w:rPr>
          <w:b/>
          <w:bCs/>
          <w:i/>
          <w:iCs/>
        </w:rPr>
        <w:br w:type="page"/>
      </w:r>
    </w:p>
    <w:p w:rsidR="000954FB" w:rsidRPr="001E086B" w:rsidRDefault="000954FB" w:rsidP="00B00452">
      <w:pPr>
        <w:pStyle w:val="2"/>
        <w:spacing w:before="0" w:after="0"/>
        <w:jc w:val="right"/>
        <w:rPr>
          <w:rFonts w:cs="Times New Roman"/>
          <w:i w:val="0"/>
          <w:iCs w:val="0"/>
        </w:rPr>
      </w:pPr>
      <w:r w:rsidRPr="001E086B">
        <w:rPr>
          <w:rFonts w:cs="Times New Roman"/>
          <w:i w:val="0"/>
          <w:iCs w:val="0"/>
        </w:rPr>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004D64B5">
        <w:rPr>
          <w:sz w:val="28"/>
          <w:szCs w:val="28"/>
        </w:rPr>
        <w:t>_ г</w:t>
      </w:r>
      <w:r w:rsidR="00754C45">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r w:rsidR="008D67F8">
        <w:rPr>
          <w:sz w:val="28"/>
          <w:szCs w:val="28"/>
        </w:rPr>
        <w:t>/</w:t>
      </w:r>
      <w:r w:rsidRPr="00AB21F4">
        <w:rPr>
          <w:sz w:val="28"/>
          <w:szCs w:val="28"/>
        </w:rPr>
        <w:t>__</w:t>
      </w:r>
      <w:r>
        <w:rPr>
          <w:sz w:val="28"/>
          <w:szCs w:val="28"/>
        </w:rPr>
        <w:t>_</w:t>
      </w:r>
      <w:r w:rsidR="00754C45">
        <w:rPr>
          <w:sz w:val="28"/>
          <w:szCs w:val="28"/>
        </w:rPr>
        <w:t>/___/</w:t>
      </w:r>
      <w:r>
        <w:rPr>
          <w:sz w:val="28"/>
          <w:szCs w:val="28"/>
        </w:rPr>
        <w:t>_</w:t>
      </w:r>
      <w:r w:rsidRPr="00AB21F4">
        <w:rPr>
          <w:sz w:val="28"/>
          <w:szCs w:val="28"/>
        </w:rPr>
        <w:t xml:space="preserve">_ </w:t>
      </w:r>
      <w:r>
        <w:rPr>
          <w:sz w:val="28"/>
          <w:szCs w:val="28"/>
        </w:rPr>
        <w:t xml:space="preserve"> </w:t>
      </w:r>
    </w:p>
    <w:p w:rsidR="000954FB" w:rsidRDefault="000954FB" w:rsidP="004D64B5">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tbl>
      <w:tblPr>
        <w:tblW w:w="10491" w:type="dxa"/>
        <w:tblInd w:w="-318" w:type="dxa"/>
        <w:tblLayout w:type="fixed"/>
        <w:tblLook w:val="04A0"/>
      </w:tblPr>
      <w:tblGrid>
        <w:gridCol w:w="438"/>
        <w:gridCol w:w="709"/>
        <w:gridCol w:w="1701"/>
        <w:gridCol w:w="709"/>
        <w:gridCol w:w="992"/>
        <w:gridCol w:w="993"/>
        <w:gridCol w:w="1275"/>
        <w:gridCol w:w="851"/>
        <w:gridCol w:w="1405"/>
        <w:gridCol w:w="1418"/>
      </w:tblGrid>
      <w:tr w:rsidR="00155C74" w:rsidRPr="002A537B" w:rsidTr="00BD1E35">
        <w:trPr>
          <w:trHeight w:val="1830"/>
        </w:trPr>
        <w:tc>
          <w:tcPr>
            <w:tcW w:w="4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55C74" w:rsidRPr="002A537B" w:rsidRDefault="00155C74" w:rsidP="00904373">
            <w:pPr>
              <w:suppressAutoHyphens w:val="0"/>
              <w:jc w:val="center"/>
              <w:rPr>
                <w:color w:val="000000"/>
                <w:lang w:eastAsia="ru-RU"/>
              </w:rPr>
            </w:pPr>
            <w:r>
              <w:rPr>
                <w:color w:val="000000"/>
                <w:lang w:eastAsia="ru-RU"/>
              </w:rPr>
              <w:t>№</w:t>
            </w:r>
            <w:r w:rsidRPr="002A537B">
              <w:rPr>
                <w:color w:val="000000"/>
                <w:lang w:eastAsia="ru-RU"/>
              </w:rPr>
              <w:t>п/п</w:t>
            </w:r>
          </w:p>
        </w:tc>
        <w:tc>
          <w:tcPr>
            <w:tcW w:w="70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55C74" w:rsidRPr="002A537B" w:rsidRDefault="00155C74" w:rsidP="00904373">
            <w:pPr>
              <w:suppressAutoHyphens w:val="0"/>
              <w:jc w:val="center"/>
              <w:rPr>
                <w:color w:val="000000"/>
                <w:lang w:eastAsia="ru-RU"/>
              </w:rPr>
            </w:pPr>
            <w:r>
              <w:rPr>
                <w:color w:val="000000"/>
                <w:lang w:eastAsia="ru-RU"/>
              </w:rPr>
              <w:t>Наименование Товара</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55C74" w:rsidRPr="002A537B" w:rsidRDefault="00155C74" w:rsidP="00904373">
            <w:pPr>
              <w:suppressAutoHyphens w:val="0"/>
              <w:jc w:val="center"/>
              <w:rPr>
                <w:color w:val="000000"/>
                <w:lang w:eastAsia="ru-RU"/>
              </w:rPr>
            </w:pPr>
            <w:r>
              <w:rPr>
                <w:color w:val="000000"/>
                <w:lang w:eastAsia="ru-RU"/>
              </w:rPr>
              <w:t>Типоразмер</w:t>
            </w:r>
          </w:p>
        </w:tc>
        <w:tc>
          <w:tcPr>
            <w:tcW w:w="709" w:type="dxa"/>
            <w:vMerge w:val="restart"/>
            <w:tcBorders>
              <w:top w:val="single" w:sz="8" w:space="0" w:color="auto"/>
              <w:left w:val="single" w:sz="8" w:space="0" w:color="auto"/>
              <w:bottom w:val="single" w:sz="8" w:space="0" w:color="000000"/>
              <w:right w:val="single" w:sz="2" w:space="0" w:color="auto"/>
            </w:tcBorders>
            <w:shd w:val="clear" w:color="auto" w:fill="auto"/>
            <w:vAlign w:val="center"/>
            <w:hideMark/>
          </w:tcPr>
          <w:p w:rsidR="00155C74" w:rsidRPr="002A537B" w:rsidRDefault="00155C74" w:rsidP="00904373">
            <w:pPr>
              <w:suppressAutoHyphens w:val="0"/>
              <w:jc w:val="center"/>
              <w:rPr>
                <w:color w:val="000000"/>
                <w:lang w:eastAsia="ru-RU"/>
              </w:rPr>
            </w:pPr>
            <w:r w:rsidRPr="002A537B">
              <w:rPr>
                <w:color w:val="000000"/>
                <w:lang w:eastAsia="ru-RU"/>
              </w:rPr>
              <w:t>Ед. изм.</w:t>
            </w:r>
          </w:p>
        </w:tc>
        <w:tc>
          <w:tcPr>
            <w:tcW w:w="992" w:type="dxa"/>
            <w:vMerge w:val="restart"/>
            <w:tcBorders>
              <w:top w:val="single" w:sz="8" w:space="0" w:color="auto"/>
              <w:left w:val="single" w:sz="2" w:space="0" w:color="auto"/>
              <w:bottom w:val="single" w:sz="8" w:space="0" w:color="000000"/>
              <w:right w:val="single" w:sz="8" w:space="0" w:color="auto"/>
            </w:tcBorders>
            <w:shd w:val="clear" w:color="auto" w:fill="auto"/>
            <w:vAlign w:val="center"/>
          </w:tcPr>
          <w:p w:rsidR="00155C74" w:rsidRPr="002A537B" w:rsidRDefault="00155C74" w:rsidP="00904373">
            <w:pPr>
              <w:suppressAutoHyphens w:val="0"/>
              <w:jc w:val="center"/>
              <w:rPr>
                <w:color w:val="000000"/>
                <w:lang w:eastAsia="ru-RU"/>
              </w:rPr>
            </w:pPr>
            <w:r w:rsidRPr="002A537B">
              <w:rPr>
                <w:color w:val="000000"/>
                <w:lang w:eastAsia="ru-RU"/>
              </w:rPr>
              <w:t>Цена</w:t>
            </w:r>
            <w:r>
              <w:rPr>
                <w:color w:val="000000"/>
                <w:lang w:eastAsia="ru-RU"/>
              </w:rPr>
              <w:t xml:space="preserve"> за </w:t>
            </w:r>
            <w:r w:rsidRPr="002A537B">
              <w:rPr>
                <w:color w:val="000000"/>
                <w:lang w:eastAsia="ru-RU"/>
              </w:rPr>
              <w:t>ед. Товара, руб.</w:t>
            </w:r>
            <w:r>
              <w:rPr>
                <w:color w:val="000000"/>
                <w:lang w:eastAsia="ru-RU"/>
              </w:rPr>
              <w:t xml:space="preserve"> без НДС</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55C74" w:rsidRPr="002A537B" w:rsidRDefault="00155C74" w:rsidP="00904373">
            <w:pPr>
              <w:suppressAutoHyphens w:val="0"/>
              <w:jc w:val="center"/>
              <w:rPr>
                <w:color w:val="000000"/>
                <w:lang w:eastAsia="ru-RU"/>
              </w:rPr>
            </w:pPr>
            <w:r w:rsidRPr="002A537B">
              <w:rPr>
                <w:color w:val="000000"/>
                <w:lang w:eastAsia="ru-RU"/>
              </w:rPr>
              <w:t>Кол-во Товара</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55C74" w:rsidRPr="002A537B" w:rsidRDefault="00155C74" w:rsidP="00904373">
            <w:pPr>
              <w:suppressAutoHyphens w:val="0"/>
              <w:jc w:val="center"/>
              <w:rPr>
                <w:color w:val="000000"/>
                <w:lang w:eastAsia="ru-RU"/>
              </w:rPr>
            </w:pPr>
            <w:r w:rsidRPr="002A537B">
              <w:rPr>
                <w:color w:val="000000"/>
                <w:lang w:eastAsia="ru-RU"/>
              </w:rPr>
              <w:t>Общая стоимость Товара, руб.</w:t>
            </w:r>
            <w:r>
              <w:rPr>
                <w:color w:val="000000"/>
                <w:lang w:eastAsia="ru-RU"/>
              </w:rPr>
              <w:t xml:space="preserve"> без НДС</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55C74" w:rsidRPr="002A537B" w:rsidRDefault="00155C74" w:rsidP="00904373">
            <w:pPr>
              <w:suppressAutoHyphens w:val="0"/>
              <w:jc w:val="center"/>
              <w:rPr>
                <w:color w:val="000000"/>
                <w:lang w:eastAsia="ru-RU"/>
              </w:rPr>
            </w:pPr>
            <w:r w:rsidRPr="002A537B">
              <w:rPr>
                <w:color w:val="000000"/>
                <w:lang w:eastAsia="ru-RU"/>
              </w:rPr>
              <w:t>Срок гарантии</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55C74" w:rsidRPr="002A537B" w:rsidRDefault="00155C74" w:rsidP="00904373">
            <w:pPr>
              <w:suppressAutoHyphens w:val="0"/>
              <w:jc w:val="center"/>
              <w:rPr>
                <w:color w:val="000000"/>
                <w:lang w:eastAsia="ru-RU"/>
              </w:rPr>
            </w:pPr>
            <w:r w:rsidRPr="002A537B">
              <w:rPr>
                <w:color w:val="000000"/>
                <w:lang w:eastAsia="ru-RU"/>
              </w:rPr>
              <w:t>Сроки поставки</w:t>
            </w:r>
            <w:r w:rsidRPr="002A537B">
              <w:rPr>
                <w:b/>
                <w:bCs/>
                <w:color w:val="000000"/>
                <w:lang w:eastAsia="ru-RU"/>
              </w:rPr>
              <w:t xml:space="preserve"> </w:t>
            </w:r>
            <w:r w:rsidRPr="002A537B">
              <w:rPr>
                <w:color w:val="000000"/>
                <w:lang w:eastAsia="ru-RU"/>
              </w:rPr>
              <w:t>Товара с момента получения Заявки от Заказчика</w:t>
            </w:r>
            <w:r w:rsidR="009C30E9">
              <w:rPr>
                <w:color w:val="000000"/>
                <w:lang w:eastAsia="ru-RU"/>
              </w:rPr>
              <w:t xml:space="preserve"> (в </w:t>
            </w:r>
            <w:r w:rsidR="00901011">
              <w:rPr>
                <w:color w:val="000000"/>
                <w:lang w:eastAsia="ru-RU"/>
              </w:rPr>
              <w:t>раб.дн.</w:t>
            </w:r>
            <w:r w:rsidR="009C30E9">
              <w:rPr>
                <w:color w:val="000000"/>
                <w:lang w:eastAsia="ru-RU"/>
              </w:rPr>
              <w:t>)</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55C74" w:rsidRPr="002A537B" w:rsidRDefault="00155C74" w:rsidP="00904373">
            <w:pPr>
              <w:suppressAutoHyphens w:val="0"/>
              <w:jc w:val="center"/>
              <w:rPr>
                <w:color w:val="000000"/>
                <w:lang w:eastAsia="ru-RU"/>
              </w:rPr>
            </w:pPr>
            <w:r w:rsidRPr="002A537B">
              <w:rPr>
                <w:color w:val="000000"/>
                <w:lang w:eastAsia="ru-RU"/>
              </w:rPr>
              <w:t>Форма, срок и порядок оплаты</w:t>
            </w:r>
            <w:r w:rsidR="00BD1E35">
              <w:rPr>
                <w:color w:val="000000"/>
                <w:lang w:eastAsia="ru-RU"/>
              </w:rPr>
              <w:t xml:space="preserve"> (В календ.дн.)</w:t>
            </w:r>
          </w:p>
        </w:tc>
      </w:tr>
      <w:tr w:rsidR="00155C74" w:rsidRPr="002A537B" w:rsidTr="00BD1E35">
        <w:trPr>
          <w:trHeight w:val="442"/>
        </w:trPr>
        <w:tc>
          <w:tcPr>
            <w:tcW w:w="438" w:type="dxa"/>
            <w:vMerge/>
            <w:tcBorders>
              <w:top w:val="single" w:sz="8" w:space="0" w:color="auto"/>
              <w:left w:val="single" w:sz="8" w:space="0" w:color="auto"/>
              <w:bottom w:val="single" w:sz="8" w:space="0" w:color="000000"/>
              <w:right w:val="single" w:sz="8" w:space="0" w:color="auto"/>
            </w:tcBorders>
            <w:vAlign w:val="center"/>
            <w:hideMark/>
          </w:tcPr>
          <w:p w:rsidR="00155C74" w:rsidRPr="002A537B" w:rsidRDefault="00155C74" w:rsidP="00904373">
            <w:pPr>
              <w:suppressAutoHyphens w:val="0"/>
              <w:rPr>
                <w:color w:val="000000"/>
                <w:lang w:eastAsia="ru-RU"/>
              </w:rPr>
            </w:pPr>
          </w:p>
        </w:tc>
        <w:tc>
          <w:tcPr>
            <w:tcW w:w="709" w:type="dxa"/>
            <w:vMerge/>
            <w:tcBorders>
              <w:top w:val="single" w:sz="8" w:space="0" w:color="auto"/>
              <w:left w:val="single" w:sz="8" w:space="0" w:color="auto"/>
              <w:bottom w:val="single" w:sz="8" w:space="0" w:color="000000"/>
              <w:right w:val="single" w:sz="8" w:space="0" w:color="000000"/>
            </w:tcBorders>
            <w:vAlign w:val="center"/>
            <w:hideMark/>
          </w:tcPr>
          <w:p w:rsidR="00155C74" w:rsidRPr="002A537B" w:rsidRDefault="00155C74" w:rsidP="00904373">
            <w:pPr>
              <w:suppressAutoHyphens w:val="0"/>
              <w:rPr>
                <w:color w:val="000000"/>
                <w:lang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155C74" w:rsidRPr="002A537B" w:rsidRDefault="00155C74" w:rsidP="00904373">
            <w:pPr>
              <w:suppressAutoHyphens w:val="0"/>
              <w:rPr>
                <w:color w:val="000000"/>
                <w:lang w:eastAsia="ru-RU"/>
              </w:rPr>
            </w:pPr>
          </w:p>
        </w:tc>
        <w:tc>
          <w:tcPr>
            <w:tcW w:w="709" w:type="dxa"/>
            <w:vMerge/>
            <w:tcBorders>
              <w:top w:val="single" w:sz="8" w:space="0" w:color="auto"/>
              <w:left w:val="single" w:sz="8" w:space="0" w:color="auto"/>
              <w:bottom w:val="single" w:sz="8" w:space="0" w:color="000000"/>
              <w:right w:val="single" w:sz="2" w:space="0" w:color="auto"/>
            </w:tcBorders>
            <w:vAlign w:val="center"/>
            <w:hideMark/>
          </w:tcPr>
          <w:p w:rsidR="00155C74" w:rsidRPr="002A537B" w:rsidRDefault="00155C74" w:rsidP="00904373">
            <w:pPr>
              <w:suppressAutoHyphens w:val="0"/>
              <w:rPr>
                <w:color w:val="000000"/>
                <w:lang w:eastAsia="ru-RU"/>
              </w:rPr>
            </w:pPr>
          </w:p>
        </w:tc>
        <w:tc>
          <w:tcPr>
            <w:tcW w:w="992" w:type="dxa"/>
            <w:vMerge/>
            <w:tcBorders>
              <w:top w:val="single" w:sz="8" w:space="0" w:color="auto"/>
              <w:left w:val="single" w:sz="2" w:space="0" w:color="auto"/>
              <w:bottom w:val="single" w:sz="8" w:space="0" w:color="000000"/>
              <w:right w:val="single" w:sz="8" w:space="0" w:color="auto"/>
            </w:tcBorders>
            <w:vAlign w:val="center"/>
          </w:tcPr>
          <w:p w:rsidR="00155C74" w:rsidRPr="002A537B" w:rsidRDefault="00155C74" w:rsidP="00904373">
            <w:pPr>
              <w:suppressAutoHyphens w:val="0"/>
              <w:rPr>
                <w:color w:val="000000"/>
                <w:lang w:eastAsia="ru-RU"/>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155C74" w:rsidRPr="002A537B" w:rsidRDefault="00155C74" w:rsidP="00904373">
            <w:pPr>
              <w:suppressAutoHyphens w:val="0"/>
              <w:rPr>
                <w:color w:val="000000"/>
                <w:lang w:eastAsia="ru-RU"/>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155C74" w:rsidRPr="002A537B" w:rsidRDefault="00155C74" w:rsidP="00904373">
            <w:pPr>
              <w:suppressAutoHyphens w:val="0"/>
              <w:rPr>
                <w:color w:val="000000"/>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155C74" w:rsidRPr="002A537B" w:rsidRDefault="00155C74" w:rsidP="00904373">
            <w:pPr>
              <w:suppressAutoHyphens w:val="0"/>
              <w:rPr>
                <w:color w:val="000000"/>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155C74" w:rsidRPr="002A537B" w:rsidRDefault="00155C74" w:rsidP="00904373">
            <w:pPr>
              <w:suppressAutoHyphens w:val="0"/>
              <w:rPr>
                <w:color w:val="000000"/>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155C74" w:rsidRPr="002A537B" w:rsidRDefault="00155C74" w:rsidP="00904373">
            <w:pPr>
              <w:suppressAutoHyphens w:val="0"/>
              <w:rPr>
                <w:color w:val="000000"/>
                <w:lang w:eastAsia="ru-RU"/>
              </w:rPr>
            </w:pPr>
          </w:p>
        </w:tc>
      </w:tr>
      <w:tr w:rsidR="00155C74" w:rsidRPr="002A537B" w:rsidTr="00BD1E35">
        <w:trPr>
          <w:trHeight w:val="330"/>
        </w:trPr>
        <w:tc>
          <w:tcPr>
            <w:tcW w:w="438" w:type="dxa"/>
            <w:tcBorders>
              <w:top w:val="nil"/>
              <w:left w:val="single" w:sz="8" w:space="0" w:color="auto"/>
              <w:bottom w:val="single" w:sz="8" w:space="0" w:color="auto"/>
              <w:right w:val="single" w:sz="8" w:space="0" w:color="auto"/>
            </w:tcBorders>
            <w:shd w:val="clear" w:color="auto" w:fill="auto"/>
            <w:noWrap/>
            <w:vAlign w:val="bottom"/>
            <w:hideMark/>
          </w:tcPr>
          <w:p w:rsidR="00155C74" w:rsidRPr="002A537B" w:rsidRDefault="00155C74" w:rsidP="00904373">
            <w:pPr>
              <w:suppressAutoHyphens w:val="0"/>
              <w:jc w:val="center"/>
              <w:rPr>
                <w:color w:val="000000"/>
                <w:lang w:eastAsia="ru-RU"/>
              </w:rPr>
            </w:pPr>
            <w:r>
              <w:rPr>
                <w:color w:val="000000"/>
                <w:lang w:eastAsia="ru-RU"/>
              </w:rPr>
              <w:t>1.</w:t>
            </w:r>
          </w:p>
        </w:tc>
        <w:tc>
          <w:tcPr>
            <w:tcW w:w="709" w:type="dxa"/>
            <w:vMerge w:val="restart"/>
            <w:tcBorders>
              <w:top w:val="nil"/>
              <w:left w:val="single" w:sz="8" w:space="0" w:color="auto"/>
              <w:bottom w:val="nil"/>
              <w:right w:val="single" w:sz="8" w:space="0" w:color="auto"/>
            </w:tcBorders>
            <w:shd w:val="clear" w:color="auto" w:fill="auto"/>
            <w:textDirection w:val="btLr"/>
            <w:vAlign w:val="center"/>
            <w:hideMark/>
          </w:tcPr>
          <w:p w:rsidR="00155C74" w:rsidRPr="002A537B" w:rsidRDefault="00155C74" w:rsidP="00904373">
            <w:pPr>
              <w:suppressAutoHyphens w:val="0"/>
              <w:jc w:val="center"/>
              <w:rPr>
                <w:color w:val="000000"/>
                <w:lang w:eastAsia="ru-RU"/>
              </w:rPr>
            </w:pPr>
            <w:r>
              <w:rPr>
                <w:color w:val="000000"/>
                <w:lang w:eastAsia="ru-RU"/>
              </w:rPr>
              <w:t>Шины</w:t>
            </w:r>
          </w:p>
        </w:tc>
        <w:tc>
          <w:tcPr>
            <w:tcW w:w="1701" w:type="dxa"/>
            <w:tcBorders>
              <w:top w:val="nil"/>
              <w:left w:val="nil"/>
              <w:bottom w:val="single" w:sz="8" w:space="0" w:color="auto"/>
              <w:right w:val="single" w:sz="8" w:space="0" w:color="auto"/>
            </w:tcBorders>
            <w:shd w:val="clear" w:color="auto" w:fill="auto"/>
            <w:vAlign w:val="center"/>
            <w:hideMark/>
          </w:tcPr>
          <w:p w:rsidR="00155C74" w:rsidRPr="002A537B" w:rsidRDefault="00155C74" w:rsidP="00904373">
            <w:pPr>
              <w:suppressAutoHyphens w:val="0"/>
              <w:rPr>
                <w:color w:val="000000"/>
                <w:lang w:eastAsia="ru-RU"/>
              </w:rPr>
            </w:pPr>
            <w:r w:rsidRPr="002A537B">
              <w:rPr>
                <w:color w:val="000000"/>
                <w:lang w:eastAsia="ru-RU"/>
              </w:rPr>
              <w:t>385/55 R 22,5</w:t>
            </w:r>
          </w:p>
        </w:tc>
        <w:tc>
          <w:tcPr>
            <w:tcW w:w="709" w:type="dxa"/>
            <w:vMerge w:val="restart"/>
            <w:tcBorders>
              <w:top w:val="nil"/>
              <w:left w:val="nil"/>
              <w:right w:val="single" w:sz="8" w:space="0" w:color="auto"/>
            </w:tcBorders>
            <w:shd w:val="clear" w:color="auto" w:fill="auto"/>
            <w:hideMark/>
          </w:tcPr>
          <w:p w:rsidR="00155C74" w:rsidRPr="002A537B" w:rsidRDefault="00155C74" w:rsidP="00904373">
            <w:pPr>
              <w:suppressAutoHyphens w:val="0"/>
              <w:jc w:val="center"/>
              <w:rPr>
                <w:color w:val="000000"/>
                <w:lang w:eastAsia="ru-RU"/>
              </w:rPr>
            </w:pPr>
            <w:r w:rsidRPr="002A537B">
              <w:rPr>
                <w:color w:val="000000"/>
                <w:lang w:eastAsia="ru-RU"/>
              </w:rPr>
              <w:t> </w:t>
            </w:r>
          </w:p>
        </w:tc>
        <w:tc>
          <w:tcPr>
            <w:tcW w:w="992" w:type="dxa"/>
            <w:tcBorders>
              <w:top w:val="nil"/>
              <w:left w:val="nil"/>
              <w:bottom w:val="single" w:sz="8" w:space="0" w:color="auto"/>
              <w:right w:val="single" w:sz="8" w:space="0" w:color="auto"/>
            </w:tcBorders>
            <w:shd w:val="clear" w:color="auto" w:fill="auto"/>
            <w:hideMark/>
          </w:tcPr>
          <w:p w:rsidR="00155C74" w:rsidRPr="002A537B" w:rsidRDefault="00155C74" w:rsidP="00904373">
            <w:pPr>
              <w:suppressAutoHyphens w:val="0"/>
              <w:jc w:val="center"/>
              <w:rPr>
                <w:color w:val="000000"/>
                <w:lang w:eastAsia="ru-RU"/>
              </w:rPr>
            </w:pPr>
            <w:r w:rsidRPr="002A537B">
              <w:rPr>
                <w:color w:val="000000"/>
                <w:lang w:eastAsia="ru-RU"/>
              </w:rPr>
              <w:t> </w:t>
            </w:r>
          </w:p>
        </w:tc>
        <w:tc>
          <w:tcPr>
            <w:tcW w:w="993" w:type="dxa"/>
            <w:tcBorders>
              <w:top w:val="nil"/>
              <w:left w:val="nil"/>
              <w:bottom w:val="single" w:sz="8" w:space="0" w:color="auto"/>
              <w:right w:val="single" w:sz="8" w:space="0" w:color="auto"/>
            </w:tcBorders>
            <w:shd w:val="clear" w:color="auto" w:fill="auto"/>
            <w:hideMark/>
          </w:tcPr>
          <w:p w:rsidR="00155C74" w:rsidRPr="002A537B" w:rsidRDefault="00155C74" w:rsidP="00904373">
            <w:pPr>
              <w:suppressAutoHyphens w:val="0"/>
              <w:jc w:val="center"/>
              <w:rPr>
                <w:color w:val="000000"/>
                <w:lang w:eastAsia="ru-RU"/>
              </w:rPr>
            </w:pPr>
            <w:r w:rsidRPr="002A537B">
              <w:rPr>
                <w:color w:val="000000"/>
                <w:lang w:eastAsia="ru-RU"/>
              </w:rPr>
              <w:t> </w:t>
            </w:r>
          </w:p>
        </w:tc>
        <w:tc>
          <w:tcPr>
            <w:tcW w:w="1275" w:type="dxa"/>
            <w:tcBorders>
              <w:top w:val="nil"/>
              <w:left w:val="nil"/>
              <w:bottom w:val="single" w:sz="8" w:space="0" w:color="auto"/>
              <w:right w:val="single" w:sz="8" w:space="0" w:color="auto"/>
            </w:tcBorders>
            <w:shd w:val="clear" w:color="auto" w:fill="auto"/>
            <w:hideMark/>
          </w:tcPr>
          <w:p w:rsidR="00155C74" w:rsidRPr="002A537B" w:rsidRDefault="00155C74" w:rsidP="00904373">
            <w:pPr>
              <w:suppressAutoHyphens w:val="0"/>
              <w:jc w:val="center"/>
              <w:rPr>
                <w:color w:val="000000"/>
                <w:lang w:eastAsia="ru-RU"/>
              </w:rPr>
            </w:pPr>
            <w:r w:rsidRPr="002A537B">
              <w:rPr>
                <w:color w:val="000000"/>
                <w:lang w:eastAsia="ru-RU"/>
              </w:rPr>
              <w:t> </w:t>
            </w:r>
          </w:p>
        </w:tc>
        <w:tc>
          <w:tcPr>
            <w:tcW w:w="851" w:type="dxa"/>
            <w:vMerge w:val="restart"/>
            <w:tcBorders>
              <w:top w:val="nil"/>
              <w:left w:val="nil"/>
              <w:right w:val="single" w:sz="8" w:space="0" w:color="auto"/>
            </w:tcBorders>
            <w:shd w:val="clear" w:color="auto" w:fill="auto"/>
            <w:hideMark/>
          </w:tcPr>
          <w:p w:rsidR="00155C74" w:rsidRPr="002A537B" w:rsidRDefault="00155C74" w:rsidP="00904373">
            <w:pPr>
              <w:suppressAutoHyphens w:val="0"/>
              <w:jc w:val="center"/>
              <w:rPr>
                <w:color w:val="000000"/>
                <w:lang w:eastAsia="ru-RU"/>
              </w:rPr>
            </w:pPr>
            <w:r w:rsidRPr="002A537B">
              <w:rPr>
                <w:color w:val="000000"/>
                <w:lang w:eastAsia="ru-RU"/>
              </w:rPr>
              <w:t> </w:t>
            </w:r>
          </w:p>
          <w:p w:rsidR="00155C74" w:rsidRPr="002A537B" w:rsidRDefault="00155C74" w:rsidP="00904373">
            <w:pPr>
              <w:suppressAutoHyphens w:val="0"/>
              <w:jc w:val="center"/>
              <w:rPr>
                <w:color w:val="000000"/>
                <w:lang w:eastAsia="ru-RU"/>
              </w:rPr>
            </w:pPr>
            <w:r w:rsidRPr="002A537B">
              <w:rPr>
                <w:color w:val="000000"/>
                <w:lang w:eastAsia="ru-RU"/>
              </w:rPr>
              <w:t> </w:t>
            </w:r>
          </w:p>
          <w:p w:rsidR="00155C74" w:rsidRPr="002A537B" w:rsidRDefault="00155C74" w:rsidP="00904373">
            <w:pPr>
              <w:jc w:val="center"/>
              <w:rPr>
                <w:color w:val="000000"/>
                <w:lang w:eastAsia="ru-RU"/>
              </w:rPr>
            </w:pPr>
            <w:r w:rsidRPr="002A537B">
              <w:rPr>
                <w:color w:val="000000"/>
                <w:lang w:eastAsia="ru-RU"/>
              </w:rPr>
              <w:t> </w:t>
            </w:r>
          </w:p>
        </w:tc>
        <w:tc>
          <w:tcPr>
            <w:tcW w:w="1405" w:type="dxa"/>
            <w:vMerge w:val="restart"/>
            <w:tcBorders>
              <w:top w:val="nil"/>
              <w:left w:val="single" w:sz="8" w:space="0" w:color="auto"/>
              <w:bottom w:val="single" w:sz="8" w:space="0" w:color="000000"/>
              <w:right w:val="single" w:sz="8" w:space="0" w:color="auto"/>
            </w:tcBorders>
            <w:shd w:val="clear" w:color="auto" w:fill="auto"/>
            <w:hideMark/>
          </w:tcPr>
          <w:p w:rsidR="00155C74" w:rsidRPr="002A537B" w:rsidRDefault="00155C74" w:rsidP="00904373">
            <w:pPr>
              <w:suppressAutoHyphens w:val="0"/>
              <w:jc w:val="center"/>
              <w:rPr>
                <w:color w:val="000000"/>
                <w:lang w:eastAsia="ru-RU"/>
              </w:rPr>
            </w:pPr>
            <w:r w:rsidRPr="002A537B">
              <w:rPr>
                <w:color w:val="000000"/>
                <w:lang w:eastAsia="ru-RU"/>
              </w:rPr>
              <w:t> </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155C74" w:rsidRPr="002A537B" w:rsidRDefault="00155C74" w:rsidP="00904373">
            <w:pPr>
              <w:suppressAutoHyphens w:val="0"/>
              <w:jc w:val="center"/>
              <w:rPr>
                <w:color w:val="000000"/>
                <w:lang w:eastAsia="ru-RU"/>
              </w:rPr>
            </w:pPr>
            <w:r w:rsidRPr="002A537B">
              <w:rPr>
                <w:color w:val="000000"/>
                <w:lang w:eastAsia="ru-RU"/>
              </w:rPr>
              <w:t> </w:t>
            </w:r>
          </w:p>
        </w:tc>
      </w:tr>
      <w:tr w:rsidR="00155C74" w:rsidRPr="002A537B" w:rsidTr="00BD1E35">
        <w:trPr>
          <w:trHeight w:val="330"/>
        </w:trPr>
        <w:tc>
          <w:tcPr>
            <w:tcW w:w="438" w:type="dxa"/>
            <w:tcBorders>
              <w:top w:val="nil"/>
              <w:left w:val="single" w:sz="8" w:space="0" w:color="auto"/>
              <w:bottom w:val="single" w:sz="8" w:space="0" w:color="auto"/>
              <w:right w:val="single" w:sz="8" w:space="0" w:color="auto"/>
            </w:tcBorders>
            <w:shd w:val="clear" w:color="auto" w:fill="auto"/>
            <w:noWrap/>
            <w:vAlign w:val="bottom"/>
            <w:hideMark/>
          </w:tcPr>
          <w:p w:rsidR="00155C74" w:rsidRPr="002A537B" w:rsidRDefault="00155C74" w:rsidP="00904373">
            <w:pPr>
              <w:suppressAutoHyphens w:val="0"/>
              <w:jc w:val="center"/>
              <w:rPr>
                <w:color w:val="000000"/>
                <w:lang w:eastAsia="ru-RU"/>
              </w:rPr>
            </w:pPr>
            <w:r>
              <w:rPr>
                <w:color w:val="000000"/>
                <w:lang w:eastAsia="ru-RU"/>
              </w:rPr>
              <w:t>2.</w:t>
            </w:r>
          </w:p>
        </w:tc>
        <w:tc>
          <w:tcPr>
            <w:tcW w:w="709" w:type="dxa"/>
            <w:vMerge/>
            <w:tcBorders>
              <w:top w:val="nil"/>
              <w:left w:val="single" w:sz="8" w:space="0" w:color="auto"/>
              <w:bottom w:val="nil"/>
              <w:right w:val="single" w:sz="8" w:space="0" w:color="auto"/>
            </w:tcBorders>
            <w:vAlign w:val="center"/>
            <w:hideMark/>
          </w:tcPr>
          <w:p w:rsidR="00155C74" w:rsidRPr="002A537B" w:rsidRDefault="00155C74" w:rsidP="00904373">
            <w:pPr>
              <w:suppressAutoHyphens w:val="0"/>
              <w:rPr>
                <w:color w:val="000000"/>
                <w:sz w:val="28"/>
                <w:szCs w:val="28"/>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155C74" w:rsidRPr="002A537B" w:rsidRDefault="00155C74" w:rsidP="00904373">
            <w:pPr>
              <w:suppressAutoHyphens w:val="0"/>
              <w:rPr>
                <w:color w:val="000000"/>
                <w:lang w:eastAsia="ru-RU"/>
              </w:rPr>
            </w:pPr>
            <w:r w:rsidRPr="002A537B">
              <w:rPr>
                <w:color w:val="000000"/>
                <w:lang w:eastAsia="ru-RU"/>
              </w:rPr>
              <w:t>315/70 R 22,5</w:t>
            </w:r>
          </w:p>
        </w:tc>
        <w:tc>
          <w:tcPr>
            <w:tcW w:w="709" w:type="dxa"/>
            <w:vMerge/>
            <w:tcBorders>
              <w:left w:val="nil"/>
              <w:right w:val="single" w:sz="8" w:space="0" w:color="auto"/>
            </w:tcBorders>
            <w:shd w:val="clear" w:color="auto" w:fill="auto"/>
            <w:hideMark/>
          </w:tcPr>
          <w:p w:rsidR="00155C74" w:rsidRPr="002A537B" w:rsidRDefault="00155C74" w:rsidP="00904373">
            <w:pPr>
              <w:jc w:val="center"/>
              <w:rPr>
                <w:color w:val="000000"/>
                <w:lang w:eastAsia="ru-RU"/>
              </w:rPr>
            </w:pPr>
          </w:p>
        </w:tc>
        <w:tc>
          <w:tcPr>
            <w:tcW w:w="992" w:type="dxa"/>
            <w:tcBorders>
              <w:top w:val="nil"/>
              <w:left w:val="nil"/>
              <w:bottom w:val="single" w:sz="8" w:space="0" w:color="auto"/>
              <w:right w:val="single" w:sz="8" w:space="0" w:color="auto"/>
            </w:tcBorders>
            <w:shd w:val="clear" w:color="auto" w:fill="auto"/>
            <w:hideMark/>
          </w:tcPr>
          <w:p w:rsidR="00155C74" w:rsidRPr="002A537B" w:rsidRDefault="00155C74" w:rsidP="00904373">
            <w:pPr>
              <w:suppressAutoHyphens w:val="0"/>
              <w:jc w:val="center"/>
              <w:rPr>
                <w:color w:val="000000"/>
                <w:lang w:eastAsia="ru-RU"/>
              </w:rPr>
            </w:pPr>
            <w:r w:rsidRPr="002A537B">
              <w:rPr>
                <w:color w:val="000000"/>
                <w:lang w:eastAsia="ru-RU"/>
              </w:rPr>
              <w:t> </w:t>
            </w:r>
          </w:p>
        </w:tc>
        <w:tc>
          <w:tcPr>
            <w:tcW w:w="993" w:type="dxa"/>
            <w:tcBorders>
              <w:top w:val="nil"/>
              <w:left w:val="nil"/>
              <w:bottom w:val="single" w:sz="8" w:space="0" w:color="auto"/>
              <w:right w:val="single" w:sz="8" w:space="0" w:color="auto"/>
            </w:tcBorders>
            <w:shd w:val="clear" w:color="auto" w:fill="auto"/>
            <w:hideMark/>
          </w:tcPr>
          <w:p w:rsidR="00155C74" w:rsidRPr="002A537B" w:rsidRDefault="00155C74" w:rsidP="00904373">
            <w:pPr>
              <w:suppressAutoHyphens w:val="0"/>
              <w:jc w:val="center"/>
              <w:rPr>
                <w:color w:val="000000"/>
                <w:lang w:eastAsia="ru-RU"/>
              </w:rPr>
            </w:pPr>
            <w:r w:rsidRPr="002A537B">
              <w:rPr>
                <w:color w:val="000000"/>
                <w:lang w:eastAsia="ru-RU"/>
              </w:rPr>
              <w:t> </w:t>
            </w:r>
          </w:p>
        </w:tc>
        <w:tc>
          <w:tcPr>
            <w:tcW w:w="1275" w:type="dxa"/>
            <w:tcBorders>
              <w:top w:val="nil"/>
              <w:left w:val="nil"/>
              <w:bottom w:val="single" w:sz="8" w:space="0" w:color="auto"/>
              <w:right w:val="single" w:sz="8" w:space="0" w:color="auto"/>
            </w:tcBorders>
            <w:shd w:val="clear" w:color="auto" w:fill="auto"/>
            <w:hideMark/>
          </w:tcPr>
          <w:p w:rsidR="00155C74" w:rsidRPr="002A537B" w:rsidRDefault="00155C74" w:rsidP="00904373">
            <w:pPr>
              <w:suppressAutoHyphens w:val="0"/>
              <w:jc w:val="center"/>
              <w:rPr>
                <w:color w:val="000000"/>
                <w:lang w:eastAsia="ru-RU"/>
              </w:rPr>
            </w:pPr>
            <w:r w:rsidRPr="002A537B">
              <w:rPr>
                <w:color w:val="000000"/>
                <w:lang w:eastAsia="ru-RU"/>
              </w:rPr>
              <w:t> </w:t>
            </w:r>
          </w:p>
        </w:tc>
        <w:tc>
          <w:tcPr>
            <w:tcW w:w="851" w:type="dxa"/>
            <w:vMerge/>
            <w:tcBorders>
              <w:left w:val="nil"/>
              <w:right w:val="single" w:sz="8" w:space="0" w:color="auto"/>
            </w:tcBorders>
            <w:shd w:val="clear" w:color="auto" w:fill="auto"/>
            <w:hideMark/>
          </w:tcPr>
          <w:p w:rsidR="00155C74" w:rsidRPr="002A537B" w:rsidRDefault="00155C74" w:rsidP="00904373">
            <w:pPr>
              <w:jc w:val="center"/>
              <w:rPr>
                <w:color w:val="000000"/>
                <w:lang w:eastAsia="ru-RU"/>
              </w:rPr>
            </w:pPr>
          </w:p>
        </w:tc>
        <w:tc>
          <w:tcPr>
            <w:tcW w:w="1405" w:type="dxa"/>
            <w:vMerge/>
            <w:tcBorders>
              <w:top w:val="nil"/>
              <w:left w:val="single" w:sz="8" w:space="0" w:color="auto"/>
              <w:bottom w:val="single" w:sz="8" w:space="0" w:color="000000"/>
              <w:right w:val="single" w:sz="8" w:space="0" w:color="auto"/>
            </w:tcBorders>
            <w:vAlign w:val="center"/>
            <w:hideMark/>
          </w:tcPr>
          <w:p w:rsidR="00155C74" w:rsidRPr="002A537B" w:rsidRDefault="00155C74" w:rsidP="00904373">
            <w:pPr>
              <w:suppressAutoHyphens w:val="0"/>
              <w:rPr>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55C74" w:rsidRPr="002A537B" w:rsidRDefault="00155C74" w:rsidP="00904373">
            <w:pPr>
              <w:suppressAutoHyphens w:val="0"/>
              <w:rPr>
                <w:color w:val="000000"/>
                <w:lang w:eastAsia="ru-RU"/>
              </w:rPr>
            </w:pPr>
          </w:p>
        </w:tc>
      </w:tr>
      <w:tr w:rsidR="00155C74" w:rsidRPr="002A537B" w:rsidTr="00BD1E35">
        <w:trPr>
          <w:trHeight w:val="420"/>
        </w:trPr>
        <w:tc>
          <w:tcPr>
            <w:tcW w:w="438"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155C74" w:rsidRPr="002A537B" w:rsidRDefault="00155C74" w:rsidP="00904373">
            <w:pPr>
              <w:suppressAutoHyphens w:val="0"/>
              <w:jc w:val="center"/>
              <w:rPr>
                <w:color w:val="000000"/>
                <w:lang w:eastAsia="ru-RU"/>
              </w:rPr>
            </w:pPr>
            <w:r>
              <w:rPr>
                <w:color w:val="000000"/>
                <w:lang w:eastAsia="ru-RU"/>
              </w:rPr>
              <w:t>3.</w:t>
            </w:r>
          </w:p>
        </w:tc>
        <w:tc>
          <w:tcPr>
            <w:tcW w:w="709" w:type="dxa"/>
            <w:vMerge/>
            <w:tcBorders>
              <w:top w:val="nil"/>
              <w:left w:val="single" w:sz="8" w:space="0" w:color="auto"/>
              <w:bottom w:val="nil"/>
              <w:right w:val="single" w:sz="8" w:space="0" w:color="auto"/>
            </w:tcBorders>
            <w:vAlign w:val="center"/>
            <w:hideMark/>
          </w:tcPr>
          <w:p w:rsidR="00155C74" w:rsidRPr="002A537B" w:rsidRDefault="00155C74" w:rsidP="00904373">
            <w:pPr>
              <w:suppressAutoHyphens w:val="0"/>
              <w:rPr>
                <w:color w:val="000000"/>
                <w:sz w:val="28"/>
                <w:szCs w:val="28"/>
                <w:lang w:eastAsia="ru-RU"/>
              </w:rPr>
            </w:pPr>
          </w:p>
        </w:tc>
        <w:tc>
          <w:tcPr>
            <w:tcW w:w="1701" w:type="dxa"/>
            <w:tcBorders>
              <w:top w:val="nil"/>
              <w:left w:val="nil"/>
              <w:bottom w:val="nil"/>
              <w:right w:val="single" w:sz="8" w:space="0" w:color="auto"/>
            </w:tcBorders>
            <w:shd w:val="clear" w:color="auto" w:fill="auto"/>
            <w:vAlign w:val="center"/>
            <w:hideMark/>
          </w:tcPr>
          <w:p w:rsidR="00155C74" w:rsidRPr="002A537B" w:rsidRDefault="00155C74" w:rsidP="00155C74">
            <w:pPr>
              <w:suppressAutoHyphens w:val="0"/>
              <w:jc w:val="center"/>
              <w:rPr>
                <w:color w:val="000000"/>
                <w:lang w:eastAsia="ru-RU"/>
              </w:rPr>
            </w:pPr>
            <w:r w:rsidRPr="002A537B">
              <w:rPr>
                <w:color w:val="000000"/>
                <w:lang w:eastAsia="ru-RU"/>
              </w:rPr>
              <w:t>185/75 x 16 С</w:t>
            </w:r>
          </w:p>
        </w:tc>
        <w:tc>
          <w:tcPr>
            <w:tcW w:w="709" w:type="dxa"/>
            <w:vMerge/>
            <w:tcBorders>
              <w:left w:val="single" w:sz="8" w:space="0" w:color="auto"/>
              <w:right w:val="single" w:sz="8" w:space="0" w:color="auto"/>
            </w:tcBorders>
            <w:shd w:val="clear" w:color="auto" w:fill="auto"/>
            <w:hideMark/>
          </w:tcPr>
          <w:p w:rsidR="00155C74" w:rsidRPr="002A537B" w:rsidRDefault="00155C74" w:rsidP="00904373">
            <w:pPr>
              <w:jc w:val="center"/>
              <w:rPr>
                <w:color w:val="000000"/>
                <w:lang w:eastAsia="ru-RU"/>
              </w:rPr>
            </w:pP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155C74" w:rsidRPr="002A537B" w:rsidRDefault="00155C74" w:rsidP="00904373">
            <w:pPr>
              <w:suppressAutoHyphens w:val="0"/>
              <w:jc w:val="center"/>
              <w:rPr>
                <w:color w:val="000000"/>
                <w:lang w:eastAsia="ru-RU"/>
              </w:rPr>
            </w:pPr>
            <w:r w:rsidRPr="002A537B">
              <w:rPr>
                <w:color w:val="000000"/>
                <w:lang w:eastAsia="ru-RU"/>
              </w:rPr>
              <w:t> </w:t>
            </w:r>
          </w:p>
        </w:tc>
        <w:tc>
          <w:tcPr>
            <w:tcW w:w="993" w:type="dxa"/>
            <w:vMerge w:val="restart"/>
            <w:tcBorders>
              <w:top w:val="nil"/>
              <w:left w:val="single" w:sz="8" w:space="0" w:color="auto"/>
              <w:bottom w:val="single" w:sz="8" w:space="0" w:color="000000"/>
              <w:right w:val="single" w:sz="8" w:space="0" w:color="auto"/>
            </w:tcBorders>
            <w:shd w:val="clear" w:color="auto" w:fill="auto"/>
            <w:hideMark/>
          </w:tcPr>
          <w:p w:rsidR="00155C74" w:rsidRPr="002A537B" w:rsidRDefault="00155C74" w:rsidP="00904373">
            <w:pPr>
              <w:suppressAutoHyphens w:val="0"/>
              <w:jc w:val="center"/>
              <w:rPr>
                <w:color w:val="000000"/>
                <w:lang w:eastAsia="ru-RU"/>
              </w:rPr>
            </w:pPr>
            <w:r w:rsidRPr="002A537B">
              <w:rPr>
                <w:color w:val="000000"/>
                <w:lang w:eastAsia="ru-RU"/>
              </w:rPr>
              <w:t> </w:t>
            </w:r>
          </w:p>
        </w:tc>
        <w:tc>
          <w:tcPr>
            <w:tcW w:w="1275" w:type="dxa"/>
            <w:vMerge w:val="restart"/>
            <w:tcBorders>
              <w:top w:val="nil"/>
              <w:left w:val="single" w:sz="8" w:space="0" w:color="auto"/>
              <w:bottom w:val="single" w:sz="8" w:space="0" w:color="000000"/>
              <w:right w:val="single" w:sz="8" w:space="0" w:color="auto"/>
            </w:tcBorders>
            <w:shd w:val="clear" w:color="auto" w:fill="auto"/>
            <w:hideMark/>
          </w:tcPr>
          <w:p w:rsidR="00155C74" w:rsidRPr="002A537B" w:rsidRDefault="00155C74" w:rsidP="00904373">
            <w:pPr>
              <w:suppressAutoHyphens w:val="0"/>
              <w:jc w:val="center"/>
              <w:rPr>
                <w:color w:val="000000"/>
                <w:lang w:eastAsia="ru-RU"/>
              </w:rPr>
            </w:pPr>
            <w:r w:rsidRPr="002A537B">
              <w:rPr>
                <w:color w:val="000000"/>
                <w:lang w:eastAsia="ru-RU"/>
              </w:rPr>
              <w:t> </w:t>
            </w:r>
          </w:p>
        </w:tc>
        <w:tc>
          <w:tcPr>
            <w:tcW w:w="851" w:type="dxa"/>
            <w:vMerge/>
            <w:tcBorders>
              <w:left w:val="single" w:sz="8" w:space="0" w:color="auto"/>
              <w:right w:val="single" w:sz="8" w:space="0" w:color="auto"/>
            </w:tcBorders>
            <w:shd w:val="clear" w:color="auto" w:fill="auto"/>
            <w:hideMark/>
          </w:tcPr>
          <w:p w:rsidR="00155C74" w:rsidRPr="002A537B" w:rsidRDefault="00155C74" w:rsidP="00904373">
            <w:pPr>
              <w:suppressAutoHyphens w:val="0"/>
              <w:jc w:val="center"/>
              <w:rPr>
                <w:color w:val="000000"/>
                <w:lang w:eastAsia="ru-RU"/>
              </w:rPr>
            </w:pPr>
          </w:p>
        </w:tc>
        <w:tc>
          <w:tcPr>
            <w:tcW w:w="1405" w:type="dxa"/>
            <w:vMerge/>
            <w:tcBorders>
              <w:top w:val="nil"/>
              <w:left w:val="single" w:sz="8" w:space="0" w:color="auto"/>
              <w:bottom w:val="single" w:sz="8" w:space="0" w:color="000000"/>
              <w:right w:val="single" w:sz="8" w:space="0" w:color="auto"/>
            </w:tcBorders>
            <w:vAlign w:val="center"/>
            <w:hideMark/>
          </w:tcPr>
          <w:p w:rsidR="00155C74" w:rsidRPr="002A537B" w:rsidRDefault="00155C74" w:rsidP="00904373">
            <w:pPr>
              <w:suppressAutoHyphens w:val="0"/>
              <w:rPr>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55C74" w:rsidRPr="002A537B" w:rsidRDefault="00155C74" w:rsidP="00904373">
            <w:pPr>
              <w:suppressAutoHyphens w:val="0"/>
              <w:rPr>
                <w:color w:val="000000"/>
                <w:lang w:eastAsia="ru-RU"/>
              </w:rPr>
            </w:pPr>
          </w:p>
        </w:tc>
      </w:tr>
      <w:tr w:rsidR="00155C74" w:rsidRPr="002A537B" w:rsidTr="00BD1E35">
        <w:trPr>
          <w:trHeight w:val="315"/>
        </w:trPr>
        <w:tc>
          <w:tcPr>
            <w:tcW w:w="438" w:type="dxa"/>
            <w:vMerge/>
            <w:tcBorders>
              <w:top w:val="nil"/>
              <w:left w:val="single" w:sz="8" w:space="0" w:color="auto"/>
              <w:bottom w:val="single" w:sz="8" w:space="0" w:color="000000"/>
              <w:right w:val="single" w:sz="8" w:space="0" w:color="auto"/>
            </w:tcBorders>
            <w:vAlign w:val="center"/>
            <w:hideMark/>
          </w:tcPr>
          <w:p w:rsidR="00155C74" w:rsidRPr="002A537B" w:rsidRDefault="00155C74" w:rsidP="00904373">
            <w:pPr>
              <w:suppressAutoHyphens w:val="0"/>
              <w:rPr>
                <w:color w:val="000000"/>
                <w:lang w:eastAsia="ru-RU"/>
              </w:rPr>
            </w:pPr>
          </w:p>
        </w:tc>
        <w:tc>
          <w:tcPr>
            <w:tcW w:w="709" w:type="dxa"/>
            <w:vMerge/>
            <w:tcBorders>
              <w:top w:val="nil"/>
              <w:left w:val="single" w:sz="8" w:space="0" w:color="auto"/>
              <w:bottom w:val="nil"/>
              <w:right w:val="single" w:sz="8" w:space="0" w:color="auto"/>
            </w:tcBorders>
            <w:vAlign w:val="center"/>
            <w:hideMark/>
          </w:tcPr>
          <w:p w:rsidR="00155C74" w:rsidRPr="002A537B" w:rsidRDefault="00155C74" w:rsidP="00904373">
            <w:pPr>
              <w:suppressAutoHyphens w:val="0"/>
              <w:rPr>
                <w:color w:val="000000"/>
                <w:sz w:val="28"/>
                <w:szCs w:val="28"/>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155C74" w:rsidRPr="002A537B" w:rsidRDefault="00155C74" w:rsidP="00155C74">
            <w:pPr>
              <w:suppressAutoHyphens w:val="0"/>
              <w:jc w:val="center"/>
              <w:rPr>
                <w:color w:val="000000"/>
                <w:lang w:eastAsia="ru-RU"/>
              </w:rPr>
            </w:pPr>
            <w:r w:rsidRPr="002A537B">
              <w:rPr>
                <w:color w:val="000000"/>
                <w:lang w:eastAsia="ru-RU"/>
              </w:rPr>
              <w:t>зимние</w:t>
            </w:r>
          </w:p>
        </w:tc>
        <w:tc>
          <w:tcPr>
            <w:tcW w:w="709" w:type="dxa"/>
            <w:vMerge/>
            <w:tcBorders>
              <w:left w:val="single" w:sz="8" w:space="0" w:color="auto"/>
              <w:right w:val="single" w:sz="8" w:space="0" w:color="auto"/>
            </w:tcBorders>
            <w:vAlign w:val="center"/>
            <w:hideMark/>
          </w:tcPr>
          <w:p w:rsidR="00155C74" w:rsidRPr="002A537B" w:rsidRDefault="00155C74" w:rsidP="00904373">
            <w:pPr>
              <w:jc w:val="center"/>
              <w:rPr>
                <w:color w:val="00000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155C74" w:rsidRPr="002A537B" w:rsidRDefault="00155C74" w:rsidP="00904373">
            <w:pPr>
              <w:suppressAutoHyphens w:val="0"/>
              <w:rPr>
                <w:color w:val="000000"/>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155C74" w:rsidRPr="002A537B" w:rsidRDefault="00155C74" w:rsidP="00904373">
            <w:pPr>
              <w:suppressAutoHyphens w:val="0"/>
              <w:rPr>
                <w:color w:val="000000"/>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155C74" w:rsidRPr="002A537B" w:rsidRDefault="00155C74" w:rsidP="00904373">
            <w:pPr>
              <w:suppressAutoHyphens w:val="0"/>
              <w:rPr>
                <w:color w:val="000000"/>
                <w:lang w:eastAsia="ru-RU"/>
              </w:rPr>
            </w:pPr>
          </w:p>
        </w:tc>
        <w:tc>
          <w:tcPr>
            <w:tcW w:w="851" w:type="dxa"/>
            <w:vMerge/>
            <w:tcBorders>
              <w:left w:val="single" w:sz="8" w:space="0" w:color="auto"/>
              <w:bottom w:val="single" w:sz="8" w:space="0" w:color="000000"/>
              <w:right w:val="single" w:sz="8" w:space="0" w:color="auto"/>
            </w:tcBorders>
            <w:vAlign w:val="center"/>
            <w:hideMark/>
          </w:tcPr>
          <w:p w:rsidR="00155C74" w:rsidRPr="002A537B" w:rsidRDefault="00155C74" w:rsidP="00904373">
            <w:pPr>
              <w:suppressAutoHyphens w:val="0"/>
              <w:rPr>
                <w:color w:val="000000"/>
                <w:lang w:eastAsia="ru-RU"/>
              </w:rPr>
            </w:pPr>
          </w:p>
        </w:tc>
        <w:tc>
          <w:tcPr>
            <w:tcW w:w="1405" w:type="dxa"/>
            <w:vMerge/>
            <w:tcBorders>
              <w:top w:val="nil"/>
              <w:left w:val="single" w:sz="8" w:space="0" w:color="auto"/>
              <w:bottom w:val="single" w:sz="8" w:space="0" w:color="000000"/>
              <w:right w:val="single" w:sz="8" w:space="0" w:color="auto"/>
            </w:tcBorders>
            <w:vAlign w:val="center"/>
            <w:hideMark/>
          </w:tcPr>
          <w:p w:rsidR="00155C74" w:rsidRPr="002A537B" w:rsidRDefault="00155C74" w:rsidP="00904373">
            <w:pPr>
              <w:suppressAutoHyphens w:val="0"/>
              <w:rPr>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55C74" w:rsidRPr="002A537B" w:rsidRDefault="00155C74" w:rsidP="00904373">
            <w:pPr>
              <w:suppressAutoHyphens w:val="0"/>
              <w:rPr>
                <w:color w:val="000000"/>
                <w:lang w:eastAsia="ru-RU"/>
              </w:rPr>
            </w:pPr>
          </w:p>
        </w:tc>
      </w:tr>
      <w:tr w:rsidR="00155C74" w:rsidRPr="002A537B" w:rsidTr="00BD1E35">
        <w:trPr>
          <w:trHeight w:val="690"/>
        </w:trPr>
        <w:tc>
          <w:tcPr>
            <w:tcW w:w="438" w:type="dxa"/>
            <w:tcBorders>
              <w:top w:val="nil"/>
              <w:left w:val="single" w:sz="8" w:space="0" w:color="auto"/>
              <w:bottom w:val="single" w:sz="8" w:space="0" w:color="auto"/>
              <w:right w:val="nil"/>
            </w:tcBorders>
            <w:shd w:val="clear" w:color="auto" w:fill="auto"/>
            <w:noWrap/>
            <w:vAlign w:val="bottom"/>
            <w:hideMark/>
          </w:tcPr>
          <w:p w:rsidR="00155C74" w:rsidRPr="002A537B" w:rsidRDefault="00155C74" w:rsidP="00904373">
            <w:pPr>
              <w:suppressAutoHyphens w:val="0"/>
              <w:jc w:val="center"/>
              <w:rPr>
                <w:color w:val="000000"/>
                <w:lang w:eastAsia="ru-RU"/>
              </w:rPr>
            </w:pPr>
            <w:r>
              <w:rPr>
                <w:color w:val="000000"/>
                <w:lang w:eastAsia="ru-RU"/>
              </w:rPr>
              <w:t>4.</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155C74" w:rsidRPr="002A537B" w:rsidRDefault="00155C74" w:rsidP="00904373">
            <w:pPr>
              <w:suppressAutoHyphens w:val="0"/>
              <w:jc w:val="center"/>
              <w:rPr>
                <w:color w:val="000000"/>
                <w:lang w:eastAsia="ru-RU"/>
              </w:rPr>
            </w:pPr>
            <w:r>
              <w:rPr>
                <w:color w:val="000000"/>
                <w:lang w:eastAsia="ru-RU"/>
              </w:rPr>
              <w:t>Диски</w:t>
            </w:r>
          </w:p>
        </w:tc>
        <w:tc>
          <w:tcPr>
            <w:tcW w:w="1701" w:type="dxa"/>
            <w:tcBorders>
              <w:top w:val="nil"/>
              <w:left w:val="nil"/>
              <w:bottom w:val="nil"/>
              <w:right w:val="nil"/>
            </w:tcBorders>
            <w:shd w:val="clear" w:color="auto" w:fill="auto"/>
            <w:noWrap/>
            <w:vAlign w:val="center"/>
            <w:hideMark/>
          </w:tcPr>
          <w:p w:rsidR="00155C74" w:rsidRPr="002A537B" w:rsidRDefault="00155C74" w:rsidP="00904373">
            <w:pPr>
              <w:suppressAutoHyphens w:val="0"/>
              <w:rPr>
                <w:color w:val="000000"/>
                <w:lang w:eastAsia="ru-RU"/>
              </w:rPr>
            </w:pPr>
            <w:r w:rsidRPr="002A537B">
              <w:rPr>
                <w:color w:val="000000"/>
                <w:lang w:eastAsia="ru-RU"/>
              </w:rPr>
              <w:t>11.75 x 22,5</w:t>
            </w:r>
          </w:p>
        </w:tc>
        <w:tc>
          <w:tcPr>
            <w:tcW w:w="709" w:type="dxa"/>
            <w:vMerge/>
            <w:tcBorders>
              <w:left w:val="single" w:sz="8" w:space="0" w:color="auto"/>
              <w:right w:val="single" w:sz="8" w:space="0" w:color="auto"/>
            </w:tcBorders>
            <w:shd w:val="clear" w:color="auto" w:fill="auto"/>
            <w:hideMark/>
          </w:tcPr>
          <w:p w:rsidR="00155C74" w:rsidRPr="002A537B" w:rsidRDefault="00155C74" w:rsidP="00904373">
            <w:pPr>
              <w:jc w:val="center"/>
              <w:rPr>
                <w:color w:val="000000"/>
                <w:lang w:eastAsia="ru-RU"/>
              </w:rPr>
            </w:pPr>
          </w:p>
        </w:tc>
        <w:tc>
          <w:tcPr>
            <w:tcW w:w="992" w:type="dxa"/>
            <w:tcBorders>
              <w:top w:val="nil"/>
              <w:left w:val="nil"/>
              <w:bottom w:val="single" w:sz="8" w:space="0" w:color="auto"/>
              <w:right w:val="single" w:sz="8" w:space="0" w:color="auto"/>
            </w:tcBorders>
            <w:shd w:val="clear" w:color="auto" w:fill="auto"/>
            <w:hideMark/>
          </w:tcPr>
          <w:p w:rsidR="00155C74" w:rsidRPr="002A537B" w:rsidRDefault="00155C74" w:rsidP="00904373">
            <w:pPr>
              <w:suppressAutoHyphens w:val="0"/>
              <w:jc w:val="center"/>
              <w:rPr>
                <w:color w:val="000000"/>
                <w:lang w:eastAsia="ru-RU"/>
              </w:rPr>
            </w:pPr>
            <w:r w:rsidRPr="002A537B">
              <w:rPr>
                <w:color w:val="000000"/>
                <w:lang w:eastAsia="ru-RU"/>
              </w:rPr>
              <w:t> </w:t>
            </w:r>
          </w:p>
        </w:tc>
        <w:tc>
          <w:tcPr>
            <w:tcW w:w="993" w:type="dxa"/>
            <w:tcBorders>
              <w:top w:val="nil"/>
              <w:left w:val="nil"/>
              <w:bottom w:val="single" w:sz="8" w:space="0" w:color="auto"/>
              <w:right w:val="single" w:sz="8" w:space="0" w:color="auto"/>
            </w:tcBorders>
            <w:shd w:val="clear" w:color="auto" w:fill="auto"/>
            <w:hideMark/>
          </w:tcPr>
          <w:p w:rsidR="00155C74" w:rsidRPr="002A537B" w:rsidRDefault="00155C74" w:rsidP="00904373">
            <w:pPr>
              <w:suppressAutoHyphens w:val="0"/>
              <w:jc w:val="center"/>
              <w:rPr>
                <w:color w:val="000000"/>
                <w:lang w:eastAsia="ru-RU"/>
              </w:rPr>
            </w:pPr>
            <w:r w:rsidRPr="002A537B">
              <w:rPr>
                <w:color w:val="000000"/>
                <w:lang w:eastAsia="ru-RU"/>
              </w:rPr>
              <w:t> </w:t>
            </w:r>
          </w:p>
        </w:tc>
        <w:tc>
          <w:tcPr>
            <w:tcW w:w="1275" w:type="dxa"/>
            <w:tcBorders>
              <w:top w:val="nil"/>
              <w:left w:val="nil"/>
              <w:bottom w:val="single" w:sz="8" w:space="0" w:color="auto"/>
              <w:right w:val="single" w:sz="8" w:space="0" w:color="auto"/>
            </w:tcBorders>
            <w:shd w:val="clear" w:color="auto" w:fill="auto"/>
            <w:hideMark/>
          </w:tcPr>
          <w:p w:rsidR="00155C74" w:rsidRPr="002A537B" w:rsidRDefault="00155C74" w:rsidP="00904373">
            <w:pPr>
              <w:suppressAutoHyphens w:val="0"/>
              <w:jc w:val="center"/>
              <w:rPr>
                <w:color w:val="000000"/>
                <w:lang w:eastAsia="ru-RU"/>
              </w:rPr>
            </w:pPr>
            <w:r w:rsidRPr="002A537B">
              <w:rPr>
                <w:color w:val="000000"/>
                <w:lang w:eastAsia="ru-RU"/>
              </w:rPr>
              <w:t> </w:t>
            </w:r>
          </w:p>
        </w:tc>
        <w:tc>
          <w:tcPr>
            <w:tcW w:w="851" w:type="dxa"/>
            <w:vMerge w:val="restart"/>
            <w:tcBorders>
              <w:top w:val="nil"/>
              <w:left w:val="nil"/>
              <w:right w:val="single" w:sz="8" w:space="0" w:color="auto"/>
            </w:tcBorders>
            <w:shd w:val="clear" w:color="auto" w:fill="auto"/>
            <w:hideMark/>
          </w:tcPr>
          <w:p w:rsidR="00155C74" w:rsidRPr="002A537B" w:rsidRDefault="00155C74" w:rsidP="00904373">
            <w:pPr>
              <w:suppressAutoHyphens w:val="0"/>
              <w:jc w:val="center"/>
              <w:rPr>
                <w:color w:val="000000"/>
                <w:lang w:eastAsia="ru-RU"/>
              </w:rPr>
            </w:pPr>
            <w:r w:rsidRPr="002A537B">
              <w:rPr>
                <w:color w:val="000000"/>
                <w:lang w:eastAsia="ru-RU"/>
              </w:rPr>
              <w:t> </w:t>
            </w:r>
          </w:p>
          <w:p w:rsidR="00155C74" w:rsidRPr="002A537B" w:rsidRDefault="00155C74" w:rsidP="00904373">
            <w:pPr>
              <w:jc w:val="center"/>
              <w:rPr>
                <w:color w:val="000000"/>
                <w:lang w:eastAsia="ru-RU"/>
              </w:rPr>
            </w:pPr>
            <w:r w:rsidRPr="002A537B">
              <w:rPr>
                <w:color w:val="000000"/>
                <w:lang w:eastAsia="ru-RU"/>
              </w:rPr>
              <w:t> </w:t>
            </w:r>
          </w:p>
        </w:tc>
        <w:tc>
          <w:tcPr>
            <w:tcW w:w="1405" w:type="dxa"/>
            <w:vMerge/>
            <w:tcBorders>
              <w:top w:val="nil"/>
              <w:left w:val="single" w:sz="8" w:space="0" w:color="auto"/>
              <w:bottom w:val="single" w:sz="8" w:space="0" w:color="000000"/>
              <w:right w:val="single" w:sz="8" w:space="0" w:color="auto"/>
            </w:tcBorders>
            <w:vAlign w:val="center"/>
            <w:hideMark/>
          </w:tcPr>
          <w:p w:rsidR="00155C74" w:rsidRPr="002A537B" w:rsidRDefault="00155C74" w:rsidP="00904373">
            <w:pPr>
              <w:suppressAutoHyphens w:val="0"/>
              <w:rPr>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55C74" w:rsidRPr="002A537B" w:rsidRDefault="00155C74" w:rsidP="00904373">
            <w:pPr>
              <w:suppressAutoHyphens w:val="0"/>
              <w:rPr>
                <w:color w:val="000000"/>
                <w:lang w:eastAsia="ru-RU"/>
              </w:rPr>
            </w:pPr>
          </w:p>
        </w:tc>
      </w:tr>
      <w:tr w:rsidR="00155C74" w:rsidRPr="002A537B" w:rsidTr="00BD1E35">
        <w:trPr>
          <w:trHeight w:val="1215"/>
        </w:trPr>
        <w:tc>
          <w:tcPr>
            <w:tcW w:w="438" w:type="dxa"/>
            <w:tcBorders>
              <w:top w:val="nil"/>
              <w:left w:val="single" w:sz="8" w:space="0" w:color="auto"/>
              <w:bottom w:val="single" w:sz="8" w:space="0" w:color="auto"/>
              <w:right w:val="nil"/>
            </w:tcBorders>
            <w:shd w:val="clear" w:color="auto" w:fill="auto"/>
            <w:noWrap/>
            <w:vAlign w:val="bottom"/>
            <w:hideMark/>
          </w:tcPr>
          <w:p w:rsidR="00155C74" w:rsidRPr="002A537B" w:rsidRDefault="00155C74" w:rsidP="00904373">
            <w:pPr>
              <w:suppressAutoHyphens w:val="0"/>
              <w:jc w:val="center"/>
              <w:rPr>
                <w:color w:val="000000"/>
                <w:lang w:eastAsia="ru-RU"/>
              </w:rPr>
            </w:pPr>
            <w:r>
              <w:rPr>
                <w:color w:val="000000"/>
                <w:lang w:eastAsia="ru-RU"/>
              </w:rPr>
              <w:t>5.</w:t>
            </w: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155C74" w:rsidRPr="002A537B" w:rsidRDefault="00155C74" w:rsidP="00904373">
            <w:pPr>
              <w:suppressAutoHyphens w:val="0"/>
              <w:rPr>
                <w:color w:val="000000"/>
                <w:sz w:val="28"/>
                <w:szCs w:val="28"/>
                <w:lang w:eastAsia="ru-RU"/>
              </w:rPr>
            </w:pP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155C74" w:rsidRPr="002A537B" w:rsidRDefault="00155C74" w:rsidP="00904373">
            <w:pPr>
              <w:suppressAutoHyphens w:val="0"/>
              <w:rPr>
                <w:color w:val="000000"/>
                <w:lang w:eastAsia="ru-RU"/>
              </w:rPr>
            </w:pPr>
            <w:r w:rsidRPr="002A537B">
              <w:rPr>
                <w:color w:val="000000"/>
                <w:lang w:eastAsia="ru-RU"/>
              </w:rPr>
              <w:t>9.00 x 22,5</w:t>
            </w:r>
          </w:p>
        </w:tc>
        <w:tc>
          <w:tcPr>
            <w:tcW w:w="709" w:type="dxa"/>
            <w:vMerge/>
            <w:tcBorders>
              <w:left w:val="nil"/>
              <w:bottom w:val="single" w:sz="8" w:space="0" w:color="auto"/>
              <w:right w:val="single" w:sz="8" w:space="0" w:color="auto"/>
            </w:tcBorders>
            <w:shd w:val="clear" w:color="auto" w:fill="auto"/>
            <w:hideMark/>
          </w:tcPr>
          <w:p w:rsidR="00155C74" w:rsidRPr="002A537B" w:rsidRDefault="00155C74" w:rsidP="00904373">
            <w:pPr>
              <w:suppressAutoHyphens w:val="0"/>
              <w:jc w:val="center"/>
              <w:rPr>
                <w:color w:val="000000"/>
                <w:lang w:eastAsia="ru-RU"/>
              </w:rPr>
            </w:pPr>
          </w:p>
        </w:tc>
        <w:tc>
          <w:tcPr>
            <w:tcW w:w="992" w:type="dxa"/>
            <w:tcBorders>
              <w:top w:val="nil"/>
              <w:left w:val="nil"/>
              <w:bottom w:val="single" w:sz="8" w:space="0" w:color="auto"/>
              <w:right w:val="single" w:sz="8" w:space="0" w:color="auto"/>
            </w:tcBorders>
            <w:shd w:val="clear" w:color="auto" w:fill="auto"/>
            <w:hideMark/>
          </w:tcPr>
          <w:p w:rsidR="00155C74" w:rsidRPr="002A537B" w:rsidRDefault="00155C74" w:rsidP="00904373">
            <w:pPr>
              <w:suppressAutoHyphens w:val="0"/>
              <w:jc w:val="center"/>
              <w:rPr>
                <w:color w:val="000000"/>
                <w:lang w:eastAsia="ru-RU"/>
              </w:rPr>
            </w:pPr>
            <w:r w:rsidRPr="002A537B">
              <w:rPr>
                <w:color w:val="000000"/>
                <w:lang w:eastAsia="ru-RU"/>
              </w:rPr>
              <w:t> </w:t>
            </w:r>
          </w:p>
        </w:tc>
        <w:tc>
          <w:tcPr>
            <w:tcW w:w="993" w:type="dxa"/>
            <w:tcBorders>
              <w:top w:val="nil"/>
              <w:left w:val="nil"/>
              <w:bottom w:val="single" w:sz="8" w:space="0" w:color="auto"/>
              <w:right w:val="single" w:sz="8" w:space="0" w:color="auto"/>
            </w:tcBorders>
            <w:shd w:val="clear" w:color="auto" w:fill="auto"/>
            <w:hideMark/>
          </w:tcPr>
          <w:p w:rsidR="00155C74" w:rsidRPr="002A537B" w:rsidRDefault="00155C74" w:rsidP="00904373">
            <w:pPr>
              <w:suppressAutoHyphens w:val="0"/>
              <w:jc w:val="center"/>
              <w:rPr>
                <w:color w:val="000000"/>
                <w:lang w:eastAsia="ru-RU"/>
              </w:rPr>
            </w:pPr>
            <w:r w:rsidRPr="002A537B">
              <w:rPr>
                <w:color w:val="000000"/>
                <w:lang w:eastAsia="ru-RU"/>
              </w:rPr>
              <w:t> </w:t>
            </w:r>
          </w:p>
        </w:tc>
        <w:tc>
          <w:tcPr>
            <w:tcW w:w="1275" w:type="dxa"/>
            <w:tcBorders>
              <w:top w:val="nil"/>
              <w:left w:val="nil"/>
              <w:bottom w:val="single" w:sz="8" w:space="0" w:color="auto"/>
              <w:right w:val="single" w:sz="8" w:space="0" w:color="auto"/>
            </w:tcBorders>
            <w:shd w:val="clear" w:color="auto" w:fill="auto"/>
            <w:hideMark/>
          </w:tcPr>
          <w:p w:rsidR="00155C74" w:rsidRPr="002A537B" w:rsidRDefault="00155C74" w:rsidP="00904373">
            <w:pPr>
              <w:suppressAutoHyphens w:val="0"/>
              <w:jc w:val="center"/>
              <w:rPr>
                <w:color w:val="000000"/>
                <w:lang w:eastAsia="ru-RU"/>
              </w:rPr>
            </w:pPr>
            <w:r w:rsidRPr="002A537B">
              <w:rPr>
                <w:color w:val="000000"/>
                <w:lang w:eastAsia="ru-RU"/>
              </w:rPr>
              <w:t> </w:t>
            </w:r>
          </w:p>
        </w:tc>
        <w:tc>
          <w:tcPr>
            <w:tcW w:w="851" w:type="dxa"/>
            <w:vMerge/>
            <w:tcBorders>
              <w:left w:val="nil"/>
              <w:bottom w:val="single" w:sz="8" w:space="0" w:color="auto"/>
              <w:right w:val="single" w:sz="8" w:space="0" w:color="auto"/>
            </w:tcBorders>
            <w:shd w:val="clear" w:color="auto" w:fill="auto"/>
            <w:hideMark/>
          </w:tcPr>
          <w:p w:rsidR="00155C74" w:rsidRPr="002A537B" w:rsidRDefault="00155C74" w:rsidP="00904373">
            <w:pPr>
              <w:suppressAutoHyphens w:val="0"/>
              <w:jc w:val="center"/>
              <w:rPr>
                <w:color w:val="000000"/>
                <w:lang w:eastAsia="ru-RU"/>
              </w:rPr>
            </w:pPr>
          </w:p>
        </w:tc>
        <w:tc>
          <w:tcPr>
            <w:tcW w:w="1405" w:type="dxa"/>
            <w:vMerge/>
            <w:tcBorders>
              <w:top w:val="nil"/>
              <w:left w:val="single" w:sz="8" w:space="0" w:color="auto"/>
              <w:bottom w:val="single" w:sz="8" w:space="0" w:color="000000"/>
              <w:right w:val="single" w:sz="8" w:space="0" w:color="auto"/>
            </w:tcBorders>
            <w:vAlign w:val="center"/>
            <w:hideMark/>
          </w:tcPr>
          <w:p w:rsidR="00155C74" w:rsidRPr="002A537B" w:rsidRDefault="00155C74" w:rsidP="00904373">
            <w:pPr>
              <w:suppressAutoHyphens w:val="0"/>
              <w:rPr>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55C74" w:rsidRPr="002A537B" w:rsidRDefault="00155C74" w:rsidP="00904373">
            <w:pPr>
              <w:suppressAutoHyphens w:val="0"/>
              <w:rPr>
                <w:color w:val="000000"/>
                <w:lang w:eastAsia="ru-RU"/>
              </w:rPr>
            </w:pPr>
          </w:p>
        </w:tc>
      </w:tr>
      <w:tr w:rsidR="00155C74" w:rsidRPr="002A537B" w:rsidTr="00BD1E35">
        <w:trPr>
          <w:trHeight w:val="330"/>
        </w:trPr>
        <w:tc>
          <w:tcPr>
            <w:tcW w:w="2848" w:type="dxa"/>
            <w:gridSpan w:val="3"/>
            <w:tcBorders>
              <w:top w:val="single" w:sz="8" w:space="0" w:color="auto"/>
              <w:left w:val="single" w:sz="8" w:space="0" w:color="auto"/>
              <w:bottom w:val="single" w:sz="8" w:space="0" w:color="auto"/>
              <w:right w:val="single" w:sz="8" w:space="0" w:color="000000"/>
            </w:tcBorders>
            <w:shd w:val="clear" w:color="auto" w:fill="auto"/>
            <w:hideMark/>
          </w:tcPr>
          <w:p w:rsidR="00155C74" w:rsidRPr="002A537B" w:rsidRDefault="00155C74" w:rsidP="00904373">
            <w:pPr>
              <w:suppressAutoHyphens w:val="0"/>
              <w:rPr>
                <w:b/>
                <w:bCs/>
                <w:color w:val="000000"/>
                <w:lang w:eastAsia="ru-RU"/>
              </w:rPr>
            </w:pPr>
            <w:r w:rsidRPr="002A537B">
              <w:rPr>
                <w:b/>
                <w:bCs/>
                <w:color w:val="000000"/>
                <w:lang w:eastAsia="ru-RU"/>
              </w:rPr>
              <w:t>Итого:</w:t>
            </w:r>
          </w:p>
        </w:tc>
        <w:tc>
          <w:tcPr>
            <w:tcW w:w="2694" w:type="dxa"/>
            <w:gridSpan w:val="3"/>
            <w:tcBorders>
              <w:top w:val="nil"/>
              <w:left w:val="nil"/>
              <w:bottom w:val="single" w:sz="8" w:space="0" w:color="auto"/>
              <w:right w:val="single" w:sz="8" w:space="0" w:color="auto"/>
            </w:tcBorders>
            <w:shd w:val="clear" w:color="auto" w:fill="auto"/>
            <w:hideMark/>
          </w:tcPr>
          <w:p w:rsidR="00155C74" w:rsidRPr="002A537B" w:rsidRDefault="00155C74" w:rsidP="00904373">
            <w:pPr>
              <w:suppressAutoHyphens w:val="0"/>
              <w:jc w:val="center"/>
              <w:rPr>
                <w:color w:val="000000"/>
                <w:lang w:eastAsia="ru-RU"/>
              </w:rPr>
            </w:pPr>
            <w:r w:rsidRPr="002A537B">
              <w:rPr>
                <w:color w:val="000000"/>
                <w:lang w:eastAsia="ru-RU"/>
              </w:rPr>
              <w:t> </w:t>
            </w:r>
          </w:p>
        </w:tc>
        <w:tc>
          <w:tcPr>
            <w:tcW w:w="1275" w:type="dxa"/>
            <w:tcBorders>
              <w:top w:val="nil"/>
              <w:left w:val="nil"/>
              <w:bottom w:val="single" w:sz="8" w:space="0" w:color="auto"/>
              <w:right w:val="single" w:sz="8" w:space="0" w:color="auto"/>
            </w:tcBorders>
            <w:shd w:val="clear" w:color="auto" w:fill="auto"/>
            <w:hideMark/>
          </w:tcPr>
          <w:p w:rsidR="00155C74" w:rsidRPr="002A537B" w:rsidRDefault="00155C74" w:rsidP="00904373">
            <w:pPr>
              <w:suppressAutoHyphens w:val="0"/>
              <w:jc w:val="center"/>
              <w:rPr>
                <w:color w:val="000000"/>
                <w:lang w:eastAsia="ru-RU"/>
              </w:rPr>
            </w:pPr>
            <w:r w:rsidRPr="002A537B">
              <w:rPr>
                <w:color w:val="000000"/>
                <w:lang w:eastAsia="ru-RU"/>
              </w:rPr>
              <w:t> </w:t>
            </w:r>
          </w:p>
        </w:tc>
        <w:tc>
          <w:tcPr>
            <w:tcW w:w="851" w:type="dxa"/>
            <w:tcBorders>
              <w:top w:val="nil"/>
              <w:left w:val="nil"/>
              <w:bottom w:val="single" w:sz="8" w:space="0" w:color="auto"/>
              <w:right w:val="single" w:sz="8" w:space="0" w:color="auto"/>
            </w:tcBorders>
            <w:shd w:val="clear" w:color="auto" w:fill="auto"/>
            <w:hideMark/>
          </w:tcPr>
          <w:p w:rsidR="00155C74" w:rsidRPr="002A537B" w:rsidRDefault="00155C74" w:rsidP="00904373">
            <w:pPr>
              <w:suppressAutoHyphens w:val="0"/>
              <w:jc w:val="center"/>
              <w:rPr>
                <w:color w:val="000000"/>
                <w:lang w:eastAsia="ru-RU"/>
              </w:rPr>
            </w:pPr>
            <w:r w:rsidRPr="002A537B">
              <w:rPr>
                <w:color w:val="000000"/>
                <w:lang w:eastAsia="ru-RU"/>
              </w:rPr>
              <w:t> </w:t>
            </w:r>
          </w:p>
        </w:tc>
        <w:tc>
          <w:tcPr>
            <w:tcW w:w="1405" w:type="dxa"/>
            <w:tcBorders>
              <w:top w:val="nil"/>
              <w:left w:val="nil"/>
              <w:bottom w:val="single" w:sz="8" w:space="0" w:color="auto"/>
              <w:right w:val="single" w:sz="8" w:space="0" w:color="auto"/>
            </w:tcBorders>
            <w:shd w:val="clear" w:color="auto" w:fill="auto"/>
            <w:hideMark/>
          </w:tcPr>
          <w:p w:rsidR="00155C74" w:rsidRPr="002A537B" w:rsidRDefault="00155C74" w:rsidP="00904373">
            <w:pPr>
              <w:suppressAutoHyphens w:val="0"/>
              <w:jc w:val="center"/>
              <w:rPr>
                <w:color w:val="000000"/>
                <w:lang w:eastAsia="ru-RU"/>
              </w:rPr>
            </w:pPr>
            <w:r w:rsidRPr="002A537B">
              <w:rPr>
                <w:color w:val="000000"/>
                <w:lang w:eastAsia="ru-RU"/>
              </w:rPr>
              <w:t> </w:t>
            </w:r>
          </w:p>
        </w:tc>
        <w:tc>
          <w:tcPr>
            <w:tcW w:w="1418" w:type="dxa"/>
            <w:tcBorders>
              <w:top w:val="nil"/>
              <w:left w:val="nil"/>
              <w:bottom w:val="single" w:sz="8" w:space="0" w:color="auto"/>
              <w:right w:val="single" w:sz="8" w:space="0" w:color="auto"/>
            </w:tcBorders>
            <w:shd w:val="clear" w:color="auto" w:fill="auto"/>
            <w:hideMark/>
          </w:tcPr>
          <w:p w:rsidR="00155C74" w:rsidRPr="002A537B" w:rsidRDefault="00155C74" w:rsidP="00904373">
            <w:pPr>
              <w:suppressAutoHyphens w:val="0"/>
              <w:jc w:val="center"/>
              <w:rPr>
                <w:color w:val="000000"/>
                <w:lang w:eastAsia="ru-RU"/>
              </w:rPr>
            </w:pPr>
            <w:r w:rsidRPr="002A537B">
              <w:rPr>
                <w:color w:val="000000"/>
                <w:lang w:eastAsia="ru-RU"/>
              </w:rPr>
              <w:t> </w:t>
            </w:r>
          </w:p>
        </w:tc>
      </w:tr>
    </w:tbl>
    <w:p w:rsidR="006A1602" w:rsidRDefault="006A1602" w:rsidP="006A1602">
      <w:pPr>
        <w:pStyle w:val="zakonpusual"/>
        <w:spacing w:before="0" w:beforeAutospacing="0" w:after="0" w:afterAutospacing="0"/>
        <w:ind w:firstLine="0"/>
        <w:rPr>
          <w:rFonts w:ascii="Times New Roman" w:hAnsi="Times New Roman"/>
          <w:sz w:val="28"/>
          <w:szCs w:val="28"/>
        </w:rPr>
      </w:pPr>
      <w:r w:rsidRPr="006A1602">
        <w:rPr>
          <w:rFonts w:ascii="Times New Roman" w:hAnsi="Times New Roman"/>
          <w:sz w:val="28"/>
          <w:szCs w:val="28"/>
        </w:rPr>
        <w:t>Общая стоимость Товара не должна превышать ____ (______________) рублей 00 копеек без учета НДС за весь период действия договора.</w:t>
      </w:r>
    </w:p>
    <w:p w:rsidR="006A1602" w:rsidRPr="006A1602" w:rsidRDefault="006A1602" w:rsidP="006A1602">
      <w:pPr>
        <w:pStyle w:val="zakonpusual"/>
        <w:spacing w:before="0" w:beforeAutospacing="0" w:after="0" w:afterAutospacing="0"/>
        <w:ind w:firstLine="0"/>
        <w:rPr>
          <w:rFonts w:ascii="Times New Roman" w:hAnsi="Times New Roman"/>
          <w:bCs/>
          <w:sz w:val="28"/>
          <w:szCs w:val="28"/>
        </w:rPr>
      </w:pPr>
    </w:p>
    <w:tbl>
      <w:tblPr>
        <w:tblpPr w:leftFromText="180" w:rightFromText="180" w:vertAnchor="text" w:horzAnchor="margin" w:tblpXSpec="center" w:tblpY="102"/>
        <w:tblW w:w="10338" w:type="dxa"/>
        <w:tblLayout w:type="fixed"/>
        <w:tblCellMar>
          <w:left w:w="0" w:type="dxa"/>
          <w:right w:w="0" w:type="dxa"/>
        </w:tblCellMar>
        <w:tblLook w:val="0000"/>
      </w:tblPr>
      <w:tblGrid>
        <w:gridCol w:w="355"/>
        <w:gridCol w:w="30"/>
        <w:gridCol w:w="20"/>
        <w:gridCol w:w="3716"/>
        <w:gridCol w:w="3827"/>
        <w:gridCol w:w="1276"/>
        <w:gridCol w:w="1114"/>
      </w:tblGrid>
      <w:tr w:rsidR="0011120B" w:rsidRPr="002674E9" w:rsidTr="0011120B">
        <w:trPr>
          <w:trHeight w:val="303"/>
        </w:trPr>
        <w:tc>
          <w:tcPr>
            <w:tcW w:w="355" w:type="dxa"/>
            <w:tcBorders>
              <w:top w:val="single" w:sz="8" w:space="0" w:color="auto"/>
              <w:left w:val="single" w:sz="8" w:space="0" w:color="auto"/>
              <w:bottom w:val="single" w:sz="8" w:space="0" w:color="auto"/>
              <w:right w:val="single" w:sz="8" w:space="0" w:color="auto"/>
            </w:tcBorders>
            <w:vAlign w:val="bottom"/>
          </w:tcPr>
          <w:p w:rsidR="0011120B" w:rsidRPr="0059405C" w:rsidRDefault="0011120B" w:rsidP="00904373">
            <w:pPr>
              <w:widowControl w:val="0"/>
              <w:autoSpaceDE w:val="0"/>
              <w:autoSpaceDN w:val="0"/>
              <w:adjustRightInd w:val="0"/>
              <w:jc w:val="center"/>
            </w:pPr>
            <w:r w:rsidRPr="0059405C">
              <w:rPr>
                <w:rFonts w:ascii="Arial" w:hAnsi="Arial" w:cs="Arial"/>
                <w:b/>
                <w:bCs/>
                <w:w w:val="89"/>
              </w:rPr>
              <w:t>№</w:t>
            </w:r>
          </w:p>
        </w:tc>
        <w:tc>
          <w:tcPr>
            <w:tcW w:w="30" w:type="dxa"/>
            <w:tcBorders>
              <w:top w:val="single" w:sz="8" w:space="0" w:color="auto"/>
              <w:left w:val="nil"/>
              <w:bottom w:val="single" w:sz="8" w:space="0" w:color="auto"/>
              <w:right w:val="nil"/>
            </w:tcBorders>
            <w:vAlign w:val="bottom"/>
          </w:tcPr>
          <w:p w:rsidR="0011120B" w:rsidRPr="0059405C" w:rsidRDefault="0011120B" w:rsidP="00904373">
            <w:pPr>
              <w:widowControl w:val="0"/>
              <w:autoSpaceDE w:val="0"/>
              <w:autoSpaceDN w:val="0"/>
              <w:adjustRightInd w:val="0"/>
            </w:pPr>
          </w:p>
        </w:tc>
        <w:tc>
          <w:tcPr>
            <w:tcW w:w="20" w:type="dxa"/>
            <w:tcBorders>
              <w:top w:val="single" w:sz="8" w:space="0" w:color="auto"/>
              <w:left w:val="nil"/>
              <w:bottom w:val="single" w:sz="8" w:space="0" w:color="auto"/>
              <w:right w:val="nil"/>
            </w:tcBorders>
            <w:vAlign w:val="bottom"/>
          </w:tcPr>
          <w:p w:rsidR="0011120B" w:rsidRPr="0059405C" w:rsidRDefault="0011120B" w:rsidP="00904373">
            <w:pPr>
              <w:widowControl w:val="0"/>
              <w:autoSpaceDE w:val="0"/>
              <w:autoSpaceDN w:val="0"/>
              <w:adjustRightInd w:val="0"/>
            </w:pPr>
          </w:p>
        </w:tc>
        <w:tc>
          <w:tcPr>
            <w:tcW w:w="3716" w:type="dxa"/>
            <w:tcBorders>
              <w:top w:val="single" w:sz="8" w:space="0" w:color="auto"/>
              <w:left w:val="nil"/>
              <w:bottom w:val="single" w:sz="8" w:space="0" w:color="auto"/>
              <w:right w:val="single" w:sz="4" w:space="0" w:color="auto"/>
            </w:tcBorders>
            <w:vAlign w:val="center"/>
          </w:tcPr>
          <w:p w:rsidR="0011120B" w:rsidRPr="0059405C" w:rsidRDefault="0011120B" w:rsidP="0011120B">
            <w:pPr>
              <w:widowControl w:val="0"/>
              <w:autoSpaceDE w:val="0"/>
              <w:autoSpaceDN w:val="0"/>
              <w:adjustRightInd w:val="0"/>
              <w:ind w:left="780"/>
              <w:jc w:val="center"/>
            </w:pPr>
            <w:r w:rsidRPr="0059405C">
              <w:rPr>
                <w:b/>
                <w:bCs/>
              </w:rPr>
              <w:t>Услуга</w:t>
            </w:r>
          </w:p>
        </w:tc>
        <w:tc>
          <w:tcPr>
            <w:tcW w:w="3827" w:type="dxa"/>
            <w:tcBorders>
              <w:top w:val="single" w:sz="8" w:space="0" w:color="auto"/>
              <w:left w:val="single" w:sz="4" w:space="0" w:color="auto"/>
              <w:bottom w:val="single" w:sz="8" w:space="0" w:color="auto"/>
              <w:right w:val="single" w:sz="4" w:space="0" w:color="auto"/>
            </w:tcBorders>
            <w:vAlign w:val="center"/>
          </w:tcPr>
          <w:p w:rsidR="0011120B" w:rsidRPr="007E1D48" w:rsidRDefault="0011120B" w:rsidP="0011120B">
            <w:pPr>
              <w:widowControl w:val="0"/>
              <w:autoSpaceDE w:val="0"/>
              <w:autoSpaceDN w:val="0"/>
              <w:adjustRightInd w:val="0"/>
              <w:jc w:val="center"/>
              <w:rPr>
                <w:b/>
              </w:rPr>
            </w:pPr>
            <w:r w:rsidRPr="007E1D48">
              <w:rPr>
                <w:b/>
              </w:rPr>
              <w:t>Стоимость нормо-часа (руб.) без НДС</w:t>
            </w:r>
          </w:p>
        </w:tc>
        <w:tc>
          <w:tcPr>
            <w:tcW w:w="1276" w:type="dxa"/>
            <w:tcBorders>
              <w:top w:val="single" w:sz="8" w:space="0" w:color="auto"/>
              <w:left w:val="single" w:sz="4" w:space="0" w:color="auto"/>
              <w:bottom w:val="single" w:sz="8" w:space="0" w:color="auto"/>
              <w:right w:val="single" w:sz="4" w:space="0" w:color="auto"/>
            </w:tcBorders>
            <w:vAlign w:val="center"/>
          </w:tcPr>
          <w:p w:rsidR="0011120B" w:rsidRPr="007E1D48" w:rsidRDefault="0011120B" w:rsidP="0011120B">
            <w:pPr>
              <w:widowControl w:val="0"/>
              <w:autoSpaceDE w:val="0"/>
              <w:autoSpaceDN w:val="0"/>
              <w:adjustRightInd w:val="0"/>
              <w:jc w:val="center"/>
              <w:rPr>
                <w:b/>
              </w:rPr>
            </w:pPr>
            <w:r>
              <w:rPr>
                <w:b/>
              </w:rPr>
              <w:t>Срок гарантии</w:t>
            </w:r>
          </w:p>
        </w:tc>
        <w:tc>
          <w:tcPr>
            <w:tcW w:w="1114" w:type="dxa"/>
            <w:tcBorders>
              <w:top w:val="single" w:sz="8" w:space="0" w:color="auto"/>
              <w:left w:val="single" w:sz="4" w:space="0" w:color="auto"/>
              <w:bottom w:val="single" w:sz="8" w:space="0" w:color="auto"/>
              <w:right w:val="single" w:sz="8" w:space="0" w:color="auto"/>
            </w:tcBorders>
            <w:vAlign w:val="center"/>
          </w:tcPr>
          <w:p w:rsidR="0011120B" w:rsidRPr="007E1D48" w:rsidRDefault="0011120B" w:rsidP="0011120B">
            <w:pPr>
              <w:widowControl w:val="0"/>
              <w:autoSpaceDE w:val="0"/>
              <w:autoSpaceDN w:val="0"/>
              <w:adjustRightInd w:val="0"/>
              <w:jc w:val="center"/>
              <w:rPr>
                <w:b/>
              </w:rPr>
            </w:pPr>
            <w:r>
              <w:rPr>
                <w:b/>
              </w:rPr>
              <w:t>Адрес СТО</w:t>
            </w:r>
          </w:p>
        </w:tc>
      </w:tr>
      <w:tr w:rsidR="0011120B" w:rsidRPr="002674E9" w:rsidTr="0011120B">
        <w:trPr>
          <w:trHeight w:val="273"/>
        </w:trPr>
        <w:tc>
          <w:tcPr>
            <w:tcW w:w="355" w:type="dxa"/>
            <w:tcBorders>
              <w:top w:val="nil"/>
              <w:left w:val="single" w:sz="8" w:space="0" w:color="auto"/>
              <w:bottom w:val="single" w:sz="8" w:space="0" w:color="auto"/>
              <w:right w:val="single" w:sz="8" w:space="0" w:color="auto"/>
            </w:tcBorders>
            <w:vAlign w:val="bottom"/>
          </w:tcPr>
          <w:p w:rsidR="0011120B" w:rsidRPr="0059405C" w:rsidRDefault="0011120B" w:rsidP="00904373">
            <w:pPr>
              <w:widowControl w:val="0"/>
              <w:autoSpaceDE w:val="0"/>
              <w:autoSpaceDN w:val="0"/>
              <w:adjustRightInd w:val="0"/>
              <w:spacing w:line="273" w:lineRule="exact"/>
              <w:jc w:val="center"/>
            </w:pPr>
            <w:r w:rsidRPr="0059405C">
              <w:rPr>
                <w:rFonts w:ascii="Arial" w:hAnsi="Arial" w:cs="Arial"/>
                <w:b/>
                <w:bCs/>
                <w:w w:val="89"/>
              </w:rPr>
              <w:t>1</w:t>
            </w:r>
          </w:p>
        </w:tc>
        <w:tc>
          <w:tcPr>
            <w:tcW w:w="30" w:type="dxa"/>
            <w:tcBorders>
              <w:top w:val="nil"/>
              <w:left w:val="nil"/>
              <w:bottom w:val="single" w:sz="8" w:space="0" w:color="auto"/>
              <w:right w:val="nil"/>
            </w:tcBorders>
            <w:vAlign w:val="bottom"/>
          </w:tcPr>
          <w:p w:rsidR="0011120B" w:rsidRPr="0059405C" w:rsidRDefault="0011120B" w:rsidP="00904373">
            <w:pPr>
              <w:widowControl w:val="0"/>
              <w:autoSpaceDE w:val="0"/>
              <w:autoSpaceDN w:val="0"/>
              <w:adjustRightInd w:val="0"/>
            </w:pPr>
          </w:p>
        </w:tc>
        <w:tc>
          <w:tcPr>
            <w:tcW w:w="3736" w:type="dxa"/>
            <w:gridSpan w:val="2"/>
            <w:tcBorders>
              <w:top w:val="nil"/>
              <w:left w:val="nil"/>
              <w:bottom w:val="single" w:sz="8" w:space="0" w:color="auto"/>
              <w:right w:val="single" w:sz="4" w:space="0" w:color="auto"/>
            </w:tcBorders>
            <w:vAlign w:val="bottom"/>
          </w:tcPr>
          <w:p w:rsidR="0011120B" w:rsidRPr="0059405C" w:rsidRDefault="0011120B" w:rsidP="00904373">
            <w:pPr>
              <w:widowControl w:val="0"/>
              <w:autoSpaceDE w:val="0"/>
              <w:autoSpaceDN w:val="0"/>
              <w:adjustRightInd w:val="0"/>
            </w:pPr>
            <w:r w:rsidRPr="0059405C">
              <w:t>Снятие, установка колеса</w:t>
            </w:r>
          </w:p>
        </w:tc>
        <w:tc>
          <w:tcPr>
            <w:tcW w:w="3827" w:type="dxa"/>
            <w:tcBorders>
              <w:top w:val="nil"/>
              <w:left w:val="single" w:sz="4" w:space="0" w:color="auto"/>
              <w:bottom w:val="single" w:sz="8" w:space="0" w:color="auto"/>
              <w:right w:val="single" w:sz="4" w:space="0" w:color="auto"/>
            </w:tcBorders>
            <w:vAlign w:val="bottom"/>
          </w:tcPr>
          <w:p w:rsidR="0011120B" w:rsidRPr="004C0C18" w:rsidRDefault="0011120B" w:rsidP="00904373">
            <w:pPr>
              <w:widowControl w:val="0"/>
              <w:autoSpaceDE w:val="0"/>
              <w:autoSpaceDN w:val="0"/>
              <w:adjustRightInd w:val="0"/>
              <w:jc w:val="center"/>
            </w:pPr>
          </w:p>
        </w:tc>
        <w:tc>
          <w:tcPr>
            <w:tcW w:w="1276" w:type="dxa"/>
            <w:vMerge w:val="restart"/>
            <w:tcBorders>
              <w:top w:val="nil"/>
              <w:left w:val="single" w:sz="4" w:space="0" w:color="auto"/>
              <w:right w:val="single" w:sz="4" w:space="0" w:color="auto"/>
            </w:tcBorders>
            <w:vAlign w:val="bottom"/>
          </w:tcPr>
          <w:p w:rsidR="0011120B" w:rsidRPr="004C0C18" w:rsidRDefault="0011120B" w:rsidP="00904373">
            <w:pPr>
              <w:widowControl w:val="0"/>
              <w:autoSpaceDE w:val="0"/>
              <w:autoSpaceDN w:val="0"/>
              <w:adjustRightInd w:val="0"/>
              <w:jc w:val="center"/>
            </w:pPr>
          </w:p>
        </w:tc>
        <w:tc>
          <w:tcPr>
            <w:tcW w:w="1114" w:type="dxa"/>
            <w:vMerge w:val="restart"/>
            <w:tcBorders>
              <w:top w:val="nil"/>
              <w:left w:val="single" w:sz="4" w:space="0" w:color="auto"/>
              <w:right w:val="single" w:sz="8" w:space="0" w:color="auto"/>
            </w:tcBorders>
            <w:vAlign w:val="bottom"/>
          </w:tcPr>
          <w:p w:rsidR="0011120B" w:rsidRPr="004C0C18" w:rsidRDefault="0011120B" w:rsidP="00904373">
            <w:pPr>
              <w:widowControl w:val="0"/>
              <w:autoSpaceDE w:val="0"/>
              <w:autoSpaceDN w:val="0"/>
              <w:adjustRightInd w:val="0"/>
              <w:jc w:val="center"/>
            </w:pPr>
          </w:p>
        </w:tc>
      </w:tr>
      <w:tr w:rsidR="0011120B" w:rsidRPr="002674E9" w:rsidTr="0011120B">
        <w:trPr>
          <w:trHeight w:val="268"/>
        </w:trPr>
        <w:tc>
          <w:tcPr>
            <w:tcW w:w="355" w:type="dxa"/>
            <w:tcBorders>
              <w:top w:val="nil"/>
              <w:left w:val="single" w:sz="8" w:space="0" w:color="auto"/>
              <w:bottom w:val="single" w:sz="8" w:space="0" w:color="auto"/>
              <w:right w:val="single" w:sz="8" w:space="0" w:color="auto"/>
            </w:tcBorders>
            <w:vAlign w:val="bottom"/>
          </w:tcPr>
          <w:p w:rsidR="0011120B" w:rsidRPr="0059405C" w:rsidRDefault="0011120B" w:rsidP="00904373">
            <w:pPr>
              <w:widowControl w:val="0"/>
              <w:autoSpaceDE w:val="0"/>
              <w:autoSpaceDN w:val="0"/>
              <w:adjustRightInd w:val="0"/>
              <w:spacing w:line="268" w:lineRule="exact"/>
              <w:jc w:val="center"/>
            </w:pPr>
            <w:r w:rsidRPr="0059405C">
              <w:rPr>
                <w:rFonts w:ascii="Arial" w:hAnsi="Arial" w:cs="Arial"/>
                <w:b/>
                <w:bCs/>
                <w:w w:val="89"/>
              </w:rPr>
              <w:t>2</w:t>
            </w:r>
          </w:p>
        </w:tc>
        <w:tc>
          <w:tcPr>
            <w:tcW w:w="30" w:type="dxa"/>
            <w:tcBorders>
              <w:top w:val="nil"/>
              <w:left w:val="nil"/>
              <w:bottom w:val="single" w:sz="8" w:space="0" w:color="auto"/>
              <w:right w:val="nil"/>
            </w:tcBorders>
            <w:vAlign w:val="bottom"/>
          </w:tcPr>
          <w:p w:rsidR="0011120B" w:rsidRPr="0059405C" w:rsidRDefault="0011120B" w:rsidP="00904373">
            <w:pPr>
              <w:widowControl w:val="0"/>
              <w:autoSpaceDE w:val="0"/>
              <w:autoSpaceDN w:val="0"/>
              <w:adjustRightInd w:val="0"/>
            </w:pPr>
          </w:p>
        </w:tc>
        <w:tc>
          <w:tcPr>
            <w:tcW w:w="3736" w:type="dxa"/>
            <w:gridSpan w:val="2"/>
            <w:tcBorders>
              <w:top w:val="nil"/>
              <w:left w:val="nil"/>
              <w:bottom w:val="single" w:sz="8" w:space="0" w:color="auto"/>
              <w:right w:val="single" w:sz="4" w:space="0" w:color="auto"/>
            </w:tcBorders>
            <w:vAlign w:val="bottom"/>
          </w:tcPr>
          <w:p w:rsidR="0011120B" w:rsidRPr="0059405C" w:rsidRDefault="0011120B" w:rsidP="00904373">
            <w:pPr>
              <w:widowControl w:val="0"/>
              <w:autoSpaceDE w:val="0"/>
              <w:autoSpaceDN w:val="0"/>
              <w:adjustRightInd w:val="0"/>
            </w:pPr>
            <w:r w:rsidRPr="0059405C">
              <w:t>Монтаж шины</w:t>
            </w:r>
          </w:p>
        </w:tc>
        <w:tc>
          <w:tcPr>
            <w:tcW w:w="3827" w:type="dxa"/>
            <w:tcBorders>
              <w:top w:val="nil"/>
              <w:left w:val="single" w:sz="4" w:space="0" w:color="auto"/>
              <w:bottom w:val="single" w:sz="8" w:space="0" w:color="auto"/>
              <w:right w:val="single" w:sz="4" w:space="0" w:color="auto"/>
            </w:tcBorders>
            <w:vAlign w:val="bottom"/>
          </w:tcPr>
          <w:p w:rsidR="0011120B" w:rsidRPr="004C0C18" w:rsidRDefault="0011120B" w:rsidP="00904373">
            <w:pPr>
              <w:widowControl w:val="0"/>
              <w:autoSpaceDE w:val="0"/>
              <w:autoSpaceDN w:val="0"/>
              <w:adjustRightInd w:val="0"/>
              <w:jc w:val="center"/>
            </w:pPr>
          </w:p>
        </w:tc>
        <w:tc>
          <w:tcPr>
            <w:tcW w:w="1276" w:type="dxa"/>
            <w:vMerge/>
            <w:tcBorders>
              <w:left w:val="single" w:sz="4" w:space="0" w:color="auto"/>
              <w:right w:val="single" w:sz="4" w:space="0" w:color="auto"/>
            </w:tcBorders>
            <w:vAlign w:val="bottom"/>
          </w:tcPr>
          <w:p w:rsidR="0011120B" w:rsidRPr="004C0C18" w:rsidRDefault="0011120B" w:rsidP="00904373">
            <w:pPr>
              <w:widowControl w:val="0"/>
              <w:autoSpaceDE w:val="0"/>
              <w:autoSpaceDN w:val="0"/>
              <w:adjustRightInd w:val="0"/>
              <w:jc w:val="center"/>
            </w:pPr>
          </w:p>
        </w:tc>
        <w:tc>
          <w:tcPr>
            <w:tcW w:w="1114" w:type="dxa"/>
            <w:vMerge/>
            <w:tcBorders>
              <w:left w:val="single" w:sz="4" w:space="0" w:color="auto"/>
              <w:right w:val="single" w:sz="8" w:space="0" w:color="auto"/>
            </w:tcBorders>
            <w:vAlign w:val="bottom"/>
          </w:tcPr>
          <w:p w:rsidR="0011120B" w:rsidRPr="004C0C18" w:rsidRDefault="0011120B" w:rsidP="00904373">
            <w:pPr>
              <w:widowControl w:val="0"/>
              <w:autoSpaceDE w:val="0"/>
              <w:autoSpaceDN w:val="0"/>
              <w:adjustRightInd w:val="0"/>
              <w:jc w:val="center"/>
            </w:pPr>
          </w:p>
        </w:tc>
      </w:tr>
      <w:tr w:rsidR="0011120B" w:rsidRPr="002674E9" w:rsidTr="0011120B">
        <w:trPr>
          <w:trHeight w:val="268"/>
        </w:trPr>
        <w:tc>
          <w:tcPr>
            <w:tcW w:w="355" w:type="dxa"/>
            <w:tcBorders>
              <w:top w:val="nil"/>
              <w:left w:val="single" w:sz="8" w:space="0" w:color="auto"/>
              <w:bottom w:val="single" w:sz="8" w:space="0" w:color="auto"/>
              <w:right w:val="single" w:sz="8" w:space="0" w:color="auto"/>
            </w:tcBorders>
            <w:vAlign w:val="bottom"/>
          </w:tcPr>
          <w:p w:rsidR="0011120B" w:rsidRPr="0059405C" w:rsidRDefault="0011120B" w:rsidP="00904373">
            <w:pPr>
              <w:widowControl w:val="0"/>
              <w:autoSpaceDE w:val="0"/>
              <w:autoSpaceDN w:val="0"/>
              <w:adjustRightInd w:val="0"/>
              <w:spacing w:line="268" w:lineRule="exact"/>
              <w:jc w:val="center"/>
            </w:pPr>
            <w:r w:rsidRPr="0059405C">
              <w:rPr>
                <w:rFonts w:ascii="Arial" w:hAnsi="Arial" w:cs="Arial"/>
                <w:b/>
                <w:bCs/>
                <w:w w:val="89"/>
              </w:rPr>
              <w:t>3</w:t>
            </w:r>
          </w:p>
        </w:tc>
        <w:tc>
          <w:tcPr>
            <w:tcW w:w="30" w:type="dxa"/>
            <w:tcBorders>
              <w:top w:val="nil"/>
              <w:left w:val="nil"/>
              <w:bottom w:val="single" w:sz="8" w:space="0" w:color="auto"/>
              <w:right w:val="nil"/>
            </w:tcBorders>
            <w:vAlign w:val="bottom"/>
          </w:tcPr>
          <w:p w:rsidR="0011120B" w:rsidRPr="0059405C" w:rsidRDefault="0011120B" w:rsidP="00904373">
            <w:pPr>
              <w:widowControl w:val="0"/>
              <w:autoSpaceDE w:val="0"/>
              <w:autoSpaceDN w:val="0"/>
              <w:adjustRightInd w:val="0"/>
            </w:pPr>
          </w:p>
        </w:tc>
        <w:tc>
          <w:tcPr>
            <w:tcW w:w="3736" w:type="dxa"/>
            <w:gridSpan w:val="2"/>
            <w:tcBorders>
              <w:top w:val="nil"/>
              <w:left w:val="nil"/>
              <w:bottom w:val="single" w:sz="8" w:space="0" w:color="auto"/>
              <w:right w:val="single" w:sz="4" w:space="0" w:color="auto"/>
            </w:tcBorders>
            <w:vAlign w:val="bottom"/>
          </w:tcPr>
          <w:p w:rsidR="0011120B" w:rsidRPr="0059405C" w:rsidRDefault="0011120B" w:rsidP="00904373">
            <w:pPr>
              <w:widowControl w:val="0"/>
              <w:autoSpaceDE w:val="0"/>
              <w:autoSpaceDN w:val="0"/>
              <w:adjustRightInd w:val="0"/>
            </w:pPr>
            <w:r w:rsidRPr="0059405C">
              <w:t>Демонтаж шины</w:t>
            </w:r>
          </w:p>
        </w:tc>
        <w:tc>
          <w:tcPr>
            <w:tcW w:w="3827" w:type="dxa"/>
            <w:tcBorders>
              <w:top w:val="nil"/>
              <w:left w:val="single" w:sz="4" w:space="0" w:color="auto"/>
              <w:bottom w:val="single" w:sz="8" w:space="0" w:color="auto"/>
              <w:right w:val="single" w:sz="4" w:space="0" w:color="auto"/>
            </w:tcBorders>
            <w:vAlign w:val="bottom"/>
          </w:tcPr>
          <w:p w:rsidR="0011120B" w:rsidRPr="004C0C18" w:rsidRDefault="0011120B" w:rsidP="00904373">
            <w:pPr>
              <w:widowControl w:val="0"/>
              <w:autoSpaceDE w:val="0"/>
              <w:autoSpaceDN w:val="0"/>
              <w:adjustRightInd w:val="0"/>
              <w:jc w:val="center"/>
            </w:pPr>
          </w:p>
        </w:tc>
        <w:tc>
          <w:tcPr>
            <w:tcW w:w="1276" w:type="dxa"/>
            <w:vMerge/>
            <w:tcBorders>
              <w:left w:val="single" w:sz="4" w:space="0" w:color="auto"/>
              <w:right w:val="single" w:sz="4" w:space="0" w:color="auto"/>
            </w:tcBorders>
            <w:vAlign w:val="bottom"/>
          </w:tcPr>
          <w:p w:rsidR="0011120B" w:rsidRPr="004C0C18" w:rsidRDefault="0011120B" w:rsidP="00904373">
            <w:pPr>
              <w:widowControl w:val="0"/>
              <w:autoSpaceDE w:val="0"/>
              <w:autoSpaceDN w:val="0"/>
              <w:adjustRightInd w:val="0"/>
              <w:jc w:val="center"/>
            </w:pPr>
          </w:p>
        </w:tc>
        <w:tc>
          <w:tcPr>
            <w:tcW w:w="1114" w:type="dxa"/>
            <w:vMerge/>
            <w:tcBorders>
              <w:left w:val="single" w:sz="4" w:space="0" w:color="auto"/>
              <w:right w:val="single" w:sz="8" w:space="0" w:color="auto"/>
            </w:tcBorders>
            <w:vAlign w:val="bottom"/>
          </w:tcPr>
          <w:p w:rsidR="0011120B" w:rsidRPr="004C0C18" w:rsidRDefault="0011120B" w:rsidP="00904373">
            <w:pPr>
              <w:widowControl w:val="0"/>
              <w:autoSpaceDE w:val="0"/>
              <w:autoSpaceDN w:val="0"/>
              <w:adjustRightInd w:val="0"/>
              <w:jc w:val="center"/>
            </w:pPr>
          </w:p>
        </w:tc>
      </w:tr>
      <w:tr w:rsidR="0011120B" w:rsidRPr="002674E9" w:rsidTr="0011120B">
        <w:trPr>
          <w:trHeight w:val="268"/>
        </w:trPr>
        <w:tc>
          <w:tcPr>
            <w:tcW w:w="355" w:type="dxa"/>
            <w:tcBorders>
              <w:top w:val="nil"/>
              <w:left w:val="single" w:sz="8" w:space="0" w:color="auto"/>
              <w:bottom w:val="single" w:sz="8" w:space="0" w:color="auto"/>
              <w:right w:val="single" w:sz="8" w:space="0" w:color="auto"/>
            </w:tcBorders>
            <w:vAlign w:val="bottom"/>
          </w:tcPr>
          <w:p w:rsidR="0011120B" w:rsidRPr="0059405C" w:rsidRDefault="0011120B" w:rsidP="00904373">
            <w:pPr>
              <w:widowControl w:val="0"/>
              <w:autoSpaceDE w:val="0"/>
              <w:autoSpaceDN w:val="0"/>
              <w:adjustRightInd w:val="0"/>
              <w:spacing w:line="268" w:lineRule="exact"/>
              <w:jc w:val="center"/>
            </w:pPr>
            <w:r w:rsidRPr="0059405C">
              <w:rPr>
                <w:rFonts w:ascii="Arial" w:hAnsi="Arial" w:cs="Arial"/>
                <w:b/>
                <w:bCs/>
                <w:w w:val="89"/>
              </w:rPr>
              <w:t>4</w:t>
            </w:r>
          </w:p>
        </w:tc>
        <w:tc>
          <w:tcPr>
            <w:tcW w:w="30" w:type="dxa"/>
            <w:tcBorders>
              <w:top w:val="nil"/>
              <w:left w:val="nil"/>
              <w:bottom w:val="single" w:sz="8" w:space="0" w:color="auto"/>
              <w:right w:val="nil"/>
            </w:tcBorders>
            <w:vAlign w:val="bottom"/>
          </w:tcPr>
          <w:p w:rsidR="0011120B" w:rsidRPr="0059405C" w:rsidRDefault="0011120B" w:rsidP="00904373">
            <w:pPr>
              <w:widowControl w:val="0"/>
              <w:autoSpaceDE w:val="0"/>
              <w:autoSpaceDN w:val="0"/>
              <w:adjustRightInd w:val="0"/>
            </w:pPr>
          </w:p>
        </w:tc>
        <w:tc>
          <w:tcPr>
            <w:tcW w:w="3736" w:type="dxa"/>
            <w:gridSpan w:val="2"/>
            <w:tcBorders>
              <w:top w:val="nil"/>
              <w:left w:val="nil"/>
              <w:bottom w:val="single" w:sz="8" w:space="0" w:color="auto"/>
              <w:right w:val="single" w:sz="4" w:space="0" w:color="auto"/>
            </w:tcBorders>
            <w:vAlign w:val="bottom"/>
          </w:tcPr>
          <w:p w:rsidR="0011120B" w:rsidRPr="0059405C" w:rsidRDefault="0011120B" w:rsidP="00904373">
            <w:pPr>
              <w:widowControl w:val="0"/>
              <w:autoSpaceDE w:val="0"/>
              <w:autoSpaceDN w:val="0"/>
              <w:adjustRightInd w:val="0"/>
            </w:pPr>
            <w:r w:rsidRPr="0059405C">
              <w:t>Балансировка колеса</w:t>
            </w:r>
          </w:p>
        </w:tc>
        <w:tc>
          <w:tcPr>
            <w:tcW w:w="3827" w:type="dxa"/>
            <w:tcBorders>
              <w:top w:val="nil"/>
              <w:left w:val="single" w:sz="4" w:space="0" w:color="auto"/>
              <w:bottom w:val="single" w:sz="8" w:space="0" w:color="auto"/>
              <w:right w:val="single" w:sz="4" w:space="0" w:color="auto"/>
            </w:tcBorders>
            <w:vAlign w:val="bottom"/>
          </w:tcPr>
          <w:p w:rsidR="0011120B" w:rsidRPr="004C0C18" w:rsidRDefault="0011120B" w:rsidP="00904373">
            <w:pPr>
              <w:widowControl w:val="0"/>
              <w:autoSpaceDE w:val="0"/>
              <w:autoSpaceDN w:val="0"/>
              <w:adjustRightInd w:val="0"/>
              <w:jc w:val="center"/>
            </w:pPr>
          </w:p>
        </w:tc>
        <w:tc>
          <w:tcPr>
            <w:tcW w:w="1276" w:type="dxa"/>
            <w:vMerge/>
            <w:tcBorders>
              <w:left w:val="single" w:sz="4" w:space="0" w:color="auto"/>
              <w:right w:val="single" w:sz="4" w:space="0" w:color="auto"/>
            </w:tcBorders>
            <w:vAlign w:val="bottom"/>
          </w:tcPr>
          <w:p w:rsidR="0011120B" w:rsidRPr="004C0C18" w:rsidRDefault="0011120B" w:rsidP="00904373">
            <w:pPr>
              <w:widowControl w:val="0"/>
              <w:autoSpaceDE w:val="0"/>
              <w:autoSpaceDN w:val="0"/>
              <w:adjustRightInd w:val="0"/>
              <w:jc w:val="center"/>
            </w:pPr>
          </w:p>
        </w:tc>
        <w:tc>
          <w:tcPr>
            <w:tcW w:w="1114" w:type="dxa"/>
            <w:vMerge/>
            <w:tcBorders>
              <w:left w:val="single" w:sz="4" w:space="0" w:color="auto"/>
              <w:right w:val="single" w:sz="8" w:space="0" w:color="auto"/>
            </w:tcBorders>
            <w:vAlign w:val="bottom"/>
          </w:tcPr>
          <w:p w:rsidR="0011120B" w:rsidRPr="004C0C18" w:rsidRDefault="0011120B" w:rsidP="00904373">
            <w:pPr>
              <w:widowControl w:val="0"/>
              <w:autoSpaceDE w:val="0"/>
              <w:autoSpaceDN w:val="0"/>
              <w:adjustRightInd w:val="0"/>
              <w:jc w:val="center"/>
            </w:pPr>
          </w:p>
        </w:tc>
      </w:tr>
      <w:tr w:rsidR="0011120B" w:rsidRPr="002674E9" w:rsidTr="0011120B">
        <w:trPr>
          <w:trHeight w:val="268"/>
        </w:trPr>
        <w:tc>
          <w:tcPr>
            <w:tcW w:w="355" w:type="dxa"/>
            <w:tcBorders>
              <w:top w:val="nil"/>
              <w:left w:val="single" w:sz="8" w:space="0" w:color="auto"/>
              <w:bottom w:val="single" w:sz="8" w:space="0" w:color="auto"/>
              <w:right w:val="single" w:sz="8" w:space="0" w:color="auto"/>
            </w:tcBorders>
            <w:vAlign w:val="bottom"/>
          </w:tcPr>
          <w:p w:rsidR="0011120B" w:rsidRPr="0059405C" w:rsidRDefault="0011120B" w:rsidP="00904373">
            <w:pPr>
              <w:widowControl w:val="0"/>
              <w:autoSpaceDE w:val="0"/>
              <w:autoSpaceDN w:val="0"/>
              <w:adjustRightInd w:val="0"/>
              <w:spacing w:line="268" w:lineRule="exact"/>
              <w:jc w:val="center"/>
            </w:pPr>
            <w:r w:rsidRPr="0059405C">
              <w:rPr>
                <w:rFonts w:ascii="Arial" w:hAnsi="Arial" w:cs="Arial"/>
                <w:b/>
                <w:bCs/>
                <w:w w:val="89"/>
              </w:rPr>
              <w:t>5</w:t>
            </w:r>
          </w:p>
        </w:tc>
        <w:tc>
          <w:tcPr>
            <w:tcW w:w="30" w:type="dxa"/>
            <w:tcBorders>
              <w:top w:val="nil"/>
              <w:left w:val="nil"/>
              <w:bottom w:val="single" w:sz="8" w:space="0" w:color="auto"/>
              <w:right w:val="nil"/>
            </w:tcBorders>
            <w:vAlign w:val="bottom"/>
          </w:tcPr>
          <w:p w:rsidR="0011120B" w:rsidRPr="0059405C" w:rsidRDefault="0011120B" w:rsidP="00904373">
            <w:pPr>
              <w:widowControl w:val="0"/>
              <w:autoSpaceDE w:val="0"/>
              <w:autoSpaceDN w:val="0"/>
              <w:adjustRightInd w:val="0"/>
            </w:pPr>
          </w:p>
        </w:tc>
        <w:tc>
          <w:tcPr>
            <w:tcW w:w="3736" w:type="dxa"/>
            <w:gridSpan w:val="2"/>
            <w:tcBorders>
              <w:top w:val="nil"/>
              <w:left w:val="nil"/>
              <w:bottom w:val="single" w:sz="8" w:space="0" w:color="auto"/>
              <w:right w:val="single" w:sz="4" w:space="0" w:color="auto"/>
            </w:tcBorders>
            <w:vAlign w:val="bottom"/>
          </w:tcPr>
          <w:p w:rsidR="0011120B" w:rsidRPr="0059405C" w:rsidRDefault="0011120B" w:rsidP="00904373">
            <w:pPr>
              <w:widowControl w:val="0"/>
              <w:autoSpaceDE w:val="0"/>
              <w:autoSpaceDN w:val="0"/>
              <w:adjustRightInd w:val="0"/>
            </w:pPr>
            <w:r w:rsidRPr="0059405C">
              <w:t>Ремонт шины</w:t>
            </w:r>
          </w:p>
        </w:tc>
        <w:tc>
          <w:tcPr>
            <w:tcW w:w="3827" w:type="dxa"/>
            <w:tcBorders>
              <w:top w:val="nil"/>
              <w:left w:val="single" w:sz="4" w:space="0" w:color="auto"/>
              <w:bottom w:val="single" w:sz="8" w:space="0" w:color="auto"/>
              <w:right w:val="single" w:sz="4" w:space="0" w:color="auto"/>
            </w:tcBorders>
            <w:vAlign w:val="bottom"/>
          </w:tcPr>
          <w:p w:rsidR="0011120B" w:rsidRPr="004C0C18" w:rsidRDefault="0011120B" w:rsidP="00904373">
            <w:pPr>
              <w:widowControl w:val="0"/>
              <w:autoSpaceDE w:val="0"/>
              <w:autoSpaceDN w:val="0"/>
              <w:adjustRightInd w:val="0"/>
              <w:jc w:val="center"/>
            </w:pPr>
          </w:p>
        </w:tc>
        <w:tc>
          <w:tcPr>
            <w:tcW w:w="1276" w:type="dxa"/>
            <w:vMerge/>
            <w:tcBorders>
              <w:left w:val="single" w:sz="4" w:space="0" w:color="auto"/>
              <w:right w:val="single" w:sz="4" w:space="0" w:color="auto"/>
            </w:tcBorders>
            <w:vAlign w:val="bottom"/>
          </w:tcPr>
          <w:p w:rsidR="0011120B" w:rsidRPr="004C0C18" w:rsidRDefault="0011120B" w:rsidP="00904373">
            <w:pPr>
              <w:widowControl w:val="0"/>
              <w:autoSpaceDE w:val="0"/>
              <w:autoSpaceDN w:val="0"/>
              <w:adjustRightInd w:val="0"/>
              <w:jc w:val="center"/>
            </w:pPr>
          </w:p>
        </w:tc>
        <w:tc>
          <w:tcPr>
            <w:tcW w:w="1114" w:type="dxa"/>
            <w:vMerge/>
            <w:tcBorders>
              <w:left w:val="single" w:sz="4" w:space="0" w:color="auto"/>
              <w:right w:val="single" w:sz="8" w:space="0" w:color="auto"/>
            </w:tcBorders>
            <w:vAlign w:val="bottom"/>
          </w:tcPr>
          <w:p w:rsidR="0011120B" w:rsidRPr="004C0C18" w:rsidRDefault="0011120B" w:rsidP="00904373">
            <w:pPr>
              <w:widowControl w:val="0"/>
              <w:autoSpaceDE w:val="0"/>
              <w:autoSpaceDN w:val="0"/>
              <w:adjustRightInd w:val="0"/>
              <w:jc w:val="center"/>
            </w:pPr>
          </w:p>
        </w:tc>
      </w:tr>
      <w:tr w:rsidR="0011120B" w:rsidRPr="002674E9" w:rsidTr="0011120B">
        <w:trPr>
          <w:trHeight w:val="268"/>
        </w:trPr>
        <w:tc>
          <w:tcPr>
            <w:tcW w:w="355" w:type="dxa"/>
            <w:tcBorders>
              <w:top w:val="nil"/>
              <w:left w:val="single" w:sz="8" w:space="0" w:color="auto"/>
              <w:bottom w:val="single" w:sz="8" w:space="0" w:color="auto"/>
              <w:right w:val="single" w:sz="8" w:space="0" w:color="auto"/>
            </w:tcBorders>
            <w:vAlign w:val="bottom"/>
          </w:tcPr>
          <w:p w:rsidR="0011120B" w:rsidRPr="0059405C" w:rsidRDefault="0011120B" w:rsidP="00904373">
            <w:pPr>
              <w:widowControl w:val="0"/>
              <w:autoSpaceDE w:val="0"/>
              <w:autoSpaceDN w:val="0"/>
              <w:adjustRightInd w:val="0"/>
              <w:spacing w:line="268" w:lineRule="exact"/>
              <w:jc w:val="center"/>
            </w:pPr>
            <w:r>
              <w:rPr>
                <w:rFonts w:ascii="Arial" w:hAnsi="Arial" w:cs="Arial"/>
                <w:b/>
                <w:bCs/>
                <w:w w:val="89"/>
              </w:rPr>
              <w:t>6</w:t>
            </w:r>
          </w:p>
        </w:tc>
        <w:tc>
          <w:tcPr>
            <w:tcW w:w="30" w:type="dxa"/>
            <w:tcBorders>
              <w:top w:val="nil"/>
              <w:left w:val="nil"/>
              <w:bottom w:val="single" w:sz="8" w:space="0" w:color="auto"/>
              <w:right w:val="nil"/>
            </w:tcBorders>
            <w:vAlign w:val="bottom"/>
          </w:tcPr>
          <w:p w:rsidR="0011120B" w:rsidRPr="0059405C" w:rsidRDefault="0011120B" w:rsidP="00904373">
            <w:pPr>
              <w:widowControl w:val="0"/>
              <w:autoSpaceDE w:val="0"/>
              <w:autoSpaceDN w:val="0"/>
              <w:adjustRightInd w:val="0"/>
            </w:pPr>
          </w:p>
        </w:tc>
        <w:tc>
          <w:tcPr>
            <w:tcW w:w="3736" w:type="dxa"/>
            <w:gridSpan w:val="2"/>
            <w:tcBorders>
              <w:top w:val="nil"/>
              <w:left w:val="nil"/>
              <w:bottom w:val="single" w:sz="8" w:space="0" w:color="auto"/>
              <w:right w:val="single" w:sz="4" w:space="0" w:color="auto"/>
            </w:tcBorders>
            <w:vAlign w:val="bottom"/>
          </w:tcPr>
          <w:p w:rsidR="0011120B" w:rsidRPr="0059405C" w:rsidRDefault="0011120B" w:rsidP="00904373">
            <w:pPr>
              <w:widowControl w:val="0"/>
              <w:autoSpaceDE w:val="0"/>
              <w:autoSpaceDN w:val="0"/>
              <w:adjustRightInd w:val="0"/>
            </w:pPr>
            <w:r w:rsidRPr="0059405C">
              <w:t>Подкачка колеса</w:t>
            </w:r>
          </w:p>
        </w:tc>
        <w:tc>
          <w:tcPr>
            <w:tcW w:w="3827" w:type="dxa"/>
            <w:tcBorders>
              <w:top w:val="nil"/>
              <w:left w:val="single" w:sz="4" w:space="0" w:color="auto"/>
              <w:bottom w:val="single" w:sz="8" w:space="0" w:color="auto"/>
              <w:right w:val="single" w:sz="4" w:space="0" w:color="auto"/>
            </w:tcBorders>
            <w:vAlign w:val="bottom"/>
          </w:tcPr>
          <w:p w:rsidR="0011120B" w:rsidRPr="004C0C18" w:rsidRDefault="0011120B" w:rsidP="00904373">
            <w:pPr>
              <w:widowControl w:val="0"/>
              <w:autoSpaceDE w:val="0"/>
              <w:autoSpaceDN w:val="0"/>
              <w:adjustRightInd w:val="0"/>
              <w:jc w:val="center"/>
            </w:pPr>
          </w:p>
        </w:tc>
        <w:tc>
          <w:tcPr>
            <w:tcW w:w="1276" w:type="dxa"/>
            <w:vMerge/>
            <w:tcBorders>
              <w:left w:val="single" w:sz="4" w:space="0" w:color="auto"/>
              <w:bottom w:val="single" w:sz="8" w:space="0" w:color="auto"/>
              <w:right w:val="single" w:sz="4" w:space="0" w:color="auto"/>
            </w:tcBorders>
            <w:vAlign w:val="bottom"/>
          </w:tcPr>
          <w:p w:rsidR="0011120B" w:rsidRPr="004C0C18" w:rsidRDefault="0011120B" w:rsidP="00904373">
            <w:pPr>
              <w:widowControl w:val="0"/>
              <w:autoSpaceDE w:val="0"/>
              <w:autoSpaceDN w:val="0"/>
              <w:adjustRightInd w:val="0"/>
              <w:jc w:val="center"/>
            </w:pPr>
          </w:p>
        </w:tc>
        <w:tc>
          <w:tcPr>
            <w:tcW w:w="1114" w:type="dxa"/>
            <w:vMerge/>
            <w:tcBorders>
              <w:left w:val="single" w:sz="4" w:space="0" w:color="auto"/>
              <w:bottom w:val="single" w:sz="8" w:space="0" w:color="auto"/>
              <w:right w:val="single" w:sz="8" w:space="0" w:color="auto"/>
            </w:tcBorders>
            <w:vAlign w:val="bottom"/>
          </w:tcPr>
          <w:p w:rsidR="0011120B" w:rsidRPr="004C0C18" w:rsidRDefault="0011120B" w:rsidP="00904373">
            <w:pPr>
              <w:widowControl w:val="0"/>
              <w:autoSpaceDE w:val="0"/>
              <w:autoSpaceDN w:val="0"/>
              <w:adjustRightInd w:val="0"/>
              <w:jc w:val="center"/>
            </w:pPr>
          </w:p>
        </w:tc>
      </w:tr>
    </w:tbl>
    <w:p w:rsidR="006A1602" w:rsidRPr="008C331B" w:rsidRDefault="006A1602" w:rsidP="006A1602">
      <w:pPr>
        <w:pStyle w:val="zakonpusual"/>
        <w:spacing w:before="0" w:beforeAutospacing="0" w:after="0" w:afterAutospacing="0"/>
        <w:ind w:firstLine="0"/>
        <w:rPr>
          <w:bCs/>
          <w:sz w:val="28"/>
          <w:szCs w:val="28"/>
        </w:rPr>
      </w:pPr>
      <w:r>
        <w:rPr>
          <w:rFonts w:ascii="Times New Roman" w:hAnsi="Times New Roman"/>
          <w:sz w:val="28"/>
          <w:szCs w:val="28"/>
        </w:rPr>
        <w:t>Общая стоимость Услуг по шиномонтажу не должна превышать ____ (_______________________) рублей без учета НДС за весь период действия договора.</w:t>
      </w:r>
    </w:p>
    <w:p w:rsidR="000A75AE" w:rsidRDefault="006A6E7D" w:rsidP="000A75AE">
      <w:pPr>
        <w:ind w:firstLine="709"/>
        <w:jc w:val="both"/>
        <w:rPr>
          <w:sz w:val="28"/>
          <w:szCs w:val="28"/>
        </w:rPr>
      </w:pPr>
      <w:r w:rsidRPr="000A75AE">
        <w:rPr>
          <w:sz w:val="28"/>
          <w:szCs w:val="28"/>
        </w:rPr>
        <w:t xml:space="preserve">1. Цена, указанная в настоящем финансово-коммерческом предложении по </w:t>
      </w:r>
      <w:r w:rsidR="000A75AE" w:rsidRPr="000A75AE">
        <w:rPr>
          <w:sz w:val="28"/>
          <w:szCs w:val="28"/>
        </w:rPr>
        <w:t>п</w:t>
      </w:r>
      <w:r w:rsidR="000A75AE">
        <w:rPr>
          <w:sz w:val="28"/>
          <w:szCs w:val="28"/>
        </w:rPr>
        <w:t>оставке</w:t>
      </w:r>
      <w:r w:rsidR="000A75AE" w:rsidRPr="000A75AE">
        <w:rPr>
          <w:sz w:val="28"/>
          <w:szCs w:val="28"/>
        </w:rPr>
        <w:t xml:space="preserve"> шин и</w:t>
      </w:r>
      <w:r w:rsidR="000A75AE" w:rsidRPr="00B2247B">
        <w:rPr>
          <w:sz w:val="28"/>
          <w:szCs w:val="28"/>
        </w:rPr>
        <w:t xml:space="preserve"> дисков для полуприцепов-контейнеровозов ТОНАР 974624, полуприцепов-контейнеровозов 40</w:t>
      </w:r>
      <w:r w:rsidR="000A75AE">
        <w:rPr>
          <w:sz w:val="28"/>
          <w:szCs w:val="28"/>
        </w:rPr>
        <w:t xml:space="preserve"> </w:t>
      </w:r>
      <w:r w:rsidR="000A75AE" w:rsidRPr="00B2247B">
        <w:rPr>
          <w:sz w:val="28"/>
          <w:szCs w:val="28"/>
        </w:rPr>
        <w:t>т. РК-24N, грузо</w:t>
      </w:r>
      <w:r w:rsidR="000A75AE">
        <w:rPr>
          <w:sz w:val="28"/>
          <w:szCs w:val="28"/>
        </w:rPr>
        <w:t xml:space="preserve">вых тягачей седельных Volvo FM </w:t>
      </w:r>
      <w:r w:rsidR="000A75AE" w:rsidRPr="00B2247B">
        <w:rPr>
          <w:sz w:val="28"/>
          <w:szCs w:val="28"/>
        </w:rPr>
        <w:t>и автомобиля ГАЗ-2705 с использованием услуг по шиномонтажу в 2016 г.</w:t>
      </w:r>
      <w:r w:rsidRPr="00205668">
        <w:rPr>
          <w:szCs w:val="28"/>
        </w:rPr>
        <w:t xml:space="preserve"> </w:t>
      </w:r>
      <w:r w:rsidRPr="000A75AE">
        <w:rPr>
          <w:sz w:val="28"/>
          <w:szCs w:val="28"/>
        </w:rPr>
        <w:t>учитывает стоимость всех налогов (кроме НДС), материалов, изделий и расходов, связанных с их доставкой, а также иные расходы</w:t>
      </w:r>
      <w:r w:rsidR="00A13F75" w:rsidRPr="000A75AE">
        <w:rPr>
          <w:sz w:val="28"/>
          <w:szCs w:val="28"/>
        </w:rPr>
        <w:t xml:space="preserve"> </w:t>
      </w:r>
      <w:r w:rsidR="000A75AE" w:rsidRPr="009B30D9">
        <w:rPr>
          <w:sz w:val="28"/>
          <w:szCs w:val="28"/>
        </w:rPr>
        <w:t xml:space="preserve">Исполнителя, в том числе </w:t>
      </w:r>
      <w:r w:rsidR="000A75AE">
        <w:rPr>
          <w:sz w:val="28"/>
          <w:szCs w:val="28"/>
          <w:lang w:eastAsia="en-US"/>
        </w:rPr>
        <w:t>стоимость</w:t>
      </w:r>
      <w:r w:rsidR="000A75AE" w:rsidRPr="009B30D9">
        <w:rPr>
          <w:sz w:val="28"/>
          <w:szCs w:val="28"/>
          <w:lang w:eastAsia="en-US"/>
        </w:rPr>
        <w:t xml:space="preserve"> </w:t>
      </w:r>
      <w:r w:rsidR="000A75AE">
        <w:rPr>
          <w:sz w:val="28"/>
          <w:szCs w:val="28"/>
          <w:lang w:eastAsia="en-US"/>
        </w:rPr>
        <w:t>Товара, стоимость Услуг по шиномонтажу</w:t>
      </w:r>
      <w:r w:rsidR="000A75AE">
        <w:rPr>
          <w:sz w:val="28"/>
          <w:szCs w:val="28"/>
        </w:rPr>
        <w:t>, скидки, предполагаемые</w:t>
      </w:r>
      <w:r w:rsidR="000A75AE" w:rsidRPr="009B30D9">
        <w:rPr>
          <w:sz w:val="28"/>
          <w:szCs w:val="28"/>
        </w:rPr>
        <w:t xml:space="preserve"> Исполнителем, </w:t>
      </w:r>
      <w:r w:rsidR="000A75AE">
        <w:rPr>
          <w:sz w:val="28"/>
          <w:szCs w:val="28"/>
        </w:rPr>
        <w:t xml:space="preserve">расходы по упаковке Товара, страховке, уплате таможенных пошлин. </w:t>
      </w:r>
    </w:p>
    <w:p w:rsidR="006A6E7D" w:rsidRDefault="006A6E7D" w:rsidP="000A75AE">
      <w:pPr>
        <w:ind w:firstLine="709"/>
        <w:jc w:val="both"/>
        <w:rPr>
          <w:szCs w:val="28"/>
        </w:rPr>
      </w:pPr>
      <w:r>
        <w:rPr>
          <w:szCs w:val="28"/>
        </w:rPr>
        <w:t>__________</w:t>
      </w:r>
      <w:r w:rsidRPr="00721D0D">
        <w:rPr>
          <w:i/>
        </w:rPr>
        <w:t xml:space="preserve"> (</w:t>
      </w:r>
      <w:r>
        <w:rPr>
          <w:i/>
        </w:rPr>
        <w:t>П</w:t>
      </w:r>
      <w:r w:rsidRPr="00721D0D">
        <w:rPr>
          <w:i/>
        </w:rPr>
        <w:t>оставка товаров</w:t>
      </w:r>
      <w:r>
        <w:rPr>
          <w:i/>
        </w:rPr>
        <w:t>,</w:t>
      </w:r>
      <w:r w:rsidRPr="00721D0D">
        <w:rPr>
          <w:i/>
        </w:rPr>
        <w:t xml:space="preserve"> </w:t>
      </w:r>
      <w:r>
        <w:rPr>
          <w:i/>
        </w:rPr>
        <w:t>в</w:t>
      </w:r>
      <w:r w:rsidRPr="00721D0D">
        <w:rPr>
          <w:i/>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7A0241" w:rsidRDefault="006A6E7D" w:rsidP="006A6E7D">
      <w:pPr>
        <w:pStyle w:val="afd"/>
        <w:jc w:val="both"/>
        <w:rPr>
          <w:szCs w:val="28"/>
        </w:rPr>
      </w:pPr>
      <w:r w:rsidRPr="00205668">
        <w:rPr>
          <w:szCs w:val="28"/>
        </w:rPr>
        <w:t> </w:t>
      </w:r>
      <w:r w:rsidRPr="007A0241">
        <w:rPr>
          <w:szCs w:val="28"/>
        </w:rPr>
        <w:t>Следующие приложения являются неотъемлемой частью настоящего финансово-коммерческого предложения:</w:t>
      </w:r>
    </w:p>
    <w:p w:rsidR="007F189B" w:rsidRDefault="006A6E7D" w:rsidP="007A0241">
      <w:pPr>
        <w:pStyle w:val="afd"/>
        <w:jc w:val="both"/>
        <w:rPr>
          <w:szCs w:val="28"/>
        </w:rPr>
      </w:pPr>
      <w:r w:rsidRPr="007A0241">
        <w:rPr>
          <w:szCs w:val="28"/>
        </w:rPr>
        <w:t xml:space="preserve">3) Сведения о планируемых к привлечению субподрядных организациях </w:t>
      </w:r>
      <w:r w:rsidRPr="004933C1">
        <w:rPr>
          <w:szCs w:val="28"/>
        </w:rPr>
        <w:t>(составляется по форме приложения № 7 к</w:t>
      </w:r>
      <w:r w:rsidRPr="007A0241">
        <w:rPr>
          <w:szCs w:val="28"/>
        </w:rPr>
        <w:t xml:space="preserve"> документации о закупке)</w:t>
      </w:r>
      <w:r w:rsidRPr="007A0241">
        <w:t>.</w:t>
      </w:r>
    </w:p>
    <w:p w:rsidR="007F189B" w:rsidRPr="0030649E" w:rsidRDefault="007F189B" w:rsidP="007F189B">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7F189B" w:rsidRPr="0030649E" w:rsidRDefault="007F189B" w:rsidP="007F189B">
      <w:pPr>
        <w:pStyle w:val="19"/>
        <w:ind w:firstLine="708"/>
        <w:rPr>
          <w:i/>
        </w:rPr>
      </w:pPr>
      <w:r>
        <w:rPr>
          <w:i/>
        </w:rPr>
        <w:t xml:space="preserve">             </w:t>
      </w:r>
      <w:r w:rsidRPr="0030649E">
        <w:rPr>
          <w:i/>
        </w:rPr>
        <w:t>(наименование претендента)</w:t>
      </w:r>
    </w:p>
    <w:p w:rsidR="007F189B" w:rsidRDefault="007F189B" w:rsidP="007F189B">
      <w:pPr>
        <w:pStyle w:val="19"/>
        <w:ind w:firstLine="0"/>
      </w:pPr>
      <w:r>
        <w:t>____________________________________________________________________</w:t>
      </w:r>
    </w:p>
    <w:p w:rsidR="007F189B" w:rsidRDefault="007F189B" w:rsidP="007F189B">
      <w:pPr>
        <w:pStyle w:val="19"/>
        <w:ind w:firstLine="708"/>
      </w:pPr>
      <w:r>
        <w:t xml:space="preserve">       Печать</w:t>
      </w:r>
      <w:r>
        <w:tab/>
      </w:r>
      <w:r>
        <w:tab/>
      </w:r>
      <w:r>
        <w:tab/>
        <w:t>(должность, подпись, ФИО)</w:t>
      </w:r>
    </w:p>
    <w:p w:rsidR="007F189B" w:rsidRDefault="007F189B" w:rsidP="007A0241">
      <w:pPr>
        <w:pStyle w:val="19"/>
        <w:ind w:firstLine="0"/>
        <w:rPr>
          <w:rFonts w:cs="Arial"/>
          <w:b/>
          <w:bCs/>
          <w:i/>
          <w:iCs/>
          <w:szCs w:val="28"/>
        </w:rPr>
      </w:pPr>
      <w:r>
        <w:t>"____" _________ 201__ г.</w:t>
      </w:r>
      <w:r w:rsidR="007A0241" w:rsidRPr="00205668">
        <w:rPr>
          <w:rFonts w:eastAsia="Times New Roman"/>
          <w:szCs w:val="28"/>
        </w:rPr>
        <w:t xml:space="preserve"> </w:t>
      </w:r>
      <w:r>
        <w:br w:type="page"/>
      </w:r>
    </w:p>
    <w:p w:rsidR="000954FB" w:rsidRPr="001E086B" w:rsidRDefault="000954FB" w:rsidP="00B00452">
      <w:pPr>
        <w:pStyle w:val="2"/>
        <w:spacing w:before="0" w:after="0"/>
        <w:jc w:val="right"/>
      </w:pPr>
      <w:r w:rsidRPr="001E086B">
        <w:rPr>
          <w:rFonts w:cs="Times New Roman"/>
          <w:i w:val="0"/>
          <w:iCs w:val="0"/>
        </w:rPr>
        <w:t>Приложение № 4</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sidRPr="004933C1">
        <w:rPr>
          <w:b/>
          <w:bCs/>
          <w:sz w:val="28"/>
          <w:szCs w:val="28"/>
        </w:rPr>
        <w:t>Открытого конкурса</w:t>
      </w:r>
      <w:r w:rsidRPr="004933C1">
        <w:rPr>
          <w:b/>
          <w:bCs/>
          <w:sz w:val="28"/>
          <w:szCs w:val="28"/>
        </w:rPr>
        <w:t xml:space="preserve"> № </w:t>
      </w:r>
      <w:r w:rsidR="004933C1" w:rsidRPr="004933C1">
        <w:rPr>
          <w:b/>
          <w:bCs/>
          <w:sz w:val="28"/>
          <w:szCs w:val="28"/>
        </w:rPr>
        <w:t>ОК-МСП/001/НКПОКТ/0002</w:t>
      </w:r>
      <w:r w:rsidRPr="004933C1">
        <w:rPr>
          <w:b/>
          <w:bCs/>
          <w:sz w:val="28"/>
          <w:szCs w:val="28"/>
        </w:rPr>
        <w:t>,</w:t>
      </w:r>
      <w:r w:rsidRPr="00C97E49">
        <w:rPr>
          <w:b/>
          <w:bCs/>
          <w:sz w:val="28"/>
          <w:szCs w:val="28"/>
        </w:rPr>
        <w:t xml:space="preserve">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1"/>
        <w:gridCol w:w="4559"/>
        <w:gridCol w:w="196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2E66D4">
              <w:t>прилагаются</w:t>
            </w:r>
            <w:r w:rsidR="002E66D4" w:rsidRPr="00E96FF5">
              <w:t xml:space="preserve"> копи</w:t>
            </w:r>
            <w:r w:rsidR="002E66D4">
              <w:t>и договоров</w:t>
            </w:r>
            <w:r w:rsidR="002E66D4">
              <w:rPr>
                <w:rStyle w:val="af7"/>
              </w:rPr>
              <w:footnoteReference w:id="6"/>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Default="000954FB" w:rsidP="000954FB"/>
    <w:p w:rsidR="007F189B" w:rsidRPr="0030649E" w:rsidRDefault="007F189B" w:rsidP="007F189B">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7F189B" w:rsidRPr="0030649E" w:rsidRDefault="007F189B" w:rsidP="007F189B">
      <w:pPr>
        <w:pStyle w:val="19"/>
        <w:ind w:firstLine="708"/>
        <w:rPr>
          <w:i/>
        </w:rPr>
      </w:pPr>
      <w:r>
        <w:rPr>
          <w:i/>
        </w:rPr>
        <w:t xml:space="preserve">             </w:t>
      </w:r>
      <w:r w:rsidRPr="0030649E">
        <w:rPr>
          <w:i/>
        </w:rPr>
        <w:t>(наименование претендента)</w:t>
      </w:r>
    </w:p>
    <w:p w:rsidR="007F189B" w:rsidRDefault="007F189B" w:rsidP="007F189B">
      <w:pPr>
        <w:pStyle w:val="19"/>
        <w:ind w:firstLine="0"/>
      </w:pPr>
      <w:r>
        <w:t>____________________________________________________________________</w:t>
      </w:r>
    </w:p>
    <w:p w:rsidR="007F189B" w:rsidRDefault="007F189B" w:rsidP="007F189B">
      <w:pPr>
        <w:pStyle w:val="19"/>
        <w:ind w:firstLine="708"/>
      </w:pPr>
      <w:r>
        <w:t xml:space="preserve">       Печать</w:t>
      </w:r>
      <w:r>
        <w:tab/>
      </w:r>
      <w:r>
        <w:tab/>
      </w:r>
      <w:r>
        <w:tab/>
        <w:t>(должность, подпись, ФИО)</w:t>
      </w:r>
    </w:p>
    <w:p w:rsidR="007F189B" w:rsidRDefault="007F189B" w:rsidP="007F189B">
      <w:pPr>
        <w:pStyle w:val="19"/>
        <w:ind w:firstLine="0"/>
      </w:pPr>
      <w:r>
        <w:t>"____" _________ 201__ г.</w:t>
      </w:r>
    </w:p>
    <w:p w:rsidR="007F189B" w:rsidRPr="007415F9" w:rsidRDefault="007F189B" w:rsidP="000954FB"/>
    <w:p w:rsidR="007F189B" w:rsidRDefault="007F189B">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a"/>
        <w:ind w:firstLine="0"/>
        <w:jc w:val="left"/>
        <w:rPr>
          <w:sz w:val="28"/>
          <w:szCs w:val="28"/>
        </w:rPr>
      </w:pPr>
    </w:p>
    <w:p w:rsidR="000954FB" w:rsidRPr="0035104E" w:rsidRDefault="000954FB" w:rsidP="000954FB">
      <w:pPr>
        <w:pStyle w:val="afa"/>
        <w:ind w:firstLine="0"/>
        <w:jc w:val="center"/>
        <w:rPr>
          <w:b/>
          <w:sz w:val="24"/>
        </w:rPr>
      </w:pPr>
      <w:r w:rsidRPr="0035104E">
        <w:rPr>
          <w:b/>
          <w:sz w:val="24"/>
        </w:rPr>
        <w:t>ПРОЕКТ ДОГОВОРА</w:t>
      </w:r>
    </w:p>
    <w:p w:rsidR="0035104E" w:rsidRDefault="0035104E" w:rsidP="0035104E">
      <w:pPr>
        <w:jc w:val="center"/>
        <w:rPr>
          <w:b/>
          <w:bCs/>
        </w:rPr>
      </w:pPr>
      <w:r>
        <w:rPr>
          <w:b/>
          <w:bCs/>
        </w:rPr>
        <w:t>Договор №______________</w:t>
      </w:r>
    </w:p>
    <w:p w:rsidR="0035104E" w:rsidRDefault="0035104E" w:rsidP="0035104E">
      <w:pPr>
        <w:jc w:val="center"/>
        <w:rPr>
          <w:b/>
          <w:bCs/>
        </w:rPr>
      </w:pPr>
      <w:r>
        <w:rPr>
          <w:b/>
          <w:bCs/>
        </w:rPr>
        <w:t>на оказание услуг, поставку товаров</w:t>
      </w:r>
    </w:p>
    <w:p w:rsidR="0035104E" w:rsidRDefault="0035104E" w:rsidP="0035104E">
      <w:pPr>
        <w:jc w:val="center"/>
        <w:rPr>
          <w:b/>
          <w:bCs/>
          <w:sz w:val="28"/>
          <w:szCs w:val="28"/>
        </w:rPr>
      </w:pPr>
    </w:p>
    <w:p w:rsidR="0035104E" w:rsidRDefault="0035104E" w:rsidP="0035104E">
      <w:pPr>
        <w:jc w:val="both"/>
        <w:rPr>
          <w:b/>
        </w:rPr>
      </w:pPr>
      <w:r>
        <w:rPr>
          <w:b/>
        </w:rPr>
        <w:t>Санкт-Петербург</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«__» _______ 201  г.</w:t>
      </w:r>
    </w:p>
    <w:p w:rsidR="0035104E" w:rsidRDefault="0035104E" w:rsidP="0035104E">
      <w:pPr>
        <w:jc w:val="both"/>
        <w:rPr>
          <w:b/>
        </w:rPr>
      </w:pPr>
    </w:p>
    <w:p w:rsidR="0035104E" w:rsidRDefault="0035104E" w:rsidP="0035104E">
      <w:pPr>
        <w:tabs>
          <w:tab w:val="left" w:pos="426"/>
        </w:tabs>
        <w:ind w:firstLine="709"/>
        <w:jc w:val="both"/>
      </w:pPr>
      <w:r>
        <w:t>Публичное</w:t>
      </w:r>
      <w:r w:rsidRPr="00E93D7F">
        <w:t xml:space="preserve"> акционерное общество «Центр по перевозке грузов в </w:t>
      </w:r>
      <w:r>
        <w:t>контейнерах «ТрансКонтейнер» (П</w:t>
      </w:r>
      <w:r w:rsidRPr="00E93D7F">
        <w:t>АО «ТрансКонтейнер»), именуемое в</w:t>
      </w:r>
      <w:r>
        <w:t xml:space="preserve"> дальнейшем «Заказчик», в лице </w:t>
      </w:r>
      <w:r w:rsidRPr="00E93D7F">
        <w:t>___________</w:t>
      </w:r>
      <w:r>
        <w:t>_______________, действующего на</w:t>
      </w:r>
      <w:r w:rsidRPr="00E93D7F">
        <w:t xml:space="preserve"> основании </w:t>
      </w:r>
      <w:r>
        <w:t>_________________________</w:t>
      </w:r>
    </w:p>
    <w:p w:rsidR="0035104E" w:rsidRDefault="0035104E" w:rsidP="0035104E">
      <w:pPr>
        <w:tabs>
          <w:tab w:val="left" w:pos="426"/>
        </w:tabs>
        <w:ind w:firstLine="709"/>
        <w:jc w:val="both"/>
        <w:rPr>
          <w:i/>
          <w:iCs/>
          <w:vertAlign w:val="superscript"/>
        </w:rPr>
      </w:pPr>
      <w:r w:rsidRPr="00E93D7F">
        <w:rPr>
          <w:i/>
          <w:iCs/>
          <w:vertAlign w:val="superscript"/>
        </w:rPr>
        <w:t>(должность, Ф.И.О. – полностью</w:t>
      </w:r>
      <w:r>
        <w:rPr>
          <w:i/>
          <w:iCs/>
          <w:vertAlign w:val="superscript"/>
        </w:rPr>
        <w:t xml:space="preserve">)                                                                                   </w:t>
      </w:r>
      <w:r w:rsidRPr="00E93D7F">
        <w:rPr>
          <w:i/>
          <w:iCs/>
          <w:vertAlign w:val="superscript"/>
        </w:rPr>
        <w:t>(указывается документ,</w:t>
      </w:r>
      <w:r w:rsidRPr="000D027E">
        <w:rPr>
          <w:i/>
          <w:iCs/>
          <w:vertAlign w:val="superscript"/>
        </w:rPr>
        <w:t xml:space="preserve"> </w:t>
      </w:r>
      <w:r w:rsidRPr="00E93D7F">
        <w:rPr>
          <w:i/>
          <w:iCs/>
          <w:vertAlign w:val="superscript"/>
        </w:rPr>
        <w:t>уполномочивающий</w:t>
      </w:r>
    </w:p>
    <w:p w:rsidR="0035104E" w:rsidRPr="000D027E" w:rsidRDefault="0035104E" w:rsidP="0035104E">
      <w:pPr>
        <w:tabs>
          <w:tab w:val="left" w:pos="426"/>
        </w:tabs>
        <w:jc w:val="both"/>
        <w:rPr>
          <w:i/>
          <w:iCs/>
          <w:vertAlign w:val="superscript"/>
        </w:rPr>
      </w:pPr>
      <w:r w:rsidRPr="00E93D7F">
        <w:t>_____</w:t>
      </w:r>
      <w:r>
        <w:t>________________________________________________________________________</w:t>
      </w:r>
    </w:p>
    <w:p w:rsidR="0035104E" w:rsidRPr="00E93D7F" w:rsidRDefault="0035104E" w:rsidP="0035104E">
      <w:pPr>
        <w:tabs>
          <w:tab w:val="left" w:pos="426"/>
        </w:tabs>
        <w:ind w:firstLine="709"/>
        <w:jc w:val="both"/>
      </w:pPr>
      <w:r w:rsidRPr="00E93D7F">
        <w:rPr>
          <w:i/>
          <w:iCs/>
          <w:vertAlign w:val="superscript"/>
        </w:rPr>
        <w:t>лицо на заключение настоящего  Договора, например: устав, доверенность от __________  № ____)</w:t>
      </w:r>
    </w:p>
    <w:p w:rsidR="0035104E" w:rsidRDefault="0035104E" w:rsidP="0035104E">
      <w:pPr>
        <w:tabs>
          <w:tab w:val="left" w:pos="426"/>
        </w:tabs>
        <w:jc w:val="both"/>
      </w:pPr>
      <w:r w:rsidRPr="00E93D7F">
        <w:t>с одной стороны, и _________________________________________________</w:t>
      </w:r>
      <w:r>
        <w:t>___________</w:t>
      </w:r>
    </w:p>
    <w:p w:rsidR="0035104E" w:rsidRPr="00E93D7F" w:rsidRDefault="0035104E" w:rsidP="0035104E">
      <w:pPr>
        <w:tabs>
          <w:tab w:val="left" w:pos="426"/>
        </w:tabs>
        <w:jc w:val="both"/>
      </w:pPr>
      <w:r w:rsidRPr="00E93D7F">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35104E" w:rsidRPr="00E93D7F" w:rsidRDefault="0035104E" w:rsidP="0035104E">
      <w:pPr>
        <w:tabs>
          <w:tab w:val="left" w:pos="426"/>
        </w:tabs>
        <w:jc w:val="both"/>
        <w:rPr>
          <w:i/>
          <w:vertAlign w:val="superscript"/>
        </w:rPr>
      </w:pPr>
      <w:r w:rsidRPr="00E93D7F">
        <w:t xml:space="preserve">именуемое в дальнейшем «Исполнитель», в лице __________________________________, </w:t>
      </w:r>
    </w:p>
    <w:p w:rsidR="0035104E" w:rsidRPr="00E93D7F" w:rsidRDefault="0035104E" w:rsidP="0035104E">
      <w:pPr>
        <w:tabs>
          <w:tab w:val="left" w:pos="426"/>
        </w:tabs>
        <w:jc w:val="both"/>
      </w:pPr>
      <w:r w:rsidRPr="00E93D7F">
        <w:rPr>
          <w:i/>
          <w:vertAlign w:val="superscript"/>
        </w:rPr>
        <w:t xml:space="preserve">                                                                                                                   </w:t>
      </w:r>
      <w:r>
        <w:rPr>
          <w:i/>
          <w:vertAlign w:val="superscript"/>
        </w:rPr>
        <w:t xml:space="preserve">                   </w:t>
      </w:r>
      <w:r w:rsidRPr="00E93D7F">
        <w:rPr>
          <w:i/>
          <w:vertAlign w:val="superscript"/>
        </w:rPr>
        <w:t xml:space="preserve">     (должность, Ф.И.О. </w:t>
      </w:r>
      <w:r>
        <w:rPr>
          <w:i/>
          <w:vertAlign w:val="superscript"/>
        </w:rPr>
        <w:t>–</w:t>
      </w:r>
      <w:r w:rsidRPr="00E93D7F">
        <w:rPr>
          <w:i/>
          <w:vertAlign w:val="superscript"/>
        </w:rPr>
        <w:t xml:space="preserve"> полностью)</w:t>
      </w:r>
    </w:p>
    <w:p w:rsidR="0035104E" w:rsidRDefault="0035104E" w:rsidP="0035104E">
      <w:pPr>
        <w:tabs>
          <w:tab w:val="left" w:pos="426"/>
        </w:tabs>
        <w:jc w:val="both"/>
      </w:pPr>
      <w:r w:rsidRPr="00E93D7F">
        <w:t>действующего на основании______________________________________</w:t>
      </w:r>
      <w:r>
        <w:t>_______________</w:t>
      </w:r>
    </w:p>
    <w:p w:rsidR="0035104E" w:rsidRPr="00E93D7F" w:rsidRDefault="0035104E" w:rsidP="0035104E">
      <w:pPr>
        <w:tabs>
          <w:tab w:val="left" w:pos="426"/>
        </w:tabs>
        <w:jc w:val="both"/>
      </w:pPr>
      <w:r w:rsidRPr="00E93D7F">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35104E" w:rsidRPr="00E93D7F" w:rsidRDefault="0035104E" w:rsidP="0035104E">
      <w:pPr>
        <w:tabs>
          <w:tab w:val="left" w:pos="426"/>
        </w:tabs>
        <w:ind w:firstLine="709"/>
        <w:jc w:val="both"/>
      </w:pPr>
      <w:r w:rsidRPr="00E93D7F">
        <w:t>с другой стороны, именуемые в дальнейшем «Стороны», заключили настоящий договор на оказание услуг (далее – «Договор») о нижеследующем:</w:t>
      </w:r>
    </w:p>
    <w:p w:rsidR="0035104E" w:rsidRPr="00E93D7F" w:rsidRDefault="0035104E" w:rsidP="0035104E">
      <w:pPr>
        <w:tabs>
          <w:tab w:val="left" w:pos="426"/>
        </w:tabs>
        <w:jc w:val="both"/>
      </w:pPr>
    </w:p>
    <w:p w:rsidR="0035104E" w:rsidRDefault="0035104E" w:rsidP="0035104E">
      <w:pPr>
        <w:jc w:val="both"/>
      </w:pPr>
    </w:p>
    <w:p w:rsidR="0035104E" w:rsidRDefault="0035104E" w:rsidP="0035104E">
      <w:pPr>
        <w:jc w:val="center"/>
        <w:rPr>
          <w:b/>
        </w:rPr>
      </w:pPr>
      <w:r>
        <w:rPr>
          <w:b/>
        </w:rPr>
        <w:t>1. Предмет Договора</w:t>
      </w:r>
    </w:p>
    <w:p w:rsidR="0035104E" w:rsidRDefault="0035104E" w:rsidP="0035104E">
      <w:pPr>
        <w:ind w:left="1140"/>
        <w:rPr>
          <w:b/>
        </w:rPr>
      </w:pPr>
    </w:p>
    <w:p w:rsidR="0035104E" w:rsidRPr="00FA52D4" w:rsidRDefault="0035104E" w:rsidP="0035104E">
      <w:pPr>
        <w:pStyle w:val="aff7"/>
        <w:numPr>
          <w:ilvl w:val="1"/>
          <w:numId w:val="38"/>
        </w:numPr>
        <w:ind w:left="0" w:firstLine="709"/>
        <w:jc w:val="both"/>
      </w:pPr>
      <w:r w:rsidRPr="00FA52D4">
        <w:t xml:space="preserve">По настоящему Договору </w:t>
      </w:r>
      <w:r>
        <w:t>Исполнитель</w:t>
      </w:r>
      <w:r w:rsidRPr="00FA52D4">
        <w:t xml:space="preserve"> обязуется поставить</w:t>
      </w:r>
      <w:r>
        <w:t xml:space="preserve"> шины и диски для </w:t>
      </w:r>
      <w:r w:rsidRPr="00535EC7">
        <w:t>полуприцепов-контейнеровозов ТОНАР 974624, полуприцепов-контейнеровозов 40 т. РК-24N, грузовых тягачей седельных Volvo FM и автомобиля ГАЗ-2705</w:t>
      </w:r>
      <w:r w:rsidRPr="00FA52D4">
        <w:t xml:space="preserve"> (далее – «Товар») и </w:t>
      </w:r>
      <w:r>
        <w:t>оказать услуги</w:t>
      </w:r>
      <w:r w:rsidRPr="00FA52D4">
        <w:t xml:space="preserve"> по </w:t>
      </w:r>
      <w:r>
        <w:t>шиномонтажу (далее - «Услуги»), а Заказчик</w:t>
      </w:r>
      <w:r w:rsidRPr="00FA52D4">
        <w:t xml:space="preserve"> обязуется принять и оплатить </w:t>
      </w:r>
      <w:r w:rsidRPr="00E433B7">
        <w:rPr>
          <w:rStyle w:val="afff3"/>
        </w:rPr>
        <w:t xml:space="preserve"> поставленный</w:t>
      </w:r>
      <w:r w:rsidRPr="00FA52D4">
        <w:t xml:space="preserve"> Товар и </w:t>
      </w:r>
      <w:r>
        <w:t>оказанные Услуги в 2016 г</w:t>
      </w:r>
      <w:r w:rsidRPr="00FA52D4">
        <w:t>.</w:t>
      </w:r>
    </w:p>
    <w:p w:rsidR="0035104E" w:rsidRDefault="0035104E" w:rsidP="0035104E">
      <w:pPr>
        <w:ind w:firstLine="709"/>
        <w:jc w:val="both"/>
      </w:pPr>
      <w:r>
        <w:t xml:space="preserve">1.2. Товары и Услуги, изложенные в п.1.1 настоящего Договора, оказываются в отношении транспортных средств Заказчика, указанных в Приложении №1, являющимся неотъемлемой частью настоящего Договора, и оказываются с использованием материалов Исполнителя. </w:t>
      </w:r>
    </w:p>
    <w:p w:rsidR="0035104E" w:rsidRDefault="0035104E" w:rsidP="0035104E">
      <w:pPr>
        <w:ind w:firstLine="709"/>
        <w:jc w:val="both"/>
      </w:pPr>
      <w:r w:rsidRPr="00605B8C">
        <w:t>1.3. Наименование, количество, сроки поставки, стоимость, а также дополнительные требования к поставляемому Товару определяются Сторонами в Прейскуранте (Приложение №2) и Спецификациях</w:t>
      </w:r>
      <w:r w:rsidRPr="00605B8C">
        <w:rPr>
          <w:spacing w:val="-1"/>
        </w:rPr>
        <w:t xml:space="preserve">, составленных аналогично </w:t>
      </w:r>
      <w:r w:rsidRPr="00605B8C">
        <w:t>Спецификации №1 (</w:t>
      </w:r>
      <w:r w:rsidRPr="00605B8C">
        <w:rPr>
          <w:spacing w:val="-1"/>
        </w:rPr>
        <w:t xml:space="preserve">Приложение № 8) к настоящему Договору, и являющихся неотъемлемой частью </w:t>
      </w:r>
      <w:r w:rsidRPr="00605B8C">
        <w:t>настоящего Договора.</w:t>
      </w:r>
    </w:p>
    <w:p w:rsidR="0035104E" w:rsidRDefault="0035104E" w:rsidP="0035104E">
      <w:pPr>
        <w:ind w:firstLine="709"/>
        <w:jc w:val="both"/>
        <w:rPr>
          <w:i/>
          <w:vertAlign w:val="superscript"/>
        </w:rPr>
      </w:pPr>
      <w:r>
        <w:t xml:space="preserve">1.4. </w:t>
      </w:r>
      <w:r w:rsidRPr="00704E69">
        <w:t>Поставка Товара и выполнение Работ по настоящему Договору осуществляются Поставщиком по адресу: ______</w:t>
      </w:r>
      <w:r w:rsidRPr="00704E69">
        <w:rPr>
          <w:i/>
          <w:vertAlign w:val="superscript"/>
        </w:rPr>
        <w:t xml:space="preserve">(указывается точный адрес поставки и </w:t>
      </w:r>
      <w:r>
        <w:rPr>
          <w:i/>
          <w:vertAlign w:val="superscript"/>
        </w:rPr>
        <w:t>оказания Услуг)</w:t>
      </w:r>
    </w:p>
    <w:p w:rsidR="0035104E" w:rsidRPr="00FA52D4" w:rsidRDefault="0035104E" w:rsidP="0035104E">
      <w:pPr>
        <w:ind w:firstLine="709"/>
        <w:jc w:val="both"/>
        <w:rPr>
          <w:color w:val="000000"/>
        </w:rPr>
      </w:pPr>
      <w:r>
        <w:t>1.5</w:t>
      </w:r>
      <w:r w:rsidRPr="00FA52D4">
        <w:t xml:space="preserve">. </w:t>
      </w:r>
      <w:r w:rsidRPr="00FA52D4">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35104E" w:rsidRDefault="0035104E" w:rsidP="0035104E">
      <w:pPr>
        <w:ind w:firstLine="709"/>
        <w:jc w:val="both"/>
      </w:pPr>
      <w:r>
        <w:t>1.6.</w:t>
      </w:r>
      <w:r w:rsidRPr="00FA52D4">
        <w:t xml:space="preserve"> В случае обязательной сертификации Товар должен поставлять</w:t>
      </w:r>
      <w:r>
        <w:t>ся с сертификатом соответствия.</w:t>
      </w:r>
      <w:r w:rsidRPr="005D10F9">
        <w:t xml:space="preserve"> </w:t>
      </w:r>
      <w:r>
        <w:t xml:space="preserve">А также, если к Товару предусмотрена документация по использованию, гарантия, иная документация на Товар, то Товар должен поставляться с соответствующей документацией. </w:t>
      </w:r>
    </w:p>
    <w:p w:rsidR="0035104E" w:rsidRDefault="0035104E" w:rsidP="0035104E">
      <w:pPr>
        <w:pStyle w:val="afd"/>
        <w:ind w:firstLine="709"/>
        <w:jc w:val="both"/>
        <w:rPr>
          <w:color w:val="000000"/>
          <w:sz w:val="24"/>
          <w:szCs w:val="24"/>
        </w:rPr>
      </w:pPr>
      <w:r>
        <w:rPr>
          <w:sz w:val="24"/>
          <w:szCs w:val="24"/>
        </w:rPr>
        <w:t xml:space="preserve">1.7. Срок начала оказания Услуг по настоящему Договору </w:t>
      </w:r>
      <w:r>
        <w:rPr>
          <w:color w:val="000000"/>
          <w:sz w:val="24"/>
          <w:szCs w:val="24"/>
        </w:rPr>
        <w:t>– ____________________</w:t>
      </w:r>
    </w:p>
    <w:p w:rsidR="0035104E" w:rsidRDefault="0035104E" w:rsidP="0035104E">
      <w:pPr>
        <w:pStyle w:val="afd"/>
        <w:ind w:firstLine="708"/>
        <w:jc w:val="both"/>
        <w:rPr>
          <w:sz w:val="24"/>
          <w:szCs w:val="24"/>
        </w:rPr>
      </w:pPr>
      <w:r>
        <w:rPr>
          <w:sz w:val="24"/>
          <w:szCs w:val="24"/>
        </w:rPr>
        <w:t>Срок окончания оказания Услуг по настоящему Договору – 31.12.2016 включительно.</w:t>
      </w:r>
    </w:p>
    <w:p w:rsidR="0035104E" w:rsidRDefault="0035104E" w:rsidP="0035104E">
      <w:pPr>
        <w:pStyle w:val="afd"/>
        <w:ind w:firstLine="709"/>
        <w:jc w:val="both"/>
        <w:rPr>
          <w:sz w:val="24"/>
          <w:szCs w:val="24"/>
        </w:rPr>
      </w:pPr>
      <w:r>
        <w:rPr>
          <w:sz w:val="24"/>
          <w:szCs w:val="24"/>
        </w:rPr>
        <w:t xml:space="preserve">Сроки шиномонтажа устанавливаются по соглашению Сторон в Заявке для проведения шиномонтажа (Приложение №3). </w:t>
      </w:r>
    </w:p>
    <w:p w:rsidR="0035104E" w:rsidRPr="00704E69" w:rsidRDefault="0035104E" w:rsidP="0035104E">
      <w:pPr>
        <w:pStyle w:val="afd"/>
        <w:ind w:firstLine="709"/>
        <w:jc w:val="both"/>
        <w:rPr>
          <w:sz w:val="24"/>
          <w:szCs w:val="24"/>
        </w:rPr>
      </w:pPr>
      <w:r>
        <w:rPr>
          <w:sz w:val="24"/>
          <w:szCs w:val="24"/>
        </w:rPr>
        <w:t>Срок поставки Товара устанавливается в Спецификации (Приложение №8), ___________________</w:t>
      </w:r>
    </w:p>
    <w:p w:rsidR="0035104E" w:rsidRDefault="0035104E" w:rsidP="0035104E">
      <w:pPr>
        <w:numPr>
          <w:ilvl w:val="0"/>
          <w:numId w:val="38"/>
        </w:numPr>
        <w:ind w:left="0" w:firstLine="0"/>
        <w:jc w:val="center"/>
        <w:rPr>
          <w:b/>
        </w:rPr>
      </w:pPr>
      <w:r>
        <w:rPr>
          <w:b/>
        </w:rPr>
        <w:t>Цена договора и порядок расчетов.</w:t>
      </w:r>
    </w:p>
    <w:p w:rsidR="0035104E" w:rsidRDefault="0035104E" w:rsidP="0035104E">
      <w:pPr>
        <w:rPr>
          <w:b/>
        </w:rPr>
      </w:pPr>
    </w:p>
    <w:p w:rsidR="0035104E" w:rsidRDefault="0035104E" w:rsidP="0035104E">
      <w:pPr>
        <w:pStyle w:val="ConsNormal"/>
        <w:widowControl/>
        <w:numPr>
          <w:ilvl w:val="1"/>
          <w:numId w:val="38"/>
        </w:numPr>
        <w:tabs>
          <w:tab w:val="num" w:pos="142"/>
        </w:tabs>
        <w:suppressAutoHyphens w:val="0"/>
        <w:autoSpaceDE/>
        <w:ind w:left="0" w:firstLine="709"/>
        <w:jc w:val="both"/>
        <w:rPr>
          <w:rFonts w:ascii="Times New Roman" w:hAnsi="Times New Roman" w:cs="Times New Roman"/>
          <w:sz w:val="24"/>
          <w:szCs w:val="24"/>
        </w:rPr>
      </w:pPr>
      <w:r w:rsidRPr="006D5E07">
        <w:rPr>
          <w:rFonts w:ascii="Times New Roman" w:hAnsi="Times New Roman" w:cs="Times New Roman"/>
          <w:color w:val="000000"/>
          <w:spacing w:val="-1"/>
          <w:sz w:val="24"/>
          <w:szCs w:val="24"/>
        </w:rPr>
        <w:t xml:space="preserve">Общая цена настоящего Договора  составляет </w:t>
      </w:r>
      <w:r w:rsidRPr="006D5E07">
        <w:rPr>
          <w:rFonts w:ascii="Times New Roman" w:hAnsi="Times New Roman" w:cs="Times New Roman"/>
          <w:sz w:val="24"/>
          <w:szCs w:val="24"/>
        </w:rPr>
        <w:t xml:space="preserve">_____________(____________________) рублей и включает в себя все расходы Исполнителя, в том числе </w:t>
      </w:r>
      <w:r w:rsidRPr="006D5E07">
        <w:rPr>
          <w:rFonts w:ascii="Times New Roman" w:hAnsi="Times New Roman" w:cs="Times New Roman"/>
          <w:sz w:val="24"/>
          <w:szCs w:val="24"/>
          <w:lang w:eastAsia="en-US"/>
        </w:rPr>
        <w:t>стоимость Товара, стоимость Услуг по шиномонтажу</w:t>
      </w:r>
      <w:r w:rsidRPr="006D5E07">
        <w:rPr>
          <w:rFonts w:ascii="Times New Roman" w:hAnsi="Times New Roman" w:cs="Times New Roman"/>
          <w:sz w:val="24"/>
          <w:szCs w:val="24"/>
        </w:rPr>
        <w:t>, скидки, предполагаемые Исполнителем, расходы по упаковке Товара, страховке, уплате таможенных пошлин, а так же все налоги и другие обязательные платежи, в том числе НДС –______%_____________ (____________________) рублей.</w:t>
      </w:r>
    </w:p>
    <w:p w:rsidR="0035104E" w:rsidRPr="006D5E07" w:rsidRDefault="0035104E" w:rsidP="0035104E">
      <w:pPr>
        <w:pStyle w:val="ConsNormal"/>
        <w:widowControl/>
        <w:tabs>
          <w:tab w:val="num" w:pos="1571"/>
        </w:tabs>
        <w:suppressAutoHyphens w:val="0"/>
        <w:autoSpaceDE/>
        <w:ind w:firstLine="0"/>
        <w:jc w:val="both"/>
        <w:rPr>
          <w:rFonts w:ascii="Times New Roman" w:hAnsi="Times New Roman" w:cs="Times New Roman"/>
          <w:sz w:val="24"/>
          <w:szCs w:val="24"/>
        </w:rPr>
      </w:pPr>
      <w:r>
        <w:tab/>
      </w:r>
      <w:r>
        <w:tab/>
      </w:r>
      <w:r w:rsidRPr="006D5E07">
        <w:rPr>
          <w:rFonts w:ascii="Times New Roman" w:hAnsi="Times New Roman" w:cs="Times New Roman"/>
          <w:sz w:val="24"/>
          <w:szCs w:val="24"/>
        </w:rPr>
        <w:t>Общая стоимость Товара не может превышать ____ (____________) рублей __ копеек в том числе НДС –______%_____________ (____________________) рублей.</w:t>
      </w:r>
    </w:p>
    <w:p w:rsidR="0035104E" w:rsidRPr="006D5E07" w:rsidRDefault="0035104E" w:rsidP="0035104E">
      <w:pPr>
        <w:pStyle w:val="ConsNormal"/>
        <w:widowControl/>
        <w:tabs>
          <w:tab w:val="num" w:pos="142"/>
        </w:tabs>
        <w:suppressAutoHyphens w:val="0"/>
        <w:autoSpaceDE/>
        <w:ind w:firstLine="0"/>
        <w:jc w:val="both"/>
        <w:rPr>
          <w:rFonts w:ascii="Times New Roman" w:hAnsi="Times New Roman" w:cs="Times New Roman"/>
          <w:sz w:val="24"/>
          <w:szCs w:val="24"/>
        </w:rPr>
      </w:pPr>
      <w:r w:rsidRPr="006D5E07">
        <w:rPr>
          <w:rFonts w:ascii="Times New Roman" w:hAnsi="Times New Roman" w:cs="Times New Roman"/>
          <w:sz w:val="24"/>
          <w:szCs w:val="24"/>
        </w:rPr>
        <w:tab/>
      </w:r>
      <w:r>
        <w:rPr>
          <w:rFonts w:ascii="Times New Roman" w:hAnsi="Times New Roman" w:cs="Times New Roman"/>
          <w:sz w:val="24"/>
          <w:szCs w:val="24"/>
        </w:rPr>
        <w:tab/>
      </w:r>
      <w:r w:rsidRPr="006D5E07">
        <w:rPr>
          <w:rFonts w:ascii="Times New Roman" w:hAnsi="Times New Roman" w:cs="Times New Roman"/>
          <w:sz w:val="24"/>
          <w:szCs w:val="24"/>
        </w:rPr>
        <w:t xml:space="preserve">Общая стоимость Услуг по шиномонтажу не </w:t>
      </w:r>
      <w:r>
        <w:t>может</w:t>
      </w:r>
      <w:r w:rsidRPr="006D5E07">
        <w:rPr>
          <w:rFonts w:ascii="Times New Roman" w:hAnsi="Times New Roman" w:cs="Times New Roman"/>
          <w:sz w:val="24"/>
          <w:szCs w:val="24"/>
        </w:rPr>
        <w:t xml:space="preserve"> превышать </w:t>
      </w:r>
      <w:r>
        <w:t>_____</w:t>
      </w:r>
      <w:r w:rsidRPr="006D5E07">
        <w:rPr>
          <w:rFonts w:ascii="Times New Roman" w:hAnsi="Times New Roman" w:cs="Times New Roman"/>
          <w:sz w:val="24"/>
          <w:szCs w:val="24"/>
        </w:rPr>
        <w:t xml:space="preserve"> (</w:t>
      </w:r>
      <w:r>
        <w:t>________________</w:t>
      </w:r>
      <w:r w:rsidRPr="006D5E07">
        <w:rPr>
          <w:rFonts w:ascii="Times New Roman" w:hAnsi="Times New Roman" w:cs="Times New Roman"/>
          <w:sz w:val="24"/>
          <w:szCs w:val="24"/>
        </w:rPr>
        <w:t xml:space="preserve">) рублей </w:t>
      </w:r>
      <w:r>
        <w:t>___</w:t>
      </w:r>
      <w:r w:rsidRPr="006D5E07">
        <w:rPr>
          <w:rFonts w:ascii="Times New Roman" w:hAnsi="Times New Roman" w:cs="Times New Roman"/>
          <w:sz w:val="24"/>
          <w:szCs w:val="24"/>
        </w:rPr>
        <w:t xml:space="preserve"> копеек в том числе НДС –______%_____________ (____________________) рублей.</w:t>
      </w:r>
    </w:p>
    <w:p w:rsidR="0035104E" w:rsidRPr="00D649DB" w:rsidRDefault="0035104E" w:rsidP="0035104E">
      <w:pPr>
        <w:pStyle w:val="aff7"/>
        <w:numPr>
          <w:ilvl w:val="1"/>
          <w:numId w:val="38"/>
        </w:numPr>
        <w:ind w:left="0" w:firstLine="709"/>
        <w:jc w:val="both"/>
      </w:pPr>
      <w:r w:rsidRPr="00D649DB">
        <w:t xml:space="preserve">Стоимость Услуг по Договору рассчитывается на основании Прейскуранта (Приложение №2) и Дефектной ведомости (Приложение №4), являющегося неотъемлемой частью настоящего Договора. Стоимость Товара определяется по ценам, указанным в Прейскуранте (Приложение №2) </w:t>
      </w:r>
    </w:p>
    <w:p w:rsidR="0035104E" w:rsidRDefault="0035104E" w:rsidP="0035104E">
      <w:pPr>
        <w:pStyle w:val="afd"/>
        <w:numPr>
          <w:ilvl w:val="1"/>
          <w:numId w:val="38"/>
        </w:numPr>
        <w:ind w:left="0" w:firstLine="709"/>
        <w:jc w:val="both"/>
        <w:rPr>
          <w:sz w:val="24"/>
          <w:szCs w:val="24"/>
        </w:rPr>
      </w:pPr>
      <w:r>
        <w:rPr>
          <w:sz w:val="24"/>
          <w:szCs w:val="24"/>
        </w:rPr>
        <w:t xml:space="preserve">Оплата Услуг по настоящему Договору производится Заказчиком поэтапно после оказания Услуг по шиномонтажу транспортных средств, в течение </w:t>
      </w:r>
      <w:r>
        <w:rPr>
          <w:sz w:val="24"/>
          <w:szCs w:val="28"/>
        </w:rPr>
        <w:t xml:space="preserve">___ (_____________) календарных дней </w:t>
      </w:r>
      <w:r>
        <w:rPr>
          <w:sz w:val="24"/>
          <w:szCs w:val="24"/>
        </w:rPr>
        <w:t>с даты подписания Акта об оказанных услугах</w:t>
      </w:r>
      <w:r>
        <w:t xml:space="preserve"> </w:t>
      </w:r>
      <w:r>
        <w:rPr>
          <w:sz w:val="24"/>
          <w:szCs w:val="24"/>
        </w:rPr>
        <w:t>(Приложение №6).</w:t>
      </w:r>
    </w:p>
    <w:p w:rsidR="0035104E" w:rsidRPr="00731A85" w:rsidRDefault="0035104E" w:rsidP="0035104E">
      <w:pPr>
        <w:pStyle w:val="afd"/>
        <w:numPr>
          <w:ilvl w:val="1"/>
          <w:numId w:val="38"/>
        </w:numPr>
        <w:ind w:left="0" w:firstLine="709"/>
        <w:jc w:val="both"/>
        <w:rPr>
          <w:sz w:val="24"/>
          <w:szCs w:val="24"/>
        </w:rPr>
      </w:pPr>
      <w:r w:rsidRPr="00731A85">
        <w:rPr>
          <w:sz w:val="24"/>
        </w:rPr>
        <w:t>Оплата каждой партии Товара производится Заказчиком на основании выставленного Исполнителем после подписания Сторонами товарной накладной (ТОРГ-12) на соответствующую партию Товара счета в течение ___ (_______) календарных дней с даты его получения Заказчиком при условии получения счета-фактуры.</w:t>
      </w:r>
    </w:p>
    <w:p w:rsidR="0035104E" w:rsidRDefault="0035104E" w:rsidP="0035104E">
      <w:pPr>
        <w:pStyle w:val="afd"/>
        <w:ind w:left="709" w:firstLine="0"/>
        <w:jc w:val="both"/>
        <w:rPr>
          <w:sz w:val="24"/>
          <w:szCs w:val="24"/>
        </w:rPr>
      </w:pPr>
    </w:p>
    <w:p w:rsidR="0035104E" w:rsidRDefault="0035104E" w:rsidP="0035104E">
      <w:pPr>
        <w:numPr>
          <w:ilvl w:val="0"/>
          <w:numId w:val="39"/>
        </w:numPr>
        <w:shd w:val="clear" w:color="auto" w:fill="FFFFFF"/>
        <w:ind w:left="0" w:firstLine="709"/>
        <w:jc w:val="center"/>
        <w:rPr>
          <w:b/>
        </w:rPr>
      </w:pPr>
      <w:r>
        <w:rPr>
          <w:b/>
        </w:rPr>
        <w:t>Порядок оказания услуг</w:t>
      </w:r>
    </w:p>
    <w:p w:rsidR="0035104E" w:rsidRDefault="0035104E" w:rsidP="0035104E">
      <w:pPr>
        <w:shd w:val="clear" w:color="auto" w:fill="FFFFFF"/>
        <w:ind w:left="709"/>
        <w:rPr>
          <w:b/>
        </w:rPr>
      </w:pPr>
    </w:p>
    <w:p w:rsidR="0035104E" w:rsidRPr="00253C0A" w:rsidRDefault="0035104E" w:rsidP="0035104E">
      <w:pPr>
        <w:widowControl w:val="0"/>
        <w:numPr>
          <w:ilvl w:val="1"/>
          <w:numId w:val="40"/>
        </w:numPr>
        <w:shd w:val="clear" w:color="auto" w:fill="FFFFFF"/>
        <w:suppressAutoHyphens w:val="0"/>
        <w:autoSpaceDE w:val="0"/>
        <w:autoSpaceDN w:val="0"/>
        <w:adjustRightInd w:val="0"/>
        <w:ind w:left="0" w:firstLine="709"/>
        <w:jc w:val="both"/>
        <w:rPr>
          <w:strike/>
          <w:color w:val="FF0000"/>
        </w:rPr>
      </w:pPr>
      <w:r>
        <w:t xml:space="preserve">Заказчик самостоятельно, т.е. своими силами, за свой счет, и в сроки, согласованные Сторонами, в рабочее время сервисной станции Исполнителя доставляет транспортное средство к месту шиномонтажа: ___________________________________. </w:t>
      </w:r>
    </w:p>
    <w:p w:rsidR="0035104E" w:rsidRDefault="0035104E" w:rsidP="0035104E">
      <w:pPr>
        <w:widowControl w:val="0"/>
        <w:shd w:val="clear" w:color="auto" w:fill="FFFFFF"/>
        <w:suppressAutoHyphens w:val="0"/>
        <w:autoSpaceDE w:val="0"/>
        <w:autoSpaceDN w:val="0"/>
        <w:adjustRightInd w:val="0"/>
        <w:ind w:firstLine="708"/>
        <w:jc w:val="both"/>
        <w:rPr>
          <w:strike/>
          <w:color w:val="FF0000"/>
        </w:rPr>
      </w:pPr>
      <w:r>
        <w:t xml:space="preserve">Заказчик обязан предоставить в распоряжение Исполнителя транспортное средство, </w:t>
      </w:r>
      <w:r>
        <w:rPr>
          <w:spacing w:val="-1"/>
        </w:rPr>
        <w:t xml:space="preserve">ключи, а также все иные принадлежности и информацию, необходимую Исполнителю для </w:t>
      </w:r>
      <w:r>
        <w:t xml:space="preserve">беспрепятственного оказания Услуг по Договору. </w:t>
      </w:r>
    </w:p>
    <w:p w:rsidR="0035104E" w:rsidRDefault="0035104E" w:rsidP="0035104E">
      <w:pPr>
        <w:widowControl w:val="0"/>
        <w:numPr>
          <w:ilvl w:val="1"/>
          <w:numId w:val="40"/>
        </w:numPr>
        <w:shd w:val="clear" w:color="auto" w:fill="FFFFFF"/>
        <w:suppressAutoHyphens w:val="0"/>
        <w:autoSpaceDE w:val="0"/>
        <w:autoSpaceDN w:val="0"/>
        <w:adjustRightInd w:val="0"/>
        <w:ind w:left="0" w:firstLine="709"/>
        <w:jc w:val="both"/>
        <w:rPr>
          <w:strike/>
        </w:rPr>
      </w:pPr>
      <w:r>
        <w:t xml:space="preserve">Исполнитель осуществляет приемку транспортного средства Заказчика по Заявке, в которой указывается причина обращения, неисправности, комплектность транспортного средства, видимые наружные повреждения или дефекты и т.п., образец Заявки содержится в Приложении №3 к Договору. Подтверждением приемки транспортного средства для оказания Услуг считаются подписи представителя Исполнителя и Заказчика в Заявке. </w:t>
      </w:r>
    </w:p>
    <w:p w:rsidR="0035104E" w:rsidRDefault="0035104E" w:rsidP="0035104E">
      <w:pPr>
        <w:widowControl w:val="0"/>
        <w:numPr>
          <w:ilvl w:val="1"/>
          <w:numId w:val="40"/>
        </w:numPr>
        <w:shd w:val="clear" w:color="auto" w:fill="FFFFFF"/>
        <w:suppressAutoHyphens w:val="0"/>
        <w:autoSpaceDE w:val="0"/>
        <w:autoSpaceDN w:val="0"/>
        <w:adjustRightInd w:val="0"/>
        <w:ind w:left="0" w:firstLine="709"/>
        <w:jc w:val="both"/>
      </w:pPr>
      <w:r>
        <w:t>Заказчик, либо его представитель обязаны ознакомиться с Правилами поступления и нахождения автомобиля на шиномонтаже у Исполнителя, а также неукоснительно их соблюдать.</w:t>
      </w:r>
    </w:p>
    <w:p w:rsidR="0035104E" w:rsidRDefault="0035104E" w:rsidP="0035104E">
      <w:pPr>
        <w:widowControl w:val="0"/>
        <w:numPr>
          <w:ilvl w:val="1"/>
          <w:numId w:val="40"/>
        </w:numPr>
        <w:shd w:val="clear" w:color="auto" w:fill="FFFFFF"/>
        <w:suppressAutoHyphens w:val="0"/>
        <w:autoSpaceDE w:val="0"/>
        <w:autoSpaceDN w:val="0"/>
        <w:adjustRightInd w:val="0"/>
        <w:ind w:left="0" w:firstLine="709"/>
        <w:jc w:val="both"/>
        <w:rPr>
          <w:strike/>
          <w:color w:val="0070C0"/>
          <w:spacing w:val="-3"/>
        </w:rPr>
      </w:pPr>
      <w:r>
        <w:t xml:space="preserve">Исполнитель осуществляет диагностику колес поступившего транспортного средства и составляет Дефектную ведомость по форме Приложения №4, содержащую калькуляцию стоимости, Дефектная ведомость подлежит согласованию с Заказчиком и является основанием для оказания Услуг и оформления Акта об оказанных услугах. </w:t>
      </w:r>
    </w:p>
    <w:p w:rsidR="0035104E" w:rsidRDefault="0035104E" w:rsidP="0035104E">
      <w:pPr>
        <w:widowControl w:val="0"/>
        <w:numPr>
          <w:ilvl w:val="1"/>
          <w:numId w:val="40"/>
        </w:numPr>
        <w:shd w:val="clear" w:color="auto" w:fill="FFFFFF"/>
        <w:suppressAutoHyphens w:val="0"/>
        <w:autoSpaceDE w:val="0"/>
        <w:autoSpaceDN w:val="0"/>
        <w:adjustRightInd w:val="0"/>
        <w:ind w:left="0" w:firstLine="709"/>
        <w:jc w:val="both"/>
        <w:rPr>
          <w:spacing w:val="-5"/>
        </w:rPr>
      </w:pPr>
      <w:r>
        <w:t>Исполнитель имеет право приостановить работы, если в процессе их выполнения обнаружился скрытый дефект, на устранение которого потребуется использование неоговоренных в заказе материалов и запасных частей и выполнение дополнительного объема услуг. В этом случае Исполнитель составляет уточненную Дефектную ведомость, которая подлежит согласованию с Заказчиком и является основанием для внесения соответствующих изменений в заказ, а также для увеличения сроков оказания услуг.</w:t>
      </w:r>
    </w:p>
    <w:p w:rsidR="0035104E" w:rsidRDefault="0035104E" w:rsidP="0035104E">
      <w:pPr>
        <w:shd w:val="clear" w:color="auto" w:fill="FFFFFF"/>
        <w:ind w:firstLine="709"/>
        <w:jc w:val="both"/>
      </w:pPr>
      <w:r>
        <w:t>3.6. О готовности транспортного средства к приемке Заказчиком Исполнитель информирует Заказчика любым из перечисленных ниже способов:</w:t>
      </w:r>
    </w:p>
    <w:p w:rsidR="0035104E" w:rsidRDefault="0035104E" w:rsidP="0035104E">
      <w:pPr>
        <w:shd w:val="clear" w:color="auto" w:fill="FFFFFF"/>
        <w:ind w:firstLine="709"/>
        <w:jc w:val="both"/>
      </w:pPr>
      <w:r>
        <w:t>- по телефону</w:t>
      </w:r>
    </w:p>
    <w:p w:rsidR="0035104E" w:rsidRDefault="0035104E" w:rsidP="0035104E">
      <w:pPr>
        <w:shd w:val="clear" w:color="auto" w:fill="FFFFFF"/>
        <w:ind w:firstLine="709"/>
        <w:jc w:val="both"/>
      </w:pPr>
      <w:r>
        <w:t>- по факсу</w:t>
      </w:r>
    </w:p>
    <w:p w:rsidR="0035104E" w:rsidRDefault="0035104E" w:rsidP="0035104E">
      <w:pPr>
        <w:shd w:val="clear" w:color="auto" w:fill="FFFFFF"/>
        <w:ind w:firstLine="709"/>
        <w:jc w:val="both"/>
        <w:rPr>
          <w:spacing w:val="-1"/>
        </w:rPr>
      </w:pPr>
      <w:r>
        <w:rPr>
          <w:spacing w:val="-1"/>
        </w:rPr>
        <w:t>- по электронной почте.</w:t>
      </w:r>
    </w:p>
    <w:p w:rsidR="0035104E" w:rsidRDefault="0035104E" w:rsidP="0035104E">
      <w:pPr>
        <w:shd w:val="clear" w:color="auto" w:fill="FFFFFF"/>
        <w:ind w:firstLine="709"/>
        <w:jc w:val="both"/>
      </w:pPr>
    </w:p>
    <w:p w:rsidR="0035104E" w:rsidRDefault="0035104E" w:rsidP="0035104E">
      <w:pPr>
        <w:shd w:val="clear" w:color="auto" w:fill="FFFFFF"/>
        <w:ind w:firstLine="709"/>
        <w:jc w:val="both"/>
      </w:pPr>
    </w:p>
    <w:p w:rsidR="0035104E" w:rsidRDefault="0035104E" w:rsidP="0035104E">
      <w:pPr>
        <w:pStyle w:val="afd"/>
        <w:numPr>
          <w:ilvl w:val="0"/>
          <w:numId w:val="40"/>
        </w:numPr>
        <w:ind w:left="0" w:firstLine="0"/>
        <w:jc w:val="center"/>
        <w:rPr>
          <w:b/>
          <w:sz w:val="24"/>
          <w:szCs w:val="24"/>
        </w:rPr>
      </w:pPr>
      <w:r>
        <w:rPr>
          <w:b/>
          <w:sz w:val="24"/>
          <w:szCs w:val="24"/>
        </w:rPr>
        <w:t>Порядок сдачи и приемки Услуг</w:t>
      </w:r>
    </w:p>
    <w:p w:rsidR="0035104E" w:rsidRDefault="0035104E" w:rsidP="0035104E">
      <w:pPr>
        <w:pStyle w:val="afd"/>
        <w:ind w:firstLine="0"/>
        <w:rPr>
          <w:b/>
          <w:sz w:val="24"/>
          <w:szCs w:val="24"/>
        </w:rPr>
      </w:pPr>
    </w:p>
    <w:p w:rsidR="0035104E" w:rsidRDefault="0035104E" w:rsidP="0035104E">
      <w:pPr>
        <w:widowControl w:val="0"/>
        <w:numPr>
          <w:ilvl w:val="1"/>
          <w:numId w:val="41"/>
        </w:numPr>
        <w:shd w:val="clear" w:color="auto" w:fill="FFFFFF"/>
        <w:suppressAutoHyphens w:val="0"/>
        <w:autoSpaceDE w:val="0"/>
        <w:autoSpaceDN w:val="0"/>
        <w:adjustRightInd w:val="0"/>
        <w:ind w:left="0" w:firstLine="709"/>
        <w:jc w:val="both"/>
        <w:rPr>
          <w:spacing w:val="-4"/>
        </w:rPr>
      </w:pPr>
      <w:r>
        <w:t xml:space="preserve">По окончании оказания Услуг Заказчик обязан с участием представителя Исполнителя осмотреть и принять транспортное средство, а при обнаружении недостатков, которые могут быть выявлены при обычном осмотре без применения специального оборудования, </w:t>
      </w:r>
      <w:r>
        <w:rPr>
          <w:spacing w:val="-1"/>
        </w:rPr>
        <w:t xml:space="preserve">немедленно заявить об этом Исполнителю и сделать соответствующую пометку об указанных </w:t>
      </w:r>
      <w:r>
        <w:t>недостатках в Акте сдачи-приемки транспортного средства после проведения шиномонтажа (</w:t>
      </w:r>
      <w:r>
        <w:rPr>
          <w:bCs/>
        </w:rPr>
        <w:t>Приложение №5).</w:t>
      </w:r>
    </w:p>
    <w:p w:rsidR="0035104E" w:rsidRDefault="0035104E" w:rsidP="0035104E">
      <w:pPr>
        <w:numPr>
          <w:ilvl w:val="1"/>
          <w:numId w:val="41"/>
        </w:numPr>
        <w:ind w:left="0" w:firstLine="709"/>
        <w:jc w:val="both"/>
      </w:pPr>
      <w:r>
        <w:t>По завершении оказания Услу</w:t>
      </w:r>
      <w:r w:rsidRPr="0050522F">
        <w:rPr>
          <w:iCs/>
        </w:rPr>
        <w:t xml:space="preserve">г </w:t>
      </w:r>
      <w:r>
        <w:t xml:space="preserve">Исполнитель в течение 5 (пяти) календарных дней представляет Заказчику Акт об оказанных услугах, составленный по форме Приложения №6. </w:t>
      </w:r>
    </w:p>
    <w:p w:rsidR="0035104E" w:rsidRDefault="0035104E" w:rsidP="0035104E">
      <w:pPr>
        <w:jc w:val="both"/>
      </w:pPr>
    </w:p>
    <w:p w:rsidR="0035104E" w:rsidRDefault="0035104E" w:rsidP="0035104E">
      <w:pPr>
        <w:jc w:val="both"/>
      </w:pPr>
    </w:p>
    <w:p w:rsidR="0035104E" w:rsidRDefault="0035104E" w:rsidP="0035104E">
      <w:pPr>
        <w:pStyle w:val="aff7"/>
        <w:numPr>
          <w:ilvl w:val="0"/>
          <w:numId w:val="41"/>
        </w:numPr>
        <w:jc w:val="center"/>
        <w:rPr>
          <w:b/>
        </w:rPr>
      </w:pPr>
      <w:r>
        <w:rPr>
          <w:b/>
        </w:rPr>
        <w:t>Условия поставки и приемки Товара</w:t>
      </w:r>
    </w:p>
    <w:p w:rsidR="0035104E" w:rsidRDefault="0035104E" w:rsidP="0035104E">
      <w:pPr>
        <w:pStyle w:val="aff7"/>
        <w:ind w:left="360"/>
        <w:rPr>
          <w:b/>
        </w:rPr>
      </w:pPr>
    </w:p>
    <w:p w:rsidR="0035104E" w:rsidRDefault="0035104E" w:rsidP="0035104E">
      <w:pPr>
        <w:pStyle w:val="aff7"/>
        <w:numPr>
          <w:ilvl w:val="1"/>
          <w:numId w:val="41"/>
        </w:numPr>
        <w:ind w:left="0" w:firstLine="709"/>
        <w:jc w:val="both"/>
      </w:pPr>
      <w:r>
        <w:t xml:space="preserve">Заказчик в письменном виде направляет Исполнителю заявку о наименовании, количестве Товара и о дополнительных требованиях к Товару (далее – Заявка (Приложение №3). </w:t>
      </w:r>
    </w:p>
    <w:p w:rsidR="0035104E" w:rsidRDefault="0035104E" w:rsidP="0035104E">
      <w:pPr>
        <w:pStyle w:val="aff7"/>
        <w:numPr>
          <w:ilvl w:val="1"/>
          <w:numId w:val="41"/>
        </w:numPr>
        <w:ind w:left="0" w:firstLine="709"/>
        <w:jc w:val="both"/>
      </w:pPr>
      <w:r>
        <w:t xml:space="preserve">Исполнитель в течение </w:t>
      </w:r>
      <w:r>
        <w:rPr>
          <w:b/>
        </w:rPr>
        <w:t>3 (трех)</w:t>
      </w:r>
      <w:r>
        <w:t xml:space="preserve"> календарных дней рассматривает Заявку и в случае согласия направляет Заказчику составленную подписанную со своей Стороны Спецификацию. Заказчик в течение</w:t>
      </w:r>
      <w:r>
        <w:rPr>
          <w:b/>
          <w:i/>
        </w:rPr>
        <w:t xml:space="preserve"> </w:t>
      </w:r>
      <w:r>
        <w:t>3 (трёх) часов подписывает согласованную Исполнителем Спецификацию.</w:t>
      </w:r>
    </w:p>
    <w:p w:rsidR="0035104E" w:rsidRDefault="0035104E" w:rsidP="0035104E">
      <w:pPr>
        <w:pStyle w:val="aff7"/>
        <w:numPr>
          <w:ilvl w:val="1"/>
          <w:numId w:val="41"/>
        </w:numPr>
        <w:ind w:left="0" w:firstLine="709"/>
        <w:jc w:val="both"/>
      </w:pPr>
      <w:r>
        <w:t xml:space="preserve">Поставка Товара Заказчику по настоящему Договору осуществляется самовывозом. </w:t>
      </w:r>
    </w:p>
    <w:p w:rsidR="0035104E" w:rsidRDefault="0035104E" w:rsidP="0035104E">
      <w:pPr>
        <w:ind w:firstLine="709"/>
        <w:jc w:val="both"/>
      </w:pPr>
      <w:r>
        <w:t>5.6.</w:t>
      </w:r>
      <w:r>
        <w:tab/>
        <w:t>Приемка Товара осуществляется представителями Исполнителя и Заказчика с подписанием товарной накладной (ТОРГ-12) в месте приемки Товара. Представитель Заказчика перед приемкой доставленного Товара предъявляет Исполнителю следующие документы:</w:t>
      </w:r>
    </w:p>
    <w:p w:rsidR="0035104E" w:rsidRDefault="0035104E" w:rsidP="0035104E">
      <w:pPr>
        <w:widowControl w:val="0"/>
        <w:autoSpaceDE w:val="0"/>
        <w:autoSpaceDN w:val="0"/>
        <w:adjustRightInd w:val="0"/>
        <w:ind w:firstLine="709"/>
        <w:jc w:val="both"/>
      </w:pPr>
      <w:r>
        <w:t>1) документ, удостоверяющий личность представителя Заказчика;</w:t>
      </w:r>
    </w:p>
    <w:p w:rsidR="0035104E" w:rsidRDefault="0035104E" w:rsidP="0035104E">
      <w:pPr>
        <w:widowControl w:val="0"/>
        <w:autoSpaceDE w:val="0"/>
        <w:autoSpaceDN w:val="0"/>
        <w:adjustRightInd w:val="0"/>
        <w:ind w:firstLine="709"/>
        <w:jc w:val="both"/>
      </w:pPr>
      <w:r>
        <w:t xml:space="preserve">2) доверенность на представителя Заказчика, оформленную надлежащим образом. </w:t>
      </w:r>
    </w:p>
    <w:p w:rsidR="0035104E" w:rsidRDefault="0035104E" w:rsidP="0035104E">
      <w:pPr>
        <w:widowControl w:val="0"/>
        <w:autoSpaceDE w:val="0"/>
        <w:autoSpaceDN w:val="0"/>
        <w:adjustRightInd w:val="0"/>
        <w:ind w:firstLine="709"/>
        <w:jc w:val="both"/>
      </w:pPr>
      <w:r>
        <w:t xml:space="preserve">5.7. </w:t>
      </w:r>
      <w:r>
        <w:rPr>
          <w:bCs/>
        </w:rPr>
        <w:t xml:space="preserve">При приемке Товара представитель Заказчика осуществляет его проверку по количеству, качеству и ассортименту в соответствии с согласованной Сторонами Спецификацией. </w:t>
      </w:r>
    </w:p>
    <w:p w:rsidR="0035104E" w:rsidRDefault="0035104E" w:rsidP="0035104E">
      <w:pPr>
        <w:widowControl w:val="0"/>
        <w:autoSpaceDE w:val="0"/>
        <w:autoSpaceDN w:val="0"/>
        <w:adjustRightInd w:val="0"/>
        <w:ind w:firstLine="709"/>
        <w:jc w:val="both"/>
      </w:pPr>
      <w:r>
        <w:t>5.8.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Исполнителя.</w:t>
      </w:r>
    </w:p>
    <w:p w:rsidR="0035104E" w:rsidRDefault="0035104E" w:rsidP="0035104E">
      <w:pPr>
        <w:ind w:firstLine="709"/>
        <w:jc w:val="both"/>
      </w:pPr>
      <w:r>
        <w:t xml:space="preserve">5.9. Датой поставки Товара считается дата подписания Сторонами товарной накладной (ТОРГ-12). </w:t>
      </w:r>
    </w:p>
    <w:p w:rsidR="0035104E" w:rsidRDefault="0035104E" w:rsidP="0035104E">
      <w:pPr>
        <w:ind w:firstLine="709"/>
        <w:jc w:val="both"/>
      </w:pPr>
    </w:p>
    <w:p w:rsidR="0035104E" w:rsidRDefault="0035104E" w:rsidP="0035104E">
      <w:pPr>
        <w:pStyle w:val="afd"/>
        <w:numPr>
          <w:ilvl w:val="0"/>
          <w:numId w:val="41"/>
        </w:numPr>
        <w:jc w:val="center"/>
        <w:rPr>
          <w:b/>
          <w:sz w:val="24"/>
          <w:szCs w:val="24"/>
        </w:rPr>
      </w:pPr>
      <w:r>
        <w:rPr>
          <w:b/>
          <w:sz w:val="24"/>
          <w:szCs w:val="24"/>
        </w:rPr>
        <w:t>Обязанности Сторон</w:t>
      </w:r>
    </w:p>
    <w:p w:rsidR="0035104E" w:rsidRDefault="0035104E" w:rsidP="0035104E">
      <w:pPr>
        <w:pStyle w:val="afd"/>
        <w:ind w:left="360" w:firstLine="0"/>
        <w:rPr>
          <w:b/>
          <w:sz w:val="24"/>
          <w:szCs w:val="24"/>
        </w:rPr>
      </w:pPr>
    </w:p>
    <w:p w:rsidR="0035104E" w:rsidRDefault="0035104E" w:rsidP="0035104E">
      <w:pPr>
        <w:pStyle w:val="afd"/>
        <w:ind w:firstLine="709"/>
        <w:jc w:val="both"/>
        <w:rPr>
          <w:sz w:val="24"/>
          <w:szCs w:val="24"/>
        </w:rPr>
      </w:pPr>
      <w:r>
        <w:rPr>
          <w:sz w:val="24"/>
          <w:szCs w:val="24"/>
        </w:rPr>
        <w:t>6.1. Исполнитель обязан:</w:t>
      </w:r>
    </w:p>
    <w:p w:rsidR="0035104E" w:rsidRDefault="0035104E" w:rsidP="0035104E">
      <w:pPr>
        <w:pStyle w:val="afd"/>
        <w:ind w:firstLine="709"/>
        <w:jc w:val="both"/>
        <w:rPr>
          <w:sz w:val="24"/>
          <w:szCs w:val="24"/>
        </w:rPr>
      </w:pPr>
      <w:r>
        <w:rPr>
          <w:sz w:val="24"/>
          <w:szCs w:val="24"/>
        </w:rPr>
        <w:t xml:space="preserve">6.1.1. </w:t>
      </w:r>
      <w:r w:rsidRPr="00FA52D4">
        <w:rPr>
          <w:bCs/>
          <w:sz w:val="24"/>
          <w:szCs w:val="24"/>
        </w:rPr>
        <w:t xml:space="preserve">Осуществить поставку, </w:t>
      </w:r>
      <w:r>
        <w:rPr>
          <w:bCs/>
          <w:sz w:val="24"/>
          <w:szCs w:val="24"/>
        </w:rPr>
        <w:t>оказать услуги по шиномонтажу</w:t>
      </w:r>
      <w:r w:rsidRPr="00FA52D4">
        <w:rPr>
          <w:bCs/>
          <w:sz w:val="24"/>
          <w:szCs w:val="24"/>
        </w:rPr>
        <w:t xml:space="preserve"> в количестве и сроки, предусмотренные Спецификацией </w:t>
      </w:r>
      <w:r w:rsidRPr="00FA52D4">
        <w:rPr>
          <w:sz w:val="24"/>
          <w:szCs w:val="24"/>
        </w:rPr>
        <w:t>(Приложение № 1 к настоящему Договору)</w:t>
      </w:r>
      <w:r>
        <w:rPr>
          <w:sz w:val="24"/>
          <w:szCs w:val="24"/>
        </w:rPr>
        <w:t>,</w:t>
      </w:r>
      <w:r w:rsidRPr="00FA52D4">
        <w:rPr>
          <w:sz w:val="24"/>
          <w:szCs w:val="24"/>
        </w:rPr>
        <w:t xml:space="preserve"> </w:t>
      </w:r>
      <w:r w:rsidRPr="00634F1C">
        <w:rPr>
          <w:sz w:val="24"/>
          <w:szCs w:val="24"/>
        </w:rPr>
        <w:t>Дефектной ведомост</w:t>
      </w:r>
      <w:r>
        <w:rPr>
          <w:sz w:val="24"/>
          <w:szCs w:val="24"/>
        </w:rPr>
        <w:t>ью</w:t>
      </w:r>
      <w:r w:rsidRPr="00634F1C">
        <w:rPr>
          <w:sz w:val="24"/>
          <w:szCs w:val="24"/>
        </w:rPr>
        <w:t xml:space="preserve"> (Приложение №4)</w:t>
      </w:r>
      <w:r>
        <w:rPr>
          <w:sz w:val="24"/>
          <w:szCs w:val="24"/>
        </w:rPr>
        <w:t xml:space="preserve">, Прейскурантом </w:t>
      </w:r>
      <w:r w:rsidRPr="00634F1C">
        <w:rPr>
          <w:sz w:val="24"/>
          <w:szCs w:val="24"/>
        </w:rPr>
        <w:t>(Приложение №2)</w:t>
      </w:r>
      <w:r>
        <w:rPr>
          <w:sz w:val="24"/>
          <w:szCs w:val="24"/>
        </w:rPr>
        <w:t xml:space="preserve"> </w:t>
      </w:r>
      <w:r w:rsidRPr="00FA52D4">
        <w:rPr>
          <w:sz w:val="24"/>
          <w:szCs w:val="24"/>
        </w:rPr>
        <w:t>и передать Покупателю Товар согласно условиям настоящего Договора.</w:t>
      </w:r>
    </w:p>
    <w:p w:rsidR="0035104E" w:rsidRPr="00634F1C" w:rsidRDefault="0035104E" w:rsidP="0035104E">
      <w:pPr>
        <w:pStyle w:val="afd"/>
        <w:ind w:firstLine="709"/>
        <w:jc w:val="both"/>
        <w:rPr>
          <w:sz w:val="24"/>
          <w:szCs w:val="24"/>
        </w:rPr>
      </w:pPr>
      <w:r w:rsidRPr="00634F1C">
        <w:rPr>
          <w:sz w:val="24"/>
          <w:szCs w:val="24"/>
        </w:rPr>
        <w:t>6.1.2. Незамедлительно информировать Заказчика в случае выявления нецелесообразности продолжения оказания Услуг.</w:t>
      </w:r>
    </w:p>
    <w:p w:rsidR="0035104E" w:rsidRDefault="0035104E" w:rsidP="0035104E">
      <w:pPr>
        <w:pStyle w:val="afd"/>
        <w:ind w:firstLine="709"/>
        <w:jc w:val="both"/>
        <w:rPr>
          <w:sz w:val="24"/>
          <w:szCs w:val="24"/>
        </w:rPr>
      </w:pPr>
      <w:r>
        <w:rPr>
          <w:sz w:val="24"/>
          <w:szCs w:val="24"/>
        </w:rPr>
        <w:t xml:space="preserve">6.1.3. Не передавать оригиналы или копии документов, полученные от Заказчика, третьим лицам без предварительного письменного согласия Заказчика. </w:t>
      </w:r>
    </w:p>
    <w:p w:rsidR="0035104E" w:rsidRDefault="0035104E" w:rsidP="0035104E">
      <w:pPr>
        <w:pStyle w:val="afd"/>
        <w:ind w:firstLine="709"/>
        <w:jc w:val="both"/>
        <w:rPr>
          <w:sz w:val="24"/>
          <w:szCs w:val="24"/>
        </w:rPr>
      </w:pPr>
      <w:r>
        <w:rPr>
          <w:sz w:val="24"/>
          <w:szCs w:val="24"/>
        </w:rPr>
        <w:t>6.1.4. Предоставить Заказчику информацию о составе владельцев Исполнителя по форме Приложения №7 к настоящему Договору.</w:t>
      </w:r>
    </w:p>
    <w:p w:rsidR="0035104E" w:rsidRDefault="0035104E" w:rsidP="0035104E">
      <w:pPr>
        <w:pStyle w:val="afd"/>
        <w:ind w:firstLine="709"/>
        <w:jc w:val="both"/>
        <w:rPr>
          <w:sz w:val="24"/>
          <w:szCs w:val="24"/>
        </w:rPr>
      </w:pPr>
      <w:r>
        <w:rPr>
          <w:sz w:val="24"/>
          <w:szCs w:val="24"/>
        </w:rPr>
        <w:t>6.1.5.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№7 к настоящему Договору.</w:t>
      </w:r>
    </w:p>
    <w:p w:rsidR="0035104E" w:rsidRDefault="0035104E" w:rsidP="0035104E">
      <w:pPr>
        <w:ind w:firstLine="709"/>
        <w:jc w:val="both"/>
      </w:pPr>
      <w:r>
        <w:t>6.1.6. В случае непредоставления Исполнителем указанной в п.п.6.1.4., 6.1.5.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35104E" w:rsidRDefault="0035104E" w:rsidP="0035104E">
      <w:pPr>
        <w:ind w:firstLine="709"/>
        <w:jc w:val="both"/>
      </w:pPr>
      <w:r>
        <w:t xml:space="preserve">6.1.7. Поставить Товар и документацию по Товару </w:t>
      </w:r>
      <w:r w:rsidRPr="00B93518">
        <w:rPr>
          <w:bCs/>
        </w:rPr>
        <w:t>в количестве и сроки, предусмотренные</w:t>
      </w:r>
      <w:r>
        <w:t xml:space="preserve"> условиям настоящего Договора, Спецификации. </w:t>
      </w:r>
    </w:p>
    <w:p w:rsidR="0035104E" w:rsidRPr="005D10F9" w:rsidRDefault="0035104E" w:rsidP="0035104E">
      <w:pPr>
        <w:pStyle w:val="ConsNormal"/>
        <w:widowControl/>
        <w:ind w:firstLine="709"/>
        <w:jc w:val="both"/>
        <w:rPr>
          <w:rFonts w:ascii="Times New Roman" w:hAnsi="Times New Roman"/>
          <w:bCs/>
          <w:sz w:val="24"/>
          <w:szCs w:val="24"/>
        </w:rPr>
      </w:pPr>
      <w:r w:rsidRPr="005D10F9">
        <w:rPr>
          <w:rFonts w:ascii="Times New Roman" w:hAnsi="Times New Roman" w:cs="Times New Roman"/>
          <w:sz w:val="22"/>
          <w:szCs w:val="22"/>
        </w:rPr>
        <w:t xml:space="preserve">6.1.8. </w:t>
      </w:r>
      <w:r w:rsidRPr="005D10F9">
        <w:rPr>
          <w:rFonts w:ascii="Times New Roman" w:hAnsi="Times New Roman" w:cs="Times New Roman"/>
          <w:bCs/>
          <w:sz w:val="22"/>
          <w:szCs w:val="22"/>
        </w:rPr>
        <w:t>Устранять</w:t>
      </w:r>
      <w:r w:rsidRPr="00206737">
        <w:rPr>
          <w:rFonts w:ascii="Times New Roman" w:hAnsi="Times New Roman"/>
          <w:bCs/>
          <w:sz w:val="24"/>
          <w:szCs w:val="24"/>
        </w:rPr>
        <w:t xml:space="preserve">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35104E" w:rsidRDefault="0035104E" w:rsidP="0035104E">
      <w:pPr>
        <w:pStyle w:val="afd"/>
        <w:ind w:firstLine="709"/>
        <w:jc w:val="both"/>
        <w:rPr>
          <w:sz w:val="24"/>
          <w:szCs w:val="24"/>
        </w:rPr>
      </w:pPr>
      <w:r>
        <w:rPr>
          <w:sz w:val="24"/>
          <w:szCs w:val="24"/>
        </w:rPr>
        <w:t>6.2. Заказчик обязан:</w:t>
      </w:r>
    </w:p>
    <w:p w:rsidR="0035104E" w:rsidRDefault="0035104E" w:rsidP="0035104E">
      <w:pPr>
        <w:pStyle w:val="afd"/>
        <w:ind w:firstLine="709"/>
        <w:jc w:val="both"/>
        <w:rPr>
          <w:sz w:val="24"/>
          <w:szCs w:val="24"/>
        </w:rPr>
      </w:pPr>
      <w:r>
        <w:rPr>
          <w:sz w:val="24"/>
          <w:szCs w:val="24"/>
        </w:rPr>
        <w:t>6.2.1. Передавать Исполнителю необходимую для оказания Услуг информацию и документацию.</w:t>
      </w:r>
    </w:p>
    <w:p w:rsidR="0035104E" w:rsidRDefault="0035104E" w:rsidP="0035104E">
      <w:pPr>
        <w:pStyle w:val="afd"/>
        <w:ind w:firstLine="709"/>
        <w:jc w:val="both"/>
        <w:rPr>
          <w:szCs w:val="24"/>
        </w:rPr>
      </w:pPr>
      <w:r w:rsidRPr="00AE5ABE">
        <w:rPr>
          <w:sz w:val="24"/>
          <w:szCs w:val="24"/>
        </w:rPr>
        <w:t xml:space="preserve">6.2.2. </w:t>
      </w:r>
      <w:r w:rsidRPr="00AE5ABE">
        <w:rPr>
          <w:rStyle w:val="FontStyle18"/>
          <w:rFonts w:eastAsia="MS Mincho"/>
          <w:sz w:val="24"/>
        </w:rPr>
        <w:t xml:space="preserve">В течение 3 (Трех) рабочих дней с момента уведомления Исполнителем Заказчика способами, указанными в п.3.6. настоящего Договора, Заказчик обязан принять оказанные услуги, подписать двухсторонний </w:t>
      </w:r>
      <w:r w:rsidRPr="00AE5ABE">
        <w:rPr>
          <w:rStyle w:val="FontStyle18"/>
          <w:rFonts w:eastAsia="MS Mincho"/>
          <w:sz w:val="24"/>
          <w:szCs w:val="24"/>
        </w:rPr>
        <w:t>Акт о</w:t>
      </w:r>
      <w:r w:rsidRPr="00AE5ABE">
        <w:rPr>
          <w:sz w:val="24"/>
          <w:szCs w:val="24"/>
        </w:rPr>
        <w:t>б оказанных услугах</w:t>
      </w:r>
      <w:r w:rsidRPr="00AE5ABE">
        <w:rPr>
          <w:rStyle w:val="FontStyle18"/>
          <w:rFonts w:eastAsia="MS Mincho"/>
          <w:sz w:val="24"/>
        </w:rPr>
        <w:t>.</w:t>
      </w:r>
    </w:p>
    <w:p w:rsidR="0035104E" w:rsidRDefault="0035104E" w:rsidP="0035104E">
      <w:pPr>
        <w:pStyle w:val="afd"/>
        <w:ind w:firstLine="709"/>
        <w:jc w:val="both"/>
        <w:rPr>
          <w:sz w:val="24"/>
          <w:szCs w:val="24"/>
        </w:rPr>
      </w:pPr>
      <w:r>
        <w:rPr>
          <w:sz w:val="24"/>
          <w:szCs w:val="24"/>
        </w:rPr>
        <w:t>6.2.3. Оплатить Услуги, Товар в установленный срок в соответствии с условиями настоящего Договора, Спецификации.</w:t>
      </w:r>
    </w:p>
    <w:p w:rsidR="0035104E" w:rsidRDefault="0035104E" w:rsidP="0035104E">
      <w:pPr>
        <w:pStyle w:val="43"/>
        <w:ind w:firstLine="709"/>
        <w:jc w:val="both"/>
        <w:rPr>
          <w:sz w:val="24"/>
          <w:szCs w:val="24"/>
        </w:rPr>
      </w:pPr>
      <w:r>
        <w:rPr>
          <w:sz w:val="24"/>
          <w:szCs w:val="24"/>
        </w:rPr>
        <w:t>6.2.4. Оплатить фактически оказанные услуги до дня получения Исполнителем уведомления о расторжении настоящего Договора услуги и</w:t>
      </w:r>
      <w:r>
        <w:rPr>
          <w:sz w:val="22"/>
          <w:szCs w:val="22"/>
        </w:rPr>
        <w:t xml:space="preserve"> </w:t>
      </w:r>
      <w:r>
        <w:rPr>
          <w:sz w:val="24"/>
          <w:szCs w:val="22"/>
        </w:rPr>
        <w:t>понесенные расходы</w:t>
      </w:r>
      <w:r>
        <w:rPr>
          <w:sz w:val="28"/>
          <w:szCs w:val="24"/>
        </w:rPr>
        <w:t xml:space="preserve"> </w:t>
      </w:r>
      <w:r>
        <w:rPr>
          <w:sz w:val="24"/>
          <w:szCs w:val="24"/>
        </w:rPr>
        <w:t>Исполнителя по настоящему Договору в случае досрочного расторжения настоящего Договора по инициативе Заказчика.</w:t>
      </w:r>
    </w:p>
    <w:p w:rsidR="0035104E" w:rsidRDefault="0035104E" w:rsidP="0035104E">
      <w:pPr>
        <w:pStyle w:val="43"/>
        <w:ind w:firstLine="709"/>
        <w:jc w:val="both"/>
        <w:rPr>
          <w:sz w:val="24"/>
          <w:szCs w:val="24"/>
        </w:rPr>
      </w:pPr>
      <w:r>
        <w:rPr>
          <w:sz w:val="24"/>
          <w:szCs w:val="24"/>
        </w:rPr>
        <w:t xml:space="preserve">6.2.5. Заказчик обязан забрать автомобиль с территории Исполнителя не позднее 3 (Трех) рабочих дней с момента уведомления о готовности способами, указанными в п.3.6. Договора. </w:t>
      </w:r>
    </w:p>
    <w:p w:rsidR="0035104E" w:rsidRDefault="0035104E" w:rsidP="0035104E">
      <w:pPr>
        <w:widowControl w:val="0"/>
        <w:shd w:val="clear" w:color="auto" w:fill="FFFFFF"/>
        <w:suppressAutoHyphens w:val="0"/>
        <w:autoSpaceDE w:val="0"/>
        <w:autoSpaceDN w:val="0"/>
        <w:adjustRightInd w:val="0"/>
        <w:ind w:firstLine="709"/>
        <w:jc w:val="both"/>
        <w:rPr>
          <w:spacing w:val="-5"/>
        </w:rPr>
      </w:pPr>
      <w:r>
        <w:t xml:space="preserve">6.2.6. </w:t>
      </w:r>
      <w:r>
        <w:rPr>
          <w:spacing w:val="-1"/>
        </w:rPr>
        <w:t xml:space="preserve">Обеспечить беспрепятственный доступ персонала Исполнителя к транспортному средству </w:t>
      </w:r>
      <w:r>
        <w:t>Заказчика для оказания Услуг, предоставить ключи от транспортного средства.</w:t>
      </w:r>
    </w:p>
    <w:p w:rsidR="0035104E" w:rsidRDefault="0035104E" w:rsidP="0035104E">
      <w:pPr>
        <w:widowControl w:val="0"/>
        <w:shd w:val="clear" w:color="auto" w:fill="FFFFFF"/>
        <w:suppressAutoHyphens w:val="0"/>
        <w:autoSpaceDE w:val="0"/>
        <w:autoSpaceDN w:val="0"/>
        <w:adjustRightInd w:val="0"/>
        <w:ind w:firstLine="709"/>
        <w:jc w:val="both"/>
        <w:rPr>
          <w:spacing w:val="-4"/>
        </w:rPr>
      </w:pPr>
      <w:r>
        <w:rPr>
          <w:spacing w:val="-1"/>
        </w:rPr>
        <w:t xml:space="preserve">6.2.7. Предупредить представителя Исполнителя о возможных препятствиях для оказания Услуг, </w:t>
      </w:r>
      <w:r>
        <w:t>включая, но не ограничиваясь:</w:t>
      </w:r>
    </w:p>
    <w:p w:rsidR="0035104E" w:rsidRDefault="0035104E" w:rsidP="0035104E">
      <w:pPr>
        <w:widowControl w:val="0"/>
        <w:numPr>
          <w:ilvl w:val="0"/>
          <w:numId w:val="37"/>
        </w:numPr>
        <w:shd w:val="clear" w:color="auto" w:fill="FFFFFF"/>
        <w:suppressAutoHyphens w:val="0"/>
        <w:autoSpaceDE w:val="0"/>
        <w:autoSpaceDN w:val="0"/>
        <w:adjustRightInd w:val="0"/>
        <w:ind w:firstLine="709"/>
        <w:jc w:val="both"/>
      </w:pPr>
      <w:r>
        <w:rPr>
          <w:spacing w:val="-1"/>
        </w:rPr>
        <w:t>конструктивные особенности транспортного средства;</w:t>
      </w:r>
    </w:p>
    <w:p w:rsidR="0035104E" w:rsidRDefault="0035104E" w:rsidP="0035104E">
      <w:pPr>
        <w:widowControl w:val="0"/>
        <w:numPr>
          <w:ilvl w:val="0"/>
          <w:numId w:val="37"/>
        </w:numPr>
        <w:shd w:val="clear" w:color="auto" w:fill="FFFFFF"/>
        <w:suppressAutoHyphens w:val="0"/>
        <w:autoSpaceDE w:val="0"/>
        <w:autoSpaceDN w:val="0"/>
        <w:adjustRightInd w:val="0"/>
        <w:ind w:firstLine="709"/>
        <w:jc w:val="both"/>
      </w:pPr>
      <w:r>
        <w:t>установленные охранные системы, а также иные особенности, которые могут повлечь за собой невозможность оказания Услуг в отношении определенного транспортного средства Заказчика.</w:t>
      </w:r>
    </w:p>
    <w:p w:rsidR="0035104E" w:rsidRDefault="0035104E" w:rsidP="0035104E">
      <w:pPr>
        <w:pStyle w:val="ConsNormal"/>
        <w:widowControl/>
        <w:ind w:firstLine="709"/>
        <w:jc w:val="both"/>
        <w:rPr>
          <w:rFonts w:ascii="Times New Roman" w:hAnsi="Times New Roman"/>
          <w:bCs/>
          <w:sz w:val="24"/>
          <w:szCs w:val="24"/>
        </w:rPr>
      </w:pPr>
      <w:r w:rsidRPr="004C2DCB">
        <w:rPr>
          <w:rFonts w:ascii="Times New Roman" w:hAnsi="Times New Roman" w:cs="Times New Roman"/>
          <w:sz w:val="24"/>
          <w:szCs w:val="24"/>
        </w:rPr>
        <w:t>6.2.8.</w:t>
      </w:r>
      <w:r>
        <w:t xml:space="preserve"> </w:t>
      </w:r>
      <w:r w:rsidRPr="00B93518">
        <w:rPr>
          <w:rFonts w:ascii="Times New Roman" w:hAnsi="Times New Roman"/>
          <w:bCs/>
          <w:sz w:val="24"/>
          <w:szCs w:val="24"/>
        </w:rPr>
        <w:t>Осуществлять проверку при приемке Товара по количеству и качеству в соответствии со Спецификацией.</w:t>
      </w:r>
    </w:p>
    <w:p w:rsidR="0035104E" w:rsidRDefault="0035104E" w:rsidP="0035104E">
      <w:pPr>
        <w:rPr>
          <w:b/>
        </w:rPr>
      </w:pPr>
    </w:p>
    <w:p w:rsidR="0035104E" w:rsidRDefault="0035104E" w:rsidP="0035104E">
      <w:pPr>
        <w:pStyle w:val="aff7"/>
        <w:numPr>
          <w:ilvl w:val="0"/>
          <w:numId w:val="41"/>
        </w:numPr>
        <w:jc w:val="center"/>
        <w:rPr>
          <w:b/>
        </w:rPr>
      </w:pPr>
      <w:r>
        <w:rPr>
          <w:b/>
        </w:rPr>
        <w:t>Ответственность Сторон</w:t>
      </w:r>
    </w:p>
    <w:p w:rsidR="0035104E" w:rsidRDefault="0035104E" w:rsidP="0035104E">
      <w:pPr>
        <w:pStyle w:val="aff7"/>
        <w:ind w:left="360"/>
        <w:rPr>
          <w:b/>
        </w:rPr>
      </w:pPr>
    </w:p>
    <w:p w:rsidR="0035104E" w:rsidRDefault="0035104E" w:rsidP="0035104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35104E" w:rsidRDefault="0035104E" w:rsidP="0035104E">
      <w:pPr>
        <w:ind w:firstLine="709"/>
        <w:jc w:val="both"/>
      </w:pPr>
      <w:r>
        <w:t>7.2. В случае нарушения сроков оказания Услуг, предусмотренных настоящим договором Исполнитель по требованию Заказчика уплачивает Заказчику пеню в размере 0,1% от цены конкретного Заказа за каждый день просрочки, в течение 10 (десяти) календарных дней с даты предъявления Заказчиком требования.</w:t>
      </w:r>
    </w:p>
    <w:p w:rsidR="0035104E" w:rsidRDefault="0035104E" w:rsidP="0035104E">
      <w:pPr>
        <w:widowControl w:val="0"/>
        <w:autoSpaceDE w:val="0"/>
        <w:ind w:firstLine="709"/>
        <w:jc w:val="both"/>
      </w:pPr>
      <w:r>
        <w:t xml:space="preserve">7.3.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несет гарантийные обязательства согласно п.9 настоящего Договора. </w:t>
      </w:r>
    </w:p>
    <w:p w:rsidR="0035104E" w:rsidRDefault="0035104E" w:rsidP="0035104E">
      <w:pPr>
        <w:pStyle w:val="aff4"/>
        <w:ind w:firstLine="709"/>
        <w:jc w:val="both"/>
        <w:rPr>
          <w:b/>
          <w:sz w:val="24"/>
          <w:szCs w:val="24"/>
        </w:rPr>
      </w:pPr>
      <w:r>
        <w:rPr>
          <w:sz w:val="24"/>
          <w:szCs w:val="24"/>
        </w:rPr>
        <w:t>7.4.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r>
        <w:rPr>
          <w:b/>
          <w:sz w:val="24"/>
          <w:szCs w:val="24"/>
        </w:rPr>
        <w:t xml:space="preserve"> </w:t>
      </w:r>
    </w:p>
    <w:p w:rsidR="0035104E" w:rsidRPr="0037398F" w:rsidRDefault="0035104E" w:rsidP="0035104E">
      <w:pPr>
        <w:ind w:firstLine="709"/>
        <w:jc w:val="both"/>
        <w:rPr>
          <w:szCs w:val="22"/>
        </w:rPr>
      </w:pPr>
      <w:r w:rsidRPr="00163E63">
        <w:t>7.5.</w:t>
      </w:r>
      <w:r>
        <w:rPr>
          <w:b/>
        </w:rPr>
        <w:t xml:space="preserve"> </w:t>
      </w:r>
      <w:r w:rsidRPr="0037398F">
        <w:rPr>
          <w:szCs w:val="22"/>
        </w:rPr>
        <w:t>Стороны договорились, что применительно к любым денежным обязательствам Сторон по настоящему Договору проценты за пользова</w:t>
      </w:r>
      <w:r>
        <w:rPr>
          <w:szCs w:val="22"/>
        </w:rPr>
        <w:t>ние денежными средствами по ст. </w:t>
      </w:r>
      <w:r w:rsidRPr="0037398F">
        <w:rPr>
          <w:szCs w:val="22"/>
        </w:rPr>
        <w:t>317.1 Гражданского кодекса Российской Федерации не применяются и не начисляются.</w:t>
      </w:r>
    </w:p>
    <w:p w:rsidR="0035104E" w:rsidRDefault="0035104E" w:rsidP="0035104E">
      <w:pPr>
        <w:pStyle w:val="aff4"/>
        <w:ind w:firstLine="709"/>
        <w:jc w:val="both"/>
        <w:rPr>
          <w:b/>
          <w:sz w:val="24"/>
          <w:szCs w:val="24"/>
        </w:rPr>
      </w:pPr>
    </w:p>
    <w:p w:rsidR="0035104E" w:rsidRDefault="0035104E" w:rsidP="0035104E">
      <w:pPr>
        <w:pStyle w:val="ConsNormal"/>
        <w:numPr>
          <w:ilvl w:val="0"/>
          <w:numId w:val="41"/>
        </w:numPr>
        <w:jc w:val="center"/>
        <w:rPr>
          <w:rFonts w:ascii="Times New Roman" w:hAnsi="Times New Roman" w:cs="Times New Roman"/>
          <w:b/>
          <w:sz w:val="24"/>
          <w:szCs w:val="24"/>
        </w:rPr>
      </w:pPr>
      <w:r>
        <w:rPr>
          <w:rFonts w:ascii="Times New Roman" w:hAnsi="Times New Roman" w:cs="Times New Roman"/>
          <w:b/>
          <w:sz w:val="24"/>
          <w:szCs w:val="24"/>
        </w:rPr>
        <w:t>Обстоятельства непреодолимой силы</w:t>
      </w:r>
    </w:p>
    <w:p w:rsidR="0035104E" w:rsidRDefault="0035104E" w:rsidP="0035104E">
      <w:pPr>
        <w:pStyle w:val="ConsNormal"/>
        <w:ind w:left="360" w:firstLine="0"/>
        <w:rPr>
          <w:rFonts w:ascii="Times New Roman" w:hAnsi="Times New Roman" w:cs="Times New Roman"/>
          <w:b/>
          <w:sz w:val="24"/>
          <w:szCs w:val="24"/>
        </w:rPr>
      </w:pPr>
    </w:p>
    <w:p w:rsidR="0035104E" w:rsidRDefault="0035104E" w:rsidP="0035104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35104E" w:rsidRDefault="0035104E" w:rsidP="0035104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5104E" w:rsidRDefault="0035104E" w:rsidP="0035104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5104E" w:rsidRDefault="0035104E" w:rsidP="0035104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35104E" w:rsidRDefault="0035104E" w:rsidP="0035104E">
      <w:pPr>
        <w:pStyle w:val="ConsNormal"/>
        <w:ind w:firstLine="709"/>
        <w:jc w:val="both"/>
        <w:rPr>
          <w:rFonts w:ascii="Times New Roman" w:hAnsi="Times New Roman" w:cs="Times New Roman"/>
          <w:i/>
          <w:iCs/>
          <w:sz w:val="24"/>
          <w:szCs w:val="24"/>
        </w:rPr>
      </w:pPr>
    </w:p>
    <w:p w:rsidR="0035104E" w:rsidRDefault="0035104E" w:rsidP="0035104E">
      <w:pPr>
        <w:pStyle w:val="aff7"/>
        <w:numPr>
          <w:ilvl w:val="0"/>
          <w:numId w:val="41"/>
        </w:numPr>
        <w:shd w:val="clear" w:color="auto" w:fill="FFFFFF"/>
        <w:jc w:val="center"/>
        <w:rPr>
          <w:b/>
          <w:bCs/>
        </w:rPr>
      </w:pPr>
      <w:r>
        <w:rPr>
          <w:b/>
          <w:bCs/>
        </w:rPr>
        <w:t>Гарантия качества</w:t>
      </w:r>
    </w:p>
    <w:p w:rsidR="0035104E" w:rsidRDefault="0035104E" w:rsidP="0035104E">
      <w:pPr>
        <w:pStyle w:val="aff7"/>
        <w:shd w:val="clear" w:color="auto" w:fill="FFFFFF"/>
        <w:ind w:left="360"/>
        <w:rPr>
          <w:b/>
          <w:bCs/>
        </w:rPr>
      </w:pPr>
    </w:p>
    <w:p w:rsidR="0035104E" w:rsidRDefault="0035104E" w:rsidP="0035104E">
      <w:pPr>
        <w:shd w:val="clear" w:color="auto" w:fill="FFFFFF"/>
        <w:ind w:firstLine="709"/>
        <w:jc w:val="both"/>
      </w:pPr>
      <w:r>
        <w:rPr>
          <w:spacing w:val="-1"/>
        </w:rPr>
        <w:t xml:space="preserve">9.1. Исполнитель гарантирует высокое качество и профессиональность выполнения оказываемых </w:t>
      </w:r>
      <w:r>
        <w:t>Заказчику в соответствии с международными стандартами.</w:t>
      </w:r>
    </w:p>
    <w:p w:rsidR="0035104E" w:rsidRDefault="0035104E" w:rsidP="0035104E">
      <w:pPr>
        <w:shd w:val="clear" w:color="auto" w:fill="FFFFFF"/>
        <w:ind w:firstLine="709"/>
        <w:jc w:val="both"/>
      </w:pPr>
      <w:r>
        <w:t xml:space="preserve">9.2. </w:t>
      </w:r>
      <w:r w:rsidRPr="00471B29">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35104E" w:rsidRPr="009A7DDB" w:rsidRDefault="0035104E" w:rsidP="0035104E">
      <w:pPr>
        <w:ind w:firstLine="709"/>
        <w:jc w:val="both"/>
      </w:pPr>
      <w:r>
        <w:t xml:space="preserve">9.2. Срок гарантии на оказанные Услуги - </w:t>
      </w:r>
      <w:r>
        <w:rPr>
          <w:rStyle w:val="FontStyle18"/>
          <w:rFonts w:eastAsia="MS Mincho"/>
          <w:b/>
        </w:rPr>
        <w:t xml:space="preserve">___ (______) </w:t>
      </w:r>
      <w:r w:rsidRPr="00550B8B">
        <w:rPr>
          <w:rStyle w:val="FontStyle18"/>
          <w:rFonts w:eastAsia="MS Mincho"/>
        </w:rPr>
        <w:t xml:space="preserve">месяцев </w:t>
      </w:r>
      <w:r w:rsidRPr="009A7DDB">
        <w:rPr>
          <w:rStyle w:val="FontStyle18"/>
          <w:rFonts w:eastAsia="MS Mincho"/>
        </w:rPr>
        <w:t>при пробеге не более</w:t>
      </w:r>
      <w:r>
        <w:rPr>
          <w:rStyle w:val="FontStyle18"/>
          <w:rFonts w:eastAsia="MS Mincho"/>
        </w:rPr>
        <w:t>_________</w:t>
      </w:r>
      <w:r w:rsidRPr="009A7DDB">
        <w:rPr>
          <w:rStyle w:val="FontStyle18"/>
          <w:rFonts w:eastAsia="MS Mincho"/>
        </w:rPr>
        <w:t xml:space="preserve"> км</w:t>
      </w:r>
      <w:r>
        <w:rPr>
          <w:rStyle w:val="FontStyle18"/>
          <w:rFonts w:eastAsia="MS Mincho"/>
          <w:sz w:val="28"/>
        </w:rPr>
        <w:t xml:space="preserve"> </w:t>
      </w:r>
      <w:r w:rsidRPr="00550B8B">
        <w:rPr>
          <w:rStyle w:val="FontStyle18"/>
          <w:rFonts w:eastAsia="MS Mincho"/>
        </w:rPr>
        <w:t>с даты подписания Акта об оказанных услугах.</w:t>
      </w:r>
      <w:r w:rsidRPr="004F2BCA">
        <w:rPr>
          <w:rStyle w:val="FontStyle18"/>
          <w:rFonts w:eastAsia="MS Mincho"/>
        </w:rPr>
        <w:t xml:space="preserve"> </w:t>
      </w:r>
      <w:r w:rsidRPr="009A7DDB">
        <w:t>Гарантийный срок продлевается на время устранения Исполнителем выявленных в период гарантийного срока недостатков.</w:t>
      </w:r>
      <w:r>
        <w:t xml:space="preserve"> Гарантия качества распространяется на</w:t>
      </w:r>
      <w:r>
        <w:rPr>
          <w:sz w:val="28"/>
          <w:szCs w:val="28"/>
        </w:rPr>
        <w:t xml:space="preserve"> </w:t>
      </w:r>
      <w:r w:rsidRPr="009A7DDB">
        <w:t>весь объем оказанных услуг по шиномонтажу.</w:t>
      </w:r>
    </w:p>
    <w:p w:rsidR="0035104E" w:rsidRDefault="0035104E" w:rsidP="0035104E">
      <w:pPr>
        <w:shd w:val="clear" w:color="auto" w:fill="FFFFFF"/>
        <w:ind w:firstLine="709"/>
        <w:jc w:val="both"/>
      </w:pPr>
      <w:r w:rsidRPr="006843A4">
        <w:t xml:space="preserve">9.3. </w:t>
      </w:r>
      <w:r w:rsidRPr="006843A4">
        <w:rPr>
          <w:bCs/>
        </w:rPr>
        <w:t>Срок гарантии нормального функционирования Товара в течение _________________ с даты подписания Сторонами товарной накладной (ТОРГ-12)</w:t>
      </w:r>
    </w:p>
    <w:p w:rsidR="0035104E" w:rsidRDefault="0035104E" w:rsidP="0035104E">
      <w:pPr>
        <w:shd w:val="clear" w:color="auto" w:fill="FFFFFF"/>
        <w:ind w:firstLine="709"/>
        <w:jc w:val="both"/>
      </w:pPr>
      <w:r>
        <w:t>9.4. Заказчик вправе предъявить требования, связанные с недостатками результата Услуг, Товара обнаруженными в течение гарантийного срока.</w:t>
      </w:r>
    </w:p>
    <w:p w:rsidR="0035104E" w:rsidRPr="00471B29" w:rsidRDefault="0035104E" w:rsidP="0035104E">
      <w:pPr>
        <w:pStyle w:val="ConsNormal"/>
        <w:ind w:firstLine="567"/>
        <w:jc w:val="both"/>
        <w:rPr>
          <w:rFonts w:ascii="Times New Roman" w:hAnsi="Times New Roman"/>
          <w:sz w:val="24"/>
          <w:szCs w:val="24"/>
        </w:rPr>
      </w:pPr>
      <w:r>
        <w:rPr>
          <w:rFonts w:ascii="Times New Roman" w:hAnsi="Times New Roman"/>
          <w:sz w:val="24"/>
          <w:szCs w:val="24"/>
        </w:rPr>
        <w:t xml:space="preserve">9.5. </w:t>
      </w:r>
      <w:r w:rsidRPr="00471B29">
        <w:rPr>
          <w:rFonts w:ascii="Times New Roman" w:hAnsi="Times New Roman"/>
          <w:sz w:val="24"/>
          <w:szCs w:val="24"/>
        </w:rPr>
        <w:t>В случае, если в течение гарантийного периода Товар или его отдельные части (узлы) станут непригодными для дальнейшего использования, П</w:t>
      </w:r>
      <w:r>
        <w:rPr>
          <w:rFonts w:ascii="Times New Roman" w:hAnsi="Times New Roman"/>
          <w:sz w:val="24"/>
          <w:szCs w:val="24"/>
        </w:rPr>
        <w:t>оставщик</w:t>
      </w:r>
      <w:r w:rsidRPr="00471B29">
        <w:rPr>
          <w:rFonts w:ascii="Times New Roman" w:hAnsi="Times New Roman"/>
          <w:sz w:val="24"/>
          <w:szCs w:val="24"/>
        </w:rPr>
        <w:t xml:space="preserve"> производит бесплатный гарантийный ремонт Товара, включая замену непригодных д</w:t>
      </w:r>
      <w:r>
        <w:rPr>
          <w:rFonts w:ascii="Times New Roman" w:hAnsi="Times New Roman"/>
          <w:sz w:val="24"/>
          <w:szCs w:val="24"/>
        </w:rPr>
        <w:t xml:space="preserve">ля использования частей (узлов) </w:t>
      </w:r>
      <w:r w:rsidRPr="00471B29">
        <w:rPr>
          <w:rFonts w:ascii="Times New Roman" w:hAnsi="Times New Roman"/>
          <w:sz w:val="24"/>
          <w:szCs w:val="24"/>
        </w:rPr>
        <w:t xml:space="preserve">Товара. </w:t>
      </w:r>
    </w:p>
    <w:p w:rsidR="0035104E" w:rsidRPr="00B25423" w:rsidRDefault="0035104E" w:rsidP="0035104E">
      <w:pPr>
        <w:ind w:firstLine="567"/>
        <w:jc w:val="both"/>
        <w:rPr>
          <w:rFonts w:ascii="Arial" w:hAnsi="Arial" w:cs="Arial"/>
        </w:rPr>
      </w:pPr>
      <w:r>
        <w:t>9</w:t>
      </w:r>
      <w:r w:rsidRPr="00B25423">
        <w:t>.</w:t>
      </w:r>
      <w:r>
        <w:t>6</w:t>
      </w:r>
      <w:r w:rsidRPr="00B25423">
        <w:t>. Покупатель направляет П</w:t>
      </w:r>
      <w:r>
        <w:t>оставщику</w:t>
      </w:r>
      <w:r w:rsidRPr="00B25423">
        <w:t xml:space="preserve">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w:t>
      </w:r>
      <w:r>
        <w:t>оставщика</w:t>
      </w:r>
      <w:r w:rsidRPr="00B25423">
        <w:t>.</w:t>
      </w:r>
    </w:p>
    <w:p w:rsidR="0035104E" w:rsidRPr="00B25423" w:rsidRDefault="0035104E" w:rsidP="0035104E">
      <w:pPr>
        <w:shd w:val="clear" w:color="auto" w:fill="FFFFFF"/>
        <w:tabs>
          <w:tab w:val="left" w:pos="1272"/>
        </w:tabs>
        <w:ind w:firstLine="567"/>
        <w:jc w:val="both"/>
      </w:pPr>
      <w:r>
        <w:t>9</w:t>
      </w:r>
      <w:r w:rsidRPr="00B25423">
        <w:t>.</w:t>
      </w:r>
      <w:r>
        <w:t>7</w:t>
      </w:r>
      <w:r w:rsidRPr="00B25423">
        <w:t>. П</w:t>
      </w:r>
      <w:r>
        <w:t>оставщик</w:t>
      </w:r>
      <w:r w:rsidRPr="00B25423">
        <w:t xml:space="preserve"> обязан провести гарантийный ремонт Товара в течение</w:t>
      </w:r>
      <w:r w:rsidRPr="00B25423">
        <w:br/>
        <w:t>____  (__________) календарных дней с даты получения уведомления Покупателя.</w:t>
      </w:r>
    </w:p>
    <w:p w:rsidR="0035104E" w:rsidRPr="00B25423" w:rsidRDefault="0035104E" w:rsidP="0035104E">
      <w:pPr>
        <w:shd w:val="clear" w:color="auto" w:fill="FFFFFF"/>
        <w:tabs>
          <w:tab w:val="left" w:pos="1272"/>
        </w:tabs>
        <w:jc w:val="both"/>
        <w:rPr>
          <w:i/>
          <w:vertAlign w:val="superscript"/>
        </w:rPr>
      </w:pPr>
      <w:r w:rsidRPr="00B25423">
        <w:rPr>
          <w:i/>
          <w:vertAlign w:val="superscript"/>
        </w:rPr>
        <w:t>(например: 30 (тридцати)</w:t>
      </w:r>
    </w:p>
    <w:p w:rsidR="0035104E" w:rsidRPr="00B25423" w:rsidRDefault="0035104E" w:rsidP="0035104E">
      <w:pPr>
        <w:shd w:val="clear" w:color="auto" w:fill="FFFFFF"/>
        <w:ind w:firstLine="567"/>
        <w:jc w:val="both"/>
      </w:pPr>
      <w:r w:rsidRPr="00B25423">
        <w:t>Транспортные расходы П</w:t>
      </w:r>
      <w:r>
        <w:t>оставщика</w:t>
      </w:r>
      <w:r w:rsidRPr="00B25423">
        <w:t>, связанные с проведением гарантийного ремонта Товара, Покупателем не возмещаются.</w:t>
      </w:r>
    </w:p>
    <w:p w:rsidR="0035104E" w:rsidRDefault="0035104E" w:rsidP="0035104E">
      <w:pPr>
        <w:pStyle w:val="aff4"/>
        <w:ind w:firstLine="567"/>
        <w:jc w:val="both"/>
        <w:rPr>
          <w:sz w:val="24"/>
          <w:szCs w:val="24"/>
        </w:rPr>
      </w:pPr>
      <w:r>
        <w:rPr>
          <w:sz w:val="24"/>
          <w:szCs w:val="24"/>
        </w:rPr>
        <w:t>9</w:t>
      </w:r>
      <w:r w:rsidRPr="00B25423">
        <w:rPr>
          <w:sz w:val="24"/>
          <w:szCs w:val="24"/>
        </w:rPr>
        <w:t>.</w:t>
      </w:r>
      <w:r>
        <w:rPr>
          <w:sz w:val="24"/>
          <w:szCs w:val="24"/>
        </w:rPr>
        <w:t>8</w:t>
      </w:r>
      <w:r w:rsidRPr="00B25423">
        <w:rPr>
          <w:sz w:val="24"/>
          <w:szCs w:val="24"/>
        </w:rPr>
        <w:t>.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35104E" w:rsidRDefault="0035104E" w:rsidP="0035104E">
      <w:pPr>
        <w:shd w:val="clear" w:color="auto" w:fill="FFFFFF"/>
        <w:ind w:firstLine="709"/>
        <w:jc w:val="both"/>
      </w:pPr>
    </w:p>
    <w:p w:rsidR="0035104E" w:rsidRDefault="0035104E" w:rsidP="0035104E">
      <w:pPr>
        <w:ind w:firstLine="708"/>
        <w:jc w:val="both"/>
        <w:rPr>
          <w:rStyle w:val="FontStyle18"/>
          <w:rFonts w:eastAsia="MS Mincho"/>
        </w:rPr>
      </w:pPr>
    </w:p>
    <w:p w:rsidR="0035104E" w:rsidRDefault="0035104E" w:rsidP="0035104E">
      <w:pPr>
        <w:pStyle w:val="aff7"/>
        <w:widowControl w:val="0"/>
        <w:numPr>
          <w:ilvl w:val="0"/>
          <w:numId w:val="41"/>
        </w:numPr>
        <w:shd w:val="clear" w:color="auto" w:fill="FFFFFF"/>
        <w:suppressAutoHyphens w:val="0"/>
        <w:autoSpaceDE w:val="0"/>
        <w:autoSpaceDN w:val="0"/>
        <w:adjustRightInd w:val="0"/>
        <w:ind w:right="65"/>
        <w:jc w:val="center"/>
        <w:rPr>
          <w:b/>
        </w:rPr>
      </w:pPr>
      <w:r>
        <w:rPr>
          <w:b/>
        </w:rPr>
        <w:t>Разрешение споров</w:t>
      </w:r>
    </w:p>
    <w:p w:rsidR="0035104E" w:rsidRDefault="0035104E" w:rsidP="0035104E">
      <w:pPr>
        <w:pStyle w:val="aff7"/>
        <w:widowControl w:val="0"/>
        <w:shd w:val="clear" w:color="auto" w:fill="FFFFFF"/>
        <w:suppressAutoHyphens w:val="0"/>
        <w:autoSpaceDE w:val="0"/>
        <w:autoSpaceDN w:val="0"/>
        <w:adjustRightInd w:val="0"/>
        <w:ind w:left="360" w:right="65"/>
        <w:rPr>
          <w:b/>
        </w:rPr>
      </w:pPr>
    </w:p>
    <w:p w:rsidR="0035104E" w:rsidRDefault="0035104E" w:rsidP="0035104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5104E" w:rsidRDefault="0035104E" w:rsidP="0035104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5104E" w:rsidRDefault="0035104E" w:rsidP="0035104E">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35104E" w:rsidRDefault="0035104E" w:rsidP="0035104E">
      <w:pPr>
        <w:pStyle w:val="ConsNormal"/>
        <w:ind w:firstLine="0"/>
        <w:jc w:val="both"/>
        <w:rPr>
          <w:rFonts w:ascii="Times New Roman" w:hAnsi="Times New Roman" w:cs="Times New Roman"/>
          <w:b/>
          <w:sz w:val="24"/>
          <w:szCs w:val="24"/>
        </w:rPr>
      </w:pPr>
    </w:p>
    <w:p w:rsidR="0035104E" w:rsidRDefault="0035104E" w:rsidP="0035104E">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w:t>
      </w:r>
    </w:p>
    <w:p w:rsidR="0035104E" w:rsidRDefault="0035104E" w:rsidP="0035104E">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35104E" w:rsidRDefault="0035104E" w:rsidP="0035104E">
      <w:pPr>
        <w:pStyle w:val="ConsNormal"/>
        <w:ind w:firstLine="0"/>
        <w:rPr>
          <w:rFonts w:ascii="Times New Roman" w:hAnsi="Times New Roman" w:cs="Times New Roman"/>
          <w:b/>
          <w:sz w:val="24"/>
          <w:szCs w:val="24"/>
        </w:rPr>
      </w:pPr>
    </w:p>
    <w:p w:rsidR="0035104E" w:rsidRDefault="0035104E" w:rsidP="0035104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5104E" w:rsidRDefault="0035104E" w:rsidP="0035104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35104E" w:rsidRDefault="0035104E" w:rsidP="0035104E">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11.3.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35104E" w:rsidRDefault="0035104E" w:rsidP="0035104E">
      <w:pPr>
        <w:pStyle w:val="ConsNormal"/>
        <w:ind w:firstLine="0"/>
        <w:jc w:val="center"/>
        <w:rPr>
          <w:rFonts w:ascii="Times New Roman" w:hAnsi="Times New Roman" w:cs="Times New Roman"/>
          <w:b/>
          <w:sz w:val="24"/>
          <w:szCs w:val="24"/>
        </w:rPr>
      </w:pPr>
    </w:p>
    <w:p w:rsidR="0035104E" w:rsidRDefault="00FE674C" w:rsidP="00FE674C">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12. </w:t>
      </w:r>
      <w:r w:rsidR="0035104E">
        <w:rPr>
          <w:rFonts w:ascii="Times New Roman" w:hAnsi="Times New Roman" w:cs="Times New Roman"/>
          <w:b/>
          <w:sz w:val="24"/>
          <w:szCs w:val="24"/>
        </w:rPr>
        <w:t>Срок действия Договора</w:t>
      </w:r>
    </w:p>
    <w:p w:rsidR="0035104E" w:rsidRDefault="0035104E" w:rsidP="0035104E">
      <w:pPr>
        <w:pStyle w:val="ConsNormal"/>
        <w:ind w:left="360" w:firstLine="0"/>
        <w:rPr>
          <w:rFonts w:ascii="Times New Roman" w:hAnsi="Times New Roman" w:cs="Times New Roman"/>
          <w:b/>
          <w:sz w:val="24"/>
          <w:szCs w:val="24"/>
        </w:rPr>
      </w:pPr>
    </w:p>
    <w:p w:rsidR="0035104E" w:rsidRDefault="00FE674C" w:rsidP="0035104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w:t>
      </w:r>
      <w:r w:rsidR="0035104E">
        <w:rPr>
          <w:rFonts w:ascii="Times New Roman" w:hAnsi="Times New Roman" w:cs="Times New Roman"/>
          <w:sz w:val="24"/>
          <w:szCs w:val="24"/>
        </w:rPr>
        <w:t xml:space="preserve">.1. Настоящий Договор вступает в силу с даты его подписания Сторонами и действует по 31 декабря 2016 года. </w:t>
      </w:r>
    </w:p>
    <w:p w:rsidR="0035104E" w:rsidRDefault="0035104E" w:rsidP="0035104E">
      <w:pPr>
        <w:pStyle w:val="ConsNormal"/>
        <w:ind w:firstLine="0"/>
        <w:jc w:val="both"/>
        <w:rPr>
          <w:rFonts w:ascii="Times New Roman" w:hAnsi="Times New Roman" w:cs="Times New Roman"/>
          <w:sz w:val="24"/>
          <w:szCs w:val="24"/>
        </w:rPr>
      </w:pPr>
    </w:p>
    <w:p w:rsidR="0035104E" w:rsidRDefault="0035104E" w:rsidP="00FE674C">
      <w:pPr>
        <w:pStyle w:val="ConsNormal"/>
        <w:numPr>
          <w:ilvl w:val="0"/>
          <w:numId w:val="44"/>
        </w:numPr>
        <w:jc w:val="center"/>
        <w:rPr>
          <w:rFonts w:ascii="Times New Roman" w:hAnsi="Times New Roman" w:cs="Times New Roman"/>
          <w:b/>
          <w:bCs/>
          <w:sz w:val="24"/>
          <w:szCs w:val="24"/>
        </w:rPr>
      </w:pPr>
      <w:r>
        <w:rPr>
          <w:rFonts w:ascii="Times New Roman" w:hAnsi="Times New Roman" w:cs="Times New Roman"/>
          <w:b/>
          <w:bCs/>
          <w:sz w:val="24"/>
          <w:szCs w:val="24"/>
        </w:rPr>
        <w:t>Прочие условия</w:t>
      </w:r>
    </w:p>
    <w:p w:rsidR="0035104E" w:rsidRDefault="0035104E" w:rsidP="0035104E">
      <w:pPr>
        <w:pStyle w:val="ConsNormal"/>
        <w:ind w:left="360" w:firstLine="0"/>
        <w:rPr>
          <w:rFonts w:ascii="Times New Roman" w:hAnsi="Times New Roman" w:cs="Times New Roman"/>
          <w:sz w:val="24"/>
          <w:szCs w:val="24"/>
        </w:rPr>
      </w:pPr>
    </w:p>
    <w:p w:rsidR="0035104E" w:rsidRDefault="0035104E" w:rsidP="0035104E">
      <w:pPr>
        <w:pStyle w:val="43"/>
        <w:ind w:firstLine="709"/>
        <w:jc w:val="both"/>
        <w:rPr>
          <w:sz w:val="24"/>
          <w:szCs w:val="24"/>
        </w:rPr>
      </w:pPr>
      <w:r>
        <w:rPr>
          <w:sz w:val="24"/>
          <w:szCs w:val="24"/>
        </w:rPr>
        <w:t>13.1. В случае изменения у какой-либо из Сторон юридического статуса, адреса и банковских реквизитов, она обязана в течение пяти рабочих дней со дня возникновения изменений известить другую Сторону.</w:t>
      </w:r>
    </w:p>
    <w:p w:rsidR="0035104E" w:rsidRDefault="0035104E" w:rsidP="0035104E">
      <w:pPr>
        <w:pStyle w:val="43"/>
        <w:ind w:firstLine="709"/>
        <w:jc w:val="both"/>
        <w:rPr>
          <w:sz w:val="24"/>
          <w:szCs w:val="24"/>
        </w:rPr>
      </w:pPr>
      <w:r>
        <w:rPr>
          <w:sz w:val="24"/>
          <w:szCs w:val="24"/>
        </w:rPr>
        <w:t>13.2.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десяти банковских дней с даты расторжения настоящего Договора.</w:t>
      </w:r>
    </w:p>
    <w:p w:rsidR="0035104E" w:rsidRPr="00731B97" w:rsidRDefault="0035104E" w:rsidP="0035104E">
      <w:pPr>
        <w:ind w:firstLine="709"/>
        <w:jc w:val="both"/>
        <w:rPr>
          <w:bCs/>
        </w:rPr>
      </w:pPr>
      <w:r>
        <w:t xml:space="preserve">13.3. </w:t>
      </w:r>
      <w:r w:rsidRPr="00731B97">
        <w:rPr>
          <w:bCs/>
        </w:rPr>
        <w:t>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w:t>
      </w:r>
      <w:r>
        <w:rPr>
          <w:bCs/>
        </w:rPr>
        <w:t>числяются.</w:t>
      </w:r>
    </w:p>
    <w:p w:rsidR="0035104E" w:rsidRDefault="0035104E" w:rsidP="0035104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13.4. Все приложения к настоящему Договору являются его неотъемлемыми частями.</w:t>
      </w:r>
    </w:p>
    <w:p w:rsidR="0035104E" w:rsidRDefault="0035104E" w:rsidP="0035104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13.5. Передача прав и обязанностей Исполнителя третьим лицам не допускается без письменного согласия Заказчика.</w:t>
      </w:r>
    </w:p>
    <w:p w:rsidR="0035104E" w:rsidRDefault="0035104E" w:rsidP="0035104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13.6. Все вопросы, не предусмотренные настоящим Договором, регулируются законодательством Российской Федерации.</w:t>
      </w:r>
    </w:p>
    <w:p w:rsidR="0035104E" w:rsidRDefault="0035104E" w:rsidP="0035104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13.7. Настоящий Договор составлен в двух экземплярах, имеющих одинаковую силу, по одному для каждой из Сторон.</w:t>
      </w:r>
    </w:p>
    <w:p w:rsidR="0035104E" w:rsidRDefault="0035104E" w:rsidP="0035104E">
      <w:pPr>
        <w:ind w:firstLine="709"/>
        <w:jc w:val="both"/>
        <w:rPr>
          <w:color w:val="FF0000"/>
        </w:rPr>
      </w:pPr>
      <w:r>
        <w:t>13.8. К настоящему Договору прилагаются:</w:t>
      </w:r>
    </w:p>
    <w:p w:rsidR="0035104E" w:rsidRDefault="0035104E" w:rsidP="0035104E">
      <w:pPr>
        <w:ind w:firstLine="709"/>
        <w:jc w:val="both"/>
      </w:pPr>
      <w:r>
        <w:t>13.8.1. перечень транспортных средств (Приложение №1);</w:t>
      </w:r>
    </w:p>
    <w:p w:rsidR="0035104E" w:rsidRDefault="0035104E" w:rsidP="0035104E">
      <w:pPr>
        <w:ind w:firstLine="709"/>
        <w:jc w:val="both"/>
      </w:pPr>
      <w:r>
        <w:t>13.8.2. прейскурант цен (Приложение №2);</w:t>
      </w:r>
    </w:p>
    <w:p w:rsidR="0035104E" w:rsidRDefault="0035104E" w:rsidP="0035104E">
      <w:pPr>
        <w:ind w:firstLine="709"/>
        <w:jc w:val="both"/>
      </w:pPr>
      <w:r>
        <w:t>13.8.3. форма Заявки (Приложение №3);</w:t>
      </w:r>
    </w:p>
    <w:p w:rsidR="0035104E" w:rsidRDefault="0035104E" w:rsidP="0035104E">
      <w:pPr>
        <w:ind w:firstLine="709"/>
        <w:jc w:val="both"/>
      </w:pPr>
      <w:r>
        <w:t>13.8.4. форма дефектной ведомости (Приложение №4);</w:t>
      </w:r>
    </w:p>
    <w:p w:rsidR="0035104E" w:rsidRDefault="0035104E" w:rsidP="0035104E">
      <w:pPr>
        <w:ind w:firstLine="709"/>
        <w:jc w:val="both"/>
      </w:pPr>
      <w:r>
        <w:t>13.8.5. форма акта сдачи-приемки транспортного средства после проведения шиномонтажа (Приложение №5);</w:t>
      </w:r>
    </w:p>
    <w:p w:rsidR="0035104E" w:rsidRDefault="0035104E" w:rsidP="0035104E">
      <w:pPr>
        <w:ind w:firstLine="709"/>
        <w:jc w:val="both"/>
      </w:pPr>
      <w:r>
        <w:t>13.8.6. форма акта об оказанных услугах (Приложение №6);</w:t>
      </w:r>
    </w:p>
    <w:p w:rsidR="0035104E" w:rsidRDefault="0035104E" w:rsidP="0035104E">
      <w:pPr>
        <w:ind w:firstLine="709"/>
        <w:jc w:val="both"/>
      </w:pPr>
      <w:r>
        <w:t>13.8.7. форма бенефициары (Приложение №7);</w:t>
      </w:r>
    </w:p>
    <w:p w:rsidR="0035104E" w:rsidRDefault="0035104E" w:rsidP="0035104E">
      <w:pPr>
        <w:ind w:firstLine="709"/>
        <w:jc w:val="both"/>
      </w:pPr>
      <w:r>
        <w:t>13.8.8. форма спецификации (Приложение №8).</w:t>
      </w:r>
    </w:p>
    <w:p w:rsidR="0035104E" w:rsidRDefault="0035104E" w:rsidP="0035104E">
      <w:pPr>
        <w:pStyle w:val="ConsNormal"/>
        <w:ind w:firstLine="540"/>
        <w:jc w:val="both"/>
        <w:rPr>
          <w:rFonts w:ascii="Times New Roman" w:hAnsi="Times New Roman" w:cs="Times New Roman"/>
          <w:sz w:val="24"/>
          <w:szCs w:val="24"/>
        </w:rPr>
      </w:pPr>
    </w:p>
    <w:p w:rsidR="0035104E" w:rsidRDefault="0035104E" w:rsidP="0035104E">
      <w:pPr>
        <w:pStyle w:val="ConsNormal"/>
        <w:ind w:firstLine="540"/>
        <w:jc w:val="both"/>
        <w:rPr>
          <w:rFonts w:ascii="Times New Roman" w:hAnsi="Times New Roman" w:cs="Times New Roman"/>
          <w:sz w:val="24"/>
          <w:szCs w:val="24"/>
        </w:rPr>
      </w:pPr>
    </w:p>
    <w:p w:rsidR="0035104E" w:rsidRDefault="0035104E" w:rsidP="00FE674C">
      <w:pPr>
        <w:pStyle w:val="ConsNormal"/>
        <w:numPr>
          <w:ilvl w:val="0"/>
          <w:numId w:val="44"/>
        </w:numPr>
        <w:jc w:val="center"/>
        <w:rPr>
          <w:rFonts w:ascii="Times New Roman" w:hAnsi="Times New Roman" w:cs="Times New Roman"/>
          <w:b/>
          <w:sz w:val="24"/>
          <w:szCs w:val="24"/>
        </w:rPr>
      </w:pPr>
      <w:r>
        <w:rPr>
          <w:rFonts w:ascii="Times New Roman" w:hAnsi="Times New Roman" w:cs="Times New Roman"/>
          <w:b/>
          <w:sz w:val="24"/>
          <w:szCs w:val="24"/>
        </w:rPr>
        <w:t>Юридические адреса и платежные реквизиты Сторон</w:t>
      </w:r>
    </w:p>
    <w:p w:rsidR="0035104E" w:rsidRDefault="0035104E" w:rsidP="0035104E">
      <w:pPr>
        <w:pStyle w:val="ConsNormal"/>
        <w:ind w:left="360" w:firstLine="0"/>
        <w:rPr>
          <w:rFonts w:ascii="Times New Roman" w:hAnsi="Times New Roman" w:cs="Times New Roman"/>
          <w:b/>
          <w:sz w:val="24"/>
          <w:szCs w:val="24"/>
        </w:rPr>
      </w:pPr>
    </w:p>
    <w:p w:rsidR="0035104E" w:rsidRPr="00E13B63" w:rsidRDefault="0035104E" w:rsidP="0035104E">
      <w:pPr>
        <w:pStyle w:val="ConsNormal"/>
        <w:ind w:left="5103" w:hanging="5103"/>
        <w:rPr>
          <w:rFonts w:ascii="Times New Roman" w:hAnsi="Times New Roman" w:cs="Times New Roman"/>
          <w:sz w:val="24"/>
          <w:szCs w:val="24"/>
        </w:rPr>
      </w:pPr>
      <w:r w:rsidRPr="00E13B63">
        <w:rPr>
          <w:rFonts w:ascii="Times New Roman" w:hAnsi="Times New Roman" w:cs="Times New Roman"/>
          <w:b/>
          <w:sz w:val="24"/>
          <w:szCs w:val="24"/>
        </w:rPr>
        <w:t xml:space="preserve">Заказчик: </w:t>
      </w:r>
      <w:r w:rsidRPr="00E13B63">
        <w:rPr>
          <w:rFonts w:ascii="Times New Roman" w:hAnsi="Times New Roman" w:cs="Times New Roman"/>
          <w:sz w:val="24"/>
          <w:szCs w:val="24"/>
        </w:rPr>
        <w:t xml:space="preserve">Публичное акционерное </w:t>
      </w:r>
      <w:r>
        <w:rPr>
          <w:rFonts w:ascii="Times New Roman" w:hAnsi="Times New Roman" w:cs="Times New Roman"/>
          <w:sz w:val="24"/>
          <w:szCs w:val="24"/>
        </w:rPr>
        <w:tab/>
      </w:r>
      <w:r w:rsidRPr="00E13B63">
        <w:rPr>
          <w:rFonts w:ascii="Times New Roman" w:hAnsi="Times New Roman" w:cs="Times New Roman"/>
          <w:b/>
          <w:sz w:val="24"/>
          <w:szCs w:val="24"/>
        </w:rPr>
        <w:t>Исполнитель:</w:t>
      </w:r>
      <w:r w:rsidRPr="00E13B63">
        <w:rPr>
          <w:rFonts w:ascii="Times New Roman" w:hAnsi="Times New Roman" w:cs="Times New Roman"/>
          <w:sz w:val="24"/>
          <w:szCs w:val="24"/>
        </w:rPr>
        <w:t xml:space="preserve"> (полное наименование)</w:t>
      </w:r>
    </w:p>
    <w:p w:rsidR="0035104E" w:rsidRPr="00E13B63" w:rsidRDefault="0035104E" w:rsidP="0035104E">
      <w:pPr>
        <w:pStyle w:val="27"/>
        <w:spacing w:after="0" w:line="240" w:lineRule="auto"/>
        <w:jc w:val="both"/>
      </w:pPr>
      <w:r w:rsidRPr="00E13B63">
        <w:t>общест</w:t>
      </w:r>
      <w:r>
        <w:t xml:space="preserve">во«Центр по перевозке грузов </w:t>
      </w:r>
      <w:r>
        <w:tab/>
      </w:r>
      <w:r>
        <w:tab/>
      </w:r>
      <w:r w:rsidRPr="00E13B63">
        <w:rPr>
          <w:color w:val="000000"/>
          <w:spacing w:val="5"/>
        </w:rPr>
        <w:t>Место нахождения</w:t>
      </w:r>
      <w:r w:rsidRPr="00E13B63">
        <w:t>: _________________</w:t>
      </w:r>
    </w:p>
    <w:p w:rsidR="0035104E" w:rsidRPr="00E13B63" w:rsidRDefault="0035104E" w:rsidP="0035104E">
      <w:pPr>
        <w:pStyle w:val="27"/>
        <w:spacing w:after="0" w:line="240" w:lineRule="auto"/>
        <w:jc w:val="both"/>
        <w:rPr>
          <w:b/>
        </w:rPr>
      </w:pPr>
      <w:r w:rsidRPr="00E13B63">
        <w:t>в контейнерах «ТрансКонтейнер»</w:t>
      </w:r>
      <w:r w:rsidRPr="00E13B63">
        <w:rPr>
          <w:b/>
        </w:rPr>
        <w:tab/>
      </w:r>
      <w:r w:rsidRPr="00E13B63">
        <w:rPr>
          <w:b/>
        </w:rPr>
        <w:tab/>
      </w:r>
      <w:r w:rsidRPr="00E13B63">
        <w:rPr>
          <w:b/>
        </w:rPr>
        <w:tab/>
      </w:r>
      <w:r w:rsidRPr="00E13B63">
        <w:t>Почтовый адрес: _________________</w:t>
      </w:r>
    </w:p>
    <w:p w:rsidR="0035104E" w:rsidRPr="00E13B63" w:rsidRDefault="0035104E" w:rsidP="0035104E">
      <w:pPr>
        <w:pStyle w:val="27"/>
        <w:spacing w:after="0" w:line="240" w:lineRule="auto"/>
        <w:jc w:val="both"/>
      </w:pPr>
      <w:r w:rsidRPr="00E13B63">
        <w:t>Место на</w:t>
      </w:r>
      <w:r>
        <w:t xml:space="preserve">хождения: 125047, г. Москва, </w:t>
      </w:r>
      <w:r>
        <w:tab/>
      </w:r>
      <w:r>
        <w:tab/>
      </w:r>
      <w:r w:rsidRPr="00E13B63">
        <w:t>ОГРН_______________</w:t>
      </w:r>
    </w:p>
    <w:p w:rsidR="0035104E" w:rsidRPr="00E13B63" w:rsidRDefault="0035104E" w:rsidP="0035104E">
      <w:pPr>
        <w:pStyle w:val="27"/>
        <w:spacing w:after="0" w:line="240" w:lineRule="auto"/>
        <w:jc w:val="both"/>
      </w:pPr>
      <w:r>
        <w:t>Оружейный пер., д. 19</w:t>
      </w:r>
      <w:r>
        <w:tab/>
      </w:r>
      <w:r>
        <w:tab/>
      </w:r>
      <w:r>
        <w:tab/>
      </w:r>
      <w:r>
        <w:tab/>
      </w:r>
      <w:r w:rsidRPr="00E13B63">
        <w:t xml:space="preserve">ИНН ______________, </w:t>
      </w:r>
    </w:p>
    <w:p w:rsidR="0035104E" w:rsidRPr="00E13B63" w:rsidRDefault="0035104E" w:rsidP="0035104E">
      <w:pPr>
        <w:pStyle w:val="27"/>
        <w:spacing w:after="0" w:line="240" w:lineRule="auto"/>
        <w:jc w:val="both"/>
      </w:pPr>
      <w:r w:rsidRPr="00E13B63">
        <w:t>ИН</w:t>
      </w:r>
      <w:r>
        <w:t>Н 7708591995, КПП 997650001</w:t>
      </w:r>
      <w:r>
        <w:tab/>
      </w:r>
      <w:r>
        <w:tab/>
      </w:r>
      <w:r w:rsidRPr="00E13B63">
        <w:t>ОКПО_____________ КПП ___________</w:t>
      </w:r>
    </w:p>
    <w:p w:rsidR="0035104E" w:rsidRPr="00E13B63" w:rsidRDefault="0035104E" w:rsidP="0035104E">
      <w:pPr>
        <w:pStyle w:val="ConsNormal"/>
        <w:ind w:left="5103" w:hanging="5103"/>
        <w:rPr>
          <w:rFonts w:ascii="Times New Roman" w:hAnsi="Times New Roman" w:cs="Times New Roman"/>
          <w:sz w:val="24"/>
          <w:szCs w:val="24"/>
        </w:rPr>
      </w:pPr>
      <w:r w:rsidRPr="00E13B63">
        <w:rPr>
          <w:rFonts w:ascii="Times New Roman" w:hAnsi="Times New Roman" w:cs="Times New Roman"/>
          <w:b/>
          <w:sz w:val="24"/>
          <w:szCs w:val="24"/>
        </w:rPr>
        <w:t xml:space="preserve">Филиал ОАО «ТрансКонтейнер» </w:t>
      </w:r>
      <w:r>
        <w:rPr>
          <w:rFonts w:ascii="Times New Roman" w:hAnsi="Times New Roman" w:cs="Times New Roman"/>
          <w:b/>
          <w:sz w:val="24"/>
          <w:szCs w:val="24"/>
        </w:rPr>
        <w:tab/>
      </w:r>
      <w:r w:rsidRPr="00E13B63">
        <w:rPr>
          <w:rFonts w:ascii="Times New Roman" w:hAnsi="Times New Roman" w:cs="Times New Roman"/>
          <w:sz w:val="24"/>
          <w:szCs w:val="24"/>
        </w:rPr>
        <w:t>р/счет  ________________________</w:t>
      </w:r>
    </w:p>
    <w:p w:rsidR="0035104E" w:rsidRPr="00E13B63" w:rsidRDefault="0035104E" w:rsidP="0035104E">
      <w:pPr>
        <w:pStyle w:val="27"/>
        <w:spacing w:after="0" w:line="240" w:lineRule="auto"/>
        <w:jc w:val="both"/>
      </w:pPr>
      <w:r w:rsidRPr="00E13B63">
        <w:rPr>
          <w:b/>
        </w:rPr>
        <w:t>на Октябрьской железной дороге</w:t>
      </w:r>
      <w:r>
        <w:t xml:space="preserve"> </w:t>
      </w:r>
      <w:r>
        <w:tab/>
      </w:r>
      <w:r>
        <w:tab/>
      </w:r>
      <w:r w:rsidRPr="00E13B63">
        <w:t xml:space="preserve">в  </w:t>
      </w:r>
    </w:p>
    <w:p w:rsidR="0035104E" w:rsidRPr="00E13B63" w:rsidRDefault="0035104E" w:rsidP="0035104E">
      <w:pPr>
        <w:pStyle w:val="27"/>
        <w:spacing w:after="0" w:line="240" w:lineRule="auto"/>
        <w:jc w:val="both"/>
        <w:rPr>
          <w:b/>
        </w:rPr>
      </w:pPr>
      <w:r w:rsidRPr="00E13B63">
        <w:t xml:space="preserve">Место нахождения: 192007, Санкт-Петербург, </w:t>
      </w:r>
      <w:r w:rsidRPr="00E13B63">
        <w:tab/>
        <w:t>____________________________________, Лиговский пр., д. 240, лит. А</w:t>
      </w:r>
      <w:r>
        <w:t xml:space="preserve"> </w:t>
      </w:r>
      <w:r>
        <w:tab/>
      </w:r>
      <w:r>
        <w:tab/>
      </w:r>
      <w:r>
        <w:tab/>
      </w:r>
      <w:r w:rsidRPr="00E13B63">
        <w:t>к/счет______________________________</w:t>
      </w:r>
    </w:p>
    <w:p w:rsidR="0035104E" w:rsidRPr="00E13B63" w:rsidRDefault="0035104E" w:rsidP="0035104E">
      <w:pPr>
        <w:pStyle w:val="27"/>
        <w:spacing w:after="0" w:line="240" w:lineRule="auto"/>
        <w:jc w:val="both"/>
      </w:pPr>
      <w:r w:rsidRPr="00E13B63">
        <w:t>ИНН 7708591995, КПП 781643001,</w:t>
      </w:r>
      <w:r>
        <w:tab/>
      </w:r>
      <w:r>
        <w:tab/>
      </w:r>
      <w:r w:rsidRPr="00E13B63">
        <w:t xml:space="preserve">в  </w:t>
      </w:r>
    </w:p>
    <w:p w:rsidR="0035104E" w:rsidRPr="00E13B63" w:rsidRDefault="0035104E" w:rsidP="0035104E">
      <w:pPr>
        <w:pStyle w:val="27"/>
        <w:spacing w:after="0" w:line="240" w:lineRule="auto"/>
        <w:jc w:val="both"/>
      </w:pPr>
      <w:r w:rsidRPr="00E13B63">
        <w:t xml:space="preserve">р/сч. 40702810637000006238 в ф-ле ОПЕРУ-4 </w:t>
      </w:r>
      <w:r>
        <w:tab/>
      </w:r>
      <w:r w:rsidRPr="00E13B63">
        <w:t>__________________________________, ПАО Банк ВТБ в г.Санкт-Петербург</w:t>
      </w:r>
      <w:r>
        <w:t xml:space="preserve"> </w:t>
      </w:r>
      <w:r>
        <w:tab/>
      </w:r>
      <w:r>
        <w:tab/>
      </w:r>
      <w:r w:rsidRPr="00E13B63">
        <w:t xml:space="preserve">БИК _______________,  к/сч.30101810200000000704, БИК 044030704, </w:t>
      </w:r>
      <w:r>
        <w:tab/>
      </w:r>
      <w:r w:rsidRPr="00E13B63">
        <w:t>тел. ________, факс__________</w:t>
      </w:r>
    </w:p>
    <w:p w:rsidR="0035104E" w:rsidRPr="00E13B63" w:rsidRDefault="0035104E" w:rsidP="0035104E">
      <w:pPr>
        <w:pStyle w:val="27"/>
        <w:spacing w:after="0" w:line="240" w:lineRule="auto"/>
        <w:jc w:val="both"/>
      </w:pPr>
      <w:r w:rsidRPr="00E13B63">
        <w:t>ОКПО 15201081</w:t>
      </w:r>
    </w:p>
    <w:p w:rsidR="0035104E" w:rsidRPr="00E13B63" w:rsidRDefault="0035104E" w:rsidP="0035104E">
      <w:pPr>
        <w:pStyle w:val="19"/>
        <w:widowControl w:val="0"/>
        <w:ind w:firstLine="0"/>
        <w:rPr>
          <w:sz w:val="24"/>
          <w:szCs w:val="24"/>
        </w:rPr>
      </w:pPr>
      <w:r w:rsidRPr="00E13B63">
        <w:rPr>
          <w:sz w:val="24"/>
          <w:szCs w:val="24"/>
        </w:rPr>
        <w:t>Тел./факс (812) 458-68-00 (секретарь)</w:t>
      </w:r>
    </w:p>
    <w:p w:rsidR="0035104E" w:rsidRDefault="0035104E" w:rsidP="0035104E">
      <w:pPr>
        <w:pStyle w:val="ConsNormal"/>
        <w:ind w:firstLine="0"/>
        <w:rPr>
          <w:rFonts w:ascii="Times New Roman" w:hAnsi="Times New Roman" w:cs="Times New Roman"/>
          <w:b/>
          <w:sz w:val="24"/>
          <w:szCs w:val="24"/>
        </w:rPr>
      </w:pPr>
    </w:p>
    <w:tbl>
      <w:tblPr>
        <w:tblW w:w="9817" w:type="dxa"/>
        <w:tblInd w:w="137" w:type="dxa"/>
        <w:tblLook w:val="04A0"/>
      </w:tblPr>
      <w:tblGrid>
        <w:gridCol w:w="4441"/>
        <w:gridCol w:w="5376"/>
      </w:tblGrid>
      <w:tr w:rsidR="0035104E" w:rsidTr="00904373">
        <w:trPr>
          <w:trHeight w:val="1392"/>
        </w:trPr>
        <w:tc>
          <w:tcPr>
            <w:tcW w:w="4441" w:type="dxa"/>
          </w:tcPr>
          <w:p w:rsidR="0035104E" w:rsidRDefault="0035104E" w:rsidP="00904373">
            <w:r>
              <w:t>Заказчик:</w:t>
            </w:r>
          </w:p>
          <w:p w:rsidR="0035104E" w:rsidRDefault="0035104E" w:rsidP="00904373"/>
          <w:p w:rsidR="0035104E" w:rsidRDefault="0035104E" w:rsidP="00904373"/>
          <w:p w:rsidR="0035104E" w:rsidRDefault="0035104E" w:rsidP="00904373">
            <w:r>
              <w:t xml:space="preserve">__________________ </w:t>
            </w:r>
          </w:p>
          <w:p w:rsidR="0035104E" w:rsidRDefault="0035104E" w:rsidP="00904373">
            <w:r>
              <w:rPr>
                <w:vertAlign w:val="superscript"/>
              </w:rPr>
              <w:t xml:space="preserve">(подпись) </w:t>
            </w:r>
          </w:p>
          <w:p w:rsidR="0035104E" w:rsidRDefault="0035104E" w:rsidP="00904373"/>
        </w:tc>
        <w:tc>
          <w:tcPr>
            <w:tcW w:w="5376" w:type="dxa"/>
          </w:tcPr>
          <w:p w:rsidR="0035104E" w:rsidRDefault="0035104E" w:rsidP="00904373">
            <w:r>
              <w:t>Исполнитель:</w:t>
            </w:r>
          </w:p>
          <w:p w:rsidR="0035104E" w:rsidRDefault="0035104E" w:rsidP="00904373"/>
          <w:p w:rsidR="0035104E" w:rsidRDefault="0035104E" w:rsidP="00904373"/>
          <w:p w:rsidR="0035104E" w:rsidRDefault="0035104E" w:rsidP="00904373">
            <w:r>
              <w:t xml:space="preserve">_____________________ </w:t>
            </w:r>
          </w:p>
          <w:p w:rsidR="0035104E" w:rsidRDefault="0035104E" w:rsidP="00904373">
            <w:r>
              <w:rPr>
                <w:vertAlign w:val="superscript"/>
              </w:rPr>
              <w:t xml:space="preserve">(подпись) </w:t>
            </w:r>
          </w:p>
        </w:tc>
      </w:tr>
    </w:tbl>
    <w:p w:rsidR="0035104E" w:rsidRDefault="0035104E" w:rsidP="0035104E">
      <w:pPr>
        <w:suppressAutoHyphens w:val="0"/>
      </w:pPr>
      <w:r>
        <w:br w:type="page"/>
      </w:r>
    </w:p>
    <w:p w:rsidR="0035104E" w:rsidRDefault="00212610" w:rsidP="0035104E">
      <w:pPr>
        <w:ind w:firstLine="567"/>
        <w:jc w:val="right"/>
        <w:rPr>
          <w:sz w:val="28"/>
          <w:szCs w:val="28"/>
        </w:rPr>
      </w:pPr>
      <w:r w:rsidRPr="00212610">
        <w:pict>
          <v:rect id="_x0000_s1029" style="position:absolute;left:0;text-align:left;margin-left:280.95pt;margin-top:-1.25pt;width:205.45pt;height:80.2pt;z-index:251656704" stroked="f">
            <v:textbox style="mso-next-textbox:#_x0000_s1029">
              <w:txbxContent>
                <w:p w:rsidR="00904373" w:rsidRDefault="00904373" w:rsidP="0035104E">
                  <w:r>
                    <w:t xml:space="preserve">Приложение №1 </w:t>
                  </w:r>
                </w:p>
                <w:p w:rsidR="00904373" w:rsidRDefault="00904373" w:rsidP="0035104E">
                  <w:r>
                    <w:t>к договору на оказание Услуг,</w:t>
                  </w:r>
                </w:p>
                <w:p w:rsidR="00904373" w:rsidRDefault="00904373" w:rsidP="0035104E">
                  <w:r>
                    <w:t xml:space="preserve"> поставку Товаров</w:t>
                  </w:r>
                </w:p>
                <w:p w:rsidR="00904373" w:rsidRDefault="00904373" w:rsidP="0035104E">
                  <w:r>
                    <w:t xml:space="preserve">№____/_____/_____ </w:t>
                  </w:r>
                </w:p>
                <w:p w:rsidR="00904373" w:rsidRDefault="00904373" w:rsidP="0035104E">
                  <w:r>
                    <w:t>от "_____" __________ 201  г.</w:t>
                  </w:r>
                </w:p>
              </w:txbxContent>
            </v:textbox>
          </v:rect>
        </w:pict>
      </w:r>
    </w:p>
    <w:p w:rsidR="0035104E" w:rsidRDefault="0035104E" w:rsidP="0035104E">
      <w:pPr>
        <w:ind w:firstLine="567"/>
        <w:jc w:val="right"/>
        <w:rPr>
          <w:sz w:val="28"/>
          <w:szCs w:val="28"/>
        </w:rPr>
      </w:pPr>
    </w:p>
    <w:p w:rsidR="0035104E" w:rsidRDefault="0035104E" w:rsidP="0035104E">
      <w:pPr>
        <w:ind w:firstLine="567"/>
        <w:rPr>
          <w:b/>
        </w:rPr>
      </w:pPr>
    </w:p>
    <w:p w:rsidR="0035104E" w:rsidRDefault="0035104E" w:rsidP="0035104E">
      <w:pPr>
        <w:ind w:firstLine="567"/>
        <w:rPr>
          <w:b/>
        </w:rPr>
      </w:pPr>
    </w:p>
    <w:p w:rsidR="0035104E" w:rsidRDefault="0035104E" w:rsidP="0035104E">
      <w:pPr>
        <w:ind w:firstLine="567"/>
        <w:rPr>
          <w:b/>
        </w:rPr>
      </w:pPr>
    </w:p>
    <w:p w:rsidR="0035104E" w:rsidRDefault="0035104E" w:rsidP="0035104E">
      <w:pPr>
        <w:ind w:firstLine="567"/>
        <w:jc w:val="center"/>
        <w:rPr>
          <w:b/>
        </w:rPr>
      </w:pPr>
    </w:p>
    <w:p w:rsidR="0035104E" w:rsidRDefault="0035104E" w:rsidP="0035104E">
      <w:pPr>
        <w:ind w:firstLine="567"/>
        <w:jc w:val="center"/>
        <w:rPr>
          <w:b/>
        </w:rPr>
      </w:pPr>
      <w:r>
        <w:rPr>
          <w:b/>
        </w:rPr>
        <w:t>Перечень транспортных средств</w:t>
      </w:r>
    </w:p>
    <w:p w:rsidR="0035104E" w:rsidRDefault="0035104E" w:rsidP="0035104E">
      <w:pPr>
        <w:ind w:firstLine="567"/>
        <w:jc w:val="right"/>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7"/>
        <w:gridCol w:w="5593"/>
        <w:gridCol w:w="1955"/>
        <w:gridCol w:w="1748"/>
      </w:tblGrid>
      <w:tr w:rsidR="0035104E" w:rsidTr="00904373">
        <w:tc>
          <w:tcPr>
            <w:tcW w:w="283" w:type="pct"/>
            <w:tcBorders>
              <w:top w:val="single" w:sz="4" w:space="0" w:color="000000"/>
              <w:left w:val="single" w:sz="4" w:space="0" w:color="000000"/>
              <w:bottom w:val="single" w:sz="4" w:space="0" w:color="000000"/>
              <w:right w:val="single" w:sz="4" w:space="0" w:color="auto"/>
            </w:tcBorders>
            <w:hideMark/>
          </w:tcPr>
          <w:p w:rsidR="0035104E" w:rsidRDefault="0035104E" w:rsidP="00904373">
            <w:r>
              <w:t>№</w:t>
            </w:r>
          </w:p>
          <w:p w:rsidR="0035104E" w:rsidRDefault="0035104E" w:rsidP="00904373">
            <w:r>
              <w:t>п/п</w:t>
            </w:r>
          </w:p>
        </w:tc>
        <w:tc>
          <w:tcPr>
            <w:tcW w:w="2838" w:type="pct"/>
            <w:tcBorders>
              <w:top w:val="single" w:sz="4" w:space="0" w:color="000000"/>
              <w:left w:val="single" w:sz="4" w:space="0" w:color="auto"/>
              <w:bottom w:val="single" w:sz="4" w:space="0" w:color="000000"/>
              <w:right w:val="single" w:sz="4" w:space="0" w:color="000000"/>
            </w:tcBorders>
            <w:hideMark/>
          </w:tcPr>
          <w:p w:rsidR="0035104E" w:rsidRDefault="0035104E" w:rsidP="00904373">
            <w:r>
              <w:t>Тип ТС</w:t>
            </w:r>
          </w:p>
        </w:tc>
        <w:tc>
          <w:tcPr>
            <w:tcW w:w="992" w:type="pct"/>
            <w:tcBorders>
              <w:top w:val="single" w:sz="4" w:space="0" w:color="000000"/>
              <w:left w:val="single" w:sz="4" w:space="0" w:color="000000"/>
              <w:bottom w:val="single" w:sz="4" w:space="0" w:color="000000"/>
              <w:right w:val="single" w:sz="4" w:space="0" w:color="000000"/>
            </w:tcBorders>
            <w:hideMark/>
          </w:tcPr>
          <w:p w:rsidR="0035104E" w:rsidRDefault="0035104E" w:rsidP="00904373">
            <w:r>
              <w:t>Марка,</w:t>
            </w:r>
          </w:p>
          <w:p w:rsidR="0035104E" w:rsidRDefault="0035104E" w:rsidP="00904373">
            <w:r>
              <w:t>модель ТС</w:t>
            </w:r>
          </w:p>
        </w:tc>
        <w:tc>
          <w:tcPr>
            <w:tcW w:w="887" w:type="pct"/>
            <w:tcBorders>
              <w:top w:val="single" w:sz="4" w:space="0" w:color="000000"/>
              <w:left w:val="single" w:sz="4" w:space="0" w:color="000000"/>
              <w:bottom w:val="single" w:sz="4" w:space="0" w:color="000000"/>
              <w:right w:val="single" w:sz="4" w:space="0" w:color="000000"/>
            </w:tcBorders>
            <w:hideMark/>
          </w:tcPr>
          <w:p w:rsidR="0035104E" w:rsidRDefault="0035104E" w:rsidP="00904373">
            <w:r>
              <w:t>Год выпуска ТС</w:t>
            </w:r>
          </w:p>
        </w:tc>
      </w:tr>
      <w:tr w:rsidR="0035104E" w:rsidTr="00904373">
        <w:tc>
          <w:tcPr>
            <w:tcW w:w="283" w:type="pct"/>
            <w:tcBorders>
              <w:top w:val="single" w:sz="4" w:space="0" w:color="000000"/>
              <w:left w:val="single" w:sz="4" w:space="0" w:color="000000"/>
              <w:bottom w:val="single" w:sz="4" w:space="0" w:color="000000"/>
              <w:right w:val="single" w:sz="4" w:space="0" w:color="auto"/>
            </w:tcBorders>
            <w:hideMark/>
          </w:tcPr>
          <w:p w:rsidR="0035104E" w:rsidRDefault="0035104E" w:rsidP="00904373">
            <w:pPr>
              <w:jc w:val="center"/>
              <w:rPr>
                <w:sz w:val="20"/>
                <w:lang w:val="en-US"/>
              </w:rPr>
            </w:pPr>
            <w:r>
              <w:rPr>
                <w:sz w:val="20"/>
                <w:lang w:val="en-US"/>
              </w:rPr>
              <w:t>1</w:t>
            </w:r>
          </w:p>
        </w:tc>
        <w:tc>
          <w:tcPr>
            <w:tcW w:w="2838" w:type="pct"/>
            <w:tcBorders>
              <w:top w:val="single" w:sz="4" w:space="0" w:color="000000"/>
              <w:left w:val="single" w:sz="4" w:space="0" w:color="auto"/>
              <w:bottom w:val="single" w:sz="4" w:space="0" w:color="000000"/>
              <w:right w:val="single" w:sz="4" w:space="0" w:color="000000"/>
            </w:tcBorders>
            <w:hideMark/>
          </w:tcPr>
          <w:p w:rsidR="0035104E" w:rsidRDefault="0035104E" w:rsidP="00904373">
            <w:pPr>
              <w:rPr>
                <w:sz w:val="20"/>
              </w:rPr>
            </w:pPr>
            <w:r>
              <w:rPr>
                <w:sz w:val="20"/>
              </w:rPr>
              <w:t xml:space="preserve">Полуприцеп-контейнеровоз </w:t>
            </w:r>
          </w:p>
        </w:tc>
        <w:tc>
          <w:tcPr>
            <w:tcW w:w="992" w:type="pct"/>
            <w:tcBorders>
              <w:top w:val="single" w:sz="4" w:space="0" w:color="000000"/>
              <w:left w:val="single" w:sz="4" w:space="0" w:color="000000"/>
              <w:bottom w:val="single" w:sz="4" w:space="0" w:color="000000"/>
              <w:right w:val="single" w:sz="4" w:space="0" w:color="000000"/>
            </w:tcBorders>
            <w:hideMark/>
          </w:tcPr>
          <w:p w:rsidR="0035104E" w:rsidRDefault="0035104E" w:rsidP="00904373">
            <w:pPr>
              <w:jc w:val="center"/>
              <w:rPr>
                <w:sz w:val="20"/>
              </w:rPr>
            </w:pPr>
            <w:r>
              <w:rPr>
                <w:sz w:val="20"/>
              </w:rPr>
              <w:t>ТОНАР 974624</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35104E" w:rsidRDefault="0035104E" w:rsidP="00904373">
            <w:pPr>
              <w:jc w:val="center"/>
              <w:rPr>
                <w:sz w:val="20"/>
              </w:rPr>
            </w:pPr>
            <w:r>
              <w:rPr>
                <w:sz w:val="20"/>
              </w:rPr>
              <w:t>2007</w:t>
            </w:r>
          </w:p>
        </w:tc>
      </w:tr>
      <w:tr w:rsidR="0035104E" w:rsidTr="00904373">
        <w:tc>
          <w:tcPr>
            <w:tcW w:w="283" w:type="pct"/>
            <w:tcBorders>
              <w:top w:val="single" w:sz="4" w:space="0" w:color="000000"/>
              <w:left w:val="single" w:sz="4" w:space="0" w:color="000000"/>
              <w:bottom w:val="single" w:sz="4" w:space="0" w:color="000000"/>
              <w:right w:val="single" w:sz="4" w:space="0" w:color="auto"/>
            </w:tcBorders>
            <w:hideMark/>
          </w:tcPr>
          <w:p w:rsidR="0035104E" w:rsidRDefault="0035104E" w:rsidP="00904373">
            <w:pPr>
              <w:jc w:val="center"/>
              <w:rPr>
                <w:sz w:val="20"/>
                <w:lang w:val="en-US"/>
              </w:rPr>
            </w:pPr>
            <w:r>
              <w:rPr>
                <w:sz w:val="20"/>
                <w:lang w:val="en-US"/>
              </w:rPr>
              <w:t>2</w:t>
            </w:r>
          </w:p>
        </w:tc>
        <w:tc>
          <w:tcPr>
            <w:tcW w:w="2838" w:type="pct"/>
            <w:tcBorders>
              <w:top w:val="single" w:sz="4" w:space="0" w:color="000000"/>
              <w:left w:val="single" w:sz="4" w:space="0" w:color="auto"/>
              <w:bottom w:val="single" w:sz="4" w:space="0" w:color="000000"/>
              <w:right w:val="single" w:sz="4" w:space="0" w:color="000000"/>
            </w:tcBorders>
            <w:hideMark/>
          </w:tcPr>
          <w:p w:rsidR="0035104E" w:rsidRDefault="0035104E" w:rsidP="00904373">
            <w:pPr>
              <w:rPr>
                <w:sz w:val="20"/>
              </w:rPr>
            </w:pPr>
            <w:r>
              <w:rPr>
                <w:sz w:val="20"/>
              </w:rPr>
              <w:t xml:space="preserve">Полуприцеп-контейнеровоз </w:t>
            </w:r>
          </w:p>
        </w:tc>
        <w:tc>
          <w:tcPr>
            <w:tcW w:w="992" w:type="pct"/>
            <w:tcBorders>
              <w:top w:val="single" w:sz="4" w:space="0" w:color="000000"/>
              <w:left w:val="single" w:sz="4" w:space="0" w:color="000000"/>
              <w:bottom w:val="single" w:sz="4" w:space="0" w:color="000000"/>
              <w:right w:val="single" w:sz="4" w:space="0" w:color="000000"/>
            </w:tcBorders>
            <w:hideMark/>
          </w:tcPr>
          <w:p w:rsidR="0035104E" w:rsidRDefault="0035104E" w:rsidP="00904373">
            <w:pPr>
              <w:jc w:val="center"/>
            </w:pPr>
            <w:r>
              <w:rPr>
                <w:sz w:val="20"/>
              </w:rPr>
              <w:t>ТОНАР 974624</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35104E" w:rsidRDefault="0035104E" w:rsidP="00904373">
            <w:pPr>
              <w:jc w:val="center"/>
              <w:rPr>
                <w:sz w:val="20"/>
              </w:rPr>
            </w:pPr>
            <w:r>
              <w:rPr>
                <w:sz w:val="20"/>
              </w:rPr>
              <w:t>2007</w:t>
            </w:r>
          </w:p>
        </w:tc>
      </w:tr>
      <w:tr w:rsidR="0035104E" w:rsidTr="00904373">
        <w:tc>
          <w:tcPr>
            <w:tcW w:w="283" w:type="pct"/>
            <w:tcBorders>
              <w:top w:val="single" w:sz="4" w:space="0" w:color="000000"/>
              <w:left w:val="single" w:sz="4" w:space="0" w:color="000000"/>
              <w:bottom w:val="single" w:sz="4" w:space="0" w:color="000000"/>
              <w:right w:val="single" w:sz="4" w:space="0" w:color="auto"/>
            </w:tcBorders>
            <w:hideMark/>
          </w:tcPr>
          <w:p w:rsidR="0035104E" w:rsidRDefault="0035104E" w:rsidP="00904373">
            <w:pPr>
              <w:jc w:val="center"/>
              <w:rPr>
                <w:sz w:val="20"/>
                <w:lang w:val="en-US"/>
              </w:rPr>
            </w:pPr>
            <w:r>
              <w:rPr>
                <w:sz w:val="20"/>
                <w:lang w:val="en-US"/>
              </w:rPr>
              <w:t>3</w:t>
            </w:r>
          </w:p>
        </w:tc>
        <w:tc>
          <w:tcPr>
            <w:tcW w:w="2838" w:type="pct"/>
            <w:tcBorders>
              <w:top w:val="single" w:sz="4" w:space="0" w:color="000000"/>
              <w:left w:val="single" w:sz="4" w:space="0" w:color="auto"/>
              <w:bottom w:val="single" w:sz="4" w:space="0" w:color="000000"/>
              <w:right w:val="single" w:sz="4" w:space="0" w:color="000000"/>
            </w:tcBorders>
            <w:hideMark/>
          </w:tcPr>
          <w:p w:rsidR="0035104E" w:rsidRDefault="0035104E" w:rsidP="00904373">
            <w:pPr>
              <w:rPr>
                <w:sz w:val="20"/>
              </w:rPr>
            </w:pPr>
            <w:r>
              <w:rPr>
                <w:sz w:val="20"/>
              </w:rPr>
              <w:t xml:space="preserve">Полуприцеп-контейнеровоз </w:t>
            </w:r>
          </w:p>
        </w:tc>
        <w:tc>
          <w:tcPr>
            <w:tcW w:w="992" w:type="pct"/>
            <w:tcBorders>
              <w:top w:val="single" w:sz="4" w:space="0" w:color="000000"/>
              <w:left w:val="single" w:sz="4" w:space="0" w:color="000000"/>
              <w:bottom w:val="single" w:sz="4" w:space="0" w:color="000000"/>
              <w:right w:val="single" w:sz="4" w:space="0" w:color="000000"/>
            </w:tcBorders>
            <w:hideMark/>
          </w:tcPr>
          <w:p w:rsidR="0035104E" w:rsidRDefault="0035104E" w:rsidP="00904373">
            <w:pPr>
              <w:jc w:val="center"/>
            </w:pPr>
            <w:r>
              <w:rPr>
                <w:sz w:val="20"/>
              </w:rPr>
              <w:t>ТОНАР 974624</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35104E" w:rsidRDefault="0035104E" w:rsidP="00904373">
            <w:pPr>
              <w:jc w:val="center"/>
              <w:rPr>
                <w:sz w:val="20"/>
              </w:rPr>
            </w:pPr>
            <w:r>
              <w:rPr>
                <w:sz w:val="20"/>
              </w:rPr>
              <w:t>2007</w:t>
            </w:r>
          </w:p>
        </w:tc>
      </w:tr>
      <w:tr w:rsidR="0035104E" w:rsidTr="00904373">
        <w:tc>
          <w:tcPr>
            <w:tcW w:w="283" w:type="pct"/>
            <w:tcBorders>
              <w:top w:val="single" w:sz="4" w:space="0" w:color="000000"/>
              <w:left w:val="single" w:sz="4" w:space="0" w:color="000000"/>
              <w:bottom w:val="single" w:sz="4" w:space="0" w:color="000000"/>
              <w:right w:val="single" w:sz="4" w:space="0" w:color="auto"/>
            </w:tcBorders>
            <w:hideMark/>
          </w:tcPr>
          <w:p w:rsidR="0035104E" w:rsidRDefault="0035104E" w:rsidP="00904373">
            <w:pPr>
              <w:jc w:val="center"/>
              <w:rPr>
                <w:sz w:val="20"/>
                <w:lang w:val="en-US"/>
              </w:rPr>
            </w:pPr>
            <w:r>
              <w:rPr>
                <w:sz w:val="20"/>
                <w:lang w:val="en-US"/>
              </w:rPr>
              <w:t>4</w:t>
            </w:r>
          </w:p>
        </w:tc>
        <w:tc>
          <w:tcPr>
            <w:tcW w:w="2838" w:type="pct"/>
            <w:tcBorders>
              <w:top w:val="single" w:sz="4" w:space="0" w:color="000000"/>
              <w:left w:val="single" w:sz="4" w:space="0" w:color="auto"/>
              <w:bottom w:val="single" w:sz="4" w:space="0" w:color="000000"/>
              <w:right w:val="single" w:sz="4" w:space="0" w:color="000000"/>
            </w:tcBorders>
            <w:hideMark/>
          </w:tcPr>
          <w:p w:rsidR="0035104E" w:rsidRDefault="0035104E" w:rsidP="00904373">
            <w:pPr>
              <w:rPr>
                <w:sz w:val="20"/>
              </w:rPr>
            </w:pPr>
            <w:r>
              <w:rPr>
                <w:sz w:val="20"/>
              </w:rPr>
              <w:t xml:space="preserve">Полуприцеп-контейнеровоз </w:t>
            </w:r>
          </w:p>
        </w:tc>
        <w:tc>
          <w:tcPr>
            <w:tcW w:w="992" w:type="pct"/>
            <w:tcBorders>
              <w:top w:val="single" w:sz="4" w:space="0" w:color="000000"/>
              <w:left w:val="single" w:sz="4" w:space="0" w:color="000000"/>
              <w:bottom w:val="single" w:sz="4" w:space="0" w:color="000000"/>
              <w:right w:val="single" w:sz="4" w:space="0" w:color="000000"/>
            </w:tcBorders>
            <w:hideMark/>
          </w:tcPr>
          <w:p w:rsidR="0035104E" w:rsidRDefault="0035104E" w:rsidP="00904373">
            <w:pPr>
              <w:jc w:val="center"/>
            </w:pPr>
            <w:r>
              <w:rPr>
                <w:sz w:val="20"/>
              </w:rPr>
              <w:t>ТОНАР 974624</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35104E" w:rsidRDefault="0035104E" w:rsidP="00904373">
            <w:pPr>
              <w:jc w:val="center"/>
              <w:rPr>
                <w:sz w:val="20"/>
              </w:rPr>
            </w:pPr>
            <w:r>
              <w:rPr>
                <w:sz w:val="20"/>
              </w:rPr>
              <w:t>2007</w:t>
            </w:r>
          </w:p>
        </w:tc>
      </w:tr>
      <w:tr w:rsidR="0035104E" w:rsidTr="00904373">
        <w:tc>
          <w:tcPr>
            <w:tcW w:w="283" w:type="pct"/>
            <w:tcBorders>
              <w:top w:val="single" w:sz="4" w:space="0" w:color="000000"/>
              <w:left w:val="single" w:sz="4" w:space="0" w:color="000000"/>
              <w:bottom w:val="single" w:sz="4" w:space="0" w:color="000000"/>
              <w:right w:val="single" w:sz="4" w:space="0" w:color="auto"/>
            </w:tcBorders>
            <w:hideMark/>
          </w:tcPr>
          <w:p w:rsidR="0035104E" w:rsidRDefault="0035104E" w:rsidP="00904373">
            <w:pPr>
              <w:jc w:val="center"/>
              <w:rPr>
                <w:sz w:val="20"/>
                <w:lang w:val="en-US"/>
              </w:rPr>
            </w:pPr>
            <w:r>
              <w:rPr>
                <w:sz w:val="20"/>
                <w:lang w:val="en-US"/>
              </w:rPr>
              <w:t>5</w:t>
            </w:r>
          </w:p>
        </w:tc>
        <w:tc>
          <w:tcPr>
            <w:tcW w:w="2838" w:type="pct"/>
            <w:tcBorders>
              <w:top w:val="single" w:sz="4" w:space="0" w:color="000000"/>
              <w:left w:val="single" w:sz="4" w:space="0" w:color="auto"/>
              <w:bottom w:val="single" w:sz="4" w:space="0" w:color="000000"/>
              <w:right w:val="single" w:sz="4" w:space="0" w:color="000000"/>
            </w:tcBorders>
            <w:hideMark/>
          </w:tcPr>
          <w:p w:rsidR="0035104E" w:rsidRDefault="0035104E" w:rsidP="00904373">
            <w:pPr>
              <w:rPr>
                <w:sz w:val="20"/>
              </w:rPr>
            </w:pPr>
            <w:r>
              <w:rPr>
                <w:sz w:val="20"/>
              </w:rPr>
              <w:t xml:space="preserve">Полуприцеп-контейнеровоз </w:t>
            </w:r>
          </w:p>
        </w:tc>
        <w:tc>
          <w:tcPr>
            <w:tcW w:w="992" w:type="pct"/>
            <w:tcBorders>
              <w:top w:val="single" w:sz="4" w:space="0" w:color="000000"/>
              <w:left w:val="single" w:sz="4" w:space="0" w:color="000000"/>
              <w:bottom w:val="single" w:sz="4" w:space="0" w:color="000000"/>
              <w:right w:val="single" w:sz="4" w:space="0" w:color="000000"/>
            </w:tcBorders>
            <w:hideMark/>
          </w:tcPr>
          <w:p w:rsidR="0035104E" w:rsidRDefault="0035104E" w:rsidP="00904373">
            <w:pPr>
              <w:jc w:val="center"/>
            </w:pPr>
            <w:r>
              <w:rPr>
                <w:sz w:val="20"/>
              </w:rPr>
              <w:t>ТОНАР 974624</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35104E" w:rsidRDefault="0035104E" w:rsidP="00904373">
            <w:pPr>
              <w:jc w:val="center"/>
              <w:rPr>
                <w:sz w:val="20"/>
              </w:rPr>
            </w:pPr>
            <w:r>
              <w:rPr>
                <w:sz w:val="20"/>
              </w:rPr>
              <w:t>2007</w:t>
            </w:r>
          </w:p>
        </w:tc>
      </w:tr>
      <w:tr w:rsidR="0035104E" w:rsidTr="00904373">
        <w:tc>
          <w:tcPr>
            <w:tcW w:w="283" w:type="pct"/>
            <w:tcBorders>
              <w:top w:val="single" w:sz="4" w:space="0" w:color="000000"/>
              <w:left w:val="single" w:sz="4" w:space="0" w:color="000000"/>
              <w:bottom w:val="single" w:sz="4" w:space="0" w:color="000000"/>
              <w:right w:val="single" w:sz="4" w:space="0" w:color="auto"/>
            </w:tcBorders>
            <w:hideMark/>
          </w:tcPr>
          <w:p w:rsidR="0035104E" w:rsidRDefault="0035104E" w:rsidP="00904373">
            <w:pPr>
              <w:jc w:val="center"/>
              <w:rPr>
                <w:sz w:val="20"/>
                <w:lang w:val="en-US"/>
              </w:rPr>
            </w:pPr>
            <w:r>
              <w:rPr>
                <w:sz w:val="20"/>
                <w:lang w:val="en-US"/>
              </w:rPr>
              <w:t>6</w:t>
            </w:r>
          </w:p>
        </w:tc>
        <w:tc>
          <w:tcPr>
            <w:tcW w:w="2838" w:type="pct"/>
            <w:tcBorders>
              <w:top w:val="single" w:sz="4" w:space="0" w:color="000000"/>
              <w:left w:val="single" w:sz="4" w:space="0" w:color="auto"/>
              <w:bottom w:val="single" w:sz="4" w:space="0" w:color="000000"/>
              <w:right w:val="single" w:sz="4" w:space="0" w:color="000000"/>
            </w:tcBorders>
            <w:hideMark/>
          </w:tcPr>
          <w:p w:rsidR="0035104E" w:rsidRDefault="0035104E" w:rsidP="00904373">
            <w:pPr>
              <w:rPr>
                <w:sz w:val="20"/>
              </w:rPr>
            </w:pPr>
            <w:r>
              <w:rPr>
                <w:sz w:val="20"/>
              </w:rPr>
              <w:t xml:space="preserve">Полуприцеп-контейнеровоз </w:t>
            </w:r>
          </w:p>
        </w:tc>
        <w:tc>
          <w:tcPr>
            <w:tcW w:w="992" w:type="pct"/>
            <w:tcBorders>
              <w:top w:val="single" w:sz="4" w:space="0" w:color="000000"/>
              <w:left w:val="single" w:sz="4" w:space="0" w:color="000000"/>
              <w:bottom w:val="single" w:sz="4" w:space="0" w:color="000000"/>
              <w:right w:val="single" w:sz="4" w:space="0" w:color="000000"/>
            </w:tcBorders>
            <w:hideMark/>
          </w:tcPr>
          <w:p w:rsidR="0035104E" w:rsidRDefault="0035104E" w:rsidP="00904373">
            <w:pPr>
              <w:jc w:val="center"/>
            </w:pPr>
            <w:r>
              <w:rPr>
                <w:sz w:val="20"/>
              </w:rPr>
              <w:t>ТОНАР 974624</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35104E" w:rsidRDefault="0035104E" w:rsidP="00904373">
            <w:pPr>
              <w:jc w:val="center"/>
              <w:rPr>
                <w:sz w:val="20"/>
              </w:rPr>
            </w:pPr>
            <w:r>
              <w:rPr>
                <w:sz w:val="20"/>
              </w:rPr>
              <w:t>2007</w:t>
            </w:r>
          </w:p>
        </w:tc>
      </w:tr>
      <w:tr w:rsidR="0035104E" w:rsidTr="00904373">
        <w:tc>
          <w:tcPr>
            <w:tcW w:w="283" w:type="pct"/>
            <w:tcBorders>
              <w:top w:val="single" w:sz="4" w:space="0" w:color="000000"/>
              <w:left w:val="single" w:sz="4" w:space="0" w:color="000000"/>
              <w:bottom w:val="single" w:sz="4" w:space="0" w:color="000000"/>
              <w:right w:val="single" w:sz="4" w:space="0" w:color="auto"/>
            </w:tcBorders>
            <w:hideMark/>
          </w:tcPr>
          <w:p w:rsidR="0035104E" w:rsidRDefault="0035104E" w:rsidP="00904373">
            <w:pPr>
              <w:jc w:val="center"/>
              <w:rPr>
                <w:sz w:val="20"/>
                <w:lang w:val="en-US"/>
              </w:rPr>
            </w:pPr>
            <w:r>
              <w:rPr>
                <w:sz w:val="20"/>
                <w:lang w:val="en-US"/>
              </w:rPr>
              <w:t>7</w:t>
            </w:r>
          </w:p>
        </w:tc>
        <w:tc>
          <w:tcPr>
            <w:tcW w:w="2838" w:type="pct"/>
            <w:tcBorders>
              <w:top w:val="single" w:sz="4" w:space="0" w:color="000000"/>
              <w:left w:val="single" w:sz="4" w:space="0" w:color="auto"/>
              <w:bottom w:val="single" w:sz="4" w:space="0" w:color="000000"/>
              <w:right w:val="single" w:sz="4" w:space="0" w:color="000000"/>
            </w:tcBorders>
            <w:hideMark/>
          </w:tcPr>
          <w:p w:rsidR="0035104E" w:rsidRDefault="0035104E" w:rsidP="00904373">
            <w:pPr>
              <w:rPr>
                <w:sz w:val="20"/>
              </w:rPr>
            </w:pPr>
            <w:r>
              <w:rPr>
                <w:sz w:val="20"/>
              </w:rPr>
              <w:t xml:space="preserve">Полуприцеп-контейнеровоз </w:t>
            </w:r>
          </w:p>
        </w:tc>
        <w:tc>
          <w:tcPr>
            <w:tcW w:w="992" w:type="pct"/>
            <w:tcBorders>
              <w:top w:val="single" w:sz="4" w:space="0" w:color="000000"/>
              <w:left w:val="single" w:sz="4" w:space="0" w:color="000000"/>
              <w:bottom w:val="single" w:sz="4" w:space="0" w:color="000000"/>
              <w:right w:val="single" w:sz="4" w:space="0" w:color="000000"/>
            </w:tcBorders>
            <w:hideMark/>
          </w:tcPr>
          <w:p w:rsidR="0035104E" w:rsidRDefault="0035104E" w:rsidP="00904373">
            <w:pPr>
              <w:jc w:val="center"/>
            </w:pPr>
            <w:r>
              <w:rPr>
                <w:sz w:val="20"/>
              </w:rPr>
              <w:t>ТОНАР 974624</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35104E" w:rsidRDefault="0035104E" w:rsidP="00904373">
            <w:pPr>
              <w:jc w:val="center"/>
              <w:rPr>
                <w:sz w:val="20"/>
              </w:rPr>
            </w:pPr>
            <w:r>
              <w:rPr>
                <w:sz w:val="20"/>
              </w:rPr>
              <w:t>2007</w:t>
            </w:r>
          </w:p>
        </w:tc>
      </w:tr>
      <w:tr w:rsidR="0035104E" w:rsidTr="00904373">
        <w:tc>
          <w:tcPr>
            <w:tcW w:w="283" w:type="pct"/>
            <w:tcBorders>
              <w:top w:val="single" w:sz="4" w:space="0" w:color="000000"/>
              <w:left w:val="single" w:sz="4" w:space="0" w:color="000000"/>
              <w:bottom w:val="single" w:sz="4" w:space="0" w:color="000000"/>
              <w:right w:val="single" w:sz="4" w:space="0" w:color="auto"/>
            </w:tcBorders>
            <w:hideMark/>
          </w:tcPr>
          <w:p w:rsidR="0035104E" w:rsidRDefault="0035104E" w:rsidP="00904373">
            <w:pPr>
              <w:jc w:val="center"/>
              <w:rPr>
                <w:sz w:val="20"/>
                <w:lang w:val="en-US"/>
              </w:rPr>
            </w:pPr>
            <w:r>
              <w:rPr>
                <w:sz w:val="20"/>
                <w:lang w:val="en-US"/>
              </w:rPr>
              <w:t>8</w:t>
            </w:r>
          </w:p>
        </w:tc>
        <w:tc>
          <w:tcPr>
            <w:tcW w:w="2838" w:type="pct"/>
            <w:tcBorders>
              <w:top w:val="single" w:sz="4" w:space="0" w:color="000000"/>
              <w:left w:val="single" w:sz="4" w:space="0" w:color="auto"/>
              <w:bottom w:val="single" w:sz="4" w:space="0" w:color="000000"/>
              <w:right w:val="single" w:sz="4" w:space="0" w:color="000000"/>
            </w:tcBorders>
            <w:hideMark/>
          </w:tcPr>
          <w:p w:rsidR="0035104E" w:rsidRDefault="0035104E" w:rsidP="00904373">
            <w:pPr>
              <w:rPr>
                <w:sz w:val="20"/>
              </w:rPr>
            </w:pPr>
            <w:r>
              <w:rPr>
                <w:sz w:val="20"/>
              </w:rPr>
              <w:t xml:space="preserve">Полуприцеп-контейнеровоз </w:t>
            </w:r>
          </w:p>
        </w:tc>
        <w:tc>
          <w:tcPr>
            <w:tcW w:w="992" w:type="pct"/>
            <w:tcBorders>
              <w:top w:val="single" w:sz="4" w:space="0" w:color="000000"/>
              <w:left w:val="single" w:sz="4" w:space="0" w:color="000000"/>
              <w:bottom w:val="single" w:sz="4" w:space="0" w:color="000000"/>
              <w:right w:val="single" w:sz="4" w:space="0" w:color="000000"/>
            </w:tcBorders>
            <w:hideMark/>
          </w:tcPr>
          <w:p w:rsidR="0035104E" w:rsidRDefault="0035104E" w:rsidP="00904373">
            <w:pPr>
              <w:jc w:val="center"/>
            </w:pPr>
            <w:r>
              <w:rPr>
                <w:sz w:val="20"/>
              </w:rPr>
              <w:t>ТОНАР 974624</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35104E" w:rsidRDefault="0035104E" w:rsidP="00904373">
            <w:pPr>
              <w:jc w:val="center"/>
              <w:rPr>
                <w:sz w:val="20"/>
              </w:rPr>
            </w:pPr>
            <w:r>
              <w:rPr>
                <w:sz w:val="20"/>
              </w:rPr>
              <w:t>2007</w:t>
            </w:r>
          </w:p>
        </w:tc>
      </w:tr>
      <w:tr w:rsidR="0035104E" w:rsidTr="00904373">
        <w:tc>
          <w:tcPr>
            <w:tcW w:w="283" w:type="pct"/>
            <w:tcBorders>
              <w:top w:val="single" w:sz="4" w:space="0" w:color="000000"/>
              <w:left w:val="single" w:sz="4" w:space="0" w:color="000000"/>
              <w:bottom w:val="single" w:sz="4" w:space="0" w:color="000000"/>
              <w:right w:val="single" w:sz="4" w:space="0" w:color="auto"/>
            </w:tcBorders>
            <w:hideMark/>
          </w:tcPr>
          <w:p w:rsidR="0035104E" w:rsidRDefault="0035104E" w:rsidP="00904373">
            <w:pPr>
              <w:jc w:val="center"/>
              <w:rPr>
                <w:sz w:val="20"/>
                <w:lang w:val="en-US"/>
              </w:rPr>
            </w:pPr>
            <w:r>
              <w:rPr>
                <w:sz w:val="20"/>
                <w:lang w:val="en-US"/>
              </w:rPr>
              <w:t>9</w:t>
            </w:r>
          </w:p>
        </w:tc>
        <w:tc>
          <w:tcPr>
            <w:tcW w:w="2838" w:type="pct"/>
            <w:tcBorders>
              <w:top w:val="single" w:sz="4" w:space="0" w:color="000000"/>
              <w:left w:val="single" w:sz="4" w:space="0" w:color="auto"/>
              <w:bottom w:val="single" w:sz="4" w:space="0" w:color="000000"/>
              <w:right w:val="single" w:sz="4" w:space="0" w:color="000000"/>
            </w:tcBorders>
            <w:hideMark/>
          </w:tcPr>
          <w:p w:rsidR="0035104E" w:rsidRDefault="0035104E" w:rsidP="00904373">
            <w:pPr>
              <w:rPr>
                <w:sz w:val="20"/>
              </w:rPr>
            </w:pPr>
            <w:r>
              <w:rPr>
                <w:sz w:val="20"/>
              </w:rPr>
              <w:t xml:space="preserve">Полуприцеп-контейнеровоз </w:t>
            </w:r>
          </w:p>
        </w:tc>
        <w:tc>
          <w:tcPr>
            <w:tcW w:w="992" w:type="pct"/>
            <w:tcBorders>
              <w:top w:val="single" w:sz="4" w:space="0" w:color="000000"/>
              <w:left w:val="single" w:sz="4" w:space="0" w:color="000000"/>
              <w:bottom w:val="single" w:sz="4" w:space="0" w:color="000000"/>
              <w:right w:val="single" w:sz="4" w:space="0" w:color="000000"/>
            </w:tcBorders>
            <w:hideMark/>
          </w:tcPr>
          <w:p w:rsidR="0035104E" w:rsidRDefault="0035104E" w:rsidP="00904373">
            <w:pPr>
              <w:jc w:val="center"/>
            </w:pPr>
            <w:r>
              <w:rPr>
                <w:sz w:val="20"/>
              </w:rPr>
              <w:t>ТОНАР 974624</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35104E" w:rsidRDefault="0035104E" w:rsidP="00904373">
            <w:pPr>
              <w:jc w:val="center"/>
              <w:rPr>
                <w:sz w:val="20"/>
              </w:rPr>
            </w:pPr>
            <w:r>
              <w:rPr>
                <w:sz w:val="20"/>
              </w:rPr>
              <w:t>2007</w:t>
            </w:r>
          </w:p>
        </w:tc>
      </w:tr>
      <w:tr w:rsidR="0035104E" w:rsidTr="00904373">
        <w:tc>
          <w:tcPr>
            <w:tcW w:w="283" w:type="pct"/>
            <w:tcBorders>
              <w:top w:val="single" w:sz="4" w:space="0" w:color="000000"/>
              <w:left w:val="single" w:sz="4" w:space="0" w:color="000000"/>
              <w:bottom w:val="single" w:sz="4" w:space="0" w:color="000000"/>
              <w:right w:val="single" w:sz="4" w:space="0" w:color="auto"/>
            </w:tcBorders>
            <w:hideMark/>
          </w:tcPr>
          <w:p w:rsidR="0035104E" w:rsidRDefault="0035104E" w:rsidP="00904373">
            <w:pPr>
              <w:jc w:val="center"/>
              <w:rPr>
                <w:sz w:val="20"/>
                <w:lang w:val="en-US"/>
              </w:rPr>
            </w:pPr>
            <w:r>
              <w:rPr>
                <w:sz w:val="20"/>
                <w:lang w:val="en-US"/>
              </w:rPr>
              <w:t>10</w:t>
            </w:r>
          </w:p>
        </w:tc>
        <w:tc>
          <w:tcPr>
            <w:tcW w:w="2838" w:type="pct"/>
            <w:tcBorders>
              <w:top w:val="single" w:sz="4" w:space="0" w:color="000000"/>
              <w:left w:val="single" w:sz="4" w:space="0" w:color="auto"/>
              <w:bottom w:val="single" w:sz="4" w:space="0" w:color="000000"/>
              <w:right w:val="single" w:sz="4" w:space="0" w:color="000000"/>
            </w:tcBorders>
            <w:hideMark/>
          </w:tcPr>
          <w:p w:rsidR="0035104E" w:rsidRDefault="0035104E" w:rsidP="00904373">
            <w:pPr>
              <w:rPr>
                <w:sz w:val="20"/>
              </w:rPr>
            </w:pPr>
            <w:r>
              <w:rPr>
                <w:sz w:val="20"/>
              </w:rPr>
              <w:t xml:space="preserve">Полуприцеп-контейнеровоз </w:t>
            </w:r>
          </w:p>
        </w:tc>
        <w:tc>
          <w:tcPr>
            <w:tcW w:w="992" w:type="pct"/>
            <w:tcBorders>
              <w:top w:val="single" w:sz="4" w:space="0" w:color="000000"/>
              <w:left w:val="single" w:sz="4" w:space="0" w:color="000000"/>
              <w:bottom w:val="single" w:sz="4" w:space="0" w:color="000000"/>
              <w:right w:val="single" w:sz="4" w:space="0" w:color="000000"/>
            </w:tcBorders>
            <w:hideMark/>
          </w:tcPr>
          <w:p w:rsidR="0035104E" w:rsidRDefault="0035104E" w:rsidP="00904373">
            <w:pPr>
              <w:jc w:val="center"/>
            </w:pPr>
            <w:r>
              <w:rPr>
                <w:sz w:val="20"/>
              </w:rPr>
              <w:t>ТОНАР 974624</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35104E" w:rsidRDefault="0035104E" w:rsidP="00904373">
            <w:pPr>
              <w:jc w:val="center"/>
              <w:rPr>
                <w:sz w:val="20"/>
              </w:rPr>
            </w:pPr>
            <w:r>
              <w:rPr>
                <w:sz w:val="20"/>
              </w:rPr>
              <w:t>2007</w:t>
            </w:r>
          </w:p>
        </w:tc>
      </w:tr>
      <w:tr w:rsidR="0035104E" w:rsidTr="00904373">
        <w:tc>
          <w:tcPr>
            <w:tcW w:w="283" w:type="pct"/>
            <w:tcBorders>
              <w:top w:val="single" w:sz="4" w:space="0" w:color="000000"/>
              <w:left w:val="single" w:sz="4" w:space="0" w:color="000000"/>
              <w:bottom w:val="single" w:sz="4" w:space="0" w:color="000000"/>
              <w:right w:val="single" w:sz="4" w:space="0" w:color="auto"/>
            </w:tcBorders>
            <w:hideMark/>
          </w:tcPr>
          <w:p w:rsidR="0035104E" w:rsidRDefault="0035104E" w:rsidP="00904373">
            <w:pPr>
              <w:jc w:val="center"/>
              <w:rPr>
                <w:sz w:val="20"/>
                <w:lang w:val="en-US"/>
              </w:rPr>
            </w:pPr>
            <w:r>
              <w:rPr>
                <w:sz w:val="20"/>
                <w:lang w:val="en-US"/>
              </w:rPr>
              <w:t>11</w:t>
            </w:r>
          </w:p>
        </w:tc>
        <w:tc>
          <w:tcPr>
            <w:tcW w:w="2838" w:type="pct"/>
            <w:tcBorders>
              <w:top w:val="single" w:sz="4" w:space="0" w:color="000000"/>
              <w:left w:val="single" w:sz="4" w:space="0" w:color="auto"/>
              <w:bottom w:val="single" w:sz="4" w:space="0" w:color="000000"/>
              <w:right w:val="single" w:sz="4" w:space="0" w:color="000000"/>
            </w:tcBorders>
            <w:hideMark/>
          </w:tcPr>
          <w:p w:rsidR="0035104E" w:rsidRDefault="0035104E" w:rsidP="00904373">
            <w:pPr>
              <w:rPr>
                <w:sz w:val="20"/>
              </w:rPr>
            </w:pPr>
            <w:r>
              <w:rPr>
                <w:sz w:val="20"/>
              </w:rPr>
              <w:t xml:space="preserve">Полуприцеп-контейнеровоз </w:t>
            </w:r>
          </w:p>
        </w:tc>
        <w:tc>
          <w:tcPr>
            <w:tcW w:w="992" w:type="pct"/>
            <w:tcBorders>
              <w:top w:val="single" w:sz="4" w:space="0" w:color="000000"/>
              <w:left w:val="single" w:sz="4" w:space="0" w:color="000000"/>
              <w:bottom w:val="single" w:sz="4" w:space="0" w:color="000000"/>
              <w:right w:val="single" w:sz="4" w:space="0" w:color="000000"/>
            </w:tcBorders>
            <w:hideMark/>
          </w:tcPr>
          <w:p w:rsidR="0035104E" w:rsidRDefault="0035104E" w:rsidP="00904373">
            <w:pPr>
              <w:jc w:val="center"/>
            </w:pPr>
            <w:r>
              <w:rPr>
                <w:sz w:val="20"/>
              </w:rPr>
              <w:t>ТОНАР 974624</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35104E" w:rsidRDefault="0035104E" w:rsidP="00904373">
            <w:pPr>
              <w:jc w:val="center"/>
              <w:rPr>
                <w:sz w:val="20"/>
              </w:rPr>
            </w:pPr>
            <w:r>
              <w:rPr>
                <w:sz w:val="20"/>
              </w:rPr>
              <w:t>2007</w:t>
            </w:r>
          </w:p>
        </w:tc>
      </w:tr>
      <w:tr w:rsidR="0035104E" w:rsidTr="00904373">
        <w:tc>
          <w:tcPr>
            <w:tcW w:w="283" w:type="pct"/>
            <w:tcBorders>
              <w:top w:val="single" w:sz="4" w:space="0" w:color="000000"/>
              <w:left w:val="single" w:sz="4" w:space="0" w:color="000000"/>
              <w:bottom w:val="single" w:sz="4" w:space="0" w:color="000000"/>
              <w:right w:val="single" w:sz="4" w:space="0" w:color="auto"/>
            </w:tcBorders>
            <w:hideMark/>
          </w:tcPr>
          <w:p w:rsidR="0035104E" w:rsidRDefault="0035104E" w:rsidP="00904373">
            <w:pPr>
              <w:jc w:val="center"/>
              <w:rPr>
                <w:sz w:val="20"/>
                <w:lang w:val="en-US"/>
              </w:rPr>
            </w:pPr>
            <w:r>
              <w:rPr>
                <w:sz w:val="20"/>
              </w:rPr>
              <w:t>1</w:t>
            </w:r>
            <w:r>
              <w:rPr>
                <w:sz w:val="20"/>
                <w:lang w:val="en-US"/>
              </w:rPr>
              <w:t>2</w:t>
            </w:r>
          </w:p>
        </w:tc>
        <w:tc>
          <w:tcPr>
            <w:tcW w:w="2838" w:type="pct"/>
            <w:tcBorders>
              <w:top w:val="single" w:sz="4" w:space="0" w:color="000000"/>
              <w:left w:val="single" w:sz="4" w:space="0" w:color="auto"/>
              <w:bottom w:val="single" w:sz="4" w:space="0" w:color="000000"/>
              <w:right w:val="single" w:sz="4" w:space="0" w:color="000000"/>
            </w:tcBorders>
            <w:hideMark/>
          </w:tcPr>
          <w:p w:rsidR="0035104E" w:rsidRDefault="0035104E" w:rsidP="00904373">
            <w:pPr>
              <w:rPr>
                <w:sz w:val="20"/>
              </w:rPr>
            </w:pPr>
            <w:r>
              <w:rPr>
                <w:sz w:val="20"/>
              </w:rPr>
              <w:t xml:space="preserve">Полуприцеп-контейнеровоз </w:t>
            </w:r>
          </w:p>
        </w:tc>
        <w:tc>
          <w:tcPr>
            <w:tcW w:w="992" w:type="pct"/>
            <w:tcBorders>
              <w:top w:val="single" w:sz="4" w:space="0" w:color="000000"/>
              <w:left w:val="single" w:sz="4" w:space="0" w:color="000000"/>
              <w:bottom w:val="single" w:sz="4" w:space="0" w:color="000000"/>
              <w:right w:val="single" w:sz="4" w:space="0" w:color="000000"/>
            </w:tcBorders>
            <w:hideMark/>
          </w:tcPr>
          <w:p w:rsidR="0035104E" w:rsidRDefault="0035104E" w:rsidP="00904373">
            <w:pPr>
              <w:jc w:val="center"/>
            </w:pPr>
            <w:r>
              <w:rPr>
                <w:sz w:val="20"/>
              </w:rPr>
              <w:t>ТОНАР 974624</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35104E" w:rsidRDefault="0035104E" w:rsidP="00904373">
            <w:pPr>
              <w:jc w:val="center"/>
              <w:rPr>
                <w:sz w:val="20"/>
              </w:rPr>
            </w:pPr>
            <w:r>
              <w:rPr>
                <w:sz w:val="20"/>
              </w:rPr>
              <w:t>2007</w:t>
            </w:r>
          </w:p>
        </w:tc>
      </w:tr>
      <w:tr w:rsidR="0035104E" w:rsidTr="00904373">
        <w:tc>
          <w:tcPr>
            <w:tcW w:w="283" w:type="pct"/>
            <w:tcBorders>
              <w:top w:val="single" w:sz="4" w:space="0" w:color="000000"/>
              <w:left w:val="single" w:sz="4" w:space="0" w:color="000000"/>
              <w:bottom w:val="single" w:sz="4" w:space="0" w:color="000000"/>
              <w:right w:val="single" w:sz="4" w:space="0" w:color="auto"/>
            </w:tcBorders>
            <w:hideMark/>
          </w:tcPr>
          <w:p w:rsidR="0035104E" w:rsidRDefault="0035104E" w:rsidP="00904373">
            <w:pPr>
              <w:jc w:val="center"/>
              <w:rPr>
                <w:sz w:val="20"/>
                <w:lang w:val="en-US"/>
              </w:rPr>
            </w:pPr>
            <w:r>
              <w:rPr>
                <w:sz w:val="20"/>
              </w:rPr>
              <w:t>1</w:t>
            </w:r>
            <w:r>
              <w:rPr>
                <w:sz w:val="20"/>
                <w:lang w:val="en-US"/>
              </w:rPr>
              <w:t>3</w:t>
            </w:r>
          </w:p>
        </w:tc>
        <w:tc>
          <w:tcPr>
            <w:tcW w:w="2838" w:type="pct"/>
            <w:tcBorders>
              <w:top w:val="single" w:sz="4" w:space="0" w:color="000000"/>
              <w:left w:val="single" w:sz="4" w:space="0" w:color="auto"/>
              <w:bottom w:val="single" w:sz="4" w:space="0" w:color="000000"/>
              <w:right w:val="single" w:sz="4" w:space="0" w:color="000000"/>
            </w:tcBorders>
            <w:hideMark/>
          </w:tcPr>
          <w:p w:rsidR="0035104E" w:rsidRDefault="0035104E" w:rsidP="00904373">
            <w:pPr>
              <w:rPr>
                <w:sz w:val="20"/>
              </w:rPr>
            </w:pPr>
            <w:r>
              <w:rPr>
                <w:sz w:val="20"/>
              </w:rPr>
              <w:t>Полуприцеп-контейнеровоз 40т</w:t>
            </w:r>
          </w:p>
        </w:tc>
        <w:tc>
          <w:tcPr>
            <w:tcW w:w="992" w:type="pct"/>
            <w:tcBorders>
              <w:top w:val="single" w:sz="4" w:space="0" w:color="000000"/>
              <w:left w:val="single" w:sz="4" w:space="0" w:color="000000"/>
              <w:bottom w:val="single" w:sz="4" w:space="0" w:color="000000"/>
              <w:right w:val="single" w:sz="4" w:space="0" w:color="000000"/>
            </w:tcBorders>
            <w:vAlign w:val="center"/>
            <w:hideMark/>
          </w:tcPr>
          <w:p w:rsidR="0035104E" w:rsidRDefault="0035104E" w:rsidP="00904373">
            <w:pPr>
              <w:jc w:val="center"/>
              <w:rPr>
                <w:sz w:val="20"/>
              </w:rPr>
            </w:pPr>
            <w:r>
              <w:rPr>
                <w:sz w:val="20"/>
              </w:rPr>
              <w:t>РК-24N</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35104E" w:rsidRDefault="0035104E" w:rsidP="00904373">
            <w:pPr>
              <w:jc w:val="center"/>
              <w:rPr>
                <w:sz w:val="20"/>
              </w:rPr>
            </w:pPr>
            <w:r>
              <w:rPr>
                <w:sz w:val="20"/>
              </w:rPr>
              <w:t>2007</w:t>
            </w:r>
          </w:p>
        </w:tc>
      </w:tr>
      <w:tr w:rsidR="0035104E" w:rsidTr="00904373">
        <w:tc>
          <w:tcPr>
            <w:tcW w:w="283" w:type="pct"/>
            <w:tcBorders>
              <w:top w:val="single" w:sz="4" w:space="0" w:color="000000"/>
              <w:left w:val="single" w:sz="4" w:space="0" w:color="000000"/>
              <w:bottom w:val="single" w:sz="4" w:space="0" w:color="000000"/>
              <w:right w:val="single" w:sz="4" w:space="0" w:color="auto"/>
            </w:tcBorders>
            <w:hideMark/>
          </w:tcPr>
          <w:p w:rsidR="0035104E" w:rsidRDefault="0035104E" w:rsidP="00904373">
            <w:pPr>
              <w:jc w:val="center"/>
              <w:rPr>
                <w:sz w:val="20"/>
                <w:lang w:val="en-US"/>
              </w:rPr>
            </w:pPr>
            <w:r>
              <w:rPr>
                <w:sz w:val="20"/>
              </w:rPr>
              <w:t>1</w:t>
            </w:r>
            <w:r>
              <w:rPr>
                <w:sz w:val="20"/>
                <w:lang w:val="en-US"/>
              </w:rPr>
              <w:t>4</w:t>
            </w:r>
          </w:p>
        </w:tc>
        <w:tc>
          <w:tcPr>
            <w:tcW w:w="2838" w:type="pct"/>
            <w:tcBorders>
              <w:top w:val="single" w:sz="4" w:space="0" w:color="000000"/>
              <w:left w:val="single" w:sz="4" w:space="0" w:color="auto"/>
              <w:bottom w:val="single" w:sz="4" w:space="0" w:color="000000"/>
              <w:right w:val="single" w:sz="4" w:space="0" w:color="000000"/>
            </w:tcBorders>
            <w:hideMark/>
          </w:tcPr>
          <w:p w:rsidR="0035104E" w:rsidRDefault="0035104E" w:rsidP="00904373">
            <w:pPr>
              <w:rPr>
                <w:sz w:val="20"/>
              </w:rPr>
            </w:pPr>
            <w:r>
              <w:rPr>
                <w:sz w:val="20"/>
              </w:rPr>
              <w:t>Полуприцеп-контейнеровоз 40т</w:t>
            </w:r>
          </w:p>
        </w:tc>
        <w:tc>
          <w:tcPr>
            <w:tcW w:w="992" w:type="pct"/>
            <w:tcBorders>
              <w:top w:val="single" w:sz="4" w:space="0" w:color="000000"/>
              <w:left w:val="single" w:sz="4" w:space="0" w:color="000000"/>
              <w:bottom w:val="single" w:sz="4" w:space="0" w:color="000000"/>
              <w:right w:val="single" w:sz="4" w:space="0" w:color="000000"/>
            </w:tcBorders>
            <w:vAlign w:val="center"/>
            <w:hideMark/>
          </w:tcPr>
          <w:p w:rsidR="0035104E" w:rsidRDefault="0035104E" w:rsidP="00904373">
            <w:pPr>
              <w:jc w:val="center"/>
              <w:rPr>
                <w:sz w:val="20"/>
              </w:rPr>
            </w:pPr>
            <w:r>
              <w:rPr>
                <w:sz w:val="20"/>
              </w:rPr>
              <w:t>РК-24N</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35104E" w:rsidRDefault="0035104E" w:rsidP="00904373">
            <w:pPr>
              <w:jc w:val="center"/>
              <w:rPr>
                <w:sz w:val="20"/>
              </w:rPr>
            </w:pPr>
            <w:r>
              <w:rPr>
                <w:sz w:val="20"/>
              </w:rPr>
              <w:t>2007</w:t>
            </w:r>
          </w:p>
        </w:tc>
      </w:tr>
      <w:tr w:rsidR="0035104E" w:rsidTr="00904373">
        <w:tc>
          <w:tcPr>
            <w:tcW w:w="283" w:type="pct"/>
            <w:tcBorders>
              <w:top w:val="single" w:sz="4" w:space="0" w:color="000000"/>
              <w:left w:val="single" w:sz="4" w:space="0" w:color="000000"/>
              <w:bottom w:val="single" w:sz="4" w:space="0" w:color="000000"/>
              <w:right w:val="single" w:sz="4" w:space="0" w:color="auto"/>
            </w:tcBorders>
            <w:hideMark/>
          </w:tcPr>
          <w:p w:rsidR="0035104E" w:rsidRDefault="0035104E" w:rsidP="00904373">
            <w:pPr>
              <w:jc w:val="center"/>
              <w:rPr>
                <w:sz w:val="20"/>
                <w:lang w:val="en-US"/>
              </w:rPr>
            </w:pPr>
            <w:r>
              <w:rPr>
                <w:sz w:val="20"/>
              </w:rPr>
              <w:t>1</w:t>
            </w:r>
            <w:r>
              <w:rPr>
                <w:sz w:val="20"/>
                <w:lang w:val="en-US"/>
              </w:rPr>
              <w:t>5</w:t>
            </w:r>
          </w:p>
        </w:tc>
        <w:tc>
          <w:tcPr>
            <w:tcW w:w="2838" w:type="pct"/>
            <w:tcBorders>
              <w:top w:val="single" w:sz="4" w:space="0" w:color="000000"/>
              <w:left w:val="single" w:sz="4" w:space="0" w:color="auto"/>
              <w:bottom w:val="single" w:sz="4" w:space="0" w:color="000000"/>
              <w:right w:val="single" w:sz="4" w:space="0" w:color="000000"/>
            </w:tcBorders>
            <w:hideMark/>
          </w:tcPr>
          <w:p w:rsidR="0035104E" w:rsidRDefault="0035104E" w:rsidP="00904373">
            <w:pPr>
              <w:rPr>
                <w:sz w:val="20"/>
              </w:rPr>
            </w:pPr>
            <w:r>
              <w:rPr>
                <w:sz w:val="20"/>
              </w:rPr>
              <w:t>Полуприцеп-контейнеровоз 40т</w:t>
            </w:r>
          </w:p>
        </w:tc>
        <w:tc>
          <w:tcPr>
            <w:tcW w:w="992" w:type="pct"/>
            <w:tcBorders>
              <w:top w:val="single" w:sz="4" w:space="0" w:color="000000"/>
              <w:left w:val="single" w:sz="4" w:space="0" w:color="000000"/>
              <w:bottom w:val="single" w:sz="4" w:space="0" w:color="000000"/>
              <w:right w:val="single" w:sz="4" w:space="0" w:color="000000"/>
            </w:tcBorders>
            <w:vAlign w:val="center"/>
            <w:hideMark/>
          </w:tcPr>
          <w:p w:rsidR="0035104E" w:rsidRDefault="0035104E" w:rsidP="00904373">
            <w:pPr>
              <w:jc w:val="center"/>
              <w:rPr>
                <w:sz w:val="20"/>
              </w:rPr>
            </w:pPr>
            <w:r>
              <w:rPr>
                <w:sz w:val="20"/>
              </w:rPr>
              <w:t>РК-24N</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35104E" w:rsidRDefault="0035104E" w:rsidP="00904373">
            <w:pPr>
              <w:jc w:val="center"/>
              <w:rPr>
                <w:sz w:val="20"/>
              </w:rPr>
            </w:pPr>
            <w:r>
              <w:rPr>
                <w:sz w:val="20"/>
              </w:rPr>
              <w:t>2007</w:t>
            </w:r>
          </w:p>
        </w:tc>
      </w:tr>
      <w:tr w:rsidR="0035104E" w:rsidTr="00904373">
        <w:tc>
          <w:tcPr>
            <w:tcW w:w="283" w:type="pct"/>
            <w:tcBorders>
              <w:top w:val="single" w:sz="4" w:space="0" w:color="000000"/>
              <w:left w:val="single" w:sz="4" w:space="0" w:color="000000"/>
              <w:bottom w:val="single" w:sz="4" w:space="0" w:color="000000"/>
              <w:right w:val="single" w:sz="4" w:space="0" w:color="auto"/>
            </w:tcBorders>
            <w:hideMark/>
          </w:tcPr>
          <w:p w:rsidR="0035104E" w:rsidRDefault="0035104E" w:rsidP="00904373">
            <w:pPr>
              <w:jc w:val="center"/>
              <w:rPr>
                <w:sz w:val="20"/>
                <w:lang w:val="en-US"/>
              </w:rPr>
            </w:pPr>
            <w:r>
              <w:rPr>
                <w:sz w:val="20"/>
              </w:rPr>
              <w:t>1</w:t>
            </w:r>
            <w:r>
              <w:rPr>
                <w:sz w:val="20"/>
                <w:lang w:val="en-US"/>
              </w:rPr>
              <w:t>6</w:t>
            </w:r>
          </w:p>
        </w:tc>
        <w:tc>
          <w:tcPr>
            <w:tcW w:w="2838" w:type="pct"/>
            <w:tcBorders>
              <w:top w:val="single" w:sz="4" w:space="0" w:color="000000"/>
              <w:left w:val="single" w:sz="4" w:space="0" w:color="auto"/>
              <w:bottom w:val="single" w:sz="4" w:space="0" w:color="000000"/>
              <w:right w:val="single" w:sz="4" w:space="0" w:color="000000"/>
            </w:tcBorders>
            <w:hideMark/>
          </w:tcPr>
          <w:p w:rsidR="0035104E" w:rsidRDefault="0035104E" w:rsidP="00904373">
            <w:pPr>
              <w:rPr>
                <w:sz w:val="20"/>
              </w:rPr>
            </w:pPr>
            <w:r>
              <w:rPr>
                <w:sz w:val="20"/>
              </w:rPr>
              <w:t>Полуприцеп-контейнеровоз 40т</w:t>
            </w:r>
          </w:p>
        </w:tc>
        <w:tc>
          <w:tcPr>
            <w:tcW w:w="992" w:type="pct"/>
            <w:tcBorders>
              <w:top w:val="single" w:sz="4" w:space="0" w:color="000000"/>
              <w:left w:val="single" w:sz="4" w:space="0" w:color="000000"/>
              <w:bottom w:val="single" w:sz="4" w:space="0" w:color="000000"/>
              <w:right w:val="single" w:sz="4" w:space="0" w:color="000000"/>
            </w:tcBorders>
            <w:vAlign w:val="center"/>
            <w:hideMark/>
          </w:tcPr>
          <w:p w:rsidR="0035104E" w:rsidRDefault="0035104E" w:rsidP="00904373">
            <w:pPr>
              <w:jc w:val="center"/>
              <w:rPr>
                <w:sz w:val="20"/>
              </w:rPr>
            </w:pPr>
            <w:r>
              <w:rPr>
                <w:sz w:val="20"/>
              </w:rPr>
              <w:t>РК-24N</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35104E" w:rsidRDefault="0035104E" w:rsidP="00904373">
            <w:pPr>
              <w:jc w:val="center"/>
              <w:rPr>
                <w:sz w:val="20"/>
              </w:rPr>
            </w:pPr>
            <w:r>
              <w:rPr>
                <w:sz w:val="20"/>
              </w:rPr>
              <w:t>2007</w:t>
            </w:r>
          </w:p>
        </w:tc>
      </w:tr>
      <w:tr w:rsidR="0035104E" w:rsidTr="00904373">
        <w:tc>
          <w:tcPr>
            <w:tcW w:w="283" w:type="pct"/>
            <w:tcBorders>
              <w:top w:val="single" w:sz="4" w:space="0" w:color="000000"/>
              <w:left w:val="single" w:sz="4" w:space="0" w:color="000000"/>
              <w:bottom w:val="single" w:sz="4" w:space="0" w:color="000000"/>
              <w:right w:val="single" w:sz="4" w:space="0" w:color="auto"/>
            </w:tcBorders>
            <w:hideMark/>
          </w:tcPr>
          <w:p w:rsidR="0035104E" w:rsidRDefault="0035104E" w:rsidP="00904373">
            <w:pPr>
              <w:jc w:val="center"/>
              <w:rPr>
                <w:sz w:val="20"/>
                <w:lang w:val="en-US"/>
              </w:rPr>
            </w:pPr>
            <w:r>
              <w:rPr>
                <w:sz w:val="20"/>
              </w:rPr>
              <w:t>1</w:t>
            </w:r>
            <w:r>
              <w:rPr>
                <w:sz w:val="20"/>
                <w:lang w:val="en-US"/>
              </w:rPr>
              <w:t>7</w:t>
            </w:r>
          </w:p>
        </w:tc>
        <w:tc>
          <w:tcPr>
            <w:tcW w:w="2838" w:type="pct"/>
            <w:tcBorders>
              <w:top w:val="single" w:sz="4" w:space="0" w:color="000000"/>
              <w:left w:val="single" w:sz="4" w:space="0" w:color="auto"/>
              <w:bottom w:val="single" w:sz="4" w:space="0" w:color="000000"/>
              <w:right w:val="single" w:sz="4" w:space="0" w:color="000000"/>
            </w:tcBorders>
            <w:hideMark/>
          </w:tcPr>
          <w:p w:rsidR="0035104E" w:rsidRDefault="0035104E" w:rsidP="00904373">
            <w:pPr>
              <w:rPr>
                <w:sz w:val="20"/>
              </w:rPr>
            </w:pPr>
            <w:r>
              <w:rPr>
                <w:sz w:val="20"/>
              </w:rPr>
              <w:t>Полуприцеп-контейнеровоз 40т</w:t>
            </w:r>
          </w:p>
        </w:tc>
        <w:tc>
          <w:tcPr>
            <w:tcW w:w="992" w:type="pct"/>
            <w:tcBorders>
              <w:top w:val="single" w:sz="4" w:space="0" w:color="000000"/>
              <w:left w:val="single" w:sz="4" w:space="0" w:color="000000"/>
              <w:bottom w:val="single" w:sz="4" w:space="0" w:color="000000"/>
              <w:right w:val="single" w:sz="4" w:space="0" w:color="000000"/>
            </w:tcBorders>
            <w:vAlign w:val="center"/>
            <w:hideMark/>
          </w:tcPr>
          <w:p w:rsidR="0035104E" w:rsidRDefault="0035104E" w:rsidP="00904373">
            <w:pPr>
              <w:jc w:val="center"/>
              <w:rPr>
                <w:sz w:val="20"/>
              </w:rPr>
            </w:pPr>
            <w:r>
              <w:rPr>
                <w:sz w:val="20"/>
              </w:rPr>
              <w:t>РК-24N</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35104E" w:rsidRDefault="0035104E" w:rsidP="00904373">
            <w:pPr>
              <w:jc w:val="center"/>
              <w:rPr>
                <w:sz w:val="20"/>
              </w:rPr>
            </w:pPr>
            <w:r>
              <w:rPr>
                <w:sz w:val="20"/>
              </w:rPr>
              <w:t>2007</w:t>
            </w:r>
          </w:p>
        </w:tc>
      </w:tr>
      <w:tr w:rsidR="0035104E" w:rsidTr="00904373">
        <w:tc>
          <w:tcPr>
            <w:tcW w:w="283" w:type="pct"/>
            <w:tcBorders>
              <w:top w:val="single" w:sz="4" w:space="0" w:color="000000"/>
              <w:left w:val="single" w:sz="4" w:space="0" w:color="000000"/>
              <w:bottom w:val="single" w:sz="4" w:space="0" w:color="000000"/>
              <w:right w:val="single" w:sz="4" w:space="0" w:color="auto"/>
            </w:tcBorders>
            <w:hideMark/>
          </w:tcPr>
          <w:p w:rsidR="0035104E" w:rsidRDefault="0035104E" w:rsidP="00904373">
            <w:pPr>
              <w:jc w:val="center"/>
              <w:rPr>
                <w:sz w:val="20"/>
                <w:lang w:val="en-US"/>
              </w:rPr>
            </w:pPr>
            <w:r>
              <w:rPr>
                <w:sz w:val="20"/>
                <w:lang w:val="en-US"/>
              </w:rPr>
              <w:t>18</w:t>
            </w:r>
          </w:p>
        </w:tc>
        <w:tc>
          <w:tcPr>
            <w:tcW w:w="2838" w:type="pct"/>
            <w:tcBorders>
              <w:top w:val="single" w:sz="4" w:space="0" w:color="000000"/>
              <w:left w:val="single" w:sz="4" w:space="0" w:color="auto"/>
              <w:bottom w:val="single" w:sz="4" w:space="0" w:color="000000"/>
              <w:right w:val="single" w:sz="4" w:space="0" w:color="000000"/>
            </w:tcBorders>
            <w:hideMark/>
          </w:tcPr>
          <w:p w:rsidR="0035104E" w:rsidRDefault="0035104E" w:rsidP="00904373">
            <w:pPr>
              <w:rPr>
                <w:sz w:val="20"/>
              </w:rPr>
            </w:pPr>
            <w:r>
              <w:rPr>
                <w:sz w:val="20"/>
              </w:rPr>
              <w:t>Полуприцеп-контейнеровоз 40т</w:t>
            </w:r>
          </w:p>
        </w:tc>
        <w:tc>
          <w:tcPr>
            <w:tcW w:w="992" w:type="pct"/>
            <w:tcBorders>
              <w:top w:val="single" w:sz="4" w:space="0" w:color="000000"/>
              <w:left w:val="single" w:sz="4" w:space="0" w:color="000000"/>
              <w:bottom w:val="single" w:sz="4" w:space="0" w:color="000000"/>
              <w:right w:val="single" w:sz="4" w:space="0" w:color="000000"/>
            </w:tcBorders>
            <w:vAlign w:val="center"/>
            <w:hideMark/>
          </w:tcPr>
          <w:p w:rsidR="0035104E" w:rsidRDefault="0035104E" w:rsidP="00904373">
            <w:pPr>
              <w:jc w:val="center"/>
              <w:rPr>
                <w:sz w:val="20"/>
              </w:rPr>
            </w:pPr>
            <w:r>
              <w:rPr>
                <w:sz w:val="20"/>
              </w:rPr>
              <w:t>РК-24N</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35104E" w:rsidRDefault="0035104E" w:rsidP="00904373">
            <w:pPr>
              <w:jc w:val="center"/>
              <w:rPr>
                <w:sz w:val="20"/>
              </w:rPr>
            </w:pPr>
            <w:r>
              <w:rPr>
                <w:sz w:val="20"/>
              </w:rPr>
              <w:t>2007</w:t>
            </w:r>
          </w:p>
        </w:tc>
      </w:tr>
      <w:tr w:rsidR="0035104E" w:rsidTr="00904373">
        <w:tc>
          <w:tcPr>
            <w:tcW w:w="283" w:type="pct"/>
            <w:tcBorders>
              <w:top w:val="single" w:sz="4" w:space="0" w:color="000000"/>
              <w:left w:val="single" w:sz="4" w:space="0" w:color="000000"/>
              <w:bottom w:val="single" w:sz="4" w:space="0" w:color="000000"/>
              <w:right w:val="single" w:sz="4" w:space="0" w:color="auto"/>
            </w:tcBorders>
            <w:hideMark/>
          </w:tcPr>
          <w:p w:rsidR="0035104E" w:rsidRDefault="0035104E" w:rsidP="00904373">
            <w:pPr>
              <w:jc w:val="center"/>
              <w:rPr>
                <w:sz w:val="20"/>
                <w:lang w:val="en-US"/>
              </w:rPr>
            </w:pPr>
            <w:r>
              <w:rPr>
                <w:sz w:val="20"/>
                <w:lang w:val="en-US"/>
              </w:rPr>
              <w:t>19</w:t>
            </w:r>
          </w:p>
        </w:tc>
        <w:tc>
          <w:tcPr>
            <w:tcW w:w="2838" w:type="pct"/>
            <w:tcBorders>
              <w:top w:val="single" w:sz="4" w:space="0" w:color="000000"/>
              <w:left w:val="single" w:sz="4" w:space="0" w:color="auto"/>
              <w:bottom w:val="single" w:sz="4" w:space="0" w:color="000000"/>
              <w:right w:val="single" w:sz="4" w:space="0" w:color="000000"/>
            </w:tcBorders>
            <w:hideMark/>
          </w:tcPr>
          <w:p w:rsidR="0035104E" w:rsidRDefault="0035104E" w:rsidP="00904373">
            <w:pPr>
              <w:rPr>
                <w:sz w:val="20"/>
              </w:rPr>
            </w:pPr>
            <w:r>
              <w:rPr>
                <w:sz w:val="20"/>
              </w:rPr>
              <w:t>Полуприцеп-контейнеровоз 40т</w:t>
            </w:r>
          </w:p>
        </w:tc>
        <w:tc>
          <w:tcPr>
            <w:tcW w:w="992" w:type="pct"/>
            <w:tcBorders>
              <w:top w:val="single" w:sz="4" w:space="0" w:color="000000"/>
              <w:left w:val="single" w:sz="4" w:space="0" w:color="000000"/>
              <w:bottom w:val="single" w:sz="4" w:space="0" w:color="000000"/>
              <w:right w:val="single" w:sz="4" w:space="0" w:color="000000"/>
            </w:tcBorders>
            <w:vAlign w:val="center"/>
            <w:hideMark/>
          </w:tcPr>
          <w:p w:rsidR="0035104E" w:rsidRDefault="0035104E" w:rsidP="00904373">
            <w:pPr>
              <w:jc w:val="center"/>
              <w:rPr>
                <w:sz w:val="20"/>
              </w:rPr>
            </w:pPr>
            <w:r>
              <w:rPr>
                <w:sz w:val="20"/>
              </w:rPr>
              <w:t>РК-24N</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35104E" w:rsidRDefault="0035104E" w:rsidP="00904373">
            <w:pPr>
              <w:jc w:val="center"/>
              <w:rPr>
                <w:sz w:val="20"/>
              </w:rPr>
            </w:pPr>
            <w:r>
              <w:rPr>
                <w:sz w:val="20"/>
              </w:rPr>
              <w:t>2007</w:t>
            </w:r>
          </w:p>
        </w:tc>
      </w:tr>
      <w:tr w:rsidR="0035104E" w:rsidTr="00904373">
        <w:tc>
          <w:tcPr>
            <w:tcW w:w="283" w:type="pct"/>
            <w:tcBorders>
              <w:top w:val="single" w:sz="4" w:space="0" w:color="000000"/>
              <w:left w:val="single" w:sz="4" w:space="0" w:color="000000"/>
              <w:bottom w:val="single" w:sz="4" w:space="0" w:color="000000"/>
              <w:right w:val="single" w:sz="4" w:space="0" w:color="auto"/>
            </w:tcBorders>
            <w:hideMark/>
          </w:tcPr>
          <w:p w:rsidR="0035104E" w:rsidRDefault="0035104E" w:rsidP="00904373">
            <w:pPr>
              <w:jc w:val="center"/>
              <w:rPr>
                <w:sz w:val="20"/>
                <w:lang w:val="en-US"/>
              </w:rPr>
            </w:pPr>
            <w:r>
              <w:rPr>
                <w:sz w:val="20"/>
                <w:lang w:val="en-US"/>
              </w:rPr>
              <w:t>20</w:t>
            </w:r>
          </w:p>
        </w:tc>
        <w:tc>
          <w:tcPr>
            <w:tcW w:w="2838" w:type="pct"/>
            <w:tcBorders>
              <w:top w:val="single" w:sz="4" w:space="0" w:color="000000"/>
              <w:left w:val="single" w:sz="4" w:space="0" w:color="auto"/>
              <w:bottom w:val="single" w:sz="4" w:space="0" w:color="000000"/>
              <w:right w:val="single" w:sz="4" w:space="0" w:color="000000"/>
            </w:tcBorders>
            <w:hideMark/>
          </w:tcPr>
          <w:p w:rsidR="0035104E" w:rsidRDefault="0035104E" w:rsidP="00904373">
            <w:pPr>
              <w:rPr>
                <w:sz w:val="20"/>
              </w:rPr>
            </w:pPr>
            <w:r>
              <w:rPr>
                <w:sz w:val="20"/>
              </w:rPr>
              <w:t>Автомобиль грузовой-тягач седельный</w:t>
            </w:r>
          </w:p>
        </w:tc>
        <w:tc>
          <w:tcPr>
            <w:tcW w:w="992" w:type="pct"/>
            <w:tcBorders>
              <w:top w:val="single" w:sz="4" w:space="0" w:color="000000"/>
              <w:left w:val="single" w:sz="4" w:space="0" w:color="000000"/>
              <w:bottom w:val="single" w:sz="4" w:space="0" w:color="000000"/>
              <w:right w:val="single" w:sz="4" w:space="0" w:color="000000"/>
            </w:tcBorders>
            <w:vAlign w:val="center"/>
            <w:hideMark/>
          </w:tcPr>
          <w:p w:rsidR="0035104E" w:rsidRDefault="0035104E" w:rsidP="00904373">
            <w:pPr>
              <w:jc w:val="center"/>
              <w:rPr>
                <w:sz w:val="20"/>
                <w:lang w:val="en-US"/>
              </w:rPr>
            </w:pPr>
            <w:r>
              <w:rPr>
                <w:sz w:val="20"/>
              </w:rPr>
              <w:t xml:space="preserve">VOLVO </w:t>
            </w:r>
            <w:r>
              <w:rPr>
                <w:sz w:val="20"/>
                <w:lang w:val="en-US"/>
              </w:rPr>
              <w:t>FM</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35104E" w:rsidRDefault="0035104E" w:rsidP="00904373">
            <w:pPr>
              <w:jc w:val="center"/>
              <w:rPr>
                <w:sz w:val="20"/>
              </w:rPr>
            </w:pPr>
            <w:r>
              <w:rPr>
                <w:sz w:val="20"/>
              </w:rPr>
              <w:t>2007</w:t>
            </w:r>
          </w:p>
        </w:tc>
      </w:tr>
      <w:tr w:rsidR="0035104E" w:rsidTr="00904373">
        <w:tc>
          <w:tcPr>
            <w:tcW w:w="283" w:type="pct"/>
            <w:tcBorders>
              <w:top w:val="single" w:sz="4" w:space="0" w:color="000000"/>
              <w:left w:val="single" w:sz="4" w:space="0" w:color="000000"/>
              <w:bottom w:val="single" w:sz="4" w:space="0" w:color="000000"/>
              <w:right w:val="single" w:sz="4" w:space="0" w:color="auto"/>
            </w:tcBorders>
            <w:hideMark/>
          </w:tcPr>
          <w:p w:rsidR="0035104E" w:rsidRDefault="0035104E" w:rsidP="00904373">
            <w:pPr>
              <w:jc w:val="center"/>
              <w:rPr>
                <w:sz w:val="20"/>
                <w:lang w:val="en-US"/>
              </w:rPr>
            </w:pPr>
            <w:r>
              <w:rPr>
                <w:sz w:val="20"/>
              </w:rPr>
              <w:t>2</w:t>
            </w:r>
            <w:r>
              <w:rPr>
                <w:sz w:val="20"/>
                <w:lang w:val="en-US"/>
              </w:rPr>
              <w:t>1</w:t>
            </w:r>
          </w:p>
        </w:tc>
        <w:tc>
          <w:tcPr>
            <w:tcW w:w="2838" w:type="pct"/>
            <w:tcBorders>
              <w:top w:val="single" w:sz="4" w:space="0" w:color="000000"/>
              <w:left w:val="single" w:sz="4" w:space="0" w:color="auto"/>
              <w:bottom w:val="single" w:sz="4" w:space="0" w:color="000000"/>
              <w:right w:val="single" w:sz="4" w:space="0" w:color="000000"/>
            </w:tcBorders>
            <w:hideMark/>
          </w:tcPr>
          <w:p w:rsidR="0035104E" w:rsidRDefault="0035104E" w:rsidP="00904373">
            <w:pPr>
              <w:rPr>
                <w:sz w:val="20"/>
              </w:rPr>
            </w:pPr>
            <w:r>
              <w:rPr>
                <w:sz w:val="20"/>
              </w:rPr>
              <w:t>Автомобиль грузовой-тягач седельный</w:t>
            </w:r>
          </w:p>
        </w:tc>
        <w:tc>
          <w:tcPr>
            <w:tcW w:w="992" w:type="pct"/>
            <w:tcBorders>
              <w:top w:val="single" w:sz="4" w:space="0" w:color="000000"/>
              <w:left w:val="single" w:sz="4" w:space="0" w:color="000000"/>
              <w:bottom w:val="single" w:sz="4" w:space="0" w:color="000000"/>
              <w:right w:val="single" w:sz="4" w:space="0" w:color="000000"/>
            </w:tcBorders>
            <w:hideMark/>
          </w:tcPr>
          <w:p w:rsidR="0035104E" w:rsidRDefault="0035104E" w:rsidP="00904373">
            <w:pPr>
              <w:jc w:val="center"/>
            </w:pPr>
            <w:r>
              <w:rPr>
                <w:sz w:val="20"/>
              </w:rPr>
              <w:t xml:space="preserve">VOLVO </w:t>
            </w:r>
            <w:r>
              <w:rPr>
                <w:sz w:val="20"/>
                <w:lang w:val="en-US"/>
              </w:rPr>
              <w:t>FM</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35104E" w:rsidRDefault="0035104E" w:rsidP="00904373">
            <w:pPr>
              <w:jc w:val="center"/>
              <w:rPr>
                <w:sz w:val="20"/>
              </w:rPr>
            </w:pPr>
            <w:r>
              <w:rPr>
                <w:sz w:val="20"/>
              </w:rPr>
              <w:t>2007</w:t>
            </w:r>
          </w:p>
        </w:tc>
      </w:tr>
      <w:tr w:rsidR="0035104E" w:rsidTr="00904373">
        <w:tc>
          <w:tcPr>
            <w:tcW w:w="283" w:type="pct"/>
            <w:tcBorders>
              <w:top w:val="single" w:sz="4" w:space="0" w:color="000000"/>
              <w:left w:val="single" w:sz="4" w:space="0" w:color="000000"/>
              <w:bottom w:val="single" w:sz="4" w:space="0" w:color="000000"/>
              <w:right w:val="single" w:sz="4" w:space="0" w:color="auto"/>
            </w:tcBorders>
            <w:hideMark/>
          </w:tcPr>
          <w:p w:rsidR="0035104E" w:rsidRDefault="0035104E" w:rsidP="00904373">
            <w:pPr>
              <w:jc w:val="center"/>
              <w:rPr>
                <w:sz w:val="20"/>
                <w:lang w:val="en-US"/>
              </w:rPr>
            </w:pPr>
            <w:r>
              <w:rPr>
                <w:sz w:val="20"/>
              </w:rPr>
              <w:t>2</w:t>
            </w:r>
            <w:r>
              <w:rPr>
                <w:sz w:val="20"/>
                <w:lang w:val="en-US"/>
              </w:rPr>
              <w:t>2</w:t>
            </w:r>
          </w:p>
        </w:tc>
        <w:tc>
          <w:tcPr>
            <w:tcW w:w="2838" w:type="pct"/>
            <w:tcBorders>
              <w:top w:val="single" w:sz="4" w:space="0" w:color="000000"/>
              <w:left w:val="single" w:sz="4" w:space="0" w:color="auto"/>
              <w:bottom w:val="single" w:sz="4" w:space="0" w:color="000000"/>
              <w:right w:val="single" w:sz="4" w:space="0" w:color="000000"/>
            </w:tcBorders>
            <w:hideMark/>
          </w:tcPr>
          <w:p w:rsidR="0035104E" w:rsidRDefault="0035104E" w:rsidP="00904373">
            <w:pPr>
              <w:rPr>
                <w:sz w:val="20"/>
              </w:rPr>
            </w:pPr>
            <w:r>
              <w:rPr>
                <w:sz w:val="20"/>
              </w:rPr>
              <w:t>Автомобиль грузовой-тягач седельный</w:t>
            </w:r>
          </w:p>
        </w:tc>
        <w:tc>
          <w:tcPr>
            <w:tcW w:w="992" w:type="pct"/>
            <w:tcBorders>
              <w:top w:val="single" w:sz="4" w:space="0" w:color="000000"/>
              <w:left w:val="single" w:sz="4" w:space="0" w:color="000000"/>
              <w:bottom w:val="single" w:sz="4" w:space="0" w:color="000000"/>
              <w:right w:val="single" w:sz="4" w:space="0" w:color="000000"/>
            </w:tcBorders>
            <w:hideMark/>
          </w:tcPr>
          <w:p w:rsidR="0035104E" w:rsidRDefault="0035104E" w:rsidP="00904373">
            <w:pPr>
              <w:jc w:val="center"/>
            </w:pPr>
            <w:r>
              <w:rPr>
                <w:sz w:val="20"/>
              </w:rPr>
              <w:t xml:space="preserve">VOLVO </w:t>
            </w:r>
            <w:r>
              <w:rPr>
                <w:sz w:val="20"/>
                <w:lang w:val="en-US"/>
              </w:rPr>
              <w:t>FM</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35104E" w:rsidRDefault="0035104E" w:rsidP="00904373">
            <w:pPr>
              <w:jc w:val="center"/>
              <w:rPr>
                <w:sz w:val="20"/>
              </w:rPr>
            </w:pPr>
            <w:r>
              <w:rPr>
                <w:sz w:val="20"/>
              </w:rPr>
              <w:t>2007</w:t>
            </w:r>
          </w:p>
        </w:tc>
      </w:tr>
      <w:tr w:rsidR="0035104E" w:rsidTr="00904373">
        <w:tc>
          <w:tcPr>
            <w:tcW w:w="283" w:type="pct"/>
            <w:tcBorders>
              <w:top w:val="single" w:sz="4" w:space="0" w:color="000000"/>
              <w:left w:val="single" w:sz="4" w:space="0" w:color="000000"/>
              <w:bottom w:val="single" w:sz="4" w:space="0" w:color="000000"/>
              <w:right w:val="single" w:sz="4" w:space="0" w:color="auto"/>
            </w:tcBorders>
            <w:hideMark/>
          </w:tcPr>
          <w:p w:rsidR="0035104E" w:rsidRDefault="0035104E" w:rsidP="00904373">
            <w:pPr>
              <w:jc w:val="center"/>
              <w:rPr>
                <w:sz w:val="20"/>
                <w:lang w:val="en-US"/>
              </w:rPr>
            </w:pPr>
            <w:r>
              <w:rPr>
                <w:sz w:val="20"/>
              </w:rPr>
              <w:t>2</w:t>
            </w:r>
            <w:r>
              <w:rPr>
                <w:sz w:val="20"/>
                <w:lang w:val="en-US"/>
              </w:rPr>
              <w:t>3</w:t>
            </w:r>
          </w:p>
        </w:tc>
        <w:tc>
          <w:tcPr>
            <w:tcW w:w="2838" w:type="pct"/>
            <w:tcBorders>
              <w:top w:val="single" w:sz="4" w:space="0" w:color="000000"/>
              <w:left w:val="single" w:sz="4" w:space="0" w:color="auto"/>
              <w:bottom w:val="single" w:sz="4" w:space="0" w:color="000000"/>
              <w:right w:val="single" w:sz="4" w:space="0" w:color="000000"/>
            </w:tcBorders>
            <w:hideMark/>
          </w:tcPr>
          <w:p w:rsidR="0035104E" w:rsidRDefault="0035104E" w:rsidP="00904373">
            <w:pPr>
              <w:rPr>
                <w:sz w:val="20"/>
              </w:rPr>
            </w:pPr>
            <w:r>
              <w:rPr>
                <w:sz w:val="20"/>
              </w:rPr>
              <w:t>Автомобиль грузовой-тягач седельный</w:t>
            </w:r>
          </w:p>
        </w:tc>
        <w:tc>
          <w:tcPr>
            <w:tcW w:w="992" w:type="pct"/>
            <w:tcBorders>
              <w:top w:val="single" w:sz="4" w:space="0" w:color="000000"/>
              <w:left w:val="single" w:sz="4" w:space="0" w:color="000000"/>
              <w:bottom w:val="single" w:sz="4" w:space="0" w:color="000000"/>
              <w:right w:val="single" w:sz="4" w:space="0" w:color="000000"/>
            </w:tcBorders>
            <w:hideMark/>
          </w:tcPr>
          <w:p w:rsidR="0035104E" w:rsidRDefault="0035104E" w:rsidP="00904373">
            <w:pPr>
              <w:jc w:val="center"/>
            </w:pPr>
            <w:r>
              <w:rPr>
                <w:sz w:val="20"/>
              </w:rPr>
              <w:t xml:space="preserve">VOLVO </w:t>
            </w:r>
            <w:r>
              <w:rPr>
                <w:sz w:val="20"/>
                <w:lang w:val="en-US"/>
              </w:rPr>
              <w:t>FM</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35104E" w:rsidRDefault="0035104E" w:rsidP="00904373">
            <w:pPr>
              <w:jc w:val="center"/>
              <w:rPr>
                <w:sz w:val="20"/>
              </w:rPr>
            </w:pPr>
            <w:r>
              <w:rPr>
                <w:sz w:val="20"/>
              </w:rPr>
              <w:t>2008</w:t>
            </w:r>
          </w:p>
        </w:tc>
      </w:tr>
      <w:tr w:rsidR="0035104E" w:rsidTr="00904373">
        <w:tc>
          <w:tcPr>
            <w:tcW w:w="283" w:type="pct"/>
            <w:tcBorders>
              <w:top w:val="single" w:sz="4" w:space="0" w:color="000000"/>
              <w:left w:val="single" w:sz="4" w:space="0" w:color="000000"/>
              <w:bottom w:val="single" w:sz="4" w:space="0" w:color="000000"/>
              <w:right w:val="single" w:sz="4" w:space="0" w:color="auto"/>
            </w:tcBorders>
            <w:hideMark/>
          </w:tcPr>
          <w:p w:rsidR="0035104E" w:rsidRDefault="0035104E" w:rsidP="00904373">
            <w:pPr>
              <w:jc w:val="center"/>
              <w:rPr>
                <w:sz w:val="20"/>
                <w:lang w:val="en-US"/>
              </w:rPr>
            </w:pPr>
            <w:r>
              <w:rPr>
                <w:sz w:val="20"/>
              </w:rPr>
              <w:t>2</w:t>
            </w:r>
            <w:r>
              <w:rPr>
                <w:sz w:val="20"/>
                <w:lang w:val="en-US"/>
              </w:rPr>
              <w:t>4</w:t>
            </w:r>
          </w:p>
        </w:tc>
        <w:tc>
          <w:tcPr>
            <w:tcW w:w="2838" w:type="pct"/>
            <w:tcBorders>
              <w:top w:val="single" w:sz="4" w:space="0" w:color="000000"/>
              <w:left w:val="single" w:sz="4" w:space="0" w:color="auto"/>
              <w:bottom w:val="single" w:sz="4" w:space="0" w:color="000000"/>
              <w:right w:val="single" w:sz="4" w:space="0" w:color="000000"/>
            </w:tcBorders>
            <w:hideMark/>
          </w:tcPr>
          <w:p w:rsidR="0035104E" w:rsidRDefault="0035104E" w:rsidP="00904373">
            <w:pPr>
              <w:rPr>
                <w:sz w:val="20"/>
              </w:rPr>
            </w:pPr>
            <w:r>
              <w:rPr>
                <w:sz w:val="20"/>
              </w:rPr>
              <w:t>Автомобиль грузовой-тягач седельный</w:t>
            </w:r>
          </w:p>
        </w:tc>
        <w:tc>
          <w:tcPr>
            <w:tcW w:w="992" w:type="pct"/>
            <w:tcBorders>
              <w:top w:val="single" w:sz="4" w:space="0" w:color="000000"/>
              <w:left w:val="single" w:sz="4" w:space="0" w:color="000000"/>
              <w:bottom w:val="single" w:sz="4" w:space="0" w:color="000000"/>
              <w:right w:val="single" w:sz="4" w:space="0" w:color="000000"/>
            </w:tcBorders>
            <w:hideMark/>
          </w:tcPr>
          <w:p w:rsidR="0035104E" w:rsidRDefault="0035104E" w:rsidP="00904373">
            <w:pPr>
              <w:jc w:val="center"/>
            </w:pPr>
            <w:r>
              <w:rPr>
                <w:sz w:val="20"/>
              </w:rPr>
              <w:t xml:space="preserve">VOLVO </w:t>
            </w:r>
            <w:r>
              <w:rPr>
                <w:sz w:val="20"/>
                <w:lang w:val="en-US"/>
              </w:rPr>
              <w:t>FM</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35104E" w:rsidRDefault="0035104E" w:rsidP="00904373">
            <w:pPr>
              <w:jc w:val="center"/>
              <w:rPr>
                <w:sz w:val="20"/>
              </w:rPr>
            </w:pPr>
            <w:r>
              <w:rPr>
                <w:sz w:val="20"/>
              </w:rPr>
              <w:t>2008</w:t>
            </w:r>
          </w:p>
        </w:tc>
      </w:tr>
      <w:tr w:rsidR="0035104E" w:rsidTr="00904373">
        <w:tc>
          <w:tcPr>
            <w:tcW w:w="283" w:type="pct"/>
            <w:tcBorders>
              <w:top w:val="single" w:sz="4" w:space="0" w:color="000000"/>
              <w:left w:val="single" w:sz="4" w:space="0" w:color="000000"/>
              <w:bottom w:val="single" w:sz="4" w:space="0" w:color="000000"/>
              <w:right w:val="single" w:sz="4" w:space="0" w:color="auto"/>
            </w:tcBorders>
            <w:hideMark/>
          </w:tcPr>
          <w:p w:rsidR="0035104E" w:rsidRDefault="0035104E" w:rsidP="00904373">
            <w:pPr>
              <w:jc w:val="center"/>
              <w:rPr>
                <w:sz w:val="20"/>
                <w:lang w:val="en-US"/>
              </w:rPr>
            </w:pPr>
            <w:r>
              <w:rPr>
                <w:sz w:val="20"/>
              </w:rPr>
              <w:t>2</w:t>
            </w:r>
            <w:r>
              <w:rPr>
                <w:sz w:val="20"/>
                <w:lang w:val="en-US"/>
              </w:rPr>
              <w:t>5</w:t>
            </w:r>
          </w:p>
        </w:tc>
        <w:tc>
          <w:tcPr>
            <w:tcW w:w="2838" w:type="pct"/>
            <w:tcBorders>
              <w:top w:val="single" w:sz="4" w:space="0" w:color="000000"/>
              <w:left w:val="single" w:sz="4" w:space="0" w:color="auto"/>
              <w:bottom w:val="single" w:sz="4" w:space="0" w:color="000000"/>
              <w:right w:val="single" w:sz="4" w:space="0" w:color="000000"/>
            </w:tcBorders>
            <w:hideMark/>
          </w:tcPr>
          <w:p w:rsidR="0035104E" w:rsidRDefault="0035104E" w:rsidP="00904373">
            <w:pPr>
              <w:rPr>
                <w:sz w:val="20"/>
              </w:rPr>
            </w:pPr>
            <w:r>
              <w:rPr>
                <w:sz w:val="20"/>
              </w:rPr>
              <w:t>Автомобиль грузовой-тягач седельный</w:t>
            </w:r>
          </w:p>
        </w:tc>
        <w:tc>
          <w:tcPr>
            <w:tcW w:w="992" w:type="pct"/>
            <w:tcBorders>
              <w:top w:val="single" w:sz="4" w:space="0" w:color="000000"/>
              <w:left w:val="single" w:sz="4" w:space="0" w:color="000000"/>
              <w:bottom w:val="single" w:sz="4" w:space="0" w:color="000000"/>
              <w:right w:val="single" w:sz="4" w:space="0" w:color="000000"/>
            </w:tcBorders>
            <w:hideMark/>
          </w:tcPr>
          <w:p w:rsidR="0035104E" w:rsidRDefault="0035104E" w:rsidP="00904373">
            <w:pPr>
              <w:jc w:val="center"/>
            </w:pPr>
            <w:r>
              <w:rPr>
                <w:sz w:val="20"/>
              </w:rPr>
              <w:t xml:space="preserve">VOLVO </w:t>
            </w:r>
            <w:r>
              <w:rPr>
                <w:sz w:val="20"/>
                <w:lang w:val="en-US"/>
              </w:rPr>
              <w:t>FM</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35104E" w:rsidRDefault="0035104E" w:rsidP="00904373">
            <w:pPr>
              <w:jc w:val="center"/>
              <w:rPr>
                <w:sz w:val="20"/>
              </w:rPr>
            </w:pPr>
            <w:r>
              <w:rPr>
                <w:sz w:val="20"/>
              </w:rPr>
              <w:t>2008</w:t>
            </w:r>
          </w:p>
        </w:tc>
      </w:tr>
      <w:tr w:rsidR="0035104E" w:rsidTr="00904373">
        <w:tc>
          <w:tcPr>
            <w:tcW w:w="283" w:type="pct"/>
            <w:tcBorders>
              <w:top w:val="single" w:sz="4" w:space="0" w:color="000000"/>
              <w:left w:val="single" w:sz="4" w:space="0" w:color="000000"/>
              <w:bottom w:val="single" w:sz="4" w:space="0" w:color="000000"/>
              <w:right w:val="single" w:sz="4" w:space="0" w:color="auto"/>
            </w:tcBorders>
            <w:hideMark/>
          </w:tcPr>
          <w:p w:rsidR="0035104E" w:rsidRDefault="0035104E" w:rsidP="00904373">
            <w:pPr>
              <w:jc w:val="center"/>
              <w:rPr>
                <w:sz w:val="20"/>
                <w:lang w:val="en-US"/>
              </w:rPr>
            </w:pPr>
            <w:r>
              <w:rPr>
                <w:sz w:val="20"/>
              </w:rPr>
              <w:t>2</w:t>
            </w:r>
            <w:r>
              <w:rPr>
                <w:sz w:val="20"/>
                <w:lang w:val="en-US"/>
              </w:rPr>
              <w:t>6</w:t>
            </w:r>
          </w:p>
        </w:tc>
        <w:tc>
          <w:tcPr>
            <w:tcW w:w="2838" w:type="pct"/>
            <w:tcBorders>
              <w:top w:val="single" w:sz="4" w:space="0" w:color="000000"/>
              <w:left w:val="single" w:sz="4" w:space="0" w:color="auto"/>
              <w:bottom w:val="single" w:sz="4" w:space="0" w:color="000000"/>
              <w:right w:val="single" w:sz="4" w:space="0" w:color="000000"/>
            </w:tcBorders>
            <w:hideMark/>
          </w:tcPr>
          <w:p w:rsidR="0035104E" w:rsidRDefault="0035104E" w:rsidP="00904373">
            <w:pPr>
              <w:rPr>
                <w:sz w:val="20"/>
              </w:rPr>
            </w:pPr>
            <w:r>
              <w:rPr>
                <w:sz w:val="20"/>
              </w:rPr>
              <w:t>Автомобиль грузовой-тягач седельный</w:t>
            </w:r>
          </w:p>
        </w:tc>
        <w:tc>
          <w:tcPr>
            <w:tcW w:w="992" w:type="pct"/>
            <w:tcBorders>
              <w:top w:val="single" w:sz="4" w:space="0" w:color="000000"/>
              <w:left w:val="single" w:sz="4" w:space="0" w:color="000000"/>
              <w:bottom w:val="single" w:sz="4" w:space="0" w:color="000000"/>
              <w:right w:val="single" w:sz="4" w:space="0" w:color="000000"/>
            </w:tcBorders>
            <w:hideMark/>
          </w:tcPr>
          <w:p w:rsidR="0035104E" w:rsidRDefault="0035104E" w:rsidP="00904373">
            <w:pPr>
              <w:jc w:val="center"/>
            </w:pPr>
            <w:r>
              <w:rPr>
                <w:sz w:val="20"/>
              </w:rPr>
              <w:t xml:space="preserve">VOLVO </w:t>
            </w:r>
            <w:r>
              <w:rPr>
                <w:sz w:val="20"/>
                <w:lang w:val="en-US"/>
              </w:rPr>
              <w:t>FM</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35104E" w:rsidRDefault="0035104E" w:rsidP="00904373">
            <w:pPr>
              <w:jc w:val="center"/>
              <w:rPr>
                <w:sz w:val="20"/>
              </w:rPr>
            </w:pPr>
            <w:r>
              <w:rPr>
                <w:sz w:val="20"/>
              </w:rPr>
              <w:t>2008</w:t>
            </w:r>
          </w:p>
        </w:tc>
      </w:tr>
      <w:tr w:rsidR="0035104E" w:rsidTr="00904373">
        <w:tc>
          <w:tcPr>
            <w:tcW w:w="283" w:type="pct"/>
            <w:tcBorders>
              <w:top w:val="single" w:sz="4" w:space="0" w:color="000000"/>
              <w:left w:val="single" w:sz="4" w:space="0" w:color="000000"/>
              <w:bottom w:val="single" w:sz="4" w:space="0" w:color="000000"/>
              <w:right w:val="single" w:sz="4" w:space="0" w:color="auto"/>
            </w:tcBorders>
            <w:hideMark/>
          </w:tcPr>
          <w:p w:rsidR="0035104E" w:rsidRDefault="0035104E" w:rsidP="00904373">
            <w:pPr>
              <w:jc w:val="center"/>
              <w:rPr>
                <w:sz w:val="20"/>
                <w:lang w:val="en-US"/>
              </w:rPr>
            </w:pPr>
            <w:r>
              <w:rPr>
                <w:sz w:val="20"/>
              </w:rPr>
              <w:t>2</w:t>
            </w:r>
            <w:r>
              <w:rPr>
                <w:sz w:val="20"/>
                <w:lang w:val="en-US"/>
              </w:rPr>
              <w:t>7</w:t>
            </w:r>
          </w:p>
        </w:tc>
        <w:tc>
          <w:tcPr>
            <w:tcW w:w="2838" w:type="pct"/>
            <w:tcBorders>
              <w:top w:val="single" w:sz="4" w:space="0" w:color="000000"/>
              <w:left w:val="single" w:sz="4" w:space="0" w:color="auto"/>
              <w:bottom w:val="single" w:sz="4" w:space="0" w:color="000000"/>
              <w:right w:val="single" w:sz="4" w:space="0" w:color="000000"/>
            </w:tcBorders>
            <w:hideMark/>
          </w:tcPr>
          <w:p w:rsidR="0035104E" w:rsidRDefault="0035104E" w:rsidP="00904373">
            <w:pPr>
              <w:rPr>
                <w:sz w:val="20"/>
              </w:rPr>
            </w:pPr>
            <w:r>
              <w:rPr>
                <w:sz w:val="20"/>
              </w:rPr>
              <w:t>Автомобиль грузовой-тягач седельный</w:t>
            </w:r>
          </w:p>
        </w:tc>
        <w:tc>
          <w:tcPr>
            <w:tcW w:w="992" w:type="pct"/>
            <w:tcBorders>
              <w:top w:val="single" w:sz="4" w:space="0" w:color="000000"/>
              <w:left w:val="single" w:sz="4" w:space="0" w:color="000000"/>
              <w:bottom w:val="single" w:sz="4" w:space="0" w:color="000000"/>
              <w:right w:val="single" w:sz="4" w:space="0" w:color="000000"/>
            </w:tcBorders>
            <w:hideMark/>
          </w:tcPr>
          <w:p w:rsidR="0035104E" w:rsidRDefault="0035104E" w:rsidP="00904373">
            <w:pPr>
              <w:jc w:val="center"/>
            </w:pPr>
            <w:r>
              <w:rPr>
                <w:sz w:val="20"/>
              </w:rPr>
              <w:t xml:space="preserve">VOLVO </w:t>
            </w:r>
            <w:r>
              <w:rPr>
                <w:sz w:val="20"/>
                <w:lang w:val="en-US"/>
              </w:rPr>
              <w:t>FM</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35104E" w:rsidRDefault="0035104E" w:rsidP="00904373">
            <w:pPr>
              <w:jc w:val="center"/>
              <w:rPr>
                <w:sz w:val="20"/>
              </w:rPr>
            </w:pPr>
            <w:r>
              <w:rPr>
                <w:sz w:val="20"/>
              </w:rPr>
              <w:t>2008</w:t>
            </w:r>
          </w:p>
        </w:tc>
      </w:tr>
      <w:tr w:rsidR="0035104E" w:rsidTr="00904373">
        <w:tc>
          <w:tcPr>
            <w:tcW w:w="283" w:type="pct"/>
            <w:tcBorders>
              <w:top w:val="single" w:sz="4" w:space="0" w:color="000000"/>
              <w:left w:val="single" w:sz="4" w:space="0" w:color="000000"/>
              <w:bottom w:val="single" w:sz="4" w:space="0" w:color="000000"/>
              <w:right w:val="single" w:sz="4" w:space="0" w:color="auto"/>
            </w:tcBorders>
            <w:hideMark/>
          </w:tcPr>
          <w:p w:rsidR="0035104E" w:rsidRDefault="0035104E" w:rsidP="00904373">
            <w:pPr>
              <w:jc w:val="center"/>
              <w:rPr>
                <w:sz w:val="20"/>
                <w:lang w:val="en-US"/>
              </w:rPr>
            </w:pPr>
            <w:r>
              <w:rPr>
                <w:sz w:val="20"/>
                <w:lang w:val="en-US"/>
              </w:rPr>
              <w:t>28</w:t>
            </w:r>
          </w:p>
        </w:tc>
        <w:tc>
          <w:tcPr>
            <w:tcW w:w="2838" w:type="pct"/>
            <w:tcBorders>
              <w:top w:val="single" w:sz="4" w:space="0" w:color="000000"/>
              <w:left w:val="single" w:sz="4" w:space="0" w:color="auto"/>
              <w:bottom w:val="single" w:sz="4" w:space="0" w:color="000000"/>
              <w:right w:val="single" w:sz="4" w:space="0" w:color="000000"/>
            </w:tcBorders>
            <w:hideMark/>
          </w:tcPr>
          <w:p w:rsidR="0035104E" w:rsidRDefault="0035104E" w:rsidP="00904373">
            <w:pPr>
              <w:rPr>
                <w:sz w:val="20"/>
              </w:rPr>
            </w:pPr>
            <w:r>
              <w:rPr>
                <w:sz w:val="20"/>
              </w:rPr>
              <w:t>Автомобиль грузовой-тягач седельный</w:t>
            </w:r>
          </w:p>
        </w:tc>
        <w:tc>
          <w:tcPr>
            <w:tcW w:w="992" w:type="pct"/>
            <w:tcBorders>
              <w:top w:val="single" w:sz="4" w:space="0" w:color="000000"/>
              <w:left w:val="single" w:sz="4" w:space="0" w:color="000000"/>
              <w:bottom w:val="single" w:sz="4" w:space="0" w:color="000000"/>
              <w:right w:val="single" w:sz="4" w:space="0" w:color="000000"/>
            </w:tcBorders>
            <w:hideMark/>
          </w:tcPr>
          <w:p w:rsidR="0035104E" w:rsidRDefault="0035104E" w:rsidP="00904373">
            <w:pPr>
              <w:jc w:val="center"/>
            </w:pPr>
            <w:r>
              <w:rPr>
                <w:sz w:val="20"/>
              </w:rPr>
              <w:t xml:space="preserve">VOLVO </w:t>
            </w:r>
            <w:r>
              <w:rPr>
                <w:sz w:val="20"/>
                <w:lang w:val="en-US"/>
              </w:rPr>
              <w:t>FM</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35104E" w:rsidRDefault="0035104E" w:rsidP="00904373">
            <w:pPr>
              <w:jc w:val="center"/>
              <w:rPr>
                <w:sz w:val="20"/>
              </w:rPr>
            </w:pPr>
            <w:r>
              <w:rPr>
                <w:sz w:val="20"/>
              </w:rPr>
              <w:t>2008</w:t>
            </w:r>
          </w:p>
        </w:tc>
      </w:tr>
      <w:tr w:rsidR="0035104E" w:rsidTr="00904373">
        <w:tc>
          <w:tcPr>
            <w:tcW w:w="283" w:type="pct"/>
            <w:tcBorders>
              <w:top w:val="single" w:sz="4" w:space="0" w:color="000000"/>
              <w:left w:val="single" w:sz="4" w:space="0" w:color="000000"/>
              <w:bottom w:val="single" w:sz="4" w:space="0" w:color="000000"/>
              <w:right w:val="single" w:sz="4" w:space="0" w:color="auto"/>
            </w:tcBorders>
            <w:hideMark/>
          </w:tcPr>
          <w:p w:rsidR="0035104E" w:rsidRDefault="0035104E" w:rsidP="00904373">
            <w:pPr>
              <w:jc w:val="center"/>
              <w:rPr>
                <w:sz w:val="20"/>
                <w:lang w:val="en-US"/>
              </w:rPr>
            </w:pPr>
            <w:r>
              <w:rPr>
                <w:sz w:val="20"/>
                <w:lang w:val="en-US"/>
              </w:rPr>
              <w:t>29</w:t>
            </w:r>
          </w:p>
        </w:tc>
        <w:tc>
          <w:tcPr>
            <w:tcW w:w="2838" w:type="pct"/>
            <w:tcBorders>
              <w:top w:val="single" w:sz="4" w:space="0" w:color="000000"/>
              <w:left w:val="single" w:sz="4" w:space="0" w:color="auto"/>
              <w:bottom w:val="single" w:sz="4" w:space="0" w:color="000000"/>
              <w:right w:val="single" w:sz="4" w:space="0" w:color="000000"/>
            </w:tcBorders>
            <w:hideMark/>
          </w:tcPr>
          <w:p w:rsidR="0035104E" w:rsidRDefault="0035104E" w:rsidP="00904373">
            <w:pPr>
              <w:rPr>
                <w:sz w:val="20"/>
              </w:rPr>
            </w:pPr>
            <w:r>
              <w:rPr>
                <w:sz w:val="20"/>
              </w:rPr>
              <w:t>Автомобиль грузовой-тягач седельный</w:t>
            </w:r>
          </w:p>
        </w:tc>
        <w:tc>
          <w:tcPr>
            <w:tcW w:w="992" w:type="pct"/>
            <w:tcBorders>
              <w:top w:val="single" w:sz="4" w:space="0" w:color="000000"/>
              <w:left w:val="single" w:sz="4" w:space="0" w:color="000000"/>
              <w:bottom w:val="single" w:sz="4" w:space="0" w:color="000000"/>
              <w:right w:val="single" w:sz="4" w:space="0" w:color="000000"/>
            </w:tcBorders>
            <w:hideMark/>
          </w:tcPr>
          <w:p w:rsidR="0035104E" w:rsidRDefault="0035104E" w:rsidP="00904373">
            <w:pPr>
              <w:jc w:val="center"/>
            </w:pPr>
            <w:r>
              <w:rPr>
                <w:sz w:val="20"/>
              </w:rPr>
              <w:t xml:space="preserve">VOLVO </w:t>
            </w:r>
            <w:r>
              <w:rPr>
                <w:sz w:val="20"/>
                <w:lang w:val="en-US"/>
              </w:rPr>
              <w:t>FM</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35104E" w:rsidRDefault="0035104E" w:rsidP="00904373">
            <w:pPr>
              <w:jc w:val="center"/>
              <w:rPr>
                <w:sz w:val="20"/>
              </w:rPr>
            </w:pPr>
            <w:r>
              <w:rPr>
                <w:sz w:val="20"/>
              </w:rPr>
              <w:t>2008</w:t>
            </w:r>
          </w:p>
        </w:tc>
      </w:tr>
      <w:tr w:rsidR="0035104E" w:rsidTr="00904373">
        <w:tc>
          <w:tcPr>
            <w:tcW w:w="283" w:type="pct"/>
            <w:tcBorders>
              <w:top w:val="single" w:sz="4" w:space="0" w:color="000000"/>
              <w:left w:val="single" w:sz="4" w:space="0" w:color="000000"/>
              <w:bottom w:val="single" w:sz="4" w:space="0" w:color="000000"/>
              <w:right w:val="single" w:sz="4" w:space="0" w:color="auto"/>
            </w:tcBorders>
            <w:hideMark/>
          </w:tcPr>
          <w:p w:rsidR="0035104E" w:rsidRDefault="0035104E" w:rsidP="00904373">
            <w:pPr>
              <w:jc w:val="center"/>
              <w:rPr>
                <w:sz w:val="20"/>
                <w:lang w:val="en-US"/>
              </w:rPr>
            </w:pPr>
            <w:r>
              <w:rPr>
                <w:sz w:val="20"/>
                <w:lang w:val="en-US"/>
              </w:rPr>
              <w:t>30</w:t>
            </w:r>
          </w:p>
        </w:tc>
        <w:tc>
          <w:tcPr>
            <w:tcW w:w="2838" w:type="pct"/>
            <w:tcBorders>
              <w:top w:val="single" w:sz="4" w:space="0" w:color="000000"/>
              <w:left w:val="single" w:sz="4" w:space="0" w:color="auto"/>
              <w:bottom w:val="single" w:sz="4" w:space="0" w:color="000000"/>
              <w:right w:val="single" w:sz="4" w:space="0" w:color="000000"/>
            </w:tcBorders>
            <w:hideMark/>
          </w:tcPr>
          <w:p w:rsidR="0035104E" w:rsidRDefault="0035104E" w:rsidP="00904373">
            <w:pPr>
              <w:rPr>
                <w:sz w:val="20"/>
              </w:rPr>
            </w:pPr>
            <w:r>
              <w:rPr>
                <w:sz w:val="20"/>
              </w:rPr>
              <w:t>Автомобиль грузовой-тягач седельный</w:t>
            </w:r>
          </w:p>
        </w:tc>
        <w:tc>
          <w:tcPr>
            <w:tcW w:w="992" w:type="pct"/>
            <w:tcBorders>
              <w:top w:val="single" w:sz="4" w:space="0" w:color="000000"/>
              <w:left w:val="single" w:sz="4" w:space="0" w:color="000000"/>
              <w:bottom w:val="single" w:sz="4" w:space="0" w:color="000000"/>
              <w:right w:val="single" w:sz="4" w:space="0" w:color="000000"/>
            </w:tcBorders>
            <w:hideMark/>
          </w:tcPr>
          <w:p w:rsidR="0035104E" w:rsidRDefault="0035104E" w:rsidP="00904373">
            <w:pPr>
              <w:jc w:val="center"/>
            </w:pPr>
            <w:r>
              <w:rPr>
                <w:sz w:val="20"/>
              </w:rPr>
              <w:t xml:space="preserve">VOLVO </w:t>
            </w:r>
            <w:r>
              <w:rPr>
                <w:sz w:val="20"/>
                <w:lang w:val="en-US"/>
              </w:rPr>
              <w:t>FM</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35104E" w:rsidRDefault="0035104E" w:rsidP="00904373">
            <w:pPr>
              <w:jc w:val="center"/>
              <w:rPr>
                <w:sz w:val="20"/>
              </w:rPr>
            </w:pPr>
            <w:r>
              <w:rPr>
                <w:sz w:val="20"/>
              </w:rPr>
              <w:t>2008</w:t>
            </w:r>
          </w:p>
        </w:tc>
      </w:tr>
      <w:tr w:rsidR="0035104E" w:rsidTr="00904373">
        <w:tc>
          <w:tcPr>
            <w:tcW w:w="283" w:type="pct"/>
            <w:tcBorders>
              <w:top w:val="single" w:sz="4" w:space="0" w:color="000000"/>
              <w:left w:val="single" w:sz="4" w:space="0" w:color="000000"/>
              <w:bottom w:val="single" w:sz="4" w:space="0" w:color="000000"/>
              <w:right w:val="single" w:sz="4" w:space="0" w:color="auto"/>
            </w:tcBorders>
            <w:hideMark/>
          </w:tcPr>
          <w:p w:rsidR="0035104E" w:rsidRDefault="0035104E" w:rsidP="00904373">
            <w:pPr>
              <w:jc w:val="center"/>
              <w:rPr>
                <w:sz w:val="20"/>
                <w:lang w:val="en-US"/>
              </w:rPr>
            </w:pPr>
            <w:r>
              <w:rPr>
                <w:sz w:val="20"/>
              </w:rPr>
              <w:t>3</w:t>
            </w:r>
            <w:r>
              <w:rPr>
                <w:sz w:val="20"/>
                <w:lang w:val="en-US"/>
              </w:rPr>
              <w:t>1</w:t>
            </w:r>
          </w:p>
        </w:tc>
        <w:tc>
          <w:tcPr>
            <w:tcW w:w="2838" w:type="pct"/>
            <w:tcBorders>
              <w:top w:val="single" w:sz="4" w:space="0" w:color="000000"/>
              <w:left w:val="single" w:sz="4" w:space="0" w:color="auto"/>
              <w:bottom w:val="single" w:sz="4" w:space="0" w:color="000000"/>
              <w:right w:val="single" w:sz="4" w:space="0" w:color="000000"/>
            </w:tcBorders>
            <w:hideMark/>
          </w:tcPr>
          <w:p w:rsidR="0035104E" w:rsidRDefault="0035104E" w:rsidP="00904373">
            <w:pPr>
              <w:rPr>
                <w:sz w:val="20"/>
              </w:rPr>
            </w:pPr>
            <w:r>
              <w:rPr>
                <w:sz w:val="20"/>
              </w:rPr>
              <w:t>Автомобиль грузовой-тягач седельный</w:t>
            </w:r>
          </w:p>
        </w:tc>
        <w:tc>
          <w:tcPr>
            <w:tcW w:w="992" w:type="pct"/>
            <w:tcBorders>
              <w:top w:val="single" w:sz="4" w:space="0" w:color="000000"/>
              <w:left w:val="single" w:sz="4" w:space="0" w:color="000000"/>
              <w:bottom w:val="single" w:sz="4" w:space="0" w:color="000000"/>
              <w:right w:val="single" w:sz="4" w:space="0" w:color="000000"/>
            </w:tcBorders>
            <w:hideMark/>
          </w:tcPr>
          <w:p w:rsidR="0035104E" w:rsidRDefault="0035104E" w:rsidP="00904373">
            <w:pPr>
              <w:jc w:val="center"/>
            </w:pPr>
            <w:r>
              <w:rPr>
                <w:sz w:val="20"/>
              </w:rPr>
              <w:t xml:space="preserve">VOLVO </w:t>
            </w:r>
            <w:r>
              <w:rPr>
                <w:sz w:val="20"/>
                <w:lang w:val="en-US"/>
              </w:rPr>
              <w:t>FM</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35104E" w:rsidRDefault="0035104E" w:rsidP="00904373">
            <w:pPr>
              <w:jc w:val="center"/>
              <w:rPr>
                <w:sz w:val="20"/>
              </w:rPr>
            </w:pPr>
            <w:r>
              <w:rPr>
                <w:sz w:val="20"/>
              </w:rPr>
              <w:t>2008</w:t>
            </w:r>
          </w:p>
        </w:tc>
      </w:tr>
      <w:tr w:rsidR="0035104E" w:rsidTr="00904373">
        <w:tc>
          <w:tcPr>
            <w:tcW w:w="283" w:type="pct"/>
            <w:tcBorders>
              <w:top w:val="single" w:sz="4" w:space="0" w:color="000000"/>
              <w:left w:val="single" w:sz="4" w:space="0" w:color="000000"/>
              <w:bottom w:val="single" w:sz="4" w:space="0" w:color="000000"/>
              <w:right w:val="single" w:sz="4" w:space="0" w:color="auto"/>
            </w:tcBorders>
            <w:hideMark/>
          </w:tcPr>
          <w:p w:rsidR="0035104E" w:rsidRDefault="0035104E" w:rsidP="00904373">
            <w:pPr>
              <w:jc w:val="center"/>
              <w:rPr>
                <w:sz w:val="20"/>
                <w:lang w:val="en-US"/>
              </w:rPr>
            </w:pPr>
            <w:r>
              <w:rPr>
                <w:sz w:val="20"/>
              </w:rPr>
              <w:t>3</w:t>
            </w:r>
            <w:r>
              <w:rPr>
                <w:sz w:val="20"/>
                <w:lang w:val="en-US"/>
              </w:rPr>
              <w:t>2</w:t>
            </w:r>
          </w:p>
        </w:tc>
        <w:tc>
          <w:tcPr>
            <w:tcW w:w="2838" w:type="pct"/>
            <w:tcBorders>
              <w:top w:val="single" w:sz="4" w:space="0" w:color="000000"/>
              <w:left w:val="single" w:sz="4" w:space="0" w:color="auto"/>
              <w:bottom w:val="single" w:sz="4" w:space="0" w:color="000000"/>
              <w:right w:val="single" w:sz="4" w:space="0" w:color="000000"/>
            </w:tcBorders>
            <w:hideMark/>
          </w:tcPr>
          <w:p w:rsidR="0035104E" w:rsidRDefault="0035104E" w:rsidP="00904373">
            <w:pPr>
              <w:rPr>
                <w:sz w:val="20"/>
              </w:rPr>
            </w:pPr>
            <w:r>
              <w:rPr>
                <w:sz w:val="20"/>
              </w:rPr>
              <w:t>Автомобиль грузовой-тягач седельный</w:t>
            </w:r>
          </w:p>
        </w:tc>
        <w:tc>
          <w:tcPr>
            <w:tcW w:w="992" w:type="pct"/>
            <w:tcBorders>
              <w:top w:val="single" w:sz="4" w:space="0" w:color="000000"/>
              <w:left w:val="single" w:sz="4" w:space="0" w:color="000000"/>
              <w:bottom w:val="single" w:sz="4" w:space="0" w:color="000000"/>
              <w:right w:val="single" w:sz="4" w:space="0" w:color="000000"/>
            </w:tcBorders>
            <w:hideMark/>
          </w:tcPr>
          <w:p w:rsidR="0035104E" w:rsidRDefault="0035104E" w:rsidP="00904373">
            <w:pPr>
              <w:jc w:val="center"/>
            </w:pPr>
            <w:r>
              <w:rPr>
                <w:sz w:val="20"/>
              </w:rPr>
              <w:t xml:space="preserve">VOLVO </w:t>
            </w:r>
            <w:r>
              <w:rPr>
                <w:sz w:val="20"/>
                <w:lang w:val="en-US"/>
              </w:rPr>
              <w:t>FM</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35104E" w:rsidRDefault="0035104E" w:rsidP="00904373">
            <w:pPr>
              <w:jc w:val="center"/>
              <w:rPr>
                <w:sz w:val="20"/>
              </w:rPr>
            </w:pPr>
            <w:r>
              <w:rPr>
                <w:sz w:val="20"/>
              </w:rPr>
              <w:t>2008</w:t>
            </w:r>
          </w:p>
        </w:tc>
      </w:tr>
      <w:tr w:rsidR="0035104E" w:rsidTr="00904373">
        <w:tc>
          <w:tcPr>
            <w:tcW w:w="283" w:type="pct"/>
            <w:tcBorders>
              <w:top w:val="single" w:sz="4" w:space="0" w:color="000000"/>
              <w:left w:val="single" w:sz="4" w:space="0" w:color="000000"/>
              <w:bottom w:val="single" w:sz="4" w:space="0" w:color="000000"/>
              <w:right w:val="single" w:sz="4" w:space="0" w:color="auto"/>
            </w:tcBorders>
            <w:hideMark/>
          </w:tcPr>
          <w:p w:rsidR="0035104E" w:rsidRDefault="0035104E" w:rsidP="00904373">
            <w:pPr>
              <w:jc w:val="center"/>
              <w:rPr>
                <w:sz w:val="20"/>
                <w:lang w:val="en-US"/>
              </w:rPr>
            </w:pPr>
            <w:r>
              <w:rPr>
                <w:sz w:val="20"/>
              </w:rPr>
              <w:t>3</w:t>
            </w:r>
            <w:r>
              <w:rPr>
                <w:sz w:val="20"/>
                <w:lang w:val="en-US"/>
              </w:rPr>
              <w:t>3</w:t>
            </w:r>
          </w:p>
        </w:tc>
        <w:tc>
          <w:tcPr>
            <w:tcW w:w="2838" w:type="pct"/>
            <w:tcBorders>
              <w:top w:val="single" w:sz="4" w:space="0" w:color="000000"/>
              <w:left w:val="single" w:sz="4" w:space="0" w:color="auto"/>
              <w:bottom w:val="single" w:sz="4" w:space="0" w:color="000000"/>
              <w:right w:val="single" w:sz="4" w:space="0" w:color="000000"/>
            </w:tcBorders>
            <w:hideMark/>
          </w:tcPr>
          <w:p w:rsidR="0035104E" w:rsidRDefault="0035104E" w:rsidP="00904373">
            <w:pPr>
              <w:rPr>
                <w:sz w:val="20"/>
              </w:rPr>
            </w:pPr>
            <w:r>
              <w:rPr>
                <w:sz w:val="20"/>
              </w:rPr>
              <w:t>Автомобиль грузовой-тягач седельный</w:t>
            </w:r>
          </w:p>
        </w:tc>
        <w:tc>
          <w:tcPr>
            <w:tcW w:w="992" w:type="pct"/>
            <w:tcBorders>
              <w:top w:val="single" w:sz="4" w:space="0" w:color="000000"/>
              <w:left w:val="single" w:sz="4" w:space="0" w:color="000000"/>
              <w:bottom w:val="single" w:sz="4" w:space="0" w:color="000000"/>
              <w:right w:val="single" w:sz="4" w:space="0" w:color="000000"/>
            </w:tcBorders>
            <w:hideMark/>
          </w:tcPr>
          <w:p w:rsidR="0035104E" w:rsidRDefault="0035104E" w:rsidP="00904373">
            <w:pPr>
              <w:jc w:val="center"/>
            </w:pPr>
            <w:r>
              <w:rPr>
                <w:sz w:val="20"/>
              </w:rPr>
              <w:t xml:space="preserve">VOLVO </w:t>
            </w:r>
            <w:r>
              <w:rPr>
                <w:sz w:val="20"/>
                <w:lang w:val="en-US"/>
              </w:rPr>
              <w:t>FM</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35104E" w:rsidRDefault="0035104E" w:rsidP="00904373">
            <w:pPr>
              <w:jc w:val="center"/>
              <w:rPr>
                <w:sz w:val="20"/>
              </w:rPr>
            </w:pPr>
            <w:r>
              <w:rPr>
                <w:sz w:val="20"/>
              </w:rPr>
              <w:t>2008</w:t>
            </w:r>
          </w:p>
        </w:tc>
      </w:tr>
      <w:tr w:rsidR="0035104E" w:rsidTr="00904373">
        <w:trPr>
          <w:trHeight w:val="70"/>
        </w:trPr>
        <w:tc>
          <w:tcPr>
            <w:tcW w:w="283" w:type="pct"/>
            <w:tcBorders>
              <w:top w:val="single" w:sz="4" w:space="0" w:color="000000"/>
              <w:left w:val="single" w:sz="4" w:space="0" w:color="000000"/>
              <w:bottom w:val="single" w:sz="4" w:space="0" w:color="000000"/>
              <w:right w:val="single" w:sz="4" w:space="0" w:color="auto"/>
            </w:tcBorders>
            <w:hideMark/>
          </w:tcPr>
          <w:p w:rsidR="0035104E" w:rsidRDefault="0035104E" w:rsidP="00904373">
            <w:pPr>
              <w:jc w:val="center"/>
              <w:rPr>
                <w:sz w:val="20"/>
                <w:lang w:val="en-US"/>
              </w:rPr>
            </w:pPr>
            <w:r>
              <w:rPr>
                <w:sz w:val="20"/>
              </w:rPr>
              <w:t>3</w:t>
            </w:r>
            <w:r>
              <w:rPr>
                <w:sz w:val="20"/>
                <w:lang w:val="en-US"/>
              </w:rPr>
              <w:t>4</w:t>
            </w:r>
          </w:p>
        </w:tc>
        <w:tc>
          <w:tcPr>
            <w:tcW w:w="2838" w:type="pct"/>
            <w:tcBorders>
              <w:top w:val="single" w:sz="4" w:space="0" w:color="000000"/>
              <w:left w:val="single" w:sz="4" w:space="0" w:color="auto"/>
              <w:bottom w:val="single" w:sz="4" w:space="0" w:color="000000"/>
              <w:right w:val="single" w:sz="4" w:space="0" w:color="000000"/>
            </w:tcBorders>
            <w:hideMark/>
          </w:tcPr>
          <w:p w:rsidR="0035104E" w:rsidRDefault="0035104E" w:rsidP="00904373">
            <w:pPr>
              <w:rPr>
                <w:sz w:val="20"/>
              </w:rPr>
            </w:pPr>
            <w:r>
              <w:rPr>
                <w:sz w:val="20"/>
              </w:rPr>
              <w:t>Автомобиль грузовой-тягач седельный</w:t>
            </w:r>
          </w:p>
        </w:tc>
        <w:tc>
          <w:tcPr>
            <w:tcW w:w="992" w:type="pct"/>
            <w:tcBorders>
              <w:top w:val="single" w:sz="4" w:space="0" w:color="000000"/>
              <w:left w:val="single" w:sz="4" w:space="0" w:color="000000"/>
              <w:bottom w:val="single" w:sz="4" w:space="0" w:color="000000"/>
              <w:right w:val="single" w:sz="4" w:space="0" w:color="000000"/>
            </w:tcBorders>
            <w:hideMark/>
          </w:tcPr>
          <w:p w:rsidR="0035104E" w:rsidRDefault="0035104E" w:rsidP="00904373">
            <w:pPr>
              <w:jc w:val="center"/>
            </w:pPr>
            <w:r>
              <w:rPr>
                <w:sz w:val="20"/>
              </w:rPr>
              <w:t xml:space="preserve">VOLVO </w:t>
            </w:r>
            <w:r>
              <w:rPr>
                <w:sz w:val="20"/>
                <w:lang w:val="en-US"/>
              </w:rPr>
              <w:t>FM</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35104E" w:rsidRDefault="0035104E" w:rsidP="00904373">
            <w:pPr>
              <w:jc w:val="center"/>
              <w:rPr>
                <w:sz w:val="20"/>
              </w:rPr>
            </w:pPr>
            <w:r>
              <w:rPr>
                <w:sz w:val="20"/>
              </w:rPr>
              <w:t>2008</w:t>
            </w:r>
          </w:p>
        </w:tc>
      </w:tr>
      <w:tr w:rsidR="0035104E" w:rsidTr="00904373">
        <w:trPr>
          <w:trHeight w:val="70"/>
        </w:trPr>
        <w:tc>
          <w:tcPr>
            <w:tcW w:w="283" w:type="pct"/>
            <w:tcBorders>
              <w:top w:val="single" w:sz="4" w:space="0" w:color="000000"/>
              <w:left w:val="single" w:sz="4" w:space="0" w:color="000000"/>
              <w:bottom w:val="single" w:sz="4" w:space="0" w:color="000000"/>
              <w:right w:val="single" w:sz="4" w:space="0" w:color="auto"/>
            </w:tcBorders>
            <w:hideMark/>
          </w:tcPr>
          <w:p w:rsidR="0035104E" w:rsidRDefault="0035104E" w:rsidP="00904373">
            <w:pPr>
              <w:jc w:val="center"/>
              <w:rPr>
                <w:sz w:val="20"/>
              </w:rPr>
            </w:pPr>
            <w:r>
              <w:rPr>
                <w:sz w:val="20"/>
              </w:rPr>
              <w:t>35</w:t>
            </w:r>
          </w:p>
        </w:tc>
        <w:tc>
          <w:tcPr>
            <w:tcW w:w="2838" w:type="pct"/>
            <w:tcBorders>
              <w:top w:val="single" w:sz="4" w:space="0" w:color="000000"/>
              <w:left w:val="single" w:sz="4" w:space="0" w:color="auto"/>
              <w:bottom w:val="single" w:sz="4" w:space="0" w:color="000000"/>
              <w:right w:val="single" w:sz="4" w:space="0" w:color="000000"/>
            </w:tcBorders>
            <w:hideMark/>
          </w:tcPr>
          <w:p w:rsidR="0035104E" w:rsidRDefault="0035104E" w:rsidP="00904373">
            <w:pPr>
              <w:rPr>
                <w:sz w:val="20"/>
              </w:rPr>
            </w:pPr>
            <w:r>
              <w:rPr>
                <w:sz w:val="20"/>
              </w:rPr>
              <w:t xml:space="preserve">Автомобиль </w:t>
            </w:r>
          </w:p>
        </w:tc>
        <w:tc>
          <w:tcPr>
            <w:tcW w:w="992" w:type="pct"/>
            <w:tcBorders>
              <w:top w:val="single" w:sz="4" w:space="0" w:color="000000"/>
              <w:left w:val="single" w:sz="4" w:space="0" w:color="000000"/>
              <w:bottom w:val="single" w:sz="4" w:space="0" w:color="000000"/>
              <w:right w:val="single" w:sz="4" w:space="0" w:color="000000"/>
            </w:tcBorders>
            <w:hideMark/>
          </w:tcPr>
          <w:p w:rsidR="0035104E" w:rsidRDefault="0035104E" w:rsidP="00904373">
            <w:pPr>
              <w:jc w:val="center"/>
              <w:rPr>
                <w:sz w:val="20"/>
              </w:rPr>
            </w:pPr>
            <w:r>
              <w:rPr>
                <w:sz w:val="20"/>
              </w:rPr>
              <w:t>ГАЗ 2705</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35104E" w:rsidRDefault="0035104E" w:rsidP="00904373">
            <w:pPr>
              <w:jc w:val="center"/>
              <w:rPr>
                <w:sz w:val="20"/>
              </w:rPr>
            </w:pPr>
            <w:r>
              <w:rPr>
                <w:sz w:val="20"/>
              </w:rPr>
              <w:t>2012</w:t>
            </w:r>
          </w:p>
        </w:tc>
      </w:tr>
    </w:tbl>
    <w:p w:rsidR="0035104E" w:rsidRDefault="0035104E" w:rsidP="0035104E">
      <w:pPr>
        <w:ind w:firstLine="567"/>
        <w:jc w:val="right"/>
      </w:pPr>
    </w:p>
    <w:p w:rsidR="0035104E" w:rsidRDefault="0035104E" w:rsidP="0035104E">
      <w:pPr>
        <w:ind w:firstLine="567"/>
        <w:jc w:val="right"/>
      </w:pPr>
    </w:p>
    <w:tbl>
      <w:tblPr>
        <w:tblW w:w="0" w:type="auto"/>
        <w:tblLayout w:type="fixed"/>
        <w:tblLook w:val="04A0"/>
      </w:tblPr>
      <w:tblGrid>
        <w:gridCol w:w="4922"/>
        <w:gridCol w:w="4331"/>
      </w:tblGrid>
      <w:tr w:rsidR="0035104E" w:rsidTr="00904373">
        <w:trPr>
          <w:trHeight w:val="650"/>
        </w:trPr>
        <w:tc>
          <w:tcPr>
            <w:tcW w:w="4922" w:type="dxa"/>
          </w:tcPr>
          <w:p w:rsidR="0035104E" w:rsidRDefault="0035104E" w:rsidP="00904373">
            <w:pPr>
              <w:snapToGrid w:val="0"/>
            </w:pPr>
          </w:p>
          <w:p w:rsidR="0035104E" w:rsidRDefault="0035104E" w:rsidP="00904373">
            <w:pPr>
              <w:snapToGrid w:val="0"/>
            </w:pPr>
          </w:p>
          <w:p w:rsidR="0035104E" w:rsidRDefault="0035104E" w:rsidP="00904373">
            <w:r>
              <w:t>Заказчик:</w:t>
            </w:r>
          </w:p>
          <w:p w:rsidR="0035104E" w:rsidRDefault="0035104E" w:rsidP="00904373"/>
          <w:p w:rsidR="0035104E" w:rsidRDefault="0035104E" w:rsidP="00904373">
            <w:pPr>
              <w:rPr>
                <w:vertAlign w:val="superscript"/>
              </w:rPr>
            </w:pPr>
            <w:r>
              <w:t xml:space="preserve">________________ </w:t>
            </w:r>
          </w:p>
          <w:p w:rsidR="0035104E" w:rsidRDefault="0035104E" w:rsidP="00904373">
            <w:r>
              <w:rPr>
                <w:vertAlign w:val="superscript"/>
              </w:rPr>
              <w:t>(подпись)</w:t>
            </w:r>
          </w:p>
        </w:tc>
        <w:tc>
          <w:tcPr>
            <w:tcW w:w="4331" w:type="dxa"/>
          </w:tcPr>
          <w:p w:rsidR="0035104E" w:rsidRDefault="0035104E" w:rsidP="00904373">
            <w:pPr>
              <w:snapToGrid w:val="0"/>
            </w:pPr>
          </w:p>
          <w:p w:rsidR="0035104E" w:rsidRDefault="0035104E" w:rsidP="00904373"/>
          <w:p w:rsidR="0035104E" w:rsidRDefault="0035104E" w:rsidP="00904373">
            <w:r>
              <w:t>Исполнитель:</w:t>
            </w:r>
          </w:p>
          <w:p w:rsidR="0035104E" w:rsidRDefault="0035104E" w:rsidP="00904373"/>
          <w:p w:rsidR="0035104E" w:rsidRDefault="0035104E" w:rsidP="00904373">
            <w:pPr>
              <w:rPr>
                <w:vertAlign w:val="superscript"/>
              </w:rPr>
            </w:pPr>
            <w:r>
              <w:t xml:space="preserve">_______________ </w:t>
            </w:r>
          </w:p>
          <w:p w:rsidR="0035104E" w:rsidRDefault="0035104E" w:rsidP="00904373">
            <w:r>
              <w:rPr>
                <w:vertAlign w:val="superscript"/>
              </w:rPr>
              <w:t xml:space="preserve">(подпись) </w:t>
            </w:r>
          </w:p>
        </w:tc>
      </w:tr>
    </w:tbl>
    <w:p w:rsidR="0035104E" w:rsidRDefault="0035104E" w:rsidP="0035104E">
      <w:pPr>
        <w:ind w:firstLine="567"/>
        <w:jc w:val="both"/>
      </w:pPr>
    </w:p>
    <w:p w:rsidR="0035104E" w:rsidRDefault="0035104E" w:rsidP="0035104E">
      <w:pPr>
        <w:ind w:firstLine="567"/>
        <w:jc w:val="both"/>
      </w:pPr>
    </w:p>
    <w:p w:rsidR="0035104E" w:rsidRDefault="0035104E" w:rsidP="0035104E">
      <w:pPr>
        <w:ind w:firstLine="567"/>
        <w:jc w:val="both"/>
      </w:pPr>
    </w:p>
    <w:p w:rsidR="0035104E" w:rsidRDefault="0035104E" w:rsidP="0035104E">
      <w:pPr>
        <w:ind w:firstLine="567"/>
        <w:jc w:val="both"/>
      </w:pPr>
    </w:p>
    <w:p w:rsidR="0035104E" w:rsidRDefault="0035104E" w:rsidP="0035104E">
      <w:pPr>
        <w:ind w:left="5670"/>
      </w:pPr>
      <w:r>
        <w:t xml:space="preserve">Приложение №2 </w:t>
      </w:r>
    </w:p>
    <w:p w:rsidR="0035104E" w:rsidRDefault="0035104E" w:rsidP="0035104E">
      <w:pPr>
        <w:ind w:left="5670"/>
      </w:pPr>
      <w:r>
        <w:t>к договору на оказание Услуг, поставку Товаров</w:t>
      </w:r>
    </w:p>
    <w:p w:rsidR="0035104E" w:rsidRDefault="0035104E" w:rsidP="0035104E">
      <w:pPr>
        <w:ind w:left="5670"/>
      </w:pPr>
      <w:r>
        <w:t xml:space="preserve">№____/_____/_____ </w:t>
      </w:r>
    </w:p>
    <w:p w:rsidR="0035104E" w:rsidRDefault="0035104E" w:rsidP="0035104E">
      <w:pPr>
        <w:ind w:left="5670"/>
      </w:pPr>
      <w:r>
        <w:t>от "____" __________ 201  г.</w:t>
      </w:r>
    </w:p>
    <w:p w:rsidR="0035104E" w:rsidRDefault="0035104E" w:rsidP="0035104E">
      <w:pPr>
        <w:ind w:firstLine="709"/>
        <w:jc w:val="center"/>
        <w:rPr>
          <w:rFonts w:eastAsia="MS Mincho"/>
          <w:b/>
          <w:bCs/>
        </w:rPr>
      </w:pPr>
    </w:p>
    <w:p w:rsidR="0035104E" w:rsidRDefault="0035104E" w:rsidP="0035104E">
      <w:pPr>
        <w:pStyle w:val="afa"/>
        <w:ind w:left="709"/>
        <w:jc w:val="center"/>
        <w:rPr>
          <w:b/>
        </w:rPr>
      </w:pPr>
      <w:r>
        <w:rPr>
          <w:b/>
        </w:rPr>
        <w:t xml:space="preserve">Прейскурант </w:t>
      </w:r>
    </w:p>
    <w:tbl>
      <w:tblPr>
        <w:tblW w:w="9782" w:type="dxa"/>
        <w:tblInd w:w="-318" w:type="dxa"/>
        <w:tblLayout w:type="fixed"/>
        <w:tblLook w:val="04A0"/>
      </w:tblPr>
      <w:tblGrid>
        <w:gridCol w:w="436"/>
        <w:gridCol w:w="707"/>
        <w:gridCol w:w="1700"/>
        <w:gridCol w:w="708"/>
        <w:gridCol w:w="1263"/>
        <w:gridCol w:w="1424"/>
        <w:gridCol w:w="1418"/>
        <w:gridCol w:w="2126"/>
      </w:tblGrid>
      <w:tr w:rsidR="0035104E" w:rsidTr="00904373">
        <w:trPr>
          <w:trHeight w:val="1778"/>
        </w:trPr>
        <w:tc>
          <w:tcPr>
            <w:tcW w:w="436" w:type="dxa"/>
            <w:vMerge w:val="restart"/>
            <w:tcBorders>
              <w:top w:val="single" w:sz="8" w:space="0" w:color="auto"/>
              <w:left w:val="single" w:sz="8" w:space="0" w:color="auto"/>
              <w:bottom w:val="single" w:sz="8" w:space="0" w:color="000000"/>
              <w:right w:val="single" w:sz="8" w:space="0" w:color="auto"/>
            </w:tcBorders>
            <w:vAlign w:val="center"/>
            <w:hideMark/>
          </w:tcPr>
          <w:p w:rsidR="0035104E" w:rsidRDefault="0035104E" w:rsidP="00904373">
            <w:pPr>
              <w:suppressAutoHyphens w:val="0"/>
              <w:jc w:val="center"/>
              <w:rPr>
                <w:color w:val="000000"/>
                <w:sz w:val="20"/>
                <w:lang w:eastAsia="ru-RU"/>
              </w:rPr>
            </w:pPr>
            <w:r>
              <w:rPr>
                <w:color w:val="000000"/>
                <w:sz w:val="20"/>
                <w:lang w:eastAsia="ru-RU"/>
              </w:rPr>
              <w:t>№п/п</w:t>
            </w:r>
          </w:p>
        </w:tc>
        <w:tc>
          <w:tcPr>
            <w:tcW w:w="707" w:type="dxa"/>
            <w:vMerge w:val="restart"/>
            <w:tcBorders>
              <w:top w:val="single" w:sz="8" w:space="0" w:color="auto"/>
              <w:left w:val="single" w:sz="8" w:space="0" w:color="auto"/>
              <w:bottom w:val="single" w:sz="8" w:space="0" w:color="000000"/>
              <w:right w:val="single" w:sz="8" w:space="0" w:color="000000"/>
            </w:tcBorders>
            <w:vAlign w:val="center"/>
            <w:hideMark/>
          </w:tcPr>
          <w:p w:rsidR="0035104E" w:rsidRDefault="0035104E" w:rsidP="00904373">
            <w:pPr>
              <w:suppressAutoHyphens w:val="0"/>
              <w:jc w:val="center"/>
              <w:rPr>
                <w:color w:val="000000"/>
                <w:sz w:val="20"/>
                <w:lang w:eastAsia="ru-RU"/>
              </w:rPr>
            </w:pPr>
            <w:r>
              <w:rPr>
                <w:color w:val="000000"/>
                <w:sz w:val="20"/>
                <w:lang w:eastAsia="ru-RU"/>
              </w:rPr>
              <w:t>Наименование Товара</w:t>
            </w:r>
          </w:p>
        </w:tc>
        <w:tc>
          <w:tcPr>
            <w:tcW w:w="1700" w:type="dxa"/>
            <w:vMerge w:val="restart"/>
            <w:tcBorders>
              <w:top w:val="single" w:sz="8" w:space="0" w:color="auto"/>
              <w:left w:val="single" w:sz="8" w:space="0" w:color="auto"/>
              <w:bottom w:val="single" w:sz="8" w:space="0" w:color="000000"/>
              <w:right w:val="single" w:sz="8" w:space="0" w:color="auto"/>
            </w:tcBorders>
            <w:vAlign w:val="center"/>
            <w:hideMark/>
          </w:tcPr>
          <w:p w:rsidR="0035104E" w:rsidRDefault="0035104E" w:rsidP="00904373">
            <w:pPr>
              <w:suppressAutoHyphens w:val="0"/>
              <w:jc w:val="center"/>
              <w:rPr>
                <w:color w:val="000000"/>
                <w:sz w:val="20"/>
                <w:lang w:eastAsia="ru-RU"/>
              </w:rPr>
            </w:pPr>
            <w:r>
              <w:rPr>
                <w:color w:val="000000"/>
                <w:sz w:val="20"/>
                <w:lang w:eastAsia="ru-RU"/>
              </w:rPr>
              <w:t>Типоразмер</w:t>
            </w:r>
          </w:p>
        </w:tc>
        <w:tc>
          <w:tcPr>
            <w:tcW w:w="708" w:type="dxa"/>
            <w:vMerge w:val="restart"/>
            <w:tcBorders>
              <w:top w:val="single" w:sz="8" w:space="0" w:color="auto"/>
              <w:left w:val="single" w:sz="8" w:space="0" w:color="auto"/>
              <w:bottom w:val="single" w:sz="8" w:space="0" w:color="000000"/>
              <w:right w:val="single" w:sz="2" w:space="0" w:color="auto"/>
            </w:tcBorders>
            <w:vAlign w:val="center"/>
            <w:hideMark/>
          </w:tcPr>
          <w:p w:rsidR="0035104E" w:rsidRDefault="0035104E" w:rsidP="00904373">
            <w:pPr>
              <w:suppressAutoHyphens w:val="0"/>
              <w:jc w:val="center"/>
              <w:rPr>
                <w:color w:val="000000"/>
                <w:sz w:val="20"/>
                <w:lang w:eastAsia="ru-RU"/>
              </w:rPr>
            </w:pPr>
            <w:r>
              <w:rPr>
                <w:color w:val="000000"/>
                <w:sz w:val="20"/>
                <w:lang w:eastAsia="ru-RU"/>
              </w:rPr>
              <w:t>Ед. изм.</w:t>
            </w:r>
          </w:p>
        </w:tc>
        <w:tc>
          <w:tcPr>
            <w:tcW w:w="1263" w:type="dxa"/>
            <w:vMerge w:val="restart"/>
            <w:tcBorders>
              <w:top w:val="single" w:sz="8" w:space="0" w:color="auto"/>
              <w:left w:val="single" w:sz="2" w:space="0" w:color="auto"/>
              <w:bottom w:val="single" w:sz="8" w:space="0" w:color="000000"/>
              <w:right w:val="single" w:sz="8" w:space="0" w:color="auto"/>
            </w:tcBorders>
            <w:vAlign w:val="center"/>
            <w:hideMark/>
          </w:tcPr>
          <w:p w:rsidR="0035104E" w:rsidRDefault="0035104E" w:rsidP="00904373">
            <w:pPr>
              <w:suppressAutoHyphens w:val="0"/>
              <w:jc w:val="center"/>
              <w:rPr>
                <w:color w:val="000000"/>
                <w:sz w:val="20"/>
                <w:lang w:eastAsia="ru-RU"/>
              </w:rPr>
            </w:pPr>
            <w:r>
              <w:rPr>
                <w:color w:val="000000"/>
                <w:sz w:val="20"/>
                <w:lang w:eastAsia="ru-RU"/>
              </w:rPr>
              <w:t>Цена за ед. Товара, руб. без НДС</w:t>
            </w:r>
          </w:p>
        </w:tc>
        <w:tc>
          <w:tcPr>
            <w:tcW w:w="1424" w:type="dxa"/>
            <w:vMerge w:val="restart"/>
            <w:tcBorders>
              <w:top w:val="single" w:sz="8" w:space="0" w:color="auto"/>
              <w:left w:val="single" w:sz="8" w:space="0" w:color="auto"/>
              <w:bottom w:val="single" w:sz="8" w:space="0" w:color="000000"/>
              <w:right w:val="single" w:sz="8" w:space="0" w:color="auto"/>
            </w:tcBorders>
            <w:vAlign w:val="center"/>
            <w:hideMark/>
          </w:tcPr>
          <w:p w:rsidR="0035104E" w:rsidRDefault="0035104E" w:rsidP="00904373">
            <w:pPr>
              <w:suppressAutoHyphens w:val="0"/>
              <w:jc w:val="center"/>
              <w:rPr>
                <w:color w:val="000000"/>
                <w:sz w:val="20"/>
                <w:lang w:eastAsia="ru-RU"/>
              </w:rPr>
            </w:pPr>
            <w:r>
              <w:rPr>
                <w:color w:val="000000"/>
                <w:sz w:val="20"/>
                <w:lang w:eastAsia="ru-RU"/>
              </w:rPr>
              <w:t>Кол-во Товара</w:t>
            </w:r>
          </w:p>
        </w:tc>
        <w:tc>
          <w:tcPr>
            <w:tcW w:w="1418" w:type="dxa"/>
            <w:vMerge w:val="restart"/>
            <w:tcBorders>
              <w:top w:val="single" w:sz="8" w:space="0" w:color="auto"/>
              <w:left w:val="single" w:sz="8" w:space="0" w:color="auto"/>
              <w:bottom w:val="single" w:sz="8" w:space="0" w:color="000000"/>
              <w:right w:val="single" w:sz="8" w:space="0" w:color="auto"/>
            </w:tcBorders>
            <w:vAlign w:val="center"/>
            <w:hideMark/>
          </w:tcPr>
          <w:p w:rsidR="0035104E" w:rsidRDefault="0035104E" w:rsidP="00904373">
            <w:pPr>
              <w:suppressAutoHyphens w:val="0"/>
              <w:jc w:val="center"/>
              <w:rPr>
                <w:color w:val="000000"/>
                <w:sz w:val="20"/>
                <w:lang w:eastAsia="ru-RU"/>
              </w:rPr>
            </w:pPr>
            <w:r>
              <w:rPr>
                <w:color w:val="000000"/>
                <w:sz w:val="20"/>
                <w:lang w:eastAsia="ru-RU"/>
              </w:rPr>
              <w:t>Общая стоимость Товара, руб. без  учета НДС</w:t>
            </w:r>
          </w:p>
        </w:tc>
        <w:tc>
          <w:tcPr>
            <w:tcW w:w="2126" w:type="dxa"/>
            <w:vMerge w:val="restart"/>
            <w:tcBorders>
              <w:top w:val="single" w:sz="8" w:space="0" w:color="auto"/>
              <w:left w:val="single" w:sz="8" w:space="0" w:color="auto"/>
              <w:bottom w:val="single" w:sz="8" w:space="0" w:color="000000"/>
              <w:right w:val="single" w:sz="8" w:space="0" w:color="auto"/>
            </w:tcBorders>
            <w:vAlign w:val="center"/>
            <w:hideMark/>
          </w:tcPr>
          <w:p w:rsidR="0035104E" w:rsidRDefault="0035104E" w:rsidP="00904373">
            <w:pPr>
              <w:suppressAutoHyphens w:val="0"/>
              <w:jc w:val="center"/>
              <w:rPr>
                <w:color w:val="000000"/>
                <w:sz w:val="20"/>
                <w:lang w:eastAsia="ru-RU"/>
              </w:rPr>
            </w:pPr>
            <w:r>
              <w:rPr>
                <w:color w:val="000000"/>
                <w:sz w:val="20"/>
                <w:lang w:eastAsia="ru-RU"/>
              </w:rPr>
              <w:t>Стоимость Товара с учетом НДС</w:t>
            </w:r>
          </w:p>
        </w:tc>
      </w:tr>
      <w:tr w:rsidR="0035104E" w:rsidTr="00904373">
        <w:trPr>
          <w:trHeight w:val="230"/>
        </w:trPr>
        <w:tc>
          <w:tcPr>
            <w:tcW w:w="436" w:type="dxa"/>
            <w:vMerge/>
            <w:tcBorders>
              <w:top w:val="single" w:sz="8" w:space="0" w:color="auto"/>
              <w:left w:val="single" w:sz="8" w:space="0" w:color="auto"/>
              <w:bottom w:val="single" w:sz="8" w:space="0" w:color="000000"/>
              <w:right w:val="single" w:sz="8" w:space="0" w:color="auto"/>
            </w:tcBorders>
            <w:vAlign w:val="center"/>
            <w:hideMark/>
          </w:tcPr>
          <w:p w:rsidR="0035104E" w:rsidRDefault="0035104E" w:rsidP="00904373">
            <w:pPr>
              <w:suppressAutoHyphens w:val="0"/>
              <w:rPr>
                <w:color w:val="000000"/>
                <w:sz w:val="20"/>
                <w:lang w:eastAsia="ru-RU"/>
              </w:rPr>
            </w:pPr>
          </w:p>
        </w:tc>
        <w:tc>
          <w:tcPr>
            <w:tcW w:w="707" w:type="dxa"/>
            <w:vMerge/>
            <w:tcBorders>
              <w:top w:val="single" w:sz="8" w:space="0" w:color="auto"/>
              <w:left w:val="single" w:sz="8" w:space="0" w:color="auto"/>
              <w:bottom w:val="single" w:sz="8" w:space="0" w:color="000000"/>
              <w:right w:val="single" w:sz="8" w:space="0" w:color="000000"/>
            </w:tcBorders>
            <w:vAlign w:val="center"/>
            <w:hideMark/>
          </w:tcPr>
          <w:p w:rsidR="0035104E" w:rsidRDefault="0035104E" w:rsidP="00904373">
            <w:pPr>
              <w:suppressAutoHyphens w:val="0"/>
              <w:rPr>
                <w:color w:val="000000"/>
                <w:sz w:val="20"/>
                <w:lang w:eastAsia="ru-RU"/>
              </w:rPr>
            </w:pPr>
          </w:p>
        </w:tc>
        <w:tc>
          <w:tcPr>
            <w:tcW w:w="1700" w:type="dxa"/>
            <w:vMerge/>
            <w:tcBorders>
              <w:top w:val="single" w:sz="8" w:space="0" w:color="auto"/>
              <w:left w:val="single" w:sz="8" w:space="0" w:color="auto"/>
              <w:bottom w:val="single" w:sz="8" w:space="0" w:color="000000"/>
              <w:right w:val="single" w:sz="8" w:space="0" w:color="auto"/>
            </w:tcBorders>
            <w:vAlign w:val="center"/>
            <w:hideMark/>
          </w:tcPr>
          <w:p w:rsidR="0035104E" w:rsidRDefault="0035104E" w:rsidP="00904373">
            <w:pPr>
              <w:suppressAutoHyphens w:val="0"/>
              <w:rPr>
                <w:color w:val="000000"/>
                <w:sz w:val="20"/>
                <w:lang w:eastAsia="ru-RU"/>
              </w:rPr>
            </w:pPr>
          </w:p>
        </w:tc>
        <w:tc>
          <w:tcPr>
            <w:tcW w:w="708" w:type="dxa"/>
            <w:vMerge/>
            <w:tcBorders>
              <w:top w:val="single" w:sz="8" w:space="0" w:color="auto"/>
              <w:left w:val="single" w:sz="8" w:space="0" w:color="auto"/>
              <w:bottom w:val="single" w:sz="8" w:space="0" w:color="000000"/>
              <w:right w:val="single" w:sz="2" w:space="0" w:color="auto"/>
            </w:tcBorders>
            <w:vAlign w:val="center"/>
            <w:hideMark/>
          </w:tcPr>
          <w:p w:rsidR="0035104E" w:rsidRDefault="0035104E" w:rsidP="00904373">
            <w:pPr>
              <w:suppressAutoHyphens w:val="0"/>
              <w:rPr>
                <w:color w:val="000000"/>
                <w:sz w:val="20"/>
                <w:lang w:eastAsia="ru-RU"/>
              </w:rPr>
            </w:pPr>
          </w:p>
        </w:tc>
        <w:tc>
          <w:tcPr>
            <w:tcW w:w="1263" w:type="dxa"/>
            <w:vMerge/>
            <w:tcBorders>
              <w:top w:val="single" w:sz="8" w:space="0" w:color="auto"/>
              <w:left w:val="single" w:sz="2" w:space="0" w:color="auto"/>
              <w:bottom w:val="single" w:sz="8" w:space="0" w:color="000000"/>
              <w:right w:val="single" w:sz="8" w:space="0" w:color="auto"/>
            </w:tcBorders>
            <w:vAlign w:val="center"/>
            <w:hideMark/>
          </w:tcPr>
          <w:p w:rsidR="0035104E" w:rsidRDefault="0035104E" w:rsidP="00904373">
            <w:pPr>
              <w:suppressAutoHyphens w:val="0"/>
              <w:rPr>
                <w:color w:val="000000"/>
                <w:sz w:val="20"/>
                <w:lang w:eastAsia="ru-RU"/>
              </w:rPr>
            </w:pPr>
          </w:p>
        </w:tc>
        <w:tc>
          <w:tcPr>
            <w:tcW w:w="1424" w:type="dxa"/>
            <w:vMerge/>
            <w:tcBorders>
              <w:top w:val="single" w:sz="8" w:space="0" w:color="auto"/>
              <w:left w:val="single" w:sz="8" w:space="0" w:color="auto"/>
              <w:bottom w:val="single" w:sz="8" w:space="0" w:color="000000"/>
              <w:right w:val="single" w:sz="8" w:space="0" w:color="auto"/>
            </w:tcBorders>
            <w:vAlign w:val="center"/>
            <w:hideMark/>
          </w:tcPr>
          <w:p w:rsidR="0035104E" w:rsidRDefault="0035104E" w:rsidP="00904373">
            <w:pPr>
              <w:suppressAutoHyphens w:val="0"/>
              <w:rPr>
                <w:color w:val="000000"/>
                <w:sz w:val="20"/>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5104E" w:rsidRDefault="0035104E" w:rsidP="00904373">
            <w:pPr>
              <w:suppressAutoHyphens w:val="0"/>
              <w:rPr>
                <w:color w:val="000000"/>
                <w:sz w:val="20"/>
                <w:lang w:eastAsia="ru-RU"/>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35104E" w:rsidRDefault="0035104E" w:rsidP="00904373">
            <w:pPr>
              <w:suppressAutoHyphens w:val="0"/>
              <w:rPr>
                <w:color w:val="000000"/>
                <w:sz w:val="20"/>
                <w:lang w:eastAsia="ru-RU"/>
              </w:rPr>
            </w:pPr>
          </w:p>
        </w:tc>
      </w:tr>
      <w:tr w:rsidR="0035104E" w:rsidTr="00904373">
        <w:trPr>
          <w:trHeight w:val="399"/>
        </w:trPr>
        <w:tc>
          <w:tcPr>
            <w:tcW w:w="436" w:type="dxa"/>
            <w:tcBorders>
              <w:top w:val="nil"/>
              <w:left w:val="single" w:sz="8" w:space="0" w:color="auto"/>
              <w:bottom w:val="single" w:sz="8" w:space="0" w:color="auto"/>
              <w:right w:val="single" w:sz="8" w:space="0" w:color="auto"/>
            </w:tcBorders>
            <w:noWrap/>
            <w:vAlign w:val="bottom"/>
            <w:hideMark/>
          </w:tcPr>
          <w:p w:rsidR="0035104E" w:rsidRDefault="0035104E" w:rsidP="00904373">
            <w:pPr>
              <w:suppressAutoHyphens w:val="0"/>
              <w:jc w:val="center"/>
              <w:rPr>
                <w:b/>
                <w:color w:val="000000"/>
                <w:sz w:val="20"/>
                <w:lang w:eastAsia="ru-RU"/>
              </w:rPr>
            </w:pPr>
            <w:r>
              <w:rPr>
                <w:b/>
                <w:color w:val="000000"/>
                <w:sz w:val="20"/>
                <w:lang w:eastAsia="ru-RU"/>
              </w:rPr>
              <w:t>1.</w:t>
            </w:r>
          </w:p>
        </w:tc>
        <w:tc>
          <w:tcPr>
            <w:tcW w:w="707" w:type="dxa"/>
            <w:vMerge w:val="restart"/>
            <w:tcBorders>
              <w:top w:val="nil"/>
              <w:left w:val="single" w:sz="8" w:space="0" w:color="auto"/>
              <w:bottom w:val="nil"/>
              <w:right w:val="single" w:sz="8" w:space="0" w:color="auto"/>
            </w:tcBorders>
            <w:textDirection w:val="btLr"/>
            <w:vAlign w:val="center"/>
            <w:hideMark/>
          </w:tcPr>
          <w:p w:rsidR="0035104E" w:rsidRDefault="0035104E" w:rsidP="00904373">
            <w:pPr>
              <w:suppressAutoHyphens w:val="0"/>
              <w:jc w:val="center"/>
              <w:rPr>
                <w:b/>
                <w:color w:val="000000"/>
                <w:sz w:val="20"/>
                <w:lang w:eastAsia="ru-RU"/>
              </w:rPr>
            </w:pPr>
            <w:r>
              <w:rPr>
                <w:b/>
                <w:color w:val="000000"/>
                <w:sz w:val="20"/>
                <w:lang w:eastAsia="ru-RU"/>
              </w:rPr>
              <w:t>Шины</w:t>
            </w:r>
          </w:p>
        </w:tc>
        <w:tc>
          <w:tcPr>
            <w:tcW w:w="1700" w:type="dxa"/>
            <w:tcBorders>
              <w:top w:val="nil"/>
              <w:left w:val="nil"/>
              <w:bottom w:val="single" w:sz="8" w:space="0" w:color="auto"/>
              <w:right w:val="single" w:sz="8" w:space="0" w:color="auto"/>
            </w:tcBorders>
            <w:vAlign w:val="center"/>
            <w:hideMark/>
          </w:tcPr>
          <w:p w:rsidR="0035104E" w:rsidRDefault="0035104E" w:rsidP="00904373">
            <w:pPr>
              <w:suppressAutoHyphens w:val="0"/>
              <w:rPr>
                <w:color w:val="000000"/>
                <w:sz w:val="20"/>
                <w:lang w:eastAsia="ru-RU"/>
              </w:rPr>
            </w:pPr>
            <w:r>
              <w:rPr>
                <w:color w:val="000000"/>
                <w:sz w:val="20"/>
                <w:lang w:eastAsia="ru-RU"/>
              </w:rPr>
              <w:t>385/55 R 22,5</w:t>
            </w:r>
          </w:p>
        </w:tc>
        <w:tc>
          <w:tcPr>
            <w:tcW w:w="708" w:type="dxa"/>
            <w:vMerge w:val="restart"/>
            <w:tcBorders>
              <w:top w:val="nil"/>
              <w:left w:val="nil"/>
              <w:bottom w:val="single" w:sz="8" w:space="0" w:color="auto"/>
              <w:right w:val="single" w:sz="8" w:space="0" w:color="auto"/>
            </w:tcBorders>
            <w:vAlign w:val="center"/>
            <w:hideMark/>
          </w:tcPr>
          <w:p w:rsidR="0035104E" w:rsidRDefault="0035104E" w:rsidP="00904373">
            <w:pPr>
              <w:suppressAutoHyphens w:val="0"/>
              <w:jc w:val="center"/>
              <w:rPr>
                <w:color w:val="000000"/>
                <w:sz w:val="20"/>
                <w:lang w:eastAsia="ru-RU"/>
              </w:rPr>
            </w:pPr>
            <w:r>
              <w:rPr>
                <w:color w:val="000000"/>
                <w:sz w:val="20"/>
                <w:lang w:eastAsia="ru-RU"/>
              </w:rPr>
              <w:t>Шт.</w:t>
            </w:r>
          </w:p>
        </w:tc>
        <w:tc>
          <w:tcPr>
            <w:tcW w:w="1263" w:type="dxa"/>
            <w:tcBorders>
              <w:top w:val="nil"/>
              <w:left w:val="nil"/>
              <w:bottom w:val="single" w:sz="8" w:space="0" w:color="auto"/>
              <w:right w:val="single" w:sz="8" w:space="0" w:color="auto"/>
            </w:tcBorders>
            <w:vAlign w:val="center"/>
            <w:hideMark/>
          </w:tcPr>
          <w:p w:rsidR="0035104E" w:rsidRDefault="0035104E" w:rsidP="00904373">
            <w:pPr>
              <w:suppressAutoHyphens w:val="0"/>
              <w:jc w:val="right"/>
              <w:rPr>
                <w:color w:val="000000"/>
                <w:sz w:val="20"/>
                <w:lang w:eastAsia="ru-RU"/>
              </w:rPr>
            </w:pPr>
          </w:p>
        </w:tc>
        <w:tc>
          <w:tcPr>
            <w:tcW w:w="1424" w:type="dxa"/>
            <w:tcBorders>
              <w:top w:val="nil"/>
              <w:left w:val="nil"/>
              <w:bottom w:val="single" w:sz="8" w:space="0" w:color="auto"/>
              <w:right w:val="single" w:sz="8" w:space="0" w:color="auto"/>
            </w:tcBorders>
            <w:hideMark/>
          </w:tcPr>
          <w:p w:rsidR="0035104E" w:rsidRDefault="0035104E" w:rsidP="00904373">
            <w:pPr>
              <w:suppressAutoHyphens w:val="0"/>
              <w:jc w:val="center"/>
              <w:rPr>
                <w:color w:val="000000"/>
                <w:sz w:val="20"/>
                <w:lang w:eastAsia="ru-RU"/>
              </w:rPr>
            </w:pPr>
          </w:p>
        </w:tc>
        <w:tc>
          <w:tcPr>
            <w:tcW w:w="1418" w:type="dxa"/>
            <w:tcBorders>
              <w:top w:val="nil"/>
              <w:left w:val="nil"/>
              <w:bottom w:val="single" w:sz="8" w:space="0" w:color="auto"/>
              <w:right w:val="single" w:sz="8" w:space="0" w:color="auto"/>
            </w:tcBorders>
            <w:vAlign w:val="center"/>
            <w:hideMark/>
          </w:tcPr>
          <w:p w:rsidR="0035104E" w:rsidRDefault="0035104E" w:rsidP="00904373">
            <w:pPr>
              <w:suppressAutoHyphens w:val="0"/>
              <w:jc w:val="right"/>
              <w:rPr>
                <w:color w:val="000000"/>
                <w:sz w:val="20"/>
                <w:lang w:eastAsia="ru-RU"/>
              </w:rPr>
            </w:pPr>
          </w:p>
        </w:tc>
        <w:tc>
          <w:tcPr>
            <w:tcW w:w="2126" w:type="dxa"/>
            <w:tcBorders>
              <w:top w:val="nil"/>
              <w:left w:val="nil"/>
              <w:bottom w:val="single" w:sz="8" w:space="0" w:color="auto"/>
              <w:right w:val="single" w:sz="8" w:space="0" w:color="auto"/>
            </w:tcBorders>
            <w:hideMark/>
          </w:tcPr>
          <w:p w:rsidR="0035104E" w:rsidRDefault="0035104E" w:rsidP="00904373">
            <w:pPr>
              <w:suppressAutoHyphens w:val="0"/>
              <w:jc w:val="center"/>
              <w:rPr>
                <w:color w:val="000000"/>
                <w:sz w:val="20"/>
                <w:lang w:eastAsia="ru-RU"/>
              </w:rPr>
            </w:pPr>
          </w:p>
        </w:tc>
      </w:tr>
      <w:tr w:rsidR="0035104E" w:rsidTr="00904373">
        <w:trPr>
          <w:trHeight w:val="321"/>
        </w:trPr>
        <w:tc>
          <w:tcPr>
            <w:tcW w:w="436" w:type="dxa"/>
            <w:tcBorders>
              <w:top w:val="nil"/>
              <w:left w:val="single" w:sz="8" w:space="0" w:color="auto"/>
              <w:bottom w:val="single" w:sz="8" w:space="0" w:color="auto"/>
              <w:right w:val="single" w:sz="8" w:space="0" w:color="auto"/>
            </w:tcBorders>
            <w:noWrap/>
            <w:vAlign w:val="bottom"/>
            <w:hideMark/>
          </w:tcPr>
          <w:p w:rsidR="0035104E" w:rsidRDefault="0035104E" w:rsidP="00904373">
            <w:pPr>
              <w:suppressAutoHyphens w:val="0"/>
              <w:jc w:val="center"/>
              <w:rPr>
                <w:b/>
                <w:color w:val="000000"/>
                <w:sz w:val="20"/>
                <w:lang w:eastAsia="ru-RU"/>
              </w:rPr>
            </w:pPr>
            <w:r>
              <w:rPr>
                <w:b/>
                <w:color w:val="000000"/>
                <w:sz w:val="20"/>
                <w:lang w:eastAsia="ru-RU"/>
              </w:rPr>
              <w:t>2.</w:t>
            </w:r>
          </w:p>
        </w:tc>
        <w:tc>
          <w:tcPr>
            <w:tcW w:w="707" w:type="dxa"/>
            <w:vMerge/>
            <w:tcBorders>
              <w:top w:val="nil"/>
              <w:left w:val="single" w:sz="8" w:space="0" w:color="auto"/>
              <w:bottom w:val="nil"/>
              <w:right w:val="single" w:sz="8" w:space="0" w:color="auto"/>
            </w:tcBorders>
            <w:vAlign w:val="center"/>
            <w:hideMark/>
          </w:tcPr>
          <w:p w:rsidR="0035104E" w:rsidRDefault="0035104E" w:rsidP="00904373">
            <w:pPr>
              <w:suppressAutoHyphens w:val="0"/>
              <w:rPr>
                <w:b/>
                <w:color w:val="000000"/>
                <w:sz w:val="20"/>
                <w:lang w:eastAsia="ru-RU"/>
              </w:rPr>
            </w:pPr>
          </w:p>
        </w:tc>
        <w:tc>
          <w:tcPr>
            <w:tcW w:w="1700" w:type="dxa"/>
            <w:tcBorders>
              <w:top w:val="nil"/>
              <w:left w:val="nil"/>
              <w:bottom w:val="single" w:sz="8" w:space="0" w:color="auto"/>
              <w:right w:val="single" w:sz="8" w:space="0" w:color="auto"/>
            </w:tcBorders>
            <w:vAlign w:val="center"/>
            <w:hideMark/>
          </w:tcPr>
          <w:p w:rsidR="0035104E" w:rsidRDefault="0035104E" w:rsidP="00904373">
            <w:pPr>
              <w:suppressAutoHyphens w:val="0"/>
              <w:rPr>
                <w:color w:val="000000"/>
                <w:sz w:val="20"/>
                <w:lang w:eastAsia="ru-RU"/>
              </w:rPr>
            </w:pPr>
            <w:r>
              <w:rPr>
                <w:color w:val="000000"/>
                <w:sz w:val="20"/>
                <w:lang w:eastAsia="ru-RU"/>
              </w:rPr>
              <w:t>315/70 R 22,5</w:t>
            </w:r>
          </w:p>
        </w:tc>
        <w:tc>
          <w:tcPr>
            <w:tcW w:w="708" w:type="dxa"/>
            <w:vMerge/>
            <w:tcBorders>
              <w:top w:val="nil"/>
              <w:left w:val="nil"/>
              <w:bottom w:val="single" w:sz="8" w:space="0" w:color="auto"/>
              <w:right w:val="single" w:sz="8" w:space="0" w:color="auto"/>
            </w:tcBorders>
            <w:vAlign w:val="center"/>
            <w:hideMark/>
          </w:tcPr>
          <w:p w:rsidR="0035104E" w:rsidRDefault="0035104E" w:rsidP="00904373">
            <w:pPr>
              <w:suppressAutoHyphens w:val="0"/>
              <w:rPr>
                <w:color w:val="000000"/>
                <w:sz w:val="20"/>
                <w:lang w:eastAsia="ru-RU"/>
              </w:rPr>
            </w:pPr>
          </w:p>
        </w:tc>
        <w:tc>
          <w:tcPr>
            <w:tcW w:w="1263" w:type="dxa"/>
            <w:tcBorders>
              <w:top w:val="nil"/>
              <w:left w:val="nil"/>
              <w:bottom w:val="single" w:sz="8" w:space="0" w:color="auto"/>
              <w:right w:val="single" w:sz="8" w:space="0" w:color="auto"/>
            </w:tcBorders>
            <w:vAlign w:val="center"/>
            <w:hideMark/>
          </w:tcPr>
          <w:p w:rsidR="0035104E" w:rsidRDefault="0035104E" w:rsidP="00904373">
            <w:pPr>
              <w:suppressAutoHyphens w:val="0"/>
              <w:jc w:val="right"/>
              <w:rPr>
                <w:color w:val="000000"/>
                <w:sz w:val="20"/>
                <w:lang w:eastAsia="ru-RU"/>
              </w:rPr>
            </w:pPr>
          </w:p>
        </w:tc>
        <w:tc>
          <w:tcPr>
            <w:tcW w:w="1424" w:type="dxa"/>
            <w:tcBorders>
              <w:top w:val="nil"/>
              <w:left w:val="nil"/>
              <w:bottom w:val="single" w:sz="8" w:space="0" w:color="auto"/>
              <w:right w:val="single" w:sz="8" w:space="0" w:color="auto"/>
            </w:tcBorders>
            <w:hideMark/>
          </w:tcPr>
          <w:p w:rsidR="0035104E" w:rsidRDefault="0035104E" w:rsidP="00904373">
            <w:pPr>
              <w:suppressAutoHyphens w:val="0"/>
              <w:jc w:val="center"/>
              <w:rPr>
                <w:color w:val="000000"/>
                <w:sz w:val="20"/>
                <w:lang w:eastAsia="ru-RU"/>
              </w:rPr>
            </w:pPr>
          </w:p>
        </w:tc>
        <w:tc>
          <w:tcPr>
            <w:tcW w:w="1418" w:type="dxa"/>
            <w:tcBorders>
              <w:top w:val="nil"/>
              <w:left w:val="nil"/>
              <w:bottom w:val="single" w:sz="8" w:space="0" w:color="auto"/>
              <w:right w:val="single" w:sz="8" w:space="0" w:color="auto"/>
            </w:tcBorders>
            <w:vAlign w:val="center"/>
            <w:hideMark/>
          </w:tcPr>
          <w:p w:rsidR="0035104E" w:rsidRDefault="0035104E" w:rsidP="00904373">
            <w:pPr>
              <w:suppressAutoHyphens w:val="0"/>
              <w:jc w:val="right"/>
              <w:rPr>
                <w:color w:val="000000"/>
                <w:sz w:val="20"/>
                <w:lang w:eastAsia="ru-RU"/>
              </w:rPr>
            </w:pPr>
          </w:p>
        </w:tc>
        <w:tc>
          <w:tcPr>
            <w:tcW w:w="2126" w:type="dxa"/>
            <w:tcBorders>
              <w:top w:val="nil"/>
              <w:left w:val="nil"/>
              <w:bottom w:val="single" w:sz="8" w:space="0" w:color="auto"/>
              <w:right w:val="single" w:sz="8" w:space="0" w:color="auto"/>
            </w:tcBorders>
            <w:hideMark/>
          </w:tcPr>
          <w:p w:rsidR="0035104E" w:rsidRDefault="0035104E" w:rsidP="00904373">
            <w:pPr>
              <w:suppressAutoHyphens w:val="0"/>
              <w:jc w:val="center"/>
              <w:rPr>
                <w:color w:val="000000"/>
                <w:sz w:val="20"/>
                <w:lang w:eastAsia="ru-RU"/>
              </w:rPr>
            </w:pPr>
          </w:p>
        </w:tc>
      </w:tr>
      <w:tr w:rsidR="0035104E" w:rsidTr="00904373">
        <w:trPr>
          <w:trHeight w:val="408"/>
        </w:trPr>
        <w:tc>
          <w:tcPr>
            <w:tcW w:w="436" w:type="dxa"/>
            <w:vMerge w:val="restart"/>
            <w:tcBorders>
              <w:top w:val="nil"/>
              <w:left w:val="single" w:sz="8" w:space="0" w:color="auto"/>
              <w:bottom w:val="single" w:sz="8" w:space="0" w:color="000000"/>
              <w:right w:val="single" w:sz="8" w:space="0" w:color="auto"/>
            </w:tcBorders>
            <w:noWrap/>
            <w:vAlign w:val="bottom"/>
            <w:hideMark/>
          </w:tcPr>
          <w:p w:rsidR="0035104E" w:rsidRDefault="0035104E" w:rsidP="00904373">
            <w:pPr>
              <w:suppressAutoHyphens w:val="0"/>
              <w:jc w:val="center"/>
              <w:rPr>
                <w:b/>
                <w:color w:val="000000"/>
                <w:sz w:val="20"/>
                <w:lang w:eastAsia="ru-RU"/>
              </w:rPr>
            </w:pPr>
            <w:r>
              <w:rPr>
                <w:b/>
                <w:color w:val="000000"/>
                <w:sz w:val="20"/>
                <w:lang w:eastAsia="ru-RU"/>
              </w:rPr>
              <w:t>3.</w:t>
            </w:r>
          </w:p>
        </w:tc>
        <w:tc>
          <w:tcPr>
            <w:tcW w:w="707" w:type="dxa"/>
            <w:vMerge/>
            <w:tcBorders>
              <w:top w:val="nil"/>
              <w:left w:val="single" w:sz="8" w:space="0" w:color="auto"/>
              <w:bottom w:val="nil"/>
              <w:right w:val="single" w:sz="8" w:space="0" w:color="auto"/>
            </w:tcBorders>
            <w:vAlign w:val="center"/>
            <w:hideMark/>
          </w:tcPr>
          <w:p w:rsidR="0035104E" w:rsidRDefault="0035104E" w:rsidP="00904373">
            <w:pPr>
              <w:suppressAutoHyphens w:val="0"/>
              <w:rPr>
                <w:b/>
                <w:color w:val="000000"/>
                <w:sz w:val="20"/>
                <w:lang w:eastAsia="ru-RU"/>
              </w:rPr>
            </w:pPr>
          </w:p>
        </w:tc>
        <w:tc>
          <w:tcPr>
            <w:tcW w:w="1700" w:type="dxa"/>
            <w:tcBorders>
              <w:top w:val="nil"/>
              <w:left w:val="nil"/>
              <w:bottom w:val="nil"/>
              <w:right w:val="single" w:sz="8" w:space="0" w:color="auto"/>
            </w:tcBorders>
            <w:vAlign w:val="center"/>
            <w:hideMark/>
          </w:tcPr>
          <w:p w:rsidR="0035104E" w:rsidRDefault="0035104E" w:rsidP="00904373">
            <w:pPr>
              <w:suppressAutoHyphens w:val="0"/>
              <w:rPr>
                <w:color w:val="000000"/>
                <w:sz w:val="20"/>
                <w:lang w:eastAsia="ru-RU"/>
              </w:rPr>
            </w:pPr>
            <w:r>
              <w:rPr>
                <w:color w:val="000000"/>
                <w:sz w:val="20"/>
                <w:lang w:eastAsia="ru-RU"/>
              </w:rPr>
              <w:t>185/75 x 16 С</w:t>
            </w:r>
          </w:p>
        </w:tc>
        <w:tc>
          <w:tcPr>
            <w:tcW w:w="708" w:type="dxa"/>
            <w:vMerge/>
            <w:tcBorders>
              <w:top w:val="nil"/>
              <w:left w:val="nil"/>
              <w:bottom w:val="single" w:sz="8" w:space="0" w:color="auto"/>
              <w:right w:val="single" w:sz="8" w:space="0" w:color="auto"/>
            </w:tcBorders>
            <w:vAlign w:val="center"/>
            <w:hideMark/>
          </w:tcPr>
          <w:p w:rsidR="0035104E" w:rsidRDefault="0035104E" w:rsidP="00904373">
            <w:pPr>
              <w:suppressAutoHyphens w:val="0"/>
              <w:rPr>
                <w:color w:val="000000"/>
                <w:sz w:val="20"/>
                <w:lang w:eastAsia="ru-RU"/>
              </w:rPr>
            </w:pPr>
          </w:p>
        </w:tc>
        <w:tc>
          <w:tcPr>
            <w:tcW w:w="1263" w:type="dxa"/>
            <w:vMerge w:val="restart"/>
            <w:tcBorders>
              <w:top w:val="nil"/>
              <w:left w:val="single" w:sz="8" w:space="0" w:color="auto"/>
              <w:bottom w:val="single" w:sz="8" w:space="0" w:color="000000"/>
              <w:right w:val="single" w:sz="8" w:space="0" w:color="auto"/>
            </w:tcBorders>
            <w:vAlign w:val="center"/>
          </w:tcPr>
          <w:p w:rsidR="0035104E" w:rsidRDefault="0035104E" w:rsidP="00904373">
            <w:pPr>
              <w:suppressAutoHyphens w:val="0"/>
              <w:jc w:val="right"/>
              <w:rPr>
                <w:color w:val="000000"/>
                <w:sz w:val="20"/>
                <w:lang w:eastAsia="ru-RU"/>
              </w:rPr>
            </w:pPr>
          </w:p>
        </w:tc>
        <w:tc>
          <w:tcPr>
            <w:tcW w:w="1424" w:type="dxa"/>
            <w:vMerge w:val="restart"/>
            <w:tcBorders>
              <w:top w:val="nil"/>
              <w:left w:val="single" w:sz="8" w:space="0" w:color="auto"/>
              <w:bottom w:val="single" w:sz="8" w:space="0" w:color="000000"/>
              <w:right w:val="single" w:sz="8" w:space="0" w:color="auto"/>
            </w:tcBorders>
          </w:tcPr>
          <w:p w:rsidR="0035104E" w:rsidRDefault="0035104E" w:rsidP="00904373">
            <w:pPr>
              <w:suppressAutoHyphens w:val="0"/>
              <w:jc w:val="center"/>
              <w:rPr>
                <w:color w:val="000000"/>
                <w:sz w:val="20"/>
                <w:lang w:eastAsia="ru-RU"/>
              </w:rPr>
            </w:pPr>
          </w:p>
        </w:tc>
        <w:tc>
          <w:tcPr>
            <w:tcW w:w="1418" w:type="dxa"/>
            <w:vMerge w:val="restart"/>
            <w:tcBorders>
              <w:top w:val="nil"/>
              <w:left w:val="single" w:sz="8" w:space="0" w:color="auto"/>
              <w:bottom w:val="single" w:sz="8" w:space="0" w:color="000000"/>
              <w:right w:val="single" w:sz="8" w:space="0" w:color="auto"/>
            </w:tcBorders>
            <w:vAlign w:val="center"/>
          </w:tcPr>
          <w:p w:rsidR="0035104E" w:rsidRDefault="0035104E" w:rsidP="00904373">
            <w:pPr>
              <w:suppressAutoHyphens w:val="0"/>
              <w:jc w:val="right"/>
              <w:rPr>
                <w:color w:val="000000"/>
                <w:sz w:val="20"/>
                <w:lang w:eastAsia="ru-RU"/>
              </w:rPr>
            </w:pPr>
          </w:p>
        </w:tc>
        <w:tc>
          <w:tcPr>
            <w:tcW w:w="2126" w:type="dxa"/>
            <w:vMerge w:val="restart"/>
            <w:tcBorders>
              <w:top w:val="nil"/>
              <w:left w:val="single" w:sz="8" w:space="0" w:color="auto"/>
              <w:bottom w:val="single" w:sz="8" w:space="0" w:color="000000"/>
              <w:right w:val="single" w:sz="8" w:space="0" w:color="auto"/>
            </w:tcBorders>
          </w:tcPr>
          <w:p w:rsidR="0035104E" w:rsidRDefault="0035104E" w:rsidP="00904373">
            <w:pPr>
              <w:suppressAutoHyphens w:val="0"/>
              <w:jc w:val="center"/>
              <w:rPr>
                <w:color w:val="000000"/>
                <w:sz w:val="20"/>
                <w:lang w:eastAsia="ru-RU"/>
              </w:rPr>
            </w:pPr>
          </w:p>
        </w:tc>
      </w:tr>
      <w:tr w:rsidR="0035104E" w:rsidTr="00904373">
        <w:trPr>
          <w:trHeight w:val="198"/>
        </w:trPr>
        <w:tc>
          <w:tcPr>
            <w:tcW w:w="436" w:type="dxa"/>
            <w:vMerge/>
            <w:tcBorders>
              <w:top w:val="nil"/>
              <w:left w:val="single" w:sz="8" w:space="0" w:color="auto"/>
              <w:bottom w:val="single" w:sz="8" w:space="0" w:color="000000"/>
              <w:right w:val="single" w:sz="8" w:space="0" w:color="auto"/>
            </w:tcBorders>
            <w:vAlign w:val="center"/>
            <w:hideMark/>
          </w:tcPr>
          <w:p w:rsidR="0035104E" w:rsidRDefault="0035104E" w:rsidP="00904373">
            <w:pPr>
              <w:suppressAutoHyphens w:val="0"/>
              <w:rPr>
                <w:b/>
                <w:color w:val="000000"/>
                <w:sz w:val="20"/>
                <w:lang w:eastAsia="ru-RU"/>
              </w:rPr>
            </w:pPr>
          </w:p>
        </w:tc>
        <w:tc>
          <w:tcPr>
            <w:tcW w:w="707" w:type="dxa"/>
            <w:vMerge/>
            <w:tcBorders>
              <w:top w:val="nil"/>
              <w:left w:val="single" w:sz="8" w:space="0" w:color="auto"/>
              <w:bottom w:val="nil"/>
              <w:right w:val="single" w:sz="8" w:space="0" w:color="auto"/>
            </w:tcBorders>
            <w:vAlign w:val="center"/>
            <w:hideMark/>
          </w:tcPr>
          <w:p w:rsidR="0035104E" w:rsidRDefault="0035104E" w:rsidP="00904373">
            <w:pPr>
              <w:suppressAutoHyphens w:val="0"/>
              <w:rPr>
                <w:b/>
                <w:color w:val="000000"/>
                <w:sz w:val="20"/>
                <w:lang w:eastAsia="ru-RU"/>
              </w:rPr>
            </w:pPr>
          </w:p>
        </w:tc>
        <w:tc>
          <w:tcPr>
            <w:tcW w:w="1700" w:type="dxa"/>
            <w:tcBorders>
              <w:top w:val="nil"/>
              <w:left w:val="nil"/>
              <w:bottom w:val="single" w:sz="8" w:space="0" w:color="auto"/>
              <w:right w:val="single" w:sz="8" w:space="0" w:color="auto"/>
            </w:tcBorders>
            <w:vAlign w:val="center"/>
            <w:hideMark/>
          </w:tcPr>
          <w:p w:rsidR="0035104E" w:rsidRDefault="0035104E" w:rsidP="00904373">
            <w:pPr>
              <w:suppressAutoHyphens w:val="0"/>
              <w:rPr>
                <w:color w:val="000000"/>
                <w:sz w:val="20"/>
                <w:lang w:eastAsia="ru-RU"/>
              </w:rPr>
            </w:pPr>
            <w:r>
              <w:rPr>
                <w:color w:val="000000"/>
                <w:sz w:val="20"/>
                <w:lang w:eastAsia="ru-RU"/>
              </w:rPr>
              <w:t>зимние</w:t>
            </w:r>
          </w:p>
        </w:tc>
        <w:tc>
          <w:tcPr>
            <w:tcW w:w="708" w:type="dxa"/>
            <w:vMerge/>
            <w:tcBorders>
              <w:top w:val="nil"/>
              <w:left w:val="nil"/>
              <w:bottom w:val="single" w:sz="8" w:space="0" w:color="auto"/>
              <w:right w:val="single" w:sz="8" w:space="0" w:color="auto"/>
            </w:tcBorders>
            <w:vAlign w:val="center"/>
            <w:hideMark/>
          </w:tcPr>
          <w:p w:rsidR="0035104E" w:rsidRDefault="0035104E" w:rsidP="00904373">
            <w:pPr>
              <w:suppressAutoHyphens w:val="0"/>
              <w:rPr>
                <w:color w:val="000000"/>
                <w:sz w:val="20"/>
                <w:lang w:eastAsia="ru-RU"/>
              </w:rPr>
            </w:pPr>
          </w:p>
        </w:tc>
        <w:tc>
          <w:tcPr>
            <w:tcW w:w="1263" w:type="dxa"/>
            <w:vMerge/>
            <w:tcBorders>
              <w:top w:val="nil"/>
              <w:left w:val="single" w:sz="8" w:space="0" w:color="auto"/>
              <w:bottom w:val="single" w:sz="8" w:space="0" w:color="000000"/>
              <w:right w:val="single" w:sz="8" w:space="0" w:color="auto"/>
            </w:tcBorders>
            <w:vAlign w:val="center"/>
            <w:hideMark/>
          </w:tcPr>
          <w:p w:rsidR="0035104E" w:rsidRDefault="0035104E" w:rsidP="00904373">
            <w:pPr>
              <w:suppressAutoHyphens w:val="0"/>
              <w:rPr>
                <w:color w:val="000000"/>
                <w:sz w:val="20"/>
                <w:lang w:eastAsia="ru-RU"/>
              </w:rPr>
            </w:pPr>
          </w:p>
        </w:tc>
        <w:tc>
          <w:tcPr>
            <w:tcW w:w="1424" w:type="dxa"/>
            <w:vMerge/>
            <w:tcBorders>
              <w:top w:val="nil"/>
              <w:left w:val="single" w:sz="8" w:space="0" w:color="auto"/>
              <w:bottom w:val="single" w:sz="8" w:space="0" w:color="000000"/>
              <w:right w:val="single" w:sz="8" w:space="0" w:color="auto"/>
            </w:tcBorders>
            <w:vAlign w:val="center"/>
            <w:hideMark/>
          </w:tcPr>
          <w:p w:rsidR="0035104E" w:rsidRDefault="0035104E" w:rsidP="00904373">
            <w:pPr>
              <w:suppressAutoHyphens w:val="0"/>
              <w:rPr>
                <w:color w:val="000000"/>
                <w:sz w:val="2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35104E" w:rsidRDefault="0035104E" w:rsidP="00904373">
            <w:pPr>
              <w:suppressAutoHyphens w:val="0"/>
              <w:rPr>
                <w:color w:val="000000"/>
                <w:sz w:val="2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35104E" w:rsidRDefault="0035104E" w:rsidP="00904373">
            <w:pPr>
              <w:suppressAutoHyphens w:val="0"/>
              <w:rPr>
                <w:color w:val="000000"/>
                <w:sz w:val="20"/>
                <w:lang w:eastAsia="ru-RU"/>
              </w:rPr>
            </w:pPr>
          </w:p>
        </w:tc>
      </w:tr>
      <w:tr w:rsidR="0035104E" w:rsidTr="00904373">
        <w:trPr>
          <w:trHeight w:val="450"/>
        </w:trPr>
        <w:tc>
          <w:tcPr>
            <w:tcW w:w="436" w:type="dxa"/>
            <w:tcBorders>
              <w:top w:val="nil"/>
              <w:left w:val="single" w:sz="8" w:space="0" w:color="auto"/>
              <w:bottom w:val="single" w:sz="8" w:space="0" w:color="auto"/>
              <w:right w:val="nil"/>
            </w:tcBorders>
            <w:noWrap/>
            <w:vAlign w:val="bottom"/>
            <w:hideMark/>
          </w:tcPr>
          <w:p w:rsidR="0035104E" w:rsidRDefault="0035104E" w:rsidP="00904373">
            <w:pPr>
              <w:suppressAutoHyphens w:val="0"/>
              <w:jc w:val="center"/>
              <w:rPr>
                <w:b/>
                <w:color w:val="000000"/>
                <w:sz w:val="20"/>
                <w:lang w:eastAsia="ru-RU"/>
              </w:rPr>
            </w:pPr>
            <w:r>
              <w:rPr>
                <w:b/>
                <w:color w:val="000000"/>
                <w:sz w:val="20"/>
                <w:lang w:eastAsia="ru-RU"/>
              </w:rPr>
              <w:t>4.</w:t>
            </w:r>
          </w:p>
        </w:tc>
        <w:tc>
          <w:tcPr>
            <w:tcW w:w="707" w:type="dxa"/>
            <w:vMerge w:val="restart"/>
            <w:tcBorders>
              <w:top w:val="single" w:sz="8" w:space="0" w:color="auto"/>
              <w:left w:val="single" w:sz="4" w:space="0" w:color="auto"/>
              <w:bottom w:val="single" w:sz="8" w:space="0" w:color="000000"/>
              <w:right w:val="single" w:sz="4" w:space="0" w:color="auto"/>
            </w:tcBorders>
            <w:textDirection w:val="btLr"/>
            <w:vAlign w:val="center"/>
            <w:hideMark/>
          </w:tcPr>
          <w:p w:rsidR="0035104E" w:rsidRDefault="0035104E" w:rsidP="00904373">
            <w:pPr>
              <w:suppressAutoHyphens w:val="0"/>
              <w:jc w:val="center"/>
              <w:rPr>
                <w:b/>
                <w:color w:val="000000"/>
                <w:sz w:val="20"/>
                <w:lang w:eastAsia="ru-RU"/>
              </w:rPr>
            </w:pPr>
            <w:r>
              <w:rPr>
                <w:b/>
                <w:color w:val="000000"/>
                <w:sz w:val="20"/>
                <w:lang w:eastAsia="ru-RU"/>
              </w:rPr>
              <w:t>Диски</w:t>
            </w:r>
          </w:p>
        </w:tc>
        <w:tc>
          <w:tcPr>
            <w:tcW w:w="1700" w:type="dxa"/>
            <w:tcBorders>
              <w:right w:val="single" w:sz="4" w:space="0" w:color="auto"/>
            </w:tcBorders>
            <w:noWrap/>
            <w:vAlign w:val="center"/>
            <w:hideMark/>
          </w:tcPr>
          <w:p w:rsidR="0035104E" w:rsidRDefault="0035104E" w:rsidP="00904373">
            <w:pPr>
              <w:suppressAutoHyphens w:val="0"/>
              <w:rPr>
                <w:color w:val="000000"/>
                <w:sz w:val="20"/>
                <w:lang w:eastAsia="ru-RU"/>
              </w:rPr>
            </w:pPr>
            <w:r>
              <w:rPr>
                <w:color w:val="000000"/>
                <w:sz w:val="20"/>
                <w:lang w:eastAsia="ru-RU"/>
              </w:rPr>
              <w:t>11.75 x 22,5</w:t>
            </w:r>
          </w:p>
        </w:tc>
        <w:tc>
          <w:tcPr>
            <w:tcW w:w="708" w:type="dxa"/>
            <w:vMerge/>
            <w:tcBorders>
              <w:top w:val="nil"/>
              <w:left w:val="single" w:sz="4" w:space="0" w:color="auto"/>
              <w:bottom w:val="single" w:sz="8" w:space="0" w:color="auto"/>
              <w:right w:val="single" w:sz="8" w:space="0" w:color="auto"/>
            </w:tcBorders>
            <w:vAlign w:val="center"/>
            <w:hideMark/>
          </w:tcPr>
          <w:p w:rsidR="0035104E" w:rsidRDefault="0035104E" w:rsidP="00904373">
            <w:pPr>
              <w:suppressAutoHyphens w:val="0"/>
              <w:rPr>
                <w:color w:val="000000"/>
                <w:sz w:val="20"/>
                <w:lang w:eastAsia="ru-RU"/>
              </w:rPr>
            </w:pPr>
          </w:p>
        </w:tc>
        <w:tc>
          <w:tcPr>
            <w:tcW w:w="1263" w:type="dxa"/>
            <w:tcBorders>
              <w:top w:val="nil"/>
              <w:left w:val="nil"/>
              <w:bottom w:val="single" w:sz="8" w:space="0" w:color="auto"/>
              <w:right w:val="single" w:sz="8" w:space="0" w:color="auto"/>
            </w:tcBorders>
            <w:vAlign w:val="center"/>
          </w:tcPr>
          <w:p w:rsidR="0035104E" w:rsidRDefault="0035104E" w:rsidP="00904373">
            <w:pPr>
              <w:suppressAutoHyphens w:val="0"/>
              <w:jc w:val="right"/>
              <w:rPr>
                <w:color w:val="000000"/>
                <w:sz w:val="20"/>
                <w:lang w:eastAsia="ru-RU"/>
              </w:rPr>
            </w:pPr>
          </w:p>
        </w:tc>
        <w:tc>
          <w:tcPr>
            <w:tcW w:w="1424" w:type="dxa"/>
            <w:tcBorders>
              <w:top w:val="nil"/>
              <w:left w:val="nil"/>
              <w:bottom w:val="single" w:sz="8" w:space="0" w:color="auto"/>
              <w:right w:val="single" w:sz="8" w:space="0" w:color="auto"/>
            </w:tcBorders>
          </w:tcPr>
          <w:p w:rsidR="0035104E" w:rsidRDefault="0035104E" w:rsidP="00904373">
            <w:pPr>
              <w:suppressAutoHyphens w:val="0"/>
              <w:jc w:val="center"/>
              <w:rPr>
                <w:color w:val="000000"/>
                <w:sz w:val="20"/>
                <w:lang w:eastAsia="ru-RU"/>
              </w:rPr>
            </w:pPr>
          </w:p>
        </w:tc>
        <w:tc>
          <w:tcPr>
            <w:tcW w:w="1418" w:type="dxa"/>
            <w:tcBorders>
              <w:top w:val="nil"/>
              <w:left w:val="nil"/>
              <w:bottom w:val="single" w:sz="8" w:space="0" w:color="auto"/>
              <w:right w:val="single" w:sz="8" w:space="0" w:color="auto"/>
            </w:tcBorders>
            <w:vAlign w:val="center"/>
          </w:tcPr>
          <w:p w:rsidR="0035104E" w:rsidRDefault="0035104E" w:rsidP="00904373">
            <w:pPr>
              <w:suppressAutoHyphens w:val="0"/>
              <w:jc w:val="right"/>
              <w:rPr>
                <w:color w:val="000000"/>
                <w:sz w:val="20"/>
                <w:lang w:eastAsia="ru-RU"/>
              </w:rPr>
            </w:pPr>
          </w:p>
        </w:tc>
        <w:tc>
          <w:tcPr>
            <w:tcW w:w="2126" w:type="dxa"/>
            <w:tcBorders>
              <w:top w:val="nil"/>
              <w:left w:val="nil"/>
              <w:bottom w:val="single" w:sz="8" w:space="0" w:color="auto"/>
              <w:right w:val="single" w:sz="8" w:space="0" w:color="auto"/>
            </w:tcBorders>
          </w:tcPr>
          <w:p w:rsidR="0035104E" w:rsidRDefault="0035104E" w:rsidP="00904373">
            <w:pPr>
              <w:suppressAutoHyphens w:val="0"/>
              <w:jc w:val="center"/>
              <w:rPr>
                <w:color w:val="000000"/>
                <w:sz w:val="20"/>
                <w:lang w:eastAsia="ru-RU"/>
              </w:rPr>
            </w:pPr>
          </w:p>
        </w:tc>
      </w:tr>
      <w:tr w:rsidR="0035104E" w:rsidTr="00904373">
        <w:trPr>
          <w:trHeight w:val="713"/>
        </w:trPr>
        <w:tc>
          <w:tcPr>
            <w:tcW w:w="436" w:type="dxa"/>
            <w:tcBorders>
              <w:top w:val="nil"/>
              <w:left w:val="single" w:sz="8" w:space="0" w:color="auto"/>
              <w:bottom w:val="single" w:sz="8" w:space="0" w:color="auto"/>
              <w:right w:val="nil"/>
            </w:tcBorders>
            <w:noWrap/>
            <w:vAlign w:val="bottom"/>
            <w:hideMark/>
          </w:tcPr>
          <w:p w:rsidR="0035104E" w:rsidRPr="006843A4" w:rsidRDefault="0035104E" w:rsidP="00904373">
            <w:pPr>
              <w:suppressAutoHyphens w:val="0"/>
              <w:jc w:val="center"/>
              <w:rPr>
                <w:b/>
                <w:color w:val="000000"/>
                <w:sz w:val="20"/>
                <w:lang w:eastAsia="ru-RU"/>
              </w:rPr>
            </w:pPr>
            <w:r w:rsidRPr="006843A4">
              <w:rPr>
                <w:b/>
                <w:color w:val="000000"/>
                <w:sz w:val="20"/>
                <w:lang w:eastAsia="ru-RU"/>
              </w:rPr>
              <w:t>5.</w:t>
            </w:r>
          </w:p>
        </w:tc>
        <w:tc>
          <w:tcPr>
            <w:tcW w:w="707" w:type="dxa"/>
            <w:vMerge/>
            <w:tcBorders>
              <w:top w:val="single" w:sz="8" w:space="0" w:color="auto"/>
              <w:left w:val="single" w:sz="4" w:space="0" w:color="auto"/>
              <w:bottom w:val="single" w:sz="8" w:space="0" w:color="000000"/>
              <w:right w:val="single" w:sz="4" w:space="0" w:color="auto"/>
            </w:tcBorders>
            <w:vAlign w:val="center"/>
            <w:hideMark/>
          </w:tcPr>
          <w:p w:rsidR="0035104E" w:rsidRDefault="0035104E" w:rsidP="00904373">
            <w:pPr>
              <w:suppressAutoHyphens w:val="0"/>
              <w:rPr>
                <w:b/>
                <w:color w:val="000000"/>
                <w:sz w:val="20"/>
                <w:lang w:eastAsia="ru-RU"/>
              </w:rPr>
            </w:pPr>
          </w:p>
        </w:tc>
        <w:tc>
          <w:tcPr>
            <w:tcW w:w="1700" w:type="dxa"/>
            <w:tcBorders>
              <w:top w:val="single" w:sz="8" w:space="0" w:color="auto"/>
              <w:left w:val="nil"/>
              <w:bottom w:val="single" w:sz="8" w:space="0" w:color="auto"/>
              <w:right w:val="single" w:sz="4" w:space="0" w:color="auto"/>
            </w:tcBorders>
            <w:noWrap/>
            <w:vAlign w:val="center"/>
            <w:hideMark/>
          </w:tcPr>
          <w:p w:rsidR="0035104E" w:rsidRDefault="0035104E" w:rsidP="00904373">
            <w:pPr>
              <w:suppressAutoHyphens w:val="0"/>
              <w:rPr>
                <w:color w:val="000000"/>
                <w:sz w:val="20"/>
                <w:lang w:eastAsia="ru-RU"/>
              </w:rPr>
            </w:pPr>
            <w:r>
              <w:rPr>
                <w:color w:val="000000"/>
                <w:sz w:val="20"/>
                <w:lang w:eastAsia="ru-RU"/>
              </w:rPr>
              <w:t>9.00 x 22,5</w:t>
            </w:r>
          </w:p>
        </w:tc>
        <w:tc>
          <w:tcPr>
            <w:tcW w:w="708" w:type="dxa"/>
            <w:vMerge/>
            <w:tcBorders>
              <w:top w:val="nil"/>
              <w:left w:val="single" w:sz="4" w:space="0" w:color="auto"/>
              <w:bottom w:val="single" w:sz="8" w:space="0" w:color="auto"/>
              <w:right w:val="single" w:sz="8" w:space="0" w:color="auto"/>
            </w:tcBorders>
            <w:vAlign w:val="center"/>
            <w:hideMark/>
          </w:tcPr>
          <w:p w:rsidR="0035104E" w:rsidRDefault="0035104E" w:rsidP="00904373">
            <w:pPr>
              <w:suppressAutoHyphens w:val="0"/>
              <w:rPr>
                <w:color w:val="000000"/>
                <w:sz w:val="20"/>
                <w:lang w:eastAsia="ru-RU"/>
              </w:rPr>
            </w:pPr>
          </w:p>
        </w:tc>
        <w:tc>
          <w:tcPr>
            <w:tcW w:w="1263" w:type="dxa"/>
            <w:tcBorders>
              <w:top w:val="nil"/>
              <w:left w:val="nil"/>
              <w:bottom w:val="single" w:sz="8" w:space="0" w:color="auto"/>
              <w:right w:val="single" w:sz="8" w:space="0" w:color="auto"/>
            </w:tcBorders>
            <w:vAlign w:val="center"/>
          </w:tcPr>
          <w:p w:rsidR="0035104E" w:rsidRDefault="0035104E" w:rsidP="00904373">
            <w:pPr>
              <w:suppressAutoHyphens w:val="0"/>
              <w:jc w:val="right"/>
              <w:rPr>
                <w:color w:val="000000"/>
                <w:sz w:val="20"/>
                <w:lang w:eastAsia="ru-RU"/>
              </w:rPr>
            </w:pPr>
          </w:p>
        </w:tc>
        <w:tc>
          <w:tcPr>
            <w:tcW w:w="1424" w:type="dxa"/>
            <w:tcBorders>
              <w:top w:val="nil"/>
              <w:left w:val="nil"/>
              <w:bottom w:val="single" w:sz="8" w:space="0" w:color="auto"/>
              <w:right w:val="single" w:sz="8" w:space="0" w:color="auto"/>
            </w:tcBorders>
            <w:hideMark/>
          </w:tcPr>
          <w:p w:rsidR="0035104E" w:rsidRDefault="0035104E" w:rsidP="00904373">
            <w:pPr>
              <w:suppressAutoHyphens w:val="0"/>
              <w:jc w:val="center"/>
              <w:rPr>
                <w:color w:val="000000"/>
                <w:sz w:val="20"/>
                <w:lang w:eastAsia="ru-RU"/>
              </w:rPr>
            </w:pPr>
          </w:p>
        </w:tc>
        <w:tc>
          <w:tcPr>
            <w:tcW w:w="1418" w:type="dxa"/>
            <w:tcBorders>
              <w:top w:val="nil"/>
              <w:left w:val="nil"/>
              <w:bottom w:val="single" w:sz="8" w:space="0" w:color="auto"/>
              <w:right w:val="single" w:sz="8" w:space="0" w:color="auto"/>
            </w:tcBorders>
            <w:vAlign w:val="center"/>
          </w:tcPr>
          <w:p w:rsidR="0035104E" w:rsidRDefault="0035104E" w:rsidP="00904373">
            <w:pPr>
              <w:suppressAutoHyphens w:val="0"/>
              <w:jc w:val="right"/>
              <w:rPr>
                <w:color w:val="000000"/>
                <w:sz w:val="20"/>
                <w:lang w:eastAsia="ru-RU"/>
              </w:rPr>
            </w:pPr>
          </w:p>
        </w:tc>
        <w:tc>
          <w:tcPr>
            <w:tcW w:w="2126" w:type="dxa"/>
            <w:tcBorders>
              <w:top w:val="nil"/>
              <w:left w:val="nil"/>
              <w:bottom w:val="single" w:sz="8" w:space="0" w:color="auto"/>
              <w:right w:val="single" w:sz="8" w:space="0" w:color="auto"/>
            </w:tcBorders>
          </w:tcPr>
          <w:p w:rsidR="0035104E" w:rsidRDefault="0035104E" w:rsidP="00904373">
            <w:pPr>
              <w:suppressAutoHyphens w:val="0"/>
              <w:jc w:val="center"/>
              <w:rPr>
                <w:color w:val="000000"/>
                <w:sz w:val="20"/>
                <w:lang w:eastAsia="ru-RU"/>
              </w:rPr>
            </w:pPr>
          </w:p>
        </w:tc>
      </w:tr>
      <w:tr w:rsidR="0035104E" w:rsidTr="00904373">
        <w:trPr>
          <w:trHeight w:val="321"/>
        </w:trPr>
        <w:tc>
          <w:tcPr>
            <w:tcW w:w="2843" w:type="dxa"/>
            <w:gridSpan w:val="3"/>
            <w:tcBorders>
              <w:top w:val="single" w:sz="8" w:space="0" w:color="auto"/>
              <w:left w:val="single" w:sz="8" w:space="0" w:color="auto"/>
              <w:bottom w:val="single" w:sz="8" w:space="0" w:color="auto"/>
              <w:right w:val="single" w:sz="8" w:space="0" w:color="000000"/>
            </w:tcBorders>
            <w:hideMark/>
          </w:tcPr>
          <w:p w:rsidR="0035104E" w:rsidRDefault="0035104E" w:rsidP="00904373">
            <w:pPr>
              <w:suppressAutoHyphens w:val="0"/>
              <w:rPr>
                <w:b/>
                <w:bCs/>
                <w:color w:val="000000"/>
                <w:sz w:val="20"/>
                <w:lang w:eastAsia="ru-RU"/>
              </w:rPr>
            </w:pPr>
            <w:r>
              <w:rPr>
                <w:b/>
                <w:bCs/>
                <w:color w:val="000000"/>
                <w:sz w:val="20"/>
                <w:lang w:eastAsia="ru-RU"/>
              </w:rPr>
              <w:t>Итого:</w:t>
            </w:r>
          </w:p>
        </w:tc>
        <w:tc>
          <w:tcPr>
            <w:tcW w:w="3395" w:type="dxa"/>
            <w:gridSpan w:val="3"/>
            <w:tcBorders>
              <w:top w:val="nil"/>
              <w:left w:val="nil"/>
              <w:bottom w:val="single" w:sz="8" w:space="0" w:color="auto"/>
              <w:right w:val="single" w:sz="8" w:space="0" w:color="auto"/>
            </w:tcBorders>
            <w:hideMark/>
          </w:tcPr>
          <w:p w:rsidR="0035104E" w:rsidRDefault="0035104E" w:rsidP="00904373">
            <w:pPr>
              <w:suppressAutoHyphens w:val="0"/>
              <w:jc w:val="center"/>
              <w:rPr>
                <w:color w:val="000000"/>
                <w:sz w:val="20"/>
                <w:lang w:eastAsia="ru-RU"/>
              </w:rPr>
            </w:pPr>
            <w:r>
              <w:rPr>
                <w:color w:val="000000"/>
                <w:sz w:val="20"/>
                <w:lang w:eastAsia="ru-RU"/>
              </w:rPr>
              <w:t> </w:t>
            </w:r>
          </w:p>
        </w:tc>
        <w:tc>
          <w:tcPr>
            <w:tcW w:w="1418" w:type="dxa"/>
            <w:tcBorders>
              <w:top w:val="nil"/>
              <w:left w:val="nil"/>
              <w:bottom w:val="single" w:sz="8" w:space="0" w:color="auto"/>
              <w:right w:val="single" w:sz="8" w:space="0" w:color="auto"/>
            </w:tcBorders>
            <w:hideMark/>
          </w:tcPr>
          <w:p w:rsidR="0035104E" w:rsidRDefault="0035104E" w:rsidP="00904373">
            <w:pPr>
              <w:suppressAutoHyphens w:val="0"/>
              <w:jc w:val="center"/>
              <w:rPr>
                <w:b/>
                <w:color w:val="000000"/>
                <w:sz w:val="20"/>
                <w:lang w:eastAsia="ru-RU"/>
              </w:rPr>
            </w:pPr>
          </w:p>
        </w:tc>
        <w:tc>
          <w:tcPr>
            <w:tcW w:w="2126" w:type="dxa"/>
            <w:tcBorders>
              <w:top w:val="nil"/>
              <w:left w:val="nil"/>
              <w:bottom w:val="single" w:sz="8" w:space="0" w:color="auto"/>
              <w:right w:val="single" w:sz="8" w:space="0" w:color="auto"/>
            </w:tcBorders>
            <w:hideMark/>
          </w:tcPr>
          <w:p w:rsidR="0035104E" w:rsidRDefault="0035104E" w:rsidP="00904373">
            <w:pPr>
              <w:suppressAutoHyphens w:val="0"/>
              <w:jc w:val="center"/>
              <w:rPr>
                <w:color w:val="000000"/>
                <w:sz w:val="20"/>
                <w:lang w:eastAsia="ru-RU"/>
              </w:rPr>
            </w:pPr>
            <w:r>
              <w:rPr>
                <w:color w:val="000000"/>
                <w:sz w:val="20"/>
                <w:lang w:eastAsia="ru-RU"/>
              </w:rPr>
              <w:t> </w:t>
            </w:r>
          </w:p>
        </w:tc>
      </w:tr>
    </w:tbl>
    <w:p w:rsidR="0035104E" w:rsidRDefault="0035104E" w:rsidP="0035104E">
      <w:pPr>
        <w:pStyle w:val="afa"/>
        <w:ind w:left="709"/>
      </w:pPr>
    </w:p>
    <w:tbl>
      <w:tblPr>
        <w:tblW w:w="9782" w:type="dxa"/>
        <w:tblInd w:w="-386" w:type="dxa"/>
        <w:tblCellMar>
          <w:left w:w="40" w:type="dxa"/>
          <w:right w:w="40" w:type="dxa"/>
        </w:tblCellMar>
        <w:tblLook w:val="04A0"/>
      </w:tblPr>
      <w:tblGrid>
        <w:gridCol w:w="1259"/>
        <w:gridCol w:w="5022"/>
        <w:gridCol w:w="1800"/>
        <w:gridCol w:w="1701"/>
      </w:tblGrid>
      <w:tr w:rsidR="0035104E" w:rsidTr="00904373">
        <w:trPr>
          <w:trHeight w:hRule="exact" w:val="872"/>
        </w:trPr>
        <w:tc>
          <w:tcPr>
            <w:tcW w:w="12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5104E" w:rsidRDefault="0035104E" w:rsidP="00904373">
            <w:pPr>
              <w:shd w:val="clear" w:color="auto" w:fill="FFFFFF"/>
              <w:jc w:val="center"/>
              <w:rPr>
                <w:b/>
              </w:rPr>
            </w:pPr>
            <w:r>
              <w:rPr>
                <w:b/>
              </w:rPr>
              <w:t>№п/п</w:t>
            </w:r>
          </w:p>
        </w:tc>
        <w:tc>
          <w:tcPr>
            <w:tcW w:w="50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5104E" w:rsidRDefault="0035104E" w:rsidP="00904373">
            <w:pPr>
              <w:shd w:val="clear" w:color="auto" w:fill="FFFFFF"/>
              <w:jc w:val="center"/>
              <w:rPr>
                <w:b/>
              </w:rPr>
            </w:pPr>
            <w:r>
              <w:rPr>
                <w:b/>
              </w:rPr>
              <w:t>Наименование Услуг</w:t>
            </w:r>
          </w:p>
        </w:tc>
        <w:tc>
          <w:tcPr>
            <w:tcW w:w="1800"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5104E" w:rsidRDefault="0035104E" w:rsidP="00904373">
            <w:pPr>
              <w:shd w:val="clear" w:color="auto" w:fill="FFFFFF"/>
              <w:jc w:val="center"/>
              <w:rPr>
                <w:b/>
              </w:rPr>
            </w:pPr>
            <w:r>
              <w:rPr>
                <w:b/>
              </w:rPr>
              <w:t>Стоимость в руб., без учета НДС</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tcPr>
          <w:p w:rsidR="0035104E" w:rsidRDefault="0035104E" w:rsidP="00904373">
            <w:pPr>
              <w:shd w:val="clear" w:color="auto" w:fill="FFFFFF"/>
              <w:jc w:val="center"/>
              <w:rPr>
                <w:b/>
              </w:rPr>
            </w:pPr>
            <w:r>
              <w:rPr>
                <w:b/>
              </w:rPr>
              <w:t>Стоимость в руб., с учетом НДС</w:t>
            </w:r>
          </w:p>
        </w:tc>
      </w:tr>
      <w:tr w:rsidR="0035104E" w:rsidTr="00904373">
        <w:trPr>
          <w:trHeight w:hRule="exact" w:val="390"/>
        </w:trPr>
        <w:tc>
          <w:tcPr>
            <w:tcW w:w="12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5104E" w:rsidRDefault="0035104E" w:rsidP="00904373">
            <w:pPr>
              <w:spacing w:line="320" w:lineRule="atLeast"/>
              <w:jc w:val="center"/>
            </w:pPr>
            <w:r>
              <w:t>1</w:t>
            </w:r>
          </w:p>
        </w:tc>
        <w:tc>
          <w:tcPr>
            <w:tcW w:w="502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5104E" w:rsidRDefault="0035104E" w:rsidP="00904373">
            <w:pPr>
              <w:widowControl w:val="0"/>
              <w:autoSpaceDE w:val="0"/>
              <w:autoSpaceDN w:val="0"/>
              <w:adjustRightInd w:val="0"/>
            </w:pPr>
            <w:r>
              <w:t>Снятие, установка колеса</w:t>
            </w:r>
          </w:p>
        </w:tc>
        <w:tc>
          <w:tcPr>
            <w:tcW w:w="1800" w:type="dxa"/>
            <w:tcBorders>
              <w:top w:val="single" w:sz="6" w:space="0" w:color="auto"/>
              <w:left w:val="single" w:sz="6" w:space="0" w:color="auto"/>
              <w:bottom w:val="single" w:sz="6" w:space="0" w:color="auto"/>
              <w:right w:val="single" w:sz="4" w:space="0" w:color="auto"/>
            </w:tcBorders>
            <w:shd w:val="clear" w:color="auto" w:fill="FFFFFF"/>
          </w:tcPr>
          <w:p w:rsidR="0035104E" w:rsidRDefault="0035104E" w:rsidP="00904373">
            <w:pPr>
              <w:shd w:val="clear" w:color="auto" w:fill="FFFFFF"/>
              <w:jc w:val="center"/>
              <w:rPr>
                <w:b/>
              </w:rPr>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35104E" w:rsidRDefault="0035104E" w:rsidP="00904373">
            <w:pPr>
              <w:shd w:val="clear" w:color="auto" w:fill="FFFFFF"/>
              <w:jc w:val="center"/>
              <w:rPr>
                <w:b/>
              </w:rPr>
            </w:pPr>
          </w:p>
        </w:tc>
      </w:tr>
      <w:tr w:rsidR="0035104E" w:rsidTr="00904373">
        <w:trPr>
          <w:trHeight w:hRule="exact" w:val="335"/>
        </w:trPr>
        <w:tc>
          <w:tcPr>
            <w:tcW w:w="12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5104E" w:rsidRDefault="0035104E" w:rsidP="00904373">
            <w:pPr>
              <w:spacing w:line="320" w:lineRule="atLeast"/>
              <w:jc w:val="center"/>
            </w:pPr>
            <w:r>
              <w:t>2</w:t>
            </w:r>
          </w:p>
        </w:tc>
        <w:tc>
          <w:tcPr>
            <w:tcW w:w="502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5104E" w:rsidRDefault="0035104E" w:rsidP="00904373">
            <w:pPr>
              <w:widowControl w:val="0"/>
              <w:autoSpaceDE w:val="0"/>
              <w:autoSpaceDN w:val="0"/>
              <w:adjustRightInd w:val="0"/>
            </w:pPr>
            <w:r>
              <w:t>Монтаж шины( старой,новой) на диск ммм</w:t>
            </w:r>
          </w:p>
          <w:p w:rsidR="0035104E" w:rsidRDefault="0035104E" w:rsidP="00904373">
            <w:pPr>
              <w:widowControl w:val="0"/>
              <w:autoSpaceDE w:val="0"/>
              <w:autoSpaceDN w:val="0"/>
              <w:adjustRightInd w:val="0"/>
            </w:pPr>
          </w:p>
          <w:p w:rsidR="0035104E" w:rsidRDefault="0035104E" w:rsidP="00904373">
            <w:pPr>
              <w:widowControl w:val="0"/>
              <w:autoSpaceDE w:val="0"/>
              <w:autoSpaceDN w:val="0"/>
              <w:adjustRightInd w:val="0"/>
            </w:pPr>
          </w:p>
          <w:p w:rsidR="0035104E" w:rsidRDefault="0035104E" w:rsidP="00904373">
            <w:pPr>
              <w:widowControl w:val="0"/>
              <w:autoSpaceDE w:val="0"/>
              <w:autoSpaceDN w:val="0"/>
              <w:adjustRightInd w:val="0"/>
            </w:pPr>
          </w:p>
          <w:p w:rsidR="0035104E" w:rsidRDefault="0035104E" w:rsidP="00904373">
            <w:pPr>
              <w:widowControl w:val="0"/>
              <w:autoSpaceDE w:val="0"/>
              <w:autoSpaceDN w:val="0"/>
              <w:adjustRightInd w:val="0"/>
            </w:pPr>
            <w:r>
              <w:t>лттдддискдиск(старый</w:t>
            </w:r>
          </w:p>
        </w:tc>
        <w:tc>
          <w:tcPr>
            <w:tcW w:w="1800" w:type="dxa"/>
            <w:tcBorders>
              <w:top w:val="single" w:sz="6" w:space="0" w:color="auto"/>
              <w:left w:val="single" w:sz="6" w:space="0" w:color="auto"/>
              <w:bottom w:val="single" w:sz="6" w:space="0" w:color="auto"/>
              <w:right w:val="single" w:sz="4" w:space="0" w:color="auto"/>
            </w:tcBorders>
            <w:shd w:val="clear" w:color="auto" w:fill="FFFFFF"/>
            <w:hideMark/>
          </w:tcPr>
          <w:p w:rsidR="0035104E" w:rsidRDefault="0035104E" w:rsidP="00904373">
            <w:pPr>
              <w:shd w:val="clear" w:color="auto" w:fill="FFFFFF"/>
              <w:jc w:val="center"/>
              <w:rPr>
                <w:b/>
              </w:rPr>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35104E" w:rsidRDefault="0035104E" w:rsidP="00904373">
            <w:pPr>
              <w:shd w:val="clear" w:color="auto" w:fill="FFFFFF"/>
              <w:jc w:val="center"/>
              <w:rPr>
                <w:b/>
              </w:rPr>
            </w:pPr>
          </w:p>
        </w:tc>
      </w:tr>
      <w:tr w:rsidR="0035104E" w:rsidTr="00904373">
        <w:trPr>
          <w:trHeight w:hRule="exact" w:val="318"/>
        </w:trPr>
        <w:tc>
          <w:tcPr>
            <w:tcW w:w="12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5104E" w:rsidRDefault="0035104E" w:rsidP="00904373">
            <w:pPr>
              <w:spacing w:line="320" w:lineRule="atLeast"/>
              <w:jc w:val="center"/>
            </w:pPr>
            <w:r>
              <w:t>3</w:t>
            </w:r>
          </w:p>
        </w:tc>
        <w:tc>
          <w:tcPr>
            <w:tcW w:w="502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5104E" w:rsidRDefault="0035104E" w:rsidP="00904373">
            <w:pPr>
              <w:widowControl w:val="0"/>
              <w:autoSpaceDE w:val="0"/>
              <w:autoSpaceDN w:val="0"/>
              <w:adjustRightInd w:val="0"/>
            </w:pPr>
            <w:r>
              <w:t>Демонтаж шины</w:t>
            </w:r>
          </w:p>
        </w:tc>
        <w:tc>
          <w:tcPr>
            <w:tcW w:w="1800" w:type="dxa"/>
            <w:tcBorders>
              <w:top w:val="single" w:sz="6" w:space="0" w:color="auto"/>
              <w:left w:val="single" w:sz="6" w:space="0" w:color="auto"/>
              <w:bottom w:val="single" w:sz="6" w:space="0" w:color="auto"/>
              <w:right w:val="single" w:sz="4" w:space="0" w:color="auto"/>
            </w:tcBorders>
            <w:shd w:val="clear" w:color="auto" w:fill="FFFFFF"/>
            <w:hideMark/>
          </w:tcPr>
          <w:p w:rsidR="0035104E" w:rsidRDefault="0035104E" w:rsidP="00904373">
            <w:pPr>
              <w:shd w:val="clear" w:color="auto" w:fill="FFFFFF"/>
              <w:jc w:val="center"/>
              <w:rPr>
                <w:b/>
              </w:rPr>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35104E" w:rsidRDefault="0035104E" w:rsidP="00904373">
            <w:pPr>
              <w:shd w:val="clear" w:color="auto" w:fill="FFFFFF"/>
              <w:jc w:val="center"/>
              <w:rPr>
                <w:b/>
              </w:rPr>
            </w:pPr>
          </w:p>
        </w:tc>
      </w:tr>
      <w:tr w:rsidR="0035104E" w:rsidTr="00904373">
        <w:trPr>
          <w:trHeight w:hRule="exact" w:val="407"/>
        </w:trPr>
        <w:tc>
          <w:tcPr>
            <w:tcW w:w="12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5104E" w:rsidRDefault="0035104E" w:rsidP="00904373">
            <w:pPr>
              <w:spacing w:line="320" w:lineRule="atLeast"/>
              <w:jc w:val="center"/>
            </w:pPr>
            <w:r>
              <w:t>4</w:t>
            </w:r>
          </w:p>
        </w:tc>
        <w:tc>
          <w:tcPr>
            <w:tcW w:w="502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5104E" w:rsidRDefault="0035104E" w:rsidP="00904373">
            <w:pPr>
              <w:widowControl w:val="0"/>
              <w:autoSpaceDE w:val="0"/>
              <w:autoSpaceDN w:val="0"/>
              <w:adjustRightInd w:val="0"/>
            </w:pPr>
            <w:r>
              <w:t>Балансировка колеса</w:t>
            </w:r>
          </w:p>
        </w:tc>
        <w:tc>
          <w:tcPr>
            <w:tcW w:w="1800" w:type="dxa"/>
            <w:tcBorders>
              <w:top w:val="single" w:sz="6" w:space="0" w:color="auto"/>
              <w:left w:val="single" w:sz="6" w:space="0" w:color="auto"/>
              <w:bottom w:val="single" w:sz="6" w:space="0" w:color="auto"/>
              <w:right w:val="single" w:sz="4" w:space="0" w:color="auto"/>
            </w:tcBorders>
            <w:shd w:val="clear" w:color="auto" w:fill="FFFFFF"/>
            <w:hideMark/>
          </w:tcPr>
          <w:p w:rsidR="0035104E" w:rsidRDefault="0035104E" w:rsidP="00904373">
            <w:pPr>
              <w:shd w:val="clear" w:color="auto" w:fill="FFFFFF"/>
              <w:jc w:val="center"/>
              <w:rPr>
                <w:b/>
              </w:rPr>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35104E" w:rsidRDefault="0035104E" w:rsidP="00904373">
            <w:pPr>
              <w:shd w:val="clear" w:color="auto" w:fill="FFFFFF"/>
              <w:jc w:val="center"/>
              <w:rPr>
                <w:b/>
              </w:rPr>
            </w:pPr>
          </w:p>
        </w:tc>
      </w:tr>
      <w:tr w:rsidR="0035104E" w:rsidTr="00904373">
        <w:trPr>
          <w:trHeight w:hRule="exact" w:val="335"/>
        </w:trPr>
        <w:tc>
          <w:tcPr>
            <w:tcW w:w="12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5104E" w:rsidRDefault="0035104E" w:rsidP="00904373">
            <w:pPr>
              <w:spacing w:line="320" w:lineRule="atLeast"/>
              <w:jc w:val="center"/>
            </w:pPr>
            <w:r>
              <w:t>5</w:t>
            </w:r>
          </w:p>
        </w:tc>
        <w:tc>
          <w:tcPr>
            <w:tcW w:w="502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5104E" w:rsidRDefault="0035104E" w:rsidP="00904373">
            <w:pPr>
              <w:widowControl w:val="0"/>
              <w:autoSpaceDE w:val="0"/>
              <w:autoSpaceDN w:val="0"/>
              <w:adjustRightInd w:val="0"/>
            </w:pPr>
            <w:r>
              <w:t>Ремонт шины</w:t>
            </w:r>
          </w:p>
        </w:tc>
        <w:tc>
          <w:tcPr>
            <w:tcW w:w="1800" w:type="dxa"/>
            <w:tcBorders>
              <w:top w:val="single" w:sz="6" w:space="0" w:color="auto"/>
              <w:left w:val="single" w:sz="6" w:space="0" w:color="auto"/>
              <w:bottom w:val="single" w:sz="6" w:space="0" w:color="auto"/>
              <w:right w:val="single" w:sz="4" w:space="0" w:color="auto"/>
            </w:tcBorders>
            <w:shd w:val="clear" w:color="auto" w:fill="FFFFFF"/>
            <w:hideMark/>
          </w:tcPr>
          <w:p w:rsidR="0035104E" w:rsidRDefault="0035104E" w:rsidP="00904373">
            <w:pPr>
              <w:shd w:val="clear" w:color="auto" w:fill="FFFFFF"/>
              <w:jc w:val="center"/>
              <w:rPr>
                <w:b/>
              </w:rPr>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35104E" w:rsidRDefault="0035104E" w:rsidP="00904373">
            <w:pPr>
              <w:shd w:val="clear" w:color="auto" w:fill="FFFFFF"/>
              <w:jc w:val="center"/>
              <w:rPr>
                <w:b/>
              </w:rPr>
            </w:pPr>
          </w:p>
        </w:tc>
      </w:tr>
      <w:tr w:rsidR="0035104E" w:rsidTr="00904373">
        <w:trPr>
          <w:trHeight w:hRule="exact" w:val="335"/>
        </w:trPr>
        <w:tc>
          <w:tcPr>
            <w:tcW w:w="12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5104E" w:rsidRDefault="0035104E" w:rsidP="00904373">
            <w:pPr>
              <w:spacing w:line="320" w:lineRule="atLeast"/>
              <w:jc w:val="center"/>
            </w:pPr>
            <w:r>
              <w:t>6</w:t>
            </w:r>
          </w:p>
        </w:tc>
        <w:tc>
          <w:tcPr>
            <w:tcW w:w="502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5104E" w:rsidRDefault="0035104E" w:rsidP="00904373">
            <w:pPr>
              <w:widowControl w:val="0"/>
              <w:autoSpaceDE w:val="0"/>
              <w:autoSpaceDN w:val="0"/>
              <w:adjustRightInd w:val="0"/>
            </w:pPr>
            <w:r>
              <w:t>Подкачка колеса</w:t>
            </w:r>
          </w:p>
        </w:tc>
        <w:tc>
          <w:tcPr>
            <w:tcW w:w="1800" w:type="dxa"/>
            <w:tcBorders>
              <w:top w:val="single" w:sz="6" w:space="0" w:color="auto"/>
              <w:left w:val="single" w:sz="6" w:space="0" w:color="auto"/>
              <w:bottom w:val="single" w:sz="6" w:space="0" w:color="auto"/>
              <w:right w:val="single" w:sz="4" w:space="0" w:color="auto"/>
            </w:tcBorders>
            <w:shd w:val="clear" w:color="auto" w:fill="FFFFFF"/>
            <w:hideMark/>
          </w:tcPr>
          <w:p w:rsidR="0035104E" w:rsidRDefault="0035104E" w:rsidP="00904373">
            <w:pPr>
              <w:shd w:val="clear" w:color="auto" w:fill="FFFFFF"/>
              <w:jc w:val="center"/>
              <w:rPr>
                <w:b/>
              </w:rPr>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35104E" w:rsidRDefault="0035104E" w:rsidP="00904373">
            <w:pPr>
              <w:shd w:val="clear" w:color="auto" w:fill="FFFFFF"/>
              <w:jc w:val="center"/>
              <w:rPr>
                <w:b/>
              </w:rPr>
            </w:pPr>
          </w:p>
        </w:tc>
      </w:tr>
      <w:tr w:rsidR="0035104E" w:rsidTr="00904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Before w:val="1"/>
          <w:gridAfter w:val="2"/>
          <w:wBefore w:w="1259" w:type="dxa"/>
          <w:wAfter w:w="3501" w:type="dxa"/>
          <w:trHeight w:val="138"/>
        </w:trPr>
        <w:tc>
          <w:tcPr>
            <w:tcW w:w="5022" w:type="dxa"/>
            <w:tcBorders>
              <w:left w:val="nil"/>
              <w:bottom w:val="nil"/>
              <w:right w:val="nil"/>
            </w:tcBorders>
          </w:tcPr>
          <w:p w:rsidR="0035104E" w:rsidRDefault="0035104E" w:rsidP="00904373">
            <w:pPr>
              <w:spacing w:line="320" w:lineRule="atLeast"/>
              <w:jc w:val="center"/>
            </w:pPr>
          </w:p>
        </w:tc>
      </w:tr>
      <w:tr w:rsidR="0035104E" w:rsidTr="00904373">
        <w:trPr>
          <w:trHeight w:hRule="exact" w:val="335"/>
        </w:trPr>
        <w:tc>
          <w:tcPr>
            <w:tcW w:w="9782" w:type="dxa"/>
            <w:gridSpan w:val="4"/>
            <w:tcBorders>
              <w:bottom w:val="single" w:sz="4" w:space="0" w:color="auto"/>
            </w:tcBorders>
            <w:shd w:val="clear" w:color="auto" w:fill="FFFFFF"/>
            <w:vAlign w:val="center"/>
            <w:hideMark/>
          </w:tcPr>
          <w:p w:rsidR="0035104E" w:rsidRDefault="0035104E" w:rsidP="00904373">
            <w:pPr>
              <w:shd w:val="clear" w:color="auto" w:fill="FFFFFF"/>
              <w:jc w:val="center"/>
              <w:rPr>
                <w:b/>
              </w:rPr>
            </w:pPr>
          </w:p>
        </w:tc>
      </w:tr>
    </w:tbl>
    <w:tbl>
      <w:tblPr>
        <w:tblpPr w:leftFromText="180" w:rightFromText="180" w:vertAnchor="text" w:horzAnchor="margin" w:tblpY="932"/>
        <w:tblW w:w="0" w:type="auto"/>
        <w:tblLayout w:type="fixed"/>
        <w:tblLook w:val="04A0"/>
      </w:tblPr>
      <w:tblGrid>
        <w:gridCol w:w="4909"/>
        <w:gridCol w:w="4319"/>
      </w:tblGrid>
      <w:tr w:rsidR="0035104E" w:rsidTr="00904373">
        <w:trPr>
          <w:trHeight w:val="650"/>
        </w:trPr>
        <w:tc>
          <w:tcPr>
            <w:tcW w:w="4909" w:type="dxa"/>
          </w:tcPr>
          <w:p w:rsidR="0035104E" w:rsidRDefault="0035104E" w:rsidP="00904373">
            <w:r>
              <w:t>Заказчик:</w:t>
            </w:r>
          </w:p>
          <w:p w:rsidR="0035104E" w:rsidRDefault="0035104E" w:rsidP="00904373"/>
          <w:p w:rsidR="0035104E" w:rsidRDefault="0035104E" w:rsidP="00904373">
            <w:pPr>
              <w:rPr>
                <w:vertAlign w:val="superscript"/>
              </w:rPr>
            </w:pPr>
            <w:r>
              <w:t xml:space="preserve">__________ </w:t>
            </w:r>
          </w:p>
          <w:p w:rsidR="0035104E" w:rsidRDefault="0035104E" w:rsidP="00904373">
            <w:r>
              <w:rPr>
                <w:vertAlign w:val="superscript"/>
              </w:rPr>
              <w:t>(подпись)</w:t>
            </w:r>
          </w:p>
        </w:tc>
        <w:tc>
          <w:tcPr>
            <w:tcW w:w="4319" w:type="dxa"/>
          </w:tcPr>
          <w:p w:rsidR="0035104E" w:rsidRDefault="0035104E" w:rsidP="00904373">
            <w:r>
              <w:t>Исполнитель:</w:t>
            </w:r>
          </w:p>
          <w:p w:rsidR="0035104E" w:rsidRDefault="0035104E" w:rsidP="00904373"/>
          <w:p w:rsidR="0035104E" w:rsidRDefault="0035104E" w:rsidP="00904373">
            <w:pPr>
              <w:rPr>
                <w:vertAlign w:val="superscript"/>
              </w:rPr>
            </w:pPr>
            <w:r>
              <w:t xml:space="preserve">__________ </w:t>
            </w:r>
          </w:p>
          <w:p w:rsidR="0035104E" w:rsidRDefault="0035104E" w:rsidP="00904373">
            <w:r>
              <w:rPr>
                <w:vertAlign w:val="superscript"/>
              </w:rPr>
              <w:t>(подпись)</w:t>
            </w:r>
          </w:p>
        </w:tc>
      </w:tr>
    </w:tbl>
    <w:p w:rsidR="0035104E" w:rsidRDefault="0035104E" w:rsidP="0035104E">
      <w:pPr>
        <w:ind w:firstLine="567"/>
        <w:jc w:val="right"/>
      </w:pPr>
    </w:p>
    <w:p w:rsidR="0035104E" w:rsidRDefault="0035104E" w:rsidP="0035104E">
      <w:pPr>
        <w:ind w:firstLine="567"/>
        <w:jc w:val="right"/>
      </w:pPr>
    </w:p>
    <w:p w:rsidR="0035104E" w:rsidRDefault="0035104E" w:rsidP="0035104E">
      <w:pPr>
        <w:suppressAutoHyphens w:val="0"/>
      </w:pPr>
      <w:r>
        <w:br w:type="page"/>
      </w:r>
    </w:p>
    <w:p w:rsidR="0035104E" w:rsidRDefault="0035104E" w:rsidP="0035104E">
      <w:pPr>
        <w:ind w:left="5670"/>
      </w:pPr>
      <w:r>
        <w:t xml:space="preserve">Приложение №3 </w:t>
      </w:r>
    </w:p>
    <w:p w:rsidR="0035104E" w:rsidRDefault="0035104E" w:rsidP="0035104E">
      <w:pPr>
        <w:ind w:left="5670"/>
      </w:pPr>
      <w:r>
        <w:t>к договору на оказание Услуг, поставку Товаров</w:t>
      </w:r>
    </w:p>
    <w:p w:rsidR="0035104E" w:rsidRDefault="0035104E" w:rsidP="0035104E">
      <w:pPr>
        <w:ind w:left="5670"/>
      </w:pPr>
      <w:r>
        <w:t xml:space="preserve">№____/_____/_____ </w:t>
      </w:r>
    </w:p>
    <w:p w:rsidR="0035104E" w:rsidRDefault="0035104E" w:rsidP="0035104E">
      <w:pPr>
        <w:ind w:left="5670"/>
      </w:pPr>
      <w:r>
        <w:t>от "_____" _________ 201 г.</w:t>
      </w:r>
    </w:p>
    <w:p w:rsidR="0035104E" w:rsidRDefault="0035104E" w:rsidP="0035104E">
      <w:pPr>
        <w:ind w:firstLine="567"/>
        <w:jc w:val="right"/>
      </w:pPr>
    </w:p>
    <w:tbl>
      <w:tblPr>
        <w:tblW w:w="0" w:type="auto"/>
        <w:tblCellMar>
          <w:left w:w="25" w:type="dxa"/>
          <w:right w:w="0" w:type="dxa"/>
        </w:tblCellMar>
        <w:tblLook w:val="04A0"/>
      </w:tblPr>
      <w:tblGrid>
        <w:gridCol w:w="6288"/>
        <w:gridCol w:w="115"/>
        <w:gridCol w:w="268"/>
        <w:gridCol w:w="268"/>
        <w:gridCol w:w="268"/>
        <w:gridCol w:w="272"/>
        <w:gridCol w:w="212"/>
        <w:gridCol w:w="225"/>
        <w:gridCol w:w="603"/>
        <w:gridCol w:w="550"/>
        <w:gridCol w:w="542"/>
        <w:gridCol w:w="51"/>
      </w:tblGrid>
      <w:tr w:rsidR="0035104E" w:rsidTr="00904373">
        <w:trPr>
          <w:gridAfter w:val="1"/>
          <w:hidden/>
        </w:trPr>
        <w:tc>
          <w:tcPr>
            <w:tcW w:w="6571" w:type="dxa"/>
            <w:vAlign w:val="center"/>
            <w:hideMark/>
          </w:tcPr>
          <w:p w:rsidR="0035104E" w:rsidRDefault="0035104E" w:rsidP="00904373">
            <w:pPr>
              <w:suppressAutoHyphens w:val="0"/>
              <w:rPr>
                <w:vanish/>
                <w:sz w:val="20"/>
                <w:szCs w:val="20"/>
                <w:lang w:eastAsia="ru-RU"/>
              </w:rPr>
            </w:pPr>
          </w:p>
        </w:tc>
        <w:tc>
          <w:tcPr>
            <w:tcW w:w="78" w:type="dxa"/>
            <w:vAlign w:val="center"/>
            <w:hideMark/>
          </w:tcPr>
          <w:p w:rsidR="0035104E" w:rsidRDefault="0035104E" w:rsidP="00904373">
            <w:pPr>
              <w:suppressAutoHyphens w:val="0"/>
              <w:rPr>
                <w:vanish/>
                <w:sz w:val="20"/>
                <w:szCs w:val="20"/>
                <w:lang w:eastAsia="ru-RU"/>
              </w:rPr>
            </w:pPr>
          </w:p>
        </w:tc>
        <w:tc>
          <w:tcPr>
            <w:tcW w:w="260" w:type="dxa"/>
            <w:vAlign w:val="center"/>
            <w:hideMark/>
          </w:tcPr>
          <w:p w:rsidR="0035104E" w:rsidRDefault="0035104E" w:rsidP="00904373">
            <w:pPr>
              <w:suppressAutoHyphens w:val="0"/>
              <w:rPr>
                <w:vanish/>
                <w:sz w:val="20"/>
                <w:szCs w:val="20"/>
                <w:lang w:eastAsia="ru-RU"/>
              </w:rPr>
            </w:pPr>
          </w:p>
        </w:tc>
        <w:tc>
          <w:tcPr>
            <w:tcW w:w="260" w:type="dxa"/>
            <w:vAlign w:val="center"/>
            <w:hideMark/>
          </w:tcPr>
          <w:p w:rsidR="0035104E" w:rsidRDefault="0035104E" w:rsidP="00904373">
            <w:pPr>
              <w:suppressAutoHyphens w:val="0"/>
              <w:rPr>
                <w:vanish/>
                <w:sz w:val="20"/>
                <w:szCs w:val="20"/>
                <w:lang w:eastAsia="ru-RU"/>
              </w:rPr>
            </w:pPr>
          </w:p>
        </w:tc>
        <w:tc>
          <w:tcPr>
            <w:tcW w:w="260" w:type="dxa"/>
            <w:vAlign w:val="center"/>
            <w:hideMark/>
          </w:tcPr>
          <w:p w:rsidR="0035104E" w:rsidRDefault="0035104E" w:rsidP="00904373">
            <w:pPr>
              <w:suppressAutoHyphens w:val="0"/>
              <w:rPr>
                <w:vanish/>
                <w:sz w:val="20"/>
                <w:szCs w:val="20"/>
                <w:lang w:eastAsia="ru-RU"/>
              </w:rPr>
            </w:pPr>
          </w:p>
        </w:tc>
        <w:tc>
          <w:tcPr>
            <w:tcW w:w="264" w:type="dxa"/>
            <w:vAlign w:val="center"/>
            <w:hideMark/>
          </w:tcPr>
          <w:p w:rsidR="0035104E" w:rsidRDefault="0035104E" w:rsidP="00904373">
            <w:pPr>
              <w:suppressAutoHyphens w:val="0"/>
              <w:rPr>
                <w:vanish/>
                <w:sz w:val="20"/>
                <w:szCs w:val="20"/>
                <w:lang w:eastAsia="ru-RU"/>
              </w:rPr>
            </w:pPr>
          </w:p>
        </w:tc>
        <w:tc>
          <w:tcPr>
            <w:tcW w:w="229" w:type="dxa"/>
            <w:vAlign w:val="center"/>
            <w:hideMark/>
          </w:tcPr>
          <w:p w:rsidR="0035104E" w:rsidRDefault="0035104E" w:rsidP="00904373">
            <w:pPr>
              <w:suppressAutoHyphens w:val="0"/>
              <w:rPr>
                <w:vanish/>
                <w:sz w:val="20"/>
                <w:szCs w:val="20"/>
                <w:lang w:eastAsia="ru-RU"/>
              </w:rPr>
            </w:pPr>
          </w:p>
        </w:tc>
        <w:tc>
          <w:tcPr>
            <w:tcW w:w="245" w:type="dxa"/>
            <w:vAlign w:val="center"/>
            <w:hideMark/>
          </w:tcPr>
          <w:p w:rsidR="0035104E" w:rsidRDefault="0035104E" w:rsidP="00904373">
            <w:pPr>
              <w:suppressAutoHyphens w:val="0"/>
              <w:rPr>
                <w:vanish/>
                <w:sz w:val="20"/>
                <w:szCs w:val="20"/>
                <w:lang w:eastAsia="ru-RU"/>
              </w:rPr>
            </w:pPr>
          </w:p>
        </w:tc>
        <w:tc>
          <w:tcPr>
            <w:tcW w:w="447" w:type="dxa"/>
            <w:tcBorders>
              <w:top w:val="nil"/>
              <w:left w:val="nil"/>
              <w:bottom w:val="single" w:sz="4" w:space="0" w:color="auto"/>
              <w:right w:val="nil"/>
            </w:tcBorders>
            <w:vAlign w:val="center"/>
            <w:hideMark/>
          </w:tcPr>
          <w:p w:rsidR="0035104E" w:rsidRDefault="0035104E" w:rsidP="00904373">
            <w:pPr>
              <w:suppressAutoHyphens w:val="0"/>
              <w:rPr>
                <w:vanish/>
                <w:sz w:val="20"/>
                <w:szCs w:val="20"/>
                <w:lang w:eastAsia="ru-RU"/>
              </w:rPr>
            </w:pPr>
          </w:p>
        </w:tc>
        <w:tc>
          <w:tcPr>
            <w:tcW w:w="447" w:type="dxa"/>
            <w:tcBorders>
              <w:top w:val="nil"/>
              <w:left w:val="nil"/>
              <w:bottom w:val="single" w:sz="4" w:space="0" w:color="auto"/>
              <w:right w:val="nil"/>
            </w:tcBorders>
            <w:vAlign w:val="center"/>
            <w:hideMark/>
          </w:tcPr>
          <w:p w:rsidR="0035104E" w:rsidRDefault="0035104E" w:rsidP="00904373">
            <w:pPr>
              <w:suppressAutoHyphens w:val="0"/>
              <w:rPr>
                <w:vanish/>
                <w:sz w:val="20"/>
                <w:szCs w:val="20"/>
                <w:lang w:eastAsia="ru-RU"/>
              </w:rPr>
            </w:pPr>
          </w:p>
        </w:tc>
        <w:tc>
          <w:tcPr>
            <w:tcW w:w="476" w:type="dxa"/>
            <w:tcBorders>
              <w:top w:val="nil"/>
              <w:left w:val="nil"/>
              <w:bottom w:val="single" w:sz="4" w:space="0" w:color="auto"/>
              <w:right w:val="nil"/>
            </w:tcBorders>
            <w:vAlign w:val="center"/>
            <w:hideMark/>
          </w:tcPr>
          <w:p w:rsidR="0035104E" w:rsidRDefault="0035104E" w:rsidP="00904373">
            <w:pPr>
              <w:suppressAutoHyphens w:val="0"/>
              <w:rPr>
                <w:vanish/>
                <w:sz w:val="20"/>
                <w:szCs w:val="20"/>
                <w:lang w:eastAsia="ru-RU"/>
              </w:rPr>
            </w:pPr>
          </w:p>
        </w:tc>
      </w:tr>
      <w:tr w:rsidR="0035104E" w:rsidTr="00904373">
        <w:trPr>
          <w:trHeight w:val="313"/>
        </w:trPr>
        <w:tc>
          <w:tcPr>
            <w:tcW w:w="0" w:type="auto"/>
            <w:gridSpan w:val="6"/>
            <w:vAlign w:val="center"/>
            <w:hideMark/>
          </w:tcPr>
          <w:p w:rsidR="0035104E" w:rsidRDefault="0035104E" w:rsidP="00904373">
            <w:pPr>
              <w:suppressAutoHyphens w:val="0"/>
              <w:rPr>
                <w:rFonts w:ascii="Arial" w:hAnsi="Arial" w:cs="Arial"/>
                <w:b/>
                <w:bCs/>
                <w:sz w:val="18"/>
                <w:szCs w:val="18"/>
                <w:lang w:eastAsia="ru-RU"/>
              </w:rPr>
            </w:pPr>
            <w:r>
              <w:rPr>
                <w:rFonts w:ascii="Arial" w:hAnsi="Arial" w:cs="Arial"/>
                <w:b/>
                <w:bCs/>
                <w:sz w:val="18"/>
                <w:szCs w:val="18"/>
                <w:lang w:eastAsia="ru-RU"/>
              </w:rPr>
              <w:t xml:space="preserve">ИСПОЛНИТЕЛЬ: </w:t>
            </w:r>
          </w:p>
        </w:tc>
        <w:tc>
          <w:tcPr>
            <w:tcW w:w="0" w:type="auto"/>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gridSpan w:val="3"/>
            <w:vMerge w:val="restart"/>
            <w:tcBorders>
              <w:top w:val="single" w:sz="4" w:space="0" w:color="auto"/>
              <w:left w:val="single" w:sz="4" w:space="0" w:color="000000"/>
              <w:bottom w:val="single" w:sz="4" w:space="0" w:color="000000"/>
              <w:right w:val="single" w:sz="4" w:space="0" w:color="000000"/>
            </w:tcBorders>
            <w:vAlign w:val="center"/>
            <w:hideMark/>
          </w:tcPr>
          <w:p w:rsidR="0035104E" w:rsidRDefault="0035104E" w:rsidP="00904373">
            <w:pPr>
              <w:suppressAutoHyphens w:val="0"/>
              <w:jc w:val="center"/>
              <w:rPr>
                <w:rFonts w:ascii="Arial" w:hAnsi="Arial" w:cs="Arial"/>
                <w:b/>
                <w:bCs/>
                <w:sz w:val="28"/>
                <w:szCs w:val="28"/>
                <w:lang w:eastAsia="ru-RU"/>
              </w:rPr>
            </w:pPr>
            <w:r>
              <w:rPr>
                <w:rFonts w:ascii="Arial" w:hAnsi="Arial" w:cs="Arial"/>
                <w:b/>
                <w:bCs/>
                <w:sz w:val="28"/>
                <w:szCs w:val="28"/>
                <w:lang w:eastAsia="ru-RU"/>
              </w:rPr>
              <w:t>№ТС</w:t>
            </w:r>
          </w:p>
        </w:tc>
        <w:tc>
          <w:tcPr>
            <w:tcW w:w="0" w:type="auto"/>
            <w:vAlign w:val="center"/>
            <w:hideMark/>
          </w:tcPr>
          <w:p w:rsidR="0035104E" w:rsidRDefault="0035104E" w:rsidP="00904373">
            <w:pPr>
              <w:suppressAutoHyphens w:val="0"/>
              <w:rPr>
                <w:sz w:val="20"/>
                <w:szCs w:val="20"/>
                <w:lang w:eastAsia="ru-RU"/>
              </w:rPr>
            </w:pPr>
          </w:p>
        </w:tc>
      </w:tr>
      <w:tr w:rsidR="0035104E" w:rsidTr="00904373">
        <w:trPr>
          <w:trHeight w:val="213"/>
        </w:trPr>
        <w:tc>
          <w:tcPr>
            <w:tcW w:w="0" w:type="auto"/>
            <w:gridSpan w:val="6"/>
            <w:hideMark/>
          </w:tcPr>
          <w:p w:rsidR="0035104E" w:rsidRDefault="0035104E" w:rsidP="00904373">
            <w:pPr>
              <w:suppressAutoHyphens w:val="0"/>
              <w:rPr>
                <w:rFonts w:ascii="Arial" w:hAnsi="Arial" w:cs="Arial"/>
                <w:sz w:val="18"/>
                <w:szCs w:val="18"/>
                <w:lang w:eastAsia="ru-RU"/>
              </w:rPr>
            </w:pPr>
            <w:r>
              <w:rPr>
                <w:rFonts w:ascii="Arial" w:hAnsi="Arial" w:cs="Arial"/>
                <w:sz w:val="18"/>
                <w:szCs w:val="18"/>
                <w:lang w:eastAsia="ru-RU"/>
              </w:rPr>
              <w:t>Адрес:</w:t>
            </w:r>
          </w:p>
        </w:tc>
        <w:tc>
          <w:tcPr>
            <w:tcW w:w="0" w:type="auto"/>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gridSpan w:val="3"/>
            <w:vMerge/>
            <w:tcBorders>
              <w:top w:val="single" w:sz="4" w:space="0" w:color="auto"/>
              <w:left w:val="single" w:sz="4" w:space="0" w:color="000000"/>
              <w:bottom w:val="single" w:sz="4" w:space="0" w:color="000000"/>
              <w:right w:val="single" w:sz="4" w:space="0" w:color="000000"/>
            </w:tcBorders>
            <w:vAlign w:val="center"/>
            <w:hideMark/>
          </w:tcPr>
          <w:p w:rsidR="0035104E" w:rsidRDefault="0035104E" w:rsidP="00904373">
            <w:pPr>
              <w:suppressAutoHyphens w:val="0"/>
              <w:rPr>
                <w:rFonts w:ascii="Arial" w:hAnsi="Arial" w:cs="Arial"/>
                <w:b/>
                <w:bCs/>
                <w:sz w:val="28"/>
                <w:szCs w:val="28"/>
                <w:lang w:eastAsia="ru-RU"/>
              </w:rPr>
            </w:pPr>
          </w:p>
        </w:tc>
        <w:tc>
          <w:tcPr>
            <w:tcW w:w="0" w:type="auto"/>
            <w:vAlign w:val="center"/>
            <w:hideMark/>
          </w:tcPr>
          <w:p w:rsidR="0035104E" w:rsidRDefault="0035104E" w:rsidP="00904373">
            <w:pPr>
              <w:suppressAutoHyphens w:val="0"/>
              <w:rPr>
                <w:sz w:val="20"/>
                <w:szCs w:val="20"/>
                <w:lang w:eastAsia="ru-RU"/>
              </w:rPr>
            </w:pPr>
          </w:p>
        </w:tc>
      </w:tr>
      <w:tr w:rsidR="0035104E" w:rsidTr="00904373">
        <w:trPr>
          <w:trHeight w:val="213"/>
        </w:trPr>
        <w:tc>
          <w:tcPr>
            <w:tcW w:w="0" w:type="auto"/>
            <w:gridSpan w:val="12"/>
            <w:vAlign w:val="center"/>
          </w:tcPr>
          <w:p w:rsidR="0035104E" w:rsidRDefault="0035104E" w:rsidP="00904373">
            <w:pPr>
              <w:suppressAutoHyphens w:val="0"/>
              <w:rPr>
                <w:rFonts w:ascii="Arial" w:hAnsi="Arial" w:cs="Arial"/>
                <w:sz w:val="14"/>
                <w:szCs w:val="16"/>
                <w:lang w:eastAsia="ru-RU"/>
              </w:rPr>
            </w:pPr>
          </w:p>
          <w:p w:rsidR="0035104E" w:rsidRDefault="0035104E" w:rsidP="00904373">
            <w:pPr>
              <w:suppressAutoHyphens w:val="0"/>
              <w:jc w:val="center"/>
              <w:rPr>
                <w:rFonts w:ascii="Arial" w:hAnsi="Arial" w:cs="Arial"/>
                <w:b/>
                <w:bCs/>
                <w:szCs w:val="28"/>
                <w:lang w:eastAsia="ru-RU"/>
              </w:rPr>
            </w:pPr>
            <w:r>
              <w:rPr>
                <w:rFonts w:ascii="Arial" w:hAnsi="Arial" w:cs="Arial"/>
                <w:b/>
                <w:bCs/>
                <w:szCs w:val="28"/>
                <w:lang w:eastAsia="ru-RU"/>
              </w:rPr>
              <w:t>Заявка №_______ от __.__.____</w:t>
            </w:r>
          </w:p>
          <w:p w:rsidR="0035104E" w:rsidRDefault="0035104E" w:rsidP="00904373">
            <w:pPr>
              <w:suppressAutoHyphens w:val="0"/>
              <w:jc w:val="center"/>
              <w:rPr>
                <w:rFonts w:ascii="Arial" w:hAnsi="Arial" w:cs="Arial"/>
                <w:b/>
                <w:bCs/>
                <w:szCs w:val="28"/>
                <w:lang w:eastAsia="ru-RU"/>
              </w:rPr>
            </w:pPr>
          </w:p>
          <w:tbl>
            <w:tblPr>
              <w:tblW w:w="9640" w:type="dxa"/>
              <w:tblLook w:val="04A0"/>
            </w:tblPr>
            <w:tblGrid>
              <w:gridCol w:w="4111"/>
              <w:gridCol w:w="5529"/>
            </w:tblGrid>
            <w:tr w:rsidR="0035104E" w:rsidTr="00904373">
              <w:trPr>
                <w:trHeight w:val="300"/>
              </w:trPr>
              <w:tc>
                <w:tcPr>
                  <w:tcW w:w="4111" w:type="dxa"/>
                  <w:vMerge w:val="restart"/>
                  <w:tcBorders>
                    <w:top w:val="single" w:sz="4" w:space="0" w:color="auto"/>
                    <w:left w:val="single" w:sz="4" w:space="0" w:color="auto"/>
                    <w:bottom w:val="single" w:sz="4" w:space="0" w:color="auto"/>
                    <w:right w:val="single" w:sz="4" w:space="0" w:color="auto"/>
                  </w:tcBorders>
                  <w:hideMark/>
                </w:tcPr>
                <w:p w:rsidR="0035104E" w:rsidRDefault="0035104E" w:rsidP="00904373">
                  <w:pPr>
                    <w:rPr>
                      <w:b/>
                      <w:bCs/>
                      <w:sz w:val="20"/>
                      <w:lang w:eastAsia="ru-RU"/>
                    </w:rPr>
                  </w:pPr>
                  <w:r>
                    <w:rPr>
                      <w:b/>
                      <w:bCs/>
                      <w:sz w:val="20"/>
                      <w:szCs w:val="22"/>
                      <w:lang w:eastAsia="ru-RU"/>
                    </w:rPr>
                    <w:t xml:space="preserve">Заказчик: </w:t>
                  </w:r>
                </w:p>
              </w:tc>
              <w:tc>
                <w:tcPr>
                  <w:tcW w:w="5529" w:type="dxa"/>
                  <w:tcBorders>
                    <w:top w:val="single" w:sz="4" w:space="0" w:color="auto"/>
                    <w:left w:val="nil"/>
                    <w:bottom w:val="nil"/>
                    <w:right w:val="single" w:sz="4" w:space="0" w:color="auto"/>
                  </w:tcBorders>
                  <w:vAlign w:val="center"/>
                  <w:hideMark/>
                </w:tcPr>
                <w:p w:rsidR="0035104E" w:rsidRDefault="0035104E" w:rsidP="00904373">
                  <w:pPr>
                    <w:rPr>
                      <w:b/>
                      <w:bCs/>
                      <w:sz w:val="20"/>
                      <w:lang w:eastAsia="ru-RU"/>
                    </w:rPr>
                  </w:pPr>
                  <w:r>
                    <w:rPr>
                      <w:b/>
                      <w:bCs/>
                      <w:sz w:val="20"/>
                      <w:szCs w:val="22"/>
                      <w:lang w:eastAsia="ru-RU"/>
                    </w:rPr>
                    <w:t>адрес заказчика: телефоны:</w:t>
                  </w:r>
                </w:p>
              </w:tc>
            </w:tr>
            <w:tr w:rsidR="0035104E" w:rsidTr="00904373">
              <w:trPr>
                <w:trHeight w:val="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104E" w:rsidRDefault="0035104E" w:rsidP="00904373">
                  <w:pPr>
                    <w:suppressAutoHyphens w:val="0"/>
                    <w:rPr>
                      <w:b/>
                      <w:bCs/>
                      <w:sz w:val="20"/>
                      <w:lang w:eastAsia="ru-RU"/>
                    </w:rPr>
                  </w:pPr>
                </w:p>
              </w:tc>
              <w:tc>
                <w:tcPr>
                  <w:tcW w:w="5529" w:type="dxa"/>
                  <w:tcBorders>
                    <w:top w:val="nil"/>
                    <w:left w:val="nil"/>
                    <w:bottom w:val="single" w:sz="4" w:space="0" w:color="auto"/>
                    <w:right w:val="single" w:sz="4" w:space="0" w:color="auto"/>
                  </w:tcBorders>
                  <w:vAlign w:val="center"/>
                  <w:hideMark/>
                </w:tcPr>
                <w:p w:rsidR="0035104E" w:rsidRDefault="0035104E" w:rsidP="00904373">
                  <w:pPr>
                    <w:suppressAutoHyphens w:val="0"/>
                    <w:rPr>
                      <w:sz w:val="20"/>
                      <w:szCs w:val="20"/>
                      <w:lang w:eastAsia="ru-RU"/>
                    </w:rPr>
                  </w:pPr>
                </w:p>
              </w:tc>
            </w:tr>
            <w:tr w:rsidR="0035104E" w:rsidTr="00904373">
              <w:trPr>
                <w:trHeight w:val="300"/>
              </w:trPr>
              <w:tc>
                <w:tcPr>
                  <w:tcW w:w="4111" w:type="dxa"/>
                  <w:vMerge w:val="restart"/>
                  <w:tcBorders>
                    <w:top w:val="single" w:sz="4" w:space="0" w:color="auto"/>
                    <w:left w:val="single" w:sz="4" w:space="0" w:color="auto"/>
                    <w:bottom w:val="single" w:sz="4" w:space="0" w:color="auto"/>
                    <w:right w:val="single" w:sz="4" w:space="0" w:color="auto"/>
                  </w:tcBorders>
                  <w:hideMark/>
                </w:tcPr>
                <w:p w:rsidR="0035104E" w:rsidRDefault="0035104E" w:rsidP="00904373">
                  <w:pPr>
                    <w:rPr>
                      <w:b/>
                      <w:bCs/>
                      <w:sz w:val="20"/>
                      <w:lang w:eastAsia="ru-RU"/>
                    </w:rPr>
                  </w:pPr>
                  <w:r>
                    <w:rPr>
                      <w:b/>
                      <w:bCs/>
                      <w:sz w:val="20"/>
                      <w:szCs w:val="22"/>
                      <w:lang w:eastAsia="ru-RU"/>
                    </w:rPr>
                    <w:t xml:space="preserve">Владелец: </w:t>
                  </w:r>
                </w:p>
              </w:tc>
              <w:tc>
                <w:tcPr>
                  <w:tcW w:w="5529" w:type="dxa"/>
                  <w:tcBorders>
                    <w:top w:val="single" w:sz="4" w:space="0" w:color="auto"/>
                    <w:left w:val="nil"/>
                    <w:bottom w:val="nil"/>
                    <w:right w:val="single" w:sz="4" w:space="0" w:color="auto"/>
                  </w:tcBorders>
                  <w:vAlign w:val="center"/>
                  <w:hideMark/>
                </w:tcPr>
                <w:p w:rsidR="0035104E" w:rsidRDefault="0035104E" w:rsidP="00904373">
                  <w:pPr>
                    <w:rPr>
                      <w:b/>
                      <w:bCs/>
                      <w:sz w:val="20"/>
                      <w:lang w:eastAsia="ru-RU"/>
                    </w:rPr>
                  </w:pPr>
                  <w:r>
                    <w:rPr>
                      <w:b/>
                      <w:bCs/>
                      <w:sz w:val="20"/>
                      <w:szCs w:val="22"/>
                      <w:lang w:eastAsia="ru-RU"/>
                    </w:rPr>
                    <w:t>адрес владельца: телефоны:</w:t>
                  </w:r>
                </w:p>
              </w:tc>
            </w:tr>
            <w:tr w:rsidR="0035104E" w:rsidTr="00904373">
              <w:trPr>
                <w:trHeight w:val="1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104E" w:rsidRDefault="0035104E" w:rsidP="00904373">
                  <w:pPr>
                    <w:suppressAutoHyphens w:val="0"/>
                    <w:rPr>
                      <w:b/>
                      <w:bCs/>
                      <w:sz w:val="20"/>
                      <w:lang w:eastAsia="ru-RU"/>
                    </w:rPr>
                  </w:pPr>
                </w:p>
              </w:tc>
              <w:tc>
                <w:tcPr>
                  <w:tcW w:w="5529" w:type="dxa"/>
                  <w:tcBorders>
                    <w:top w:val="nil"/>
                    <w:left w:val="nil"/>
                    <w:bottom w:val="single" w:sz="4" w:space="0" w:color="auto"/>
                    <w:right w:val="single" w:sz="4" w:space="0" w:color="auto"/>
                  </w:tcBorders>
                  <w:vAlign w:val="center"/>
                  <w:hideMark/>
                </w:tcPr>
                <w:p w:rsidR="0035104E" w:rsidRDefault="0035104E" w:rsidP="00904373">
                  <w:pPr>
                    <w:suppressAutoHyphens w:val="0"/>
                    <w:rPr>
                      <w:sz w:val="20"/>
                      <w:szCs w:val="20"/>
                      <w:lang w:eastAsia="ru-RU"/>
                    </w:rPr>
                  </w:pPr>
                </w:p>
              </w:tc>
            </w:tr>
          </w:tbl>
          <w:p w:rsidR="0035104E" w:rsidRDefault="0035104E" w:rsidP="00904373">
            <w:pPr>
              <w:suppressAutoHyphens w:val="0"/>
              <w:jc w:val="center"/>
              <w:rPr>
                <w:rFonts w:ascii="Arial" w:hAnsi="Arial" w:cs="Arial"/>
                <w:b/>
                <w:bCs/>
                <w:szCs w:val="28"/>
                <w:lang w:eastAsia="ru-RU"/>
              </w:rPr>
            </w:pPr>
          </w:p>
          <w:tbl>
            <w:tblPr>
              <w:tblW w:w="9640" w:type="dxa"/>
              <w:tblBorders>
                <w:top w:val="single" w:sz="4" w:space="0" w:color="auto"/>
                <w:left w:val="single" w:sz="4" w:space="0" w:color="auto"/>
                <w:bottom w:val="single" w:sz="4" w:space="0" w:color="auto"/>
              </w:tblBorders>
              <w:tblLook w:val="04A0"/>
            </w:tblPr>
            <w:tblGrid>
              <w:gridCol w:w="2269"/>
              <w:gridCol w:w="7371"/>
            </w:tblGrid>
            <w:tr w:rsidR="0035104E" w:rsidTr="00904373">
              <w:trPr>
                <w:trHeight w:val="300"/>
              </w:trPr>
              <w:tc>
                <w:tcPr>
                  <w:tcW w:w="2269" w:type="dxa"/>
                  <w:tcBorders>
                    <w:top w:val="single" w:sz="4" w:space="0" w:color="auto"/>
                    <w:left w:val="single" w:sz="4" w:space="0" w:color="auto"/>
                    <w:bottom w:val="nil"/>
                    <w:right w:val="nil"/>
                  </w:tcBorders>
                  <w:noWrap/>
                  <w:vAlign w:val="center"/>
                  <w:hideMark/>
                </w:tcPr>
                <w:p w:rsidR="0035104E" w:rsidRDefault="0035104E" w:rsidP="00904373">
                  <w:pPr>
                    <w:jc w:val="right"/>
                    <w:rPr>
                      <w:b/>
                      <w:bCs/>
                      <w:sz w:val="20"/>
                      <w:u w:val="single"/>
                      <w:lang w:eastAsia="ru-RU"/>
                    </w:rPr>
                  </w:pPr>
                  <w:r>
                    <w:rPr>
                      <w:b/>
                      <w:bCs/>
                      <w:sz w:val="20"/>
                      <w:szCs w:val="22"/>
                      <w:u w:val="single"/>
                      <w:lang w:eastAsia="ru-RU"/>
                    </w:rPr>
                    <w:t>Автомобиль:</w:t>
                  </w:r>
                </w:p>
              </w:tc>
              <w:tc>
                <w:tcPr>
                  <w:tcW w:w="7371" w:type="dxa"/>
                  <w:tcBorders>
                    <w:top w:val="single" w:sz="4" w:space="0" w:color="auto"/>
                    <w:left w:val="nil"/>
                    <w:bottom w:val="single" w:sz="4" w:space="0" w:color="auto"/>
                    <w:right w:val="single" w:sz="4" w:space="0" w:color="auto"/>
                  </w:tcBorders>
                  <w:vAlign w:val="center"/>
                </w:tcPr>
                <w:p w:rsidR="0035104E" w:rsidRDefault="0035104E" w:rsidP="00904373">
                  <w:pPr>
                    <w:rPr>
                      <w:b/>
                      <w:bCs/>
                      <w:sz w:val="20"/>
                      <w:u w:val="single"/>
                      <w:lang w:eastAsia="ru-RU"/>
                    </w:rPr>
                  </w:pPr>
                </w:p>
              </w:tc>
            </w:tr>
            <w:tr w:rsidR="0035104E" w:rsidTr="00904373">
              <w:trPr>
                <w:trHeight w:val="300"/>
              </w:trPr>
              <w:tc>
                <w:tcPr>
                  <w:tcW w:w="2269" w:type="dxa"/>
                  <w:tcBorders>
                    <w:top w:val="nil"/>
                    <w:left w:val="single" w:sz="4" w:space="0" w:color="auto"/>
                    <w:bottom w:val="nil"/>
                    <w:right w:val="nil"/>
                  </w:tcBorders>
                  <w:noWrap/>
                  <w:vAlign w:val="center"/>
                  <w:hideMark/>
                </w:tcPr>
                <w:p w:rsidR="0035104E" w:rsidRDefault="0035104E" w:rsidP="00904373">
                  <w:pPr>
                    <w:jc w:val="right"/>
                    <w:rPr>
                      <w:b/>
                      <w:bCs/>
                      <w:sz w:val="20"/>
                      <w:lang w:eastAsia="ru-RU"/>
                    </w:rPr>
                  </w:pPr>
                  <w:r>
                    <w:rPr>
                      <w:b/>
                      <w:bCs/>
                      <w:sz w:val="20"/>
                      <w:szCs w:val="22"/>
                      <w:lang w:eastAsia="ru-RU"/>
                    </w:rPr>
                    <w:t xml:space="preserve"> гос. номер:</w:t>
                  </w:r>
                </w:p>
              </w:tc>
              <w:tc>
                <w:tcPr>
                  <w:tcW w:w="7371" w:type="dxa"/>
                  <w:tcBorders>
                    <w:top w:val="single" w:sz="4" w:space="0" w:color="auto"/>
                    <w:left w:val="nil"/>
                    <w:bottom w:val="single" w:sz="4" w:space="0" w:color="auto"/>
                    <w:right w:val="single" w:sz="4" w:space="0" w:color="auto"/>
                  </w:tcBorders>
                  <w:vAlign w:val="center"/>
                </w:tcPr>
                <w:p w:rsidR="0035104E" w:rsidRDefault="0035104E" w:rsidP="00904373">
                  <w:pPr>
                    <w:rPr>
                      <w:b/>
                      <w:bCs/>
                      <w:sz w:val="20"/>
                      <w:lang w:eastAsia="ru-RU"/>
                    </w:rPr>
                  </w:pPr>
                </w:p>
              </w:tc>
            </w:tr>
            <w:tr w:rsidR="0035104E" w:rsidTr="00904373">
              <w:trPr>
                <w:trHeight w:val="300"/>
              </w:trPr>
              <w:tc>
                <w:tcPr>
                  <w:tcW w:w="2269" w:type="dxa"/>
                  <w:tcBorders>
                    <w:top w:val="nil"/>
                    <w:left w:val="single" w:sz="4" w:space="0" w:color="auto"/>
                    <w:bottom w:val="nil"/>
                    <w:right w:val="nil"/>
                  </w:tcBorders>
                  <w:noWrap/>
                  <w:vAlign w:val="center"/>
                  <w:hideMark/>
                </w:tcPr>
                <w:p w:rsidR="0035104E" w:rsidRDefault="0035104E" w:rsidP="00904373">
                  <w:pPr>
                    <w:jc w:val="right"/>
                    <w:rPr>
                      <w:b/>
                      <w:bCs/>
                      <w:sz w:val="20"/>
                      <w:lang w:eastAsia="ru-RU"/>
                    </w:rPr>
                  </w:pPr>
                  <w:r>
                    <w:rPr>
                      <w:b/>
                      <w:bCs/>
                      <w:sz w:val="20"/>
                      <w:szCs w:val="22"/>
                      <w:lang w:eastAsia="ru-RU"/>
                    </w:rPr>
                    <w:t>VIN:</w:t>
                  </w:r>
                </w:p>
              </w:tc>
              <w:tc>
                <w:tcPr>
                  <w:tcW w:w="7371" w:type="dxa"/>
                  <w:tcBorders>
                    <w:top w:val="single" w:sz="4" w:space="0" w:color="auto"/>
                    <w:left w:val="nil"/>
                    <w:bottom w:val="single" w:sz="4" w:space="0" w:color="auto"/>
                    <w:right w:val="single" w:sz="4" w:space="0" w:color="auto"/>
                  </w:tcBorders>
                  <w:vAlign w:val="center"/>
                </w:tcPr>
                <w:p w:rsidR="0035104E" w:rsidRDefault="0035104E" w:rsidP="00904373">
                  <w:pPr>
                    <w:rPr>
                      <w:b/>
                      <w:bCs/>
                      <w:sz w:val="20"/>
                      <w:lang w:eastAsia="ru-RU"/>
                    </w:rPr>
                  </w:pPr>
                </w:p>
              </w:tc>
            </w:tr>
            <w:tr w:rsidR="0035104E" w:rsidTr="00904373">
              <w:trPr>
                <w:trHeight w:val="300"/>
              </w:trPr>
              <w:tc>
                <w:tcPr>
                  <w:tcW w:w="2269" w:type="dxa"/>
                  <w:tcBorders>
                    <w:top w:val="nil"/>
                    <w:left w:val="single" w:sz="4" w:space="0" w:color="auto"/>
                    <w:bottom w:val="nil"/>
                    <w:right w:val="nil"/>
                  </w:tcBorders>
                  <w:noWrap/>
                  <w:vAlign w:val="center"/>
                  <w:hideMark/>
                </w:tcPr>
                <w:p w:rsidR="0035104E" w:rsidRDefault="0035104E" w:rsidP="00904373">
                  <w:pPr>
                    <w:jc w:val="right"/>
                    <w:rPr>
                      <w:b/>
                      <w:bCs/>
                      <w:sz w:val="20"/>
                      <w:lang w:eastAsia="ru-RU"/>
                    </w:rPr>
                  </w:pPr>
                  <w:r>
                    <w:rPr>
                      <w:b/>
                      <w:bCs/>
                      <w:sz w:val="20"/>
                      <w:szCs w:val="22"/>
                      <w:lang w:eastAsia="ru-RU"/>
                    </w:rPr>
                    <w:t xml:space="preserve"> год выпуска:</w:t>
                  </w:r>
                </w:p>
              </w:tc>
              <w:tc>
                <w:tcPr>
                  <w:tcW w:w="7371" w:type="dxa"/>
                  <w:tcBorders>
                    <w:top w:val="single" w:sz="4" w:space="0" w:color="auto"/>
                    <w:left w:val="nil"/>
                    <w:bottom w:val="single" w:sz="4" w:space="0" w:color="auto"/>
                    <w:right w:val="single" w:sz="4" w:space="0" w:color="auto"/>
                  </w:tcBorders>
                  <w:vAlign w:val="center"/>
                </w:tcPr>
                <w:p w:rsidR="0035104E" w:rsidRDefault="0035104E" w:rsidP="00904373">
                  <w:pPr>
                    <w:rPr>
                      <w:b/>
                      <w:bCs/>
                      <w:sz w:val="20"/>
                      <w:lang w:eastAsia="ru-RU"/>
                    </w:rPr>
                  </w:pPr>
                </w:p>
              </w:tc>
            </w:tr>
            <w:tr w:rsidR="0035104E" w:rsidTr="00904373">
              <w:trPr>
                <w:trHeight w:val="300"/>
              </w:trPr>
              <w:tc>
                <w:tcPr>
                  <w:tcW w:w="2269" w:type="dxa"/>
                  <w:tcBorders>
                    <w:top w:val="nil"/>
                    <w:left w:val="single" w:sz="4" w:space="0" w:color="auto"/>
                    <w:bottom w:val="single" w:sz="4" w:space="0" w:color="auto"/>
                    <w:right w:val="nil"/>
                  </w:tcBorders>
                  <w:noWrap/>
                  <w:vAlign w:val="center"/>
                  <w:hideMark/>
                </w:tcPr>
                <w:p w:rsidR="0035104E" w:rsidRDefault="0035104E" w:rsidP="00904373">
                  <w:pPr>
                    <w:jc w:val="right"/>
                    <w:rPr>
                      <w:b/>
                      <w:bCs/>
                      <w:sz w:val="20"/>
                      <w:lang w:eastAsia="ru-RU"/>
                    </w:rPr>
                  </w:pPr>
                  <w:r>
                    <w:rPr>
                      <w:b/>
                      <w:bCs/>
                      <w:sz w:val="20"/>
                      <w:szCs w:val="22"/>
                      <w:lang w:eastAsia="ru-RU"/>
                    </w:rPr>
                    <w:t xml:space="preserve"> пробег:</w:t>
                  </w:r>
                </w:p>
              </w:tc>
              <w:tc>
                <w:tcPr>
                  <w:tcW w:w="7371" w:type="dxa"/>
                  <w:tcBorders>
                    <w:top w:val="single" w:sz="4" w:space="0" w:color="auto"/>
                    <w:left w:val="nil"/>
                    <w:bottom w:val="single" w:sz="4" w:space="0" w:color="auto"/>
                    <w:right w:val="single" w:sz="4" w:space="0" w:color="auto"/>
                  </w:tcBorders>
                  <w:vAlign w:val="center"/>
                </w:tcPr>
                <w:p w:rsidR="0035104E" w:rsidRDefault="0035104E" w:rsidP="00904373">
                  <w:pPr>
                    <w:rPr>
                      <w:b/>
                      <w:bCs/>
                      <w:sz w:val="20"/>
                      <w:lang w:eastAsia="ru-RU"/>
                    </w:rPr>
                  </w:pPr>
                </w:p>
              </w:tc>
            </w:tr>
          </w:tbl>
          <w:p w:rsidR="0035104E" w:rsidRDefault="0035104E" w:rsidP="00904373">
            <w:pPr>
              <w:spacing w:before="120" w:after="120"/>
              <w:jc w:val="center"/>
              <w:rPr>
                <w:b/>
                <w:sz w:val="20"/>
              </w:rPr>
            </w:pPr>
            <w:r>
              <w:rPr>
                <w:b/>
                <w:sz w:val="20"/>
                <w:szCs w:val="22"/>
              </w:rPr>
              <w:t>Причина обращения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35104E" w:rsidTr="00904373">
              <w:tc>
                <w:tcPr>
                  <w:tcW w:w="9571" w:type="dxa"/>
                  <w:tcBorders>
                    <w:top w:val="single" w:sz="4" w:space="0" w:color="auto"/>
                    <w:left w:val="single" w:sz="4" w:space="0" w:color="auto"/>
                    <w:bottom w:val="single" w:sz="4" w:space="0" w:color="auto"/>
                    <w:right w:val="single" w:sz="4" w:space="0" w:color="auto"/>
                  </w:tcBorders>
                </w:tcPr>
                <w:p w:rsidR="0035104E" w:rsidRDefault="0035104E" w:rsidP="00904373">
                  <w:pPr>
                    <w:rPr>
                      <w:sz w:val="20"/>
                    </w:rPr>
                  </w:pPr>
                </w:p>
              </w:tc>
            </w:tr>
          </w:tbl>
          <w:p w:rsidR="0035104E" w:rsidRDefault="0035104E" w:rsidP="00904373">
            <w:pPr>
              <w:suppressAutoHyphens w:val="0"/>
              <w:rPr>
                <w:sz w:val="20"/>
                <w:szCs w:val="20"/>
                <w:lang w:eastAsia="ru-RU"/>
              </w:rPr>
            </w:pPr>
          </w:p>
        </w:tc>
      </w:tr>
    </w:tbl>
    <w:p w:rsidR="0035104E" w:rsidRDefault="0035104E" w:rsidP="0035104E">
      <w:pPr>
        <w:suppressAutoHyphens w:val="0"/>
        <w:rPr>
          <w:rFonts w:ascii="Arial" w:hAnsi="Arial" w:cs="Arial"/>
          <w:vanish/>
          <w:sz w:val="14"/>
          <w:szCs w:val="16"/>
          <w:lang w:eastAsia="ru-RU"/>
        </w:rPr>
      </w:pPr>
    </w:p>
    <w:tbl>
      <w:tblPr>
        <w:tblW w:w="9680" w:type="dxa"/>
        <w:tblCellMar>
          <w:left w:w="25" w:type="dxa"/>
          <w:right w:w="0" w:type="dxa"/>
        </w:tblCellMar>
        <w:tblLook w:val="04A0"/>
      </w:tblPr>
      <w:tblGrid>
        <w:gridCol w:w="867"/>
        <w:gridCol w:w="50"/>
        <w:gridCol w:w="678"/>
        <w:gridCol w:w="225"/>
        <w:gridCol w:w="15"/>
        <w:gridCol w:w="625"/>
        <w:gridCol w:w="226"/>
        <w:gridCol w:w="68"/>
        <w:gridCol w:w="572"/>
        <w:gridCol w:w="227"/>
        <w:gridCol w:w="121"/>
        <w:gridCol w:w="518"/>
        <w:gridCol w:w="228"/>
        <w:gridCol w:w="174"/>
        <w:gridCol w:w="464"/>
        <w:gridCol w:w="229"/>
        <w:gridCol w:w="227"/>
        <w:gridCol w:w="410"/>
        <w:gridCol w:w="230"/>
        <w:gridCol w:w="280"/>
        <w:gridCol w:w="356"/>
        <w:gridCol w:w="231"/>
        <w:gridCol w:w="186"/>
        <w:gridCol w:w="449"/>
        <w:gridCol w:w="232"/>
        <w:gridCol w:w="92"/>
        <w:gridCol w:w="542"/>
        <w:gridCol w:w="233"/>
        <w:gridCol w:w="837"/>
        <w:gridCol w:w="70"/>
        <w:gridCol w:w="18"/>
      </w:tblGrid>
      <w:tr w:rsidR="0035104E" w:rsidTr="00904373">
        <w:trPr>
          <w:gridAfter w:val="2"/>
          <w:wAfter w:w="88" w:type="dxa"/>
          <w:hidden/>
        </w:trPr>
        <w:tc>
          <w:tcPr>
            <w:tcW w:w="918" w:type="dxa"/>
            <w:gridSpan w:val="2"/>
            <w:vAlign w:val="center"/>
            <w:hideMark/>
          </w:tcPr>
          <w:p w:rsidR="0035104E" w:rsidRDefault="0035104E" w:rsidP="00904373">
            <w:pPr>
              <w:suppressAutoHyphens w:val="0"/>
              <w:rPr>
                <w:vanish/>
                <w:sz w:val="20"/>
                <w:szCs w:val="20"/>
                <w:lang w:eastAsia="ru-RU"/>
              </w:rPr>
            </w:pPr>
          </w:p>
        </w:tc>
        <w:tc>
          <w:tcPr>
            <w:tcW w:w="919" w:type="dxa"/>
            <w:gridSpan w:val="3"/>
            <w:vAlign w:val="center"/>
            <w:hideMark/>
          </w:tcPr>
          <w:p w:rsidR="0035104E" w:rsidRDefault="0035104E" w:rsidP="00904373">
            <w:pPr>
              <w:suppressAutoHyphens w:val="0"/>
              <w:rPr>
                <w:vanish/>
                <w:sz w:val="20"/>
                <w:szCs w:val="20"/>
                <w:lang w:eastAsia="ru-RU"/>
              </w:rPr>
            </w:pPr>
          </w:p>
        </w:tc>
        <w:tc>
          <w:tcPr>
            <w:tcW w:w="920" w:type="dxa"/>
            <w:gridSpan w:val="3"/>
            <w:vAlign w:val="center"/>
            <w:hideMark/>
          </w:tcPr>
          <w:p w:rsidR="0035104E" w:rsidRDefault="0035104E" w:rsidP="00904373">
            <w:pPr>
              <w:suppressAutoHyphens w:val="0"/>
              <w:rPr>
                <w:vanish/>
                <w:sz w:val="20"/>
                <w:szCs w:val="20"/>
                <w:lang w:eastAsia="ru-RU"/>
              </w:rPr>
            </w:pPr>
          </w:p>
        </w:tc>
        <w:tc>
          <w:tcPr>
            <w:tcW w:w="920" w:type="dxa"/>
            <w:gridSpan w:val="3"/>
            <w:vAlign w:val="center"/>
            <w:hideMark/>
          </w:tcPr>
          <w:p w:rsidR="0035104E" w:rsidRDefault="0035104E" w:rsidP="00904373">
            <w:pPr>
              <w:suppressAutoHyphens w:val="0"/>
              <w:rPr>
                <w:vanish/>
                <w:sz w:val="20"/>
                <w:szCs w:val="20"/>
                <w:lang w:eastAsia="ru-RU"/>
              </w:rPr>
            </w:pPr>
          </w:p>
        </w:tc>
        <w:tc>
          <w:tcPr>
            <w:tcW w:w="920" w:type="dxa"/>
            <w:gridSpan w:val="3"/>
            <w:vAlign w:val="center"/>
            <w:hideMark/>
          </w:tcPr>
          <w:p w:rsidR="0035104E" w:rsidRDefault="0035104E" w:rsidP="00904373">
            <w:pPr>
              <w:suppressAutoHyphens w:val="0"/>
              <w:rPr>
                <w:vanish/>
                <w:sz w:val="20"/>
                <w:szCs w:val="20"/>
                <w:lang w:eastAsia="ru-RU"/>
              </w:rPr>
            </w:pPr>
          </w:p>
        </w:tc>
        <w:tc>
          <w:tcPr>
            <w:tcW w:w="920" w:type="dxa"/>
            <w:gridSpan w:val="3"/>
            <w:vAlign w:val="center"/>
            <w:hideMark/>
          </w:tcPr>
          <w:p w:rsidR="0035104E" w:rsidRDefault="0035104E" w:rsidP="00904373">
            <w:pPr>
              <w:suppressAutoHyphens w:val="0"/>
              <w:rPr>
                <w:vanish/>
                <w:sz w:val="20"/>
                <w:szCs w:val="20"/>
                <w:lang w:eastAsia="ru-RU"/>
              </w:rPr>
            </w:pPr>
          </w:p>
        </w:tc>
        <w:tc>
          <w:tcPr>
            <w:tcW w:w="920" w:type="dxa"/>
            <w:gridSpan w:val="3"/>
            <w:vAlign w:val="center"/>
            <w:hideMark/>
          </w:tcPr>
          <w:p w:rsidR="0035104E" w:rsidRDefault="0035104E" w:rsidP="00904373">
            <w:pPr>
              <w:suppressAutoHyphens w:val="0"/>
              <w:rPr>
                <w:vanish/>
                <w:sz w:val="20"/>
                <w:szCs w:val="20"/>
                <w:lang w:eastAsia="ru-RU"/>
              </w:rPr>
            </w:pPr>
          </w:p>
        </w:tc>
        <w:tc>
          <w:tcPr>
            <w:tcW w:w="773" w:type="dxa"/>
            <w:gridSpan w:val="3"/>
            <w:vAlign w:val="center"/>
            <w:hideMark/>
          </w:tcPr>
          <w:p w:rsidR="0035104E" w:rsidRDefault="0035104E" w:rsidP="00904373">
            <w:pPr>
              <w:suppressAutoHyphens w:val="0"/>
              <w:rPr>
                <w:vanish/>
                <w:sz w:val="20"/>
                <w:szCs w:val="20"/>
                <w:lang w:eastAsia="ru-RU"/>
              </w:rPr>
            </w:pPr>
          </w:p>
        </w:tc>
        <w:tc>
          <w:tcPr>
            <w:tcW w:w="773" w:type="dxa"/>
            <w:gridSpan w:val="3"/>
            <w:vAlign w:val="center"/>
            <w:hideMark/>
          </w:tcPr>
          <w:p w:rsidR="0035104E" w:rsidRDefault="0035104E" w:rsidP="00904373">
            <w:pPr>
              <w:suppressAutoHyphens w:val="0"/>
              <w:rPr>
                <w:vanish/>
                <w:sz w:val="20"/>
                <w:szCs w:val="20"/>
                <w:lang w:eastAsia="ru-RU"/>
              </w:rPr>
            </w:pPr>
          </w:p>
        </w:tc>
        <w:tc>
          <w:tcPr>
            <w:tcW w:w="773" w:type="dxa"/>
            <w:gridSpan w:val="2"/>
            <w:vAlign w:val="center"/>
            <w:hideMark/>
          </w:tcPr>
          <w:p w:rsidR="0035104E" w:rsidRDefault="0035104E" w:rsidP="00904373">
            <w:pPr>
              <w:suppressAutoHyphens w:val="0"/>
              <w:rPr>
                <w:vanish/>
                <w:sz w:val="20"/>
                <w:szCs w:val="20"/>
                <w:lang w:eastAsia="ru-RU"/>
              </w:rPr>
            </w:pPr>
          </w:p>
        </w:tc>
        <w:tc>
          <w:tcPr>
            <w:tcW w:w="836" w:type="dxa"/>
            <w:vAlign w:val="center"/>
            <w:hideMark/>
          </w:tcPr>
          <w:p w:rsidR="0035104E" w:rsidRDefault="0035104E" w:rsidP="00904373">
            <w:pPr>
              <w:suppressAutoHyphens w:val="0"/>
              <w:rPr>
                <w:vanish/>
                <w:sz w:val="20"/>
                <w:szCs w:val="20"/>
                <w:lang w:eastAsia="ru-RU"/>
              </w:rPr>
            </w:pPr>
          </w:p>
        </w:tc>
      </w:tr>
      <w:tr w:rsidR="0035104E" w:rsidTr="00904373">
        <w:trPr>
          <w:gridAfter w:val="1"/>
          <w:wAfter w:w="18" w:type="dxa"/>
          <w:trHeight w:val="353"/>
        </w:trPr>
        <w:tc>
          <w:tcPr>
            <w:tcW w:w="0" w:type="auto"/>
            <w:gridSpan w:val="20"/>
            <w:vAlign w:val="center"/>
            <w:hideMark/>
          </w:tcPr>
          <w:p w:rsidR="0035104E" w:rsidRDefault="0035104E" w:rsidP="00904373">
            <w:pPr>
              <w:suppressAutoHyphens w:val="0"/>
              <w:rPr>
                <w:rFonts w:ascii="Arial" w:hAnsi="Arial" w:cs="Arial"/>
                <w:b/>
                <w:bCs/>
                <w:sz w:val="18"/>
                <w:lang w:eastAsia="ru-RU"/>
              </w:rPr>
            </w:pPr>
            <w:r>
              <w:rPr>
                <w:rFonts w:ascii="Arial" w:hAnsi="Arial" w:cs="Arial"/>
                <w:b/>
                <w:bCs/>
                <w:sz w:val="18"/>
                <w:szCs w:val="22"/>
                <w:lang w:eastAsia="ru-RU"/>
              </w:rPr>
              <w:t>Предварительная стоимость услуг, руб. _______________</w:t>
            </w:r>
          </w:p>
        </w:tc>
        <w:tc>
          <w:tcPr>
            <w:tcW w:w="0" w:type="auto"/>
            <w:gridSpan w:val="9"/>
            <w:vAlign w:val="center"/>
            <w:hideMark/>
          </w:tcPr>
          <w:p w:rsidR="0035104E" w:rsidRDefault="0035104E" w:rsidP="00904373">
            <w:pPr>
              <w:suppressAutoHyphens w:val="0"/>
              <w:jc w:val="right"/>
              <w:rPr>
                <w:rFonts w:ascii="Arial" w:hAnsi="Arial" w:cs="Arial"/>
                <w:b/>
                <w:bCs/>
                <w:sz w:val="18"/>
                <w:lang w:eastAsia="ru-RU"/>
              </w:rPr>
            </w:pPr>
            <w:r>
              <w:rPr>
                <w:rFonts w:ascii="Arial" w:hAnsi="Arial" w:cs="Arial"/>
                <w:b/>
                <w:bCs/>
                <w:sz w:val="18"/>
                <w:szCs w:val="22"/>
                <w:lang w:eastAsia="ru-RU"/>
              </w:rPr>
              <w:t>Заказчик: _______________</w:t>
            </w:r>
          </w:p>
        </w:tc>
        <w:tc>
          <w:tcPr>
            <w:tcW w:w="0" w:type="auto"/>
            <w:vAlign w:val="center"/>
            <w:hideMark/>
          </w:tcPr>
          <w:p w:rsidR="0035104E" w:rsidRDefault="0035104E" w:rsidP="00904373">
            <w:pPr>
              <w:suppressAutoHyphens w:val="0"/>
              <w:rPr>
                <w:sz w:val="20"/>
                <w:szCs w:val="20"/>
                <w:lang w:eastAsia="ru-RU"/>
              </w:rPr>
            </w:pPr>
          </w:p>
        </w:tc>
      </w:tr>
      <w:tr w:rsidR="0035104E" w:rsidTr="00904373">
        <w:trPr>
          <w:gridAfter w:val="1"/>
          <w:wAfter w:w="18" w:type="dxa"/>
          <w:trHeight w:val="571"/>
        </w:trPr>
        <w:tc>
          <w:tcPr>
            <w:tcW w:w="0" w:type="auto"/>
            <w:gridSpan w:val="17"/>
            <w:vAlign w:val="center"/>
            <w:hideMark/>
          </w:tcPr>
          <w:p w:rsidR="0035104E" w:rsidRDefault="0035104E" w:rsidP="00904373">
            <w:pPr>
              <w:suppressAutoHyphens w:val="0"/>
              <w:rPr>
                <w:rFonts w:ascii="Arial" w:hAnsi="Arial" w:cs="Arial"/>
                <w:b/>
                <w:bCs/>
                <w:sz w:val="18"/>
                <w:lang w:eastAsia="ru-RU"/>
              </w:rPr>
            </w:pPr>
            <w:r>
              <w:rPr>
                <w:rFonts w:ascii="Arial" w:hAnsi="Arial" w:cs="Arial"/>
                <w:b/>
                <w:bCs/>
                <w:sz w:val="18"/>
                <w:lang w:eastAsia="ru-RU"/>
              </w:rPr>
              <w:t>Дата принятия на то: ____________</w:t>
            </w:r>
          </w:p>
        </w:tc>
        <w:tc>
          <w:tcPr>
            <w:tcW w:w="0" w:type="auto"/>
            <w:gridSpan w:val="3"/>
            <w:vAlign w:val="center"/>
            <w:hideMark/>
          </w:tcPr>
          <w:p w:rsidR="0035104E" w:rsidRDefault="0035104E" w:rsidP="00904373">
            <w:pPr>
              <w:suppressAutoHyphens w:val="0"/>
              <w:rPr>
                <w:sz w:val="20"/>
                <w:szCs w:val="20"/>
                <w:lang w:eastAsia="ru-RU"/>
              </w:rPr>
            </w:pPr>
          </w:p>
        </w:tc>
        <w:tc>
          <w:tcPr>
            <w:tcW w:w="0" w:type="auto"/>
            <w:gridSpan w:val="3"/>
            <w:vAlign w:val="center"/>
            <w:hideMark/>
          </w:tcPr>
          <w:p w:rsidR="0035104E" w:rsidRDefault="0035104E" w:rsidP="00904373">
            <w:pPr>
              <w:suppressAutoHyphens w:val="0"/>
              <w:rPr>
                <w:sz w:val="20"/>
                <w:szCs w:val="20"/>
                <w:lang w:eastAsia="ru-RU"/>
              </w:rPr>
            </w:pPr>
          </w:p>
        </w:tc>
        <w:tc>
          <w:tcPr>
            <w:tcW w:w="0" w:type="auto"/>
            <w:gridSpan w:val="3"/>
            <w:vAlign w:val="center"/>
            <w:hideMark/>
          </w:tcPr>
          <w:p w:rsidR="0035104E" w:rsidRDefault="0035104E" w:rsidP="00904373">
            <w:pPr>
              <w:suppressAutoHyphens w:val="0"/>
              <w:rPr>
                <w:sz w:val="20"/>
                <w:szCs w:val="20"/>
                <w:lang w:eastAsia="ru-RU"/>
              </w:rPr>
            </w:pPr>
          </w:p>
        </w:tc>
        <w:tc>
          <w:tcPr>
            <w:tcW w:w="0" w:type="auto"/>
            <w:gridSpan w:val="2"/>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r>
      <w:tr w:rsidR="0035104E" w:rsidTr="00904373">
        <w:trPr>
          <w:gridAfter w:val="1"/>
          <w:wAfter w:w="18" w:type="dxa"/>
          <w:trHeight w:val="250"/>
        </w:trPr>
        <w:tc>
          <w:tcPr>
            <w:tcW w:w="0" w:type="auto"/>
            <w:gridSpan w:val="17"/>
            <w:vAlign w:val="center"/>
            <w:hideMark/>
          </w:tcPr>
          <w:p w:rsidR="0035104E" w:rsidRDefault="0035104E" w:rsidP="00904373">
            <w:pPr>
              <w:suppressAutoHyphens w:val="0"/>
              <w:rPr>
                <w:rFonts w:ascii="Arial" w:hAnsi="Arial" w:cs="Arial"/>
                <w:b/>
                <w:bCs/>
                <w:sz w:val="18"/>
                <w:lang w:eastAsia="ru-RU"/>
              </w:rPr>
            </w:pPr>
            <w:r>
              <w:rPr>
                <w:rFonts w:ascii="Arial" w:hAnsi="Arial" w:cs="Arial"/>
                <w:b/>
                <w:bCs/>
                <w:sz w:val="18"/>
                <w:szCs w:val="22"/>
                <w:lang w:eastAsia="ru-RU"/>
              </w:rPr>
              <w:t>Плановая дата выдачи: ________________</w:t>
            </w:r>
          </w:p>
        </w:tc>
        <w:tc>
          <w:tcPr>
            <w:tcW w:w="0" w:type="auto"/>
            <w:gridSpan w:val="12"/>
            <w:vAlign w:val="center"/>
            <w:hideMark/>
          </w:tcPr>
          <w:p w:rsidR="0035104E" w:rsidRDefault="0035104E" w:rsidP="00904373">
            <w:pPr>
              <w:suppressAutoHyphens w:val="0"/>
              <w:jc w:val="right"/>
              <w:rPr>
                <w:rFonts w:ascii="Arial" w:hAnsi="Arial" w:cs="Arial"/>
                <w:b/>
                <w:bCs/>
                <w:sz w:val="18"/>
                <w:lang w:eastAsia="ru-RU"/>
              </w:rPr>
            </w:pPr>
            <w:r>
              <w:rPr>
                <w:rFonts w:ascii="Arial" w:hAnsi="Arial" w:cs="Arial"/>
                <w:b/>
                <w:bCs/>
                <w:sz w:val="18"/>
                <w:szCs w:val="22"/>
                <w:lang w:eastAsia="ru-RU"/>
              </w:rPr>
              <w:t>Мастер-приемщик: ____________</w:t>
            </w:r>
          </w:p>
        </w:tc>
        <w:tc>
          <w:tcPr>
            <w:tcW w:w="0" w:type="auto"/>
            <w:vAlign w:val="center"/>
            <w:hideMark/>
          </w:tcPr>
          <w:p w:rsidR="0035104E" w:rsidRDefault="0035104E" w:rsidP="00904373">
            <w:pPr>
              <w:suppressAutoHyphens w:val="0"/>
              <w:rPr>
                <w:sz w:val="20"/>
                <w:szCs w:val="20"/>
                <w:lang w:eastAsia="ru-RU"/>
              </w:rPr>
            </w:pPr>
          </w:p>
        </w:tc>
      </w:tr>
      <w:tr w:rsidR="0035104E" w:rsidTr="00904373">
        <w:trPr>
          <w:gridAfter w:val="1"/>
          <w:wAfter w:w="18" w:type="dxa"/>
          <w:trHeight w:val="188"/>
        </w:trPr>
        <w:tc>
          <w:tcPr>
            <w:tcW w:w="0" w:type="auto"/>
            <w:gridSpan w:val="2"/>
            <w:vAlign w:val="center"/>
            <w:hideMark/>
          </w:tcPr>
          <w:p w:rsidR="0035104E" w:rsidRDefault="0035104E" w:rsidP="00904373">
            <w:pPr>
              <w:suppressAutoHyphens w:val="0"/>
              <w:rPr>
                <w:sz w:val="20"/>
                <w:szCs w:val="20"/>
                <w:lang w:eastAsia="ru-RU"/>
              </w:rPr>
            </w:pPr>
          </w:p>
        </w:tc>
        <w:tc>
          <w:tcPr>
            <w:tcW w:w="0" w:type="auto"/>
            <w:gridSpan w:val="3"/>
            <w:vAlign w:val="center"/>
            <w:hideMark/>
          </w:tcPr>
          <w:p w:rsidR="0035104E" w:rsidRDefault="0035104E" w:rsidP="00904373">
            <w:pPr>
              <w:suppressAutoHyphens w:val="0"/>
              <w:rPr>
                <w:sz w:val="20"/>
                <w:szCs w:val="20"/>
                <w:lang w:eastAsia="ru-RU"/>
              </w:rPr>
            </w:pPr>
          </w:p>
        </w:tc>
        <w:tc>
          <w:tcPr>
            <w:tcW w:w="0" w:type="auto"/>
            <w:gridSpan w:val="3"/>
            <w:vAlign w:val="center"/>
            <w:hideMark/>
          </w:tcPr>
          <w:p w:rsidR="0035104E" w:rsidRDefault="0035104E" w:rsidP="00904373">
            <w:pPr>
              <w:suppressAutoHyphens w:val="0"/>
              <w:rPr>
                <w:sz w:val="20"/>
                <w:szCs w:val="20"/>
                <w:lang w:eastAsia="ru-RU"/>
              </w:rPr>
            </w:pPr>
          </w:p>
        </w:tc>
        <w:tc>
          <w:tcPr>
            <w:tcW w:w="0" w:type="auto"/>
            <w:gridSpan w:val="3"/>
            <w:vAlign w:val="center"/>
            <w:hideMark/>
          </w:tcPr>
          <w:p w:rsidR="0035104E" w:rsidRDefault="0035104E" w:rsidP="00904373">
            <w:pPr>
              <w:suppressAutoHyphens w:val="0"/>
              <w:rPr>
                <w:sz w:val="20"/>
                <w:szCs w:val="20"/>
                <w:lang w:eastAsia="ru-RU"/>
              </w:rPr>
            </w:pPr>
          </w:p>
        </w:tc>
        <w:tc>
          <w:tcPr>
            <w:tcW w:w="0" w:type="auto"/>
            <w:gridSpan w:val="3"/>
            <w:vAlign w:val="center"/>
            <w:hideMark/>
          </w:tcPr>
          <w:p w:rsidR="0035104E" w:rsidRDefault="0035104E" w:rsidP="00904373">
            <w:pPr>
              <w:suppressAutoHyphens w:val="0"/>
              <w:rPr>
                <w:sz w:val="20"/>
                <w:szCs w:val="20"/>
                <w:lang w:eastAsia="ru-RU"/>
              </w:rPr>
            </w:pPr>
          </w:p>
        </w:tc>
        <w:tc>
          <w:tcPr>
            <w:tcW w:w="0" w:type="auto"/>
            <w:gridSpan w:val="3"/>
            <w:vAlign w:val="center"/>
            <w:hideMark/>
          </w:tcPr>
          <w:p w:rsidR="0035104E" w:rsidRDefault="0035104E" w:rsidP="00904373">
            <w:pPr>
              <w:suppressAutoHyphens w:val="0"/>
              <w:rPr>
                <w:sz w:val="20"/>
                <w:szCs w:val="20"/>
                <w:lang w:eastAsia="ru-RU"/>
              </w:rPr>
            </w:pPr>
          </w:p>
        </w:tc>
        <w:tc>
          <w:tcPr>
            <w:tcW w:w="0" w:type="auto"/>
            <w:gridSpan w:val="3"/>
            <w:vAlign w:val="center"/>
            <w:hideMark/>
          </w:tcPr>
          <w:p w:rsidR="0035104E" w:rsidRDefault="0035104E" w:rsidP="00904373">
            <w:pPr>
              <w:suppressAutoHyphens w:val="0"/>
              <w:rPr>
                <w:sz w:val="20"/>
                <w:szCs w:val="20"/>
                <w:lang w:eastAsia="ru-RU"/>
              </w:rPr>
            </w:pPr>
          </w:p>
        </w:tc>
        <w:tc>
          <w:tcPr>
            <w:tcW w:w="0" w:type="auto"/>
            <w:gridSpan w:val="3"/>
            <w:vAlign w:val="center"/>
            <w:hideMark/>
          </w:tcPr>
          <w:p w:rsidR="0035104E" w:rsidRDefault="0035104E" w:rsidP="00904373">
            <w:pPr>
              <w:suppressAutoHyphens w:val="0"/>
              <w:rPr>
                <w:sz w:val="20"/>
                <w:szCs w:val="20"/>
                <w:lang w:eastAsia="ru-RU"/>
              </w:rPr>
            </w:pPr>
          </w:p>
        </w:tc>
        <w:tc>
          <w:tcPr>
            <w:tcW w:w="0" w:type="auto"/>
            <w:gridSpan w:val="3"/>
            <w:vAlign w:val="center"/>
            <w:hideMark/>
          </w:tcPr>
          <w:p w:rsidR="0035104E" w:rsidRDefault="0035104E" w:rsidP="00904373">
            <w:pPr>
              <w:suppressAutoHyphens w:val="0"/>
              <w:rPr>
                <w:sz w:val="20"/>
                <w:szCs w:val="20"/>
                <w:lang w:eastAsia="ru-RU"/>
              </w:rPr>
            </w:pPr>
          </w:p>
        </w:tc>
        <w:tc>
          <w:tcPr>
            <w:tcW w:w="0" w:type="auto"/>
            <w:gridSpan w:val="2"/>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rFonts w:ascii="Arial" w:hAnsi="Arial" w:cs="Arial"/>
                <w:sz w:val="14"/>
                <w:szCs w:val="16"/>
                <w:lang w:eastAsia="ru-RU"/>
              </w:rPr>
            </w:pPr>
            <w:r>
              <w:rPr>
                <w:rFonts w:ascii="Arial" w:hAnsi="Arial" w:cs="Arial"/>
                <w:sz w:val="14"/>
                <w:szCs w:val="16"/>
                <w:lang w:eastAsia="ru-RU"/>
              </w:rPr>
              <w:t> </w:t>
            </w:r>
          </w:p>
        </w:tc>
      </w:tr>
      <w:tr w:rsidR="0035104E" w:rsidTr="00904373">
        <w:trPr>
          <w:gridAfter w:val="1"/>
          <w:wAfter w:w="18" w:type="dxa"/>
          <w:trHeight w:val="313"/>
        </w:trPr>
        <w:tc>
          <w:tcPr>
            <w:tcW w:w="0" w:type="auto"/>
            <w:gridSpan w:val="29"/>
            <w:vAlign w:val="center"/>
            <w:hideMark/>
          </w:tcPr>
          <w:p w:rsidR="0035104E" w:rsidRDefault="0035104E" w:rsidP="00904373">
            <w:pPr>
              <w:suppressAutoHyphens w:val="0"/>
              <w:jc w:val="center"/>
              <w:rPr>
                <w:rFonts w:ascii="Arial" w:hAnsi="Arial" w:cs="Arial"/>
                <w:szCs w:val="28"/>
                <w:lang w:eastAsia="ru-RU"/>
              </w:rPr>
            </w:pPr>
            <w:r>
              <w:rPr>
                <w:rFonts w:ascii="Arial" w:hAnsi="Arial" w:cs="Arial"/>
                <w:szCs w:val="28"/>
                <w:lang w:eastAsia="ru-RU"/>
              </w:rPr>
              <w:t>Наружные повреждения</w:t>
            </w:r>
          </w:p>
        </w:tc>
        <w:tc>
          <w:tcPr>
            <w:tcW w:w="0" w:type="auto"/>
            <w:vAlign w:val="center"/>
            <w:hideMark/>
          </w:tcPr>
          <w:p w:rsidR="0035104E" w:rsidRDefault="0035104E" w:rsidP="00904373">
            <w:pPr>
              <w:suppressAutoHyphens w:val="0"/>
              <w:rPr>
                <w:sz w:val="20"/>
                <w:szCs w:val="20"/>
                <w:lang w:eastAsia="ru-RU"/>
              </w:rPr>
            </w:pPr>
          </w:p>
        </w:tc>
      </w:tr>
      <w:tr w:rsidR="0035104E" w:rsidTr="00904373">
        <w:trPr>
          <w:gridAfter w:val="1"/>
          <w:wAfter w:w="18" w:type="dxa"/>
          <w:trHeight w:val="288"/>
        </w:trPr>
        <w:tc>
          <w:tcPr>
            <w:tcW w:w="0" w:type="auto"/>
            <w:gridSpan w:val="29"/>
            <w:tcBorders>
              <w:top w:val="nil"/>
              <w:left w:val="nil"/>
              <w:bottom w:val="single" w:sz="4" w:space="0" w:color="000000"/>
              <w:right w:val="nil"/>
            </w:tcBorders>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rFonts w:ascii="Arial" w:hAnsi="Arial" w:cs="Arial"/>
                <w:sz w:val="14"/>
                <w:szCs w:val="16"/>
                <w:lang w:eastAsia="ru-RU"/>
              </w:rPr>
            </w:pPr>
            <w:r>
              <w:rPr>
                <w:rFonts w:ascii="Arial" w:hAnsi="Arial" w:cs="Arial"/>
                <w:sz w:val="14"/>
                <w:szCs w:val="16"/>
                <w:lang w:eastAsia="ru-RU"/>
              </w:rPr>
              <w:t> </w:t>
            </w:r>
          </w:p>
        </w:tc>
      </w:tr>
      <w:tr w:rsidR="0035104E" w:rsidTr="00904373">
        <w:trPr>
          <w:gridAfter w:val="1"/>
          <w:wAfter w:w="18" w:type="dxa"/>
          <w:trHeight w:val="288"/>
        </w:trPr>
        <w:tc>
          <w:tcPr>
            <w:tcW w:w="0" w:type="auto"/>
            <w:gridSpan w:val="29"/>
            <w:tcBorders>
              <w:top w:val="nil"/>
              <w:left w:val="nil"/>
              <w:bottom w:val="single" w:sz="4" w:space="0" w:color="000000"/>
              <w:right w:val="nil"/>
            </w:tcBorders>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rFonts w:ascii="Arial" w:hAnsi="Arial" w:cs="Arial"/>
                <w:sz w:val="16"/>
                <w:szCs w:val="16"/>
                <w:lang w:eastAsia="ru-RU"/>
              </w:rPr>
            </w:pPr>
            <w:r>
              <w:rPr>
                <w:rFonts w:ascii="Arial" w:hAnsi="Arial" w:cs="Arial"/>
                <w:sz w:val="16"/>
                <w:szCs w:val="16"/>
                <w:lang w:eastAsia="ru-RU"/>
              </w:rPr>
              <w:t> </w:t>
            </w:r>
          </w:p>
        </w:tc>
      </w:tr>
      <w:tr w:rsidR="0035104E" w:rsidTr="00904373">
        <w:trPr>
          <w:gridAfter w:val="1"/>
          <w:wAfter w:w="18" w:type="dxa"/>
          <w:trHeight w:val="288"/>
        </w:trPr>
        <w:tc>
          <w:tcPr>
            <w:tcW w:w="0" w:type="auto"/>
            <w:gridSpan w:val="29"/>
            <w:tcBorders>
              <w:top w:val="nil"/>
              <w:left w:val="nil"/>
              <w:bottom w:val="single" w:sz="4" w:space="0" w:color="000000"/>
              <w:right w:val="nil"/>
            </w:tcBorders>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rFonts w:ascii="Arial" w:hAnsi="Arial" w:cs="Arial"/>
                <w:sz w:val="16"/>
                <w:szCs w:val="16"/>
                <w:lang w:eastAsia="ru-RU"/>
              </w:rPr>
            </w:pPr>
            <w:r>
              <w:rPr>
                <w:rFonts w:ascii="Arial" w:hAnsi="Arial" w:cs="Arial"/>
                <w:sz w:val="16"/>
                <w:szCs w:val="16"/>
                <w:lang w:eastAsia="ru-RU"/>
              </w:rPr>
              <w:t> </w:t>
            </w:r>
          </w:p>
        </w:tc>
      </w:tr>
      <w:tr w:rsidR="0035104E" w:rsidTr="00904373">
        <w:trPr>
          <w:gridAfter w:val="1"/>
          <w:wAfter w:w="18" w:type="dxa"/>
          <w:trHeight w:val="200"/>
        </w:trPr>
        <w:tc>
          <w:tcPr>
            <w:tcW w:w="0" w:type="auto"/>
            <w:gridSpan w:val="29"/>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rFonts w:ascii="Arial" w:hAnsi="Arial" w:cs="Arial"/>
                <w:sz w:val="16"/>
                <w:szCs w:val="16"/>
                <w:lang w:eastAsia="ru-RU"/>
              </w:rPr>
            </w:pPr>
            <w:r>
              <w:rPr>
                <w:rFonts w:ascii="Arial" w:hAnsi="Arial" w:cs="Arial"/>
                <w:sz w:val="16"/>
                <w:szCs w:val="16"/>
                <w:lang w:eastAsia="ru-RU"/>
              </w:rPr>
              <w:t> </w:t>
            </w:r>
          </w:p>
        </w:tc>
      </w:tr>
      <w:tr w:rsidR="0035104E" w:rsidTr="00904373">
        <w:trPr>
          <w:gridAfter w:val="2"/>
          <w:wAfter w:w="88" w:type="dxa"/>
          <w:hidden/>
        </w:trPr>
        <w:tc>
          <w:tcPr>
            <w:tcW w:w="864" w:type="dxa"/>
            <w:vAlign w:val="center"/>
            <w:hideMark/>
          </w:tcPr>
          <w:p w:rsidR="0035104E" w:rsidRDefault="0035104E" w:rsidP="00904373">
            <w:pPr>
              <w:suppressAutoHyphens w:val="0"/>
              <w:rPr>
                <w:vanish/>
                <w:sz w:val="20"/>
                <w:szCs w:val="20"/>
                <w:lang w:eastAsia="ru-RU"/>
              </w:rPr>
            </w:pPr>
          </w:p>
        </w:tc>
        <w:tc>
          <w:tcPr>
            <w:tcW w:w="729" w:type="dxa"/>
            <w:gridSpan w:val="2"/>
            <w:vAlign w:val="center"/>
            <w:hideMark/>
          </w:tcPr>
          <w:p w:rsidR="0035104E" w:rsidRDefault="0035104E" w:rsidP="00904373">
            <w:pPr>
              <w:suppressAutoHyphens w:val="0"/>
              <w:rPr>
                <w:vanish/>
                <w:sz w:val="20"/>
                <w:szCs w:val="20"/>
                <w:lang w:eastAsia="ru-RU"/>
              </w:rPr>
            </w:pPr>
          </w:p>
        </w:tc>
        <w:tc>
          <w:tcPr>
            <w:tcW w:w="866" w:type="dxa"/>
            <w:gridSpan w:val="3"/>
            <w:vAlign w:val="center"/>
            <w:hideMark/>
          </w:tcPr>
          <w:p w:rsidR="0035104E" w:rsidRDefault="0035104E" w:rsidP="00904373">
            <w:pPr>
              <w:suppressAutoHyphens w:val="0"/>
              <w:rPr>
                <w:vanish/>
                <w:sz w:val="20"/>
                <w:szCs w:val="20"/>
                <w:lang w:eastAsia="ru-RU"/>
              </w:rPr>
            </w:pPr>
          </w:p>
        </w:tc>
        <w:tc>
          <w:tcPr>
            <w:tcW w:w="866" w:type="dxa"/>
            <w:gridSpan w:val="3"/>
            <w:vAlign w:val="center"/>
            <w:hideMark/>
          </w:tcPr>
          <w:p w:rsidR="0035104E" w:rsidRDefault="0035104E" w:rsidP="00904373">
            <w:pPr>
              <w:suppressAutoHyphens w:val="0"/>
              <w:rPr>
                <w:vanish/>
                <w:sz w:val="20"/>
                <w:szCs w:val="20"/>
                <w:lang w:eastAsia="ru-RU"/>
              </w:rPr>
            </w:pPr>
          </w:p>
        </w:tc>
        <w:tc>
          <w:tcPr>
            <w:tcW w:w="866" w:type="dxa"/>
            <w:gridSpan w:val="3"/>
            <w:vAlign w:val="center"/>
            <w:hideMark/>
          </w:tcPr>
          <w:p w:rsidR="0035104E" w:rsidRDefault="0035104E" w:rsidP="00904373">
            <w:pPr>
              <w:suppressAutoHyphens w:val="0"/>
              <w:rPr>
                <w:vanish/>
                <w:sz w:val="20"/>
                <w:szCs w:val="20"/>
                <w:lang w:eastAsia="ru-RU"/>
              </w:rPr>
            </w:pPr>
          </w:p>
        </w:tc>
        <w:tc>
          <w:tcPr>
            <w:tcW w:w="866" w:type="dxa"/>
            <w:gridSpan w:val="3"/>
            <w:vAlign w:val="center"/>
            <w:hideMark/>
          </w:tcPr>
          <w:p w:rsidR="0035104E" w:rsidRDefault="0035104E" w:rsidP="00904373">
            <w:pPr>
              <w:suppressAutoHyphens w:val="0"/>
              <w:rPr>
                <w:vanish/>
                <w:sz w:val="20"/>
                <w:szCs w:val="20"/>
                <w:lang w:eastAsia="ru-RU"/>
              </w:rPr>
            </w:pPr>
          </w:p>
        </w:tc>
        <w:tc>
          <w:tcPr>
            <w:tcW w:w="866" w:type="dxa"/>
            <w:gridSpan w:val="3"/>
            <w:vAlign w:val="center"/>
            <w:hideMark/>
          </w:tcPr>
          <w:p w:rsidR="0035104E" w:rsidRDefault="0035104E" w:rsidP="00904373">
            <w:pPr>
              <w:suppressAutoHyphens w:val="0"/>
              <w:rPr>
                <w:vanish/>
                <w:sz w:val="20"/>
                <w:szCs w:val="20"/>
                <w:lang w:eastAsia="ru-RU"/>
              </w:rPr>
            </w:pPr>
          </w:p>
        </w:tc>
        <w:tc>
          <w:tcPr>
            <w:tcW w:w="866" w:type="dxa"/>
            <w:gridSpan w:val="3"/>
            <w:vAlign w:val="center"/>
            <w:hideMark/>
          </w:tcPr>
          <w:p w:rsidR="0035104E" w:rsidRDefault="0035104E" w:rsidP="00904373">
            <w:pPr>
              <w:suppressAutoHyphens w:val="0"/>
              <w:rPr>
                <w:vanish/>
                <w:sz w:val="20"/>
                <w:szCs w:val="20"/>
                <w:lang w:eastAsia="ru-RU"/>
              </w:rPr>
            </w:pPr>
          </w:p>
        </w:tc>
        <w:tc>
          <w:tcPr>
            <w:tcW w:w="866" w:type="dxa"/>
            <w:gridSpan w:val="3"/>
            <w:vAlign w:val="center"/>
            <w:hideMark/>
          </w:tcPr>
          <w:p w:rsidR="0035104E" w:rsidRDefault="0035104E" w:rsidP="00904373">
            <w:pPr>
              <w:suppressAutoHyphens w:val="0"/>
              <w:rPr>
                <w:vanish/>
                <w:sz w:val="20"/>
                <w:szCs w:val="20"/>
                <w:lang w:eastAsia="ru-RU"/>
              </w:rPr>
            </w:pPr>
          </w:p>
        </w:tc>
        <w:tc>
          <w:tcPr>
            <w:tcW w:w="866" w:type="dxa"/>
            <w:gridSpan w:val="3"/>
            <w:vAlign w:val="center"/>
            <w:hideMark/>
          </w:tcPr>
          <w:p w:rsidR="0035104E" w:rsidRDefault="0035104E" w:rsidP="00904373">
            <w:pPr>
              <w:suppressAutoHyphens w:val="0"/>
              <w:rPr>
                <w:vanish/>
                <w:sz w:val="20"/>
                <w:szCs w:val="20"/>
                <w:lang w:eastAsia="ru-RU"/>
              </w:rPr>
            </w:pPr>
          </w:p>
        </w:tc>
        <w:tc>
          <w:tcPr>
            <w:tcW w:w="1071" w:type="dxa"/>
            <w:gridSpan w:val="2"/>
            <w:vAlign w:val="center"/>
            <w:hideMark/>
          </w:tcPr>
          <w:p w:rsidR="0035104E" w:rsidRDefault="0035104E" w:rsidP="00904373">
            <w:pPr>
              <w:suppressAutoHyphens w:val="0"/>
              <w:rPr>
                <w:vanish/>
                <w:sz w:val="20"/>
                <w:szCs w:val="20"/>
                <w:lang w:eastAsia="ru-RU"/>
              </w:rPr>
            </w:pPr>
          </w:p>
        </w:tc>
      </w:tr>
      <w:tr w:rsidR="0035104E" w:rsidTr="00904373">
        <w:trPr>
          <w:hidden/>
        </w:trPr>
        <w:tc>
          <w:tcPr>
            <w:tcW w:w="868" w:type="dxa"/>
            <w:vAlign w:val="center"/>
            <w:hideMark/>
          </w:tcPr>
          <w:p w:rsidR="0035104E" w:rsidRDefault="0035104E" w:rsidP="00904373">
            <w:pPr>
              <w:suppressAutoHyphens w:val="0"/>
              <w:rPr>
                <w:vanish/>
                <w:sz w:val="20"/>
                <w:szCs w:val="20"/>
                <w:lang w:eastAsia="ru-RU"/>
              </w:rPr>
            </w:pPr>
          </w:p>
        </w:tc>
        <w:tc>
          <w:tcPr>
            <w:tcW w:w="954" w:type="dxa"/>
            <w:gridSpan w:val="3"/>
            <w:vAlign w:val="center"/>
            <w:hideMark/>
          </w:tcPr>
          <w:p w:rsidR="0035104E" w:rsidRDefault="0035104E" w:rsidP="00904373">
            <w:pPr>
              <w:suppressAutoHyphens w:val="0"/>
              <w:rPr>
                <w:vanish/>
                <w:sz w:val="20"/>
                <w:szCs w:val="20"/>
                <w:lang w:eastAsia="ru-RU"/>
              </w:rPr>
            </w:pPr>
          </w:p>
        </w:tc>
        <w:tc>
          <w:tcPr>
            <w:tcW w:w="867" w:type="dxa"/>
            <w:gridSpan w:val="3"/>
            <w:vAlign w:val="center"/>
            <w:hideMark/>
          </w:tcPr>
          <w:p w:rsidR="0035104E" w:rsidRDefault="0035104E" w:rsidP="00904373">
            <w:pPr>
              <w:suppressAutoHyphens w:val="0"/>
              <w:rPr>
                <w:vanish/>
                <w:sz w:val="20"/>
                <w:szCs w:val="20"/>
                <w:lang w:eastAsia="ru-RU"/>
              </w:rPr>
            </w:pPr>
          </w:p>
        </w:tc>
        <w:tc>
          <w:tcPr>
            <w:tcW w:w="867" w:type="dxa"/>
            <w:gridSpan w:val="3"/>
            <w:vAlign w:val="center"/>
            <w:hideMark/>
          </w:tcPr>
          <w:p w:rsidR="0035104E" w:rsidRDefault="0035104E" w:rsidP="00904373">
            <w:pPr>
              <w:suppressAutoHyphens w:val="0"/>
              <w:rPr>
                <w:vanish/>
                <w:sz w:val="20"/>
                <w:szCs w:val="20"/>
                <w:lang w:eastAsia="ru-RU"/>
              </w:rPr>
            </w:pPr>
          </w:p>
        </w:tc>
        <w:tc>
          <w:tcPr>
            <w:tcW w:w="867" w:type="dxa"/>
            <w:gridSpan w:val="3"/>
            <w:vAlign w:val="center"/>
            <w:hideMark/>
          </w:tcPr>
          <w:p w:rsidR="0035104E" w:rsidRDefault="0035104E" w:rsidP="00904373">
            <w:pPr>
              <w:suppressAutoHyphens w:val="0"/>
              <w:rPr>
                <w:vanish/>
                <w:sz w:val="20"/>
                <w:szCs w:val="20"/>
                <w:lang w:eastAsia="ru-RU"/>
              </w:rPr>
            </w:pPr>
          </w:p>
        </w:tc>
        <w:tc>
          <w:tcPr>
            <w:tcW w:w="867" w:type="dxa"/>
            <w:gridSpan w:val="3"/>
            <w:vAlign w:val="center"/>
            <w:hideMark/>
          </w:tcPr>
          <w:p w:rsidR="0035104E" w:rsidRDefault="0035104E" w:rsidP="00904373">
            <w:pPr>
              <w:suppressAutoHyphens w:val="0"/>
              <w:rPr>
                <w:vanish/>
                <w:sz w:val="20"/>
                <w:szCs w:val="20"/>
                <w:lang w:eastAsia="ru-RU"/>
              </w:rPr>
            </w:pPr>
          </w:p>
        </w:tc>
        <w:tc>
          <w:tcPr>
            <w:tcW w:w="867" w:type="dxa"/>
            <w:gridSpan w:val="3"/>
            <w:vAlign w:val="center"/>
            <w:hideMark/>
          </w:tcPr>
          <w:p w:rsidR="0035104E" w:rsidRDefault="0035104E" w:rsidP="00904373">
            <w:pPr>
              <w:suppressAutoHyphens w:val="0"/>
              <w:rPr>
                <w:vanish/>
                <w:sz w:val="20"/>
                <w:szCs w:val="20"/>
                <w:lang w:eastAsia="ru-RU"/>
              </w:rPr>
            </w:pPr>
          </w:p>
        </w:tc>
        <w:tc>
          <w:tcPr>
            <w:tcW w:w="867" w:type="dxa"/>
            <w:gridSpan w:val="3"/>
            <w:vAlign w:val="center"/>
            <w:hideMark/>
          </w:tcPr>
          <w:p w:rsidR="0035104E" w:rsidRDefault="0035104E" w:rsidP="00904373">
            <w:pPr>
              <w:suppressAutoHyphens w:val="0"/>
              <w:rPr>
                <w:vanish/>
                <w:sz w:val="20"/>
                <w:szCs w:val="20"/>
                <w:lang w:eastAsia="ru-RU"/>
              </w:rPr>
            </w:pPr>
          </w:p>
        </w:tc>
        <w:tc>
          <w:tcPr>
            <w:tcW w:w="867" w:type="dxa"/>
            <w:gridSpan w:val="3"/>
            <w:vAlign w:val="center"/>
            <w:hideMark/>
          </w:tcPr>
          <w:p w:rsidR="0035104E" w:rsidRDefault="0035104E" w:rsidP="00904373">
            <w:pPr>
              <w:suppressAutoHyphens w:val="0"/>
              <w:rPr>
                <w:vanish/>
                <w:sz w:val="20"/>
                <w:szCs w:val="20"/>
                <w:lang w:eastAsia="ru-RU"/>
              </w:rPr>
            </w:pPr>
          </w:p>
        </w:tc>
        <w:tc>
          <w:tcPr>
            <w:tcW w:w="867" w:type="dxa"/>
            <w:gridSpan w:val="3"/>
            <w:vAlign w:val="center"/>
            <w:hideMark/>
          </w:tcPr>
          <w:p w:rsidR="0035104E" w:rsidRDefault="0035104E" w:rsidP="00904373">
            <w:pPr>
              <w:suppressAutoHyphens w:val="0"/>
              <w:rPr>
                <w:vanish/>
                <w:sz w:val="20"/>
                <w:szCs w:val="20"/>
                <w:lang w:eastAsia="ru-RU"/>
              </w:rPr>
            </w:pPr>
          </w:p>
        </w:tc>
        <w:tc>
          <w:tcPr>
            <w:tcW w:w="922" w:type="dxa"/>
            <w:gridSpan w:val="3"/>
            <w:vAlign w:val="center"/>
            <w:hideMark/>
          </w:tcPr>
          <w:p w:rsidR="0035104E" w:rsidRDefault="0035104E" w:rsidP="00904373">
            <w:pPr>
              <w:suppressAutoHyphens w:val="0"/>
              <w:rPr>
                <w:vanish/>
                <w:sz w:val="20"/>
                <w:szCs w:val="20"/>
                <w:lang w:eastAsia="ru-RU"/>
              </w:rPr>
            </w:pPr>
          </w:p>
        </w:tc>
      </w:tr>
      <w:tr w:rsidR="0035104E" w:rsidTr="00904373">
        <w:trPr>
          <w:hidden/>
        </w:trPr>
        <w:tc>
          <w:tcPr>
            <w:tcW w:w="868" w:type="dxa"/>
            <w:vAlign w:val="center"/>
            <w:hideMark/>
          </w:tcPr>
          <w:p w:rsidR="0035104E" w:rsidRDefault="0035104E" w:rsidP="00904373">
            <w:pPr>
              <w:suppressAutoHyphens w:val="0"/>
              <w:rPr>
                <w:vanish/>
                <w:sz w:val="20"/>
                <w:szCs w:val="20"/>
                <w:lang w:eastAsia="ru-RU"/>
              </w:rPr>
            </w:pPr>
          </w:p>
        </w:tc>
        <w:tc>
          <w:tcPr>
            <w:tcW w:w="954" w:type="dxa"/>
            <w:gridSpan w:val="3"/>
            <w:vAlign w:val="center"/>
            <w:hideMark/>
          </w:tcPr>
          <w:p w:rsidR="0035104E" w:rsidRDefault="0035104E" w:rsidP="00904373">
            <w:pPr>
              <w:suppressAutoHyphens w:val="0"/>
              <w:rPr>
                <w:vanish/>
                <w:sz w:val="20"/>
                <w:szCs w:val="20"/>
                <w:lang w:eastAsia="ru-RU"/>
              </w:rPr>
            </w:pPr>
          </w:p>
        </w:tc>
        <w:tc>
          <w:tcPr>
            <w:tcW w:w="867" w:type="dxa"/>
            <w:gridSpan w:val="3"/>
            <w:vAlign w:val="center"/>
            <w:hideMark/>
          </w:tcPr>
          <w:p w:rsidR="0035104E" w:rsidRDefault="0035104E" w:rsidP="00904373">
            <w:pPr>
              <w:suppressAutoHyphens w:val="0"/>
              <w:rPr>
                <w:vanish/>
                <w:sz w:val="20"/>
                <w:szCs w:val="20"/>
                <w:lang w:eastAsia="ru-RU"/>
              </w:rPr>
            </w:pPr>
          </w:p>
        </w:tc>
        <w:tc>
          <w:tcPr>
            <w:tcW w:w="867" w:type="dxa"/>
            <w:gridSpan w:val="3"/>
            <w:vAlign w:val="center"/>
            <w:hideMark/>
          </w:tcPr>
          <w:p w:rsidR="0035104E" w:rsidRDefault="0035104E" w:rsidP="00904373">
            <w:pPr>
              <w:suppressAutoHyphens w:val="0"/>
              <w:rPr>
                <w:vanish/>
                <w:sz w:val="20"/>
                <w:szCs w:val="20"/>
                <w:lang w:eastAsia="ru-RU"/>
              </w:rPr>
            </w:pPr>
          </w:p>
        </w:tc>
        <w:tc>
          <w:tcPr>
            <w:tcW w:w="867" w:type="dxa"/>
            <w:gridSpan w:val="3"/>
            <w:vAlign w:val="center"/>
            <w:hideMark/>
          </w:tcPr>
          <w:p w:rsidR="0035104E" w:rsidRDefault="0035104E" w:rsidP="00904373">
            <w:pPr>
              <w:suppressAutoHyphens w:val="0"/>
              <w:rPr>
                <w:vanish/>
                <w:sz w:val="20"/>
                <w:szCs w:val="20"/>
                <w:lang w:eastAsia="ru-RU"/>
              </w:rPr>
            </w:pPr>
          </w:p>
        </w:tc>
        <w:tc>
          <w:tcPr>
            <w:tcW w:w="867" w:type="dxa"/>
            <w:gridSpan w:val="3"/>
            <w:vAlign w:val="center"/>
            <w:hideMark/>
          </w:tcPr>
          <w:p w:rsidR="0035104E" w:rsidRDefault="0035104E" w:rsidP="00904373">
            <w:pPr>
              <w:suppressAutoHyphens w:val="0"/>
              <w:rPr>
                <w:vanish/>
                <w:sz w:val="20"/>
                <w:szCs w:val="20"/>
                <w:lang w:eastAsia="ru-RU"/>
              </w:rPr>
            </w:pPr>
          </w:p>
        </w:tc>
        <w:tc>
          <w:tcPr>
            <w:tcW w:w="867" w:type="dxa"/>
            <w:gridSpan w:val="3"/>
            <w:vAlign w:val="center"/>
            <w:hideMark/>
          </w:tcPr>
          <w:p w:rsidR="0035104E" w:rsidRDefault="0035104E" w:rsidP="00904373">
            <w:pPr>
              <w:suppressAutoHyphens w:val="0"/>
              <w:rPr>
                <w:vanish/>
                <w:sz w:val="20"/>
                <w:szCs w:val="20"/>
                <w:lang w:eastAsia="ru-RU"/>
              </w:rPr>
            </w:pPr>
          </w:p>
        </w:tc>
        <w:tc>
          <w:tcPr>
            <w:tcW w:w="867" w:type="dxa"/>
            <w:gridSpan w:val="3"/>
            <w:vAlign w:val="center"/>
            <w:hideMark/>
          </w:tcPr>
          <w:p w:rsidR="0035104E" w:rsidRDefault="0035104E" w:rsidP="00904373">
            <w:pPr>
              <w:suppressAutoHyphens w:val="0"/>
              <w:rPr>
                <w:vanish/>
                <w:sz w:val="20"/>
                <w:szCs w:val="20"/>
                <w:lang w:eastAsia="ru-RU"/>
              </w:rPr>
            </w:pPr>
          </w:p>
        </w:tc>
        <w:tc>
          <w:tcPr>
            <w:tcW w:w="867" w:type="dxa"/>
            <w:gridSpan w:val="3"/>
            <w:vAlign w:val="center"/>
            <w:hideMark/>
          </w:tcPr>
          <w:p w:rsidR="0035104E" w:rsidRDefault="0035104E" w:rsidP="00904373">
            <w:pPr>
              <w:suppressAutoHyphens w:val="0"/>
              <w:rPr>
                <w:vanish/>
                <w:sz w:val="20"/>
                <w:szCs w:val="20"/>
                <w:lang w:eastAsia="ru-RU"/>
              </w:rPr>
            </w:pPr>
          </w:p>
        </w:tc>
        <w:tc>
          <w:tcPr>
            <w:tcW w:w="867" w:type="dxa"/>
            <w:gridSpan w:val="3"/>
            <w:vAlign w:val="center"/>
            <w:hideMark/>
          </w:tcPr>
          <w:p w:rsidR="0035104E" w:rsidRDefault="0035104E" w:rsidP="00904373">
            <w:pPr>
              <w:suppressAutoHyphens w:val="0"/>
              <w:rPr>
                <w:vanish/>
                <w:sz w:val="20"/>
                <w:szCs w:val="20"/>
                <w:lang w:eastAsia="ru-RU"/>
              </w:rPr>
            </w:pPr>
          </w:p>
        </w:tc>
        <w:tc>
          <w:tcPr>
            <w:tcW w:w="922" w:type="dxa"/>
            <w:gridSpan w:val="3"/>
            <w:vAlign w:val="center"/>
            <w:hideMark/>
          </w:tcPr>
          <w:p w:rsidR="0035104E" w:rsidRDefault="0035104E" w:rsidP="00904373">
            <w:pPr>
              <w:suppressAutoHyphens w:val="0"/>
              <w:rPr>
                <w:vanish/>
                <w:sz w:val="20"/>
                <w:szCs w:val="20"/>
                <w:lang w:eastAsia="ru-RU"/>
              </w:rPr>
            </w:pPr>
          </w:p>
        </w:tc>
      </w:tr>
    </w:tbl>
    <w:p w:rsidR="0035104E" w:rsidRDefault="0035104E" w:rsidP="0035104E">
      <w:pPr>
        <w:pStyle w:val="ConsNonformat"/>
        <w:widowControl/>
        <w:jc w:val="both"/>
        <w:rPr>
          <w:rFonts w:ascii="Times New Roman" w:hAnsi="Times New Roman" w:cs="Times New Roman"/>
          <w:szCs w:val="24"/>
        </w:rPr>
      </w:pPr>
      <w:r>
        <w:rPr>
          <w:rFonts w:ascii="Times New Roman" w:hAnsi="Times New Roman" w:cs="Times New Roman"/>
          <w:b/>
          <w:szCs w:val="24"/>
        </w:rPr>
        <w:t xml:space="preserve">ВНИМАНИЕ! Исполнитель не несет ответственности за повреждение ЛОБОВОГО СТЕКЛА </w:t>
      </w:r>
      <w:r>
        <w:rPr>
          <w:rFonts w:ascii="Times New Roman" w:hAnsi="Times New Roman" w:cs="Times New Roman"/>
          <w:szCs w:val="24"/>
        </w:rPr>
        <w:t>при подъеме кабины автомобиля предметами, которые были оставлены Заказчиком (представителем Заказчика), а также за оставленные в кабине ценные предметы. Автомобили в ремзону принимаются только в чистом виде, по необходимости СТО оказывает услугу мойки по действующим тарифам и включает ее стоимость в общий счет.</w:t>
      </w:r>
    </w:p>
    <w:p w:rsidR="0035104E" w:rsidRDefault="0035104E" w:rsidP="0035104E">
      <w:pPr>
        <w:pStyle w:val="ConsNonformat"/>
        <w:rPr>
          <w:rFonts w:ascii="Times New Roman" w:hAnsi="Times New Roman" w:cs="Times New Roman"/>
          <w:szCs w:val="24"/>
        </w:rPr>
      </w:pPr>
    </w:p>
    <w:p w:rsidR="0035104E" w:rsidRDefault="0035104E" w:rsidP="0035104E">
      <w:pPr>
        <w:pStyle w:val="ConsNonformat"/>
        <w:rPr>
          <w:rFonts w:ascii="Times New Roman" w:hAnsi="Times New Roman" w:cs="Times New Roman"/>
          <w:color w:val="FF0000"/>
          <w:sz w:val="24"/>
          <w:szCs w:val="24"/>
        </w:rPr>
      </w:pPr>
      <w:r>
        <w:rPr>
          <w:rFonts w:ascii="Times New Roman" w:hAnsi="Times New Roman" w:cs="Times New Roman"/>
          <w:szCs w:val="24"/>
        </w:rPr>
        <w:tab/>
        <w:t>Автомобиль сдан: ________________ Автомобиль принят:______________________</w:t>
      </w:r>
      <w:r>
        <w:rPr>
          <w:rFonts w:ascii="Times New Roman" w:hAnsi="Times New Roman" w:cs="Times New Roman"/>
          <w:szCs w:val="24"/>
        </w:rPr>
        <w:tab/>
      </w:r>
    </w:p>
    <w:p w:rsidR="0035104E" w:rsidRDefault="0035104E" w:rsidP="0035104E">
      <w:pPr>
        <w:pStyle w:val="afa"/>
        <w:rPr>
          <w:b/>
          <w:i/>
          <w:u w:val="single"/>
        </w:rPr>
      </w:pPr>
      <w:r>
        <w:rPr>
          <w:b/>
          <w:i/>
          <w:u w:val="single"/>
        </w:rPr>
        <w:t>Форма документа согласована:</w:t>
      </w:r>
    </w:p>
    <w:p w:rsidR="0035104E" w:rsidRDefault="0035104E" w:rsidP="0035104E">
      <w:pPr>
        <w:pStyle w:val="afa"/>
        <w:ind w:left="709"/>
      </w:pPr>
    </w:p>
    <w:tbl>
      <w:tblPr>
        <w:tblpPr w:leftFromText="180" w:rightFromText="180" w:vertAnchor="text" w:horzAnchor="margin" w:tblpXSpec="right" w:tblpY="22"/>
        <w:tblW w:w="0" w:type="auto"/>
        <w:tblLayout w:type="fixed"/>
        <w:tblLook w:val="04A0"/>
      </w:tblPr>
      <w:tblGrid>
        <w:gridCol w:w="4925"/>
        <w:gridCol w:w="4332"/>
      </w:tblGrid>
      <w:tr w:rsidR="0035104E" w:rsidTr="00904373">
        <w:trPr>
          <w:trHeight w:val="1120"/>
        </w:trPr>
        <w:tc>
          <w:tcPr>
            <w:tcW w:w="4925" w:type="dxa"/>
            <w:hideMark/>
          </w:tcPr>
          <w:p w:rsidR="0035104E" w:rsidRDefault="0035104E" w:rsidP="00904373">
            <w:pPr>
              <w:spacing w:line="360" w:lineRule="auto"/>
            </w:pPr>
            <w:r>
              <w:rPr>
                <w:sz w:val="22"/>
                <w:szCs w:val="22"/>
              </w:rPr>
              <w:t>Заказчик:</w:t>
            </w:r>
          </w:p>
          <w:p w:rsidR="0035104E" w:rsidRDefault="0035104E" w:rsidP="00904373">
            <w:pPr>
              <w:spacing w:line="360" w:lineRule="auto"/>
              <w:rPr>
                <w:vertAlign w:val="superscript"/>
              </w:rPr>
            </w:pPr>
            <w:r>
              <w:rPr>
                <w:sz w:val="22"/>
                <w:szCs w:val="22"/>
              </w:rPr>
              <w:t xml:space="preserve">_________________ </w:t>
            </w:r>
          </w:p>
          <w:p w:rsidR="0035104E" w:rsidRDefault="0035104E" w:rsidP="00904373">
            <w:pPr>
              <w:spacing w:line="360" w:lineRule="auto"/>
            </w:pPr>
            <w:r>
              <w:rPr>
                <w:sz w:val="22"/>
                <w:szCs w:val="22"/>
                <w:vertAlign w:val="superscript"/>
              </w:rPr>
              <w:t xml:space="preserve">(подпись) </w:t>
            </w:r>
          </w:p>
        </w:tc>
        <w:tc>
          <w:tcPr>
            <w:tcW w:w="4332" w:type="dxa"/>
            <w:hideMark/>
          </w:tcPr>
          <w:p w:rsidR="0035104E" w:rsidRDefault="0035104E" w:rsidP="00904373">
            <w:pPr>
              <w:spacing w:line="360" w:lineRule="auto"/>
            </w:pPr>
            <w:r>
              <w:rPr>
                <w:sz w:val="22"/>
                <w:szCs w:val="22"/>
              </w:rPr>
              <w:t>Исполнитель:</w:t>
            </w:r>
          </w:p>
          <w:p w:rsidR="0035104E" w:rsidRDefault="0035104E" w:rsidP="00904373">
            <w:pPr>
              <w:spacing w:line="360" w:lineRule="auto"/>
              <w:rPr>
                <w:vertAlign w:val="superscript"/>
              </w:rPr>
            </w:pPr>
            <w:r>
              <w:rPr>
                <w:sz w:val="22"/>
                <w:szCs w:val="22"/>
              </w:rPr>
              <w:t xml:space="preserve">_____________________ </w:t>
            </w:r>
          </w:p>
          <w:p w:rsidR="0035104E" w:rsidRDefault="0035104E" w:rsidP="00904373">
            <w:pPr>
              <w:spacing w:line="360" w:lineRule="auto"/>
            </w:pPr>
            <w:r>
              <w:rPr>
                <w:sz w:val="22"/>
                <w:szCs w:val="22"/>
                <w:vertAlign w:val="superscript"/>
              </w:rPr>
              <w:t xml:space="preserve">(подпись) </w:t>
            </w:r>
          </w:p>
        </w:tc>
      </w:tr>
    </w:tbl>
    <w:p w:rsidR="0035104E" w:rsidRDefault="0035104E" w:rsidP="0035104E">
      <w:pPr>
        <w:ind w:firstLine="567"/>
        <w:jc w:val="right"/>
      </w:pPr>
    </w:p>
    <w:p w:rsidR="0035104E" w:rsidRDefault="0035104E" w:rsidP="0035104E">
      <w:pPr>
        <w:suppressAutoHyphens w:val="0"/>
        <w:ind w:left="5670"/>
      </w:pPr>
      <w:r>
        <w:br w:type="page"/>
        <w:t>Приложение №4 к договору на оказание Услуг, поставку Товаров</w:t>
      </w:r>
    </w:p>
    <w:p w:rsidR="0035104E" w:rsidRDefault="0035104E" w:rsidP="0035104E">
      <w:pPr>
        <w:ind w:left="5670"/>
      </w:pPr>
      <w:r>
        <w:t xml:space="preserve">№____/_____/_____ </w:t>
      </w:r>
    </w:p>
    <w:p w:rsidR="0035104E" w:rsidRDefault="0035104E" w:rsidP="0035104E">
      <w:pPr>
        <w:ind w:left="5670"/>
      </w:pPr>
      <w:r>
        <w:t>от "_____" ______ 201 г.</w:t>
      </w:r>
    </w:p>
    <w:tbl>
      <w:tblPr>
        <w:tblW w:w="4106" w:type="dxa"/>
        <w:tblInd w:w="108" w:type="dxa"/>
        <w:tblLook w:val="04A0"/>
      </w:tblPr>
      <w:tblGrid>
        <w:gridCol w:w="4106"/>
      </w:tblGrid>
      <w:tr w:rsidR="0035104E" w:rsidTr="00904373">
        <w:trPr>
          <w:trHeight w:val="375"/>
        </w:trPr>
        <w:tc>
          <w:tcPr>
            <w:tcW w:w="4106" w:type="dxa"/>
            <w:noWrap/>
            <w:vAlign w:val="center"/>
          </w:tcPr>
          <w:p w:rsidR="0035104E" w:rsidRDefault="0035104E" w:rsidP="00904373">
            <w:pPr>
              <w:rPr>
                <w:b/>
                <w:bCs/>
                <w:sz w:val="20"/>
                <w:szCs w:val="20"/>
                <w:lang w:eastAsia="ru-RU"/>
              </w:rPr>
            </w:pPr>
          </w:p>
          <w:p w:rsidR="0035104E" w:rsidRDefault="00212610" w:rsidP="00904373">
            <w:pPr>
              <w:rPr>
                <w:b/>
                <w:bCs/>
                <w:sz w:val="20"/>
                <w:szCs w:val="20"/>
                <w:lang w:eastAsia="ru-RU"/>
              </w:rPr>
            </w:pPr>
            <w:r w:rsidRPr="00212610">
              <w:pict>
                <v:shape id="_x0000_s1030" type="#_x0000_t202" style="position:absolute;margin-left:287.75pt;margin-top:3.55pt;width:191.85pt;height:25.55pt;z-index:251657728;mso-width-percent:400;mso-width-percent:400;mso-width-relative:margin;mso-height-relative:margin">
                  <v:textbox style="mso-next-textbox:#_x0000_s1030">
                    <w:txbxContent>
                      <w:p w:rsidR="00904373" w:rsidRDefault="00904373" w:rsidP="0035104E">
                        <w:pPr>
                          <w:jc w:val="center"/>
                        </w:pPr>
                        <w:r>
                          <w:t>№автомобиля</w:t>
                        </w:r>
                      </w:p>
                    </w:txbxContent>
                  </v:textbox>
                </v:shape>
              </w:pict>
            </w:r>
            <w:r w:rsidR="0035104E">
              <w:rPr>
                <w:b/>
                <w:bCs/>
                <w:sz w:val="20"/>
                <w:szCs w:val="20"/>
                <w:lang w:eastAsia="ru-RU"/>
              </w:rPr>
              <w:t>ИСПОЛНИТЕЛЬ: __________________</w:t>
            </w:r>
          </w:p>
        </w:tc>
      </w:tr>
      <w:tr w:rsidR="0035104E" w:rsidTr="00904373">
        <w:trPr>
          <w:trHeight w:val="375"/>
        </w:trPr>
        <w:tc>
          <w:tcPr>
            <w:tcW w:w="4106" w:type="dxa"/>
            <w:noWrap/>
            <w:vAlign w:val="center"/>
            <w:hideMark/>
          </w:tcPr>
          <w:p w:rsidR="0035104E" w:rsidRDefault="0035104E" w:rsidP="00904373">
            <w:pPr>
              <w:suppressAutoHyphens w:val="0"/>
              <w:rPr>
                <w:sz w:val="20"/>
                <w:szCs w:val="20"/>
                <w:lang w:eastAsia="ru-RU"/>
              </w:rPr>
            </w:pPr>
          </w:p>
        </w:tc>
      </w:tr>
      <w:tr w:rsidR="0035104E" w:rsidTr="00904373">
        <w:trPr>
          <w:trHeight w:val="315"/>
        </w:trPr>
        <w:tc>
          <w:tcPr>
            <w:tcW w:w="4106" w:type="dxa"/>
            <w:noWrap/>
            <w:hideMark/>
          </w:tcPr>
          <w:p w:rsidR="0035104E" w:rsidRDefault="0035104E" w:rsidP="00904373">
            <w:pPr>
              <w:rPr>
                <w:sz w:val="20"/>
                <w:szCs w:val="20"/>
                <w:lang w:eastAsia="ru-RU"/>
              </w:rPr>
            </w:pPr>
            <w:r>
              <w:rPr>
                <w:sz w:val="20"/>
                <w:szCs w:val="20"/>
                <w:lang w:eastAsia="ru-RU"/>
              </w:rPr>
              <w:t>адрес: ____________________________</w:t>
            </w:r>
          </w:p>
        </w:tc>
      </w:tr>
      <w:tr w:rsidR="0035104E" w:rsidTr="00904373">
        <w:trPr>
          <w:trHeight w:val="315"/>
        </w:trPr>
        <w:tc>
          <w:tcPr>
            <w:tcW w:w="4106" w:type="dxa"/>
            <w:noWrap/>
            <w:hideMark/>
          </w:tcPr>
          <w:p w:rsidR="0035104E" w:rsidRDefault="0035104E" w:rsidP="00904373">
            <w:pPr>
              <w:suppressAutoHyphens w:val="0"/>
              <w:rPr>
                <w:sz w:val="20"/>
                <w:szCs w:val="20"/>
                <w:lang w:eastAsia="ru-RU"/>
              </w:rPr>
            </w:pPr>
          </w:p>
        </w:tc>
      </w:tr>
    </w:tbl>
    <w:p w:rsidR="0035104E" w:rsidRDefault="0035104E" w:rsidP="0035104E">
      <w:pPr>
        <w:spacing w:before="120" w:after="240"/>
        <w:jc w:val="center"/>
        <w:rPr>
          <w:b/>
          <w:bCs/>
          <w:sz w:val="20"/>
          <w:szCs w:val="20"/>
          <w:lang w:eastAsia="ru-RU"/>
        </w:rPr>
      </w:pPr>
      <w:r>
        <w:rPr>
          <w:b/>
          <w:bCs/>
          <w:sz w:val="20"/>
          <w:szCs w:val="20"/>
          <w:lang w:eastAsia="ru-RU"/>
        </w:rPr>
        <w:t>Дефектная ведомость к заявке № __________ от __.__.____</w:t>
      </w:r>
    </w:p>
    <w:tbl>
      <w:tblPr>
        <w:tblW w:w="9640" w:type="dxa"/>
        <w:tblInd w:w="-34" w:type="dxa"/>
        <w:tblLook w:val="04A0"/>
      </w:tblPr>
      <w:tblGrid>
        <w:gridCol w:w="4111"/>
        <w:gridCol w:w="5529"/>
      </w:tblGrid>
      <w:tr w:rsidR="0035104E" w:rsidTr="00904373">
        <w:trPr>
          <w:trHeight w:val="300"/>
        </w:trPr>
        <w:tc>
          <w:tcPr>
            <w:tcW w:w="4111" w:type="dxa"/>
            <w:vMerge w:val="restart"/>
            <w:tcBorders>
              <w:top w:val="single" w:sz="4" w:space="0" w:color="auto"/>
              <w:left w:val="single" w:sz="4" w:space="0" w:color="auto"/>
              <w:bottom w:val="single" w:sz="4" w:space="0" w:color="auto"/>
              <w:right w:val="single" w:sz="4" w:space="0" w:color="auto"/>
            </w:tcBorders>
            <w:hideMark/>
          </w:tcPr>
          <w:p w:rsidR="0035104E" w:rsidRDefault="0035104E" w:rsidP="00904373">
            <w:pPr>
              <w:rPr>
                <w:b/>
                <w:bCs/>
                <w:sz w:val="20"/>
                <w:szCs w:val="20"/>
                <w:lang w:eastAsia="ru-RU"/>
              </w:rPr>
            </w:pPr>
            <w:r>
              <w:rPr>
                <w:b/>
                <w:bCs/>
                <w:sz w:val="20"/>
                <w:szCs w:val="20"/>
                <w:lang w:eastAsia="ru-RU"/>
              </w:rPr>
              <w:t xml:space="preserve">Заказчик: </w:t>
            </w:r>
          </w:p>
        </w:tc>
        <w:tc>
          <w:tcPr>
            <w:tcW w:w="5529" w:type="dxa"/>
            <w:tcBorders>
              <w:top w:val="single" w:sz="4" w:space="0" w:color="auto"/>
              <w:left w:val="nil"/>
              <w:bottom w:val="nil"/>
              <w:right w:val="single" w:sz="4" w:space="0" w:color="auto"/>
            </w:tcBorders>
            <w:vAlign w:val="center"/>
            <w:hideMark/>
          </w:tcPr>
          <w:p w:rsidR="0035104E" w:rsidRDefault="0035104E" w:rsidP="00904373">
            <w:pPr>
              <w:rPr>
                <w:b/>
                <w:bCs/>
                <w:sz w:val="20"/>
                <w:szCs w:val="20"/>
                <w:lang w:eastAsia="ru-RU"/>
              </w:rPr>
            </w:pPr>
            <w:r>
              <w:rPr>
                <w:b/>
                <w:bCs/>
                <w:sz w:val="20"/>
                <w:szCs w:val="20"/>
                <w:lang w:eastAsia="ru-RU"/>
              </w:rPr>
              <w:t>адрес заказчика: телефоны:</w:t>
            </w:r>
          </w:p>
        </w:tc>
      </w:tr>
      <w:tr w:rsidR="0035104E" w:rsidTr="00904373">
        <w:trPr>
          <w:trHeight w:val="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104E" w:rsidRDefault="0035104E" w:rsidP="00904373">
            <w:pPr>
              <w:suppressAutoHyphens w:val="0"/>
              <w:rPr>
                <w:b/>
                <w:bCs/>
                <w:sz w:val="20"/>
                <w:szCs w:val="20"/>
                <w:lang w:eastAsia="ru-RU"/>
              </w:rPr>
            </w:pPr>
          </w:p>
        </w:tc>
        <w:tc>
          <w:tcPr>
            <w:tcW w:w="5529" w:type="dxa"/>
            <w:tcBorders>
              <w:top w:val="nil"/>
              <w:left w:val="nil"/>
              <w:bottom w:val="single" w:sz="4" w:space="0" w:color="auto"/>
              <w:right w:val="single" w:sz="4" w:space="0" w:color="auto"/>
            </w:tcBorders>
            <w:vAlign w:val="center"/>
            <w:hideMark/>
          </w:tcPr>
          <w:p w:rsidR="0035104E" w:rsidRDefault="0035104E" w:rsidP="00904373">
            <w:pPr>
              <w:suppressAutoHyphens w:val="0"/>
              <w:rPr>
                <w:sz w:val="20"/>
                <w:szCs w:val="20"/>
                <w:lang w:eastAsia="ru-RU"/>
              </w:rPr>
            </w:pPr>
          </w:p>
        </w:tc>
      </w:tr>
      <w:tr w:rsidR="0035104E" w:rsidTr="00904373">
        <w:trPr>
          <w:trHeight w:val="300"/>
        </w:trPr>
        <w:tc>
          <w:tcPr>
            <w:tcW w:w="4111" w:type="dxa"/>
            <w:vMerge w:val="restart"/>
            <w:tcBorders>
              <w:top w:val="single" w:sz="4" w:space="0" w:color="auto"/>
              <w:left w:val="single" w:sz="4" w:space="0" w:color="auto"/>
              <w:bottom w:val="single" w:sz="4" w:space="0" w:color="auto"/>
              <w:right w:val="single" w:sz="4" w:space="0" w:color="auto"/>
            </w:tcBorders>
            <w:hideMark/>
          </w:tcPr>
          <w:p w:rsidR="0035104E" w:rsidRDefault="0035104E" w:rsidP="00904373">
            <w:pPr>
              <w:rPr>
                <w:b/>
                <w:bCs/>
                <w:sz w:val="20"/>
                <w:szCs w:val="20"/>
                <w:lang w:eastAsia="ru-RU"/>
              </w:rPr>
            </w:pPr>
            <w:r>
              <w:rPr>
                <w:b/>
                <w:bCs/>
                <w:sz w:val="20"/>
                <w:szCs w:val="20"/>
                <w:lang w:eastAsia="ru-RU"/>
              </w:rPr>
              <w:t xml:space="preserve">Владелец: </w:t>
            </w:r>
          </w:p>
        </w:tc>
        <w:tc>
          <w:tcPr>
            <w:tcW w:w="5529" w:type="dxa"/>
            <w:tcBorders>
              <w:top w:val="single" w:sz="4" w:space="0" w:color="auto"/>
              <w:left w:val="nil"/>
              <w:bottom w:val="nil"/>
              <w:right w:val="single" w:sz="4" w:space="0" w:color="auto"/>
            </w:tcBorders>
            <w:vAlign w:val="center"/>
            <w:hideMark/>
          </w:tcPr>
          <w:p w:rsidR="0035104E" w:rsidRDefault="0035104E" w:rsidP="00904373">
            <w:pPr>
              <w:rPr>
                <w:b/>
                <w:bCs/>
                <w:sz w:val="20"/>
                <w:szCs w:val="20"/>
                <w:lang w:eastAsia="ru-RU"/>
              </w:rPr>
            </w:pPr>
            <w:r>
              <w:rPr>
                <w:b/>
                <w:bCs/>
                <w:sz w:val="20"/>
                <w:szCs w:val="20"/>
                <w:lang w:eastAsia="ru-RU"/>
              </w:rPr>
              <w:t>адрес владельца: телефоны:</w:t>
            </w:r>
          </w:p>
        </w:tc>
      </w:tr>
      <w:tr w:rsidR="0035104E" w:rsidTr="00904373">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104E" w:rsidRDefault="0035104E" w:rsidP="00904373">
            <w:pPr>
              <w:suppressAutoHyphens w:val="0"/>
              <w:rPr>
                <w:b/>
                <w:bCs/>
                <w:sz w:val="20"/>
                <w:szCs w:val="20"/>
                <w:lang w:eastAsia="ru-RU"/>
              </w:rPr>
            </w:pPr>
          </w:p>
        </w:tc>
        <w:tc>
          <w:tcPr>
            <w:tcW w:w="5529" w:type="dxa"/>
            <w:tcBorders>
              <w:top w:val="nil"/>
              <w:left w:val="nil"/>
              <w:bottom w:val="single" w:sz="4" w:space="0" w:color="auto"/>
              <w:right w:val="single" w:sz="4" w:space="0" w:color="auto"/>
            </w:tcBorders>
            <w:vAlign w:val="center"/>
            <w:hideMark/>
          </w:tcPr>
          <w:p w:rsidR="0035104E" w:rsidRDefault="0035104E" w:rsidP="00904373">
            <w:pPr>
              <w:suppressAutoHyphens w:val="0"/>
              <w:rPr>
                <w:sz w:val="20"/>
                <w:szCs w:val="20"/>
                <w:lang w:eastAsia="ru-RU"/>
              </w:rPr>
            </w:pPr>
          </w:p>
        </w:tc>
      </w:tr>
    </w:tbl>
    <w:p w:rsidR="0035104E" w:rsidRDefault="0035104E" w:rsidP="0035104E">
      <w:pPr>
        <w:rPr>
          <w:sz w:val="20"/>
          <w:szCs w:val="20"/>
        </w:rPr>
      </w:pPr>
    </w:p>
    <w:tbl>
      <w:tblPr>
        <w:tblW w:w="9640" w:type="dxa"/>
        <w:tblInd w:w="-34" w:type="dxa"/>
        <w:tblBorders>
          <w:top w:val="single" w:sz="4" w:space="0" w:color="auto"/>
          <w:left w:val="single" w:sz="4" w:space="0" w:color="auto"/>
          <w:bottom w:val="single" w:sz="4" w:space="0" w:color="auto"/>
        </w:tblBorders>
        <w:tblLook w:val="04A0"/>
      </w:tblPr>
      <w:tblGrid>
        <w:gridCol w:w="2269"/>
        <w:gridCol w:w="7371"/>
      </w:tblGrid>
      <w:tr w:rsidR="0035104E" w:rsidTr="00904373">
        <w:trPr>
          <w:trHeight w:val="300"/>
        </w:trPr>
        <w:tc>
          <w:tcPr>
            <w:tcW w:w="2269" w:type="dxa"/>
            <w:tcBorders>
              <w:top w:val="single" w:sz="4" w:space="0" w:color="auto"/>
              <w:left w:val="single" w:sz="4" w:space="0" w:color="auto"/>
              <w:bottom w:val="nil"/>
              <w:right w:val="nil"/>
            </w:tcBorders>
            <w:noWrap/>
            <w:vAlign w:val="center"/>
            <w:hideMark/>
          </w:tcPr>
          <w:p w:rsidR="0035104E" w:rsidRDefault="0035104E" w:rsidP="00904373">
            <w:pPr>
              <w:jc w:val="right"/>
              <w:rPr>
                <w:b/>
                <w:bCs/>
                <w:sz w:val="20"/>
                <w:szCs w:val="20"/>
                <w:u w:val="single"/>
                <w:lang w:eastAsia="ru-RU"/>
              </w:rPr>
            </w:pPr>
            <w:r>
              <w:rPr>
                <w:b/>
                <w:bCs/>
                <w:sz w:val="20"/>
                <w:szCs w:val="20"/>
                <w:u w:val="single"/>
                <w:lang w:eastAsia="ru-RU"/>
              </w:rPr>
              <w:t>Автомобиль:</w:t>
            </w:r>
          </w:p>
        </w:tc>
        <w:tc>
          <w:tcPr>
            <w:tcW w:w="7371" w:type="dxa"/>
            <w:tcBorders>
              <w:top w:val="single" w:sz="4" w:space="0" w:color="auto"/>
              <w:left w:val="nil"/>
              <w:bottom w:val="single" w:sz="4" w:space="0" w:color="auto"/>
              <w:right w:val="single" w:sz="4" w:space="0" w:color="auto"/>
            </w:tcBorders>
            <w:vAlign w:val="center"/>
          </w:tcPr>
          <w:p w:rsidR="0035104E" w:rsidRDefault="0035104E" w:rsidP="00904373">
            <w:pPr>
              <w:rPr>
                <w:b/>
                <w:bCs/>
                <w:sz w:val="20"/>
                <w:szCs w:val="20"/>
                <w:u w:val="single"/>
                <w:lang w:eastAsia="ru-RU"/>
              </w:rPr>
            </w:pPr>
          </w:p>
        </w:tc>
      </w:tr>
      <w:tr w:rsidR="0035104E" w:rsidTr="00904373">
        <w:trPr>
          <w:trHeight w:val="300"/>
        </w:trPr>
        <w:tc>
          <w:tcPr>
            <w:tcW w:w="2269" w:type="dxa"/>
            <w:tcBorders>
              <w:top w:val="nil"/>
              <w:left w:val="single" w:sz="4" w:space="0" w:color="auto"/>
              <w:bottom w:val="nil"/>
              <w:right w:val="nil"/>
            </w:tcBorders>
            <w:noWrap/>
            <w:vAlign w:val="center"/>
            <w:hideMark/>
          </w:tcPr>
          <w:p w:rsidR="0035104E" w:rsidRDefault="0035104E" w:rsidP="00904373">
            <w:pPr>
              <w:jc w:val="right"/>
              <w:rPr>
                <w:b/>
                <w:bCs/>
                <w:sz w:val="20"/>
                <w:szCs w:val="20"/>
                <w:lang w:eastAsia="ru-RU"/>
              </w:rPr>
            </w:pPr>
            <w:r>
              <w:rPr>
                <w:b/>
                <w:bCs/>
                <w:sz w:val="20"/>
                <w:szCs w:val="20"/>
                <w:lang w:eastAsia="ru-RU"/>
              </w:rPr>
              <w:t xml:space="preserve"> гос. номер:</w:t>
            </w:r>
          </w:p>
        </w:tc>
        <w:tc>
          <w:tcPr>
            <w:tcW w:w="7371" w:type="dxa"/>
            <w:tcBorders>
              <w:top w:val="single" w:sz="4" w:space="0" w:color="auto"/>
              <w:left w:val="nil"/>
              <w:bottom w:val="single" w:sz="4" w:space="0" w:color="auto"/>
              <w:right w:val="single" w:sz="4" w:space="0" w:color="auto"/>
            </w:tcBorders>
            <w:vAlign w:val="center"/>
          </w:tcPr>
          <w:p w:rsidR="0035104E" w:rsidRDefault="0035104E" w:rsidP="00904373">
            <w:pPr>
              <w:rPr>
                <w:b/>
                <w:bCs/>
                <w:sz w:val="20"/>
                <w:szCs w:val="20"/>
                <w:lang w:eastAsia="ru-RU"/>
              </w:rPr>
            </w:pPr>
          </w:p>
        </w:tc>
      </w:tr>
      <w:tr w:rsidR="0035104E" w:rsidTr="00904373">
        <w:trPr>
          <w:trHeight w:val="300"/>
        </w:trPr>
        <w:tc>
          <w:tcPr>
            <w:tcW w:w="2269" w:type="dxa"/>
            <w:tcBorders>
              <w:top w:val="nil"/>
              <w:left w:val="single" w:sz="4" w:space="0" w:color="auto"/>
              <w:bottom w:val="nil"/>
              <w:right w:val="nil"/>
            </w:tcBorders>
            <w:noWrap/>
            <w:vAlign w:val="center"/>
            <w:hideMark/>
          </w:tcPr>
          <w:p w:rsidR="0035104E" w:rsidRDefault="0035104E" w:rsidP="00904373">
            <w:pPr>
              <w:jc w:val="right"/>
              <w:rPr>
                <w:b/>
                <w:bCs/>
                <w:sz w:val="20"/>
                <w:szCs w:val="20"/>
                <w:lang w:eastAsia="ru-RU"/>
              </w:rPr>
            </w:pPr>
            <w:r>
              <w:rPr>
                <w:b/>
                <w:bCs/>
                <w:sz w:val="20"/>
                <w:szCs w:val="20"/>
                <w:lang w:eastAsia="ru-RU"/>
              </w:rPr>
              <w:t>VIN:</w:t>
            </w:r>
          </w:p>
        </w:tc>
        <w:tc>
          <w:tcPr>
            <w:tcW w:w="7371" w:type="dxa"/>
            <w:tcBorders>
              <w:top w:val="single" w:sz="4" w:space="0" w:color="auto"/>
              <w:left w:val="nil"/>
              <w:bottom w:val="single" w:sz="4" w:space="0" w:color="auto"/>
              <w:right w:val="single" w:sz="4" w:space="0" w:color="auto"/>
            </w:tcBorders>
            <w:vAlign w:val="center"/>
          </w:tcPr>
          <w:p w:rsidR="0035104E" w:rsidRDefault="0035104E" w:rsidP="00904373">
            <w:pPr>
              <w:rPr>
                <w:b/>
                <w:bCs/>
                <w:sz w:val="20"/>
                <w:szCs w:val="20"/>
                <w:lang w:eastAsia="ru-RU"/>
              </w:rPr>
            </w:pPr>
          </w:p>
        </w:tc>
      </w:tr>
      <w:tr w:rsidR="0035104E" w:rsidTr="00904373">
        <w:trPr>
          <w:trHeight w:val="300"/>
        </w:trPr>
        <w:tc>
          <w:tcPr>
            <w:tcW w:w="2269" w:type="dxa"/>
            <w:tcBorders>
              <w:top w:val="nil"/>
              <w:left w:val="single" w:sz="4" w:space="0" w:color="auto"/>
              <w:bottom w:val="nil"/>
              <w:right w:val="nil"/>
            </w:tcBorders>
            <w:noWrap/>
            <w:vAlign w:val="center"/>
            <w:hideMark/>
          </w:tcPr>
          <w:p w:rsidR="0035104E" w:rsidRDefault="0035104E" w:rsidP="00904373">
            <w:pPr>
              <w:jc w:val="right"/>
              <w:rPr>
                <w:b/>
                <w:bCs/>
                <w:sz w:val="20"/>
                <w:szCs w:val="20"/>
                <w:lang w:eastAsia="ru-RU"/>
              </w:rPr>
            </w:pPr>
            <w:r>
              <w:rPr>
                <w:b/>
                <w:bCs/>
                <w:sz w:val="20"/>
                <w:szCs w:val="20"/>
                <w:lang w:eastAsia="ru-RU"/>
              </w:rPr>
              <w:t xml:space="preserve"> год выпуска:</w:t>
            </w:r>
          </w:p>
        </w:tc>
        <w:tc>
          <w:tcPr>
            <w:tcW w:w="7371" w:type="dxa"/>
            <w:tcBorders>
              <w:top w:val="single" w:sz="4" w:space="0" w:color="auto"/>
              <w:left w:val="nil"/>
              <w:bottom w:val="single" w:sz="4" w:space="0" w:color="auto"/>
              <w:right w:val="single" w:sz="4" w:space="0" w:color="auto"/>
            </w:tcBorders>
            <w:vAlign w:val="center"/>
          </w:tcPr>
          <w:p w:rsidR="0035104E" w:rsidRDefault="0035104E" w:rsidP="00904373">
            <w:pPr>
              <w:rPr>
                <w:b/>
                <w:bCs/>
                <w:sz w:val="20"/>
                <w:szCs w:val="20"/>
                <w:lang w:eastAsia="ru-RU"/>
              </w:rPr>
            </w:pPr>
          </w:p>
        </w:tc>
      </w:tr>
      <w:tr w:rsidR="0035104E" w:rsidTr="00904373">
        <w:trPr>
          <w:trHeight w:val="300"/>
        </w:trPr>
        <w:tc>
          <w:tcPr>
            <w:tcW w:w="2269" w:type="dxa"/>
            <w:tcBorders>
              <w:top w:val="nil"/>
              <w:left w:val="single" w:sz="4" w:space="0" w:color="auto"/>
              <w:bottom w:val="single" w:sz="4" w:space="0" w:color="auto"/>
              <w:right w:val="nil"/>
            </w:tcBorders>
            <w:noWrap/>
            <w:vAlign w:val="center"/>
            <w:hideMark/>
          </w:tcPr>
          <w:p w:rsidR="0035104E" w:rsidRDefault="0035104E" w:rsidP="00904373">
            <w:pPr>
              <w:jc w:val="right"/>
              <w:rPr>
                <w:b/>
                <w:bCs/>
                <w:sz w:val="20"/>
                <w:szCs w:val="20"/>
                <w:lang w:eastAsia="ru-RU"/>
              </w:rPr>
            </w:pPr>
            <w:r>
              <w:rPr>
                <w:b/>
                <w:bCs/>
                <w:sz w:val="20"/>
                <w:szCs w:val="20"/>
                <w:lang w:eastAsia="ru-RU"/>
              </w:rPr>
              <w:t xml:space="preserve"> пробег:</w:t>
            </w:r>
          </w:p>
        </w:tc>
        <w:tc>
          <w:tcPr>
            <w:tcW w:w="7371" w:type="dxa"/>
            <w:tcBorders>
              <w:top w:val="single" w:sz="4" w:space="0" w:color="auto"/>
              <w:left w:val="nil"/>
              <w:bottom w:val="single" w:sz="4" w:space="0" w:color="auto"/>
              <w:right w:val="single" w:sz="4" w:space="0" w:color="auto"/>
            </w:tcBorders>
            <w:vAlign w:val="center"/>
          </w:tcPr>
          <w:p w:rsidR="0035104E" w:rsidRDefault="0035104E" w:rsidP="00904373">
            <w:pPr>
              <w:rPr>
                <w:b/>
                <w:bCs/>
                <w:sz w:val="20"/>
                <w:szCs w:val="20"/>
                <w:lang w:eastAsia="ru-RU"/>
              </w:rPr>
            </w:pPr>
          </w:p>
        </w:tc>
      </w:tr>
    </w:tbl>
    <w:p w:rsidR="0035104E" w:rsidRDefault="0035104E" w:rsidP="0035104E">
      <w:pPr>
        <w:spacing w:before="120" w:after="120"/>
        <w:jc w:val="center"/>
        <w:rPr>
          <w:b/>
          <w:sz w:val="20"/>
          <w:szCs w:val="20"/>
        </w:rPr>
      </w:pPr>
      <w:r>
        <w:rPr>
          <w:b/>
          <w:sz w:val="20"/>
          <w:szCs w:val="20"/>
        </w:rPr>
        <w:t>Причина обращения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35104E" w:rsidTr="00904373">
        <w:tc>
          <w:tcPr>
            <w:tcW w:w="9571" w:type="dxa"/>
            <w:tcBorders>
              <w:top w:val="single" w:sz="4" w:space="0" w:color="auto"/>
              <w:left w:val="single" w:sz="4" w:space="0" w:color="auto"/>
              <w:bottom w:val="single" w:sz="4" w:space="0" w:color="auto"/>
              <w:right w:val="single" w:sz="4" w:space="0" w:color="auto"/>
            </w:tcBorders>
          </w:tcPr>
          <w:p w:rsidR="0035104E" w:rsidRDefault="0035104E" w:rsidP="00904373">
            <w:pPr>
              <w:rPr>
                <w:sz w:val="20"/>
                <w:szCs w:val="20"/>
              </w:rPr>
            </w:pPr>
          </w:p>
        </w:tc>
      </w:tr>
    </w:tbl>
    <w:p w:rsidR="0035104E" w:rsidRDefault="0035104E" w:rsidP="0035104E">
      <w:pPr>
        <w:spacing w:before="120" w:after="120"/>
        <w:jc w:val="center"/>
        <w:rPr>
          <w:b/>
          <w:sz w:val="20"/>
          <w:szCs w:val="20"/>
        </w:rPr>
      </w:pPr>
      <w:r>
        <w:rPr>
          <w:b/>
          <w:sz w:val="20"/>
          <w:szCs w:val="20"/>
        </w:rPr>
        <w:t>Рекомендации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35104E" w:rsidTr="00904373">
        <w:tc>
          <w:tcPr>
            <w:tcW w:w="9571" w:type="dxa"/>
            <w:tcBorders>
              <w:top w:val="single" w:sz="4" w:space="0" w:color="auto"/>
              <w:left w:val="single" w:sz="4" w:space="0" w:color="auto"/>
              <w:bottom w:val="single" w:sz="4" w:space="0" w:color="auto"/>
              <w:right w:val="single" w:sz="4" w:space="0" w:color="auto"/>
            </w:tcBorders>
          </w:tcPr>
          <w:p w:rsidR="0035104E" w:rsidRDefault="0035104E" w:rsidP="00904373">
            <w:pPr>
              <w:rPr>
                <w:sz w:val="20"/>
                <w:szCs w:val="20"/>
              </w:rPr>
            </w:pPr>
          </w:p>
        </w:tc>
      </w:tr>
      <w:tr w:rsidR="0035104E" w:rsidTr="00904373">
        <w:tc>
          <w:tcPr>
            <w:tcW w:w="9571" w:type="dxa"/>
            <w:tcBorders>
              <w:top w:val="single" w:sz="4" w:space="0" w:color="auto"/>
              <w:left w:val="single" w:sz="4" w:space="0" w:color="auto"/>
              <w:bottom w:val="single" w:sz="4" w:space="0" w:color="auto"/>
              <w:right w:val="single" w:sz="4" w:space="0" w:color="auto"/>
            </w:tcBorders>
          </w:tcPr>
          <w:p w:rsidR="0035104E" w:rsidRDefault="0035104E" w:rsidP="00904373">
            <w:pPr>
              <w:rPr>
                <w:sz w:val="20"/>
                <w:szCs w:val="20"/>
              </w:rPr>
            </w:pPr>
          </w:p>
        </w:tc>
      </w:tr>
    </w:tbl>
    <w:p w:rsidR="0035104E" w:rsidRDefault="0035104E" w:rsidP="0035104E">
      <w:pPr>
        <w:spacing w:before="120"/>
        <w:jc w:val="center"/>
        <w:rPr>
          <w:b/>
          <w:bCs/>
          <w:sz w:val="20"/>
          <w:szCs w:val="20"/>
          <w:lang w:eastAsia="ru-RU"/>
        </w:rPr>
      </w:pPr>
      <w:r>
        <w:rPr>
          <w:b/>
          <w:bCs/>
          <w:sz w:val="20"/>
          <w:szCs w:val="20"/>
          <w:lang w:eastAsia="ru-RU"/>
        </w:rPr>
        <w:t>Рекомендуемые работы по заявке № _________ от __.__.____</w:t>
      </w:r>
    </w:p>
    <w:p w:rsidR="0035104E" w:rsidRDefault="0035104E" w:rsidP="0035104E">
      <w:pPr>
        <w:jc w:val="center"/>
        <w:rPr>
          <w:b/>
          <w:bCs/>
          <w:sz w:val="20"/>
          <w:szCs w:val="20"/>
          <w:lang w:eastAsia="ru-RU"/>
        </w:rPr>
      </w:pPr>
    </w:p>
    <w:tbl>
      <w:tblPr>
        <w:tblW w:w="9508" w:type="dxa"/>
        <w:tblInd w:w="98" w:type="dxa"/>
        <w:tblLook w:val="04A0"/>
      </w:tblPr>
      <w:tblGrid>
        <w:gridCol w:w="600"/>
        <w:gridCol w:w="1269"/>
        <w:gridCol w:w="2400"/>
        <w:gridCol w:w="942"/>
        <w:gridCol w:w="1036"/>
        <w:gridCol w:w="1134"/>
        <w:gridCol w:w="2127"/>
      </w:tblGrid>
      <w:tr w:rsidR="0035104E" w:rsidTr="00904373">
        <w:trPr>
          <w:trHeight w:val="315"/>
        </w:trPr>
        <w:tc>
          <w:tcPr>
            <w:tcW w:w="600" w:type="dxa"/>
            <w:tcBorders>
              <w:top w:val="single" w:sz="8" w:space="0" w:color="auto"/>
              <w:left w:val="single" w:sz="8" w:space="0" w:color="auto"/>
              <w:bottom w:val="single" w:sz="8" w:space="0" w:color="auto"/>
              <w:right w:val="single" w:sz="8" w:space="0" w:color="auto"/>
            </w:tcBorders>
            <w:noWrap/>
            <w:vAlign w:val="center"/>
            <w:hideMark/>
          </w:tcPr>
          <w:p w:rsidR="0035104E" w:rsidRDefault="0035104E" w:rsidP="00904373">
            <w:pPr>
              <w:jc w:val="center"/>
              <w:rPr>
                <w:b/>
                <w:bCs/>
                <w:sz w:val="20"/>
                <w:szCs w:val="20"/>
                <w:lang w:eastAsia="ru-RU"/>
              </w:rPr>
            </w:pPr>
            <w:r>
              <w:rPr>
                <w:b/>
                <w:bCs/>
                <w:sz w:val="20"/>
                <w:szCs w:val="20"/>
                <w:lang w:eastAsia="ru-RU"/>
              </w:rPr>
              <w:t>№</w:t>
            </w:r>
          </w:p>
        </w:tc>
        <w:tc>
          <w:tcPr>
            <w:tcW w:w="1269" w:type="dxa"/>
            <w:tcBorders>
              <w:top w:val="single" w:sz="8" w:space="0" w:color="auto"/>
              <w:left w:val="nil"/>
              <w:bottom w:val="single" w:sz="8" w:space="0" w:color="auto"/>
              <w:right w:val="single" w:sz="8" w:space="0" w:color="auto"/>
            </w:tcBorders>
            <w:noWrap/>
            <w:vAlign w:val="center"/>
            <w:hideMark/>
          </w:tcPr>
          <w:p w:rsidR="0035104E" w:rsidRDefault="0035104E" w:rsidP="00904373">
            <w:pPr>
              <w:jc w:val="center"/>
              <w:rPr>
                <w:b/>
                <w:bCs/>
                <w:sz w:val="20"/>
                <w:szCs w:val="20"/>
                <w:lang w:eastAsia="ru-RU"/>
              </w:rPr>
            </w:pPr>
            <w:r>
              <w:rPr>
                <w:b/>
                <w:bCs/>
                <w:sz w:val="20"/>
                <w:szCs w:val="20"/>
                <w:lang w:eastAsia="ru-RU"/>
              </w:rPr>
              <w:t>№кат</w:t>
            </w:r>
          </w:p>
        </w:tc>
        <w:tc>
          <w:tcPr>
            <w:tcW w:w="2400" w:type="dxa"/>
            <w:tcBorders>
              <w:top w:val="single" w:sz="8" w:space="0" w:color="auto"/>
              <w:left w:val="nil"/>
              <w:bottom w:val="single" w:sz="8" w:space="0" w:color="auto"/>
              <w:right w:val="nil"/>
            </w:tcBorders>
            <w:noWrap/>
            <w:vAlign w:val="bottom"/>
            <w:hideMark/>
          </w:tcPr>
          <w:p w:rsidR="0035104E" w:rsidRDefault="0035104E" w:rsidP="00904373">
            <w:pPr>
              <w:jc w:val="center"/>
              <w:rPr>
                <w:b/>
                <w:bCs/>
                <w:sz w:val="20"/>
                <w:szCs w:val="20"/>
                <w:lang w:eastAsia="ru-RU"/>
              </w:rPr>
            </w:pPr>
            <w:r>
              <w:rPr>
                <w:b/>
                <w:bCs/>
                <w:sz w:val="20"/>
                <w:szCs w:val="20"/>
                <w:lang w:eastAsia="ru-RU"/>
              </w:rPr>
              <w:t>Наименование</w:t>
            </w:r>
          </w:p>
        </w:tc>
        <w:tc>
          <w:tcPr>
            <w:tcW w:w="942" w:type="dxa"/>
            <w:tcBorders>
              <w:top w:val="single" w:sz="8" w:space="0" w:color="auto"/>
              <w:left w:val="single" w:sz="8" w:space="0" w:color="auto"/>
              <w:bottom w:val="single" w:sz="8" w:space="0" w:color="auto"/>
              <w:right w:val="single" w:sz="8" w:space="0" w:color="auto"/>
            </w:tcBorders>
            <w:noWrap/>
            <w:vAlign w:val="center"/>
            <w:hideMark/>
          </w:tcPr>
          <w:p w:rsidR="0035104E" w:rsidRDefault="0035104E" w:rsidP="00904373">
            <w:pPr>
              <w:jc w:val="center"/>
              <w:rPr>
                <w:b/>
                <w:bCs/>
                <w:sz w:val="20"/>
                <w:szCs w:val="20"/>
                <w:lang w:eastAsia="ru-RU"/>
              </w:rPr>
            </w:pPr>
            <w:r>
              <w:rPr>
                <w:b/>
                <w:bCs/>
                <w:sz w:val="20"/>
                <w:szCs w:val="20"/>
                <w:lang w:eastAsia="ru-RU"/>
              </w:rPr>
              <w:t>Кол.оп.</w:t>
            </w:r>
          </w:p>
        </w:tc>
        <w:tc>
          <w:tcPr>
            <w:tcW w:w="1036" w:type="dxa"/>
            <w:tcBorders>
              <w:top w:val="single" w:sz="8" w:space="0" w:color="auto"/>
              <w:left w:val="nil"/>
              <w:bottom w:val="single" w:sz="8" w:space="0" w:color="auto"/>
              <w:right w:val="single" w:sz="8" w:space="0" w:color="auto"/>
            </w:tcBorders>
            <w:noWrap/>
            <w:vAlign w:val="center"/>
            <w:hideMark/>
          </w:tcPr>
          <w:p w:rsidR="0035104E" w:rsidRDefault="0035104E" w:rsidP="00904373">
            <w:pPr>
              <w:jc w:val="center"/>
              <w:rPr>
                <w:b/>
                <w:bCs/>
                <w:sz w:val="20"/>
                <w:szCs w:val="20"/>
                <w:lang w:eastAsia="ru-RU"/>
              </w:rPr>
            </w:pPr>
            <w:r>
              <w:rPr>
                <w:b/>
                <w:bCs/>
                <w:sz w:val="20"/>
                <w:szCs w:val="20"/>
                <w:lang w:eastAsia="ru-RU"/>
              </w:rPr>
              <w:t>Цена н/ч</w:t>
            </w:r>
          </w:p>
        </w:tc>
        <w:tc>
          <w:tcPr>
            <w:tcW w:w="1134" w:type="dxa"/>
            <w:tcBorders>
              <w:top w:val="single" w:sz="8" w:space="0" w:color="auto"/>
              <w:left w:val="nil"/>
              <w:bottom w:val="single" w:sz="8" w:space="0" w:color="auto"/>
              <w:right w:val="single" w:sz="8" w:space="0" w:color="auto"/>
            </w:tcBorders>
            <w:noWrap/>
            <w:vAlign w:val="center"/>
            <w:hideMark/>
          </w:tcPr>
          <w:p w:rsidR="0035104E" w:rsidRDefault="0035104E" w:rsidP="00904373">
            <w:pPr>
              <w:jc w:val="center"/>
              <w:rPr>
                <w:b/>
                <w:bCs/>
                <w:sz w:val="20"/>
                <w:szCs w:val="20"/>
                <w:lang w:eastAsia="ru-RU"/>
              </w:rPr>
            </w:pPr>
            <w:r>
              <w:rPr>
                <w:b/>
                <w:bCs/>
                <w:sz w:val="20"/>
                <w:szCs w:val="20"/>
                <w:lang w:eastAsia="ru-RU"/>
              </w:rPr>
              <w:t>Норма</w:t>
            </w:r>
          </w:p>
        </w:tc>
        <w:tc>
          <w:tcPr>
            <w:tcW w:w="2127" w:type="dxa"/>
            <w:tcBorders>
              <w:top w:val="single" w:sz="8" w:space="0" w:color="auto"/>
              <w:left w:val="nil"/>
              <w:bottom w:val="single" w:sz="8" w:space="0" w:color="auto"/>
              <w:right w:val="single" w:sz="8" w:space="0" w:color="auto"/>
            </w:tcBorders>
            <w:noWrap/>
            <w:vAlign w:val="center"/>
            <w:hideMark/>
          </w:tcPr>
          <w:p w:rsidR="0035104E" w:rsidRDefault="0035104E" w:rsidP="00904373">
            <w:pPr>
              <w:jc w:val="center"/>
              <w:rPr>
                <w:b/>
                <w:bCs/>
                <w:sz w:val="20"/>
                <w:szCs w:val="20"/>
                <w:lang w:eastAsia="ru-RU"/>
              </w:rPr>
            </w:pPr>
            <w:r>
              <w:rPr>
                <w:b/>
                <w:bCs/>
                <w:sz w:val="20"/>
                <w:szCs w:val="20"/>
                <w:lang w:eastAsia="ru-RU"/>
              </w:rPr>
              <w:t>Всего</w:t>
            </w:r>
          </w:p>
        </w:tc>
      </w:tr>
      <w:tr w:rsidR="0035104E" w:rsidTr="00904373">
        <w:trPr>
          <w:trHeight w:val="315"/>
        </w:trPr>
        <w:tc>
          <w:tcPr>
            <w:tcW w:w="600" w:type="dxa"/>
            <w:tcBorders>
              <w:top w:val="single" w:sz="8" w:space="0" w:color="auto"/>
              <w:left w:val="single" w:sz="8" w:space="0" w:color="auto"/>
              <w:bottom w:val="single" w:sz="8" w:space="0" w:color="auto"/>
              <w:right w:val="single" w:sz="8" w:space="0" w:color="auto"/>
            </w:tcBorders>
            <w:noWrap/>
            <w:vAlign w:val="center"/>
            <w:hideMark/>
          </w:tcPr>
          <w:p w:rsidR="0035104E" w:rsidRDefault="0035104E" w:rsidP="00904373">
            <w:pPr>
              <w:jc w:val="center"/>
              <w:rPr>
                <w:b/>
                <w:bCs/>
                <w:sz w:val="20"/>
                <w:szCs w:val="20"/>
                <w:lang w:eastAsia="ru-RU"/>
              </w:rPr>
            </w:pPr>
            <w:r>
              <w:rPr>
                <w:b/>
                <w:bCs/>
                <w:sz w:val="20"/>
                <w:szCs w:val="20"/>
                <w:lang w:eastAsia="ru-RU"/>
              </w:rPr>
              <w:t>1</w:t>
            </w:r>
          </w:p>
        </w:tc>
        <w:tc>
          <w:tcPr>
            <w:tcW w:w="1269" w:type="dxa"/>
            <w:tcBorders>
              <w:top w:val="single" w:sz="8" w:space="0" w:color="auto"/>
              <w:left w:val="nil"/>
              <w:bottom w:val="single" w:sz="8" w:space="0" w:color="auto"/>
              <w:right w:val="nil"/>
            </w:tcBorders>
            <w:noWrap/>
            <w:vAlign w:val="center"/>
            <w:hideMark/>
          </w:tcPr>
          <w:p w:rsidR="0035104E" w:rsidRDefault="0035104E" w:rsidP="00904373">
            <w:pPr>
              <w:jc w:val="center"/>
              <w:rPr>
                <w:b/>
                <w:bCs/>
                <w:sz w:val="20"/>
                <w:szCs w:val="20"/>
                <w:lang w:eastAsia="ru-RU"/>
              </w:rPr>
            </w:pPr>
            <w:r>
              <w:rPr>
                <w:b/>
                <w:bCs/>
                <w:sz w:val="20"/>
                <w:szCs w:val="20"/>
                <w:lang w:eastAsia="ru-RU"/>
              </w:rPr>
              <w:t>2</w:t>
            </w:r>
          </w:p>
        </w:tc>
        <w:tc>
          <w:tcPr>
            <w:tcW w:w="2400" w:type="dxa"/>
            <w:tcBorders>
              <w:top w:val="single" w:sz="8" w:space="0" w:color="auto"/>
              <w:left w:val="single" w:sz="8" w:space="0" w:color="auto"/>
              <w:bottom w:val="single" w:sz="8" w:space="0" w:color="auto"/>
              <w:right w:val="single" w:sz="8" w:space="0" w:color="auto"/>
            </w:tcBorders>
            <w:noWrap/>
            <w:vAlign w:val="center"/>
            <w:hideMark/>
          </w:tcPr>
          <w:p w:rsidR="0035104E" w:rsidRDefault="0035104E" w:rsidP="00904373">
            <w:pPr>
              <w:jc w:val="center"/>
              <w:rPr>
                <w:b/>
                <w:bCs/>
                <w:sz w:val="20"/>
                <w:szCs w:val="20"/>
                <w:lang w:eastAsia="ru-RU"/>
              </w:rPr>
            </w:pPr>
            <w:r>
              <w:rPr>
                <w:b/>
                <w:bCs/>
                <w:sz w:val="20"/>
                <w:szCs w:val="20"/>
                <w:lang w:eastAsia="ru-RU"/>
              </w:rPr>
              <w:t>3</w:t>
            </w:r>
          </w:p>
        </w:tc>
        <w:tc>
          <w:tcPr>
            <w:tcW w:w="942" w:type="dxa"/>
            <w:tcBorders>
              <w:top w:val="single" w:sz="8" w:space="0" w:color="auto"/>
              <w:left w:val="nil"/>
              <w:bottom w:val="single" w:sz="8" w:space="0" w:color="auto"/>
              <w:right w:val="single" w:sz="8" w:space="0" w:color="auto"/>
            </w:tcBorders>
            <w:noWrap/>
            <w:vAlign w:val="center"/>
            <w:hideMark/>
          </w:tcPr>
          <w:p w:rsidR="0035104E" w:rsidRDefault="0035104E" w:rsidP="00904373">
            <w:pPr>
              <w:jc w:val="center"/>
              <w:rPr>
                <w:b/>
                <w:bCs/>
                <w:sz w:val="20"/>
                <w:szCs w:val="20"/>
                <w:lang w:eastAsia="ru-RU"/>
              </w:rPr>
            </w:pPr>
            <w:r>
              <w:rPr>
                <w:b/>
                <w:bCs/>
                <w:sz w:val="20"/>
                <w:szCs w:val="20"/>
                <w:lang w:eastAsia="ru-RU"/>
              </w:rPr>
              <w:t>4</w:t>
            </w:r>
          </w:p>
        </w:tc>
        <w:tc>
          <w:tcPr>
            <w:tcW w:w="1036" w:type="dxa"/>
            <w:tcBorders>
              <w:top w:val="single" w:sz="8" w:space="0" w:color="auto"/>
              <w:left w:val="nil"/>
              <w:bottom w:val="single" w:sz="8" w:space="0" w:color="auto"/>
              <w:right w:val="single" w:sz="8" w:space="0" w:color="auto"/>
            </w:tcBorders>
            <w:noWrap/>
            <w:vAlign w:val="center"/>
            <w:hideMark/>
          </w:tcPr>
          <w:p w:rsidR="0035104E" w:rsidRDefault="0035104E" w:rsidP="00904373">
            <w:pPr>
              <w:jc w:val="center"/>
              <w:rPr>
                <w:b/>
                <w:bCs/>
                <w:sz w:val="20"/>
                <w:szCs w:val="20"/>
                <w:lang w:eastAsia="ru-RU"/>
              </w:rPr>
            </w:pPr>
            <w:r>
              <w:rPr>
                <w:b/>
                <w:bCs/>
                <w:sz w:val="20"/>
                <w:szCs w:val="20"/>
                <w:lang w:eastAsia="ru-RU"/>
              </w:rPr>
              <w:t>5</w:t>
            </w:r>
          </w:p>
        </w:tc>
        <w:tc>
          <w:tcPr>
            <w:tcW w:w="1134" w:type="dxa"/>
            <w:tcBorders>
              <w:top w:val="single" w:sz="8" w:space="0" w:color="auto"/>
              <w:left w:val="nil"/>
              <w:bottom w:val="single" w:sz="8" w:space="0" w:color="auto"/>
              <w:right w:val="single" w:sz="8" w:space="0" w:color="auto"/>
            </w:tcBorders>
            <w:noWrap/>
            <w:vAlign w:val="center"/>
            <w:hideMark/>
          </w:tcPr>
          <w:p w:rsidR="0035104E" w:rsidRDefault="0035104E" w:rsidP="00904373">
            <w:pPr>
              <w:jc w:val="center"/>
              <w:rPr>
                <w:b/>
                <w:bCs/>
                <w:sz w:val="20"/>
                <w:szCs w:val="20"/>
                <w:lang w:eastAsia="ru-RU"/>
              </w:rPr>
            </w:pPr>
            <w:r>
              <w:rPr>
                <w:b/>
                <w:bCs/>
                <w:sz w:val="20"/>
                <w:szCs w:val="20"/>
                <w:lang w:eastAsia="ru-RU"/>
              </w:rPr>
              <w:t>6</w:t>
            </w:r>
          </w:p>
        </w:tc>
        <w:tc>
          <w:tcPr>
            <w:tcW w:w="2127" w:type="dxa"/>
            <w:tcBorders>
              <w:top w:val="single" w:sz="8" w:space="0" w:color="auto"/>
              <w:left w:val="nil"/>
              <w:bottom w:val="single" w:sz="8" w:space="0" w:color="auto"/>
              <w:right w:val="single" w:sz="8" w:space="0" w:color="auto"/>
            </w:tcBorders>
            <w:noWrap/>
            <w:vAlign w:val="center"/>
            <w:hideMark/>
          </w:tcPr>
          <w:p w:rsidR="0035104E" w:rsidRDefault="0035104E" w:rsidP="00904373">
            <w:pPr>
              <w:jc w:val="center"/>
              <w:rPr>
                <w:b/>
                <w:bCs/>
                <w:sz w:val="20"/>
                <w:szCs w:val="20"/>
                <w:lang w:eastAsia="ru-RU"/>
              </w:rPr>
            </w:pPr>
            <w:r>
              <w:rPr>
                <w:b/>
                <w:bCs/>
                <w:sz w:val="20"/>
                <w:szCs w:val="20"/>
                <w:lang w:eastAsia="ru-RU"/>
              </w:rPr>
              <w:t>7</w:t>
            </w:r>
          </w:p>
        </w:tc>
      </w:tr>
      <w:tr w:rsidR="0035104E" w:rsidTr="00904373">
        <w:trPr>
          <w:trHeight w:val="300"/>
        </w:trPr>
        <w:tc>
          <w:tcPr>
            <w:tcW w:w="600" w:type="dxa"/>
            <w:tcBorders>
              <w:top w:val="single" w:sz="4" w:space="0" w:color="auto"/>
              <w:left w:val="single" w:sz="4" w:space="0" w:color="auto"/>
              <w:bottom w:val="single" w:sz="4" w:space="0" w:color="auto"/>
              <w:right w:val="single" w:sz="4" w:space="0" w:color="auto"/>
            </w:tcBorders>
            <w:hideMark/>
          </w:tcPr>
          <w:p w:rsidR="0035104E" w:rsidRDefault="0035104E" w:rsidP="00904373">
            <w:pPr>
              <w:jc w:val="center"/>
              <w:rPr>
                <w:sz w:val="20"/>
                <w:szCs w:val="20"/>
                <w:lang w:eastAsia="ru-RU"/>
              </w:rPr>
            </w:pPr>
            <w:r>
              <w:rPr>
                <w:sz w:val="20"/>
                <w:szCs w:val="20"/>
                <w:lang w:eastAsia="ru-RU"/>
              </w:rPr>
              <w:t>1</w:t>
            </w:r>
          </w:p>
        </w:tc>
        <w:tc>
          <w:tcPr>
            <w:tcW w:w="1269" w:type="dxa"/>
            <w:tcBorders>
              <w:top w:val="single" w:sz="4" w:space="0" w:color="auto"/>
              <w:left w:val="nil"/>
              <w:bottom w:val="single" w:sz="4" w:space="0" w:color="auto"/>
              <w:right w:val="single" w:sz="4" w:space="0" w:color="auto"/>
            </w:tcBorders>
            <w:hideMark/>
          </w:tcPr>
          <w:p w:rsidR="0035104E" w:rsidRDefault="0035104E" w:rsidP="00904373">
            <w:pPr>
              <w:suppressAutoHyphens w:val="0"/>
              <w:rPr>
                <w:sz w:val="20"/>
                <w:szCs w:val="20"/>
                <w:lang w:eastAsia="ru-RU"/>
              </w:rPr>
            </w:pPr>
          </w:p>
        </w:tc>
        <w:tc>
          <w:tcPr>
            <w:tcW w:w="2400" w:type="dxa"/>
            <w:tcBorders>
              <w:top w:val="single" w:sz="4" w:space="0" w:color="auto"/>
              <w:left w:val="nil"/>
              <w:bottom w:val="single" w:sz="4" w:space="0" w:color="auto"/>
              <w:right w:val="nil"/>
            </w:tcBorders>
            <w:hideMark/>
          </w:tcPr>
          <w:p w:rsidR="0035104E" w:rsidRDefault="0035104E" w:rsidP="00904373">
            <w:pPr>
              <w:suppressAutoHyphens w:val="0"/>
              <w:rPr>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vAlign w:val="center"/>
            <w:hideMark/>
          </w:tcPr>
          <w:p w:rsidR="0035104E" w:rsidRDefault="0035104E" w:rsidP="00904373">
            <w:pPr>
              <w:suppressAutoHyphens w:val="0"/>
              <w:rPr>
                <w:sz w:val="20"/>
                <w:szCs w:val="20"/>
                <w:lang w:eastAsia="ru-RU"/>
              </w:rPr>
            </w:pPr>
          </w:p>
        </w:tc>
        <w:tc>
          <w:tcPr>
            <w:tcW w:w="1036" w:type="dxa"/>
            <w:tcBorders>
              <w:top w:val="single" w:sz="4" w:space="0" w:color="auto"/>
              <w:left w:val="nil"/>
              <w:bottom w:val="single" w:sz="4" w:space="0" w:color="auto"/>
              <w:right w:val="single" w:sz="4" w:space="0" w:color="auto"/>
            </w:tcBorders>
            <w:hideMark/>
          </w:tcPr>
          <w:p w:rsidR="0035104E" w:rsidRDefault="0035104E" w:rsidP="00904373">
            <w:pPr>
              <w:suppressAutoHyphens w:val="0"/>
              <w:rPr>
                <w:sz w:val="20"/>
                <w:szCs w:val="20"/>
                <w:lang w:eastAsia="ru-RU"/>
              </w:rPr>
            </w:pPr>
          </w:p>
        </w:tc>
        <w:tc>
          <w:tcPr>
            <w:tcW w:w="1134" w:type="dxa"/>
            <w:tcBorders>
              <w:top w:val="single" w:sz="4" w:space="0" w:color="auto"/>
              <w:left w:val="nil"/>
              <w:bottom w:val="single" w:sz="4" w:space="0" w:color="auto"/>
              <w:right w:val="single" w:sz="4" w:space="0" w:color="auto"/>
            </w:tcBorders>
            <w:hideMark/>
          </w:tcPr>
          <w:p w:rsidR="0035104E" w:rsidRDefault="0035104E" w:rsidP="00904373">
            <w:pPr>
              <w:suppressAutoHyphens w:val="0"/>
              <w:rPr>
                <w:sz w:val="20"/>
                <w:szCs w:val="20"/>
                <w:lang w:eastAsia="ru-RU"/>
              </w:rPr>
            </w:pPr>
          </w:p>
        </w:tc>
        <w:tc>
          <w:tcPr>
            <w:tcW w:w="2127" w:type="dxa"/>
            <w:tcBorders>
              <w:top w:val="single" w:sz="4" w:space="0" w:color="auto"/>
              <w:left w:val="nil"/>
              <w:bottom w:val="single" w:sz="4" w:space="0" w:color="auto"/>
              <w:right w:val="single" w:sz="4" w:space="0" w:color="auto"/>
            </w:tcBorders>
            <w:hideMark/>
          </w:tcPr>
          <w:p w:rsidR="0035104E" w:rsidRDefault="0035104E" w:rsidP="00904373">
            <w:pPr>
              <w:suppressAutoHyphens w:val="0"/>
              <w:rPr>
                <w:sz w:val="20"/>
                <w:szCs w:val="20"/>
                <w:lang w:eastAsia="ru-RU"/>
              </w:rPr>
            </w:pPr>
          </w:p>
        </w:tc>
      </w:tr>
      <w:tr w:rsidR="0035104E" w:rsidTr="00904373">
        <w:trPr>
          <w:trHeight w:val="300"/>
        </w:trPr>
        <w:tc>
          <w:tcPr>
            <w:tcW w:w="600" w:type="dxa"/>
            <w:tcBorders>
              <w:top w:val="single" w:sz="4" w:space="0" w:color="auto"/>
              <w:left w:val="single" w:sz="4" w:space="0" w:color="auto"/>
              <w:bottom w:val="single" w:sz="4" w:space="0" w:color="auto"/>
              <w:right w:val="single" w:sz="4" w:space="0" w:color="auto"/>
            </w:tcBorders>
            <w:hideMark/>
          </w:tcPr>
          <w:p w:rsidR="0035104E" w:rsidRDefault="0035104E" w:rsidP="00904373">
            <w:pPr>
              <w:jc w:val="center"/>
              <w:rPr>
                <w:sz w:val="20"/>
                <w:szCs w:val="20"/>
                <w:lang w:eastAsia="ru-RU"/>
              </w:rPr>
            </w:pPr>
            <w:r>
              <w:rPr>
                <w:sz w:val="20"/>
                <w:szCs w:val="20"/>
                <w:lang w:eastAsia="ru-RU"/>
              </w:rPr>
              <w:t>2</w:t>
            </w:r>
          </w:p>
        </w:tc>
        <w:tc>
          <w:tcPr>
            <w:tcW w:w="1269" w:type="dxa"/>
            <w:tcBorders>
              <w:top w:val="single" w:sz="4" w:space="0" w:color="auto"/>
              <w:left w:val="nil"/>
              <w:bottom w:val="single" w:sz="4" w:space="0" w:color="auto"/>
              <w:right w:val="single" w:sz="4" w:space="0" w:color="auto"/>
            </w:tcBorders>
            <w:hideMark/>
          </w:tcPr>
          <w:p w:rsidR="0035104E" w:rsidRDefault="0035104E" w:rsidP="00904373">
            <w:pPr>
              <w:suppressAutoHyphens w:val="0"/>
              <w:rPr>
                <w:sz w:val="20"/>
                <w:szCs w:val="20"/>
                <w:lang w:eastAsia="ru-RU"/>
              </w:rPr>
            </w:pPr>
          </w:p>
        </w:tc>
        <w:tc>
          <w:tcPr>
            <w:tcW w:w="2400" w:type="dxa"/>
            <w:tcBorders>
              <w:top w:val="single" w:sz="4" w:space="0" w:color="auto"/>
              <w:left w:val="nil"/>
              <w:bottom w:val="single" w:sz="4" w:space="0" w:color="auto"/>
              <w:right w:val="nil"/>
            </w:tcBorders>
            <w:hideMark/>
          </w:tcPr>
          <w:p w:rsidR="0035104E" w:rsidRDefault="0035104E" w:rsidP="00904373">
            <w:pPr>
              <w:suppressAutoHyphens w:val="0"/>
              <w:rPr>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vAlign w:val="center"/>
            <w:hideMark/>
          </w:tcPr>
          <w:p w:rsidR="0035104E" w:rsidRDefault="0035104E" w:rsidP="00904373">
            <w:pPr>
              <w:suppressAutoHyphens w:val="0"/>
              <w:rPr>
                <w:sz w:val="20"/>
                <w:szCs w:val="20"/>
                <w:lang w:eastAsia="ru-RU"/>
              </w:rPr>
            </w:pPr>
          </w:p>
        </w:tc>
        <w:tc>
          <w:tcPr>
            <w:tcW w:w="1036" w:type="dxa"/>
            <w:tcBorders>
              <w:top w:val="single" w:sz="4" w:space="0" w:color="auto"/>
              <w:left w:val="nil"/>
              <w:bottom w:val="single" w:sz="4" w:space="0" w:color="auto"/>
              <w:right w:val="single" w:sz="4" w:space="0" w:color="auto"/>
            </w:tcBorders>
            <w:hideMark/>
          </w:tcPr>
          <w:p w:rsidR="0035104E" w:rsidRDefault="0035104E" w:rsidP="00904373">
            <w:pPr>
              <w:suppressAutoHyphens w:val="0"/>
              <w:rPr>
                <w:sz w:val="20"/>
                <w:szCs w:val="20"/>
                <w:lang w:eastAsia="ru-RU"/>
              </w:rPr>
            </w:pPr>
          </w:p>
        </w:tc>
        <w:tc>
          <w:tcPr>
            <w:tcW w:w="1134" w:type="dxa"/>
            <w:tcBorders>
              <w:top w:val="single" w:sz="4" w:space="0" w:color="auto"/>
              <w:left w:val="nil"/>
              <w:bottom w:val="single" w:sz="4" w:space="0" w:color="auto"/>
              <w:right w:val="single" w:sz="4" w:space="0" w:color="auto"/>
            </w:tcBorders>
            <w:hideMark/>
          </w:tcPr>
          <w:p w:rsidR="0035104E" w:rsidRDefault="0035104E" w:rsidP="00904373">
            <w:pPr>
              <w:suppressAutoHyphens w:val="0"/>
              <w:rPr>
                <w:sz w:val="20"/>
                <w:szCs w:val="20"/>
                <w:lang w:eastAsia="ru-RU"/>
              </w:rPr>
            </w:pPr>
          </w:p>
        </w:tc>
        <w:tc>
          <w:tcPr>
            <w:tcW w:w="2127" w:type="dxa"/>
            <w:tcBorders>
              <w:top w:val="single" w:sz="4" w:space="0" w:color="auto"/>
              <w:left w:val="nil"/>
              <w:bottom w:val="single" w:sz="4" w:space="0" w:color="auto"/>
              <w:right w:val="single" w:sz="4" w:space="0" w:color="auto"/>
            </w:tcBorders>
            <w:hideMark/>
          </w:tcPr>
          <w:p w:rsidR="0035104E" w:rsidRDefault="0035104E" w:rsidP="00904373">
            <w:pPr>
              <w:suppressAutoHyphens w:val="0"/>
              <w:rPr>
                <w:sz w:val="20"/>
                <w:szCs w:val="20"/>
                <w:lang w:eastAsia="ru-RU"/>
              </w:rPr>
            </w:pPr>
          </w:p>
        </w:tc>
      </w:tr>
    </w:tbl>
    <w:p w:rsidR="0035104E" w:rsidRDefault="0035104E" w:rsidP="0035104E">
      <w:pPr>
        <w:spacing w:before="120"/>
        <w:jc w:val="center"/>
        <w:rPr>
          <w:b/>
          <w:bCs/>
          <w:sz w:val="20"/>
          <w:szCs w:val="20"/>
          <w:lang w:eastAsia="ru-RU"/>
        </w:rPr>
      </w:pPr>
      <w:r>
        <w:rPr>
          <w:b/>
          <w:bCs/>
          <w:sz w:val="20"/>
          <w:szCs w:val="20"/>
          <w:lang w:eastAsia="ru-RU"/>
        </w:rPr>
        <w:t>Рекомендуемые запчасти по заявке № _________ от __.__.____</w:t>
      </w:r>
    </w:p>
    <w:p w:rsidR="0035104E" w:rsidRDefault="0035104E" w:rsidP="0035104E">
      <w:pPr>
        <w:jc w:val="center"/>
        <w:rPr>
          <w:b/>
          <w:bCs/>
          <w:sz w:val="20"/>
          <w:szCs w:val="20"/>
          <w:lang w:eastAsia="ru-RU"/>
        </w:rPr>
      </w:pPr>
    </w:p>
    <w:tbl>
      <w:tblPr>
        <w:tblW w:w="9508" w:type="dxa"/>
        <w:tblInd w:w="98" w:type="dxa"/>
        <w:tblLook w:val="04A0"/>
      </w:tblPr>
      <w:tblGrid>
        <w:gridCol w:w="600"/>
        <w:gridCol w:w="3238"/>
        <w:gridCol w:w="1554"/>
        <w:gridCol w:w="997"/>
        <w:gridCol w:w="1559"/>
        <w:gridCol w:w="1560"/>
      </w:tblGrid>
      <w:tr w:rsidR="0035104E" w:rsidTr="00904373">
        <w:trPr>
          <w:trHeight w:val="315"/>
        </w:trPr>
        <w:tc>
          <w:tcPr>
            <w:tcW w:w="600" w:type="dxa"/>
            <w:tcBorders>
              <w:top w:val="single" w:sz="8" w:space="0" w:color="auto"/>
              <w:left w:val="single" w:sz="8" w:space="0" w:color="auto"/>
              <w:bottom w:val="single" w:sz="8" w:space="0" w:color="auto"/>
              <w:right w:val="single" w:sz="8" w:space="0" w:color="auto"/>
            </w:tcBorders>
            <w:noWrap/>
            <w:vAlign w:val="center"/>
            <w:hideMark/>
          </w:tcPr>
          <w:p w:rsidR="0035104E" w:rsidRDefault="0035104E" w:rsidP="00904373">
            <w:pPr>
              <w:jc w:val="center"/>
              <w:rPr>
                <w:b/>
                <w:bCs/>
                <w:sz w:val="20"/>
                <w:szCs w:val="20"/>
                <w:lang w:eastAsia="ru-RU"/>
              </w:rPr>
            </w:pPr>
            <w:r>
              <w:rPr>
                <w:b/>
                <w:bCs/>
                <w:sz w:val="20"/>
                <w:szCs w:val="20"/>
                <w:lang w:eastAsia="ru-RU"/>
              </w:rPr>
              <w:t>№</w:t>
            </w:r>
          </w:p>
        </w:tc>
        <w:tc>
          <w:tcPr>
            <w:tcW w:w="3238" w:type="dxa"/>
            <w:tcBorders>
              <w:top w:val="single" w:sz="8" w:space="0" w:color="auto"/>
              <w:left w:val="nil"/>
              <w:bottom w:val="single" w:sz="8" w:space="0" w:color="auto"/>
              <w:right w:val="single" w:sz="8" w:space="0" w:color="auto"/>
            </w:tcBorders>
            <w:noWrap/>
            <w:vAlign w:val="center"/>
            <w:hideMark/>
          </w:tcPr>
          <w:p w:rsidR="0035104E" w:rsidRDefault="0035104E" w:rsidP="00904373">
            <w:pPr>
              <w:jc w:val="center"/>
              <w:rPr>
                <w:b/>
                <w:bCs/>
                <w:sz w:val="20"/>
                <w:szCs w:val="20"/>
                <w:lang w:eastAsia="ru-RU"/>
              </w:rPr>
            </w:pPr>
            <w:r>
              <w:rPr>
                <w:b/>
                <w:bCs/>
                <w:sz w:val="20"/>
                <w:szCs w:val="20"/>
                <w:lang w:eastAsia="ru-RU"/>
              </w:rPr>
              <w:t>Наименование</w:t>
            </w:r>
          </w:p>
        </w:tc>
        <w:tc>
          <w:tcPr>
            <w:tcW w:w="1554" w:type="dxa"/>
            <w:tcBorders>
              <w:top w:val="single" w:sz="8" w:space="0" w:color="auto"/>
              <w:left w:val="nil"/>
              <w:bottom w:val="single" w:sz="8" w:space="0" w:color="auto"/>
              <w:right w:val="nil"/>
            </w:tcBorders>
            <w:noWrap/>
            <w:vAlign w:val="bottom"/>
            <w:hideMark/>
          </w:tcPr>
          <w:p w:rsidR="0035104E" w:rsidRDefault="0035104E" w:rsidP="00904373">
            <w:pPr>
              <w:jc w:val="center"/>
              <w:rPr>
                <w:b/>
                <w:bCs/>
                <w:sz w:val="20"/>
                <w:szCs w:val="20"/>
              </w:rPr>
            </w:pPr>
            <w:r>
              <w:rPr>
                <w:b/>
                <w:bCs/>
                <w:sz w:val="20"/>
                <w:szCs w:val="20"/>
              </w:rPr>
              <w:t>№кат</w:t>
            </w:r>
          </w:p>
        </w:tc>
        <w:tc>
          <w:tcPr>
            <w:tcW w:w="997" w:type="dxa"/>
            <w:tcBorders>
              <w:top w:val="single" w:sz="8" w:space="0" w:color="auto"/>
              <w:left w:val="single" w:sz="8" w:space="0" w:color="auto"/>
              <w:bottom w:val="single" w:sz="8" w:space="0" w:color="auto"/>
              <w:right w:val="single" w:sz="8" w:space="0" w:color="auto"/>
            </w:tcBorders>
            <w:noWrap/>
            <w:vAlign w:val="center"/>
            <w:hideMark/>
          </w:tcPr>
          <w:p w:rsidR="0035104E" w:rsidRDefault="0035104E" w:rsidP="00904373">
            <w:pPr>
              <w:jc w:val="center"/>
              <w:rPr>
                <w:b/>
                <w:bCs/>
                <w:sz w:val="20"/>
                <w:szCs w:val="20"/>
                <w:lang w:eastAsia="ru-RU"/>
              </w:rPr>
            </w:pPr>
            <w:r>
              <w:rPr>
                <w:b/>
                <w:bCs/>
                <w:sz w:val="20"/>
                <w:szCs w:val="20"/>
                <w:lang w:eastAsia="ru-RU"/>
              </w:rPr>
              <w:t>Кол-во</w:t>
            </w:r>
          </w:p>
        </w:tc>
        <w:tc>
          <w:tcPr>
            <w:tcW w:w="1559" w:type="dxa"/>
            <w:tcBorders>
              <w:top w:val="single" w:sz="8" w:space="0" w:color="auto"/>
              <w:left w:val="nil"/>
              <w:bottom w:val="single" w:sz="8" w:space="0" w:color="auto"/>
              <w:right w:val="single" w:sz="8" w:space="0" w:color="auto"/>
            </w:tcBorders>
            <w:noWrap/>
            <w:vAlign w:val="center"/>
            <w:hideMark/>
          </w:tcPr>
          <w:p w:rsidR="0035104E" w:rsidRDefault="0035104E" w:rsidP="00904373">
            <w:pPr>
              <w:jc w:val="center"/>
              <w:rPr>
                <w:b/>
                <w:bCs/>
                <w:sz w:val="20"/>
                <w:szCs w:val="20"/>
                <w:lang w:eastAsia="ru-RU"/>
              </w:rPr>
            </w:pPr>
            <w:r>
              <w:rPr>
                <w:b/>
                <w:bCs/>
                <w:sz w:val="20"/>
                <w:szCs w:val="20"/>
                <w:lang w:eastAsia="ru-RU"/>
              </w:rPr>
              <w:t xml:space="preserve">Цена </w:t>
            </w:r>
          </w:p>
        </w:tc>
        <w:tc>
          <w:tcPr>
            <w:tcW w:w="1560" w:type="dxa"/>
            <w:tcBorders>
              <w:top w:val="single" w:sz="8" w:space="0" w:color="auto"/>
              <w:left w:val="nil"/>
              <w:bottom w:val="single" w:sz="8" w:space="0" w:color="auto"/>
              <w:right w:val="single" w:sz="8" w:space="0" w:color="auto"/>
            </w:tcBorders>
            <w:noWrap/>
            <w:vAlign w:val="center"/>
            <w:hideMark/>
          </w:tcPr>
          <w:p w:rsidR="0035104E" w:rsidRDefault="0035104E" w:rsidP="00904373">
            <w:pPr>
              <w:jc w:val="center"/>
              <w:rPr>
                <w:b/>
                <w:bCs/>
                <w:sz w:val="20"/>
                <w:szCs w:val="20"/>
                <w:lang w:eastAsia="ru-RU"/>
              </w:rPr>
            </w:pPr>
            <w:r>
              <w:rPr>
                <w:b/>
                <w:bCs/>
                <w:sz w:val="20"/>
                <w:szCs w:val="20"/>
                <w:lang w:eastAsia="ru-RU"/>
              </w:rPr>
              <w:t>Всего</w:t>
            </w:r>
          </w:p>
        </w:tc>
      </w:tr>
      <w:tr w:rsidR="0035104E" w:rsidTr="00904373">
        <w:trPr>
          <w:trHeight w:val="315"/>
        </w:trPr>
        <w:tc>
          <w:tcPr>
            <w:tcW w:w="600" w:type="dxa"/>
            <w:tcBorders>
              <w:top w:val="single" w:sz="8" w:space="0" w:color="auto"/>
              <w:left w:val="single" w:sz="8" w:space="0" w:color="auto"/>
              <w:bottom w:val="single" w:sz="8" w:space="0" w:color="auto"/>
              <w:right w:val="single" w:sz="8" w:space="0" w:color="auto"/>
            </w:tcBorders>
            <w:noWrap/>
            <w:vAlign w:val="center"/>
            <w:hideMark/>
          </w:tcPr>
          <w:p w:rsidR="0035104E" w:rsidRDefault="0035104E" w:rsidP="00904373">
            <w:pPr>
              <w:jc w:val="center"/>
              <w:rPr>
                <w:b/>
                <w:bCs/>
                <w:sz w:val="20"/>
                <w:szCs w:val="20"/>
                <w:lang w:eastAsia="ru-RU"/>
              </w:rPr>
            </w:pPr>
            <w:r>
              <w:rPr>
                <w:b/>
                <w:bCs/>
                <w:sz w:val="20"/>
                <w:szCs w:val="20"/>
                <w:lang w:eastAsia="ru-RU"/>
              </w:rPr>
              <w:t>1</w:t>
            </w:r>
          </w:p>
        </w:tc>
        <w:tc>
          <w:tcPr>
            <w:tcW w:w="3238" w:type="dxa"/>
            <w:tcBorders>
              <w:top w:val="single" w:sz="8" w:space="0" w:color="auto"/>
              <w:left w:val="nil"/>
              <w:bottom w:val="single" w:sz="8" w:space="0" w:color="auto"/>
              <w:right w:val="nil"/>
            </w:tcBorders>
            <w:noWrap/>
            <w:vAlign w:val="center"/>
            <w:hideMark/>
          </w:tcPr>
          <w:p w:rsidR="0035104E" w:rsidRDefault="0035104E" w:rsidP="00904373">
            <w:pPr>
              <w:jc w:val="center"/>
              <w:rPr>
                <w:b/>
                <w:bCs/>
                <w:sz w:val="20"/>
                <w:szCs w:val="20"/>
                <w:lang w:eastAsia="ru-RU"/>
              </w:rPr>
            </w:pPr>
            <w:r>
              <w:rPr>
                <w:b/>
                <w:bCs/>
                <w:sz w:val="20"/>
                <w:szCs w:val="20"/>
                <w:lang w:eastAsia="ru-RU"/>
              </w:rPr>
              <w:t>2</w:t>
            </w:r>
          </w:p>
        </w:tc>
        <w:tc>
          <w:tcPr>
            <w:tcW w:w="1554" w:type="dxa"/>
            <w:tcBorders>
              <w:top w:val="single" w:sz="8" w:space="0" w:color="auto"/>
              <w:left w:val="single" w:sz="8" w:space="0" w:color="auto"/>
              <w:bottom w:val="single" w:sz="8" w:space="0" w:color="auto"/>
              <w:right w:val="single" w:sz="8" w:space="0" w:color="auto"/>
            </w:tcBorders>
            <w:noWrap/>
            <w:vAlign w:val="center"/>
            <w:hideMark/>
          </w:tcPr>
          <w:p w:rsidR="0035104E" w:rsidRDefault="0035104E" w:rsidP="00904373">
            <w:pPr>
              <w:jc w:val="center"/>
              <w:rPr>
                <w:b/>
                <w:bCs/>
                <w:sz w:val="20"/>
                <w:szCs w:val="20"/>
                <w:lang w:eastAsia="ru-RU"/>
              </w:rPr>
            </w:pPr>
            <w:r>
              <w:rPr>
                <w:b/>
                <w:bCs/>
                <w:sz w:val="20"/>
                <w:szCs w:val="20"/>
                <w:lang w:eastAsia="ru-RU"/>
              </w:rPr>
              <w:t>3</w:t>
            </w:r>
          </w:p>
        </w:tc>
        <w:tc>
          <w:tcPr>
            <w:tcW w:w="997" w:type="dxa"/>
            <w:tcBorders>
              <w:top w:val="single" w:sz="8" w:space="0" w:color="auto"/>
              <w:left w:val="nil"/>
              <w:bottom w:val="single" w:sz="8" w:space="0" w:color="auto"/>
              <w:right w:val="single" w:sz="8" w:space="0" w:color="auto"/>
            </w:tcBorders>
            <w:noWrap/>
            <w:vAlign w:val="center"/>
            <w:hideMark/>
          </w:tcPr>
          <w:p w:rsidR="0035104E" w:rsidRDefault="0035104E" w:rsidP="00904373">
            <w:pPr>
              <w:jc w:val="center"/>
              <w:rPr>
                <w:b/>
                <w:bCs/>
                <w:sz w:val="20"/>
                <w:szCs w:val="20"/>
                <w:lang w:eastAsia="ru-RU"/>
              </w:rPr>
            </w:pPr>
            <w:r>
              <w:rPr>
                <w:b/>
                <w:bCs/>
                <w:sz w:val="20"/>
                <w:szCs w:val="20"/>
                <w:lang w:eastAsia="ru-RU"/>
              </w:rPr>
              <w:t>4</w:t>
            </w:r>
          </w:p>
        </w:tc>
        <w:tc>
          <w:tcPr>
            <w:tcW w:w="1559" w:type="dxa"/>
            <w:tcBorders>
              <w:top w:val="single" w:sz="8" w:space="0" w:color="auto"/>
              <w:left w:val="nil"/>
              <w:bottom w:val="single" w:sz="8" w:space="0" w:color="auto"/>
              <w:right w:val="single" w:sz="8" w:space="0" w:color="auto"/>
            </w:tcBorders>
            <w:noWrap/>
            <w:vAlign w:val="center"/>
            <w:hideMark/>
          </w:tcPr>
          <w:p w:rsidR="0035104E" w:rsidRDefault="0035104E" w:rsidP="00904373">
            <w:pPr>
              <w:jc w:val="center"/>
              <w:rPr>
                <w:b/>
                <w:bCs/>
                <w:sz w:val="20"/>
                <w:szCs w:val="20"/>
                <w:lang w:eastAsia="ru-RU"/>
              </w:rPr>
            </w:pPr>
            <w:r>
              <w:rPr>
                <w:b/>
                <w:bCs/>
                <w:sz w:val="20"/>
                <w:szCs w:val="20"/>
                <w:lang w:eastAsia="ru-RU"/>
              </w:rPr>
              <w:t>5</w:t>
            </w:r>
          </w:p>
        </w:tc>
        <w:tc>
          <w:tcPr>
            <w:tcW w:w="1560" w:type="dxa"/>
            <w:tcBorders>
              <w:top w:val="single" w:sz="8" w:space="0" w:color="auto"/>
              <w:left w:val="nil"/>
              <w:bottom w:val="single" w:sz="8" w:space="0" w:color="auto"/>
              <w:right w:val="single" w:sz="8" w:space="0" w:color="auto"/>
            </w:tcBorders>
            <w:noWrap/>
            <w:vAlign w:val="center"/>
            <w:hideMark/>
          </w:tcPr>
          <w:p w:rsidR="0035104E" w:rsidRDefault="0035104E" w:rsidP="00904373">
            <w:pPr>
              <w:jc w:val="center"/>
              <w:rPr>
                <w:b/>
                <w:bCs/>
                <w:sz w:val="20"/>
                <w:szCs w:val="20"/>
                <w:lang w:eastAsia="ru-RU"/>
              </w:rPr>
            </w:pPr>
            <w:r>
              <w:rPr>
                <w:b/>
                <w:bCs/>
                <w:sz w:val="20"/>
                <w:szCs w:val="20"/>
                <w:lang w:eastAsia="ru-RU"/>
              </w:rPr>
              <w:t>6</w:t>
            </w:r>
          </w:p>
        </w:tc>
      </w:tr>
      <w:tr w:rsidR="0035104E" w:rsidTr="00904373">
        <w:trPr>
          <w:trHeight w:val="300"/>
        </w:trPr>
        <w:tc>
          <w:tcPr>
            <w:tcW w:w="600" w:type="dxa"/>
            <w:tcBorders>
              <w:top w:val="single" w:sz="4" w:space="0" w:color="auto"/>
              <w:left w:val="single" w:sz="4" w:space="0" w:color="auto"/>
              <w:bottom w:val="single" w:sz="4" w:space="0" w:color="auto"/>
              <w:right w:val="single" w:sz="4" w:space="0" w:color="auto"/>
            </w:tcBorders>
            <w:hideMark/>
          </w:tcPr>
          <w:p w:rsidR="0035104E" w:rsidRDefault="0035104E" w:rsidP="00904373">
            <w:pPr>
              <w:jc w:val="center"/>
              <w:rPr>
                <w:sz w:val="20"/>
                <w:szCs w:val="20"/>
                <w:lang w:eastAsia="ru-RU"/>
              </w:rPr>
            </w:pPr>
            <w:r>
              <w:rPr>
                <w:sz w:val="20"/>
                <w:szCs w:val="20"/>
                <w:lang w:eastAsia="ru-RU"/>
              </w:rPr>
              <w:t>1</w:t>
            </w:r>
          </w:p>
        </w:tc>
        <w:tc>
          <w:tcPr>
            <w:tcW w:w="3238" w:type="dxa"/>
            <w:tcBorders>
              <w:top w:val="single" w:sz="4" w:space="0" w:color="auto"/>
              <w:left w:val="nil"/>
              <w:bottom w:val="single" w:sz="4" w:space="0" w:color="auto"/>
              <w:right w:val="single" w:sz="4" w:space="0" w:color="auto"/>
            </w:tcBorders>
            <w:hideMark/>
          </w:tcPr>
          <w:p w:rsidR="0035104E" w:rsidRDefault="0035104E" w:rsidP="00904373">
            <w:pPr>
              <w:suppressAutoHyphens w:val="0"/>
              <w:rPr>
                <w:sz w:val="20"/>
                <w:szCs w:val="20"/>
                <w:lang w:eastAsia="ru-RU"/>
              </w:rPr>
            </w:pPr>
          </w:p>
        </w:tc>
        <w:tc>
          <w:tcPr>
            <w:tcW w:w="1554" w:type="dxa"/>
            <w:tcBorders>
              <w:top w:val="single" w:sz="4" w:space="0" w:color="auto"/>
              <w:left w:val="nil"/>
              <w:bottom w:val="single" w:sz="4" w:space="0" w:color="auto"/>
              <w:right w:val="nil"/>
            </w:tcBorders>
            <w:hideMark/>
          </w:tcPr>
          <w:p w:rsidR="0035104E" w:rsidRDefault="0035104E" w:rsidP="00904373">
            <w:pPr>
              <w:suppressAutoHyphens w:val="0"/>
              <w:rPr>
                <w:sz w:val="20"/>
                <w:szCs w:val="20"/>
                <w:lang w:eastAsia="ru-RU"/>
              </w:rPr>
            </w:pPr>
          </w:p>
        </w:tc>
        <w:tc>
          <w:tcPr>
            <w:tcW w:w="997" w:type="dxa"/>
            <w:tcBorders>
              <w:top w:val="single" w:sz="4" w:space="0" w:color="auto"/>
              <w:left w:val="single" w:sz="4" w:space="0" w:color="auto"/>
              <w:bottom w:val="single" w:sz="4" w:space="0" w:color="auto"/>
              <w:right w:val="single" w:sz="4" w:space="0" w:color="auto"/>
            </w:tcBorders>
            <w:vAlign w:val="center"/>
            <w:hideMark/>
          </w:tcPr>
          <w:p w:rsidR="0035104E" w:rsidRDefault="0035104E" w:rsidP="00904373">
            <w:pPr>
              <w:suppressAutoHyphens w:val="0"/>
              <w:rPr>
                <w:sz w:val="20"/>
                <w:szCs w:val="20"/>
                <w:lang w:eastAsia="ru-RU"/>
              </w:rPr>
            </w:pPr>
          </w:p>
        </w:tc>
        <w:tc>
          <w:tcPr>
            <w:tcW w:w="1559" w:type="dxa"/>
            <w:tcBorders>
              <w:top w:val="single" w:sz="4" w:space="0" w:color="auto"/>
              <w:left w:val="nil"/>
              <w:bottom w:val="single" w:sz="4" w:space="0" w:color="auto"/>
              <w:right w:val="single" w:sz="4" w:space="0" w:color="auto"/>
            </w:tcBorders>
            <w:hideMark/>
          </w:tcPr>
          <w:p w:rsidR="0035104E" w:rsidRDefault="0035104E" w:rsidP="00904373">
            <w:pPr>
              <w:suppressAutoHyphens w:val="0"/>
              <w:rPr>
                <w:sz w:val="20"/>
                <w:szCs w:val="20"/>
                <w:lang w:eastAsia="ru-RU"/>
              </w:rPr>
            </w:pPr>
          </w:p>
        </w:tc>
        <w:tc>
          <w:tcPr>
            <w:tcW w:w="1560" w:type="dxa"/>
            <w:tcBorders>
              <w:top w:val="single" w:sz="4" w:space="0" w:color="auto"/>
              <w:left w:val="nil"/>
              <w:bottom w:val="single" w:sz="4" w:space="0" w:color="auto"/>
              <w:right w:val="single" w:sz="4" w:space="0" w:color="auto"/>
            </w:tcBorders>
            <w:hideMark/>
          </w:tcPr>
          <w:p w:rsidR="0035104E" w:rsidRDefault="0035104E" w:rsidP="00904373">
            <w:pPr>
              <w:suppressAutoHyphens w:val="0"/>
              <w:rPr>
                <w:sz w:val="20"/>
                <w:szCs w:val="20"/>
                <w:lang w:eastAsia="ru-RU"/>
              </w:rPr>
            </w:pPr>
          </w:p>
        </w:tc>
      </w:tr>
      <w:tr w:rsidR="0035104E" w:rsidTr="00904373">
        <w:trPr>
          <w:trHeight w:val="300"/>
        </w:trPr>
        <w:tc>
          <w:tcPr>
            <w:tcW w:w="600" w:type="dxa"/>
            <w:tcBorders>
              <w:top w:val="single" w:sz="4" w:space="0" w:color="auto"/>
              <w:left w:val="single" w:sz="4" w:space="0" w:color="auto"/>
              <w:bottom w:val="single" w:sz="4" w:space="0" w:color="auto"/>
              <w:right w:val="single" w:sz="4" w:space="0" w:color="auto"/>
            </w:tcBorders>
            <w:hideMark/>
          </w:tcPr>
          <w:p w:rsidR="0035104E" w:rsidRDefault="0035104E" w:rsidP="00904373">
            <w:pPr>
              <w:jc w:val="center"/>
              <w:rPr>
                <w:sz w:val="20"/>
                <w:szCs w:val="20"/>
                <w:lang w:eastAsia="ru-RU"/>
              </w:rPr>
            </w:pPr>
            <w:r>
              <w:rPr>
                <w:sz w:val="20"/>
                <w:szCs w:val="20"/>
                <w:lang w:eastAsia="ru-RU"/>
              </w:rPr>
              <w:t>2</w:t>
            </w:r>
          </w:p>
        </w:tc>
        <w:tc>
          <w:tcPr>
            <w:tcW w:w="3238" w:type="dxa"/>
            <w:tcBorders>
              <w:top w:val="single" w:sz="4" w:space="0" w:color="auto"/>
              <w:left w:val="nil"/>
              <w:bottom w:val="single" w:sz="4" w:space="0" w:color="auto"/>
              <w:right w:val="single" w:sz="4" w:space="0" w:color="auto"/>
            </w:tcBorders>
            <w:hideMark/>
          </w:tcPr>
          <w:p w:rsidR="0035104E" w:rsidRDefault="0035104E" w:rsidP="00904373">
            <w:pPr>
              <w:suppressAutoHyphens w:val="0"/>
              <w:rPr>
                <w:sz w:val="20"/>
                <w:szCs w:val="20"/>
                <w:lang w:eastAsia="ru-RU"/>
              </w:rPr>
            </w:pPr>
          </w:p>
        </w:tc>
        <w:tc>
          <w:tcPr>
            <w:tcW w:w="1554" w:type="dxa"/>
            <w:tcBorders>
              <w:top w:val="single" w:sz="4" w:space="0" w:color="auto"/>
              <w:left w:val="nil"/>
              <w:bottom w:val="single" w:sz="4" w:space="0" w:color="auto"/>
              <w:right w:val="nil"/>
            </w:tcBorders>
            <w:hideMark/>
          </w:tcPr>
          <w:p w:rsidR="0035104E" w:rsidRDefault="0035104E" w:rsidP="00904373">
            <w:pPr>
              <w:suppressAutoHyphens w:val="0"/>
              <w:rPr>
                <w:sz w:val="20"/>
                <w:szCs w:val="20"/>
                <w:lang w:eastAsia="ru-RU"/>
              </w:rPr>
            </w:pPr>
          </w:p>
        </w:tc>
        <w:tc>
          <w:tcPr>
            <w:tcW w:w="997" w:type="dxa"/>
            <w:tcBorders>
              <w:top w:val="single" w:sz="4" w:space="0" w:color="auto"/>
              <w:left w:val="single" w:sz="4" w:space="0" w:color="auto"/>
              <w:bottom w:val="single" w:sz="4" w:space="0" w:color="auto"/>
              <w:right w:val="single" w:sz="4" w:space="0" w:color="auto"/>
            </w:tcBorders>
            <w:vAlign w:val="center"/>
            <w:hideMark/>
          </w:tcPr>
          <w:p w:rsidR="0035104E" w:rsidRDefault="0035104E" w:rsidP="00904373">
            <w:pPr>
              <w:suppressAutoHyphens w:val="0"/>
              <w:rPr>
                <w:sz w:val="20"/>
                <w:szCs w:val="20"/>
                <w:lang w:eastAsia="ru-RU"/>
              </w:rPr>
            </w:pPr>
          </w:p>
        </w:tc>
        <w:tc>
          <w:tcPr>
            <w:tcW w:w="1559" w:type="dxa"/>
            <w:tcBorders>
              <w:top w:val="single" w:sz="4" w:space="0" w:color="auto"/>
              <w:left w:val="nil"/>
              <w:bottom w:val="single" w:sz="4" w:space="0" w:color="auto"/>
              <w:right w:val="single" w:sz="4" w:space="0" w:color="auto"/>
            </w:tcBorders>
            <w:hideMark/>
          </w:tcPr>
          <w:p w:rsidR="0035104E" w:rsidRDefault="0035104E" w:rsidP="00904373">
            <w:pPr>
              <w:suppressAutoHyphens w:val="0"/>
              <w:rPr>
                <w:sz w:val="20"/>
                <w:szCs w:val="20"/>
                <w:lang w:eastAsia="ru-RU"/>
              </w:rPr>
            </w:pPr>
          </w:p>
        </w:tc>
        <w:tc>
          <w:tcPr>
            <w:tcW w:w="1560" w:type="dxa"/>
            <w:tcBorders>
              <w:top w:val="single" w:sz="4" w:space="0" w:color="auto"/>
              <w:left w:val="nil"/>
              <w:bottom w:val="single" w:sz="4" w:space="0" w:color="auto"/>
              <w:right w:val="single" w:sz="4" w:space="0" w:color="auto"/>
            </w:tcBorders>
            <w:hideMark/>
          </w:tcPr>
          <w:p w:rsidR="0035104E" w:rsidRDefault="0035104E" w:rsidP="00904373">
            <w:pPr>
              <w:suppressAutoHyphens w:val="0"/>
              <w:rPr>
                <w:sz w:val="20"/>
                <w:szCs w:val="20"/>
                <w:lang w:eastAsia="ru-RU"/>
              </w:rPr>
            </w:pPr>
          </w:p>
        </w:tc>
      </w:tr>
    </w:tbl>
    <w:p w:rsidR="0035104E" w:rsidRDefault="0035104E" w:rsidP="0035104E">
      <w:pPr>
        <w:rPr>
          <w:rFonts w:ascii="Calibri" w:hAnsi="Calibri"/>
          <w:vanish/>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7"/>
        <w:gridCol w:w="2236"/>
      </w:tblGrid>
      <w:tr w:rsidR="0035104E" w:rsidTr="00904373">
        <w:trPr>
          <w:trHeight w:val="78"/>
        </w:trPr>
        <w:tc>
          <w:tcPr>
            <w:tcW w:w="7347" w:type="dxa"/>
            <w:tcBorders>
              <w:top w:val="nil"/>
              <w:left w:val="nil"/>
              <w:bottom w:val="nil"/>
              <w:right w:val="single" w:sz="4" w:space="0" w:color="auto"/>
            </w:tcBorders>
            <w:hideMark/>
          </w:tcPr>
          <w:p w:rsidR="0035104E" w:rsidRDefault="0035104E" w:rsidP="00904373">
            <w:pPr>
              <w:rPr>
                <w:b/>
                <w:bCs/>
                <w:sz w:val="20"/>
                <w:szCs w:val="20"/>
                <w:lang w:eastAsia="ru-RU"/>
              </w:rPr>
            </w:pPr>
            <w:r>
              <w:rPr>
                <w:b/>
                <w:bCs/>
                <w:sz w:val="20"/>
                <w:szCs w:val="20"/>
                <w:lang w:eastAsia="ru-RU"/>
              </w:rPr>
              <w:t>Предварительная стоимость работ составляет:</w:t>
            </w:r>
          </w:p>
        </w:tc>
        <w:tc>
          <w:tcPr>
            <w:tcW w:w="2236" w:type="dxa"/>
            <w:tcBorders>
              <w:top w:val="single" w:sz="4" w:space="0" w:color="auto"/>
              <w:left w:val="single" w:sz="4" w:space="0" w:color="auto"/>
              <w:bottom w:val="single" w:sz="4" w:space="0" w:color="auto"/>
              <w:right w:val="single" w:sz="4" w:space="0" w:color="auto"/>
            </w:tcBorders>
          </w:tcPr>
          <w:p w:rsidR="0035104E" w:rsidRDefault="0035104E" w:rsidP="00904373">
            <w:pPr>
              <w:jc w:val="center"/>
              <w:rPr>
                <w:b/>
                <w:sz w:val="20"/>
                <w:szCs w:val="20"/>
              </w:rPr>
            </w:pPr>
          </w:p>
        </w:tc>
      </w:tr>
      <w:tr w:rsidR="0035104E" w:rsidTr="00904373">
        <w:trPr>
          <w:trHeight w:val="78"/>
        </w:trPr>
        <w:tc>
          <w:tcPr>
            <w:tcW w:w="7347" w:type="dxa"/>
            <w:tcBorders>
              <w:top w:val="nil"/>
              <w:left w:val="nil"/>
              <w:bottom w:val="nil"/>
              <w:right w:val="nil"/>
            </w:tcBorders>
          </w:tcPr>
          <w:p w:rsidR="0035104E" w:rsidRDefault="0035104E" w:rsidP="00904373">
            <w:pPr>
              <w:rPr>
                <w:b/>
                <w:sz w:val="20"/>
                <w:szCs w:val="20"/>
              </w:rPr>
            </w:pPr>
          </w:p>
        </w:tc>
        <w:tc>
          <w:tcPr>
            <w:tcW w:w="2236" w:type="dxa"/>
            <w:tcBorders>
              <w:top w:val="single" w:sz="4" w:space="0" w:color="auto"/>
              <w:left w:val="nil"/>
              <w:bottom w:val="single" w:sz="4" w:space="0" w:color="auto"/>
              <w:right w:val="nil"/>
            </w:tcBorders>
          </w:tcPr>
          <w:p w:rsidR="0035104E" w:rsidRDefault="0035104E" w:rsidP="00904373">
            <w:pPr>
              <w:jc w:val="center"/>
              <w:rPr>
                <w:b/>
                <w:sz w:val="20"/>
                <w:szCs w:val="20"/>
              </w:rPr>
            </w:pPr>
          </w:p>
        </w:tc>
      </w:tr>
      <w:tr w:rsidR="0035104E" w:rsidTr="00904373">
        <w:trPr>
          <w:trHeight w:val="280"/>
        </w:trPr>
        <w:tc>
          <w:tcPr>
            <w:tcW w:w="7347" w:type="dxa"/>
            <w:tcBorders>
              <w:top w:val="nil"/>
              <w:left w:val="nil"/>
              <w:bottom w:val="nil"/>
              <w:right w:val="single" w:sz="4" w:space="0" w:color="auto"/>
            </w:tcBorders>
            <w:hideMark/>
          </w:tcPr>
          <w:p w:rsidR="0035104E" w:rsidRDefault="0035104E" w:rsidP="00904373">
            <w:pPr>
              <w:rPr>
                <w:b/>
                <w:bCs/>
                <w:sz w:val="20"/>
                <w:szCs w:val="20"/>
                <w:lang w:eastAsia="ru-RU"/>
              </w:rPr>
            </w:pPr>
            <w:r>
              <w:rPr>
                <w:b/>
                <w:bCs/>
                <w:sz w:val="20"/>
                <w:szCs w:val="20"/>
                <w:lang w:eastAsia="ru-RU"/>
              </w:rPr>
              <w:t>Предварительный срок выполнения работ составляет:</w:t>
            </w:r>
          </w:p>
        </w:tc>
        <w:tc>
          <w:tcPr>
            <w:tcW w:w="2236" w:type="dxa"/>
            <w:tcBorders>
              <w:top w:val="single" w:sz="4" w:space="0" w:color="auto"/>
              <w:left w:val="single" w:sz="4" w:space="0" w:color="auto"/>
              <w:bottom w:val="single" w:sz="4" w:space="0" w:color="auto"/>
              <w:right w:val="single" w:sz="4" w:space="0" w:color="auto"/>
            </w:tcBorders>
          </w:tcPr>
          <w:p w:rsidR="0035104E" w:rsidRDefault="0035104E" w:rsidP="00904373">
            <w:pPr>
              <w:jc w:val="center"/>
              <w:rPr>
                <w:b/>
                <w:sz w:val="20"/>
                <w:szCs w:val="20"/>
              </w:rPr>
            </w:pPr>
          </w:p>
        </w:tc>
      </w:tr>
    </w:tbl>
    <w:tbl>
      <w:tblPr>
        <w:tblpPr w:leftFromText="180" w:rightFromText="180" w:vertAnchor="text" w:horzAnchor="margin" w:tblpY="787"/>
        <w:tblW w:w="0" w:type="auto"/>
        <w:tblLayout w:type="fixed"/>
        <w:tblLook w:val="04A0"/>
      </w:tblPr>
      <w:tblGrid>
        <w:gridCol w:w="4925"/>
        <w:gridCol w:w="4332"/>
      </w:tblGrid>
      <w:tr w:rsidR="0035104E" w:rsidTr="00904373">
        <w:trPr>
          <w:trHeight w:val="980"/>
        </w:trPr>
        <w:tc>
          <w:tcPr>
            <w:tcW w:w="4925" w:type="dxa"/>
            <w:hideMark/>
          </w:tcPr>
          <w:p w:rsidR="0035104E" w:rsidRDefault="0035104E" w:rsidP="00904373">
            <w:pPr>
              <w:spacing w:line="360" w:lineRule="auto"/>
            </w:pPr>
            <w:r>
              <w:t>Заказчик:</w:t>
            </w:r>
          </w:p>
          <w:p w:rsidR="0035104E" w:rsidRDefault="0035104E" w:rsidP="00904373">
            <w:pPr>
              <w:spacing w:line="360" w:lineRule="auto"/>
              <w:rPr>
                <w:vertAlign w:val="superscript"/>
              </w:rPr>
            </w:pPr>
            <w:r>
              <w:t xml:space="preserve">_______________________ </w:t>
            </w:r>
          </w:p>
          <w:p w:rsidR="0035104E" w:rsidRDefault="0035104E" w:rsidP="00904373">
            <w:pPr>
              <w:spacing w:line="360" w:lineRule="auto"/>
            </w:pPr>
            <w:r>
              <w:rPr>
                <w:vertAlign w:val="superscript"/>
              </w:rPr>
              <w:t>(подпись)</w:t>
            </w:r>
          </w:p>
        </w:tc>
        <w:tc>
          <w:tcPr>
            <w:tcW w:w="4332" w:type="dxa"/>
            <w:hideMark/>
          </w:tcPr>
          <w:p w:rsidR="0035104E" w:rsidRDefault="0035104E" w:rsidP="00904373">
            <w:pPr>
              <w:spacing w:line="360" w:lineRule="auto"/>
            </w:pPr>
            <w:r>
              <w:t>Исполнитель:</w:t>
            </w:r>
          </w:p>
          <w:p w:rsidR="0035104E" w:rsidRDefault="0035104E" w:rsidP="00904373">
            <w:pPr>
              <w:spacing w:line="360" w:lineRule="auto"/>
              <w:rPr>
                <w:vertAlign w:val="superscript"/>
              </w:rPr>
            </w:pPr>
            <w:r>
              <w:t xml:space="preserve">_____________________ </w:t>
            </w:r>
          </w:p>
          <w:p w:rsidR="0035104E" w:rsidRDefault="0035104E" w:rsidP="00904373">
            <w:pPr>
              <w:spacing w:line="360" w:lineRule="auto"/>
            </w:pPr>
            <w:r>
              <w:rPr>
                <w:vertAlign w:val="superscript"/>
              </w:rPr>
              <w:t xml:space="preserve">(подпись) </w:t>
            </w:r>
          </w:p>
        </w:tc>
      </w:tr>
    </w:tbl>
    <w:p w:rsidR="0035104E" w:rsidRDefault="0035104E" w:rsidP="0035104E">
      <w:pPr>
        <w:spacing w:before="360" w:after="120" w:line="276" w:lineRule="auto"/>
        <w:rPr>
          <w:sz w:val="20"/>
          <w:szCs w:val="20"/>
        </w:rPr>
      </w:pPr>
      <w:r>
        <w:rPr>
          <w:b/>
          <w:i/>
          <w:sz w:val="20"/>
          <w:szCs w:val="20"/>
          <w:u w:val="single"/>
        </w:rPr>
        <w:t>Форма документа согласована:</w:t>
      </w:r>
      <w:r>
        <w:rPr>
          <w:b/>
          <w:i/>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Мастер </w:t>
      </w:r>
    </w:p>
    <w:p w:rsidR="0035104E" w:rsidRDefault="0035104E" w:rsidP="0035104E">
      <w:pPr>
        <w:suppressAutoHyphens w:val="0"/>
        <w:ind w:left="5670"/>
      </w:pPr>
      <w:r>
        <w:t xml:space="preserve">Приложение №5 </w:t>
      </w:r>
    </w:p>
    <w:p w:rsidR="0035104E" w:rsidRDefault="0035104E" w:rsidP="0035104E">
      <w:pPr>
        <w:suppressAutoHyphens w:val="0"/>
        <w:ind w:left="5670"/>
      </w:pPr>
      <w:r>
        <w:t>к договору на оказание Услуг, поставку Товаров</w:t>
      </w:r>
    </w:p>
    <w:p w:rsidR="0035104E" w:rsidRDefault="0035104E" w:rsidP="0035104E">
      <w:pPr>
        <w:ind w:left="5670"/>
      </w:pPr>
      <w:r>
        <w:t xml:space="preserve">№____/_____/_____ </w:t>
      </w:r>
    </w:p>
    <w:p w:rsidR="0035104E" w:rsidRDefault="0035104E" w:rsidP="0035104E">
      <w:pPr>
        <w:ind w:left="5670"/>
      </w:pPr>
      <w:r>
        <w:t>от "___" _________ 201  г.</w:t>
      </w:r>
    </w:p>
    <w:p w:rsidR="0035104E" w:rsidRDefault="0035104E" w:rsidP="0035104E">
      <w:pPr>
        <w:ind w:firstLine="567"/>
        <w:jc w:val="right"/>
      </w:pPr>
    </w:p>
    <w:tbl>
      <w:tblPr>
        <w:tblW w:w="0" w:type="auto"/>
        <w:tblCellMar>
          <w:left w:w="27" w:type="dxa"/>
          <w:right w:w="0" w:type="dxa"/>
        </w:tblCellMar>
        <w:tblLook w:val="04A0"/>
      </w:tblPr>
      <w:tblGrid>
        <w:gridCol w:w="2724"/>
        <w:gridCol w:w="6709"/>
        <w:gridCol w:w="33"/>
        <w:gridCol w:w="33"/>
        <w:gridCol w:w="33"/>
        <w:gridCol w:w="33"/>
        <w:gridCol w:w="33"/>
        <w:gridCol w:w="33"/>
        <w:gridCol w:w="33"/>
      </w:tblGrid>
      <w:tr w:rsidR="0035104E" w:rsidTr="00904373">
        <w:trPr>
          <w:trHeight w:val="625"/>
        </w:trPr>
        <w:tc>
          <w:tcPr>
            <w:tcW w:w="9566" w:type="dxa"/>
            <w:gridSpan w:val="6"/>
            <w:vAlign w:val="bottom"/>
            <w:hideMark/>
          </w:tcPr>
          <w:p w:rsidR="0035104E" w:rsidRDefault="0035104E" w:rsidP="00904373">
            <w:pPr>
              <w:suppressAutoHyphens w:val="0"/>
              <w:rPr>
                <w:b/>
                <w:bCs/>
                <w:lang w:eastAsia="ru-RU"/>
              </w:rPr>
            </w:pPr>
            <w:r>
              <w:rPr>
                <w:b/>
                <w:bCs/>
                <w:sz w:val="22"/>
                <w:szCs w:val="22"/>
                <w:lang w:eastAsia="ru-RU"/>
              </w:rPr>
              <w:t>ИСПОЛНИТЕЛЬ: ______________________</w:t>
            </w:r>
          </w:p>
        </w:tc>
        <w:tc>
          <w:tcPr>
            <w:tcW w:w="0" w:type="auto"/>
            <w:gridSpan w:val="3"/>
            <w:vAlign w:val="center"/>
            <w:hideMark/>
          </w:tcPr>
          <w:p w:rsidR="0035104E" w:rsidRDefault="0035104E" w:rsidP="00904373">
            <w:pPr>
              <w:suppressAutoHyphens w:val="0"/>
              <w:rPr>
                <w:sz w:val="20"/>
                <w:szCs w:val="20"/>
                <w:lang w:eastAsia="ru-RU"/>
              </w:rPr>
            </w:pPr>
          </w:p>
        </w:tc>
      </w:tr>
      <w:tr w:rsidR="0035104E" w:rsidTr="00904373">
        <w:trPr>
          <w:trHeight w:val="231"/>
        </w:trPr>
        <w:tc>
          <w:tcPr>
            <w:tcW w:w="9566" w:type="dxa"/>
            <w:gridSpan w:val="6"/>
            <w:hideMark/>
          </w:tcPr>
          <w:p w:rsidR="0035104E" w:rsidRDefault="0035104E" w:rsidP="00904373">
            <w:pPr>
              <w:suppressAutoHyphens w:val="0"/>
              <w:rPr>
                <w:lang w:eastAsia="ru-RU"/>
              </w:rPr>
            </w:pPr>
            <w:r>
              <w:rPr>
                <w:sz w:val="22"/>
                <w:szCs w:val="22"/>
                <w:lang w:eastAsia="ru-RU"/>
              </w:rPr>
              <w:t>Адрес местонахождения: _________________</w:t>
            </w:r>
          </w:p>
        </w:tc>
        <w:tc>
          <w:tcPr>
            <w:tcW w:w="0" w:type="auto"/>
            <w:gridSpan w:val="3"/>
            <w:hideMark/>
          </w:tcPr>
          <w:p w:rsidR="0035104E" w:rsidRDefault="0035104E" w:rsidP="00904373">
            <w:pPr>
              <w:suppressAutoHyphens w:val="0"/>
              <w:rPr>
                <w:sz w:val="20"/>
                <w:szCs w:val="20"/>
                <w:lang w:eastAsia="ru-RU"/>
              </w:rPr>
            </w:pPr>
          </w:p>
        </w:tc>
      </w:tr>
      <w:tr w:rsidR="0035104E" w:rsidTr="00904373">
        <w:trPr>
          <w:trHeight w:val="231"/>
        </w:trPr>
        <w:tc>
          <w:tcPr>
            <w:tcW w:w="9566" w:type="dxa"/>
            <w:gridSpan w:val="6"/>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r>
      <w:tr w:rsidR="0035104E" w:rsidTr="00904373">
        <w:trPr>
          <w:trHeight w:val="231"/>
        </w:trPr>
        <w:tc>
          <w:tcPr>
            <w:tcW w:w="2714" w:type="dxa"/>
            <w:tcBorders>
              <w:top w:val="nil"/>
              <w:left w:val="nil"/>
              <w:bottom w:val="single" w:sz="6" w:space="0" w:color="000000"/>
              <w:right w:val="nil"/>
            </w:tcBorders>
            <w:vAlign w:val="center"/>
            <w:hideMark/>
          </w:tcPr>
          <w:p w:rsidR="0035104E" w:rsidRDefault="0035104E" w:rsidP="00904373">
            <w:pPr>
              <w:suppressAutoHyphens w:val="0"/>
              <w:rPr>
                <w:sz w:val="20"/>
                <w:szCs w:val="20"/>
                <w:lang w:eastAsia="ru-RU"/>
              </w:rPr>
            </w:pPr>
          </w:p>
        </w:tc>
        <w:tc>
          <w:tcPr>
            <w:tcW w:w="0" w:type="auto"/>
            <w:tcBorders>
              <w:top w:val="nil"/>
              <w:left w:val="nil"/>
              <w:bottom w:val="single" w:sz="6" w:space="0" w:color="000000"/>
              <w:right w:val="nil"/>
            </w:tcBorders>
            <w:vAlign w:val="center"/>
            <w:hideMark/>
          </w:tcPr>
          <w:p w:rsidR="0035104E" w:rsidRDefault="0035104E" w:rsidP="00904373">
            <w:pPr>
              <w:suppressAutoHyphens w:val="0"/>
              <w:rPr>
                <w:sz w:val="20"/>
                <w:szCs w:val="20"/>
                <w:lang w:eastAsia="ru-RU"/>
              </w:rPr>
            </w:pPr>
          </w:p>
        </w:tc>
        <w:tc>
          <w:tcPr>
            <w:tcW w:w="0" w:type="auto"/>
            <w:tcBorders>
              <w:top w:val="nil"/>
              <w:left w:val="nil"/>
              <w:bottom w:val="single" w:sz="6" w:space="0" w:color="000000"/>
              <w:right w:val="nil"/>
            </w:tcBorders>
            <w:vAlign w:val="center"/>
            <w:hideMark/>
          </w:tcPr>
          <w:p w:rsidR="0035104E" w:rsidRDefault="0035104E" w:rsidP="00904373">
            <w:pPr>
              <w:suppressAutoHyphens w:val="0"/>
              <w:rPr>
                <w:sz w:val="20"/>
                <w:szCs w:val="20"/>
                <w:lang w:eastAsia="ru-RU"/>
              </w:rPr>
            </w:pPr>
          </w:p>
        </w:tc>
        <w:tc>
          <w:tcPr>
            <w:tcW w:w="0" w:type="auto"/>
            <w:tcBorders>
              <w:top w:val="nil"/>
              <w:left w:val="nil"/>
              <w:bottom w:val="single" w:sz="6" w:space="0" w:color="000000"/>
              <w:right w:val="nil"/>
            </w:tcBorders>
            <w:vAlign w:val="center"/>
            <w:hideMark/>
          </w:tcPr>
          <w:p w:rsidR="0035104E" w:rsidRDefault="0035104E" w:rsidP="00904373">
            <w:pPr>
              <w:suppressAutoHyphens w:val="0"/>
              <w:rPr>
                <w:sz w:val="20"/>
                <w:szCs w:val="20"/>
                <w:lang w:eastAsia="ru-RU"/>
              </w:rPr>
            </w:pPr>
          </w:p>
        </w:tc>
        <w:tc>
          <w:tcPr>
            <w:tcW w:w="0" w:type="auto"/>
            <w:tcBorders>
              <w:top w:val="nil"/>
              <w:left w:val="nil"/>
              <w:bottom w:val="single" w:sz="6" w:space="0" w:color="000000"/>
              <w:right w:val="nil"/>
            </w:tcBorders>
            <w:vAlign w:val="center"/>
            <w:hideMark/>
          </w:tcPr>
          <w:p w:rsidR="0035104E" w:rsidRDefault="0035104E" w:rsidP="00904373">
            <w:pPr>
              <w:suppressAutoHyphens w:val="0"/>
              <w:rPr>
                <w:sz w:val="20"/>
                <w:szCs w:val="20"/>
                <w:lang w:eastAsia="ru-RU"/>
              </w:rPr>
            </w:pPr>
          </w:p>
        </w:tc>
        <w:tc>
          <w:tcPr>
            <w:tcW w:w="0" w:type="auto"/>
            <w:tcBorders>
              <w:top w:val="nil"/>
              <w:left w:val="nil"/>
              <w:bottom w:val="single" w:sz="6" w:space="0" w:color="000000"/>
              <w:right w:val="nil"/>
            </w:tcBorders>
            <w:vAlign w:val="center"/>
            <w:hideMark/>
          </w:tcPr>
          <w:p w:rsidR="0035104E" w:rsidRDefault="0035104E" w:rsidP="00904373">
            <w:pPr>
              <w:suppressAutoHyphens w:val="0"/>
              <w:rPr>
                <w:sz w:val="20"/>
                <w:szCs w:val="20"/>
                <w:lang w:eastAsia="ru-RU"/>
              </w:rPr>
            </w:pPr>
          </w:p>
        </w:tc>
        <w:tc>
          <w:tcPr>
            <w:tcW w:w="0" w:type="auto"/>
            <w:tcBorders>
              <w:top w:val="nil"/>
              <w:left w:val="nil"/>
              <w:bottom w:val="single" w:sz="6" w:space="0" w:color="000000"/>
              <w:right w:val="nil"/>
            </w:tcBorders>
            <w:vAlign w:val="center"/>
            <w:hideMark/>
          </w:tcPr>
          <w:p w:rsidR="0035104E" w:rsidRDefault="0035104E" w:rsidP="00904373">
            <w:pPr>
              <w:suppressAutoHyphens w:val="0"/>
              <w:rPr>
                <w:sz w:val="20"/>
                <w:szCs w:val="20"/>
                <w:lang w:eastAsia="ru-RU"/>
              </w:rPr>
            </w:pPr>
          </w:p>
        </w:tc>
        <w:tc>
          <w:tcPr>
            <w:tcW w:w="0" w:type="auto"/>
            <w:tcBorders>
              <w:top w:val="nil"/>
              <w:left w:val="nil"/>
              <w:bottom w:val="single" w:sz="6" w:space="0" w:color="000000"/>
              <w:right w:val="nil"/>
            </w:tcBorders>
            <w:vAlign w:val="center"/>
            <w:hideMark/>
          </w:tcPr>
          <w:p w:rsidR="0035104E" w:rsidRDefault="0035104E" w:rsidP="00904373">
            <w:pPr>
              <w:suppressAutoHyphens w:val="0"/>
              <w:rPr>
                <w:sz w:val="20"/>
                <w:szCs w:val="20"/>
                <w:lang w:eastAsia="ru-RU"/>
              </w:rPr>
            </w:pPr>
          </w:p>
        </w:tc>
        <w:tc>
          <w:tcPr>
            <w:tcW w:w="0" w:type="auto"/>
            <w:tcBorders>
              <w:top w:val="nil"/>
              <w:left w:val="nil"/>
              <w:bottom w:val="single" w:sz="6" w:space="0" w:color="000000"/>
              <w:right w:val="nil"/>
            </w:tcBorders>
            <w:vAlign w:val="center"/>
            <w:hideMark/>
          </w:tcPr>
          <w:p w:rsidR="0035104E" w:rsidRDefault="0035104E" w:rsidP="00904373">
            <w:pPr>
              <w:suppressAutoHyphens w:val="0"/>
              <w:rPr>
                <w:sz w:val="20"/>
                <w:szCs w:val="20"/>
                <w:lang w:eastAsia="ru-RU"/>
              </w:rPr>
            </w:pPr>
          </w:p>
        </w:tc>
      </w:tr>
      <w:tr w:rsidR="0035104E" w:rsidTr="00904373">
        <w:trPr>
          <w:trHeight w:val="231"/>
        </w:trPr>
        <w:tc>
          <w:tcPr>
            <w:tcW w:w="9665" w:type="dxa"/>
            <w:gridSpan w:val="9"/>
            <w:tcBorders>
              <w:top w:val="single" w:sz="6" w:space="0" w:color="000000"/>
              <w:left w:val="single" w:sz="4" w:space="0" w:color="auto"/>
              <w:bottom w:val="single" w:sz="6" w:space="0" w:color="000000"/>
              <w:right w:val="single" w:sz="6" w:space="0" w:color="000000"/>
            </w:tcBorders>
            <w:vAlign w:val="center"/>
            <w:hideMark/>
          </w:tcPr>
          <w:p w:rsidR="0035104E" w:rsidRDefault="0035104E" w:rsidP="00904373">
            <w:pPr>
              <w:suppressAutoHyphens w:val="0"/>
              <w:rPr>
                <w:b/>
                <w:bCs/>
                <w:lang w:eastAsia="ru-RU"/>
              </w:rPr>
            </w:pPr>
            <w:r>
              <w:rPr>
                <w:b/>
                <w:bCs/>
                <w:sz w:val="22"/>
                <w:szCs w:val="22"/>
                <w:lang w:eastAsia="ru-RU"/>
              </w:rPr>
              <w:t xml:space="preserve">Заказчик: </w:t>
            </w:r>
          </w:p>
        </w:tc>
      </w:tr>
      <w:tr w:rsidR="0035104E" w:rsidTr="00904373">
        <w:trPr>
          <w:trHeight w:val="231"/>
        </w:trPr>
        <w:tc>
          <w:tcPr>
            <w:tcW w:w="9665" w:type="dxa"/>
            <w:gridSpan w:val="9"/>
            <w:tcBorders>
              <w:top w:val="single" w:sz="6" w:space="0" w:color="000000"/>
              <w:left w:val="single" w:sz="4" w:space="0" w:color="auto"/>
              <w:bottom w:val="single" w:sz="6" w:space="0" w:color="000000"/>
              <w:right w:val="single" w:sz="6" w:space="0" w:color="000000"/>
            </w:tcBorders>
            <w:vAlign w:val="center"/>
            <w:hideMark/>
          </w:tcPr>
          <w:p w:rsidR="0035104E" w:rsidRDefault="0035104E" w:rsidP="00904373">
            <w:pPr>
              <w:suppressAutoHyphens w:val="0"/>
              <w:rPr>
                <w:b/>
                <w:bCs/>
                <w:lang w:eastAsia="ru-RU"/>
              </w:rPr>
            </w:pPr>
            <w:r>
              <w:rPr>
                <w:b/>
                <w:bCs/>
                <w:sz w:val="22"/>
                <w:szCs w:val="22"/>
                <w:lang w:eastAsia="ru-RU"/>
              </w:rPr>
              <w:t xml:space="preserve">адрес заказчика: телефоны: </w:t>
            </w:r>
          </w:p>
        </w:tc>
      </w:tr>
      <w:tr w:rsidR="0035104E" w:rsidTr="00904373">
        <w:trPr>
          <w:trHeight w:val="231"/>
        </w:trPr>
        <w:tc>
          <w:tcPr>
            <w:tcW w:w="9665" w:type="dxa"/>
            <w:gridSpan w:val="9"/>
            <w:tcBorders>
              <w:top w:val="single" w:sz="6" w:space="0" w:color="000000"/>
              <w:left w:val="single" w:sz="4" w:space="0" w:color="auto"/>
              <w:bottom w:val="single" w:sz="6" w:space="0" w:color="000000"/>
              <w:right w:val="single" w:sz="6" w:space="0" w:color="000000"/>
            </w:tcBorders>
            <w:vAlign w:val="center"/>
            <w:hideMark/>
          </w:tcPr>
          <w:p w:rsidR="0035104E" w:rsidRDefault="0035104E" w:rsidP="00904373">
            <w:pPr>
              <w:suppressAutoHyphens w:val="0"/>
              <w:rPr>
                <w:b/>
                <w:bCs/>
                <w:lang w:eastAsia="ru-RU"/>
              </w:rPr>
            </w:pPr>
            <w:r>
              <w:rPr>
                <w:b/>
                <w:bCs/>
                <w:sz w:val="22"/>
                <w:szCs w:val="22"/>
                <w:lang w:eastAsia="ru-RU"/>
              </w:rPr>
              <w:t xml:space="preserve">Плательщик: </w:t>
            </w:r>
          </w:p>
        </w:tc>
      </w:tr>
      <w:tr w:rsidR="0035104E" w:rsidTr="00904373">
        <w:trPr>
          <w:trHeight w:val="231"/>
        </w:trPr>
        <w:tc>
          <w:tcPr>
            <w:tcW w:w="9665" w:type="dxa"/>
            <w:gridSpan w:val="9"/>
            <w:tcBorders>
              <w:top w:val="single" w:sz="6" w:space="0" w:color="000000"/>
              <w:left w:val="single" w:sz="4" w:space="0" w:color="auto"/>
              <w:bottom w:val="single" w:sz="6" w:space="0" w:color="000000"/>
              <w:right w:val="single" w:sz="6" w:space="0" w:color="000000"/>
            </w:tcBorders>
            <w:vAlign w:val="center"/>
            <w:hideMark/>
          </w:tcPr>
          <w:p w:rsidR="0035104E" w:rsidRDefault="0035104E" w:rsidP="00904373">
            <w:pPr>
              <w:suppressAutoHyphens w:val="0"/>
              <w:rPr>
                <w:b/>
                <w:bCs/>
                <w:lang w:eastAsia="ru-RU"/>
              </w:rPr>
            </w:pPr>
            <w:r>
              <w:rPr>
                <w:b/>
                <w:bCs/>
                <w:sz w:val="22"/>
                <w:szCs w:val="22"/>
                <w:lang w:eastAsia="ru-RU"/>
              </w:rPr>
              <w:t xml:space="preserve">ИНН адрес: телефоны: </w:t>
            </w:r>
          </w:p>
        </w:tc>
      </w:tr>
      <w:tr w:rsidR="0035104E" w:rsidTr="00904373">
        <w:trPr>
          <w:trHeight w:val="82"/>
        </w:trPr>
        <w:tc>
          <w:tcPr>
            <w:tcW w:w="2714" w:type="dxa"/>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r>
      <w:tr w:rsidR="0035104E" w:rsidTr="00904373">
        <w:trPr>
          <w:trHeight w:val="217"/>
        </w:trPr>
        <w:tc>
          <w:tcPr>
            <w:tcW w:w="9402" w:type="dxa"/>
            <w:gridSpan w:val="2"/>
            <w:tcBorders>
              <w:top w:val="single" w:sz="6" w:space="0" w:color="000000"/>
              <w:left w:val="single" w:sz="6" w:space="0" w:color="000000"/>
              <w:bottom w:val="nil"/>
              <w:right w:val="nil"/>
            </w:tcBorders>
            <w:vAlign w:val="center"/>
            <w:hideMark/>
          </w:tcPr>
          <w:p w:rsidR="0035104E" w:rsidRDefault="0035104E" w:rsidP="00904373">
            <w:pPr>
              <w:suppressAutoHyphens w:val="0"/>
              <w:rPr>
                <w:b/>
                <w:bCs/>
                <w:u w:val="single"/>
                <w:lang w:eastAsia="ru-RU"/>
              </w:rPr>
            </w:pPr>
            <w:r>
              <w:rPr>
                <w:b/>
                <w:bCs/>
                <w:sz w:val="22"/>
                <w:szCs w:val="22"/>
                <w:u w:val="single"/>
                <w:lang w:eastAsia="ru-RU"/>
              </w:rPr>
              <w:t> Автомобиль:</w:t>
            </w:r>
          </w:p>
        </w:tc>
        <w:tc>
          <w:tcPr>
            <w:tcW w:w="0" w:type="auto"/>
            <w:gridSpan w:val="7"/>
            <w:tcBorders>
              <w:top w:val="single" w:sz="6" w:space="0" w:color="000000"/>
              <w:left w:val="nil"/>
              <w:bottom w:val="nil"/>
              <w:right w:val="single" w:sz="6" w:space="0" w:color="000000"/>
            </w:tcBorders>
            <w:vAlign w:val="center"/>
            <w:hideMark/>
          </w:tcPr>
          <w:p w:rsidR="0035104E" w:rsidRDefault="0035104E" w:rsidP="00904373">
            <w:pPr>
              <w:suppressAutoHyphens w:val="0"/>
              <w:rPr>
                <w:sz w:val="20"/>
                <w:szCs w:val="20"/>
                <w:lang w:eastAsia="ru-RU"/>
              </w:rPr>
            </w:pPr>
          </w:p>
        </w:tc>
      </w:tr>
      <w:tr w:rsidR="0035104E" w:rsidTr="00904373">
        <w:trPr>
          <w:trHeight w:val="217"/>
        </w:trPr>
        <w:tc>
          <w:tcPr>
            <w:tcW w:w="9402" w:type="dxa"/>
            <w:gridSpan w:val="2"/>
            <w:tcBorders>
              <w:top w:val="nil"/>
              <w:left w:val="single" w:sz="6" w:space="0" w:color="000000"/>
              <w:bottom w:val="nil"/>
              <w:right w:val="nil"/>
            </w:tcBorders>
            <w:vAlign w:val="center"/>
            <w:hideMark/>
          </w:tcPr>
          <w:p w:rsidR="0035104E" w:rsidRDefault="0035104E" w:rsidP="00904373">
            <w:pPr>
              <w:suppressAutoHyphens w:val="0"/>
              <w:rPr>
                <w:b/>
                <w:bCs/>
                <w:lang w:eastAsia="ru-RU"/>
              </w:rPr>
            </w:pPr>
            <w:r>
              <w:rPr>
                <w:b/>
                <w:bCs/>
                <w:sz w:val="22"/>
                <w:szCs w:val="22"/>
                <w:lang w:eastAsia="ru-RU"/>
              </w:rPr>
              <w:t>гос. номер:</w:t>
            </w:r>
          </w:p>
        </w:tc>
        <w:tc>
          <w:tcPr>
            <w:tcW w:w="0" w:type="auto"/>
            <w:gridSpan w:val="7"/>
            <w:tcBorders>
              <w:top w:val="nil"/>
              <w:left w:val="nil"/>
              <w:bottom w:val="nil"/>
              <w:right w:val="single" w:sz="6" w:space="0" w:color="000000"/>
            </w:tcBorders>
            <w:vAlign w:val="center"/>
            <w:hideMark/>
          </w:tcPr>
          <w:p w:rsidR="0035104E" w:rsidRDefault="0035104E" w:rsidP="00904373">
            <w:pPr>
              <w:suppressAutoHyphens w:val="0"/>
              <w:rPr>
                <w:sz w:val="20"/>
                <w:szCs w:val="20"/>
                <w:lang w:eastAsia="ru-RU"/>
              </w:rPr>
            </w:pPr>
          </w:p>
        </w:tc>
      </w:tr>
      <w:tr w:rsidR="0035104E" w:rsidTr="00904373">
        <w:trPr>
          <w:trHeight w:val="217"/>
        </w:trPr>
        <w:tc>
          <w:tcPr>
            <w:tcW w:w="9402" w:type="dxa"/>
            <w:gridSpan w:val="2"/>
            <w:tcBorders>
              <w:top w:val="nil"/>
              <w:left w:val="single" w:sz="6" w:space="0" w:color="000000"/>
              <w:bottom w:val="nil"/>
              <w:right w:val="nil"/>
            </w:tcBorders>
            <w:vAlign w:val="center"/>
            <w:hideMark/>
          </w:tcPr>
          <w:p w:rsidR="0035104E" w:rsidRDefault="0035104E" w:rsidP="00904373">
            <w:pPr>
              <w:suppressAutoHyphens w:val="0"/>
              <w:rPr>
                <w:b/>
                <w:bCs/>
                <w:lang w:eastAsia="ru-RU"/>
              </w:rPr>
            </w:pPr>
            <w:r>
              <w:rPr>
                <w:b/>
                <w:bCs/>
                <w:sz w:val="22"/>
                <w:szCs w:val="22"/>
                <w:lang w:eastAsia="ru-RU"/>
              </w:rPr>
              <w:t>VIN:</w:t>
            </w:r>
          </w:p>
        </w:tc>
        <w:tc>
          <w:tcPr>
            <w:tcW w:w="0" w:type="auto"/>
            <w:gridSpan w:val="7"/>
            <w:tcBorders>
              <w:top w:val="nil"/>
              <w:left w:val="nil"/>
              <w:bottom w:val="nil"/>
              <w:right w:val="single" w:sz="6" w:space="0" w:color="000000"/>
            </w:tcBorders>
            <w:vAlign w:val="center"/>
            <w:hideMark/>
          </w:tcPr>
          <w:p w:rsidR="0035104E" w:rsidRDefault="0035104E" w:rsidP="00904373">
            <w:pPr>
              <w:suppressAutoHyphens w:val="0"/>
              <w:rPr>
                <w:sz w:val="20"/>
                <w:szCs w:val="20"/>
                <w:lang w:eastAsia="ru-RU"/>
              </w:rPr>
            </w:pPr>
          </w:p>
        </w:tc>
      </w:tr>
      <w:tr w:rsidR="0035104E" w:rsidTr="00904373">
        <w:trPr>
          <w:trHeight w:val="217"/>
        </w:trPr>
        <w:tc>
          <w:tcPr>
            <w:tcW w:w="9402" w:type="dxa"/>
            <w:gridSpan w:val="2"/>
            <w:tcBorders>
              <w:top w:val="nil"/>
              <w:left w:val="single" w:sz="6" w:space="0" w:color="000000"/>
              <w:bottom w:val="nil"/>
              <w:right w:val="nil"/>
            </w:tcBorders>
            <w:vAlign w:val="center"/>
            <w:hideMark/>
          </w:tcPr>
          <w:p w:rsidR="0035104E" w:rsidRDefault="0035104E" w:rsidP="00904373">
            <w:pPr>
              <w:suppressAutoHyphens w:val="0"/>
              <w:rPr>
                <w:b/>
                <w:bCs/>
                <w:lang w:eastAsia="ru-RU"/>
              </w:rPr>
            </w:pPr>
            <w:r>
              <w:rPr>
                <w:b/>
                <w:bCs/>
                <w:sz w:val="22"/>
                <w:szCs w:val="22"/>
                <w:lang w:eastAsia="ru-RU"/>
              </w:rPr>
              <w:t>год выпуска:</w:t>
            </w:r>
          </w:p>
        </w:tc>
        <w:tc>
          <w:tcPr>
            <w:tcW w:w="0" w:type="auto"/>
            <w:gridSpan w:val="7"/>
            <w:tcBorders>
              <w:top w:val="nil"/>
              <w:left w:val="nil"/>
              <w:bottom w:val="nil"/>
              <w:right w:val="single" w:sz="6" w:space="0" w:color="000000"/>
            </w:tcBorders>
            <w:vAlign w:val="center"/>
            <w:hideMark/>
          </w:tcPr>
          <w:p w:rsidR="0035104E" w:rsidRDefault="0035104E" w:rsidP="00904373">
            <w:pPr>
              <w:suppressAutoHyphens w:val="0"/>
              <w:rPr>
                <w:sz w:val="20"/>
                <w:szCs w:val="20"/>
                <w:lang w:eastAsia="ru-RU"/>
              </w:rPr>
            </w:pPr>
          </w:p>
        </w:tc>
      </w:tr>
      <w:tr w:rsidR="0035104E" w:rsidTr="00904373">
        <w:trPr>
          <w:trHeight w:val="217"/>
        </w:trPr>
        <w:tc>
          <w:tcPr>
            <w:tcW w:w="9402" w:type="dxa"/>
            <w:gridSpan w:val="2"/>
            <w:tcBorders>
              <w:top w:val="nil"/>
              <w:left w:val="single" w:sz="6" w:space="0" w:color="000000"/>
              <w:bottom w:val="single" w:sz="6" w:space="0" w:color="000000"/>
              <w:right w:val="nil"/>
            </w:tcBorders>
            <w:vAlign w:val="center"/>
            <w:hideMark/>
          </w:tcPr>
          <w:p w:rsidR="0035104E" w:rsidRDefault="0035104E" w:rsidP="00904373">
            <w:pPr>
              <w:suppressAutoHyphens w:val="0"/>
              <w:rPr>
                <w:b/>
                <w:bCs/>
                <w:lang w:eastAsia="ru-RU"/>
              </w:rPr>
            </w:pPr>
            <w:r>
              <w:rPr>
                <w:b/>
                <w:bCs/>
                <w:sz w:val="22"/>
                <w:szCs w:val="22"/>
                <w:lang w:eastAsia="ru-RU"/>
              </w:rPr>
              <w:t>пробег:</w:t>
            </w:r>
          </w:p>
        </w:tc>
        <w:tc>
          <w:tcPr>
            <w:tcW w:w="0" w:type="auto"/>
            <w:gridSpan w:val="7"/>
            <w:tcBorders>
              <w:top w:val="nil"/>
              <w:left w:val="nil"/>
              <w:bottom w:val="single" w:sz="6" w:space="0" w:color="000000"/>
              <w:right w:val="single" w:sz="6" w:space="0" w:color="000000"/>
            </w:tcBorders>
            <w:vAlign w:val="center"/>
            <w:hideMark/>
          </w:tcPr>
          <w:p w:rsidR="0035104E" w:rsidRDefault="0035104E" w:rsidP="00904373">
            <w:pPr>
              <w:suppressAutoHyphens w:val="0"/>
              <w:rPr>
                <w:sz w:val="20"/>
                <w:szCs w:val="20"/>
                <w:lang w:eastAsia="ru-RU"/>
              </w:rPr>
            </w:pPr>
          </w:p>
        </w:tc>
      </w:tr>
      <w:tr w:rsidR="0035104E" w:rsidTr="00904373">
        <w:trPr>
          <w:trHeight w:val="163"/>
        </w:trPr>
        <w:tc>
          <w:tcPr>
            <w:tcW w:w="2714" w:type="dxa"/>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r>
      <w:tr w:rsidR="0035104E" w:rsidTr="00904373">
        <w:trPr>
          <w:trHeight w:val="70"/>
        </w:trPr>
        <w:tc>
          <w:tcPr>
            <w:tcW w:w="9665" w:type="dxa"/>
            <w:gridSpan w:val="9"/>
            <w:vAlign w:val="center"/>
            <w:hideMark/>
          </w:tcPr>
          <w:p w:rsidR="0035104E" w:rsidRDefault="0035104E" w:rsidP="00904373">
            <w:pPr>
              <w:suppressAutoHyphens w:val="0"/>
              <w:rPr>
                <w:lang w:eastAsia="ru-RU"/>
              </w:rPr>
            </w:pPr>
            <w:r>
              <w:rPr>
                <w:sz w:val="22"/>
                <w:szCs w:val="22"/>
                <w:lang w:eastAsia="ru-RU"/>
              </w:rPr>
              <w:t>Основание: </w:t>
            </w:r>
          </w:p>
        </w:tc>
      </w:tr>
      <w:tr w:rsidR="0035104E" w:rsidTr="00904373">
        <w:trPr>
          <w:trHeight w:val="231"/>
        </w:trPr>
        <w:tc>
          <w:tcPr>
            <w:tcW w:w="2714" w:type="dxa"/>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gridSpan w:val="7"/>
            <w:vAlign w:val="center"/>
            <w:hideMark/>
          </w:tcPr>
          <w:p w:rsidR="0035104E" w:rsidRDefault="0035104E" w:rsidP="00904373">
            <w:pPr>
              <w:suppressAutoHyphens w:val="0"/>
              <w:rPr>
                <w:sz w:val="20"/>
                <w:szCs w:val="20"/>
                <w:lang w:eastAsia="ru-RU"/>
              </w:rPr>
            </w:pPr>
          </w:p>
        </w:tc>
      </w:tr>
      <w:tr w:rsidR="0035104E" w:rsidTr="00904373">
        <w:trPr>
          <w:trHeight w:val="340"/>
        </w:trPr>
        <w:tc>
          <w:tcPr>
            <w:tcW w:w="9665" w:type="dxa"/>
            <w:gridSpan w:val="9"/>
            <w:vAlign w:val="center"/>
            <w:hideMark/>
          </w:tcPr>
          <w:p w:rsidR="0035104E" w:rsidRDefault="0035104E" w:rsidP="00904373">
            <w:pPr>
              <w:suppressAutoHyphens w:val="0"/>
              <w:jc w:val="center"/>
              <w:rPr>
                <w:b/>
                <w:bCs/>
                <w:lang w:eastAsia="ru-RU"/>
              </w:rPr>
            </w:pPr>
            <w:r>
              <w:rPr>
                <w:b/>
                <w:bCs/>
                <w:sz w:val="22"/>
                <w:szCs w:val="22"/>
                <w:lang w:eastAsia="ru-RU"/>
              </w:rPr>
              <w:t>Акт </w:t>
            </w:r>
            <w:r>
              <w:rPr>
                <w:b/>
                <w:sz w:val="22"/>
              </w:rPr>
              <w:t>сдачи-приемки транспортного средства</w:t>
            </w:r>
            <w:r>
              <w:rPr>
                <w:sz w:val="22"/>
              </w:rPr>
              <w:t xml:space="preserve"> </w:t>
            </w:r>
            <w:r>
              <w:rPr>
                <w:b/>
                <w:bCs/>
                <w:sz w:val="22"/>
                <w:szCs w:val="22"/>
                <w:lang w:eastAsia="ru-RU"/>
              </w:rPr>
              <w:t>№________ от __.__.____</w:t>
            </w:r>
          </w:p>
        </w:tc>
      </w:tr>
    </w:tbl>
    <w:p w:rsidR="0035104E" w:rsidRDefault="0035104E" w:rsidP="0035104E">
      <w:pPr>
        <w:rPr>
          <w:vanish/>
          <w:sz w:val="22"/>
          <w:szCs w:val="22"/>
        </w:rPr>
      </w:pPr>
    </w:p>
    <w:p w:rsidR="0035104E" w:rsidRDefault="0035104E" w:rsidP="0035104E">
      <w:pPr>
        <w:rPr>
          <w:color w:val="FF0000"/>
        </w:rPr>
      </w:pPr>
    </w:p>
    <w:p w:rsidR="0035104E" w:rsidRDefault="0035104E" w:rsidP="0035104E">
      <w:pPr>
        <w:pStyle w:val="1f6"/>
        <w:spacing w:line="240" w:lineRule="auto"/>
        <w:ind w:firstLine="0"/>
        <w:rPr>
          <w:b/>
        </w:rPr>
      </w:pPr>
      <w:r>
        <w:rPr>
          <w:b/>
        </w:rPr>
        <w:t>Техническое состояние переданного транспортного средства: (краткое описание, год выпуска, цвет, пробег и т.п.):</w:t>
      </w:r>
    </w:p>
    <w:p w:rsidR="0035104E" w:rsidRDefault="0035104E" w:rsidP="0035104E">
      <w:pPr>
        <w:pBdr>
          <w:bottom w:val="single" w:sz="6" w:space="1" w:color="auto"/>
        </w:pBdr>
        <w:suppressAutoHyphens w:val="0"/>
        <w:rPr>
          <w:b/>
          <w:bCs/>
          <w:sz w:val="22"/>
          <w:szCs w:val="22"/>
          <w:lang w:eastAsia="ru-RU"/>
        </w:rPr>
      </w:pPr>
    </w:p>
    <w:p w:rsidR="0035104E" w:rsidRDefault="0035104E" w:rsidP="0035104E">
      <w:pPr>
        <w:suppressAutoHyphens w:val="0"/>
        <w:rPr>
          <w:b/>
          <w:bCs/>
          <w:sz w:val="22"/>
          <w:szCs w:val="22"/>
          <w:lang w:eastAsia="ru-RU"/>
        </w:rPr>
      </w:pPr>
    </w:p>
    <w:p w:rsidR="0035104E" w:rsidRDefault="0035104E" w:rsidP="0035104E">
      <w:pPr>
        <w:pBdr>
          <w:top w:val="single" w:sz="6" w:space="1" w:color="auto"/>
          <w:bottom w:val="single" w:sz="6" w:space="1" w:color="auto"/>
        </w:pBdr>
        <w:suppressAutoHyphens w:val="0"/>
        <w:rPr>
          <w:b/>
          <w:bCs/>
          <w:sz w:val="22"/>
          <w:szCs w:val="22"/>
          <w:lang w:eastAsia="ru-RU"/>
        </w:rPr>
      </w:pPr>
    </w:p>
    <w:p w:rsidR="0035104E" w:rsidRDefault="0035104E" w:rsidP="0035104E">
      <w:pPr>
        <w:pBdr>
          <w:bottom w:val="single" w:sz="6" w:space="1" w:color="auto"/>
          <w:between w:val="single" w:sz="6" w:space="1" w:color="auto"/>
        </w:pBdr>
        <w:suppressAutoHyphens w:val="0"/>
        <w:rPr>
          <w:b/>
          <w:bCs/>
          <w:sz w:val="22"/>
          <w:szCs w:val="22"/>
          <w:lang w:eastAsia="ru-RU"/>
        </w:rPr>
      </w:pPr>
    </w:p>
    <w:p w:rsidR="0035104E" w:rsidRDefault="0035104E" w:rsidP="0035104E">
      <w:pPr>
        <w:suppressAutoHyphens w:val="0"/>
        <w:rPr>
          <w:b/>
          <w:bCs/>
          <w:sz w:val="22"/>
          <w:szCs w:val="22"/>
          <w:lang w:eastAsia="ru-RU"/>
        </w:rPr>
      </w:pPr>
    </w:p>
    <w:p w:rsidR="0035104E" w:rsidRDefault="0035104E" w:rsidP="0035104E">
      <w:pPr>
        <w:pStyle w:val="1f6"/>
        <w:spacing w:line="240" w:lineRule="auto"/>
        <w:ind w:firstLine="0"/>
        <w:rPr>
          <w:b/>
          <w:sz w:val="22"/>
        </w:rPr>
      </w:pPr>
      <w:r>
        <w:rPr>
          <w:b/>
          <w:sz w:val="22"/>
        </w:rPr>
        <w:t>Переданное транспортное средство имеет следующие видимые наружные повреждения и дефекты:</w:t>
      </w:r>
    </w:p>
    <w:p w:rsidR="0035104E" w:rsidRDefault="0035104E" w:rsidP="0035104E">
      <w:pPr>
        <w:pBdr>
          <w:bottom w:val="single" w:sz="6" w:space="1" w:color="auto"/>
        </w:pBdr>
        <w:suppressAutoHyphens w:val="0"/>
        <w:rPr>
          <w:b/>
          <w:bCs/>
          <w:sz w:val="22"/>
          <w:szCs w:val="22"/>
          <w:lang w:eastAsia="ru-RU"/>
        </w:rPr>
      </w:pPr>
    </w:p>
    <w:p w:rsidR="0035104E" w:rsidRDefault="0035104E" w:rsidP="0035104E">
      <w:pPr>
        <w:suppressAutoHyphens w:val="0"/>
        <w:rPr>
          <w:b/>
          <w:bCs/>
          <w:sz w:val="22"/>
          <w:szCs w:val="22"/>
          <w:lang w:eastAsia="ru-RU"/>
        </w:rPr>
      </w:pPr>
    </w:p>
    <w:p w:rsidR="0035104E" w:rsidRDefault="0035104E" w:rsidP="0035104E">
      <w:pPr>
        <w:pBdr>
          <w:top w:val="single" w:sz="6" w:space="1" w:color="auto"/>
          <w:bottom w:val="single" w:sz="6" w:space="1" w:color="auto"/>
        </w:pBdr>
        <w:suppressAutoHyphens w:val="0"/>
        <w:rPr>
          <w:b/>
          <w:bCs/>
          <w:sz w:val="22"/>
          <w:szCs w:val="22"/>
          <w:lang w:eastAsia="ru-RU"/>
        </w:rPr>
      </w:pPr>
    </w:p>
    <w:p w:rsidR="0035104E" w:rsidRDefault="0035104E" w:rsidP="0035104E">
      <w:pPr>
        <w:pBdr>
          <w:bottom w:val="single" w:sz="6" w:space="1" w:color="auto"/>
          <w:between w:val="single" w:sz="6" w:space="1" w:color="auto"/>
        </w:pBdr>
        <w:suppressAutoHyphens w:val="0"/>
        <w:rPr>
          <w:b/>
          <w:bCs/>
          <w:sz w:val="22"/>
          <w:szCs w:val="22"/>
          <w:lang w:eastAsia="ru-RU"/>
        </w:rPr>
      </w:pPr>
    </w:p>
    <w:p w:rsidR="0035104E" w:rsidRDefault="0035104E" w:rsidP="0035104E">
      <w:pPr>
        <w:suppressAutoHyphens w:val="0"/>
        <w:rPr>
          <w:b/>
          <w:bCs/>
          <w:sz w:val="22"/>
          <w:szCs w:val="22"/>
          <w:lang w:eastAsia="ru-RU"/>
        </w:rPr>
      </w:pPr>
    </w:p>
    <w:p w:rsidR="0035104E" w:rsidRDefault="0035104E" w:rsidP="0035104E">
      <w:r>
        <w:t>Настоящий Акт подписан в двух идентичных, имеющих одинаковую юридическую силу экземплярах, - по одному для каждой из Сторон.</w:t>
      </w:r>
    </w:p>
    <w:p w:rsidR="0035104E" w:rsidRDefault="0035104E" w:rsidP="0035104E"/>
    <w:p w:rsidR="0035104E" w:rsidRDefault="0035104E" w:rsidP="0035104E"/>
    <w:p w:rsidR="0035104E" w:rsidRDefault="0035104E" w:rsidP="0035104E">
      <w:pPr>
        <w:rPr>
          <w:b/>
          <w:i/>
          <w:u w:val="single"/>
        </w:rPr>
      </w:pPr>
      <w:r>
        <w:rPr>
          <w:b/>
          <w:i/>
          <w:u w:val="single"/>
        </w:rPr>
        <w:t>Форма документа согласована:</w:t>
      </w:r>
    </w:p>
    <w:p w:rsidR="0035104E" w:rsidRDefault="0035104E" w:rsidP="0035104E"/>
    <w:tbl>
      <w:tblPr>
        <w:tblpPr w:leftFromText="180" w:rightFromText="180" w:vertAnchor="text" w:horzAnchor="margin" w:tblpY="75"/>
        <w:tblW w:w="0" w:type="auto"/>
        <w:tblLayout w:type="fixed"/>
        <w:tblLook w:val="04A0"/>
      </w:tblPr>
      <w:tblGrid>
        <w:gridCol w:w="5073"/>
        <w:gridCol w:w="4463"/>
      </w:tblGrid>
      <w:tr w:rsidR="0035104E" w:rsidTr="00904373">
        <w:trPr>
          <w:trHeight w:val="920"/>
        </w:trPr>
        <w:tc>
          <w:tcPr>
            <w:tcW w:w="5073" w:type="dxa"/>
          </w:tcPr>
          <w:p w:rsidR="0035104E" w:rsidRDefault="0035104E" w:rsidP="00904373">
            <w:r>
              <w:rPr>
                <w:sz w:val="22"/>
                <w:szCs w:val="22"/>
              </w:rPr>
              <w:t>Заказчик:</w:t>
            </w:r>
          </w:p>
          <w:p w:rsidR="0035104E" w:rsidRDefault="0035104E" w:rsidP="00904373"/>
          <w:p w:rsidR="0035104E" w:rsidRDefault="0035104E" w:rsidP="00904373">
            <w:pPr>
              <w:rPr>
                <w:vertAlign w:val="superscript"/>
              </w:rPr>
            </w:pPr>
            <w:r>
              <w:rPr>
                <w:sz w:val="22"/>
                <w:szCs w:val="22"/>
              </w:rPr>
              <w:t xml:space="preserve">_____________________ </w:t>
            </w:r>
          </w:p>
          <w:p w:rsidR="0035104E" w:rsidRDefault="0035104E" w:rsidP="00904373">
            <w:r>
              <w:rPr>
                <w:sz w:val="22"/>
                <w:szCs w:val="22"/>
                <w:vertAlign w:val="superscript"/>
              </w:rPr>
              <w:t xml:space="preserve">(подпись) </w:t>
            </w:r>
          </w:p>
        </w:tc>
        <w:tc>
          <w:tcPr>
            <w:tcW w:w="4463" w:type="dxa"/>
          </w:tcPr>
          <w:p w:rsidR="0035104E" w:rsidRDefault="0035104E" w:rsidP="00904373">
            <w:r>
              <w:rPr>
                <w:sz w:val="22"/>
                <w:szCs w:val="22"/>
              </w:rPr>
              <w:t>Исполнитель:</w:t>
            </w:r>
          </w:p>
          <w:p w:rsidR="0035104E" w:rsidRDefault="0035104E" w:rsidP="00904373"/>
          <w:p w:rsidR="0035104E" w:rsidRDefault="0035104E" w:rsidP="00904373">
            <w:pPr>
              <w:rPr>
                <w:vertAlign w:val="superscript"/>
              </w:rPr>
            </w:pPr>
            <w:r>
              <w:rPr>
                <w:sz w:val="22"/>
                <w:szCs w:val="22"/>
              </w:rPr>
              <w:t xml:space="preserve">_________________ </w:t>
            </w:r>
          </w:p>
          <w:p w:rsidR="0035104E" w:rsidRDefault="0035104E" w:rsidP="00904373">
            <w:r>
              <w:rPr>
                <w:sz w:val="22"/>
                <w:szCs w:val="22"/>
                <w:vertAlign w:val="superscript"/>
              </w:rPr>
              <w:t xml:space="preserve">(подпись)  </w:t>
            </w:r>
          </w:p>
        </w:tc>
      </w:tr>
    </w:tbl>
    <w:p w:rsidR="0035104E" w:rsidRDefault="0035104E" w:rsidP="0035104E">
      <w:pPr>
        <w:suppressAutoHyphens w:val="0"/>
      </w:pPr>
      <w:r>
        <w:br w:type="page"/>
      </w:r>
    </w:p>
    <w:p w:rsidR="0035104E" w:rsidRDefault="0035104E" w:rsidP="0035104E">
      <w:pPr>
        <w:ind w:left="5670"/>
      </w:pPr>
      <w:r>
        <w:t xml:space="preserve">Приложение №6 </w:t>
      </w:r>
    </w:p>
    <w:p w:rsidR="0035104E" w:rsidRDefault="0035104E" w:rsidP="0035104E">
      <w:pPr>
        <w:ind w:left="5670"/>
      </w:pPr>
      <w:r>
        <w:t>к договору на оказание Услуг, поставку Товаров</w:t>
      </w:r>
    </w:p>
    <w:p w:rsidR="0035104E" w:rsidRDefault="0035104E" w:rsidP="0035104E">
      <w:pPr>
        <w:ind w:left="5670"/>
      </w:pPr>
      <w:r>
        <w:t xml:space="preserve">№____/_____/_____ </w:t>
      </w:r>
    </w:p>
    <w:p w:rsidR="0035104E" w:rsidRDefault="0035104E" w:rsidP="0035104E">
      <w:pPr>
        <w:ind w:left="5670"/>
      </w:pPr>
      <w:r>
        <w:t>от "____" ________ 201  г.</w:t>
      </w:r>
    </w:p>
    <w:tbl>
      <w:tblPr>
        <w:tblW w:w="0" w:type="auto"/>
        <w:tblCellMar>
          <w:left w:w="27" w:type="dxa"/>
          <w:right w:w="0" w:type="dxa"/>
        </w:tblCellMar>
        <w:tblLook w:val="04A0"/>
      </w:tblPr>
      <w:tblGrid>
        <w:gridCol w:w="2162"/>
        <w:gridCol w:w="5264"/>
        <w:gridCol w:w="38"/>
        <w:gridCol w:w="38"/>
        <w:gridCol w:w="703"/>
        <w:gridCol w:w="430"/>
        <w:gridCol w:w="403"/>
        <w:gridCol w:w="335"/>
        <w:gridCol w:w="291"/>
      </w:tblGrid>
      <w:tr w:rsidR="0035104E" w:rsidTr="00904373">
        <w:trPr>
          <w:trHeight w:val="625"/>
        </w:trPr>
        <w:tc>
          <w:tcPr>
            <w:tcW w:w="8837" w:type="dxa"/>
            <w:gridSpan w:val="6"/>
            <w:vAlign w:val="bottom"/>
            <w:hideMark/>
          </w:tcPr>
          <w:p w:rsidR="0035104E" w:rsidRDefault="0035104E" w:rsidP="00904373">
            <w:pPr>
              <w:suppressAutoHyphens w:val="0"/>
              <w:rPr>
                <w:b/>
                <w:bCs/>
                <w:lang w:eastAsia="ru-RU"/>
              </w:rPr>
            </w:pPr>
            <w:r>
              <w:rPr>
                <w:b/>
                <w:bCs/>
                <w:sz w:val="22"/>
                <w:szCs w:val="22"/>
                <w:lang w:eastAsia="ru-RU"/>
              </w:rPr>
              <w:t>ИСПОЛНИТЕЛЬ: ______________________</w:t>
            </w:r>
          </w:p>
        </w:tc>
        <w:tc>
          <w:tcPr>
            <w:tcW w:w="0" w:type="auto"/>
            <w:gridSpan w:val="3"/>
            <w:vAlign w:val="center"/>
            <w:hideMark/>
          </w:tcPr>
          <w:p w:rsidR="0035104E" w:rsidRDefault="0035104E" w:rsidP="00904373">
            <w:pPr>
              <w:suppressAutoHyphens w:val="0"/>
              <w:rPr>
                <w:sz w:val="20"/>
                <w:szCs w:val="20"/>
                <w:lang w:eastAsia="ru-RU"/>
              </w:rPr>
            </w:pPr>
          </w:p>
        </w:tc>
      </w:tr>
      <w:tr w:rsidR="0035104E" w:rsidTr="00904373">
        <w:trPr>
          <w:trHeight w:val="231"/>
        </w:trPr>
        <w:tc>
          <w:tcPr>
            <w:tcW w:w="8837" w:type="dxa"/>
            <w:gridSpan w:val="6"/>
            <w:hideMark/>
          </w:tcPr>
          <w:p w:rsidR="0035104E" w:rsidRDefault="0035104E" w:rsidP="00904373">
            <w:pPr>
              <w:suppressAutoHyphens w:val="0"/>
              <w:rPr>
                <w:lang w:eastAsia="ru-RU"/>
              </w:rPr>
            </w:pPr>
            <w:r>
              <w:rPr>
                <w:sz w:val="22"/>
                <w:szCs w:val="22"/>
                <w:lang w:eastAsia="ru-RU"/>
              </w:rPr>
              <w:t>Адрес местонахождения: _________________</w:t>
            </w:r>
          </w:p>
        </w:tc>
        <w:tc>
          <w:tcPr>
            <w:tcW w:w="0" w:type="auto"/>
            <w:gridSpan w:val="3"/>
            <w:hideMark/>
          </w:tcPr>
          <w:p w:rsidR="0035104E" w:rsidRDefault="0035104E" w:rsidP="00904373">
            <w:pPr>
              <w:suppressAutoHyphens w:val="0"/>
              <w:rPr>
                <w:sz w:val="20"/>
                <w:szCs w:val="20"/>
                <w:lang w:eastAsia="ru-RU"/>
              </w:rPr>
            </w:pPr>
          </w:p>
        </w:tc>
      </w:tr>
      <w:tr w:rsidR="0035104E" w:rsidTr="00904373">
        <w:trPr>
          <w:trHeight w:val="231"/>
        </w:trPr>
        <w:tc>
          <w:tcPr>
            <w:tcW w:w="8837" w:type="dxa"/>
            <w:gridSpan w:val="6"/>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r>
      <w:tr w:rsidR="0035104E" w:rsidTr="00904373">
        <w:trPr>
          <w:trHeight w:val="231"/>
        </w:trPr>
        <w:tc>
          <w:tcPr>
            <w:tcW w:w="1942" w:type="dxa"/>
            <w:tcBorders>
              <w:top w:val="nil"/>
              <w:left w:val="nil"/>
              <w:bottom w:val="single" w:sz="6" w:space="0" w:color="000000"/>
              <w:right w:val="nil"/>
            </w:tcBorders>
            <w:vAlign w:val="center"/>
            <w:hideMark/>
          </w:tcPr>
          <w:p w:rsidR="0035104E" w:rsidRDefault="0035104E" w:rsidP="00904373">
            <w:pPr>
              <w:suppressAutoHyphens w:val="0"/>
              <w:rPr>
                <w:sz w:val="20"/>
                <w:szCs w:val="20"/>
                <w:lang w:eastAsia="ru-RU"/>
              </w:rPr>
            </w:pPr>
          </w:p>
        </w:tc>
        <w:tc>
          <w:tcPr>
            <w:tcW w:w="0" w:type="auto"/>
            <w:tcBorders>
              <w:top w:val="nil"/>
              <w:left w:val="nil"/>
              <w:bottom w:val="single" w:sz="6" w:space="0" w:color="000000"/>
              <w:right w:val="nil"/>
            </w:tcBorders>
            <w:vAlign w:val="center"/>
            <w:hideMark/>
          </w:tcPr>
          <w:p w:rsidR="0035104E" w:rsidRDefault="0035104E" w:rsidP="00904373">
            <w:pPr>
              <w:suppressAutoHyphens w:val="0"/>
              <w:rPr>
                <w:sz w:val="20"/>
                <w:szCs w:val="20"/>
                <w:lang w:eastAsia="ru-RU"/>
              </w:rPr>
            </w:pPr>
          </w:p>
        </w:tc>
        <w:tc>
          <w:tcPr>
            <w:tcW w:w="0" w:type="auto"/>
            <w:tcBorders>
              <w:top w:val="nil"/>
              <w:left w:val="nil"/>
              <w:bottom w:val="single" w:sz="6" w:space="0" w:color="000000"/>
              <w:right w:val="nil"/>
            </w:tcBorders>
            <w:vAlign w:val="center"/>
            <w:hideMark/>
          </w:tcPr>
          <w:p w:rsidR="0035104E" w:rsidRDefault="0035104E" w:rsidP="00904373">
            <w:pPr>
              <w:suppressAutoHyphens w:val="0"/>
              <w:rPr>
                <w:sz w:val="20"/>
                <w:szCs w:val="20"/>
                <w:lang w:eastAsia="ru-RU"/>
              </w:rPr>
            </w:pPr>
          </w:p>
        </w:tc>
        <w:tc>
          <w:tcPr>
            <w:tcW w:w="0" w:type="auto"/>
            <w:tcBorders>
              <w:top w:val="nil"/>
              <w:left w:val="nil"/>
              <w:bottom w:val="single" w:sz="6" w:space="0" w:color="000000"/>
              <w:right w:val="nil"/>
            </w:tcBorders>
            <w:vAlign w:val="center"/>
            <w:hideMark/>
          </w:tcPr>
          <w:p w:rsidR="0035104E" w:rsidRDefault="0035104E" w:rsidP="00904373">
            <w:pPr>
              <w:suppressAutoHyphens w:val="0"/>
              <w:rPr>
                <w:sz w:val="20"/>
                <w:szCs w:val="20"/>
                <w:lang w:eastAsia="ru-RU"/>
              </w:rPr>
            </w:pPr>
          </w:p>
        </w:tc>
        <w:tc>
          <w:tcPr>
            <w:tcW w:w="0" w:type="auto"/>
            <w:tcBorders>
              <w:top w:val="nil"/>
              <w:left w:val="nil"/>
              <w:bottom w:val="single" w:sz="6" w:space="0" w:color="000000"/>
              <w:right w:val="nil"/>
            </w:tcBorders>
            <w:vAlign w:val="center"/>
            <w:hideMark/>
          </w:tcPr>
          <w:p w:rsidR="0035104E" w:rsidRDefault="0035104E" w:rsidP="00904373">
            <w:pPr>
              <w:suppressAutoHyphens w:val="0"/>
              <w:rPr>
                <w:sz w:val="20"/>
                <w:szCs w:val="20"/>
                <w:lang w:eastAsia="ru-RU"/>
              </w:rPr>
            </w:pPr>
          </w:p>
        </w:tc>
        <w:tc>
          <w:tcPr>
            <w:tcW w:w="0" w:type="auto"/>
            <w:tcBorders>
              <w:top w:val="nil"/>
              <w:left w:val="nil"/>
              <w:bottom w:val="single" w:sz="6" w:space="0" w:color="000000"/>
              <w:right w:val="nil"/>
            </w:tcBorders>
            <w:vAlign w:val="center"/>
            <w:hideMark/>
          </w:tcPr>
          <w:p w:rsidR="0035104E" w:rsidRDefault="0035104E" w:rsidP="00904373">
            <w:pPr>
              <w:suppressAutoHyphens w:val="0"/>
              <w:rPr>
                <w:sz w:val="20"/>
                <w:szCs w:val="20"/>
                <w:lang w:eastAsia="ru-RU"/>
              </w:rPr>
            </w:pPr>
          </w:p>
        </w:tc>
        <w:tc>
          <w:tcPr>
            <w:tcW w:w="0" w:type="auto"/>
            <w:tcBorders>
              <w:top w:val="nil"/>
              <w:left w:val="nil"/>
              <w:bottom w:val="single" w:sz="6" w:space="0" w:color="000000"/>
              <w:right w:val="nil"/>
            </w:tcBorders>
            <w:vAlign w:val="center"/>
            <w:hideMark/>
          </w:tcPr>
          <w:p w:rsidR="0035104E" w:rsidRDefault="0035104E" w:rsidP="00904373">
            <w:pPr>
              <w:suppressAutoHyphens w:val="0"/>
              <w:rPr>
                <w:sz w:val="20"/>
                <w:szCs w:val="20"/>
                <w:lang w:eastAsia="ru-RU"/>
              </w:rPr>
            </w:pPr>
          </w:p>
        </w:tc>
        <w:tc>
          <w:tcPr>
            <w:tcW w:w="0" w:type="auto"/>
            <w:tcBorders>
              <w:top w:val="nil"/>
              <w:left w:val="nil"/>
              <w:bottom w:val="single" w:sz="6" w:space="0" w:color="000000"/>
              <w:right w:val="nil"/>
            </w:tcBorders>
            <w:vAlign w:val="center"/>
            <w:hideMark/>
          </w:tcPr>
          <w:p w:rsidR="0035104E" w:rsidRDefault="0035104E" w:rsidP="00904373">
            <w:pPr>
              <w:suppressAutoHyphens w:val="0"/>
              <w:rPr>
                <w:sz w:val="20"/>
                <w:szCs w:val="20"/>
                <w:lang w:eastAsia="ru-RU"/>
              </w:rPr>
            </w:pPr>
          </w:p>
        </w:tc>
        <w:tc>
          <w:tcPr>
            <w:tcW w:w="0" w:type="auto"/>
            <w:tcBorders>
              <w:top w:val="nil"/>
              <w:left w:val="nil"/>
              <w:bottom w:val="single" w:sz="6" w:space="0" w:color="000000"/>
              <w:right w:val="nil"/>
            </w:tcBorders>
            <w:vAlign w:val="center"/>
            <w:hideMark/>
          </w:tcPr>
          <w:p w:rsidR="0035104E" w:rsidRDefault="0035104E" w:rsidP="00904373">
            <w:pPr>
              <w:suppressAutoHyphens w:val="0"/>
              <w:rPr>
                <w:sz w:val="20"/>
                <w:szCs w:val="20"/>
                <w:lang w:eastAsia="ru-RU"/>
              </w:rPr>
            </w:pPr>
          </w:p>
        </w:tc>
      </w:tr>
      <w:tr w:rsidR="0035104E" w:rsidTr="00904373">
        <w:trPr>
          <w:trHeight w:val="231"/>
        </w:trPr>
        <w:tc>
          <w:tcPr>
            <w:tcW w:w="9664" w:type="dxa"/>
            <w:gridSpan w:val="9"/>
            <w:tcBorders>
              <w:top w:val="single" w:sz="6" w:space="0" w:color="000000"/>
              <w:left w:val="single" w:sz="4" w:space="0" w:color="auto"/>
              <w:bottom w:val="single" w:sz="6" w:space="0" w:color="000000"/>
              <w:right w:val="single" w:sz="6" w:space="0" w:color="000000"/>
            </w:tcBorders>
            <w:vAlign w:val="center"/>
            <w:hideMark/>
          </w:tcPr>
          <w:p w:rsidR="0035104E" w:rsidRDefault="0035104E" w:rsidP="00904373">
            <w:pPr>
              <w:suppressAutoHyphens w:val="0"/>
              <w:rPr>
                <w:b/>
                <w:bCs/>
                <w:lang w:eastAsia="ru-RU"/>
              </w:rPr>
            </w:pPr>
            <w:r>
              <w:rPr>
                <w:b/>
                <w:bCs/>
                <w:sz w:val="22"/>
                <w:szCs w:val="22"/>
                <w:lang w:eastAsia="ru-RU"/>
              </w:rPr>
              <w:t xml:space="preserve">Заказчик: </w:t>
            </w:r>
          </w:p>
        </w:tc>
      </w:tr>
      <w:tr w:rsidR="0035104E" w:rsidTr="00904373">
        <w:trPr>
          <w:trHeight w:val="231"/>
        </w:trPr>
        <w:tc>
          <w:tcPr>
            <w:tcW w:w="9664" w:type="dxa"/>
            <w:gridSpan w:val="9"/>
            <w:tcBorders>
              <w:top w:val="single" w:sz="6" w:space="0" w:color="000000"/>
              <w:left w:val="single" w:sz="4" w:space="0" w:color="auto"/>
              <w:bottom w:val="single" w:sz="6" w:space="0" w:color="000000"/>
              <w:right w:val="single" w:sz="6" w:space="0" w:color="000000"/>
            </w:tcBorders>
            <w:vAlign w:val="center"/>
            <w:hideMark/>
          </w:tcPr>
          <w:p w:rsidR="0035104E" w:rsidRDefault="0035104E" w:rsidP="00904373">
            <w:pPr>
              <w:suppressAutoHyphens w:val="0"/>
              <w:rPr>
                <w:b/>
                <w:bCs/>
                <w:lang w:eastAsia="ru-RU"/>
              </w:rPr>
            </w:pPr>
            <w:r>
              <w:rPr>
                <w:b/>
                <w:bCs/>
                <w:sz w:val="22"/>
                <w:szCs w:val="22"/>
                <w:lang w:eastAsia="ru-RU"/>
              </w:rPr>
              <w:t xml:space="preserve">адрес заказчика: телефоны: </w:t>
            </w:r>
          </w:p>
        </w:tc>
      </w:tr>
      <w:tr w:rsidR="0035104E" w:rsidTr="00904373">
        <w:trPr>
          <w:trHeight w:val="231"/>
        </w:trPr>
        <w:tc>
          <w:tcPr>
            <w:tcW w:w="9664" w:type="dxa"/>
            <w:gridSpan w:val="9"/>
            <w:tcBorders>
              <w:top w:val="single" w:sz="6" w:space="0" w:color="000000"/>
              <w:left w:val="single" w:sz="4" w:space="0" w:color="auto"/>
              <w:bottom w:val="single" w:sz="6" w:space="0" w:color="000000"/>
              <w:right w:val="single" w:sz="6" w:space="0" w:color="000000"/>
            </w:tcBorders>
            <w:vAlign w:val="center"/>
            <w:hideMark/>
          </w:tcPr>
          <w:p w:rsidR="0035104E" w:rsidRDefault="0035104E" w:rsidP="00904373">
            <w:pPr>
              <w:suppressAutoHyphens w:val="0"/>
              <w:rPr>
                <w:b/>
                <w:bCs/>
                <w:lang w:eastAsia="ru-RU"/>
              </w:rPr>
            </w:pPr>
            <w:r>
              <w:rPr>
                <w:b/>
                <w:bCs/>
                <w:sz w:val="22"/>
                <w:szCs w:val="22"/>
                <w:lang w:eastAsia="ru-RU"/>
              </w:rPr>
              <w:t xml:space="preserve">Плательщик: </w:t>
            </w:r>
          </w:p>
        </w:tc>
      </w:tr>
      <w:tr w:rsidR="0035104E" w:rsidTr="00904373">
        <w:trPr>
          <w:trHeight w:val="231"/>
        </w:trPr>
        <w:tc>
          <w:tcPr>
            <w:tcW w:w="9664" w:type="dxa"/>
            <w:gridSpan w:val="9"/>
            <w:tcBorders>
              <w:top w:val="single" w:sz="6" w:space="0" w:color="000000"/>
              <w:left w:val="single" w:sz="4" w:space="0" w:color="auto"/>
              <w:bottom w:val="single" w:sz="6" w:space="0" w:color="000000"/>
              <w:right w:val="single" w:sz="6" w:space="0" w:color="000000"/>
            </w:tcBorders>
            <w:vAlign w:val="center"/>
            <w:hideMark/>
          </w:tcPr>
          <w:p w:rsidR="0035104E" w:rsidRDefault="0035104E" w:rsidP="00904373">
            <w:pPr>
              <w:suppressAutoHyphens w:val="0"/>
              <w:rPr>
                <w:b/>
                <w:bCs/>
                <w:lang w:eastAsia="ru-RU"/>
              </w:rPr>
            </w:pPr>
            <w:r>
              <w:rPr>
                <w:b/>
                <w:bCs/>
                <w:sz w:val="22"/>
                <w:szCs w:val="22"/>
                <w:lang w:eastAsia="ru-RU"/>
              </w:rPr>
              <w:t xml:space="preserve">ИНН адрес: телефоны: </w:t>
            </w:r>
          </w:p>
        </w:tc>
      </w:tr>
      <w:tr w:rsidR="0035104E" w:rsidTr="00904373">
        <w:trPr>
          <w:trHeight w:val="82"/>
        </w:trPr>
        <w:tc>
          <w:tcPr>
            <w:tcW w:w="1942" w:type="dxa"/>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r>
      <w:tr w:rsidR="0035104E" w:rsidTr="00904373">
        <w:trPr>
          <w:trHeight w:val="217"/>
        </w:trPr>
        <w:tc>
          <w:tcPr>
            <w:tcW w:w="6758" w:type="dxa"/>
            <w:gridSpan w:val="2"/>
            <w:tcBorders>
              <w:top w:val="single" w:sz="6" w:space="0" w:color="000000"/>
              <w:left w:val="single" w:sz="6" w:space="0" w:color="000000"/>
              <w:bottom w:val="nil"/>
              <w:right w:val="nil"/>
            </w:tcBorders>
            <w:vAlign w:val="center"/>
            <w:hideMark/>
          </w:tcPr>
          <w:p w:rsidR="0035104E" w:rsidRDefault="0035104E" w:rsidP="00904373">
            <w:pPr>
              <w:suppressAutoHyphens w:val="0"/>
              <w:rPr>
                <w:b/>
                <w:bCs/>
                <w:u w:val="single"/>
                <w:lang w:eastAsia="ru-RU"/>
              </w:rPr>
            </w:pPr>
            <w:r>
              <w:rPr>
                <w:b/>
                <w:bCs/>
                <w:sz w:val="22"/>
                <w:szCs w:val="22"/>
                <w:u w:val="single"/>
                <w:lang w:eastAsia="ru-RU"/>
              </w:rPr>
              <w:t> Автомобиль:</w:t>
            </w:r>
          </w:p>
        </w:tc>
        <w:tc>
          <w:tcPr>
            <w:tcW w:w="0" w:type="auto"/>
            <w:gridSpan w:val="7"/>
            <w:tcBorders>
              <w:top w:val="single" w:sz="6" w:space="0" w:color="000000"/>
              <w:left w:val="nil"/>
              <w:bottom w:val="nil"/>
              <w:right w:val="single" w:sz="6" w:space="0" w:color="000000"/>
            </w:tcBorders>
            <w:vAlign w:val="center"/>
            <w:hideMark/>
          </w:tcPr>
          <w:p w:rsidR="0035104E" w:rsidRDefault="0035104E" w:rsidP="00904373">
            <w:pPr>
              <w:suppressAutoHyphens w:val="0"/>
              <w:rPr>
                <w:sz w:val="20"/>
                <w:szCs w:val="20"/>
                <w:lang w:eastAsia="ru-RU"/>
              </w:rPr>
            </w:pPr>
          </w:p>
        </w:tc>
      </w:tr>
      <w:tr w:rsidR="0035104E" w:rsidTr="00904373">
        <w:trPr>
          <w:trHeight w:val="217"/>
        </w:trPr>
        <w:tc>
          <w:tcPr>
            <w:tcW w:w="6758" w:type="dxa"/>
            <w:gridSpan w:val="2"/>
            <w:tcBorders>
              <w:top w:val="nil"/>
              <w:left w:val="single" w:sz="6" w:space="0" w:color="000000"/>
              <w:bottom w:val="nil"/>
              <w:right w:val="nil"/>
            </w:tcBorders>
            <w:vAlign w:val="center"/>
            <w:hideMark/>
          </w:tcPr>
          <w:p w:rsidR="0035104E" w:rsidRDefault="0035104E" w:rsidP="00904373">
            <w:pPr>
              <w:suppressAutoHyphens w:val="0"/>
              <w:rPr>
                <w:b/>
                <w:bCs/>
                <w:lang w:eastAsia="ru-RU"/>
              </w:rPr>
            </w:pPr>
            <w:r>
              <w:rPr>
                <w:b/>
                <w:bCs/>
                <w:sz w:val="22"/>
                <w:szCs w:val="22"/>
                <w:lang w:eastAsia="ru-RU"/>
              </w:rPr>
              <w:t>гос. номер:</w:t>
            </w:r>
          </w:p>
        </w:tc>
        <w:tc>
          <w:tcPr>
            <w:tcW w:w="0" w:type="auto"/>
            <w:gridSpan w:val="7"/>
            <w:tcBorders>
              <w:top w:val="nil"/>
              <w:left w:val="nil"/>
              <w:bottom w:val="nil"/>
              <w:right w:val="single" w:sz="6" w:space="0" w:color="000000"/>
            </w:tcBorders>
            <w:vAlign w:val="center"/>
            <w:hideMark/>
          </w:tcPr>
          <w:p w:rsidR="0035104E" w:rsidRDefault="0035104E" w:rsidP="00904373">
            <w:pPr>
              <w:suppressAutoHyphens w:val="0"/>
              <w:rPr>
                <w:sz w:val="20"/>
                <w:szCs w:val="20"/>
                <w:lang w:eastAsia="ru-RU"/>
              </w:rPr>
            </w:pPr>
          </w:p>
        </w:tc>
      </w:tr>
      <w:tr w:rsidR="0035104E" w:rsidTr="00904373">
        <w:trPr>
          <w:trHeight w:val="217"/>
        </w:trPr>
        <w:tc>
          <w:tcPr>
            <w:tcW w:w="6758" w:type="dxa"/>
            <w:gridSpan w:val="2"/>
            <w:tcBorders>
              <w:top w:val="nil"/>
              <w:left w:val="single" w:sz="6" w:space="0" w:color="000000"/>
              <w:bottom w:val="nil"/>
              <w:right w:val="nil"/>
            </w:tcBorders>
            <w:vAlign w:val="center"/>
            <w:hideMark/>
          </w:tcPr>
          <w:p w:rsidR="0035104E" w:rsidRDefault="0035104E" w:rsidP="00904373">
            <w:pPr>
              <w:suppressAutoHyphens w:val="0"/>
              <w:rPr>
                <w:b/>
                <w:bCs/>
                <w:lang w:eastAsia="ru-RU"/>
              </w:rPr>
            </w:pPr>
            <w:r>
              <w:rPr>
                <w:b/>
                <w:bCs/>
                <w:sz w:val="22"/>
                <w:szCs w:val="22"/>
                <w:lang w:eastAsia="ru-RU"/>
              </w:rPr>
              <w:t>VIN:</w:t>
            </w:r>
          </w:p>
        </w:tc>
        <w:tc>
          <w:tcPr>
            <w:tcW w:w="0" w:type="auto"/>
            <w:gridSpan w:val="7"/>
            <w:tcBorders>
              <w:top w:val="nil"/>
              <w:left w:val="nil"/>
              <w:bottom w:val="nil"/>
              <w:right w:val="single" w:sz="6" w:space="0" w:color="000000"/>
            </w:tcBorders>
            <w:vAlign w:val="center"/>
            <w:hideMark/>
          </w:tcPr>
          <w:p w:rsidR="0035104E" w:rsidRDefault="0035104E" w:rsidP="00904373">
            <w:pPr>
              <w:suppressAutoHyphens w:val="0"/>
              <w:rPr>
                <w:sz w:val="20"/>
                <w:szCs w:val="20"/>
                <w:lang w:eastAsia="ru-RU"/>
              </w:rPr>
            </w:pPr>
          </w:p>
        </w:tc>
      </w:tr>
      <w:tr w:rsidR="0035104E" w:rsidTr="00904373">
        <w:trPr>
          <w:trHeight w:val="217"/>
        </w:trPr>
        <w:tc>
          <w:tcPr>
            <w:tcW w:w="6758" w:type="dxa"/>
            <w:gridSpan w:val="2"/>
            <w:tcBorders>
              <w:top w:val="nil"/>
              <w:left w:val="single" w:sz="6" w:space="0" w:color="000000"/>
              <w:bottom w:val="nil"/>
              <w:right w:val="nil"/>
            </w:tcBorders>
            <w:vAlign w:val="center"/>
            <w:hideMark/>
          </w:tcPr>
          <w:p w:rsidR="0035104E" w:rsidRDefault="0035104E" w:rsidP="00904373">
            <w:pPr>
              <w:suppressAutoHyphens w:val="0"/>
              <w:rPr>
                <w:b/>
                <w:bCs/>
                <w:lang w:eastAsia="ru-RU"/>
              </w:rPr>
            </w:pPr>
            <w:r>
              <w:rPr>
                <w:b/>
                <w:bCs/>
                <w:sz w:val="22"/>
                <w:szCs w:val="22"/>
                <w:lang w:eastAsia="ru-RU"/>
              </w:rPr>
              <w:t>год выпуска:</w:t>
            </w:r>
          </w:p>
        </w:tc>
        <w:tc>
          <w:tcPr>
            <w:tcW w:w="0" w:type="auto"/>
            <w:gridSpan w:val="7"/>
            <w:tcBorders>
              <w:top w:val="nil"/>
              <w:left w:val="nil"/>
              <w:bottom w:val="nil"/>
              <w:right w:val="single" w:sz="6" w:space="0" w:color="000000"/>
            </w:tcBorders>
            <w:vAlign w:val="center"/>
            <w:hideMark/>
          </w:tcPr>
          <w:p w:rsidR="0035104E" w:rsidRDefault="0035104E" w:rsidP="00904373">
            <w:pPr>
              <w:suppressAutoHyphens w:val="0"/>
              <w:rPr>
                <w:sz w:val="20"/>
                <w:szCs w:val="20"/>
                <w:lang w:eastAsia="ru-RU"/>
              </w:rPr>
            </w:pPr>
          </w:p>
        </w:tc>
      </w:tr>
      <w:tr w:rsidR="0035104E" w:rsidTr="00904373">
        <w:trPr>
          <w:trHeight w:val="217"/>
        </w:trPr>
        <w:tc>
          <w:tcPr>
            <w:tcW w:w="6758" w:type="dxa"/>
            <w:gridSpan w:val="2"/>
            <w:tcBorders>
              <w:top w:val="nil"/>
              <w:left w:val="single" w:sz="6" w:space="0" w:color="000000"/>
              <w:bottom w:val="single" w:sz="6" w:space="0" w:color="000000"/>
              <w:right w:val="nil"/>
            </w:tcBorders>
            <w:vAlign w:val="center"/>
            <w:hideMark/>
          </w:tcPr>
          <w:p w:rsidR="0035104E" w:rsidRDefault="0035104E" w:rsidP="00904373">
            <w:pPr>
              <w:suppressAutoHyphens w:val="0"/>
              <w:rPr>
                <w:b/>
                <w:bCs/>
                <w:lang w:eastAsia="ru-RU"/>
              </w:rPr>
            </w:pPr>
            <w:r>
              <w:rPr>
                <w:b/>
                <w:bCs/>
                <w:sz w:val="22"/>
                <w:szCs w:val="22"/>
                <w:lang w:eastAsia="ru-RU"/>
              </w:rPr>
              <w:t>пробег:</w:t>
            </w:r>
          </w:p>
        </w:tc>
        <w:tc>
          <w:tcPr>
            <w:tcW w:w="0" w:type="auto"/>
            <w:gridSpan w:val="7"/>
            <w:tcBorders>
              <w:top w:val="nil"/>
              <w:left w:val="nil"/>
              <w:bottom w:val="single" w:sz="6" w:space="0" w:color="000000"/>
              <w:right w:val="single" w:sz="6" w:space="0" w:color="000000"/>
            </w:tcBorders>
            <w:vAlign w:val="center"/>
            <w:hideMark/>
          </w:tcPr>
          <w:p w:rsidR="0035104E" w:rsidRDefault="0035104E" w:rsidP="00904373">
            <w:pPr>
              <w:suppressAutoHyphens w:val="0"/>
              <w:rPr>
                <w:sz w:val="20"/>
                <w:szCs w:val="20"/>
                <w:lang w:eastAsia="ru-RU"/>
              </w:rPr>
            </w:pPr>
          </w:p>
        </w:tc>
      </w:tr>
      <w:tr w:rsidR="0035104E" w:rsidTr="00904373">
        <w:trPr>
          <w:trHeight w:val="163"/>
        </w:trPr>
        <w:tc>
          <w:tcPr>
            <w:tcW w:w="1942" w:type="dxa"/>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r>
      <w:tr w:rsidR="0035104E" w:rsidTr="00904373">
        <w:trPr>
          <w:trHeight w:val="245"/>
        </w:trPr>
        <w:tc>
          <w:tcPr>
            <w:tcW w:w="9664" w:type="dxa"/>
            <w:gridSpan w:val="9"/>
            <w:vAlign w:val="center"/>
            <w:hideMark/>
          </w:tcPr>
          <w:p w:rsidR="0035104E" w:rsidRDefault="0035104E" w:rsidP="00904373">
            <w:pPr>
              <w:suppressAutoHyphens w:val="0"/>
              <w:rPr>
                <w:lang w:eastAsia="ru-RU"/>
              </w:rPr>
            </w:pPr>
            <w:r>
              <w:rPr>
                <w:sz w:val="22"/>
                <w:szCs w:val="22"/>
                <w:lang w:eastAsia="ru-RU"/>
              </w:rPr>
              <w:t>Основание: </w:t>
            </w:r>
          </w:p>
        </w:tc>
      </w:tr>
      <w:tr w:rsidR="0035104E" w:rsidTr="00904373">
        <w:trPr>
          <w:trHeight w:val="231"/>
        </w:trPr>
        <w:tc>
          <w:tcPr>
            <w:tcW w:w="1942" w:type="dxa"/>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gridSpan w:val="7"/>
            <w:vAlign w:val="center"/>
            <w:hideMark/>
          </w:tcPr>
          <w:p w:rsidR="0035104E" w:rsidRDefault="0035104E" w:rsidP="00904373">
            <w:pPr>
              <w:suppressAutoHyphens w:val="0"/>
              <w:rPr>
                <w:sz w:val="20"/>
                <w:szCs w:val="20"/>
                <w:lang w:eastAsia="ru-RU"/>
              </w:rPr>
            </w:pPr>
          </w:p>
        </w:tc>
      </w:tr>
      <w:tr w:rsidR="0035104E" w:rsidTr="00904373">
        <w:trPr>
          <w:trHeight w:val="340"/>
        </w:trPr>
        <w:tc>
          <w:tcPr>
            <w:tcW w:w="9664" w:type="dxa"/>
            <w:gridSpan w:val="9"/>
            <w:vAlign w:val="center"/>
            <w:hideMark/>
          </w:tcPr>
          <w:p w:rsidR="0035104E" w:rsidRDefault="0035104E" w:rsidP="00904373">
            <w:pPr>
              <w:suppressAutoHyphens w:val="0"/>
              <w:jc w:val="center"/>
              <w:rPr>
                <w:b/>
                <w:bCs/>
                <w:lang w:eastAsia="ru-RU"/>
              </w:rPr>
            </w:pPr>
            <w:r>
              <w:rPr>
                <w:b/>
                <w:bCs/>
                <w:sz w:val="22"/>
                <w:szCs w:val="22"/>
                <w:lang w:eastAsia="ru-RU"/>
              </w:rPr>
              <w:t>Акт об оказанных услугах №________ от __.__.____</w:t>
            </w:r>
          </w:p>
        </w:tc>
      </w:tr>
      <w:tr w:rsidR="0035104E" w:rsidTr="00904373">
        <w:trPr>
          <w:trHeight w:val="177"/>
        </w:trPr>
        <w:tc>
          <w:tcPr>
            <w:tcW w:w="1942" w:type="dxa"/>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gridSpan w:val="7"/>
            <w:vAlign w:val="center"/>
            <w:hideMark/>
          </w:tcPr>
          <w:p w:rsidR="0035104E" w:rsidRDefault="0035104E" w:rsidP="00904373">
            <w:pPr>
              <w:suppressAutoHyphens w:val="0"/>
              <w:rPr>
                <w:sz w:val="20"/>
                <w:szCs w:val="20"/>
                <w:lang w:eastAsia="ru-RU"/>
              </w:rPr>
            </w:pPr>
          </w:p>
        </w:tc>
      </w:tr>
      <w:tr w:rsidR="0035104E" w:rsidTr="00904373">
        <w:trPr>
          <w:trHeight w:val="231"/>
        </w:trPr>
        <w:tc>
          <w:tcPr>
            <w:tcW w:w="9038" w:type="dxa"/>
            <w:gridSpan w:val="7"/>
            <w:vAlign w:val="center"/>
            <w:hideMark/>
          </w:tcPr>
          <w:p w:rsidR="0035104E" w:rsidRDefault="0035104E" w:rsidP="00904373">
            <w:pPr>
              <w:suppressAutoHyphens w:val="0"/>
              <w:rPr>
                <w:b/>
                <w:bCs/>
                <w:lang w:eastAsia="ru-RU"/>
              </w:rPr>
            </w:pPr>
            <w:r>
              <w:rPr>
                <w:b/>
                <w:bCs/>
                <w:sz w:val="22"/>
                <w:szCs w:val="22"/>
                <w:lang w:eastAsia="ru-RU"/>
              </w:rPr>
              <w:t>Оказанные услуги:</w:t>
            </w:r>
          </w:p>
        </w:tc>
        <w:tc>
          <w:tcPr>
            <w:tcW w:w="0" w:type="auto"/>
            <w:gridSpan w:val="2"/>
            <w:vAlign w:val="center"/>
            <w:hideMark/>
          </w:tcPr>
          <w:p w:rsidR="0035104E" w:rsidRDefault="0035104E" w:rsidP="00904373">
            <w:pPr>
              <w:suppressAutoHyphens w:val="0"/>
              <w:jc w:val="right"/>
              <w:rPr>
                <w:b/>
                <w:bCs/>
                <w:lang w:eastAsia="ru-RU"/>
              </w:rPr>
            </w:pPr>
            <w:r>
              <w:rPr>
                <w:b/>
                <w:bCs/>
                <w:sz w:val="22"/>
                <w:szCs w:val="22"/>
                <w:lang w:eastAsia="ru-RU"/>
              </w:rPr>
              <w:t>Руб.</w:t>
            </w:r>
          </w:p>
        </w:tc>
      </w:tr>
      <w:tr w:rsidR="0035104E" w:rsidTr="00904373">
        <w:trPr>
          <w:trHeight w:val="231"/>
        </w:trPr>
        <w:tc>
          <w:tcPr>
            <w:tcW w:w="1942" w:type="dxa"/>
            <w:tcBorders>
              <w:top w:val="single" w:sz="12" w:space="0" w:color="000000"/>
              <w:left w:val="single" w:sz="4" w:space="0" w:color="auto"/>
              <w:bottom w:val="single" w:sz="12" w:space="0" w:color="000000"/>
              <w:right w:val="single" w:sz="12" w:space="0" w:color="000000"/>
            </w:tcBorders>
            <w:vAlign w:val="center"/>
            <w:hideMark/>
          </w:tcPr>
          <w:p w:rsidR="0035104E" w:rsidRDefault="0035104E" w:rsidP="00904373">
            <w:pPr>
              <w:suppressAutoHyphens w:val="0"/>
              <w:jc w:val="center"/>
              <w:rPr>
                <w:b/>
                <w:bCs/>
                <w:lang w:eastAsia="ru-RU"/>
              </w:rPr>
            </w:pPr>
            <w:r>
              <w:rPr>
                <w:b/>
                <w:bCs/>
                <w:sz w:val="22"/>
                <w:szCs w:val="22"/>
                <w:lang w:eastAsia="ru-RU"/>
              </w:rPr>
              <w:t>№</w:t>
            </w: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35104E" w:rsidRDefault="0035104E" w:rsidP="00904373">
            <w:pPr>
              <w:suppressAutoHyphens w:val="0"/>
              <w:jc w:val="center"/>
              <w:rPr>
                <w:b/>
                <w:bCs/>
                <w:lang w:eastAsia="ru-RU"/>
              </w:rPr>
            </w:pPr>
            <w:r>
              <w:rPr>
                <w:b/>
                <w:bCs/>
                <w:sz w:val="22"/>
                <w:szCs w:val="22"/>
                <w:lang w:eastAsia="ru-RU"/>
              </w:rPr>
              <w:t>Наименование</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5104E" w:rsidRDefault="0035104E" w:rsidP="00904373">
            <w:pPr>
              <w:suppressAutoHyphens w:val="0"/>
              <w:jc w:val="center"/>
              <w:rPr>
                <w:b/>
                <w:bCs/>
                <w:lang w:eastAsia="ru-RU"/>
              </w:rPr>
            </w:pPr>
            <w:r>
              <w:rPr>
                <w:b/>
                <w:bCs/>
                <w:sz w:val="22"/>
                <w:szCs w:val="22"/>
                <w:lang w:eastAsia="ru-RU"/>
              </w:rPr>
              <w:t>Кол-во</w:t>
            </w:r>
          </w:p>
        </w:tc>
        <w:tc>
          <w:tcPr>
            <w:tcW w:w="0" w:type="auto"/>
            <w:gridSpan w:val="2"/>
            <w:tcBorders>
              <w:top w:val="single" w:sz="12" w:space="0" w:color="000000"/>
              <w:left w:val="single" w:sz="12" w:space="0" w:color="000000"/>
              <w:bottom w:val="nil"/>
              <w:right w:val="nil"/>
            </w:tcBorders>
            <w:vAlign w:val="center"/>
            <w:hideMark/>
          </w:tcPr>
          <w:p w:rsidR="0035104E" w:rsidRDefault="0035104E" w:rsidP="00904373">
            <w:pPr>
              <w:suppressAutoHyphens w:val="0"/>
              <w:jc w:val="center"/>
              <w:rPr>
                <w:b/>
                <w:bCs/>
                <w:lang w:eastAsia="ru-RU"/>
              </w:rPr>
            </w:pPr>
            <w:r>
              <w:rPr>
                <w:b/>
                <w:bCs/>
                <w:sz w:val="22"/>
                <w:szCs w:val="22"/>
                <w:lang w:eastAsia="ru-RU"/>
              </w:rPr>
              <w:t>Цена</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35104E" w:rsidRDefault="0035104E" w:rsidP="00904373">
            <w:pPr>
              <w:suppressAutoHyphens w:val="0"/>
              <w:jc w:val="center"/>
              <w:rPr>
                <w:b/>
                <w:bCs/>
                <w:lang w:eastAsia="ru-RU"/>
              </w:rPr>
            </w:pPr>
            <w:r>
              <w:rPr>
                <w:b/>
                <w:bCs/>
                <w:sz w:val="22"/>
                <w:szCs w:val="22"/>
                <w:lang w:eastAsia="ru-RU"/>
              </w:rPr>
              <w:t>Всего</w:t>
            </w:r>
          </w:p>
        </w:tc>
      </w:tr>
      <w:tr w:rsidR="0035104E" w:rsidTr="00904373">
        <w:trPr>
          <w:trHeight w:val="231"/>
        </w:trPr>
        <w:tc>
          <w:tcPr>
            <w:tcW w:w="1942" w:type="dxa"/>
            <w:tcBorders>
              <w:top w:val="single" w:sz="12" w:space="0" w:color="000000"/>
              <w:left w:val="single" w:sz="4" w:space="0" w:color="auto"/>
              <w:bottom w:val="single" w:sz="12" w:space="0" w:color="000000"/>
              <w:right w:val="single" w:sz="12" w:space="0" w:color="000000"/>
            </w:tcBorders>
            <w:vAlign w:val="center"/>
            <w:hideMark/>
          </w:tcPr>
          <w:p w:rsidR="0035104E" w:rsidRDefault="0035104E" w:rsidP="00904373">
            <w:pPr>
              <w:suppressAutoHyphens w:val="0"/>
              <w:jc w:val="center"/>
              <w:rPr>
                <w:b/>
                <w:bCs/>
                <w:lang w:eastAsia="ru-RU"/>
              </w:rPr>
            </w:pPr>
            <w:r>
              <w:rPr>
                <w:b/>
                <w:bCs/>
                <w:sz w:val="22"/>
                <w:szCs w:val="22"/>
                <w:lang w:eastAsia="ru-RU"/>
              </w:rPr>
              <w:t>1</w:t>
            </w: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35104E" w:rsidRDefault="0035104E" w:rsidP="00904373">
            <w:pPr>
              <w:suppressAutoHyphens w:val="0"/>
              <w:jc w:val="center"/>
              <w:rPr>
                <w:b/>
                <w:bCs/>
                <w:lang w:eastAsia="ru-RU"/>
              </w:rPr>
            </w:pPr>
            <w:r>
              <w:rPr>
                <w:b/>
                <w:bCs/>
                <w:sz w:val="22"/>
                <w:szCs w:val="22"/>
                <w:lang w:eastAsia="ru-RU"/>
              </w:rPr>
              <w:t>2</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5104E" w:rsidRDefault="0035104E" w:rsidP="00904373">
            <w:pPr>
              <w:suppressAutoHyphens w:val="0"/>
              <w:jc w:val="center"/>
              <w:rPr>
                <w:b/>
                <w:bCs/>
                <w:lang w:eastAsia="ru-RU"/>
              </w:rPr>
            </w:pPr>
            <w:r>
              <w:rPr>
                <w:b/>
                <w:bCs/>
                <w:sz w:val="22"/>
                <w:szCs w:val="22"/>
                <w:lang w:eastAsia="ru-RU"/>
              </w:rPr>
              <w:t>3</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35104E" w:rsidRDefault="0035104E" w:rsidP="00904373">
            <w:pPr>
              <w:suppressAutoHyphens w:val="0"/>
              <w:jc w:val="center"/>
              <w:rPr>
                <w:b/>
                <w:bCs/>
                <w:lang w:eastAsia="ru-RU"/>
              </w:rPr>
            </w:pPr>
            <w:r>
              <w:rPr>
                <w:b/>
                <w:bCs/>
                <w:sz w:val="22"/>
                <w:szCs w:val="22"/>
                <w:lang w:eastAsia="ru-RU"/>
              </w:rPr>
              <w:t>4</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35104E" w:rsidRDefault="0035104E" w:rsidP="00904373">
            <w:pPr>
              <w:suppressAutoHyphens w:val="0"/>
              <w:jc w:val="center"/>
              <w:rPr>
                <w:b/>
                <w:bCs/>
                <w:lang w:eastAsia="ru-RU"/>
              </w:rPr>
            </w:pPr>
            <w:r>
              <w:rPr>
                <w:b/>
                <w:bCs/>
                <w:sz w:val="22"/>
                <w:szCs w:val="22"/>
                <w:lang w:eastAsia="ru-RU"/>
              </w:rPr>
              <w:t>5</w:t>
            </w:r>
          </w:p>
        </w:tc>
      </w:tr>
      <w:tr w:rsidR="0035104E" w:rsidTr="00904373">
        <w:trPr>
          <w:trHeight w:val="217"/>
        </w:trPr>
        <w:tc>
          <w:tcPr>
            <w:tcW w:w="1942" w:type="dxa"/>
            <w:tcBorders>
              <w:top w:val="single" w:sz="6" w:space="0" w:color="000000"/>
              <w:left w:val="single" w:sz="4" w:space="0" w:color="auto"/>
              <w:bottom w:val="single" w:sz="6" w:space="0" w:color="000000"/>
              <w:right w:val="single" w:sz="6" w:space="0" w:color="000000"/>
            </w:tcBorders>
            <w:hideMark/>
          </w:tcPr>
          <w:p w:rsidR="0035104E" w:rsidRDefault="0035104E" w:rsidP="00904373">
            <w:pPr>
              <w:suppressAutoHyphens w:val="0"/>
              <w:jc w:val="center"/>
              <w:rPr>
                <w:lang w:eastAsia="ru-RU"/>
              </w:rPr>
            </w:pPr>
            <w:r>
              <w:rPr>
                <w:sz w:val="22"/>
                <w:szCs w:val="22"/>
                <w:lang w:eastAsia="ru-RU"/>
              </w:rPr>
              <w:t>1</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35104E" w:rsidRDefault="0035104E" w:rsidP="00904373">
            <w:pPr>
              <w:suppressAutoHyphens w:val="0"/>
              <w:rPr>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35104E" w:rsidRDefault="0035104E" w:rsidP="00904373">
            <w:pPr>
              <w:suppressAutoHyphens w:val="0"/>
              <w:rPr>
                <w:sz w:val="20"/>
                <w:szCs w:val="20"/>
                <w:lang w:eastAsia="ru-RU"/>
              </w:rPr>
            </w:pPr>
          </w:p>
        </w:tc>
        <w:tc>
          <w:tcPr>
            <w:tcW w:w="0" w:type="auto"/>
            <w:gridSpan w:val="2"/>
            <w:tcBorders>
              <w:top w:val="single" w:sz="6" w:space="0" w:color="000000"/>
              <w:left w:val="single" w:sz="6" w:space="0" w:color="000000"/>
              <w:bottom w:val="nil"/>
              <w:right w:val="nil"/>
            </w:tcBorders>
            <w:hideMark/>
          </w:tcPr>
          <w:p w:rsidR="0035104E" w:rsidRDefault="0035104E" w:rsidP="00904373">
            <w:pPr>
              <w:suppressAutoHyphens w:val="0"/>
              <w:rPr>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35104E" w:rsidRDefault="0035104E" w:rsidP="00904373">
            <w:pPr>
              <w:suppressAutoHyphens w:val="0"/>
              <w:rPr>
                <w:sz w:val="20"/>
                <w:szCs w:val="20"/>
                <w:lang w:eastAsia="ru-RU"/>
              </w:rPr>
            </w:pPr>
          </w:p>
        </w:tc>
      </w:tr>
      <w:tr w:rsidR="0035104E" w:rsidTr="00904373">
        <w:trPr>
          <w:trHeight w:val="217"/>
        </w:trPr>
        <w:tc>
          <w:tcPr>
            <w:tcW w:w="1942" w:type="dxa"/>
            <w:tcBorders>
              <w:top w:val="single" w:sz="6" w:space="0" w:color="000000"/>
              <w:left w:val="single" w:sz="4" w:space="0" w:color="auto"/>
              <w:bottom w:val="single" w:sz="6" w:space="0" w:color="000000"/>
              <w:right w:val="single" w:sz="6" w:space="0" w:color="000000"/>
            </w:tcBorders>
            <w:hideMark/>
          </w:tcPr>
          <w:p w:rsidR="0035104E" w:rsidRDefault="0035104E" w:rsidP="00904373">
            <w:pPr>
              <w:suppressAutoHyphens w:val="0"/>
              <w:jc w:val="center"/>
              <w:rPr>
                <w:lang w:eastAsia="ru-RU"/>
              </w:rPr>
            </w:pPr>
            <w:r>
              <w:rPr>
                <w:sz w:val="22"/>
                <w:szCs w:val="22"/>
                <w:lang w:eastAsia="ru-RU"/>
              </w:rPr>
              <w:t>2</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35104E" w:rsidRDefault="0035104E" w:rsidP="00904373">
            <w:pPr>
              <w:suppressAutoHyphens w:val="0"/>
              <w:rPr>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35104E" w:rsidRDefault="0035104E" w:rsidP="00904373">
            <w:pPr>
              <w:suppressAutoHyphens w:val="0"/>
              <w:rPr>
                <w:sz w:val="20"/>
                <w:szCs w:val="20"/>
                <w:lang w:eastAsia="ru-RU"/>
              </w:rPr>
            </w:pPr>
          </w:p>
        </w:tc>
        <w:tc>
          <w:tcPr>
            <w:tcW w:w="0" w:type="auto"/>
            <w:gridSpan w:val="2"/>
            <w:tcBorders>
              <w:top w:val="single" w:sz="6" w:space="0" w:color="000000"/>
              <w:left w:val="single" w:sz="6" w:space="0" w:color="000000"/>
              <w:bottom w:val="nil"/>
              <w:right w:val="nil"/>
            </w:tcBorders>
            <w:hideMark/>
          </w:tcPr>
          <w:p w:rsidR="0035104E" w:rsidRDefault="0035104E" w:rsidP="00904373">
            <w:pPr>
              <w:suppressAutoHyphens w:val="0"/>
              <w:rPr>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35104E" w:rsidRDefault="0035104E" w:rsidP="00904373">
            <w:pPr>
              <w:suppressAutoHyphens w:val="0"/>
              <w:rPr>
                <w:sz w:val="20"/>
                <w:szCs w:val="20"/>
                <w:lang w:eastAsia="ru-RU"/>
              </w:rPr>
            </w:pPr>
          </w:p>
        </w:tc>
      </w:tr>
      <w:tr w:rsidR="0035104E" w:rsidTr="00904373">
        <w:trPr>
          <w:trHeight w:val="217"/>
        </w:trPr>
        <w:tc>
          <w:tcPr>
            <w:tcW w:w="1942" w:type="dxa"/>
            <w:tcBorders>
              <w:top w:val="single" w:sz="6" w:space="0" w:color="000000"/>
              <w:left w:val="single" w:sz="4" w:space="0" w:color="auto"/>
              <w:bottom w:val="single" w:sz="6" w:space="0" w:color="000000"/>
              <w:right w:val="single" w:sz="6" w:space="0" w:color="000000"/>
            </w:tcBorders>
            <w:hideMark/>
          </w:tcPr>
          <w:p w:rsidR="0035104E" w:rsidRDefault="0035104E" w:rsidP="00904373">
            <w:pPr>
              <w:suppressAutoHyphens w:val="0"/>
              <w:jc w:val="center"/>
              <w:rPr>
                <w:lang w:eastAsia="ru-RU"/>
              </w:rPr>
            </w:pPr>
            <w:r>
              <w:rPr>
                <w:sz w:val="22"/>
                <w:szCs w:val="22"/>
                <w:lang w:eastAsia="ru-RU"/>
              </w:rPr>
              <w:t>3</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35104E" w:rsidRDefault="0035104E" w:rsidP="00904373">
            <w:pPr>
              <w:suppressAutoHyphens w:val="0"/>
              <w:rPr>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35104E" w:rsidRDefault="0035104E" w:rsidP="00904373">
            <w:pPr>
              <w:suppressAutoHyphens w:val="0"/>
              <w:rPr>
                <w:sz w:val="20"/>
                <w:szCs w:val="20"/>
                <w:lang w:eastAsia="ru-RU"/>
              </w:rPr>
            </w:pPr>
          </w:p>
        </w:tc>
        <w:tc>
          <w:tcPr>
            <w:tcW w:w="0" w:type="auto"/>
            <w:gridSpan w:val="2"/>
            <w:tcBorders>
              <w:top w:val="single" w:sz="6" w:space="0" w:color="000000"/>
              <w:left w:val="single" w:sz="6" w:space="0" w:color="000000"/>
              <w:bottom w:val="nil"/>
              <w:right w:val="nil"/>
            </w:tcBorders>
            <w:hideMark/>
          </w:tcPr>
          <w:p w:rsidR="0035104E" w:rsidRDefault="0035104E" w:rsidP="00904373">
            <w:pPr>
              <w:suppressAutoHyphens w:val="0"/>
              <w:rPr>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35104E" w:rsidRDefault="0035104E" w:rsidP="00904373">
            <w:pPr>
              <w:suppressAutoHyphens w:val="0"/>
              <w:rPr>
                <w:sz w:val="20"/>
                <w:szCs w:val="20"/>
                <w:lang w:eastAsia="ru-RU"/>
              </w:rPr>
            </w:pPr>
          </w:p>
        </w:tc>
      </w:tr>
      <w:tr w:rsidR="0035104E" w:rsidTr="00904373">
        <w:trPr>
          <w:trHeight w:val="217"/>
        </w:trPr>
        <w:tc>
          <w:tcPr>
            <w:tcW w:w="1942" w:type="dxa"/>
            <w:tcBorders>
              <w:top w:val="single" w:sz="6" w:space="0" w:color="000000"/>
              <w:left w:val="single" w:sz="4" w:space="0" w:color="auto"/>
              <w:bottom w:val="single" w:sz="6" w:space="0" w:color="000000"/>
              <w:right w:val="single" w:sz="6" w:space="0" w:color="000000"/>
            </w:tcBorders>
            <w:hideMark/>
          </w:tcPr>
          <w:p w:rsidR="0035104E" w:rsidRDefault="0035104E" w:rsidP="00904373">
            <w:pPr>
              <w:suppressAutoHyphens w:val="0"/>
              <w:jc w:val="center"/>
              <w:rPr>
                <w:lang w:eastAsia="ru-RU"/>
              </w:rPr>
            </w:pPr>
            <w:r>
              <w:rPr>
                <w:sz w:val="22"/>
                <w:szCs w:val="22"/>
                <w:lang w:eastAsia="ru-RU"/>
              </w:rPr>
              <w:t>4</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35104E" w:rsidRDefault="0035104E" w:rsidP="00904373">
            <w:pPr>
              <w:suppressAutoHyphens w:val="0"/>
              <w:rPr>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35104E" w:rsidRDefault="0035104E" w:rsidP="00904373">
            <w:pPr>
              <w:suppressAutoHyphens w:val="0"/>
              <w:rPr>
                <w:sz w:val="20"/>
                <w:szCs w:val="20"/>
                <w:lang w:eastAsia="ru-RU"/>
              </w:rPr>
            </w:pPr>
          </w:p>
        </w:tc>
        <w:tc>
          <w:tcPr>
            <w:tcW w:w="0" w:type="auto"/>
            <w:gridSpan w:val="2"/>
            <w:tcBorders>
              <w:top w:val="single" w:sz="6" w:space="0" w:color="000000"/>
              <w:left w:val="single" w:sz="6" w:space="0" w:color="000000"/>
              <w:bottom w:val="nil"/>
              <w:right w:val="nil"/>
            </w:tcBorders>
            <w:hideMark/>
          </w:tcPr>
          <w:p w:rsidR="0035104E" w:rsidRDefault="0035104E" w:rsidP="00904373">
            <w:pPr>
              <w:suppressAutoHyphens w:val="0"/>
              <w:rPr>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35104E" w:rsidRDefault="0035104E" w:rsidP="00904373">
            <w:pPr>
              <w:suppressAutoHyphens w:val="0"/>
              <w:rPr>
                <w:sz w:val="20"/>
                <w:szCs w:val="20"/>
                <w:lang w:eastAsia="ru-RU"/>
              </w:rPr>
            </w:pPr>
          </w:p>
        </w:tc>
      </w:tr>
      <w:tr w:rsidR="0035104E" w:rsidTr="00904373">
        <w:trPr>
          <w:trHeight w:val="231"/>
        </w:trPr>
        <w:tc>
          <w:tcPr>
            <w:tcW w:w="1942" w:type="dxa"/>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5104E" w:rsidRDefault="0035104E" w:rsidP="00904373">
            <w:pPr>
              <w:suppressAutoHyphens w:val="0"/>
              <w:jc w:val="right"/>
              <w:rPr>
                <w:i/>
                <w:iCs/>
                <w:lang w:eastAsia="ru-RU"/>
              </w:rPr>
            </w:pPr>
            <w:r>
              <w:rPr>
                <w:i/>
                <w:iCs/>
                <w:sz w:val="22"/>
                <w:szCs w:val="22"/>
                <w:lang w:eastAsia="ru-RU"/>
              </w:rPr>
              <w:t>Итого:</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5104E" w:rsidRDefault="0035104E" w:rsidP="00904373">
            <w:pPr>
              <w:suppressAutoHyphens w:val="0"/>
              <w:rPr>
                <w:sz w:val="20"/>
                <w:szCs w:val="20"/>
                <w:lang w:eastAsia="ru-RU"/>
              </w:rPr>
            </w:pPr>
          </w:p>
        </w:tc>
      </w:tr>
      <w:tr w:rsidR="0035104E" w:rsidTr="00904373">
        <w:trPr>
          <w:trHeight w:val="231"/>
        </w:trPr>
        <w:tc>
          <w:tcPr>
            <w:tcW w:w="6912" w:type="dxa"/>
            <w:gridSpan w:val="4"/>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gridSpan w:val="3"/>
            <w:vAlign w:val="center"/>
            <w:hideMark/>
          </w:tcPr>
          <w:p w:rsidR="0035104E" w:rsidRDefault="0035104E" w:rsidP="00904373">
            <w:pPr>
              <w:suppressAutoHyphens w:val="0"/>
              <w:jc w:val="right"/>
              <w:rPr>
                <w:b/>
                <w:bCs/>
                <w:lang w:eastAsia="ru-RU"/>
              </w:rPr>
            </w:pPr>
            <w:r>
              <w:rPr>
                <w:b/>
                <w:bCs/>
                <w:sz w:val="22"/>
                <w:szCs w:val="22"/>
                <w:lang w:eastAsia="ru-RU"/>
              </w:rPr>
              <w:t>НДС не облагается.</w:t>
            </w:r>
          </w:p>
        </w:tc>
        <w:tc>
          <w:tcPr>
            <w:tcW w:w="0" w:type="auto"/>
            <w:vAlign w:val="center"/>
            <w:hideMark/>
          </w:tcPr>
          <w:p w:rsidR="0035104E" w:rsidRDefault="0035104E" w:rsidP="00904373">
            <w:pPr>
              <w:suppressAutoHyphens w:val="0"/>
              <w:rPr>
                <w:sz w:val="20"/>
                <w:szCs w:val="20"/>
                <w:lang w:eastAsia="ru-RU"/>
              </w:rPr>
            </w:pPr>
          </w:p>
        </w:tc>
      </w:tr>
      <w:tr w:rsidR="0035104E" w:rsidTr="00904373">
        <w:trPr>
          <w:trHeight w:val="231"/>
        </w:trPr>
        <w:tc>
          <w:tcPr>
            <w:tcW w:w="9664" w:type="dxa"/>
            <w:gridSpan w:val="9"/>
            <w:tcBorders>
              <w:top w:val="nil"/>
              <w:left w:val="nil"/>
              <w:bottom w:val="single" w:sz="12" w:space="0" w:color="000000"/>
              <w:right w:val="nil"/>
            </w:tcBorders>
            <w:vAlign w:val="center"/>
            <w:hideMark/>
          </w:tcPr>
          <w:p w:rsidR="0035104E" w:rsidRDefault="0035104E" w:rsidP="00904373">
            <w:pPr>
              <w:suppressAutoHyphens w:val="0"/>
              <w:rPr>
                <w:lang w:eastAsia="ru-RU"/>
              </w:rPr>
            </w:pPr>
            <w:r>
              <w:rPr>
                <w:sz w:val="22"/>
                <w:szCs w:val="22"/>
                <w:lang w:eastAsia="ru-RU"/>
              </w:rPr>
              <w:t>Итого услуг на сумму</w:t>
            </w:r>
          </w:p>
        </w:tc>
      </w:tr>
      <w:tr w:rsidR="0035104E" w:rsidTr="00904373">
        <w:trPr>
          <w:trHeight w:val="204"/>
        </w:trPr>
        <w:tc>
          <w:tcPr>
            <w:tcW w:w="1942" w:type="dxa"/>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c>
          <w:tcPr>
            <w:tcW w:w="0" w:type="auto"/>
            <w:vAlign w:val="center"/>
            <w:hideMark/>
          </w:tcPr>
          <w:p w:rsidR="0035104E" w:rsidRDefault="0035104E" w:rsidP="00904373">
            <w:pPr>
              <w:suppressAutoHyphens w:val="0"/>
              <w:rPr>
                <w:sz w:val="20"/>
                <w:szCs w:val="20"/>
                <w:lang w:eastAsia="ru-RU"/>
              </w:rPr>
            </w:pPr>
          </w:p>
        </w:tc>
      </w:tr>
      <w:tr w:rsidR="0035104E" w:rsidTr="00904373">
        <w:trPr>
          <w:trHeight w:val="231"/>
        </w:trPr>
        <w:tc>
          <w:tcPr>
            <w:tcW w:w="9664" w:type="dxa"/>
            <w:gridSpan w:val="9"/>
            <w:tcBorders>
              <w:top w:val="single" w:sz="12" w:space="0" w:color="000000"/>
              <w:left w:val="nil"/>
              <w:bottom w:val="nil"/>
              <w:right w:val="nil"/>
            </w:tcBorders>
            <w:vAlign w:val="center"/>
            <w:hideMark/>
          </w:tcPr>
          <w:p w:rsidR="0035104E" w:rsidRDefault="0035104E" w:rsidP="00904373">
            <w:pPr>
              <w:suppressAutoHyphens w:val="0"/>
              <w:rPr>
                <w:sz w:val="20"/>
                <w:szCs w:val="20"/>
                <w:lang w:eastAsia="ru-RU"/>
              </w:rPr>
            </w:pPr>
          </w:p>
        </w:tc>
      </w:tr>
      <w:tr w:rsidR="0035104E" w:rsidTr="00904373">
        <w:trPr>
          <w:trHeight w:val="448"/>
        </w:trPr>
        <w:tc>
          <w:tcPr>
            <w:tcW w:w="9664" w:type="dxa"/>
            <w:gridSpan w:val="9"/>
            <w:vAlign w:val="center"/>
            <w:hideMark/>
          </w:tcPr>
          <w:p w:rsidR="0035104E" w:rsidRDefault="0035104E" w:rsidP="00904373">
            <w:pPr>
              <w:suppressAutoHyphens w:val="0"/>
              <w:rPr>
                <w:sz w:val="20"/>
                <w:lang w:eastAsia="ru-RU"/>
              </w:rPr>
            </w:pPr>
            <w:r>
              <w:rPr>
                <w:sz w:val="20"/>
                <w:szCs w:val="22"/>
                <w:lang w:eastAsia="ru-RU"/>
              </w:rPr>
              <w:t>Вышеперечисленные услуги оказаны полностью и в срок. Заказчик претензий по объему, качеству и срокам оказания услуг не имеет.</w:t>
            </w:r>
          </w:p>
        </w:tc>
      </w:tr>
      <w:tr w:rsidR="0035104E" w:rsidTr="00904373">
        <w:trPr>
          <w:trHeight w:val="448"/>
        </w:trPr>
        <w:tc>
          <w:tcPr>
            <w:tcW w:w="9664" w:type="dxa"/>
            <w:gridSpan w:val="9"/>
            <w:vAlign w:val="center"/>
            <w:hideMark/>
          </w:tcPr>
          <w:p w:rsidR="0035104E" w:rsidRDefault="0035104E" w:rsidP="00904373">
            <w:pPr>
              <w:suppressAutoHyphens w:val="0"/>
              <w:jc w:val="both"/>
              <w:rPr>
                <w:sz w:val="20"/>
                <w:lang w:eastAsia="ru-RU"/>
              </w:rPr>
            </w:pPr>
            <w:r>
              <w:rPr>
                <w:sz w:val="20"/>
                <w:szCs w:val="22"/>
                <w:lang w:eastAsia="ru-RU"/>
              </w:rPr>
              <w:t>Исполнитель передает Автомобиль Заказчику без дополнительных наружных повреждений (не указанных при приемке Автомобиля на СТО Исполнителя), а Заказчик Автомобиль принимает и не имеет претензий к Исполнителю.</w:t>
            </w:r>
          </w:p>
        </w:tc>
      </w:tr>
      <w:tr w:rsidR="0035104E" w:rsidTr="00904373">
        <w:trPr>
          <w:trHeight w:val="253"/>
        </w:trPr>
        <w:tc>
          <w:tcPr>
            <w:tcW w:w="9664" w:type="dxa"/>
            <w:gridSpan w:val="9"/>
            <w:vMerge w:val="restart"/>
            <w:vAlign w:val="center"/>
            <w:hideMark/>
          </w:tcPr>
          <w:p w:rsidR="0035104E" w:rsidRDefault="0035104E" w:rsidP="00904373">
            <w:pPr>
              <w:suppressAutoHyphens w:val="0"/>
              <w:jc w:val="both"/>
              <w:rPr>
                <w:sz w:val="20"/>
                <w:lang w:eastAsia="ru-RU"/>
              </w:rPr>
            </w:pPr>
            <w:r>
              <w:rPr>
                <w:sz w:val="20"/>
                <w:szCs w:val="22"/>
                <w:lang w:eastAsia="ru-RU"/>
              </w:rPr>
              <w:t>При отказе Заказчика от услуг, связанных с безопасностью эксплуатации автомобиля, Исполнитель ответственности не несет.</w:t>
            </w:r>
          </w:p>
        </w:tc>
      </w:tr>
      <w:tr w:rsidR="0035104E" w:rsidTr="00904373">
        <w:trPr>
          <w:trHeight w:val="253"/>
        </w:trPr>
        <w:tc>
          <w:tcPr>
            <w:tcW w:w="0" w:type="auto"/>
            <w:gridSpan w:val="9"/>
            <w:vMerge/>
            <w:vAlign w:val="center"/>
            <w:hideMark/>
          </w:tcPr>
          <w:p w:rsidR="0035104E" w:rsidRDefault="0035104E" w:rsidP="00904373">
            <w:pPr>
              <w:suppressAutoHyphens w:val="0"/>
              <w:rPr>
                <w:sz w:val="20"/>
                <w:lang w:eastAsia="ru-RU"/>
              </w:rPr>
            </w:pPr>
          </w:p>
        </w:tc>
      </w:tr>
    </w:tbl>
    <w:p w:rsidR="0035104E" w:rsidRDefault="0035104E" w:rsidP="0035104E">
      <w:pPr>
        <w:rPr>
          <w:vanish/>
          <w:sz w:val="22"/>
          <w:szCs w:val="22"/>
        </w:rPr>
      </w:pPr>
    </w:p>
    <w:p w:rsidR="0035104E" w:rsidRDefault="0035104E" w:rsidP="0035104E">
      <w:pPr>
        <w:ind w:firstLine="567"/>
        <w:jc w:val="right"/>
      </w:pPr>
    </w:p>
    <w:tbl>
      <w:tblPr>
        <w:tblpPr w:leftFromText="180" w:rightFromText="180" w:vertAnchor="text" w:horzAnchor="margin" w:tblpY="297"/>
        <w:tblW w:w="0" w:type="auto"/>
        <w:tblLayout w:type="fixed"/>
        <w:tblLook w:val="04A0"/>
      </w:tblPr>
      <w:tblGrid>
        <w:gridCol w:w="5073"/>
        <w:gridCol w:w="4463"/>
      </w:tblGrid>
      <w:tr w:rsidR="0035104E" w:rsidTr="00904373">
        <w:trPr>
          <w:trHeight w:val="920"/>
        </w:trPr>
        <w:tc>
          <w:tcPr>
            <w:tcW w:w="5073" w:type="dxa"/>
            <w:hideMark/>
          </w:tcPr>
          <w:p w:rsidR="0035104E" w:rsidRDefault="0035104E" w:rsidP="00904373">
            <w:pPr>
              <w:spacing w:line="360" w:lineRule="auto"/>
            </w:pPr>
            <w:r>
              <w:rPr>
                <w:sz w:val="22"/>
                <w:szCs w:val="22"/>
              </w:rPr>
              <w:t>Заказчик:</w:t>
            </w:r>
          </w:p>
          <w:p w:rsidR="0035104E" w:rsidRDefault="0035104E" w:rsidP="00904373">
            <w:pPr>
              <w:spacing w:line="360" w:lineRule="auto"/>
              <w:rPr>
                <w:vertAlign w:val="superscript"/>
              </w:rPr>
            </w:pPr>
            <w:r>
              <w:rPr>
                <w:sz w:val="22"/>
                <w:szCs w:val="22"/>
              </w:rPr>
              <w:t>___________</w:t>
            </w:r>
          </w:p>
          <w:p w:rsidR="0035104E" w:rsidRDefault="0035104E" w:rsidP="00904373">
            <w:pPr>
              <w:spacing w:line="360" w:lineRule="auto"/>
            </w:pPr>
            <w:r>
              <w:rPr>
                <w:sz w:val="22"/>
                <w:szCs w:val="22"/>
                <w:vertAlign w:val="superscript"/>
              </w:rPr>
              <w:t xml:space="preserve">(подпись) </w:t>
            </w:r>
          </w:p>
        </w:tc>
        <w:tc>
          <w:tcPr>
            <w:tcW w:w="4463" w:type="dxa"/>
            <w:hideMark/>
          </w:tcPr>
          <w:p w:rsidR="0035104E" w:rsidRDefault="0035104E" w:rsidP="00904373">
            <w:pPr>
              <w:spacing w:line="360" w:lineRule="auto"/>
            </w:pPr>
            <w:r>
              <w:rPr>
                <w:sz w:val="22"/>
                <w:szCs w:val="22"/>
              </w:rPr>
              <w:t>Исполнитель:</w:t>
            </w:r>
          </w:p>
          <w:p w:rsidR="0035104E" w:rsidRDefault="0035104E" w:rsidP="00904373">
            <w:pPr>
              <w:spacing w:line="360" w:lineRule="auto"/>
              <w:rPr>
                <w:vertAlign w:val="superscript"/>
              </w:rPr>
            </w:pPr>
            <w:r>
              <w:rPr>
                <w:sz w:val="22"/>
                <w:szCs w:val="22"/>
              </w:rPr>
              <w:t xml:space="preserve">____________________ </w:t>
            </w:r>
          </w:p>
          <w:p w:rsidR="0035104E" w:rsidRDefault="0035104E" w:rsidP="00904373">
            <w:pPr>
              <w:spacing w:line="360" w:lineRule="auto"/>
            </w:pPr>
            <w:r>
              <w:rPr>
                <w:sz w:val="22"/>
                <w:szCs w:val="22"/>
                <w:vertAlign w:val="superscript"/>
              </w:rPr>
              <w:t>(подпись)</w:t>
            </w:r>
          </w:p>
        </w:tc>
      </w:tr>
    </w:tbl>
    <w:p w:rsidR="0035104E" w:rsidRDefault="0035104E" w:rsidP="0035104E">
      <w:pPr>
        <w:pStyle w:val="afa"/>
        <w:rPr>
          <w:b/>
          <w:i/>
          <w:u w:val="single"/>
        </w:rPr>
      </w:pPr>
      <w:r>
        <w:rPr>
          <w:b/>
          <w:i/>
          <w:u w:val="single"/>
        </w:rPr>
        <w:t>Форма документа согласована:</w:t>
      </w:r>
    </w:p>
    <w:p w:rsidR="0035104E" w:rsidRDefault="0035104E" w:rsidP="0035104E">
      <w:pPr>
        <w:ind w:firstLine="567"/>
        <w:jc w:val="right"/>
      </w:pPr>
    </w:p>
    <w:p w:rsidR="0035104E" w:rsidRDefault="0035104E" w:rsidP="0035104E">
      <w:pPr>
        <w:suppressAutoHyphens w:val="0"/>
        <w:sectPr w:rsidR="0035104E">
          <w:pgSz w:w="11906" w:h="16838"/>
          <w:pgMar w:top="964" w:right="851" w:bottom="1134" w:left="1418" w:header="709" w:footer="709" w:gutter="0"/>
          <w:cols w:space="720"/>
        </w:sectPr>
      </w:pPr>
    </w:p>
    <w:p w:rsidR="0035104E" w:rsidRDefault="00212610" w:rsidP="0035104E">
      <w:pPr>
        <w:ind w:left="6372" w:firstLine="708"/>
        <w:rPr>
          <w:rFonts w:eastAsia="MS Mincho"/>
          <w:b/>
          <w:i/>
          <w:sz w:val="28"/>
          <w:szCs w:val="28"/>
          <w:lang w:val="en-US"/>
        </w:rPr>
      </w:pPr>
      <w:r w:rsidRPr="00212610">
        <w:pict>
          <v:rect id="_x0000_s1031" style="position:absolute;left:0;text-align:left;margin-left:548.85pt;margin-top:-59pt;width:205.85pt;height:63.85pt;z-index:251658752" stroked="f">
            <v:textbox style="mso-next-textbox:#_x0000_s1031">
              <w:txbxContent>
                <w:p w:rsidR="00904373" w:rsidRDefault="00904373" w:rsidP="0035104E">
                  <w:r>
                    <w:t xml:space="preserve">Приложение №7 </w:t>
                  </w:r>
                </w:p>
                <w:p w:rsidR="00904373" w:rsidRDefault="00904373" w:rsidP="0035104E">
                  <w:r>
                    <w:t xml:space="preserve">к договору на оказание услуг №____/_____/_____ </w:t>
                  </w:r>
                </w:p>
                <w:p w:rsidR="00904373" w:rsidRDefault="00904373" w:rsidP="0035104E">
                  <w:r>
                    <w:t>от "_____" __________ 201  г.</w:t>
                  </w:r>
                </w:p>
              </w:txbxContent>
            </v:textbox>
          </v:rect>
        </w:pict>
      </w:r>
      <w:r w:rsidR="0035104E">
        <w:rPr>
          <w:rFonts w:eastAsia="MS Mincho"/>
          <w:b/>
        </w:rPr>
        <w:t>Форма бенефициары.</w:t>
      </w: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
        <w:gridCol w:w="14"/>
        <w:gridCol w:w="237"/>
        <w:gridCol w:w="546"/>
        <w:gridCol w:w="98"/>
        <w:gridCol w:w="732"/>
        <w:gridCol w:w="21"/>
        <w:gridCol w:w="836"/>
        <w:gridCol w:w="156"/>
        <w:gridCol w:w="444"/>
        <w:gridCol w:w="48"/>
        <w:gridCol w:w="553"/>
        <w:gridCol w:w="155"/>
        <w:gridCol w:w="994"/>
        <w:gridCol w:w="666"/>
        <w:gridCol w:w="95"/>
        <w:gridCol w:w="617"/>
        <w:gridCol w:w="181"/>
        <w:gridCol w:w="535"/>
        <w:gridCol w:w="89"/>
        <w:gridCol w:w="714"/>
        <w:gridCol w:w="205"/>
        <w:gridCol w:w="264"/>
        <w:gridCol w:w="359"/>
        <w:gridCol w:w="23"/>
        <w:gridCol w:w="8"/>
        <w:gridCol w:w="523"/>
        <w:gridCol w:w="37"/>
        <w:gridCol w:w="646"/>
        <w:gridCol w:w="282"/>
        <w:gridCol w:w="418"/>
        <w:gridCol w:w="71"/>
        <w:gridCol w:w="787"/>
        <w:gridCol w:w="32"/>
        <w:gridCol w:w="788"/>
        <w:gridCol w:w="172"/>
        <w:gridCol w:w="993"/>
        <w:gridCol w:w="10"/>
        <w:gridCol w:w="915"/>
        <w:gridCol w:w="67"/>
        <w:gridCol w:w="1094"/>
        <w:gridCol w:w="43"/>
      </w:tblGrid>
      <w:tr w:rsidR="0035104E" w:rsidTr="00904373">
        <w:tc>
          <w:tcPr>
            <w:tcW w:w="15704" w:type="dxa"/>
            <w:gridSpan w:val="42"/>
            <w:tcBorders>
              <w:top w:val="single" w:sz="4" w:space="0" w:color="auto"/>
              <w:left w:val="single" w:sz="4" w:space="0" w:color="auto"/>
              <w:bottom w:val="single" w:sz="4" w:space="0" w:color="auto"/>
              <w:right w:val="single" w:sz="4" w:space="0" w:color="auto"/>
            </w:tcBorders>
            <w:hideMark/>
          </w:tcPr>
          <w:p w:rsidR="0035104E" w:rsidRDefault="0035104E" w:rsidP="00904373">
            <w:pPr>
              <w:pStyle w:val="afa"/>
              <w:rPr>
                <w:b/>
                <w:sz w:val="16"/>
                <w:szCs w:val="16"/>
              </w:rPr>
            </w:pPr>
            <w:r>
              <w:rPr>
                <w:b/>
                <w:sz w:val="16"/>
                <w:szCs w:val="16"/>
              </w:rPr>
              <w:t>Информация о заключённых договорах</w:t>
            </w:r>
          </w:p>
        </w:tc>
      </w:tr>
      <w:tr w:rsidR="0035104E" w:rsidTr="00904373">
        <w:tc>
          <w:tcPr>
            <w:tcW w:w="487" w:type="dxa"/>
            <w:gridSpan w:val="3"/>
            <w:tcBorders>
              <w:top w:val="single" w:sz="4" w:space="0" w:color="auto"/>
              <w:left w:val="single" w:sz="4" w:space="0" w:color="auto"/>
              <w:bottom w:val="single" w:sz="4" w:space="0" w:color="auto"/>
              <w:right w:val="single" w:sz="4" w:space="0" w:color="auto"/>
            </w:tcBorders>
          </w:tcPr>
          <w:p w:rsidR="0035104E" w:rsidRDefault="0035104E" w:rsidP="00904373">
            <w:pPr>
              <w:pStyle w:val="afa"/>
              <w:jc w:val="center"/>
              <w:rPr>
                <w:sz w:val="16"/>
                <w:szCs w:val="16"/>
                <w:highlight w:val="cyan"/>
              </w:rPr>
            </w:pPr>
          </w:p>
        </w:tc>
        <w:tc>
          <w:tcPr>
            <w:tcW w:w="644" w:type="dxa"/>
            <w:gridSpan w:val="2"/>
            <w:tcBorders>
              <w:top w:val="single" w:sz="4" w:space="0" w:color="auto"/>
              <w:left w:val="single" w:sz="4" w:space="0" w:color="auto"/>
              <w:bottom w:val="single" w:sz="4" w:space="0" w:color="auto"/>
              <w:right w:val="single" w:sz="4" w:space="0" w:color="auto"/>
            </w:tcBorders>
          </w:tcPr>
          <w:p w:rsidR="0035104E" w:rsidRDefault="0035104E" w:rsidP="00904373">
            <w:pPr>
              <w:pStyle w:val="afa"/>
              <w:jc w:val="center"/>
              <w:rPr>
                <w:sz w:val="16"/>
                <w:szCs w:val="16"/>
                <w:highlight w:val="cyan"/>
              </w:rPr>
            </w:pPr>
          </w:p>
        </w:tc>
        <w:tc>
          <w:tcPr>
            <w:tcW w:w="732" w:type="dxa"/>
            <w:tcBorders>
              <w:top w:val="single" w:sz="4" w:space="0" w:color="auto"/>
              <w:left w:val="single" w:sz="4" w:space="0" w:color="auto"/>
              <w:bottom w:val="single" w:sz="4" w:space="0" w:color="auto"/>
              <w:right w:val="single" w:sz="4" w:space="0" w:color="auto"/>
            </w:tcBorders>
          </w:tcPr>
          <w:p w:rsidR="0035104E" w:rsidRDefault="0035104E" w:rsidP="00904373">
            <w:pPr>
              <w:pStyle w:val="afa"/>
              <w:jc w:val="center"/>
              <w:rPr>
                <w:sz w:val="16"/>
                <w:szCs w:val="16"/>
                <w:highlight w:val="cyan"/>
              </w:rPr>
            </w:pPr>
          </w:p>
        </w:tc>
        <w:tc>
          <w:tcPr>
            <w:tcW w:w="857" w:type="dxa"/>
            <w:gridSpan w:val="2"/>
            <w:tcBorders>
              <w:top w:val="single" w:sz="4" w:space="0" w:color="auto"/>
              <w:left w:val="single" w:sz="4" w:space="0" w:color="auto"/>
              <w:bottom w:val="single" w:sz="4" w:space="0" w:color="auto"/>
              <w:right w:val="single" w:sz="4" w:space="0" w:color="auto"/>
            </w:tcBorders>
          </w:tcPr>
          <w:p w:rsidR="0035104E" w:rsidRDefault="0035104E" w:rsidP="00904373">
            <w:pPr>
              <w:pStyle w:val="afa"/>
              <w:jc w:val="center"/>
              <w:rPr>
                <w:sz w:val="16"/>
                <w:szCs w:val="16"/>
                <w:highlight w:val="cyan"/>
              </w:rPr>
            </w:pPr>
          </w:p>
        </w:tc>
        <w:tc>
          <w:tcPr>
            <w:tcW w:w="600" w:type="dxa"/>
            <w:gridSpan w:val="2"/>
            <w:tcBorders>
              <w:top w:val="single" w:sz="4" w:space="0" w:color="auto"/>
              <w:left w:val="single" w:sz="4" w:space="0" w:color="auto"/>
              <w:bottom w:val="single" w:sz="4" w:space="0" w:color="auto"/>
              <w:right w:val="single" w:sz="4" w:space="0" w:color="auto"/>
            </w:tcBorders>
          </w:tcPr>
          <w:p w:rsidR="0035104E" w:rsidRDefault="0035104E" w:rsidP="00904373">
            <w:pPr>
              <w:pStyle w:val="afa"/>
              <w:jc w:val="center"/>
              <w:rPr>
                <w:sz w:val="16"/>
                <w:szCs w:val="16"/>
                <w:highlight w:val="cyan"/>
              </w:rPr>
            </w:pPr>
          </w:p>
        </w:tc>
        <w:tc>
          <w:tcPr>
            <w:tcW w:w="601" w:type="dxa"/>
            <w:gridSpan w:val="2"/>
            <w:tcBorders>
              <w:top w:val="single" w:sz="4" w:space="0" w:color="auto"/>
              <w:left w:val="single" w:sz="4" w:space="0" w:color="auto"/>
              <w:bottom w:val="single" w:sz="4" w:space="0" w:color="auto"/>
              <w:right w:val="single" w:sz="4" w:space="0" w:color="auto"/>
            </w:tcBorders>
          </w:tcPr>
          <w:p w:rsidR="0035104E" w:rsidRDefault="0035104E" w:rsidP="00904373">
            <w:pPr>
              <w:pStyle w:val="afa"/>
              <w:jc w:val="center"/>
              <w:rPr>
                <w:sz w:val="16"/>
                <w:szCs w:val="16"/>
                <w:highlight w:val="cyan"/>
              </w:rPr>
            </w:pPr>
          </w:p>
        </w:tc>
        <w:tc>
          <w:tcPr>
            <w:tcW w:w="1149" w:type="dxa"/>
            <w:gridSpan w:val="2"/>
            <w:tcBorders>
              <w:top w:val="single" w:sz="4" w:space="0" w:color="auto"/>
              <w:left w:val="single" w:sz="4" w:space="0" w:color="auto"/>
              <w:bottom w:val="single" w:sz="4" w:space="0" w:color="auto"/>
              <w:right w:val="single" w:sz="4" w:space="0" w:color="auto"/>
            </w:tcBorders>
          </w:tcPr>
          <w:p w:rsidR="0035104E" w:rsidRDefault="0035104E" w:rsidP="00904373">
            <w:pPr>
              <w:pStyle w:val="afa"/>
              <w:jc w:val="center"/>
              <w:rPr>
                <w:sz w:val="16"/>
                <w:szCs w:val="16"/>
                <w:highlight w:val="cyan"/>
              </w:rPr>
            </w:pPr>
          </w:p>
        </w:tc>
        <w:tc>
          <w:tcPr>
            <w:tcW w:w="666" w:type="dxa"/>
            <w:tcBorders>
              <w:top w:val="single" w:sz="4" w:space="0" w:color="auto"/>
              <w:left w:val="single" w:sz="4" w:space="0" w:color="auto"/>
              <w:bottom w:val="single" w:sz="4" w:space="0" w:color="auto"/>
              <w:right w:val="single" w:sz="4" w:space="0" w:color="auto"/>
            </w:tcBorders>
          </w:tcPr>
          <w:p w:rsidR="0035104E" w:rsidRDefault="0035104E" w:rsidP="00904373">
            <w:pPr>
              <w:pStyle w:val="afa"/>
              <w:jc w:val="center"/>
              <w:rPr>
                <w:sz w:val="16"/>
                <w:szCs w:val="16"/>
                <w:highlight w:val="cyan"/>
              </w:rPr>
            </w:pPr>
          </w:p>
        </w:tc>
        <w:tc>
          <w:tcPr>
            <w:tcW w:w="712" w:type="dxa"/>
            <w:gridSpan w:val="2"/>
            <w:tcBorders>
              <w:top w:val="single" w:sz="4" w:space="0" w:color="auto"/>
              <w:left w:val="single" w:sz="4" w:space="0" w:color="auto"/>
              <w:bottom w:val="single" w:sz="4" w:space="0" w:color="auto"/>
              <w:right w:val="single" w:sz="4" w:space="0" w:color="auto"/>
            </w:tcBorders>
          </w:tcPr>
          <w:p w:rsidR="0035104E" w:rsidRDefault="0035104E" w:rsidP="00904373">
            <w:pPr>
              <w:pStyle w:val="afa"/>
              <w:jc w:val="center"/>
              <w:rPr>
                <w:sz w:val="16"/>
                <w:szCs w:val="16"/>
                <w:highlight w:val="cyan"/>
              </w:rPr>
            </w:pPr>
          </w:p>
        </w:tc>
        <w:tc>
          <w:tcPr>
            <w:tcW w:w="716" w:type="dxa"/>
            <w:gridSpan w:val="2"/>
            <w:tcBorders>
              <w:top w:val="single" w:sz="4" w:space="0" w:color="auto"/>
              <w:left w:val="single" w:sz="4" w:space="0" w:color="auto"/>
              <w:bottom w:val="single" w:sz="4" w:space="0" w:color="auto"/>
              <w:right w:val="single" w:sz="4" w:space="0" w:color="auto"/>
            </w:tcBorders>
          </w:tcPr>
          <w:p w:rsidR="0035104E" w:rsidRDefault="0035104E" w:rsidP="00904373">
            <w:pPr>
              <w:pStyle w:val="afa"/>
              <w:jc w:val="center"/>
              <w:rPr>
                <w:sz w:val="16"/>
                <w:szCs w:val="16"/>
                <w:highlight w:val="cyan"/>
              </w:rPr>
            </w:pPr>
          </w:p>
        </w:tc>
        <w:tc>
          <w:tcPr>
            <w:tcW w:w="1008" w:type="dxa"/>
            <w:gridSpan w:val="3"/>
            <w:tcBorders>
              <w:top w:val="single" w:sz="4" w:space="0" w:color="auto"/>
              <w:left w:val="single" w:sz="4" w:space="0" w:color="auto"/>
              <w:bottom w:val="single" w:sz="4" w:space="0" w:color="auto"/>
              <w:right w:val="single" w:sz="4" w:space="0" w:color="auto"/>
            </w:tcBorders>
          </w:tcPr>
          <w:p w:rsidR="0035104E" w:rsidRDefault="0035104E" w:rsidP="00904373">
            <w:pPr>
              <w:pStyle w:val="afa"/>
              <w:jc w:val="center"/>
              <w:rPr>
                <w:sz w:val="16"/>
                <w:szCs w:val="16"/>
                <w:highlight w:val="cyan"/>
              </w:rPr>
            </w:pPr>
          </w:p>
        </w:tc>
        <w:tc>
          <w:tcPr>
            <w:tcW w:w="623" w:type="dxa"/>
            <w:gridSpan w:val="2"/>
            <w:tcBorders>
              <w:top w:val="single" w:sz="4" w:space="0" w:color="auto"/>
              <w:left w:val="single" w:sz="4" w:space="0" w:color="auto"/>
              <w:bottom w:val="single" w:sz="4" w:space="0" w:color="auto"/>
              <w:right w:val="single" w:sz="4" w:space="0" w:color="auto"/>
            </w:tcBorders>
          </w:tcPr>
          <w:p w:rsidR="0035104E" w:rsidRDefault="0035104E" w:rsidP="00904373">
            <w:pPr>
              <w:pStyle w:val="afa"/>
              <w:jc w:val="center"/>
              <w:rPr>
                <w:sz w:val="16"/>
                <w:szCs w:val="16"/>
                <w:highlight w:val="cyan"/>
              </w:rPr>
            </w:pPr>
          </w:p>
        </w:tc>
        <w:tc>
          <w:tcPr>
            <w:tcW w:w="554" w:type="dxa"/>
            <w:gridSpan w:val="3"/>
            <w:tcBorders>
              <w:top w:val="single" w:sz="4" w:space="0" w:color="auto"/>
              <w:left w:val="single" w:sz="4" w:space="0" w:color="auto"/>
              <w:bottom w:val="single" w:sz="4" w:space="0" w:color="auto"/>
              <w:right w:val="single" w:sz="4" w:space="0" w:color="auto"/>
            </w:tcBorders>
          </w:tcPr>
          <w:p w:rsidR="0035104E" w:rsidRDefault="0035104E" w:rsidP="00904373">
            <w:pPr>
              <w:pStyle w:val="afa"/>
              <w:jc w:val="center"/>
              <w:rPr>
                <w:sz w:val="16"/>
                <w:szCs w:val="16"/>
                <w:highlight w:val="cyan"/>
              </w:rPr>
            </w:pPr>
          </w:p>
        </w:tc>
        <w:tc>
          <w:tcPr>
            <w:tcW w:w="683" w:type="dxa"/>
            <w:gridSpan w:val="2"/>
            <w:tcBorders>
              <w:top w:val="single" w:sz="4" w:space="0" w:color="auto"/>
              <w:left w:val="single" w:sz="4" w:space="0" w:color="auto"/>
              <w:bottom w:val="single" w:sz="4" w:space="0" w:color="auto"/>
              <w:right w:val="single" w:sz="4" w:space="0" w:color="auto"/>
            </w:tcBorders>
          </w:tcPr>
          <w:p w:rsidR="0035104E" w:rsidRDefault="0035104E" w:rsidP="00904373">
            <w:pPr>
              <w:pStyle w:val="afa"/>
              <w:jc w:val="center"/>
              <w:rPr>
                <w:sz w:val="16"/>
                <w:szCs w:val="16"/>
                <w:highlight w:val="cyan"/>
              </w:rPr>
            </w:pPr>
          </w:p>
        </w:tc>
        <w:tc>
          <w:tcPr>
            <w:tcW w:w="700" w:type="dxa"/>
            <w:gridSpan w:val="2"/>
            <w:tcBorders>
              <w:top w:val="single" w:sz="4" w:space="0" w:color="auto"/>
              <w:left w:val="single" w:sz="4" w:space="0" w:color="auto"/>
              <w:bottom w:val="single" w:sz="4" w:space="0" w:color="auto"/>
              <w:right w:val="single" w:sz="4" w:space="0" w:color="auto"/>
            </w:tcBorders>
          </w:tcPr>
          <w:p w:rsidR="0035104E" w:rsidRDefault="0035104E" w:rsidP="00904373">
            <w:pPr>
              <w:pStyle w:val="afa"/>
              <w:jc w:val="center"/>
              <w:rPr>
                <w:sz w:val="16"/>
                <w:szCs w:val="16"/>
                <w:highlight w:val="cyan"/>
              </w:rPr>
            </w:pPr>
          </w:p>
        </w:tc>
        <w:tc>
          <w:tcPr>
            <w:tcW w:w="890" w:type="dxa"/>
            <w:gridSpan w:val="3"/>
            <w:tcBorders>
              <w:top w:val="single" w:sz="4" w:space="0" w:color="auto"/>
              <w:left w:val="single" w:sz="4" w:space="0" w:color="auto"/>
              <w:bottom w:val="single" w:sz="4" w:space="0" w:color="auto"/>
              <w:right w:val="single" w:sz="4" w:space="0" w:color="auto"/>
            </w:tcBorders>
          </w:tcPr>
          <w:p w:rsidR="0035104E" w:rsidRDefault="0035104E" w:rsidP="00904373">
            <w:pPr>
              <w:pStyle w:val="afa"/>
              <w:jc w:val="center"/>
              <w:rPr>
                <w:sz w:val="16"/>
                <w:szCs w:val="16"/>
                <w:highlight w:val="cyan"/>
              </w:rPr>
            </w:pPr>
          </w:p>
        </w:tc>
        <w:tc>
          <w:tcPr>
            <w:tcW w:w="788" w:type="dxa"/>
            <w:tcBorders>
              <w:top w:val="single" w:sz="4" w:space="0" w:color="auto"/>
              <w:left w:val="single" w:sz="4" w:space="0" w:color="auto"/>
              <w:bottom w:val="single" w:sz="4" w:space="0" w:color="auto"/>
              <w:right w:val="single" w:sz="4" w:space="0" w:color="auto"/>
            </w:tcBorders>
          </w:tcPr>
          <w:p w:rsidR="0035104E" w:rsidRDefault="0035104E" w:rsidP="00904373">
            <w:pPr>
              <w:pStyle w:val="afa"/>
              <w:jc w:val="center"/>
              <w:rPr>
                <w:sz w:val="16"/>
                <w:szCs w:val="16"/>
                <w:highlight w:val="cyan"/>
              </w:rPr>
            </w:pPr>
          </w:p>
        </w:tc>
        <w:tc>
          <w:tcPr>
            <w:tcW w:w="1175" w:type="dxa"/>
            <w:gridSpan w:val="3"/>
            <w:tcBorders>
              <w:top w:val="single" w:sz="4" w:space="0" w:color="auto"/>
              <w:left w:val="single" w:sz="4" w:space="0" w:color="auto"/>
              <w:bottom w:val="single" w:sz="4" w:space="0" w:color="auto"/>
              <w:right w:val="single" w:sz="4" w:space="0" w:color="auto"/>
            </w:tcBorders>
          </w:tcPr>
          <w:p w:rsidR="0035104E" w:rsidRDefault="0035104E" w:rsidP="00904373">
            <w:pPr>
              <w:pStyle w:val="afa"/>
              <w:jc w:val="center"/>
              <w:rPr>
                <w:sz w:val="16"/>
                <w:szCs w:val="16"/>
                <w:highlight w:val="cyan"/>
              </w:rPr>
            </w:pPr>
          </w:p>
        </w:tc>
        <w:tc>
          <w:tcPr>
            <w:tcW w:w="915" w:type="dxa"/>
            <w:tcBorders>
              <w:top w:val="single" w:sz="4" w:space="0" w:color="auto"/>
              <w:left w:val="single" w:sz="4" w:space="0" w:color="auto"/>
              <w:bottom w:val="single" w:sz="4" w:space="0" w:color="auto"/>
              <w:right w:val="single" w:sz="4" w:space="0" w:color="auto"/>
            </w:tcBorders>
          </w:tcPr>
          <w:p w:rsidR="0035104E" w:rsidRDefault="0035104E" w:rsidP="00904373">
            <w:pPr>
              <w:pStyle w:val="afa"/>
              <w:jc w:val="center"/>
              <w:rPr>
                <w:sz w:val="16"/>
                <w:szCs w:val="16"/>
                <w:highlight w:val="cyan"/>
              </w:rPr>
            </w:pPr>
          </w:p>
        </w:tc>
        <w:tc>
          <w:tcPr>
            <w:tcW w:w="1204" w:type="dxa"/>
            <w:gridSpan w:val="3"/>
            <w:tcBorders>
              <w:top w:val="single" w:sz="4" w:space="0" w:color="auto"/>
              <w:left w:val="single" w:sz="4" w:space="0" w:color="auto"/>
              <w:bottom w:val="single" w:sz="4" w:space="0" w:color="auto"/>
              <w:right w:val="single" w:sz="4" w:space="0" w:color="auto"/>
            </w:tcBorders>
          </w:tcPr>
          <w:p w:rsidR="0035104E" w:rsidRDefault="0035104E" w:rsidP="00904373">
            <w:pPr>
              <w:pStyle w:val="afa"/>
              <w:jc w:val="center"/>
              <w:rPr>
                <w:sz w:val="16"/>
                <w:szCs w:val="16"/>
                <w:highlight w:val="cyan"/>
              </w:rPr>
            </w:pPr>
          </w:p>
        </w:tc>
      </w:tr>
      <w:tr w:rsidR="0035104E" w:rsidTr="00904373">
        <w:tc>
          <w:tcPr>
            <w:tcW w:w="15704" w:type="dxa"/>
            <w:gridSpan w:val="42"/>
            <w:tcBorders>
              <w:top w:val="single" w:sz="4" w:space="0" w:color="auto"/>
              <w:left w:val="single" w:sz="4" w:space="0" w:color="auto"/>
              <w:bottom w:val="single" w:sz="4" w:space="0" w:color="auto"/>
              <w:right w:val="single" w:sz="4" w:space="0" w:color="auto"/>
            </w:tcBorders>
            <w:hideMark/>
          </w:tcPr>
          <w:p w:rsidR="0035104E" w:rsidRDefault="0035104E" w:rsidP="00904373">
            <w:pPr>
              <w:pStyle w:val="afa"/>
              <w:rPr>
                <w:sz w:val="16"/>
                <w:szCs w:val="16"/>
                <w:highlight w:val="cyan"/>
              </w:rPr>
            </w:pPr>
            <w:r>
              <w:rPr>
                <w:sz w:val="16"/>
                <w:szCs w:val="16"/>
              </w:rPr>
              <w:t>(наименование общества, предоставляющего информацию) Общество с ограниченной ответственностью «АвтоБулл»</w:t>
            </w:r>
          </w:p>
        </w:tc>
      </w:tr>
      <w:tr w:rsidR="0035104E" w:rsidTr="00904373">
        <w:tc>
          <w:tcPr>
            <w:tcW w:w="236" w:type="dxa"/>
            <w:vMerge w:val="restart"/>
            <w:tcBorders>
              <w:top w:val="single" w:sz="4" w:space="0" w:color="auto"/>
              <w:left w:val="single" w:sz="4" w:space="0" w:color="auto"/>
              <w:bottom w:val="single" w:sz="4" w:space="0" w:color="auto"/>
              <w:right w:val="single" w:sz="4" w:space="0" w:color="auto"/>
            </w:tcBorders>
            <w:vAlign w:val="center"/>
            <w:hideMark/>
          </w:tcPr>
          <w:p w:rsidR="0035104E" w:rsidRDefault="0035104E" w:rsidP="00904373">
            <w:pPr>
              <w:pStyle w:val="afa"/>
              <w:jc w:val="center"/>
              <w:rPr>
                <w:sz w:val="16"/>
                <w:szCs w:val="16"/>
              </w:rPr>
            </w:pPr>
            <w:r>
              <w:rPr>
                <w:sz w:val="16"/>
                <w:szCs w:val="16"/>
              </w:rPr>
              <w:t>№п/п</w:t>
            </w:r>
          </w:p>
        </w:tc>
        <w:tc>
          <w:tcPr>
            <w:tcW w:w="4834" w:type="dxa"/>
            <w:gridSpan w:val="13"/>
            <w:tcBorders>
              <w:top w:val="single" w:sz="4" w:space="0" w:color="auto"/>
              <w:left w:val="single" w:sz="4" w:space="0" w:color="auto"/>
              <w:bottom w:val="single" w:sz="4" w:space="0" w:color="auto"/>
              <w:right w:val="single" w:sz="4" w:space="0" w:color="auto"/>
            </w:tcBorders>
            <w:vAlign w:val="center"/>
            <w:hideMark/>
          </w:tcPr>
          <w:p w:rsidR="0035104E" w:rsidRDefault="0035104E" w:rsidP="00904373">
            <w:pPr>
              <w:pStyle w:val="afa"/>
              <w:jc w:val="center"/>
              <w:rPr>
                <w:b/>
                <w:sz w:val="16"/>
                <w:szCs w:val="16"/>
              </w:rPr>
            </w:pPr>
            <w:r>
              <w:rPr>
                <w:b/>
                <w:sz w:val="16"/>
                <w:szCs w:val="16"/>
              </w:rPr>
              <w:t>Наименование контрагента (ИНН, вид, деятельность)</w:t>
            </w:r>
          </w:p>
        </w:tc>
        <w:tc>
          <w:tcPr>
            <w:tcW w:w="3725" w:type="dxa"/>
            <w:gridSpan w:val="10"/>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b/>
                <w:sz w:val="16"/>
                <w:szCs w:val="16"/>
              </w:rPr>
            </w:pPr>
            <w:r>
              <w:rPr>
                <w:b/>
                <w:sz w:val="16"/>
                <w:szCs w:val="16"/>
              </w:rPr>
              <w:t>Договор (реквизиты, предмет, цена, срок действия и иные существенные условия)</w:t>
            </w:r>
          </w:p>
          <w:p w:rsidR="0035104E" w:rsidRDefault="0035104E" w:rsidP="00904373">
            <w:pPr>
              <w:pStyle w:val="afa"/>
              <w:jc w:val="center"/>
              <w:rPr>
                <w:b/>
                <w:sz w:val="16"/>
                <w:szCs w:val="16"/>
              </w:rPr>
            </w:pPr>
          </w:p>
        </w:tc>
        <w:tc>
          <w:tcPr>
            <w:tcW w:w="554" w:type="dxa"/>
            <w:gridSpan w:val="3"/>
            <w:tcBorders>
              <w:top w:val="single" w:sz="4" w:space="0" w:color="auto"/>
              <w:left w:val="single" w:sz="4" w:space="0" w:color="auto"/>
              <w:bottom w:val="single" w:sz="4" w:space="0" w:color="auto"/>
              <w:right w:val="single" w:sz="4" w:space="0" w:color="auto"/>
            </w:tcBorders>
            <w:vAlign w:val="center"/>
            <w:hideMark/>
          </w:tcPr>
          <w:p w:rsidR="0035104E" w:rsidRDefault="0035104E" w:rsidP="00904373">
            <w:pPr>
              <w:pStyle w:val="afa"/>
              <w:jc w:val="center"/>
              <w:rPr>
                <w:b/>
                <w:sz w:val="16"/>
                <w:szCs w:val="16"/>
              </w:rPr>
            </w:pPr>
            <w:r>
              <w:rPr>
                <w:b/>
                <w:sz w:val="16"/>
                <w:szCs w:val="16"/>
              </w:rPr>
              <w:t>*№п/п</w:t>
            </w:r>
          </w:p>
        </w:tc>
        <w:tc>
          <w:tcPr>
            <w:tcW w:w="6355" w:type="dxa"/>
            <w:gridSpan w:val="15"/>
            <w:tcBorders>
              <w:top w:val="single" w:sz="4" w:space="0" w:color="auto"/>
              <w:left w:val="single" w:sz="4" w:space="0" w:color="auto"/>
              <w:bottom w:val="single" w:sz="4" w:space="0" w:color="auto"/>
              <w:right w:val="single" w:sz="4" w:space="0" w:color="auto"/>
            </w:tcBorders>
            <w:vAlign w:val="center"/>
            <w:hideMark/>
          </w:tcPr>
          <w:p w:rsidR="0035104E" w:rsidRDefault="0035104E" w:rsidP="00904373">
            <w:pPr>
              <w:pStyle w:val="afa"/>
              <w:jc w:val="center"/>
              <w:rPr>
                <w:b/>
                <w:sz w:val="16"/>
                <w:szCs w:val="16"/>
              </w:rPr>
            </w:pPr>
            <w:r>
              <w:rPr>
                <w:b/>
                <w:sz w:val="16"/>
                <w:szCs w:val="16"/>
              </w:rPr>
              <w:t>Информация о цепочке собственников контрагента, включая бенефициаров (в том числе, конечных)</w:t>
            </w:r>
          </w:p>
        </w:tc>
      </w:tr>
      <w:tr w:rsidR="0035104E" w:rsidTr="00904373">
        <w:tc>
          <w:tcPr>
            <w:tcW w:w="300" w:type="dxa"/>
            <w:vMerge/>
            <w:tcBorders>
              <w:top w:val="single" w:sz="4" w:space="0" w:color="auto"/>
              <w:left w:val="single" w:sz="4" w:space="0" w:color="auto"/>
              <w:bottom w:val="single" w:sz="4" w:space="0" w:color="auto"/>
              <w:right w:val="single" w:sz="4" w:space="0" w:color="auto"/>
            </w:tcBorders>
            <w:vAlign w:val="center"/>
            <w:hideMark/>
          </w:tcPr>
          <w:p w:rsidR="0035104E" w:rsidRDefault="0035104E" w:rsidP="00904373">
            <w:pPr>
              <w:suppressAutoHyphens w:val="0"/>
              <w:rPr>
                <w:rFonts w:eastAsia="MS Mincho"/>
                <w:sz w:val="16"/>
                <w:szCs w:val="16"/>
              </w:rPr>
            </w:pPr>
          </w:p>
        </w:tc>
        <w:tc>
          <w:tcPr>
            <w:tcW w:w="797" w:type="dxa"/>
            <w:gridSpan w:val="3"/>
            <w:tcBorders>
              <w:top w:val="single" w:sz="4" w:space="0" w:color="auto"/>
              <w:left w:val="single" w:sz="4" w:space="0" w:color="auto"/>
              <w:bottom w:val="single" w:sz="4" w:space="0" w:color="auto"/>
              <w:right w:val="single" w:sz="4" w:space="0" w:color="auto"/>
            </w:tcBorders>
            <w:hideMark/>
          </w:tcPr>
          <w:p w:rsidR="0035104E" w:rsidRDefault="0035104E" w:rsidP="00904373">
            <w:pPr>
              <w:pStyle w:val="afa"/>
              <w:rPr>
                <w:sz w:val="16"/>
                <w:szCs w:val="16"/>
              </w:rPr>
            </w:pPr>
            <w:r>
              <w:rPr>
                <w:sz w:val="16"/>
                <w:szCs w:val="16"/>
              </w:rPr>
              <w:t>ИИНН</w:t>
            </w:r>
          </w:p>
        </w:tc>
        <w:tc>
          <w:tcPr>
            <w:tcW w:w="851" w:type="dxa"/>
            <w:gridSpan w:val="3"/>
            <w:tcBorders>
              <w:top w:val="single" w:sz="4" w:space="0" w:color="auto"/>
              <w:left w:val="single" w:sz="4" w:space="0" w:color="auto"/>
              <w:bottom w:val="single" w:sz="4" w:space="0" w:color="auto"/>
              <w:right w:val="single" w:sz="4" w:space="0" w:color="auto"/>
            </w:tcBorders>
            <w:hideMark/>
          </w:tcPr>
          <w:p w:rsidR="0035104E" w:rsidRDefault="0035104E" w:rsidP="00904373">
            <w:pPr>
              <w:pStyle w:val="afa"/>
              <w:rPr>
                <w:sz w:val="16"/>
                <w:szCs w:val="16"/>
              </w:rPr>
            </w:pPr>
            <w:r>
              <w:rPr>
                <w:sz w:val="16"/>
                <w:szCs w:val="16"/>
              </w:rPr>
              <w:t>ООГРН</w:t>
            </w:r>
          </w:p>
        </w:tc>
        <w:tc>
          <w:tcPr>
            <w:tcW w:w="992" w:type="dxa"/>
            <w:gridSpan w:val="2"/>
            <w:tcBorders>
              <w:top w:val="single" w:sz="4" w:space="0" w:color="auto"/>
              <w:left w:val="single" w:sz="4" w:space="0" w:color="auto"/>
              <w:bottom w:val="single" w:sz="4" w:space="0" w:color="auto"/>
              <w:right w:val="single" w:sz="4" w:space="0" w:color="auto"/>
            </w:tcBorders>
            <w:hideMark/>
          </w:tcPr>
          <w:p w:rsidR="0035104E" w:rsidRDefault="0035104E" w:rsidP="00904373">
            <w:pPr>
              <w:pStyle w:val="afa"/>
              <w:rPr>
                <w:sz w:val="16"/>
                <w:szCs w:val="16"/>
              </w:rPr>
            </w:pPr>
            <w:r>
              <w:rPr>
                <w:sz w:val="16"/>
                <w:szCs w:val="16"/>
              </w:rPr>
              <w:t>ННаименование организации</w:t>
            </w:r>
          </w:p>
        </w:tc>
        <w:tc>
          <w:tcPr>
            <w:tcW w:w="492" w:type="dxa"/>
            <w:gridSpan w:val="2"/>
            <w:tcBorders>
              <w:top w:val="single" w:sz="4" w:space="0" w:color="auto"/>
              <w:left w:val="single" w:sz="4" w:space="0" w:color="auto"/>
              <w:bottom w:val="single" w:sz="4" w:space="0" w:color="auto"/>
              <w:right w:val="single" w:sz="4" w:space="0" w:color="auto"/>
            </w:tcBorders>
            <w:hideMark/>
          </w:tcPr>
          <w:p w:rsidR="0035104E" w:rsidRDefault="0035104E" w:rsidP="00904373">
            <w:pPr>
              <w:pStyle w:val="afa"/>
              <w:rPr>
                <w:sz w:val="16"/>
                <w:szCs w:val="16"/>
              </w:rPr>
            </w:pPr>
            <w:r>
              <w:rPr>
                <w:sz w:val="16"/>
                <w:szCs w:val="16"/>
              </w:rPr>
              <w:t>ККод ОКВЭД</w:t>
            </w:r>
          </w:p>
        </w:tc>
        <w:tc>
          <w:tcPr>
            <w:tcW w:w="708" w:type="dxa"/>
            <w:gridSpan w:val="2"/>
            <w:tcBorders>
              <w:top w:val="single" w:sz="4" w:space="0" w:color="auto"/>
              <w:left w:val="single" w:sz="4" w:space="0" w:color="auto"/>
              <w:bottom w:val="single" w:sz="4" w:space="0" w:color="auto"/>
              <w:right w:val="single" w:sz="4" w:space="0" w:color="auto"/>
            </w:tcBorders>
            <w:hideMark/>
          </w:tcPr>
          <w:p w:rsidR="0035104E" w:rsidRDefault="0035104E" w:rsidP="00904373">
            <w:pPr>
              <w:pStyle w:val="afa"/>
              <w:rPr>
                <w:sz w:val="16"/>
                <w:szCs w:val="16"/>
              </w:rPr>
            </w:pPr>
            <w:r>
              <w:rPr>
                <w:sz w:val="16"/>
                <w:szCs w:val="16"/>
              </w:rPr>
              <w:t>ФФИО руководителя</w:t>
            </w:r>
          </w:p>
        </w:tc>
        <w:tc>
          <w:tcPr>
            <w:tcW w:w="994" w:type="dxa"/>
            <w:tcBorders>
              <w:top w:val="single" w:sz="4" w:space="0" w:color="auto"/>
              <w:left w:val="single" w:sz="4" w:space="0" w:color="auto"/>
              <w:bottom w:val="single" w:sz="4" w:space="0" w:color="auto"/>
              <w:right w:val="single" w:sz="4" w:space="0" w:color="auto"/>
            </w:tcBorders>
            <w:hideMark/>
          </w:tcPr>
          <w:p w:rsidR="0035104E" w:rsidRDefault="0035104E" w:rsidP="00904373">
            <w:pPr>
              <w:pStyle w:val="afa"/>
              <w:rPr>
                <w:sz w:val="16"/>
                <w:szCs w:val="16"/>
              </w:rPr>
            </w:pPr>
            <w:r>
              <w:rPr>
                <w:sz w:val="16"/>
                <w:szCs w:val="16"/>
              </w:rPr>
              <w:t>Серия и номер документа, удостоверяющего личность руководителя</w:t>
            </w:r>
          </w:p>
        </w:tc>
        <w:tc>
          <w:tcPr>
            <w:tcW w:w="761" w:type="dxa"/>
            <w:gridSpan w:val="2"/>
            <w:tcBorders>
              <w:top w:val="single" w:sz="4" w:space="0" w:color="auto"/>
              <w:left w:val="single" w:sz="4" w:space="0" w:color="auto"/>
              <w:bottom w:val="single" w:sz="4" w:space="0" w:color="auto"/>
              <w:right w:val="single" w:sz="4" w:space="0" w:color="auto"/>
            </w:tcBorders>
            <w:hideMark/>
          </w:tcPr>
          <w:p w:rsidR="0035104E" w:rsidRDefault="0035104E" w:rsidP="00904373">
            <w:pPr>
              <w:pStyle w:val="afa"/>
              <w:rPr>
                <w:sz w:val="16"/>
                <w:szCs w:val="16"/>
              </w:rPr>
            </w:pPr>
            <w:r>
              <w:rPr>
                <w:sz w:val="16"/>
                <w:szCs w:val="16"/>
              </w:rPr>
              <w:t>№№и дата</w:t>
            </w:r>
          </w:p>
        </w:tc>
        <w:tc>
          <w:tcPr>
            <w:tcW w:w="798" w:type="dxa"/>
            <w:gridSpan w:val="2"/>
            <w:tcBorders>
              <w:top w:val="single" w:sz="4" w:space="0" w:color="auto"/>
              <w:left w:val="single" w:sz="4" w:space="0" w:color="auto"/>
              <w:bottom w:val="single" w:sz="4" w:space="0" w:color="auto"/>
              <w:right w:val="single" w:sz="4" w:space="0" w:color="auto"/>
            </w:tcBorders>
            <w:hideMark/>
          </w:tcPr>
          <w:p w:rsidR="0035104E" w:rsidRDefault="0035104E" w:rsidP="00904373">
            <w:pPr>
              <w:pStyle w:val="afa"/>
              <w:rPr>
                <w:sz w:val="16"/>
                <w:szCs w:val="16"/>
              </w:rPr>
            </w:pPr>
            <w:r>
              <w:rPr>
                <w:sz w:val="16"/>
                <w:szCs w:val="16"/>
              </w:rPr>
              <w:t>Предмет договора</w:t>
            </w:r>
          </w:p>
        </w:tc>
        <w:tc>
          <w:tcPr>
            <w:tcW w:w="624" w:type="dxa"/>
            <w:gridSpan w:val="2"/>
            <w:tcBorders>
              <w:top w:val="single" w:sz="4" w:space="0" w:color="auto"/>
              <w:left w:val="single" w:sz="4" w:space="0" w:color="auto"/>
              <w:bottom w:val="single" w:sz="4" w:space="0" w:color="auto"/>
              <w:right w:val="single" w:sz="4" w:space="0" w:color="auto"/>
            </w:tcBorders>
            <w:hideMark/>
          </w:tcPr>
          <w:p w:rsidR="0035104E" w:rsidRDefault="0035104E" w:rsidP="00904373">
            <w:pPr>
              <w:pStyle w:val="afa"/>
              <w:rPr>
                <w:sz w:val="16"/>
                <w:szCs w:val="16"/>
              </w:rPr>
            </w:pPr>
            <w:r>
              <w:rPr>
                <w:sz w:val="16"/>
                <w:szCs w:val="16"/>
              </w:rPr>
              <w:t>Цена (млн.руб.)</w:t>
            </w:r>
          </w:p>
        </w:tc>
        <w:tc>
          <w:tcPr>
            <w:tcW w:w="714" w:type="dxa"/>
            <w:tcBorders>
              <w:top w:val="single" w:sz="4" w:space="0" w:color="auto"/>
              <w:left w:val="single" w:sz="4" w:space="0" w:color="auto"/>
              <w:bottom w:val="single" w:sz="4" w:space="0" w:color="auto"/>
              <w:right w:val="single" w:sz="4" w:space="0" w:color="auto"/>
            </w:tcBorders>
            <w:hideMark/>
          </w:tcPr>
          <w:p w:rsidR="0035104E" w:rsidRDefault="0035104E" w:rsidP="00904373">
            <w:pPr>
              <w:pStyle w:val="afa"/>
              <w:rPr>
                <w:sz w:val="16"/>
                <w:szCs w:val="16"/>
              </w:rPr>
            </w:pPr>
            <w:r>
              <w:rPr>
                <w:sz w:val="16"/>
                <w:szCs w:val="16"/>
              </w:rPr>
              <w:t>Срок действия</w:t>
            </w:r>
          </w:p>
        </w:tc>
        <w:tc>
          <w:tcPr>
            <w:tcW w:w="851" w:type="dxa"/>
            <w:gridSpan w:val="4"/>
            <w:tcBorders>
              <w:top w:val="single" w:sz="4" w:space="0" w:color="auto"/>
              <w:left w:val="single" w:sz="4" w:space="0" w:color="auto"/>
              <w:bottom w:val="single" w:sz="4" w:space="0" w:color="auto"/>
              <w:right w:val="single" w:sz="4" w:space="0" w:color="auto"/>
            </w:tcBorders>
            <w:hideMark/>
          </w:tcPr>
          <w:p w:rsidR="0035104E" w:rsidRDefault="0035104E" w:rsidP="00904373">
            <w:pPr>
              <w:pStyle w:val="afa"/>
              <w:rPr>
                <w:sz w:val="16"/>
                <w:szCs w:val="16"/>
              </w:rPr>
            </w:pPr>
            <w:r>
              <w:rPr>
                <w:sz w:val="16"/>
                <w:szCs w:val="16"/>
              </w:rPr>
              <w:t>Иные существенные условия</w:t>
            </w:r>
          </w:p>
        </w:tc>
        <w:tc>
          <w:tcPr>
            <w:tcW w:w="568" w:type="dxa"/>
            <w:gridSpan w:val="3"/>
            <w:tcBorders>
              <w:top w:val="single" w:sz="4" w:space="0" w:color="auto"/>
              <w:left w:val="single" w:sz="4" w:space="0" w:color="auto"/>
              <w:bottom w:val="single" w:sz="4" w:space="0" w:color="auto"/>
              <w:right w:val="single" w:sz="4" w:space="0" w:color="auto"/>
            </w:tcBorders>
            <w:hideMark/>
          </w:tcPr>
          <w:p w:rsidR="0035104E" w:rsidRDefault="0035104E" w:rsidP="00904373">
            <w:pPr>
              <w:pStyle w:val="afa"/>
              <w:rPr>
                <w:sz w:val="16"/>
                <w:szCs w:val="16"/>
              </w:rPr>
            </w:pPr>
            <w:r>
              <w:rPr>
                <w:sz w:val="16"/>
                <w:szCs w:val="16"/>
              </w:rPr>
              <w:t>И</w:t>
            </w:r>
          </w:p>
        </w:tc>
        <w:tc>
          <w:tcPr>
            <w:tcW w:w="928" w:type="dxa"/>
            <w:gridSpan w:val="2"/>
            <w:tcBorders>
              <w:top w:val="single" w:sz="4" w:space="0" w:color="auto"/>
              <w:left w:val="single" w:sz="4" w:space="0" w:color="auto"/>
              <w:bottom w:val="single" w:sz="4" w:space="0" w:color="auto"/>
              <w:right w:val="single" w:sz="4" w:space="0" w:color="auto"/>
            </w:tcBorders>
          </w:tcPr>
          <w:p w:rsidR="0035104E" w:rsidRDefault="0035104E" w:rsidP="00904373">
            <w:pPr>
              <w:pStyle w:val="afa"/>
              <w:jc w:val="center"/>
              <w:rPr>
                <w:sz w:val="16"/>
                <w:szCs w:val="16"/>
              </w:rPr>
            </w:pPr>
          </w:p>
          <w:p w:rsidR="0035104E" w:rsidRDefault="0035104E" w:rsidP="00904373">
            <w:pPr>
              <w:jc w:val="center"/>
              <w:rPr>
                <w:sz w:val="16"/>
                <w:szCs w:val="16"/>
              </w:rPr>
            </w:pPr>
          </w:p>
          <w:p w:rsidR="0035104E" w:rsidRDefault="0035104E" w:rsidP="00904373">
            <w:pPr>
              <w:jc w:val="center"/>
              <w:rPr>
                <w:sz w:val="16"/>
                <w:szCs w:val="16"/>
              </w:rPr>
            </w:pPr>
            <w:r>
              <w:rPr>
                <w:sz w:val="16"/>
                <w:szCs w:val="16"/>
              </w:rPr>
              <w:t>ИНН</w:t>
            </w:r>
          </w:p>
        </w:tc>
        <w:tc>
          <w:tcPr>
            <w:tcW w:w="489" w:type="dxa"/>
            <w:gridSpan w:val="2"/>
            <w:tcBorders>
              <w:top w:val="single" w:sz="4" w:space="0" w:color="auto"/>
              <w:left w:val="single" w:sz="4" w:space="0" w:color="auto"/>
              <w:bottom w:val="single" w:sz="4" w:space="0" w:color="auto"/>
              <w:right w:val="single" w:sz="4" w:space="0" w:color="auto"/>
            </w:tcBorders>
          </w:tcPr>
          <w:p w:rsidR="0035104E" w:rsidRDefault="0035104E" w:rsidP="00904373">
            <w:pPr>
              <w:pStyle w:val="afa"/>
              <w:rPr>
                <w:sz w:val="16"/>
                <w:szCs w:val="16"/>
              </w:rPr>
            </w:pPr>
          </w:p>
          <w:p w:rsidR="0035104E" w:rsidRDefault="0035104E" w:rsidP="00904373"/>
          <w:p w:rsidR="0035104E" w:rsidRDefault="0035104E" w:rsidP="00904373">
            <w:pPr>
              <w:rPr>
                <w:sz w:val="16"/>
                <w:szCs w:val="16"/>
              </w:rPr>
            </w:pPr>
            <w:r>
              <w:rPr>
                <w:sz w:val="16"/>
                <w:szCs w:val="16"/>
              </w:rPr>
              <w:t>ОГРН</w:t>
            </w:r>
          </w:p>
        </w:tc>
        <w:tc>
          <w:tcPr>
            <w:tcW w:w="787" w:type="dxa"/>
            <w:tcBorders>
              <w:top w:val="single" w:sz="4" w:space="0" w:color="auto"/>
              <w:left w:val="single" w:sz="4" w:space="0" w:color="auto"/>
              <w:bottom w:val="single" w:sz="4" w:space="0" w:color="auto"/>
              <w:right w:val="single" w:sz="4" w:space="0" w:color="auto"/>
            </w:tcBorders>
          </w:tcPr>
          <w:p w:rsidR="0035104E" w:rsidRDefault="0035104E" w:rsidP="00904373">
            <w:pPr>
              <w:pStyle w:val="afa"/>
              <w:rPr>
                <w:sz w:val="16"/>
                <w:szCs w:val="16"/>
              </w:rPr>
            </w:pPr>
            <w:r>
              <w:rPr>
                <w:sz w:val="16"/>
                <w:szCs w:val="16"/>
              </w:rPr>
              <w:t>ННаименование/ФИО</w:t>
            </w:r>
          </w:p>
          <w:p w:rsidR="0035104E" w:rsidRDefault="0035104E" w:rsidP="00904373">
            <w:pPr>
              <w:pStyle w:val="afa"/>
              <w:rPr>
                <w:sz w:val="16"/>
                <w:szCs w:val="16"/>
              </w:rPr>
            </w:pPr>
          </w:p>
        </w:tc>
        <w:tc>
          <w:tcPr>
            <w:tcW w:w="992" w:type="dxa"/>
            <w:gridSpan w:val="3"/>
            <w:tcBorders>
              <w:top w:val="single" w:sz="4" w:space="0" w:color="auto"/>
              <w:left w:val="single" w:sz="4" w:space="0" w:color="auto"/>
              <w:bottom w:val="single" w:sz="4" w:space="0" w:color="auto"/>
              <w:right w:val="single" w:sz="4" w:space="0" w:color="auto"/>
            </w:tcBorders>
            <w:hideMark/>
          </w:tcPr>
          <w:p w:rsidR="0035104E" w:rsidRDefault="0035104E" w:rsidP="00904373">
            <w:pPr>
              <w:pStyle w:val="afa"/>
              <w:rPr>
                <w:sz w:val="16"/>
                <w:szCs w:val="16"/>
              </w:rPr>
            </w:pPr>
            <w:r>
              <w:rPr>
                <w:sz w:val="16"/>
                <w:szCs w:val="16"/>
              </w:rPr>
              <w:t>Адрес регистрации</w:t>
            </w:r>
          </w:p>
        </w:tc>
        <w:tc>
          <w:tcPr>
            <w:tcW w:w="993" w:type="dxa"/>
            <w:tcBorders>
              <w:top w:val="single" w:sz="4" w:space="0" w:color="auto"/>
              <w:left w:val="single" w:sz="4" w:space="0" w:color="auto"/>
              <w:bottom w:val="single" w:sz="4" w:space="0" w:color="auto"/>
              <w:right w:val="single" w:sz="4" w:space="0" w:color="auto"/>
            </w:tcBorders>
          </w:tcPr>
          <w:p w:rsidR="0035104E" w:rsidRDefault="0035104E" w:rsidP="00904373">
            <w:pPr>
              <w:pStyle w:val="afa"/>
              <w:rPr>
                <w:sz w:val="16"/>
                <w:szCs w:val="16"/>
              </w:rPr>
            </w:pPr>
            <w:r>
              <w:rPr>
                <w:sz w:val="16"/>
                <w:szCs w:val="16"/>
              </w:rPr>
              <w:t>Серия и номер документа, удостов.личность (для физ.лица)</w:t>
            </w:r>
          </w:p>
          <w:p w:rsidR="0035104E" w:rsidRDefault="0035104E" w:rsidP="00904373">
            <w:pPr>
              <w:pStyle w:val="afa"/>
              <w:rPr>
                <w:sz w:val="16"/>
                <w:szCs w:val="16"/>
              </w:rPr>
            </w:pPr>
          </w:p>
        </w:tc>
        <w:tc>
          <w:tcPr>
            <w:tcW w:w="992" w:type="dxa"/>
            <w:gridSpan w:val="3"/>
            <w:tcBorders>
              <w:top w:val="single" w:sz="4" w:space="0" w:color="auto"/>
              <w:left w:val="single" w:sz="4" w:space="0" w:color="auto"/>
              <w:bottom w:val="single" w:sz="4" w:space="0" w:color="auto"/>
              <w:right w:val="single" w:sz="4" w:space="0" w:color="auto"/>
            </w:tcBorders>
            <w:hideMark/>
          </w:tcPr>
          <w:p w:rsidR="0035104E" w:rsidRDefault="0035104E" w:rsidP="00904373">
            <w:pPr>
              <w:pStyle w:val="afa"/>
              <w:rPr>
                <w:sz w:val="16"/>
                <w:szCs w:val="16"/>
              </w:rPr>
            </w:pPr>
            <w:r>
              <w:rPr>
                <w:sz w:val="16"/>
                <w:szCs w:val="16"/>
              </w:rPr>
              <w:t>Руководитель/участник/акционер/бенефициар</w:t>
            </w:r>
          </w:p>
        </w:tc>
        <w:tc>
          <w:tcPr>
            <w:tcW w:w="1137" w:type="dxa"/>
            <w:gridSpan w:val="2"/>
            <w:tcBorders>
              <w:top w:val="single" w:sz="4" w:space="0" w:color="auto"/>
              <w:left w:val="single" w:sz="4" w:space="0" w:color="auto"/>
              <w:bottom w:val="single" w:sz="4" w:space="0" w:color="auto"/>
              <w:right w:val="single" w:sz="4" w:space="0" w:color="auto"/>
            </w:tcBorders>
            <w:hideMark/>
          </w:tcPr>
          <w:p w:rsidR="0035104E" w:rsidRDefault="0035104E" w:rsidP="00904373">
            <w:pPr>
              <w:pStyle w:val="afa"/>
              <w:rPr>
                <w:sz w:val="16"/>
                <w:szCs w:val="16"/>
              </w:rPr>
            </w:pPr>
            <w:r>
              <w:rPr>
                <w:sz w:val="16"/>
                <w:szCs w:val="16"/>
              </w:rPr>
              <w:t>Информация о подтверждающих документах (наименование, реквизиты и т.д.)</w:t>
            </w:r>
          </w:p>
        </w:tc>
      </w:tr>
      <w:tr w:rsidR="0035104E" w:rsidTr="00904373">
        <w:trPr>
          <w:trHeight w:val="451"/>
        </w:trPr>
        <w:tc>
          <w:tcPr>
            <w:tcW w:w="236" w:type="dxa"/>
            <w:tcBorders>
              <w:top w:val="single" w:sz="4" w:space="0" w:color="auto"/>
              <w:left w:val="single" w:sz="4" w:space="0" w:color="auto"/>
              <w:bottom w:val="single" w:sz="4" w:space="0" w:color="auto"/>
              <w:right w:val="single" w:sz="4" w:space="0" w:color="auto"/>
            </w:tcBorders>
            <w:vAlign w:val="center"/>
            <w:hideMark/>
          </w:tcPr>
          <w:p w:rsidR="0035104E" w:rsidRDefault="0035104E" w:rsidP="00904373">
            <w:pPr>
              <w:pStyle w:val="afa"/>
              <w:jc w:val="center"/>
              <w:rPr>
                <w:sz w:val="16"/>
                <w:szCs w:val="16"/>
              </w:rPr>
            </w:pPr>
            <w:r>
              <w:rPr>
                <w:sz w:val="16"/>
                <w:szCs w:val="16"/>
              </w:rPr>
              <w:t>1</w:t>
            </w:r>
          </w:p>
        </w:tc>
        <w:tc>
          <w:tcPr>
            <w:tcW w:w="797" w:type="dxa"/>
            <w:gridSpan w:val="3"/>
            <w:tcBorders>
              <w:top w:val="single" w:sz="4" w:space="0" w:color="auto"/>
              <w:left w:val="single" w:sz="4" w:space="0" w:color="auto"/>
              <w:bottom w:val="single" w:sz="4" w:space="0" w:color="auto"/>
              <w:right w:val="single" w:sz="4" w:space="0" w:color="auto"/>
            </w:tcBorders>
            <w:vAlign w:val="center"/>
            <w:hideMark/>
          </w:tcPr>
          <w:p w:rsidR="0035104E" w:rsidRDefault="0035104E" w:rsidP="00904373">
            <w:pPr>
              <w:pStyle w:val="afa"/>
              <w:jc w:val="center"/>
              <w:rPr>
                <w:sz w:val="12"/>
                <w:szCs w:val="12"/>
              </w:rPr>
            </w:pP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35104E" w:rsidRDefault="0035104E" w:rsidP="00904373">
            <w:pPr>
              <w:pStyle w:val="afa"/>
              <w:rPr>
                <w:sz w:val="12"/>
                <w:szCs w:val="12"/>
              </w:rPr>
            </w:pPr>
          </w:p>
        </w:tc>
        <w:tc>
          <w:tcPr>
            <w:tcW w:w="992" w:type="dxa"/>
            <w:gridSpan w:val="2"/>
            <w:tcBorders>
              <w:top w:val="single" w:sz="4" w:space="0" w:color="auto"/>
              <w:left w:val="single" w:sz="4" w:space="0" w:color="auto"/>
              <w:bottom w:val="single" w:sz="4" w:space="0" w:color="auto"/>
              <w:right w:val="single" w:sz="4" w:space="0" w:color="auto"/>
            </w:tcBorders>
            <w:hideMark/>
          </w:tcPr>
          <w:p w:rsidR="0035104E" w:rsidRDefault="0035104E" w:rsidP="00904373">
            <w:pPr>
              <w:pStyle w:val="afa"/>
              <w:rPr>
                <w:sz w:val="16"/>
                <w:szCs w:val="16"/>
              </w:rPr>
            </w:pPr>
          </w:p>
        </w:tc>
        <w:tc>
          <w:tcPr>
            <w:tcW w:w="492" w:type="dxa"/>
            <w:gridSpan w:val="2"/>
            <w:tcBorders>
              <w:top w:val="single" w:sz="4" w:space="0" w:color="auto"/>
              <w:left w:val="single" w:sz="4" w:space="0" w:color="auto"/>
              <w:bottom w:val="single" w:sz="4" w:space="0" w:color="auto"/>
              <w:right w:val="single" w:sz="4" w:space="0" w:color="auto"/>
            </w:tcBorders>
            <w:hideMark/>
          </w:tcPr>
          <w:p w:rsidR="0035104E" w:rsidRDefault="0035104E" w:rsidP="00904373">
            <w:pPr>
              <w:pStyle w:val="afa"/>
              <w:rPr>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35104E" w:rsidRDefault="0035104E" w:rsidP="00904373">
            <w:pPr>
              <w:pStyle w:val="afa"/>
              <w:jc w:val="center"/>
              <w:rPr>
                <w:sz w:val="16"/>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35104E" w:rsidRDefault="0035104E" w:rsidP="00904373">
            <w:pPr>
              <w:pStyle w:val="afa"/>
              <w:jc w:val="center"/>
              <w:rPr>
                <w:sz w:val="12"/>
                <w:szCs w:val="12"/>
              </w:rPr>
            </w:pPr>
          </w:p>
        </w:tc>
        <w:tc>
          <w:tcPr>
            <w:tcW w:w="624" w:type="dxa"/>
            <w:gridSpan w:val="2"/>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859" w:type="dxa"/>
            <w:gridSpan w:val="5"/>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560" w:type="dxa"/>
            <w:gridSpan w:val="2"/>
            <w:tcBorders>
              <w:top w:val="single" w:sz="4" w:space="0" w:color="auto"/>
              <w:left w:val="single" w:sz="4" w:space="0" w:color="auto"/>
              <w:bottom w:val="single" w:sz="4" w:space="0" w:color="auto"/>
              <w:right w:val="single" w:sz="4" w:space="0" w:color="auto"/>
            </w:tcBorders>
            <w:vAlign w:val="center"/>
            <w:hideMark/>
          </w:tcPr>
          <w:p w:rsidR="0035104E" w:rsidRDefault="0035104E" w:rsidP="00904373">
            <w:pPr>
              <w:pStyle w:val="afa"/>
              <w:jc w:val="center"/>
              <w:rPr>
                <w:sz w:val="16"/>
                <w:szCs w:val="16"/>
              </w:rPr>
            </w:pP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35104E" w:rsidRDefault="0035104E" w:rsidP="00904373">
            <w:pPr>
              <w:pStyle w:val="afa"/>
              <w:jc w:val="center"/>
              <w:rPr>
                <w:sz w:val="16"/>
                <w:szCs w:val="16"/>
              </w:rPr>
            </w:pPr>
          </w:p>
        </w:tc>
        <w:tc>
          <w:tcPr>
            <w:tcW w:w="489" w:type="dxa"/>
            <w:gridSpan w:val="2"/>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787" w:type="dxa"/>
            <w:tcBorders>
              <w:top w:val="single" w:sz="4" w:space="0" w:color="auto"/>
              <w:left w:val="single" w:sz="4" w:space="0" w:color="auto"/>
              <w:bottom w:val="single" w:sz="4" w:space="0" w:color="auto"/>
              <w:right w:val="single" w:sz="4" w:space="0" w:color="auto"/>
            </w:tcBorders>
            <w:hideMark/>
          </w:tcPr>
          <w:p w:rsidR="0035104E" w:rsidRDefault="0035104E" w:rsidP="00904373">
            <w:pPr>
              <w:pStyle w:val="afa"/>
              <w:rPr>
                <w:sz w:val="16"/>
                <w:szCs w:val="16"/>
              </w:rPr>
            </w:pPr>
          </w:p>
        </w:tc>
        <w:tc>
          <w:tcPr>
            <w:tcW w:w="992" w:type="dxa"/>
            <w:gridSpan w:val="3"/>
            <w:tcBorders>
              <w:top w:val="single" w:sz="4" w:space="0" w:color="auto"/>
              <w:left w:val="single" w:sz="4" w:space="0" w:color="auto"/>
              <w:bottom w:val="single" w:sz="4" w:space="0" w:color="auto"/>
              <w:right w:val="single" w:sz="4" w:space="0" w:color="auto"/>
            </w:tcBorders>
            <w:hideMark/>
          </w:tcPr>
          <w:p w:rsidR="0035104E" w:rsidRDefault="0035104E" w:rsidP="00904373">
            <w:pPr>
              <w:pStyle w:val="afa"/>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35104E" w:rsidRDefault="0035104E" w:rsidP="00904373">
            <w:pPr>
              <w:pStyle w:val="afa"/>
              <w:jc w:val="center"/>
              <w:rPr>
                <w:sz w:val="16"/>
                <w:szCs w:val="16"/>
              </w:rPr>
            </w:pPr>
          </w:p>
        </w:tc>
        <w:tc>
          <w:tcPr>
            <w:tcW w:w="992" w:type="dxa"/>
            <w:gridSpan w:val="3"/>
            <w:tcBorders>
              <w:top w:val="single" w:sz="4" w:space="0" w:color="auto"/>
              <w:left w:val="single" w:sz="4" w:space="0" w:color="auto"/>
              <w:bottom w:val="single" w:sz="4" w:space="0" w:color="auto"/>
              <w:right w:val="single" w:sz="4" w:space="0" w:color="auto"/>
            </w:tcBorders>
            <w:hideMark/>
          </w:tcPr>
          <w:p w:rsidR="0035104E" w:rsidRDefault="0035104E" w:rsidP="00904373">
            <w:pPr>
              <w:pStyle w:val="afa"/>
              <w:rPr>
                <w:sz w:val="16"/>
                <w:szCs w:val="16"/>
              </w:rPr>
            </w:pP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35104E" w:rsidRDefault="0035104E" w:rsidP="00904373">
            <w:pPr>
              <w:pStyle w:val="afa"/>
              <w:rPr>
                <w:sz w:val="16"/>
                <w:szCs w:val="16"/>
              </w:rPr>
            </w:pPr>
          </w:p>
        </w:tc>
      </w:tr>
      <w:tr w:rsidR="0035104E" w:rsidTr="00904373">
        <w:trPr>
          <w:trHeight w:val="467"/>
        </w:trPr>
        <w:tc>
          <w:tcPr>
            <w:tcW w:w="236" w:type="dxa"/>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797" w:type="dxa"/>
            <w:gridSpan w:val="3"/>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492" w:type="dxa"/>
            <w:gridSpan w:val="2"/>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624" w:type="dxa"/>
            <w:gridSpan w:val="2"/>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859" w:type="dxa"/>
            <w:gridSpan w:val="5"/>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560" w:type="dxa"/>
            <w:gridSpan w:val="2"/>
            <w:tcBorders>
              <w:top w:val="single" w:sz="4" w:space="0" w:color="auto"/>
              <w:left w:val="single" w:sz="4" w:space="0" w:color="auto"/>
              <w:bottom w:val="single" w:sz="4" w:space="0" w:color="auto"/>
              <w:right w:val="single" w:sz="4" w:space="0" w:color="auto"/>
            </w:tcBorders>
            <w:vAlign w:val="center"/>
            <w:hideMark/>
          </w:tcPr>
          <w:p w:rsidR="0035104E" w:rsidRDefault="0035104E" w:rsidP="00904373">
            <w:pPr>
              <w:pStyle w:val="afa"/>
              <w:jc w:val="center"/>
              <w:rPr>
                <w:sz w:val="16"/>
                <w:szCs w:val="16"/>
              </w:rPr>
            </w:pP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35104E" w:rsidRDefault="0035104E" w:rsidP="00904373">
            <w:pPr>
              <w:pStyle w:val="afa"/>
              <w:jc w:val="center"/>
              <w:rPr>
                <w:sz w:val="16"/>
                <w:szCs w:val="16"/>
              </w:rPr>
            </w:pPr>
          </w:p>
        </w:tc>
        <w:tc>
          <w:tcPr>
            <w:tcW w:w="489" w:type="dxa"/>
            <w:gridSpan w:val="2"/>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787" w:type="dxa"/>
            <w:tcBorders>
              <w:top w:val="single" w:sz="4" w:space="0" w:color="auto"/>
              <w:left w:val="single" w:sz="4" w:space="0" w:color="auto"/>
              <w:bottom w:val="single" w:sz="4" w:space="0" w:color="auto"/>
              <w:right w:val="single" w:sz="4" w:space="0" w:color="auto"/>
            </w:tcBorders>
            <w:vAlign w:val="center"/>
            <w:hideMark/>
          </w:tcPr>
          <w:p w:rsidR="0035104E" w:rsidRDefault="0035104E" w:rsidP="00904373">
            <w:pPr>
              <w:pStyle w:val="afa"/>
              <w:jc w:val="center"/>
              <w:rPr>
                <w:sz w:val="16"/>
                <w:szCs w:val="16"/>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35104E" w:rsidRDefault="0035104E" w:rsidP="00904373">
            <w:pPr>
              <w:pStyle w:val="afa"/>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35104E" w:rsidRDefault="0035104E" w:rsidP="00904373">
            <w:pPr>
              <w:pStyle w:val="afa"/>
              <w:jc w:val="center"/>
              <w:rPr>
                <w:sz w:val="16"/>
                <w:szCs w:val="16"/>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35104E" w:rsidRDefault="0035104E" w:rsidP="00904373">
            <w:pPr>
              <w:pStyle w:val="afa"/>
              <w:rPr>
                <w:sz w:val="16"/>
                <w:szCs w:val="16"/>
              </w:rPr>
            </w:pP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35104E" w:rsidRDefault="0035104E" w:rsidP="00904373">
            <w:pPr>
              <w:pStyle w:val="afa"/>
              <w:rPr>
                <w:sz w:val="16"/>
                <w:szCs w:val="16"/>
              </w:rPr>
            </w:pPr>
          </w:p>
        </w:tc>
      </w:tr>
      <w:tr w:rsidR="0035104E" w:rsidTr="00904373">
        <w:tc>
          <w:tcPr>
            <w:tcW w:w="236" w:type="dxa"/>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797" w:type="dxa"/>
            <w:gridSpan w:val="3"/>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492" w:type="dxa"/>
            <w:gridSpan w:val="2"/>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624" w:type="dxa"/>
            <w:gridSpan w:val="2"/>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859" w:type="dxa"/>
            <w:gridSpan w:val="5"/>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560" w:type="dxa"/>
            <w:gridSpan w:val="2"/>
            <w:tcBorders>
              <w:top w:val="single" w:sz="4" w:space="0" w:color="auto"/>
              <w:left w:val="single" w:sz="4" w:space="0" w:color="auto"/>
              <w:bottom w:val="single" w:sz="4" w:space="0" w:color="auto"/>
              <w:right w:val="single" w:sz="4" w:space="0" w:color="auto"/>
            </w:tcBorders>
            <w:vAlign w:val="center"/>
            <w:hideMark/>
          </w:tcPr>
          <w:p w:rsidR="0035104E" w:rsidRDefault="0035104E" w:rsidP="00904373">
            <w:pPr>
              <w:pStyle w:val="afa"/>
              <w:jc w:val="center"/>
              <w:rPr>
                <w:sz w:val="16"/>
                <w:szCs w:val="16"/>
              </w:rPr>
            </w:pPr>
          </w:p>
        </w:tc>
        <w:tc>
          <w:tcPr>
            <w:tcW w:w="928" w:type="dxa"/>
            <w:gridSpan w:val="2"/>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489" w:type="dxa"/>
            <w:gridSpan w:val="2"/>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787" w:type="dxa"/>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r>
      <w:tr w:rsidR="0035104E" w:rsidTr="00904373">
        <w:tc>
          <w:tcPr>
            <w:tcW w:w="236" w:type="dxa"/>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797" w:type="dxa"/>
            <w:gridSpan w:val="3"/>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492" w:type="dxa"/>
            <w:gridSpan w:val="2"/>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624" w:type="dxa"/>
            <w:gridSpan w:val="2"/>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859" w:type="dxa"/>
            <w:gridSpan w:val="5"/>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560" w:type="dxa"/>
            <w:gridSpan w:val="2"/>
            <w:tcBorders>
              <w:top w:val="single" w:sz="4" w:space="0" w:color="auto"/>
              <w:left w:val="single" w:sz="4" w:space="0" w:color="auto"/>
              <w:bottom w:val="single" w:sz="4" w:space="0" w:color="auto"/>
              <w:right w:val="single" w:sz="4" w:space="0" w:color="auto"/>
            </w:tcBorders>
            <w:vAlign w:val="center"/>
            <w:hideMark/>
          </w:tcPr>
          <w:p w:rsidR="0035104E" w:rsidRDefault="0035104E" w:rsidP="00904373">
            <w:pPr>
              <w:pStyle w:val="afa"/>
              <w:jc w:val="center"/>
              <w:rPr>
                <w:sz w:val="16"/>
                <w:szCs w:val="16"/>
              </w:rPr>
            </w:pP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35104E" w:rsidRDefault="0035104E" w:rsidP="00904373">
            <w:pPr>
              <w:pStyle w:val="afa"/>
              <w:jc w:val="center"/>
              <w:rPr>
                <w:sz w:val="16"/>
                <w:szCs w:val="16"/>
              </w:rPr>
            </w:pPr>
          </w:p>
        </w:tc>
        <w:tc>
          <w:tcPr>
            <w:tcW w:w="489" w:type="dxa"/>
            <w:gridSpan w:val="2"/>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787" w:type="dxa"/>
            <w:tcBorders>
              <w:top w:val="single" w:sz="4" w:space="0" w:color="auto"/>
              <w:left w:val="single" w:sz="4" w:space="0" w:color="auto"/>
              <w:bottom w:val="single" w:sz="4" w:space="0" w:color="auto"/>
              <w:right w:val="single" w:sz="4" w:space="0" w:color="auto"/>
            </w:tcBorders>
            <w:vAlign w:val="center"/>
            <w:hideMark/>
          </w:tcPr>
          <w:p w:rsidR="0035104E" w:rsidRDefault="0035104E" w:rsidP="00904373">
            <w:pPr>
              <w:pStyle w:val="afa"/>
              <w:jc w:val="center"/>
              <w:rPr>
                <w:sz w:val="16"/>
                <w:szCs w:val="16"/>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35104E" w:rsidRDefault="0035104E" w:rsidP="00904373">
            <w:pPr>
              <w:pStyle w:val="afa"/>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35104E" w:rsidRDefault="0035104E" w:rsidP="00904373">
            <w:pPr>
              <w:pStyle w:val="afa"/>
              <w:jc w:val="center"/>
              <w:rPr>
                <w:sz w:val="16"/>
                <w:szCs w:val="16"/>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35104E" w:rsidRDefault="0035104E" w:rsidP="00904373">
            <w:pPr>
              <w:pStyle w:val="afa"/>
              <w:rPr>
                <w:sz w:val="16"/>
                <w:szCs w:val="16"/>
              </w:rPr>
            </w:pP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35104E" w:rsidRDefault="0035104E" w:rsidP="00904373">
            <w:pPr>
              <w:pStyle w:val="afa"/>
              <w:rPr>
                <w:sz w:val="16"/>
                <w:szCs w:val="16"/>
              </w:rPr>
            </w:pPr>
          </w:p>
        </w:tc>
      </w:tr>
      <w:tr w:rsidR="0035104E" w:rsidTr="00904373">
        <w:tc>
          <w:tcPr>
            <w:tcW w:w="236" w:type="dxa"/>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797" w:type="dxa"/>
            <w:gridSpan w:val="3"/>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492" w:type="dxa"/>
            <w:gridSpan w:val="2"/>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624" w:type="dxa"/>
            <w:gridSpan w:val="2"/>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859" w:type="dxa"/>
            <w:gridSpan w:val="5"/>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560" w:type="dxa"/>
            <w:gridSpan w:val="2"/>
            <w:tcBorders>
              <w:top w:val="single" w:sz="4" w:space="0" w:color="auto"/>
              <w:left w:val="single" w:sz="4" w:space="0" w:color="auto"/>
              <w:bottom w:val="single" w:sz="4" w:space="0" w:color="auto"/>
              <w:right w:val="single" w:sz="4" w:space="0" w:color="auto"/>
            </w:tcBorders>
            <w:vAlign w:val="center"/>
            <w:hideMark/>
          </w:tcPr>
          <w:p w:rsidR="0035104E" w:rsidRDefault="0035104E" w:rsidP="00904373">
            <w:pPr>
              <w:pStyle w:val="afa"/>
              <w:jc w:val="center"/>
              <w:rPr>
                <w:sz w:val="16"/>
                <w:szCs w:val="16"/>
              </w:rPr>
            </w:pPr>
            <w:r>
              <w:rPr>
                <w:sz w:val="16"/>
                <w:szCs w:val="16"/>
              </w:rPr>
              <w:t>2</w:t>
            </w:r>
          </w:p>
        </w:tc>
        <w:tc>
          <w:tcPr>
            <w:tcW w:w="928" w:type="dxa"/>
            <w:gridSpan w:val="2"/>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489" w:type="dxa"/>
            <w:gridSpan w:val="2"/>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787" w:type="dxa"/>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r>
      <w:tr w:rsidR="0035104E" w:rsidTr="00904373">
        <w:tc>
          <w:tcPr>
            <w:tcW w:w="236" w:type="dxa"/>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1648" w:type="dxa"/>
            <w:gridSpan w:val="6"/>
            <w:tcBorders>
              <w:top w:val="single" w:sz="4" w:space="0" w:color="auto"/>
              <w:left w:val="single" w:sz="4" w:space="0" w:color="auto"/>
              <w:bottom w:val="single" w:sz="4" w:space="0" w:color="auto"/>
              <w:right w:val="single" w:sz="4" w:space="0" w:color="auto"/>
            </w:tcBorders>
            <w:vAlign w:val="center"/>
            <w:hideMark/>
          </w:tcPr>
          <w:p w:rsidR="0035104E" w:rsidRDefault="0035104E" w:rsidP="00904373">
            <w:pPr>
              <w:pStyle w:val="afa"/>
              <w:jc w:val="center"/>
              <w:rPr>
                <w:i/>
                <w:sz w:val="16"/>
                <w:szCs w:val="16"/>
              </w:rPr>
            </w:pPr>
            <w:r>
              <w:rPr>
                <w:i/>
                <w:sz w:val="16"/>
                <w:szCs w:val="16"/>
              </w:rPr>
              <w:t>*</w:t>
            </w:r>
            <w:r>
              <w:rPr>
                <w:sz w:val="16"/>
                <w:szCs w:val="16"/>
              </w:rPr>
              <w:t>Примечание</w:t>
            </w:r>
            <w:r>
              <w:rPr>
                <w:i/>
                <w:sz w:val="16"/>
                <w:szCs w:val="16"/>
              </w:rPr>
              <w:t>:</w:t>
            </w:r>
          </w:p>
        </w:tc>
        <w:tc>
          <w:tcPr>
            <w:tcW w:w="13820" w:type="dxa"/>
            <w:gridSpan w:val="35"/>
            <w:tcBorders>
              <w:top w:val="single" w:sz="4" w:space="0" w:color="auto"/>
              <w:left w:val="single" w:sz="4" w:space="0" w:color="auto"/>
              <w:bottom w:val="single" w:sz="4" w:space="0" w:color="auto"/>
              <w:right w:val="single" w:sz="4" w:space="0" w:color="auto"/>
            </w:tcBorders>
            <w:vAlign w:val="center"/>
            <w:hideMark/>
          </w:tcPr>
          <w:p w:rsidR="0035104E" w:rsidRDefault="0035104E" w:rsidP="00904373">
            <w:pPr>
              <w:pStyle w:val="afa"/>
              <w:jc w:val="center"/>
              <w:rPr>
                <w:sz w:val="16"/>
                <w:szCs w:val="16"/>
              </w:rPr>
            </w:pPr>
            <w:r>
              <w:rPr>
                <w:sz w:val="16"/>
                <w:szCs w:val="16"/>
              </w:rPr>
              <w:t>1.1,1.2 и т.д. - собственников контрагента по договору (собственники первого уровня)</w:t>
            </w:r>
          </w:p>
        </w:tc>
      </w:tr>
      <w:tr w:rsidR="0035104E" w:rsidTr="00904373">
        <w:tc>
          <w:tcPr>
            <w:tcW w:w="236" w:type="dxa"/>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895" w:type="dxa"/>
            <w:gridSpan w:val="4"/>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13820" w:type="dxa"/>
            <w:gridSpan w:val="35"/>
            <w:tcBorders>
              <w:top w:val="single" w:sz="4" w:space="0" w:color="auto"/>
              <w:left w:val="single" w:sz="4" w:space="0" w:color="auto"/>
              <w:bottom w:val="single" w:sz="4" w:space="0" w:color="auto"/>
              <w:right w:val="single" w:sz="4" w:space="0" w:color="auto"/>
            </w:tcBorders>
            <w:vAlign w:val="center"/>
            <w:hideMark/>
          </w:tcPr>
          <w:p w:rsidR="0035104E" w:rsidRDefault="0035104E" w:rsidP="00904373">
            <w:pPr>
              <w:pStyle w:val="afa"/>
              <w:jc w:val="center"/>
              <w:rPr>
                <w:sz w:val="16"/>
                <w:szCs w:val="16"/>
              </w:rPr>
            </w:pPr>
            <w:r>
              <w:rPr>
                <w:sz w:val="16"/>
                <w:szCs w:val="16"/>
              </w:rPr>
              <w:t>1.1.2, 1.2.1, 1.2.2 и т.д. - собственники организации 1.1 (собственники второго уровня)</w:t>
            </w:r>
          </w:p>
        </w:tc>
      </w:tr>
      <w:tr w:rsidR="0035104E" w:rsidTr="00904373">
        <w:tc>
          <w:tcPr>
            <w:tcW w:w="236" w:type="dxa"/>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895" w:type="dxa"/>
            <w:gridSpan w:val="4"/>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13820" w:type="dxa"/>
            <w:gridSpan w:val="35"/>
            <w:tcBorders>
              <w:top w:val="single" w:sz="4" w:space="0" w:color="auto"/>
              <w:left w:val="single" w:sz="4" w:space="0" w:color="auto"/>
              <w:bottom w:val="single" w:sz="4" w:space="0" w:color="auto"/>
              <w:right w:val="single" w:sz="4" w:space="0" w:color="auto"/>
            </w:tcBorders>
            <w:vAlign w:val="center"/>
            <w:hideMark/>
          </w:tcPr>
          <w:p w:rsidR="0035104E" w:rsidRDefault="0035104E" w:rsidP="00904373">
            <w:pPr>
              <w:pStyle w:val="afa"/>
              <w:jc w:val="center"/>
              <w:rPr>
                <w:sz w:val="16"/>
                <w:szCs w:val="16"/>
              </w:rPr>
            </w:pPr>
            <w:r>
              <w:rPr>
                <w:sz w:val="16"/>
                <w:szCs w:val="16"/>
              </w:rPr>
              <w:t>и далее - по аналогичной схеме до конечного бенефициарного собственника (пример: 1.1.3.1)</w:t>
            </w:r>
          </w:p>
        </w:tc>
      </w:tr>
      <w:tr w:rsidR="0035104E" w:rsidTr="00904373">
        <w:tc>
          <w:tcPr>
            <w:tcW w:w="236" w:type="dxa"/>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895" w:type="dxa"/>
            <w:gridSpan w:val="4"/>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13820" w:type="dxa"/>
            <w:gridSpan w:val="35"/>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r>
      <w:tr w:rsidR="0035104E" w:rsidTr="00904373">
        <w:tc>
          <w:tcPr>
            <w:tcW w:w="236" w:type="dxa"/>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895" w:type="dxa"/>
            <w:gridSpan w:val="4"/>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35104E" w:rsidRDefault="0035104E" w:rsidP="00904373">
            <w:pPr>
              <w:pStyle w:val="afa"/>
              <w:jc w:val="center"/>
              <w:rPr>
                <w:sz w:val="16"/>
                <w:szCs w:val="16"/>
              </w:rPr>
            </w:pPr>
          </w:p>
        </w:tc>
        <w:tc>
          <w:tcPr>
            <w:tcW w:w="13820" w:type="dxa"/>
            <w:gridSpan w:val="35"/>
            <w:tcBorders>
              <w:top w:val="single" w:sz="4" w:space="0" w:color="auto"/>
              <w:left w:val="single" w:sz="4" w:space="0" w:color="auto"/>
              <w:bottom w:val="single" w:sz="4" w:space="0" w:color="auto"/>
              <w:right w:val="single" w:sz="4" w:space="0" w:color="auto"/>
            </w:tcBorders>
            <w:vAlign w:val="center"/>
            <w:hideMark/>
          </w:tcPr>
          <w:p w:rsidR="0035104E" w:rsidRDefault="0035104E" w:rsidP="00904373">
            <w:pPr>
              <w:pStyle w:val="afa"/>
              <w:rPr>
                <w:sz w:val="16"/>
                <w:szCs w:val="16"/>
              </w:rPr>
            </w:pPr>
            <w:r>
              <w:rPr>
                <w:sz w:val="16"/>
                <w:szCs w:val="16"/>
              </w:rPr>
              <w:t>Приведённые в таблице сведения о физических и юридических лицах являются условными и указаны в качестве примера заполнения формы.</w:t>
            </w:r>
          </w:p>
        </w:tc>
      </w:tr>
      <w:tr w:rsidR="0035104E" w:rsidTr="00904373">
        <w:trPr>
          <w:gridBefore w:val="2"/>
          <w:gridAfter w:val="1"/>
          <w:wBefore w:w="250" w:type="dxa"/>
          <w:wAfter w:w="43" w:type="dxa"/>
          <w:trHeight w:val="874"/>
        </w:trPr>
        <w:tc>
          <w:tcPr>
            <w:tcW w:w="8186" w:type="dxa"/>
            <w:gridSpan w:val="21"/>
            <w:tcBorders>
              <w:top w:val="nil"/>
              <w:left w:val="nil"/>
              <w:bottom w:val="nil"/>
              <w:right w:val="nil"/>
            </w:tcBorders>
          </w:tcPr>
          <w:p w:rsidR="0035104E" w:rsidRDefault="0035104E" w:rsidP="00904373">
            <w:pPr>
              <w:spacing w:line="276" w:lineRule="auto"/>
            </w:pPr>
          </w:p>
          <w:p w:rsidR="0035104E" w:rsidRDefault="0035104E" w:rsidP="00904373">
            <w:pPr>
              <w:spacing w:line="276" w:lineRule="auto"/>
            </w:pPr>
            <w:r>
              <w:t>Заказчик:</w:t>
            </w:r>
          </w:p>
          <w:p w:rsidR="0035104E" w:rsidRDefault="0035104E" w:rsidP="00904373">
            <w:pPr>
              <w:spacing w:line="276" w:lineRule="auto"/>
              <w:rPr>
                <w:vertAlign w:val="superscript"/>
              </w:rPr>
            </w:pPr>
            <w:r>
              <w:t xml:space="preserve">___________ </w:t>
            </w:r>
          </w:p>
          <w:p w:rsidR="0035104E" w:rsidRDefault="0035104E" w:rsidP="00904373">
            <w:pPr>
              <w:spacing w:line="276" w:lineRule="auto"/>
            </w:pPr>
            <w:r>
              <w:rPr>
                <w:vertAlign w:val="superscript"/>
              </w:rPr>
              <w:t xml:space="preserve">(подпись) </w:t>
            </w:r>
          </w:p>
        </w:tc>
        <w:tc>
          <w:tcPr>
            <w:tcW w:w="7225" w:type="dxa"/>
            <w:gridSpan w:val="18"/>
            <w:tcBorders>
              <w:top w:val="nil"/>
              <w:left w:val="nil"/>
              <w:bottom w:val="nil"/>
              <w:right w:val="nil"/>
            </w:tcBorders>
          </w:tcPr>
          <w:p w:rsidR="0035104E" w:rsidRDefault="0035104E" w:rsidP="00904373">
            <w:pPr>
              <w:spacing w:line="276" w:lineRule="auto"/>
            </w:pPr>
          </w:p>
          <w:p w:rsidR="0035104E" w:rsidRDefault="0035104E" w:rsidP="00904373">
            <w:pPr>
              <w:spacing w:line="276" w:lineRule="auto"/>
            </w:pPr>
            <w:r>
              <w:t>Исполнитель:</w:t>
            </w:r>
          </w:p>
          <w:p w:rsidR="0035104E" w:rsidRDefault="0035104E" w:rsidP="00904373">
            <w:pPr>
              <w:spacing w:line="276" w:lineRule="auto"/>
              <w:rPr>
                <w:vertAlign w:val="superscript"/>
              </w:rPr>
            </w:pPr>
            <w:r>
              <w:t xml:space="preserve">_______ </w:t>
            </w:r>
          </w:p>
          <w:p w:rsidR="0035104E" w:rsidRDefault="0035104E" w:rsidP="00904373">
            <w:pPr>
              <w:spacing w:line="276" w:lineRule="auto"/>
            </w:pPr>
            <w:r>
              <w:rPr>
                <w:vertAlign w:val="superscript"/>
              </w:rPr>
              <w:t xml:space="preserve">(подпись) </w:t>
            </w:r>
          </w:p>
        </w:tc>
      </w:tr>
    </w:tbl>
    <w:p w:rsidR="0035104E" w:rsidRDefault="0035104E" w:rsidP="0035104E">
      <w:pPr>
        <w:suppressAutoHyphens w:val="0"/>
        <w:rPr>
          <w:rFonts w:eastAsia="MS Mincho"/>
          <w:b/>
          <w:i/>
          <w:sz w:val="28"/>
          <w:szCs w:val="28"/>
        </w:rPr>
        <w:sectPr w:rsidR="0035104E">
          <w:pgSz w:w="16840" w:h="11907" w:orient="landscape"/>
          <w:pgMar w:top="1418" w:right="284" w:bottom="851" w:left="567" w:header="283" w:footer="0" w:gutter="0"/>
          <w:cols w:space="720"/>
        </w:sectPr>
      </w:pPr>
    </w:p>
    <w:p w:rsidR="0035104E" w:rsidRDefault="0035104E" w:rsidP="0035104E">
      <w:pPr>
        <w:ind w:left="5670"/>
      </w:pPr>
      <w:r>
        <w:t xml:space="preserve">Приложение №8 </w:t>
      </w:r>
    </w:p>
    <w:p w:rsidR="0035104E" w:rsidRDefault="0035104E" w:rsidP="0035104E">
      <w:pPr>
        <w:ind w:left="5670"/>
      </w:pPr>
      <w:r>
        <w:t>к договору на оказание Услуг, поставку Товаров</w:t>
      </w:r>
    </w:p>
    <w:p w:rsidR="0035104E" w:rsidRDefault="0035104E" w:rsidP="0035104E">
      <w:pPr>
        <w:ind w:left="5670"/>
      </w:pPr>
      <w:r>
        <w:t xml:space="preserve">№____/_____/_____ </w:t>
      </w:r>
    </w:p>
    <w:p w:rsidR="0035104E" w:rsidRDefault="0035104E" w:rsidP="0035104E">
      <w:pPr>
        <w:ind w:left="5670"/>
      </w:pPr>
      <w:r>
        <w:t>от "____" __________ 201  г.</w:t>
      </w:r>
    </w:p>
    <w:p w:rsidR="0035104E" w:rsidRDefault="0035104E" w:rsidP="0035104E">
      <w:pPr>
        <w:ind w:firstLine="567"/>
        <w:jc w:val="right"/>
      </w:pPr>
    </w:p>
    <w:p w:rsidR="0035104E" w:rsidRDefault="0035104E" w:rsidP="0035104E">
      <w:pPr>
        <w:jc w:val="both"/>
      </w:pPr>
    </w:p>
    <w:p w:rsidR="0035104E" w:rsidRDefault="0035104E" w:rsidP="0035104E">
      <w:pPr>
        <w:ind w:firstLine="567"/>
        <w:jc w:val="center"/>
        <w:rPr>
          <w:b/>
        </w:rPr>
      </w:pPr>
      <w:r>
        <w:rPr>
          <w:b/>
        </w:rPr>
        <w:t>Спецификация №________</w:t>
      </w:r>
    </w:p>
    <w:p w:rsidR="0035104E" w:rsidRDefault="0035104E" w:rsidP="0035104E">
      <w:pPr>
        <w:ind w:firstLine="567"/>
        <w:jc w:val="both"/>
      </w:pPr>
    </w:p>
    <w:tbl>
      <w:tblPr>
        <w:tblW w:w="93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2837"/>
        <w:gridCol w:w="993"/>
        <w:gridCol w:w="1419"/>
        <w:gridCol w:w="1844"/>
        <w:gridCol w:w="1418"/>
      </w:tblGrid>
      <w:tr w:rsidR="0035104E" w:rsidTr="00904373">
        <w:trPr>
          <w:trHeight w:val="563"/>
        </w:trPr>
        <w:tc>
          <w:tcPr>
            <w:tcW w:w="850" w:type="dxa"/>
            <w:tcBorders>
              <w:top w:val="single" w:sz="4" w:space="0" w:color="auto"/>
              <w:left w:val="single" w:sz="4" w:space="0" w:color="auto"/>
              <w:bottom w:val="single" w:sz="4" w:space="0" w:color="auto"/>
              <w:right w:val="single" w:sz="4" w:space="0" w:color="auto"/>
            </w:tcBorders>
          </w:tcPr>
          <w:p w:rsidR="0035104E" w:rsidRDefault="0035104E" w:rsidP="00904373">
            <w:pPr>
              <w:ind w:firstLine="6"/>
              <w:jc w:val="center"/>
            </w:pPr>
            <w:r>
              <w:t>№</w:t>
            </w:r>
          </w:p>
          <w:p w:rsidR="0035104E" w:rsidRDefault="0035104E" w:rsidP="00904373">
            <w:pPr>
              <w:ind w:firstLine="6"/>
              <w:jc w:val="center"/>
            </w:pPr>
            <w:r>
              <w:t>п/п</w:t>
            </w:r>
          </w:p>
          <w:p w:rsidR="0035104E" w:rsidRDefault="0035104E" w:rsidP="00904373">
            <w:pPr>
              <w:ind w:left="-21"/>
              <w:jc w:val="center"/>
            </w:pPr>
          </w:p>
        </w:tc>
        <w:tc>
          <w:tcPr>
            <w:tcW w:w="2835" w:type="dxa"/>
            <w:tcBorders>
              <w:top w:val="single" w:sz="4" w:space="0" w:color="auto"/>
              <w:left w:val="single" w:sz="4" w:space="0" w:color="auto"/>
              <w:bottom w:val="single" w:sz="4" w:space="0" w:color="auto"/>
              <w:right w:val="single" w:sz="4" w:space="0" w:color="auto"/>
            </w:tcBorders>
            <w:hideMark/>
          </w:tcPr>
          <w:p w:rsidR="0035104E" w:rsidRDefault="0035104E" w:rsidP="00904373">
            <w:pPr>
              <w:jc w:val="center"/>
            </w:pPr>
            <w:r>
              <w:t>Наименование Товара</w:t>
            </w:r>
          </w:p>
        </w:tc>
        <w:tc>
          <w:tcPr>
            <w:tcW w:w="992" w:type="dxa"/>
            <w:tcBorders>
              <w:top w:val="single" w:sz="4" w:space="0" w:color="auto"/>
              <w:left w:val="single" w:sz="4" w:space="0" w:color="auto"/>
              <w:bottom w:val="single" w:sz="4" w:space="0" w:color="auto"/>
              <w:right w:val="single" w:sz="4" w:space="0" w:color="auto"/>
            </w:tcBorders>
            <w:hideMark/>
          </w:tcPr>
          <w:p w:rsidR="0035104E" w:rsidRDefault="0035104E" w:rsidP="00904373">
            <w:pPr>
              <w:jc w:val="center"/>
            </w:pPr>
            <w:r>
              <w:t>Кол-во</w:t>
            </w:r>
          </w:p>
        </w:tc>
        <w:tc>
          <w:tcPr>
            <w:tcW w:w="1418" w:type="dxa"/>
            <w:tcBorders>
              <w:top w:val="single" w:sz="4" w:space="0" w:color="auto"/>
              <w:left w:val="single" w:sz="4" w:space="0" w:color="auto"/>
              <w:bottom w:val="single" w:sz="4" w:space="0" w:color="auto"/>
              <w:right w:val="single" w:sz="4" w:space="0" w:color="auto"/>
            </w:tcBorders>
            <w:hideMark/>
          </w:tcPr>
          <w:p w:rsidR="0035104E" w:rsidRDefault="0035104E" w:rsidP="00904373">
            <w:pPr>
              <w:jc w:val="center"/>
            </w:pPr>
            <w:r>
              <w:t>Ед. измерения</w:t>
            </w:r>
          </w:p>
        </w:tc>
        <w:tc>
          <w:tcPr>
            <w:tcW w:w="1843" w:type="dxa"/>
            <w:tcBorders>
              <w:top w:val="single" w:sz="4" w:space="0" w:color="auto"/>
              <w:left w:val="single" w:sz="4" w:space="0" w:color="auto"/>
              <w:bottom w:val="single" w:sz="4" w:space="0" w:color="auto"/>
              <w:right w:val="single" w:sz="4" w:space="0" w:color="auto"/>
            </w:tcBorders>
            <w:hideMark/>
          </w:tcPr>
          <w:p w:rsidR="0035104E" w:rsidRDefault="0035104E" w:rsidP="00904373">
            <w:pPr>
              <w:jc w:val="center"/>
            </w:pPr>
            <w:r>
              <w:t>Цена за ед. в руб.</w:t>
            </w:r>
          </w:p>
          <w:p w:rsidR="0035104E" w:rsidRDefault="0035104E" w:rsidP="00904373">
            <w:pPr>
              <w:jc w:val="center"/>
            </w:pPr>
            <w:r>
              <w:t>с</w:t>
            </w:r>
            <w:r w:rsidRPr="00C2064E">
              <w:t xml:space="preserve"> НДС</w:t>
            </w:r>
            <w:r>
              <w:t xml:space="preserve"> 18%</w:t>
            </w:r>
          </w:p>
        </w:tc>
        <w:tc>
          <w:tcPr>
            <w:tcW w:w="1417" w:type="dxa"/>
            <w:tcBorders>
              <w:top w:val="single" w:sz="4" w:space="0" w:color="auto"/>
              <w:left w:val="single" w:sz="4" w:space="0" w:color="auto"/>
              <w:bottom w:val="single" w:sz="4" w:space="0" w:color="auto"/>
              <w:right w:val="single" w:sz="4" w:space="0" w:color="auto"/>
            </w:tcBorders>
          </w:tcPr>
          <w:p w:rsidR="0035104E" w:rsidRDefault="0035104E" w:rsidP="00904373">
            <w:pPr>
              <w:jc w:val="center"/>
            </w:pPr>
            <w:r>
              <w:t>Стоимость в руб.</w:t>
            </w:r>
          </w:p>
          <w:p w:rsidR="0035104E" w:rsidRDefault="0035104E" w:rsidP="00904373">
            <w:pPr>
              <w:jc w:val="center"/>
            </w:pPr>
            <w:r>
              <w:t>с</w:t>
            </w:r>
            <w:r w:rsidRPr="00C2064E">
              <w:t xml:space="preserve"> НДС</w:t>
            </w:r>
            <w:r>
              <w:t xml:space="preserve"> 18%</w:t>
            </w:r>
          </w:p>
        </w:tc>
      </w:tr>
      <w:tr w:rsidR="0035104E" w:rsidTr="00904373">
        <w:trPr>
          <w:trHeight w:val="563"/>
        </w:trPr>
        <w:tc>
          <w:tcPr>
            <w:tcW w:w="850" w:type="dxa"/>
            <w:tcBorders>
              <w:top w:val="single" w:sz="4" w:space="0" w:color="auto"/>
              <w:left w:val="single" w:sz="4" w:space="0" w:color="auto"/>
              <w:bottom w:val="single" w:sz="4" w:space="0" w:color="auto"/>
              <w:right w:val="single" w:sz="4" w:space="0" w:color="auto"/>
            </w:tcBorders>
            <w:vAlign w:val="center"/>
            <w:hideMark/>
          </w:tcPr>
          <w:p w:rsidR="0035104E" w:rsidRDefault="0035104E" w:rsidP="00904373">
            <w:pPr>
              <w:ind w:firstLine="6"/>
              <w:jc w:val="center"/>
            </w:pPr>
            <w:r>
              <w:t>1.</w:t>
            </w:r>
          </w:p>
        </w:tc>
        <w:tc>
          <w:tcPr>
            <w:tcW w:w="2835" w:type="dxa"/>
            <w:tcBorders>
              <w:top w:val="single" w:sz="4" w:space="0" w:color="auto"/>
              <w:left w:val="single" w:sz="4" w:space="0" w:color="auto"/>
              <w:bottom w:val="single" w:sz="4" w:space="0" w:color="auto"/>
              <w:right w:val="single" w:sz="4" w:space="0" w:color="auto"/>
            </w:tcBorders>
          </w:tcPr>
          <w:p w:rsidR="0035104E" w:rsidRDefault="0035104E" w:rsidP="00904373">
            <w:pPr>
              <w:rPr>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35104E" w:rsidRDefault="0035104E" w:rsidP="00904373">
            <w:pPr>
              <w:jc w:val="center"/>
              <w:rPr>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35104E" w:rsidRDefault="0035104E" w:rsidP="00904373">
            <w:pPr>
              <w:jc w:val="center"/>
              <w:rPr>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rsidR="0035104E" w:rsidRDefault="0035104E" w:rsidP="00904373">
            <w:pPr>
              <w:jc w:val="center"/>
              <w:rPr>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35104E" w:rsidRDefault="0035104E" w:rsidP="00904373">
            <w:pPr>
              <w:jc w:val="center"/>
              <w:rPr>
                <w:lang w:val="en-US"/>
              </w:rPr>
            </w:pPr>
          </w:p>
        </w:tc>
      </w:tr>
    </w:tbl>
    <w:p w:rsidR="0035104E" w:rsidRDefault="0035104E" w:rsidP="0035104E">
      <w:pPr>
        <w:jc w:val="both"/>
        <w:rPr>
          <w:lang w:val="en-US"/>
        </w:rPr>
      </w:pPr>
    </w:p>
    <w:p w:rsidR="0035104E" w:rsidRDefault="0035104E" w:rsidP="0035104E">
      <w:pPr>
        <w:ind w:firstLine="709"/>
        <w:jc w:val="both"/>
      </w:pPr>
      <w:r>
        <w:t xml:space="preserve">Дополнительные требования к поставляемому Товару: </w:t>
      </w:r>
    </w:p>
    <w:p w:rsidR="0035104E" w:rsidRDefault="0035104E" w:rsidP="0035104E">
      <w:pPr>
        <w:ind w:firstLine="709"/>
        <w:jc w:val="both"/>
      </w:pPr>
      <w:r>
        <w:t xml:space="preserve">Гарантийный срок на Товар – ______ </w:t>
      </w:r>
    </w:p>
    <w:p w:rsidR="0035104E" w:rsidRDefault="0035104E" w:rsidP="0035104E">
      <w:pPr>
        <w:ind w:firstLine="709"/>
        <w:jc w:val="both"/>
      </w:pPr>
    </w:p>
    <w:p w:rsidR="0035104E" w:rsidRDefault="0035104E" w:rsidP="0035104E">
      <w:pPr>
        <w:ind w:firstLine="709"/>
        <w:jc w:val="both"/>
      </w:pPr>
      <w:r>
        <w:t>Общая стоимость Товара без учета НДС составляет________________ руб. (___________________________________________________________________________).</w:t>
      </w:r>
    </w:p>
    <w:p w:rsidR="0035104E" w:rsidRDefault="0035104E" w:rsidP="0035104E">
      <w:pPr>
        <w:ind w:firstLine="567"/>
        <w:jc w:val="both"/>
      </w:pPr>
      <w:r>
        <w:t>В том числе НДС 18%: _________________________________рублей ___ копеек.</w:t>
      </w:r>
    </w:p>
    <w:p w:rsidR="0035104E" w:rsidRDefault="0035104E" w:rsidP="0035104E">
      <w:pPr>
        <w:ind w:firstLine="709"/>
        <w:jc w:val="both"/>
      </w:pPr>
    </w:p>
    <w:p w:rsidR="0035104E" w:rsidRDefault="0035104E" w:rsidP="0035104E">
      <w:pPr>
        <w:ind w:firstLine="709"/>
        <w:jc w:val="both"/>
      </w:pPr>
      <w:r>
        <w:t>Срок поставки: ______________.</w:t>
      </w:r>
    </w:p>
    <w:p w:rsidR="0035104E" w:rsidRDefault="0035104E" w:rsidP="0035104E">
      <w:pPr>
        <w:ind w:firstLine="567"/>
        <w:jc w:val="both"/>
      </w:pPr>
    </w:p>
    <w:p w:rsidR="0035104E" w:rsidRPr="0045479B" w:rsidRDefault="0035104E" w:rsidP="0035104E">
      <w:pPr>
        <w:tabs>
          <w:tab w:val="left" w:pos="5670"/>
        </w:tabs>
        <w:ind w:left="567"/>
        <w:jc w:val="both"/>
      </w:pPr>
      <w:r w:rsidRPr="0045479B">
        <w:t>Представитель от</w:t>
      </w:r>
    </w:p>
    <w:p w:rsidR="0035104E" w:rsidRPr="0045479B" w:rsidRDefault="0035104E" w:rsidP="0035104E">
      <w:pPr>
        <w:tabs>
          <w:tab w:val="left" w:pos="5670"/>
        </w:tabs>
        <w:ind w:left="567"/>
        <w:jc w:val="both"/>
      </w:pPr>
      <w:r w:rsidRPr="0045479B">
        <w:t>Покупателя:</w:t>
      </w:r>
    </w:p>
    <w:p w:rsidR="0035104E" w:rsidRDefault="0035104E" w:rsidP="0035104E">
      <w:pPr>
        <w:ind w:left="567"/>
      </w:pPr>
      <w:r>
        <w:t>_______________________________________</w:t>
      </w:r>
    </w:p>
    <w:p w:rsidR="0035104E" w:rsidRDefault="0035104E" w:rsidP="0035104E">
      <w:pPr>
        <w:ind w:firstLine="567"/>
        <w:jc w:val="both"/>
      </w:pPr>
    </w:p>
    <w:p w:rsidR="0035104E" w:rsidRDefault="0035104E" w:rsidP="0035104E">
      <w:pPr>
        <w:ind w:firstLine="567"/>
        <w:jc w:val="both"/>
      </w:pPr>
    </w:p>
    <w:p w:rsidR="0035104E" w:rsidRDefault="0035104E" w:rsidP="0035104E">
      <w:pPr>
        <w:ind w:firstLine="567"/>
        <w:jc w:val="both"/>
        <w:rPr>
          <w:b/>
          <w:i/>
          <w:u w:val="single"/>
        </w:rPr>
      </w:pPr>
      <w:r>
        <w:rPr>
          <w:b/>
          <w:i/>
          <w:u w:val="single"/>
        </w:rPr>
        <w:t>Форма документа согласована:</w:t>
      </w:r>
    </w:p>
    <w:p w:rsidR="0035104E" w:rsidRDefault="0035104E" w:rsidP="0035104E">
      <w:pPr>
        <w:ind w:firstLine="567"/>
        <w:jc w:val="both"/>
      </w:pPr>
    </w:p>
    <w:p w:rsidR="0035104E" w:rsidRDefault="00212610" w:rsidP="0035104E">
      <w:pPr>
        <w:jc w:val="both"/>
      </w:pPr>
      <w:r>
        <w:pict>
          <v:rect id="_x0000_s1028" style="position:absolute;left:0;text-align:left;margin-left:20.55pt;margin-top:9pt;width:454.5pt;height:87.5pt;z-index:251659776" filled="f" stroked="f">
            <v:textbox style="mso-next-textbox:#_x0000_s1028">
              <w:txbxContent>
                <w:p w:rsidR="00904373" w:rsidRDefault="00904373" w:rsidP="0035104E">
                  <w:r>
                    <w:t xml:space="preserve">Заказчик: </w:t>
                  </w:r>
                  <w:r>
                    <w:tab/>
                  </w:r>
                  <w:r>
                    <w:tab/>
                  </w:r>
                  <w:r>
                    <w:tab/>
                  </w:r>
                  <w:r>
                    <w:tab/>
                  </w:r>
                  <w:r>
                    <w:tab/>
                  </w:r>
                  <w:r>
                    <w:tab/>
                  </w:r>
                  <w:r>
                    <w:tab/>
                  </w:r>
                  <w:r>
                    <w:tab/>
                  </w:r>
                  <w:r>
                    <w:tab/>
                  </w:r>
                  <w:r>
                    <w:tab/>
                    <w:t>Исполнитель:</w:t>
                  </w:r>
                </w:p>
                <w:p w:rsidR="00904373" w:rsidRDefault="00904373" w:rsidP="0035104E">
                  <w:r>
                    <w:tab/>
                  </w:r>
                  <w:r>
                    <w:tab/>
                  </w:r>
                  <w:r>
                    <w:tab/>
                  </w:r>
                  <w:r>
                    <w:tab/>
                    <w:t xml:space="preserve"> </w:t>
                  </w:r>
                </w:p>
                <w:p w:rsidR="00904373" w:rsidRDefault="00904373" w:rsidP="0035104E"/>
                <w:p w:rsidR="00904373" w:rsidRDefault="00904373" w:rsidP="0035104E">
                  <w:r>
                    <w:t>____________ /                    /</w:t>
                  </w:r>
                  <w:r>
                    <w:tab/>
                  </w:r>
                  <w:r>
                    <w:tab/>
                  </w:r>
                  <w:r>
                    <w:tab/>
                    <w:t xml:space="preserve"> </w:t>
                  </w:r>
                  <w:r>
                    <w:tab/>
                  </w:r>
                  <w:r>
                    <w:tab/>
                    <w:t>__________ /                  ./</w:t>
                  </w:r>
                </w:p>
                <w:p w:rsidR="00904373" w:rsidRDefault="00904373" w:rsidP="0035104E">
                  <w:pPr>
                    <w:rPr>
                      <w:sz w:val="20"/>
                      <w:szCs w:val="20"/>
                    </w:rPr>
                  </w:pPr>
                  <w:r>
                    <w:rPr>
                      <w:sz w:val="20"/>
                      <w:szCs w:val="20"/>
                    </w:rPr>
                    <w:t>подпись</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подпись </w:t>
                  </w:r>
                </w:p>
              </w:txbxContent>
            </v:textbox>
          </v:rect>
        </w:pict>
      </w:r>
    </w:p>
    <w:p w:rsidR="0035104E" w:rsidRDefault="0035104E" w:rsidP="0035104E">
      <w:pPr>
        <w:jc w:val="both"/>
      </w:pPr>
    </w:p>
    <w:p w:rsidR="0035104E" w:rsidRDefault="0035104E" w:rsidP="0035104E">
      <w:pPr>
        <w:jc w:val="both"/>
      </w:pPr>
    </w:p>
    <w:p w:rsidR="0035104E" w:rsidRDefault="0035104E" w:rsidP="0035104E">
      <w:pPr>
        <w:jc w:val="both"/>
      </w:pPr>
    </w:p>
    <w:p w:rsidR="0035104E" w:rsidRDefault="0035104E" w:rsidP="0035104E">
      <w:pPr>
        <w:jc w:val="both"/>
      </w:pPr>
    </w:p>
    <w:p w:rsidR="0035104E" w:rsidRDefault="0035104E" w:rsidP="0035104E"/>
    <w:p w:rsidR="0035104E" w:rsidRDefault="0035104E" w:rsidP="0035104E"/>
    <w:p w:rsidR="0035104E" w:rsidRDefault="0035104E" w:rsidP="0035104E"/>
    <w:p w:rsidR="0035104E" w:rsidRDefault="0035104E" w:rsidP="0035104E"/>
    <w:p w:rsidR="0035104E" w:rsidRDefault="0035104E" w:rsidP="0035104E"/>
    <w:p w:rsidR="000954FB" w:rsidRDefault="000954FB" w:rsidP="000954FB">
      <w:pPr>
        <w:rPr>
          <w:rFonts w:eastAsia="MS Mincho"/>
          <w:b/>
          <w:i/>
          <w:sz w:val="28"/>
          <w:szCs w:val="28"/>
        </w:rPr>
      </w:pPr>
      <w:r>
        <w:rPr>
          <w:b/>
          <w:i/>
          <w:sz w:val="28"/>
          <w:szCs w:val="28"/>
        </w:rPr>
        <w:br w:type="page"/>
      </w:r>
    </w:p>
    <w:p w:rsidR="003637EC" w:rsidRPr="009E3CAD" w:rsidRDefault="000954FB" w:rsidP="00B00452">
      <w:pPr>
        <w:pStyle w:val="2"/>
        <w:spacing w:before="0" w:after="0"/>
        <w:jc w:val="right"/>
        <w:rPr>
          <w:rFonts w:cs="Times New Roman"/>
          <w:i w:val="0"/>
          <w:iCs w:val="0"/>
        </w:rPr>
      </w:pPr>
      <w:r w:rsidRPr="009E3CAD">
        <w:rPr>
          <w:rFonts w:cs="Times New Roman"/>
          <w:i w:val="0"/>
          <w:iCs w:val="0"/>
        </w:rPr>
        <w:t>Приложение № 6</w:t>
      </w:r>
    </w:p>
    <w:p w:rsidR="000954FB" w:rsidRPr="009E3CAD" w:rsidRDefault="000954FB" w:rsidP="001E086B">
      <w:pPr>
        <w:pStyle w:val="2"/>
        <w:spacing w:before="0" w:after="0"/>
        <w:jc w:val="right"/>
        <w:rPr>
          <w:rFonts w:cs="Times New Roman"/>
          <w:i w:val="0"/>
          <w:iCs w:val="0"/>
        </w:rPr>
      </w:pPr>
      <w:r w:rsidRPr="009E3CAD">
        <w:rPr>
          <w:rFonts w:cs="Times New Roman"/>
          <w:i w:val="0"/>
          <w:iCs w:val="0"/>
        </w:rPr>
        <w:t>к документации о закупке</w:t>
      </w:r>
    </w:p>
    <w:p w:rsidR="000954FB" w:rsidRPr="009E3CAD" w:rsidRDefault="000954FB" w:rsidP="000954FB">
      <w:pPr>
        <w:pStyle w:val="afa"/>
        <w:jc w:val="left"/>
        <w:rPr>
          <w:b/>
          <w:i/>
          <w:sz w:val="28"/>
          <w:szCs w:val="28"/>
        </w:rPr>
      </w:pPr>
    </w:p>
    <w:p w:rsidR="000954FB" w:rsidRPr="009E3CAD" w:rsidRDefault="000954FB" w:rsidP="000954FB">
      <w:pPr>
        <w:pStyle w:val="afa"/>
        <w:jc w:val="left"/>
        <w:rPr>
          <w:b/>
          <w:i/>
          <w:sz w:val="28"/>
          <w:szCs w:val="28"/>
        </w:rPr>
      </w:pPr>
    </w:p>
    <w:p w:rsidR="000954FB" w:rsidRPr="009E3CAD" w:rsidRDefault="000954FB" w:rsidP="000954FB">
      <w:pPr>
        <w:jc w:val="center"/>
        <w:rPr>
          <w:b/>
          <w:bCs/>
          <w:sz w:val="28"/>
          <w:szCs w:val="28"/>
        </w:rPr>
      </w:pPr>
      <w:r w:rsidRPr="009E3CAD">
        <w:rPr>
          <w:b/>
          <w:bCs/>
          <w:sz w:val="28"/>
          <w:szCs w:val="28"/>
        </w:rPr>
        <w:t>СВЕДЕНИЯ ОБ АДМИНИСТРАТИВНОМ И ПРОИЗВОДСТВЕННОМ ПЕРСОНАЛЕ ПРЕТЕНДЕНТА</w:t>
      </w:r>
    </w:p>
    <w:p w:rsidR="000954FB" w:rsidRPr="009E3CAD" w:rsidRDefault="000954FB" w:rsidP="000954FB">
      <w:pPr>
        <w:jc w:val="center"/>
        <w:rPr>
          <w:sz w:val="28"/>
          <w:szCs w:val="28"/>
        </w:rPr>
      </w:pPr>
      <w:r w:rsidRPr="009E3CAD">
        <w:rPr>
          <w:sz w:val="28"/>
          <w:szCs w:val="28"/>
        </w:rPr>
        <w:t>(</w:t>
      </w:r>
      <w:r w:rsidRPr="009E3CAD">
        <w:rPr>
          <w:i/>
        </w:rPr>
        <w:t>указывается персонал, который необходим для выполнения работ, оказания услуг, поставки товара,</w:t>
      </w:r>
      <w:r w:rsidR="00010BE3" w:rsidRPr="009E3CAD">
        <w:rPr>
          <w:i/>
        </w:rPr>
        <w:t xml:space="preserve"> </w:t>
      </w:r>
      <w:r w:rsidRPr="009E3CAD">
        <w:rPr>
          <w:i/>
        </w:rPr>
        <w:t>являющихся предметом</w:t>
      </w:r>
      <w:r w:rsidR="00BC1922" w:rsidRPr="009E3CAD">
        <w:rPr>
          <w:i/>
        </w:rPr>
        <w:t xml:space="preserve"> </w:t>
      </w:r>
      <w:r w:rsidR="008C4183" w:rsidRPr="009E3CAD">
        <w:rPr>
          <w:i/>
        </w:rPr>
        <w:t>Открытого конкурса</w:t>
      </w:r>
      <w:r w:rsidRPr="009E3CAD">
        <w:rPr>
          <w:sz w:val="28"/>
          <w:szCs w:val="28"/>
        </w:rPr>
        <w:t>)</w:t>
      </w:r>
    </w:p>
    <w:p w:rsidR="000954FB" w:rsidRPr="009E3CAD" w:rsidRDefault="000954FB" w:rsidP="000954FB">
      <w:pPr>
        <w:jc w:val="center"/>
      </w:pPr>
    </w:p>
    <w:p w:rsidR="000954FB" w:rsidRPr="009E3CAD" w:rsidRDefault="000954FB" w:rsidP="000954FB">
      <w:pPr>
        <w:tabs>
          <w:tab w:val="left" w:pos="9639"/>
        </w:tabs>
        <w:jc w:val="center"/>
        <w:rPr>
          <w:b/>
          <w:bCs/>
          <w:sz w:val="28"/>
          <w:szCs w:val="28"/>
        </w:rPr>
      </w:pPr>
      <w:r w:rsidRPr="009E3CAD">
        <w:rPr>
          <w:b/>
          <w:bCs/>
          <w:sz w:val="28"/>
          <w:szCs w:val="28"/>
        </w:rPr>
        <w:t xml:space="preserve">Административный персонал </w:t>
      </w:r>
    </w:p>
    <w:p w:rsidR="000954FB" w:rsidRPr="009E3CAD"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9E3CAD" w:rsidTr="00BF6892">
        <w:trPr>
          <w:jc w:val="center"/>
        </w:trPr>
        <w:tc>
          <w:tcPr>
            <w:tcW w:w="761" w:type="dxa"/>
            <w:vAlign w:val="center"/>
          </w:tcPr>
          <w:p w:rsidR="000954FB" w:rsidRPr="009E3CAD" w:rsidRDefault="000954FB" w:rsidP="00BF6892">
            <w:pPr>
              <w:tabs>
                <w:tab w:val="left" w:pos="9639"/>
              </w:tabs>
              <w:jc w:val="center"/>
            </w:pPr>
            <w:r w:rsidRPr="009E3CAD">
              <w:t>№ п/п</w:t>
            </w:r>
          </w:p>
        </w:tc>
        <w:tc>
          <w:tcPr>
            <w:tcW w:w="2299" w:type="dxa"/>
            <w:vAlign w:val="center"/>
          </w:tcPr>
          <w:p w:rsidR="000954FB" w:rsidRPr="009E3CAD" w:rsidRDefault="000954FB" w:rsidP="00BF6892">
            <w:pPr>
              <w:tabs>
                <w:tab w:val="left" w:pos="9639"/>
              </w:tabs>
              <w:jc w:val="center"/>
            </w:pPr>
            <w:r w:rsidRPr="009E3CAD">
              <w:t>Занимаемая должность</w:t>
            </w:r>
          </w:p>
        </w:tc>
        <w:tc>
          <w:tcPr>
            <w:tcW w:w="2762" w:type="dxa"/>
            <w:vAlign w:val="center"/>
          </w:tcPr>
          <w:p w:rsidR="000954FB" w:rsidRPr="009E3CAD" w:rsidRDefault="000954FB" w:rsidP="00BF6892">
            <w:pPr>
              <w:tabs>
                <w:tab w:val="left" w:pos="9639"/>
              </w:tabs>
              <w:jc w:val="center"/>
            </w:pPr>
            <w:r w:rsidRPr="009E3CAD">
              <w:t>Ф.И.О.</w:t>
            </w:r>
          </w:p>
        </w:tc>
        <w:tc>
          <w:tcPr>
            <w:tcW w:w="2160" w:type="dxa"/>
            <w:vAlign w:val="center"/>
          </w:tcPr>
          <w:p w:rsidR="000954FB" w:rsidRPr="009E3CAD" w:rsidRDefault="000954FB" w:rsidP="00BF6892">
            <w:pPr>
              <w:tabs>
                <w:tab w:val="left" w:pos="9639"/>
              </w:tabs>
              <w:jc w:val="center"/>
            </w:pPr>
            <w:r w:rsidRPr="009E3CAD">
              <w:t>Образование и специальность</w:t>
            </w:r>
          </w:p>
        </w:tc>
        <w:tc>
          <w:tcPr>
            <w:tcW w:w="2247" w:type="dxa"/>
            <w:vAlign w:val="center"/>
          </w:tcPr>
          <w:p w:rsidR="000954FB" w:rsidRPr="009E3CAD" w:rsidRDefault="000954FB" w:rsidP="00BF6892">
            <w:pPr>
              <w:tabs>
                <w:tab w:val="left" w:pos="9639"/>
              </w:tabs>
              <w:jc w:val="center"/>
            </w:pPr>
            <w:r w:rsidRPr="009E3CAD">
              <w:t>Стаж работы по профилю занимаемой должности</w:t>
            </w:r>
          </w:p>
        </w:tc>
      </w:tr>
      <w:tr w:rsidR="000954FB" w:rsidRPr="009E3CAD" w:rsidTr="00BF6892">
        <w:trPr>
          <w:jc w:val="center"/>
        </w:trPr>
        <w:tc>
          <w:tcPr>
            <w:tcW w:w="761" w:type="dxa"/>
            <w:vAlign w:val="center"/>
          </w:tcPr>
          <w:p w:rsidR="000954FB" w:rsidRPr="009E3CAD" w:rsidRDefault="000954FB" w:rsidP="00BF6892">
            <w:pPr>
              <w:tabs>
                <w:tab w:val="left" w:pos="9639"/>
              </w:tabs>
              <w:jc w:val="center"/>
            </w:pPr>
            <w:r w:rsidRPr="009E3CAD">
              <w:t>1</w:t>
            </w:r>
          </w:p>
        </w:tc>
        <w:tc>
          <w:tcPr>
            <w:tcW w:w="2299" w:type="dxa"/>
            <w:vAlign w:val="center"/>
          </w:tcPr>
          <w:p w:rsidR="000954FB" w:rsidRPr="009E3CAD" w:rsidRDefault="000954FB" w:rsidP="00BF6892">
            <w:pPr>
              <w:tabs>
                <w:tab w:val="left" w:pos="9639"/>
              </w:tabs>
              <w:jc w:val="center"/>
            </w:pPr>
          </w:p>
        </w:tc>
        <w:tc>
          <w:tcPr>
            <w:tcW w:w="2762" w:type="dxa"/>
          </w:tcPr>
          <w:p w:rsidR="000954FB" w:rsidRPr="009E3CAD" w:rsidRDefault="000954FB" w:rsidP="00BF6892">
            <w:pPr>
              <w:tabs>
                <w:tab w:val="left" w:pos="9639"/>
              </w:tabs>
              <w:jc w:val="center"/>
            </w:pPr>
          </w:p>
        </w:tc>
        <w:tc>
          <w:tcPr>
            <w:tcW w:w="2160" w:type="dxa"/>
            <w:vAlign w:val="center"/>
          </w:tcPr>
          <w:p w:rsidR="000954FB" w:rsidRPr="009E3CAD" w:rsidRDefault="000954FB" w:rsidP="00BF6892">
            <w:pPr>
              <w:tabs>
                <w:tab w:val="left" w:pos="9639"/>
              </w:tabs>
              <w:jc w:val="center"/>
            </w:pPr>
          </w:p>
        </w:tc>
        <w:tc>
          <w:tcPr>
            <w:tcW w:w="2247" w:type="dxa"/>
            <w:vAlign w:val="center"/>
          </w:tcPr>
          <w:p w:rsidR="000954FB" w:rsidRPr="009E3CAD" w:rsidRDefault="000954FB" w:rsidP="00BF6892">
            <w:pPr>
              <w:tabs>
                <w:tab w:val="left" w:pos="9639"/>
              </w:tabs>
              <w:jc w:val="center"/>
            </w:pPr>
          </w:p>
        </w:tc>
      </w:tr>
      <w:tr w:rsidR="000954FB" w:rsidRPr="009E3CAD" w:rsidTr="00BF6892">
        <w:trPr>
          <w:jc w:val="center"/>
        </w:trPr>
        <w:tc>
          <w:tcPr>
            <w:tcW w:w="761" w:type="dxa"/>
            <w:vAlign w:val="center"/>
          </w:tcPr>
          <w:p w:rsidR="000954FB" w:rsidRPr="009E3CAD" w:rsidRDefault="000954FB" w:rsidP="00BF6892">
            <w:pPr>
              <w:tabs>
                <w:tab w:val="left" w:pos="9639"/>
              </w:tabs>
              <w:jc w:val="center"/>
            </w:pPr>
            <w:r w:rsidRPr="009E3CAD">
              <w:t>2</w:t>
            </w:r>
          </w:p>
        </w:tc>
        <w:tc>
          <w:tcPr>
            <w:tcW w:w="2299" w:type="dxa"/>
            <w:vAlign w:val="center"/>
          </w:tcPr>
          <w:p w:rsidR="000954FB" w:rsidRPr="009E3CAD" w:rsidRDefault="000954FB" w:rsidP="00BF6892">
            <w:pPr>
              <w:tabs>
                <w:tab w:val="left" w:pos="9639"/>
              </w:tabs>
              <w:jc w:val="center"/>
            </w:pPr>
          </w:p>
        </w:tc>
        <w:tc>
          <w:tcPr>
            <w:tcW w:w="2762" w:type="dxa"/>
          </w:tcPr>
          <w:p w:rsidR="000954FB" w:rsidRPr="009E3CAD" w:rsidRDefault="000954FB" w:rsidP="00BF6892">
            <w:pPr>
              <w:tabs>
                <w:tab w:val="left" w:pos="9639"/>
              </w:tabs>
              <w:jc w:val="center"/>
            </w:pPr>
          </w:p>
        </w:tc>
        <w:tc>
          <w:tcPr>
            <w:tcW w:w="2160" w:type="dxa"/>
            <w:vAlign w:val="center"/>
          </w:tcPr>
          <w:p w:rsidR="000954FB" w:rsidRPr="009E3CAD" w:rsidRDefault="000954FB" w:rsidP="00BF6892">
            <w:pPr>
              <w:tabs>
                <w:tab w:val="left" w:pos="9639"/>
              </w:tabs>
              <w:jc w:val="center"/>
            </w:pPr>
          </w:p>
        </w:tc>
        <w:tc>
          <w:tcPr>
            <w:tcW w:w="2247" w:type="dxa"/>
            <w:vAlign w:val="center"/>
          </w:tcPr>
          <w:p w:rsidR="000954FB" w:rsidRPr="009E3CAD" w:rsidRDefault="000954FB" w:rsidP="00BF6892">
            <w:pPr>
              <w:tabs>
                <w:tab w:val="left" w:pos="9639"/>
              </w:tabs>
              <w:jc w:val="center"/>
            </w:pPr>
          </w:p>
        </w:tc>
      </w:tr>
      <w:tr w:rsidR="000954FB" w:rsidRPr="009E3CAD" w:rsidTr="00BF6892">
        <w:trPr>
          <w:jc w:val="center"/>
        </w:trPr>
        <w:tc>
          <w:tcPr>
            <w:tcW w:w="761" w:type="dxa"/>
            <w:vAlign w:val="center"/>
          </w:tcPr>
          <w:p w:rsidR="000954FB" w:rsidRPr="009E3CAD" w:rsidRDefault="000954FB" w:rsidP="00BF6892">
            <w:pPr>
              <w:tabs>
                <w:tab w:val="left" w:pos="9639"/>
              </w:tabs>
              <w:jc w:val="center"/>
            </w:pPr>
            <w:r w:rsidRPr="009E3CAD">
              <w:t>…</w:t>
            </w:r>
          </w:p>
        </w:tc>
        <w:tc>
          <w:tcPr>
            <w:tcW w:w="2299" w:type="dxa"/>
            <w:vAlign w:val="center"/>
          </w:tcPr>
          <w:p w:rsidR="000954FB" w:rsidRPr="009E3CAD" w:rsidRDefault="000954FB" w:rsidP="00BF6892">
            <w:pPr>
              <w:tabs>
                <w:tab w:val="left" w:pos="9639"/>
              </w:tabs>
              <w:jc w:val="center"/>
            </w:pPr>
          </w:p>
        </w:tc>
        <w:tc>
          <w:tcPr>
            <w:tcW w:w="2762" w:type="dxa"/>
          </w:tcPr>
          <w:p w:rsidR="000954FB" w:rsidRPr="009E3CAD" w:rsidRDefault="000954FB" w:rsidP="00BF6892">
            <w:pPr>
              <w:tabs>
                <w:tab w:val="left" w:pos="9639"/>
              </w:tabs>
              <w:jc w:val="center"/>
            </w:pPr>
          </w:p>
        </w:tc>
        <w:tc>
          <w:tcPr>
            <w:tcW w:w="2160" w:type="dxa"/>
            <w:vAlign w:val="center"/>
          </w:tcPr>
          <w:p w:rsidR="000954FB" w:rsidRPr="009E3CAD" w:rsidRDefault="000954FB" w:rsidP="00BF6892">
            <w:pPr>
              <w:tabs>
                <w:tab w:val="left" w:pos="9639"/>
              </w:tabs>
              <w:jc w:val="center"/>
            </w:pPr>
          </w:p>
        </w:tc>
        <w:tc>
          <w:tcPr>
            <w:tcW w:w="2247" w:type="dxa"/>
            <w:vAlign w:val="center"/>
          </w:tcPr>
          <w:p w:rsidR="000954FB" w:rsidRPr="009E3CAD" w:rsidRDefault="000954FB" w:rsidP="00BF6892">
            <w:pPr>
              <w:tabs>
                <w:tab w:val="left" w:pos="9639"/>
              </w:tabs>
              <w:jc w:val="center"/>
            </w:pPr>
          </w:p>
        </w:tc>
      </w:tr>
    </w:tbl>
    <w:p w:rsidR="000954FB" w:rsidRPr="009E3CAD" w:rsidRDefault="000954FB" w:rsidP="000954FB">
      <w:pPr>
        <w:tabs>
          <w:tab w:val="left" w:pos="9639"/>
        </w:tabs>
      </w:pPr>
    </w:p>
    <w:p w:rsidR="000954FB" w:rsidRPr="009E3CAD" w:rsidRDefault="000954FB" w:rsidP="000954FB">
      <w:pPr>
        <w:tabs>
          <w:tab w:val="left" w:pos="9639"/>
        </w:tabs>
        <w:jc w:val="center"/>
        <w:rPr>
          <w:b/>
          <w:bCs/>
          <w:sz w:val="28"/>
          <w:szCs w:val="28"/>
        </w:rPr>
      </w:pPr>
      <w:r w:rsidRPr="009E3CAD">
        <w:rPr>
          <w:b/>
          <w:bCs/>
          <w:sz w:val="28"/>
          <w:szCs w:val="28"/>
        </w:rPr>
        <w:t>Производственный персонал (рабочие)</w:t>
      </w:r>
    </w:p>
    <w:p w:rsidR="000954FB" w:rsidRPr="009E3CAD" w:rsidRDefault="000954FB" w:rsidP="000954FB">
      <w:pPr>
        <w:tabs>
          <w:tab w:val="left" w:pos="9639"/>
        </w:tabs>
        <w:jc w:val="center"/>
        <w:rPr>
          <w:b/>
          <w:bCs/>
          <w:sz w:val="28"/>
          <w:szCs w:val="28"/>
        </w:rPr>
      </w:pPr>
    </w:p>
    <w:tbl>
      <w:tblPr>
        <w:tblW w:w="0" w:type="auto"/>
        <w:jc w:val="center"/>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
        <w:gridCol w:w="683"/>
        <w:gridCol w:w="2255"/>
        <w:gridCol w:w="2603"/>
        <w:gridCol w:w="1944"/>
        <w:gridCol w:w="2685"/>
      </w:tblGrid>
      <w:tr w:rsidR="009E3CAD" w:rsidRPr="009E3CAD" w:rsidTr="009E3CAD">
        <w:trPr>
          <w:trHeight w:val="1000"/>
          <w:jc w:val="center"/>
        </w:trPr>
        <w:tc>
          <w:tcPr>
            <w:tcW w:w="701" w:type="dxa"/>
            <w:gridSpan w:val="2"/>
            <w:vAlign w:val="center"/>
          </w:tcPr>
          <w:p w:rsidR="009E3CAD" w:rsidRPr="009E3CAD" w:rsidRDefault="009E3CAD" w:rsidP="00BF6892">
            <w:pPr>
              <w:tabs>
                <w:tab w:val="left" w:pos="9639"/>
              </w:tabs>
              <w:jc w:val="center"/>
            </w:pPr>
            <w:r w:rsidRPr="009E3CAD">
              <w:t>№ п/п</w:t>
            </w:r>
          </w:p>
        </w:tc>
        <w:tc>
          <w:tcPr>
            <w:tcW w:w="2255" w:type="dxa"/>
            <w:vAlign w:val="center"/>
          </w:tcPr>
          <w:p w:rsidR="009E3CAD" w:rsidRPr="009E3CAD" w:rsidRDefault="009E3CAD" w:rsidP="00BF6892">
            <w:pPr>
              <w:tabs>
                <w:tab w:val="left" w:pos="9639"/>
              </w:tabs>
              <w:jc w:val="center"/>
            </w:pPr>
            <w:r>
              <w:t>Ф.И.О. рабочего</w:t>
            </w:r>
          </w:p>
        </w:tc>
        <w:tc>
          <w:tcPr>
            <w:tcW w:w="2603" w:type="dxa"/>
            <w:vAlign w:val="center"/>
          </w:tcPr>
          <w:p w:rsidR="009E3CAD" w:rsidRPr="009E3CAD" w:rsidRDefault="009E3CAD" w:rsidP="009E3CAD">
            <w:pPr>
              <w:tabs>
                <w:tab w:val="left" w:pos="9639"/>
              </w:tabs>
              <w:jc w:val="center"/>
            </w:pPr>
            <w:r w:rsidRPr="009E3CAD">
              <w:t>Специальность</w:t>
            </w:r>
          </w:p>
          <w:p w:rsidR="009E3CAD" w:rsidRPr="009E3CAD" w:rsidRDefault="009E3CAD" w:rsidP="009E3CAD">
            <w:pPr>
              <w:tabs>
                <w:tab w:val="left" w:pos="9639"/>
              </w:tabs>
              <w:jc w:val="center"/>
            </w:pPr>
            <w:r w:rsidRPr="009E3CAD">
              <w:t>по каждому рабочему</w:t>
            </w:r>
          </w:p>
        </w:tc>
        <w:tc>
          <w:tcPr>
            <w:tcW w:w="1944" w:type="dxa"/>
            <w:vAlign w:val="center"/>
          </w:tcPr>
          <w:p w:rsidR="009E3CAD" w:rsidRPr="009E3CAD" w:rsidRDefault="009E3CAD" w:rsidP="00BF6892">
            <w:pPr>
              <w:tabs>
                <w:tab w:val="left" w:pos="9639"/>
              </w:tabs>
              <w:jc w:val="center"/>
            </w:pPr>
            <w:r w:rsidRPr="009E3CAD">
              <w:t>Разряд, квалификация</w:t>
            </w:r>
          </w:p>
        </w:tc>
        <w:tc>
          <w:tcPr>
            <w:tcW w:w="2685" w:type="dxa"/>
            <w:vAlign w:val="center"/>
          </w:tcPr>
          <w:p w:rsidR="009E3CAD" w:rsidRPr="009E3CAD" w:rsidRDefault="009E3CAD" w:rsidP="00BF6892">
            <w:pPr>
              <w:tabs>
                <w:tab w:val="left" w:pos="9639"/>
              </w:tabs>
              <w:jc w:val="center"/>
            </w:pPr>
            <w:r w:rsidRPr="009E3CAD">
              <w:t>Стаж работы по специальности</w:t>
            </w:r>
          </w:p>
        </w:tc>
      </w:tr>
      <w:tr w:rsidR="009E3CAD" w:rsidRPr="009E3CAD" w:rsidTr="009E3CAD">
        <w:trPr>
          <w:gridBefore w:val="1"/>
          <w:wBefore w:w="18" w:type="dxa"/>
          <w:jc w:val="center"/>
        </w:trPr>
        <w:tc>
          <w:tcPr>
            <w:tcW w:w="683" w:type="dxa"/>
            <w:vAlign w:val="center"/>
          </w:tcPr>
          <w:p w:rsidR="009E3CAD" w:rsidRPr="009E3CAD" w:rsidRDefault="009E3CAD" w:rsidP="00BF6892">
            <w:pPr>
              <w:tabs>
                <w:tab w:val="left" w:pos="9639"/>
              </w:tabs>
              <w:jc w:val="center"/>
            </w:pPr>
            <w:r w:rsidRPr="009E3CAD">
              <w:t>1</w:t>
            </w:r>
          </w:p>
        </w:tc>
        <w:tc>
          <w:tcPr>
            <w:tcW w:w="2255" w:type="dxa"/>
            <w:vAlign w:val="center"/>
          </w:tcPr>
          <w:p w:rsidR="009E3CAD" w:rsidRPr="009E3CAD" w:rsidRDefault="009E3CAD" w:rsidP="00BF6892">
            <w:pPr>
              <w:tabs>
                <w:tab w:val="left" w:pos="9639"/>
              </w:tabs>
              <w:jc w:val="center"/>
            </w:pPr>
          </w:p>
        </w:tc>
        <w:tc>
          <w:tcPr>
            <w:tcW w:w="2603" w:type="dxa"/>
            <w:vAlign w:val="center"/>
          </w:tcPr>
          <w:p w:rsidR="009E3CAD" w:rsidRPr="009E3CAD" w:rsidRDefault="009E3CAD" w:rsidP="00BF6892">
            <w:pPr>
              <w:tabs>
                <w:tab w:val="left" w:pos="9639"/>
              </w:tabs>
              <w:jc w:val="center"/>
            </w:pPr>
          </w:p>
        </w:tc>
        <w:tc>
          <w:tcPr>
            <w:tcW w:w="1944" w:type="dxa"/>
          </w:tcPr>
          <w:p w:rsidR="009E3CAD" w:rsidRPr="009E3CAD" w:rsidRDefault="009E3CAD" w:rsidP="00BF6892">
            <w:pPr>
              <w:tabs>
                <w:tab w:val="left" w:pos="9639"/>
              </w:tabs>
              <w:jc w:val="center"/>
            </w:pPr>
          </w:p>
        </w:tc>
        <w:tc>
          <w:tcPr>
            <w:tcW w:w="2685" w:type="dxa"/>
            <w:vAlign w:val="center"/>
          </w:tcPr>
          <w:p w:rsidR="009E3CAD" w:rsidRPr="009E3CAD" w:rsidRDefault="009E3CAD" w:rsidP="00BF6892">
            <w:pPr>
              <w:tabs>
                <w:tab w:val="left" w:pos="9639"/>
              </w:tabs>
              <w:jc w:val="center"/>
            </w:pPr>
          </w:p>
        </w:tc>
      </w:tr>
      <w:tr w:rsidR="009E3CAD" w:rsidRPr="009E3CAD" w:rsidTr="009E3CAD">
        <w:trPr>
          <w:gridBefore w:val="1"/>
          <w:wBefore w:w="18" w:type="dxa"/>
          <w:jc w:val="center"/>
        </w:trPr>
        <w:tc>
          <w:tcPr>
            <w:tcW w:w="683" w:type="dxa"/>
            <w:vAlign w:val="center"/>
          </w:tcPr>
          <w:p w:rsidR="009E3CAD" w:rsidRPr="009E3CAD" w:rsidRDefault="009E3CAD" w:rsidP="00BF6892">
            <w:pPr>
              <w:tabs>
                <w:tab w:val="left" w:pos="9639"/>
              </w:tabs>
              <w:jc w:val="center"/>
            </w:pPr>
            <w:r w:rsidRPr="009E3CAD">
              <w:t>2</w:t>
            </w:r>
          </w:p>
        </w:tc>
        <w:tc>
          <w:tcPr>
            <w:tcW w:w="2255" w:type="dxa"/>
            <w:vAlign w:val="center"/>
          </w:tcPr>
          <w:p w:rsidR="009E3CAD" w:rsidRPr="009E3CAD" w:rsidRDefault="009E3CAD" w:rsidP="00BF6892">
            <w:pPr>
              <w:tabs>
                <w:tab w:val="left" w:pos="9639"/>
              </w:tabs>
              <w:jc w:val="center"/>
            </w:pPr>
          </w:p>
        </w:tc>
        <w:tc>
          <w:tcPr>
            <w:tcW w:w="2603" w:type="dxa"/>
            <w:vAlign w:val="center"/>
          </w:tcPr>
          <w:p w:rsidR="009E3CAD" w:rsidRPr="009E3CAD" w:rsidRDefault="009E3CAD" w:rsidP="00BF6892">
            <w:pPr>
              <w:tabs>
                <w:tab w:val="left" w:pos="9639"/>
              </w:tabs>
              <w:jc w:val="center"/>
            </w:pPr>
          </w:p>
        </w:tc>
        <w:tc>
          <w:tcPr>
            <w:tcW w:w="1944" w:type="dxa"/>
          </w:tcPr>
          <w:p w:rsidR="009E3CAD" w:rsidRPr="009E3CAD" w:rsidRDefault="009E3CAD" w:rsidP="00BF6892">
            <w:pPr>
              <w:tabs>
                <w:tab w:val="left" w:pos="9639"/>
              </w:tabs>
              <w:jc w:val="center"/>
            </w:pPr>
          </w:p>
        </w:tc>
        <w:tc>
          <w:tcPr>
            <w:tcW w:w="2685" w:type="dxa"/>
            <w:vAlign w:val="center"/>
          </w:tcPr>
          <w:p w:rsidR="009E3CAD" w:rsidRPr="009E3CAD" w:rsidRDefault="009E3CAD" w:rsidP="00BF6892">
            <w:pPr>
              <w:tabs>
                <w:tab w:val="left" w:pos="9639"/>
              </w:tabs>
              <w:jc w:val="center"/>
            </w:pPr>
          </w:p>
        </w:tc>
      </w:tr>
      <w:tr w:rsidR="009E3CAD" w:rsidRPr="009E3CAD" w:rsidTr="009E3CAD">
        <w:trPr>
          <w:gridBefore w:val="1"/>
          <w:wBefore w:w="18" w:type="dxa"/>
          <w:jc w:val="center"/>
        </w:trPr>
        <w:tc>
          <w:tcPr>
            <w:tcW w:w="683" w:type="dxa"/>
            <w:vAlign w:val="center"/>
          </w:tcPr>
          <w:p w:rsidR="009E3CAD" w:rsidRPr="009E3CAD" w:rsidRDefault="009E3CAD" w:rsidP="00BF6892">
            <w:pPr>
              <w:tabs>
                <w:tab w:val="left" w:pos="9639"/>
              </w:tabs>
              <w:jc w:val="center"/>
            </w:pPr>
            <w:r w:rsidRPr="009E3CAD">
              <w:t>…</w:t>
            </w:r>
          </w:p>
        </w:tc>
        <w:tc>
          <w:tcPr>
            <w:tcW w:w="2255" w:type="dxa"/>
            <w:vAlign w:val="center"/>
          </w:tcPr>
          <w:p w:rsidR="009E3CAD" w:rsidRPr="009E3CAD" w:rsidRDefault="009E3CAD" w:rsidP="009E3CAD">
            <w:pPr>
              <w:tabs>
                <w:tab w:val="left" w:pos="9639"/>
              </w:tabs>
            </w:pPr>
          </w:p>
        </w:tc>
        <w:tc>
          <w:tcPr>
            <w:tcW w:w="2603" w:type="dxa"/>
            <w:vAlign w:val="center"/>
          </w:tcPr>
          <w:p w:rsidR="009E3CAD" w:rsidRPr="009E3CAD" w:rsidRDefault="009E3CAD" w:rsidP="00BF6892">
            <w:pPr>
              <w:tabs>
                <w:tab w:val="left" w:pos="9639"/>
              </w:tabs>
              <w:jc w:val="center"/>
            </w:pPr>
          </w:p>
        </w:tc>
        <w:tc>
          <w:tcPr>
            <w:tcW w:w="1944" w:type="dxa"/>
          </w:tcPr>
          <w:p w:rsidR="009E3CAD" w:rsidRPr="009E3CAD" w:rsidRDefault="009E3CAD" w:rsidP="00BF6892">
            <w:pPr>
              <w:tabs>
                <w:tab w:val="left" w:pos="9639"/>
              </w:tabs>
              <w:jc w:val="center"/>
            </w:pPr>
          </w:p>
        </w:tc>
        <w:tc>
          <w:tcPr>
            <w:tcW w:w="2685" w:type="dxa"/>
            <w:vAlign w:val="center"/>
          </w:tcPr>
          <w:p w:rsidR="009E3CAD" w:rsidRPr="009E3CAD" w:rsidRDefault="009E3CAD" w:rsidP="00BF6892">
            <w:pPr>
              <w:tabs>
                <w:tab w:val="left" w:pos="9639"/>
              </w:tabs>
              <w:jc w:val="center"/>
            </w:pPr>
          </w:p>
        </w:tc>
      </w:tr>
    </w:tbl>
    <w:p w:rsidR="000954FB" w:rsidRPr="009E3CAD" w:rsidRDefault="000954FB" w:rsidP="000954FB">
      <w:pPr>
        <w:pStyle w:val="afa"/>
        <w:jc w:val="left"/>
        <w:rPr>
          <w:b/>
          <w:i/>
          <w:sz w:val="28"/>
          <w:szCs w:val="28"/>
        </w:rPr>
      </w:pPr>
    </w:p>
    <w:p w:rsidR="007F189B" w:rsidRPr="009E3CAD" w:rsidRDefault="007F189B" w:rsidP="00193D5D"/>
    <w:p w:rsidR="007F189B" w:rsidRPr="009E3CAD" w:rsidRDefault="007F189B" w:rsidP="00193D5D"/>
    <w:p w:rsidR="000954FB" w:rsidRPr="009E3CAD" w:rsidRDefault="000954FB" w:rsidP="000954FB">
      <w:pPr>
        <w:pStyle w:val="3"/>
        <w:spacing w:before="0" w:after="0"/>
        <w:rPr>
          <w:b w:val="0"/>
          <w:sz w:val="28"/>
          <w:szCs w:val="28"/>
        </w:rPr>
      </w:pPr>
      <w:r w:rsidRPr="009E3CAD">
        <w:rPr>
          <w:rFonts w:ascii="Times New Roman" w:hAnsi="Times New Roman"/>
          <w:sz w:val="28"/>
          <w:szCs w:val="28"/>
        </w:rPr>
        <w:t>Представитель</w:t>
      </w:r>
      <w:r w:rsidR="00BB306F" w:rsidRPr="009E3CAD">
        <w:rPr>
          <w:rFonts w:ascii="Times New Roman" w:hAnsi="Times New Roman"/>
          <w:sz w:val="28"/>
          <w:szCs w:val="28"/>
        </w:rPr>
        <w:t>, имеющий полномочия подписать З</w:t>
      </w:r>
      <w:r w:rsidRPr="009E3CAD">
        <w:rPr>
          <w:rFonts w:ascii="Times New Roman" w:hAnsi="Times New Roman"/>
          <w:sz w:val="28"/>
          <w:szCs w:val="28"/>
        </w:rPr>
        <w:t>аявку на участие от имени ______________________________________________________________</w:t>
      </w:r>
    </w:p>
    <w:p w:rsidR="000954FB" w:rsidRPr="009E3CAD" w:rsidRDefault="000954FB" w:rsidP="000954FB">
      <w:pPr>
        <w:tabs>
          <w:tab w:val="left" w:pos="8640"/>
        </w:tabs>
        <w:jc w:val="center"/>
        <w:rPr>
          <w:i/>
        </w:rPr>
      </w:pPr>
      <w:r w:rsidRPr="009E3CAD">
        <w:rPr>
          <w:i/>
        </w:rPr>
        <w:t>(наименование претендента)</w:t>
      </w:r>
    </w:p>
    <w:p w:rsidR="000954FB" w:rsidRPr="009E3CAD" w:rsidRDefault="000954FB" w:rsidP="000954FB">
      <w:pPr>
        <w:pStyle w:val="32"/>
        <w:suppressAutoHyphens/>
        <w:spacing w:after="0"/>
        <w:rPr>
          <w:sz w:val="28"/>
          <w:szCs w:val="28"/>
        </w:rPr>
      </w:pPr>
      <w:r w:rsidRPr="009E3CAD">
        <w:rPr>
          <w:sz w:val="28"/>
          <w:szCs w:val="28"/>
        </w:rPr>
        <w:t>____________________________________________________________________</w:t>
      </w:r>
    </w:p>
    <w:p w:rsidR="000954FB" w:rsidRPr="009E3CAD" w:rsidRDefault="000954FB" w:rsidP="000954FB">
      <w:pPr>
        <w:rPr>
          <w:i/>
        </w:rPr>
      </w:pPr>
      <w:r w:rsidRPr="009E3CAD">
        <w:rPr>
          <w:i/>
        </w:rPr>
        <w:t xml:space="preserve">       Печать</w:t>
      </w:r>
      <w:r w:rsidRPr="009E3CAD">
        <w:rPr>
          <w:i/>
        </w:rPr>
        <w:tab/>
      </w:r>
      <w:r w:rsidRPr="009E3CAD">
        <w:rPr>
          <w:i/>
        </w:rPr>
        <w:tab/>
      </w:r>
      <w:r w:rsidRPr="009E3CAD">
        <w:rPr>
          <w:i/>
        </w:rPr>
        <w:tab/>
        <w:t>(должность, подпись, ФИО)</w:t>
      </w:r>
    </w:p>
    <w:p w:rsidR="000954FB" w:rsidRPr="009E3CAD" w:rsidRDefault="000954FB" w:rsidP="000954FB">
      <w:pPr>
        <w:pStyle w:val="32"/>
        <w:suppressAutoHyphens/>
        <w:spacing w:after="0"/>
        <w:rPr>
          <w:sz w:val="28"/>
          <w:szCs w:val="28"/>
        </w:rPr>
      </w:pPr>
      <w:r w:rsidRPr="009E3CAD">
        <w:rPr>
          <w:sz w:val="28"/>
          <w:szCs w:val="28"/>
        </w:rPr>
        <w:t>"____" _________ 201__ г.</w:t>
      </w:r>
    </w:p>
    <w:p w:rsidR="000954FB" w:rsidRPr="00173594" w:rsidRDefault="000954FB" w:rsidP="00B00452">
      <w:pPr>
        <w:pStyle w:val="2"/>
        <w:spacing w:before="0" w:after="0"/>
        <w:jc w:val="right"/>
        <w:rPr>
          <w:rFonts w:cs="Times New Roman"/>
          <w:i w:val="0"/>
          <w:iCs w:val="0"/>
        </w:rPr>
      </w:pPr>
      <w:r w:rsidRPr="008D67F8">
        <w:rPr>
          <w:b w:val="0"/>
          <w:i w:val="0"/>
          <w:highlight w:val="cyan"/>
        </w:rPr>
        <w:br w:type="page"/>
      </w:r>
      <w:r w:rsidRPr="00173594">
        <w:rPr>
          <w:rFonts w:cs="Times New Roman"/>
          <w:i w:val="0"/>
          <w:iCs w:val="0"/>
        </w:rPr>
        <w:t>Приложение № 7</w:t>
      </w:r>
    </w:p>
    <w:p w:rsidR="000954FB" w:rsidRPr="00173594" w:rsidRDefault="000954FB" w:rsidP="001E086B">
      <w:pPr>
        <w:pStyle w:val="2"/>
        <w:spacing w:before="0" w:after="0"/>
        <w:jc w:val="right"/>
        <w:rPr>
          <w:rFonts w:cs="Times New Roman"/>
          <w:i w:val="0"/>
          <w:iCs w:val="0"/>
        </w:rPr>
      </w:pPr>
      <w:r w:rsidRPr="00173594">
        <w:rPr>
          <w:rFonts w:cs="Times New Roman"/>
          <w:i w:val="0"/>
          <w:iCs w:val="0"/>
        </w:rPr>
        <w:t>к документации о закупке</w:t>
      </w:r>
    </w:p>
    <w:p w:rsidR="000954FB" w:rsidRPr="00173594" w:rsidRDefault="000954FB" w:rsidP="000954FB">
      <w:pPr>
        <w:rPr>
          <w:sz w:val="28"/>
          <w:szCs w:val="28"/>
        </w:rPr>
      </w:pPr>
    </w:p>
    <w:p w:rsidR="000954FB" w:rsidRPr="00173594" w:rsidRDefault="000954FB" w:rsidP="000954FB">
      <w:pPr>
        <w:tabs>
          <w:tab w:val="left" w:pos="9639"/>
        </w:tabs>
        <w:ind w:firstLine="567"/>
        <w:jc w:val="center"/>
        <w:rPr>
          <w:b/>
          <w:szCs w:val="28"/>
        </w:rPr>
      </w:pPr>
      <w:r w:rsidRPr="00173594">
        <w:rPr>
          <w:b/>
          <w:szCs w:val="28"/>
        </w:rPr>
        <w:t>СВЕДЕНИЯ О ПЛАНИРУЕМЫХ К ПРИВЛЕЧЕНИЮ СУБПОДРЯДНЫХ ОРГАНИЗАЦИЯХ</w:t>
      </w:r>
    </w:p>
    <w:p w:rsidR="000954FB" w:rsidRPr="00173594" w:rsidRDefault="000954FB" w:rsidP="000954FB">
      <w:pPr>
        <w:tabs>
          <w:tab w:val="left" w:pos="9639"/>
        </w:tabs>
        <w:ind w:firstLine="567"/>
        <w:jc w:val="center"/>
        <w:rPr>
          <w:i/>
        </w:rPr>
      </w:pPr>
      <w:r w:rsidRPr="00173594">
        <w:rPr>
          <w:i/>
        </w:rPr>
        <w:t>(отдельный лист по каждому субподрядчику)</w:t>
      </w:r>
    </w:p>
    <w:p w:rsidR="000954FB" w:rsidRPr="00173594" w:rsidRDefault="000954FB" w:rsidP="000954FB">
      <w:pPr>
        <w:tabs>
          <w:tab w:val="left" w:pos="9639"/>
        </w:tabs>
        <w:ind w:firstLine="567"/>
        <w:jc w:val="center"/>
        <w:rPr>
          <w:sz w:val="22"/>
        </w:rPr>
      </w:pPr>
    </w:p>
    <w:p w:rsidR="000954FB" w:rsidRPr="00173594" w:rsidRDefault="000954FB" w:rsidP="000954FB">
      <w:pPr>
        <w:tabs>
          <w:tab w:val="left" w:pos="9639"/>
        </w:tabs>
        <w:ind w:firstLine="567"/>
        <w:jc w:val="center"/>
        <w:rPr>
          <w:b/>
          <w:sz w:val="28"/>
          <w:szCs w:val="28"/>
        </w:rPr>
      </w:pPr>
      <w:r w:rsidRPr="00173594">
        <w:rPr>
          <w:b/>
          <w:sz w:val="28"/>
          <w:szCs w:val="28"/>
        </w:rPr>
        <w:t>Наименование организации, фирмы:</w:t>
      </w:r>
    </w:p>
    <w:p w:rsidR="000954FB" w:rsidRPr="00173594" w:rsidRDefault="000954FB" w:rsidP="000954FB">
      <w:pPr>
        <w:tabs>
          <w:tab w:val="left" w:pos="9639"/>
        </w:tabs>
        <w:ind w:firstLine="567"/>
        <w:rPr>
          <w:sz w:val="22"/>
        </w:rPr>
      </w:pPr>
      <w:r w:rsidRPr="00173594">
        <w:rPr>
          <w:sz w:val="22"/>
        </w:rPr>
        <w:t>____________________________________________________________________________</w:t>
      </w:r>
    </w:p>
    <w:p w:rsidR="000954FB" w:rsidRPr="00173594"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173594" w:rsidTr="00BF6892">
        <w:tc>
          <w:tcPr>
            <w:tcW w:w="3138" w:type="dxa"/>
          </w:tcPr>
          <w:p w:rsidR="000954FB" w:rsidRPr="00173594" w:rsidRDefault="000954FB" w:rsidP="00BF6892">
            <w:pPr>
              <w:tabs>
                <w:tab w:val="left" w:pos="9639"/>
              </w:tabs>
              <w:rPr>
                <w:szCs w:val="28"/>
              </w:rPr>
            </w:pPr>
          </w:p>
        </w:tc>
        <w:tc>
          <w:tcPr>
            <w:tcW w:w="3426" w:type="dxa"/>
            <w:gridSpan w:val="2"/>
            <w:vAlign w:val="center"/>
          </w:tcPr>
          <w:p w:rsidR="000954FB" w:rsidRPr="00173594" w:rsidRDefault="000954FB" w:rsidP="00BF6892">
            <w:pPr>
              <w:tabs>
                <w:tab w:val="left" w:pos="9639"/>
              </w:tabs>
              <w:jc w:val="center"/>
              <w:rPr>
                <w:szCs w:val="28"/>
              </w:rPr>
            </w:pPr>
            <w:r w:rsidRPr="00173594">
              <w:rPr>
                <w:szCs w:val="28"/>
              </w:rPr>
              <w:t>Головная фирма</w:t>
            </w:r>
          </w:p>
        </w:tc>
        <w:tc>
          <w:tcPr>
            <w:tcW w:w="3156" w:type="dxa"/>
            <w:vAlign w:val="center"/>
          </w:tcPr>
          <w:p w:rsidR="000954FB" w:rsidRPr="00173594" w:rsidRDefault="000954FB" w:rsidP="00BF6892">
            <w:pPr>
              <w:tabs>
                <w:tab w:val="left" w:pos="9639"/>
              </w:tabs>
              <w:jc w:val="center"/>
              <w:rPr>
                <w:szCs w:val="28"/>
              </w:rPr>
            </w:pPr>
            <w:r w:rsidRPr="00173594">
              <w:rPr>
                <w:szCs w:val="28"/>
              </w:rPr>
              <w:t>Филиалы и дочерние предприятия</w:t>
            </w:r>
          </w:p>
        </w:tc>
      </w:tr>
      <w:tr w:rsidR="000954FB" w:rsidRPr="00173594" w:rsidTr="00BF6892">
        <w:trPr>
          <w:trHeight w:val="391"/>
        </w:trPr>
        <w:tc>
          <w:tcPr>
            <w:tcW w:w="3138" w:type="dxa"/>
          </w:tcPr>
          <w:p w:rsidR="000954FB" w:rsidRPr="00173594" w:rsidRDefault="000954FB" w:rsidP="00BF6892">
            <w:pPr>
              <w:tabs>
                <w:tab w:val="left" w:pos="9639"/>
              </w:tabs>
            </w:pPr>
            <w:r w:rsidRPr="00173594">
              <w:t>Адрес</w:t>
            </w:r>
          </w:p>
        </w:tc>
        <w:tc>
          <w:tcPr>
            <w:tcW w:w="3426" w:type="dxa"/>
            <w:gridSpan w:val="2"/>
          </w:tcPr>
          <w:p w:rsidR="000954FB" w:rsidRPr="00173594" w:rsidRDefault="000954FB" w:rsidP="00BF6892">
            <w:pPr>
              <w:tabs>
                <w:tab w:val="left" w:pos="9639"/>
              </w:tabs>
              <w:jc w:val="center"/>
            </w:pPr>
          </w:p>
        </w:tc>
        <w:tc>
          <w:tcPr>
            <w:tcW w:w="3156" w:type="dxa"/>
          </w:tcPr>
          <w:p w:rsidR="000954FB" w:rsidRPr="00173594" w:rsidRDefault="000954FB" w:rsidP="00BF6892">
            <w:pPr>
              <w:tabs>
                <w:tab w:val="left" w:pos="9639"/>
              </w:tabs>
              <w:jc w:val="center"/>
            </w:pPr>
          </w:p>
        </w:tc>
      </w:tr>
      <w:tr w:rsidR="000954FB" w:rsidRPr="00173594" w:rsidTr="00BF6892">
        <w:trPr>
          <w:trHeight w:val="346"/>
        </w:trPr>
        <w:tc>
          <w:tcPr>
            <w:tcW w:w="3138" w:type="dxa"/>
          </w:tcPr>
          <w:p w:rsidR="000954FB" w:rsidRPr="00173594" w:rsidRDefault="000954FB" w:rsidP="00BF6892">
            <w:pPr>
              <w:tabs>
                <w:tab w:val="left" w:pos="9639"/>
              </w:tabs>
            </w:pPr>
            <w:r w:rsidRPr="00173594">
              <w:t>Телефон</w:t>
            </w:r>
          </w:p>
        </w:tc>
        <w:tc>
          <w:tcPr>
            <w:tcW w:w="3426" w:type="dxa"/>
            <w:gridSpan w:val="2"/>
          </w:tcPr>
          <w:p w:rsidR="000954FB" w:rsidRPr="00173594" w:rsidRDefault="000954FB" w:rsidP="00BF6892">
            <w:pPr>
              <w:tabs>
                <w:tab w:val="left" w:pos="9639"/>
              </w:tabs>
              <w:jc w:val="center"/>
            </w:pPr>
          </w:p>
        </w:tc>
        <w:tc>
          <w:tcPr>
            <w:tcW w:w="3156" w:type="dxa"/>
          </w:tcPr>
          <w:p w:rsidR="000954FB" w:rsidRPr="00173594" w:rsidRDefault="000954FB" w:rsidP="00BF6892">
            <w:pPr>
              <w:tabs>
                <w:tab w:val="left" w:pos="9639"/>
              </w:tabs>
              <w:jc w:val="center"/>
            </w:pPr>
          </w:p>
        </w:tc>
      </w:tr>
      <w:tr w:rsidR="000954FB" w:rsidRPr="00173594" w:rsidTr="00BF6892">
        <w:trPr>
          <w:trHeight w:val="355"/>
        </w:trPr>
        <w:tc>
          <w:tcPr>
            <w:tcW w:w="3138" w:type="dxa"/>
          </w:tcPr>
          <w:p w:rsidR="000954FB" w:rsidRPr="00173594" w:rsidRDefault="000954FB" w:rsidP="00BF6892">
            <w:pPr>
              <w:tabs>
                <w:tab w:val="left" w:pos="9639"/>
              </w:tabs>
            </w:pPr>
            <w:r w:rsidRPr="00173594">
              <w:t>Факс</w:t>
            </w:r>
          </w:p>
        </w:tc>
        <w:tc>
          <w:tcPr>
            <w:tcW w:w="3426" w:type="dxa"/>
            <w:gridSpan w:val="2"/>
          </w:tcPr>
          <w:p w:rsidR="000954FB" w:rsidRPr="00173594" w:rsidRDefault="000954FB" w:rsidP="00BF6892">
            <w:pPr>
              <w:tabs>
                <w:tab w:val="left" w:pos="9639"/>
              </w:tabs>
              <w:jc w:val="center"/>
            </w:pPr>
          </w:p>
        </w:tc>
        <w:tc>
          <w:tcPr>
            <w:tcW w:w="3156" w:type="dxa"/>
          </w:tcPr>
          <w:p w:rsidR="000954FB" w:rsidRPr="00173594" w:rsidRDefault="000954FB" w:rsidP="00BF6892">
            <w:pPr>
              <w:tabs>
                <w:tab w:val="left" w:pos="9639"/>
              </w:tabs>
              <w:jc w:val="center"/>
            </w:pPr>
          </w:p>
        </w:tc>
      </w:tr>
      <w:tr w:rsidR="000954FB" w:rsidRPr="00173594" w:rsidTr="00BF6892">
        <w:trPr>
          <w:trHeight w:val="351"/>
        </w:trPr>
        <w:tc>
          <w:tcPr>
            <w:tcW w:w="3138" w:type="dxa"/>
          </w:tcPr>
          <w:p w:rsidR="000954FB" w:rsidRPr="00173594" w:rsidRDefault="000954FB" w:rsidP="00BF6892">
            <w:pPr>
              <w:tabs>
                <w:tab w:val="left" w:pos="9639"/>
              </w:tabs>
            </w:pPr>
            <w:r w:rsidRPr="00173594">
              <w:t>Ответственное лицо</w:t>
            </w:r>
          </w:p>
        </w:tc>
        <w:tc>
          <w:tcPr>
            <w:tcW w:w="3426" w:type="dxa"/>
            <w:gridSpan w:val="2"/>
          </w:tcPr>
          <w:p w:rsidR="000954FB" w:rsidRPr="00173594" w:rsidRDefault="000954FB" w:rsidP="00BF6892">
            <w:pPr>
              <w:tabs>
                <w:tab w:val="left" w:pos="9639"/>
              </w:tabs>
              <w:jc w:val="center"/>
            </w:pPr>
          </w:p>
        </w:tc>
        <w:tc>
          <w:tcPr>
            <w:tcW w:w="3156" w:type="dxa"/>
          </w:tcPr>
          <w:p w:rsidR="000954FB" w:rsidRPr="00173594" w:rsidRDefault="000954FB" w:rsidP="00BF6892">
            <w:pPr>
              <w:tabs>
                <w:tab w:val="left" w:pos="9639"/>
              </w:tabs>
              <w:jc w:val="center"/>
            </w:pPr>
          </w:p>
        </w:tc>
      </w:tr>
      <w:tr w:rsidR="000954FB" w:rsidRPr="00173594" w:rsidTr="00BF6892">
        <w:trPr>
          <w:trHeight w:val="348"/>
        </w:trPr>
        <w:tc>
          <w:tcPr>
            <w:tcW w:w="3138" w:type="dxa"/>
          </w:tcPr>
          <w:p w:rsidR="000954FB" w:rsidRPr="00173594" w:rsidRDefault="000954FB" w:rsidP="00BF6892">
            <w:pPr>
              <w:tabs>
                <w:tab w:val="left" w:pos="9639"/>
              </w:tabs>
            </w:pPr>
            <w:r w:rsidRPr="00173594">
              <w:t>Форма (ООО, ЗАО и т.д.)</w:t>
            </w:r>
          </w:p>
        </w:tc>
        <w:tc>
          <w:tcPr>
            <w:tcW w:w="3426" w:type="dxa"/>
            <w:gridSpan w:val="2"/>
          </w:tcPr>
          <w:p w:rsidR="000954FB" w:rsidRPr="00173594" w:rsidRDefault="000954FB" w:rsidP="00BF6892">
            <w:pPr>
              <w:tabs>
                <w:tab w:val="left" w:pos="9639"/>
              </w:tabs>
              <w:jc w:val="center"/>
            </w:pPr>
          </w:p>
        </w:tc>
        <w:tc>
          <w:tcPr>
            <w:tcW w:w="3156" w:type="dxa"/>
          </w:tcPr>
          <w:p w:rsidR="000954FB" w:rsidRPr="00173594" w:rsidRDefault="000954FB" w:rsidP="00BF6892">
            <w:pPr>
              <w:tabs>
                <w:tab w:val="left" w:pos="9639"/>
              </w:tabs>
              <w:jc w:val="center"/>
            </w:pPr>
          </w:p>
        </w:tc>
      </w:tr>
      <w:tr w:rsidR="000954FB" w:rsidRPr="00173594" w:rsidTr="00BF6892">
        <w:trPr>
          <w:trHeight w:val="343"/>
        </w:trPr>
        <w:tc>
          <w:tcPr>
            <w:tcW w:w="3138" w:type="dxa"/>
          </w:tcPr>
          <w:p w:rsidR="000954FB" w:rsidRPr="00173594" w:rsidRDefault="000954FB" w:rsidP="00BF6892">
            <w:pPr>
              <w:tabs>
                <w:tab w:val="left" w:pos="9639"/>
              </w:tabs>
            </w:pPr>
            <w:r w:rsidRPr="00173594">
              <w:t>Уставный капитал</w:t>
            </w:r>
          </w:p>
        </w:tc>
        <w:tc>
          <w:tcPr>
            <w:tcW w:w="3426" w:type="dxa"/>
            <w:gridSpan w:val="2"/>
          </w:tcPr>
          <w:p w:rsidR="000954FB" w:rsidRPr="00173594" w:rsidRDefault="000954FB" w:rsidP="00BF6892">
            <w:pPr>
              <w:tabs>
                <w:tab w:val="left" w:pos="9639"/>
              </w:tabs>
              <w:jc w:val="center"/>
            </w:pPr>
          </w:p>
        </w:tc>
        <w:tc>
          <w:tcPr>
            <w:tcW w:w="3156" w:type="dxa"/>
          </w:tcPr>
          <w:p w:rsidR="000954FB" w:rsidRPr="00173594" w:rsidRDefault="000954FB" w:rsidP="00BF6892">
            <w:pPr>
              <w:tabs>
                <w:tab w:val="left" w:pos="9639"/>
              </w:tabs>
              <w:jc w:val="center"/>
            </w:pPr>
          </w:p>
        </w:tc>
      </w:tr>
      <w:tr w:rsidR="000954FB" w:rsidRPr="00173594" w:rsidTr="00BF6892">
        <w:trPr>
          <w:trHeight w:val="505"/>
        </w:trPr>
        <w:tc>
          <w:tcPr>
            <w:tcW w:w="3138" w:type="dxa"/>
            <w:tcBorders>
              <w:bottom w:val="nil"/>
            </w:tcBorders>
          </w:tcPr>
          <w:p w:rsidR="000954FB" w:rsidRPr="00173594" w:rsidRDefault="000954FB" w:rsidP="00BF6892">
            <w:pPr>
              <w:tabs>
                <w:tab w:val="left" w:pos="9639"/>
              </w:tabs>
            </w:pPr>
            <w:r w:rsidRPr="00173594">
              <w:t>Сфера деятельности</w:t>
            </w:r>
          </w:p>
        </w:tc>
        <w:tc>
          <w:tcPr>
            <w:tcW w:w="3426" w:type="dxa"/>
            <w:gridSpan w:val="2"/>
            <w:tcBorders>
              <w:bottom w:val="nil"/>
            </w:tcBorders>
          </w:tcPr>
          <w:p w:rsidR="000954FB" w:rsidRPr="00173594" w:rsidRDefault="000954FB" w:rsidP="00BF6892">
            <w:pPr>
              <w:tabs>
                <w:tab w:val="left" w:pos="9639"/>
              </w:tabs>
              <w:jc w:val="center"/>
            </w:pPr>
          </w:p>
        </w:tc>
        <w:tc>
          <w:tcPr>
            <w:tcW w:w="3156" w:type="dxa"/>
            <w:tcBorders>
              <w:bottom w:val="nil"/>
            </w:tcBorders>
          </w:tcPr>
          <w:p w:rsidR="000954FB" w:rsidRPr="00173594" w:rsidRDefault="000954FB" w:rsidP="00BF6892">
            <w:pPr>
              <w:tabs>
                <w:tab w:val="left" w:pos="9639"/>
              </w:tabs>
              <w:jc w:val="center"/>
            </w:pPr>
          </w:p>
        </w:tc>
      </w:tr>
      <w:tr w:rsidR="000954FB" w:rsidRPr="00173594" w:rsidTr="00BF6892">
        <w:tc>
          <w:tcPr>
            <w:tcW w:w="3138" w:type="dxa"/>
            <w:tcBorders>
              <w:right w:val="nil"/>
            </w:tcBorders>
          </w:tcPr>
          <w:p w:rsidR="000954FB" w:rsidRPr="00173594" w:rsidRDefault="000954FB" w:rsidP="00BF6892">
            <w:pPr>
              <w:tabs>
                <w:tab w:val="left" w:pos="9639"/>
              </w:tabs>
            </w:pPr>
            <w:r w:rsidRPr="00173594">
              <w:t>Руководитель:</w:t>
            </w:r>
          </w:p>
        </w:tc>
        <w:tc>
          <w:tcPr>
            <w:tcW w:w="3426" w:type="dxa"/>
            <w:gridSpan w:val="2"/>
            <w:tcBorders>
              <w:left w:val="nil"/>
              <w:right w:val="nil"/>
            </w:tcBorders>
          </w:tcPr>
          <w:p w:rsidR="000954FB" w:rsidRPr="00173594" w:rsidRDefault="000954FB" w:rsidP="00BF6892">
            <w:pPr>
              <w:tabs>
                <w:tab w:val="left" w:pos="9639"/>
              </w:tabs>
            </w:pPr>
            <w:r w:rsidRPr="00173594">
              <w:t>Дата:</w:t>
            </w:r>
          </w:p>
        </w:tc>
        <w:tc>
          <w:tcPr>
            <w:tcW w:w="3156" w:type="dxa"/>
            <w:tcBorders>
              <w:left w:val="nil"/>
            </w:tcBorders>
          </w:tcPr>
          <w:p w:rsidR="000954FB" w:rsidRPr="00173594" w:rsidRDefault="000954FB" w:rsidP="00BF6892">
            <w:pPr>
              <w:tabs>
                <w:tab w:val="left" w:pos="9639"/>
              </w:tabs>
            </w:pPr>
            <w:r w:rsidRPr="00173594">
              <w:t>Печать/подпись (субподрядчика)</w:t>
            </w:r>
          </w:p>
        </w:tc>
      </w:tr>
      <w:tr w:rsidR="000954FB" w:rsidRPr="00173594" w:rsidTr="00BF6892">
        <w:trPr>
          <w:cantSplit/>
        </w:trPr>
        <w:tc>
          <w:tcPr>
            <w:tcW w:w="9720" w:type="dxa"/>
            <w:gridSpan w:val="4"/>
          </w:tcPr>
          <w:p w:rsidR="000954FB" w:rsidRPr="00173594" w:rsidRDefault="000954FB" w:rsidP="00BF6892">
            <w:pPr>
              <w:tabs>
                <w:tab w:val="left" w:pos="9639"/>
              </w:tabs>
              <w:jc w:val="center"/>
            </w:pPr>
          </w:p>
        </w:tc>
      </w:tr>
      <w:tr w:rsidR="000954FB" w:rsidRPr="00173594" w:rsidTr="00BF6892">
        <w:trPr>
          <w:cantSplit/>
        </w:trPr>
        <w:tc>
          <w:tcPr>
            <w:tcW w:w="4782" w:type="dxa"/>
            <w:gridSpan w:val="2"/>
            <w:vMerge w:val="restart"/>
            <w:vAlign w:val="center"/>
          </w:tcPr>
          <w:p w:rsidR="000954FB" w:rsidRPr="00173594" w:rsidRDefault="000954FB" w:rsidP="00BF6892">
            <w:pPr>
              <w:tabs>
                <w:tab w:val="left" w:pos="9639"/>
              </w:tabs>
            </w:pPr>
            <w:r w:rsidRPr="00173594">
              <w:t>Виды работ, передаваемые субподрядчику по предмету конкурса</w:t>
            </w:r>
          </w:p>
        </w:tc>
        <w:tc>
          <w:tcPr>
            <w:tcW w:w="4938" w:type="dxa"/>
            <w:gridSpan w:val="2"/>
          </w:tcPr>
          <w:p w:rsidR="000954FB" w:rsidRPr="00173594" w:rsidRDefault="000954FB" w:rsidP="00BF6892">
            <w:pPr>
              <w:tabs>
                <w:tab w:val="left" w:pos="9639"/>
              </w:tabs>
              <w:jc w:val="center"/>
            </w:pPr>
            <w:r w:rsidRPr="00173594">
              <w:t>Передаваемые объемы работ</w:t>
            </w:r>
          </w:p>
        </w:tc>
      </w:tr>
      <w:tr w:rsidR="000954FB" w:rsidRPr="00173594" w:rsidTr="00BF6892">
        <w:trPr>
          <w:cantSplit/>
        </w:trPr>
        <w:tc>
          <w:tcPr>
            <w:tcW w:w="4782" w:type="dxa"/>
            <w:gridSpan w:val="2"/>
            <w:vMerge/>
          </w:tcPr>
          <w:p w:rsidR="000954FB" w:rsidRPr="00173594" w:rsidRDefault="000954FB" w:rsidP="00BF6892">
            <w:pPr>
              <w:tabs>
                <w:tab w:val="left" w:pos="9639"/>
              </w:tabs>
            </w:pPr>
          </w:p>
        </w:tc>
        <w:tc>
          <w:tcPr>
            <w:tcW w:w="1782" w:type="dxa"/>
          </w:tcPr>
          <w:p w:rsidR="000954FB" w:rsidRPr="00173594" w:rsidRDefault="000954FB" w:rsidP="00BF6892">
            <w:pPr>
              <w:tabs>
                <w:tab w:val="left" w:pos="9639"/>
              </w:tabs>
              <w:jc w:val="center"/>
            </w:pPr>
            <w:r w:rsidRPr="00173594">
              <w:t>В физических единицах</w:t>
            </w:r>
          </w:p>
        </w:tc>
        <w:tc>
          <w:tcPr>
            <w:tcW w:w="3156" w:type="dxa"/>
            <w:vAlign w:val="center"/>
          </w:tcPr>
          <w:p w:rsidR="000954FB" w:rsidRPr="00173594" w:rsidRDefault="000954FB" w:rsidP="00BF6892">
            <w:pPr>
              <w:tabs>
                <w:tab w:val="left" w:pos="9639"/>
              </w:tabs>
              <w:jc w:val="center"/>
            </w:pPr>
            <w:r w:rsidRPr="00173594">
              <w:t>В % к общему объему работ по предмету конкурса</w:t>
            </w:r>
          </w:p>
        </w:tc>
      </w:tr>
      <w:tr w:rsidR="000954FB" w:rsidRPr="00173594" w:rsidTr="00BF6892">
        <w:tc>
          <w:tcPr>
            <w:tcW w:w="4782" w:type="dxa"/>
            <w:gridSpan w:val="2"/>
          </w:tcPr>
          <w:p w:rsidR="000954FB" w:rsidRPr="00173594" w:rsidRDefault="000954FB" w:rsidP="00BF6892">
            <w:pPr>
              <w:tabs>
                <w:tab w:val="left" w:pos="9639"/>
              </w:tabs>
            </w:pPr>
          </w:p>
        </w:tc>
        <w:tc>
          <w:tcPr>
            <w:tcW w:w="1782" w:type="dxa"/>
          </w:tcPr>
          <w:p w:rsidR="000954FB" w:rsidRPr="00173594" w:rsidRDefault="000954FB" w:rsidP="00BF6892">
            <w:pPr>
              <w:tabs>
                <w:tab w:val="left" w:pos="9639"/>
              </w:tabs>
              <w:jc w:val="center"/>
            </w:pPr>
          </w:p>
        </w:tc>
        <w:tc>
          <w:tcPr>
            <w:tcW w:w="3156" w:type="dxa"/>
          </w:tcPr>
          <w:p w:rsidR="000954FB" w:rsidRPr="00173594" w:rsidRDefault="000954FB" w:rsidP="00BF6892">
            <w:pPr>
              <w:tabs>
                <w:tab w:val="left" w:pos="9639"/>
              </w:tabs>
              <w:jc w:val="center"/>
            </w:pPr>
          </w:p>
        </w:tc>
      </w:tr>
      <w:tr w:rsidR="000954FB" w:rsidRPr="00173594" w:rsidTr="00BF6892">
        <w:tc>
          <w:tcPr>
            <w:tcW w:w="4782" w:type="dxa"/>
            <w:gridSpan w:val="2"/>
          </w:tcPr>
          <w:p w:rsidR="000954FB" w:rsidRPr="00173594" w:rsidRDefault="000954FB" w:rsidP="00BF6892">
            <w:pPr>
              <w:tabs>
                <w:tab w:val="left" w:pos="9639"/>
              </w:tabs>
            </w:pPr>
          </w:p>
        </w:tc>
        <w:tc>
          <w:tcPr>
            <w:tcW w:w="1782" w:type="dxa"/>
          </w:tcPr>
          <w:p w:rsidR="000954FB" w:rsidRPr="00173594" w:rsidRDefault="000954FB" w:rsidP="00BF6892">
            <w:pPr>
              <w:tabs>
                <w:tab w:val="left" w:pos="9639"/>
              </w:tabs>
              <w:jc w:val="center"/>
            </w:pPr>
          </w:p>
        </w:tc>
        <w:tc>
          <w:tcPr>
            <w:tcW w:w="3156" w:type="dxa"/>
          </w:tcPr>
          <w:p w:rsidR="000954FB" w:rsidRPr="00173594" w:rsidRDefault="000954FB" w:rsidP="00BF6892">
            <w:pPr>
              <w:tabs>
                <w:tab w:val="left" w:pos="9639"/>
              </w:tabs>
              <w:jc w:val="center"/>
            </w:pPr>
          </w:p>
        </w:tc>
      </w:tr>
      <w:tr w:rsidR="000954FB" w:rsidRPr="00173594" w:rsidTr="00BF6892">
        <w:tc>
          <w:tcPr>
            <w:tcW w:w="6564" w:type="dxa"/>
            <w:gridSpan w:val="3"/>
          </w:tcPr>
          <w:p w:rsidR="000954FB" w:rsidRPr="00173594" w:rsidRDefault="000954FB" w:rsidP="00BF6892">
            <w:pPr>
              <w:tabs>
                <w:tab w:val="left" w:pos="9639"/>
              </w:tabs>
            </w:pPr>
            <w:r w:rsidRPr="00173594">
              <w:t>Итого % передаваемых субподрядчику объёмов работ к общему объёму работ по предмету конкурса</w:t>
            </w:r>
          </w:p>
        </w:tc>
        <w:tc>
          <w:tcPr>
            <w:tcW w:w="3156" w:type="dxa"/>
          </w:tcPr>
          <w:p w:rsidR="000954FB" w:rsidRPr="00173594" w:rsidRDefault="000954FB" w:rsidP="00BF6892">
            <w:pPr>
              <w:tabs>
                <w:tab w:val="left" w:pos="9639"/>
              </w:tabs>
              <w:jc w:val="center"/>
            </w:pPr>
          </w:p>
        </w:tc>
      </w:tr>
    </w:tbl>
    <w:p w:rsidR="000954FB" w:rsidRPr="00173594" w:rsidRDefault="000954FB" w:rsidP="000954FB">
      <w:pPr>
        <w:tabs>
          <w:tab w:val="left" w:pos="9639"/>
        </w:tabs>
        <w:ind w:firstLine="720"/>
        <w:jc w:val="both"/>
        <w:rPr>
          <w:szCs w:val="28"/>
        </w:rPr>
      </w:pPr>
      <w:r w:rsidRPr="00173594">
        <w:rPr>
          <w:szCs w:val="28"/>
        </w:rPr>
        <w:t>Приложения:</w:t>
      </w:r>
    </w:p>
    <w:p w:rsidR="000954FB" w:rsidRPr="00173594" w:rsidRDefault="000954FB" w:rsidP="000954FB">
      <w:pPr>
        <w:tabs>
          <w:tab w:val="left" w:pos="9639"/>
        </w:tabs>
        <w:ind w:firstLine="720"/>
        <w:jc w:val="both"/>
        <w:rPr>
          <w:szCs w:val="28"/>
        </w:rPr>
      </w:pPr>
      <w:r w:rsidRPr="00173594">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173594" w:rsidRDefault="000954FB" w:rsidP="006A6E7D">
      <w:pPr>
        <w:tabs>
          <w:tab w:val="left" w:pos="9639"/>
        </w:tabs>
        <w:ind w:firstLine="720"/>
        <w:jc w:val="both"/>
        <w:rPr>
          <w:szCs w:val="28"/>
        </w:rPr>
      </w:pPr>
      <w:r w:rsidRPr="00173594">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7F189B" w:rsidRPr="00173594" w:rsidRDefault="007F189B" w:rsidP="006A6E7D">
      <w:pPr>
        <w:tabs>
          <w:tab w:val="left" w:pos="9639"/>
        </w:tabs>
        <w:ind w:firstLine="720"/>
        <w:jc w:val="both"/>
        <w:rPr>
          <w:szCs w:val="28"/>
        </w:rPr>
      </w:pPr>
    </w:p>
    <w:p w:rsidR="007F189B" w:rsidRPr="0030649E" w:rsidRDefault="007F189B" w:rsidP="007F189B">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7F189B" w:rsidRPr="0030649E" w:rsidRDefault="007F189B" w:rsidP="007F189B">
      <w:pPr>
        <w:pStyle w:val="19"/>
        <w:ind w:firstLine="708"/>
        <w:rPr>
          <w:i/>
        </w:rPr>
      </w:pPr>
      <w:r>
        <w:rPr>
          <w:i/>
        </w:rPr>
        <w:t xml:space="preserve">             </w:t>
      </w:r>
      <w:r w:rsidRPr="0030649E">
        <w:rPr>
          <w:i/>
        </w:rPr>
        <w:t>(наименование претендента)</w:t>
      </w:r>
    </w:p>
    <w:p w:rsidR="007F189B" w:rsidRDefault="007F189B" w:rsidP="007F189B">
      <w:pPr>
        <w:pStyle w:val="19"/>
        <w:ind w:firstLine="0"/>
      </w:pPr>
      <w:r>
        <w:t>____________________________________________________________________</w:t>
      </w:r>
    </w:p>
    <w:p w:rsidR="007F189B" w:rsidRDefault="007F189B" w:rsidP="007F189B">
      <w:pPr>
        <w:pStyle w:val="19"/>
        <w:ind w:firstLine="708"/>
      </w:pPr>
      <w:r>
        <w:t xml:space="preserve">       Печать</w:t>
      </w:r>
      <w:r>
        <w:tab/>
      </w:r>
      <w:r>
        <w:tab/>
      </w:r>
      <w:r>
        <w:tab/>
        <w:t>(должность, подпись, ФИО)</w:t>
      </w:r>
    </w:p>
    <w:p w:rsidR="007F189B" w:rsidRDefault="007F189B" w:rsidP="007F189B">
      <w:pPr>
        <w:pStyle w:val="19"/>
        <w:ind w:firstLine="0"/>
      </w:pPr>
      <w:r>
        <w:t>"____" _________ 201__ г.</w:t>
      </w:r>
    </w:p>
    <w:p w:rsidR="007F189B" w:rsidRPr="006A6E7D" w:rsidRDefault="007F189B" w:rsidP="006A6E7D">
      <w:pPr>
        <w:tabs>
          <w:tab w:val="left" w:pos="9639"/>
        </w:tabs>
        <w:ind w:firstLine="720"/>
        <w:jc w:val="both"/>
        <w:rPr>
          <w:szCs w:val="28"/>
          <w:highlight w:val="cyan"/>
        </w:rPr>
      </w:pPr>
    </w:p>
    <w:p w:rsidR="00B66758" w:rsidRPr="00173594" w:rsidRDefault="00B66758" w:rsidP="00B00452">
      <w:pPr>
        <w:pStyle w:val="2"/>
        <w:spacing w:before="0" w:after="0"/>
        <w:jc w:val="right"/>
        <w:rPr>
          <w:rFonts w:cs="Times New Roman"/>
          <w:i w:val="0"/>
          <w:iCs w:val="0"/>
        </w:rPr>
      </w:pPr>
      <w:r>
        <w:rPr>
          <w:highlight w:val="cyan"/>
        </w:rPr>
        <w:br w:type="page"/>
      </w:r>
      <w:r w:rsidRPr="00173594">
        <w:rPr>
          <w:rFonts w:cs="Times New Roman"/>
          <w:i w:val="0"/>
          <w:iCs w:val="0"/>
        </w:rPr>
        <w:t>Приложение № 8</w:t>
      </w:r>
    </w:p>
    <w:p w:rsidR="00B66758" w:rsidRDefault="00B66758" w:rsidP="001E086B">
      <w:pPr>
        <w:pStyle w:val="2"/>
        <w:spacing w:before="0" w:after="0"/>
        <w:jc w:val="right"/>
        <w:rPr>
          <w:rFonts w:cs="Times New Roman"/>
          <w:i w:val="0"/>
          <w:iCs w:val="0"/>
        </w:rPr>
      </w:pPr>
      <w:r w:rsidRPr="00173594">
        <w:rPr>
          <w:rFonts w:cs="Times New Roman"/>
          <w:i w:val="0"/>
          <w:iCs w:val="0"/>
        </w:rPr>
        <w:t>к документации о закупке</w:t>
      </w:r>
    </w:p>
    <w:p w:rsidR="00E0082F" w:rsidRDefault="00E0082F" w:rsidP="00E0082F">
      <w:pPr>
        <w:pStyle w:val="afa"/>
        <w:ind w:firstLine="0"/>
        <w:jc w:val="center"/>
        <w:rPr>
          <w:b/>
          <w:sz w:val="24"/>
        </w:rPr>
      </w:pPr>
    </w:p>
    <w:p w:rsidR="00E0082F" w:rsidRPr="00676C36" w:rsidRDefault="00E0082F" w:rsidP="00E0082F">
      <w:pPr>
        <w:pStyle w:val="afa"/>
        <w:ind w:firstLine="0"/>
        <w:jc w:val="center"/>
        <w:rPr>
          <w:b/>
          <w:sz w:val="24"/>
        </w:rPr>
      </w:pPr>
      <w:r w:rsidRPr="00676C36">
        <w:rPr>
          <w:b/>
          <w:sz w:val="24"/>
        </w:rPr>
        <w:t>ОПИСЬ ДОКУМЕНТОВ</w:t>
      </w:r>
    </w:p>
    <w:p w:rsidR="00E36246" w:rsidRDefault="00E0082F" w:rsidP="00E0082F">
      <w:pPr>
        <w:pStyle w:val="afa"/>
        <w:ind w:firstLine="0"/>
        <w:jc w:val="center"/>
        <w:rPr>
          <w:b/>
          <w:sz w:val="24"/>
        </w:rPr>
      </w:pPr>
      <w:r w:rsidRPr="00676C36">
        <w:rPr>
          <w:b/>
          <w:sz w:val="24"/>
        </w:rPr>
        <w:t>входящих в состав заявки на участие в Открытом кон</w:t>
      </w:r>
      <w:r>
        <w:rPr>
          <w:b/>
          <w:sz w:val="24"/>
        </w:rPr>
        <w:t xml:space="preserve">курсе </w:t>
      </w:r>
    </w:p>
    <w:p w:rsidR="00E0082F" w:rsidRPr="00676C36" w:rsidRDefault="00E0082F" w:rsidP="00E0082F">
      <w:pPr>
        <w:pStyle w:val="afa"/>
        <w:ind w:firstLine="0"/>
        <w:jc w:val="center"/>
        <w:rPr>
          <w:b/>
          <w:sz w:val="24"/>
        </w:rPr>
      </w:pPr>
      <w:r w:rsidRPr="00E36246">
        <w:rPr>
          <w:b/>
          <w:sz w:val="24"/>
        </w:rPr>
        <w:t>№ ОК</w:t>
      </w:r>
      <w:r w:rsidR="00E36246" w:rsidRPr="00E36246">
        <w:rPr>
          <w:b/>
          <w:sz w:val="24"/>
        </w:rPr>
        <w:t>-МСП</w:t>
      </w:r>
      <w:r w:rsidRPr="00E36246">
        <w:rPr>
          <w:b/>
          <w:sz w:val="24"/>
        </w:rPr>
        <w:t>/</w:t>
      </w:r>
      <w:r w:rsidR="00E36246" w:rsidRPr="00E36246">
        <w:rPr>
          <w:b/>
          <w:sz w:val="24"/>
        </w:rPr>
        <w:t>001/НКПОКТ/0002</w:t>
      </w:r>
    </w:p>
    <w:p w:rsidR="00E0082F" w:rsidRPr="00676C36" w:rsidRDefault="00E0082F" w:rsidP="00E0082F">
      <w:pPr>
        <w:pStyle w:val="afa"/>
        <w:ind w:firstLine="0"/>
        <w:jc w:val="center"/>
        <w:rPr>
          <w:sz w:val="24"/>
        </w:rPr>
      </w:pPr>
    </w:p>
    <w:p w:rsidR="00E0082F" w:rsidRDefault="00E0082F" w:rsidP="00E0082F">
      <w:pPr>
        <w:pStyle w:val="afa"/>
        <w:rPr>
          <w:sz w:val="24"/>
        </w:rPr>
      </w:pPr>
      <w:r>
        <w:rPr>
          <w:sz w:val="24"/>
        </w:rPr>
        <w:t>Настоящим_________________________подтверждает подлинность и достоверность</w:t>
      </w:r>
    </w:p>
    <w:p w:rsidR="00E0082F" w:rsidRPr="00676C36" w:rsidRDefault="00E0082F" w:rsidP="00E0082F">
      <w:pPr>
        <w:pStyle w:val="afa"/>
        <w:rPr>
          <w:sz w:val="24"/>
        </w:rPr>
      </w:pPr>
      <w:r>
        <w:rPr>
          <w:i/>
          <w:sz w:val="18"/>
          <w:szCs w:val="18"/>
        </w:rPr>
        <w:t xml:space="preserve">                         (наименование участника закупки)</w:t>
      </w:r>
    </w:p>
    <w:p w:rsidR="00E36246" w:rsidRDefault="00E0082F" w:rsidP="00E36246">
      <w:pPr>
        <w:pStyle w:val="afa"/>
        <w:ind w:firstLine="397"/>
        <w:rPr>
          <w:sz w:val="24"/>
        </w:rPr>
      </w:pPr>
      <w:r>
        <w:rPr>
          <w:sz w:val="24"/>
        </w:rPr>
        <w:t xml:space="preserve">представленных в состав заявки на участие в Открытом конкурсе </w:t>
      </w:r>
    </w:p>
    <w:p w:rsidR="00E0082F" w:rsidRDefault="00E0082F" w:rsidP="00E36246">
      <w:pPr>
        <w:pStyle w:val="afa"/>
        <w:ind w:firstLine="397"/>
        <w:rPr>
          <w:sz w:val="24"/>
        </w:rPr>
      </w:pPr>
      <w:r w:rsidRPr="00E36246">
        <w:rPr>
          <w:sz w:val="24"/>
        </w:rPr>
        <w:t>№</w:t>
      </w:r>
      <w:r w:rsidR="00E36246">
        <w:rPr>
          <w:sz w:val="24"/>
        </w:rPr>
        <w:t xml:space="preserve"> </w:t>
      </w:r>
      <w:r w:rsidRPr="00E36246">
        <w:rPr>
          <w:sz w:val="24"/>
        </w:rPr>
        <w:t>ОК</w:t>
      </w:r>
      <w:r w:rsidR="00E36246" w:rsidRPr="00E36246">
        <w:rPr>
          <w:sz w:val="24"/>
        </w:rPr>
        <w:t>-МСП</w:t>
      </w:r>
      <w:r w:rsidRPr="00E36246">
        <w:rPr>
          <w:sz w:val="24"/>
        </w:rPr>
        <w:t>/</w:t>
      </w:r>
      <w:r w:rsidR="00E36246" w:rsidRPr="00E36246">
        <w:rPr>
          <w:sz w:val="24"/>
        </w:rPr>
        <w:t>001/НКПОКТ/0002</w:t>
      </w:r>
      <w:r w:rsidRPr="00E36246">
        <w:rPr>
          <w:sz w:val="24"/>
        </w:rPr>
        <w:t xml:space="preserve"> следующих документов и сведений:</w:t>
      </w:r>
    </w:p>
    <w:p w:rsidR="00E0082F" w:rsidRDefault="00E0082F" w:rsidP="00E0082F">
      <w:pPr>
        <w:pStyle w:val="afa"/>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E0082F" w:rsidRPr="00B872E5" w:rsidTr="00904373">
        <w:tc>
          <w:tcPr>
            <w:tcW w:w="534" w:type="dxa"/>
          </w:tcPr>
          <w:p w:rsidR="00E0082F" w:rsidRPr="00B872E5" w:rsidRDefault="00E0082F" w:rsidP="00904373">
            <w:pPr>
              <w:pStyle w:val="afa"/>
              <w:ind w:firstLine="0"/>
              <w:jc w:val="center"/>
              <w:rPr>
                <w:sz w:val="20"/>
                <w:szCs w:val="20"/>
              </w:rPr>
            </w:pPr>
            <w:r w:rsidRPr="00B872E5">
              <w:rPr>
                <w:sz w:val="20"/>
                <w:szCs w:val="20"/>
              </w:rPr>
              <w:t>№ п/п</w:t>
            </w:r>
          </w:p>
        </w:tc>
        <w:tc>
          <w:tcPr>
            <w:tcW w:w="7263" w:type="dxa"/>
            <w:vAlign w:val="center"/>
          </w:tcPr>
          <w:p w:rsidR="00E0082F" w:rsidRPr="00B872E5" w:rsidRDefault="00E0082F" w:rsidP="00904373">
            <w:pPr>
              <w:pStyle w:val="afa"/>
              <w:ind w:right="-108" w:firstLine="0"/>
              <w:jc w:val="center"/>
              <w:rPr>
                <w:sz w:val="20"/>
                <w:szCs w:val="20"/>
              </w:rPr>
            </w:pPr>
            <w:r w:rsidRPr="00B872E5">
              <w:rPr>
                <w:sz w:val="20"/>
                <w:szCs w:val="20"/>
              </w:rPr>
              <w:t>Наименование</w:t>
            </w:r>
          </w:p>
        </w:tc>
        <w:tc>
          <w:tcPr>
            <w:tcW w:w="1225" w:type="dxa"/>
          </w:tcPr>
          <w:p w:rsidR="00E0082F" w:rsidRPr="00B872E5" w:rsidRDefault="00E0082F" w:rsidP="00904373">
            <w:pPr>
              <w:pStyle w:val="afa"/>
              <w:ind w:firstLine="0"/>
              <w:jc w:val="center"/>
              <w:rPr>
                <w:sz w:val="20"/>
                <w:szCs w:val="20"/>
              </w:rPr>
            </w:pPr>
            <w:r w:rsidRPr="00B872E5">
              <w:rPr>
                <w:sz w:val="20"/>
                <w:szCs w:val="20"/>
              </w:rPr>
              <w:t>Количество листов</w:t>
            </w:r>
          </w:p>
        </w:tc>
        <w:tc>
          <w:tcPr>
            <w:tcW w:w="1100" w:type="dxa"/>
          </w:tcPr>
          <w:p w:rsidR="00E0082F" w:rsidRPr="00B872E5" w:rsidRDefault="00E0082F" w:rsidP="00904373">
            <w:pPr>
              <w:pStyle w:val="afa"/>
              <w:ind w:firstLine="0"/>
              <w:jc w:val="center"/>
              <w:rPr>
                <w:sz w:val="20"/>
                <w:szCs w:val="20"/>
              </w:rPr>
            </w:pPr>
            <w:r w:rsidRPr="00B872E5">
              <w:rPr>
                <w:sz w:val="20"/>
                <w:szCs w:val="20"/>
              </w:rPr>
              <w:t>Номер страницы</w:t>
            </w:r>
          </w:p>
        </w:tc>
      </w:tr>
      <w:tr w:rsidR="00E0082F" w:rsidRPr="00B872E5" w:rsidTr="00904373">
        <w:tc>
          <w:tcPr>
            <w:tcW w:w="534" w:type="dxa"/>
          </w:tcPr>
          <w:p w:rsidR="00E0082F" w:rsidRPr="00B872E5" w:rsidRDefault="00E0082F" w:rsidP="00904373">
            <w:pPr>
              <w:pStyle w:val="Default"/>
              <w:rPr>
                <w:color w:val="auto"/>
                <w:sz w:val="18"/>
                <w:szCs w:val="18"/>
              </w:rPr>
            </w:pPr>
            <w:r>
              <w:rPr>
                <w:color w:val="auto"/>
                <w:sz w:val="18"/>
                <w:szCs w:val="18"/>
              </w:rPr>
              <w:t>1.</w:t>
            </w:r>
          </w:p>
        </w:tc>
        <w:tc>
          <w:tcPr>
            <w:tcW w:w="7263" w:type="dxa"/>
            <w:vAlign w:val="center"/>
          </w:tcPr>
          <w:p w:rsidR="00E0082F" w:rsidRPr="00B872E5" w:rsidRDefault="00E0082F" w:rsidP="00904373">
            <w:pPr>
              <w:pStyle w:val="Default"/>
              <w:rPr>
                <w:color w:val="auto"/>
                <w:sz w:val="18"/>
                <w:szCs w:val="18"/>
              </w:rPr>
            </w:pPr>
          </w:p>
        </w:tc>
        <w:tc>
          <w:tcPr>
            <w:tcW w:w="1225" w:type="dxa"/>
          </w:tcPr>
          <w:p w:rsidR="00E0082F" w:rsidRPr="00B872E5" w:rsidRDefault="00E0082F" w:rsidP="00904373">
            <w:pPr>
              <w:pStyle w:val="afa"/>
              <w:ind w:firstLine="0"/>
              <w:jc w:val="left"/>
              <w:rPr>
                <w:sz w:val="20"/>
                <w:szCs w:val="20"/>
              </w:rPr>
            </w:pPr>
          </w:p>
        </w:tc>
        <w:tc>
          <w:tcPr>
            <w:tcW w:w="1100" w:type="dxa"/>
          </w:tcPr>
          <w:p w:rsidR="00E0082F" w:rsidRPr="00B872E5" w:rsidRDefault="00E0082F" w:rsidP="00904373">
            <w:pPr>
              <w:pStyle w:val="afa"/>
              <w:ind w:firstLine="0"/>
              <w:jc w:val="left"/>
              <w:rPr>
                <w:sz w:val="20"/>
                <w:szCs w:val="20"/>
              </w:rPr>
            </w:pPr>
          </w:p>
        </w:tc>
      </w:tr>
      <w:tr w:rsidR="00E0082F" w:rsidRPr="00B872E5" w:rsidTr="00904373">
        <w:tc>
          <w:tcPr>
            <w:tcW w:w="534" w:type="dxa"/>
          </w:tcPr>
          <w:p w:rsidR="00E0082F" w:rsidRPr="00B872E5" w:rsidRDefault="00E0082F" w:rsidP="00904373">
            <w:pPr>
              <w:pStyle w:val="Default"/>
              <w:rPr>
                <w:color w:val="auto"/>
                <w:sz w:val="18"/>
                <w:szCs w:val="18"/>
              </w:rPr>
            </w:pPr>
            <w:r>
              <w:rPr>
                <w:color w:val="auto"/>
                <w:sz w:val="18"/>
                <w:szCs w:val="18"/>
              </w:rPr>
              <w:t>2.</w:t>
            </w:r>
          </w:p>
        </w:tc>
        <w:tc>
          <w:tcPr>
            <w:tcW w:w="7263" w:type="dxa"/>
            <w:vAlign w:val="center"/>
          </w:tcPr>
          <w:p w:rsidR="00E0082F" w:rsidRPr="00B872E5" w:rsidRDefault="00E0082F" w:rsidP="00904373">
            <w:pPr>
              <w:pStyle w:val="Default"/>
              <w:rPr>
                <w:color w:val="auto"/>
                <w:sz w:val="18"/>
                <w:szCs w:val="18"/>
              </w:rPr>
            </w:pPr>
          </w:p>
        </w:tc>
        <w:tc>
          <w:tcPr>
            <w:tcW w:w="1225" w:type="dxa"/>
          </w:tcPr>
          <w:p w:rsidR="00E0082F" w:rsidRPr="00B872E5" w:rsidRDefault="00E0082F" w:rsidP="00904373">
            <w:pPr>
              <w:pStyle w:val="afa"/>
              <w:ind w:firstLine="0"/>
              <w:jc w:val="left"/>
              <w:rPr>
                <w:sz w:val="20"/>
                <w:szCs w:val="20"/>
              </w:rPr>
            </w:pPr>
          </w:p>
        </w:tc>
        <w:tc>
          <w:tcPr>
            <w:tcW w:w="1100" w:type="dxa"/>
          </w:tcPr>
          <w:p w:rsidR="00E0082F" w:rsidRPr="00B872E5" w:rsidRDefault="00E0082F" w:rsidP="00904373">
            <w:pPr>
              <w:pStyle w:val="afa"/>
              <w:ind w:firstLine="0"/>
              <w:jc w:val="left"/>
              <w:rPr>
                <w:sz w:val="20"/>
                <w:szCs w:val="20"/>
              </w:rPr>
            </w:pPr>
          </w:p>
        </w:tc>
      </w:tr>
      <w:tr w:rsidR="00E0082F" w:rsidRPr="00B872E5" w:rsidTr="00904373">
        <w:tc>
          <w:tcPr>
            <w:tcW w:w="534" w:type="dxa"/>
          </w:tcPr>
          <w:p w:rsidR="00E0082F" w:rsidRPr="00B872E5" w:rsidRDefault="00E0082F" w:rsidP="00904373">
            <w:pPr>
              <w:pStyle w:val="Default"/>
              <w:rPr>
                <w:color w:val="auto"/>
                <w:sz w:val="18"/>
                <w:szCs w:val="18"/>
              </w:rPr>
            </w:pPr>
            <w:r>
              <w:rPr>
                <w:color w:val="auto"/>
                <w:sz w:val="18"/>
                <w:szCs w:val="18"/>
              </w:rPr>
              <w:t>...</w:t>
            </w:r>
          </w:p>
        </w:tc>
        <w:tc>
          <w:tcPr>
            <w:tcW w:w="7263" w:type="dxa"/>
            <w:vAlign w:val="center"/>
          </w:tcPr>
          <w:p w:rsidR="00E0082F" w:rsidRPr="00B872E5" w:rsidRDefault="00E0082F" w:rsidP="00904373">
            <w:pPr>
              <w:pStyle w:val="Default"/>
              <w:rPr>
                <w:color w:val="auto"/>
                <w:sz w:val="18"/>
                <w:szCs w:val="18"/>
              </w:rPr>
            </w:pPr>
          </w:p>
        </w:tc>
        <w:tc>
          <w:tcPr>
            <w:tcW w:w="1225" w:type="dxa"/>
          </w:tcPr>
          <w:p w:rsidR="00E0082F" w:rsidRPr="00B872E5" w:rsidRDefault="00E0082F" w:rsidP="00904373">
            <w:pPr>
              <w:pStyle w:val="afa"/>
              <w:ind w:firstLine="0"/>
              <w:jc w:val="left"/>
              <w:rPr>
                <w:sz w:val="20"/>
                <w:szCs w:val="20"/>
              </w:rPr>
            </w:pPr>
          </w:p>
        </w:tc>
        <w:tc>
          <w:tcPr>
            <w:tcW w:w="1100" w:type="dxa"/>
          </w:tcPr>
          <w:p w:rsidR="00E0082F" w:rsidRPr="00B872E5" w:rsidRDefault="00E0082F" w:rsidP="00904373">
            <w:pPr>
              <w:pStyle w:val="afa"/>
              <w:ind w:firstLine="0"/>
              <w:jc w:val="left"/>
              <w:rPr>
                <w:sz w:val="20"/>
                <w:szCs w:val="20"/>
              </w:rPr>
            </w:pPr>
          </w:p>
        </w:tc>
      </w:tr>
      <w:tr w:rsidR="00E0082F" w:rsidRPr="00B872E5" w:rsidTr="00904373">
        <w:tc>
          <w:tcPr>
            <w:tcW w:w="534" w:type="dxa"/>
          </w:tcPr>
          <w:p w:rsidR="00E0082F" w:rsidRPr="00B872E5" w:rsidRDefault="00E0082F" w:rsidP="00904373">
            <w:pPr>
              <w:pStyle w:val="Default"/>
              <w:rPr>
                <w:color w:val="auto"/>
                <w:sz w:val="18"/>
                <w:szCs w:val="18"/>
              </w:rPr>
            </w:pPr>
          </w:p>
        </w:tc>
        <w:tc>
          <w:tcPr>
            <w:tcW w:w="7263" w:type="dxa"/>
            <w:vAlign w:val="center"/>
          </w:tcPr>
          <w:p w:rsidR="00E0082F" w:rsidRPr="00B872E5" w:rsidRDefault="00E0082F" w:rsidP="00904373">
            <w:pPr>
              <w:pStyle w:val="Default"/>
              <w:rPr>
                <w:color w:val="auto"/>
                <w:sz w:val="18"/>
                <w:szCs w:val="18"/>
              </w:rPr>
            </w:pPr>
            <w:r>
              <w:rPr>
                <w:color w:val="auto"/>
                <w:sz w:val="18"/>
                <w:szCs w:val="18"/>
              </w:rPr>
              <w:t>Электронный носитель информации</w:t>
            </w:r>
          </w:p>
        </w:tc>
        <w:tc>
          <w:tcPr>
            <w:tcW w:w="1225" w:type="dxa"/>
          </w:tcPr>
          <w:p w:rsidR="00E0082F" w:rsidRPr="00B872E5" w:rsidRDefault="00E0082F" w:rsidP="00904373">
            <w:pPr>
              <w:pStyle w:val="afa"/>
              <w:ind w:firstLine="0"/>
              <w:jc w:val="left"/>
              <w:rPr>
                <w:sz w:val="20"/>
                <w:szCs w:val="20"/>
              </w:rPr>
            </w:pPr>
          </w:p>
        </w:tc>
        <w:tc>
          <w:tcPr>
            <w:tcW w:w="1100" w:type="dxa"/>
          </w:tcPr>
          <w:p w:rsidR="00E0082F" w:rsidRPr="00B872E5" w:rsidRDefault="00E0082F" w:rsidP="00904373">
            <w:pPr>
              <w:pStyle w:val="afa"/>
              <w:ind w:firstLine="0"/>
              <w:jc w:val="left"/>
              <w:rPr>
                <w:sz w:val="20"/>
                <w:szCs w:val="20"/>
              </w:rPr>
            </w:pPr>
          </w:p>
        </w:tc>
      </w:tr>
    </w:tbl>
    <w:p w:rsidR="00E0082F" w:rsidRDefault="00E0082F" w:rsidP="00E0082F">
      <w:pPr>
        <w:pStyle w:val="afa"/>
        <w:ind w:firstLine="0"/>
        <w:jc w:val="left"/>
        <w:rPr>
          <w:sz w:val="24"/>
        </w:rPr>
      </w:pPr>
    </w:p>
    <w:p w:rsidR="00E0082F" w:rsidRPr="00676C36" w:rsidRDefault="00E0082F" w:rsidP="00E0082F">
      <w:pPr>
        <w:pStyle w:val="afa"/>
        <w:ind w:firstLine="0"/>
        <w:jc w:val="left"/>
        <w:rPr>
          <w:sz w:val="24"/>
        </w:rPr>
      </w:pPr>
    </w:p>
    <w:p w:rsidR="00E0082F" w:rsidRPr="00136237" w:rsidRDefault="00E0082F" w:rsidP="00E0082F"/>
    <w:p w:rsidR="00E0082F" w:rsidRPr="00C677ED" w:rsidRDefault="00E0082F" w:rsidP="00E0082F">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E0082F" w:rsidRPr="00C677ED" w:rsidRDefault="00E0082F" w:rsidP="00E0082F">
      <w:pPr>
        <w:tabs>
          <w:tab w:val="left" w:pos="8640"/>
        </w:tabs>
        <w:jc w:val="center"/>
        <w:rPr>
          <w:i/>
        </w:rPr>
      </w:pPr>
      <w:r w:rsidRPr="00C677ED">
        <w:rPr>
          <w:i/>
        </w:rPr>
        <w:t>(наименование претендента)</w:t>
      </w:r>
    </w:p>
    <w:p w:rsidR="00E0082F" w:rsidRPr="00C677ED" w:rsidRDefault="00E0082F" w:rsidP="00E0082F">
      <w:pPr>
        <w:pStyle w:val="32"/>
        <w:suppressAutoHyphens/>
        <w:spacing w:after="0"/>
        <w:rPr>
          <w:sz w:val="28"/>
          <w:szCs w:val="28"/>
        </w:rPr>
      </w:pPr>
      <w:r w:rsidRPr="00C677ED">
        <w:rPr>
          <w:sz w:val="28"/>
          <w:szCs w:val="28"/>
        </w:rPr>
        <w:t>____________________________________________________________________</w:t>
      </w:r>
    </w:p>
    <w:p w:rsidR="00E0082F" w:rsidRPr="00C677ED" w:rsidRDefault="00E0082F" w:rsidP="00E0082F">
      <w:pPr>
        <w:rPr>
          <w:i/>
        </w:rPr>
      </w:pPr>
      <w:r w:rsidRPr="00C677ED">
        <w:rPr>
          <w:i/>
        </w:rPr>
        <w:t xml:space="preserve">       Печать</w:t>
      </w:r>
      <w:r w:rsidRPr="00C677ED">
        <w:rPr>
          <w:i/>
        </w:rPr>
        <w:tab/>
      </w:r>
      <w:r w:rsidRPr="00C677ED">
        <w:rPr>
          <w:i/>
        </w:rPr>
        <w:tab/>
      </w:r>
      <w:r w:rsidRPr="00C677ED">
        <w:rPr>
          <w:i/>
        </w:rPr>
        <w:tab/>
        <w:t>(должность, подпись, ФИО)</w:t>
      </w:r>
    </w:p>
    <w:p w:rsidR="00E0082F" w:rsidRDefault="00E0082F" w:rsidP="00E0082F">
      <w:pPr>
        <w:pStyle w:val="32"/>
        <w:suppressAutoHyphens/>
        <w:spacing w:after="0"/>
        <w:rPr>
          <w:sz w:val="28"/>
          <w:szCs w:val="28"/>
        </w:rPr>
      </w:pPr>
      <w:r>
        <w:rPr>
          <w:sz w:val="28"/>
          <w:szCs w:val="28"/>
        </w:rPr>
        <w:t>"____" _________ 201__ г.</w:t>
      </w:r>
    </w:p>
    <w:p w:rsidR="00E0082F" w:rsidRDefault="00E0082F" w:rsidP="00E0082F">
      <w:pPr>
        <w:pStyle w:val="32"/>
        <w:suppressAutoHyphens/>
        <w:spacing w:after="0"/>
        <w:rPr>
          <w:sz w:val="28"/>
          <w:szCs w:val="28"/>
        </w:rPr>
      </w:pPr>
    </w:p>
    <w:p w:rsidR="00E0082F" w:rsidRPr="00E0082F" w:rsidRDefault="00E0082F" w:rsidP="00E0082F"/>
    <w:sectPr w:rsidR="00E0082F" w:rsidRPr="00E0082F"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89B" w:rsidRDefault="00F9189B">
      <w:r>
        <w:separator/>
      </w:r>
    </w:p>
  </w:endnote>
  <w:endnote w:type="continuationSeparator" w:id="1">
    <w:p w:rsidR="00F9189B" w:rsidRDefault="00F918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73" w:rsidRDefault="00212610" w:rsidP="00BF6892">
    <w:pPr>
      <w:pStyle w:val="afe"/>
      <w:framePr w:wrap="around" w:vAnchor="text" w:hAnchor="margin" w:xAlign="right" w:y="1"/>
      <w:rPr>
        <w:rStyle w:val="a6"/>
      </w:rPr>
    </w:pPr>
    <w:r>
      <w:rPr>
        <w:rStyle w:val="a6"/>
      </w:rPr>
      <w:fldChar w:fldCharType="begin"/>
    </w:r>
    <w:r w:rsidR="00904373">
      <w:rPr>
        <w:rStyle w:val="a6"/>
      </w:rPr>
      <w:instrText xml:space="preserve">PAGE  </w:instrText>
    </w:r>
    <w:r>
      <w:rPr>
        <w:rStyle w:val="a6"/>
      </w:rPr>
      <w:fldChar w:fldCharType="separate"/>
    </w:r>
    <w:r w:rsidR="00904373">
      <w:rPr>
        <w:rStyle w:val="a6"/>
        <w:noProof/>
      </w:rPr>
      <w:t>28</w:t>
    </w:r>
    <w:r>
      <w:rPr>
        <w:rStyle w:val="a6"/>
      </w:rPr>
      <w:fldChar w:fldCharType="end"/>
    </w:r>
  </w:p>
  <w:p w:rsidR="00904373" w:rsidRDefault="0090437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73" w:rsidRDefault="00904373">
    <w:pPr>
      <w:pStyle w:val="afe"/>
      <w:jc w:val="center"/>
    </w:pPr>
  </w:p>
  <w:p w:rsidR="00904373" w:rsidRDefault="00904373"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89B" w:rsidRDefault="00F9189B">
      <w:r>
        <w:separator/>
      </w:r>
    </w:p>
  </w:footnote>
  <w:footnote w:type="continuationSeparator" w:id="1">
    <w:p w:rsidR="00F9189B" w:rsidRDefault="00F9189B">
      <w:r>
        <w:continuationSeparator/>
      </w:r>
    </w:p>
  </w:footnote>
  <w:footnote w:id="2">
    <w:p w:rsidR="00904373" w:rsidRDefault="00904373" w:rsidP="00271306">
      <w:pPr>
        <w:pStyle w:val="aff"/>
      </w:pPr>
      <w:r>
        <w:rPr>
          <w:rStyle w:val="af7"/>
        </w:rPr>
        <w:footnoteRef/>
      </w:r>
      <w:r>
        <w:t xml:space="preserve"> В</w:t>
      </w:r>
      <w:r w:rsidRPr="000B6D00">
        <w:t xml:space="preserve"> случае, если на стороне одного претендента участвует несколько субъектов МСП, декларация</w:t>
      </w:r>
      <w:r w:rsidR="00D01BE3" w:rsidRPr="00D01BE3">
        <w:t xml:space="preserve"> </w:t>
      </w:r>
      <w:r w:rsidR="00D01BE3" w:rsidRPr="000B6D00">
        <w:t>декларация предоставляются на каждое лицо</w:t>
      </w:r>
      <w:r w:rsidR="00D01BE3">
        <w:t>.</w:t>
      </w:r>
    </w:p>
  </w:footnote>
  <w:footnote w:id="3">
    <w:p w:rsidR="00904373" w:rsidRDefault="00904373" w:rsidP="00271306">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4">
    <w:p w:rsidR="00904373" w:rsidRDefault="00904373" w:rsidP="00271306">
      <w:pPr>
        <w:pStyle w:val="aff"/>
        <w:jc w:val="both"/>
      </w:pPr>
      <w:r>
        <w:rPr>
          <w:rStyle w:val="af7"/>
        </w:rPr>
        <w:footnoteRef/>
      </w:r>
      <w:r>
        <w:t xml:space="preserve"> </w:t>
      </w:r>
      <w:r w:rsidRPr="00A776B0">
        <w:t xml:space="preserve">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
  </w:footnote>
  <w:footnote w:id="5">
    <w:p w:rsidR="00904373" w:rsidRDefault="00904373" w:rsidP="00271306">
      <w:pPr>
        <w:pStyle w:val="aff"/>
      </w:pPr>
      <w:r>
        <w:rPr>
          <w:rStyle w:val="af7"/>
        </w:rPr>
        <w:footnoteRef/>
      </w:r>
      <w:r>
        <w:t xml:space="preserve"> </w:t>
      </w:r>
      <w:r w:rsidRPr="00D52F01">
        <w:t>Пункты 8-14 настоящей формы заполняются на усмотрение претендента.</w:t>
      </w:r>
    </w:p>
  </w:footnote>
  <w:footnote w:id="6">
    <w:p w:rsidR="00904373" w:rsidRDefault="00904373" w:rsidP="002E66D4">
      <w:pPr>
        <w:pStyle w:val="aff"/>
      </w:pPr>
      <w:r>
        <w:rPr>
          <w:rStyle w:val="af7"/>
        </w:rPr>
        <w:footnoteRef/>
      </w:r>
      <w:r>
        <w:t xml:space="preserve"> Не более 10 штук.</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73" w:rsidRDefault="00212610" w:rsidP="00C177CB">
    <w:pPr>
      <w:pStyle w:val="afc"/>
      <w:jc w:val="center"/>
    </w:pPr>
    <w:fldSimple w:instr=" PAGE   \* MERGEFORMAT ">
      <w:r w:rsidR="009C30E9">
        <w:rPr>
          <w:noProof/>
        </w:rPr>
        <w:t>59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B467EE"/>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03E74F4"/>
    <w:multiLevelType w:val="hybridMultilevel"/>
    <w:tmpl w:val="143A39AC"/>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8">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87B7A9E"/>
    <w:multiLevelType w:val="multilevel"/>
    <w:tmpl w:val="A7BEC88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1871DA9"/>
    <w:multiLevelType w:val="multilevel"/>
    <w:tmpl w:val="0590A626"/>
    <w:name w:val="WW8Num6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176F5A"/>
    <w:multiLevelType w:val="hybridMultilevel"/>
    <w:tmpl w:val="54B07798"/>
    <w:name w:val="WW8Num62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D1D0802"/>
    <w:multiLevelType w:val="multilevel"/>
    <w:tmpl w:val="7854D42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5116749C"/>
    <w:multiLevelType w:val="multilevel"/>
    <w:tmpl w:val="E4B23228"/>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77E462E"/>
    <w:multiLevelType w:val="multilevel"/>
    <w:tmpl w:val="5D029F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9A935C1"/>
    <w:multiLevelType w:val="hybridMultilevel"/>
    <w:tmpl w:val="CFEAC80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7AC412E8"/>
    <w:multiLevelType w:val="hybridMultilevel"/>
    <w:tmpl w:val="AAB67D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5"/>
  </w:num>
  <w:num w:numId="6">
    <w:abstractNumId w:val="20"/>
  </w:num>
  <w:num w:numId="7">
    <w:abstractNumId w:val="22"/>
  </w:num>
  <w:num w:numId="8">
    <w:abstractNumId w:val="45"/>
  </w:num>
  <w:num w:numId="9">
    <w:abstractNumId w:val="24"/>
  </w:num>
  <w:num w:numId="10">
    <w:abstractNumId w:val="39"/>
  </w:num>
  <w:num w:numId="11">
    <w:abstractNumId w:val="23"/>
  </w:num>
  <w:num w:numId="12">
    <w:abstractNumId w:val="35"/>
  </w:num>
  <w:num w:numId="13">
    <w:abstractNumId w:val="41"/>
  </w:num>
  <w:num w:numId="14">
    <w:abstractNumId w:val="43"/>
  </w:num>
  <w:num w:numId="15">
    <w:abstractNumId w:val="26"/>
  </w:num>
  <w:num w:numId="16">
    <w:abstractNumId w:val="29"/>
  </w:num>
  <w:num w:numId="17">
    <w:abstractNumId w:val="48"/>
  </w:num>
  <w:num w:numId="18">
    <w:abstractNumId w:val="33"/>
  </w:num>
  <w:num w:numId="19">
    <w:abstractNumId w:val="36"/>
  </w:num>
  <w:num w:numId="20">
    <w:abstractNumId w:val="31"/>
  </w:num>
  <w:num w:numId="21">
    <w:abstractNumId w:val="28"/>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7"/>
  </w:num>
  <w:num w:numId="34">
    <w:abstractNumId w:val="47"/>
  </w:num>
  <w:num w:numId="35">
    <w:abstractNumId w:val="42"/>
  </w:num>
  <w:num w:numId="36">
    <w:abstractNumId w:val="34"/>
  </w:num>
  <w:num w:numId="37">
    <w:abstractNumId w:val="0"/>
    <w:lvlOverride w:ilvl="0">
      <w:lvl w:ilvl="0">
        <w:start w:val="65535"/>
        <w:numFmt w:val="bullet"/>
        <w:lvlText w:val="-"/>
        <w:legacy w:legacy="1" w:legacySpace="0" w:legacyIndent="368"/>
        <w:lvlJc w:val="left"/>
        <w:rPr>
          <w:rFonts w:ascii="Times New Roman" w:hAnsi="Times New Roman" w:cs="Times New Roman" w:hint="default"/>
        </w:rPr>
      </w:lvl>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num>
  <w:num w:numId="43">
    <w:abstractNumId w:val="18"/>
  </w:num>
  <w:num w:numId="44">
    <w:abstractNumId w:val="3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376"/>
    <w:rsid w:val="00034E6C"/>
    <w:rsid w:val="000362F0"/>
    <w:rsid w:val="000374AB"/>
    <w:rsid w:val="0004111A"/>
    <w:rsid w:val="00044B1C"/>
    <w:rsid w:val="000454C8"/>
    <w:rsid w:val="0005366B"/>
    <w:rsid w:val="000557B3"/>
    <w:rsid w:val="0006056A"/>
    <w:rsid w:val="00060D59"/>
    <w:rsid w:val="00066A62"/>
    <w:rsid w:val="00067DAA"/>
    <w:rsid w:val="000728C1"/>
    <w:rsid w:val="00072B1C"/>
    <w:rsid w:val="00074D09"/>
    <w:rsid w:val="000753BB"/>
    <w:rsid w:val="00076F66"/>
    <w:rsid w:val="0007720B"/>
    <w:rsid w:val="00082EFC"/>
    <w:rsid w:val="00083039"/>
    <w:rsid w:val="000846BC"/>
    <w:rsid w:val="00090344"/>
    <w:rsid w:val="00092D66"/>
    <w:rsid w:val="00093F19"/>
    <w:rsid w:val="00094C4F"/>
    <w:rsid w:val="000954FB"/>
    <w:rsid w:val="000978CE"/>
    <w:rsid w:val="000A0092"/>
    <w:rsid w:val="000A2B5E"/>
    <w:rsid w:val="000A2D97"/>
    <w:rsid w:val="000A3B81"/>
    <w:rsid w:val="000A4915"/>
    <w:rsid w:val="000A574E"/>
    <w:rsid w:val="000A679F"/>
    <w:rsid w:val="000A75AE"/>
    <w:rsid w:val="000B5302"/>
    <w:rsid w:val="000C7CAF"/>
    <w:rsid w:val="000D5F3B"/>
    <w:rsid w:val="000E15C9"/>
    <w:rsid w:val="000E5B2C"/>
    <w:rsid w:val="000E5BB8"/>
    <w:rsid w:val="000F024D"/>
    <w:rsid w:val="000F1048"/>
    <w:rsid w:val="000F6875"/>
    <w:rsid w:val="00107C51"/>
    <w:rsid w:val="00110975"/>
    <w:rsid w:val="0011120B"/>
    <w:rsid w:val="00111371"/>
    <w:rsid w:val="00112512"/>
    <w:rsid w:val="00116BFD"/>
    <w:rsid w:val="001174EB"/>
    <w:rsid w:val="0012029A"/>
    <w:rsid w:val="00120404"/>
    <w:rsid w:val="00120A5C"/>
    <w:rsid w:val="0012234B"/>
    <w:rsid w:val="001242D3"/>
    <w:rsid w:val="0012610C"/>
    <w:rsid w:val="00126E37"/>
    <w:rsid w:val="00134C04"/>
    <w:rsid w:val="001356F1"/>
    <w:rsid w:val="0013760D"/>
    <w:rsid w:val="00146CC2"/>
    <w:rsid w:val="001534A1"/>
    <w:rsid w:val="00155293"/>
    <w:rsid w:val="00155C74"/>
    <w:rsid w:val="00164D0C"/>
    <w:rsid w:val="0016528F"/>
    <w:rsid w:val="00167695"/>
    <w:rsid w:val="00171FEC"/>
    <w:rsid w:val="00172294"/>
    <w:rsid w:val="00173594"/>
    <w:rsid w:val="001749AE"/>
    <w:rsid w:val="00174FFE"/>
    <w:rsid w:val="00175830"/>
    <w:rsid w:val="00175A7B"/>
    <w:rsid w:val="00177D5C"/>
    <w:rsid w:val="00180C03"/>
    <w:rsid w:val="0018682A"/>
    <w:rsid w:val="00193D5D"/>
    <w:rsid w:val="0019760E"/>
    <w:rsid w:val="001A364E"/>
    <w:rsid w:val="001A544E"/>
    <w:rsid w:val="001A61AB"/>
    <w:rsid w:val="001B150C"/>
    <w:rsid w:val="001B36FC"/>
    <w:rsid w:val="001B5653"/>
    <w:rsid w:val="001C08FD"/>
    <w:rsid w:val="001C09D8"/>
    <w:rsid w:val="001C4AD3"/>
    <w:rsid w:val="001C75ED"/>
    <w:rsid w:val="001E086B"/>
    <w:rsid w:val="001E0B8E"/>
    <w:rsid w:val="001E3E36"/>
    <w:rsid w:val="001E6511"/>
    <w:rsid w:val="001E6E80"/>
    <w:rsid w:val="001F21DA"/>
    <w:rsid w:val="001F2F0D"/>
    <w:rsid w:val="001F32B2"/>
    <w:rsid w:val="001F33EC"/>
    <w:rsid w:val="001F53E8"/>
    <w:rsid w:val="0020341D"/>
    <w:rsid w:val="00210126"/>
    <w:rsid w:val="00212610"/>
    <w:rsid w:val="002139B4"/>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0548"/>
    <w:rsid w:val="00250A36"/>
    <w:rsid w:val="0025270E"/>
    <w:rsid w:val="002543D3"/>
    <w:rsid w:val="00254538"/>
    <w:rsid w:val="002573C5"/>
    <w:rsid w:val="00257F85"/>
    <w:rsid w:val="00261326"/>
    <w:rsid w:val="00265B2B"/>
    <w:rsid w:val="00267AAB"/>
    <w:rsid w:val="00271306"/>
    <w:rsid w:val="002810F4"/>
    <w:rsid w:val="0028168C"/>
    <w:rsid w:val="00282B03"/>
    <w:rsid w:val="002910EA"/>
    <w:rsid w:val="00291899"/>
    <w:rsid w:val="002A1180"/>
    <w:rsid w:val="002A2401"/>
    <w:rsid w:val="002A2796"/>
    <w:rsid w:val="002A4D3C"/>
    <w:rsid w:val="002A71D9"/>
    <w:rsid w:val="002B37B8"/>
    <w:rsid w:val="002B41FD"/>
    <w:rsid w:val="002B6325"/>
    <w:rsid w:val="002C0ACC"/>
    <w:rsid w:val="002C2ADC"/>
    <w:rsid w:val="002C3FF9"/>
    <w:rsid w:val="002C56A0"/>
    <w:rsid w:val="002C7848"/>
    <w:rsid w:val="002D5869"/>
    <w:rsid w:val="002E18D3"/>
    <w:rsid w:val="002E3DBF"/>
    <w:rsid w:val="002E4853"/>
    <w:rsid w:val="002E66D4"/>
    <w:rsid w:val="002F1275"/>
    <w:rsid w:val="002F345D"/>
    <w:rsid w:val="002F40DE"/>
    <w:rsid w:val="002F543C"/>
    <w:rsid w:val="002F573E"/>
    <w:rsid w:val="002F6A6B"/>
    <w:rsid w:val="0030151C"/>
    <w:rsid w:val="003072B4"/>
    <w:rsid w:val="00311A92"/>
    <w:rsid w:val="00313385"/>
    <w:rsid w:val="00313F83"/>
    <w:rsid w:val="00331930"/>
    <w:rsid w:val="00334292"/>
    <w:rsid w:val="00335079"/>
    <w:rsid w:val="00335F0B"/>
    <w:rsid w:val="0033715C"/>
    <w:rsid w:val="0034030F"/>
    <w:rsid w:val="00343C35"/>
    <w:rsid w:val="0035104E"/>
    <w:rsid w:val="003571CE"/>
    <w:rsid w:val="00357415"/>
    <w:rsid w:val="0036291B"/>
    <w:rsid w:val="003637EC"/>
    <w:rsid w:val="003657D7"/>
    <w:rsid w:val="003663BC"/>
    <w:rsid w:val="003703B3"/>
    <w:rsid w:val="00370C44"/>
    <w:rsid w:val="00371504"/>
    <w:rsid w:val="00386F7E"/>
    <w:rsid w:val="00391D03"/>
    <w:rsid w:val="003934B6"/>
    <w:rsid w:val="00395664"/>
    <w:rsid w:val="003A0695"/>
    <w:rsid w:val="003A2CA3"/>
    <w:rsid w:val="003A3A53"/>
    <w:rsid w:val="003A4E6A"/>
    <w:rsid w:val="003A7044"/>
    <w:rsid w:val="003A741B"/>
    <w:rsid w:val="003B3FE8"/>
    <w:rsid w:val="003C30F3"/>
    <w:rsid w:val="003C34DE"/>
    <w:rsid w:val="003D2759"/>
    <w:rsid w:val="003D3596"/>
    <w:rsid w:val="003E2C12"/>
    <w:rsid w:val="003E4FE0"/>
    <w:rsid w:val="003F06DE"/>
    <w:rsid w:val="003F31F2"/>
    <w:rsid w:val="00400975"/>
    <w:rsid w:val="00410B56"/>
    <w:rsid w:val="00415F8E"/>
    <w:rsid w:val="004224C0"/>
    <w:rsid w:val="004272B0"/>
    <w:rsid w:val="004314C8"/>
    <w:rsid w:val="00431B5B"/>
    <w:rsid w:val="00432CF8"/>
    <w:rsid w:val="0043423C"/>
    <w:rsid w:val="0043596D"/>
    <w:rsid w:val="00435A9A"/>
    <w:rsid w:val="00443169"/>
    <w:rsid w:val="00444F6A"/>
    <w:rsid w:val="00445695"/>
    <w:rsid w:val="00454ECC"/>
    <w:rsid w:val="004634C8"/>
    <w:rsid w:val="0046442D"/>
    <w:rsid w:val="00470EDD"/>
    <w:rsid w:val="004745C7"/>
    <w:rsid w:val="00475935"/>
    <w:rsid w:val="0047650E"/>
    <w:rsid w:val="004765EC"/>
    <w:rsid w:val="004774A6"/>
    <w:rsid w:val="0047759E"/>
    <w:rsid w:val="004808B9"/>
    <w:rsid w:val="004874C1"/>
    <w:rsid w:val="004933C1"/>
    <w:rsid w:val="00493AB2"/>
    <w:rsid w:val="00495CB0"/>
    <w:rsid w:val="004A25F0"/>
    <w:rsid w:val="004A66FA"/>
    <w:rsid w:val="004B0D75"/>
    <w:rsid w:val="004B3482"/>
    <w:rsid w:val="004B62EE"/>
    <w:rsid w:val="004B6D94"/>
    <w:rsid w:val="004B70CA"/>
    <w:rsid w:val="004C0A7F"/>
    <w:rsid w:val="004C2235"/>
    <w:rsid w:val="004C7528"/>
    <w:rsid w:val="004D44D7"/>
    <w:rsid w:val="004D4FA2"/>
    <w:rsid w:val="004D64B5"/>
    <w:rsid w:val="004D6625"/>
    <w:rsid w:val="004E13F0"/>
    <w:rsid w:val="004E1725"/>
    <w:rsid w:val="004E202E"/>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73EF"/>
    <w:rsid w:val="00544668"/>
    <w:rsid w:val="00546039"/>
    <w:rsid w:val="005508EC"/>
    <w:rsid w:val="00551655"/>
    <w:rsid w:val="0056027E"/>
    <w:rsid w:val="0056426C"/>
    <w:rsid w:val="00565202"/>
    <w:rsid w:val="00567173"/>
    <w:rsid w:val="005716FC"/>
    <w:rsid w:val="00571D62"/>
    <w:rsid w:val="00575E36"/>
    <w:rsid w:val="005834BA"/>
    <w:rsid w:val="00590A1B"/>
    <w:rsid w:val="00593786"/>
    <w:rsid w:val="00596F0C"/>
    <w:rsid w:val="005A0E3B"/>
    <w:rsid w:val="005A2B08"/>
    <w:rsid w:val="005A2F63"/>
    <w:rsid w:val="005A6CE9"/>
    <w:rsid w:val="005B12F9"/>
    <w:rsid w:val="005B3F20"/>
    <w:rsid w:val="005B538D"/>
    <w:rsid w:val="005C6744"/>
    <w:rsid w:val="005C6F32"/>
    <w:rsid w:val="005D02E7"/>
    <w:rsid w:val="005D0613"/>
    <w:rsid w:val="005D2289"/>
    <w:rsid w:val="005D6190"/>
    <w:rsid w:val="005D64F1"/>
    <w:rsid w:val="005D6803"/>
    <w:rsid w:val="005D77E9"/>
    <w:rsid w:val="005E0074"/>
    <w:rsid w:val="005E0B21"/>
    <w:rsid w:val="005E6CAE"/>
    <w:rsid w:val="005F2B1B"/>
    <w:rsid w:val="005F2D24"/>
    <w:rsid w:val="005F5726"/>
    <w:rsid w:val="0060219A"/>
    <w:rsid w:val="00606A9E"/>
    <w:rsid w:val="00613848"/>
    <w:rsid w:val="00614976"/>
    <w:rsid w:val="006164CD"/>
    <w:rsid w:val="006169FC"/>
    <w:rsid w:val="006176F4"/>
    <w:rsid w:val="00621361"/>
    <w:rsid w:val="00627696"/>
    <w:rsid w:val="00633831"/>
    <w:rsid w:val="00635507"/>
    <w:rsid w:val="00636387"/>
    <w:rsid w:val="00637621"/>
    <w:rsid w:val="006400A0"/>
    <w:rsid w:val="006402DD"/>
    <w:rsid w:val="0065275F"/>
    <w:rsid w:val="0065657D"/>
    <w:rsid w:val="006575DD"/>
    <w:rsid w:val="006618E6"/>
    <w:rsid w:val="00664449"/>
    <w:rsid w:val="00670FD8"/>
    <w:rsid w:val="00674404"/>
    <w:rsid w:val="00677EA3"/>
    <w:rsid w:val="006801C2"/>
    <w:rsid w:val="00681C65"/>
    <w:rsid w:val="00690B2B"/>
    <w:rsid w:val="00693668"/>
    <w:rsid w:val="006A1602"/>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167E"/>
    <w:rsid w:val="00763BD4"/>
    <w:rsid w:val="00763EDB"/>
    <w:rsid w:val="00765DAB"/>
    <w:rsid w:val="0077096E"/>
    <w:rsid w:val="0077115E"/>
    <w:rsid w:val="007747B6"/>
    <w:rsid w:val="007768E4"/>
    <w:rsid w:val="00782E92"/>
    <w:rsid w:val="00783AD5"/>
    <w:rsid w:val="00786801"/>
    <w:rsid w:val="00791462"/>
    <w:rsid w:val="007920EB"/>
    <w:rsid w:val="00792811"/>
    <w:rsid w:val="00794B4F"/>
    <w:rsid w:val="0079756E"/>
    <w:rsid w:val="007A0078"/>
    <w:rsid w:val="007A0241"/>
    <w:rsid w:val="007A0346"/>
    <w:rsid w:val="007A38EF"/>
    <w:rsid w:val="007A4852"/>
    <w:rsid w:val="007A58E3"/>
    <w:rsid w:val="007A6FD8"/>
    <w:rsid w:val="007B2101"/>
    <w:rsid w:val="007B26E8"/>
    <w:rsid w:val="007B36CE"/>
    <w:rsid w:val="007B3AC4"/>
    <w:rsid w:val="007B4040"/>
    <w:rsid w:val="007B5E17"/>
    <w:rsid w:val="007C1052"/>
    <w:rsid w:val="007C51E1"/>
    <w:rsid w:val="007C62FF"/>
    <w:rsid w:val="007D00C3"/>
    <w:rsid w:val="007D43FD"/>
    <w:rsid w:val="007D50EE"/>
    <w:rsid w:val="007D6548"/>
    <w:rsid w:val="007E2943"/>
    <w:rsid w:val="007E34AB"/>
    <w:rsid w:val="007E48BC"/>
    <w:rsid w:val="007E5B43"/>
    <w:rsid w:val="007E72CC"/>
    <w:rsid w:val="007F189B"/>
    <w:rsid w:val="008035D3"/>
    <w:rsid w:val="00804946"/>
    <w:rsid w:val="00806AAF"/>
    <w:rsid w:val="00807480"/>
    <w:rsid w:val="008075B1"/>
    <w:rsid w:val="008102B0"/>
    <w:rsid w:val="00812285"/>
    <w:rsid w:val="0081432F"/>
    <w:rsid w:val="0081667A"/>
    <w:rsid w:val="008203A0"/>
    <w:rsid w:val="008223A6"/>
    <w:rsid w:val="00825463"/>
    <w:rsid w:val="008269D3"/>
    <w:rsid w:val="008314C4"/>
    <w:rsid w:val="00834551"/>
    <w:rsid w:val="00835CB1"/>
    <w:rsid w:val="008370AF"/>
    <w:rsid w:val="00837423"/>
    <w:rsid w:val="008377C6"/>
    <w:rsid w:val="008437AD"/>
    <w:rsid w:val="00847C9D"/>
    <w:rsid w:val="008528C0"/>
    <w:rsid w:val="00860529"/>
    <w:rsid w:val="008613BE"/>
    <w:rsid w:val="008614B4"/>
    <w:rsid w:val="00861659"/>
    <w:rsid w:val="00861B45"/>
    <w:rsid w:val="00861D29"/>
    <w:rsid w:val="0086287A"/>
    <w:rsid w:val="0086421A"/>
    <w:rsid w:val="008643A6"/>
    <w:rsid w:val="00870EF2"/>
    <w:rsid w:val="00871048"/>
    <w:rsid w:val="00871748"/>
    <w:rsid w:val="0087611C"/>
    <w:rsid w:val="00880FE9"/>
    <w:rsid w:val="008825E9"/>
    <w:rsid w:val="0089720B"/>
    <w:rsid w:val="00897C88"/>
    <w:rsid w:val="008A10F4"/>
    <w:rsid w:val="008A4448"/>
    <w:rsid w:val="008A5BA2"/>
    <w:rsid w:val="008A664B"/>
    <w:rsid w:val="008A66CB"/>
    <w:rsid w:val="008B16B6"/>
    <w:rsid w:val="008B3819"/>
    <w:rsid w:val="008B7A42"/>
    <w:rsid w:val="008B7FB1"/>
    <w:rsid w:val="008C1BC9"/>
    <w:rsid w:val="008C4183"/>
    <w:rsid w:val="008C7D27"/>
    <w:rsid w:val="008D04DC"/>
    <w:rsid w:val="008D1FAC"/>
    <w:rsid w:val="008D2E20"/>
    <w:rsid w:val="008D2F7D"/>
    <w:rsid w:val="008D67F8"/>
    <w:rsid w:val="008E22A1"/>
    <w:rsid w:val="008E5FFE"/>
    <w:rsid w:val="008E60E5"/>
    <w:rsid w:val="00901011"/>
    <w:rsid w:val="00901E6E"/>
    <w:rsid w:val="00903FBC"/>
    <w:rsid w:val="00904373"/>
    <w:rsid w:val="009068D2"/>
    <w:rsid w:val="00910B09"/>
    <w:rsid w:val="00914122"/>
    <w:rsid w:val="00914E3D"/>
    <w:rsid w:val="00920884"/>
    <w:rsid w:val="0092198F"/>
    <w:rsid w:val="0092359B"/>
    <w:rsid w:val="00926992"/>
    <w:rsid w:val="009309DA"/>
    <w:rsid w:val="0093234E"/>
    <w:rsid w:val="00935236"/>
    <w:rsid w:val="009370AF"/>
    <w:rsid w:val="00940169"/>
    <w:rsid w:val="00940FA2"/>
    <w:rsid w:val="009411A9"/>
    <w:rsid w:val="009457AD"/>
    <w:rsid w:val="00945B21"/>
    <w:rsid w:val="0094610A"/>
    <w:rsid w:val="009545B1"/>
    <w:rsid w:val="00955BCB"/>
    <w:rsid w:val="00956252"/>
    <w:rsid w:val="00956DC0"/>
    <w:rsid w:val="00960F11"/>
    <w:rsid w:val="00964188"/>
    <w:rsid w:val="00965977"/>
    <w:rsid w:val="009660FA"/>
    <w:rsid w:val="00972FF3"/>
    <w:rsid w:val="00975F02"/>
    <w:rsid w:val="00981833"/>
    <w:rsid w:val="00982C6F"/>
    <w:rsid w:val="009830CC"/>
    <w:rsid w:val="0098468A"/>
    <w:rsid w:val="0098473B"/>
    <w:rsid w:val="0098627F"/>
    <w:rsid w:val="00991BDD"/>
    <w:rsid w:val="00991DEB"/>
    <w:rsid w:val="00994EDF"/>
    <w:rsid w:val="00997B7D"/>
    <w:rsid w:val="009A1114"/>
    <w:rsid w:val="009A2536"/>
    <w:rsid w:val="009A6540"/>
    <w:rsid w:val="009A7C6C"/>
    <w:rsid w:val="009B0A27"/>
    <w:rsid w:val="009B43DB"/>
    <w:rsid w:val="009B734C"/>
    <w:rsid w:val="009C15AA"/>
    <w:rsid w:val="009C211A"/>
    <w:rsid w:val="009C30E9"/>
    <w:rsid w:val="009C4240"/>
    <w:rsid w:val="009D14A2"/>
    <w:rsid w:val="009D3A40"/>
    <w:rsid w:val="009D4112"/>
    <w:rsid w:val="009E3CAD"/>
    <w:rsid w:val="009E64D8"/>
    <w:rsid w:val="009F3CFE"/>
    <w:rsid w:val="009F4371"/>
    <w:rsid w:val="009F4C89"/>
    <w:rsid w:val="009F7E18"/>
    <w:rsid w:val="00A00A8B"/>
    <w:rsid w:val="00A023CD"/>
    <w:rsid w:val="00A07073"/>
    <w:rsid w:val="00A13F75"/>
    <w:rsid w:val="00A153F5"/>
    <w:rsid w:val="00A161F5"/>
    <w:rsid w:val="00A165E8"/>
    <w:rsid w:val="00A2183E"/>
    <w:rsid w:val="00A223AB"/>
    <w:rsid w:val="00A23026"/>
    <w:rsid w:val="00A2358C"/>
    <w:rsid w:val="00A26820"/>
    <w:rsid w:val="00A2745B"/>
    <w:rsid w:val="00A33235"/>
    <w:rsid w:val="00A34231"/>
    <w:rsid w:val="00A34895"/>
    <w:rsid w:val="00A34D07"/>
    <w:rsid w:val="00A4055F"/>
    <w:rsid w:val="00A41050"/>
    <w:rsid w:val="00A43EF5"/>
    <w:rsid w:val="00A44F9A"/>
    <w:rsid w:val="00A517C7"/>
    <w:rsid w:val="00A543C0"/>
    <w:rsid w:val="00A572C1"/>
    <w:rsid w:val="00A57342"/>
    <w:rsid w:val="00A60D93"/>
    <w:rsid w:val="00A616F9"/>
    <w:rsid w:val="00A62751"/>
    <w:rsid w:val="00A647EF"/>
    <w:rsid w:val="00A65B10"/>
    <w:rsid w:val="00A65B23"/>
    <w:rsid w:val="00A65B59"/>
    <w:rsid w:val="00A67169"/>
    <w:rsid w:val="00A6781A"/>
    <w:rsid w:val="00A81242"/>
    <w:rsid w:val="00A856EA"/>
    <w:rsid w:val="00A876EA"/>
    <w:rsid w:val="00A95C94"/>
    <w:rsid w:val="00AA1B6F"/>
    <w:rsid w:val="00AA1DDF"/>
    <w:rsid w:val="00AA4048"/>
    <w:rsid w:val="00AA4A21"/>
    <w:rsid w:val="00AB0224"/>
    <w:rsid w:val="00AB066A"/>
    <w:rsid w:val="00AB265F"/>
    <w:rsid w:val="00AB398F"/>
    <w:rsid w:val="00AB5378"/>
    <w:rsid w:val="00AB67FE"/>
    <w:rsid w:val="00AB727D"/>
    <w:rsid w:val="00AB7676"/>
    <w:rsid w:val="00AC0792"/>
    <w:rsid w:val="00AC0B4A"/>
    <w:rsid w:val="00AC2828"/>
    <w:rsid w:val="00AD18C4"/>
    <w:rsid w:val="00AD39CE"/>
    <w:rsid w:val="00AE2756"/>
    <w:rsid w:val="00AE44DB"/>
    <w:rsid w:val="00AE660B"/>
    <w:rsid w:val="00AF4CAE"/>
    <w:rsid w:val="00AF6ABE"/>
    <w:rsid w:val="00B00452"/>
    <w:rsid w:val="00B02654"/>
    <w:rsid w:val="00B129CC"/>
    <w:rsid w:val="00B152B6"/>
    <w:rsid w:val="00B20C51"/>
    <w:rsid w:val="00B22346"/>
    <w:rsid w:val="00B22B90"/>
    <w:rsid w:val="00B24553"/>
    <w:rsid w:val="00B25998"/>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520F"/>
    <w:rsid w:val="00B75801"/>
    <w:rsid w:val="00B7639C"/>
    <w:rsid w:val="00B77751"/>
    <w:rsid w:val="00B77838"/>
    <w:rsid w:val="00B77F30"/>
    <w:rsid w:val="00B924BD"/>
    <w:rsid w:val="00B938CD"/>
    <w:rsid w:val="00B95E89"/>
    <w:rsid w:val="00BA1508"/>
    <w:rsid w:val="00BB21E3"/>
    <w:rsid w:val="00BB306F"/>
    <w:rsid w:val="00BB3C30"/>
    <w:rsid w:val="00BB5B51"/>
    <w:rsid w:val="00BC1922"/>
    <w:rsid w:val="00BC3BE2"/>
    <w:rsid w:val="00BC3E20"/>
    <w:rsid w:val="00BD1E35"/>
    <w:rsid w:val="00BD59BC"/>
    <w:rsid w:val="00BD5B44"/>
    <w:rsid w:val="00BE06D9"/>
    <w:rsid w:val="00BE5571"/>
    <w:rsid w:val="00BF17B2"/>
    <w:rsid w:val="00BF5C0A"/>
    <w:rsid w:val="00BF6892"/>
    <w:rsid w:val="00C13A71"/>
    <w:rsid w:val="00C159C6"/>
    <w:rsid w:val="00C15C57"/>
    <w:rsid w:val="00C17301"/>
    <w:rsid w:val="00C177CB"/>
    <w:rsid w:val="00C213FC"/>
    <w:rsid w:val="00C21D57"/>
    <w:rsid w:val="00C22B3E"/>
    <w:rsid w:val="00C264D5"/>
    <w:rsid w:val="00C2793E"/>
    <w:rsid w:val="00C318D3"/>
    <w:rsid w:val="00C3191F"/>
    <w:rsid w:val="00C324AA"/>
    <w:rsid w:val="00C3633B"/>
    <w:rsid w:val="00C376C1"/>
    <w:rsid w:val="00C447B3"/>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99D"/>
    <w:rsid w:val="00C802A0"/>
    <w:rsid w:val="00C80BCB"/>
    <w:rsid w:val="00C82913"/>
    <w:rsid w:val="00C838FD"/>
    <w:rsid w:val="00C872F8"/>
    <w:rsid w:val="00C87B99"/>
    <w:rsid w:val="00CA5220"/>
    <w:rsid w:val="00CA673D"/>
    <w:rsid w:val="00CB0819"/>
    <w:rsid w:val="00CB0979"/>
    <w:rsid w:val="00CB3BBA"/>
    <w:rsid w:val="00CB5E99"/>
    <w:rsid w:val="00CC3790"/>
    <w:rsid w:val="00CD0F32"/>
    <w:rsid w:val="00CE7EB4"/>
    <w:rsid w:val="00CF1DCB"/>
    <w:rsid w:val="00CF401E"/>
    <w:rsid w:val="00D01BE3"/>
    <w:rsid w:val="00D01C16"/>
    <w:rsid w:val="00D112CE"/>
    <w:rsid w:val="00D11463"/>
    <w:rsid w:val="00D11ED5"/>
    <w:rsid w:val="00D126A9"/>
    <w:rsid w:val="00D12B61"/>
    <w:rsid w:val="00D12DC8"/>
    <w:rsid w:val="00D13938"/>
    <w:rsid w:val="00D17BAC"/>
    <w:rsid w:val="00D217C4"/>
    <w:rsid w:val="00D272EA"/>
    <w:rsid w:val="00D31CCB"/>
    <w:rsid w:val="00D32FFA"/>
    <w:rsid w:val="00D33BE3"/>
    <w:rsid w:val="00D412F3"/>
    <w:rsid w:val="00D42E30"/>
    <w:rsid w:val="00D4516A"/>
    <w:rsid w:val="00D46DAB"/>
    <w:rsid w:val="00D53E8A"/>
    <w:rsid w:val="00D57C3F"/>
    <w:rsid w:val="00D6187B"/>
    <w:rsid w:val="00D64EB5"/>
    <w:rsid w:val="00D65E96"/>
    <w:rsid w:val="00D6739A"/>
    <w:rsid w:val="00D703B6"/>
    <w:rsid w:val="00D726EF"/>
    <w:rsid w:val="00D7766E"/>
    <w:rsid w:val="00D86EFD"/>
    <w:rsid w:val="00D91431"/>
    <w:rsid w:val="00D9277A"/>
    <w:rsid w:val="00D94307"/>
    <w:rsid w:val="00D953A5"/>
    <w:rsid w:val="00D963B6"/>
    <w:rsid w:val="00D97449"/>
    <w:rsid w:val="00D974D3"/>
    <w:rsid w:val="00DA113A"/>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031E"/>
    <w:rsid w:val="00DF69CD"/>
    <w:rsid w:val="00DF6AE3"/>
    <w:rsid w:val="00DF7C35"/>
    <w:rsid w:val="00E0082F"/>
    <w:rsid w:val="00E03787"/>
    <w:rsid w:val="00E047BD"/>
    <w:rsid w:val="00E11B6E"/>
    <w:rsid w:val="00E131C5"/>
    <w:rsid w:val="00E140EC"/>
    <w:rsid w:val="00E14C0C"/>
    <w:rsid w:val="00E14CA3"/>
    <w:rsid w:val="00E14F30"/>
    <w:rsid w:val="00E15467"/>
    <w:rsid w:val="00E1780F"/>
    <w:rsid w:val="00E211DF"/>
    <w:rsid w:val="00E24379"/>
    <w:rsid w:val="00E253AF"/>
    <w:rsid w:val="00E347BF"/>
    <w:rsid w:val="00E34FFB"/>
    <w:rsid w:val="00E35BF3"/>
    <w:rsid w:val="00E36246"/>
    <w:rsid w:val="00E3769D"/>
    <w:rsid w:val="00E40597"/>
    <w:rsid w:val="00E409C9"/>
    <w:rsid w:val="00E41C06"/>
    <w:rsid w:val="00E43DAA"/>
    <w:rsid w:val="00E47C93"/>
    <w:rsid w:val="00E572A9"/>
    <w:rsid w:val="00E6258A"/>
    <w:rsid w:val="00E63C3D"/>
    <w:rsid w:val="00E674A6"/>
    <w:rsid w:val="00E7210E"/>
    <w:rsid w:val="00E751DF"/>
    <w:rsid w:val="00E7590F"/>
    <w:rsid w:val="00E80FEF"/>
    <w:rsid w:val="00E81704"/>
    <w:rsid w:val="00E83DBB"/>
    <w:rsid w:val="00E840A1"/>
    <w:rsid w:val="00E845C6"/>
    <w:rsid w:val="00E8647E"/>
    <w:rsid w:val="00E90BB5"/>
    <w:rsid w:val="00E91758"/>
    <w:rsid w:val="00E9210B"/>
    <w:rsid w:val="00E92117"/>
    <w:rsid w:val="00E92155"/>
    <w:rsid w:val="00E95D99"/>
    <w:rsid w:val="00EB1319"/>
    <w:rsid w:val="00EB1B7D"/>
    <w:rsid w:val="00EB37F5"/>
    <w:rsid w:val="00EB75F0"/>
    <w:rsid w:val="00EC35CE"/>
    <w:rsid w:val="00EC4BDA"/>
    <w:rsid w:val="00ED09C7"/>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17D42"/>
    <w:rsid w:val="00F2152A"/>
    <w:rsid w:val="00F2335B"/>
    <w:rsid w:val="00F23E06"/>
    <w:rsid w:val="00F253AD"/>
    <w:rsid w:val="00F31C55"/>
    <w:rsid w:val="00F34B34"/>
    <w:rsid w:val="00F3754B"/>
    <w:rsid w:val="00F4187B"/>
    <w:rsid w:val="00F41AE2"/>
    <w:rsid w:val="00F43070"/>
    <w:rsid w:val="00F45917"/>
    <w:rsid w:val="00F509D4"/>
    <w:rsid w:val="00F52EDC"/>
    <w:rsid w:val="00F53BD9"/>
    <w:rsid w:val="00F554EF"/>
    <w:rsid w:val="00F65CDB"/>
    <w:rsid w:val="00F66210"/>
    <w:rsid w:val="00F727F2"/>
    <w:rsid w:val="00F75159"/>
    <w:rsid w:val="00F76448"/>
    <w:rsid w:val="00F77D26"/>
    <w:rsid w:val="00F804A4"/>
    <w:rsid w:val="00F84C65"/>
    <w:rsid w:val="00F85117"/>
    <w:rsid w:val="00F85698"/>
    <w:rsid w:val="00F86FAA"/>
    <w:rsid w:val="00F87826"/>
    <w:rsid w:val="00F9189B"/>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C79C9"/>
    <w:rsid w:val="00FD1A51"/>
    <w:rsid w:val="00FD49D2"/>
    <w:rsid w:val="00FD581B"/>
    <w:rsid w:val="00FD7B81"/>
    <w:rsid w:val="00FE0CDD"/>
    <w:rsid w:val="00FE2342"/>
    <w:rsid w:val="00FE3BF1"/>
    <w:rsid w:val="00FE620D"/>
    <w:rsid w:val="00FE674C"/>
    <w:rsid w:val="00FF06F2"/>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qFormat/>
    <w:rsid w:val="00AE660B"/>
    <w:rPr>
      <w:b/>
      <w:bCs/>
    </w:rPr>
  </w:style>
  <w:style w:type="character" w:customStyle="1" w:styleId="apple-converted-space">
    <w:name w:val="apple-converted-space"/>
    <w:basedOn w:val="a1"/>
    <w:rsid w:val="007A38EF"/>
  </w:style>
  <w:style w:type="paragraph" w:customStyle="1" w:styleId="zakonpusual">
    <w:name w:val="zakon_pusual"/>
    <w:basedOn w:val="a0"/>
    <w:rsid w:val="00E8647E"/>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1b">
    <w:name w:val="Основной текст с отступом Знак1"/>
    <w:basedOn w:val="a1"/>
    <w:link w:val="afd"/>
    <w:uiPriority w:val="99"/>
    <w:rsid w:val="00E8647E"/>
    <w:rPr>
      <w:sz w:val="28"/>
      <w:lang w:eastAsia="ar-SA"/>
    </w:rPr>
  </w:style>
  <w:style w:type="character" w:customStyle="1" w:styleId="FontStyle18">
    <w:name w:val="Font Style18"/>
    <w:rsid w:val="00E8647E"/>
    <w:rPr>
      <w:rFonts w:ascii="Times New Roman" w:hAnsi="Times New Roman" w:cs="Times New Roman"/>
      <w:sz w:val="22"/>
      <w:szCs w:val="22"/>
    </w:rPr>
  </w:style>
  <w:style w:type="paragraph" w:customStyle="1" w:styleId="43">
    <w:name w:val="Обычный4"/>
    <w:uiPriority w:val="99"/>
    <w:rsid w:val="0035104E"/>
    <w:pPr>
      <w:suppressAutoHyphens/>
    </w:pPr>
    <w:rPr>
      <w:lang w:eastAsia="ar-SA"/>
    </w:rPr>
  </w:style>
  <w:style w:type="paragraph" w:customStyle="1" w:styleId="60">
    <w:name w:val="Обычный6"/>
    <w:uiPriority w:val="99"/>
    <w:rsid w:val="0035104E"/>
    <w:pPr>
      <w:suppressAutoHyphens/>
    </w:pPr>
    <w:rPr>
      <w:rFonts w:eastAsia="Arial"/>
      <w:lang w:eastAsia="ar-SA"/>
    </w:rPr>
  </w:style>
  <w:style w:type="paragraph" w:customStyle="1" w:styleId="ConsNonformat">
    <w:name w:val="ConsNonformat"/>
    <w:uiPriority w:val="99"/>
    <w:rsid w:val="0035104E"/>
    <w:pPr>
      <w:widowControl w:val="0"/>
      <w:autoSpaceDE w:val="0"/>
      <w:autoSpaceDN w:val="0"/>
      <w:adjustRightInd w:val="0"/>
    </w:pPr>
    <w:rPr>
      <w:rFonts w:ascii="Courier New" w:hAnsi="Courier New" w:cs="Courier New"/>
    </w:rPr>
  </w:style>
  <w:style w:type="paragraph" w:customStyle="1" w:styleId="1f6">
    <w:name w:val="Стиль1"/>
    <w:basedOn w:val="a0"/>
    <w:uiPriority w:val="99"/>
    <w:rsid w:val="0035104E"/>
    <w:pPr>
      <w:suppressAutoHyphens w:val="0"/>
      <w:spacing w:line="360" w:lineRule="auto"/>
      <w:ind w:firstLine="567"/>
      <w:jc w:val="both"/>
    </w:pPr>
    <w:rPr>
      <w:szCs w:val="20"/>
      <w:lang w:eastAsia="ru-RU"/>
    </w:rPr>
  </w:style>
  <w:style w:type="paragraph" w:styleId="27">
    <w:name w:val="Body Text 2"/>
    <w:basedOn w:val="a0"/>
    <w:link w:val="28"/>
    <w:uiPriority w:val="99"/>
    <w:unhideWhenUsed/>
    <w:rsid w:val="0035104E"/>
    <w:pPr>
      <w:spacing w:after="120" w:line="480" w:lineRule="auto"/>
    </w:pPr>
  </w:style>
  <w:style w:type="character" w:customStyle="1" w:styleId="28">
    <w:name w:val="Основной текст 2 Знак"/>
    <w:basedOn w:val="a1"/>
    <w:link w:val="27"/>
    <w:uiPriority w:val="99"/>
    <w:rsid w:val="0035104E"/>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yperlink" Target="http://fssprus.ru/iss/ip"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ervice.nalog.ru/zd.do"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A23A7C7-B68D-424B-9230-F9B4EE6473E2}">
  <ds:schemaRefs>
    <ds:schemaRef ds:uri="http://schemas.openxmlformats.org/officeDocument/2006/bibliography"/>
  </ds:schemaRefs>
</ds:datastoreItem>
</file>

<file path=customXml/itemProps4.xml><?xml version="1.0" encoding="utf-8"?>
<ds:datastoreItem xmlns:ds="http://schemas.openxmlformats.org/officeDocument/2006/customXml" ds:itemID="{D87779CF-63D4-4AE8-B9CE-D92AA2D51F8E}">
  <ds:schemaRefs>
    <ds:schemaRef ds:uri="http://schemas.openxmlformats.org/officeDocument/2006/bibliography"/>
  </ds:schemaRefs>
</ds:datastoreItem>
</file>

<file path=customXml/itemProps5.xml><?xml version="1.0" encoding="utf-8"?>
<ds:datastoreItem xmlns:ds="http://schemas.openxmlformats.org/officeDocument/2006/customXml" ds:itemID="{376CC5F8-3BCA-46CD-8064-1A5FF6CE4C10}">
  <ds:schemaRefs>
    <ds:schemaRef ds:uri="http://schemas.openxmlformats.org/officeDocument/2006/bibliography"/>
  </ds:schemaRefs>
</ds:datastoreItem>
</file>

<file path=customXml/itemProps6.xml><?xml version="1.0" encoding="utf-8"?>
<ds:datastoreItem xmlns:ds="http://schemas.openxmlformats.org/officeDocument/2006/customXml" ds:itemID="{711CDC19-4363-4B0A-B176-1C0A8D651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59</Pages>
  <Words>18118</Words>
  <Characters>103275</Characters>
  <Application>Microsoft Office Word</Application>
  <DocSecurity>0</DocSecurity>
  <Lines>860</Lines>
  <Paragraphs>242</Paragraphs>
  <ScaleCrop>false</ScaleCrop>
  <HeadingPairs>
    <vt:vector size="4" baseType="variant">
      <vt:variant>
        <vt:lpstr>Название</vt:lpstr>
      </vt:variant>
      <vt:variant>
        <vt:i4>1</vt:i4>
      </vt:variant>
      <vt:variant>
        <vt:lpstr>Заголовки</vt:lpstr>
      </vt:variant>
      <vt:variant>
        <vt:i4>41</vt:i4>
      </vt:variant>
    </vt:vector>
  </HeadingPairs>
  <TitlesOfParts>
    <vt:vector size="42" baseType="lpstr">
      <vt:lpstr>ОК Шаблон Документации</vt:lpstr>
      <vt:lpstr>Раздел 1. </vt:lpstr>
      <vt:lpstr>Общие положения</vt:lpstr>
      <vt:lpstr>    1.1. Общие положения</vt:lpstr>
      <vt:lpstr>    1.2. Разъяснения положений документации о закупке.</vt:lpstr>
      <vt:lpstr>    1.3. Внесение изменений и дополнений в документацию о закупке</vt:lpstr>
      <vt:lpstr>    1.4. Недобросовестные действия претендента/участника</vt:lpstr>
      <vt:lpstr>Раздел 2. </vt:lpstr>
      <vt:lpstr>Обязательные и квалификационные требования к претендентам/участникам, оценка Зая</vt:lpstr>
      <vt:lpstr>    Обязательные требования</vt:lpstr>
      <vt:lpstr>    Квалификационные требования</vt:lpstr>
      <vt:lpstr>    Представление документов</vt:lpstr>
      <vt:lpstr>    Заявка</vt:lpstr>
      <vt:lpstr>    Срок и порядок подачи Заявок </vt:lpstr>
      <vt:lpstr>    Вскрытие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Раздел 3. </vt:lpstr>
      <vt:lpstr>Порядок оформления Заявок</vt:lpstr>
      <vt:lpstr>    Оформление Заявки </vt:lpstr>
      <vt:lpstr>    Финансово-коммерческое предложение</vt:lpstr>
      <vt:lpstr>Раздел 4. </vt:lpstr>
      <vt:lpstr>Техническое задание</vt:lpstr>
      <vt:lpstr>Раздел 5. </vt:lpstr>
      <vt:lpstr>Информационная карта </vt:lpstr>
      <vt:lpstr>    Приложение № 1</vt:lpstr>
      <vt:lpstr>    к документации о закупке</vt:lpstr>
      <vt:lpstr>    ЗАЯВКА ______________ (наименование претендента) </vt:lpstr>
      <vt:lpstr>    НА УЧАСТИЕ В ОТКРЫТОМ КОНКУРСЕ № ОК-МСП/___/___/____ </vt:lpstr>
      <vt:lpstr>    Приложение № 2</vt:lpstr>
      <vt:lpstr>    к документации о закупке</vt:lpstr>
      <vt:lpstr>        Представитель, имеющий полномочия подписать Заявку на участие от имени _________</vt:lpstr>
      <vt:lpstr>    Приложение № 3</vt:lpstr>
      <vt:lpstr>    к документации о закупке</vt:lpstr>
      <vt:lpstr>    </vt:lpstr>
      <vt:lpstr>    Финансово-коммерческое предложение</vt:lpstr>
      <vt:lpstr>    Приложение № 4</vt:lpstr>
      <vt:lpstr>    к документации о закупке</vt:lpstr>
      <vt:lpstr>    Приложение № 5</vt:lpstr>
      <vt:lpstr>    к документации о закупке</vt:lpstr>
    </vt:vector>
  </TitlesOfParts>
  <Company>ОАО "ТрансКонтейнер"</Company>
  <LinksUpToDate>false</LinksUpToDate>
  <CharactersWithSpaces>121151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medvedevamp</cp:lastModifiedBy>
  <cp:revision>75</cp:revision>
  <cp:lastPrinted>2014-09-23T06:50:00Z</cp:lastPrinted>
  <dcterms:created xsi:type="dcterms:W3CDTF">2015-10-23T08:11:00Z</dcterms:created>
  <dcterms:modified xsi:type="dcterms:W3CDTF">2016-01-27T07:32:00Z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