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4CF" w:rsidRPr="00AA6D54" w:rsidRDefault="00FD44CF" w:rsidP="00FD44CF">
      <w:pPr>
        <w:tabs>
          <w:tab w:val="left" w:pos="4962"/>
        </w:tabs>
        <w:ind w:left="5387"/>
        <w:jc w:val="center"/>
        <w:rPr>
          <w:b/>
          <w:bCs/>
          <w:sz w:val="28"/>
          <w:szCs w:val="28"/>
        </w:rPr>
      </w:pPr>
      <w:r w:rsidRPr="006B3EDD">
        <w:rPr>
          <w:b/>
          <w:bCs/>
          <w:sz w:val="28"/>
          <w:szCs w:val="28"/>
        </w:rPr>
        <w:t>УТВЕРЖДАЮ</w:t>
      </w:r>
    </w:p>
    <w:p w:rsidR="00FD44CF" w:rsidRDefault="00FD44CF" w:rsidP="00FD44CF">
      <w:pPr>
        <w:tabs>
          <w:tab w:val="left" w:pos="4962"/>
        </w:tabs>
        <w:ind w:left="5387" w:hanging="425"/>
        <w:jc w:val="center"/>
        <w:rPr>
          <w:b/>
          <w:bCs/>
          <w:sz w:val="28"/>
          <w:szCs w:val="28"/>
        </w:rPr>
      </w:pPr>
      <w:r w:rsidRPr="006B3EDD">
        <w:rPr>
          <w:b/>
          <w:bCs/>
          <w:sz w:val="28"/>
          <w:szCs w:val="28"/>
        </w:rPr>
        <w:t>Председател</w:t>
      </w:r>
      <w:r>
        <w:rPr>
          <w:b/>
          <w:bCs/>
          <w:sz w:val="28"/>
          <w:szCs w:val="28"/>
        </w:rPr>
        <w:t>ь</w:t>
      </w:r>
      <w:r w:rsidRPr="006B3EDD">
        <w:rPr>
          <w:b/>
          <w:bCs/>
          <w:sz w:val="28"/>
          <w:szCs w:val="28"/>
        </w:rPr>
        <w:t xml:space="preserve"> Конкурсной комиссии</w:t>
      </w:r>
    </w:p>
    <w:p w:rsidR="00FD44CF" w:rsidRPr="006B3EDD" w:rsidRDefault="00FD44CF" w:rsidP="00FD44CF">
      <w:pPr>
        <w:tabs>
          <w:tab w:val="left" w:pos="4962"/>
        </w:tabs>
        <w:ind w:left="5387"/>
        <w:jc w:val="center"/>
        <w:rPr>
          <w:b/>
          <w:bCs/>
          <w:sz w:val="28"/>
          <w:szCs w:val="28"/>
        </w:rPr>
      </w:pPr>
      <w:r w:rsidRPr="006B3EDD">
        <w:rPr>
          <w:b/>
          <w:bCs/>
          <w:sz w:val="28"/>
          <w:szCs w:val="28"/>
        </w:rPr>
        <w:t>аппарата управления</w:t>
      </w:r>
      <w:r>
        <w:rPr>
          <w:b/>
          <w:bCs/>
          <w:sz w:val="28"/>
          <w:szCs w:val="28"/>
        </w:rPr>
        <w:t xml:space="preserve"> филиала</w:t>
      </w:r>
    </w:p>
    <w:p w:rsidR="00FD44CF" w:rsidRPr="006B3EDD" w:rsidRDefault="00FD44CF" w:rsidP="00FD44CF">
      <w:pPr>
        <w:tabs>
          <w:tab w:val="left" w:pos="4962"/>
        </w:tabs>
        <w:ind w:left="5387"/>
        <w:jc w:val="center"/>
        <w:rPr>
          <w:b/>
          <w:bCs/>
          <w:sz w:val="28"/>
          <w:szCs w:val="28"/>
        </w:rPr>
      </w:pPr>
      <w:r>
        <w:rPr>
          <w:b/>
          <w:bCs/>
          <w:sz w:val="28"/>
          <w:szCs w:val="28"/>
        </w:rPr>
        <w:t>П</w:t>
      </w:r>
      <w:r w:rsidRPr="006B3EDD">
        <w:rPr>
          <w:b/>
          <w:bCs/>
          <w:sz w:val="28"/>
          <w:szCs w:val="28"/>
        </w:rPr>
        <w:t xml:space="preserve">АО «ТрансКонтейнер» </w:t>
      </w:r>
      <w:r>
        <w:rPr>
          <w:b/>
          <w:bCs/>
          <w:sz w:val="28"/>
          <w:szCs w:val="28"/>
        </w:rPr>
        <w:t xml:space="preserve">на Западно-Сибирской </w:t>
      </w:r>
      <w:proofErr w:type="spellStart"/>
      <w:r>
        <w:rPr>
          <w:b/>
          <w:bCs/>
          <w:sz w:val="28"/>
          <w:szCs w:val="28"/>
        </w:rPr>
        <w:t>ж.д</w:t>
      </w:r>
      <w:proofErr w:type="spellEnd"/>
      <w:r>
        <w:rPr>
          <w:b/>
          <w:bCs/>
          <w:sz w:val="28"/>
          <w:szCs w:val="28"/>
        </w:rPr>
        <w:t>.</w:t>
      </w:r>
    </w:p>
    <w:p w:rsidR="00FD44CF" w:rsidRPr="006B3EDD" w:rsidRDefault="00FD44CF" w:rsidP="00FD44CF">
      <w:pPr>
        <w:tabs>
          <w:tab w:val="left" w:pos="4962"/>
        </w:tabs>
        <w:ind w:left="5387"/>
        <w:jc w:val="center"/>
        <w:rPr>
          <w:b/>
          <w:bCs/>
          <w:sz w:val="28"/>
          <w:szCs w:val="28"/>
        </w:rPr>
      </w:pPr>
    </w:p>
    <w:p w:rsidR="00FD44CF" w:rsidRPr="00374333" w:rsidRDefault="00FD44CF" w:rsidP="00FD44CF">
      <w:pPr>
        <w:tabs>
          <w:tab w:val="left" w:pos="4962"/>
        </w:tabs>
        <w:ind w:left="5387"/>
        <w:rPr>
          <w:b/>
          <w:bCs/>
          <w:sz w:val="28"/>
          <w:szCs w:val="28"/>
        </w:rPr>
      </w:pPr>
      <w:r>
        <w:rPr>
          <w:b/>
          <w:bCs/>
          <w:sz w:val="28"/>
          <w:szCs w:val="28"/>
        </w:rPr>
        <w:t>______________ С.А. Лебедев</w:t>
      </w:r>
    </w:p>
    <w:p w:rsidR="00FD44CF" w:rsidRPr="006B3EDD" w:rsidRDefault="00FD44CF" w:rsidP="00FD44CF">
      <w:pPr>
        <w:tabs>
          <w:tab w:val="left" w:pos="4962"/>
        </w:tabs>
        <w:ind w:left="5387"/>
        <w:rPr>
          <w:rFonts w:eastAsia="Arial Unicode MS"/>
        </w:rPr>
      </w:pPr>
    </w:p>
    <w:p w:rsidR="00FD44CF" w:rsidRPr="00C47E09" w:rsidRDefault="00FD44CF" w:rsidP="00FD44CF">
      <w:pPr>
        <w:tabs>
          <w:tab w:val="left" w:pos="4962"/>
        </w:tabs>
        <w:ind w:left="5387"/>
        <w:rPr>
          <w:b/>
          <w:bCs/>
          <w:sz w:val="28"/>
        </w:rPr>
      </w:pPr>
      <w:r w:rsidRPr="006B3EDD">
        <w:rPr>
          <w:b/>
          <w:bCs/>
          <w:sz w:val="28"/>
        </w:rPr>
        <w:t>«</w:t>
      </w:r>
      <w:r>
        <w:rPr>
          <w:b/>
          <w:bCs/>
          <w:sz w:val="28"/>
        </w:rPr>
        <w:t>___</w:t>
      </w:r>
      <w:r w:rsidRPr="006B3EDD">
        <w:rPr>
          <w:b/>
          <w:bCs/>
          <w:sz w:val="28"/>
        </w:rPr>
        <w:t>»</w:t>
      </w:r>
      <w:r>
        <w:rPr>
          <w:b/>
          <w:bCs/>
          <w:sz w:val="28"/>
        </w:rPr>
        <w:t xml:space="preserve"> _________</w:t>
      </w:r>
      <w:r w:rsidRPr="006B3EDD">
        <w:rPr>
          <w:b/>
          <w:bCs/>
          <w:sz w:val="28"/>
        </w:rPr>
        <w:t xml:space="preserve"> 201</w:t>
      </w:r>
      <w:r w:rsidRPr="00BF0895">
        <w:rPr>
          <w:b/>
          <w:bCs/>
          <w:sz w:val="28"/>
        </w:rPr>
        <w:t>6</w:t>
      </w:r>
      <w:r w:rsidRPr="006B3EDD">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AA3C21">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FD44CF"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437BBE" w:rsidRPr="00437BBE">
        <w:rPr>
          <w:szCs w:val="28"/>
        </w:rPr>
        <w:t>№ ОКэ-МСП-ЗСИБ-16-0004</w:t>
      </w:r>
      <w:r w:rsidR="00FD44CF" w:rsidRPr="00FD44CF">
        <w:t>.</w:t>
      </w:r>
    </w:p>
    <w:p w:rsidR="00FD44CF" w:rsidRPr="00FD44CF" w:rsidRDefault="009B347A" w:rsidP="00AA3C21">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FD44CF" w:rsidRPr="00B61B10">
        <w:rPr>
          <w:rFonts w:eastAsia="MS Mincho"/>
          <w:szCs w:val="28"/>
        </w:rPr>
        <w:t>поставк</w:t>
      </w:r>
      <w:r w:rsidR="00FD44CF">
        <w:rPr>
          <w:rFonts w:eastAsia="MS Mincho"/>
          <w:szCs w:val="28"/>
        </w:rPr>
        <w:t>и</w:t>
      </w:r>
      <w:r w:rsidR="00FD44CF" w:rsidRPr="00B61B10">
        <w:rPr>
          <w:rFonts w:eastAsia="MS Mincho"/>
          <w:szCs w:val="28"/>
        </w:rPr>
        <w:t xml:space="preserve"> расходных </w:t>
      </w:r>
      <w:r w:rsidR="00FD44CF" w:rsidRPr="005A0E19">
        <w:rPr>
          <w:rFonts w:eastAsia="MS Mincho"/>
          <w:szCs w:val="28"/>
        </w:rPr>
        <w:t>материалов для оргтехники</w:t>
      </w:r>
      <w:r w:rsidR="00FD44CF">
        <w:t xml:space="preserve"> и вычислительной техники,</w:t>
      </w:r>
      <w:r w:rsidR="00FD44CF" w:rsidRPr="005A0E19">
        <w:t xml:space="preserve"> </w:t>
      </w:r>
      <w:r w:rsidR="00FD44CF">
        <w:t>в период со 2 по 4 квартал 201</w:t>
      </w:r>
      <w:r w:rsidR="00FD44CF" w:rsidRPr="00D9282D">
        <w:t>6</w:t>
      </w:r>
      <w:r w:rsidR="00FD44CF" w:rsidRPr="005A0E19">
        <w:t xml:space="preserve"> года.</w:t>
      </w:r>
      <w:r w:rsidR="00FD44CF" w:rsidRPr="00FD44CF">
        <w:t xml:space="preserve"> </w:t>
      </w:r>
    </w:p>
    <w:p w:rsidR="009B347A" w:rsidRPr="009B347A" w:rsidRDefault="009B347A" w:rsidP="00AA3C21">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A3C21">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A3C21">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A3C21">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A3C2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A3C2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AA3C21">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AA3C2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A3C2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A3C21">
      <w:pPr>
        <w:pStyle w:val="19"/>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A3C2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A3C21">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A3C2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A3C21">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A3C21">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A3C2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A3C2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A3C21">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A3C2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AA3C2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A3C2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A3C2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A3C2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A3C2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A3C2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A3C2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A3C2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AA3C2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A3C21">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A3C2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AA3C21">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A3C2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AA3C21">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AA3C21">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AA3C21">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A3C21">
      <w:pPr>
        <w:pStyle w:val="aff6"/>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A3C21">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A3C21">
      <w:pPr>
        <w:pStyle w:val="af9"/>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AA3C21">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AA3C21">
      <w:pPr>
        <w:pStyle w:val="af9"/>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AA3C21">
      <w:pPr>
        <w:pStyle w:val="af9"/>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7"/>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AA3C21">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AA3C21">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A3C21">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AA3C21">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AA3C21">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AA3C21">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A3C21">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A3C21">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A3C21">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A3C21">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A3C21">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A3C21">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A3C21">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A3C21">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A3C2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A3C2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A3C21">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AA3C21">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AA3C21">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AA3C21">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A3C21">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A3C21">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A3C21">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AA3C21">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AA3C21">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A3C2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A3C2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A3C2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A3C2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A3C2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A3C2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A3C2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9"/>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9"/>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A3C2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A3C2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A3C2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A3C2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AA3C21">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A3C2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A3C2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A3C2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AA3C2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A3C2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A3C2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A3C2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A3C2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A3C2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7"/>
            <w:sz w:val="28"/>
            <w:szCs w:val="28"/>
          </w:rPr>
          <w:t>http://www.trcont.ru</w:t>
        </w:r>
      </w:hyperlink>
      <w:r w:rsidR="00DB77FB" w:rsidRPr="00DB77FB">
        <w:rPr>
          <w:sz w:val="28"/>
          <w:szCs w:val="28"/>
        </w:rPr>
        <w:t xml:space="preserve"> (раздел Компания/Закупки) и на сайте </w:t>
      </w:r>
      <w:hyperlink r:id="rId14" w:history="1">
        <w:r w:rsidR="00CF12C6" w:rsidRPr="008D694C">
          <w:rPr>
            <w:rStyle w:val="a7"/>
            <w:sz w:val="28"/>
            <w:szCs w:val="28"/>
          </w:rPr>
          <w:t>http://</w:t>
        </w:r>
        <w:r w:rsidR="00CF12C6" w:rsidRPr="008D694C">
          <w:rPr>
            <w:rStyle w:val="a7"/>
            <w:sz w:val="28"/>
            <w:szCs w:val="28"/>
            <w:lang w:val="en-US"/>
          </w:rPr>
          <w:t>www</w:t>
        </w:r>
        <w:r w:rsidR="00CF12C6" w:rsidRPr="00CF12C6">
          <w:rPr>
            <w:rStyle w:val="a7"/>
            <w:sz w:val="28"/>
            <w:szCs w:val="28"/>
          </w:rPr>
          <w:t>.</w:t>
        </w:r>
        <w:r w:rsidR="00CF12C6" w:rsidRPr="008D694C">
          <w:rPr>
            <w:rStyle w:val="a7"/>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9"/>
        <w:rPr>
          <w:sz w:val="28"/>
          <w:szCs w:val="28"/>
        </w:rPr>
      </w:pPr>
    </w:p>
    <w:p w:rsidR="00370C44" w:rsidRPr="0072772D" w:rsidRDefault="00370C44" w:rsidP="00AA3C21">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AA3C2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A3C2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A3C2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A3C2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A3C2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A3C2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A3C21">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AA3C2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A3C2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A3C2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A3C2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AA3C21">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A3C2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AA3C21">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A3C2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A3C2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A3C2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A3C2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A3C2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AA3C2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AA3C2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AA3C2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A3C2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A3C2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AA3C2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A3C21">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A3C21">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AA3C21">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F6F6B">
        <w:rPr>
          <w:sz w:val="28"/>
          <w:szCs w:val="28"/>
        </w:rPr>
        <w:t>в 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AA3C21">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A3C21">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81551" w:rsidP="00AA3C21">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7772D" w:rsidRPr="007E6DE4" w:rsidRDefault="0027772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7772D" w:rsidRDefault="0027772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7772D" w:rsidRPr="007E6DE4" w:rsidRDefault="0027772D" w:rsidP="00805082">
                  <w:pPr>
                    <w:jc w:val="center"/>
                    <w:rPr>
                      <w:b/>
                      <w:sz w:val="28"/>
                      <w:szCs w:val="28"/>
                    </w:rPr>
                  </w:pPr>
                  <w:r w:rsidRPr="007E6DE4">
                    <w:rPr>
                      <w:b/>
                      <w:sz w:val="28"/>
                      <w:szCs w:val="28"/>
                    </w:rPr>
                    <w:t>________________________________________</w:t>
                  </w:r>
                </w:p>
                <w:p w:rsidR="0027772D" w:rsidRPr="007E6DE4" w:rsidRDefault="0027772D" w:rsidP="00805082">
                  <w:pPr>
                    <w:jc w:val="center"/>
                    <w:rPr>
                      <w:i/>
                      <w:sz w:val="20"/>
                      <w:szCs w:val="20"/>
                    </w:rPr>
                  </w:pPr>
                  <w:r w:rsidRPr="007E6DE4">
                    <w:rPr>
                      <w:i/>
                      <w:sz w:val="20"/>
                      <w:szCs w:val="20"/>
                    </w:rPr>
                    <w:t>государство регистрации претендента</w:t>
                  </w:r>
                </w:p>
                <w:p w:rsidR="0027772D" w:rsidRPr="007E6DE4" w:rsidRDefault="0027772D" w:rsidP="00805082">
                  <w:pPr>
                    <w:jc w:val="center"/>
                    <w:rPr>
                      <w:b/>
                      <w:sz w:val="28"/>
                      <w:szCs w:val="28"/>
                    </w:rPr>
                  </w:pPr>
                  <w:r w:rsidRPr="007E6DE4">
                    <w:rPr>
                      <w:b/>
                      <w:sz w:val="28"/>
                      <w:szCs w:val="28"/>
                    </w:rPr>
                    <w:t>_____________________________</w:t>
                  </w:r>
                  <w:r>
                    <w:rPr>
                      <w:b/>
                      <w:sz w:val="28"/>
                      <w:szCs w:val="28"/>
                    </w:rPr>
                    <w:t>__________________</w:t>
                  </w:r>
                </w:p>
                <w:p w:rsidR="0027772D" w:rsidRPr="007E6DE4" w:rsidRDefault="0027772D" w:rsidP="00805082">
                  <w:pPr>
                    <w:jc w:val="center"/>
                    <w:rPr>
                      <w:i/>
                      <w:sz w:val="20"/>
                      <w:szCs w:val="20"/>
                    </w:rPr>
                  </w:pPr>
                  <w:r w:rsidRPr="007E6DE4">
                    <w:rPr>
                      <w:i/>
                      <w:sz w:val="20"/>
                      <w:szCs w:val="20"/>
                    </w:rPr>
                    <w:t>ИНН претендента (для претендентов-резидентов Российской Федерации)</w:t>
                  </w:r>
                </w:p>
                <w:p w:rsidR="0027772D" w:rsidRDefault="0027772D" w:rsidP="00805082">
                  <w:pPr>
                    <w:jc w:val="both"/>
                  </w:pPr>
                </w:p>
                <w:p w:rsidR="0027772D" w:rsidRDefault="0027772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27772D" w:rsidRPr="00F23E06" w:rsidRDefault="0027772D" w:rsidP="00805082">
                  <w:pPr>
                    <w:jc w:val="center"/>
                    <w:rPr>
                      <w:b/>
                      <w:highlight w:val="cyan"/>
                    </w:rPr>
                  </w:pPr>
                  <w:r w:rsidRPr="00F23E06">
                    <w:rPr>
                      <w:b/>
                      <w:highlight w:val="cyan"/>
                    </w:rPr>
                    <w:t xml:space="preserve">(лот № _________) </w:t>
                  </w:r>
                </w:p>
                <w:p w:rsidR="0027772D" w:rsidRPr="00521EAB" w:rsidRDefault="0027772D" w:rsidP="00805082">
                  <w:pPr>
                    <w:jc w:val="center"/>
                    <w:rPr>
                      <w:i/>
                    </w:rPr>
                  </w:pPr>
                  <w:r w:rsidRPr="00F23E06">
                    <w:rPr>
                      <w:i/>
                      <w:highlight w:val="cyan"/>
                    </w:rPr>
                    <w:t>(указывается, если предусмотрены лоты)</w:t>
                  </w:r>
                </w:p>
                <w:p w:rsidR="0027772D" w:rsidRPr="00923E2D" w:rsidRDefault="0027772D" w:rsidP="00805082">
                  <w:pPr>
                    <w:jc w:val="center"/>
                    <w:rPr>
                      <w:b/>
                    </w:rPr>
                  </w:pPr>
                </w:p>
                <w:p w:rsidR="0027772D" w:rsidRPr="00923E2D" w:rsidRDefault="0027772D"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A3C21">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AA3C2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D30307">
      <w:pPr>
        <w:pStyle w:val="afff2"/>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D30307">
      <w:pPr>
        <w:pStyle w:val="afff2"/>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D30307">
      <w:pPr>
        <w:pStyle w:val="afff2"/>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D30307">
      <w:pPr>
        <w:pStyle w:val="afff2"/>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D30307">
      <w:pPr>
        <w:pStyle w:val="afff2"/>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D30307">
      <w:pPr>
        <w:pStyle w:val="afff2"/>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D30307">
      <w:pPr>
        <w:pStyle w:val="afff2"/>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1F7BB6" w:rsidRPr="00BC6C22" w:rsidRDefault="001F7BB6" w:rsidP="001F7BB6">
      <w:pPr>
        <w:tabs>
          <w:tab w:val="num" w:pos="1070"/>
        </w:tabs>
        <w:ind w:firstLine="709"/>
        <w:jc w:val="both"/>
        <w:rPr>
          <w:rFonts w:eastAsia="MS Mincho"/>
          <w:sz w:val="28"/>
          <w:szCs w:val="28"/>
        </w:rPr>
      </w:pPr>
      <w:r>
        <w:rPr>
          <w:rFonts w:eastAsia="MS Mincho"/>
          <w:sz w:val="28"/>
          <w:szCs w:val="28"/>
        </w:rPr>
        <w:t xml:space="preserve">4.1. </w:t>
      </w:r>
      <w:r w:rsidRPr="00BC6C22">
        <w:rPr>
          <w:rFonts w:eastAsia="MS Mincho"/>
          <w:sz w:val="28"/>
          <w:szCs w:val="28"/>
        </w:rPr>
        <w:t xml:space="preserve">Предмет </w:t>
      </w:r>
      <w:r>
        <w:rPr>
          <w:rFonts w:eastAsia="MS Mincho"/>
          <w:sz w:val="28"/>
          <w:szCs w:val="28"/>
        </w:rPr>
        <w:t>к</w:t>
      </w:r>
      <w:r w:rsidRPr="00BC6C22">
        <w:rPr>
          <w:rFonts w:eastAsia="MS Mincho"/>
          <w:sz w:val="28"/>
          <w:szCs w:val="28"/>
        </w:rPr>
        <w:t>онкурса – право заключения договора на поставку расходных материалов для оргтехники</w:t>
      </w:r>
      <w:r>
        <w:rPr>
          <w:rFonts w:eastAsia="MS Mincho"/>
          <w:sz w:val="28"/>
          <w:szCs w:val="28"/>
        </w:rPr>
        <w:t xml:space="preserve"> и вычислительной техники (далее – Товар).</w:t>
      </w:r>
    </w:p>
    <w:p w:rsidR="001F7BB6" w:rsidRPr="00BC6C22" w:rsidRDefault="001F7BB6" w:rsidP="001F7BB6">
      <w:pPr>
        <w:tabs>
          <w:tab w:val="num" w:pos="1070"/>
        </w:tabs>
        <w:ind w:firstLine="709"/>
        <w:jc w:val="both"/>
        <w:rPr>
          <w:sz w:val="28"/>
          <w:szCs w:val="28"/>
        </w:rPr>
      </w:pPr>
      <w:r>
        <w:rPr>
          <w:sz w:val="28"/>
          <w:szCs w:val="28"/>
        </w:rPr>
        <w:t>4.</w:t>
      </w:r>
      <w:r w:rsidRPr="001C1E88">
        <w:rPr>
          <w:sz w:val="28"/>
          <w:szCs w:val="28"/>
        </w:rPr>
        <w:t>2</w:t>
      </w:r>
      <w:r>
        <w:rPr>
          <w:sz w:val="28"/>
          <w:szCs w:val="28"/>
        </w:rPr>
        <w:t>.</w:t>
      </w:r>
      <w:r w:rsidRPr="00BC6C22">
        <w:rPr>
          <w:sz w:val="28"/>
          <w:szCs w:val="28"/>
        </w:rPr>
        <w:t xml:space="preserve"> Предмет конкурса неделим,</w:t>
      </w:r>
      <w:r>
        <w:rPr>
          <w:sz w:val="28"/>
          <w:szCs w:val="28"/>
        </w:rPr>
        <w:t xml:space="preserve"> претендент, в случае победы в </w:t>
      </w:r>
      <w:r w:rsidRPr="00BC6C22">
        <w:rPr>
          <w:sz w:val="28"/>
          <w:szCs w:val="28"/>
        </w:rPr>
        <w:t>настоящем конкурсе, должен произвести поставку товара в полном ассортименте с</w:t>
      </w:r>
      <w:r>
        <w:rPr>
          <w:sz w:val="28"/>
          <w:szCs w:val="28"/>
        </w:rPr>
        <w:t>огласно документации о закупке.</w:t>
      </w:r>
    </w:p>
    <w:p w:rsidR="001F7BB6" w:rsidRPr="0079141F" w:rsidRDefault="001F7BB6" w:rsidP="001F7BB6">
      <w:pPr>
        <w:ind w:firstLine="709"/>
        <w:jc w:val="both"/>
        <w:rPr>
          <w:b/>
          <w:sz w:val="28"/>
          <w:szCs w:val="28"/>
        </w:rPr>
      </w:pPr>
      <w:r>
        <w:rPr>
          <w:b/>
          <w:sz w:val="28"/>
          <w:szCs w:val="28"/>
        </w:rPr>
        <w:t>4.3</w:t>
      </w:r>
      <w:r w:rsidRPr="0079141F">
        <w:rPr>
          <w:b/>
          <w:sz w:val="28"/>
          <w:szCs w:val="28"/>
        </w:rPr>
        <w:t>. Цена договора</w:t>
      </w:r>
    </w:p>
    <w:p w:rsidR="001F7BB6" w:rsidRPr="00A3274B" w:rsidRDefault="001F7BB6" w:rsidP="001F7BB6">
      <w:pPr>
        <w:ind w:firstLine="709"/>
        <w:jc w:val="both"/>
        <w:rPr>
          <w:rFonts w:eastAsia="MS Mincho"/>
          <w:bCs/>
          <w:sz w:val="28"/>
          <w:szCs w:val="28"/>
        </w:rPr>
      </w:pPr>
      <w:r>
        <w:rPr>
          <w:sz w:val="28"/>
          <w:szCs w:val="28"/>
        </w:rPr>
        <w:t>4.3</w:t>
      </w:r>
      <w:r w:rsidRPr="007F26A1">
        <w:rPr>
          <w:sz w:val="28"/>
          <w:szCs w:val="28"/>
        </w:rPr>
        <w:t xml:space="preserve">.1. </w:t>
      </w:r>
      <w:proofErr w:type="gramStart"/>
      <w:r>
        <w:rPr>
          <w:sz w:val="28"/>
          <w:szCs w:val="28"/>
        </w:rPr>
        <w:t>Начальная (м</w:t>
      </w:r>
      <w:r w:rsidRPr="007F26A1">
        <w:rPr>
          <w:sz w:val="28"/>
          <w:szCs w:val="28"/>
        </w:rPr>
        <w:t>аксимальная</w:t>
      </w:r>
      <w:r>
        <w:rPr>
          <w:sz w:val="28"/>
          <w:szCs w:val="28"/>
        </w:rPr>
        <w:t>)</w:t>
      </w:r>
      <w:r w:rsidRPr="007F26A1">
        <w:rPr>
          <w:sz w:val="28"/>
          <w:szCs w:val="28"/>
        </w:rPr>
        <w:t xml:space="preserve"> цена договора</w:t>
      </w:r>
      <w:r>
        <w:rPr>
          <w:rFonts w:eastAsia="MS Mincho"/>
          <w:bCs/>
          <w:sz w:val="28"/>
          <w:szCs w:val="28"/>
        </w:rPr>
        <w:t xml:space="preserve"> составляет </w:t>
      </w:r>
      <w:r w:rsidRPr="00A3274B">
        <w:rPr>
          <w:sz w:val="28"/>
          <w:szCs w:val="28"/>
        </w:rPr>
        <w:t>1 500 000 руб. (один миллион пятьсот тысяч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w:t>
      </w:r>
      <w:proofErr w:type="gramEnd"/>
      <w:r w:rsidRPr="00A3274B">
        <w:rPr>
          <w:sz w:val="28"/>
          <w:szCs w:val="28"/>
        </w:rPr>
        <w:t xml:space="preserve"> на гарантийное обслуживание.</w:t>
      </w:r>
    </w:p>
    <w:p w:rsidR="001F7BB6" w:rsidRPr="00581EA7" w:rsidRDefault="001F7BB6" w:rsidP="001F7BB6">
      <w:pPr>
        <w:ind w:firstLine="709"/>
        <w:jc w:val="both"/>
        <w:rPr>
          <w:sz w:val="28"/>
          <w:szCs w:val="28"/>
        </w:rPr>
      </w:pPr>
      <w:r w:rsidRPr="00BC6C22">
        <w:rPr>
          <w:sz w:val="28"/>
          <w:szCs w:val="28"/>
        </w:rPr>
        <w:t>4.</w:t>
      </w:r>
      <w:r>
        <w:rPr>
          <w:sz w:val="28"/>
          <w:szCs w:val="28"/>
        </w:rPr>
        <w:t xml:space="preserve">3.2. </w:t>
      </w:r>
      <w:r w:rsidRPr="00581EA7">
        <w:rPr>
          <w:rFonts w:eastAsia="MS Mincho"/>
          <w:bCs/>
          <w:sz w:val="28"/>
          <w:szCs w:val="28"/>
        </w:rPr>
        <w:t xml:space="preserve">Изменение цены договора: 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w:t>
      </w:r>
      <w:r>
        <w:rPr>
          <w:rFonts w:eastAsia="MS Mincho"/>
          <w:bCs/>
          <w:sz w:val="28"/>
          <w:szCs w:val="28"/>
        </w:rPr>
        <w:t xml:space="preserve">за весь срок действия договора </w:t>
      </w:r>
      <w:r w:rsidRPr="00581EA7">
        <w:rPr>
          <w:rFonts w:eastAsia="MS Mincho"/>
          <w:bCs/>
          <w:sz w:val="28"/>
          <w:szCs w:val="28"/>
        </w:rPr>
        <w:t>без проведения дополнительных конкурсных процедур за счет увеличения количества закупаемой продукции, услуг.</w:t>
      </w:r>
    </w:p>
    <w:p w:rsidR="001F7BB6" w:rsidRPr="00BC6C22" w:rsidRDefault="001F7BB6" w:rsidP="001F7BB6">
      <w:pPr>
        <w:ind w:firstLine="709"/>
        <w:jc w:val="both"/>
        <w:rPr>
          <w:sz w:val="28"/>
          <w:szCs w:val="28"/>
        </w:rPr>
      </w:pPr>
      <w:r>
        <w:rPr>
          <w:sz w:val="28"/>
          <w:szCs w:val="28"/>
        </w:rPr>
        <w:t xml:space="preserve">Единичные расценки </w:t>
      </w:r>
      <w:r w:rsidRPr="00BC6C22">
        <w:rPr>
          <w:sz w:val="28"/>
          <w:szCs w:val="28"/>
        </w:rPr>
        <w:t>должн</w:t>
      </w:r>
      <w:r>
        <w:rPr>
          <w:sz w:val="28"/>
          <w:szCs w:val="28"/>
        </w:rPr>
        <w:t>ы</w:t>
      </w:r>
      <w:r w:rsidRPr="00BC6C22">
        <w:rPr>
          <w:sz w:val="28"/>
          <w:szCs w:val="28"/>
        </w:rPr>
        <w:t xml:space="preserve"> оставаться неизменн</w:t>
      </w:r>
      <w:r>
        <w:rPr>
          <w:sz w:val="28"/>
          <w:szCs w:val="28"/>
        </w:rPr>
        <w:t>ыми</w:t>
      </w:r>
      <w:r w:rsidRPr="00BC6C22">
        <w:rPr>
          <w:sz w:val="28"/>
          <w:szCs w:val="28"/>
        </w:rPr>
        <w:t xml:space="preserve"> в течение всего срока действия Заявки и договора поставки.</w:t>
      </w:r>
    </w:p>
    <w:p w:rsidR="001F7BB6" w:rsidRDefault="001F7BB6" w:rsidP="001F7BB6">
      <w:pPr>
        <w:pStyle w:val="19"/>
        <w:tabs>
          <w:tab w:val="num" w:pos="0"/>
        </w:tabs>
        <w:ind w:firstLine="709"/>
        <w:rPr>
          <w:b/>
          <w:szCs w:val="28"/>
        </w:rPr>
      </w:pPr>
      <w:r>
        <w:rPr>
          <w:b/>
          <w:szCs w:val="28"/>
        </w:rPr>
        <w:t>4.4</w:t>
      </w:r>
      <w:r w:rsidRPr="00BC6C22">
        <w:rPr>
          <w:b/>
          <w:szCs w:val="28"/>
        </w:rPr>
        <w:t>. Срок действия договора</w:t>
      </w:r>
    </w:p>
    <w:p w:rsidR="002769A6" w:rsidRDefault="001F7BB6" w:rsidP="002769A6">
      <w:pPr>
        <w:pStyle w:val="19"/>
        <w:ind w:left="360" w:firstLine="0"/>
        <w:rPr>
          <w:szCs w:val="28"/>
        </w:rPr>
      </w:pPr>
      <w:r>
        <w:rPr>
          <w:szCs w:val="28"/>
        </w:rPr>
        <w:t xml:space="preserve">4.4.1. </w:t>
      </w:r>
      <w:r w:rsidRPr="0072046C">
        <w:rPr>
          <w:szCs w:val="28"/>
        </w:rPr>
        <w:t>Срок действия договора</w:t>
      </w:r>
      <w:r w:rsidRPr="00BC6C22">
        <w:rPr>
          <w:szCs w:val="28"/>
        </w:rPr>
        <w:t xml:space="preserve"> – </w:t>
      </w:r>
      <w:proofErr w:type="gramStart"/>
      <w:r w:rsidRPr="00BC6C22">
        <w:rPr>
          <w:szCs w:val="28"/>
        </w:rPr>
        <w:t xml:space="preserve">с </w:t>
      </w:r>
      <w:r>
        <w:rPr>
          <w:szCs w:val="28"/>
        </w:rPr>
        <w:t>даты заключения</w:t>
      </w:r>
      <w:proofErr w:type="gramEnd"/>
      <w:r>
        <w:rPr>
          <w:szCs w:val="28"/>
        </w:rPr>
        <w:t xml:space="preserve"> договора по </w:t>
      </w:r>
      <w:r w:rsidRPr="00BC6C22">
        <w:rPr>
          <w:szCs w:val="28"/>
        </w:rPr>
        <w:t>31</w:t>
      </w:r>
      <w:r w:rsidR="002769A6">
        <w:rPr>
          <w:szCs w:val="28"/>
        </w:rPr>
        <w:t xml:space="preserve"> декабря</w:t>
      </w:r>
    </w:p>
    <w:p w:rsidR="001F7BB6" w:rsidRPr="00AE4BB7" w:rsidRDefault="001F7BB6" w:rsidP="002769A6">
      <w:pPr>
        <w:pStyle w:val="19"/>
        <w:ind w:firstLine="0"/>
        <w:rPr>
          <w:b/>
          <w:szCs w:val="28"/>
        </w:rPr>
      </w:pPr>
      <w:r w:rsidRPr="00BC6C22">
        <w:rPr>
          <w:szCs w:val="28"/>
        </w:rPr>
        <w:t>201</w:t>
      </w:r>
      <w:r w:rsidRPr="00E821BD">
        <w:rPr>
          <w:szCs w:val="28"/>
        </w:rPr>
        <w:t>6</w:t>
      </w:r>
      <w:r w:rsidR="002769A6">
        <w:rPr>
          <w:szCs w:val="28"/>
        </w:rPr>
        <w:t xml:space="preserve"> г</w:t>
      </w:r>
      <w:r w:rsidRPr="00BC6C22">
        <w:rPr>
          <w:szCs w:val="28"/>
        </w:rPr>
        <w:t>.</w:t>
      </w:r>
    </w:p>
    <w:p w:rsidR="002769A6" w:rsidRDefault="001F7BB6" w:rsidP="00D30307">
      <w:pPr>
        <w:pStyle w:val="afff2"/>
        <w:rPr>
          <w:b/>
          <w:i/>
        </w:rPr>
      </w:pPr>
      <w:r w:rsidRPr="002769A6">
        <w:t xml:space="preserve">4.4.2 </w:t>
      </w:r>
      <w:r w:rsidR="002769A6">
        <w:t xml:space="preserve"> </w:t>
      </w:r>
      <w:r w:rsidRPr="002769A6">
        <w:t xml:space="preserve">Порядок оплаты Товара - оплата каждой партии Товара производится </w:t>
      </w:r>
      <w:r w:rsidR="002769A6">
        <w:t xml:space="preserve"> </w:t>
      </w:r>
    </w:p>
    <w:p w:rsidR="001F7BB6" w:rsidRPr="00BC6C22" w:rsidRDefault="001F7BB6" w:rsidP="00D30307">
      <w:pPr>
        <w:pStyle w:val="afff2"/>
      </w:pPr>
      <w:r w:rsidRPr="002769A6">
        <w:t>Заказчиком</w:t>
      </w:r>
      <w:r w:rsidRPr="002769A6">
        <w:rPr>
          <w:rStyle w:val="af6"/>
        </w:rPr>
        <w:t xml:space="preserve"> </w:t>
      </w:r>
      <w:r w:rsidRPr="002769A6">
        <w:t xml:space="preserve">после подписания Сторонами товарной накладной (ТОРГ-12) на соответствующую партию Товара, на основании выставленного Поставщиком счета в течение </w:t>
      </w:r>
      <w:r w:rsidR="00D67B0D">
        <w:t>30</w:t>
      </w:r>
      <w:r w:rsidRPr="002769A6">
        <w:t xml:space="preserve"> (</w:t>
      </w:r>
      <w:r w:rsidR="00D67B0D">
        <w:t>Тридцати</w:t>
      </w:r>
      <w:r w:rsidRPr="002769A6">
        <w:t xml:space="preserve">)  дней </w:t>
      </w:r>
      <w:proofErr w:type="gramStart"/>
      <w:r w:rsidRPr="002769A6">
        <w:t>с даты</w:t>
      </w:r>
      <w:proofErr w:type="gramEnd"/>
      <w:r w:rsidRPr="002769A6">
        <w:t xml:space="preserve"> его получения</w:t>
      </w:r>
      <w:r w:rsidRPr="00BC6C22">
        <w:t xml:space="preserve"> Заказчиком.</w:t>
      </w:r>
    </w:p>
    <w:p w:rsidR="001F7BB6" w:rsidRPr="00BC6C22" w:rsidRDefault="001F7BB6" w:rsidP="001F7BB6">
      <w:pPr>
        <w:ind w:firstLine="709"/>
        <w:jc w:val="both"/>
        <w:rPr>
          <w:b/>
          <w:sz w:val="28"/>
          <w:szCs w:val="28"/>
        </w:rPr>
      </w:pPr>
      <w:r w:rsidRPr="00BC6C22">
        <w:rPr>
          <w:b/>
          <w:sz w:val="28"/>
          <w:szCs w:val="28"/>
        </w:rPr>
        <w:t>4.</w:t>
      </w:r>
      <w:r>
        <w:rPr>
          <w:b/>
          <w:sz w:val="28"/>
          <w:szCs w:val="28"/>
        </w:rPr>
        <w:t>5</w:t>
      </w:r>
      <w:r w:rsidRPr="00BC6C22">
        <w:rPr>
          <w:b/>
          <w:sz w:val="28"/>
          <w:szCs w:val="28"/>
        </w:rPr>
        <w:t>. Место и порядок поставки Товара</w:t>
      </w:r>
    </w:p>
    <w:p w:rsidR="001F7BB6" w:rsidRPr="00BC6C22" w:rsidRDefault="001F7BB6" w:rsidP="001F7BB6">
      <w:pPr>
        <w:spacing w:line="266" w:lineRule="auto"/>
        <w:ind w:firstLine="709"/>
        <w:jc w:val="both"/>
        <w:rPr>
          <w:rFonts w:eastAsia="MS Mincho"/>
          <w:bCs/>
          <w:sz w:val="28"/>
          <w:szCs w:val="28"/>
        </w:rPr>
      </w:pPr>
      <w:r w:rsidRPr="00BC6C22">
        <w:rPr>
          <w:rFonts w:eastAsia="MS Mincho"/>
          <w:bCs/>
          <w:sz w:val="28"/>
          <w:szCs w:val="28"/>
        </w:rPr>
        <w:t>4.</w:t>
      </w:r>
      <w:r>
        <w:rPr>
          <w:rFonts w:eastAsia="MS Mincho"/>
          <w:bCs/>
          <w:sz w:val="28"/>
          <w:szCs w:val="28"/>
        </w:rPr>
        <w:t>5</w:t>
      </w:r>
      <w:r w:rsidRPr="00BC6C22">
        <w:rPr>
          <w:rFonts w:eastAsia="MS Mincho"/>
          <w:bCs/>
          <w:sz w:val="28"/>
          <w:szCs w:val="28"/>
        </w:rPr>
        <w:t xml:space="preserve">.1. Период поставки: </w:t>
      </w:r>
      <w:proofErr w:type="gramStart"/>
      <w:r>
        <w:rPr>
          <w:rFonts w:eastAsia="MS Mincho"/>
          <w:bCs/>
          <w:sz w:val="28"/>
          <w:szCs w:val="28"/>
        </w:rPr>
        <w:t>с даты заключения</w:t>
      </w:r>
      <w:proofErr w:type="gramEnd"/>
      <w:r>
        <w:rPr>
          <w:rFonts w:eastAsia="MS Mincho"/>
          <w:bCs/>
          <w:sz w:val="28"/>
          <w:szCs w:val="28"/>
        </w:rPr>
        <w:t xml:space="preserve"> договора по 31 декабря</w:t>
      </w:r>
      <w:r w:rsidRPr="00BC6C22">
        <w:rPr>
          <w:rFonts w:eastAsia="MS Mincho"/>
          <w:bCs/>
          <w:sz w:val="28"/>
          <w:szCs w:val="28"/>
        </w:rPr>
        <w:t xml:space="preserve"> 201</w:t>
      </w:r>
      <w:r w:rsidRPr="00E821BD">
        <w:rPr>
          <w:rFonts w:eastAsia="MS Mincho"/>
          <w:bCs/>
          <w:sz w:val="28"/>
          <w:szCs w:val="28"/>
        </w:rPr>
        <w:t>6</w:t>
      </w:r>
      <w:r>
        <w:rPr>
          <w:rFonts w:eastAsia="MS Mincho"/>
          <w:bCs/>
          <w:sz w:val="28"/>
          <w:szCs w:val="28"/>
        </w:rPr>
        <w:t xml:space="preserve"> года.</w:t>
      </w:r>
    </w:p>
    <w:p w:rsidR="001F7BB6" w:rsidRDefault="001F7BB6" w:rsidP="001F7BB6">
      <w:pPr>
        <w:ind w:firstLine="709"/>
        <w:jc w:val="both"/>
        <w:rPr>
          <w:color w:val="000000"/>
          <w:sz w:val="28"/>
          <w:szCs w:val="28"/>
        </w:rPr>
      </w:pPr>
      <w:r w:rsidRPr="00BC6C22">
        <w:rPr>
          <w:bCs/>
          <w:sz w:val="28"/>
          <w:szCs w:val="28"/>
        </w:rPr>
        <w:t>4.</w:t>
      </w:r>
      <w:r>
        <w:rPr>
          <w:bCs/>
          <w:sz w:val="28"/>
          <w:szCs w:val="28"/>
        </w:rPr>
        <w:t>5</w:t>
      </w:r>
      <w:r w:rsidRPr="00BC6C22">
        <w:rPr>
          <w:bCs/>
          <w:sz w:val="28"/>
          <w:szCs w:val="28"/>
        </w:rPr>
        <w:t>.2. Поставка Товара осуществляется</w:t>
      </w:r>
      <w:r w:rsidRPr="00BC6C22">
        <w:rPr>
          <w:sz w:val="28"/>
          <w:szCs w:val="28"/>
        </w:rPr>
        <w:t xml:space="preserve"> по </w:t>
      </w:r>
      <w:r w:rsidRPr="00F8379A">
        <w:rPr>
          <w:color w:val="000000"/>
          <w:sz w:val="28"/>
          <w:szCs w:val="28"/>
        </w:rPr>
        <w:t xml:space="preserve">заявкам Заказчика силами и за счет средств Поставщика. </w:t>
      </w:r>
      <w:r w:rsidRPr="00BC6C22">
        <w:rPr>
          <w:color w:val="000000"/>
          <w:sz w:val="28"/>
          <w:szCs w:val="28"/>
        </w:rPr>
        <w:t>Количество и наименование Товара в каждой поставке формируется на основании заявок Заказчика</w:t>
      </w:r>
      <w:r>
        <w:rPr>
          <w:color w:val="000000"/>
          <w:sz w:val="28"/>
          <w:szCs w:val="28"/>
        </w:rPr>
        <w:t xml:space="preserve"> </w:t>
      </w:r>
      <w:r w:rsidRPr="00F8379A">
        <w:rPr>
          <w:color w:val="000000"/>
          <w:sz w:val="28"/>
          <w:szCs w:val="28"/>
        </w:rPr>
        <w:t>исходя из его потребностей.</w:t>
      </w:r>
    </w:p>
    <w:p w:rsidR="001F7BB6" w:rsidRDefault="001F7BB6" w:rsidP="001F7BB6">
      <w:pPr>
        <w:ind w:firstLine="709"/>
        <w:jc w:val="both"/>
        <w:rPr>
          <w:sz w:val="28"/>
          <w:szCs w:val="28"/>
        </w:rPr>
      </w:pPr>
      <w:r w:rsidRPr="00BC6C22">
        <w:rPr>
          <w:color w:val="000000"/>
          <w:sz w:val="28"/>
          <w:szCs w:val="28"/>
        </w:rPr>
        <w:t>С</w:t>
      </w:r>
      <w:r w:rsidRPr="00BC6C22">
        <w:rPr>
          <w:sz w:val="28"/>
          <w:szCs w:val="28"/>
        </w:rPr>
        <w:t xml:space="preserve">рок поставки Товара </w:t>
      </w:r>
      <w:r>
        <w:rPr>
          <w:sz w:val="28"/>
          <w:szCs w:val="28"/>
        </w:rPr>
        <w:t>– не более 3</w:t>
      </w:r>
      <w:r w:rsidRPr="00BC6C22">
        <w:rPr>
          <w:sz w:val="28"/>
          <w:szCs w:val="28"/>
        </w:rPr>
        <w:t xml:space="preserve"> (</w:t>
      </w:r>
      <w:r>
        <w:rPr>
          <w:sz w:val="28"/>
          <w:szCs w:val="28"/>
        </w:rPr>
        <w:t>трех</w:t>
      </w:r>
      <w:r w:rsidRPr="00BC6C22">
        <w:rPr>
          <w:sz w:val="28"/>
          <w:szCs w:val="28"/>
        </w:rPr>
        <w:t>) рабочих дней</w:t>
      </w:r>
      <w:r>
        <w:rPr>
          <w:sz w:val="28"/>
          <w:szCs w:val="28"/>
        </w:rPr>
        <w:t xml:space="preserve"> </w:t>
      </w:r>
      <w:proofErr w:type="gramStart"/>
      <w:r w:rsidRPr="00BC6C22">
        <w:rPr>
          <w:sz w:val="28"/>
          <w:szCs w:val="28"/>
        </w:rPr>
        <w:t xml:space="preserve">с </w:t>
      </w:r>
      <w:r>
        <w:rPr>
          <w:sz w:val="28"/>
          <w:szCs w:val="28"/>
        </w:rPr>
        <w:t>даты</w:t>
      </w:r>
      <w:r w:rsidRPr="00BC6C22">
        <w:rPr>
          <w:sz w:val="28"/>
          <w:szCs w:val="28"/>
        </w:rPr>
        <w:t xml:space="preserve"> получения</w:t>
      </w:r>
      <w:proofErr w:type="gramEnd"/>
      <w:r w:rsidRPr="00BC6C22">
        <w:rPr>
          <w:sz w:val="28"/>
          <w:szCs w:val="28"/>
        </w:rPr>
        <w:t xml:space="preserve"> заявки Заказчика</w:t>
      </w:r>
      <w:r>
        <w:rPr>
          <w:sz w:val="28"/>
          <w:szCs w:val="28"/>
        </w:rPr>
        <w:t>.</w:t>
      </w:r>
    </w:p>
    <w:p w:rsidR="001F7BB6" w:rsidRPr="00BC6C22" w:rsidRDefault="001F7BB6" w:rsidP="001F7BB6">
      <w:pPr>
        <w:ind w:firstLine="709"/>
        <w:jc w:val="both"/>
        <w:rPr>
          <w:bCs/>
          <w:sz w:val="28"/>
          <w:szCs w:val="28"/>
        </w:rPr>
      </w:pPr>
      <w:r>
        <w:rPr>
          <w:sz w:val="28"/>
          <w:szCs w:val="28"/>
        </w:rPr>
        <w:t>Доставка Товара должна производиться в рабочие дни с 8:00 до 17:00.</w:t>
      </w:r>
    </w:p>
    <w:p w:rsidR="001F7BB6" w:rsidRPr="00BC6C22" w:rsidRDefault="001F7BB6" w:rsidP="001F7BB6">
      <w:pPr>
        <w:ind w:firstLine="709"/>
        <w:jc w:val="both"/>
        <w:rPr>
          <w:sz w:val="28"/>
          <w:szCs w:val="28"/>
        </w:rPr>
      </w:pPr>
      <w:r w:rsidRPr="00BC6C22">
        <w:rPr>
          <w:bCs/>
          <w:sz w:val="28"/>
          <w:szCs w:val="28"/>
        </w:rPr>
        <w:t>4.</w:t>
      </w:r>
      <w:r>
        <w:rPr>
          <w:bCs/>
          <w:sz w:val="28"/>
          <w:szCs w:val="28"/>
        </w:rPr>
        <w:t>5</w:t>
      </w:r>
      <w:r w:rsidRPr="00BC6C22">
        <w:rPr>
          <w:bCs/>
          <w:sz w:val="28"/>
          <w:szCs w:val="28"/>
        </w:rPr>
        <w:t xml:space="preserve">.3. </w:t>
      </w:r>
      <w:r>
        <w:rPr>
          <w:sz w:val="28"/>
          <w:szCs w:val="28"/>
        </w:rPr>
        <w:t>Поставку</w:t>
      </w:r>
      <w:r w:rsidRPr="00BC6C22">
        <w:rPr>
          <w:sz w:val="28"/>
          <w:szCs w:val="28"/>
        </w:rPr>
        <w:t xml:space="preserve"> Товара Заказчику </w:t>
      </w:r>
      <w:r>
        <w:rPr>
          <w:sz w:val="28"/>
          <w:szCs w:val="28"/>
        </w:rPr>
        <w:t xml:space="preserve">Поставщик </w:t>
      </w:r>
      <w:r w:rsidRPr="00BC6C22">
        <w:rPr>
          <w:sz w:val="28"/>
          <w:szCs w:val="28"/>
        </w:rPr>
        <w:t>производит своими силами и за свой счет</w:t>
      </w:r>
      <w:r>
        <w:rPr>
          <w:sz w:val="28"/>
          <w:szCs w:val="28"/>
        </w:rPr>
        <w:t xml:space="preserve"> по адресу</w:t>
      </w:r>
      <w:r w:rsidRPr="00BC6C22">
        <w:rPr>
          <w:sz w:val="28"/>
          <w:szCs w:val="28"/>
        </w:rPr>
        <w:t xml:space="preserve">: </w:t>
      </w:r>
      <w:r>
        <w:rPr>
          <w:sz w:val="28"/>
          <w:szCs w:val="28"/>
        </w:rPr>
        <w:t>630001</w:t>
      </w:r>
      <w:r w:rsidRPr="00BC6C22">
        <w:rPr>
          <w:sz w:val="28"/>
          <w:szCs w:val="28"/>
        </w:rPr>
        <w:t xml:space="preserve">, г. </w:t>
      </w:r>
      <w:r>
        <w:rPr>
          <w:sz w:val="28"/>
          <w:szCs w:val="28"/>
        </w:rPr>
        <w:t>Новосибирск</w:t>
      </w:r>
      <w:r w:rsidRPr="00BC6C22">
        <w:rPr>
          <w:sz w:val="28"/>
          <w:szCs w:val="28"/>
        </w:rPr>
        <w:t xml:space="preserve">, </w:t>
      </w:r>
      <w:proofErr w:type="spellStart"/>
      <w:proofErr w:type="gramStart"/>
      <w:r>
        <w:rPr>
          <w:sz w:val="28"/>
          <w:szCs w:val="28"/>
        </w:rPr>
        <w:t>ул</w:t>
      </w:r>
      <w:proofErr w:type="spellEnd"/>
      <w:proofErr w:type="gramEnd"/>
      <w:r>
        <w:rPr>
          <w:sz w:val="28"/>
          <w:szCs w:val="28"/>
        </w:rPr>
        <w:t xml:space="preserve"> Жуковского</w:t>
      </w:r>
      <w:r w:rsidRPr="00BC6C22">
        <w:rPr>
          <w:sz w:val="28"/>
          <w:szCs w:val="28"/>
        </w:rPr>
        <w:t>, д. 1</w:t>
      </w:r>
      <w:r>
        <w:rPr>
          <w:sz w:val="28"/>
          <w:szCs w:val="28"/>
        </w:rPr>
        <w:t>02.</w:t>
      </w:r>
    </w:p>
    <w:p w:rsidR="004051E0" w:rsidRPr="00437BBE" w:rsidRDefault="001F7BB6" w:rsidP="001F7BB6">
      <w:pPr>
        <w:pStyle w:val="ConsNonformat"/>
        <w:tabs>
          <w:tab w:val="left" w:pos="567"/>
          <w:tab w:val="left" w:pos="9637"/>
        </w:tabs>
        <w:ind w:firstLine="709"/>
        <w:jc w:val="both"/>
        <w:rPr>
          <w:rFonts w:ascii="Times New Roman" w:hAnsi="Times New Roman" w:cs="Times New Roman"/>
          <w:sz w:val="28"/>
          <w:szCs w:val="28"/>
        </w:rPr>
      </w:pPr>
      <w:r>
        <w:rPr>
          <w:rFonts w:ascii="Times New Roman" w:hAnsi="Times New Roman" w:cs="Times New Roman"/>
          <w:sz w:val="28"/>
          <w:szCs w:val="28"/>
        </w:rPr>
        <w:t>4.5.4.</w:t>
      </w:r>
      <w:r w:rsidRPr="00BC6C22">
        <w:rPr>
          <w:rFonts w:ascii="Times New Roman" w:hAnsi="Times New Roman" w:cs="Times New Roman"/>
          <w:sz w:val="28"/>
          <w:szCs w:val="28"/>
        </w:rPr>
        <w:t xml:space="preserve"> Товар отгружается Поставщиком в укомплектованном виде, исключающим необходимость дополнительной комплектации </w:t>
      </w:r>
      <w:r>
        <w:rPr>
          <w:rFonts w:ascii="Times New Roman" w:hAnsi="Times New Roman" w:cs="Times New Roman"/>
          <w:sz w:val="28"/>
          <w:szCs w:val="28"/>
        </w:rPr>
        <w:t>Заказчиком</w:t>
      </w:r>
      <w:r w:rsidRPr="00BC6C22">
        <w:rPr>
          <w:rFonts w:ascii="Times New Roman" w:hAnsi="Times New Roman" w:cs="Times New Roman"/>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1F7BB6" w:rsidRDefault="001F7BB6" w:rsidP="001F7BB6">
      <w:pPr>
        <w:ind w:firstLine="709"/>
        <w:jc w:val="both"/>
        <w:rPr>
          <w:b/>
          <w:sz w:val="28"/>
          <w:szCs w:val="28"/>
        </w:rPr>
      </w:pPr>
      <w:r w:rsidRPr="00BC6C22">
        <w:rPr>
          <w:b/>
          <w:sz w:val="28"/>
          <w:szCs w:val="28"/>
        </w:rPr>
        <w:t>4.</w:t>
      </w:r>
      <w:r>
        <w:rPr>
          <w:b/>
          <w:sz w:val="28"/>
          <w:szCs w:val="28"/>
        </w:rPr>
        <w:t>6. Требования к Товару</w:t>
      </w:r>
    </w:p>
    <w:p w:rsidR="001F7BB6" w:rsidRPr="00BC6C22" w:rsidRDefault="001F7BB6" w:rsidP="001F7BB6">
      <w:pPr>
        <w:pStyle w:val="19"/>
        <w:tabs>
          <w:tab w:val="num" w:pos="0"/>
        </w:tabs>
        <w:ind w:firstLine="709"/>
        <w:rPr>
          <w:szCs w:val="28"/>
        </w:rPr>
      </w:pPr>
      <w:r w:rsidRPr="00BC6C22">
        <w:rPr>
          <w:szCs w:val="28"/>
        </w:rPr>
        <w:t>4.</w:t>
      </w:r>
      <w:r>
        <w:rPr>
          <w:szCs w:val="28"/>
        </w:rPr>
        <w:t>6</w:t>
      </w:r>
      <w:r w:rsidRPr="00BC6C22">
        <w:rPr>
          <w:szCs w:val="28"/>
        </w:rPr>
        <w:t>.</w:t>
      </w:r>
      <w:r>
        <w:rPr>
          <w:szCs w:val="28"/>
        </w:rPr>
        <w:t>1</w:t>
      </w:r>
      <w:r w:rsidRPr="00BC6C22">
        <w:rPr>
          <w:szCs w:val="28"/>
        </w:rPr>
        <w:t xml:space="preserve">. </w:t>
      </w:r>
      <w:proofErr w:type="gramStart"/>
      <w:r w:rsidRPr="00BC6C22">
        <w:rPr>
          <w:szCs w:val="28"/>
        </w:rPr>
        <w:t>Наименование</w:t>
      </w:r>
      <w:r>
        <w:rPr>
          <w:szCs w:val="28"/>
        </w:rPr>
        <w:t xml:space="preserve"> и  количество</w:t>
      </w:r>
      <w:r w:rsidRPr="00BC6C22">
        <w:rPr>
          <w:szCs w:val="28"/>
        </w:rPr>
        <w:t xml:space="preserve"> Товара, подлежащего поставке, приведены в </w:t>
      </w:r>
      <w:r>
        <w:rPr>
          <w:szCs w:val="28"/>
        </w:rPr>
        <w:t>Спецификации (Т</w:t>
      </w:r>
      <w:r w:rsidRPr="00BC6C22">
        <w:rPr>
          <w:szCs w:val="28"/>
        </w:rPr>
        <w:t>аблица № 1).</w:t>
      </w:r>
      <w:proofErr w:type="gramEnd"/>
    </w:p>
    <w:p w:rsidR="004051E0" w:rsidRPr="00437BBE" w:rsidRDefault="004051E0" w:rsidP="001F7BB6">
      <w:pPr>
        <w:spacing w:after="200" w:line="276" w:lineRule="auto"/>
        <w:ind w:firstLine="708"/>
        <w:jc w:val="right"/>
        <w:rPr>
          <w:rFonts w:eastAsia="MS Mincho"/>
          <w:szCs w:val="28"/>
        </w:rPr>
      </w:pPr>
    </w:p>
    <w:p w:rsidR="004051E0" w:rsidRPr="00437BBE" w:rsidRDefault="004051E0" w:rsidP="001F7BB6">
      <w:pPr>
        <w:spacing w:after="200" w:line="276" w:lineRule="auto"/>
        <w:ind w:firstLine="708"/>
        <w:jc w:val="right"/>
        <w:rPr>
          <w:rFonts w:eastAsia="MS Mincho"/>
          <w:szCs w:val="28"/>
        </w:rPr>
      </w:pPr>
    </w:p>
    <w:p w:rsidR="004051E0" w:rsidRPr="00437BBE" w:rsidRDefault="004051E0" w:rsidP="001F7BB6">
      <w:pPr>
        <w:spacing w:after="200" w:line="276" w:lineRule="auto"/>
        <w:ind w:firstLine="708"/>
        <w:jc w:val="right"/>
        <w:rPr>
          <w:rFonts w:eastAsia="MS Mincho"/>
          <w:szCs w:val="28"/>
        </w:rPr>
      </w:pPr>
    </w:p>
    <w:p w:rsidR="004051E0" w:rsidRPr="00437BBE" w:rsidRDefault="004051E0" w:rsidP="001F7BB6">
      <w:pPr>
        <w:spacing w:after="200" w:line="276" w:lineRule="auto"/>
        <w:ind w:firstLine="708"/>
        <w:jc w:val="right"/>
        <w:rPr>
          <w:rFonts w:eastAsia="MS Mincho"/>
          <w:szCs w:val="28"/>
        </w:rPr>
      </w:pPr>
    </w:p>
    <w:p w:rsidR="001F7BB6" w:rsidRDefault="001F7BB6" w:rsidP="001F7BB6">
      <w:pPr>
        <w:spacing w:after="200" w:line="276" w:lineRule="auto"/>
        <w:ind w:firstLine="708"/>
        <w:jc w:val="right"/>
        <w:rPr>
          <w:rFonts w:eastAsia="MS Mincho"/>
          <w:szCs w:val="28"/>
        </w:rPr>
      </w:pPr>
      <w:r>
        <w:rPr>
          <w:rFonts w:eastAsia="MS Mincho"/>
          <w:szCs w:val="28"/>
        </w:rPr>
        <w:t>Таблица №1</w:t>
      </w:r>
    </w:p>
    <w:p w:rsidR="002769A6" w:rsidRPr="002769A6" w:rsidRDefault="002769A6" w:rsidP="002769A6">
      <w:pPr>
        <w:spacing w:after="200" w:line="276" w:lineRule="auto"/>
        <w:ind w:firstLine="708"/>
        <w:jc w:val="center"/>
        <w:rPr>
          <w:rFonts w:eastAsia="MS Mincho"/>
          <w:b/>
          <w:szCs w:val="28"/>
        </w:rPr>
      </w:pPr>
      <w:r w:rsidRPr="002769A6">
        <w:rPr>
          <w:rFonts w:eastAsia="MS Mincho"/>
          <w:b/>
          <w:szCs w:val="28"/>
        </w:rPr>
        <w:t>Спецификация</w:t>
      </w:r>
    </w:p>
    <w:tbl>
      <w:tblPr>
        <w:tblW w:w="9517" w:type="dxa"/>
        <w:tblInd w:w="93" w:type="dxa"/>
        <w:tblLayout w:type="fixed"/>
        <w:tblLook w:val="04A0" w:firstRow="1" w:lastRow="0" w:firstColumn="1" w:lastColumn="0" w:noHBand="0" w:noVBand="1"/>
      </w:tblPr>
      <w:tblGrid>
        <w:gridCol w:w="582"/>
        <w:gridCol w:w="7230"/>
        <w:gridCol w:w="850"/>
        <w:gridCol w:w="855"/>
      </w:tblGrid>
      <w:tr w:rsidR="001F7BB6" w:rsidRPr="001569CD" w:rsidTr="00857B5E">
        <w:trPr>
          <w:trHeight w:val="555"/>
        </w:trPr>
        <w:tc>
          <w:tcPr>
            <w:tcW w:w="582" w:type="dxa"/>
            <w:tcBorders>
              <w:top w:val="single" w:sz="12" w:space="0" w:color="000000"/>
              <w:left w:val="single" w:sz="12" w:space="0" w:color="000000"/>
              <w:bottom w:val="nil"/>
              <w:right w:val="nil"/>
            </w:tcBorders>
            <w:shd w:val="clear" w:color="auto" w:fill="auto"/>
            <w:vAlign w:val="center"/>
            <w:hideMark/>
          </w:tcPr>
          <w:p w:rsidR="001F7BB6" w:rsidRPr="001569CD" w:rsidRDefault="001F7BB6" w:rsidP="00857B5E">
            <w:pPr>
              <w:jc w:val="center"/>
              <w:rPr>
                <w:b/>
                <w:bCs/>
                <w:sz w:val="22"/>
                <w:szCs w:val="22"/>
              </w:rPr>
            </w:pPr>
            <w:r w:rsidRPr="001569CD">
              <w:rPr>
                <w:b/>
                <w:bCs/>
                <w:sz w:val="22"/>
                <w:szCs w:val="22"/>
              </w:rPr>
              <w:t>№</w:t>
            </w:r>
          </w:p>
        </w:tc>
        <w:tc>
          <w:tcPr>
            <w:tcW w:w="7230" w:type="dxa"/>
            <w:tcBorders>
              <w:top w:val="single" w:sz="12" w:space="0" w:color="000000"/>
              <w:left w:val="single" w:sz="8" w:space="0" w:color="000000"/>
              <w:bottom w:val="nil"/>
              <w:right w:val="nil"/>
            </w:tcBorders>
            <w:shd w:val="clear" w:color="auto" w:fill="auto"/>
            <w:vAlign w:val="center"/>
            <w:hideMark/>
          </w:tcPr>
          <w:p w:rsidR="001F7BB6" w:rsidRPr="001569CD" w:rsidRDefault="001F7BB6" w:rsidP="00857B5E">
            <w:pPr>
              <w:suppressAutoHyphens w:val="0"/>
              <w:jc w:val="center"/>
              <w:rPr>
                <w:b/>
                <w:bCs/>
                <w:color w:val="000000"/>
                <w:sz w:val="22"/>
                <w:szCs w:val="22"/>
                <w:lang w:eastAsia="ru-RU"/>
              </w:rPr>
            </w:pPr>
            <w:r w:rsidRPr="001569CD">
              <w:rPr>
                <w:b/>
                <w:bCs/>
                <w:color w:val="000000"/>
                <w:sz w:val="22"/>
                <w:szCs w:val="22"/>
                <w:lang w:eastAsia="ru-RU"/>
              </w:rPr>
              <w:t>Товар</w:t>
            </w:r>
          </w:p>
        </w:tc>
        <w:tc>
          <w:tcPr>
            <w:tcW w:w="850" w:type="dxa"/>
            <w:tcBorders>
              <w:top w:val="single" w:sz="12" w:space="0" w:color="000000"/>
              <w:left w:val="single" w:sz="8" w:space="0" w:color="000000"/>
              <w:bottom w:val="nil"/>
              <w:right w:val="nil"/>
            </w:tcBorders>
            <w:shd w:val="clear" w:color="auto" w:fill="auto"/>
            <w:vAlign w:val="center"/>
            <w:hideMark/>
          </w:tcPr>
          <w:p w:rsidR="001F7BB6" w:rsidRPr="001569CD" w:rsidRDefault="001F7BB6" w:rsidP="00857B5E">
            <w:pPr>
              <w:jc w:val="center"/>
              <w:rPr>
                <w:b/>
                <w:bCs/>
                <w:sz w:val="22"/>
                <w:szCs w:val="22"/>
              </w:rPr>
            </w:pPr>
            <w:r w:rsidRPr="001569CD">
              <w:rPr>
                <w:b/>
                <w:bCs/>
                <w:sz w:val="22"/>
                <w:szCs w:val="22"/>
              </w:rPr>
              <w:t>Кол-во</w:t>
            </w:r>
          </w:p>
        </w:tc>
        <w:tc>
          <w:tcPr>
            <w:tcW w:w="855" w:type="dxa"/>
            <w:tcBorders>
              <w:top w:val="single" w:sz="12" w:space="0" w:color="000000"/>
              <w:left w:val="single" w:sz="8" w:space="0" w:color="000000"/>
              <w:bottom w:val="single" w:sz="4" w:space="0" w:color="auto"/>
              <w:right w:val="single" w:sz="4" w:space="0" w:color="auto"/>
            </w:tcBorders>
            <w:shd w:val="clear" w:color="auto" w:fill="auto"/>
            <w:vAlign w:val="center"/>
            <w:hideMark/>
          </w:tcPr>
          <w:p w:rsidR="001F7BB6" w:rsidRPr="001569CD" w:rsidRDefault="001F7BB6" w:rsidP="00857B5E">
            <w:pPr>
              <w:suppressAutoHyphens w:val="0"/>
              <w:jc w:val="center"/>
              <w:rPr>
                <w:b/>
                <w:bCs/>
                <w:color w:val="000000"/>
                <w:sz w:val="22"/>
                <w:szCs w:val="22"/>
                <w:lang w:eastAsia="ru-RU"/>
              </w:rPr>
            </w:pPr>
            <w:r w:rsidRPr="001569CD">
              <w:rPr>
                <w:b/>
                <w:bCs/>
                <w:color w:val="000000"/>
                <w:sz w:val="22"/>
                <w:szCs w:val="22"/>
                <w:lang w:eastAsia="ru-RU"/>
              </w:rPr>
              <w:t>Ед.</w:t>
            </w:r>
          </w:p>
        </w:tc>
      </w:tr>
      <w:tr w:rsidR="001F7BB6" w:rsidRPr="001569CD" w:rsidTr="00857B5E">
        <w:trPr>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1</w:t>
            </w:r>
          </w:p>
        </w:tc>
        <w:tc>
          <w:tcPr>
            <w:tcW w:w="7230" w:type="dxa"/>
            <w:tcBorders>
              <w:top w:val="single" w:sz="4" w:space="0" w:color="auto"/>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106R01400 5900стр.</w:t>
            </w:r>
          </w:p>
        </w:tc>
        <w:tc>
          <w:tcPr>
            <w:tcW w:w="850" w:type="dxa"/>
            <w:tcBorders>
              <w:top w:val="single" w:sz="4" w:space="0" w:color="auto"/>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lang w:val="en-US"/>
              </w:rPr>
            </w:pPr>
            <w:r>
              <w:rPr>
                <w:rFonts w:ascii="Arial" w:hAnsi="Arial" w:cs="Arial"/>
                <w:sz w:val="16"/>
                <w:szCs w:val="16"/>
              </w:rPr>
              <w:t>2</w:t>
            </w:r>
          </w:p>
        </w:tc>
        <w:tc>
          <w:tcPr>
            <w:tcW w:w="855" w:type="dxa"/>
            <w:tcBorders>
              <w:top w:val="single" w:sz="4" w:space="0" w:color="auto"/>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106R01401 5900стр.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3</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sz w:val="22"/>
                <w:szCs w:val="22"/>
              </w:rPr>
              <w:t xml:space="preserve">Картридж </w:t>
            </w:r>
            <w:proofErr w:type="spellStart"/>
            <w:r w:rsidRPr="001569CD">
              <w:rPr>
                <w:sz w:val="22"/>
                <w:szCs w:val="22"/>
              </w:rPr>
              <w:t>Xerox</w:t>
            </w:r>
            <w:proofErr w:type="spellEnd"/>
            <w:r w:rsidRPr="001569CD">
              <w:rPr>
                <w:sz w:val="22"/>
                <w:szCs w:val="22"/>
              </w:rPr>
              <w:t xml:space="preserve"> </w:t>
            </w:r>
            <w:proofErr w:type="spellStart"/>
            <w:r w:rsidRPr="001569CD">
              <w:rPr>
                <w:sz w:val="22"/>
                <w:szCs w:val="22"/>
              </w:rPr>
              <w:t>Phaser</w:t>
            </w:r>
            <w:proofErr w:type="spellEnd"/>
            <w:r w:rsidRPr="001569CD">
              <w:rPr>
                <w:sz w:val="22"/>
                <w:szCs w:val="22"/>
              </w:rPr>
              <w:t xml:space="preserve"> 6280 106R01402 5900стр.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4</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sz w:val="22"/>
                <w:szCs w:val="22"/>
              </w:rPr>
              <w:t xml:space="preserve">Картридж </w:t>
            </w:r>
            <w:r w:rsidRPr="001569CD">
              <w:rPr>
                <w:sz w:val="22"/>
                <w:szCs w:val="22"/>
                <w:lang w:val="en-US"/>
              </w:rPr>
              <w:t>Xerox</w:t>
            </w:r>
            <w:r w:rsidRPr="001569CD">
              <w:rPr>
                <w:sz w:val="22"/>
                <w:szCs w:val="22"/>
              </w:rPr>
              <w:t xml:space="preserve"> </w:t>
            </w:r>
            <w:proofErr w:type="spellStart"/>
            <w:r w:rsidRPr="001569CD">
              <w:rPr>
                <w:sz w:val="22"/>
                <w:szCs w:val="22"/>
                <w:lang w:val="en-US"/>
              </w:rPr>
              <w:t>Phaser</w:t>
            </w:r>
            <w:proofErr w:type="spellEnd"/>
            <w:r w:rsidRPr="001569CD">
              <w:rPr>
                <w:sz w:val="22"/>
                <w:szCs w:val="22"/>
              </w:rPr>
              <w:t xml:space="preserve"> 6280 106</w:t>
            </w:r>
            <w:r w:rsidRPr="001569CD">
              <w:rPr>
                <w:sz w:val="22"/>
                <w:szCs w:val="22"/>
                <w:lang w:val="en-US"/>
              </w:rPr>
              <w:t>R</w:t>
            </w:r>
            <w:r w:rsidRPr="001569CD">
              <w:rPr>
                <w:sz w:val="22"/>
                <w:szCs w:val="22"/>
              </w:rPr>
              <w:t>01403 7000стр.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lang w:val="en-US"/>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5</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w:t>
            </w:r>
            <w:r w:rsidR="00B22692">
              <w:rPr>
                <w:color w:val="000000"/>
                <w:sz w:val="22"/>
                <w:szCs w:val="22"/>
                <w:lang w:eastAsia="ru-RU"/>
              </w:rPr>
              <w:t xml:space="preserve"> </w:t>
            </w:r>
            <w:r w:rsidR="00B22692" w:rsidRPr="00B22692">
              <w:rPr>
                <w:sz w:val="22"/>
                <w:szCs w:val="22"/>
              </w:rPr>
              <w:t>MLT-D119S/SEE</w:t>
            </w:r>
            <w:r w:rsidR="00B22692">
              <w:rPr>
                <w:color w:val="FF0000"/>
                <w:szCs w:val="28"/>
              </w:rPr>
              <w:t xml:space="preserve"> </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6</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proofErr w:type="gramStart"/>
            <w:r w:rsidRPr="001569CD">
              <w:rPr>
                <w:color w:val="000000"/>
                <w:sz w:val="22"/>
                <w:szCs w:val="22"/>
                <w:lang w:eastAsia="ru-RU"/>
              </w:rPr>
              <w:t>Копи</w:t>
            </w:r>
            <w:r w:rsidRPr="001569CD">
              <w:rPr>
                <w:color w:val="000000"/>
                <w:sz w:val="22"/>
                <w:szCs w:val="22"/>
                <w:lang w:val="en-US" w:eastAsia="ru-RU"/>
              </w:rPr>
              <w:t>-</w:t>
            </w:r>
            <w:r w:rsidRPr="001569CD">
              <w:rPr>
                <w:color w:val="000000"/>
                <w:sz w:val="22"/>
                <w:szCs w:val="22"/>
                <w:lang w:eastAsia="ru-RU"/>
              </w:rPr>
              <w:t>картридж</w:t>
            </w:r>
            <w:proofErr w:type="gramEnd"/>
            <w:r w:rsidRPr="001569CD">
              <w:rPr>
                <w:color w:val="000000"/>
                <w:sz w:val="22"/>
                <w:szCs w:val="22"/>
                <w:lang w:val="en-US" w:eastAsia="ru-RU"/>
              </w:rPr>
              <w:t xml:space="preserve"> 113R00671 Rank Xerox WC M20/M20i/WC 4118</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7</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r w:rsidRPr="001569CD">
              <w:rPr>
                <w:color w:val="000000"/>
                <w:sz w:val="22"/>
                <w:szCs w:val="22"/>
                <w:lang w:eastAsia="ru-RU"/>
              </w:rPr>
              <w:t>Принт</w:t>
            </w:r>
            <w:proofErr w:type="spellEnd"/>
            <w:r w:rsidRPr="001569CD">
              <w:rPr>
                <w:color w:val="000000"/>
                <w:sz w:val="22"/>
                <w:szCs w:val="22"/>
                <w:lang w:eastAsia="ru-RU"/>
              </w:rPr>
              <w:t xml:space="preserve">-картридж 108R00909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3140/3155/3160 (2500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8</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Картридж Q2612A HP LJ 101x/102x/30xx/M1005MFP/M1319f (2000 копий)</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lang w:val="en-US"/>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9</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ML-1660/1665/1860/1865/SCX-3200/3205/3207 (MLT-D104S) 1500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10</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113R00667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WC PE16</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11</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013R00589 Rank Xerox WC 118/118i/CC C118/123/128</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1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12</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006R01179 Rank Xerox WC 118/118i/CC C118</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13</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r w:rsidRPr="001569CD">
              <w:rPr>
                <w:color w:val="000000"/>
                <w:sz w:val="22"/>
                <w:szCs w:val="22"/>
                <w:lang w:eastAsia="ru-RU"/>
              </w:rPr>
              <w:t>Принт</w:t>
            </w:r>
            <w:proofErr w:type="spellEnd"/>
            <w:r w:rsidRPr="001569CD">
              <w:rPr>
                <w:color w:val="000000"/>
                <w:sz w:val="22"/>
                <w:szCs w:val="22"/>
                <w:lang w:eastAsia="ru-RU"/>
              </w:rPr>
              <w:t xml:space="preserve">-картридж 106R01371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3600 (14000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jc w:val="both"/>
              <w:rPr>
                <w:color w:val="000000"/>
                <w:sz w:val="22"/>
                <w:szCs w:val="22"/>
                <w:lang w:eastAsia="ru-RU"/>
              </w:rPr>
            </w:pPr>
            <w:r w:rsidRPr="001569CD">
              <w:rPr>
                <w:color w:val="000000"/>
                <w:sz w:val="22"/>
                <w:szCs w:val="22"/>
                <w:lang w:eastAsia="ru-RU"/>
              </w:rPr>
              <w:t>шт.</w:t>
            </w:r>
          </w:p>
        </w:tc>
      </w:tr>
      <w:tr w:rsidR="001F7BB6" w:rsidRPr="001569CD" w:rsidTr="00857B5E">
        <w:trPr>
          <w:trHeight w:val="11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7BB6" w:rsidRPr="001569CD" w:rsidRDefault="001F7BB6" w:rsidP="00857B5E">
            <w:pPr>
              <w:jc w:val="center"/>
              <w:rPr>
                <w:sz w:val="22"/>
                <w:szCs w:val="22"/>
              </w:rPr>
            </w:pPr>
            <w:r w:rsidRPr="001569CD">
              <w:rPr>
                <w:sz w:val="22"/>
                <w:szCs w:val="22"/>
              </w:rPr>
              <w:t>14</w:t>
            </w:r>
          </w:p>
        </w:tc>
        <w:tc>
          <w:tcPr>
            <w:tcW w:w="7230"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006R01519 для WC 7525/7530/7535/7545/7556/7830/7835/7845/7855/7970 (15K) пурпурный</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suppressAutoHyphens w:val="0"/>
              <w:jc w:val="both"/>
              <w:rPr>
                <w:color w:val="000000"/>
                <w:sz w:val="22"/>
                <w:szCs w:val="22"/>
                <w:lang w:eastAsia="ru-RU"/>
              </w:rPr>
            </w:pPr>
            <w:r w:rsidRPr="001569CD">
              <w:rPr>
                <w:color w:val="000000"/>
                <w:sz w:val="22"/>
                <w:szCs w:val="22"/>
                <w:lang w:eastAsia="ru-RU"/>
              </w:rPr>
              <w:t>шт.</w:t>
            </w:r>
          </w:p>
        </w:tc>
      </w:tr>
      <w:tr w:rsidR="001F7BB6" w:rsidRPr="001569CD" w:rsidTr="00857B5E">
        <w:trPr>
          <w:trHeight w:val="7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7BB6" w:rsidRPr="001569CD" w:rsidRDefault="001F7BB6" w:rsidP="00857B5E">
            <w:pPr>
              <w:jc w:val="center"/>
              <w:rPr>
                <w:sz w:val="22"/>
                <w:szCs w:val="22"/>
              </w:rPr>
            </w:pPr>
            <w:r w:rsidRPr="001569CD">
              <w:rPr>
                <w:sz w:val="22"/>
                <w:szCs w:val="22"/>
              </w:rPr>
              <w:t>15</w:t>
            </w:r>
          </w:p>
        </w:tc>
        <w:tc>
          <w:tcPr>
            <w:tcW w:w="7230"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006R01520 для WC 7525/7530/7535/7545/7556/7830/7835/7845/7855/7970 (15K) голубой</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suppressAutoHyphens w:val="0"/>
              <w:jc w:val="both"/>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7BB6" w:rsidRPr="001569CD" w:rsidRDefault="001F7BB6" w:rsidP="00857B5E">
            <w:pPr>
              <w:jc w:val="center"/>
              <w:rPr>
                <w:sz w:val="22"/>
                <w:szCs w:val="22"/>
              </w:rPr>
            </w:pPr>
            <w:r w:rsidRPr="001569CD">
              <w:rPr>
                <w:sz w:val="22"/>
                <w:szCs w:val="22"/>
              </w:rPr>
              <w:t>16</w:t>
            </w:r>
          </w:p>
        </w:tc>
        <w:tc>
          <w:tcPr>
            <w:tcW w:w="7230"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006R01517 для WC 7525/7530/7535/7545/7556/7830/7835/7845/7855/7970 (26K) черный</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suppressAutoHyphens w:val="0"/>
              <w:jc w:val="both"/>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F7BB6" w:rsidRPr="001569CD" w:rsidRDefault="001F7BB6" w:rsidP="00857B5E">
            <w:pPr>
              <w:jc w:val="center"/>
              <w:rPr>
                <w:sz w:val="22"/>
                <w:szCs w:val="22"/>
              </w:rPr>
            </w:pPr>
            <w:r w:rsidRPr="001569CD">
              <w:rPr>
                <w:sz w:val="22"/>
                <w:szCs w:val="22"/>
              </w:rPr>
              <w:t>17</w:t>
            </w:r>
          </w:p>
        </w:tc>
        <w:tc>
          <w:tcPr>
            <w:tcW w:w="7230"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pStyle w:val="1"/>
              <w:rPr>
                <w:rFonts w:cs="Times New Roman"/>
                <w:b w:val="0"/>
                <w:color w:val="000000"/>
                <w:sz w:val="22"/>
                <w:szCs w:val="22"/>
                <w:lang w:eastAsia="ru-RU"/>
              </w:rPr>
            </w:pPr>
            <w:r w:rsidRPr="001569CD">
              <w:rPr>
                <w:rFonts w:cs="Times New Roman"/>
                <w:b w:val="0"/>
                <w:sz w:val="22"/>
                <w:szCs w:val="22"/>
              </w:rPr>
              <w:t xml:space="preserve">Тонер-картридж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006R01518 WC 7525/7530/7535/7545/7556/7830/7835/7845/7855/7970 (15K) желтый</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vAlign w:val="center"/>
            <w:hideMark/>
          </w:tcPr>
          <w:p w:rsidR="001F7BB6" w:rsidRPr="001569CD" w:rsidRDefault="001F7BB6" w:rsidP="00857B5E">
            <w:pPr>
              <w:suppressAutoHyphens w:val="0"/>
              <w:jc w:val="both"/>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vAlign w:val="center"/>
          </w:tcPr>
          <w:p w:rsidR="001F7BB6" w:rsidRPr="001569CD" w:rsidRDefault="001F7BB6" w:rsidP="00857B5E">
            <w:pPr>
              <w:jc w:val="center"/>
              <w:rPr>
                <w:sz w:val="22"/>
                <w:szCs w:val="22"/>
              </w:rPr>
            </w:pPr>
            <w:r w:rsidRPr="001569CD">
              <w:rPr>
                <w:sz w:val="22"/>
                <w:szCs w:val="22"/>
              </w:rPr>
              <w:t>18</w:t>
            </w:r>
          </w:p>
        </w:tc>
        <w:tc>
          <w:tcPr>
            <w:tcW w:w="7230" w:type="dxa"/>
            <w:tcBorders>
              <w:top w:val="nil"/>
              <w:left w:val="nil"/>
              <w:bottom w:val="single" w:sz="4" w:space="0" w:color="auto"/>
              <w:right w:val="single" w:sz="4" w:space="0" w:color="auto"/>
            </w:tcBorders>
            <w:shd w:val="clear" w:color="auto" w:fill="auto"/>
            <w:vAlign w:val="center"/>
          </w:tcPr>
          <w:p w:rsidR="001F7BB6" w:rsidRPr="001569CD" w:rsidRDefault="001F7BB6" w:rsidP="00857B5E">
            <w:pPr>
              <w:pStyle w:val="1"/>
              <w:rPr>
                <w:rFonts w:cs="Times New Roman"/>
                <w:b w:val="0"/>
                <w:sz w:val="22"/>
                <w:szCs w:val="22"/>
              </w:rPr>
            </w:pPr>
            <w:r w:rsidRPr="001569CD">
              <w:rPr>
                <w:rFonts w:cs="Times New Roman"/>
                <w:b w:val="0"/>
                <w:sz w:val="22"/>
                <w:szCs w:val="22"/>
              </w:rPr>
              <w:t xml:space="preserve">Барабан </w:t>
            </w:r>
            <w:proofErr w:type="spellStart"/>
            <w:r w:rsidRPr="001569CD">
              <w:rPr>
                <w:rFonts w:cs="Times New Roman"/>
                <w:b w:val="0"/>
                <w:sz w:val="22"/>
                <w:szCs w:val="22"/>
              </w:rPr>
              <w:t>Xerox</w:t>
            </w:r>
            <w:proofErr w:type="spellEnd"/>
            <w:r w:rsidRPr="001569CD">
              <w:rPr>
                <w:rFonts w:cs="Times New Roman"/>
                <w:b w:val="0"/>
                <w:sz w:val="22"/>
                <w:szCs w:val="22"/>
              </w:rPr>
              <w:t xml:space="preserve"> 013R00662 для WC 7525/7530/7535/7545/7556/7830/7835/7845/7855/7970 (125K)</w:t>
            </w:r>
          </w:p>
        </w:tc>
        <w:tc>
          <w:tcPr>
            <w:tcW w:w="850" w:type="dxa"/>
            <w:tcBorders>
              <w:top w:val="nil"/>
              <w:left w:val="nil"/>
              <w:bottom w:val="single" w:sz="4" w:space="0" w:color="auto"/>
              <w:right w:val="single" w:sz="4" w:space="0" w:color="auto"/>
            </w:tcBorders>
            <w:shd w:val="clear" w:color="auto" w:fill="auto"/>
          </w:tcPr>
          <w:p w:rsidR="001F7BB6" w:rsidRPr="000035CA" w:rsidRDefault="001F7BB6" w:rsidP="00857B5E">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vAlign w:val="center"/>
          </w:tcPr>
          <w:p w:rsidR="001F7BB6" w:rsidRPr="001569CD" w:rsidRDefault="001F7BB6" w:rsidP="00857B5E">
            <w:pPr>
              <w:suppressAutoHyphens w:val="0"/>
              <w:jc w:val="both"/>
              <w:rPr>
                <w:color w:val="000000"/>
                <w:sz w:val="22"/>
                <w:szCs w:val="22"/>
                <w:lang w:eastAsia="ru-RU"/>
              </w:rPr>
            </w:pPr>
            <w:r>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1569CD" w:rsidRDefault="001F7BB6" w:rsidP="00857B5E">
            <w:pPr>
              <w:jc w:val="center"/>
              <w:rPr>
                <w:sz w:val="22"/>
                <w:szCs w:val="22"/>
              </w:rPr>
            </w:pPr>
            <w:r w:rsidRPr="001569CD">
              <w:rPr>
                <w:sz w:val="22"/>
                <w:szCs w:val="22"/>
              </w:rPr>
              <w:t>19</w:t>
            </w:r>
          </w:p>
        </w:tc>
        <w:tc>
          <w:tcPr>
            <w:tcW w:w="7230"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proofErr w:type="gramStart"/>
            <w:r w:rsidRPr="001569CD">
              <w:rPr>
                <w:color w:val="000000"/>
                <w:sz w:val="22"/>
                <w:szCs w:val="22"/>
                <w:lang w:eastAsia="ru-RU"/>
              </w:rPr>
              <w:t>Драм-картридж</w:t>
            </w:r>
            <w:proofErr w:type="gramEnd"/>
            <w:r w:rsidRPr="001569CD">
              <w:rPr>
                <w:color w:val="000000"/>
                <w:sz w:val="22"/>
                <w:szCs w:val="22"/>
                <w:lang w:eastAsia="ru-RU"/>
              </w:rPr>
              <w:t xml:space="preserve"> </w:t>
            </w:r>
            <w:proofErr w:type="spellStart"/>
            <w:r w:rsidRPr="001569CD">
              <w:rPr>
                <w:color w:val="000000"/>
                <w:sz w:val="22"/>
                <w:szCs w:val="22"/>
                <w:lang w:eastAsia="ru-RU"/>
              </w:rPr>
              <w:t>Panasonic</w:t>
            </w:r>
            <w:proofErr w:type="spellEnd"/>
            <w:r w:rsidRPr="001569CD">
              <w:rPr>
                <w:color w:val="000000"/>
                <w:sz w:val="22"/>
                <w:szCs w:val="22"/>
                <w:lang w:eastAsia="ru-RU"/>
              </w:rPr>
              <w:t xml:space="preserve"> KX-FL513/543/FLM653 (Оригинал) (KX-FA84A/A7/E)</w:t>
            </w:r>
          </w:p>
        </w:tc>
        <w:tc>
          <w:tcPr>
            <w:tcW w:w="850" w:type="dxa"/>
            <w:tcBorders>
              <w:top w:val="nil"/>
              <w:left w:val="nil"/>
              <w:bottom w:val="single" w:sz="4" w:space="0" w:color="auto"/>
              <w:right w:val="single" w:sz="4" w:space="0" w:color="auto"/>
            </w:tcBorders>
            <w:shd w:val="clear" w:color="auto" w:fill="auto"/>
          </w:tcPr>
          <w:p w:rsidR="001F7BB6" w:rsidRPr="000035CA" w:rsidRDefault="001F7BB6" w:rsidP="00857B5E">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1569CD" w:rsidRDefault="001F7BB6" w:rsidP="00857B5E">
            <w:pPr>
              <w:jc w:val="center"/>
              <w:rPr>
                <w:sz w:val="22"/>
                <w:szCs w:val="22"/>
              </w:rPr>
            </w:pPr>
            <w:r w:rsidRPr="001569CD">
              <w:rPr>
                <w:sz w:val="22"/>
                <w:szCs w:val="22"/>
              </w:rPr>
              <w:t>20</w:t>
            </w:r>
          </w:p>
        </w:tc>
        <w:tc>
          <w:tcPr>
            <w:tcW w:w="7230"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SCX-4321/4521F (SCX-4521D3)</w:t>
            </w:r>
          </w:p>
        </w:tc>
        <w:tc>
          <w:tcPr>
            <w:tcW w:w="850" w:type="dxa"/>
            <w:tcBorders>
              <w:top w:val="nil"/>
              <w:left w:val="nil"/>
              <w:bottom w:val="single" w:sz="4" w:space="0" w:color="auto"/>
              <w:right w:val="single" w:sz="4" w:space="0" w:color="auto"/>
            </w:tcBorders>
            <w:shd w:val="clear" w:color="auto" w:fill="auto"/>
          </w:tcPr>
          <w:p w:rsidR="001F7BB6" w:rsidRPr="000035CA" w:rsidRDefault="001F7BB6" w:rsidP="00857B5E">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21</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w:t>
            </w:r>
            <w:proofErr w:type="spellStart"/>
            <w:r w:rsidRPr="001569CD">
              <w:rPr>
                <w:color w:val="000000"/>
                <w:sz w:val="22"/>
                <w:szCs w:val="22"/>
                <w:lang w:eastAsia="ru-RU"/>
              </w:rPr>
              <w:t>Samsung</w:t>
            </w:r>
            <w:proofErr w:type="spellEnd"/>
            <w:r w:rsidRPr="001569CD">
              <w:rPr>
                <w:color w:val="000000"/>
                <w:sz w:val="22"/>
                <w:szCs w:val="22"/>
                <w:lang w:eastAsia="ru-RU"/>
              </w:rPr>
              <w:t xml:space="preserve"> ML-2160/2165/SCX-3400/3405 (MLT-D101S) 1500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22</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CB400A HP Color LJ CP4005n/CP4005dn Black</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23</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CB401A HP Color LJ CP4005n/CP4005dn Cyan</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tabs>
                <w:tab w:val="center" w:pos="100"/>
              </w:tabs>
              <w:rPr>
                <w:sz w:val="22"/>
                <w:szCs w:val="22"/>
              </w:rPr>
            </w:pPr>
            <w:r w:rsidRPr="001569CD">
              <w:rPr>
                <w:sz w:val="22"/>
                <w:szCs w:val="22"/>
              </w:rPr>
              <w:t>24</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CB402A HP Color LJ CP4005n/CP4005dn Yellow</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25</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CB403A HP Color LJ CP4005n/CP4005dn Magenta</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26</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Картридж C8543X HP LJ 9000/9040/9050 (30000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27</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106R01443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7500 </w:t>
            </w:r>
            <w:proofErr w:type="spellStart"/>
            <w:r w:rsidRPr="001569CD">
              <w:rPr>
                <w:color w:val="000000"/>
                <w:sz w:val="22"/>
                <w:szCs w:val="22"/>
                <w:lang w:eastAsia="ru-RU"/>
              </w:rPr>
              <w:t>Cyan</w:t>
            </w:r>
            <w:proofErr w:type="spellEnd"/>
            <w:r w:rsidRPr="001569CD">
              <w:rPr>
                <w:color w:val="000000"/>
                <w:sz w:val="22"/>
                <w:szCs w:val="22"/>
                <w:lang w:eastAsia="ru-RU"/>
              </w:rPr>
              <w:t xml:space="preserve"> (17800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28</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106R01444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7500 Magenta (17800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29</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 xml:space="preserve">Тонер-картридж 106R01445 </w:t>
            </w:r>
            <w:proofErr w:type="spellStart"/>
            <w:r w:rsidRPr="001569CD">
              <w:rPr>
                <w:color w:val="000000"/>
                <w:sz w:val="22"/>
                <w:szCs w:val="22"/>
                <w:lang w:eastAsia="ru-RU"/>
              </w:rPr>
              <w:t>Rank</w:t>
            </w:r>
            <w:proofErr w:type="spellEnd"/>
            <w:r w:rsidRPr="001569CD">
              <w:rPr>
                <w:color w:val="000000"/>
                <w:sz w:val="22"/>
                <w:szCs w:val="22"/>
                <w:lang w:eastAsia="ru-RU"/>
              </w:rPr>
              <w:t xml:space="preserve"> </w:t>
            </w:r>
            <w:proofErr w:type="spellStart"/>
            <w:r w:rsidRPr="001569CD">
              <w:rPr>
                <w:color w:val="000000"/>
                <w:sz w:val="22"/>
                <w:szCs w:val="22"/>
                <w:lang w:eastAsia="ru-RU"/>
              </w:rPr>
              <w:t>Xerox</w:t>
            </w:r>
            <w:proofErr w:type="spellEnd"/>
            <w:r w:rsidRPr="001569CD">
              <w:rPr>
                <w:color w:val="000000"/>
                <w:sz w:val="22"/>
                <w:szCs w:val="22"/>
                <w:lang w:eastAsia="ru-RU"/>
              </w:rPr>
              <w:t xml:space="preserve"> </w:t>
            </w:r>
            <w:proofErr w:type="spellStart"/>
            <w:r w:rsidRPr="001569CD">
              <w:rPr>
                <w:color w:val="000000"/>
                <w:sz w:val="22"/>
                <w:szCs w:val="22"/>
                <w:lang w:eastAsia="ru-RU"/>
              </w:rPr>
              <w:t>Phaser</w:t>
            </w:r>
            <w:proofErr w:type="spellEnd"/>
            <w:r w:rsidRPr="001569CD">
              <w:rPr>
                <w:color w:val="000000"/>
                <w:sz w:val="22"/>
                <w:szCs w:val="22"/>
                <w:lang w:eastAsia="ru-RU"/>
              </w:rPr>
              <w:t xml:space="preserve"> 7500 </w:t>
            </w:r>
            <w:proofErr w:type="spellStart"/>
            <w:r w:rsidRPr="001569CD">
              <w:rPr>
                <w:color w:val="000000"/>
                <w:sz w:val="22"/>
                <w:szCs w:val="22"/>
                <w:lang w:eastAsia="ru-RU"/>
              </w:rPr>
              <w:t>Yellow</w:t>
            </w:r>
            <w:proofErr w:type="spellEnd"/>
            <w:r w:rsidRPr="001569CD">
              <w:rPr>
                <w:color w:val="000000"/>
                <w:sz w:val="22"/>
                <w:szCs w:val="22"/>
                <w:lang w:eastAsia="ru-RU"/>
              </w:rPr>
              <w:t xml:space="preserve"> (17800 стр.)</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sidRPr="001569CD">
              <w:rPr>
                <w:sz w:val="22"/>
                <w:szCs w:val="22"/>
              </w:rPr>
              <w:t>30</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106R01446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7500 Black (19800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0"/>
                <w:szCs w:val="20"/>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B22692">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453A84" w:rsidRDefault="00453A84" w:rsidP="00857B5E">
            <w:pPr>
              <w:jc w:val="center"/>
              <w:rPr>
                <w:sz w:val="22"/>
                <w:szCs w:val="22"/>
                <w:lang w:val="en-US"/>
              </w:rPr>
            </w:pPr>
            <w:r>
              <w:rPr>
                <w:sz w:val="22"/>
                <w:szCs w:val="22"/>
              </w:rPr>
              <w:t>3</w:t>
            </w:r>
            <w:r>
              <w:rPr>
                <w:sz w:val="22"/>
                <w:szCs w:val="22"/>
                <w:lang w:val="en-US"/>
              </w:rPr>
              <w:t>1</w:t>
            </w:r>
          </w:p>
        </w:tc>
        <w:tc>
          <w:tcPr>
            <w:tcW w:w="7230" w:type="dxa"/>
            <w:tcBorders>
              <w:top w:val="nil"/>
              <w:left w:val="nil"/>
              <w:bottom w:val="single" w:sz="4" w:space="0" w:color="auto"/>
              <w:right w:val="single" w:sz="4" w:space="0" w:color="auto"/>
            </w:tcBorders>
            <w:shd w:val="clear" w:color="auto" w:fill="auto"/>
            <w:vAlign w:val="center"/>
          </w:tcPr>
          <w:p w:rsidR="001F7BB6" w:rsidRPr="001569CD" w:rsidRDefault="001F7BB6" w:rsidP="00B22692">
            <w:pPr>
              <w:pStyle w:val="1"/>
              <w:rPr>
                <w:rFonts w:cs="Times New Roman"/>
                <w:b w:val="0"/>
                <w:color w:val="000000"/>
                <w:sz w:val="22"/>
                <w:szCs w:val="22"/>
                <w:lang w:eastAsia="ru-RU"/>
              </w:rPr>
            </w:pPr>
            <w:r w:rsidRPr="001569CD">
              <w:rPr>
                <w:rFonts w:cs="Times New Roman"/>
                <w:b w:val="0"/>
                <w:sz w:val="22"/>
                <w:szCs w:val="22"/>
              </w:rPr>
              <w:t xml:space="preserve">Барабан </w:t>
            </w:r>
            <w:proofErr w:type="spellStart"/>
            <w:r w:rsidRPr="001569CD">
              <w:rPr>
                <w:rFonts w:cs="Times New Roman"/>
                <w:b w:val="0"/>
                <w:sz w:val="22"/>
                <w:szCs w:val="22"/>
              </w:rPr>
              <w:t>Xerox</w:t>
            </w:r>
            <w:proofErr w:type="spellEnd"/>
            <w:r w:rsidRPr="001569CD">
              <w:rPr>
                <w:rFonts w:cs="Times New Roman"/>
                <w:b w:val="0"/>
                <w:sz w:val="22"/>
                <w:szCs w:val="22"/>
              </w:rPr>
              <w:t xml:space="preserve"> XX108R00861 для </w:t>
            </w:r>
            <w:proofErr w:type="spellStart"/>
            <w:r w:rsidRPr="001569CD">
              <w:rPr>
                <w:rFonts w:cs="Times New Roman"/>
                <w:b w:val="0"/>
                <w:sz w:val="22"/>
                <w:szCs w:val="22"/>
              </w:rPr>
              <w:t>Xerox</w:t>
            </w:r>
            <w:proofErr w:type="spellEnd"/>
            <w:r w:rsidRPr="001569CD">
              <w:rPr>
                <w:rFonts w:cs="Times New Roman"/>
                <w:b w:val="0"/>
                <w:sz w:val="22"/>
                <w:szCs w:val="22"/>
              </w:rPr>
              <w:t xml:space="preserve"> </w:t>
            </w:r>
            <w:proofErr w:type="spellStart"/>
            <w:r w:rsidRPr="001569CD">
              <w:rPr>
                <w:rFonts w:cs="Times New Roman"/>
                <w:b w:val="0"/>
                <w:sz w:val="22"/>
                <w:szCs w:val="22"/>
              </w:rPr>
              <w:t>Phaser</w:t>
            </w:r>
            <w:proofErr w:type="spellEnd"/>
            <w:r w:rsidRPr="001569CD">
              <w:rPr>
                <w:rFonts w:cs="Times New Roman"/>
                <w:b w:val="0"/>
                <w:sz w:val="22"/>
                <w:szCs w:val="22"/>
              </w:rPr>
              <w:t xml:space="preserve"> 7500, 80К</w:t>
            </w:r>
          </w:p>
        </w:tc>
        <w:tc>
          <w:tcPr>
            <w:tcW w:w="850" w:type="dxa"/>
            <w:tcBorders>
              <w:top w:val="nil"/>
              <w:left w:val="nil"/>
              <w:bottom w:val="single" w:sz="4" w:space="0" w:color="auto"/>
              <w:right w:val="single" w:sz="4" w:space="0" w:color="auto"/>
            </w:tcBorders>
            <w:shd w:val="clear" w:color="auto" w:fill="auto"/>
            <w:vAlign w:val="center"/>
          </w:tcPr>
          <w:p w:rsidR="001F7BB6" w:rsidRPr="00453A84" w:rsidRDefault="00453A84" w:rsidP="00B22692">
            <w:pPr>
              <w:jc w:val="center"/>
              <w:rPr>
                <w:sz w:val="22"/>
                <w:szCs w:val="22"/>
                <w:lang w:val="en-US"/>
              </w:rPr>
            </w:pPr>
            <w:r>
              <w:rPr>
                <w:rFonts w:ascii="Arial" w:hAnsi="Arial" w:cs="Arial"/>
                <w:sz w:val="16"/>
                <w:szCs w:val="16"/>
                <w:lang w:val="en-US"/>
              </w:rPr>
              <w:t>9</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2</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B22692">
              <w:rPr>
                <w:color w:val="000000"/>
                <w:sz w:val="22"/>
                <w:szCs w:val="22"/>
                <w:lang w:val="en-US" w:eastAsia="ru-RU"/>
              </w:rPr>
              <w:t xml:space="preserve"> Q7551X HP LJ P3005/M3027/3035mfp (13000 </w:t>
            </w:r>
            <w:r w:rsidRPr="001569CD">
              <w:rPr>
                <w:color w:val="000000"/>
                <w:sz w:val="22"/>
                <w:szCs w:val="22"/>
                <w:lang w:eastAsia="ru-RU"/>
              </w:rPr>
              <w:t>копий</w:t>
            </w:r>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3</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CE310A (№126A) HP Color LJ Pro CP1025/CLJ Pro100 Black (1200</w:t>
            </w:r>
            <w:proofErr w:type="spellStart"/>
            <w:r w:rsidRPr="001569CD">
              <w:rPr>
                <w:color w:val="000000"/>
                <w:sz w:val="22"/>
                <w:szCs w:val="22"/>
                <w:lang w:eastAsia="ru-RU"/>
              </w:rPr>
              <w:t>стр</w:t>
            </w:r>
            <w:proofErr w:type="spellEnd"/>
            <w:r w:rsidRPr="001569CD">
              <w:rPr>
                <w:color w:val="000000"/>
                <w:sz w:val="22"/>
                <w:szCs w:val="22"/>
                <w:lang w:val="en-US" w:eastAsia="ru-RU"/>
              </w:rPr>
              <w:t>)</w:t>
            </w:r>
            <w:r>
              <w:rPr>
                <w:color w:val="000000"/>
                <w:sz w:val="22"/>
                <w:szCs w:val="22"/>
                <w:lang w:val="en-US" w:eastAsia="ru-RU"/>
              </w:rPr>
              <w:t>N</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4</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CE311A (№126A) HP Color LJ Pro CP1025/CLJ Pro100 Cyan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5</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CE312A (№126A) HP Color Pro LJ CP1025/CLJ Pro100 Yellow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6</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CE313A (№126A) HP Color LJ Pro CP1025/CLJ Pro100 Magenta (1000</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3</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proofErr w:type="spellStart"/>
            <w:proofErr w:type="gramStart"/>
            <w:r w:rsidRPr="001569CD">
              <w:rPr>
                <w:color w:val="000000"/>
                <w:sz w:val="22"/>
                <w:szCs w:val="22"/>
                <w:lang w:eastAsia="ru-RU"/>
              </w:rPr>
              <w:t>шт</w:t>
            </w:r>
            <w:proofErr w:type="spellEnd"/>
            <w:proofErr w:type="gramEnd"/>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7</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Тонер</w:t>
            </w:r>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108R00796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3635 (10000 </w:t>
            </w:r>
            <w:proofErr w:type="spellStart"/>
            <w:proofErr w:type="gramStart"/>
            <w:r w:rsidRPr="001569CD">
              <w:rPr>
                <w:color w:val="000000"/>
                <w:sz w:val="22"/>
                <w:szCs w:val="22"/>
                <w:lang w:eastAsia="ru-RU"/>
              </w:rPr>
              <w:t>стр</w:t>
            </w:r>
            <w:proofErr w:type="spellEnd"/>
            <w:proofErr w:type="gram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3</w:t>
            </w:r>
            <w:r>
              <w:rPr>
                <w:sz w:val="22"/>
                <w:szCs w:val="22"/>
                <w:lang w:val="en-US"/>
              </w:rPr>
              <w:t>8</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Q6470A (№501A) HP Color LJ 3600/3800/CP3505 Black</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lang w:val="en-US"/>
              </w:rPr>
              <w:t>39</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Q7581A HP Color LJ 3800/CP3505 Cyan</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lang w:val="en-US"/>
              </w:rPr>
              <w:t>40</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Q7582A HP Color LJ 3800/CP3505 Yellow</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1F7BB6" w:rsidP="00453A84">
            <w:pPr>
              <w:jc w:val="center"/>
              <w:rPr>
                <w:sz w:val="22"/>
                <w:szCs w:val="22"/>
                <w:lang w:val="en-US"/>
              </w:rPr>
            </w:pPr>
            <w:r w:rsidRPr="001569CD">
              <w:rPr>
                <w:sz w:val="22"/>
                <w:szCs w:val="22"/>
              </w:rPr>
              <w:t>4</w:t>
            </w:r>
            <w:r w:rsidR="00453A84">
              <w:rPr>
                <w:sz w:val="22"/>
                <w:szCs w:val="22"/>
                <w:lang w:val="en-US"/>
              </w:rPr>
              <w:t>1</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Q7583A HP Color LJ 3800/CP3505 Magenta</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453A84" w:rsidRDefault="001F7BB6" w:rsidP="00453A84">
            <w:pPr>
              <w:jc w:val="center"/>
              <w:rPr>
                <w:sz w:val="22"/>
                <w:szCs w:val="22"/>
                <w:lang w:val="en-US"/>
              </w:rPr>
            </w:pPr>
            <w:r w:rsidRPr="001569CD">
              <w:rPr>
                <w:sz w:val="22"/>
                <w:szCs w:val="22"/>
              </w:rPr>
              <w:t>4</w:t>
            </w:r>
            <w:r w:rsidR="00453A84">
              <w:rPr>
                <w:sz w:val="22"/>
                <w:szCs w:val="22"/>
                <w:lang w:val="en-US"/>
              </w:rPr>
              <w:t>2</w:t>
            </w:r>
          </w:p>
        </w:tc>
        <w:tc>
          <w:tcPr>
            <w:tcW w:w="7230" w:type="dxa"/>
            <w:tcBorders>
              <w:top w:val="nil"/>
              <w:left w:val="nil"/>
              <w:bottom w:val="single" w:sz="4" w:space="0" w:color="auto"/>
              <w:right w:val="single" w:sz="4" w:space="0" w:color="auto"/>
            </w:tcBorders>
            <w:shd w:val="clear" w:color="auto" w:fill="auto"/>
          </w:tcPr>
          <w:p w:rsidR="001F7BB6" w:rsidRPr="00453A84" w:rsidRDefault="001F7BB6" w:rsidP="00857B5E">
            <w:pPr>
              <w:pStyle w:val="1"/>
              <w:rPr>
                <w:rFonts w:cs="Times New Roman"/>
                <w:b w:val="0"/>
                <w:color w:val="000000"/>
                <w:sz w:val="22"/>
                <w:szCs w:val="22"/>
                <w:lang w:val="en-US" w:eastAsia="ru-RU"/>
              </w:rPr>
            </w:pPr>
            <w:r w:rsidRPr="001569CD">
              <w:rPr>
                <w:rFonts w:cs="Times New Roman"/>
                <w:b w:val="0"/>
                <w:sz w:val="22"/>
                <w:szCs w:val="22"/>
              </w:rPr>
              <w:t>Картридж</w:t>
            </w:r>
            <w:r w:rsidRPr="00453A84">
              <w:rPr>
                <w:rFonts w:cs="Times New Roman"/>
                <w:b w:val="0"/>
                <w:sz w:val="22"/>
                <w:szCs w:val="22"/>
                <w:lang w:val="en-US"/>
              </w:rPr>
              <w:t xml:space="preserve"> </w:t>
            </w:r>
            <w:r w:rsidRPr="001569CD">
              <w:rPr>
                <w:rFonts w:cs="Times New Roman"/>
                <w:b w:val="0"/>
                <w:sz w:val="22"/>
                <w:szCs w:val="22"/>
              </w:rPr>
              <w:t>для</w:t>
            </w:r>
            <w:r w:rsidRPr="00453A84">
              <w:rPr>
                <w:rFonts w:cs="Times New Roman"/>
                <w:b w:val="0"/>
                <w:sz w:val="22"/>
                <w:szCs w:val="22"/>
                <w:lang w:val="en-US"/>
              </w:rPr>
              <w:t xml:space="preserve"> Xerox WorkCentre 5222 (Xerox 106R01413) (</w:t>
            </w:r>
            <w:r w:rsidRPr="001569CD">
              <w:rPr>
                <w:rFonts w:cs="Times New Roman"/>
                <w:b w:val="0"/>
                <w:sz w:val="22"/>
                <w:szCs w:val="22"/>
              </w:rPr>
              <w:t>черный</w:t>
            </w:r>
            <w:r w:rsidRPr="00453A84">
              <w:rPr>
                <w:rFonts w:cs="Times New Roman"/>
                <w:b w:val="0"/>
                <w:sz w:val="22"/>
                <w:szCs w:val="22"/>
                <w:lang w:val="en-US"/>
              </w:rPr>
              <w:t>)</w:t>
            </w:r>
          </w:p>
        </w:tc>
        <w:tc>
          <w:tcPr>
            <w:tcW w:w="850" w:type="dxa"/>
            <w:tcBorders>
              <w:top w:val="nil"/>
              <w:left w:val="nil"/>
              <w:bottom w:val="single" w:sz="4" w:space="0" w:color="auto"/>
              <w:right w:val="single" w:sz="4" w:space="0" w:color="auto"/>
            </w:tcBorders>
            <w:shd w:val="clear" w:color="auto" w:fill="auto"/>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453A84" w:rsidRDefault="001F7BB6" w:rsidP="00453A84">
            <w:pPr>
              <w:jc w:val="center"/>
              <w:rPr>
                <w:sz w:val="22"/>
                <w:szCs w:val="22"/>
                <w:lang w:val="en-US"/>
              </w:rPr>
            </w:pPr>
            <w:r w:rsidRPr="001569CD">
              <w:rPr>
                <w:sz w:val="22"/>
                <w:szCs w:val="22"/>
              </w:rPr>
              <w:t>4</w:t>
            </w:r>
            <w:r w:rsidR="00453A84">
              <w:rPr>
                <w:sz w:val="22"/>
                <w:szCs w:val="22"/>
                <w:lang w:val="en-US"/>
              </w:rPr>
              <w:t>3</w:t>
            </w:r>
          </w:p>
        </w:tc>
        <w:tc>
          <w:tcPr>
            <w:tcW w:w="7230" w:type="dxa"/>
            <w:tcBorders>
              <w:top w:val="nil"/>
              <w:left w:val="nil"/>
              <w:bottom w:val="single" w:sz="4" w:space="0" w:color="auto"/>
              <w:right w:val="single" w:sz="4" w:space="0" w:color="auto"/>
            </w:tcBorders>
            <w:shd w:val="clear" w:color="auto" w:fill="auto"/>
          </w:tcPr>
          <w:p w:rsidR="001F7BB6" w:rsidRPr="001569CD" w:rsidRDefault="001F7BB6" w:rsidP="00857B5E">
            <w:pPr>
              <w:pStyle w:val="1"/>
              <w:rPr>
                <w:rFonts w:cs="Times New Roman"/>
                <w:b w:val="0"/>
                <w:color w:val="000000"/>
                <w:sz w:val="22"/>
                <w:szCs w:val="22"/>
                <w:lang w:eastAsia="ru-RU"/>
              </w:rPr>
            </w:pPr>
            <w:r w:rsidRPr="001569CD">
              <w:rPr>
                <w:rFonts w:cs="Times New Roman"/>
                <w:b w:val="0"/>
                <w:sz w:val="22"/>
                <w:szCs w:val="22"/>
              </w:rPr>
              <w:t xml:space="preserve">Тонер Картридж </w:t>
            </w:r>
            <w:proofErr w:type="spellStart"/>
            <w:r w:rsidRPr="001569CD">
              <w:rPr>
                <w:rFonts w:cs="Times New Roman"/>
                <w:b w:val="0"/>
                <w:sz w:val="22"/>
                <w:szCs w:val="22"/>
              </w:rPr>
              <w:t>Xerox</w:t>
            </w:r>
            <w:proofErr w:type="spellEnd"/>
            <w:r w:rsidRPr="001569CD">
              <w:rPr>
                <w:rFonts w:cs="Times New Roman"/>
                <w:b w:val="0"/>
                <w:sz w:val="22"/>
                <w:szCs w:val="22"/>
              </w:rPr>
              <w:t xml:space="preserve"> 006R01160</w:t>
            </w:r>
            <w:proofErr w:type="gramStart"/>
            <w:r w:rsidRPr="001569CD">
              <w:rPr>
                <w:rFonts w:cs="Times New Roman"/>
                <w:b w:val="0"/>
                <w:sz w:val="22"/>
                <w:szCs w:val="22"/>
              </w:rPr>
              <w:t xml:space="preserve"> Д</w:t>
            </w:r>
            <w:proofErr w:type="gramEnd"/>
            <w:r w:rsidRPr="001569CD">
              <w:rPr>
                <w:rFonts w:cs="Times New Roman"/>
                <w:b w:val="0"/>
                <w:sz w:val="22"/>
                <w:szCs w:val="22"/>
              </w:rPr>
              <w:t>ля WC5325/5330/5335 (30K)</w:t>
            </w:r>
          </w:p>
        </w:tc>
        <w:tc>
          <w:tcPr>
            <w:tcW w:w="850" w:type="dxa"/>
            <w:tcBorders>
              <w:top w:val="nil"/>
              <w:left w:val="nil"/>
              <w:bottom w:val="single" w:sz="4" w:space="0" w:color="auto"/>
              <w:right w:val="single" w:sz="4" w:space="0" w:color="auto"/>
            </w:tcBorders>
            <w:shd w:val="clear" w:color="auto" w:fill="auto"/>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tcPr>
          <w:p w:rsidR="001F7BB6" w:rsidRPr="00453A84" w:rsidRDefault="001F7BB6" w:rsidP="00453A84">
            <w:pPr>
              <w:jc w:val="center"/>
              <w:rPr>
                <w:sz w:val="22"/>
                <w:szCs w:val="22"/>
                <w:lang w:val="en-US"/>
              </w:rPr>
            </w:pPr>
            <w:r w:rsidRPr="001569CD">
              <w:rPr>
                <w:sz w:val="22"/>
                <w:szCs w:val="22"/>
              </w:rPr>
              <w:t>4</w:t>
            </w:r>
            <w:r w:rsidR="00453A84">
              <w:rPr>
                <w:sz w:val="22"/>
                <w:szCs w:val="22"/>
                <w:lang w:val="en-US"/>
              </w:rPr>
              <w:t>4</w:t>
            </w:r>
          </w:p>
        </w:tc>
        <w:tc>
          <w:tcPr>
            <w:tcW w:w="7230" w:type="dxa"/>
            <w:tcBorders>
              <w:top w:val="nil"/>
              <w:left w:val="nil"/>
              <w:bottom w:val="single" w:sz="4" w:space="0" w:color="auto"/>
              <w:right w:val="single" w:sz="4" w:space="0" w:color="auto"/>
            </w:tcBorders>
            <w:shd w:val="clear" w:color="auto" w:fill="auto"/>
          </w:tcPr>
          <w:p w:rsidR="001F7BB6" w:rsidRPr="00453A84" w:rsidRDefault="001F7BB6" w:rsidP="00857B5E">
            <w:pPr>
              <w:pStyle w:val="1"/>
              <w:rPr>
                <w:rFonts w:cs="Times New Roman"/>
                <w:b w:val="0"/>
                <w:sz w:val="22"/>
                <w:szCs w:val="22"/>
                <w:lang w:val="en-US"/>
              </w:rPr>
            </w:pPr>
            <w:r w:rsidRPr="001569CD">
              <w:rPr>
                <w:rFonts w:cs="Times New Roman"/>
                <w:b w:val="0"/>
                <w:sz w:val="22"/>
                <w:szCs w:val="22"/>
              </w:rPr>
              <w:t>Картридж</w:t>
            </w:r>
            <w:r w:rsidRPr="00453A84">
              <w:rPr>
                <w:rFonts w:cs="Times New Roman"/>
                <w:b w:val="0"/>
                <w:sz w:val="22"/>
                <w:szCs w:val="22"/>
                <w:lang w:val="en-US"/>
              </w:rPr>
              <w:t xml:space="preserve"> 013R00591 Drum </w:t>
            </w:r>
            <w:r w:rsidRPr="001569CD">
              <w:rPr>
                <w:rFonts w:cs="Times New Roman"/>
                <w:b w:val="0"/>
                <w:sz w:val="22"/>
                <w:szCs w:val="22"/>
              </w:rPr>
              <w:t>для</w:t>
            </w:r>
            <w:r w:rsidRPr="00453A84">
              <w:rPr>
                <w:rFonts w:cs="Times New Roman"/>
                <w:b w:val="0"/>
                <w:sz w:val="22"/>
                <w:szCs w:val="22"/>
                <w:lang w:val="en-US"/>
              </w:rPr>
              <w:t xml:space="preserve"> Xerox WC 5325/5330/5335</w:t>
            </w:r>
          </w:p>
        </w:tc>
        <w:tc>
          <w:tcPr>
            <w:tcW w:w="850" w:type="dxa"/>
            <w:tcBorders>
              <w:top w:val="nil"/>
              <w:left w:val="nil"/>
              <w:bottom w:val="single" w:sz="4" w:space="0" w:color="auto"/>
              <w:right w:val="single" w:sz="4" w:space="0" w:color="auto"/>
            </w:tcBorders>
            <w:shd w:val="clear" w:color="auto" w:fill="auto"/>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4</w:t>
            </w:r>
            <w:r>
              <w:rPr>
                <w:sz w:val="22"/>
                <w:szCs w:val="22"/>
                <w:lang w:val="en-US"/>
              </w:rPr>
              <w:t>5</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106R01388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6280 Cyan (2200 </w:t>
            </w:r>
            <w:proofErr w:type="spellStart"/>
            <w:r w:rsidRPr="001569CD">
              <w:rPr>
                <w:color w:val="000000"/>
                <w:sz w:val="22"/>
                <w:szCs w:val="22"/>
                <w:lang w:eastAsia="ru-RU"/>
              </w:rPr>
              <w:t>стр</w:t>
            </w:r>
            <w:proofErr w:type="spell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4</w:t>
            </w:r>
            <w:r>
              <w:rPr>
                <w:sz w:val="22"/>
                <w:szCs w:val="22"/>
                <w:lang w:val="en-US"/>
              </w:rPr>
              <w:t>6</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106R01389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6280 Magenta (2200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4</w:t>
            </w:r>
            <w:r>
              <w:rPr>
                <w:sz w:val="22"/>
                <w:szCs w:val="22"/>
                <w:lang w:val="en-US"/>
              </w:rPr>
              <w:t>7</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106R01390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6280 Yellow (2200 </w:t>
            </w:r>
            <w:proofErr w:type="spellStart"/>
            <w:r w:rsidRPr="001569CD">
              <w:rPr>
                <w:color w:val="000000"/>
                <w:sz w:val="22"/>
                <w:szCs w:val="22"/>
                <w:lang w:eastAsia="ru-RU"/>
              </w:rPr>
              <w:t>стр</w:t>
            </w:r>
            <w:proofErr w:type="spell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1</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4</w:t>
            </w:r>
            <w:r>
              <w:rPr>
                <w:sz w:val="22"/>
                <w:szCs w:val="22"/>
                <w:lang w:val="en-US"/>
              </w:rPr>
              <w:t>8</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106R01391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6280 Black (2200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lang w:val="en-US"/>
              </w:rPr>
              <w:t>49</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Тонер</w:t>
            </w:r>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Samsung SCX-4200/4220 (SCX-D4200A)</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lang w:val="en-US"/>
              </w:rPr>
              <w:t>50</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Картридж Q5949X HP LJ 1320 (6000 копий)</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4</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392"/>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1</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B22692">
              <w:rPr>
                <w:color w:val="000000"/>
                <w:sz w:val="22"/>
                <w:szCs w:val="22"/>
                <w:lang w:val="en-US" w:eastAsia="ru-RU"/>
              </w:rPr>
              <w:t xml:space="preserve"> CE505A HP LJ P2035/P2055 (2300 </w:t>
            </w:r>
            <w:r w:rsidRPr="001569CD">
              <w:rPr>
                <w:color w:val="000000"/>
                <w:sz w:val="22"/>
                <w:szCs w:val="22"/>
                <w:lang w:eastAsia="ru-RU"/>
              </w:rPr>
              <w:t>копий</w:t>
            </w:r>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2</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Картридж C4844A (№10) HP 2000С/2500/BIJ2200/30/50/80/2600/CP1700/</w:t>
            </w:r>
            <w:proofErr w:type="spellStart"/>
            <w:r w:rsidRPr="001569CD">
              <w:rPr>
                <w:color w:val="000000"/>
                <w:sz w:val="22"/>
                <w:szCs w:val="22"/>
                <w:lang w:eastAsia="ru-RU"/>
              </w:rPr>
              <w:t>DesignJet</w:t>
            </w:r>
            <w:proofErr w:type="spellEnd"/>
            <w:r w:rsidRPr="001569CD">
              <w:rPr>
                <w:color w:val="000000"/>
                <w:sz w:val="22"/>
                <w:szCs w:val="22"/>
                <w:lang w:eastAsia="ru-RU"/>
              </w:rPr>
              <w:t xml:space="preserve"> 70/100/110/500/800(не подходит для 510!!!) </w:t>
            </w:r>
            <w:proofErr w:type="spellStart"/>
            <w:r w:rsidRPr="001569CD">
              <w:rPr>
                <w:color w:val="000000"/>
                <w:sz w:val="22"/>
                <w:szCs w:val="22"/>
                <w:lang w:eastAsia="ru-RU"/>
              </w:rPr>
              <w:t>Black</w:t>
            </w:r>
            <w:proofErr w:type="spellEnd"/>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3</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C4836A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Cyan</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4</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C4837A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Magenta</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5</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C4838A (№11) HP Business </w:t>
            </w:r>
            <w:proofErr w:type="spellStart"/>
            <w:r w:rsidRPr="001569CD">
              <w:rPr>
                <w:color w:val="000000"/>
                <w:sz w:val="22"/>
                <w:szCs w:val="22"/>
                <w:lang w:val="en-US" w:eastAsia="ru-RU"/>
              </w:rPr>
              <w:t>InkJet</w:t>
            </w:r>
            <w:proofErr w:type="spellEnd"/>
            <w:r w:rsidRPr="001569CD">
              <w:rPr>
                <w:color w:val="000000"/>
                <w:sz w:val="22"/>
                <w:szCs w:val="22"/>
                <w:lang w:val="en-US" w:eastAsia="ru-RU"/>
              </w:rPr>
              <w:t xml:space="preserve"> 2200/2250/2230/2280/2600/</w:t>
            </w:r>
            <w:proofErr w:type="spellStart"/>
            <w:r w:rsidRPr="001569CD">
              <w:rPr>
                <w:color w:val="000000"/>
                <w:sz w:val="22"/>
                <w:szCs w:val="22"/>
                <w:lang w:val="en-US" w:eastAsia="ru-RU"/>
              </w:rPr>
              <w:t>DesignJet</w:t>
            </w:r>
            <w:proofErr w:type="spellEnd"/>
            <w:r w:rsidRPr="001569CD">
              <w:rPr>
                <w:color w:val="000000"/>
                <w:sz w:val="22"/>
                <w:szCs w:val="22"/>
                <w:lang w:val="en-US" w:eastAsia="ru-RU"/>
              </w:rPr>
              <w:t xml:space="preserve"> 70/100/110 Yellow</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6</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proofErr w:type="spellStart"/>
            <w:r w:rsidRPr="001569CD">
              <w:rPr>
                <w:color w:val="000000"/>
                <w:sz w:val="22"/>
                <w:szCs w:val="22"/>
                <w:lang w:eastAsia="ru-RU"/>
              </w:rPr>
              <w:t>Принт</w:t>
            </w:r>
            <w:proofErr w:type="spellEnd"/>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106R01373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3250 (3500 </w:t>
            </w:r>
            <w:proofErr w:type="spellStart"/>
            <w:r w:rsidRPr="001569CD">
              <w:rPr>
                <w:color w:val="000000"/>
                <w:sz w:val="22"/>
                <w:szCs w:val="22"/>
                <w:lang w:eastAsia="ru-RU"/>
              </w:rPr>
              <w:t>стр</w:t>
            </w:r>
            <w:proofErr w:type="spell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0035CA" w:rsidRDefault="001F7BB6" w:rsidP="00857B5E">
            <w:pPr>
              <w:jc w:val="center"/>
              <w:rPr>
                <w:sz w:val="22"/>
                <w:szCs w:val="22"/>
                <w:lang w:val="en-US"/>
              </w:rPr>
            </w:pPr>
            <w:r>
              <w:rPr>
                <w:rFonts w:ascii="Arial" w:hAnsi="Arial" w:cs="Arial"/>
                <w:sz w:val="16"/>
                <w:szCs w:val="16"/>
                <w:lang w:val="en-US"/>
              </w:rPr>
              <w:t>5</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7</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Тонер</w:t>
            </w:r>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106R01601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6500/6505 Cyan (2500 </w:t>
            </w:r>
            <w:proofErr w:type="spellStart"/>
            <w:r w:rsidRPr="001569CD">
              <w:rPr>
                <w:color w:val="000000"/>
                <w:sz w:val="22"/>
                <w:szCs w:val="22"/>
                <w:lang w:eastAsia="ru-RU"/>
              </w:rPr>
              <w:t>стр</w:t>
            </w:r>
            <w:proofErr w:type="spell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5</w:t>
            </w:r>
            <w:r>
              <w:rPr>
                <w:sz w:val="22"/>
                <w:szCs w:val="22"/>
                <w:lang w:val="en-US"/>
              </w:rPr>
              <w:t>8</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106R01604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6500/6505 Black (3000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lang w:val="en-US"/>
              </w:rPr>
              <w:t>59</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Тонер</w:t>
            </w:r>
            <w:r w:rsidRPr="001569CD">
              <w:rPr>
                <w:color w:val="000000"/>
                <w:sz w:val="22"/>
                <w:szCs w:val="22"/>
                <w:lang w:val="en-US" w:eastAsia="ru-RU"/>
              </w:rPr>
              <w:t>-</w:t>
            </w:r>
            <w:r w:rsidRPr="001569CD">
              <w:rPr>
                <w:color w:val="000000"/>
                <w:sz w:val="22"/>
                <w:szCs w:val="22"/>
                <w:lang w:eastAsia="ru-RU"/>
              </w:rPr>
              <w:t>картридж</w:t>
            </w:r>
            <w:r w:rsidRPr="001569CD">
              <w:rPr>
                <w:color w:val="000000"/>
                <w:sz w:val="22"/>
                <w:szCs w:val="22"/>
                <w:lang w:val="en-US" w:eastAsia="ru-RU"/>
              </w:rPr>
              <w:t xml:space="preserve"> 106R01602 Rank Xerox </w:t>
            </w:r>
            <w:proofErr w:type="spellStart"/>
            <w:r w:rsidRPr="001569CD">
              <w:rPr>
                <w:color w:val="000000"/>
                <w:sz w:val="22"/>
                <w:szCs w:val="22"/>
                <w:lang w:val="en-US" w:eastAsia="ru-RU"/>
              </w:rPr>
              <w:t>Phaser</w:t>
            </w:r>
            <w:proofErr w:type="spellEnd"/>
            <w:r w:rsidRPr="001569CD">
              <w:rPr>
                <w:color w:val="000000"/>
                <w:sz w:val="22"/>
                <w:szCs w:val="22"/>
                <w:lang w:val="en-US" w:eastAsia="ru-RU"/>
              </w:rPr>
              <w:t xml:space="preserve"> 6500/6505 Magenta (2500 </w:t>
            </w:r>
            <w:proofErr w:type="spellStart"/>
            <w:r w:rsidRPr="001569CD">
              <w:rPr>
                <w:color w:val="000000"/>
                <w:sz w:val="22"/>
                <w:szCs w:val="22"/>
                <w:lang w:eastAsia="ru-RU"/>
              </w:rPr>
              <w:t>стр</w:t>
            </w:r>
            <w:proofErr w:type="spellEnd"/>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6</w:t>
            </w:r>
            <w:r>
              <w:rPr>
                <w:sz w:val="22"/>
                <w:szCs w:val="22"/>
                <w:lang w:val="en-US"/>
              </w:rPr>
              <w:t>0</w:t>
            </w:r>
          </w:p>
        </w:tc>
        <w:tc>
          <w:tcPr>
            <w:tcW w:w="7230" w:type="dxa"/>
            <w:tcBorders>
              <w:top w:val="nil"/>
              <w:left w:val="nil"/>
              <w:bottom w:val="single" w:sz="4" w:space="0" w:color="auto"/>
              <w:right w:val="single" w:sz="4" w:space="0" w:color="auto"/>
            </w:tcBorders>
            <w:shd w:val="clear" w:color="auto" w:fill="auto"/>
            <w:hideMark/>
          </w:tcPr>
          <w:p w:rsidR="001F7BB6" w:rsidRPr="00B22692" w:rsidRDefault="001F7BB6" w:rsidP="00857B5E">
            <w:pPr>
              <w:suppressAutoHyphens w:val="0"/>
              <w:rPr>
                <w:color w:val="000000"/>
                <w:sz w:val="22"/>
                <w:szCs w:val="22"/>
                <w:lang w:val="en-US" w:eastAsia="ru-RU"/>
              </w:rPr>
            </w:pPr>
            <w:r w:rsidRPr="001569CD">
              <w:rPr>
                <w:color w:val="000000"/>
                <w:sz w:val="22"/>
                <w:szCs w:val="22"/>
                <w:lang w:eastAsia="ru-RU"/>
              </w:rPr>
              <w:t>Тонер</w:t>
            </w:r>
            <w:r w:rsidRPr="00B22692">
              <w:rPr>
                <w:color w:val="000000"/>
                <w:sz w:val="22"/>
                <w:szCs w:val="22"/>
                <w:lang w:val="en-US" w:eastAsia="ru-RU"/>
              </w:rPr>
              <w:t>-</w:t>
            </w:r>
            <w:r w:rsidRPr="001569CD">
              <w:rPr>
                <w:color w:val="000000"/>
                <w:sz w:val="22"/>
                <w:szCs w:val="22"/>
                <w:lang w:eastAsia="ru-RU"/>
              </w:rPr>
              <w:t>картридж</w:t>
            </w:r>
            <w:r w:rsidRPr="00B22692">
              <w:rPr>
                <w:color w:val="000000"/>
                <w:sz w:val="22"/>
                <w:szCs w:val="22"/>
                <w:lang w:val="en-US" w:eastAsia="ru-RU"/>
              </w:rPr>
              <w:t xml:space="preserve"> 106R01603 Rank Xerox </w:t>
            </w:r>
            <w:proofErr w:type="spellStart"/>
            <w:r w:rsidRPr="00B22692">
              <w:rPr>
                <w:color w:val="000000"/>
                <w:sz w:val="22"/>
                <w:szCs w:val="22"/>
                <w:lang w:val="en-US" w:eastAsia="ru-RU"/>
              </w:rPr>
              <w:t>Phaser</w:t>
            </w:r>
            <w:proofErr w:type="spellEnd"/>
            <w:r w:rsidRPr="00B22692">
              <w:rPr>
                <w:color w:val="000000"/>
                <w:sz w:val="22"/>
                <w:szCs w:val="22"/>
                <w:lang w:val="en-US" w:eastAsia="ru-RU"/>
              </w:rPr>
              <w:t xml:space="preserve"> 6500/6505 Yellow (2500 </w:t>
            </w:r>
            <w:proofErr w:type="spellStart"/>
            <w:r w:rsidRPr="001569CD">
              <w:rPr>
                <w:color w:val="000000"/>
                <w:sz w:val="22"/>
                <w:szCs w:val="22"/>
                <w:lang w:eastAsia="ru-RU"/>
              </w:rPr>
              <w:t>стр</w:t>
            </w:r>
            <w:proofErr w:type="spellEnd"/>
            <w:r w:rsidRPr="00B22692">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r w:rsidR="001F7BB6" w:rsidRPr="001569CD" w:rsidTr="00857B5E">
        <w:trPr>
          <w:trHeight w:val="555"/>
        </w:trPr>
        <w:tc>
          <w:tcPr>
            <w:tcW w:w="582" w:type="dxa"/>
            <w:tcBorders>
              <w:top w:val="nil"/>
              <w:left w:val="single" w:sz="4" w:space="0" w:color="auto"/>
              <w:bottom w:val="single" w:sz="4" w:space="0" w:color="auto"/>
              <w:right w:val="single" w:sz="4" w:space="0" w:color="auto"/>
            </w:tcBorders>
            <w:shd w:val="clear" w:color="auto" w:fill="auto"/>
            <w:hideMark/>
          </w:tcPr>
          <w:p w:rsidR="001F7BB6" w:rsidRPr="00453A84" w:rsidRDefault="00453A84" w:rsidP="00857B5E">
            <w:pPr>
              <w:jc w:val="center"/>
              <w:rPr>
                <w:sz w:val="22"/>
                <w:szCs w:val="22"/>
                <w:lang w:val="en-US"/>
              </w:rPr>
            </w:pPr>
            <w:r>
              <w:rPr>
                <w:sz w:val="22"/>
                <w:szCs w:val="22"/>
              </w:rPr>
              <w:t>6</w:t>
            </w:r>
            <w:r>
              <w:rPr>
                <w:sz w:val="22"/>
                <w:szCs w:val="22"/>
                <w:lang w:val="en-US"/>
              </w:rPr>
              <w:t>1</w:t>
            </w:r>
          </w:p>
        </w:tc>
        <w:tc>
          <w:tcPr>
            <w:tcW w:w="7230"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val="en-US" w:eastAsia="ru-RU"/>
              </w:rPr>
            </w:pPr>
            <w:r w:rsidRPr="001569CD">
              <w:rPr>
                <w:color w:val="000000"/>
                <w:sz w:val="22"/>
                <w:szCs w:val="22"/>
                <w:lang w:eastAsia="ru-RU"/>
              </w:rPr>
              <w:t>Картридж</w:t>
            </w:r>
            <w:r w:rsidRPr="001569CD">
              <w:rPr>
                <w:color w:val="000000"/>
                <w:sz w:val="22"/>
                <w:szCs w:val="22"/>
                <w:lang w:val="en-US" w:eastAsia="ru-RU"/>
              </w:rPr>
              <w:t xml:space="preserve"> CE285A HP LJ Pro P1102/M1132/M1212 (1600 </w:t>
            </w:r>
            <w:r w:rsidRPr="001569CD">
              <w:rPr>
                <w:color w:val="000000"/>
                <w:sz w:val="22"/>
                <w:szCs w:val="22"/>
                <w:lang w:eastAsia="ru-RU"/>
              </w:rPr>
              <w:t>копий</w:t>
            </w:r>
            <w:r w:rsidRPr="001569CD">
              <w:rPr>
                <w:color w:val="000000"/>
                <w:sz w:val="22"/>
                <w:szCs w:val="22"/>
                <w:lang w:val="en-US" w:eastAsia="ru-RU"/>
              </w:rPr>
              <w:t>)</w:t>
            </w:r>
          </w:p>
        </w:tc>
        <w:tc>
          <w:tcPr>
            <w:tcW w:w="850" w:type="dxa"/>
            <w:tcBorders>
              <w:top w:val="nil"/>
              <w:left w:val="nil"/>
              <w:bottom w:val="single" w:sz="4" w:space="0" w:color="auto"/>
              <w:right w:val="single" w:sz="4" w:space="0" w:color="auto"/>
            </w:tcBorders>
            <w:shd w:val="clear" w:color="auto" w:fill="auto"/>
            <w:hideMark/>
          </w:tcPr>
          <w:p w:rsidR="001F7BB6" w:rsidRPr="001569CD" w:rsidRDefault="001F7BB6" w:rsidP="00857B5E">
            <w:pPr>
              <w:jc w:val="center"/>
              <w:rPr>
                <w:sz w:val="22"/>
                <w:szCs w:val="22"/>
              </w:rPr>
            </w:pPr>
            <w:r>
              <w:rPr>
                <w:rFonts w:ascii="Arial" w:hAnsi="Arial" w:cs="Arial"/>
                <w:sz w:val="16"/>
                <w:szCs w:val="16"/>
              </w:rPr>
              <w:t>2</w:t>
            </w:r>
          </w:p>
        </w:tc>
        <w:tc>
          <w:tcPr>
            <w:tcW w:w="855" w:type="dxa"/>
            <w:tcBorders>
              <w:top w:val="nil"/>
              <w:left w:val="nil"/>
              <w:bottom w:val="single" w:sz="4" w:space="0" w:color="auto"/>
              <w:right w:val="single" w:sz="4" w:space="0" w:color="auto"/>
            </w:tcBorders>
            <w:shd w:val="clear" w:color="auto" w:fill="auto"/>
            <w:hideMark/>
          </w:tcPr>
          <w:p w:rsidR="001F7BB6" w:rsidRPr="001569CD" w:rsidRDefault="001F7BB6" w:rsidP="00857B5E">
            <w:pPr>
              <w:suppressAutoHyphens w:val="0"/>
              <w:rPr>
                <w:color w:val="000000"/>
                <w:sz w:val="22"/>
                <w:szCs w:val="22"/>
                <w:lang w:eastAsia="ru-RU"/>
              </w:rPr>
            </w:pPr>
            <w:r w:rsidRPr="001569CD">
              <w:rPr>
                <w:color w:val="000000"/>
                <w:sz w:val="22"/>
                <w:szCs w:val="22"/>
                <w:lang w:eastAsia="ru-RU"/>
              </w:rPr>
              <w:t>шт.</w:t>
            </w:r>
          </w:p>
        </w:tc>
      </w:tr>
    </w:tbl>
    <w:p w:rsidR="001F7BB6" w:rsidRDefault="001F7BB6" w:rsidP="001F7BB6">
      <w:pPr>
        <w:ind w:firstLine="709"/>
        <w:jc w:val="both"/>
        <w:rPr>
          <w:bCs/>
          <w:sz w:val="28"/>
          <w:szCs w:val="28"/>
        </w:rPr>
      </w:pPr>
    </w:p>
    <w:p w:rsidR="001F7BB6" w:rsidRDefault="001F7BB6" w:rsidP="001F7BB6">
      <w:pPr>
        <w:ind w:firstLine="709"/>
        <w:jc w:val="both"/>
        <w:rPr>
          <w:sz w:val="28"/>
          <w:szCs w:val="28"/>
        </w:rPr>
      </w:pPr>
      <w:r>
        <w:rPr>
          <w:bCs/>
          <w:sz w:val="28"/>
          <w:szCs w:val="28"/>
        </w:rPr>
        <w:t>4.6</w:t>
      </w:r>
      <w:r w:rsidRPr="00BC6C22">
        <w:rPr>
          <w:bCs/>
          <w:sz w:val="28"/>
          <w:szCs w:val="28"/>
        </w:rPr>
        <w:t>.</w:t>
      </w:r>
      <w:r>
        <w:rPr>
          <w:bCs/>
          <w:sz w:val="28"/>
          <w:szCs w:val="28"/>
        </w:rPr>
        <w:t>2</w:t>
      </w:r>
      <w:r w:rsidRPr="00BC6C22">
        <w:rPr>
          <w:bCs/>
          <w:sz w:val="28"/>
          <w:szCs w:val="28"/>
        </w:rPr>
        <w:t xml:space="preserve">. </w:t>
      </w:r>
      <w:r w:rsidRPr="00BC6C22">
        <w:rPr>
          <w:sz w:val="28"/>
          <w:szCs w:val="28"/>
        </w:rPr>
        <w:t>Требования к качеству поставляемого Товара:</w:t>
      </w:r>
    </w:p>
    <w:p w:rsidR="001F7BB6" w:rsidRPr="00BC6C22" w:rsidRDefault="001F7BB6" w:rsidP="001F7BB6">
      <w:pPr>
        <w:ind w:firstLine="709"/>
        <w:jc w:val="both"/>
        <w:rPr>
          <w:sz w:val="28"/>
          <w:szCs w:val="28"/>
        </w:rPr>
      </w:pPr>
      <w:proofErr w:type="gramStart"/>
      <w:r>
        <w:rPr>
          <w:sz w:val="28"/>
          <w:szCs w:val="28"/>
          <w:lang w:eastAsia="ru-RU"/>
        </w:rPr>
        <w:t xml:space="preserve">а) </w:t>
      </w:r>
      <w:r w:rsidRPr="00BC6C22">
        <w:rPr>
          <w:sz w:val="28"/>
          <w:szCs w:val="28"/>
        </w:rPr>
        <w:t xml:space="preserve">Все </w:t>
      </w:r>
      <w:r w:rsidRPr="003536AC">
        <w:rPr>
          <w:sz w:val="28"/>
          <w:szCs w:val="28"/>
        </w:rPr>
        <w:t>поставляемые расходные материалы должны быть новые, оригинального серийного заводского изготовления</w:t>
      </w:r>
      <w:r>
        <w:rPr>
          <w:sz w:val="28"/>
          <w:szCs w:val="28"/>
        </w:rPr>
        <w:t xml:space="preserve"> производителя оргтехники</w:t>
      </w:r>
      <w:r w:rsidRPr="003536AC">
        <w:rPr>
          <w:sz w:val="28"/>
          <w:szCs w:val="28"/>
        </w:rPr>
        <w:t>, произведённые не ранее 201</w:t>
      </w:r>
      <w:r w:rsidRPr="00E821BD">
        <w:rPr>
          <w:sz w:val="28"/>
          <w:szCs w:val="28"/>
        </w:rPr>
        <w:t>6</w:t>
      </w:r>
      <w:r w:rsidRPr="003536AC">
        <w:rPr>
          <w:sz w:val="28"/>
          <w:szCs w:val="28"/>
        </w:rPr>
        <w:t xml:space="preserve"> года, не восстановленные, не </w:t>
      </w:r>
      <w:proofErr w:type="spellStart"/>
      <w:r w:rsidRPr="003536AC">
        <w:rPr>
          <w:sz w:val="28"/>
          <w:szCs w:val="28"/>
        </w:rPr>
        <w:t>перезаправленные</w:t>
      </w:r>
      <w:proofErr w:type="spellEnd"/>
      <w:r w:rsidRPr="00BC6C22">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изготовлены из 100 (ста) процентов новых компонентов, комплектные, в фирменной невскрытой упаковке, с действующим сроком годности, не имеющие дефектов, связанных с конструкцией</w:t>
      </w:r>
      <w:proofErr w:type="gramEnd"/>
      <w:r w:rsidRPr="00BC6C22">
        <w:rPr>
          <w:sz w:val="28"/>
          <w:szCs w:val="28"/>
        </w:rPr>
        <w:t xml:space="preserve">, материалами и работой по их изготовлению, а также свободные от любых других дефектов, </w:t>
      </w:r>
      <w:r>
        <w:rPr>
          <w:sz w:val="28"/>
          <w:szCs w:val="28"/>
        </w:rPr>
        <w:t>которые могут</w:t>
      </w:r>
      <w:r w:rsidRPr="00BC6C22">
        <w:rPr>
          <w:sz w:val="28"/>
          <w:szCs w:val="28"/>
        </w:rPr>
        <w:t xml:space="preserve"> проявиться при соблюдении правил эксплуатации, полностью совместимые с печатным оборудованием.</w:t>
      </w:r>
    </w:p>
    <w:p w:rsidR="001F7BB6" w:rsidRPr="00BC6C22" w:rsidRDefault="001F7BB6" w:rsidP="001F7BB6">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BC6C22">
        <w:rPr>
          <w:rFonts w:ascii="Times New Roman" w:hAnsi="Times New Roman" w:cs="Times New Roman"/>
          <w:sz w:val="28"/>
          <w:szCs w:val="28"/>
        </w:rPr>
        <w:t xml:space="preserve">) </w:t>
      </w:r>
      <w:r>
        <w:rPr>
          <w:rFonts w:ascii="Times New Roman" w:hAnsi="Times New Roman" w:cs="Times New Roman"/>
          <w:sz w:val="28"/>
          <w:szCs w:val="28"/>
        </w:rPr>
        <w:t>К</w:t>
      </w:r>
      <w:r w:rsidRPr="00BC6C22">
        <w:rPr>
          <w:rFonts w:ascii="Times New Roman" w:hAnsi="Times New Roman" w:cs="Times New Roman"/>
          <w:sz w:val="28"/>
          <w:szCs w:val="28"/>
        </w:rPr>
        <w:t>ачество Товара должн</w:t>
      </w:r>
      <w:r>
        <w:rPr>
          <w:rFonts w:ascii="Times New Roman" w:hAnsi="Times New Roman" w:cs="Times New Roman"/>
          <w:sz w:val="28"/>
          <w:szCs w:val="28"/>
        </w:rPr>
        <w:t>о</w:t>
      </w:r>
      <w:r w:rsidRPr="00BC6C22">
        <w:rPr>
          <w:rFonts w:ascii="Times New Roman" w:hAnsi="Times New Roman" w:cs="Times New Roman"/>
          <w:sz w:val="28"/>
          <w:szCs w:val="28"/>
        </w:rPr>
        <w:t xml:space="preserve"> соответствовать требованиям государственных стандартов на соответствующий вид Товара.</w:t>
      </w:r>
    </w:p>
    <w:p w:rsidR="001F7BB6" w:rsidRPr="00B40E26" w:rsidRDefault="001F7BB6" w:rsidP="001F7BB6">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C6C22">
        <w:rPr>
          <w:rFonts w:ascii="Times New Roman" w:hAnsi="Times New Roman" w:cs="Times New Roman"/>
          <w:sz w:val="28"/>
          <w:szCs w:val="28"/>
        </w:rPr>
        <w:t xml:space="preserve">) При отгрузке Поставщик обязан предоставить на Товар сертификаты качества, сертификаты соответствия, а также другие документы, подтверждающие качество Товара </w:t>
      </w:r>
      <w:r>
        <w:rPr>
          <w:rFonts w:ascii="Times New Roman" w:hAnsi="Times New Roman" w:cs="Times New Roman"/>
          <w:sz w:val="28"/>
          <w:szCs w:val="28"/>
        </w:rPr>
        <w:t xml:space="preserve">соответствующие </w:t>
      </w:r>
      <w:r w:rsidRPr="00BC6C22">
        <w:rPr>
          <w:rFonts w:ascii="Times New Roman" w:hAnsi="Times New Roman" w:cs="Times New Roman"/>
          <w:sz w:val="28"/>
          <w:szCs w:val="28"/>
        </w:rPr>
        <w:t>требованиям законод</w:t>
      </w:r>
      <w:r>
        <w:rPr>
          <w:rFonts w:ascii="Times New Roman" w:hAnsi="Times New Roman" w:cs="Times New Roman"/>
          <w:sz w:val="28"/>
          <w:szCs w:val="28"/>
        </w:rPr>
        <w:t>ательства Российской Федерации.</w:t>
      </w:r>
    </w:p>
    <w:p w:rsidR="001F7BB6" w:rsidRPr="003516B9" w:rsidRDefault="001F7BB6" w:rsidP="001F7BB6">
      <w:pPr>
        <w:ind w:firstLine="709"/>
        <w:jc w:val="both"/>
        <w:rPr>
          <w:sz w:val="28"/>
          <w:szCs w:val="28"/>
        </w:rPr>
      </w:pPr>
      <w:r w:rsidRPr="003516B9">
        <w:rPr>
          <w:sz w:val="28"/>
          <w:szCs w:val="28"/>
        </w:rPr>
        <w:t>4.6.</w:t>
      </w:r>
      <w:r>
        <w:rPr>
          <w:sz w:val="28"/>
          <w:szCs w:val="28"/>
        </w:rPr>
        <w:t>3</w:t>
      </w:r>
      <w:r w:rsidRPr="003516B9">
        <w:rPr>
          <w:sz w:val="28"/>
          <w:szCs w:val="28"/>
        </w:rPr>
        <w:t>. Гарантийные требования:</w:t>
      </w:r>
    </w:p>
    <w:p w:rsidR="001F7BB6" w:rsidRPr="003516B9" w:rsidRDefault="001F7BB6" w:rsidP="001F7BB6">
      <w:pPr>
        <w:pStyle w:val="19"/>
        <w:tabs>
          <w:tab w:val="num" w:pos="851"/>
        </w:tabs>
        <w:ind w:firstLine="709"/>
        <w:rPr>
          <w:szCs w:val="28"/>
        </w:rPr>
      </w:pPr>
      <w:r w:rsidRPr="003516B9">
        <w:rPr>
          <w:szCs w:val="28"/>
        </w:rPr>
        <w:t xml:space="preserve">а) Срок гарантии сохранения работоспособности Товара должен составлять </w:t>
      </w:r>
      <w:r>
        <w:rPr>
          <w:szCs w:val="28"/>
        </w:rPr>
        <w:t>не менее 12</w:t>
      </w:r>
      <w:r w:rsidRPr="003516B9">
        <w:rPr>
          <w:szCs w:val="28"/>
        </w:rPr>
        <w:t xml:space="preserve"> месяцев </w:t>
      </w:r>
      <w:proofErr w:type="gramStart"/>
      <w:r w:rsidRPr="003516B9">
        <w:rPr>
          <w:szCs w:val="28"/>
        </w:rPr>
        <w:t xml:space="preserve">с даты </w:t>
      </w:r>
      <w:r w:rsidRPr="003516B9">
        <w:rPr>
          <w:color w:val="000000"/>
          <w:szCs w:val="28"/>
        </w:rPr>
        <w:t>поставки</w:t>
      </w:r>
      <w:proofErr w:type="gramEnd"/>
      <w:r w:rsidRPr="003516B9">
        <w:rPr>
          <w:color w:val="000000"/>
          <w:szCs w:val="28"/>
        </w:rPr>
        <w:t xml:space="preserve"> Товара (даты подписания товарной накладной ТОРГ-12)</w:t>
      </w:r>
      <w:r w:rsidRPr="003516B9">
        <w:rPr>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1F7BB6" w:rsidRPr="00856D52" w:rsidRDefault="001F7BB6" w:rsidP="001F7BB6">
      <w:pPr>
        <w:ind w:firstLine="709"/>
        <w:jc w:val="both"/>
        <w:rPr>
          <w:rFonts w:eastAsia="MS Mincho"/>
          <w:bCs/>
          <w:sz w:val="28"/>
          <w:szCs w:val="28"/>
        </w:rPr>
      </w:pPr>
      <w:r w:rsidRPr="00856D52">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F7BB6" w:rsidRDefault="001F7BB6" w:rsidP="001F7BB6">
      <w:pPr>
        <w:pStyle w:val="ConsNonformat"/>
        <w:tabs>
          <w:tab w:val="left" w:pos="709"/>
          <w:tab w:val="left" w:pos="9637"/>
        </w:tabs>
        <w:ind w:firstLine="709"/>
        <w:jc w:val="both"/>
        <w:rPr>
          <w:rFonts w:ascii="Times New Roman" w:hAnsi="Times New Roman" w:cs="Times New Roman"/>
          <w:snapToGrid w:val="0"/>
          <w:sz w:val="28"/>
          <w:szCs w:val="28"/>
        </w:rPr>
      </w:pPr>
      <w:r w:rsidRPr="00856D52">
        <w:rPr>
          <w:rFonts w:ascii="Times New Roman" w:hAnsi="Times New Roman" w:cs="Times New Roman"/>
          <w:snapToGrid w:val="0"/>
          <w:sz w:val="28"/>
          <w:szCs w:val="28"/>
        </w:rPr>
        <w:t xml:space="preserve">в) 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856D52">
        <w:rPr>
          <w:rFonts w:ascii="Times New Roman" w:hAnsi="Times New Roman" w:cs="Times New Roman"/>
          <w:snapToGrid w:val="0"/>
          <w:sz w:val="28"/>
          <w:szCs w:val="28"/>
        </w:rPr>
        <w:t>с даты получения</w:t>
      </w:r>
      <w:proofErr w:type="gramEnd"/>
      <w:r w:rsidRPr="00856D52">
        <w:rPr>
          <w:rFonts w:ascii="Times New Roman" w:hAnsi="Times New Roman" w:cs="Times New Roman"/>
          <w:snapToGrid w:val="0"/>
          <w:sz w:val="28"/>
          <w:szCs w:val="28"/>
        </w:rPr>
        <w:t xml:space="preserve"> от Заказчика обращени</w:t>
      </w:r>
      <w:r>
        <w:rPr>
          <w:rFonts w:ascii="Times New Roman" w:hAnsi="Times New Roman" w:cs="Times New Roman"/>
          <w:snapToGrid w:val="0"/>
          <w:sz w:val="28"/>
          <w:szCs w:val="28"/>
        </w:rPr>
        <w:t>я с соответствующим требованием.</w:t>
      </w:r>
    </w:p>
    <w:p w:rsidR="001F7BB6" w:rsidRPr="003548EF" w:rsidRDefault="001F7BB6" w:rsidP="001F7BB6">
      <w:pPr>
        <w:pStyle w:val="ConsNonformat"/>
        <w:tabs>
          <w:tab w:val="left" w:pos="709"/>
          <w:tab w:val="left" w:pos="9637"/>
        </w:tabs>
        <w:ind w:firstLine="709"/>
        <w:jc w:val="both"/>
        <w:rPr>
          <w:rFonts w:ascii="Times New Roman" w:hAnsi="Times New Roman" w:cs="Times New Roman"/>
          <w:snapToGrid w:val="0"/>
          <w:sz w:val="28"/>
          <w:szCs w:val="28"/>
        </w:rPr>
      </w:pPr>
      <w:r w:rsidRPr="003548EF">
        <w:rPr>
          <w:rFonts w:ascii="Times New Roman" w:hAnsi="Times New Roman" w:cs="Times New Roman"/>
          <w:snapToGrid w:val="0"/>
          <w:sz w:val="28"/>
          <w:szCs w:val="28"/>
        </w:rPr>
        <w:t xml:space="preserve">г) </w:t>
      </w:r>
      <w:r>
        <w:rPr>
          <w:rFonts w:ascii="Times New Roman" w:hAnsi="Times New Roman" w:cs="Times New Roman"/>
          <w:snapToGrid w:val="0"/>
          <w:sz w:val="28"/>
          <w:szCs w:val="28"/>
        </w:rPr>
        <w:t>Заказчик</w:t>
      </w:r>
      <w:r w:rsidRPr="003548EF">
        <w:rPr>
          <w:rFonts w:ascii="Times New Roman" w:hAnsi="Times New Roman" w:cs="Times New Roman"/>
          <w:snapToGrid w:val="0"/>
          <w:sz w:val="28"/>
          <w:szCs w:val="28"/>
        </w:rPr>
        <w:t xml:space="preserve">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F7BB6" w:rsidRPr="00A95D82" w:rsidRDefault="001F7BB6" w:rsidP="001F7BB6">
      <w:pPr>
        <w:pStyle w:val="ConsNonformat"/>
        <w:tabs>
          <w:tab w:val="left" w:pos="709"/>
          <w:tab w:val="left" w:pos="9637"/>
        </w:tab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w:t>
      </w:r>
      <w:r w:rsidRPr="00A95D82">
        <w:rPr>
          <w:rFonts w:ascii="Times New Roman" w:hAnsi="Times New Roman" w:cs="Times New Roman"/>
          <w:snapToGrid w:val="0"/>
          <w:sz w:val="28"/>
          <w:szCs w:val="28"/>
        </w:rPr>
        <w:t>) Поставщик Товара, допустивший недопоставку по количеству и ассортименту, обязан восполнить количество недопоставленного Товара в течение 1 (</w:t>
      </w:r>
      <w:r>
        <w:rPr>
          <w:rFonts w:ascii="Times New Roman" w:hAnsi="Times New Roman" w:cs="Times New Roman"/>
          <w:snapToGrid w:val="0"/>
          <w:sz w:val="28"/>
          <w:szCs w:val="28"/>
        </w:rPr>
        <w:t>одного) рабочего дня с момента обнаружения недопоставки или с согласия Заказчика при поставке следующей партии Товара.</w:t>
      </w:r>
    </w:p>
    <w:p w:rsidR="001F7BB6" w:rsidRPr="00B40E26" w:rsidRDefault="001F7BB6" w:rsidP="001F7BB6">
      <w:pPr>
        <w:pStyle w:val="ConsNonformat"/>
        <w:tabs>
          <w:tab w:val="left" w:pos="709"/>
          <w:tab w:val="left" w:pos="9637"/>
        </w:tabs>
        <w:ind w:firstLine="709"/>
        <w:jc w:val="both"/>
        <w:rPr>
          <w:rFonts w:ascii="Times New Roman" w:hAnsi="Times New Roman" w:cs="Times New Roman"/>
          <w:sz w:val="28"/>
          <w:szCs w:val="28"/>
        </w:rPr>
      </w:pPr>
      <w:r>
        <w:rPr>
          <w:rFonts w:ascii="Times New Roman" w:hAnsi="Times New Roman" w:cs="Times New Roman"/>
          <w:snapToGrid w:val="0"/>
          <w:sz w:val="28"/>
          <w:szCs w:val="28"/>
        </w:rPr>
        <w:t>е</w:t>
      </w:r>
      <w:r w:rsidRPr="00A95D82">
        <w:rPr>
          <w:rFonts w:ascii="Times New Roman" w:hAnsi="Times New Roman" w:cs="Times New Roman"/>
          <w:snapToGrid w:val="0"/>
          <w:sz w:val="28"/>
          <w:szCs w:val="28"/>
        </w:rPr>
        <w:t xml:space="preserve">) В случае, если при приемке Товара устанавливается несоответствующее </w:t>
      </w:r>
      <w:proofErr w:type="gramStart"/>
      <w:r w:rsidRPr="00A95D82">
        <w:rPr>
          <w:rFonts w:ascii="Times New Roman" w:hAnsi="Times New Roman" w:cs="Times New Roman"/>
          <w:snapToGrid w:val="0"/>
          <w:sz w:val="28"/>
          <w:szCs w:val="28"/>
        </w:rPr>
        <w:t>указанному</w:t>
      </w:r>
      <w:proofErr w:type="gramEnd"/>
      <w:r w:rsidRPr="00A95D82">
        <w:rPr>
          <w:rFonts w:ascii="Times New Roman" w:hAnsi="Times New Roman" w:cs="Times New Roman"/>
          <w:snapToGrid w:val="0"/>
          <w:sz w:val="28"/>
          <w:szCs w:val="28"/>
        </w:rPr>
        <w:t xml:space="preserve"> в документах качество Товара, </w:t>
      </w:r>
      <w:r>
        <w:rPr>
          <w:rFonts w:ascii="Times New Roman" w:hAnsi="Times New Roman" w:cs="Times New Roman"/>
          <w:snapToGrid w:val="0"/>
          <w:sz w:val="28"/>
          <w:szCs w:val="28"/>
        </w:rPr>
        <w:t xml:space="preserve">Заказчик </w:t>
      </w:r>
      <w:r w:rsidRPr="00A95D82">
        <w:rPr>
          <w:rFonts w:ascii="Times New Roman" w:hAnsi="Times New Roman" w:cs="Times New Roman"/>
          <w:snapToGrid w:val="0"/>
          <w:sz w:val="28"/>
          <w:szCs w:val="28"/>
        </w:rPr>
        <w:t>вправе не принимать такой Товар, а Поставщик обязан заменить некачественный Товар качественным в течение 3 (трех) календарных дней.</w:t>
      </w:r>
    </w:p>
    <w:p w:rsidR="001F7BB6" w:rsidRPr="00BC6C22" w:rsidRDefault="001F7BB6" w:rsidP="001F7BB6">
      <w:pPr>
        <w:ind w:firstLine="709"/>
        <w:jc w:val="both"/>
        <w:rPr>
          <w:rFonts w:eastAsia="MS Mincho"/>
          <w:bCs/>
          <w:sz w:val="28"/>
          <w:szCs w:val="28"/>
        </w:rPr>
      </w:pPr>
      <w:r>
        <w:rPr>
          <w:rFonts w:eastAsia="MS Mincho"/>
          <w:bCs/>
          <w:sz w:val="28"/>
          <w:szCs w:val="28"/>
        </w:rPr>
        <w:t>4.6</w:t>
      </w:r>
      <w:r w:rsidRPr="00BC6C22">
        <w:rPr>
          <w:rFonts w:eastAsia="MS Mincho"/>
          <w:bCs/>
          <w:sz w:val="28"/>
          <w:szCs w:val="28"/>
        </w:rPr>
        <w:t>.</w:t>
      </w:r>
      <w:r>
        <w:rPr>
          <w:rFonts w:eastAsia="MS Mincho"/>
          <w:bCs/>
          <w:sz w:val="28"/>
          <w:szCs w:val="28"/>
        </w:rPr>
        <w:t>4</w:t>
      </w:r>
      <w:r w:rsidRPr="00BC6C22">
        <w:rPr>
          <w:rFonts w:eastAsia="MS Mincho"/>
          <w:bCs/>
          <w:sz w:val="28"/>
          <w:szCs w:val="28"/>
        </w:rPr>
        <w:t>. Другие требования к Товару:</w:t>
      </w:r>
    </w:p>
    <w:p w:rsidR="001F7BB6" w:rsidRPr="00BC6C22" w:rsidRDefault="001F7BB6" w:rsidP="001F7BB6">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rFonts w:ascii="Times New Roman" w:hAnsi="Times New Roman" w:cs="Times New Roman"/>
          <w:sz w:val="28"/>
          <w:szCs w:val="28"/>
        </w:rPr>
        <w:t xml:space="preserve">, </w:t>
      </w:r>
      <w:r w:rsidRPr="00BC6C22">
        <w:rPr>
          <w:rFonts w:ascii="Times New Roman" w:hAnsi="Times New Roman" w:cs="Times New Roman"/>
          <w:sz w:val="28"/>
          <w:szCs w:val="28"/>
        </w:rPr>
        <w:t xml:space="preserve">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1F7BB6" w:rsidRPr="00BC6C22" w:rsidRDefault="001F7BB6" w:rsidP="001F7BB6">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б) Упаковка и маркировка расходных материалов должны содержать все признаки оригинальности, установленные производителями:</w:t>
      </w:r>
    </w:p>
    <w:p w:rsidR="001F7BB6" w:rsidRPr="00BC6C22" w:rsidRDefault="001F7BB6" w:rsidP="001F7BB6">
      <w:pPr>
        <w:tabs>
          <w:tab w:val="left" w:pos="709"/>
          <w:tab w:val="left" w:pos="851"/>
        </w:tabs>
        <w:ind w:firstLine="709"/>
        <w:jc w:val="both"/>
        <w:rPr>
          <w:sz w:val="28"/>
          <w:szCs w:val="28"/>
        </w:rPr>
      </w:pPr>
      <w:r w:rsidRPr="00BC6C22">
        <w:rPr>
          <w:sz w:val="28"/>
          <w:szCs w:val="28"/>
        </w:rPr>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1F7BB6" w:rsidRPr="00BC6C22" w:rsidRDefault="001F7BB6" w:rsidP="001F7BB6">
      <w:pPr>
        <w:tabs>
          <w:tab w:val="left" w:pos="709"/>
          <w:tab w:val="left" w:pos="851"/>
        </w:tabs>
        <w:spacing w:line="228" w:lineRule="auto"/>
        <w:ind w:firstLine="709"/>
        <w:jc w:val="both"/>
        <w:rPr>
          <w:sz w:val="28"/>
          <w:szCs w:val="28"/>
        </w:rPr>
      </w:pPr>
      <w:r w:rsidRPr="00BC6C22">
        <w:rPr>
          <w:sz w:val="28"/>
          <w:szCs w:val="28"/>
        </w:rPr>
        <w:t>- внешняя упаковка и внутренняя полиэтиленовая упаковка должны содержать фирменное название производителя картриджа;</w:t>
      </w:r>
    </w:p>
    <w:p w:rsidR="001F7BB6" w:rsidRPr="00BC6C22" w:rsidRDefault="001F7BB6" w:rsidP="001F7BB6">
      <w:pPr>
        <w:widowControl w:val="0"/>
        <w:tabs>
          <w:tab w:val="left" w:pos="709"/>
          <w:tab w:val="left" w:pos="851"/>
        </w:tabs>
        <w:spacing w:line="228" w:lineRule="auto"/>
        <w:ind w:firstLine="709"/>
        <w:jc w:val="both"/>
        <w:rPr>
          <w:sz w:val="28"/>
          <w:szCs w:val="28"/>
        </w:rPr>
      </w:pPr>
      <w:r w:rsidRPr="00BC6C22">
        <w:rPr>
          <w:sz w:val="28"/>
          <w:szCs w:val="28"/>
        </w:rPr>
        <w:t>- в упаковке должна быть инструкция, содержащая фирменное название производителя картриджа и всю информацию о продукте и его эксплуатации;</w:t>
      </w:r>
    </w:p>
    <w:p w:rsidR="001F7BB6" w:rsidRPr="00BC6C22" w:rsidRDefault="001F7BB6" w:rsidP="001F7BB6">
      <w:pPr>
        <w:widowControl w:val="0"/>
        <w:tabs>
          <w:tab w:val="left" w:pos="709"/>
          <w:tab w:val="left" w:pos="851"/>
        </w:tabs>
        <w:ind w:firstLine="709"/>
        <w:jc w:val="both"/>
        <w:rPr>
          <w:sz w:val="28"/>
          <w:szCs w:val="28"/>
        </w:rPr>
      </w:pPr>
      <w:r w:rsidRPr="00BC6C22">
        <w:rPr>
          <w:sz w:val="28"/>
          <w:szCs w:val="28"/>
        </w:rPr>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BC6C22">
        <w:rPr>
          <w:sz w:val="28"/>
          <w:szCs w:val="28"/>
        </w:rPr>
        <w:t>картриджа</w:t>
      </w:r>
      <w:proofErr w:type="gramEnd"/>
      <w:r w:rsidRPr="00BC6C22">
        <w:rPr>
          <w:sz w:val="28"/>
          <w:szCs w:val="28"/>
        </w:rPr>
        <w:t xml:space="preserve"> и иметь уникальный номер;</w:t>
      </w:r>
    </w:p>
    <w:p w:rsidR="001F7BB6" w:rsidRPr="00BC6C22" w:rsidRDefault="001F7BB6" w:rsidP="001F7BB6">
      <w:pPr>
        <w:pStyle w:val="ConsNonformat"/>
        <w:tabs>
          <w:tab w:val="left" w:pos="709"/>
          <w:tab w:val="left" w:pos="851"/>
          <w:tab w:val="left" w:pos="7513"/>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 корпус картриджа не должен иметь потертостей, царапин, сколов и следов вскрытия.</w:t>
      </w:r>
    </w:p>
    <w:p w:rsidR="001F7BB6" w:rsidRPr="00BC6C22" w:rsidRDefault="001F7BB6" w:rsidP="001F7BB6">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r>
        <w:rPr>
          <w:rFonts w:ascii="Times New Roman" w:hAnsi="Times New Roman" w:cs="Times New Roman"/>
          <w:sz w:val="28"/>
          <w:szCs w:val="28"/>
        </w:rPr>
        <w:t>.</w:t>
      </w:r>
    </w:p>
    <w:p w:rsidR="001F7BB6" w:rsidRPr="00467C61" w:rsidRDefault="001F7BB6" w:rsidP="001F7BB6">
      <w:pPr>
        <w:tabs>
          <w:tab w:val="left" w:pos="709"/>
          <w:tab w:val="left" w:pos="851"/>
        </w:tabs>
        <w:ind w:firstLine="709"/>
        <w:jc w:val="both"/>
        <w:rPr>
          <w:color w:val="000000"/>
          <w:sz w:val="28"/>
          <w:szCs w:val="28"/>
        </w:rPr>
      </w:pPr>
      <w:r>
        <w:rPr>
          <w:color w:val="000000"/>
          <w:sz w:val="28"/>
          <w:szCs w:val="28"/>
        </w:rPr>
        <w:t xml:space="preserve">г) </w:t>
      </w:r>
      <w:r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1F7BB6" w:rsidRPr="0038179E" w:rsidRDefault="001F7BB6" w:rsidP="001F7BB6">
      <w:pPr>
        <w:pStyle w:val="ConsNonformat"/>
        <w:tabs>
          <w:tab w:val="left" w:pos="567"/>
          <w:tab w:val="left" w:pos="9637"/>
        </w:tabs>
        <w:ind w:firstLine="709"/>
        <w:jc w:val="both"/>
        <w:rPr>
          <w:rFonts w:ascii="Times New Roman" w:hAnsi="Times New Roman" w:cs="Times New Roman"/>
          <w:sz w:val="28"/>
          <w:szCs w:val="28"/>
        </w:rPr>
      </w:pPr>
      <w:r w:rsidRPr="0038179E">
        <w:rPr>
          <w:rFonts w:ascii="Times New Roman" w:hAnsi="Times New Roman" w:cs="Times New Roman"/>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857B5E" w:rsidRDefault="002E18D3" w:rsidP="00857B5E">
            <w:pPr>
              <w:pStyle w:val="Default"/>
              <w:jc w:val="center"/>
              <w:rPr>
                <w:b/>
                <w:color w:val="auto"/>
                <w:lang w:val="en-US"/>
              </w:rPr>
            </w:pPr>
            <w:r w:rsidRPr="00F86FAA">
              <w:rPr>
                <w:b/>
                <w:color w:val="auto"/>
              </w:rPr>
              <w:t>Содержание</w:t>
            </w:r>
          </w:p>
        </w:tc>
      </w:tr>
      <w:tr w:rsidR="00857B5E" w:rsidRPr="00F86FAA" w:rsidTr="00EF779C">
        <w:tc>
          <w:tcPr>
            <w:tcW w:w="534" w:type="dxa"/>
          </w:tcPr>
          <w:p w:rsidR="00857B5E" w:rsidRPr="00F86FAA" w:rsidRDefault="00857B5E" w:rsidP="00804946">
            <w:pPr>
              <w:pStyle w:val="19"/>
              <w:ind w:firstLine="0"/>
              <w:rPr>
                <w:b/>
                <w:sz w:val="24"/>
                <w:szCs w:val="24"/>
              </w:rPr>
            </w:pPr>
            <w:r w:rsidRPr="00F86FAA">
              <w:rPr>
                <w:b/>
                <w:sz w:val="24"/>
                <w:szCs w:val="24"/>
              </w:rPr>
              <w:t>1.</w:t>
            </w:r>
          </w:p>
        </w:tc>
        <w:tc>
          <w:tcPr>
            <w:tcW w:w="2551" w:type="dxa"/>
          </w:tcPr>
          <w:p w:rsidR="00857B5E" w:rsidRPr="00F86FAA" w:rsidRDefault="00857B5E">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857B5E" w:rsidRPr="00F86FAA" w:rsidRDefault="00857B5E">
            <w:pPr>
              <w:pStyle w:val="Default"/>
              <w:rPr>
                <w:b/>
                <w:color w:val="auto"/>
              </w:rPr>
            </w:pPr>
          </w:p>
        </w:tc>
        <w:tc>
          <w:tcPr>
            <w:tcW w:w="6768" w:type="dxa"/>
          </w:tcPr>
          <w:p w:rsidR="00857B5E" w:rsidRPr="00D73CBB" w:rsidRDefault="00857B5E" w:rsidP="003D0ECF">
            <w:pPr>
              <w:pStyle w:val="19"/>
              <w:ind w:firstLine="0"/>
              <w:rPr>
                <w:sz w:val="24"/>
                <w:szCs w:val="24"/>
              </w:rPr>
            </w:pPr>
            <w:r w:rsidRPr="00013F75">
              <w:rPr>
                <w:sz w:val="24"/>
                <w:szCs w:val="24"/>
              </w:rPr>
              <w:t xml:space="preserve">Открытый конкурс </w:t>
            </w:r>
            <w:r w:rsidR="00437BBE" w:rsidRPr="00437BBE">
              <w:rPr>
                <w:sz w:val="24"/>
                <w:szCs w:val="24"/>
              </w:rPr>
              <w:t>№ ОКэ-МСП-ЗСИБ-16-0004</w:t>
            </w:r>
            <w:r>
              <w:t xml:space="preserve"> </w:t>
            </w:r>
            <w:r w:rsidRPr="00013F75">
              <w:rPr>
                <w:sz w:val="24"/>
                <w:szCs w:val="24"/>
              </w:rPr>
              <w:t xml:space="preserve">на право заключения договора на  </w:t>
            </w:r>
            <w:r w:rsidRPr="00013F75">
              <w:rPr>
                <w:rFonts w:eastAsia="MS Mincho"/>
                <w:sz w:val="24"/>
                <w:szCs w:val="24"/>
              </w:rPr>
              <w:t>поставку расходных материалов для оргтехники</w:t>
            </w:r>
            <w:r>
              <w:rPr>
                <w:sz w:val="24"/>
                <w:szCs w:val="24"/>
              </w:rPr>
              <w:t xml:space="preserve"> и вычислительной техники, </w:t>
            </w:r>
            <w:r w:rsidRPr="00013F75">
              <w:rPr>
                <w:sz w:val="24"/>
                <w:szCs w:val="24"/>
              </w:rPr>
              <w:t>в</w:t>
            </w:r>
            <w:r>
              <w:rPr>
                <w:sz w:val="24"/>
                <w:szCs w:val="24"/>
              </w:rPr>
              <w:t>о</w:t>
            </w:r>
            <w:r w:rsidRPr="00013F75">
              <w:rPr>
                <w:sz w:val="24"/>
                <w:szCs w:val="24"/>
              </w:rPr>
              <w:t xml:space="preserve"> 2-4 кварталах 201</w:t>
            </w:r>
            <w:r>
              <w:rPr>
                <w:sz w:val="24"/>
                <w:szCs w:val="24"/>
              </w:rPr>
              <w:t>6</w:t>
            </w:r>
            <w:r w:rsidRPr="00013F75">
              <w:rPr>
                <w:sz w:val="24"/>
                <w:szCs w:val="24"/>
              </w:rPr>
              <w:t xml:space="preserve"> года</w:t>
            </w:r>
          </w:p>
        </w:tc>
      </w:tr>
      <w:tr w:rsidR="00857B5E" w:rsidRPr="00F86FAA" w:rsidTr="00EF779C">
        <w:tc>
          <w:tcPr>
            <w:tcW w:w="534" w:type="dxa"/>
          </w:tcPr>
          <w:p w:rsidR="00857B5E" w:rsidRPr="00F86FAA" w:rsidRDefault="00857B5E" w:rsidP="00804946">
            <w:pPr>
              <w:pStyle w:val="19"/>
              <w:ind w:firstLine="0"/>
              <w:rPr>
                <w:b/>
                <w:sz w:val="24"/>
                <w:szCs w:val="24"/>
              </w:rPr>
            </w:pPr>
            <w:r w:rsidRPr="00F86FAA">
              <w:rPr>
                <w:b/>
                <w:sz w:val="24"/>
                <w:szCs w:val="24"/>
              </w:rPr>
              <w:t>2.</w:t>
            </w:r>
          </w:p>
        </w:tc>
        <w:tc>
          <w:tcPr>
            <w:tcW w:w="2551" w:type="dxa"/>
          </w:tcPr>
          <w:p w:rsidR="00857B5E" w:rsidRPr="00F86FAA" w:rsidRDefault="00857B5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57B5E" w:rsidRPr="003B7098" w:rsidRDefault="00857B5E" w:rsidP="00857B5E">
            <w:pPr>
              <w:pStyle w:val="19"/>
              <w:ind w:firstLine="0"/>
              <w:rPr>
                <w:sz w:val="24"/>
                <w:szCs w:val="24"/>
              </w:rPr>
            </w:pPr>
            <w:r>
              <w:rPr>
                <w:sz w:val="24"/>
                <w:szCs w:val="24"/>
              </w:rPr>
              <w:t>Организатором является ПАО «ТрансКонтейнер», функции организатора выполняет: П</w:t>
            </w:r>
            <w:r w:rsidRPr="003B7098">
              <w:rPr>
                <w:sz w:val="24"/>
                <w:szCs w:val="24"/>
              </w:rPr>
              <w:t xml:space="preserve">остоянная рабочая группа Конкурсной комиссии </w:t>
            </w:r>
            <w:r>
              <w:rPr>
                <w:sz w:val="24"/>
                <w:szCs w:val="24"/>
              </w:rPr>
              <w:t>филиала П</w:t>
            </w:r>
            <w:r w:rsidRPr="003B7098">
              <w:rPr>
                <w:sz w:val="24"/>
                <w:szCs w:val="24"/>
              </w:rPr>
              <w:t>АО «ТрансКонтейнер</w:t>
            </w:r>
            <w:r>
              <w:rPr>
                <w:sz w:val="24"/>
                <w:szCs w:val="24"/>
              </w:rPr>
              <w:t>» на Западно-Сибирской железной дороге</w:t>
            </w:r>
          </w:p>
          <w:p w:rsidR="00857B5E" w:rsidRPr="00467C61" w:rsidRDefault="00857B5E" w:rsidP="00857B5E">
            <w:pPr>
              <w:pStyle w:val="19"/>
              <w:ind w:firstLine="0"/>
              <w:rPr>
                <w:sz w:val="24"/>
                <w:szCs w:val="24"/>
              </w:rPr>
            </w:pPr>
            <w:r w:rsidRPr="003B7098">
              <w:rPr>
                <w:sz w:val="24"/>
                <w:szCs w:val="24"/>
              </w:rPr>
              <w:t xml:space="preserve">Адрес: </w:t>
            </w:r>
            <w:r w:rsidRPr="00A663C9">
              <w:rPr>
                <w:sz w:val="24"/>
                <w:szCs w:val="24"/>
              </w:rPr>
              <w:t>630001, г. Новосибирск, ул. Жуковского, д. 102, оф 609</w:t>
            </w:r>
          </w:p>
          <w:p w:rsidR="00857B5E" w:rsidRPr="003B7098" w:rsidRDefault="00857B5E" w:rsidP="00857B5E">
            <w:pPr>
              <w:pStyle w:val="19"/>
              <w:ind w:firstLine="0"/>
              <w:rPr>
                <w:sz w:val="24"/>
                <w:szCs w:val="24"/>
              </w:rPr>
            </w:pPr>
            <w:r w:rsidRPr="003B7098">
              <w:rPr>
                <w:sz w:val="24"/>
                <w:szCs w:val="24"/>
              </w:rPr>
              <w:t xml:space="preserve">Контактные лица Организатора: </w:t>
            </w:r>
          </w:p>
          <w:p w:rsidR="00857B5E" w:rsidRPr="00F86FAA" w:rsidRDefault="00857B5E" w:rsidP="006B3BD2">
            <w:pPr>
              <w:pStyle w:val="19"/>
              <w:ind w:firstLine="0"/>
              <w:rPr>
                <w:sz w:val="24"/>
                <w:szCs w:val="24"/>
              </w:rPr>
            </w:pPr>
            <w:r>
              <w:rPr>
                <w:sz w:val="24"/>
                <w:szCs w:val="24"/>
              </w:rPr>
              <w:t>Сальнаск Андрей Эдуардович</w:t>
            </w:r>
            <w:r w:rsidRPr="003B7098">
              <w:rPr>
                <w:sz w:val="24"/>
                <w:szCs w:val="24"/>
              </w:rPr>
              <w:t>, тел. +7 (</w:t>
            </w:r>
            <w:r>
              <w:rPr>
                <w:sz w:val="24"/>
                <w:szCs w:val="24"/>
              </w:rPr>
              <w:t>383</w:t>
            </w:r>
            <w:r w:rsidRPr="003B7098">
              <w:rPr>
                <w:sz w:val="24"/>
                <w:szCs w:val="24"/>
              </w:rPr>
              <w:t xml:space="preserve">) </w:t>
            </w:r>
            <w:r>
              <w:rPr>
                <w:sz w:val="24"/>
                <w:szCs w:val="24"/>
              </w:rPr>
              <w:t>248-09-55</w:t>
            </w:r>
            <w:r w:rsidRPr="003B7098">
              <w:rPr>
                <w:sz w:val="24"/>
                <w:szCs w:val="24"/>
              </w:rPr>
              <w:t xml:space="preserve"> , адрес электронной почты:</w:t>
            </w:r>
            <w:r w:rsidRPr="00F97943">
              <w:rPr>
                <w:sz w:val="24"/>
                <w:szCs w:val="24"/>
              </w:rPr>
              <w:t xml:space="preserve"> </w:t>
            </w:r>
            <w:hyperlink r:id="rId15" w:history="1">
              <w:r w:rsidRPr="00420820">
                <w:rPr>
                  <w:rStyle w:val="a7"/>
                  <w:sz w:val="24"/>
                  <w:szCs w:val="24"/>
                  <w:lang w:val="en-US"/>
                </w:rPr>
                <w:t>SalnaskAE</w:t>
              </w:r>
              <w:r w:rsidRPr="00420820">
                <w:rPr>
                  <w:rStyle w:val="a7"/>
                  <w:sz w:val="24"/>
                  <w:szCs w:val="24"/>
                </w:rPr>
                <w:t>@</w:t>
              </w:r>
              <w:r w:rsidRPr="00420820">
                <w:rPr>
                  <w:rStyle w:val="a7"/>
                  <w:sz w:val="24"/>
                  <w:szCs w:val="24"/>
                  <w:lang w:val="en-US"/>
                </w:rPr>
                <w:t>trcont</w:t>
              </w:r>
              <w:r w:rsidRPr="00420820">
                <w:rPr>
                  <w:rStyle w:val="a7"/>
                  <w:sz w:val="24"/>
                  <w:szCs w:val="24"/>
                </w:rPr>
                <w:t>.</w:t>
              </w:r>
              <w:r w:rsidRPr="00420820">
                <w:rPr>
                  <w:rStyle w:val="a7"/>
                  <w:sz w:val="24"/>
                  <w:szCs w:val="24"/>
                  <w:lang w:val="en-US"/>
                </w:rPr>
                <w:t>ru</w:t>
              </w:r>
            </w:hyperlink>
          </w:p>
        </w:tc>
      </w:tr>
      <w:tr w:rsidR="000A679F" w:rsidRPr="00F86FAA" w:rsidTr="0021786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vAlign w:val="center"/>
          </w:tcPr>
          <w:p w:rsidR="000A679F" w:rsidRPr="00217862" w:rsidRDefault="00486BF5" w:rsidP="00581551">
            <w:pPr>
              <w:pStyle w:val="19"/>
              <w:ind w:firstLine="0"/>
              <w:jc w:val="center"/>
              <w:rPr>
                <w:sz w:val="24"/>
                <w:szCs w:val="24"/>
              </w:rPr>
            </w:pPr>
            <w:r w:rsidRPr="00217862">
              <w:rPr>
                <w:sz w:val="24"/>
                <w:szCs w:val="24"/>
              </w:rPr>
              <w:t>«</w:t>
            </w:r>
            <w:r w:rsidR="004051E0" w:rsidRPr="00217862">
              <w:rPr>
                <w:sz w:val="24"/>
                <w:szCs w:val="24"/>
                <w:lang w:val="en-US"/>
              </w:rPr>
              <w:t>1</w:t>
            </w:r>
            <w:r w:rsidR="00581551">
              <w:rPr>
                <w:sz w:val="24"/>
                <w:szCs w:val="24"/>
                <w:lang w:val="en-US"/>
              </w:rPr>
              <w:t>4</w:t>
            </w:r>
            <w:r w:rsidRPr="00217862">
              <w:rPr>
                <w:sz w:val="24"/>
                <w:szCs w:val="24"/>
              </w:rPr>
              <w:t xml:space="preserve">» </w:t>
            </w:r>
            <w:r w:rsidR="004051E0" w:rsidRPr="00217862">
              <w:rPr>
                <w:sz w:val="24"/>
                <w:szCs w:val="24"/>
              </w:rPr>
              <w:t>апреля</w:t>
            </w:r>
            <w:r w:rsidRPr="00217862">
              <w:rPr>
                <w:sz w:val="24"/>
                <w:szCs w:val="24"/>
              </w:rPr>
              <w:t xml:space="preserve"> 2016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7"/>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A713BD" w:rsidP="00A713BD">
            <w:pPr>
              <w:pStyle w:val="19"/>
              <w:ind w:firstLine="0"/>
              <w:rPr>
                <w:i/>
                <w:sz w:val="24"/>
                <w:szCs w:val="24"/>
              </w:rPr>
            </w:pPr>
            <w:proofErr w:type="gramStart"/>
            <w:r w:rsidRPr="00BF4990">
              <w:rPr>
                <w:sz w:val="24"/>
                <w:szCs w:val="24"/>
              </w:rPr>
              <w:t>Начальная (максимальная)</w:t>
            </w:r>
            <w:r>
              <w:rPr>
                <w:sz w:val="24"/>
                <w:szCs w:val="24"/>
              </w:rPr>
              <w:t xml:space="preserve"> цена договора составляет 1 500 </w:t>
            </w:r>
            <w:r w:rsidRPr="00BF4990">
              <w:rPr>
                <w:sz w:val="24"/>
                <w:szCs w:val="24"/>
              </w:rPr>
              <w:t>000 руб. (один миллион пятьсот тысяч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w:t>
            </w:r>
            <w:r w:rsidRPr="004D2DF1">
              <w:t xml:space="preserve"> </w:t>
            </w:r>
            <w:r w:rsidRPr="00BF4990">
              <w:rPr>
                <w:sz w:val="24"/>
                <w:szCs w:val="24"/>
              </w:rPr>
              <w:t>НДС, расходов по оплате всех затрат, издержек, связанных с исполнением договора, а также затрат</w:t>
            </w:r>
            <w:proofErr w:type="gramEnd"/>
            <w:r w:rsidRPr="00BF4990">
              <w:rPr>
                <w:sz w:val="24"/>
                <w:szCs w:val="24"/>
              </w:rPr>
              <w:t xml:space="preserve"> на гарантийное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581551">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00486BF5" w:rsidRPr="00486BF5">
              <w:rPr>
                <w:sz w:val="24"/>
                <w:szCs w:val="24"/>
              </w:rPr>
              <w:t>и до 14 часов 00 минут «2</w:t>
            </w:r>
            <w:r w:rsidR="00581551" w:rsidRPr="00581551">
              <w:rPr>
                <w:sz w:val="24"/>
                <w:szCs w:val="24"/>
              </w:rPr>
              <w:t>9</w:t>
            </w:r>
            <w:r w:rsidR="00486BF5" w:rsidRPr="00486BF5">
              <w:rPr>
                <w:sz w:val="24"/>
                <w:szCs w:val="24"/>
              </w:rPr>
              <w:t>» апреля 2016 года.</w:t>
            </w:r>
          </w:p>
        </w:tc>
      </w:tr>
      <w:tr w:rsidR="00857B5E" w:rsidRPr="00F86FAA" w:rsidTr="00EF779C">
        <w:tc>
          <w:tcPr>
            <w:tcW w:w="534" w:type="dxa"/>
          </w:tcPr>
          <w:p w:rsidR="00857B5E" w:rsidRPr="00F86FAA" w:rsidRDefault="00857B5E" w:rsidP="00736D40">
            <w:pPr>
              <w:pStyle w:val="19"/>
              <w:ind w:firstLine="0"/>
              <w:rPr>
                <w:b/>
                <w:sz w:val="24"/>
                <w:szCs w:val="24"/>
              </w:rPr>
            </w:pPr>
            <w:r w:rsidRPr="00F86FAA">
              <w:rPr>
                <w:b/>
                <w:sz w:val="24"/>
                <w:szCs w:val="24"/>
              </w:rPr>
              <w:t>7.</w:t>
            </w:r>
          </w:p>
        </w:tc>
        <w:tc>
          <w:tcPr>
            <w:tcW w:w="2551" w:type="dxa"/>
          </w:tcPr>
          <w:p w:rsidR="00857B5E" w:rsidRPr="00F86FAA" w:rsidRDefault="00857B5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857B5E" w:rsidRPr="00F86FAA" w:rsidRDefault="00857B5E"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486BF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486BF5" w:rsidRPr="00486BF5">
              <w:rPr>
                <w:sz w:val="24"/>
                <w:szCs w:val="24"/>
              </w:rPr>
              <w:t>«0</w:t>
            </w:r>
            <w:bookmarkStart w:id="3" w:name="_GoBack"/>
            <w:bookmarkEnd w:id="3"/>
            <w:r w:rsidR="00486BF5" w:rsidRPr="00486BF5">
              <w:rPr>
                <w:sz w:val="24"/>
                <w:szCs w:val="24"/>
              </w:rPr>
              <w:t xml:space="preserve">4» </w:t>
            </w:r>
            <w:r w:rsidR="00486BF5">
              <w:rPr>
                <w:sz w:val="24"/>
                <w:szCs w:val="24"/>
              </w:rPr>
              <w:t>мая</w:t>
            </w:r>
            <w:r w:rsidR="00486BF5" w:rsidRPr="00486BF5">
              <w:rPr>
                <w:sz w:val="24"/>
                <w:szCs w:val="24"/>
              </w:rPr>
              <w:t xml:space="preserve"> 2016 года в 14 часов 00 минут</w:t>
            </w:r>
            <w:r w:rsidR="00486BF5" w:rsidRPr="00486BF5">
              <w:t xml:space="preserve"> </w:t>
            </w:r>
            <w:r w:rsidR="00F86FAA" w:rsidRPr="00F86FAA">
              <w:rPr>
                <w:sz w:val="24"/>
                <w:szCs w:val="24"/>
              </w:rPr>
              <w:t>местного времени по адресу, указанному в пункте 2 настоящей Информационной карты</w:t>
            </w:r>
          </w:p>
        </w:tc>
      </w:tr>
      <w:tr w:rsidR="00857B5E" w:rsidRPr="00F86FAA" w:rsidTr="00EF779C">
        <w:tc>
          <w:tcPr>
            <w:tcW w:w="534" w:type="dxa"/>
          </w:tcPr>
          <w:p w:rsidR="00857B5E" w:rsidRPr="00F86FAA" w:rsidRDefault="00857B5E" w:rsidP="00804946">
            <w:pPr>
              <w:pStyle w:val="19"/>
              <w:ind w:firstLine="0"/>
              <w:rPr>
                <w:b/>
                <w:sz w:val="24"/>
                <w:szCs w:val="24"/>
              </w:rPr>
            </w:pPr>
            <w:r>
              <w:rPr>
                <w:b/>
                <w:sz w:val="24"/>
                <w:szCs w:val="24"/>
              </w:rPr>
              <w:t>9.</w:t>
            </w:r>
          </w:p>
        </w:tc>
        <w:tc>
          <w:tcPr>
            <w:tcW w:w="2551" w:type="dxa"/>
          </w:tcPr>
          <w:p w:rsidR="00857B5E" w:rsidRPr="00F86FAA" w:rsidRDefault="00857B5E" w:rsidP="008035D3">
            <w:pPr>
              <w:pStyle w:val="Default"/>
              <w:rPr>
                <w:b/>
                <w:color w:val="auto"/>
              </w:rPr>
            </w:pPr>
            <w:r>
              <w:rPr>
                <w:b/>
                <w:color w:val="auto"/>
              </w:rPr>
              <w:t>Конкурсная комиссия</w:t>
            </w:r>
          </w:p>
        </w:tc>
        <w:tc>
          <w:tcPr>
            <w:tcW w:w="6768" w:type="dxa"/>
          </w:tcPr>
          <w:p w:rsidR="00857B5E" w:rsidRPr="003B7098" w:rsidRDefault="00857B5E" w:rsidP="00857B5E">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филиала П</w:t>
            </w:r>
            <w:r w:rsidRPr="003B7098">
              <w:rPr>
                <w:sz w:val="24"/>
                <w:szCs w:val="24"/>
              </w:rPr>
              <w:t>АО «ТрансКонтейнер</w:t>
            </w:r>
            <w:r>
              <w:rPr>
                <w:sz w:val="24"/>
                <w:szCs w:val="24"/>
              </w:rPr>
              <w:t>» на Западно-Сибирской железной дороге</w:t>
            </w:r>
          </w:p>
          <w:p w:rsidR="00857B5E" w:rsidRPr="009830CC" w:rsidRDefault="00857B5E" w:rsidP="00534F1C">
            <w:pPr>
              <w:pStyle w:val="19"/>
              <w:ind w:firstLine="0"/>
              <w:rPr>
                <w:sz w:val="24"/>
                <w:szCs w:val="24"/>
                <w:highlight w:val="cyan"/>
              </w:rPr>
            </w:pPr>
            <w:r w:rsidRPr="003B7098">
              <w:rPr>
                <w:sz w:val="24"/>
                <w:szCs w:val="24"/>
              </w:rPr>
              <w:t xml:space="preserve">Адрес: </w:t>
            </w:r>
            <w:r w:rsidRPr="00A663C9">
              <w:rPr>
                <w:sz w:val="24"/>
                <w:szCs w:val="24"/>
              </w:rPr>
              <w:t>630001, г. Новосибирск, ул. Жуковского, д. 102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86BF5">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486BF5" w:rsidRPr="00486BF5">
              <w:rPr>
                <w:sz w:val="24"/>
                <w:szCs w:val="24"/>
              </w:rPr>
              <w:t>14 часов 00 минут местного времени «</w:t>
            </w:r>
            <w:r w:rsidR="00486BF5">
              <w:rPr>
                <w:sz w:val="24"/>
                <w:szCs w:val="24"/>
              </w:rPr>
              <w:t>10</w:t>
            </w:r>
            <w:r w:rsidR="00486BF5" w:rsidRPr="00486BF5">
              <w:rPr>
                <w:sz w:val="24"/>
                <w:szCs w:val="24"/>
              </w:rPr>
              <w:t xml:space="preserve">» </w:t>
            </w:r>
            <w:r w:rsidR="00486BF5">
              <w:rPr>
                <w:sz w:val="24"/>
                <w:szCs w:val="24"/>
              </w:rPr>
              <w:t>мая</w:t>
            </w:r>
            <w:r w:rsidR="00486BF5" w:rsidRPr="00486BF5">
              <w:rPr>
                <w:sz w:val="24"/>
                <w:szCs w:val="24"/>
              </w:rPr>
              <w:t xml:space="preserve"> 2016 года</w:t>
            </w:r>
            <w:r w:rsidR="00486BF5">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857B5E" w:rsidRPr="00F86FAA" w:rsidTr="00EF779C">
        <w:tc>
          <w:tcPr>
            <w:tcW w:w="534" w:type="dxa"/>
          </w:tcPr>
          <w:p w:rsidR="00857B5E" w:rsidRPr="00F86FAA" w:rsidRDefault="00857B5E" w:rsidP="00804946">
            <w:pPr>
              <w:pStyle w:val="19"/>
              <w:ind w:firstLine="0"/>
              <w:rPr>
                <w:b/>
                <w:sz w:val="24"/>
                <w:szCs w:val="24"/>
              </w:rPr>
            </w:pPr>
            <w:r>
              <w:rPr>
                <w:b/>
                <w:sz w:val="24"/>
                <w:szCs w:val="24"/>
              </w:rPr>
              <w:t>11</w:t>
            </w:r>
            <w:r w:rsidRPr="00F86FAA">
              <w:rPr>
                <w:b/>
                <w:sz w:val="24"/>
                <w:szCs w:val="24"/>
              </w:rPr>
              <w:t>.</w:t>
            </w:r>
          </w:p>
        </w:tc>
        <w:tc>
          <w:tcPr>
            <w:tcW w:w="2551" w:type="dxa"/>
          </w:tcPr>
          <w:p w:rsidR="00857B5E" w:rsidRPr="00F86FAA" w:rsidRDefault="00857B5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57B5E" w:rsidRPr="00F86FAA" w:rsidRDefault="00857B5E" w:rsidP="007A7401">
            <w:pPr>
              <w:pStyle w:val="19"/>
              <w:ind w:firstLine="0"/>
              <w:rPr>
                <w:sz w:val="24"/>
                <w:szCs w:val="24"/>
              </w:rPr>
            </w:pPr>
            <w:r w:rsidRPr="00812AD0">
              <w:rPr>
                <w:sz w:val="24"/>
                <w:szCs w:val="24"/>
              </w:rPr>
              <w:t>Согласно Техническому заданию (Раздел 4 документации о закупке).</w:t>
            </w:r>
          </w:p>
        </w:tc>
      </w:tr>
      <w:tr w:rsidR="00857B5E" w:rsidRPr="00F86FAA" w:rsidTr="00EF779C">
        <w:tc>
          <w:tcPr>
            <w:tcW w:w="534" w:type="dxa"/>
          </w:tcPr>
          <w:p w:rsidR="00857B5E" w:rsidRPr="00F86FAA" w:rsidRDefault="00857B5E" w:rsidP="00804946">
            <w:pPr>
              <w:pStyle w:val="19"/>
              <w:ind w:firstLine="0"/>
              <w:rPr>
                <w:b/>
                <w:sz w:val="24"/>
                <w:szCs w:val="24"/>
              </w:rPr>
            </w:pPr>
            <w:r>
              <w:rPr>
                <w:b/>
                <w:sz w:val="24"/>
                <w:szCs w:val="24"/>
              </w:rPr>
              <w:t>12</w:t>
            </w:r>
            <w:r w:rsidRPr="00F86FAA">
              <w:rPr>
                <w:b/>
                <w:sz w:val="24"/>
                <w:szCs w:val="24"/>
              </w:rPr>
              <w:t>.</w:t>
            </w:r>
          </w:p>
        </w:tc>
        <w:tc>
          <w:tcPr>
            <w:tcW w:w="2551" w:type="dxa"/>
          </w:tcPr>
          <w:p w:rsidR="00857B5E" w:rsidRPr="00F86FAA" w:rsidRDefault="00857B5E">
            <w:pPr>
              <w:pStyle w:val="Default"/>
              <w:rPr>
                <w:b/>
                <w:color w:val="auto"/>
              </w:rPr>
            </w:pPr>
            <w:r w:rsidRPr="00F86FAA">
              <w:rPr>
                <w:b/>
                <w:color w:val="auto"/>
              </w:rPr>
              <w:t xml:space="preserve">Количество лотов </w:t>
            </w:r>
          </w:p>
        </w:tc>
        <w:tc>
          <w:tcPr>
            <w:tcW w:w="6768" w:type="dxa"/>
          </w:tcPr>
          <w:p w:rsidR="00857B5E" w:rsidRPr="00F86FAA" w:rsidRDefault="00857B5E" w:rsidP="00B129CC">
            <w:pPr>
              <w:pStyle w:val="19"/>
              <w:ind w:firstLine="0"/>
              <w:rPr>
                <w:b/>
                <w:sz w:val="24"/>
                <w:szCs w:val="24"/>
              </w:rPr>
            </w:pPr>
            <w:r>
              <w:rPr>
                <w:sz w:val="24"/>
                <w:szCs w:val="24"/>
              </w:rPr>
              <w:t>Один лот</w:t>
            </w:r>
          </w:p>
        </w:tc>
      </w:tr>
      <w:tr w:rsidR="00857B5E" w:rsidRPr="00F86FAA" w:rsidTr="00EF779C">
        <w:tc>
          <w:tcPr>
            <w:tcW w:w="534" w:type="dxa"/>
          </w:tcPr>
          <w:p w:rsidR="00857B5E" w:rsidRPr="00F86FAA" w:rsidRDefault="00857B5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57B5E" w:rsidRPr="00F86FAA" w:rsidRDefault="00857B5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57B5E" w:rsidRPr="00F86FAA" w:rsidRDefault="00857B5E" w:rsidP="00857B5E">
            <w:pPr>
              <w:pStyle w:val="Default"/>
              <w:jc w:val="both"/>
              <w:rPr>
                <w:color w:val="auto"/>
              </w:rPr>
            </w:pPr>
            <w:r w:rsidRPr="00F86FAA">
              <w:rPr>
                <w:b/>
                <w:bCs/>
                <w:color w:val="auto"/>
              </w:rPr>
              <w:t xml:space="preserve">Срок </w:t>
            </w:r>
            <w:r w:rsidRPr="00F86FAA">
              <w:rPr>
                <w:b/>
                <w:color w:val="auto"/>
              </w:rPr>
              <w:t>поставки товара</w:t>
            </w:r>
            <w:r>
              <w:rPr>
                <w:b/>
                <w:color w:val="auto"/>
              </w:rPr>
              <w:t>,</w:t>
            </w:r>
            <w:r w:rsidRPr="00F86FAA">
              <w:rPr>
                <w:b/>
                <w:color w:val="auto"/>
              </w:rPr>
              <w:t xml:space="preserve"> оказания</w:t>
            </w:r>
            <w:r>
              <w:rPr>
                <w:b/>
                <w:color w:val="auto"/>
              </w:rPr>
              <w:t xml:space="preserve"> услуг</w:t>
            </w:r>
            <w:r w:rsidRPr="00F86FAA">
              <w:rPr>
                <w:b/>
                <w:bCs/>
                <w:color w:val="auto"/>
              </w:rPr>
              <w:t xml:space="preserve">: </w:t>
            </w:r>
            <w:proofErr w:type="gramStart"/>
            <w:r w:rsidRPr="00366455">
              <w:rPr>
                <w:bCs/>
                <w:color w:val="auto"/>
              </w:rPr>
              <w:t>с даты заключения</w:t>
            </w:r>
            <w:proofErr w:type="gramEnd"/>
            <w:r w:rsidRPr="00366455">
              <w:rPr>
                <w:bCs/>
                <w:color w:val="auto"/>
              </w:rPr>
              <w:t xml:space="preserve"> договора </w:t>
            </w:r>
            <w:r w:rsidRPr="00366455">
              <w:rPr>
                <w:color w:val="auto"/>
              </w:rPr>
              <w:t>по 31 декабря 2016 г. включительно</w:t>
            </w:r>
            <w:r>
              <w:rPr>
                <w:color w:val="auto"/>
              </w:rPr>
              <w:t>.</w:t>
            </w:r>
          </w:p>
          <w:p w:rsidR="00857B5E" w:rsidRPr="00F86FAA" w:rsidRDefault="00857B5E" w:rsidP="00E14F30">
            <w:pPr>
              <w:pStyle w:val="Default"/>
              <w:jc w:val="both"/>
              <w:rPr>
                <w:b/>
                <w:color w:val="auto"/>
              </w:rPr>
            </w:pPr>
            <w:r w:rsidRPr="00F86FAA">
              <w:rPr>
                <w:b/>
                <w:bCs/>
                <w:color w:val="auto"/>
              </w:rPr>
              <w:t xml:space="preserve">Место </w:t>
            </w:r>
            <w:r w:rsidRPr="00F86FAA">
              <w:rPr>
                <w:b/>
                <w:color w:val="auto"/>
              </w:rPr>
              <w:t>поставки товара</w:t>
            </w:r>
            <w:r>
              <w:rPr>
                <w:b/>
                <w:color w:val="auto"/>
              </w:rPr>
              <w:t>,</w:t>
            </w:r>
            <w:r w:rsidRPr="00F86FAA">
              <w:rPr>
                <w:b/>
                <w:color w:val="auto"/>
              </w:rPr>
              <w:t xml:space="preserve"> </w:t>
            </w:r>
            <w:r>
              <w:rPr>
                <w:b/>
                <w:color w:val="auto"/>
              </w:rPr>
              <w:t>о</w:t>
            </w:r>
            <w:r w:rsidRPr="00F86FAA">
              <w:rPr>
                <w:b/>
                <w:color w:val="auto"/>
              </w:rPr>
              <w:t xml:space="preserve">казания услуг: </w:t>
            </w:r>
            <w:r w:rsidRPr="00A663C9">
              <w:t>630001, г. Новосибирск, ул. Жуковского, д. 102, оф 609</w:t>
            </w:r>
          </w:p>
        </w:tc>
      </w:tr>
      <w:tr w:rsidR="00857B5E" w:rsidRPr="00F86FAA" w:rsidTr="00EF779C">
        <w:tc>
          <w:tcPr>
            <w:tcW w:w="534" w:type="dxa"/>
          </w:tcPr>
          <w:p w:rsidR="00857B5E" w:rsidRPr="00F86FAA" w:rsidRDefault="00857B5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57B5E" w:rsidRPr="00F86FAA" w:rsidRDefault="00857B5E" w:rsidP="008035D3">
            <w:pPr>
              <w:pStyle w:val="Default"/>
              <w:rPr>
                <w:b/>
                <w:color w:val="auto"/>
              </w:rPr>
            </w:pPr>
            <w:r w:rsidRPr="00F86FAA">
              <w:rPr>
                <w:b/>
                <w:color w:val="auto"/>
              </w:rPr>
              <w:t>Состав и количество (объем) товара, работ, услуг</w:t>
            </w:r>
          </w:p>
        </w:tc>
        <w:tc>
          <w:tcPr>
            <w:tcW w:w="6768" w:type="dxa"/>
          </w:tcPr>
          <w:p w:rsidR="00857B5E" w:rsidRPr="00F86FAA" w:rsidRDefault="00857B5E" w:rsidP="00E14F30">
            <w:pPr>
              <w:pStyle w:val="19"/>
              <w:ind w:firstLine="0"/>
              <w:rPr>
                <w:sz w:val="24"/>
                <w:szCs w:val="24"/>
              </w:rPr>
            </w:pPr>
            <w:r w:rsidRPr="00812AD0">
              <w:rPr>
                <w:sz w:val="24"/>
                <w:szCs w:val="24"/>
              </w:rPr>
              <w:t xml:space="preserve">Состав и объем услуг определен в </w:t>
            </w:r>
            <w:r>
              <w:rPr>
                <w:sz w:val="24"/>
                <w:szCs w:val="24"/>
              </w:rPr>
              <w:t>Р</w:t>
            </w:r>
            <w:r w:rsidRPr="00812AD0">
              <w:rPr>
                <w:sz w:val="24"/>
                <w:szCs w:val="24"/>
              </w:rPr>
              <w:t>азделе 4 «Техническое задание».</w:t>
            </w:r>
          </w:p>
        </w:tc>
      </w:tr>
      <w:tr w:rsidR="00857B5E" w:rsidRPr="00F86FAA" w:rsidTr="00EF779C">
        <w:tc>
          <w:tcPr>
            <w:tcW w:w="534" w:type="dxa"/>
          </w:tcPr>
          <w:p w:rsidR="00857B5E" w:rsidRPr="00F86FAA" w:rsidRDefault="00857B5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57B5E" w:rsidRPr="00F86FAA" w:rsidRDefault="00857B5E" w:rsidP="008035D3">
            <w:pPr>
              <w:pStyle w:val="Default"/>
              <w:rPr>
                <w:b/>
                <w:color w:val="auto"/>
              </w:rPr>
            </w:pPr>
            <w:r w:rsidRPr="00F86FAA">
              <w:rPr>
                <w:b/>
                <w:color w:val="auto"/>
              </w:rPr>
              <w:t xml:space="preserve">Официальный язык </w:t>
            </w:r>
          </w:p>
        </w:tc>
        <w:tc>
          <w:tcPr>
            <w:tcW w:w="6768" w:type="dxa"/>
          </w:tcPr>
          <w:p w:rsidR="00857B5E" w:rsidRPr="00F86FAA" w:rsidRDefault="00857B5E" w:rsidP="00093F19">
            <w:pPr>
              <w:pStyle w:val="afe"/>
              <w:jc w:val="both"/>
              <w:rPr>
                <w:sz w:val="24"/>
                <w:szCs w:val="24"/>
              </w:rPr>
            </w:pPr>
            <w:r w:rsidRPr="00E7626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857B5E" w:rsidRPr="00F86FAA" w:rsidTr="00EF779C">
        <w:tc>
          <w:tcPr>
            <w:tcW w:w="534" w:type="dxa"/>
          </w:tcPr>
          <w:p w:rsidR="00857B5E" w:rsidRPr="00F86FAA" w:rsidRDefault="00857B5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57B5E" w:rsidRPr="00F86FAA" w:rsidRDefault="00857B5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57B5E" w:rsidRPr="00F86FAA" w:rsidRDefault="00857B5E" w:rsidP="00804946">
            <w:pPr>
              <w:pStyle w:val="19"/>
              <w:ind w:firstLine="0"/>
              <w:rPr>
                <w:b/>
                <w:sz w:val="24"/>
                <w:szCs w:val="24"/>
                <w:highlight w:val="yellow"/>
              </w:rPr>
            </w:pPr>
            <w:r w:rsidRPr="00B9617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88788E" w:rsidRDefault="00EE58AD" w:rsidP="00EE58AD">
            <w:pPr>
              <w:pStyle w:val="af9"/>
              <w:ind w:firstLine="539"/>
              <w:rPr>
                <w:sz w:val="24"/>
              </w:rPr>
            </w:pPr>
            <w:r w:rsidRPr="0088788E">
              <w:rPr>
                <w:sz w:val="24"/>
              </w:rPr>
              <w:t xml:space="preserve">1.2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EE58AD" w:rsidRPr="0088788E" w:rsidRDefault="00EE58AD" w:rsidP="00EE58AD">
            <w:pPr>
              <w:pStyle w:val="af9"/>
              <w:ind w:firstLine="539"/>
              <w:rPr>
                <w:sz w:val="24"/>
              </w:rPr>
            </w:pPr>
            <w:r w:rsidRPr="0088788E">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Pr="004E7D54" w:rsidRDefault="00EE58AD" w:rsidP="00EE58A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EE58AD" w:rsidRPr="009A4793" w:rsidRDefault="00EE58AD" w:rsidP="00EE58A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9"/>
              <w:tabs>
                <w:tab w:val="left" w:pos="0"/>
                <w:tab w:val="left" w:pos="1440"/>
              </w:tabs>
              <w:rPr>
                <w:sz w:val="24"/>
              </w:rPr>
            </w:pPr>
            <w:proofErr w:type="gramStart"/>
            <w:r w:rsidRPr="009A4793">
              <w:rPr>
                <w:sz w:val="24"/>
              </w:rPr>
              <w:t xml:space="preserve">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roofErr w:type="gramEnd"/>
          </w:p>
          <w:p w:rsidR="00EE58AD" w:rsidRPr="009A4793" w:rsidRDefault="00EE58AD" w:rsidP="00EE58AD">
            <w:pPr>
              <w:pStyle w:val="af9"/>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E58AD" w:rsidRPr="009A4793" w:rsidRDefault="00EE58AD" w:rsidP="00EE58AD">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E58AD" w:rsidRPr="009A4793" w:rsidRDefault="00EE58AD" w:rsidP="00EE58AD">
            <w:pPr>
              <w:pStyle w:val="af9"/>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EE58AD" w:rsidRPr="009A4793" w:rsidRDefault="00EE58AD" w:rsidP="00EE58AD">
            <w:pPr>
              <w:pStyle w:val="af9"/>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F0352" w:rsidRPr="002F0352" w:rsidRDefault="00EE58AD" w:rsidP="00CA67EA">
            <w:pPr>
              <w:pStyle w:val="af9"/>
              <w:tabs>
                <w:tab w:val="left" w:pos="0"/>
                <w:tab w:val="left" w:pos="1418"/>
              </w:tabs>
              <w:rPr>
                <w:i/>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CA67EA">
              <w:rPr>
                <w:sz w:val="24"/>
              </w:rPr>
              <w:t>ических лиц (вкладка «реестры»).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9"/>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firstRow="1" w:lastRow="0" w:firstColumn="1" w:lastColumn="0" w:noHBand="0" w:noVBand="1"/>
            </w:tblPr>
            <w:tblGrid>
              <w:gridCol w:w="4423"/>
              <w:gridCol w:w="2114"/>
            </w:tblGrid>
            <w:tr w:rsidR="00A415F9" w:rsidRPr="00E76269" w:rsidTr="0027772D">
              <w:tc>
                <w:tcPr>
                  <w:tcW w:w="4423" w:type="dxa"/>
                </w:tcPr>
                <w:p w:rsidR="00A415F9" w:rsidRPr="00E76269" w:rsidRDefault="00A415F9" w:rsidP="0027772D">
                  <w:pPr>
                    <w:pStyle w:val="af9"/>
                    <w:rPr>
                      <w:b/>
                      <w:sz w:val="24"/>
                    </w:rPr>
                  </w:pPr>
                  <w:r w:rsidRPr="00E76269">
                    <w:rPr>
                      <w:b/>
                      <w:sz w:val="24"/>
                    </w:rPr>
                    <w:t>Критерий оценки</w:t>
                  </w:r>
                </w:p>
              </w:tc>
              <w:tc>
                <w:tcPr>
                  <w:tcW w:w="2114" w:type="dxa"/>
                </w:tcPr>
                <w:p w:rsidR="00A415F9" w:rsidRPr="00E76269" w:rsidRDefault="00A415F9" w:rsidP="0027772D">
                  <w:pPr>
                    <w:pStyle w:val="af9"/>
                    <w:ind w:firstLine="0"/>
                    <w:jc w:val="center"/>
                    <w:rPr>
                      <w:b/>
                      <w:sz w:val="24"/>
                    </w:rPr>
                  </w:pPr>
                  <w:r w:rsidRPr="00E76269">
                    <w:rPr>
                      <w:b/>
                      <w:sz w:val="24"/>
                    </w:rPr>
                    <w:t xml:space="preserve">Значение </w:t>
                  </w:r>
                  <w:proofErr w:type="spellStart"/>
                  <w:r w:rsidRPr="00E76269">
                    <w:rPr>
                      <w:b/>
                      <w:sz w:val="24"/>
                    </w:rPr>
                    <w:t>Кз</w:t>
                  </w:r>
                  <w:proofErr w:type="spellEnd"/>
                </w:p>
              </w:tc>
            </w:tr>
            <w:tr w:rsidR="00A415F9" w:rsidRPr="00CE62BC" w:rsidTr="0027772D">
              <w:tc>
                <w:tcPr>
                  <w:tcW w:w="4423" w:type="dxa"/>
                </w:tcPr>
                <w:p w:rsidR="00A415F9" w:rsidRPr="00E76269" w:rsidRDefault="00A415F9" w:rsidP="0027772D">
                  <w:pPr>
                    <w:pStyle w:val="af9"/>
                    <w:ind w:firstLine="0"/>
                    <w:rPr>
                      <w:sz w:val="24"/>
                    </w:rPr>
                  </w:pPr>
                  <w:r w:rsidRPr="00E76269">
                    <w:rPr>
                      <w:sz w:val="24"/>
                    </w:rPr>
                    <w:t xml:space="preserve">Цена </w:t>
                  </w:r>
                  <w:r>
                    <w:rPr>
                      <w:sz w:val="24"/>
                    </w:rPr>
                    <w:t>единицы Товара</w:t>
                  </w:r>
                </w:p>
              </w:tc>
              <w:tc>
                <w:tcPr>
                  <w:tcW w:w="2114" w:type="dxa"/>
                </w:tcPr>
                <w:p w:rsidR="00A415F9" w:rsidRPr="00CE62BC" w:rsidRDefault="00A415F9" w:rsidP="0027772D">
                  <w:pPr>
                    <w:pStyle w:val="af9"/>
                    <w:rPr>
                      <w:sz w:val="24"/>
                      <w:lang w:val="en-US"/>
                    </w:rPr>
                  </w:pPr>
                  <w:r w:rsidRPr="00E76269">
                    <w:rPr>
                      <w:sz w:val="24"/>
                    </w:rPr>
                    <w:t>0,</w:t>
                  </w:r>
                  <w:r>
                    <w:rPr>
                      <w:sz w:val="24"/>
                      <w:lang w:val="en-US"/>
                    </w:rPr>
                    <w:t>70</w:t>
                  </w:r>
                </w:p>
              </w:tc>
            </w:tr>
            <w:tr w:rsidR="00A415F9" w:rsidRPr="00FC5778" w:rsidTr="0027772D">
              <w:tc>
                <w:tcPr>
                  <w:tcW w:w="4423" w:type="dxa"/>
                  <w:vAlign w:val="center"/>
                </w:tcPr>
                <w:p w:rsidR="00A415F9" w:rsidRPr="00FC5778" w:rsidRDefault="00A415F9" w:rsidP="0027772D">
                  <w:r w:rsidRPr="00FC5778">
                    <w:t xml:space="preserve">Срок поставки Товара </w:t>
                  </w:r>
                  <w:r w:rsidRPr="005A45E8">
                    <w:rPr>
                      <w:i/>
                    </w:rPr>
                    <w:t xml:space="preserve">(количество рабочих дней </w:t>
                  </w:r>
                  <w:proofErr w:type="gramStart"/>
                  <w:r w:rsidRPr="005A45E8">
                    <w:rPr>
                      <w:i/>
                    </w:rPr>
                    <w:t xml:space="preserve">с </w:t>
                  </w:r>
                  <w:r>
                    <w:rPr>
                      <w:i/>
                    </w:rPr>
                    <w:t>даты</w:t>
                  </w:r>
                  <w:r w:rsidRPr="005A45E8">
                    <w:rPr>
                      <w:i/>
                    </w:rPr>
                    <w:t xml:space="preserve"> получения</w:t>
                  </w:r>
                  <w:proofErr w:type="gramEnd"/>
                  <w:r w:rsidRPr="005A45E8">
                    <w:rPr>
                      <w:i/>
                    </w:rPr>
                    <w:t xml:space="preserve"> Заявки Заказчика)</w:t>
                  </w:r>
                </w:p>
              </w:tc>
              <w:tc>
                <w:tcPr>
                  <w:tcW w:w="2114" w:type="dxa"/>
                  <w:vAlign w:val="center"/>
                </w:tcPr>
                <w:p w:rsidR="00A415F9" w:rsidRPr="00FC5778" w:rsidRDefault="00A415F9" w:rsidP="0027772D">
                  <w:pPr>
                    <w:jc w:val="center"/>
                  </w:pPr>
                  <w:r w:rsidRPr="00FC5778">
                    <w:t>0,</w:t>
                  </w:r>
                  <w:r>
                    <w:t>30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415F9" w:rsidRDefault="00A415F9" w:rsidP="00AA3C21">
            <w:pPr>
              <w:pStyle w:val="-3"/>
              <w:numPr>
                <w:ilvl w:val="0"/>
                <w:numId w:val="19"/>
              </w:numPr>
              <w:tabs>
                <w:tab w:val="left" w:pos="977"/>
              </w:tabs>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w:t>
            </w:r>
            <w:r>
              <w:rPr>
                <w:rFonts w:eastAsia="MS Mincho"/>
                <w:bCs/>
                <w:sz w:val="24"/>
                <w:lang w:eastAsia="ar-SA"/>
              </w:rPr>
              <w:t xml:space="preserve"> за весь срок действия договора </w:t>
            </w:r>
            <w:r w:rsidRPr="0074767D">
              <w:rPr>
                <w:rFonts w:eastAsia="MS Mincho"/>
                <w:bCs/>
                <w:sz w:val="24"/>
                <w:lang w:eastAsia="ar-SA"/>
              </w:rPr>
              <w:t>без проведения дополнительных конкурсных процедур за счет увеличения количества закупаемой продукции, услуг.</w:t>
            </w:r>
          </w:p>
          <w:p w:rsidR="00A415F9" w:rsidRDefault="00A415F9" w:rsidP="00AA3C21">
            <w:pPr>
              <w:pStyle w:val="-3"/>
              <w:numPr>
                <w:ilvl w:val="0"/>
                <w:numId w:val="19"/>
              </w:numPr>
              <w:tabs>
                <w:tab w:val="left" w:pos="977"/>
              </w:tabs>
              <w:suppressAutoHyphens/>
              <w:ind w:left="0" w:firstLine="709"/>
              <w:rPr>
                <w:sz w:val="24"/>
              </w:rPr>
            </w:pPr>
            <w:r w:rsidRPr="0074767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BB4E0D">
              <w:rPr>
                <w:sz w:val="24"/>
              </w:rPr>
              <w:t>4</w:t>
            </w:r>
            <w:r w:rsidRPr="0074767D">
              <w:rPr>
                <w:sz w:val="24"/>
              </w:rPr>
              <w:t>), до моме</w:t>
            </w:r>
            <w:r>
              <w:rPr>
                <w:sz w:val="24"/>
              </w:rPr>
              <w:t>нта его подписания победителем.</w:t>
            </w:r>
          </w:p>
          <w:p w:rsidR="00DE4114" w:rsidRPr="00A348B9" w:rsidRDefault="00DE4114" w:rsidP="00DE4114">
            <w:pPr>
              <w:pStyle w:val="-3"/>
              <w:numPr>
                <w:ilvl w:val="2"/>
                <w:numId w:val="0"/>
              </w:numPr>
              <w:tabs>
                <w:tab w:val="num" w:pos="1985"/>
              </w:tabs>
              <w:suppressAutoHyphens/>
              <w:ind w:firstLine="709"/>
              <w:rPr>
                <w:sz w:val="24"/>
              </w:rPr>
            </w:pPr>
            <w:r w:rsidRPr="0074767D">
              <w:rPr>
                <w:sz w:val="24"/>
              </w:rPr>
              <w:t>Указанные предложения должны быть получены Заказчиком в двухсуточный срок с момента получения участником, признанного по итогам</w:t>
            </w:r>
            <w:r w:rsidRPr="00A348B9">
              <w:rPr>
                <w:sz w:val="24"/>
              </w:rPr>
              <w:t xml:space="preserve"> конкурса победителем, соответствующего договора  на ЭТП от Заказчика.  </w:t>
            </w:r>
          </w:p>
          <w:p w:rsidR="00DE4114" w:rsidRPr="00A348B9" w:rsidRDefault="00DE4114" w:rsidP="00DE4114">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E4114" w:rsidRPr="00A348B9" w:rsidRDefault="00DE4114" w:rsidP="00DE4114">
            <w:pPr>
              <w:pStyle w:val="-3"/>
              <w:numPr>
                <w:ilvl w:val="2"/>
                <w:numId w:val="0"/>
              </w:numPr>
              <w:tabs>
                <w:tab w:val="num" w:pos="1985"/>
              </w:tabs>
              <w:suppressAutoHyphens/>
              <w:ind w:firstLine="709"/>
              <w:rPr>
                <w:sz w:val="24"/>
              </w:rPr>
            </w:pPr>
            <w:r w:rsidRPr="00A348B9">
              <w:rPr>
                <w:sz w:val="24"/>
              </w:rPr>
              <w:t xml:space="preserve">Внесение изменений в договор по предложениям победителя является правом Заказчика и осуществляется по </w:t>
            </w:r>
            <w:proofErr w:type="spellStart"/>
            <w:r w:rsidRPr="00A348B9">
              <w:rPr>
                <w:sz w:val="24"/>
              </w:rPr>
              <w:t>усмотрениюЗаказчика</w:t>
            </w:r>
            <w:proofErr w:type="spellEnd"/>
            <w:r w:rsidRPr="00A348B9">
              <w:rPr>
                <w:sz w:val="24"/>
              </w:rPr>
              <w:t>.</w:t>
            </w:r>
          </w:p>
          <w:p w:rsidR="00736D40" w:rsidRPr="00F86FAA" w:rsidRDefault="00DE4114" w:rsidP="00DE4114">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E4114" w:rsidP="006164CD">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DE4114"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DE4114"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A3C21">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A3C21">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A3C21">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A3C21">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A3C21">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A3C2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A3C2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A3C2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A3C2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Приложение № 2</w:t>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к документации о закупке</w:t>
      </w:r>
    </w:p>
    <w:p w:rsidR="009E6A0A" w:rsidRDefault="009E6A0A" w:rsidP="009E6A0A">
      <w:pPr>
        <w:pStyle w:val="af9"/>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6"/>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6"/>
          <w:bCs/>
          <w:iCs/>
          <w:sz w:val="28"/>
          <w:szCs w:val="28"/>
        </w:rPr>
        <w:footnoteReference w:id="2"/>
      </w:r>
      <w:r w:rsidRPr="00FD060D">
        <w:rPr>
          <w:bCs/>
          <w:iCs/>
          <w:sz w:val="28"/>
          <w:szCs w:val="28"/>
        </w:rPr>
        <w:t>:</w:t>
      </w:r>
    </w:p>
    <w:p w:rsidR="009E6A0A" w:rsidRPr="001118A3" w:rsidRDefault="009E6A0A" w:rsidP="009E6A0A">
      <w:pPr>
        <w:pStyle w:val="af9"/>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6"/>
                <w:b/>
                <w:bCs/>
                <w:iCs/>
              </w:rPr>
              <w:footnoteReference w:id="3"/>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6"/>
                <w:b/>
                <w:bCs/>
                <w:i/>
                <w:iCs/>
              </w:rPr>
              <w:footnoteReference w:id="4"/>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8"/>
        <w:gridCol w:w="1153"/>
        <w:gridCol w:w="1133"/>
        <w:gridCol w:w="1248"/>
        <w:gridCol w:w="1447"/>
        <w:gridCol w:w="1391"/>
        <w:gridCol w:w="1482"/>
        <w:gridCol w:w="1482"/>
      </w:tblGrid>
      <w:tr w:rsidR="000C1718" w:rsidRPr="00384CDC" w:rsidTr="000C1718">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 xml:space="preserve">№ </w:t>
            </w:r>
            <w:proofErr w:type="gramStart"/>
            <w:r w:rsidRPr="00384CDC">
              <w:t>п</w:t>
            </w:r>
            <w:proofErr w:type="gramEnd"/>
            <w:r w:rsidRPr="00384CDC">
              <w:t>/п</w:t>
            </w:r>
          </w:p>
        </w:tc>
        <w:tc>
          <w:tcPr>
            <w:tcW w:w="585"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 xml:space="preserve">Наименование </w:t>
            </w:r>
            <w:r>
              <w:t xml:space="preserve">товаров, </w:t>
            </w:r>
            <w:r w:rsidRPr="00384CDC">
              <w:t>работ</w:t>
            </w:r>
            <w:r>
              <w:t>, услуг</w:t>
            </w:r>
          </w:p>
          <w:p w:rsidR="000C1718" w:rsidRPr="00384CDC" w:rsidRDefault="000C1718" w:rsidP="00C17E79">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C1718" w:rsidRPr="00384CDC" w:rsidRDefault="000C1718" w:rsidP="00C17E79">
            <w:pPr>
              <w:jc w:val="center"/>
            </w:pPr>
            <w:r w:rsidRPr="00384CDC">
              <w:t>Срок выполнения работ</w:t>
            </w:r>
            <w:r>
              <w:t xml:space="preserve">, оказания услуг, поставки товаров, </w:t>
            </w:r>
            <w:proofErr w:type="spellStart"/>
            <w:proofErr w:type="gramStart"/>
            <w:r>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C1718" w:rsidRPr="00384CDC" w:rsidRDefault="000C1718" w:rsidP="00C17E79">
            <w:pPr>
              <w:jc w:val="center"/>
            </w:pPr>
            <w:r w:rsidRPr="00384CDC">
              <w:t>Гарантий</w:t>
            </w:r>
            <w:r>
              <w:t>-</w:t>
            </w:r>
            <w:proofErr w:type="spellStart"/>
            <w:r w:rsidRPr="00384CDC">
              <w:t>ный</w:t>
            </w:r>
            <w:proofErr w:type="spellEnd"/>
            <w:r w:rsidRPr="00384CDC">
              <w:t xml:space="preserve"> срок</w:t>
            </w:r>
            <w:r>
              <w:t xml:space="preserve">, </w:t>
            </w:r>
            <w:proofErr w:type="spellStart"/>
            <w:proofErr w:type="gramStart"/>
            <w:r>
              <w:t>мес</w:t>
            </w:r>
            <w:proofErr w:type="spellEnd"/>
            <w:proofErr w:type="gramEnd"/>
          </w:p>
          <w:p w:rsidR="000C1718" w:rsidRPr="00384CDC" w:rsidRDefault="000C1718" w:rsidP="00C17E79">
            <w:pPr>
              <w:jc w:val="center"/>
            </w:pPr>
          </w:p>
        </w:tc>
      </w:tr>
      <w:tr w:rsidR="000C1718" w:rsidRPr="00384CDC" w:rsidTr="000C1718">
        <w:trPr>
          <w:trHeight w:val="255"/>
        </w:trPr>
        <w:tc>
          <w:tcPr>
            <w:tcW w:w="263" w:type="pct"/>
            <w:tcBorders>
              <w:top w:val="nil"/>
              <w:left w:val="single" w:sz="4" w:space="0" w:color="auto"/>
              <w:bottom w:val="single" w:sz="4" w:space="0" w:color="auto"/>
              <w:right w:val="single" w:sz="4" w:space="0" w:color="auto"/>
            </w:tcBorders>
            <w:noWrap/>
            <w:vAlign w:val="bottom"/>
          </w:tcPr>
          <w:p w:rsidR="000C1718" w:rsidRPr="00384CDC" w:rsidRDefault="000C1718" w:rsidP="00C17E79">
            <w:pPr>
              <w:jc w:val="center"/>
            </w:pPr>
            <w:r w:rsidRPr="00384CDC">
              <w:t>1</w:t>
            </w:r>
          </w:p>
        </w:tc>
        <w:tc>
          <w:tcPr>
            <w:tcW w:w="585" w:type="pct"/>
            <w:tcBorders>
              <w:top w:val="nil"/>
              <w:left w:val="nil"/>
              <w:bottom w:val="single" w:sz="4" w:space="0" w:color="auto"/>
              <w:right w:val="single" w:sz="4" w:space="0" w:color="auto"/>
            </w:tcBorders>
            <w:noWrap/>
            <w:vAlign w:val="bottom"/>
          </w:tcPr>
          <w:p w:rsidR="000C1718" w:rsidRPr="00384CDC" w:rsidRDefault="000C1718" w:rsidP="00C17E79">
            <w:pPr>
              <w:jc w:val="center"/>
            </w:pPr>
            <w:r w:rsidRPr="00384CDC">
              <w:t>2</w:t>
            </w:r>
          </w:p>
        </w:tc>
        <w:tc>
          <w:tcPr>
            <w:tcW w:w="575" w:type="pct"/>
            <w:tcBorders>
              <w:top w:val="single" w:sz="4" w:space="0" w:color="auto"/>
              <w:left w:val="nil"/>
              <w:bottom w:val="single" w:sz="4" w:space="0" w:color="auto"/>
              <w:right w:val="single" w:sz="4" w:space="0" w:color="auto"/>
            </w:tcBorders>
          </w:tcPr>
          <w:p w:rsidR="000C1718" w:rsidRPr="00384CDC" w:rsidRDefault="000C1718" w:rsidP="00C17E79">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C1718" w:rsidRPr="00384CDC" w:rsidRDefault="000C1718" w:rsidP="00C17E79">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C1718" w:rsidRPr="00384CDC" w:rsidRDefault="000C1718" w:rsidP="00C17E79">
            <w:pPr>
              <w:jc w:val="center"/>
            </w:pPr>
            <w:r w:rsidRPr="00384CDC">
              <w:t>5</w:t>
            </w:r>
          </w:p>
        </w:tc>
        <w:tc>
          <w:tcPr>
            <w:tcW w:w="706" w:type="pct"/>
            <w:tcBorders>
              <w:top w:val="single" w:sz="4" w:space="0" w:color="auto"/>
              <w:left w:val="nil"/>
              <w:bottom w:val="single" w:sz="4" w:space="0" w:color="auto"/>
              <w:right w:val="single" w:sz="4" w:space="0" w:color="auto"/>
            </w:tcBorders>
          </w:tcPr>
          <w:p w:rsidR="000C1718" w:rsidRPr="00384CDC" w:rsidRDefault="000C1718" w:rsidP="00C17E79">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C1718" w:rsidRPr="00384CDC" w:rsidRDefault="000C1718" w:rsidP="00C17E79">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C1718" w:rsidRPr="00384CDC" w:rsidRDefault="000C1718" w:rsidP="00C17E79">
            <w:pPr>
              <w:jc w:val="center"/>
            </w:pPr>
            <w:r>
              <w:t>8</w:t>
            </w:r>
          </w:p>
        </w:tc>
      </w:tr>
      <w:tr w:rsidR="000C1718" w:rsidRPr="00384CDC" w:rsidTr="000C1718">
        <w:trPr>
          <w:trHeight w:val="315"/>
        </w:trPr>
        <w:tc>
          <w:tcPr>
            <w:tcW w:w="263" w:type="pct"/>
            <w:tcBorders>
              <w:top w:val="nil"/>
              <w:left w:val="single" w:sz="4" w:space="0" w:color="auto"/>
              <w:bottom w:val="single" w:sz="4" w:space="0" w:color="auto"/>
              <w:right w:val="single" w:sz="4" w:space="0" w:color="auto"/>
            </w:tcBorders>
            <w:noWrap/>
            <w:vAlign w:val="bottom"/>
          </w:tcPr>
          <w:p w:rsidR="000C1718" w:rsidRPr="00384CDC" w:rsidRDefault="000C1718" w:rsidP="00C17E79">
            <w:pPr>
              <w:jc w:val="center"/>
            </w:pPr>
          </w:p>
        </w:tc>
        <w:tc>
          <w:tcPr>
            <w:tcW w:w="585" w:type="pct"/>
            <w:tcBorders>
              <w:top w:val="nil"/>
              <w:left w:val="nil"/>
              <w:bottom w:val="single" w:sz="4" w:space="0" w:color="auto"/>
              <w:right w:val="single" w:sz="4" w:space="0" w:color="auto"/>
            </w:tcBorders>
            <w:noWrap/>
            <w:vAlign w:val="bottom"/>
          </w:tcPr>
          <w:p w:rsidR="000C1718" w:rsidRPr="00384CDC" w:rsidRDefault="000C1718" w:rsidP="00C17E79">
            <w:pPr>
              <w:jc w:val="center"/>
            </w:pPr>
          </w:p>
        </w:tc>
        <w:tc>
          <w:tcPr>
            <w:tcW w:w="575" w:type="pct"/>
            <w:tcBorders>
              <w:top w:val="single" w:sz="4" w:space="0" w:color="auto"/>
              <w:left w:val="nil"/>
              <w:bottom w:val="single" w:sz="4" w:space="0" w:color="auto"/>
              <w:right w:val="single" w:sz="4" w:space="0" w:color="auto"/>
            </w:tcBorders>
          </w:tcPr>
          <w:p w:rsidR="000C1718" w:rsidRPr="00384CDC" w:rsidRDefault="000C1718" w:rsidP="00C17E79">
            <w:pPr>
              <w:jc w:val="center"/>
            </w:pPr>
          </w:p>
        </w:tc>
        <w:tc>
          <w:tcPr>
            <w:tcW w:w="633" w:type="pct"/>
            <w:tcBorders>
              <w:top w:val="single" w:sz="4" w:space="0" w:color="auto"/>
              <w:left w:val="single" w:sz="4" w:space="0" w:color="auto"/>
              <w:bottom w:val="single" w:sz="4" w:space="0" w:color="auto"/>
              <w:right w:val="single" w:sz="4" w:space="0" w:color="auto"/>
            </w:tcBorders>
          </w:tcPr>
          <w:p w:rsidR="000C1718" w:rsidRPr="00384CDC" w:rsidRDefault="000C1718" w:rsidP="00C17E79">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C1718" w:rsidRPr="00384CDC" w:rsidRDefault="000C1718" w:rsidP="00C17E79">
            <w:pPr>
              <w:jc w:val="center"/>
            </w:pPr>
          </w:p>
        </w:tc>
        <w:tc>
          <w:tcPr>
            <w:tcW w:w="706" w:type="pct"/>
            <w:tcBorders>
              <w:top w:val="single" w:sz="4" w:space="0" w:color="auto"/>
              <w:left w:val="nil"/>
              <w:bottom w:val="single" w:sz="4" w:space="0" w:color="auto"/>
              <w:right w:val="single" w:sz="4" w:space="0" w:color="auto"/>
            </w:tcBorders>
          </w:tcPr>
          <w:p w:rsidR="000C1718" w:rsidRPr="00384CDC" w:rsidRDefault="000C1718" w:rsidP="00C17E79">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C1718" w:rsidRPr="00384CDC" w:rsidRDefault="000C1718" w:rsidP="00C17E79">
            <w:pPr>
              <w:jc w:val="center"/>
            </w:pPr>
          </w:p>
        </w:tc>
        <w:tc>
          <w:tcPr>
            <w:tcW w:w="753" w:type="pct"/>
            <w:tcBorders>
              <w:top w:val="nil"/>
              <w:left w:val="nil"/>
              <w:bottom w:val="single" w:sz="4" w:space="0" w:color="auto"/>
              <w:right w:val="single" w:sz="4" w:space="0" w:color="auto"/>
            </w:tcBorders>
            <w:noWrap/>
            <w:vAlign w:val="bottom"/>
          </w:tcPr>
          <w:p w:rsidR="000C1718" w:rsidRPr="00384CDC" w:rsidRDefault="000C1718" w:rsidP="00C17E79">
            <w:pPr>
              <w:jc w:val="center"/>
            </w:pPr>
          </w:p>
        </w:tc>
      </w:tr>
      <w:tr w:rsidR="000C1718" w:rsidRPr="00384CDC" w:rsidTr="000C1718">
        <w:trPr>
          <w:trHeight w:val="335"/>
        </w:trPr>
        <w:tc>
          <w:tcPr>
            <w:tcW w:w="848" w:type="pct"/>
            <w:gridSpan w:val="2"/>
            <w:tcBorders>
              <w:top w:val="nil"/>
              <w:left w:val="single" w:sz="4" w:space="0" w:color="auto"/>
              <w:bottom w:val="single" w:sz="4" w:space="0" w:color="auto"/>
              <w:right w:val="single" w:sz="4" w:space="0" w:color="auto"/>
            </w:tcBorders>
            <w:noWrap/>
            <w:vAlign w:val="bottom"/>
          </w:tcPr>
          <w:p w:rsidR="000C1718" w:rsidRPr="00384CDC" w:rsidRDefault="000C1718" w:rsidP="00C17E79">
            <w:pPr>
              <w:jc w:val="right"/>
            </w:pPr>
            <w:r w:rsidRPr="00384CDC">
              <w:t>Итого:</w:t>
            </w:r>
          </w:p>
        </w:tc>
        <w:tc>
          <w:tcPr>
            <w:tcW w:w="575" w:type="pct"/>
            <w:tcBorders>
              <w:top w:val="single" w:sz="4" w:space="0" w:color="auto"/>
              <w:left w:val="nil"/>
              <w:bottom w:val="single" w:sz="4" w:space="0" w:color="auto"/>
              <w:right w:val="single" w:sz="4" w:space="0" w:color="auto"/>
            </w:tcBorders>
          </w:tcPr>
          <w:p w:rsidR="000C1718" w:rsidRPr="00384CDC" w:rsidRDefault="000C1718" w:rsidP="00C17E79">
            <w:pPr>
              <w:jc w:val="center"/>
            </w:pPr>
          </w:p>
        </w:tc>
        <w:tc>
          <w:tcPr>
            <w:tcW w:w="633" w:type="pct"/>
            <w:tcBorders>
              <w:top w:val="single" w:sz="4" w:space="0" w:color="auto"/>
              <w:left w:val="single" w:sz="4" w:space="0" w:color="auto"/>
              <w:bottom w:val="single" w:sz="4" w:space="0" w:color="auto"/>
              <w:right w:val="single" w:sz="4" w:space="0" w:color="auto"/>
            </w:tcBorders>
          </w:tcPr>
          <w:p w:rsidR="000C1718" w:rsidRPr="00384CDC" w:rsidRDefault="000C1718" w:rsidP="00C17E79">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C1718" w:rsidRPr="00384CDC" w:rsidRDefault="000C1718" w:rsidP="00C17E79">
            <w:pPr>
              <w:jc w:val="center"/>
            </w:pPr>
          </w:p>
        </w:tc>
        <w:tc>
          <w:tcPr>
            <w:tcW w:w="706" w:type="pct"/>
            <w:tcBorders>
              <w:top w:val="single" w:sz="4" w:space="0" w:color="auto"/>
              <w:left w:val="nil"/>
              <w:bottom w:val="single" w:sz="4" w:space="0" w:color="auto"/>
              <w:right w:val="single" w:sz="4" w:space="0" w:color="auto"/>
            </w:tcBorders>
          </w:tcPr>
          <w:p w:rsidR="000C1718" w:rsidRPr="00384CDC" w:rsidRDefault="000C1718" w:rsidP="00C17E79">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C1718" w:rsidRPr="00384CDC" w:rsidRDefault="000C1718" w:rsidP="00C17E79">
            <w:pPr>
              <w:jc w:val="center"/>
            </w:pPr>
            <w:r w:rsidRPr="00384CDC">
              <w:t>-</w:t>
            </w:r>
          </w:p>
        </w:tc>
        <w:tc>
          <w:tcPr>
            <w:tcW w:w="753" w:type="pct"/>
            <w:tcBorders>
              <w:top w:val="nil"/>
              <w:left w:val="nil"/>
              <w:bottom w:val="single" w:sz="4" w:space="0" w:color="auto"/>
              <w:right w:val="single" w:sz="4" w:space="0" w:color="auto"/>
            </w:tcBorders>
            <w:noWrap/>
            <w:vAlign w:val="center"/>
          </w:tcPr>
          <w:p w:rsidR="000C1718" w:rsidRPr="00384CDC" w:rsidRDefault="000C1718" w:rsidP="00C17E79">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t xml:space="preserve">Приложение № </w:t>
      </w:r>
      <w:r w:rsidR="00BB4E0D">
        <w:rPr>
          <w:rFonts w:cs="Times New Roman"/>
          <w:i w:val="0"/>
          <w:iCs w:val="0"/>
        </w:rPr>
        <w:t>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9"/>
        <w:ind w:firstLine="0"/>
        <w:jc w:val="left"/>
        <w:rPr>
          <w:sz w:val="28"/>
          <w:szCs w:val="28"/>
        </w:rPr>
      </w:pPr>
    </w:p>
    <w:p w:rsidR="007E5DEF" w:rsidRDefault="007E5DEF" w:rsidP="007E5DEF">
      <w:pPr>
        <w:pStyle w:val="af9"/>
        <w:ind w:firstLine="0"/>
        <w:jc w:val="center"/>
        <w:rPr>
          <w:b/>
          <w:sz w:val="60"/>
          <w:szCs w:val="60"/>
        </w:rPr>
      </w:pPr>
      <w:r w:rsidRPr="00CB0819">
        <w:rPr>
          <w:b/>
          <w:sz w:val="60"/>
          <w:szCs w:val="60"/>
          <w:highlight w:val="cyan"/>
        </w:rPr>
        <w:t>ПРОЕКТ ДОГОВОРА</w:t>
      </w:r>
    </w:p>
    <w:p w:rsidR="007E5DEF" w:rsidRDefault="007E5DEF" w:rsidP="007E5DEF">
      <w:pPr>
        <w:pStyle w:val="af9"/>
        <w:ind w:firstLine="0"/>
        <w:jc w:val="center"/>
        <w:rPr>
          <w:b/>
          <w:sz w:val="60"/>
          <w:szCs w:val="60"/>
        </w:rPr>
      </w:pPr>
    </w:p>
    <w:p w:rsidR="007E5DEF" w:rsidRPr="00D01A7F" w:rsidRDefault="007E5DEF" w:rsidP="007E5DEF">
      <w:pPr>
        <w:jc w:val="center"/>
        <w:rPr>
          <w:b/>
          <w:bCs/>
        </w:rPr>
      </w:pPr>
      <w:r w:rsidRPr="00D01A7F">
        <w:rPr>
          <w:b/>
          <w:bCs/>
        </w:rPr>
        <w:t>Договор  поставки № _____________</w:t>
      </w:r>
    </w:p>
    <w:p w:rsidR="007E5DEF" w:rsidRPr="00D01A7F" w:rsidRDefault="007E5DEF" w:rsidP="007E5DEF">
      <w:pPr>
        <w:jc w:val="center"/>
        <w:rPr>
          <w:b/>
          <w:bCs/>
        </w:rPr>
      </w:pPr>
    </w:p>
    <w:p w:rsidR="007E5DEF" w:rsidRPr="00D01A7F" w:rsidRDefault="007E5DEF" w:rsidP="007E5DEF">
      <w:pPr>
        <w:jc w:val="both"/>
      </w:pPr>
      <w:r w:rsidRPr="00D01A7F">
        <w:rPr>
          <w:b/>
        </w:rPr>
        <w:t xml:space="preserve">г. Новосибирск                                                                                             </w:t>
      </w:r>
      <w:r w:rsidRPr="00D01A7F">
        <w:t>«__»_________ 201</w:t>
      </w:r>
      <w:r>
        <w:t>6</w:t>
      </w:r>
      <w:r w:rsidRPr="00D01A7F">
        <w:t xml:space="preserve"> г.</w:t>
      </w:r>
    </w:p>
    <w:p w:rsidR="007E5DEF" w:rsidRPr="00D01A7F" w:rsidRDefault="007E5DEF" w:rsidP="007E5DEF">
      <w:pPr>
        <w:jc w:val="both"/>
      </w:pPr>
    </w:p>
    <w:p w:rsidR="007E5DEF" w:rsidRPr="00E87093" w:rsidRDefault="007E5DEF" w:rsidP="007E5DEF">
      <w:pPr>
        <w:pStyle w:val="Style3"/>
        <w:widowControl/>
        <w:spacing w:before="43" w:line="274" w:lineRule="exact"/>
        <w:ind w:firstLine="567"/>
      </w:pPr>
      <w:r w:rsidRPr="00E87093">
        <w:rPr>
          <w:rStyle w:val="FontStyle30"/>
          <w:sz w:val="24"/>
          <w:szCs w:val="24"/>
        </w:rPr>
        <w:t xml:space="preserve">Публичное акционерное общество «Центр по перевозке грузов в контейнерах «ТрансКонтейнер», именуемое в дальнейшем «Покупатель»,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w:t>
      </w:r>
      <w:proofErr w:type="gramStart"/>
      <w:r w:rsidRPr="00E87093">
        <w:rPr>
          <w:rStyle w:val="FontStyle30"/>
          <w:sz w:val="24"/>
          <w:szCs w:val="24"/>
        </w:rPr>
        <w:t>Ц</w:t>
      </w:r>
      <w:proofErr w:type="gramEnd"/>
      <w:r w:rsidRPr="00E87093">
        <w:rPr>
          <w:rStyle w:val="FontStyle30"/>
          <w:sz w:val="24"/>
          <w:szCs w:val="24"/>
        </w:rPr>
        <w:t>/2016/</w:t>
      </w:r>
      <w:r w:rsidRPr="00E87093">
        <w:rPr>
          <w:rStyle w:val="FontStyle30"/>
          <w:sz w:val="24"/>
          <w:szCs w:val="24"/>
          <w:lang w:val="en-US"/>
        </w:rPr>
        <w:t>H</w:t>
      </w:r>
      <w:r w:rsidRPr="00E87093">
        <w:rPr>
          <w:rStyle w:val="FontStyle30"/>
          <w:sz w:val="24"/>
          <w:szCs w:val="24"/>
        </w:rPr>
        <w:t xml:space="preserve">11-126г от 19.02.2016г., с одной стороны, и </w:t>
      </w:r>
    </w:p>
    <w:p w:rsidR="007E5DEF" w:rsidRPr="00E87093" w:rsidRDefault="007E5DEF" w:rsidP="007E5DEF">
      <w:pPr>
        <w:pStyle w:val="Style3"/>
        <w:widowControl/>
        <w:spacing w:before="43" w:line="274" w:lineRule="exact"/>
        <w:ind w:firstLine="567"/>
      </w:pPr>
      <w:r w:rsidRPr="00E87093">
        <w:rPr>
          <w:rStyle w:val="FontStyle30"/>
          <w:sz w:val="24"/>
          <w:szCs w:val="24"/>
        </w:rPr>
        <w:t>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
    <w:p w:rsidR="007E5DEF" w:rsidRPr="00D01A7F" w:rsidRDefault="007E5DEF" w:rsidP="00AA3C21">
      <w:pPr>
        <w:numPr>
          <w:ilvl w:val="0"/>
          <w:numId w:val="20"/>
        </w:numPr>
        <w:autoSpaceDN w:val="0"/>
        <w:jc w:val="center"/>
        <w:textAlignment w:val="baseline"/>
        <w:rPr>
          <w:b/>
          <w:bCs/>
        </w:rPr>
      </w:pPr>
      <w:r w:rsidRPr="00D01A7F">
        <w:rPr>
          <w:b/>
          <w:bCs/>
        </w:rPr>
        <w:t>Предмет Договора</w:t>
      </w:r>
    </w:p>
    <w:p w:rsidR="007E5DEF" w:rsidRPr="00D01A7F" w:rsidRDefault="007E5DEF" w:rsidP="007E5DEF">
      <w:pPr>
        <w:tabs>
          <w:tab w:val="left" w:pos="993"/>
        </w:tabs>
        <w:ind w:right="-1"/>
        <w:jc w:val="both"/>
      </w:pPr>
      <w:r w:rsidRPr="00D01A7F">
        <w:t xml:space="preserve">         1.1.</w:t>
      </w:r>
      <w:r w:rsidRPr="00D01A7F">
        <w:tab/>
        <w:t xml:space="preserve">По настоящему Договору Поставщик обязуется поставить, а Покупатель принять и оплатить </w:t>
      </w:r>
      <w:r w:rsidRPr="00B61B10">
        <w:rPr>
          <w:rFonts w:eastAsia="MS Mincho"/>
          <w:szCs w:val="28"/>
        </w:rPr>
        <w:t>расходны</w:t>
      </w:r>
      <w:r>
        <w:rPr>
          <w:rFonts w:eastAsia="MS Mincho"/>
          <w:szCs w:val="28"/>
        </w:rPr>
        <w:t>е</w:t>
      </w:r>
      <w:r w:rsidRPr="00B61B10">
        <w:rPr>
          <w:rFonts w:eastAsia="MS Mincho"/>
          <w:szCs w:val="28"/>
        </w:rPr>
        <w:t xml:space="preserve"> </w:t>
      </w:r>
      <w:r w:rsidRPr="005A0E19">
        <w:rPr>
          <w:rFonts w:eastAsia="MS Mincho"/>
          <w:szCs w:val="28"/>
        </w:rPr>
        <w:t>материал</w:t>
      </w:r>
      <w:r>
        <w:rPr>
          <w:rFonts w:eastAsia="MS Mincho"/>
          <w:szCs w:val="28"/>
        </w:rPr>
        <w:t>ы</w:t>
      </w:r>
      <w:r w:rsidRPr="005A0E19">
        <w:rPr>
          <w:rFonts w:eastAsia="MS Mincho"/>
          <w:szCs w:val="28"/>
        </w:rPr>
        <w:t xml:space="preserve"> для оргтехники</w:t>
      </w:r>
      <w:r>
        <w:t xml:space="preserve"> и вычислительной техники,</w:t>
      </w:r>
      <w:r w:rsidRPr="005A0E19">
        <w:t xml:space="preserve"> </w:t>
      </w:r>
      <w:r>
        <w:t>в период со второго по четвертый квартал 201</w:t>
      </w:r>
      <w:r w:rsidRPr="00E821BD">
        <w:t>6</w:t>
      </w:r>
      <w:r w:rsidRPr="005A0E19">
        <w:t xml:space="preserve"> года</w:t>
      </w:r>
      <w:r w:rsidRPr="00D01A7F">
        <w:t xml:space="preserve"> (далее – «Товар»).</w:t>
      </w:r>
    </w:p>
    <w:p w:rsidR="007E5DEF" w:rsidRPr="00D01A7F" w:rsidRDefault="007E5DEF" w:rsidP="007E5DEF">
      <w:pPr>
        <w:ind w:firstLine="567"/>
        <w:jc w:val="both"/>
      </w:pPr>
      <w:r w:rsidRPr="00D01A7F">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01A7F">
        <w:rPr>
          <w:spacing w:val="-1"/>
        </w:rPr>
        <w:t xml:space="preserve">, составленных аналогично </w:t>
      </w:r>
      <w:r w:rsidRPr="00D01A7F">
        <w:t>Спецификации №1 (</w:t>
      </w:r>
      <w:r w:rsidRPr="00D01A7F">
        <w:rPr>
          <w:spacing w:val="-1"/>
        </w:rPr>
        <w:t xml:space="preserve">Приложении №1) к настоящему Договору, и являющихся неотъемлемой частью </w:t>
      </w:r>
      <w:r w:rsidRPr="00D01A7F">
        <w:t>настоящего Договора.</w:t>
      </w:r>
    </w:p>
    <w:p w:rsidR="007E5DEF" w:rsidRPr="00D01A7F" w:rsidRDefault="007E5DEF" w:rsidP="007E5DEF">
      <w:pPr>
        <w:ind w:firstLine="567"/>
        <w:jc w:val="both"/>
      </w:pPr>
      <w:r w:rsidRPr="00D01A7F">
        <w:t xml:space="preserve">1.3. </w:t>
      </w:r>
      <w:r w:rsidRPr="00D01A7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E5DEF" w:rsidRPr="00D01A7F" w:rsidRDefault="007E5DEF" w:rsidP="007E5DEF">
      <w:pPr>
        <w:widowControl w:val="0"/>
        <w:autoSpaceDE w:val="0"/>
        <w:ind w:firstLine="567"/>
        <w:jc w:val="both"/>
      </w:pPr>
      <w:r w:rsidRPr="00D01A7F">
        <w:t>1.4. В случае обязательной сертификации Товар должен поставляться с сертификатом соответствия.</w:t>
      </w:r>
    </w:p>
    <w:p w:rsidR="007E5DEF" w:rsidRPr="00D01A7F" w:rsidRDefault="007E5DEF" w:rsidP="00AA3C21">
      <w:pPr>
        <w:numPr>
          <w:ilvl w:val="0"/>
          <w:numId w:val="21"/>
        </w:numPr>
        <w:tabs>
          <w:tab w:val="left" w:pos="720"/>
        </w:tabs>
        <w:autoSpaceDN w:val="0"/>
        <w:ind w:left="0" w:firstLine="567"/>
        <w:jc w:val="center"/>
        <w:textAlignment w:val="baseline"/>
        <w:rPr>
          <w:b/>
          <w:bCs/>
        </w:rPr>
      </w:pPr>
      <w:r w:rsidRPr="00D01A7F">
        <w:rPr>
          <w:b/>
          <w:bCs/>
        </w:rPr>
        <w:t>Цена Договора и порядок расчетов</w:t>
      </w:r>
    </w:p>
    <w:p w:rsidR="007E5DEF" w:rsidRPr="00D01A7F" w:rsidRDefault="007E5DEF" w:rsidP="00AA3C21">
      <w:pPr>
        <w:pStyle w:val="ConsNormal"/>
        <w:widowControl/>
        <w:numPr>
          <w:ilvl w:val="1"/>
          <w:numId w:val="21"/>
        </w:numPr>
        <w:tabs>
          <w:tab w:val="left" w:pos="142"/>
          <w:tab w:val="left" w:pos="993"/>
        </w:tabs>
        <w:autoSpaceDE/>
        <w:autoSpaceDN w:val="0"/>
        <w:ind w:left="0" w:firstLine="567"/>
        <w:jc w:val="both"/>
        <w:textAlignment w:val="baseline"/>
        <w:rPr>
          <w:rFonts w:ascii="Times New Roman" w:hAnsi="Times New Roman" w:cs="Times New Roman"/>
          <w:color w:val="FF0000"/>
          <w:sz w:val="24"/>
          <w:szCs w:val="24"/>
        </w:rPr>
      </w:pPr>
      <w:r w:rsidRPr="00D01A7F">
        <w:rPr>
          <w:rFonts w:ascii="Times New Roman" w:hAnsi="Times New Roman" w:cs="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D01A7F">
        <w:rPr>
          <w:rFonts w:ascii="Times New Roman" w:hAnsi="Times New Roman" w:cs="Times New Roman"/>
          <w:color w:val="000000"/>
          <w:spacing w:val="-1"/>
          <w:sz w:val="24"/>
          <w:szCs w:val="24"/>
        </w:rPr>
        <w:t xml:space="preserve"> _________ </w:t>
      </w:r>
      <w:r w:rsidRPr="00D01A7F">
        <w:rPr>
          <w:rFonts w:ascii="Times New Roman" w:hAnsi="Times New Roman" w:cs="Times New Roman"/>
          <w:sz w:val="24"/>
          <w:szCs w:val="24"/>
        </w:rPr>
        <w:t xml:space="preserve">(___________) </w:t>
      </w:r>
      <w:proofErr w:type="gramEnd"/>
      <w:r w:rsidRPr="00D01A7F">
        <w:rPr>
          <w:rFonts w:ascii="Times New Roman" w:hAnsi="Times New Roman" w:cs="Times New Roman"/>
          <w:sz w:val="24"/>
          <w:szCs w:val="24"/>
        </w:rPr>
        <w:t xml:space="preserve">рублей, в том числе </w:t>
      </w:r>
      <w:r w:rsidRPr="00D01A7F">
        <w:rPr>
          <w:rFonts w:ascii="Times New Roman" w:hAnsi="Times New Roman" w:cs="Times New Roman"/>
          <w:sz w:val="24"/>
          <w:szCs w:val="24"/>
        </w:rPr>
        <w:br/>
        <w:t xml:space="preserve">НДС – 18 % _______________ (______________) рублей ___ коп. </w:t>
      </w:r>
    </w:p>
    <w:p w:rsidR="007E5DEF" w:rsidRPr="00D30307" w:rsidRDefault="00D30307" w:rsidP="00D30307">
      <w:pPr>
        <w:pStyle w:val="afff2"/>
      </w:pPr>
      <w:r>
        <w:t xml:space="preserve">        </w:t>
      </w:r>
      <w:r w:rsidR="007E5DEF" w:rsidRPr="00D30307">
        <w:t xml:space="preserve">2.2. Оплата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w:t>
      </w:r>
      <w:r w:rsidR="00E82817" w:rsidRPr="00D30307">
        <w:t>30</w:t>
      </w:r>
      <w:r w:rsidR="007E5DEF" w:rsidRPr="00D30307">
        <w:t xml:space="preserve"> (</w:t>
      </w:r>
      <w:r w:rsidR="00E82817" w:rsidRPr="00D30307">
        <w:t>Тридцати</w:t>
      </w:r>
      <w:r w:rsidR="007E5DEF" w:rsidRPr="00D30307">
        <w:t xml:space="preserve">)  дней </w:t>
      </w:r>
      <w:proofErr w:type="gramStart"/>
      <w:r w:rsidR="007E5DEF" w:rsidRPr="00D30307">
        <w:t>с даты</w:t>
      </w:r>
      <w:proofErr w:type="gramEnd"/>
      <w:r w:rsidR="007E5DEF" w:rsidRPr="00D30307">
        <w:t xml:space="preserve"> его получения Покупателем.</w:t>
      </w:r>
    </w:p>
    <w:p w:rsidR="007E5DEF" w:rsidRDefault="007E5DEF" w:rsidP="007E5DE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2.3</w:t>
      </w:r>
      <w:r w:rsidRPr="00D01A7F">
        <w:rPr>
          <w:rFonts w:ascii="Times New Roman" w:hAnsi="Times New Roman" w:cs="Times New Roman"/>
          <w:sz w:val="24"/>
          <w:szCs w:val="24"/>
        </w:rPr>
        <w:t xml:space="preserve">. </w:t>
      </w:r>
      <w:proofErr w:type="gramStart"/>
      <w:r w:rsidRPr="00D01A7F">
        <w:rPr>
          <w:rFonts w:ascii="Times New Roman" w:hAnsi="Times New Roman" w:cs="Times New Roman"/>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Pr>
          <w:rFonts w:ascii="Times New Roman" w:hAnsi="Times New Roman" w:cs="Times New Roman"/>
          <w:sz w:val="24"/>
          <w:szCs w:val="24"/>
        </w:rPr>
        <w:t xml:space="preserve">1 </w:t>
      </w:r>
      <w:r w:rsidRPr="00D01A7F">
        <w:rPr>
          <w:rFonts w:ascii="Times New Roman" w:hAnsi="Times New Roman" w:cs="Times New Roman"/>
          <w:sz w:val="24"/>
          <w:szCs w:val="24"/>
        </w:rPr>
        <w:t>500 000,00 (</w:t>
      </w:r>
      <w:r>
        <w:rPr>
          <w:rFonts w:ascii="Times New Roman" w:hAnsi="Times New Roman" w:cs="Times New Roman"/>
          <w:sz w:val="24"/>
          <w:szCs w:val="24"/>
        </w:rPr>
        <w:t xml:space="preserve">один миллион </w:t>
      </w:r>
      <w:r w:rsidRPr="00D01A7F">
        <w:rPr>
          <w:rFonts w:ascii="Times New Roman" w:hAnsi="Times New Roman" w:cs="Times New Roman"/>
          <w:sz w:val="24"/>
          <w:szCs w:val="24"/>
        </w:rPr>
        <w:t xml:space="preserve">пятьсот тысяч) рублей </w:t>
      </w:r>
      <w:r w:rsidRPr="007B1D33">
        <w:rPr>
          <w:rFonts w:ascii="Times New Roman" w:hAnsi="Times New Roman" w:cs="Times New Roman"/>
          <w:sz w:val="24"/>
          <w:szCs w:val="24"/>
        </w:rPr>
        <w:t>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w:t>
      </w:r>
      <w:proofErr w:type="gramEnd"/>
      <w:r w:rsidRPr="007B1D33">
        <w:rPr>
          <w:rFonts w:ascii="Times New Roman" w:hAnsi="Times New Roman" w:cs="Times New Roman"/>
          <w:sz w:val="24"/>
          <w:szCs w:val="24"/>
        </w:rPr>
        <w:t xml:space="preserve"> затрат, издержек, связанных с исполнением договора, а также затрат на гарантийное обслуживание. </w:t>
      </w:r>
    </w:p>
    <w:p w:rsidR="007E5DEF" w:rsidRPr="007B1D33" w:rsidRDefault="007E5DEF" w:rsidP="007E5DEF">
      <w:pPr>
        <w:ind w:firstLine="709"/>
        <w:jc w:val="both"/>
      </w:pPr>
      <w:r>
        <w:t xml:space="preserve">2.4. Цена </w:t>
      </w:r>
      <w:r w:rsidRPr="007B1D33">
        <w:rPr>
          <w:rFonts w:eastAsia="MS Mincho"/>
          <w:bCs/>
        </w:rPr>
        <w:t>договора</w:t>
      </w:r>
      <w:r>
        <w:rPr>
          <w:rFonts w:eastAsia="MS Mincho"/>
          <w:bCs/>
        </w:rPr>
        <w:t xml:space="preserve"> в процессе его исполнения</w:t>
      </w:r>
      <w:r w:rsidRPr="007B1D33">
        <w:rPr>
          <w:rFonts w:eastAsia="MS Mincho"/>
          <w:bCs/>
        </w:rPr>
        <w:t xml:space="preserve">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r>
        <w:rPr>
          <w:rFonts w:eastAsia="MS Mincho"/>
          <w:bCs/>
        </w:rPr>
        <w:t xml:space="preserve"> </w:t>
      </w:r>
      <w:r w:rsidRPr="007B1D33">
        <w:t>Единичные расценки должны оставаться неизменными в течение всего с</w:t>
      </w:r>
      <w:r>
        <w:t>рока действия Заявки и договора</w:t>
      </w:r>
      <w:r w:rsidRPr="007B1D33">
        <w:t>.</w:t>
      </w:r>
    </w:p>
    <w:p w:rsidR="007E5DEF" w:rsidRPr="00D01A7F" w:rsidRDefault="007E5DEF" w:rsidP="00AA3C21">
      <w:pPr>
        <w:numPr>
          <w:ilvl w:val="0"/>
          <w:numId w:val="21"/>
        </w:numPr>
        <w:autoSpaceDN w:val="0"/>
        <w:jc w:val="center"/>
        <w:textAlignment w:val="baseline"/>
        <w:rPr>
          <w:b/>
          <w:bCs/>
        </w:rPr>
      </w:pPr>
      <w:r w:rsidRPr="00D01A7F">
        <w:rPr>
          <w:b/>
          <w:bCs/>
        </w:rPr>
        <w:t>Условия поставки Товара</w:t>
      </w:r>
    </w:p>
    <w:p w:rsidR="007E5DEF" w:rsidRPr="00D01A7F" w:rsidRDefault="007E5DEF" w:rsidP="007E5DEF">
      <w:pPr>
        <w:ind w:firstLine="567"/>
        <w:jc w:val="both"/>
      </w:pPr>
      <w:r w:rsidRPr="00D01A7F">
        <w:t xml:space="preserve">3.1. </w:t>
      </w:r>
      <w:r w:rsidRPr="00D01A7F">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7E5DEF" w:rsidRPr="00D01A7F" w:rsidRDefault="007E5DEF" w:rsidP="007E5DEF">
      <w:pPr>
        <w:ind w:firstLine="567"/>
        <w:jc w:val="both"/>
        <w:rPr>
          <w:color w:val="000000"/>
        </w:rPr>
      </w:pPr>
      <w:r w:rsidRPr="00D01A7F">
        <w:rPr>
          <w:color w:val="000000"/>
        </w:rPr>
        <w:t>3.2. Поставщик в течение 5 (пяти)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7E5DEF" w:rsidRPr="00D01A7F" w:rsidRDefault="007E5DEF" w:rsidP="007E5DEF">
      <w:pPr>
        <w:ind w:firstLine="567"/>
        <w:jc w:val="both"/>
      </w:pPr>
      <w:r w:rsidRPr="00D01A7F">
        <w:t xml:space="preserve">3.3. Поставка Товара Покупателю по настоящему Договору осуществляется Поставщиком  по адресу: </w:t>
      </w:r>
      <w:r>
        <w:t>г</w:t>
      </w:r>
      <w:proofErr w:type="gramStart"/>
      <w:r>
        <w:t>.Н</w:t>
      </w:r>
      <w:proofErr w:type="gramEnd"/>
      <w:r>
        <w:t>овосибирск, ул. Жуковского, 102, оф. 609</w:t>
      </w:r>
      <w:r w:rsidRPr="00D01A7F">
        <w:t xml:space="preserve">. </w:t>
      </w:r>
    </w:p>
    <w:p w:rsidR="007E5DEF" w:rsidRPr="00D01A7F" w:rsidRDefault="007E5DEF" w:rsidP="00AA3C21">
      <w:pPr>
        <w:widowControl w:val="0"/>
        <w:numPr>
          <w:ilvl w:val="1"/>
          <w:numId w:val="22"/>
        </w:numPr>
        <w:autoSpaceDE w:val="0"/>
        <w:autoSpaceDN w:val="0"/>
        <w:ind w:left="0" w:firstLine="567"/>
        <w:jc w:val="both"/>
        <w:textAlignment w:val="baseline"/>
      </w:pPr>
      <w:r w:rsidRPr="00D01A7F">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E5DEF" w:rsidRPr="00D01A7F" w:rsidRDefault="007E5DEF" w:rsidP="007E5DEF">
      <w:pPr>
        <w:widowControl w:val="0"/>
        <w:autoSpaceDE w:val="0"/>
        <w:ind w:firstLine="567"/>
        <w:jc w:val="both"/>
      </w:pPr>
      <w:r w:rsidRPr="00D01A7F">
        <w:t xml:space="preserve"> 1)  документ, удостоверяющий личность представителя Покупателя;  </w:t>
      </w:r>
    </w:p>
    <w:p w:rsidR="007E5DEF" w:rsidRPr="00D01A7F" w:rsidRDefault="007E5DEF" w:rsidP="007E5DEF">
      <w:pPr>
        <w:widowControl w:val="0"/>
        <w:autoSpaceDE w:val="0"/>
        <w:ind w:firstLine="567"/>
        <w:jc w:val="both"/>
      </w:pPr>
      <w:r w:rsidRPr="00D01A7F">
        <w:t xml:space="preserve"> 2) доверенность на представителя Покупателя, оформленную надлежащим образом. </w:t>
      </w:r>
    </w:p>
    <w:p w:rsidR="007E5DEF" w:rsidRPr="00D01A7F" w:rsidRDefault="007E5DEF" w:rsidP="007E5DEF">
      <w:pPr>
        <w:widowControl w:val="0"/>
        <w:autoSpaceDE w:val="0"/>
        <w:ind w:firstLine="567"/>
        <w:jc w:val="both"/>
      </w:pPr>
      <w:r w:rsidRPr="00D01A7F">
        <w:t xml:space="preserve">3.5. </w:t>
      </w:r>
      <w:r w:rsidRPr="00D01A7F">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E5DEF" w:rsidRPr="00D01A7F" w:rsidRDefault="007E5DEF" w:rsidP="007E5DEF">
      <w:pPr>
        <w:widowControl w:val="0"/>
        <w:autoSpaceDE w:val="0"/>
        <w:ind w:firstLine="567"/>
        <w:jc w:val="both"/>
      </w:pPr>
      <w:r w:rsidRPr="00D01A7F">
        <w:t xml:space="preserve">3.6. В случае выявления в ходе </w:t>
      </w:r>
      <w:proofErr w:type="gramStart"/>
      <w:r w:rsidRPr="00D01A7F">
        <w:t>осуществления приемки Товара несоответствия Товара</w:t>
      </w:r>
      <w:proofErr w:type="gramEnd"/>
      <w:r w:rsidRPr="00D01A7F">
        <w:t xml:space="preserve"> условиям настоящего Договора, Сторонами составляется акт с перечнем недостатков и со сроками их устранения за счет Продавца.</w:t>
      </w:r>
    </w:p>
    <w:p w:rsidR="007E5DEF" w:rsidRPr="00D01A7F" w:rsidRDefault="007E5DEF" w:rsidP="007E5DEF">
      <w:pPr>
        <w:ind w:firstLine="567"/>
        <w:jc w:val="both"/>
      </w:pPr>
      <w:r w:rsidRPr="00D01A7F">
        <w:t xml:space="preserve">3.7. Датой поставки Товара считается дата подписания Сторонами товарной накладной (ТОРГ-12). </w:t>
      </w:r>
    </w:p>
    <w:p w:rsidR="007E5DEF" w:rsidRPr="00D01A7F" w:rsidRDefault="007E5DEF" w:rsidP="00AA3C21">
      <w:pPr>
        <w:pStyle w:val="ConsNormal"/>
        <w:numPr>
          <w:ilvl w:val="0"/>
          <w:numId w:val="22"/>
        </w:numPr>
        <w:autoSpaceDE/>
        <w:autoSpaceDN w:val="0"/>
        <w:jc w:val="center"/>
        <w:textAlignment w:val="baseline"/>
        <w:rPr>
          <w:rFonts w:ascii="Times New Roman" w:hAnsi="Times New Roman" w:cs="Times New Roman"/>
          <w:b/>
          <w:bCs/>
          <w:sz w:val="24"/>
          <w:szCs w:val="24"/>
        </w:rPr>
      </w:pPr>
      <w:r w:rsidRPr="00D01A7F">
        <w:rPr>
          <w:rFonts w:ascii="Times New Roman" w:hAnsi="Times New Roman" w:cs="Times New Roman"/>
          <w:b/>
          <w:bCs/>
          <w:sz w:val="24"/>
          <w:szCs w:val="24"/>
        </w:rPr>
        <w:t>Обязанности Сторон</w:t>
      </w:r>
    </w:p>
    <w:p w:rsidR="007E5DEF" w:rsidRPr="00D01A7F" w:rsidRDefault="007E5DEF" w:rsidP="007E5DEF">
      <w:pPr>
        <w:pStyle w:val="ConsNormal"/>
        <w:widowControl/>
        <w:ind w:firstLine="567"/>
        <w:rPr>
          <w:rFonts w:ascii="Times New Roman" w:hAnsi="Times New Roman" w:cs="Times New Roman"/>
          <w:bCs/>
          <w:sz w:val="24"/>
          <w:szCs w:val="24"/>
        </w:rPr>
      </w:pPr>
      <w:r w:rsidRPr="00D01A7F">
        <w:rPr>
          <w:rFonts w:ascii="Times New Roman" w:hAnsi="Times New Roman" w:cs="Times New Roman"/>
          <w:bCs/>
          <w:sz w:val="24"/>
          <w:szCs w:val="24"/>
        </w:rPr>
        <w:t>4.1. Поставщик обязан:</w:t>
      </w:r>
    </w:p>
    <w:p w:rsidR="007E5DEF" w:rsidRPr="00D01A7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7E5DEF" w:rsidRPr="00D01A7F" w:rsidRDefault="007E5DEF" w:rsidP="007E5DEF">
      <w:pPr>
        <w:pStyle w:val="ConsNormal"/>
        <w:widowControl/>
        <w:ind w:firstLine="567"/>
        <w:jc w:val="both"/>
        <w:rPr>
          <w:rFonts w:ascii="Times New Roman" w:hAnsi="Times New Roman" w:cs="Times New Roman"/>
          <w:sz w:val="24"/>
          <w:szCs w:val="24"/>
        </w:rPr>
      </w:pPr>
      <w:r w:rsidRPr="00D01A7F">
        <w:rPr>
          <w:rFonts w:ascii="Times New Roman" w:hAnsi="Times New Roman" w:cs="Times New Roman"/>
          <w:bCs/>
          <w:sz w:val="24"/>
          <w:szCs w:val="24"/>
        </w:rPr>
        <w:t xml:space="preserve">4.1.2. </w:t>
      </w:r>
      <w:r w:rsidRPr="00D01A7F">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7E5DEF" w:rsidRPr="00D01A7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E5DEF" w:rsidRPr="00D01A7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4.2. Покупатель обязан:</w:t>
      </w:r>
    </w:p>
    <w:p w:rsidR="007E5DEF" w:rsidRPr="00D01A7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4.2.1. Оплатить Товар в размерах и в сроки, установленные настоящим Договором.</w:t>
      </w:r>
    </w:p>
    <w:p w:rsidR="007E5DEF" w:rsidRPr="00D01A7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7E5DEF" w:rsidRPr="00B56D0F" w:rsidRDefault="007E5DEF" w:rsidP="007E5DEF">
      <w:pPr>
        <w:pStyle w:val="ConsNormal"/>
        <w:widowControl/>
        <w:ind w:firstLine="567"/>
        <w:jc w:val="both"/>
        <w:rPr>
          <w:rFonts w:ascii="Times New Roman" w:hAnsi="Times New Roman" w:cs="Times New Roman"/>
          <w:bCs/>
          <w:sz w:val="24"/>
          <w:szCs w:val="24"/>
        </w:rPr>
      </w:pPr>
      <w:r w:rsidRPr="00D01A7F">
        <w:rPr>
          <w:rFonts w:ascii="Times New Roman" w:hAnsi="Times New Roman" w:cs="Times New Roman"/>
          <w:bCs/>
          <w:sz w:val="24"/>
          <w:szCs w:val="24"/>
        </w:rPr>
        <w:t>4.2.3. Обеспечить явку своего представителя во время приемки Товара.</w:t>
      </w:r>
    </w:p>
    <w:p w:rsidR="007E5DEF" w:rsidRPr="00B56D0F" w:rsidRDefault="007E5DEF" w:rsidP="007E5DEF">
      <w:pPr>
        <w:pStyle w:val="ConsNormal"/>
        <w:widowControl/>
        <w:ind w:firstLine="567"/>
        <w:jc w:val="both"/>
        <w:rPr>
          <w:rFonts w:ascii="Times New Roman" w:hAnsi="Times New Roman" w:cs="Times New Roman"/>
          <w:bCs/>
          <w:sz w:val="24"/>
          <w:szCs w:val="24"/>
        </w:rPr>
      </w:pPr>
    </w:p>
    <w:p w:rsidR="007E5DEF" w:rsidRPr="00D01A7F" w:rsidRDefault="007E5DEF" w:rsidP="007E5DEF">
      <w:pPr>
        <w:widowControl w:val="0"/>
        <w:jc w:val="center"/>
        <w:rPr>
          <w:rFonts w:eastAsia="Arial"/>
          <w:b/>
          <w:bCs/>
        </w:rPr>
      </w:pPr>
      <w:r w:rsidRPr="00D01A7F">
        <w:rPr>
          <w:rFonts w:eastAsia="Arial"/>
          <w:b/>
          <w:bCs/>
        </w:rPr>
        <w:t>5. Упаковка Товара</w:t>
      </w:r>
    </w:p>
    <w:p w:rsidR="007E5DEF" w:rsidRPr="00D01A7F" w:rsidRDefault="007E5DEF" w:rsidP="007E5DEF">
      <w:pPr>
        <w:widowControl w:val="0"/>
        <w:ind w:firstLine="720"/>
        <w:jc w:val="both"/>
        <w:rPr>
          <w:rFonts w:eastAsia="Arial"/>
        </w:rPr>
      </w:pPr>
      <w:r w:rsidRPr="00D01A7F">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E5DEF" w:rsidRPr="00D01A7F" w:rsidRDefault="007E5DEF" w:rsidP="007E5DEF">
      <w:pPr>
        <w:widowControl w:val="0"/>
        <w:ind w:firstLine="720"/>
        <w:jc w:val="center"/>
        <w:rPr>
          <w:rFonts w:eastAsia="Arial"/>
          <w:b/>
        </w:rPr>
      </w:pPr>
      <w:r w:rsidRPr="00D01A7F">
        <w:rPr>
          <w:rFonts w:eastAsia="Arial"/>
          <w:b/>
        </w:rPr>
        <w:t>6.   Переход права собственности и рисков</w:t>
      </w:r>
    </w:p>
    <w:p w:rsidR="007E5DEF" w:rsidRPr="00D01A7F" w:rsidRDefault="007E5DEF" w:rsidP="007E5DEF">
      <w:pPr>
        <w:widowControl w:val="0"/>
        <w:ind w:firstLine="708"/>
        <w:jc w:val="both"/>
        <w:rPr>
          <w:rFonts w:eastAsia="Arial"/>
          <w:bCs/>
        </w:rPr>
      </w:pPr>
      <w:r w:rsidRPr="00D01A7F">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D01A7F">
        <w:rPr>
          <w:rFonts w:eastAsia="Arial"/>
          <w:bCs/>
        </w:rPr>
        <w:t>с даты подписания</w:t>
      </w:r>
      <w:proofErr w:type="gramEnd"/>
      <w:r w:rsidRPr="00D01A7F">
        <w:rPr>
          <w:rFonts w:eastAsia="Arial"/>
          <w:bCs/>
        </w:rPr>
        <w:t xml:space="preserve"> Покупателем товарной накладной (ТОРГ-12).</w:t>
      </w:r>
    </w:p>
    <w:p w:rsidR="007E5DEF" w:rsidRPr="00D01A7F" w:rsidRDefault="007E5DEF" w:rsidP="007E5DEF">
      <w:pPr>
        <w:pStyle w:val="ConsNormal"/>
        <w:jc w:val="center"/>
        <w:rPr>
          <w:rFonts w:ascii="Times New Roman" w:hAnsi="Times New Roman" w:cs="Times New Roman"/>
          <w:sz w:val="24"/>
          <w:szCs w:val="24"/>
        </w:rPr>
      </w:pPr>
      <w:r w:rsidRPr="00D01A7F">
        <w:rPr>
          <w:rFonts w:ascii="Times New Roman" w:hAnsi="Times New Roman" w:cs="Times New Roman"/>
          <w:b/>
          <w:sz w:val="24"/>
          <w:szCs w:val="24"/>
        </w:rPr>
        <w:t>7. Комплектность, качество и гарантии</w:t>
      </w:r>
    </w:p>
    <w:p w:rsidR="007E5DEF" w:rsidRPr="00D01A7F" w:rsidRDefault="007E5DEF" w:rsidP="007E5DEF">
      <w:pPr>
        <w:pStyle w:val="ConsNormal"/>
        <w:ind w:firstLine="567"/>
        <w:jc w:val="both"/>
        <w:rPr>
          <w:rFonts w:ascii="Times New Roman" w:hAnsi="Times New Roman" w:cs="Times New Roman"/>
          <w:sz w:val="24"/>
          <w:szCs w:val="24"/>
        </w:rPr>
      </w:pPr>
      <w:r w:rsidRPr="00D01A7F">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7E5DEF" w:rsidRPr="00D01A7F" w:rsidRDefault="007E5DEF" w:rsidP="007E5DEF">
      <w:pPr>
        <w:pStyle w:val="ConsNormal"/>
        <w:ind w:firstLine="567"/>
        <w:jc w:val="both"/>
        <w:rPr>
          <w:rFonts w:ascii="Times New Roman" w:hAnsi="Times New Roman" w:cs="Times New Roman"/>
          <w:sz w:val="24"/>
          <w:szCs w:val="24"/>
        </w:rPr>
      </w:pPr>
      <w:r w:rsidRPr="00D01A7F">
        <w:rPr>
          <w:rFonts w:ascii="Times New Roman" w:hAnsi="Times New Roman" w:cs="Times New Roman"/>
          <w:sz w:val="24"/>
          <w:szCs w:val="24"/>
        </w:rPr>
        <w:t xml:space="preserve">7.2. </w:t>
      </w:r>
      <w:r w:rsidRPr="00D01A7F">
        <w:rPr>
          <w:rFonts w:ascii="Times New Roman" w:hAnsi="Times New Roman" w:cs="Times New Roman"/>
          <w:bCs/>
          <w:sz w:val="24"/>
          <w:szCs w:val="24"/>
        </w:rPr>
        <w:t xml:space="preserve">Срок гарантии нормального функционирования Товара 12 месяцев </w:t>
      </w:r>
      <w:proofErr w:type="gramStart"/>
      <w:r w:rsidRPr="00D01A7F">
        <w:rPr>
          <w:rFonts w:ascii="Times New Roman" w:hAnsi="Times New Roman" w:cs="Times New Roman"/>
          <w:bCs/>
          <w:sz w:val="24"/>
          <w:szCs w:val="24"/>
        </w:rPr>
        <w:t>с даты подписания</w:t>
      </w:r>
      <w:proofErr w:type="gramEnd"/>
      <w:r w:rsidRPr="00D01A7F">
        <w:rPr>
          <w:rFonts w:ascii="Times New Roman" w:hAnsi="Times New Roman" w:cs="Times New Roman"/>
          <w:bCs/>
          <w:sz w:val="24"/>
          <w:szCs w:val="24"/>
        </w:rPr>
        <w:t xml:space="preserve"> Сторонами товарной накладной (ТОРГ-12).         </w:t>
      </w:r>
    </w:p>
    <w:p w:rsidR="007E5DEF" w:rsidRPr="00D01A7F" w:rsidRDefault="007E5DEF" w:rsidP="007E5DEF">
      <w:pPr>
        <w:pStyle w:val="ConsNormal"/>
        <w:ind w:firstLine="567"/>
        <w:jc w:val="both"/>
        <w:rPr>
          <w:rFonts w:ascii="Times New Roman" w:hAnsi="Times New Roman" w:cs="Times New Roman"/>
          <w:sz w:val="24"/>
          <w:szCs w:val="24"/>
        </w:rPr>
      </w:pPr>
      <w:r w:rsidRPr="00D01A7F">
        <w:rPr>
          <w:rFonts w:ascii="Times New Roman" w:hAnsi="Times New Roman" w:cs="Times New Roman"/>
          <w:sz w:val="24"/>
          <w:szCs w:val="24"/>
        </w:rPr>
        <w:t>7.3. В случае</w:t>
      </w:r>
      <w:proofErr w:type="gramStart"/>
      <w:r w:rsidRPr="00D01A7F">
        <w:rPr>
          <w:rFonts w:ascii="Times New Roman" w:hAnsi="Times New Roman" w:cs="Times New Roman"/>
          <w:sz w:val="24"/>
          <w:szCs w:val="24"/>
        </w:rPr>
        <w:t>,</w:t>
      </w:r>
      <w:proofErr w:type="gramEnd"/>
      <w:r w:rsidRPr="00D01A7F">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7E5DEF" w:rsidRPr="00D01A7F" w:rsidRDefault="007E5DEF" w:rsidP="007E5DEF">
      <w:pPr>
        <w:ind w:firstLine="567"/>
        <w:jc w:val="both"/>
      </w:pPr>
      <w:r w:rsidRPr="00D01A7F">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7E5DEF" w:rsidRPr="00D01A7F" w:rsidRDefault="007E5DEF" w:rsidP="007E5DEF">
      <w:pPr>
        <w:shd w:val="clear" w:color="auto" w:fill="FFFFFF"/>
        <w:tabs>
          <w:tab w:val="left" w:pos="1272"/>
        </w:tabs>
        <w:ind w:firstLine="567"/>
        <w:jc w:val="both"/>
      </w:pPr>
      <w:r w:rsidRPr="00D01A7F">
        <w:t>7.5. Поставщик обязан провести гарантийный ремонт Товара в течение</w:t>
      </w:r>
      <w:r w:rsidRPr="00D01A7F">
        <w:br/>
        <w:t xml:space="preserve">30 (тридцати) календарных дней </w:t>
      </w:r>
      <w:proofErr w:type="gramStart"/>
      <w:r w:rsidRPr="00D01A7F">
        <w:t>с даты получения</w:t>
      </w:r>
      <w:proofErr w:type="gramEnd"/>
      <w:r w:rsidRPr="00D01A7F">
        <w:t xml:space="preserve"> уведомления Покупателя.</w:t>
      </w:r>
    </w:p>
    <w:p w:rsidR="007E5DEF" w:rsidRPr="00D01A7F" w:rsidRDefault="007E5DEF" w:rsidP="007E5DEF">
      <w:pPr>
        <w:shd w:val="clear" w:color="auto" w:fill="FFFFFF"/>
        <w:ind w:firstLine="567"/>
        <w:jc w:val="both"/>
      </w:pPr>
      <w:r w:rsidRPr="00D01A7F">
        <w:t>Транспортные расходы Поставщика, связанные с проведением гарантийного ремонта Товара, Покупателем не возмещаются.</w:t>
      </w:r>
    </w:p>
    <w:p w:rsidR="007E5DEF" w:rsidRPr="00D01A7F" w:rsidRDefault="007E5DEF" w:rsidP="007E5DEF">
      <w:pPr>
        <w:pStyle w:val="aff3"/>
        <w:ind w:firstLine="567"/>
        <w:jc w:val="both"/>
        <w:rPr>
          <w:sz w:val="24"/>
          <w:szCs w:val="24"/>
        </w:rPr>
      </w:pPr>
      <w:r w:rsidRPr="00D01A7F">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7E5DEF" w:rsidRPr="00D01A7F" w:rsidRDefault="007E5DEF" w:rsidP="007E5DEF">
      <w:pPr>
        <w:pStyle w:val="aff3"/>
        <w:ind w:firstLine="567"/>
        <w:jc w:val="both"/>
        <w:rPr>
          <w:sz w:val="24"/>
          <w:szCs w:val="24"/>
        </w:rPr>
      </w:pPr>
      <w:r w:rsidRPr="00D01A7F">
        <w:rPr>
          <w:sz w:val="24"/>
          <w:szCs w:val="24"/>
        </w:rPr>
        <w:t xml:space="preserve">7.7. Покупатель вправе произвести ремонт Товара своими силами с </w:t>
      </w:r>
      <w:proofErr w:type="gramStart"/>
      <w:r w:rsidRPr="00D01A7F">
        <w:rPr>
          <w:sz w:val="24"/>
          <w:szCs w:val="24"/>
        </w:rPr>
        <w:t>последующем</w:t>
      </w:r>
      <w:proofErr w:type="gramEnd"/>
      <w:r w:rsidRPr="00D01A7F">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D01A7F">
        <w:rPr>
          <w:sz w:val="24"/>
          <w:szCs w:val="24"/>
        </w:rPr>
        <w:t>с даты направления</w:t>
      </w:r>
      <w:proofErr w:type="gramEnd"/>
      <w:r w:rsidRPr="00D01A7F">
        <w:rPr>
          <w:sz w:val="24"/>
          <w:szCs w:val="24"/>
        </w:rPr>
        <w:t xml:space="preserve"> Покупателем уведомления о возмещении понесенных расходов с приложением подтверждающих документов.</w:t>
      </w:r>
    </w:p>
    <w:p w:rsidR="007E5DEF" w:rsidRPr="00D01A7F" w:rsidRDefault="007E5DEF" w:rsidP="007E5DEF">
      <w:pPr>
        <w:ind w:firstLine="567"/>
        <w:jc w:val="both"/>
      </w:pPr>
      <w:r w:rsidRPr="00D01A7F">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E5DEF" w:rsidRPr="00D01A7F" w:rsidRDefault="007E5DEF" w:rsidP="007E5DEF">
      <w:pPr>
        <w:jc w:val="center"/>
        <w:rPr>
          <w:b/>
          <w:bCs/>
        </w:rPr>
      </w:pPr>
    </w:p>
    <w:p w:rsidR="007E5DEF" w:rsidRPr="00D01A7F" w:rsidRDefault="007E5DEF" w:rsidP="007E5DEF">
      <w:pPr>
        <w:jc w:val="center"/>
        <w:rPr>
          <w:b/>
          <w:bCs/>
        </w:rPr>
      </w:pPr>
      <w:r w:rsidRPr="00D01A7F">
        <w:rPr>
          <w:b/>
          <w:bCs/>
        </w:rPr>
        <w:t>8. Ответственность Сторон</w:t>
      </w:r>
    </w:p>
    <w:p w:rsidR="007E5DEF" w:rsidRPr="00D01A7F" w:rsidRDefault="007E5DEF" w:rsidP="007E5DEF">
      <w:pPr>
        <w:ind w:firstLine="567"/>
        <w:jc w:val="both"/>
      </w:pPr>
      <w:r w:rsidRPr="00D01A7F">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E5DEF" w:rsidRPr="00D01A7F" w:rsidRDefault="007E5DEF" w:rsidP="007E5DEF">
      <w:pPr>
        <w:pStyle w:val="aff9"/>
        <w:ind w:firstLine="567"/>
        <w:jc w:val="both"/>
        <w:rPr>
          <w:rFonts w:ascii="Times New Roman" w:hAnsi="Times New Roman"/>
          <w:sz w:val="24"/>
          <w:szCs w:val="24"/>
        </w:rPr>
      </w:pPr>
      <w:r w:rsidRPr="00D01A7F">
        <w:rPr>
          <w:rFonts w:ascii="Times New Roman" w:hAnsi="Times New Roman"/>
          <w:sz w:val="24"/>
          <w:szCs w:val="24"/>
        </w:rPr>
        <w:t>8.2.</w:t>
      </w:r>
      <w:r w:rsidRPr="00D01A7F">
        <w:rPr>
          <w:rFonts w:ascii="Times New Roman" w:hAnsi="Times New Roman"/>
          <w:b/>
          <w:sz w:val="24"/>
          <w:szCs w:val="24"/>
        </w:rPr>
        <w:t xml:space="preserve">  </w:t>
      </w:r>
      <w:r w:rsidRPr="00D01A7F">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1 % (одного) процента от цены несвоевременно поставленного Товара за каждый день просрочки.</w:t>
      </w:r>
    </w:p>
    <w:p w:rsidR="007E5DEF" w:rsidRPr="00D01A7F" w:rsidRDefault="007E5DEF" w:rsidP="007E5DEF">
      <w:pPr>
        <w:widowControl w:val="0"/>
        <w:autoSpaceDE w:val="0"/>
        <w:spacing w:after="60"/>
        <w:ind w:left="360"/>
        <w:jc w:val="center"/>
        <w:rPr>
          <w:b/>
        </w:rPr>
      </w:pPr>
      <w:r w:rsidRPr="00D01A7F">
        <w:rPr>
          <w:b/>
        </w:rPr>
        <w:t>9. Обстоятельства непреодолимой силы</w:t>
      </w:r>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9.1. </w:t>
      </w:r>
      <w:proofErr w:type="gramStart"/>
      <w:r w:rsidRPr="00D01A7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D01A7F">
        <w:rPr>
          <w:rFonts w:ascii="Times New Roman" w:hAnsi="Times New Roman" w:cs="Times New Roman"/>
          <w:sz w:val="24"/>
          <w:szCs w:val="24"/>
        </w:rPr>
        <w:t>Договор</w:t>
      </w:r>
      <w:proofErr w:type="gramEnd"/>
      <w:r w:rsidRPr="00D01A7F">
        <w:rPr>
          <w:rFonts w:ascii="Times New Roman" w:hAnsi="Times New Roman" w:cs="Times New Roman"/>
          <w:sz w:val="24"/>
          <w:szCs w:val="24"/>
        </w:rPr>
        <w:t xml:space="preserve"> может быть расторгнут по соглашению Сторон.</w:t>
      </w:r>
    </w:p>
    <w:p w:rsidR="007E5DEF" w:rsidRPr="00D01A7F" w:rsidRDefault="007E5DEF" w:rsidP="007E5DEF">
      <w:pPr>
        <w:pStyle w:val="aff6"/>
        <w:widowControl w:val="0"/>
        <w:autoSpaceDE w:val="0"/>
        <w:ind w:left="0"/>
        <w:jc w:val="center"/>
      </w:pPr>
      <w:r w:rsidRPr="00D01A7F">
        <w:rPr>
          <w:b/>
        </w:rPr>
        <w:t>10. Разрешение споров</w:t>
      </w:r>
    </w:p>
    <w:p w:rsidR="007E5DEF" w:rsidRPr="00D01A7F" w:rsidRDefault="007E5DEF" w:rsidP="007E5DEF">
      <w:pPr>
        <w:widowControl w:val="0"/>
        <w:autoSpaceDE w:val="0"/>
        <w:ind w:firstLine="567"/>
        <w:jc w:val="both"/>
      </w:pPr>
      <w:r w:rsidRPr="00D01A7F">
        <w:t xml:space="preserve">10.1. Все споры, возникающие при исполнении настоящего  Договора, решаются Сторонами путем переговоров, которые могут </w:t>
      </w:r>
      <w:proofErr w:type="gramStart"/>
      <w:r w:rsidRPr="00D01A7F">
        <w:t>проводится</w:t>
      </w:r>
      <w:proofErr w:type="gramEnd"/>
      <w:r w:rsidRPr="00D01A7F">
        <w:t xml:space="preserve"> в том числе, путем отправления писем по почте, обмена  факсимильными сообщениями.</w:t>
      </w:r>
    </w:p>
    <w:p w:rsidR="007E5DEF" w:rsidRPr="00D01A7F" w:rsidRDefault="007E5DEF" w:rsidP="007E5DEF">
      <w:pPr>
        <w:widowControl w:val="0"/>
        <w:autoSpaceDE w:val="0"/>
        <w:ind w:firstLine="567"/>
        <w:jc w:val="both"/>
      </w:pPr>
      <w:r w:rsidRPr="00D01A7F">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01A7F">
        <w:t>с даты получения</w:t>
      </w:r>
      <w:proofErr w:type="gramEnd"/>
      <w:r w:rsidRPr="00D01A7F">
        <w:t>.</w:t>
      </w:r>
    </w:p>
    <w:p w:rsidR="007E5DEF" w:rsidRPr="00D01A7F" w:rsidRDefault="007E5DEF" w:rsidP="007E5DEF">
      <w:pPr>
        <w:pStyle w:val="ConsNormal"/>
        <w:ind w:firstLine="0"/>
        <w:jc w:val="both"/>
        <w:rPr>
          <w:rFonts w:ascii="Times New Roman" w:hAnsi="Times New Roman" w:cs="Times New Roman"/>
          <w:sz w:val="24"/>
          <w:szCs w:val="24"/>
        </w:rPr>
      </w:pPr>
      <w:r w:rsidRPr="00D01A7F">
        <w:rPr>
          <w:rFonts w:ascii="Times New Roman" w:hAnsi="Times New Roman" w:cs="Times New Roman"/>
          <w:sz w:val="24"/>
          <w:szCs w:val="24"/>
        </w:rPr>
        <w:t xml:space="preserve">         10.3. В случае</w:t>
      </w:r>
      <w:proofErr w:type="gramStart"/>
      <w:r w:rsidRPr="00D01A7F">
        <w:rPr>
          <w:rFonts w:ascii="Times New Roman" w:hAnsi="Times New Roman" w:cs="Times New Roman"/>
          <w:sz w:val="24"/>
          <w:szCs w:val="24"/>
        </w:rPr>
        <w:t>,</w:t>
      </w:r>
      <w:proofErr w:type="gramEnd"/>
      <w:r w:rsidRPr="00D01A7F">
        <w:rPr>
          <w:rFonts w:ascii="Times New Roman" w:hAnsi="Times New Roman" w:cs="Times New Roman"/>
          <w:sz w:val="24"/>
          <w:szCs w:val="24"/>
        </w:rPr>
        <w:t xml:space="preserve"> если споры не урегулированы Сторонами  с   </w:t>
      </w:r>
      <w:r w:rsidRPr="00D01A7F">
        <w:rPr>
          <w:rFonts w:ascii="Times New Roman" w:hAnsi="Times New Roman" w:cs="Times New Roman"/>
          <w:sz w:val="24"/>
          <w:szCs w:val="24"/>
        </w:rPr>
        <w:br/>
        <w:t>помощью   переговоров  и  в  претензионном  порядке, то они передаются заинтересованной Стороной в Арбитражный суд Новосибирской области.</w:t>
      </w:r>
    </w:p>
    <w:p w:rsidR="007E5DEF" w:rsidRPr="00D01A7F" w:rsidRDefault="007E5DEF" w:rsidP="007E5DEF">
      <w:pPr>
        <w:widowControl w:val="0"/>
        <w:autoSpaceDE w:val="0"/>
        <w:jc w:val="both"/>
      </w:pPr>
    </w:p>
    <w:p w:rsidR="007E5DEF" w:rsidRPr="00D01A7F" w:rsidRDefault="007E5DEF" w:rsidP="007E5DEF">
      <w:pPr>
        <w:pStyle w:val="ConsNormal"/>
        <w:ind w:firstLine="567"/>
        <w:jc w:val="center"/>
        <w:rPr>
          <w:rFonts w:ascii="Times New Roman" w:hAnsi="Times New Roman" w:cs="Times New Roman"/>
          <w:b/>
          <w:sz w:val="24"/>
          <w:szCs w:val="24"/>
        </w:rPr>
      </w:pPr>
      <w:r w:rsidRPr="00D01A7F">
        <w:rPr>
          <w:rFonts w:ascii="Times New Roman" w:hAnsi="Times New Roman" w:cs="Times New Roman"/>
          <w:b/>
          <w:sz w:val="24"/>
          <w:szCs w:val="24"/>
        </w:rPr>
        <w:t>11. Порядок внесения</w:t>
      </w:r>
    </w:p>
    <w:p w:rsidR="007E5DEF" w:rsidRPr="00D01A7F" w:rsidRDefault="007E5DEF" w:rsidP="007E5DEF">
      <w:pPr>
        <w:pStyle w:val="ConsNormal"/>
        <w:ind w:firstLine="567"/>
        <w:jc w:val="center"/>
        <w:rPr>
          <w:rFonts w:ascii="Times New Roman" w:hAnsi="Times New Roman" w:cs="Times New Roman"/>
          <w:b/>
          <w:sz w:val="24"/>
          <w:szCs w:val="24"/>
        </w:rPr>
      </w:pPr>
      <w:r w:rsidRPr="00D01A7F">
        <w:rPr>
          <w:rFonts w:ascii="Times New Roman" w:hAnsi="Times New Roman" w:cs="Times New Roman"/>
          <w:b/>
          <w:sz w:val="24"/>
          <w:szCs w:val="24"/>
        </w:rPr>
        <w:t>изменений, дополнений в Договор и его расторжения</w:t>
      </w:r>
    </w:p>
    <w:p w:rsidR="007E5DEF" w:rsidRPr="00D01A7F" w:rsidRDefault="007E5DEF" w:rsidP="007E5DEF">
      <w:pPr>
        <w:pStyle w:val="ConsNormal"/>
        <w:ind w:firstLine="708"/>
        <w:jc w:val="both"/>
        <w:rPr>
          <w:rFonts w:ascii="Times New Roman" w:hAnsi="Times New Roman" w:cs="Times New Roman"/>
          <w:sz w:val="24"/>
          <w:szCs w:val="24"/>
        </w:rPr>
      </w:pPr>
      <w:r w:rsidRPr="00D01A7F">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7E5DEF" w:rsidRPr="00D01A7F" w:rsidRDefault="007E5DEF" w:rsidP="007E5DEF">
      <w:pPr>
        <w:pStyle w:val="ConsNormal"/>
        <w:ind w:firstLine="708"/>
        <w:jc w:val="both"/>
        <w:rPr>
          <w:rFonts w:ascii="Times New Roman" w:hAnsi="Times New Roman" w:cs="Times New Roman"/>
          <w:sz w:val="24"/>
          <w:szCs w:val="24"/>
        </w:rPr>
      </w:pPr>
      <w:r w:rsidRPr="00D01A7F">
        <w:rPr>
          <w:rFonts w:ascii="Times New Roman" w:hAnsi="Times New Roman" w:cs="Times New Roman"/>
          <w:sz w:val="24"/>
          <w:szCs w:val="24"/>
        </w:rPr>
        <w:t xml:space="preserve">11.2. Настоящий Договор </w:t>
      </w:r>
      <w:proofErr w:type="gramStart"/>
      <w:r w:rsidRPr="00D01A7F">
        <w:rPr>
          <w:rFonts w:ascii="Times New Roman" w:hAnsi="Times New Roman" w:cs="Times New Roman"/>
          <w:sz w:val="24"/>
          <w:szCs w:val="24"/>
        </w:rPr>
        <w:t>может быть досрочно расторгнут</w:t>
      </w:r>
      <w:proofErr w:type="gramEnd"/>
      <w:r w:rsidRPr="00D01A7F">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7E5DEF" w:rsidRPr="00D01A7F" w:rsidRDefault="007E5DEF" w:rsidP="007E5DEF">
      <w:pPr>
        <w:ind w:firstLine="567"/>
        <w:jc w:val="both"/>
      </w:pPr>
      <w:r w:rsidRPr="00D01A7F">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D01A7F">
        <w:t>позднее</w:t>
      </w:r>
      <w:proofErr w:type="gramEnd"/>
      <w:r w:rsidRPr="00D01A7F">
        <w:t xml:space="preserve"> чем за 20 (двадцать) календарных дней до предполагаемой даты расторжения настоящего Договора.</w:t>
      </w:r>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11.4. В случае досрочного расторжения настоящего Договора </w:t>
      </w:r>
      <w:r w:rsidRPr="00D01A7F">
        <w:rPr>
          <w:rFonts w:ascii="Times New Roman" w:hAnsi="Times New Roman" w:cs="Times New Roman"/>
          <w:sz w:val="24"/>
          <w:szCs w:val="24"/>
        </w:rPr>
        <w:br/>
        <w:t>по основаниям, предусмотренным законодательством Российской</w:t>
      </w:r>
      <w:r w:rsidRPr="00D01A7F">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D01A7F">
        <w:rPr>
          <w:rFonts w:ascii="Times New Roman" w:hAnsi="Times New Roman" w:cs="Times New Roman"/>
          <w:sz w:val="24"/>
          <w:szCs w:val="24"/>
        </w:rPr>
        <w:t>с даты расторжения</w:t>
      </w:r>
      <w:proofErr w:type="gramEnd"/>
      <w:r w:rsidRPr="00D01A7F">
        <w:rPr>
          <w:rFonts w:ascii="Times New Roman" w:hAnsi="Times New Roman" w:cs="Times New Roman"/>
          <w:sz w:val="24"/>
          <w:szCs w:val="24"/>
        </w:rPr>
        <w:t xml:space="preserve"> настоящего Договора.</w:t>
      </w:r>
      <w:r w:rsidRPr="00D01A7F">
        <w:rPr>
          <w:rFonts w:ascii="Times New Roman" w:hAnsi="Times New Roman" w:cs="Times New Roman"/>
          <w:i/>
          <w:sz w:val="24"/>
          <w:szCs w:val="24"/>
        </w:rPr>
        <w:t xml:space="preserve"> </w:t>
      </w:r>
      <w:r w:rsidRPr="00D01A7F">
        <w:rPr>
          <w:rFonts w:ascii="Times New Roman" w:hAnsi="Times New Roman" w:cs="Times New Roman"/>
          <w:i/>
          <w:iCs/>
          <w:sz w:val="24"/>
          <w:szCs w:val="24"/>
        </w:rPr>
        <w:t xml:space="preserve">        </w:t>
      </w:r>
    </w:p>
    <w:p w:rsidR="007E5DEF" w:rsidRPr="00D01A7F" w:rsidRDefault="007E5DEF" w:rsidP="007E5DEF">
      <w:pPr>
        <w:tabs>
          <w:tab w:val="left" w:pos="0"/>
        </w:tabs>
        <w:jc w:val="center"/>
        <w:rPr>
          <w:b/>
        </w:rPr>
      </w:pPr>
      <w:r w:rsidRPr="00D01A7F">
        <w:rPr>
          <w:b/>
        </w:rPr>
        <w:t>12. Срок действия Договора</w:t>
      </w:r>
    </w:p>
    <w:p w:rsidR="007E5DEF" w:rsidRPr="00D01A7F" w:rsidRDefault="007E5DEF" w:rsidP="007E5DEF">
      <w:pPr>
        <w:pStyle w:val="ConsNormal"/>
        <w:ind w:firstLine="709"/>
        <w:jc w:val="both"/>
        <w:rPr>
          <w:rFonts w:ascii="Times New Roman" w:hAnsi="Times New Roman" w:cs="Times New Roman"/>
          <w:sz w:val="24"/>
          <w:szCs w:val="24"/>
        </w:rPr>
      </w:pPr>
      <w:r w:rsidRPr="00D01A7F">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и </w:t>
      </w:r>
      <w:r w:rsidRPr="00D01A7F">
        <w:rPr>
          <w:rFonts w:ascii="Times New Roman" w:hAnsi="Times New Roman" w:cs="Times New Roman"/>
          <w:sz w:val="24"/>
          <w:szCs w:val="24"/>
        </w:rPr>
        <w:t xml:space="preserve">действует </w:t>
      </w:r>
      <w:r>
        <w:rPr>
          <w:rFonts w:ascii="Times New Roman" w:hAnsi="Times New Roman" w:cs="Times New Roman"/>
          <w:sz w:val="24"/>
          <w:szCs w:val="24"/>
        </w:rPr>
        <w:t>до 31.12.2016</w:t>
      </w:r>
      <w:r w:rsidRPr="00D01A7F">
        <w:rPr>
          <w:rFonts w:ascii="Times New Roman" w:hAnsi="Times New Roman" w:cs="Times New Roman"/>
          <w:sz w:val="24"/>
          <w:szCs w:val="24"/>
        </w:rPr>
        <w:t xml:space="preserve">. </w:t>
      </w:r>
    </w:p>
    <w:p w:rsidR="007E5DEF" w:rsidRPr="00D01A7F" w:rsidRDefault="007E5DEF" w:rsidP="007E5DEF">
      <w:pPr>
        <w:pStyle w:val="ConsNormal"/>
        <w:ind w:firstLine="567"/>
        <w:jc w:val="center"/>
        <w:rPr>
          <w:rFonts w:ascii="Times New Roman" w:hAnsi="Times New Roman" w:cs="Times New Roman"/>
          <w:b/>
          <w:bCs/>
          <w:sz w:val="24"/>
          <w:szCs w:val="24"/>
        </w:rPr>
      </w:pPr>
      <w:r w:rsidRPr="00D01A7F">
        <w:rPr>
          <w:rFonts w:ascii="Times New Roman" w:hAnsi="Times New Roman" w:cs="Times New Roman"/>
          <w:b/>
          <w:bCs/>
          <w:sz w:val="24"/>
          <w:szCs w:val="24"/>
        </w:rPr>
        <w:t>13. Прочие условия</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 xml:space="preserve">13.1. В случае изменения у </w:t>
      </w:r>
      <w:proofErr w:type="gramStart"/>
      <w:r w:rsidRPr="00D01A7F">
        <w:rPr>
          <w:rFonts w:ascii="Times New Roman" w:hAnsi="Times New Roman" w:cs="Times New Roman"/>
          <w:sz w:val="24"/>
          <w:szCs w:val="24"/>
        </w:rPr>
        <w:t>какой-либо</w:t>
      </w:r>
      <w:proofErr w:type="gramEnd"/>
      <w:r w:rsidRPr="00D01A7F">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13.2. Передача прав и обязанностей Поставщика третьим лицам не допускается без письменного согласия Покупателя.</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13.3. Все приложения к настоящему Договору являются его неотъемлемыми частями.</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13.4. Все вопросы, не предусмотренные настоящим Договором, регулируются законодательством Российской Федерации.</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13.5. Настоящий Договор составлен в двух экземплярах, имеющих одинаковую силу, по одному для каждой из Сторон.</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13.6. К настоящему Договору прилагается:</w:t>
      </w:r>
    </w:p>
    <w:p w:rsidR="007E5DEF" w:rsidRPr="00D01A7F" w:rsidRDefault="007E5DEF" w:rsidP="007E5DEF">
      <w:pPr>
        <w:pStyle w:val="ConsNormal"/>
        <w:ind w:firstLine="540"/>
        <w:jc w:val="both"/>
        <w:rPr>
          <w:rFonts w:ascii="Times New Roman" w:hAnsi="Times New Roman" w:cs="Times New Roman"/>
          <w:sz w:val="24"/>
          <w:szCs w:val="24"/>
        </w:rPr>
      </w:pPr>
      <w:r w:rsidRPr="00D01A7F">
        <w:rPr>
          <w:rFonts w:ascii="Times New Roman" w:hAnsi="Times New Roman" w:cs="Times New Roman"/>
          <w:sz w:val="24"/>
          <w:szCs w:val="24"/>
        </w:rPr>
        <w:t>13.6.1. Спецификация №1 (Приложение № 1).</w:t>
      </w:r>
    </w:p>
    <w:p w:rsidR="007E5DEF" w:rsidRPr="00D01A7F" w:rsidRDefault="007E5DEF" w:rsidP="007E5DEF">
      <w:pPr>
        <w:pStyle w:val="ConsNormal"/>
        <w:ind w:firstLine="540"/>
        <w:jc w:val="both"/>
        <w:rPr>
          <w:rFonts w:ascii="Times New Roman" w:hAnsi="Times New Roman" w:cs="Times New Roman"/>
          <w:sz w:val="24"/>
          <w:szCs w:val="24"/>
        </w:rPr>
      </w:pPr>
    </w:p>
    <w:p w:rsidR="007E5DEF" w:rsidRPr="00D01A7F" w:rsidRDefault="007E5DEF" w:rsidP="007E5DEF">
      <w:pPr>
        <w:pStyle w:val="ConsNormal"/>
        <w:ind w:left="1050" w:firstLine="0"/>
        <w:rPr>
          <w:rFonts w:ascii="Times New Roman" w:hAnsi="Times New Roman" w:cs="Times New Roman"/>
          <w:sz w:val="24"/>
          <w:szCs w:val="24"/>
        </w:rPr>
      </w:pPr>
      <w:r w:rsidRPr="00D01A7F">
        <w:rPr>
          <w:rFonts w:ascii="Times New Roman" w:hAnsi="Times New Roman" w:cs="Times New Roman"/>
          <w:b/>
          <w:bCs/>
          <w:sz w:val="24"/>
          <w:szCs w:val="24"/>
        </w:rPr>
        <w:t xml:space="preserve">14. </w:t>
      </w:r>
      <w:r w:rsidRPr="00D01A7F">
        <w:rPr>
          <w:rFonts w:ascii="Times New Roman" w:hAnsi="Times New Roman" w:cs="Times New Roman"/>
          <w:b/>
          <w:sz w:val="24"/>
          <w:szCs w:val="24"/>
        </w:rPr>
        <w:t>Юридические адреса и платежные реквизиты Сторон</w:t>
      </w:r>
    </w:p>
    <w:p w:rsidR="007E5DEF" w:rsidRPr="00D01A7F" w:rsidRDefault="007E5DEF" w:rsidP="007E5DEF">
      <w:pPr>
        <w:pStyle w:val="Style4"/>
        <w:widowControl/>
        <w:spacing w:before="29" w:line="240" w:lineRule="auto"/>
      </w:pPr>
      <w:r w:rsidRPr="00D01A7F">
        <w:rPr>
          <w:rStyle w:val="FontStyle30"/>
          <w:b/>
        </w:rPr>
        <w:t>14.1.  «Покупатель»</w:t>
      </w:r>
    </w:p>
    <w:p w:rsidR="007E5DEF" w:rsidRPr="004C0029" w:rsidRDefault="007E5DEF" w:rsidP="007E5DEF">
      <w:pPr>
        <w:jc w:val="both"/>
      </w:pPr>
      <w:r w:rsidRPr="004C0029">
        <w:t xml:space="preserve">Публичное акционерное общество «Центр по перевозке грузов в контейнерах «ТрансКонтейнер» </w:t>
      </w:r>
    </w:p>
    <w:p w:rsidR="007E5DEF" w:rsidRPr="004C0029" w:rsidRDefault="007E5DEF" w:rsidP="007E5DEF">
      <w:pPr>
        <w:jc w:val="both"/>
      </w:pPr>
      <w:r w:rsidRPr="004C0029">
        <w:t xml:space="preserve">Филиал ПАО «ТрансКонтейнер» на Западно-Сибирской железной дороге </w:t>
      </w:r>
    </w:p>
    <w:p w:rsidR="007E5DEF" w:rsidRPr="004C0029" w:rsidRDefault="007E5DEF" w:rsidP="007E5DEF">
      <w:pPr>
        <w:jc w:val="both"/>
      </w:pPr>
      <w:r w:rsidRPr="004C0029">
        <w:t>ИНН 7708591995 КПП 997650001</w:t>
      </w:r>
    </w:p>
    <w:p w:rsidR="007E5DEF" w:rsidRPr="004C0029" w:rsidRDefault="007E5DEF" w:rsidP="007E5DEF">
      <w:pPr>
        <w:spacing w:before="7"/>
        <w:ind w:right="1382"/>
        <w:jc w:val="both"/>
      </w:pPr>
      <w:proofErr w:type="gramStart"/>
      <w:r w:rsidRPr="004C0029">
        <w:t>Р</w:t>
      </w:r>
      <w:proofErr w:type="gramEnd"/>
      <w:r w:rsidRPr="004C0029">
        <w:t xml:space="preserve">/с 40702810416030000607, Филиал Банк ВТБ (ПАО) в г. Красноярске                        </w:t>
      </w:r>
    </w:p>
    <w:p w:rsidR="007E5DEF" w:rsidRPr="004C0029" w:rsidRDefault="007E5DEF" w:rsidP="007E5DEF">
      <w:pPr>
        <w:spacing w:before="7"/>
        <w:ind w:right="1382"/>
        <w:jc w:val="both"/>
      </w:pPr>
      <w:r w:rsidRPr="004C0029">
        <w:rPr>
          <w:bCs/>
        </w:rPr>
        <w:t>БИК</w:t>
      </w:r>
      <w:r w:rsidRPr="004C0029">
        <w:rPr>
          <w:b/>
          <w:bCs/>
        </w:rPr>
        <w:t xml:space="preserve"> </w:t>
      </w:r>
      <w:r w:rsidRPr="004C0029">
        <w:t xml:space="preserve">040407777, </w:t>
      </w:r>
      <w:r w:rsidRPr="004C0029">
        <w:rPr>
          <w:bCs/>
        </w:rPr>
        <w:t>к/с</w:t>
      </w:r>
      <w:r w:rsidRPr="004C0029">
        <w:t>30101810200000000777</w:t>
      </w:r>
    </w:p>
    <w:p w:rsidR="007E5DEF" w:rsidRPr="004C0029" w:rsidRDefault="007E5DEF" w:rsidP="007E5DEF">
      <w:pPr>
        <w:spacing w:before="7"/>
        <w:ind w:right="-1"/>
        <w:jc w:val="both"/>
      </w:pPr>
      <w:r w:rsidRPr="004C0029">
        <w:t xml:space="preserve">Юр. адрес: Российская Федерация, 125047, г. Москва, Оружейный пер., д.19 </w:t>
      </w:r>
    </w:p>
    <w:p w:rsidR="007E5DEF" w:rsidRPr="004C0029" w:rsidRDefault="007E5DEF" w:rsidP="007E5DEF">
      <w:pPr>
        <w:spacing w:before="7"/>
        <w:ind w:right="2304"/>
        <w:jc w:val="both"/>
      </w:pPr>
      <w:r w:rsidRPr="004C0029">
        <w:t xml:space="preserve">Почтовый адрес: 630001, г. Новосибирск, ул. Жуковского, 102 </w:t>
      </w:r>
    </w:p>
    <w:p w:rsidR="007E5DEF" w:rsidRPr="004C0029" w:rsidRDefault="007E5DEF" w:rsidP="007E5DEF">
      <w:pPr>
        <w:spacing w:before="7"/>
        <w:ind w:right="2304"/>
        <w:jc w:val="both"/>
      </w:pPr>
      <w:r w:rsidRPr="004C0029">
        <w:t>Телефон: (383) 222-21-00</w:t>
      </w:r>
    </w:p>
    <w:p w:rsidR="007E5DEF" w:rsidRPr="004C0029" w:rsidRDefault="007E5DEF" w:rsidP="007E5DEF">
      <w:pPr>
        <w:spacing w:before="7"/>
        <w:ind w:right="2304"/>
        <w:jc w:val="both"/>
      </w:pPr>
      <w:r w:rsidRPr="004C0029">
        <w:rPr>
          <w:lang w:val="en-US"/>
        </w:rPr>
        <w:t>Email</w:t>
      </w:r>
      <w:r w:rsidRPr="004C0029">
        <w:t xml:space="preserve">: </w:t>
      </w:r>
      <w:proofErr w:type="spellStart"/>
      <w:r w:rsidRPr="004C0029">
        <w:rPr>
          <w:lang w:val="en-US"/>
        </w:rPr>
        <w:t>zszd</w:t>
      </w:r>
      <w:proofErr w:type="spellEnd"/>
      <w:r w:rsidRPr="004C0029">
        <w:t>@</w:t>
      </w:r>
      <w:proofErr w:type="spellStart"/>
      <w:r w:rsidRPr="004C0029">
        <w:rPr>
          <w:lang w:val="en-US"/>
        </w:rPr>
        <w:t>trcont</w:t>
      </w:r>
      <w:proofErr w:type="spellEnd"/>
      <w:r w:rsidRPr="004C0029">
        <w:t>.</w:t>
      </w:r>
      <w:proofErr w:type="spellStart"/>
      <w:r w:rsidRPr="004C0029">
        <w:rPr>
          <w:lang w:val="en-US"/>
        </w:rPr>
        <w:t>ru</w:t>
      </w:r>
      <w:proofErr w:type="spellEnd"/>
    </w:p>
    <w:p w:rsidR="007E5DEF" w:rsidRPr="004C0029" w:rsidRDefault="007E5DEF" w:rsidP="007E5DEF">
      <w:pPr>
        <w:jc w:val="both"/>
      </w:pPr>
      <w:r w:rsidRPr="004C0029">
        <w:t>ОКПО 94901353, ОКАТО 50401368000, ОКВЭД 60.10, ОКФС 41, ОКОПФ 90, ОКГУ 49014</w:t>
      </w:r>
    </w:p>
    <w:p w:rsidR="007E5DEF" w:rsidRPr="00D01A7F" w:rsidRDefault="007E5DEF" w:rsidP="007E5DEF">
      <w:pPr>
        <w:pStyle w:val="Style13"/>
        <w:widowControl/>
        <w:spacing w:line="240" w:lineRule="exact"/>
      </w:pPr>
    </w:p>
    <w:p w:rsidR="007E5DEF" w:rsidRPr="00D01A7F" w:rsidRDefault="007E5DEF" w:rsidP="007E5DEF">
      <w:pPr>
        <w:pStyle w:val="Style13"/>
        <w:widowControl/>
        <w:spacing w:line="240" w:lineRule="exact"/>
      </w:pPr>
    </w:p>
    <w:p w:rsidR="007E5DEF" w:rsidRPr="00D01A7F" w:rsidRDefault="007E5DEF" w:rsidP="007E5DEF">
      <w:pPr>
        <w:pStyle w:val="Style13"/>
        <w:widowControl/>
        <w:spacing w:line="240" w:lineRule="exact"/>
      </w:pPr>
      <w:r w:rsidRPr="00D01A7F">
        <w:rPr>
          <w:rStyle w:val="FontStyle29"/>
        </w:rPr>
        <w:t>14.2</w:t>
      </w:r>
      <w:r w:rsidRPr="00D01A7F">
        <w:rPr>
          <w:rStyle w:val="FontStyle29"/>
          <w:b w:val="0"/>
        </w:rPr>
        <w:t xml:space="preserve">.  </w:t>
      </w:r>
      <w:r w:rsidRPr="00D01A7F">
        <w:rPr>
          <w:rStyle w:val="FontStyle29"/>
        </w:rPr>
        <w:t>«Поставщик»</w:t>
      </w:r>
    </w:p>
    <w:p w:rsidR="007E5DEF" w:rsidRPr="00D01A7F" w:rsidRDefault="007E5DEF" w:rsidP="007E5DEF">
      <w:pPr>
        <w:pStyle w:val="Style4"/>
        <w:widowControl/>
        <w:spacing w:before="100" w:after="100" w:line="240" w:lineRule="exact"/>
        <w:ind w:right="40"/>
        <w:rPr>
          <w:rStyle w:val="FontStyle29"/>
          <w:bCs w:val="0"/>
        </w:rPr>
      </w:pPr>
    </w:p>
    <w:p w:rsidR="007E5DEF" w:rsidRPr="00D01A7F" w:rsidRDefault="007E5DEF" w:rsidP="007E5DEF">
      <w:pPr>
        <w:pStyle w:val="Style4"/>
        <w:widowControl/>
        <w:spacing w:before="100" w:after="100" w:line="240" w:lineRule="exact"/>
        <w:ind w:right="40"/>
        <w:rPr>
          <w:rStyle w:val="FontStyle29"/>
          <w:bCs w:val="0"/>
        </w:rPr>
      </w:pPr>
    </w:p>
    <w:p w:rsidR="007E5DEF" w:rsidRPr="00D01A7F" w:rsidRDefault="007E5DEF" w:rsidP="007E5DEF">
      <w:pPr>
        <w:pStyle w:val="Style4"/>
        <w:widowControl/>
        <w:spacing w:before="100" w:after="100" w:line="240" w:lineRule="exact"/>
        <w:ind w:right="40"/>
        <w:rPr>
          <w:rStyle w:val="FontStyle29"/>
          <w:bCs w:val="0"/>
        </w:rPr>
      </w:pPr>
    </w:p>
    <w:p w:rsidR="007E5DEF" w:rsidRPr="00D01A7F" w:rsidRDefault="007E5DEF" w:rsidP="007E5DEF">
      <w:pPr>
        <w:pStyle w:val="Style4"/>
        <w:widowControl/>
        <w:spacing w:before="100" w:after="100" w:line="240" w:lineRule="exact"/>
        <w:ind w:right="40"/>
        <w:rPr>
          <w:rStyle w:val="FontStyle29"/>
          <w:bCs w:val="0"/>
        </w:rPr>
      </w:pPr>
    </w:p>
    <w:p w:rsidR="007E5DEF" w:rsidRPr="00D01A7F" w:rsidRDefault="007E5DEF" w:rsidP="007E5DEF">
      <w:pPr>
        <w:pStyle w:val="Style4"/>
        <w:widowControl/>
        <w:spacing w:before="100" w:after="100" w:line="240" w:lineRule="exact"/>
        <w:ind w:right="40"/>
        <w:rPr>
          <w:rStyle w:val="FontStyle29"/>
          <w:bCs w:val="0"/>
        </w:rPr>
      </w:pPr>
    </w:p>
    <w:p w:rsidR="007E5DEF" w:rsidRPr="00D01A7F" w:rsidRDefault="007E5DEF" w:rsidP="007E5DEF">
      <w:pPr>
        <w:pStyle w:val="Style4"/>
        <w:widowControl/>
        <w:spacing w:before="100" w:after="100" w:line="240" w:lineRule="exact"/>
        <w:ind w:right="40"/>
      </w:pPr>
      <w:r w:rsidRPr="00D01A7F">
        <w:rPr>
          <w:rStyle w:val="FontStyle29"/>
          <w:bCs w:val="0"/>
        </w:rPr>
        <w:t>Поставщик:</w:t>
      </w:r>
      <w:r w:rsidRPr="00D01A7F">
        <w:rPr>
          <w:rStyle w:val="FontStyle29"/>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Cs w:val="0"/>
        </w:rPr>
        <w:t>Покупатель:</w:t>
      </w:r>
    </w:p>
    <w:p w:rsidR="007E5DEF" w:rsidRPr="00D01A7F" w:rsidRDefault="007E5DEF" w:rsidP="007E5DEF">
      <w:pPr>
        <w:pStyle w:val="Style4"/>
        <w:widowControl/>
        <w:spacing w:before="100" w:after="100" w:line="240" w:lineRule="exact"/>
        <w:ind w:right="40"/>
      </w:pPr>
    </w:p>
    <w:p w:rsidR="007E5DEF" w:rsidRPr="00D01A7F" w:rsidRDefault="007E5DEF" w:rsidP="007E5DEF">
      <w:pPr>
        <w:pStyle w:val="Style4"/>
        <w:widowControl/>
        <w:spacing w:before="100" w:after="100" w:line="240" w:lineRule="exact"/>
        <w:ind w:right="40"/>
        <w:rPr>
          <w:rStyle w:val="FontStyle29"/>
          <w:b w:val="0"/>
          <w:bCs w:val="0"/>
        </w:rPr>
      </w:pPr>
      <w:r w:rsidRPr="00D01A7F">
        <w:rPr>
          <w:rStyle w:val="FontStyle29"/>
          <w:b w:val="0"/>
          <w:bCs w:val="0"/>
        </w:rPr>
        <w:t xml:space="preserve">_____________                       </w:t>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t>__________________  С.А. Лебедев</w:t>
      </w:r>
    </w:p>
    <w:p w:rsidR="007E5DEF" w:rsidRPr="00D01A7F" w:rsidRDefault="007E5DEF" w:rsidP="007E5DEF">
      <w:pPr>
        <w:pStyle w:val="Style4"/>
        <w:widowControl/>
        <w:spacing w:before="100" w:after="100" w:line="240" w:lineRule="exact"/>
        <w:ind w:right="40"/>
      </w:pPr>
      <w:r w:rsidRPr="00D01A7F">
        <w:rPr>
          <w:rStyle w:val="FontStyle29"/>
          <w:b w:val="0"/>
          <w:bCs w:val="0"/>
        </w:rPr>
        <w:t>М.П.</w:t>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r>
      <w:r w:rsidRPr="00D01A7F">
        <w:rPr>
          <w:rStyle w:val="FontStyle29"/>
          <w:b w:val="0"/>
          <w:bCs w:val="0"/>
        </w:rPr>
        <w:tab/>
        <w:t>М.П.</w:t>
      </w:r>
    </w:p>
    <w:p w:rsidR="007E5DEF" w:rsidRPr="00D01A7F" w:rsidRDefault="007E5DEF" w:rsidP="007E5DEF">
      <w:pPr>
        <w:jc w:val="center"/>
        <w:rPr>
          <w:b/>
          <w:bCs/>
        </w:rPr>
      </w:pPr>
    </w:p>
    <w:p w:rsidR="007E5DEF" w:rsidRDefault="007E5DEF"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4D1BA8" w:rsidRDefault="004D1BA8" w:rsidP="007E5DEF">
      <w:pPr>
        <w:ind w:left="1800"/>
        <w:jc w:val="center"/>
      </w:pPr>
    </w:p>
    <w:p w:rsidR="00D30307" w:rsidRDefault="00D30307" w:rsidP="007E5DEF">
      <w:pPr>
        <w:ind w:left="1800"/>
        <w:jc w:val="center"/>
      </w:pPr>
    </w:p>
    <w:p w:rsidR="00D30307" w:rsidRDefault="00D30307" w:rsidP="007E5DEF">
      <w:pPr>
        <w:ind w:left="1800"/>
        <w:jc w:val="center"/>
      </w:pPr>
    </w:p>
    <w:p w:rsidR="004D1BA8" w:rsidRPr="00D01A7F" w:rsidRDefault="004D1BA8" w:rsidP="007E5DEF">
      <w:pPr>
        <w:ind w:left="1800"/>
        <w:jc w:val="center"/>
      </w:pPr>
    </w:p>
    <w:p w:rsidR="007E5DEF" w:rsidRPr="00D01A7F" w:rsidRDefault="007E5DEF" w:rsidP="007E5DEF">
      <w:pPr>
        <w:ind w:firstLine="567"/>
        <w:jc w:val="right"/>
      </w:pPr>
    </w:p>
    <w:p w:rsidR="007E5DEF" w:rsidRDefault="007E5DEF" w:rsidP="007E5DEF">
      <w:pPr>
        <w:ind w:firstLine="567"/>
        <w:jc w:val="right"/>
      </w:pPr>
    </w:p>
    <w:p w:rsidR="007E5DEF" w:rsidRDefault="007E5DEF" w:rsidP="007E5DEF">
      <w:pPr>
        <w:ind w:firstLine="567"/>
        <w:jc w:val="right"/>
      </w:pPr>
    </w:p>
    <w:p w:rsidR="007E5DEF" w:rsidRDefault="007E5DEF" w:rsidP="007E5DEF"/>
    <w:p w:rsidR="00506DEE" w:rsidRDefault="00506DEE" w:rsidP="00506DEE">
      <w:r>
        <w:t xml:space="preserve">Приложение №1 </w:t>
      </w:r>
    </w:p>
    <w:p w:rsidR="00506DEE" w:rsidRDefault="00506DEE" w:rsidP="00506DEE">
      <w:pPr>
        <w:ind w:firstLine="567"/>
        <w:jc w:val="right"/>
      </w:pPr>
      <w:r>
        <w:t>к договору поставки №________</w:t>
      </w:r>
    </w:p>
    <w:p w:rsidR="00506DEE" w:rsidRDefault="00506DEE" w:rsidP="00506DEE">
      <w:pPr>
        <w:ind w:firstLine="567"/>
        <w:jc w:val="right"/>
      </w:pPr>
      <w:r>
        <w:t>от «___»_______2016 г.</w:t>
      </w:r>
    </w:p>
    <w:p w:rsidR="00506DEE" w:rsidRDefault="00506DEE" w:rsidP="00506DEE">
      <w:pPr>
        <w:ind w:firstLine="567"/>
        <w:jc w:val="right"/>
      </w:pPr>
    </w:p>
    <w:p w:rsidR="00506DEE" w:rsidRDefault="00506DEE" w:rsidP="00506DEE">
      <w:pPr>
        <w:ind w:firstLine="567"/>
        <w:rPr>
          <w:b/>
        </w:rPr>
      </w:pPr>
    </w:p>
    <w:p w:rsidR="00506DEE" w:rsidRDefault="00506DEE" w:rsidP="00506DEE">
      <w:pPr>
        <w:ind w:firstLine="567"/>
        <w:jc w:val="center"/>
        <w:rPr>
          <w:b/>
        </w:rPr>
      </w:pPr>
      <w:r>
        <w:rPr>
          <w:b/>
        </w:rPr>
        <w:t>Спецификация № 1</w:t>
      </w:r>
    </w:p>
    <w:p w:rsidR="00506DEE" w:rsidRDefault="00506DEE" w:rsidP="00506DEE">
      <w:pPr>
        <w:ind w:firstLine="567"/>
        <w:jc w:val="center"/>
        <w:rPr>
          <w:b/>
        </w:rPr>
      </w:pPr>
    </w:p>
    <w:tbl>
      <w:tblPr>
        <w:tblW w:w="8755" w:type="dxa"/>
        <w:tblLayout w:type="fixed"/>
        <w:tblCellMar>
          <w:left w:w="10" w:type="dxa"/>
          <w:right w:w="10" w:type="dxa"/>
        </w:tblCellMar>
        <w:tblLook w:val="0000" w:firstRow="0" w:lastRow="0" w:firstColumn="0" w:lastColumn="0" w:noHBand="0" w:noVBand="0"/>
      </w:tblPr>
      <w:tblGrid>
        <w:gridCol w:w="675"/>
        <w:gridCol w:w="1985"/>
        <w:gridCol w:w="992"/>
        <w:gridCol w:w="992"/>
        <w:gridCol w:w="1843"/>
        <w:gridCol w:w="2268"/>
      </w:tblGrid>
      <w:tr w:rsidR="00506DEE" w:rsidTr="00BB4E0D">
        <w:trPr>
          <w:trHeight w:val="5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0"/>
              </w:tabs>
              <w:ind w:firstLine="6"/>
              <w:jc w:val="center"/>
            </w:pPr>
            <w:r>
              <w:t xml:space="preserve">№№ </w:t>
            </w:r>
            <w:proofErr w:type="gramStart"/>
            <w:r>
              <w:t>п</w:t>
            </w:r>
            <w:proofErr w:type="gramEnd"/>
            <w:r>
              <w:t>/п</w:t>
            </w:r>
          </w:p>
          <w:p w:rsidR="00506DEE" w:rsidRDefault="00506DEE" w:rsidP="0027772D">
            <w:pPr>
              <w:tabs>
                <w:tab w:val="left" w:pos="798"/>
              </w:tabs>
              <w:ind w:left="-21"/>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798"/>
              </w:tabs>
              <w:jc w:val="center"/>
            </w:pPr>
            <w:r>
              <w:t>Наименование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798"/>
              </w:tabs>
              <w:jc w:val="center"/>
            </w:pPr>
            <w:r>
              <w:t>Кол-во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798"/>
              </w:tabs>
              <w:jc w:val="center"/>
            </w:pPr>
            <w:r>
              <w:t xml:space="preserve">Ед. </w:t>
            </w:r>
            <w:proofErr w:type="spellStart"/>
            <w:r>
              <w:t>измер</w:t>
            </w:r>
            <w:proofErr w:type="spellEnd"/>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798"/>
              </w:tabs>
              <w:jc w:val="center"/>
            </w:pPr>
            <w:r>
              <w:t xml:space="preserve">Цена за ед., </w:t>
            </w:r>
            <w:proofErr w:type="spellStart"/>
            <w:r>
              <w:t>руб</w:t>
            </w:r>
            <w:proofErr w:type="spellEnd"/>
            <w:r>
              <w:t>, с НДС 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798"/>
              </w:tabs>
              <w:jc w:val="center"/>
            </w:pPr>
            <w:r>
              <w:t xml:space="preserve">Стоимость, </w:t>
            </w:r>
            <w:proofErr w:type="spellStart"/>
            <w:r>
              <w:t>руб</w:t>
            </w:r>
            <w:proofErr w:type="spellEnd"/>
            <w:r>
              <w:t>, с НДС 18%</w:t>
            </w:r>
          </w:p>
        </w:tc>
      </w:tr>
      <w:tr w:rsidR="00506DEE" w:rsidTr="00D30307">
        <w:trPr>
          <w:trHeight w:val="56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Default="00506DEE" w:rsidP="0027772D">
            <w:pPr>
              <w:tabs>
                <w:tab w:val="left" w:pos="0"/>
              </w:tabs>
              <w:ind w:firstLine="6"/>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Pr="009774CE" w:rsidRDefault="00506DEE" w:rsidP="0027772D">
            <w:pPr>
              <w:tabs>
                <w:tab w:val="left" w:pos="798"/>
              </w:tabs>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Pr="009774CE" w:rsidRDefault="00506DEE" w:rsidP="0027772D">
            <w:pPr>
              <w:tabs>
                <w:tab w:val="left" w:pos="798"/>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Pr="009774CE" w:rsidRDefault="00506DEE" w:rsidP="0027772D">
            <w:pPr>
              <w:tabs>
                <w:tab w:val="left" w:pos="798"/>
              </w:tabs>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Pr="009774CE" w:rsidRDefault="00506DEE" w:rsidP="0027772D">
            <w:pPr>
              <w:tabs>
                <w:tab w:val="left" w:pos="798"/>
              </w:tabs>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DEE" w:rsidRPr="009774CE" w:rsidRDefault="00506DEE" w:rsidP="0027772D">
            <w:pPr>
              <w:tabs>
                <w:tab w:val="left" w:pos="798"/>
              </w:tabs>
              <w:jc w:val="center"/>
            </w:pPr>
          </w:p>
        </w:tc>
      </w:tr>
    </w:tbl>
    <w:p w:rsidR="00506DEE" w:rsidRDefault="00506DEE" w:rsidP="00506DEE">
      <w:pPr>
        <w:ind w:firstLine="567"/>
        <w:jc w:val="center"/>
        <w:rPr>
          <w:b/>
        </w:rPr>
      </w:pPr>
    </w:p>
    <w:p w:rsidR="00506DEE" w:rsidRDefault="00506DEE" w:rsidP="00506DEE">
      <w:pPr>
        <w:ind w:firstLine="567"/>
        <w:jc w:val="both"/>
      </w:pPr>
      <w:r>
        <w:t>Дополнительные требования к поставляемому Товару: ---</w:t>
      </w:r>
    </w:p>
    <w:p w:rsidR="00506DEE" w:rsidRDefault="00506DEE" w:rsidP="00506DEE">
      <w:pPr>
        <w:ind w:firstLine="567"/>
        <w:jc w:val="both"/>
      </w:pPr>
      <w:r>
        <w:t>Общая стоимость Товара составляет</w:t>
      </w:r>
      <w:proofErr w:type="gramStart"/>
      <w:r>
        <w:t xml:space="preserve">: _________(___________) </w:t>
      </w:r>
      <w:proofErr w:type="gramEnd"/>
      <w:r>
        <w:t>рублей</w:t>
      </w:r>
    </w:p>
    <w:p w:rsidR="00506DEE" w:rsidRDefault="00506DEE" w:rsidP="00506DEE">
      <w:pPr>
        <w:ind w:firstLine="567"/>
        <w:jc w:val="both"/>
      </w:pPr>
      <w:r>
        <w:t>В том числе НДС 18%: ____________________________________________________</w:t>
      </w:r>
    </w:p>
    <w:p w:rsidR="00506DEE" w:rsidRDefault="00506DEE" w:rsidP="00506DEE">
      <w:pPr>
        <w:ind w:firstLine="567"/>
        <w:jc w:val="both"/>
      </w:pPr>
      <w:r>
        <w:t>Срок поставки: __________________.</w:t>
      </w:r>
    </w:p>
    <w:p w:rsidR="00506DEE" w:rsidRDefault="00506DEE" w:rsidP="00506DEE">
      <w:pPr>
        <w:ind w:firstLine="567"/>
        <w:jc w:val="both"/>
      </w:pPr>
    </w:p>
    <w:p w:rsidR="00506DEE" w:rsidRDefault="00506DEE" w:rsidP="00506DEE">
      <w:pPr>
        <w:ind w:left="567"/>
      </w:pPr>
    </w:p>
    <w:p w:rsidR="00506DEE" w:rsidRDefault="00506DEE" w:rsidP="00506DEE">
      <w:pPr>
        <w:ind w:left="567"/>
      </w:pPr>
    </w:p>
    <w:p w:rsidR="00506DEE" w:rsidRDefault="00506DEE" w:rsidP="00506DEE">
      <w:pPr>
        <w:ind w:left="567"/>
      </w:pPr>
    </w:p>
    <w:p w:rsidR="00506DEE" w:rsidRDefault="00506DEE" w:rsidP="00506DEE">
      <w:pPr>
        <w:ind w:left="567"/>
      </w:pPr>
    </w:p>
    <w:p w:rsidR="00506DEE" w:rsidRDefault="00506DEE" w:rsidP="00506DEE">
      <w:pPr>
        <w:ind w:left="567"/>
      </w:pPr>
    </w:p>
    <w:tbl>
      <w:tblPr>
        <w:tblW w:w="8844" w:type="dxa"/>
        <w:tblInd w:w="223" w:type="dxa"/>
        <w:tblCellMar>
          <w:left w:w="10" w:type="dxa"/>
          <w:right w:w="10" w:type="dxa"/>
        </w:tblCellMar>
        <w:tblLook w:val="0000" w:firstRow="0" w:lastRow="0" w:firstColumn="0" w:lastColumn="0" w:noHBand="0" w:noVBand="0"/>
      </w:tblPr>
      <w:tblGrid>
        <w:gridCol w:w="4705"/>
        <w:gridCol w:w="4139"/>
      </w:tblGrid>
      <w:tr w:rsidR="00506DEE" w:rsidTr="0027772D">
        <w:trPr>
          <w:trHeight w:val="2074"/>
        </w:trPr>
        <w:tc>
          <w:tcPr>
            <w:tcW w:w="4705" w:type="dxa"/>
            <w:shd w:val="clear" w:color="auto" w:fill="auto"/>
            <w:tcMar>
              <w:top w:w="0" w:type="dxa"/>
              <w:left w:w="108" w:type="dxa"/>
              <w:bottom w:w="0" w:type="dxa"/>
              <w:right w:w="108" w:type="dxa"/>
            </w:tcMar>
          </w:tcPr>
          <w:p w:rsidR="00506DEE" w:rsidRDefault="00506DEE" w:rsidP="0027772D">
            <w:r>
              <w:t>Покупатель:</w:t>
            </w:r>
          </w:p>
          <w:p w:rsidR="00506DEE" w:rsidRDefault="00506DEE" w:rsidP="0027772D"/>
          <w:p w:rsidR="00506DEE" w:rsidRDefault="00506DEE" w:rsidP="0027772D">
            <w:r>
              <w:t xml:space="preserve">______________ Лебедев С.А.    </w:t>
            </w:r>
            <w:r>
              <w:rPr>
                <w:vertAlign w:val="superscript"/>
              </w:rPr>
              <w:t xml:space="preserve">                                     </w:t>
            </w:r>
          </w:p>
        </w:tc>
        <w:tc>
          <w:tcPr>
            <w:tcW w:w="4139" w:type="dxa"/>
            <w:shd w:val="clear" w:color="auto" w:fill="auto"/>
            <w:tcMar>
              <w:top w:w="0" w:type="dxa"/>
              <w:left w:w="108" w:type="dxa"/>
              <w:bottom w:w="0" w:type="dxa"/>
              <w:right w:w="108" w:type="dxa"/>
            </w:tcMar>
          </w:tcPr>
          <w:p w:rsidR="00506DEE" w:rsidRDefault="00506DEE" w:rsidP="0027772D">
            <w:r>
              <w:t>Поставщик:</w:t>
            </w:r>
          </w:p>
          <w:p w:rsidR="00506DEE" w:rsidRDefault="00506DEE" w:rsidP="0027772D"/>
          <w:p w:rsidR="00506DEE" w:rsidRDefault="00506DEE" w:rsidP="0027772D">
            <w:r>
              <w:t>________    ______________</w:t>
            </w:r>
          </w:p>
          <w:p w:rsidR="00506DEE" w:rsidRDefault="00506DEE" w:rsidP="0027772D">
            <w:r>
              <w:rPr>
                <w:vertAlign w:val="superscript"/>
              </w:rPr>
              <w:t xml:space="preserve">(подпись)                    (Ф.И.О.)                                     </w:t>
            </w:r>
          </w:p>
        </w:tc>
      </w:tr>
    </w:tbl>
    <w:p w:rsidR="00506DEE" w:rsidRDefault="00506DEE" w:rsidP="00506DEE">
      <w:pPr>
        <w:ind w:firstLine="567"/>
        <w:jc w:val="right"/>
      </w:pPr>
    </w:p>
    <w:sectPr w:rsidR="00506DEE"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2D" w:rsidRDefault="0027772D">
      <w:r>
        <w:separator/>
      </w:r>
    </w:p>
  </w:endnote>
  <w:endnote w:type="continuationSeparator" w:id="0">
    <w:p w:rsidR="0027772D" w:rsidRDefault="0027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2D" w:rsidRDefault="00712FB9" w:rsidP="00BF6892">
    <w:pPr>
      <w:pStyle w:val="afd"/>
      <w:framePr w:wrap="around" w:vAnchor="text" w:hAnchor="margin" w:xAlign="right" w:y="1"/>
      <w:rPr>
        <w:rStyle w:val="a5"/>
      </w:rPr>
    </w:pPr>
    <w:r>
      <w:rPr>
        <w:rStyle w:val="a5"/>
      </w:rPr>
      <w:fldChar w:fldCharType="begin"/>
    </w:r>
    <w:r w:rsidR="0027772D">
      <w:rPr>
        <w:rStyle w:val="a5"/>
      </w:rPr>
      <w:instrText xml:space="preserve">PAGE  </w:instrText>
    </w:r>
    <w:r>
      <w:rPr>
        <w:rStyle w:val="a5"/>
      </w:rPr>
      <w:fldChar w:fldCharType="separate"/>
    </w:r>
    <w:r w:rsidR="0027772D">
      <w:rPr>
        <w:rStyle w:val="a5"/>
        <w:noProof/>
      </w:rPr>
      <w:t>28</w:t>
    </w:r>
    <w:r>
      <w:rPr>
        <w:rStyle w:val="a5"/>
      </w:rPr>
      <w:fldChar w:fldCharType="end"/>
    </w:r>
  </w:p>
  <w:p w:rsidR="0027772D" w:rsidRDefault="0027772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2D" w:rsidRDefault="0027772D">
    <w:pPr>
      <w:pStyle w:val="afd"/>
      <w:jc w:val="center"/>
    </w:pPr>
  </w:p>
  <w:p w:rsidR="0027772D" w:rsidRDefault="0027772D"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2D" w:rsidRDefault="0027772D">
      <w:r>
        <w:separator/>
      </w:r>
    </w:p>
  </w:footnote>
  <w:footnote w:type="continuationSeparator" w:id="0">
    <w:p w:rsidR="0027772D" w:rsidRDefault="0027772D">
      <w:r>
        <w:continuationSeparator/>
      </w:r>
    </w:p>
  </w:footnote>
  <w:footnote w:id="1">
    <w:p w:rsidR="0027772D" w:rsidRDefault="0027772D" w:rsidP="009E6A0A">
      <w:pPr>
        <w:pStyle w:val="afe"/>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27772D" w:rsidRDefault="0027772D" w:rsidP="009E6A0A">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27772D" w:rsidRDefault="0027772D" w:rsidP="009E6A0A">
      <w:pPr>
        <w:pStyle w:val="afe"/>
        <w:jc w:val="both"/>
      </w:pPr>
      <w:r>
        <w:rPr>
          <w:rStyle w:val="af6"/>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27772D" w:rsidRDefault="0027772D">
      <w:pPr>
        <w:pStyle w:val="afe"/>
      </w:pPr>
      <w:r>
        <w:rPr>
          <w:rStyle w:val="af6"/>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2D" w:rsidRDefault="00712FB9" w:rsidP="008A64FE">
    <w:pPr>
      <w:pStyle w:val="afb"/>
      <w:jc w:val="center"/>
    </w:pPr>
    <w:r>
      <w:fldChar w:fldCharType="begin"/>
    </w:r>
    <w:r w:rsidR="0027772D">
      <w:instrText xml:space="preserve"> PAGE   \* MERGEFORMAT </w:instrText>
    </w:r>
    <w:r>
      <w:fldChar w:fldCharType="separate"/>
    </w:r>
    <w:r w:rsidR="00581551">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323061B"/>
    <w:multiLevelType w:val="hybridMultilevel"/>
    <w:tmpl w:val="D1E26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DE73F13"/>
    <w:multiLevelType w:val="multilevel"/>
    <w:tmpl w:val="D19AA4DC"/>
    <w:lvl w:ilvl="0">
      <w:start w:val="2"/>
      <w:numFmt w:val="decimal"/>
      <w:lvlText w:val="%1."/>
      <w:lvlJc w:val="left"/>
      <w:pPr>
        <w:ind w:left="720" w:hanging="720"/>
      </w:pPr>
    </w:lvl>
    <w:lvl w:ilvl="1">
      <w:start w:val="1"/>
      <w:numFmt w:val="decimal"/>
      <w:lvlText w:val="%1.%2."/>
      <w:lvlJc w:val="left"/>
      <w:pPr>
        <w:ind w:left="1288" w:hanging="720"/>
      </w:pPr>
      <w:rPr>
        <w:rFonts w:ascii="Times New Roman" w:hAnsi="Times New Roman" w:cs="Times New Roman"/>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73B05A3"/>
    <w:multiLevelType w:val="multilevel"/>
    <w:tmpl w:val="FA5A00CA"/>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2"/>
  </w:num>
  <w:num w:numId="10">
    <w:abstractNumId w:val="27"/>
  </w:num>
  <w:num w:numId="11">
    <w:abstractNumId w:val="32"/>
  </w:num>
  <w:num w:numId="12">
    <w:abstractNumId w:val="35"/>
  </w:num>
  <w:num w:numId="13">
    <w:abstractNumId w:val="24"/>
  </w:num>
  <w:num w:numId="14">
    <w:abstractNumId w:val="25"/>
  </w:num>
  <w:num w:numId="15">
    <w:abstractNumId w:val="38"/>
  </w:num>
  <w:num w:numId="16">
    <w:abstractNumId w:val="26"/>
  </w:num>
  <w:num w:numId="17">
    <w:abstractNumId w:val="28"/>
  </w:num>
  <w:num w:numId="18">
    <w:abstractNumId w:val="34"/>
  </w:num>
  <w:num w:numId="19">
    <w:abstractNumId w:val="29"/>
  </w:num>
  <w:num w:numId="20">
    <w:abstractNumId w:val="23"/>
  </w:num>
  <w:num w:numId="21">
    <w:abstractNumId w:val="31"/>
  </w:num>
  <w:num w:numId="22">
    <w:abstractNumId w:val="33"/>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1718"/>
    <w:rsid w:val="000C3FB4"/>
    <w:rsid w:val="000C78BB"/>
    <w:rsid w:val="000C7CAF"/>
    <w:rsid w:val="000D3C0C"/>
    <w:rsid w:val="000E0A58"/>
    <w:rsid w:val="000E0CA2"/>
    <w:rsid w:val="000E1774"/>
    <w:rsid w:val="000E5B2C"/>
    <w:rsid w:val="000E5BB8"/>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1D8"/>
    <w:rsid w:val="001A544E"/>
    <w:rsid w:val="001A619A"/>
    <w:rsid w:val="001A61AB"/>
    <w:rsid w:val="001B0A66"/>
    <w:rsid w:val="001B150C"/>
    <w:rsid w:val="001B34E4"/>
    <w:rsid w:val="001B5653"/>
    <w:rsid w:val="001C08FD"/>
    <w:rsid w:val="001C194F"/>
    <w:rsid w:val="001C5E62"/>
    <w:rsid w:val="001C75ED"/>
    <w:rsid w:val="001D0D58"/>
    <w:rsid w:val="001E3E36"/>
    <w:rsid w:val="001E5A31"/>
    <w:rsid w:val="001E6511"/>
    <w:rsid w:val="001E6E80"/>
    <w:rsid w:val="001F14CD"/>
    <w:rsid w:val="001F21DA"/>
    <w:rsid w:val="001F2F0D"/>
    <w:rsid w:val="001F32B2"/>
    <w:rsid w:val="001F53E8"/>
    <w:rsid w:val="001F604B"/>
    <w:rsid w:val="001F61C9"/>
    <w:rsid w:val="001F7BB6"/>
    <w:rsid w:val="00201D27"/>
    <w:rsid w:val="002023AF"/>
    <w:rsid w:val="0020341D"/>
    <w:rsid w:val="00214105"/>
    <w:rsid w:val="00216C08"/>
    <w:rsid w:val="00217862"/>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69A6"/>
    <w:rsid w:val="0027772D"/>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1D03"/>
    <w:rsid w:val="00393CB1"/>
    <w:rsid w:val="003A069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B82"/>
    <w:rsid w:val="00402A5C"/>
    <w:rsid w:val="004051E0"/>
    <w:rsid w:val="00406902"/>
    <w:rsid w:val="00410B56"/>
    <w:rsid w:val="004224C0"/>
    <w:rsid w:val="004272B0"/>
    <w:rsid w:val="004314C8"/>
    <w:rsid w:val="0043423C"/>
    <w:rsid w:val="0043596D"/>
    <w:rsid w:val="00435A9A"/>
    <w:rsid w:val="004373C8"/>
    <w:rsid w:val="00437BBE"/>
    <w:rsid w:val="0044022B"/>
    <w:rsid w:val="00443169"/>
    <w:rsid w:val="00444CC7"/>
    <w:rsid w:val="00444F6A"/>
    <w:rsid w:val="00450DBC"/>
    <w:rsid w:val="004524FC"/>
    <w:rsid w:val="00453A84"/>
    <w:rsid w:val="00454ECC"/>
    <w:rsid w:val="00455A19"/>
    <w:rsid w:val="00461ED4"/>
    <w:rsid w:val="00461EEF"/>
    <w:rsid w:val="004634C8"/>
    <w:rsid w:val="004638AF"/>
    <w:rsid w:val="00465A93"/>
    <w:rsid w:val="004675FE"/>
    <w:rsid w:val="004740B9"/>
    <w:rsid w:val="004745C7"/>
    <w:rsid w:val="00474CCF"/>
    <w:rsid w:val="00477414"/>
    <w:rsid w:val="004774A6"/>
    <w:rsid w:val="0047759E"/>
    <w:rsid w:val="00477E5C"/>
    <w:rsid w:val="004808B9"/>
    <w:rsid w:val="00486BF5"/>
    <w:rsid w:val="004874C1"/>
    <w:rsid w:val="004931B7"/>
    <w:rsid w:val="00493AB2"/>
    <w:rsid w:val="00497F24"/>
    <w:rsid w:val="004A25C0"/>
    <w:rsid w:val="004A25F0"/>
    <w:rsid w:val="004A3077"/>
    <w:rsid w:val="004B6190"/>
    <w:rsid w:val="004B6969"/>
    <w:rsid w:val="004C0A7F"/>
    <w:rsid w:val="004C2235"/>
    <w:rsid w:val="004C7528"/>
    <w:rsid w:val="004D1BA8"/>
    <w:rsid w:val="004D4FA2"/>
    <w:rsid w:val="004D6625"/>
    <w:rsid w:val="004D6F94"/>
    <w:rsid w:val="004D76E2"/>
    <w:rsid w:val="004E3371"/>
    <w:rsid w:val="004E3757"/>
    <w:rsid w:val="004E7D54"/>
    <w:rsid w:val="004E7DA4"/>
    <w:rsid w:val="004F6BE2"/>
    <w:rsid w:val="005058F1"/>
    <w:rsid w:val="00506DEE"/>
    <w:rsid w:val="0051006B"/>
    <w:rsid w:val="00510C5D"/>
    <w:rsid w:val="00511914"/>
    <w:rsid w:val="00511EDC"/>
    <w:rsid w:val="00514DA3"/>
    <w:rsid w:val="005171A2"/>
    <w:rsid w:val="005172CF"/>
    <w:rsid w:val="00521353"/>
    <w:rsid w:val="00521F95"/>
    <w:rsid w:val="0052390C"/>
    <w:rsid w:val="005242ED"/>
    <w:rsid w:val="005251BD"/>
    <w:rsid w:val="00527AB7"/>
    <w:rsid w:val="00534697"/>
    <w:rsid w:val="00534F1C"/>
    <w:rsid w:val="00535228"/>
    <w:rsid w:val="005373EF"/>
    <w:rsid w:val="00544668"/>
    <w:rsid w:val="005508EC"/>
    <w:rsid w:val="00551655"/>
    <w:rsid w:val="00560EC4"/>
    <w:rsid w:val="00565202"/>
    <w:rsid w:val="005712DF"/>
    <w:rsid w:val="005716FC"/>
    <w:rsid w:val="00571D62"/>
    <w:rsid w:val="00572C10"/>
    <w:rsid w:val="00581551"/>
    <w:rsid w:val="005834BA"/>
    <w:rsid w:val="00586A4F"/>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4449"/>
    <w:rsid w:val="006658EC"/>
    <w:rsid w:val="006673EA"/>
    <w:rsid w:val="00670FD8"/>
    <w:rsid w:val="00674404"/>
    <w:rsid w:val="00676255"/>
    <w:rsid w:val="00676824"/>
    <w:rsid w:val="00690B2B"/>
    <w:rsid w:val="006A1CB3"/>
    <w:rsid w:val="006A42E2"/>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6F6F6B"/>
    <w:rsid w:val="007046B2"/>
    <w:rsid w:val="007063B2"/>
    <w:rsid w:val="00706C8C"/>
    <w:rsid w:val="00712FB9"/>
    <w:rsid w:val="00716F20"/>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E2A"/>
    <w:rsid w:val="00752FEB"/>
    <w:rsid w:val="00754AD8"/>
    <w:rsid w:val="00763EDB"/>
    <w:rsid w:val="00763EE4"/>
    <w:rsid w:val="00765DAB"/>
    <w:rsid w:val="007668FE"/>
    <w:rsid w:val="00767D9E"/>
    <w:rsid w:val="00770546"/>
    <w:rsid w:val="007768E4"/>
    <w:rsid w:val="00781127"/>
    <w:rsid w:val="00782E92"/>
    <w:rsid w:val="00783854"/>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E02D5"/>
    <w:rsid w:val="007E34AB"/>
    <w:rsid w:val="007E48BC"/>
    <w:rsid w:val="007E5B81"/>
    <w:rsid w:val="007E5DEF"/>
    <w:rsid w:val="007E7AC0"/>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57B5E"/>
    <w:rsid w:val="00860529"/>
    <w:rsid w:val="008613BE"/>
    <w:rsid w:val="008614B4"/>
    <w:rsid w:val="00861B45"/>
    <w:rsid w:val="00861D29"/>
    <w:rsid w:val="0086287A"/>
    <w:rsid w:val="008630D3"/>
    <w:rsid w:val="00865A81"/>
    <w:rsid w:val="0086662E"/>
    <w:rsid w:val="00871748"/>
    <w:rsid w:val="00874B18"/>
    <w:rsid w:val="0087611C"/>
    <w:rsid w:val="008763FB"/>
    <w:rsid w:val="008825E9"/>
    <w:rsid w:val="00886A70"/>
    <w:rsid w:val="00887539"/>
    <w:rsid w:val="0088788E"/>
    <w:rsid w:val="00891A2C"/>
    <w:rsid w:val="00894D72"/>
    <w:rsid w:val="0089720B"/>
    <w:rsid w:val="008A64FE"/>
    <w:rsid w:val="008A66CB"/>
    <w:rsid w:val="008B23BC"/>
    <w:rsid w:val="008B6573"/>
    <w:rsid w:val="008B7A42"/>
    <w:rsid w:val="008C1BC9"/>
    <w:rsid w:val="008C4183"/>
    <w:rsid w:val="008C47B2"/>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4590"/>
    <w:rsid w:val="00997B7D"/>
    <w:rsid w:val="009A1114"/>
    <w:rsid w:val="009A4793"/>
    <w:rsid w:val="009A4FB3"/>
    <w:rsid w:val="009A7117"/>
    <w:rsid w:val="009A7C6C"/>
    <w:rsid w:val="009B006E"/>
    <w:rsid w:val="009B0A27"/>
    <w:rsid w:val="009B347A"/>
    <w:rsid w:val="009B66AE"/>
    <w:rsid w:val="009C15AA"/>
    <w:rsid w:val="009C1C7A"/>
    <w:rsid w:val="009C211A"/>
    <w:rsid w:val="009C54F8"/>
    <w:rsid w:val="009D3A40"/>
    <w:rsid w:val="009D48D6"/>
    <w:rsid w:val="009D51B5"/>
    <w:rsid w:val="009D5B97"/>
    <w:rsid w:val="009E64D8"/>
    <w:rsid w:val="009E6A0A"/>
    <w:rsid w:val="009F2694"/>
    <w:rsid w:val="009F49F3"/>
    <w:rsid w:val="009F7E18"/>
    <w:rsid w:val="00A023CD"/>
    <w:rsid w:val="00A04331"/>
    <w:rsid w:val="00A11B78"/>
    <w:rsid w:val="00A12B7F"/>
    <w:rsid w:val="00A14340"/>
    <w:rsid w:val="00A153F5"/>
    <w:rsid w:val="00A161F5"/>
    <w:rsid w:val="00A16A8A"/>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15F9"/>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13BD"/>
    <w:rsid w:val="00A72879"/>
    <w:rsid w:val="00A742B3"/>
    <w:rsid w:val="00A8372C"/>
    <w:rsid w:val="00A84624"/>
    <w:rsid w:val="00A856EA"/>
    <w:rsid w:val="00A86112"/>
    <w:rsid w:val="00A876EA"/>
    <w:rsid w:val="00A90ABE"/>
    <w:rsid w:val="00AA0DBE"/>
    <w:rsid w:val="00AA107E"/>
    <w:rsid w:val="00AA3C21"/>
    <w:rsid w:val="00AA4048"/>
    <w:rsid w:val="00AA4A21"/>
    <w:rsid w:val="00AA6C35"/>
    <w:rsid w:val="00AB0224"/>
    <w:rsid w:val="00AB066A"/>
    <w:rsid w:val="00AB265F"/>
    <w:rsid w:val="00AB67FE"/>
    <w:rsid w:val="00AB727D"/>
    <w:rsid w:val="00AC2828"/>
    <w:rsid w:val="00AD18C4"/>
    <w:rsid w:val="00AD6187"/>
    <w:rsid w:val="00AD6738"/>
    <w:rsid w:val="00AE1E29"/>
    <w:rsid w:val="00AE2756"/>
    <w:rsid w:val="00AE34DD"/>
    <w:rsid w:val="00AE660B"/>
    <w:rsid w:val="00AF1D35"/>
    <w:rsid w:val="00AF2F62"/>
    <w:rsid w:val="00AF37A9"/>
    <w:rsid w:val="00AF6ABE"/>
    <w:rsid w:val="00B02654"/>
    <w:rsid w:val="00B129CC"/>
    <w:rsid w:val="00B152B6"/>
    <w:rsid w:val="00B20C51"/>
    <w:rsid w:val="00B22346"/>
    <w:rsid w:val="00B22692"/>
    <w:rsid w:val="00B24553"/>
    <w:rsid w:val="00B25998"/>
    <w:rsid w:val="00B307E2"/>
    <w:rsid w:val="00B31747"/>
    <w:rsid w:val="00B32868"/>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C3"/>
    <w:rsid w:val="00B7520F"/>
    <w:rsid w:val="00B75801"/>
    <w:rsid w:val="00B81880"/>
    <w:rsid w:val="00B924BD"/>
    <w:rsid w:val="00B938CD"/>
    <w:rsid w:val="00B93D37"/>
    <w:rsid w:val="00BB00D0"/>
    <w:rsid w:val="00BB21E3"/>
    <w:rsid w:val="00BB2EF5"/>
    <w:rsid w:val="00BB3C30"/>
    <w:rsid w:val="00BB4E0D"/>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0B02"/>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67EA"/>
    <w:rsid w:val="00CB0819"/>
    <w:rsid w:val="00CB383D"/>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68DD"/>
    <w:rsid w:val="00D17BAC"/>
    <w:rsid w:val="00D21607"/>
    <w:rsid w:val="00D25FB9"/>
    <w:rsid w:val="00D30307"/>
    <w:rsid w:val="00D32FFA"/>
    <w:rsid w:val="00D42E30"/>
    <w:rsid w:val="00D4516A"/>
    <w:rsid w:val="00D474D1"/>
    <w:rsid w:val="00D57C3F"/>
    <w:rsid w:val="00D64EB5"/>
    <w:rsid w:val="00D65E96"/>
    <w:rsid w:val="00D66AEF"/>
    <w:rsid w:val="00D6739A"/>
    <w:rsid w:val="00D67B0D"/>
    <w:rsid w:val="00D703B6"/>
    <w:rsid w:val="00D72E65"/>
    <w:rsid w:val="00D73CBB"/>
    <w:rsid w:val="00D7766E"/>
    <w:rsid w:val="00D86D95"/>
    <w:rsid w:val="00D86EFD"/>
    <w:rsid w:val="00D871C3"/>
    <w:rsid w:val="00D94307"/>
    <w:rsid w:val="00D953A5"/>
    <w:rsid w:val="00DA1170"/>
    <w:rsid w:val="00DA1416"/>
    <w:rsid w:val="00DB0C10"/>
    <w:rsid w:val="00DB2FF6"/>
    <w:rsid w:val="00DB6989"/>
    <w:rsid w:val="00DB77FB"/>
    <w:rsid w:val="00DB7F75"/>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114"/>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8D9"/>
    <w:rsid w:val="00E7296E"/>
    <w:rsid w:val="00E7494C"/>
    <w:rsid w:val="00E751DF"/>
    <w:rsid w:val="00E7590F"/>
    <w:rsid w:val="00E80FEF"/>
    <w:rsid w:val="00E81704"/>
    <w:rsid w:val="00E82817"/>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58AD"/>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4CF"/>
    <w:rsid w:val="00FD49D2"/>
    <w:rsid w:val="00FD4CE2"/>
    <w:rsid w:val="00FE0A62"/>
    <w:rsid w:val="00FE0F96"/>
    <w:rsid w:val="00FE209A"/>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30307"/>
    <w:pPr>
      <w:tabs>
        <w:tab w:val="left" w:pos="-567"/>
        <w:tab w:val="left" w:pos="-426"/>
      </w:tabs>
      <w:autoSpaceDE w:val="0"/>
      <w:autoSpaceDN w:val="0"/>
      <w:adjustRightInd w:val="0"/>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uiPriority w:val="99"/>
    <w:rsid w:val="001F7BB6"/>
    <w:pPr>
      <w:widowControl w:val="0"/>
      <w:autoSpaceDE w:val="0"/>
      <w:autoSpaceDN w:val="0"/>
      <w:adjustRightInd w:val="0"/>
    </w:pPr>
    <w:rPr>
      <w:rFonts w:ascii="Courier New" w:hAnsi="Courier New" w:cs="Courier New"/>
    </w:rPr>
  </w:style>
  <w:style w:type="paragraph" w:customStyle="1" w:styleId="Style3">
    <w:name w:val="Style3"/>
    <w:basedOn w:val="a"/>
    <w:rsid w:val="007E5DEF"/>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7E5DEF"/>
    <w:rPr>
      <w:rFonts w:ascii="Times New Roman" w:hAnsi="Times New Roman" w:cs="Times New Roman"/>
      <w:sz w:val="20"/>
      <w:szCs w:val="20"/>
    </w:rPr>
  </w:style>
  <w:style w:type="paragraph" w:customStyle="1" w:styleId="Style4">
    <w:name w:val="Style4"/>
    <w:basedOn w:val="a"/>
    <w:rsid w:val="007E5DEF"/>
    <w:pPr>
      <w:widowControl w:val="0"/>
      <w:suppressAutoHyphens w:val="0"/>
      <w:autoSpaceDE w:val="0"/>
      <w:autoSpaceDN w:val="0"/>
      <w:spacing w:line="281" w:lineRule="exact"/>
    </w:pPr>
    <w:rPr>
      <w:lang w:eastAsia="ru-RU"/>
    </w:rPr>
  </w:style>
  <w:style w:type="paragraph" w:customStyle="1" w:styleId="Style13">
    <w:name w:val="Style13"/>
    <w:basedOn w:val="a"/>
    <w:rsid w:val="007E5DEF"/>
    <w:pPr>
      <w:widowControl w:val="0"/>
      <w:suppressAutoHyphens w:val="0"/>
      <w:autoSpaceDE w:val="0"/>
      <w:autoSpaceDN w:val="0"/>
    </w:pPr>
    <w:rPr>
      <w:lang w:eastAsia="ru-RU"/>
    </w:rPr>
  </w:style>
  <w:style w:type="character" w:customStyle="1" w:styleId="FontStyle29">
    <w:name w:val="Font Style29"/>
    <w:rsid w:val="007E5DE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ConsNonformat">
    <w:name w:val="ConsNonformat"/>
    <w:uiPriority w:val="99"/>
    <w:rsid w:val="001F7BB6"/>
    <w:pPr>
      <w:widowControl w:val="0"/>
      <w:autoSpaceDE w:val="0"/>
      <w:autoSpaceDN w:val="0"/>
      <w:adjustRightInd w:val="0"/>
    </w:pPr>
    <w:rPr>
      <w:rFonts w:ascii="Courier New" w:hAnsi="Courier New" w:cs="Courier New"/>
    </w:rPr>
  </w:style>
  <w:style w:type="paragraph" w:customStyle="1" w:styleId="Style3">
    <w:name w:val="Style3"/>
    <w:basedOn w:val="a"/>
    <w:rsid w:val="007E5DEF"/>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7E5DEF"/>
    <w:rPr>
      <w:rFonts w:ascii="Times New Roman" w:hAnsi="Times New Roman" w:cs="Times New Roman"/>
      <w:sz w:val="20"/>
      <w:szCs w:val="20"/>
    </w:rPr>
  </w:style>
  <w:style w:type="paragraph" w:customStyle="1" w:styleId="Style4">
    <w:name w:val="Style4"/>
    <w:basedOn w:val="a"/>
    <w:rsid w:val="007E5DEF"/>
    <w:pPr>
      <w:widowControl w:val="0"/>
      <w:suppressAutoHyphens w:val="0"/>
      <w:autoSpaceDE w:val="0"/>
      <w:autoSpaceDN w:val="0"/>
      <w:spacing w:line="281" w:lineRule="exact"/>
    </w:pPr>
    <w:rPr>
      <w:lang w:eastAsia="ru-RU"/>
    </w:rPr>
  </w:style>
  <w:style w:type="paragraph" w:customStyle="1" w:styleId="Style13">
    <w:name w:val="Style13"/>
    <w:basedOn w:val="a"/>
    <w:rsid w:val="007E5DEF"/>
    <w:pPr>
      <w:widowControl w:val="0"/>
      <w:suppressAutoHyphens w:val="0"/>
      <w:autoSpaceDE w:val="0"/>
      <w:autoSpaceDN w:val="0"/>
    </w:pPr>
    <w:rPr>
      <w:lang w:eastAsia="ru-RU"/>
    </w:rPr>
  </w:style>
  <w:style w:type="character" w:customStyle="1" w:styleId="FontStyle29">
    <w:name w:val="Font Style29"/>
    <w:rsid w:val="007E5DE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SalnaskAE@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DB681-0AE6-4946-B35B-1A22C8F8B2B1}">
  <ds:schemaRefs>
    <ds:schemaRef ds:uri="http://schemas.openxmlformats.org/officeDocument/2006/bibliography"/>
  </ds:schemaRefs>
</ds:datastoreItem>
</file>

<file path=customXml/itemProps4.xml><?xml version="1.0" encoding="utf-8"?>
<ds:datastoreItem xmlns:ds="http://schemas.openxmlformats.org/officeDocument/2006/customXml" ds:itemID="{1E9422EA-27AF-4FD1-9B30-4D13BF0A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45</Pages>
  <Words>15014</Words>
  <Characters>85585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100399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Сальнаск Андрей Эдуардович</cp:lastModifiedBy>
  <cp:revision>60</cp:revision>
  <cp:lastPrinted>2013-09-26T13:24:00Z</cp:lastPrinted>
  <dcterms:created xsi:type="dcterms:W3CDTF">2015-09-12T10:39:00Z</dcterms:created>
  <dcterms:modified xsi:type="dcterms:W3CDTF">2016-04-14T03:02:00Z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