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7E9F" w:rsidRPr="00436E28" w:rsidRDefault="00FB7E9F" w:rsidP="00A4055F">
      <w:pPr>
        <w:tabs>
          <w:tab w:val="left" w:pos="4962"/>
        </w:tabs>
        <w:ind w:left="4820"/>
        <w:rPr>
          <w:b/>
          <w:bCs/>
          <w:sz w:val="28"/>
          <w:szCs w:val="28"/>
        </w:rPr>
      </w:pPr>
      <w:r w:rsidRPr="00436E28">
        <w:rPr>
          <w:b/>
          <w:bCs/>
          <w:sz w:val="28"/>
          <w:szCs w:val="28"/>
        </w:rPr>
        <w:t>УТВЕРЖДАЮ</w:t>
      </w:r>
    </w:p>
    <w:p w:rsidR="00FB7E9F" w:rsidRPr="00436E28" w:rsidRDefault="00FB7E9F" w:rsidP="00A4055F">
      <w:pPr>
        <w:tabs>
          <w:tab w:val="left" w:pos="4962"/>
        </w:tabs>
        <w:ind w:left="4820"/>
        <w:rPr>
          <w:b/>
          <w:bCs/>
          <w:sz w:val="28"/>
          <w:szCs w:val="28"/>
        </w:rPr>
      </w:pPr>
    </w:p>
    <w:p w:rsidR="00FB7E9F" w:rsidRPr="00436E28" w:rsidRDefault="00FB7E9F" w:rsidP="00A4055F">
      <w:pPr>
        <w:tabs>
          <w:tab w:val="left" w:pos="4962"/>
        </w:tabs>
        <w:ind w:left="4820"/>
        <w:rPr>
          <w:bCs/>
          <w:i/>
          <w:sz w:val="28"/>
          <w:szCs w:val="28"/>
        </w:rPr>
      </w:pPr>
      <w:r w:rsidRPr="00436E28">
        <w:rPr>
          <w:b/>
          <w:bCs/>
          <w:sz w:val="28"/>
          <w:szCs w:val="28"/>
        </w:rPr>
        <w:t xml:space="preserve">Председатель Конкурсной комиссии </w:t>
      </w:r>
    </w:p>
    <w:p w:rsidR="00FB7E9F" w:rsidRDefault="00FB7E9F" w:rsidP="00A4055F">
      <w:pPr>
        <w:tabs>
          <w:tab w:val="left" w:pos="4962"/>
        </w:tabs>
        <w:ind w:left="4820"/>
        <w:rPr>
          <w:b/>
          <w:bCs/>
          <w:sz w:val="28"/>
          <w:szCs w:val="28"/>
        </w:rPr>
      </w:pPr>
      <w:r>
        <w:rPr>
          <w:b/>
          <w:bCs/>
          <w:sz w:val="28"/>
          <w:szCs w:val="28"/>
        </w:rPr>
        <w:t xml:space="preserve">филиала </w:t>
      </w:r>
      <w:r w:rsidRPr="00436E28">
        <w:rPr>
          <w:b/>
          <w:bCs/>
          <w:sz w:val="28"/>
          <w:szCs w:val="28"/>
        </w:rPr>
        <w:t>ПАО «ТрансКонтейнер»</w:t>
      </w:r>
      <w:r>
        <w:rPr>
          <w:b/>
          <w:bCs/>
          <w:sz w:val="28"/>
          <w:szCs w:val="28"/>
        </w:rPr>
        <w:t xml:space="preserve"> </w:t>
      </w:r>
    </w:p>
    <w:p w:rsidR="00FB7E9F" w:rsidRPr="00436E28" w:rsidRDefault="00FB7E9F" w:rsidP="00A4055F">
      <w:pPr>
        <w:tabs>
          <w:tab w:val="left" w:pos="4962"/>
        </w:tabs>
        <w:ind w:left="4820"/>
        <w:rPr>
          <w:b/>
          <w:bCs/>
          <w:sz w:val="28"/>
          <w:szCs w:val="28"/>
        </w:rPr>
      </w:pPr>
      <w:r>
        <w:rPr>
          <w:b/>
          <w:bCs/>
          <w:sz w:val="28"/>
          <w:szCs w:val="28"/>
        </w:rPr>
        <w:t>на Юго-Восточной железной дороге</w:t>
      </w:r>
      <w:r w:rsidRPr="00436E28">
        <w:rPr>
          <w:b/>
          <w:bCs/>
          <w:sz w:val="28"/>
          <w:szCs w:val="28"/>
        </w:rPr>
        <w:t xml:space="preserve"> </w:t>
      </w:r>
    </w:p>
    <w:p w:rsidR="00FB7E9F" w:rsidRDefault="00FB7E9F" w:rsidP="00A4055F">
      <w:pPr>
        <w:tabs>
          <w:tab w:val="left" w:pos="4962"/>
        </w:tabs>
        <w:ind w:left="4820"/>
        <w:rPr>
          <w:b/>
          <w:bCs/>
          <w:sz w:val="28"/>
          <w:szCs w:val="28"/>
        </w:rPr>
      </w:pPr>
    </w:p>
    <w:p w:rsidR="00FB7E9F" w:rsidRPr="00436E28" w:rsidRDefault="00FB7E9F" w:rsidP="00A4055F">
      <w:pPr>
        <w:tabs>
          <w:tab w:val="left" w:pos="4962"/>
        </w:tabs>
        <w:ind w:left="4820"/>
        <w:rPr>
          <w:b/>
          <w:bCs/>
          <w:sz w:val="28"/>
          <w:szCs w:val="28"/>
        </w:rPr>
      </w:pPr>
      <w:r>
        <w:rPr>
          <w:b/>
          <w:bCs/>
          <w:sz w:val="28"/>
          <w:szCs w:val="28"/>
        </w:rPr>
        <w:t xml:space="preserve">_______________ Н.С. Подопригора </w:t>
      </w:r>
    </w:p>
    <w:p w:rsidR="00FB7E9F" w:rsidRPr="00436E28" w:rsidRDefault="00FB7E9F" w:rsidP="00A4055F">
      <w:pPr>
        <w:tabs>
          <w:tab w:val="left" w:pos="4962"/>
        </w:tabs>
        <w:ind w:left="4820"/>
      </w:pPr>
    </w:p>
    <w:p w:rsidR="00FB7E9F" w:rsidRDefault="00FB7E9F" w:rsidP="00A4055F">
      <w:pPr>
        <w:tabs>
          <w:tab w:val="left" w:pos="4962"/>
        </w:tabs>
        <w:ind w:left="4820"/>
        <w:rPr>
          <w:b/>
          <w:bCs/>
          <w:sz w:val="28"/>
        </w:rPr>
      </w:pPr>
      <w:r w:rsidRPr="00436E28">
        <w:rPr>
          <w:b/>
          <w:bCs/>
          <w:sz w:val="28"/>
        </w:rPr>
        <w:t>«__»________________2016 г.</w:t>
      </w:r>
    </w:p>
    <w:p w:rsidR="00FB7E9F" w:rsidRDefault="00FB7E9F">
      <w:pPr>
        <w:ind w:firstLine="709"/>
        <w:rPr>
          <w:b/>
          <w:bCs/>
          <w:spacing w:val="20"/>
          <w:sz w:val="28"/>
          <w:szCs w:val="28"/>
        </w:rPr>
      </w:pPr>
    </w:p>
    <w:p w:rsidR="00FB7E9F" w:rsidRDefault="00FB7E9F">
      <w:pPr>
        <w:spacing w:after="120"/>
        <w:jc w:val="center"/>
        <w:rPr>
          <w:b/>
          <w:bCs/>
          <w:sz w:val="40"/>
          <w:szCs w:val="40"/>
        </w:rPr>
      </w:pPr>
    </w:p>
    <w:p w:rsidR="00FB7E9F" w:rsidRDefault="00FB7E9F">
      <w:pPr>
        <w:spacing w:after="120"/>
        <w:jc w:val="center"/>
        <w:rPr>
          <w:b/>
          <w:bCs/>
          <w:sz w:val="40"/>
          <w:szCs w:val="40"/>
        </w:rPr>
      </w:pPr>
      <w:r>
        <w:rPr>
          <w:b/>
          <w:bCs/>
          <w:sz w:val="40"/>
          <w:szCs w:val="40"/>
        </w:rPr>
        <w:t>ДОКУМЕНТАЦИЯ О ЗАКУПКЕ</w:t>
      </w:r>
    </w:p>
    <w:p w:rsidR="00FB7E9F" w:rsidRDefault="00FB7E9F">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FB7E9F" w:rsidRDefault="00FB7E9F">
      <w:pPr>
        <w:spacing w:after="120"/>
        <w:ind w:firstLine="709"/>
        <w:jc w:val="center"/>
        <w:rPr>
          <w:b/>
          <w:bCs/>
          <w:sz w:val="32"/>
          <w:szCs w:val="32"/>
        </w:rPr>
      </w:pPr>
    </w:p>
    <w:p w:rsidR="00FB7E9F" w:rsidRDefault="00FB7E9F" w:rsidP="00044B1C">
      <w:pPr>
        <w:pStyle w:val="Heading1"/>
        <w:spacing w:before="0" w:after="0"/>
        <w:ind w:left="0" w:firstLine="0"/>
        <w:jc w:val="center"/>
      </w:pPr>
      <w:r>
        <w:t xml:space="preserve">Раздел 1. </w:t>
      </w:r>
    </w:p>
    <w:p w:rsidR="00FB7E9F" w:rsidRDefault="00FB7E9F" w:rsidP="00044B1C">
      <w:pPr>
        <w:pStyle w:val="Heading1"/>
        <w:spacing w:before="0" w:after="0"/>
        <w:ind w:left="0" w:firstLine="0"/>
        <w:jc w:val="center"/>
      </w:pPr>
      <w:r>
        <w:t>Общие положения</w:t>
      </w:r>
    </w:p>
    <w:p w:rsidR="00FB7E9F" w:rsidRDefault="00FB7E9F">
      <w:pPr>
        <w:spacing w:after="120"/>
        <w:ind w:firstLine="709"/>
        <w:jc w:val="center"/>
        <w:rPr>
          <w:b/>
          <w:bCs/>
          <w:sz w:val="32"/>
          <w:szCs w:val="32"/>
        </w:rPr>
      </w:pPr>
    </w:p>
    <w:p w:rsidR="00FB7E9F" w:rsidRDefault="00FB7E9F" w:rsidP="00193D5D">
      <w:pPr>
        <w:pStyle w:val="Heading2"/>
        <w:spacing w:before="0" w:after="0"/>
        <w:ind w:left="0" w:firstLine="709"/>
        <w:rPr>
          <w:rFonts w:cs="Times New Roman"/>
          <w:i w:val="0"/>
          <w:iCs w:val="0"/>
        </w:rPr>
      </w:pPr>
      <w:r>
        <w:rPr>
          <w:rFonts w:cs="Times New Roman"/>
          <w:i w:val="0"/>
          <w:iCs w:val="0"/>
        </w:rPr>
        <w:t>1.1. Общие положения</w:t>
      </w:r>
    </w:p>
    <w:p w:rsidR="00FB7E9F" w:rsidRDefault="00FB7E9F"/>
    <w:p w:rsidR="00FB7E9F" w:rsidRPr="008C7D27" w:rsidRDefault="00FB7E9F" w:rsidP="00B63EAD">
      <w:pPr>
        <w:pStyle w:val="18"/>
        <w:numPr>
          <w:ilvl w:val="2"/>
          <w:numId w:val="9"/>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B7E9F" w:rsidRPr="008C7D27" w:rsidRDefault="00FB7E9F" w:rsidP="008C7D27">
      <w:pPr>
        <w:pStyle w:val="18"/>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FB7E9F" w:rsidRPr="008C7D27" w:rsidRDefault="00FB7E9F"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B7E9F" w:rsidRDefault="00FB7E9F" w:rsidP="008C7D27">
      <w:pPr>
        <w:pStyle w:val="18"/>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w:t>
      </w:r>
      <w:smartTag w:uri="urn:schemas-microsoft-com:office:smarttags" w:element="metricconverter">
        <w:smartTagPr>
          <w:attr w:name="ProductID" w:val="2013 г"/>
        </w:smartTagPr>
        <w:r w:rsidRPr="008C7D27">
          <w:rPr>
            <w:szCs w:val="28"/>
          </w:rPr>
          <w:t>2013 г</w:t>
        </w:r>
      </w:smartTag>
      <w:r w:rsidRPr="008C7D27">
        <w:rPr>
          <w:szCs w:val="28"/>
        </w:rPr>
        <w:t xml:space="preserve">. (далее – Положение о закупках), </w:t>
      </w:r>
    </w:p>
    <w:p w:rsidR="00FB7E9F" w:rsidRPr="008C7D27" w:rsidRDefault="00FB7E9F" w:rsidP="008C7D27">
      <w:pPr>
        <w:pStyle w:val="18"/>
        <w:ind w:firstLine="709"/>
        <w:rPr>
          <w:szCs w:val="28"/>
        </w:rPr>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466B25">
        <w:rPr>
          <w:szCs w:val="28"/>
        </w:rPr>
        <w:t>№ ОК-МСП</w:t>
      </w:r>
      <w:r w:rsidRPr="007D3BF2">
        <w:rPr>
          <w:szCs w:val="28"/>
        </w:rPr>
        <w:t>-</w:t>
      </w:r>
      <w:r>
        <w:rPr>
          <w:szCs w:val="28"/>
        </w:rPr>
        <w:t>НКПЮВЖД</w:t>
      </w:r>
      <w:r w:rsidRPr="00052A52">
        <w:rPr>
          <w:szCs w:val="28"/>
        </w:rPr>
        <w:t>-16</w:t>
      </w:r>
      <w:r w:rsidRPr="00466B25">
        <w:rPr>
          <w:szCs w:val="28"/>
        </w:rPr>
        <w:t>-</w:t>
      </w:r>
      <w:r>
        <w:rPr>
          <w:szCs w:val="28"/>
        </w:rPr>
        <w:t>000</w:t>
      </w:r>
      <w:r w:rsidRPr="00052A52">
        <w:rPr>
          <w:szCs w:val="28"/>
        </w:rPr>
        <w:t>2</w:t>
      </w:r>
      <w:r w:rsidRPr="008C7D27">
        <w:rPr>
          <w:szCs w:val="28"/>
        </w:rPr>
        <w:t xml:space="preserve"> (далее – Открытый конкурс).</w:t>
      </w:r>
    </w:p>
    <w:p w:rsidR="00FB7E9F" w:rsidRPr="00436E28" w:rsidRDefault="00FB7E9F" w:rsidP="00436E28">
      <w:pPr>
        <w:ind w:firstLine="640"/>
        <w:jc w:val="both"/>
        <w:rPr>
          <w:sz w:val="28"/>
          <w:szCs w:val="28"/>
        </w:rPr>
      </w:pPr>
      <w:r w:rsidRPr="00436E28">
        <w:rPr>
          <w:sz w:val="28"/>
          <w:szCs w:val="28"/>
        </w:rPr>
        <w:t xml:space="preserve">Предметом настоящего Открытого конкурса является право на заключение договора на </w:t>
      </w:r>
      <w:r w:rsidRPr="00436E28">
        <w:rPr>
          <w:color w:val="000000"/>
          <w:sz w:val="28"/>
          <w:szCs w:val="28"/>
        </w:rPr>
        <w:t>оказание</w:t>
      </w:r>
      <w:r w:rsidRPr="00436E28">
        <w:rPr>
          <w:sz w:val="28"/>
          <w:szCs w:val="28"/>
        </w:rPr>
        <w:t xml:space="preserve"> </w:t>
      </w:r>
      <w:r w:rsidRPr="00436E28">
        <w:rPr>
          <w:color w:val="000000"/>
          <w:sz w:val="28"/>
          <w:szCs w:val="28"/>
        </w:rPr>
        <w:t>услуг</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охране</w:t>
      </w:r>
      <w:r w:rsidRPr="00436E28">
        <w:rPr>
          <w:sz w:val="28"/>
          <w:szCs w:val="28"/>
        </w:rPr>
        <w:t xml:space="preserve"> </w:t>
      </w:r>
      <w:r w:rsidRPr="00436E28">
        <w:rPr>
          <w:color w:val="000000"/>
          <w:sz w:val="28"/>
          <w:szCs w:val="28"/>
        </w:rPr>
        <w:t>объектов</w:t>
      </w:r>
      <w:r w:rsidRPr="00436E28">
        <w:rPr>
          <w:sz w:val="28"/>
          <w:szCs w:val="28"/>
        </w:rPr>
        <w:t xml:space="preserve"> и имущества, </w:t>
      </w:r>
      <w:r w:rsidRPr="00436E28">
        <w:rPr>
          <w:color w:val="000000"/>
          <w:sz w:val="28"/>
          <w:szCs w:val="28"/>
        </w:rPr>
        <w:t>находящегося</w:t>
      </w:r>
      <w:r w:rsidRPr="00436E28">
        <w:rPr>
          <w:sz w:val="28"/>
          <w:szCs w:val="28"/>
        </w:rPr>
        <w:t xml:space="preserve"> </w:t>
      </w:r>
      <w:r w:rsidRPr="00436E28">
        <w:rPr>
          <w:color w:val="000000"/>
          <w:sz w:val="28"/>
          <w:szCs w:val="28"/>
        </w:rPr>
        <w:t>в</w:t>
      </w:r>
      <w:r w:rsidRPr="00436E28">
        <w:rPr>
          <w:sz w:val="28"/>
          <w:szCs w:val="28"/>
        </w:rPr>
        <w:t xml:space="preserve"> </w:t>
      </w:r>
      <w:r w:rsidRPr="00436E28">
        <w:rPr>
          <w:color w:val="000000"/>
          <w:sz w:val="28"/>
          <w:szCs w:val="28"/>
        </w:rPr>
        <w:t>собственности</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ином</w:t>
      </w:r>
      <w:r w:rsidRPr="00436E28">
        <w:rPr>
          <w:sz w:val="28"/>
          <w:szCs w:val="28"/>
        </w:rPr>
        <w:t xml:space="preserve"> </w:t>
      </w:r>
      <w:r w:rsidRPr="00436E28">
        <w:rPr>
          <w:color w:val="000000"/>
          <w:sz w:val="28"/>
          <w:szCs w:val="28"/>
        </w:rPr>
        <w:t>законном</w:t>
      </w:r>
      <w:r w:rsidRPr="00436E28">
        <w:rPr>
          <w:sz w:val="28"/>
          <w:szCs w:val="28"/>
        </w:rPr>
        <w:t xml:space="preserve"> </w:t>
      </w:r>
      <w:r w:rsidRPr="00436E28">
        <w:rPr>
          <w:color w:val="000000"/>
          <w:sz w:val="28"/>
          <w:szCs w:val="28"/>
        </w:rPr>
        <w:t>праве</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расположенных</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адресу:</w:t>
      </w:r>
      <w:r w:rsidRPr="00436E28">
        <w:rPr>
          <w:sz w:val="28"/>
          <w:szCs w:val="28"/>
        </w:rPr>
        <w:t xml:space="preserve"> </w:t>
      </w:r>
      <w:r w:rsidRPr="00436E28">
        <w:rPr>
          <w:color w:val="000000"/>
          <w:sz w:val="28"/>
          <w:szCs w:val="28"/>
        </w:rPr>
        <w:t>1)г.</w:t>
      </w:r>
      <w:r w:rsidRPr="00436E28">
        <w:rPr>
          <w:sz w:val="28"/>
          <w:szCs w:val="28"/>
        </w:rPr>
        <w:t xml:space="preserve"> </w:t>
      </w:r>
      <w:r w:rsidRPr="00436E28">
        <w:rPr>
          <w:color w:val="000000"/>
          <w:sz w:val="28"/>
          <w:szCs w:val="28"/>
        </w:rPr>
        <w:t>Воронеж,</w:t>
      </w:r>
      <w:r w:rsidRPr="00436E28">
        <w:rPr>
          <w:sz w:val="28"/>
          <w:szCs w:val="28"/>
        </w:rPr>
        <w:t xml:space="preserve"> </w:t>
      </w:r>
      <w:r w:rsidRPr="00436E28">
        <w:rPr>
          <w:color w:val="000000"/>
          <w:sz w:val="28"/>
          <w:szCs w:val="28"/>
        </w:rPr>
        <w:t>пер.</w:t>
      </w:r>
      <w:r w:rsidRPr="00436E28">
        <w:rPr>
          <w:sz w:val="28"/>
          <w:szCs w:val="28"/>
        </w:rPr>
        <w:t xml:space="preserve"> </w:t>
      </w:r>
      <w:r w:rsidRPr="00436E28">
        <w:rPr>
          <w:color w:val="000000"/>
          <w:sz w:val="28"/>
          <w:szCs w:val="28"/>
        </w:rPr>
        <w:t>Отличников,</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контейнерный</w:t>
      </w:r>
      <w:r w:rsidRPr="00436E28">
        <w:rPr>
          <w:sz w:val="28"/>
          <w:szCs w:val="28"/>
        </w:rPr>
        <w:t xml:space="preserve"> </w:t>
      </w:r>
      <w:r w:rsidRPr="00436E28">
        <w:rPr>
          <w:color w:val="000000"/>
          <w:sz w:val="28"/>
          <w:szCs w:val="28"/>
        </w:rPr>
        <w:t>терминал</w:t>
      </w:r>
      <w:r w:rsidRPr="00436E28">
        <w:rPr>
          <w:sz w:val="28"/>
          <w:szCs w:val="28"/>
        </w:rPr>
        <w:t xml:space="preserve"> </w:t>
      </w:r>
      <w:r w:rsidRPr="00436E28">
        <w:rPr>
          <w:color w:val="000000"/>
          <w:sz w:val="28"/>
          <w:szCs w:val="28"/>
        </w:rPr>
        <w:t>Придача</w:t>
      </w:r>
      <w:r w:rsidRPr="00436E28">
        <w:rPr>
          <w:sz w:val="28"/>
          <w:szCs w:val="28"/>
        </w:rPr>
        <w:t xml:space="preserve"> </w:t>
      </w:r>
      <w:r w:rsidRPr="00436E28">
        <w:rPr>
          <w:color w:val="000000"/>
          <w:sz w:val="28"/>
          <w:szCs w:val="28"/>
        </w:rPr>
        <w:t>филиала</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на</w:t>
      </w:r>
      <w:r w:rsidRPr="00436E28">
        <w:rPr>
          <w:sz w:val="28"/>
          <w:szCs w:val="28"/>
        </w:rPr>
        <w:t xml:space="preserve"> </w:t>
      </w:r>
      <w:r w:rsidRPr="00436E28">
        <w:rPr>
          <w:color w:val="000000"/>
          <w:sz w:val="28"/>
          <w:szCs w:val="28"/>
        </w:rPr>
        <w:t>Юго-Восточной</w:t>
      </w:r>
      <w:r w:rsidRPr="00436E28">
        <w:rPr>
          <w:sz w:val="28"/>
          <w:szCs w:val="28"/>
        </w:rPr>
        <w:t xml:space="preserve"> </w:t>
      </w:r>
      <w:r w:rsidRPr="00436E28">
        <w:rPr>
          <w:color w:val="000000"/>
          <w:sz w:val="28"/>
          <w:szCs w:val="28"/>
        </w:rPr>
        <w:t>железной</w:t>
      </w:r>
      <w:r w:rsidRPr="00436E28">
        <w:rPr>
          <w:sz w:val="28"/>
          <w:szCs w:val="28"/>
        </w:rPr>
        <w:t xml:space="preserve"> </w:t>
      </w:r>
      <w:r w:rsidRPr="00436E28">
        <w:rPr>
          <w:color w:val="000000"/>
          <w:sz w:val="28"/>
          <w:szCs w:val="28"/>
        </w:rPr>
        <w:t>дороге;</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г.</w:t>
      </w:r>
      <w:r w:rsidRPr="00436E28">
        <w:rPr>
          <w:sz w:val="28"/>
          <w:szCs w:val="28"/>
        </w:rPr>
        <w:t xml:space="preserve"> </w:t>
      </w:r>
      <w:r w:rsidRPr="00436E28">
        <w:rPr>
          <w:color w:val="000000"/>
          <w:sz w:val="28"/>
          <w:szCs w:val="28"/>
        </w:rPr>
        <w:t>Воронеж,</w:t>
      </w:r>
      <w:r w:rsidRPr="00436E28">
        <w:rPr>
          <w:sz w:val="28"/>
          <w:szCs w:val="28"/>
        </w:rPr>
        <w:t xml:space="preserve"> </w:t>
      </w:r>
      <w:r w:rsidRPr="00436E28">
        <w:rPr>
          <w:color w:val="000000"/>
          <w:sz w:val="28"/>
          <w:szCs w:val="28"/>
        </w:rPr>
        <w:t>ул.</w:t>
      </w:r>
      <w:r w:rsidRPr="00436E28">
        <w:rPr>
          <w:sz w:val="28"/>
          <w:szCs w:val="28"/>
        </w:rPr>
        <w:t xml:space="preserve"> </w:t>
      </w:r>
      <w:r w:rsidRPr="00436E28">
        <w:rPr>
          <w:color w:val="000000"/>
          <w:sz w:val="28"/>
          <w:szCs w:val="28"/>
        </w:rPr>
        <w:t>Студенческая,</w:t>
      </w:r>
      <w:r w:rsidRPr="00436E28">
        <w:rPr>
          <w:sz w:val="28"/>
          <w:szCs w:val="28"/>
        </w:rPr>
        <w:t xml:space="preserve"> </w:t>
      </w:r>
      <w:r w:rsidRPr="00436E28">
        <w:rPr>
          <w:color w:val="000000"/>
          <w:sz w:val="28"/>
          <w:szCs w:val="28"/>
        </w:rPr>
        <w:t>26</w:t>
      </w:r>
      <w:r w:rsidRPr="00436E28">
        <w:rPr>
          <w:sz w:val="28"/>
          <w:szCs w:val="28"/>
        </w:rPr>
        <w:t xml:space="preserve"> </w:t>
      </w:r>
      <w:r w:rsidRPr="00436E28">
        <w:rPr>
          <w:color w:val="000000"/>
          <w:sz w:val="28"/>
          <w:szCs w:val="28"/>
        </w:rPr>
        <w:t>А</w:t>
      </w:r>
      <w:r w:rsidRPr="00436E28">
        <w:rPr>
          <w:sz w:val="28"/>
          <w:szCs w:val="28"/>
        </w:rPr>
        <w:t xml:space="preserve"> </w:t>
      </w:r>
      <w:r w:rsidRPr="00436E28">
        <w:rPr>
          <w:color w:val="000000"/>
          <w:sz w:val="28"/>
          <w:szCs w:val="28"/>
        </w:rPr>
        <w:t>(1</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этажи)</w:t>
      </w:r>
      <w:r w:rsidRPr="00436E28">
        <w:rPr>
          <w:sz w:val="28"/>
          <w:szCs w:val="28"/>
        </w:rPr>
        <w:t xml:space="preserve"> </w:t>
      </w:r>
      <w:r w:rsidRPr="00436E28">
        <w:rPr>
          <w:color w:val="000000"/>
          <w:sz w:val="28"/>
          <w:szCs w:val="28"/>
        </w:rPr>
        <w:t>аппарат</w:t>
      </w:r>
      <w:r w:rsidRPr="00436E28">
        <w:rPr>
          <w:sz w:val="28"/>
          <w:szCs w:val="28"/>
        </w:rPr>
        <w:t xml:space="preserve"> </w:t>
      </w:r>
      <w:r w:rsidRPr="00436E28">
        <w:rPr>
          <w:color w:val="000000"/>
          <w:sz w:val="28"/>
          <w:szCs w:val="28"/>
        </w:rPr>
        <w:t>управления</w:t>
      </w:r>
      <w:r w:rsidRPr="00436E28">
        <w:rPr>
          <w:sz w:val="28"/>
          <w:szCs w:val="28"/>
        </w:rPr>
        <w:t xml:space="preserve"> </w:t>
      </w:r>
      <w:r w:rsidRPr="00436E28">
        <w:rPr>
          <w:color w:val="000000"/>
          <w:sz w:val="28"/>
          <w:szCs w:val="28"/>
        </w:rPr>
        <w:t>филиала</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на</w:t>
      </w:r>
      <w:r w:rsidRPr="00436E28">
        <w:rPr>
          <w:sz w:val="28"/>
          <w:szCs w:val="28"/>
        </w:rPr>
        <w:t xml:space="preserve"> </w:t>
      </w:r>
      <w:r w:rsidRPr="00436E28">
        <w:rPr>
          <w:color w:val="000000"/>
          <w:sz w:val="28"/>
          <w:szCs w:val="28"/>
        </w:rPr>
        <w:t>Юго-Восточной</w:t>
      </w:r>
      <w:r w:rsidRPr="00436E28">
        <w:rPr>
          <w:sz w:val="28"/>
          <w:szCs w:val="28"/>
        </w:rPr>
        <w:t xml:space="preserve"> </w:t>
      </w:r>
      <w:r w:rsidRPr="00436E28">
        <w:rPr>
          <w:color w:val="000000"/>
          <w:sz w:val="28"/>
          <w:szCs w:val="28"/>
        </w:rPr>
        <w:t>железной</w:t>
      </w:r>
      <w:r w:rsidRPr="00436E28">
        <w:rPr>
          <w:sz w:val="28"/>
          <w:szCs w:val="28"/>
        </w:rPr>
        <w:t xml:space="preserve"> </w:t>
      </w:r>
      <w:r w:rsidRPr="00436E28">
        <w:rPr>
          <w:color w:val="000000"/>
          <w:sz w:val="28"/>
          <w:szCs w:val="28"/>
        </w:rPr>
        <w:t>дороге.</w:t>
      </w:r>
      <w:r w:rsidRPr="00436E28">
        <w:rPr>
          <w:sz w:val="28"/>
          <w:szCs w:val="28"/>
        </w:rPr>
        <w:t xml:space="preserve"> </w:t>
      </w:r>
    </w:p>
    <w:p w:rsidR="00FB7E9F" w:rsidRDefault="00FB7E9F" w:rsidP="00B63EAD">
      <w:pPr>
        <w:pStyle w:val="18"/>
        <w:numPr>
          <w:ilvl w:val="2"/>
          <w:numId w:val="9"/>
        </w:numPr>
        <w:ind w:left="0"/>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FB7E9F" w:rsidRPr="00D32FFA" w:rsidRDefault="00FB7E9F" w:rsidP="00B63EAD">
      <w:pPr>
        <w:pStyle w:val="18"/>
        <w:numPr>
          <w:ilvl w:val="2"/>
          <w:numId w:val="9"/>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FB7E9F" w:rsidRPr="00D32FFA" w:rsidRDefault="00FB7E9F" w:rsidP="00B63EAD">
      <w:pPr>
        <w:pStyle w:val="18"/>
        <w:numPr>
          <w:ilvl w:val="2"/>
          <w:numId w:val="9"/>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FB7E9F" w:rsidRPr="00D32FFA" w:rsidRDefault="00FB7E9F" w:rsidP="00B63EAD">
      <w:pPr>
        <w:pStyle w:val="18"/>
        <w:numPr>
          <w:ilvl w:val="2"/>
          <w:numId w:val="9"/>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FB7E9F" w:rsidRPr="00D32FFA" w:rsidRDefault="00FB7E9F" w:rsidP="00B63EAD">
      <w:pPr>
        <w:pStyle w:val="18"/>
        <w:numPr>
          <w:ilvl w:val="2"/>
          <w:numId w:val="9"/>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FB7E9F" w:rsidRPr="00D32FFA" w:rsidRDefault="00FB7E9F" w:rsidP="00B63EAD">
      <w:pPr>
        <w:pStyle w:val="18"/>
        <w:numPr>
          <w:ilvl w:val="2"/>
          <w:numId w:val="9"/>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B7E9F" w:rsidRPr="00D32FFA" w:rsidRDefault="00FB7E9F" w:rsidP="00B63EAD">
      <w:pPr>
        <w:pStyle w:val="18"/>
        <w:numPr>
          <w:ilvl w:val="2"/>
          <w:numId w:val="9"/>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Calibri" w:hAnsi="Calibr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FB7E9F" w:rsidRPr="00D32FFA" w:rsidRDefault="00FB7E9F" w:rsidP="00B63EAD">
      <w:pPr>
        <w:pStyle w:val="18"/>
        <w:numPr>
          <w:ilvl w:val="2"/>
          <w:numId w:val="9"/>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FB7E9F" w:rsidRPr="00D32FFA" w:rsidRDefault="00FB7E9F" w:rsidP="00B63EAD">
      <w:pPr>
        <w:pStyle w:val="18"/>
        <w:numPr>
          <w:ilvl w:val="2"/>
          <w:numId w:val="9"/>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B7E9F" w:rsidRPr="00D32FFA" w:rsidRDefault="00FB7E9F">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B7E9F" w:rsidRPr="00D32FFA" w:rsidRDefault="00FB7E9F">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FB7E9F" w:rsidRPr="00D32FFA" w:rsidRDefault="00FB7E9F" w:rsidP="00B63EAD">
      <w:pPr>
        <w:pStyle w:val="18"/>
        <w:numPr>
          <w:ilvl w:val="2"/>
          <w:numId w:val="9"/>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FB7E9F" w:rsidRPr="00D32FFA" w:rsidRDefault="00FB7E9F" w:rsidP="00B63EAD">
      <w:pPr>
        <w:pStyle w:val="18"/>
        <w:numPr>
          <w:ilvl w:val="2"/>
          <w:numId w:val="9"/>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FB7E9F" w:rsidRPr="00D32FFA" w:rsidRDefault="00FB7E9F" w:rsidP="00B63EAD">
      <w:pPr>
        <w:pStyle w:val="18"/>
        <w:numPr>
          <w:ilvl w:val="2"/>
          <w:numId w:val="9"/>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FB7E9F" w:rsidRPr="00D32FFA" w:rsidRDefault="00FB7E9F" w:rsidP="00B63EAD">
      <w:pPr>
        <w:pStyle w:val="18"/>
        <w:numPr>
          <w:ilvl w:val="2"/>
          <w:numId w:val="9"/>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B7E9F" w:rsidRPr="00D32FFA" w:rsidRDefault="00FB7E9F" w:rsidP="00B63EAD">
      <w:pPr>
        <w:pStyle w:val="18"/>
        <w:numPr>
          <w:ilvl w:val="2"/>
          <w:numId w:val="9"/>
        </w:numPr>
        <w:ind w:left="0" w:firstLine="709"/>
      </w:pPr>
      <w:r w:rsidRPr="00D32FFA">
        <w:t>Документы, представленные претендентами в составе Заявок, возврату не подлежат.</w:t>
      </w:r>
    </w:p>
    <w:p w:rsidR="00FB7E9F" w:rsidRPr="00D32FFA" w:rsidRDefault="00FB7E9F" w:rsidP="00B63EAD">
      <w:pPr>
        <w:pStyle w:val="18"/>
        <w:widowControl w:val="0"/>
        <w:numPr>
          <w:ilvl w:val="2"/>
          <w:numId w:val="9"/>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FB7E9F" w:rsidRPr="00D32FFA" w:rsidRDefault="00FB7E9F" w:rsidP="00B63EAD">
      <w:pPr>
        <w:pStyle w:val="18"/>
        <w:widowControl w:val="0"/>
        <w:numPr>
          <w:ilvl w:val="2"/>
          <w:numId w:val="9"/>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B7E9F" w:rsidRPr="00D32FFA" w:rsidRDefault="00FB7E9F" w:rsidP="00B63EAD">
      <w:pPr>
        <w:pStyle w:val="18"/>
        <w:widowControl w:val="0"/>
        <w:numPr>
          <w:ilvl w:val="2"/>
          <w:numId w:val="9"/>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FB7E9F" w:rsidRPr="00D32FFA" w:rsidRDefault="00FB7E9F" w:rsidP="00B63EAD">
      <w:pPr>
        <w:pStyle w:val="18"/>
        <w:widowControl w:val="0"/>
        <w:numPr>
          <w:ilvl w:val="2"/>
          <w:numId w:val="9"/>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FB7E9F" w:rsidRPr="00D32FFA" w:rsidRDefault="00FB7E9F" w:rsidP="00B63EAD">
      <w:pPr>
        <w:pStyle w:val="18"/>
        <w:widowControl w:val="0"/>
        <w:numPr>
          <w:ilvl w:val="2"/>
          <w:numId w:val="9"/>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B7E9F" w:rsidRPr="00D32FFA" w:rsidRDefault="00FB7E9F">
      <w:pPr>
        <w:pStyle w:val="18"/>
        <w:widowControl w:val="0"/>
      </w:pPr>
    </w:p>
    <w:p w:rsidR="00FB7E9F" w:rsidRPr="00193D5D" w:rsidRDefault="00FB7E9F" w:rsidP="00C56383">
      <w:pPr>
        <w:pStyle w:val="Heading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FB7E9F" w:rsidRPr="00D32FFA" w:rsidRDefault="00FB7E9F">
      <w:pPr>
        <w:rPr>
          <w:rFonts w:eastAsia="MS Mincho"/>
        </w:rPr>
      </w:pPr>
    </w:p>
    <w:p w:rsidR="00FB7E9F" w:rsidRPr="00D32FFA" w:rsidRDefault="00FB7E9F" w:rsidP="00B63EAD">
      <w:pPr>
        <w:numPr>
          <w:ilvl w:val="2"/>
          <w:numId w:val="10"/>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FB7E9F" w:rsidRPr="00D32FFA" w:rsidRDefault="00FB7E9F" w:rsidP="00B63EAD">
      <w:pPr>
        <w:numPr>
          <w:ilvl w:val="2"/>
          <w:numId w:val="10"/>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FB7E9F" w:rsidRPr="00D32FFA" w:rsidRDefault="00FB7E9F" w:rsidP="00B63EAD">
      <w:pPr>
        <w:numPr>
          <w:ilvl w:val="2"/>
          <w:numId w:val="10"/>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B7E9F" w:rsidRPr="00D32FFA" w:rsidRDefault="00FB7E9F" w:rsidP="00B63EAD">
      <w:pPr>
        <w:numPr>
          <w:ilvl w:val="2"/>
          <w:numId w:val="10"/>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FB7E9F" w:rsidRPr="00D32FFA" w:rsidRDefault="00FB7E9F" w:rsidP="00B63EAD">
      <w:pPr>
        <w:numPr>
          <w:ilvl w:val="2"/>
          <w:numId w:val="10"/>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FB7E9F" w:rsidRPr="00D32FFA" w:rsidRDefault="00FB7E9F" w:rsidP="0028168C">
      <w:pPr>
        <w:ind w:firstLine="709"/>
        <w:jc w:val="both"/>
        <w:rPr>
          <w:rFonts w:eastAsia="MS Mincho"/>
          <w:sz w:val="28"/>
          <w:szCs w:val="28"/>
        </w:rPr>
      </w:pPr>
    </w:p>
    <w:p w:rsidR="00FB7E9F" w:rsidRPr="00193D5D" w:rsidRDefault="00FB7E9F" w:rsidP="00C56383">
      <w:pPr>
        <w:pStyle w:val="Heading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FB7E9F" w:rsidRPr="00D32FFA" w:rsidRDefault="00FB7E9F" w:rsidP="00C6181A">
      <w:pPr>
        <w:jc w:val="both"/>
        <w:rPr>
          <w:rFonts w:eastAsia="MS Mincho"/>
          <w:sz w:val="28"/>
          <w:szCs w:val="28"/>
        </w:rPr>
      </w:pPr>
    </w:p>
    <w:p w:rsidR="00FB7E9F" w:rsidRPr="00D32FFA" w:rsidRDefault="00FB7E9F" w:rsidP="00B63EAD">
      <w:pPr>
        <w:numPr>
          <w:ilvl w:val="0"/>
          <w:numId w:val="16"/>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FB7E9F" w:rsidRPr="00D32FFA" w:rsidRDefault="00FB7E9F"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FB7E9F" w:rsidRPr="00D32FFA" w:rsidRDefault="00FB7E9F"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FB7E9F" w:rsidRPr="00D32FFA" w:rsidRDefault="00FB7E9F"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FB7E9F" w:rsidRPr="00D32FFA" w:rsidRDefault="00FB7E9F" w:rsidP="00B63EAD">
      <w:pPr>
        <w:numPr>
          <w:ilvl w:val="0"/>
          <w:numId w:val="16"/>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FB7E9F" w:rsidRPr="00D32FFA" w:rsidRDefault="00FB7E9F" w:rsidP="00B63EAD">
      <w:pPr>
        <w:numPr>
          <w:ilvl w:val="0"/>
          <w:numId w:val="16"/>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FB7E9F" w:rsidRPr="00D32FFA" w:rsidRDefault="00FB7E9F" w:rsidP="00C6181A">
      <w:pPr>
        <w:pStyle w:val="BodyText"/>
        <w:rPr>
          <w:sz w:val="28"/>
          <w:szCs w:val="28"/>
        </w:rPr>
      </w:pPr>
    </w:p>
    <w:p w:rsidR="00FB7E9F" w:rsidRPr="00193D5D" w:rsidRDefault="00FB7E9F" w:rsidP="00C56383">
      <w:pPr>
        <w:pStyle w:val="Heading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FB7E9F" w:rsidRPr="00D32FFA" w:rsidRDefault="00FB7E9F">
      <w:pPr>
        <w:rPr>
          <w:rFonts w:eastAsia="MS Mincho"/>
        </w:rPr>
      </w:pPr>
    </w:p>
    <w:p w:rsidR="00FB7E9F" w:rsidRPr="00D32FFA" w:rsidRDefault="00FB7E9F" w:rsidP="00B63EAD">
      <w:pPr>
        <w:pStyle w:val="18"/>
        <w:numPr>
          <w:ilvl w:val="2"/>
          <w:numId w:val="1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FB7E9F" w:rsidRPr="00D32FFA" w:rsidRDefault="00FB7E9F" w:rsidP="00B63EAD">
      <w:pPr>
        <w:pStyle w:val="18"/>
        <w:numPr>
          <w:ilvl w:val="2"/>
          <w:numId w:val="1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B7E9F" w:rsidRPr="00D32FFA" w:rsidRDefault="00FB7E9F">
      <w:pPr>
        <w:pStyle w:val="18"/>
        <w:ind w:left="709" w:firstLine="0"/>
        <w:rPr>
          <w:szCs w:val="24"/>
        </w:rPr>
      </w:pPr>
    </w:p>
    <w:p w:rsidR="00FB7E9F" w:rsidRDefault="00FB7E9F" w:rsidP="00B00452">
      <w:pPr>
        <w:pStyle w:val="Heading1"/>
        <w:spacing w:before="0" w:after="0"/>
        <w:ind w:left="0" w:firstLine="0"/>
        <w:jc w:val="center"/>
      </w:pPr>
      <w:r w:rsidRPr="00C177CB">
        <w:t xml:space="preserve">Раздел 2. </w:t>
      </w:r>
    </w:p>
    <w:p w:rsidR="00FB7E9F" w:rsidRDefault="00FB7E9F" w:rsidP="00B00452">
      <w:pPr>
        <w:pStyle w:val="Heading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FB7E9F" w:rsidRPr="00C177CB" w:rsidRDefault="00FB7E9F" w:rsidP="00B00452"/>
    <w:p w:rsidR="00FB7E9F" w:rsidRPr="00D32FFA" w:rsidRDefault="00FB7E9F" w:rsidP="00B63EAD">
      <w:pPr>
        <w:pStyle w:val="Heading2"/>
        <w:numPr>
          <w:ilvl w:val="1"/>
          <w:numId w:val="17"/>
        </w:numPr>
        <w:spacing w:before="0" w:after="0"/>
        <w:ind w:left="0" w:firstLine="709"/>
        <w:jc w:val="both"/>
        <w:rPr>
          <w:rFonts w:cs="Times New Roman"/>
          <w:i w:val="0"/>
        </w:rPr>
      </w:pPr>
      <w:r w:rsidRPr="00D32FFA">
        <w:rPr>
          <w:rFonts w:cs="Times New Roman"/>
          <w:i w:val="0"/>
        </w:rPr>
        <w:t>Обязательные требования</w:t>
      </w:r>
    </w:p>
    <w:p w:rsidR="00FB7E9F" w:rsidRPr="00D32FFA" w:rsidRDefault="00FB7E9F" w:rsidP="00B00452"/>
    <w:p w:rsidR="00FB7E9F" w:rsidRPr="00D32FFA" w:rsidRDefault="00FB7E9F" w:rsidP="00B63EAD">
      <w:pPr>
        <w:numPr>
          <w:ilvl w:val="0"/>
          <w:numId w:val="1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FB7E9F" w:rsidRPr="00D32FFA" w:rsidRDefault="00FB7E9F">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FB7E9F" w:rsidRPr="00D32FFA" w:rsidRDefault="00FB7E9F">
      <w:pPr>
        <w:ind w:firstLine="540"/>
        <w:jc w:val="both"/>
        <w:rPr>
          <w:sz w:val="28"/>
          <w:szCs w:val="28"/>
        </w:rPr>
      </w:pPr>
      <w:r w:rsidRPr="00D32FFA">
        <w:rPr>
          <w:sz w:val="28"/>
          <w:szCs w:val="28"/>
        </w:rPr>
        <w:t>б) не находиться в процессе ликвидации;</w:t>
      </w:r>
    </w:p>
    <w:p w:rsidR="00FB7E9F" w:rsidRPr="00D32FFA" w:rsidRDefault="00FB7E9F">
      <w:pPr>
        <w:ind w:firstLine="540"/>
        <w:jc w:val="both"/>
        <w:rPr>
          <w:sz w:val="28"/>
          <w:szCs w:val="28"/>
        </w:rPr>
      </w:pPr>
      <w:r w:rsidRPr="00D32FFA">
        <w:rPr>
          <w:sz w:val="28"/>
          <w:szCs w:val="28"/>
        </w:rPr>
        <w:t>в) не быть признанным несостоятельным (банкротом);</w:t>
      </w:r>
    </w:p>
    <w:p w:rsidR="00FB7E9F" w:rsidRPr="00D32FFA" w:rsidRDefault="00FB7E9F">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B7E9F" w:rsidRDefault="00FB7E9F">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FB7E9F" w:rsidRPr="00D32FFA" w:rsidRDefault="00FB7E9F">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FB7E9F" w:rsidRDefault="00FB7E9F">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B7E9F" w:rsidRPr="00D32FFA" w:rsidRDefault="00FB7E9F">
      <w:pPr>
        <w:ind w:firstLine="540"/>
        <w:jc w:val="both"/>
        <w:rPr>
          <w:sz w:val="28"/>
          <w:szCs w:val="28"/>
        </w:rPr>
      </w:pPr>
    </w:p>
    <w:p w:rsidR="00FB7E9F" w:rsidRPr="00C177CB" w:rsidRDefault="00FB7E9F" w:rsidP="00B63EAD">
      <w:pPr>
        <w:pStyle w:val="Heading2"/>
        <w:numPr>
          <w:ilvl w:val="1"/>
          <w:numId w:val="17"/>
        </w:numPr>
        <w:spacing w:before="0" w:after="0"/>
        <w:ind w:left="0" w:firstLine="709"/>
        <w:jc w:val="both"/>
        <w:rPr>
          <w:rFonts w:cs="Times New Roman"/>
          <w:i w:val="0"/>
        </w:rPr>
      </w:pPr>
      <w:r w:rsidRPr="00C177CB">
        <w:rPr>
          <w:rFonts w:cs="Times New Roman"/>
          <w:i w:val="0"/>
        </w:rPr>
        <w:t>Квалификационные требования</w:t>
      </w:r>
    </w:p>
    <w:p w:rsidR="00FB7E9F" w:rsidRPr="00D32FFA" w:rsidRDefault="00FB7E9F" w:rsidP="00B00452">
      <w:pPr>
        <w:pStyle w:val="BodyText"/>
        <w:tabs>
          <w:tab w:val="left" w:pos="1080"/>
        </w:tabs>
        <w:ind w:left="709" w:firstLine="0"/>
        <w:rPr>
          <w:b/>
          <w:sz w:val="28"/>
          <w:szCs w:val="28"/>
        </w:rPr>
      </w:pPr>
    </w:p>
    <w:p w:rsidR="00FB7E9F" w:rsidRPr="00D32FFA" w:rsidRDefault="00FB7E9F" w:rsidP="00B63EAD">
      <w:pPr>
        <w:pStyle w:val="BodyText"/>
        <w:numPr>
          <w:ilvl w:val="0"/>
          <w:numId w:val="23"/>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FB7E9F" w:rsidRPr="00D32FFA" w:rsidRDefault="00FB7E9F">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B7E9F" w:rsidRPr="00D32FFA" w:rsidRDefault="00FB7E9F">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B7E9F" w:rsidRDefault="00FB7E9F">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FB7E9F" w:rsidRPr="00914122" w:rsidRDefault="00FB7E9F">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FB7E9F" w:rsidRPr="00D32FFA" w:rsidRDefault="00FB7E9F">
      <w:pPr>
        <w:pStyle w:val="BodyText"/>
        <w:tabs>
          <w:tab w:val="left" w:pos="1080"/>
        </w:tabs>
        <w:rPr>
          <w:sz w:val="28"/>
          <w:szCs w:val="28"/>
        </w:rPr>
      </w:pPr>
    </w:p>
    <w:p w:rsidR="00FB7E9F" w:rsidRPr="00C177CB" w:rsidRDefault="00FB7E9F" w:rsidP="00B63EAD">
      <w:pPr>
        <w:pStyle w:val="Heading2"/>
        <w:numPr>
          <w:ilvl w:val="1"/>
          <w:numId w:val="17"/>
        </w:numPr>
        <w:spacing w:before="0" w:after="0"/>
        <w:ind w:left="0" w:firstLine="709"/>
        <w:jc w:val="both"/>
        <w:rPr>
          <w:rFonts w:cs="Times New Roman"/>
          <w:i w:val="0"/>
        </w:rPr>
      </w:pPr>
      <w:r w:rsidRPr="00C177CB">
        <w:rPr>
          <w:rFonts w:cs="Times New Roman"/>
          <w:i w:val="0"/>
        </w:rPr>
        <w:t>Представление документов</w:t>
      </w:r>
    </w:p>
    <w:p w:rsidR="00FB7E9F" w:rsidRPr="00D32FFA" w:rsidRDefault="00FB7E9F" w:rsidP="00B00452">
      <w:pPr>
        <w:tabs>
          <w:tab w:val="left" w:pos="0"/>
        </w:tabs>
        <w:ind w:firstLine="720"/>
        <w:jc w:val="both"/>
        <w:rPr>
          <w:rFonts w:eastAsia="MS Mincho"/>
          <w:b/>
          <w:sz w:val="28"/>
          <w:szCs w:val="28"/>
        </w:rPr>
      </w:pPr>
    </w:p>
    <w:p w:rsidR="00FB7E9F" w:rsidRPr="00D32FFA" w:rsidRDefault="00FB7E9F" w:rsidP="00B63EAD">
      <w:pPr>
        <w:pStyle w:val="ListParagraph"/>
        <w:numPr>
          <w:ilvl w:val="0"/>
          <w:numId w:val="24"/>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FB7E9F" w:rsidRPr="00D32FFA" w:rsidRDefault="00FB7E9F" w:rsidP="00B63EAD">
      <w:pPr>
        <w:pStyle w:val="BodyText"/>
        <w:numPr>
          <w:ilvl w:val="0"/>
          <w:numId w:val="11"/>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B7E9F" w:rsidRPr="008C7D27" w:rsidRDefault="00FB7E9F" w:rsidP="00B63EAD">
      <w:pPr>
        <w:pStyle w:val="BodyText"/>
        <w:numPr>
          <w:ilvl w:val="0"/>
          <w:numId w:val="11"/>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FB7E9F" w:rsidRDefault="00FB7E9F" w:rsidP="00B63EAD">
      <w:pPr>
        <w:pStyle w:val="BodyText"/>
        <w:numPr>
          <w:ilvl w:val="0"/>
          <w:numId w:val="11"/>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Pr="00D32FFA">
        <w:rPr>
          <w:sz w:val="28"/>
        </w:rPr>
        <w:t xml:space="preserve"> </w:t>
      </w:r>
      <w:r>
        <w:rPr>
          <w:sz w:val="28"/>
        </w:rPr>
        <w:t>индивидуальный предприниматель-</w:t>
      </w:r>
      <w:r>
        <w:t>субъект МСП</w:t>
      </w:r>
      <w:r w:rsidRPr="00D32FFA">
        <w:rPr>
          <w:sz w:val="28"/>
        </w:rPr>
        <w:t>, выступающ</w:t>
      </w:r>
      <w:r>
        <w:rPr>
          <w:sz w:val="28"/>
        </w:rPr>
        <w:t>ий</w:t>
      </w:r>
      <w:r w:rsidRPr="00D32FFA">
        <w:rPr>
          <w:sz w:val="28"/>
        </w:rPr>
        <w:t xml:space="preserve"> на стороне одного претендента);</w:t>
      </w:r>
    </w:p>
    <w:p w:rsidR="00FB7E9F" w:rsidRDefault="00FB7E9F" w:rsidP="00B63EAD">
      <w:pPr>
        <w:pStyle w:val="BodyText"/>
        <w:numPr>
          <w:ilvl w:val="0"/>
          <w:numId w:val="11"/>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FB7E9F" w:rsidRPr="00D74FA8" w:rsidRDefault="00FB7E9F" w:rsidP="00B63EAD">
      <w:pPr>
        <w:pStyle w:val="ListParagraph"/>
        <w:numPr>
          <w:ilvl w:val="0"/>
          <w:numId w:val="11"/>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B7E9F" w:rsidRDefault="00FB7E9F"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FB7E9F" w:rsidRPr="00E135E4" w:rsidRDefault="00FB7E9F"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FB7E9F" w:rsidRPr="00D32FFA" w:rsidRDefault="00FB7E9F" w:rsidP="00B63EAD">
      <w:pPr>
        <w:pStyle w:val="BodyText"/>
        <w:numPr>
          <w:ilvl w:val="0"/>
          <w:numId w:val="11"/>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FB7E9F" w:rsidRPr="00D32FFA" w:rsidRDefault="00FB7E9F" w:rsidP="00B63EAD">
      <w:pPr>
        <w:pStyle w:val="BodyText"/>
        <w:numPr>
          <w:ilvl w:val="0"/>
          <w:numId w:val="11"/>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B7E9F" w:rsidRPr="00D32FFA" w:rsidRDefault="00FB7E9F" w:rsidP="00B63EAD">
      <w:pPr>
        <w:pStyle w:val="BodyText"/>
        <w:numPr>
          <w:ilvl w:val="0"/>
          <w:numId w:val="11"/>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B7E9F" w:rsidRPr="00D32FFA" w:rsidRDefault="00FB7E9F" w:rsidP="00B63EAD">
      <w:pPr>
        <w:pStyle w:val="BodyText"/>
        <w:numPr>
          <w:ilvl w:val="0"/>
          <w:numId w:val="11"/>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FB7E9F" w:rsidRPr="00D32FFA" w:rsidRDefault="00FB7E9F" w:rsidP="00B63EAD">
      <w:pPr>
        <w:pStyle w:val="BodyText"/>
        <w:numPr>
          <w:ilvl w:val="0"/>
          <w:numId w:val="11"/>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B7E9F" w:rsidRPr="00D32FFA" w:rsidRDefault="00FB7E9F">
      <w:pPr>
        <w:pStyle w:val="BodyText"/>
        <w:tabs>
          <w:tab w:val="left" w:pos="0"/>
          <w:tab w:val="left" w:pos="1440"/>
        </w:tabs>
        <w:ind w:left="720" w:firstLine="0"/>
        <w:rPr>
          <w:sz w:val="28"/>
        </w:rPr>
      </w:pPr>
    </w:p>
    <w:p w:rsidR="00FB7E9F" w:rsidRPr="00C177CB" w:rsidRDefault="00FB7E9F" w:rsidP="00B63EAD">
      <w:pPr>
        <w:pStyle w:val="Heading2"/>
        <w:numPr>
          <w:ilvl w:val="1"/>
          <w:numId w:val="17"/>
        </w:numPr>
        <w:spacing w:before="0" w:after="0"/>
        <w:ind w:left="0" w:firstLine="709"/>
        <w:jc w:val="both"/>
        <w:rPr>
          <w:rFonts w:cs="Times New Roman"/>
          <w:i w:val="0"/>
        </w:rPr>
      </w:pPr>
      <w:r w:rsidRPr="00C177CB">
        <w:rPr>
          <w:rFonts w:cs="Times New Roman"/>
          <w:i w:val="0"/>
        </w:rPr>
        <w:t>Заявка</w:t>
      </w:r>
    </w:p>
    <w:p w:rsidR="00FB7E9F" w:rsidRPr="00D32FFA" w:rsidRDefault="00FB7E9F" w:rsidP="00B00452">
      <w:pPr>
        <w:keepNext/>
        <w:rPr>
          <w:rFonts w:eastAsia="MS Mincho"/>
        </w:rPr>
      </w:pPr>
    </w:p>
    <w:p w:rsidR="00FB7E9F" w:rsidRPr="00D32FFA" w:rsidRDefault="00FB7E9F" w:rsidP="00B63EAD">
      <w:pPr>
        <w:pStyle w:val="BodyText"/>
        <w:keepNext/>
        <w:numPr>
          <w:ilvl w:val="2"/>
          <w:numId w:val="14"/>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FB7E9F" w:rsidRPr="006D5695" w:rsidRDefault="00FB7E9F" w:rsidP="00B63EAD">
      <w:pPr>
        <w:pStyle w:val="BodyText"/>
        <w:numPr>
          <w:ilvl w:val="2"/>
          <w:numId w:val="14"/>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B7E9F" w:rsidRPr="006D5695" w:rsidRDefault="00FB7E9F" w:rsidP="00B63EAD">
      <w:pPr>
        <w:pStyle w:val="BodyText"/>
        <w:numPr>
          <w:ilvl w:val="2"/>
          <w:numId w:val="14"/>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B7E9F" w:rsidRPr="00DE0A47" w:rsidRDefault="00FB7E9F" w:rsidP="00B63EAD">
      <w:pPr>
        <w:pStyle w:val="BodyText"/>
        <w:numPr>
          <w:ilvl w:val="2"/>
          <w:numId w:val="14"/>
        </w:numPr>
        <w:tabs>
          <w:tab w:val="left" w:pos="720"/>
          <w:tab w:val="left" w:pos="900"/>
        </w:tabs>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FB7E9F" w:rsidRPr="00D32FFA" w:rsidRDefault="00FB7E9F" w:rsidP="00B63EAD">
      <w:pPr>
        <w:pStyle w:val="BodyText"/>
        <w:numPr>
          <w:ilvl w:val="2"/>
          <w:numId w:val="14"/>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FB7E9F" w:rsidRPr="00D32FFA" w:rsidRDefault="00FB7E9F" w:rsidP="00B63EAD">
      <w:pPr>
        <w:pStyle w:val="BodyText"/>
        <w:numPr>
          <w:ilvl w:val="2"/>
          <w:numId w:val="14"/>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FB7E9F" w:rsidRPr="00D32FFA" w:rsidRDefault="00FB7E9F" w:rsidP="00B63EAD">
      <w:pPr>
        <w:pStyle w:val="BodyText"/>
        <w:numPr>
          <w:ilvl w:val="2"/>
          <w:numId w:val="14"/>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B7E9F" w:rsidRPr="00D32FFA" w:rsidRDefault="00FB7E9F" w:rsidP="00B63EAD">
      <w:pPr>
        <w:pStyle w:val="BodyText"/>
        <w:numPr>
          <w:ilvl w:val="2"/>
          <w:numId w:val="14"/>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пункте5 Информационной карты</w:t>
      </w:r>
      <w:r w:rsidRPr="00D32FFA">
        <w:rPr>
          <w:rFonts w:eastAsia="Times New Roman"/>
          <w:color w:val="000000"/>
          <w:sz w:val="28"/>
          <w:szCs w:val="28"/>
        </w:rPr>
        <w:t>.</w:t>
      </w:r>
    </w:p>
    <w:p w:rsidR="00FB7E9F" w:rsidRPr="00D32FFA" w:rsidRDefault="00FB7E9F" w:rsidP="00B63EAD">
      <w:pPr>
        <w:pStyle w:val="BodyText"/>
        <w:numPr>
          <w:ilvl w:val="2"/>
          <w:numId w:val="14"/>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FB7E9F" w:rsidRDefault="00FB7E9F" w:rsidP="00B63EAD">
      <w:pPr>
        <w:pStyle w:val="Default"/>
        <w:numPr>
          <w:ilvl w:val="2"/>
          <w:numId w:val="14"/>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FB7E9F" w:rsidRPr="000F6875" w:rsidRDefault="00FB7E9F">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B7E9F" w:rsidRPr="00D32FFA" w:rsidRDefault="00FB7E9F" w:rsidP="00B63EAD">
      <w:pPr>
        <w:pStyle w:val="BodyText"/>
        <w:numPr>
          <w:ilvl w:val="2"/>
          <w:numId w:val="14"/>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B7E9F" w:rsidRPr="00D32FFA" w:rsidRDefault="00FB7E9F">
      <w:pPr>
        <w:pStyle w:val="Default"/>
      </w:pPr>
    </w:p>
    <w:p w:rsidR="00FB7E9F" w:rsidRPr="00C177CB" w:rsidRDefault="00FB7E9F" w:rsidP="00B63EAD">
      <w:pPr>
        <w:pStyle w:val="Heading2"/>
        <w:numPr>
          <w:ilvl w:val="1"/>
          <w:numId w:val="17"/>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FB7E9F" w:rsidRPr="00D32FFA" w:rsidRDefault="00FB7E9F" w:rsidP="00B00452">
      <w:pPr>
        <w:rPr>
          <w:rFonts w:eastAsia="MS Mincho"/>
        </w:rPr>
      </w:pPr>
    </w:p>
    <w:p w:rsidR="00FB7E9F" w:rsidRPr="009A7605" w:rsidRDefault="00FB7E9F" w:rsidP="00B63EAD">
      <w:pPr>
        <w:pStyle w:val="BodyText"/>
        <w:numPr>
          <w:ilvl w:val="2"/>
          <w:numId w:val="12"/>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FB7E9F" w:rsidRPr="009A7605" w:rsidRDefault="00FB7E9F" w:rsidP="009A7605">
      <w:pPr>
        <w:pStyle w:val="BodyText"/>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B7E9F" w:rsidRPr="004314C8" w:rsidRDefault="00FB7E9F" w:rsidP="00B63EAD">
      <w:pPr>
        <w:pStyle w:val="BodyText"/>
        <w:numPr>
          <w:ilvl w:val="2"/>
          <w:numId w:val="12"/>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FB7E9F" w:rsidRPr="00D32FFA" w:rsidRDefault="00FB7E9F">
      <w:pPr>
        <w:pStyle w:val="18"/>
        <w:widowControl w:val="0"/>
        <w:ind w:firstLine="708"/>
        <w:rPr>
          <w:szCs w:val="28"/>
        </w:rPr>
      </w:pPr>
    </w:p>
    <w:p w:rsidR="00FB7E9F" w:rsidRPr="00D32FFA" w:rsidRDefault="00FB7E9F" w:rsidP="00B63EAD">
      <w:pPr>
        <w:pStyle w:val="BodyText"/>
        <w:numPr>
          <w:ilvl w:val="2"/>
          <w:numId w:val="12"/>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FB7E9F" w:rsidRPr="00D32FFA" w:rsidRDefault="00FB7E9F" w:rsidP="00B63EAD">
      <w:pPr>
        <w:pStyle w:val="BodyText"/>
        <w:numPr>
          <w:ilvl w:val="2"/>
          <w:numId w:val="12"/>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B7E9F" w:rsidRDefault="00FB7E9F" w:rsidP="00B63EAD">
      <w:pPr>
        <w:pStyle w:val="BodyText"/>
        <w:numPr>
          <w:ilvl w:val="2"/>
          <w:numId w:val="12"/>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FB7E9F" w:rsidRPr="00F85117" w:rsidRDefault="00FB7E9F" w:rsidP="00B63EAD">
      <w:pPr>
        <w:pStyle w:val="BodyText"/>
        <w:numPr>
          <w:ilvl w:val="2"/>
          <w:numId w:val="12"/>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B7E9F" w:rsidRPr="00D32FFA" w:rsidRDefault="00FB7E9F">
      <w:pPr>
        <w:pStyle w:val="BodyText"/>
        <w:ind w:left="720" w:firstLine="0"/>
        <w:rPr>
          <w:sz w:val="28"/>
        </w:rPr>
      </w:pPr>
    </w:p>
    <w:p w:rsidR="00FB7E9F" w:rsidRPr="00193D5D" w:rsidRDefault="00FB7E9F" w:rsidP="00B63EAD">
      <w:pPr>
        <w:pStyle w:val="Heading2"/>
        <w:numPr>
          <w:ilvl w:val="1"/>
          <w:numId w:val="17"/>
        </w:numPr>
        <w:spacing w:before="0" w:after="0"/>
        <w:ind w:left="0" w:firstLine="709"/>
        <w:jc w:val="both"/>
        <w:rPr>
          <w:rFonts w:cs="Times New Roman"/>
          <w:i w:val="0"/>
        </w:rPr>
      </w:pPr>
      <w:r w:rsidRPr="00193D5D">
        <w:rPr>
          <w:rFonts w:cs="Times New Roman"/>
          <w:i w:val="0"/>
        </w:rPr>
        <w:t xml:space="preserve"> Вскрытие Заявок</w:t>
      </w:r>
    </w:p>
    <w:p w:rsidR="00FB7E9F" w:rsidRPr="00D32FFA" w:rsidRDefault="00FB7E9F" w:rsidP="00B00452">
      <w:pPr>
        <w:rPr>
          <w:rFonts w:eastAsia="MS Mincho"/>
        </w:rPr>
      </w:pPr>
    </w:p>
    <w:p w:rsidR="00FB7E9F" w:rsidRPr="00CB3BBA" w:rsidRDefault="00FB7E9F" w:rsidP="00B63EAD">
      <w:pPr>
        <w:pStyle w:val="BodyText"/>
        <w:numPr>
          <w:ilvl w:val="0"/>
          <w:numId w:val="28"/>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FB7E9F" w:rsidRPr="00F85117" w:rsidRDefault="00FB7E9F">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FB7E9F" w:rsidRPr="00CB3BBA" w:rsidRDefault="00FB7E9F" w:rsidP="00B63EAD">
      <w:pPr>
        <w:pStyle w:val="ListParagraph"/>
        <w:numPr>
          <w:ilvl w:val="0"/>
          <w:numId w:val="28"/>
        </w:numPr>
        <w:ind w:left="0" w:firstLine="720"/>
        <w:jc w:val="both"/>
        <w:rPr>
          <w:sz w:val="28"/>
          <w:szCs w:val="28"/>
        </w:rPr>
      </w:pPr>
      <w:r w:rsidRPr="00CB3BBA">
        <w:rPr>
          <w:sz w:val="28"/>
          <w:szCs w:val="28"/>
        </w:rPr>
        <w:t>При вскрытии конвертов с Заявками объявляются:</w:t>
      </w:r>
    </w:p>
    <w:p w:rsidR="00FB7E9F" w:rsidRPr="00CB3BBA" w:rsidRDefault="00FB7E9F">
      <w:pPr>
        <w:pStyle w:val="ListParagraph"/>
        <w:ind w:left="0" w:firstLine="720"/>
        <w:jc w:val="both"/>
        <w:rPr>
          <w:sz w:val="28"/>
          <w:szCs w:val="28"/>
        </w:rPr>
      </w:pPr>
      <w:r w:rsidRPr="00CB3BBA">
        <w:rPr>
          <w:sz w:val="28"/>
          <w:szCs w:val="28"/>
        </w:rPr>
        <w:t>наименование претендента;</w:t>
      </w:r>
    </w:p>
    <w:p w:rsidR="00FB7E9F" w:rsidRPr="00CB3BBA" w:rsidRDefault="00FB7E9F">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FB7E9F" w:rsidRPr="00CB3BBA" w:rsidRDefault="00FB7E9F">
      <w:pPr>
        <w:pStyle w:val="ListParagraph"/>
        <w:ind w:left="0" w:firstLine="720"/>
        <w:jc w:val="both"/>
        <w:rPr>
          <w:sz w:val="28"/>
          <w:szCs w:val="28"/>
        </w:rPr>
      </w:pPr>
      <w:r w:rsidRPr="00CB3BBA">
        <w:rPr>
          <w:sz w:val="28"/>
          <w:szCs w:val="28"/>
        </w:rPr>
        <w:t>иная информация.</w:t>
      </w:r>
    </w:p>
    <w:p w:rsidR="00FB7E9F" w:rsidRPr="00B27D14" w:rsidRDefault="00FB7E9F" w:rsidP="00B63EAD">
      <w:pPr>
        <w:pStyle w:val="BodyText"/>
        <w:numPr>
          <w:ilvl w:val="0"/>
          <w:numId w:val="28"/>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B7E9F" w:rsidRPr="00CB3BBA" w:rsidRDefault="00FB7E9F">
      <w:pPr>
        <w:pStyle w:val="BodyText"/>
        <w:ind w:left="720" w:firstLine="0"/>
        <w:rPr>
          <w:sz w:val="28"/>
        </w:rPr>
      </w:pPr>
    </w:p>
    <w:p w:rsidR="00FB7E9F" w:rsidRPr="00193D5D" w:rsidRDefault="00FB7E9F" w:rsidP="00B63EAD">
      <w:pPr>
        <w:pStyle w:val="Heading2"/>
        <w:numPr>
          <w:ilvl w:val="1"/>
          <w:numId w:val="17"/>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FB7E9F" w:rsidRPr="00D32FFA" w:rsidRDefault="00FB7E9F" w:rsidP="00B00452">
      <w:pPr>
        <w:ind w:firstLine="720"/>
      </w:pPr>
    </w:p>
    <w:p w:rsidR="00FB7E9F" w:rsidRPr="00D32FFA" w:rsidRDefault="00FB7E9F" w:rsidP="00B63EAD">
      <w:pPr>
        <w:numPr>
          <w:ilvl w:val="0"/>
          <w:numId w:val="2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B7E9F" w:rsidRPr="00D32FFA" w:rsidRDefault="00FB7E9F" w:rsidP="00B63EAD">
      <w:pPr>
        <w:numPr>
          <w:ilvl w:val="0"/>
          <w:numId w:val="22"/>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FB7E9F" w:rsidRPr="00D32FFA" w:rsidRDefault="00FB7E9F" w:rsidP="00B63EAD">
      <w:pPr>
        <w:numPr>
          <w:ilvl w:val="0"/>
          <w:numId w:val="2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B7E9F" w:rsidRPr="00D32FFA" w:rsidRDefault="00FB7E9F" w:rsidP="00B63EAD">
      <w:pPr>
        <w:numPr>
          <w:ilvl w:val="0"/>
          <w:numId w:val="2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B7E9F" w:rsidRPr="00D32FFA" w:rsidRDefault="00FB7E9F" w:rsidP="00B63EAD">
      <w:pPr>
        <w:numPr>
          <w:ilvl w:val="0"/>
          <w:numId w:val="2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B7E9F" w:rsidRPr="00D32FFA" w:rsidRDefault="00FB7E9F" w:rsidP="00B63EAD">
      <w:pPr>
        <w:numPr>
          <w:ilvl w:val="0"/>
          <w:numId w:val="22"/>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FB7E9F" w:rsidRPr="00D32FFA" w:rsidRDefault="00FB7E9F" w:rsidP="00B63EAD">
      <w:pPr>
        <w:numPr>
          <w:ilvl w:val="0"/>
          <w:numId w:val="2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B7E9F" w:rsidRPr="00D32FFA" w:rsidRDefault="00FB7E9F">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B7E9F" w:rsidRPr="00D32FFA" w:rsidRDefault="00FB7E9F">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Pr="00D32FFA">
        <w:rPr>
          <w:sz w:val="28"/>
        </w:rPr>
        <w:t>;</w:t>
      </w:r>
    </w:p>
    <w:p w:rsidR="00FB7E9F" w:rsidRPr="00D32FFA" w:rsidRDefault="00FB7E9F">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FB7E9F" w:rsidRDefault="00FB7E9F">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FB7E9F" w:rsidRPr="00D32FFA" w:rsidRDefault="00FB7E9F">
      <w:pPr>
        <w:pStyle w:val="BodyText"/>
        <w:ind w:firstLine="720"/>
        <w:rPr>
          <w:sz w:val="28"/>
        </w:rPr>
      </w:pPr>
      <w:r>
        <w:rPr>
          <w:sz w:val="28"/>
        </w:rPr>
        <w:t>Заявка не соответствует положениям технического задания документации о закупке;</w:t>
      </w:r>
    </w:p>
    <w:p w:rsidR="00FB7E9F" w:rsidRPr="009A7605" w:rsidRDefault="00FB7E9F" w:rsidP="009A7605">
      <w:pPr>
        <w:pStyle w:val="BodyText"/>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FB7E9F" w:rsidRPr="00D32FFA" w:rsidRDefault="00FB7E9F" w:rsidP="009A7605">
      <w:pPr>
        <w:pStyle w:val="BodyText"/>
        <w:ind w:firstLine="720"/>
        <w:rPr>
          <w:sz w:val="28"/>
        </w:rPr>
      </w:pPr>
      <w:r w:rsidRPr="009A7605">
        <w:rPr>
          <w:sz w:val="28"/>
        </w:rPr>
        <w:t xml:space="preserve"> </w:t>
      </w:r>
      <w:r w:rsidRPr="00D32FFA">
        <w:rPr>
          <w:sz w:val="28"/>
        </w:rPr>
        <w:t>4) если предложение о цене договора</w:t>
      </w:r>
      <w:r>
        <w:rPr>
          <w:sz w:val="28"/>
        </w:rPr>
        <w:t>/ 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FB7E9F" w:rsidRPr="00D32FFA" w:rsidRDefault="00FB7E9F">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B7E9F" w:rsidRDefault="00FB7E9F">
      <w:pPr>
        <w:pStyle w:val="BodyText"/>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FB7E9F" w:rsidRPr="00D32FFA" w:rsidRDefault="00FB7E9F">
      <w:pPr>
        <w:pStyle w:val="BodyText"/>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B7E9F" w:rsidRPr="00D32FFA" w:rsidRDefault="00FB7E9F" w:rsidP="00B63EAD">
      <w:pPr>
        <w:numPr>
          <w:ilvl w:val="0"/>
          <w:numId w:val="22"/>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FB7E9F" w:rsidRPr="00D32FFA" w:rsidRDefault="00FB7E9F" w:rsidP="00B63EAD">
      <w:pPr>
        <w:numPr>
          <w:ilvl w:val="0"/>
          <w:numId w:val="2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B7E9F" w:rsidRPr="00D32FFA" w:rsidRDefault="00FB7E9F" w:rsidP="00B63EAD">
      <w:pPr>
        <w:numPr>
          <w:ilvl w:val="0"/>
          <w:numId w:val="2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B7E9F" w:rsidRPr="00D32FFA" w:rsidRDefault="00FB7E9F" w:rsidP="00B63EAD">
      <w:pPr>
        <w:numPr>
          <w:ilvl w:val="0"/>
          <w:numId w:val="2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B7E9F" w:rsidRPr="00D32FFA" w:rsidRDefault="00FB7E9F">
      <w:pPr>
        <w:pStyle w:val="Default"/>
        <w:rPr>
          <w:sz w:val="28"/>
          <w:szCs w:val="28"/>
          <w:lang w:eastAsia="ru-RU"/>
        </w:rPr>
      </w:pPr>
    </w:p>
    <w:p w:rsidR="00FB7E9F" w:rsidRPr="00193D5D" w:rsidRDefault="00FB7E9F" w:rsidP="00B63EAD">
      <w:pPr>
        <w:pStyle w:val="Heading2"/>
        <w:numPr>
          <w:ilvl w:val="1"/>
          <w:numId w:val="17"/>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FB7E9F" w:rsidRPr="00D32FFA" w:rsidRDefault="00FB7E9F" w:rsidP="00B00452">
      <w:pPr>
        <w:jc w:val="both"/>
        <w:rPr>
          <w:rFonts w:eastAsia="MS Mincho"/>
          <w:sz w:val="28"/>
          <w:szCs w:val="28"/>
        </w:rPr>
      </w:pPr>
    </w:p>
    <w:p w:rsidR="00FB7E9F" w:rsidRPr="00D32FFA" w:rsidRDefault="00FB7E9F" w:rsidP="00B63EAD">
      <w:pPr>
        <w:numPr>
          <w:ilvl w:val="0"/>
          <w:numId w:val="2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B7E9F" w:rsidRPr="00D32FFA" w:rsidRDefault="00FB7E9F" w:rsidP="00B63EAD">
      <w:pPr>
        <w:numPr>
          <w:ilvl w:val="0"/>
          <w:numId w:val="2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B7E9F" w:rsidRPr="00D32FFA" w:rsidRDefault="00FB7E9F" w:rsidP="00B63EAD">
      <w:pPr>
        <w:numPr>
          <w:ilvl w:val="0"/>
          <w:numId w:val="2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FB7E9F" w:rsidRPr="00D32FFA" w:rsidRDefault="00FB7E9F" w:rsidP="00B63EAD">
      <w:pPr>
        <w:numPr>
          <w:ilvl w:val="0"/>
          <w:numId w:val="2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B7E9F" w:rsidRPr="00D32FFA" w:rsidRDefault="00FB7E9F" w:rsidP="00B63EAD">
      <w:pPr>
        <w:numPr>
          <w:ilvl w:val="0"/>
          <w:numId w:val="2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B7E9F" w:rsidRPr="00D32FFA" w:rsidRDefault="00FB7E9F" w:rsidP="00B63EAD">
      <w:pPr>
        <w:numPr>
          <w:ilvl w:val="0"/>
          <w:numId w:val="2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B7E9F" w:rsidRPr="00D32FFA" w:rsidRDefault="00FB7E9F" w:rsidP="00B63EAD">
      <w:pPr>
        <w:numPr>
          <w:ilvl w:val="0"/>
          <w:numId w:val="2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B7E9F" w:rsidRPr="00D32FFA" w:rsidRDefault="00FB7E9F" w:rsidP="00B63EAD">
      <w:pPr>
        <w:numPr>
          <w:ilvl w:val="0"/>
          <w:numId w:val="2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B7E9F" w:rsidRPr="00CA673D" w:rsidRDefault="00FB7E9F" w:rsidP="00B63EAD">
      <w:pPr>
        <w:numPr>
          <w:ilvl w:val="0"/>
          <w:numId w:val="25"/>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CA673D">
          <w:rPr>
            <w:rStyle w:val="Hyperlink"/>
            <w:sz w:val="28"/>
            <w:szCs w:val="28"/>
          </w:rPr>
          <w:t>http://www.trcont.ru</w:t>
        </w:r>
      </w:hyperlink>
      <w:r w:rsidRPr="00CA673D">
        <w:rPr>
          <w:sz w:val="28"/>
          <w:szCs w:val="28"/>
        </w:rPr>
        <w:t xml:space="preserve"> (раздел Компания/Закупки) и на сайте </w:t>
      </w:r>
      <w:hyperlink r:id="rId8" w:history="1">
        <w:r w:rsidRPr="008D694C">
          <w:rPr>
            <w:rStyle w:val="Hyperlink"/>
            <w:sz w:val="28"/>
            <w:szCs w:val="28"/>
            <w:lang w:val="en-US"/>
          </w:rPr>
          <w:t>www</w:t>
        </w:r>
        <w:r w:rsidRPr="009B734C">
          <w:rPr>
            <w:rStyle w:val="Hyperlink"/>
            <w:sz w:val="28"/>
            <w:szCs w:val="28"/>
          </w:rPr>
          <w:t>.</w:t>
        </w:r>
        <w:r w:rsidRPr="008D694C">
          <w:rPr>
            <w:rStyle w:val="Hyperlink"/>
            <w:sz w:val="28"/>
            <w:szCs w:val="28"/>
          </w:rPr>
          <w:t>zakupki.gov.ru</w:t>
        </w:r>
      </w:hyperlink>
      <w:r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FB7E9F" w:rsidRPr="00D32FFA" w:rsidRDefault="00FB7E9F">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B7E9F" w:rsidRPr="00D32FFA" w:rsidRDefault="00FB7E9F">
      <w:pPr>
        <w:pStyle w:val="Default"/>
        <w:ind w:firstLine="709"/>
        <w:jc w:val="both"/>
        <w:rPr>
          <w:sz w:val="28"/>
          <w:szCs w:val="28"/>
        </w:rPr>
      </w:pPr>
      <w:r w:rsidRPr="00D32FFA">
        <w:rPr>
          <w:sz w:val="28"/>
          <w:szCs w:val="28"/>
        </w:rPr>
        <w:t>2) принятое Организатором решение;</w:t>
      </w:r>
    </w:p>
    <w:p w:rsidR="00FB7E9F" w:rsidRDefault="00FB7E9F">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FB7E9F" w:rsidRDefault="00FB7E9F">
      <w:pPr>
        <w:ind w:left="709"/>
        <w:jc w:val="both"/>
        <w:rPr>
          <w:sz w:val="28"/>
          <w:szCs w:val="28"/>
        </w:rPr>
      </w:pPr>
      <w:r w:rsidRPr="00D32FFA">
        <w:rPr>
          <w:sz w:val="28"/>
          <w:szCs w:val="28"/>
        </w:rPr>
        <w:t>4) иная информация при необходимости.</w:t>
      </w:r>
    </w:p>
    <w:p w:rsidR="00FB7E9F" w:rsidRDefault="00FB7E9F" w:rsidP="00B63EAD">
      <w:pPr>
        <w:pStyle w:val="Default"/>
        <w:numPr>
          <w:ilvl w:val="0"/>
          <w:numId w:val="2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FB7E9F" w:rsidRPr="00D32FFA" w:rsidRDefault="00FB7E9F">
      <w:pPr>
        <w:pStyle w:val="BodyText"/>
        <w:rPr>
          <w:sz w:val="28"/>
          <w:szCs w:val="28"/>
        </w:rPr>
      </w:pPr>
    </w:p>
    <w:p w:rsidR="00FB7E9F" w:rsidRPr="00193D5D" w:rsidRDefault="00FB7E9F" w:rsidP="00B63EAD">
      <w:pPr>
        <w:pStyle w:val="Heading2"/>
        <w:numPr>
          <w:ilvl w:val="1"/>
          <w:numId w:val="17"/>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FB7E9F" w:rsidRPr="00D32FFA" w:rsidRDefault="00FB7E9F" w:rsidP="00B00452">
      <w:pPr>
        <w:pStyle w:val="BodyText"/>
        <w:ind w:left="1724" w:firstLine="0"/>
        <w:rPr>
          <w:b/>
          <w:sz w:val="28"/>
        </w:rPr>
      </w:pPr>
    </w:p>
    <w:p w:rsidR="00FB7E9F" w:rsidRPr="00D32FFA" w:rsidRDefault="00FB7E9F" w:rsidP="00B63EAD">
      <w:pPr>
        <w:numPr>
          <w:ilvl w:val="0"/>
          <w:numId w:val="2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B7E9F" w:rsidRPr="00D32FFA" w:rsidRDefault="00FB7E9F" w:rsidP="00B63EAD">
      <w:pPr>
        <w:numPr>
          <w:ilvl w:val="0"/>
          <w:numId w:val="2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B7E9F" w:rsidRPr="00D32FFA" w:rsidRDefault="00FB7E9F" w:rsidP="00B63EAD">
      <w:pPr>
        <w:numPr>
          <w:ilvl w:val="0"/>
          <w:numId w:val="2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B7E9F" w:rsidRPr="00D32FFA" w:rsidRDefault="00FB7E9F" w:rsidP="00B63EAD">
      <w:pPr>
        <w:numPr>
          <w:ilvl w:val="0"/>
          <w:numId w:val="2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B7E9F" w:rsidRPr="00D32FFA" w:rsidRDefault="00FB7E9F" w:rsidP="00B63EAD">
      <w:pPr>
        <w:numPr>
          <w:ilvl w:val="0"/>
          <w:numId w:val="2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B7E9F" w:rsidRPr="0050702D" w:rsidRDefault="00FB7E9F" w:rsidP="00B63EAD">
      <w:pPr>
        <w:numPr>
          <w:ilvl w:val="0"/>
          <w:numId w:val="2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FB7E9F" w:rsidRPr="00D32FFA" w:rsidRDefault="00FB7E9F" w:rsidP="00B63EAD">
      <w:pPr>
        <w:numPr>
          <w:ilvl w:val="0"/>
          <w:numId w:val="2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FB7E9F" w:rsidRPr="00D32FFA" w:rsidRDefault="00FB7E9F" w:rsidP="00B63EAD">
      <w:pPr>
        <w:numPr>
          <w:ilvl w:val="0"/>
          <w:numId w:val="2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FB7E9F" w:rsidRPr="00D32FFA" w:rsidRDefault="00FB7E9F" w:rsidP="00B63EAD">
      <w:pPr>
        <w:numPr>
          <w:ilvl w:val="0"/>
          <w:numId w:val="2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FB7E9F" w:rsidRPr="00D32FFA" w:rsidRDefault="00FB7E9F" w:rsidP="00B63EAD">
      <w:pPr>
        <w:numPr>
          <w:ilvl w:val="0"/>
          <w:numId w:val="2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FB7E9F" w:rsidRPr="00D32FFA" w:rsidRDefault="00FB7E9F" w:rsidP="00B63EAD">
      <w:pPr>
        <w:numPr>
          <w:ilvl w:val="0"/>
          <w:numId w:val="2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FB7E9F" w:rsidRPr="00D32FFA" w:rsidRDefault="00FB7E9F">
      <w:pPr>
        <w:ind w:firstLine="709"/>
        <w:jc w:val="both"/>
        <w:rPr>
          <w:sz w:val="28"/>
          <w:szCs w:val="28"/>
        </w:rPr>
      </w:pPr>
      <w:r w:rsidRPr="00D32FFA">
        <w:rPr>
          <w:sz w:val="28"/>
          <w:szCs w:val="28"/>
        </w:rPr>
        <w:t>1) на участие в конкурсе не подана ни одна Заявка;</w:t>
      </w:r>
    </w:p>
    <w:p w:rsidR="00FB7E9F" w:rsidRPr="00D32FFA" w:rsidRDefault="00FB7E9F">
      <w:pPr>
        <w:ind w:firstLine="709"/>
        <w:jc w:val="both"/>
        <w:rPr>
          <w:sz w:val="28"/>
          <w:szCs w:val="28"/>
        </w:rPr>
      </w:pPr>
      <w:r w:rsidRPr="00D32FFA">
        <w:rPr>
          <w:sz w:val="28"/>
          <w:szCs w:val="28"/>
        </w:rPr>
        <w:t>2) на участие в конкурсе подана одна Заявка;</w:t>
      </w:r>
    </w:p>
    <w:p w:rsidR="00FB7E9F" w:rsidRPr="00D32FFA" w:rsidRDefault="00FB7E9F">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FB7E9F" w:rsidRPr="00D32FFA" w:rsidRDefault="00FB7E9F">
      <w:pPr>
        <w:ind w:firstLine="709"/>
        <w:jc w:val="both"/>
        <w:rPr>
          <w:sz w:val="28"/>
          <w:szCs w:val="28"/>
        </w:rPr>
      </w:pPr>
      <w:r w:rsidRPr="00D32FFA">
        <w:rPr>
          <w:sz w:val="28"/>
          <w:szCs w:val="28"/>
        </w:rPr>
        <w:t>4) ни один из претендентов не признан участником.</w:t>
      </w:r>
    </w:p>
    <w:p w:rsidR="00FB7E9F" w:rsidRPr="00D32FFA" w:rsidRDefault="00FB7E9F" w:rsidP="00B63EAD">
      <w:pPr>
        <w:numPr>
          <w:ilvl w:val="0"/>
          <w:numId w:val="2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FB7E9F" w:rsidRPr="00D32FFA" w:rsidRDefault="00FB7E9F">
      <w:pPr>
        <w:pStyle w:val="BodyText"/>
        <w:tabs>
          <w:tab w:val="left" w:pos="1680"/>
        </w:tabs>
        <w:ind w:left="709" w:firstLine="0"/>
        <w:rPr>
          <w:sz w:val="28"/>
          <w:szCs w:val="28"/>
        </w:rPr>
      </w:pPr>
    </w:p>
    <w:p w:rsidR="00FB7E9F" w:rsidRPr="00193D5D" w:rsidRDefault="00FB7E9F" w:rsidP="00B63EAD">
      <w:pPr>
        <w:pStyle w:val="Heading2"/>
        <w:numPr>
          <w:ilvl w:val="1"/>
          <w:numId w:val="17"/>
        </w:numPr>
        <w:spacing w:before="0" w:after="0"/>
        <w:ind w:left="0" w:firstLine="709"/>
        <w:jc w:val="both"/>
        <w:rPr>
          <w:rFonts w:cs="Times New Roman"/>
          <w:i w:val="0"/>
        </w:rPr>
      </w:pPr>
      <w:r w:rsidRPr="00193D5D">
        <w:rPr>
          <w:rFonts w:cs="Times New Roman"/>
          <w:i w:val="0"/>
        </w:rPr>
        <w:t>Заключение договора</w:t>
      </w:r>
    </w:p>
    <w:p w:rsidR="00FB7E9F" w:rsidRPr="00D32FFA" w:rsidRDefault="00FB7E9F">
      <w:pPr>
        <w:ind w:firstLine="709"/>
        <w:rPr>
          <w:rFonts w:eastAsia="MS Mincho"/>
        </w:rPr>
      </w:pPr>
    </w:p>
    <w:p w:rsidR="00FB7E9F" w:rsidRPr="00D32FFA" w:rsidRDefault="00FB7E9F" w:rsidP="00B63EAD">
      <w:pPr>
        <w:numPr>
          <w:ilvl w:val="0"/>
          <w:numId w:val="2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FB7E9F" w:rsidRPr="00D32FFA" w:rsidRDefault="00FB7E9F" w:rsidP="00B63EAD">
      <w:pPr>
        <w:numPr>
          <w:ilvl w:val="0"/>
          <w:numId w:val="2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B7E9F" w:rsidRPr="00D32FFA" w:rsidRDefault="00FB7E9F" w:rsidP="00B63EAD">
      <w:pPr>
        <w:numPr>
          <w:ilvl w:val="0"/>
          <w:numId w:val="2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B7E9F" w:rsidRPr="00D32FFA" w:rsidRDefault="00FB7E9F" w:rsidP="00B63EAD">
      <w:pPr>
        <w:numPr>
          <w:ilvl w:val="0"/>
          <w:numId w:val="2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FB7E9F" w:rsidRPr="00D32FFA" w:rsidRDefault="00FB7E9F" w:rsidP="00B63EAD">
      <w:pPr>
        <w:numPr>
          <w:ilvl w:val="0"/>
          <w:numId w:val="2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FB7E9F" w:rsidRPr="00D32FFA" w:rsidRDefault="00FB7E9F" w:rsidP="00B63EAD">
      <w:pPr>
        <w:numPr>
          <w:ilvl w:val="0"/>
          <w:numId w:val="2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FB7E9F" w:rsidRPr="00D32FFA" w:rsidRDefault="00FB7E9F" w:rsidP="00B63EAD">
      <w:pPr>
        <w:numPr>
          <w:ilvl w:val="0"/>
          <w:numId w:val="2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FB7E9F" w:rsidRPr="00D32FFA" w:rsidRDefault="00FB7E9F" w:rsidP="00B63EAD">
      <w:pPr>
        <w:numPr>
          <w:ilvl w:val="0"/>
          <w:numId w:val="2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FB7E9F" w:rsidRDefault="00FB7E9F" w:rsidP="00B63EAD">
      <w:pPr>
        <w:numPr>
          <w:ilvl w:val="0"/>
          <w:numId w:val="2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FB7E9F" w:rsidRDefault="00FB7E9F"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B7E9F" w:rsidRPr="00FE2342" w:rsidRDefault="00FB7E9F"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B7E9F" w:rsidRPr="00D32FFA" w:rsidRDefault="00FB7E9F" w:rsidP="00B63EAD">
      <w:pPr>
        <w:numPr>
          <w:ilvl w:val="0"/>
          <w:numId w:val="2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B7E9F" w:rsidRDefault="00FB7E9F" w:rsidP="00B63EAD">
      <w:pPr>
        <w:numPr>
          <w:ilvl w:val="0"/>
          <w:numId w:val="2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B7E9F" w:rsidRPr="00D32FFA" w:rsidRDefault="00FB7E9F" w:rsidP="00C213FC">
      <w:pPr>
        <w:pStyle w:val="BodyText"/>
        <w:ind w:firstLine="0"/>
        <w:rPr>
          <w:sz w:val="28"/>
          <w:szCs w:val="28"/>
        </w:rPr>
      </w:pPr>
    </w:p>
    <w:p w:rsidR="00FB7E9F" w:rsidRDefault="00FB7E9F" w:rsidP="00C177CB">
      <w:pPr>
        <w:pStyle w:val="Heading1"/>
        <w:spacing w:before="0" w:after="0"/>
        <w:ind w:left="0" w:firstLine="0"/>
        <w:jc w:val="center"/>
      </w:pPr>
      <w:r w:rsidRPr="00C177CB">
        <w:t xml:space="preserve">Раздел 3. </w:t>
      </w:r>
    </w:p>
    <w:p w:rsidR="00FB7E9F" w:rsidRPr="00C177CB" w:rsidRDefault="00FB7E9F" w:rsidP="00C177CB">
      <w:pPr>
        <w:pStyle w:val="Heading1"/>
        <w:spacing w:before="0" w:after="0"/>
        <w:ind w:left="0" w:firstLine="0"/>
        <w:jc w:val="center"/>
      </w:pPr>
      <w:r w:rsidRPr="00C177CB">
        <w:t>Порядок оформления Заявок</w:t>
      </w:r>
    </w:p>
    <w:p w:rsidR="00FB7E9F" w:rsidRPr="00D32FFA" w:rsidRDefault="00FB7E9F" w:rsidP="00C213FC">
      <w:pPr>
        <w:pStyle w:val="BodyText"/>
        <w:ind w:firstLine="0"/>
        <w:rPr>
          <w:b/>
          <w:bCs/>
          <w:sz w:val="28"/>
          <w:szCs w:val="28"/>
        </w:rPr>
      </w:pPr>
    </w:p>
    <w:p w:rsidR="00FB7E9F" w:rsidRPr="00D32FFA" w:rsidRDefault="00FB7E9F" w:rsidP="00B63EAD">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FB7E9F" w:rsidRPr="00D32FFA" w:rsidRDefault="00FB7E9F" w:rsidP="000954FB">
      <w:pPr>
        <w:ind w:firstLine="709"/>
        <w:jc w:val="both"/>
        <w:rPr>
          <w:rFonts w:eastAsia="MS Mincho"/>
        </w:rPr>
      </w:pPr>
    </w:p>
    <w:p w:rsidR="00FB7E9F" w:rsidRDefault="00FB7E9F" w:rsidP="00B63EAD">
      <w:pPr>
        <w:pStyle w:val="BodyText"/>
        <w:numPr>
          <w:ilvl w:val="2"/>
          <w:numId w:val="1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FB7E9F" w:rsidRPr="00275AD3" w:rsidRDefault="00FB7E9F" w:rsidP="00B63EAD">
      <w:pPr>
        <w:pStyle w:val="BodyText"/>
        <w:numPr>
          <w:ilvl w:val="2"/>
          <w:numId w:val="19"/>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B7E9F" w:rsidRPr="007E6DE4" w:rsidRDefault="00FB7E9F" w:rsidP="000954FB">
                  <w:pPr>
                    <w:jc w:val="center"/>
                    <w:rPr>
                      <w:b/>
                      <w:sz w:val="28"/>
                      <w:szCs w:val="28"/>
                    </w:rPr>
                  </w:pPr>
                  <w:r w:rsidRPr="007E6DE4">
                    <w:rPr>
                      <w:b/>
                      <w:sz w:val="28"/>
                      <w:szCs w:val="28"/>
                    </w:rPr>
                    <w:t xml:space="preserve">_____________________________________________, </w:t>
                  </w:r>
                </w:p>
                <w:p w:rsidR="00FB7E9F" w:rsidRDefault="00FB7E9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B7E9F" w:rsidRPr="007E6DE4" w:rsidRDefault="00FB7E9F" w:rsidP="000954FB">
                  <w:pPr>
                    <w:jc w:val="center"/>
                    <w:rPr>
                      <w:b/>
                      <w:sz w:val="28"/>
                      <w:szCs w:val="28"/>
                    </w:rPr>
                  </w:pPr>
                  <w:r w:rsidRPr="007E6DE4">
                    <w:rPr>
                      <w:b/>
                      <w:sz w:val="28"/>
                      <w:szCs w:val="28"/>
                    </w:rPr>
                    <w:t>________________________________________</w:t>
                  </w:r>
                </w:p>
                <w:p w:rsidR="00FB7E9F" w:rsidRPr="007E6DE4" w:rsidRDefault="00FB7E9F" w:rsidP="000954FB">
                  <w:pPr>
                    <w:jc w:val="center"/>
                    <w:rPr>
                      <w:i/>
                      <w:sz w:val="20"/>
                      <w:szCs w:val="20"/>
                    </w:rPr>
                  </w:pPr>
                  <w:r w:rsidRPr="007E6DE4">
                    <w:rPr>
                      <w:i/>
                      <w:sz w:val="20"/>
                      <w:szCs w:val="20"/>
                    </w:rPr>
                    <w:t>государство регистрации претендента</w:t>
                  </w:r>
                </w:p>
                <w:p w:rsidR="00FB7E9F" w:rsidRPr="007E6DE4" w:rsidRDefault="00FB7E9F" w:rsidP="000954FB">
                  <w:pPr>
                    <w:jc w:val="center"/>
                    <w:rPr>
                      <w:b/>
                      <w:sz w:val="28"/>
                      <w:szCs w:val="28"/>
                    </w:rPr>
                  </w:pPr>
                  <w:r w:rsidRPr="007E6DE4">
                    <w:rPr>
                      <w:b/>
                      <w:sz w:val="28"/>
                      <w:szCs w:val="28"/>
                    </w:rPr>
                    <w:t>_____________________________</w:t>
                  </w:r>
                  <w:r>
                    <w:rPr>
                      <w:b/>
                      <w:sz w:val="28"/>
                      <w:szCs w:val="28"/>
                    </w:rPr>
                    <w:t>__________________</w:t>
                  </w:r>
                </w:p>
                <w:p w:rsidR="00FB7E9F" w:rsidRPr="007E6DE4" w:rsidRDefault="00FB7E9F" w:rsidP="000954FB">
                  <w:pPr>
                    <w:jc w:val="center"/>
                    <w:rPr>
                      <w:i/>
                      <w:sz w:val="20"/>
                      <w:szCs w:val="20"/>
                    </w:rPr>
                  </w:pPr>
                  <w:r w:rsidRPr="007E6DE4">
                    <w:rPr>
                      <w:i/>
                      <w:sz w:val="20"/>
                      <w:szCs w:val="20"/>
                    </w:rPr>
                    <w:t>ИНН претендента (для претендентов-резидентов Российской Федерации)</w:t>
                  </w:r>
                </w:p>
                <w:p w:rsidR="00FB7E9F" w:rsidRDefault="00FB7E9F" w:rsidP="000954FB">
                  <w:pPr>
                    <w:jc w:val="both"/>
                  </w:pPr>
                </w:p>
                <w:p w:rsidR="00FB7E9F" w:rsidRPr="00052A52" w:rsidRDefault="00FB7E9F" w:rsidP="000954FB">
                  <w:pPr>
                    <w:jc w:val="center"/>
                    <w:rPr>
                      <w:b/>
                    </w:rPr>
                  </w:pPr>
                  <w:r w:rsidRPr="00923E2D">
                    <w:rPr>
                      <w:b/>
                    </w:rPr>
                    <w:t xml:space="preserve">ЗАЯВКА НА УЧАСТИЕ В </w:t>
                  </w:r>
                  <w:r>
                    <w:rPr>
                      <w:b/>
                    </w:rPr>
                    <w:t>ОТКРЫТОМ КОНКУРСЕ № ОК-МСП-НКПЮВЖД</w:t>
                  </w:r>
                  <w:r w:rsidRPr="00052A52">
                    <w:rPr>
                      <w:b/>
                    </w:rPr>
                    <w:t>-16</w:t>
                  </w:r>
                  <w:r>
                    <w:rPr>
                      <w:b/>
                    </w:rPr>
                    <w:t>-000</w:t>
                  </w:r>
                  <w:r w:rsidRPr="00052A52">
                    <w:rPr>
                      <w:b/>
                    </w:rPr>
                    <w:t>2</w:t>
                  </w:r>
                </w:p>
                <w:p w:rsidR="00FB7E9F" w:rsidRPr="00275AD3" w:rsidRDefault="00FB7E9F" w:rsidP="000954FB">
                  <w:pPr>
                    <w:jc w:val="center"/>
                    <w:rPr>
                      <w:b/>
                    </w:rPr>
                  </w:pPr>
                  <w:r w:rsidRPr="00275AD3">
                    <w:rPr>
                      <w:b/>
                    </w:rPr>
                    <w:t>(лот № _</w:t>
                  </w:r>
                  <w:r>
                    <w:rPr>
                      <w:b/>
                      <w:lang w:val="en-US"/>
                    </w:rPr>
                    <w:t>1</w:t>
                  </w:r>
                  <w:r w:rsidRPr="00275AD3">
                    <w:rPr>
                      <w:b/>
                    </w:rPr>
                    <w:t xml:space="preserve">__) </w:t>
                  </w:r>
                </w:p>
                <w:p w:rsidR="00FB7E9F" w:rsidRPr="00521EAB" w:rsidRDefault="00FB7E9F" w:rsidP="000954FB">
                  <w:pPr>
                    <w:jc w:val="center"/>
                    <w:rPr>
                      <w:i/>
                    </w:rPr>
                  </w:pPr>
                  <w:r w:rsidRPr="00275AD3">
                    <w:rPr>
                      <w:i/>
                    </w:rPr>
                    <w:t>(указывается номер лота)</w:t>
                  </w:r>
                </w:p>
                <w:p w:rsidR="00FB7E9F" w:rsidRPr="00923E2D" w:rsidRDefault="00FB7E9F" w:rsidP="000954FB">
                  <w:pPr>
                    <w:jc w:val="center"/>
                    <w:rPr>
                      <w:b/>
                    </w:rPr>
                  </w:pPr>
                </w:p>
                <w:p w:rsidR="00FB7E9F" w:rsidRPr="00923E2D" w:rsidRDefault="00FB7E9F"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E941B5" w:rsidRDefault="00FB7E9F" w:rsidP="00275AD3">
      <w:pPr>
        <w:pStyle w:val="BodyText"/>
        <w:rPr>
          <w:sz w:val="28"/>
          <w:szCs w:val="28"/>
        </w:rPr>
      </w:pPr>
    </w:p>
    <w:p w:rsidR="00FB7E9F" w:rsidRPr="006B3974" w:rsidRDefault="00FB7E9F" w:rsidP="00275AD3">
      <w:pPr>
        <w:pStyle w:val="BodyText"/>
        <w:rPr>
          <w:sz w:val="28"/>
          <w:szCs w:val="28"/>
        </w:rPr>
      </w:pPr>
    </w:p>
    <w:p w:rsidR="00FB7E9F" w:rsidRPr="007D00C3" w:rsidRDefault="00FB7E9F" w:rsidP="00B63EAD">
      <w:pPr>
        <w:pStyle w:val="BodyText"/>
        <w:numPr>
          <w:ilvl w:val="2"/>
          <w:numId w:val="1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ункте 17 Информационной карты с описью представленных документов.</w:t>
      </w:r>
    </w:p>
    <w:p w:rsidR="00FB7E9F" w:rsidRPr="00193D5D" w:rsidRDefault="00FB7E9F" w:rsidP="00193D5D">
      <w:pPr>
        <w:pStyle w:val="Default"/>
        <w:ind w:firstLine="397"/>
        <w:jc w:val="both"/>
        <w:rPr>
          <w:sz w:val="28"/>
          <w:szCs w:val="28"/>
        </w:rPr>
      </w:pPr>
      <w:r w:rsidRPr="00193D5D">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B7E9F" w:rsidRPr="00F05F07" w:rsidRDefault="00FB7E9F" w:rsidP="00B63EAD">
      <w:pPr>
        <w:pStyle w:val="BodyText"/>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FB7E9F" w:rsidRDefault="00FB7E9F" w:rsidP="00B63EAD">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FB7E9F" w:rsidRDefault="00FB7E9F" w:rsidP="00B63EAD">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FB7E9F" w:rsidRPr="00006894" w:rsidRDefault="00FB7E9F"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FB7E9F" w:rsidRPr="00006894" w:rsidRDefault="00FB7E9F" w:rsidP="00B63EAD">
      <w:pPr>
        <w:pStyle w:val="BodyText"/>
        <w:numPr>
          <w:ilvl w:val="2"/>
          <w:numId w:val="19"/>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B7E9F" w:rsidRPr="006024DF" w:rsidRDefault="00FB7E9F" w:rsidP="00B63EAD">
      <w:pPr>
        <w:pStyle w:val="BodyText"/>
        <w:numPr>
          <w:ilvl w:val="2"/>
          <w:numId w:val="1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FB7E9F" w:rsidRDefault="00FB7E9F" w:rsidP="000954FB">
      <w:pPr>
        <w:pStyle w:val="BodyText"/>
        <w:rPr>
          <w:sz w:val="28"/>
        </w:rPr>
      </w:pPr>
    </w:p>
    <w:p w:rsidR="00FB7E9F" w:rsidRPr="00C177CB" w:rsidRDefault="00FB7E9F" w:rsidP="00B63EAD">
      <w:pPr>
        <w:pStyle w:val="Heading2"/>
        <w:keepNext w:val="0"/>
        <w:widowControl w:val="0"/>
        <w:numPr>
          <w:ilvl w:val="1"/>
          <w:numId w:val="19"/>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FB7E9F" w:rsidRPr="00155A01" w:rsidRDefault="00FB7E9F" w:rsidP="0012029A">
      <w:pPr>
        <w:widowControl w:val="0"/>
        <w:ind w:firstLine="709"/>
      </w:pPr>
    </w:p>
    <w:p w:rsidR="00FB7E9F" w:rsidRPr="009A1114" w:rsidRDefault="00FB7E9F"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FB7E9F" w:rsidRPr="009A1114" w:rsidRDefault="00FB7E9F"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FB7E9F" w:rsidRPr="009A1114" w:rsidRDefault="00FB7E9F"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FB7E9F" w:rsidRPr="009A1114" w:rsidRDefault="00FB7E9F" w:rsidP="00B152B6">
      <w:pPr>
        <w:pStyle w:val="ListBullet"/>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FB7E9F" w:rsidRPr="009A1114" w:rsidRDefault="00FB7E9F"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FB7E9F" w:rsidRPr="00436E28" w:rsidRDefault="00FB7E9F" w:rsidP="009A1114">
      <w:pPr>
        <w:pStyle w:val="ListBullet"/>
        <w:rPr>
          <w:b w:val="0"/>
          <w:i w:val="0"/>
        </w:rPr>
      </w:pPr>
      <w:r w:rsidRPr="00436E28">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FB7E9F" w:rsidRPr="009A1114" w:rsidRDefault="00FB7E9F" w:rsidP="009A1114">
      <w:pPr>
        <w:pStyle w:val="ListBullet"/>
        <w:numPr>
          <w:ilvl w:val="0"/>
          <w:numId w:val="0"/>
        </w:numPr>
        <w:rPr>
          <w:b w:val="0"/>
          <w:i w:val="0"/>
        </w:rPr>
      </w:pPr>
      <w:r w:rsidRPr="00436E28">
        <w:rPr>
          <w:b w:val="0"/>
          <w:i w:val="0"/>
        </w:rPr>
        <w:tab/>
      </w:r>
      <w:r w:rsidRPr="00436E28">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r>
        <w:rPr>
          <w:b w:val="0"/>
          <w:i w:val="0"/>
        </w:rPr>
        <w:t>.</w:t>
      </w:r>
    </w:p>
    <w:p w:rsidR="00FB7E9F" w:rsidRPr="009A1114" w:rsidRDefault="00FB7E9F"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FB7E9F" w:rsidRDefault="00FB7E9F" w:rsidP="009A1114">
      <w:pPr>
        <w:pStyle w:val="ListBullet"/>
        <w:numPr>
          <w:ilvl w:val="0"/>
          <w:numId w:val="0"/>
        </w:numPr>
        <w:ind w:left="709"/>
      </w:pPr>
    </w:p>
    <w:p w:rsidR="00FB7E9F" w:rsidRDefault="00FB7E9F" w:rsidP="00C177CB">
      <w:pPr>
        <w:pStyle w:val="Heading1"/>
        <w:spacing w:before="0" w:after="0"/>
        <w:ind w:left="0" w:firstLine="0"/>
        <w:jc w:val="center"/>
      </w:pPr>
      <w:r w:rsidRPr="00C177CB">
        <w:t xml:space="preserve">Раздел 4. </w:t>
      </w:r>
    </w:p>
    <w:p w:rsidR="00FB7E9F" w:rsidRPr="00C177CB" w:rsidRDefault="00FB7E9F" w:rsidP="00C177CB">
      <w:pPr>
        <w:pStyle w:val="Heading1"/>
        <w:spacing w:before="0" w:after="0"/>
        <w:ind w:left="0" w:firstLine="0"/>
        <w:jc w:val="center"/>
      </w:pPr>
      <w:r w:rsidRPr="00C177CB">
        <w:t>Техническое задание</w:t>
      </w:r>
    </w:p>
    <w:p w:rsidR="00FB7E9F" w:rsidRPr="002C3FF9" w:rsidRDefault="00FB7E9F" w:rsidP="000954FB">
      <w:pPr>
        <w:ind w:firstLine="709"/>
        <w:jc w:val="both"/>
        <w:rPr>
          <w:b/>
          <w:sz w:val="28"/>
          <w:szCs w:val="28"/>
          <w:highlight w:val="cyan"/>
        </w:rPr>
      </w:pPr>
    </w:p>
    <w:p w:rsidR="00FB7E9F" w:rsidRPr="0053725A" w:rsidRDefault="00FB7E9F" w:rsidP="00436E28">
      <w:pPr>
        <w:ind w:firstLine="709"/>
        <w:jc w:val="both"/>
        <w:rPr>
          <w:b/>
          <w:sz w:val="28"/>
          <w:szCs w:val="28"/>
        </w:rPr>
      </w:pPr>
      <w:r w:rsidRPr="0053725A">
        <w:rPr>
          <w:rFonts w:eastAsia="MS Mincho"/>
          <w:b/>
          <w:bCs/>
          <w:sz w:val="32"/>
          <w:szCs w:val="32"/>
        </w:rPr>
        <w:t>Раздел 4. Техническое задание</w:t>
      </w:r>
    </w:p>
    <w:p w:rsidR="00FB7E9F" w:rsidRDefault="00FB7E9F" w:rsidP="00436E28">
      <w:pPr>
        <w:ind w:firstLine="709"/>
        <w:contextualSpacing/>
        <w:jc w:val="both"/>
        <w:rPr>
          <w:b/>
          <w:sz w:val="28"/>
          <w:szCs w:val="28"/>
        </w:rPr>
      </w:pPr>
    </w:p>
    <w:p w:rsidR="00FB7E9F" w:rsidRPr="00C94937" w:rsidRDefault="00FB7E9F" w:rsidP="00436E28">
      <w:pPr>
        <w:ind w:firstLine="709"/>
        <w:contextualSpacing/>
        <w:jc w:val="both"/>
        <w:rPr>
          <w:b/>
          <w:sz w:val="28"/>
          <w:szCs w:val="28"/>
        </w:rPr>
      </w:pPr>
      <w:r w:rsidRPr="00C94937">
        <w:rPr>
          <w:b/>
          <w:sz w:val="28"/>
          <w:szCs w:val="28"/>
        </w:rPr>
        <w:t>4.1.</w:t>
      </w:r>
      <w:r>
        <w:rPr>
          <w:b/>
          <w:sz w:val="28"/>
          <w:szCs w:val="28"/>
        </w:rPr>
        <w:t xml:space="preserve"> </w:t>
      </w:r>
      <w:r w:rsidRPr="00C94937">
        <w:rPr>
          <w:b/>
          <w:sz w:val="28"/>
          <w:szCs w:val="28"/>
        </w:rPr>
        <w:t>Объем оказания услуг</w:t>
      </w:r>
      <w:r>
        <w:rPr>
          <w:b/>
          <w:sz w:val="28"/>
          <w:szCs w:val="28"/>
        </w:rPr>
        <w:t>,</w:t>
      </w:r>
      <w:r w:rsidRPr="00C94937">
        <w:rPr>
          <w:b/>
          <w:sz w:val="28"/>
          <w:szCs w:val="28"/>
          <w:lang w:eastAsia="ru-RU"/>
        </w:rPr>
        <w:t xml:space="preserve"> </w:t>
      </w:r>
      <w:r w:rsidRPr="00C94937">
        <w:rPr>
          <w:b/>
          <w:sz w:val="28"/>
          <w:szCs w:val="28"/>
        </w:rPr>
        <w:t>общие требования</w:t>
      </w:r>
      <w:r w:rsidRPr="00DB6B8B">
        <w:rPr>
          <w:rFonts w:eastAsia="MS Mincho"/>
          <w:b/>
          <w:bCs/>
          <w:sz w:val="28"/>
          <w:szCs w:val="28"/>
        </w:rPr>
        <w:t xml:space="preserve"> </w:t>
      </w:r>
      <w:r>
        <w:rPr>
          <w:rFonts w:eastAsia="MS Mincho"/>
          <w:b/>
          <w:bCs/>
          <w:sz w:val="28"/>
          <w:szCs w:val="28"/>
        </w:rPr>
        <w:t>к оказанию услуг</w:t>
      </w:r>
    </w:p>
    <w:p w:rsidR="00FB7E9F" w:rsidRPr="00C94937" w:rsidRDefault="00FB7E9F" w:rsidP="00436E28">
      <w:pPr>
        <w:ind w:firstLine="540"/>
        <w:jc w:val="both"/>
        <w:rPr>
          <w:sz w:val="28"/>
          <w:szCs w:val="28"/>
        </w:rPr>
      </w:pPr>
    </w:p>
    <w:p w:rsidR="00FB7E9F" w:rsidRDefault="00FB7E9F" w:rsidP="00436E28">
      <w:pPr>
        <w:ind w:firstLine="709"/>
        <w:jc w:val="both"/>
        <w:rPr>
          <w:sz w:val="28"/>
          <w:szCs w:val="28"/>
        </w:rPr>
      </w:pPr>
      <w:r>
        <w:rPr>
          <w:rFonts w:eastAsia="MS Mincho"/>
          <w:bCs/>
          <w:sz w:val="28"/>
          <w:szCs w:val="28"/>
        </w:rPr>
        <w:t xml:space="preserve">4.1.1. </w:t>
      </w:r>
      <w:r w:rsidRPr="00C94937">
        <w:rPr>
          <w:sz w:val="28"/>
          <w:szCs w:val="28"/>
        </w:rPr>
        <w:t>Осуществление охраны имущества Заказчика, находящегося на охраняемых объектах, в соответстви</w:t>
      </w:r>
      <w:r>
        <w:rPr>
          <w:sz w:val="28"/>
          <w:szCs w:val="28"/>
        </w:rPr>
        <w:t>е</w:t>
      </w:r>
      <w:r w:rsidRPr="00C94937">
        <w:rPr>
          <w:sz w:val="28"/>
          <w:szCs w:val="28"/>
        </w:rPr>
        <w:t xml:space="preserve"> с законода</w:t>
      </w:r>
      <w:r>
        <w:rPr>
          <w:sz w:val="28"/>
          <w:szCs w:val="28"/>
        </w:rPr>
        <w:t>тельством Российской Федерации и</w:t>
      </w:r>
      <w:r w:rsidRPr="00C94937">
        <w:rPr>
          <w:sz w:val="28"/>
          <w:szCs w:val="28"/>
        </w:rPr>
        <w:t xml:space="preserve"> условиями Договора. </w:t>
      </w:r>
    </w:p>
    <w:p w:rsidR="00FB7E9F" w:rsidRDefault="00FB7E9F" w:rsidP="00436E28">
      <w:pPr>
        <w:ind w:firstLine="709"/>
        <w:jc w:val="both"/>
        <w:rPr>
          <w:sz w:val="28"/>
          <w:szCs w:val="28"/>
        </w:rPr>
      </w:pPr>
      <w:r w:rsidRPr="00C94937">
        <w:rPr>
          <w:sz w:val="28"/>
          <w:szCs w:val="28"/>
        </w:rPr>
        <w:t>Охрана имущества заключается в осуществлении мероприятий по предотвращению открытого или тайного хищения имущества</w:t>
      </w:r>
      <w:r>
        <w:rPr>
          <w:sz w:val="28"/>
          <w:szCs w:val="28"/>
        </w:rPr>
        <w:t xml:space="preserve"> Заказчика</w:t>
      </w:r>
      <w:r w:rsidRPr="00C94937">
        <w:rPr>
          <w:sz w:val="28"/>
          <w:szCs w:val="28"/>
        </w:rPr>
        <w:t>, его порчи или</w:t>
      </w:r>
      <w:r w:rsidRPr="00C94937" w:rsidDel="006F405D">
        <w:rPr>
          <w:sz w:val="28"/>
          <w:szCs w:val="28"/>
        </w:rPr>
        <w:t xml:space="preserve"> </w:t>
      </w:r>
      <w:r w:rsidRPr="00C94937">
        <w:rPr>
          <w:sz w:val="28"/>
          <w:szCs w:val="28"/>
        </w:rPr>
        <w:t>уничтожения, а также задержание нарушителей с обязательной передачей их в органы внутренних дел.</w:t>
      </w:r>
    </w:p>
    <w:p w:rsidR="00FB7E9F" w:rsidRDefault="00FB7E9F" w:rsidP="00436E28">
      <w:pPr>
        <w:ind w:firstLine="709"/>
        <w:jc w:val="both"/>
        <w:rPr>
          <w:rFonts w:eastAsia="MS Mincho"/>
          <w:bCs/>
          <w:sz w:val="28"/>
          <w:szCs w:val="28"/>
        </w:rPr>
      </w:pPr>
      <w:r w:rsidRPr="00C94937">
        <w:rPr>
          <w:sz w:val="28"/>
          <w:szCs w:val="28"/>
        </w:rPr>
        <w:t xml:space="preserve">Под имуществом </w:t>
      </w:r>
      <w:r>
        <w:rPr>
          <w:sz w:val="28"/>
          <w:szCs w:val="28"/>
        </w:rPr>
        <w:t xml:space="preserve">Заказчика </w:t>
      </w:r>
      <w:r w:rsidRPr="00C94937">
        <w:rPr>
          <w:sz w:val="28"/>
          <w:szCs w:val="28"/>
        </w:rPr>
        <w:t xml:space="preserve">понимаются здания, помещения, </w:t>
      </w:r>
      <w:r>
        <w:rPr>
          <w:sz w:val="28"/>
          <w:szCs w:val="28"/>
        </w:rPr>
        <w:t xml:space="preserve">подъемно-транспортные механизмы, автомобили и </w:t>
      </w:r>
      <w:r w:rsidRPr="00C94937">
        <w:rPr>
          <w:sz w:val="28"/>
          <w:szCs w:val="28"/>
        </w:rPr>
        <w:t>иные материальные средства и документы, состоящие в установленном порядке на балансе Заказчика</w:t>
      </w:r>
      <w:r>
        <w:rPr>
          <w:sz w:val="28"/>
          <w:szCs w:val="28"/>
        </w:rPr>
        <w:t xml:space="preserve">, а также платформы (вагоны) контейнеры и грузы, находящиеся на охраняемых территориях и переданные под охрану </w:t>
      </w:r>
      <w:r w:rsidRPr="00DB6B8B">
        <w:rPr>
          <w:rFonts w:eastAsia="MS Mincho"/>
          <w:bCs/>
          <w:sz w:val="28"/>
          <w:szCs w:val="28"/>
        </w:rPr>
        <w:t xml:space="preserve">в соответствие </w:t>
      </w:r>
      <w:r w:rsidRPr="00DB6B8B">
        <w:rPr>
          <w:sz w:val="28"/>
          <w:szCs w:val="28"/>
        </w:rPr>
        <w:t xml:space="preserve">с </w:t>
      </w:r>
      <w:r w:rsidRPr="00DB6B8B">
        <w:rPr>
          <w:rStyle w:val="FontStyle21"/>
          <w:sz w:val="28"/>
          <w:szCs w:val="28"/>
        </w:rPr>
        <w:t>инструкцией по охране объекта, являющейся</w:t>
      </w:r>
      <w:r>
        <w:rPr>
          <w:rStyle w:val="FontStyle21"/>
          <w:sz w:val="28"/>
          <w:szCs w:val="28"/>
        </w:rPr>
        <w:t xml:space="preserve"> </w:t>
      </w:r>
      <w:r w:rsidRPr="00DB6B8B">
        <w:rPr>
          <w:rStyle w:val="FontStyle21"/>
          <w:sz w:val="28"/>
          <w:szCs w:val="28"/>
        </w:rPr>
        <w:t xml:space="preserve">приложением к проекту договора (приложение № </w:t>
      </w:r>
      <w:r>
        <w:rPr>
          <w:rStyle w:val="FontStyle21"/>
          <w:sz w:val="28"/>
          <w:szCs w:val="28"/>
        </w:rPr>
        <w:t>5</w:t>
      </w:r>
      <w:r w:rsidRPr="00DB6B8B">
        <w:rPr>
          <w:rStyle w:val="FontStyle21"/>
          <w:sz w:val="28"/>
          <w:szCs w:val="28"/>
        </w:rPr>
        <w:t xml:space="preserve"> настоящей документации)</w:t>
      </w:r>
      <w:r>
        <w:rPr>
          <w:sz w:val="28"/>
          <w:szCs w:val="28"/>
        </w:rPr>
        <w:t xml:space="preserve">. </w:t>
      </w:r>
    </w:p>
    <w:p w:rsidR="00FB7E9F" w:rsidRDefault="00FB7E9F" w:rsidP="00436E28">
      <w:pPr>
        <w:ind w:firstLine="709"/>
        <w:jc w:val="both"/>
        <w:rPr>
          <w:sz w:val="28"/>
          <w:szCs w:val="28"/>
        </w:rPr>
      </w:pPr>
      <w:r>
        <w:rPr>
          <w:rFonts w:eastAsia="MS Mincho"/>
          <w:bCs/>
          <w:sz w:val="28"/>
          <w:szCs w:val="28"/>
        </w:rPr>
        <w:t xml:space="preserve">4.1.2. </w:t>
      </w:r>
      <w:r w:rsidRPr="00C94937">
        <w:rPr>
          <w:sz w:val="28"/>
          <w:szCs w:val="28"/>
        </w:rPr>
        <w:t>Обеспечение пропускного и внутриобъектового режимов на охраняемых объектах</w:t>
      </w:r>
      <w:r>
        <w:rPr>
          <w:sz w:val="28"/>
          <w:szCs w:val="28"/>
        </w:rPr>
        <w:t xml:space="preserve">, </w:t>
      </w:r>
      <w:r>
        <w:rPr>
          <w:rFonts w:eastAsia="MS Mincho"/>
          <w:bCs/>
          <w:sz w:val="28"/>
          <w:szCs w:val="28"/>
        </w:rPr>
        <w:t>патрулирование территории и обход охраняемых зданий в соответствие с положениями Инструкций по охране объектов</w:t>
      </w:r>
      <w:r w:rsidRPr="00C94937">
        <w:rPr>
          <w:sz w:val="28"/>
          <w:szCs w:val="28"/>
        </w:rPr>
        <w:t xml:space="preserve">. </w:t>
      </w:r>
    </w:p>
    <w:p w:rsidR="00FB7E9F" w:rsidRDefault="00FB7E9F" w:rsidP="00436E28">
      <w:pPr>
        <w:ind w:firstLine="709"/>
        <w:jc w:val="both"/>
        <w:rPr>
          <w:sz w:val="28"/>
          <w:szCs w:val="28"/>
        </w:rPr>
      </w:pPr>
      <w:r w:rsidRPr="00C94937">
        <w:rPr>
          <w:sz w:val="28"/>
          <w:szCs w:val="28"/>
        </w:rPr>
        <w:t xml:space="preserve">Под пропускным режимом понимаются правила, разработанные Заказчиком, которые регламентируют порядок входа (выхода) лиц, </w:t>
      </w:r>
      <w:r>
        <w:rPr>
          <w:sz w:val="28"/>
          <w:szCs w:val="28"/>
        </w:rPr>
        <w:t>ввоза (вывоза) порожних и груженых контейнеров и грузов, вноса (</w:t>
      </w:r>
      <w:r w:rsidRPr="00C94937">
        <w:rPr>
          <w:sz w:val="28"/>
          <w:szCs w:val="28"/>
        </w:rPr>
        <w:t>выноса</w:t>
      </w:r>
      <w:r>
        <w:rPr>
          <w:sz w:val="28"/>
          <w:szCs w:val="28"/>
        </w:rPr>
        <w:t xml:space="preserve">) </w:t>
      </w:r>
      <w:r w:rsidRPr="00C94937">
        <w:rPr>
          <w:sz w:val="28"/>
          <w:szCs w:val="28"/>
        </w:rPr>
        <w:t xml:space="preserve">материальных ценностей. </w:t>
      </w:r>
    </w:p>
    <w:p w:rsidR="00FB7E9F" w:rsidRDefault="00FB7E9F" w:rsidP="00436E28">
      <w:pPr>
        <w:ind w:firstLine="709"/>
        <w:jc w:val="both"/>
        <w:rPr>
          <w:rFonts w:eastAsia="MS Mincho"/>
          <w:bCs/>
          <w:sz w:val="28"/>
          <w:szCs w:val="28"/>
        </w:rPr>
      </w:pPr>
      <w:r w:rsidRPr="00C94937">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FB7E9F" w:rsidRPr="00C94937" w:rsidRDefault="00FB7E9F" w:rsidP="00436E28">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.3 Осуществление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sidRPr="00C94937">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 </w:t>
      </w:r>
    </w:p>
    <w:p w:rsidR="00FB7E9F" w:rsidRPr="00C94937" w:rsidRDefault="00FB7E9F" w:rsidP="00436E28">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FB7E9F" w:rsidRPr="00C94937" w:rsidRDefault="00FB7E9F" w:rsidP="00436E28">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.5. </w:t>
      </w:r>
      <w:r w:rsidRPr="00C94937">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FB7E9F" w:rsidRDefault="00FB7E9F" w:rsidP="00436E28">
      <w:pPr>
        <w:ind w:firstLine="709"/>
        <w:jc w:val="both"/>
        <w:rPr>
          <w:rFonts w:eastAsia="MS Mincho"/>
          <w:bCs/>
          <w:sz w:val="28"/>
          <w:szCs w:val="28"/>
        </w:rPr>
      </w:pPr>
      <w:r>
        <w:rPr>
          <w:rFonts w:eastAsia="MS Mincho"/>
          <w:bCs/>
          <w:sz w:val="28"/>
          <w:szCs w:val="28"/>
        </w:rPr>
        <w:t>4.1.6.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FB7E9F" w:rsidRPr="00CF2663" w:rsidRDefault="00FB7E9F" w:rsidP="00436E28">
      <w:pPr>
        <w:pStyle w:val="Default"/>
        <w:ind w:firstLine="794"/>
        <w:jc w:val="both"/>
        <w:rPr>
          <w:color w:val="auto"/>
          <w:sz w:val="28"/>
          <w:szCs w:val="28"/>
        </w:rPr>
      </w:pPr>
      <w:r>
        <w:rPr>
          <w:bCs/>
          <w:color w:val="auto"/>
          <w:sz w:val="28"/>
          <w:szCs w:val="28"/>
        </w:rPr>
        <w:t xml:space="preserve">4.1.7. </w:t>
      </w:r>
      <w:r w:rsidRPr="00CF2663">
        <w:rPr>
          <w:bCs/>
          <w:color w:val="auto"/>
          <w:sz w:val="28"/>
          <w:szCs w:val="28"/>
        </w:rPr>
        <w:t xml:space="preserve">Срок </w:t>
      </w:r>
      <w:r w:rsidRPr="00CF2663">
        <w:rPr>
          <w:color w:val="auto"/>
          <w:sz w:val="28"/>
          <w:szCs w:val="28"/>
        </w:rPr>
        <w:t xml:space="preserve">оказания услуг: </w:t>
      </w:r>
      <w:r w:rsidRPr="00080B60">
        <w:rPr>
          <w:color w:val="auto"/>
          <w:sz w:val="28"/>
          <w:szCs w:val="28"/>
        </w:rPr>
        <w:t>с 01.07.201</w:t>
      </w:r>
      <w:r>
        <w:rPr>
          <w:color w:val="auto"/>
          <w:sz w:val="28"/>
          <w:szCs w:val="28"/>
        </w:rPr>
        <w:t>6</w:t>
      </w:r>
      <w:r w:rsidRPr="00080B60">
        <w:rPr>
          <w:color w:val="auto"/>
          <w:sz w:val="28"/>
          <w:szCs w:val="28"/>
        </w:rPr>
        <w:t>г. по 30.06.201</w:t>
      </w:r>
      <w:r>
        <w:rPr>
          <w:color w:val="auto"/>
          <w:sz w:val="28"/>
          <w:szCs w:val="28"/>
        </w:rPr>
        <w:t>7</w:t>
      </w:r>
      <w:r w:rsidRPr="00080B60">
        <w:rPr>
          <w:color w:val="auto"/>
          <w:sz w:val="28"/>
          <w:szCs w:val="28"/>
        </w:rPr>
        <w:t>г.</w:t>
      </w:r>
    </w:p>
    <w:p w:rsidR="00FB7E9F" w:rsidRPr="00831ABE" w:rsidRDefault="00FB7E9F" w:rsidP="00436E28">
      <w:pPr>
        <w:ind w:firstLine="709"/>
        <w:jc w:val="both"/>
        <w:rPr>
          <w:rFonts w:eastAsia="MS Mincho"/>
          <w:bCs/>
          <w:i/>
          <w:sz w:val="28"/>
          <w:szCs w:val="28"/>
        </w:rPr>
      </w:pPr>
      <w:r>
        <w:rPr>
          <w:sz w:val="28"/>
          <w:szCs w:val="28"/>
        </w:rPr>
        <w:t xml:space="preserve">4.1.8. </w:t>
      </w:r>
      <w:r w:rsidRPr="00A22CB3">
        <w:rPr>
          <w:sz w:val="28"/>
          <w:szCs w:val="28"/>
        </w:rPr>
        <w:t xml:space="preserve">Оплата Услуг производится ежемесячно в течение </w:t>
      </w:r>
      <w:r>
        <w:rPr>
          <w:sz w:val="28"/>
          <w:szCs w:val="28"/>
        </w:rPr>
        <w:t>3</w:t>
      </w:r>
      <w:r w:rsidRPr="00A22CB3">
        <w:rPr>
          <w:sz w:val="28"/>
          <w:szCs w:val="28"/>
        </w:rPr>
        <w:t>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Pr>
          <w:sz w:val="28"/>
          <w:szCs w:val="28"/>
        </w:rPr>
        <w:t>.</w:t>
      </w:r>
    </w:p>
    <w:p w:rsidR="00FB7E9F" w:rsidRDefault="00FB7E9F" w:rsidP="00436E28">
      <w:pPr>
        <w:ind w:firstLine="709"/>
        <w:jc w:val="both"/>
        <w:rPr>
          <w:sz w:val="28"/>
          <w:szCs w:val="28"/>
        </w:rPr>
      </w:pPr>
      <w:r>
        <w:rPr>
          <w:sz w:val="28"/>
          <w:szCs w:val="28"/>
        </w:rPr>
        <w:t xml:space="preserve">4.1.9. </w:t>
      </w:r>
      <w:r w:rsidRPr="00A22CB3">
        <w:rPr>
          <w:sz w:val="28"/>
          <w:szCs w:val="28"/>
        </w:rPr>
        <w:t xml:space="preserve">Начальная (максимальная) цена договора составляет </w:t>
      </w:r>
      <w:r>
        <w:rPr>
          <w:sz w:val="28"/>
          <w:szCs w:val="28"/>
        </w:rPr>
        <w:t>2 655 000</w:t>
      </w:r>
      <w:r w:rsidRPr="00A22CB3">
        <w:rPr>
          <w:sz w:val="28"/>
          <w:szCs w:val="28"/>
        </w:rPr>
        <w:t xml:space="preserve"> (</w:t>
      </w:r>
      <w:r w:rsidRPr="00080B60">
        <w:rPr>
          <w:sz w:val="28"/>
          <w:szCs w:val="28"/>
        </w:rPr>
        <w:t xml:space="preserve">два миллиона </w:t>
      </w:r>
      <w:r>
        <w:rPr>
          <w:sz w:val="28"/>
          <w:szCs w:val="28"/>
        </w:rPr>
        <w:t>шестьсот пятьдесят пять</w:t>
      </w:r>
      <w:r w:rsidRPr="00080B60">
        <w:rPr>
          <w:sz w:val="28"/>
          <w:szCs w:val="28"/>
        </w:rPr>
        <w:t xml:space="preserve"> тысяч</w:t>
      </w:r>
      <w:r w:rsidRPr="00A22CB3">
        <w:rPr>
          <w:sz w:val="28"/>
          <w:szCs w:val="28"/>
        </w:rPr>
        <w:t>) рублей с учетом всех налогов (кроме НДС) и любых расходов, которые возникнут или могут возникнуть в процессе исполнения договора.</w:t>
      </w:r>
    </w:p>
    <w:p w:rsidR="00FB7E9F" w:rsidRDefault="00FB7E9F" w:rsidP="00436E28">
      <w:pPr>
        <w:ind w:firstLine="720"/>
        <w:jc w:val="both"/>
        <w:rPr>
          <w:sz w:val="28"/>
          <w:szCs w:val="28"/>
        </w:rPr>
      </w:pPr>
    </w:p>
    <w:p w:rsidR="00FB7E9F" w:rsidRPr="00C94937" w:rsidRDefault="00FB7E9F" w:rsidP="00436E28">
      <w:pPr>
        <w:ind w:firstLine="709"/>
        <w:rPr>
          <w:b/>
          <w:sz w:val="28"/>
          <w:szCs w:val="28"/>
          <w:lang w:eastAsia="ru-RU"/>
        </w:rPr>
      </w:pPr>
      <w:r w:rsidRPr="00C94937">
        <w:rPr>
          <w:b/>
          <w:sz w:val="28"/>
          <w:szCs w:val="28"/>
          <w:lang w:eastAsia="ru-RU"/>
        </w:rPr>
        <w:t>4.</w:t>
      </w:r>
      <w:r>
        <w:rPr>
          <w:b/>
          <w:sz w:val="28"/>
          <w:szCs w:val="28"/>
          <w:lang w:eastAsia="ru-RU"/>
        </w:rPr>
        <w:t>2.</w:t>
      </w:r>
      <w:r w:rsidRPr="00C94937">
        <w:rPr>
          <w:b/>
          <w:sz w:val="28"/>
          <w:szCs w:val="28"/>
          <w:lang w:eastAsia="ru-RU"/>
        </w:rPr>
        <w:t xml:space="preserve"> </w:t>
      </w:r>
      <w:r>
        <w:rPr>
          <w:b/>
          <w:sz w:val="28"/>
          <w:szCs w:val="28"/>
          <w:lang w:eastAsia="ru-RU"/>
        </w:rPr>
        <w:t>Р</w:t>
      </w:r>
      <w:r w:rsidRPr="00C94937">
        <w:rPr>
          <w:b/>
          <w:sz w:val="28"/>
          <w:szCs w:val="28"/>
          <w:lang w:eastAsia="ru-RU"/>
        </w:rPr>
        <w:t>асположение постов</w:t>
      </w:r>
      <w:r>
        <w:rPr>
          <w:b/>
          <w:sz w:val="28"/>
          <w:szCs w:val="28"/>
          <w:lang w:eastAsia="ru-RU"/>
        </w:rPr>
        <w:t xml:space="preserve"> </w:t>
      </w:r>
      <w:r w:rsidRPr="00C94937">
        <w:rPr>
          <w:b/>
          <w:sz w:val="28"/>
          <w:szCs w:val="28"/>
          <w:lang w:eastAsia="ru-RU"/>
        </w:rPr>
        <w:t>и их характеристика</w:t>
      </w:r>
    </w:p>
    <w:p w:rsidR="00FB7E9F" w:rsidRDefault="00FB7E9F" w:rsidP="00436E28">
      <w:pPr>
        <w:ind w:firstLine="720"/>
        <w:jc w:val="both"/>
        <w:rPr>
          <w:sz w:val="28"/>
          <w:szCs w:val="28"/>
        </w:rPr>
      </w:pPr>
    </w:p>
    <w:p w:rsidR="00FB7E9F" w:rsidRPr="00642D76" w:rsidRDefault="00FB7E9F" w:rsidP="00436E28">
      <w:pPr>
        <w:ind w:firstLine="720"/>
        <w:jc w:val="both"/>
        <w:rPr>
          <w:sz w:val="28"/>
          <w:szCs w:val="28"/>
        </w:rPr>
      </w:pPr>
      <w:r w:rsidRPr="00080B60">
        <w:rPr>
          <w:sz w:val="28"/>
          <w:szCs w:val="28"/>
        </w:rPr>
        <w:t>4.2.1. Под охрану одновременно принимаются следующие объекты Заказчика:</w:t>
      </w:r>
    </w:p>
    <w:p w:rsidR="00FB7E9F" w:rsidRPr="00DA39F3" w:rsidRDefault="00FB7E9F" w:rsidP="00436E28">
      <w:pPr>
        <w:ind w:firstLine="709"/>
        <w:jc w:val="both"/>
        <w:rPr>
          <w:sz w:val="28"/>
          <w:szCs w:val="28"/>
        </w:rPr>
      </w:pPr>
      <w:r>
        <w:rPr>
          <w:sz w:val="28"/>
          <w:szCs w:val="28"/>
        </w:rPr>
        <w:t>- 2 (два) объекта находятся по адресу:</w:t>
      </w:r>
      <w:r w:rsidRPr="00C243BC">
        <w:rPr>
          <w:b/>
          <w:i/>
          <w:sz w:val="28"/>
          <w:szCs w:val="28"/>
          <w:u w:val="single"/>
        </w:rPr>
        <w:t xml:space="preserve"> </w:t>
      </w:r>
      <w:r w:rsidRPr="00DA39F3">
        <w:rPr>
          <w:b/>
          <w:i/>
          <w:sz w:val="28"/>
          <w:szCs w:val="28"/>
          <w:u w:val="single"/>
        </w:rPr>
        <w:t>г. Воронеж, пер. Отличников, 2</w:t>
      </w:r>
    </w:p>
    <w:p w:rsidR="00FB7E9F" w:rsidRPr="00DA39F3" w:rsidRDefault="00FB7E9F" w:rsidP="00436E28">
      <w:pPr>
        <w:ind w:firstLine="709"/>
        <w:jc w:val="both"/>
        <w:rPr>
          <w:sz w:val="28"/>
          <w:szCs w:val="28"/>
        </w:rPr>
      </w:pPr>
      <w:r>
        <w:rPr>
          <w:sz w:val="28"/>
          <w:szCs w:val="28"/>
        </w:rPr>
        <w:t xml:space="preserve"> </w:t>
      </w:r>
      <w:r w:rsidRPr="00DA39F3">
        <w:rPr>
          <w:sz w:val="28"/>
          <w:szCs w:val="28"/>
        </w:rPr>
        <w:t xml:space="preserve">В состав первого объекта (поста охраны) входит: здание контейнерного депо, очистные сооружения, отделение для мойки контейнеров, крановый путь и др. В состав второго объекта (поста охраны) входит: контейнерная площадка 5 пути, площадка для выгрузки, 2 будки весовщиков, 1 будка электриков и др. </w:t>
      </w:r>
    </w:p>
    <w:p w:rsidR="00FB7E9F" w:rsidRDefault="00FB7E9F" w:rsidP="00436E28">
      <w:pPr>
        <w:ind w:firstLine="900"/>
        <w:jc w:val="both"/>
        <w:rPr>
          <w:sz w:val="28"/>
          <w:szCs w:val="28"/>
        </w:rPr>
      </w:pPr>
      <w:r w:rsidRPr="00DA39F3">
        <w:rPr>
          <w:sz w:val="28"/>
          <w:szCs w:val="28"/>
        </w:rPr>
        <w:t xml:space="preserve">Под объектом охраны понимаются </w:t>
      </w:r>
      <w:r w:rsidRPr="00DA39F3">
        <w:rPr>
          <w:color w:val="000000"/>
          <w:spacing w:val="-12"/>
          <w:sz w:val="28"/>
          <w:szCs w:val="28"/>
        </w:rPr>
        <w:t xml:space="preserve">здания, административные и служебные помещения  и другие материальные ценности </w:t>
      </w:r>
      <w:r w:rsidRPr="00DA39F3">
        <w:rPr>
          <w:sz w:val="28"/>
          <w:szCs w:val="28"/>
        </w:rPr>
        <w:t>Заказчика, переданного под охрану Исполнителю</w:t>
      </w:r>
      <w:r w:rsidRPr="00DA39F3">
        <w:rPr>
          <w:color w:val="000000"/>
          <w:spacing w:val="-9"/>
          <w:sz w:val="28"/>
          <w:szCs w:val="28"/>
        </w:rPr>
        <w:t xml:space="preserve">, в том числе, </w:t>
      </w:r>
      <w:r w:rsidRPr="00DA39F3">
        <w:rPr>
          <w:sz w:val="28"/>
          <w:szCs w:val="28"/>
        </w:rPr>
        <w:t>находящиеся в вагонах и контейнерах, расположенных на объектах Заказчика, а также сами вагоны и контейнеры.</w:t>
      </w:r>
    </w:p>
    <w:p w:rsidR="00FB7E9F" w:rsidRDefault="00FB7E9F" w:rsidP="00436E28">
      <w:pPr>
        <w:ind w:firstLine="900"/>
        <w:jc w:val="both"/>
        <w:rPr>
          <w:b/>
          <w:i/>
          <w:sz w:val="28"/>
          <w:szCs w:val="28"/>
          <w:u w:val="single"/>
        </w:rPr>
      </w:pPr>
      <w:r>
        <w:rPr>
          <w:sz w:val="28"/>
          <w:szCs w:val="28"/>
        </w:rPr>
        <w:t>- 1 (один) объект находится по адресу: г</w:t>
      </w:r>
      <w:r w:rsidRPr="00C243BC">
        <w:rPr>
          <w:b/>
          <w:i/>
          <w:sz w:val="28"/>
          <w:szCs w:val="28"/>
          <w:u w:val="single"/>
        </w:rPr>
        <w:t>. Воронеж, ул. Студенческая, 26 А (1 и 2 этажи).</w:t>
      </w:r>
    </w:p>
    <w:p w:rsidR="00FB7E9F" w:rsidRDefault="00FB7E9F" w:rsidP="00436E28">
      <w:pPr>
        <w:ind w:firstLine="720"/>
        <w:jc w:val="both"/>
        <w:rPr>
          <w:color w:val="000000"/>
          <w:spacing w:val="-9"/>
          <w:sz w:val="28"/>
          <w:szCs w:val="28"/>
        </w:rPr>
      </w:pPr>
      <w:r w:rsidRPr="00DA39F3">
        <w:rPr>
          <w:sz w:val="28"/>
          <w:szCs w:val="28"/>
        </w:rPr>
        <w:t>Под объектом охраны понимаются</w:t>
      </w:r>
      <w:r w:rsidRPr="00DA39F3">
        <w:rPr>
          <w:color w:val="000000"/>
          <w:spacing w:val="-12"/>
          <w:sz w:val="28"/>
          <w:szCs w:val="28"/>
        </w:rPr>
        <w:t xml:space="preserve"> административные и служебные помещения  и другие материальные ценности </w:t>
      </w:r>
      <w:r w:rsidRPr="00DA39F3">
        <w:rPr>
          <w:sz w:val="28"/>
          <w:szCs w:val="28"/>
        </w:rPr>
        <w:t>Заказчика, переданного под охрану Исполнителю</w:t>
      </w:r>
      <w:r>
        <w:rPr>
          <w:color w:val="000000"/>
          <w:spacing w:val="-9"/>
          <w:sz w:val="28"/>
          <w:szCs w:val="28"/>
        </w:rPr>
        <w:t>.</w:t>
      </w:r>
    </w:p>
    <w:p w:rsidR="00FB7E9F" w:rsidRDefault="00FB7E9F" w:rsidP="00436E28">
      <w:pPr>
        <w:ind w:firstLine="708"/>
        <w:jc w:val="both"/>
        <w:rPr>
          <w:sz w:val="28"/>
          <w:szCs w:val="28"/>
        </w:rPr>
      </w:pPr>
      <w:r w:rsidRPr="00DA39F3">
        <w:rPr>
          <w:b/>
          <w:bCs/>
          <w:sz w:val="28"/>
          <w:szCs w:val="28"/>
        </w:rPr>
        <w:t xml:space="preserve">Объекты </w:t>
      </w:r>
      <w:r>
        <w:rPr>
          <w:b/>
          <w:bCs/>
          <w:sz w:val="28"/>
          <w:szCs w:val="28"/>
        </w:rPr>
        <w:t xml:space="preserve">по адресу: г. Воронеж, пер. Отличников,2, </w:t>
      </w:r>
      <w:r w:rsidRPr="00DA39F3">
        <w:rPr>
          <w:b/>
          <w:bCs/>
          <w:sz w:val="28"/>
          <w:szCs w:val="28"/>
        </w:rPr>
        <w:t xml:space="preserve">охраняются </w:t>
      </w:r>
      <w:r w:rsidRPr="00DA39F3">
        <w:rPr>
          <w:sz w:val="28"/>
          <w:szCs w:val="28"/>
        </w:rPr>
        <w:t xml:space="preserve"> дежурной сменой с выставлением 2 (двух)  постов охраны </w:t>
      </w:r>
      <w:r w:rsidRPr="00DA39F3">
        <w:rPr>
          <w:color w:val="000000"/>
          <w:sz w:val="28"/>
          <w:szCs w:val="28"/>
        </w:rPr>
        <w:t>с режимом работы: будние дни с 20.00 до 8.00, выходные и праздничные дни: круглосуточно с 8.00 до 8.00</w:t>
      </w:r>
      <w:r>
        <w:rPr>
          <w:color w:val="000000"/>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w:t>
      </w:r>
      <w:r>
        <w:rPr>
          <w:sz w:val="28"/>
          <w:szCs w:val="28"/>
        </w:rPr>
        <w:t>, поступившего с объекта охраны</w:t>
      </w:r>
      <w:r w:rsidRPr="00DA39F3">
        <w:rPr>
          <w:sz w:val="28"/>
          <w:szCs w:val="28"/>
        </w:rPr>
        <w:t>.</w:t>
      </w:r>
    </w:p>
    <w:p w:rsidR="00FB7E9F" w:rsidRDefault="00FB7E9F" w:rsidP="00436E28">
      <w:pPr>
        <w:ind w:firstLine="708"/>
        <w:jc w:val="both"/>
        <w:rPr>
          <w:sz w:val="28"/>
          <w:szCs w:val="28"/>
        </w:rPr>
      </w:pPr>
    </w:p>
    <w:p w:rsidR="00FB7E9F" w:rsidRPr="005B3E28" w:rsidRDefault="00FB7E9F" w:rsidP="00436E28">
      <w:pPr>
        <w:ind w:firstLine="720"/>
        <w:jc w:val="both"/>
        <w:rPr>
          <w:sz w:val="28"/>
          <w:szCs w:val="28"/>
        </w:rPr>
      </w:pPr>
      <w:r w:rsidRPr="00080B60">
        <w:rPr>
          <w:sz w:val="28"/>
          <w:szCs w:val="28"/>
        </w:rPr>
        <w:t xml:space="preserve">Функции: </w:t>
      </w:r>
    </w:p>
    <w:p w:rsidR="00FB7E9F" w:rsidRPr="005B3E28" w:rsidRDefault="00FB7E9F" w:rsidP="00436E28">
      <w:pPr>
        <w:ind w:firstLine="720"/>
        <w:jc w:val="both"/>
        <w:rPr>
          <w:sz w:val="28"/>
          <w:szCs w:val="28"/>
        </w:rPr>
      </w:pPr>
      <w:r w:rsidRPr="00080B60">
        <w:rPr>
          <w:sz w:val="28"/>
          <w:szCs w:val="28"/>
        </w:rPr>
        <w:t>- охрана имущества Заказчика, находящегося на охраняемом объекте;</w:t>
      </w:r>
    </w:p>
    <w:p w:rsidR="00FB7E9F" w:rsidRPr="005B3E28" w:rsidRDefault="00FB7E9F" w:rsidP="00436E28">
      <w:pPr>
        <w:ind w:left="709"/>
        <w:jc w:val="both"/>
        <w:rPr>
          <w:sz w:val="28"/>
          <w:szCs w:val="28"/>
        </w:rPr>
      </w:pPr>
      <w:r w:rsidRPr="00080B60">
        <w:rPr>
          <w:sz w:val="28"/>
          <w:szCs w:val="28"/>
        </w:rPr>
        <w:t>- обеспечение сохранности контейнеров и имущества, находящихся на объекте;</w:t>
      </w:r>
    </w:p>
    <w:p w:rsidR="00FB7E9F" w:rsidRPr="005B3E28" w:rsidRDefault="00FB7E9F" w:rsidP="00436E28">
      <w:pPr>
        <w:ind w:firstLine="720"/>
        <w:jc w:val="both"/>
        <w:rPr>
          <w:sz w:val="28"/>
          <w:szCs w:val="28"/>
        </w:rPr>
      </w:pPr>
      <w:r w:rsidRPr="00080B60">
        <w:rPr>
          <w:sz w:val="28"/>
          <w:szCs w:val="28"/>
        </w:rPr>
        <w:t>- охрана объекта</w:t>
      </w:r>
      <w:r w:rsidRPr="00080B60">
        <w:rPr>
          <w:b/>
          <w:bCs/>
          <w:sz w:val="28"/>
          <w:szCs w:val="28"/>
        </w:rPr>
        <w:t xml:space="preserve"> </w:t>
      </w:r>
      <w:r w:rsidRPr="00080B60">
        <w:rPr>
          <w:sz w:val="28"/>
          <w:szCs w:val="28"/>
        </w:rPr>
        <w:t>от противоправных посягательств;</w:t>
      </w:r>
    </w:p>
    <w:p w:rsidR="00FB7E9F" w:rsidRPr="005B3E28" w:rsidRDefault="00FB7E9F" w:rsidP="00436E28">
      <w:pPr>
        <w:ind w:left="709"/>
        <w:jc w:val="both"/>
        <w:rPr>
          <w:sz w:val="28"/>
          <w:szCs w:val="28"/>
        </w:rPr>
      </w:pPr>
      <w:r w:rsidRPr="00080B60">
        <w:rPr>
          <w:sz w:val="28"/>
          <w:szCs w:val="28"/>
        </w:rPr>
        <w:t>- поддержание внутриобъектового режима работниками и клиентами;</w:t>
      </w:r>
    </w:p>
    <w:p w:rsidR="00FB7E9F" w:rsidRPr="005B3E28" w:rsidRDefault="00FB7E9F" w:rsidP="00436E28">
      <w:pPr>
        <w:ind w:left="709"/>
        <w:jc w:val="both"/>
        <w:rPr>
          <w:sz w:val="28"/>
          <w:szCs w:val="28"/>
        </w:rPr>
      </w:pPr>
      <w:r w:rsidRPr="00080B60">
        <w:rPr>
          <w:sz w:val="28"/>
          <w:szCs w:val="28"/>
        </w:rPr>
        <w:t>- недопущение посторонних лиц на охраняемый объект;</w:t>
      </w:r>
    </w:p>
    <w:p w:rsidR="00FB7E9F" w:rsidRPr="005B3E28" w:rsidRDefault="00FB7E9F" w:rsidP="00436E28">
      <w:pPr>
        <w:ind w:left="709"/>
        <w:jc w:val="both"/>
        <w:rPr>
          <w:sz w:val="28"/>
          <w:szCs w:val="28"/>
        </w:rPr>
      </w:pPr>
      <w:r w:rsidRPr="00080B60">
        <w:rPr>
          <w:sz w:val="28"/>
          <w:szCs w:val="28"/>
        </w:rPr>
        <w:t>- контроль выноса/вноса (вывоза/ввоза) материальных ценностей;</w:t>
      </w:r>
    </w:p>
    <w:p w:rsidR="00FB7E9F" w:rsidRPr="005B3E28" w:rsidRDefault="00FB7E9F" w:rsidP="00436E28">
      <w:pPr>
        <w:ind w:left="709"/>
        <w:jc w:val="both"/>
        <w:rPr>
          <w:sz w:val="28"/>
          <w:szCs w:val="28"/>
        </w:rPr>
      </w:pPr>
      <w:r w:rsidRPr="00080B60">
        <w:rPr>
          <w:sz w:val="28"/>
          <w:szCs w:val="28"/>
        </w:rPr>
        <w:t>- немедленные действия по локализации нештатных ситуаций на охраняемом объекте.</w:t>
      </w:r>
    </w:p>
    <w:p w:rsidR="00FB7E9F" w:rsidRPr="00DA39F3" w:rsidRDefault="00FB7E9F" w:rsidP="00436E28">
      <w:pPr>
        <w:ind w:firstLine="720"/>
        <w:jc w:val="both"/>
        <w:rPr>
          <w:sz w:val="28"/>
          <w:szCs w:val="28"/>
        </w:rPr>
      </w:pPr>
      <w:r>
        <w:rPr>
          <w:sz w:val="28"/>
          <w:szCs w:val="28"/>
        </w:rPr>
        <w:t>Экипировка: форменное обмундирование</w:t>
      </w:r>
    </w:p>
    <w:p w:rsidR="00FB7E9F" w:rsidRPr="00DA39F3" w:rsidRDefault="00FB7E9F" w:rsidP="00436E28">
      <w:pPr>
        <w:ind w:firstLine="720"/>
        <w:jc w:val="both"/>
        <w:rPr>
          <w:sz w:val="28"/>
          <w:szCs w:val="28"/>
        </w:rPr>
      </w:pPr>
      <w:r w:rsidRPr="00DA39F3">
        <w:rPr>
          <w:sz w:val="28"/>
          <w:szCs w:val="28"/>
        </w:rPr>
        <w:t xml:space="preserve">специальные средства </w:t>
      </w:r>
    </w:p>
    <w:p w:rsidR="00FB7E9F" w:rsidRPr="00DA39F3" w:rsidRDefault="00FB7E9F" w:rsidP="00436E28">
      <w:pPr>
        <w:ind w:firstLine="720"/>
        <w:jc w:val="both"/>
        <w:rPr>
          <w:sz w:val="28"/>
          <w:szCs w:val="28"/>
        </w:rPr>
      </w:pPr>
      <w:r w:rsidRPr="00DA39F3">
        <w:rPr>
          <w:sz w:val="28"/>
          <w:szCs w:val="28"/>
        </w:rPr>
        <w:t>-палка резиновая(ПРК);</w:t>
      </w:r>
    </w:p>
    <w:p w:rsidR="00FB7E9F" w:rsidRPr="00DA39F3" w:rsidRDefault="00FB7E9F" w:rsidP="00436E28">
      <w:pPr>
        <w:ind w:firstLine="720"/>
        <w:jc w:val="both"/>
        <w:rPr>
          <w:sz w:val="28"/>
          <w:szCs w:val="28"/>
        </w:rPr>
      </w:pPr>
      <w:r w:rsidRPr="00DA39F3">
        <w:rPr>
          <w:sz w:val="28"/>
          <w:szCs w:val="28"/>
        </w:rPr>
        <w:t>-наручники (БРС).</w:t>
      </w:r>
    </w:p>
    <w:p w:rsidR="00FB7E9F" w:rsidRPr="00DA39F3" w:rsidRDefault="00FB7E9F" w:rsidP="00436E28">
      <w:pPr>
        <w:ind w:firstLine="720"/>
        <w:jc w:val="both"/>
        <w:rPr>
          <w:sz w:val="28"/>
          <w:szCs w:val="28"/>
        </w:rPr>
      </w:pPr>
      <w:r w:rsidRPr="00812E13">
        <w:rPr>
          <w:sz w:val="28"/>
          <w:szCs w:val="28"/>
        </w:rPr>
        <w:t xml:space="preserve">Оснащение: </w:t>
      </w:r>
      <w:r>
        <w:rPr>
          <w:sz w:val="28"/>
          <w:szCs w:val="28"/>
        </w:rPr>
        <w:t xml:space="preserve">фонарь, </w:t>
      </w:r>
      <w:r w:rsidRPr="00812E13">
        <w:rPr>
          <w:sz w:val="28"/>
          <w:szCs w:val="28"/>
        </w:rPr>
        <w:t>носимая радиостанция, мобильный телефон</w:t>
      </w:r>
      <w:r>
        <w:rPr>
          <w:sz w:val="28"/>
          <w:szCs w:val="28"/>
        </w:rPr>
        <w:t>.</w:t>
      </w:r>
    </w:p>
    <w:p w:rsidR="00FB7E9F" w:rsidRDefault="00FB7E9F" w:rsidP="00436E28">
      <w:pPr>
        <w:ind w:firstLine="720"/>
        <w:jc w:val="both"/>
        <w:rPr>
          <w:b/>
          <w:sz w:val="28"/>
          <w:szCs w:val="28"/>
          <w:u w:val="single"/>
        </w:rPr>
      </w:pPr>
    </w:p>
    <w:p w:rsidR="00FB7E9F" w:rsidRDefault="00FB7E9F" w:rsidP="00436E28">
      <w:pPr>
        <w:ind w:firstLine="708"/>
        <w:jc w:val="both"/>
        <w:rPr>
          <w:sz w:val="28"/>
          <w:szCs w:val="28"/>
        </w:rPr>
      </w:pPr>
    </w:p>
    <w:p w:rsidR="00FB7E9F" w:rsidRDefault="00FB7E9F" w:rsidP="00436E28">
      <w:pPr>
        <w:ind w:firstLine="708"/>
        <w:jc w:val="both"/>
        <w:rPr>
          <w:sz w:val="28"/>
          <w:szCs w:val="28"/>
        </w:rPr>
      </w:pPr>
      <w:r w:rsidRPr="00C243BC">
        <w:rPr>
          <w:b/>
          <w:sz w:val="28"/>
          <w:szCs w:val="28"/>
        </w:rPr>
        <w:t xml:space="preserve">Объект по адресу: г. Воронеж, ул. Студенческая, 26А (1 и 2 этажи) охраняется </w:t>
      </w:r>
      <w:r w:rsidRPr="00DA39F3">
        <w:rPr>
          <w:sz w:val="28"/>
          <w:szCs w:val="28"/>
        </w:rPr>
        <w:t xml:space="preserve">дежурной сменой с выставлением </w:t>
      </w:r>
      <w:r>
        <w:rPr>
          <w:sz w:val="28"/>
          <w:szCs w:val="28"/>
        </w:rPr>
        <w:t>1 (одного)  поста</w:t>
      </w:r>
      <w:r w:rsidRPr="00DA39F3">
        <w:rPr>
          <w:sz w:val="28"/>
          <w:szCs w:val="28"/>
        </w:rPr>
        <w:t xml:space="preserve"> охраны </w:t>
      </w:r>
      <w:r w:rsidRPr="00DA39F3">
        <w:rPr>
          <w:color w:val="000000"/>
          <w:sz w:val="28"/>
          <w:szCs w:val="28"/>
        </w:rPr>
        <w:t>с режимом работы:  круглосуточно с 8.00 до 8.00</w:t>
      </w:r>
      <w:r>
        <w:rPr>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 поступившего с объекта охраны.</w:t>
      </w:r>
    </w:p>
    <w:p w:rsidR="00FB7E9F" w:rsidRPr="00C243BC" w:rsidRDefault="00FB7E9F" w:rsidP="00436E28">
      <w:pPr>
        <w:ind w:firstLine="708"/>
        <w:jc w:val="both"/>
        <w:rPr>
          <w:b/>
          <w:sz w:val="28"/>
          <w:szCs w:val="28"/>
        </w:rPr>
      </w:pPr>
    </w:p>
    <w:p w:rsidR="00FB7E9F" w:rsidRPr="00EA0D95" w:rsidRDefault="00FB7E9F" w:rsidP="00436E28">
      <w:pPr>
        <w:ind w:firstLine="720"/>
        <w:jc w:val="both"/>
        <w:rPr>
          <w:sz w:val="28"/>
          <w:szCs w:val="28"/>
        </w:rPr>
      </w:pPr>
      <w:r w:rsidRPr="005B3E28">
        <w:rPr>
          <w:sz w:val="28"/>
          <w:szCs w:val="28"/>
        </w:rPr>
        <w:t xml:space="preserve"> </w:t>
      </w:r>
      <w:r w:rsidRPr="00EA0D95">
        <w:rPr>
          <w:sz w:val="28"/>
          <w:szCs w:val="28"/>
        </w:rPr>
        <w:t xml:space="preserve">Функции: </w:t>
      </w:r>
    </w:p>
    <w:p w:rsidR="00FB7E9F" w:rsidRPr="00EA0D95" w:rsidRDefault="00FB7E9F" w:rsidP="00436E28">
      <w:pPr>
        <w:ind w:firstLine="720"/>
        <w:jc w:val="both"/>
        <w:rPr>
          <w:sz w:val="28"/>
          <w:szCs w:val="28"/>
        </w:rPr>
      </w:pPr>
      <w:r w:rsidRPr="00EA0D95">
        <w:rPr>
          <w:sz w:val="28"/>
          <w:szCs w:val="28"/>
        </w:rPr>
        <w:t>- охрана имущества Заказчика, находящегося на охраняемом объекте;</w:t>
      </w:r>
    </w:p>
    <w:p w:rsidR="00FB7E9F" w:rsidRPr="00EA0D95" w:rsidRDefault="00FB7E9F" w:rsidP="00436E28">
      <w:pPr>
        <w:ind w:firstLine="720"/>
        <w:jc w:val="both"/>
        <w:rPr>
          <w:sz w:val="28"/>
          <w:szCs w:val="28"/>
        </w:rPr>
      </w:pPr>
      <w:r w:rsidRPr="00EA0D95">
        <w:rPr>
          <w:sz w:val="28"/>
          <w:szCs w:val="28"/>
        </w:rPr>
        <w:t>- охрана объекта</w:t>
      </w:r>
      <w:r w:rsidRPr="00EA0D95">
        <w:rPr>
          <w:b/>
          <w:bCs/>
          <w:sz w:val="28"/>
          <w:szCs w:val="28"/>
        </w:rPr>
        <w:t xml:space="preserve"> </w:t>
      </w:r>
      <w:r w:rsidRPr="00EA0D95">
        <w:rPr>
          <w:sz w:val="28"/>
          <w:szCs w:val="28"/>
        </w:rPr>
        <w:t>от противоправных посягательств;</w:t>
      </w:r>
    </w:p>
    <w:p w:rsidR="00FB7E9F" w:rsidRPr="00EA0D95" w:rsidRDefault="00FB7E9F" w:rsidP="00436E28">
      <w:pPr>
        <w:ind w:left="709"/>
        <w:jc w:val="both"/>
        <w:rPr>
          <w:sz w:val="28"/>
          <w:szCs w:val="28"/>
        </w:rPr>
      </w:pPr>
      <w:r w:rsidRPr="00EA0D95">
        <w:rPr>
          <w:sz w:val="28"/>
          <w:szCs w:val="28"/>
        </w:rPr>
        <w:t>-</w:t>
      </w:r>
      <w:r>
        <w:rPr>
          <w:sz w:val="28"/>
          <w:szCs w:val="28"/>
        </w:rPr>
        <w:t xml:space="preserve"> </w:t>
      </w:r>
      <w:r w:rsidRPr="00EA0D95">
        <w:rPr>
          <w:sz w:val="28"/>
          <w:szCs w:val="28"/>
        </w:rPr>
        <w:t>обеспечение пропускного режима по правилам, установленным Заказчиком;</w:t>
      </w:r>
    </w:p>
    <w:p w:rsidR="00FB7E9F" w:rsidRPr="00EA0D95" w:rsidRDefault="00FB7E9F" w:rsidP="00436E28">
      <w:pPr>
        <w:ind w:left="709"/>
        <w:jc w:val="both"/>
        <w:rPr>
          <w:sz w:val="28"/>
          <w:szCs w:val="28"/>
        </w:rPr>
      </w:pPr>
      <w:r w:rsidRPr="00EA0D95">
        <w:rPr>
          <w:sz w:val="28"/>
          <w:szCs w:val="28"/>
        </w:rPr>
        <w:t xml:space="preserve">-  контроль прохода работников и  посетителей в офис </w:t>
      </w:r>
      <w:r>
        <w:rPr>
          <w:sz w:val="28"/>
          <w:szCs w:val="28"/>
        </w:rPr>
        <w:t xml:space="preserve">филиала </w:t>
      </w:r>
      <w:r w:rsidRPr="00EA0D95">
        <w:rPr>
          <w:sz w:val="28"/>
          <w:szCs w:val="28"/>
        </w:rPr>
        <w:t>ПАО «ТрансКонтейнер»;</w:t>
      </w:r>
    </w:p>
    <w:p w:rsidR="00FB7E9F" w:rsidRPr="00EA0D95" w:rsidRDefault="00FB7E9F" w:rsidP="00436E28">
      <w:pPr>
        <w:ind w:left="709"/>
        <w:jc w:val="both"/>
        <w:rPr>
          <w:sz w:val="28"/>
          <w:szCs w:val="28"/>
        </w:rPr>
      </w:pPr>
      <w:r w:rsidRPr="00EA0D95">
        <w:rPr>
          <w:sz w:val="28"/>
          <w:szCs w:val="28"/>
        </w:rPr>
        <w:t>- недопущение посторонних лиц на охраняемый объект;</w:t>
      </w:r>
    </w:p>
    <w:p w:rsidR="00FB7E9F" w:rsidRPr="00EA0D95" w:rsidRDefault="00FB7E9F" w:rsidP="00436E28">
      <w:pPr>
        <w:ind w:left="709"/>
        <w:jc w:val="both"/>
        <w:rPr>
          <w:sz w:val="28"/>
          <w:szCs w:val="28"/>
        </w:rPr>
      </w:pPr>
      <w:r w:rsidRPr="00EA0D95">
        <w:rPr>
          <w:sz w:val="28"/>
          <w:szCs w:val="28"/>
        </w:rPr>
        <w:t>- контроль выноса (вноса) материальных ценностей;</w:t>
      </w:r>
    </w:p>
    <w:p w:rsidR="00FB7E9F" w:rsidRPr="0081186D" w:rsidRDefault="00FB7E9F" w:rsidP="00436E28">
      <w:pPr>
        <w:ind w:left="709"/>
        <w:jc w:val="both"/>
      </w:pPr>
      <w:r w:rsidRPr="00EA0D95">
        <w:rPr>
          <w:sz w:val="28"/>
          <w:szCs w:val="28"/>
        </w:rPr>
        <w:t>- немедленные действия по локализации нештатных ситуаций на охраняемом объекте.</w:t>
      </w:r>
    </w:p>
    <w:p w:rsidR="00FB7E9F" w:rsidRPr="00DA39F3" w:rsidRDefault="00FB7E9F" w:rsidP="00436E28">
      <w:pPr>
        <w:ind w:firstLine="720"/>
        <w:jc w:val="both"/>
        <w:rPr>
          <w:sz w:val="28"/>
          <w:szCs w:val="28"/>
        </w:rPr>
      </w:pPr>
      <w:r w:rsidRPr="00DA39F3">
        <w:rPr>
          <w:sz w:val="28"/>
          <w:szCs w:val="28"/>
        </w:rPr>
        <w:t>Экипировка: форменное обмундирование</w:t>
      </w:r>
    </w:p>
    <w:p w:rsidR="00FB7E9F" w:rsidRPr="00DA39F3" w:rsidRDefault="00FB7E9F" w:rsidP="00436E28">
      <w:pPr>
        <w:ind w:firstLine="720"/>
        <w:jc w:val="both"/>
        <w:rPr>
          <w:sz w:val="28"/>
          <w:szCs w:val="28"/>
        </w:rPr>
      </w:pPr>
      <w:r w:rsidRPr="00DA39F3">
        <w:rPr>
          <w:sz w:val="28"/>
          <w:szCs w:val="28"/>
        </w:rPr>
        <w:t xml:space="preserve">специальные средства </w:t>
      </w:r>
    </w:p>
    <w:p w:rsidR="00FB7E9F" w:rsidRPr="00DA39F3" w:rsidRDefault="00FB7E9F" w:rsidP="00436E28">
      <w:pPr>
        <w:ind w:firstLine="720"/>
        <w:jc w:val="both"/>
        <w:rPr>
          <w:sz w:val="28"/>
          <w:szCs w:val="28"/>
        </w:rPr>
      </w:pPr>
      <w:r w:rsidRPr="00DA39F3">
        <w:rPr>
          <w:sz w:val="28"/>
          <w:szCs w:val="28"/>
        </w:rPr>
        <w:t>-палка резиновая(ПРК);</w:t>
      </w:r>
    </w:p>
    <w:p w:rsidR="00FB7E9F" w:rsidRPr="00DA39F3" w:rsidRDefault="00FB7E9F" w:rsidP="00436E28">
      <w:pPr>
        <w:ind w:firstLine="720"/>
        <w:jc w:val="both"/>
        <w:rPr>
          <w:sz w:val="28"/>
          <w:szCs w:val="28"/>
        </w:rPr>
      </w:pPr>
      <w:r w:rsidRPr="00DA39F3">
        <w:rPr>
          <w:sz w:val="28"/>
          <w:szCs w:val="28"/>
        </w:rPr>
        <w:t>-наручники (БРС).</w:t>
      </w:r>
    </w:p>
    <w:p w:rsidR="00FB7E9F" w:rsidRPr="00DA39F3" w:rsidRDefault="00FB7E9F" w:rsidP="00436E28">
      <w:pPr>
        <w:ind w:firstLine="720"/>
        <w:jc w:val="both"/>
        <w:rPr>
          <w:sz w:val="28"/>
          <w:szCs w:val="28"/>
        </w:rPr>
      </w:pPr>
      <w:r w:rsidRPr="00DA39F3">
        <w:rPr>
          <w:sz w:val="28"/>
          <w:szCs w:val="28"/>
        </w:rPr>
        <w:t xml:space="preserve">Оснащение: </w:t>
      </w:r>
      <w:r>
        <w:rPr>
          <w:sz w:val="28"/>
          <w:szCs w:val="28"/>
        </w:rPr>
        <w:t xml:space="preserve">фонарь, </w:t>
      </w:r>
      <w:r w:rsidRPr="00DA39F3">
        <w:rPr>
          <w:sz w:val="28"/>
          <w:szCs w:val="28"/>
        </w:rPr>
        <w:t>носимая радиостанция, мобильный телефон.</w:t>
      </w:r>
    </w:p>
    <w:p w:rsidR="00FB7E9F" w:rsidRDefault="00FB7E9F" w:rsidP="00436E28"/>
    <w:p w:rsidR="00FB7E9F" w:rsidRDefault="00FB7E9F" w:rsidP="00436E28"/>
    <w:p w:rsidR="00FB7E9F" w:rsidRPr="00DA39F3" w:rsidRDefault="00FB7E9F" w:rsidP="00436E28">
      <w:pPr>
        <w:ind w:firstLine="708"/>
        <w:jc w:val="both"/>
        <w:rPr>
          <w:sz w:val="28"/>
          <w:szCs w:val="28"/>
        </w:rPr>
      </w:pPr>
    </w:p>
    <w:p w:rsidR="00FB7E9F" w:rsidRDefault="00FB7E9F" w:rsidP="00436E28">
      <w:pPr>
        <w:ind w:firstLine="720"/>
        <w:jc w:val="both"/>
        <w:rPr>
          <w:bCs/>
          <w:sz w:val="28"/>
          <w:szCs w:val="28"/>
        </w:rPr>
      </w:pPr>
    </w:p>
    <w:p w:rsidR="00FB7E9F" w:rsidRDefault="00FB7E9F" w:rsidP="00436E28">
      <w:pPr>
        <w:ind w:firstLine="709"/>
        <w:jc w:val="both"/>
        <w:rPr>
          <w:i/>
          <w:sz w:val="28"/>
          <w:szCs w:val="28"/>
          <w:highlight w:val="cyan"/>
        </w:rPr>
      </w:pPr>
    </w:p>
    <w:p w:rsidR="00FB7E9F" w:rsidRPr="00FB68D2" w:rsidRDefault="00FB7E9F" w:rsidP="00436E28">
      <w:pPr>
        <w:ind w:firstLine="709"/>
        <w:jc w:val="both"/>
        <w:rPr>
          <w:b/>
          <w:sz w:val="28"/>
          <w:szCs w:val="28"/>
        </w:rPr>
      </w:pPr>
      <w:r w:rsidRPr="00FB68D2">
        <w:rPr>
          <w:b/>
          <w:sz w:val="28"/>
          <w:szCs w:val="28"/>
        </w:rPr>
        <w:t>4.3.</w:t>
      </w:r>
      <w:r>
        <w:rPr>
          <w:b/>
          <w:sz w:val="28"/>
          <w:szCs w:val="28"/>
        </w:rPr>
        <w:t xml:space="preserve"> </w:t>
      </w:r>
      <w:r w:rsidRPr="00FB68D2">
        <w:rPr>
          <w:b/>
          <w:sz w:val="28"/>
          <w:szCs w:val="28"/>
        </w:rPr>
        <w:t>Основные требования к о</w:t>
      </w:r>
      <w:r>
        <w:rPr>
          <w:b/>
          <w:sz w:val="28"/>
          <w:szCs w:val="28"/>
        </w:rPr>
        <w:t>хранной</w:t>
      </w:r>
      <w:r w:rsidRPr="00FB68D2">
        <w:rPr>
          <w:b/>
          <w:sz w:val="28"/>
          <w:szCs w:val="28"/>
        </w:rPr>
        <w:t xml:space="preserve"> организации</w:t>
      </w:r>
    </w:p>
    <w:p w:rsidR="00FB7E9F" w:rsidRPr="00FB68D2" w:rsidRDefault="00FB7E9F" w:rsidP="00436E28">
      <w:pPr>
        <w:ind w:firstLine="709"/>
        <w:jc w:val="both"/>
        <w:rPr>
          <w:i/>
          <w:sz w:val="28"/>
          <w:szCs w:val="28"/>
          <w:highlight w:val="cyan"/>
        </w:rPr>
      </w:pPr>
    </w:p>
    <w:p w:rsidR="00FB7E9F" w:rsidRDefault="00FB7E9F" w:rsidP="00E17241">
      <w:pPr>
        <w:ind w:firstLine="709"/>
        <w:jc w:val="both"/>
        <w:rPr>
          <w:color w:val="000000"/>
          <w:sz w:val="28"/>
          <w:szCs w:val="28"/>
        </w:rPr>
      </w:pPr>
      <w:r>
        <w:rPr>
          <w:sz w:val="28"/>
          <w:szCs w:val="28"/>
        </w:rPr>
        <w:t xml:space="preserve">4.3.1. </w:t>
      </w:r>
      <w:r w:rsidRPr="00494602">
        <w:rPr>
          <w:color w:val="000000"/>
          <w:sz w:val="28"/>
          <w:szCs w:val="28"/>
        </w:rPr>
        <w:t>Исполнитель должен:</w:t>
      </w:r>
    </w:p>
    <w:p w:rsidR="00FB7E9F" w:rsidRPr="00FB68D2" w:rsidRDefault="00FB7E9F" w:rsidP="00C5488F">
      <w:pPr>
        <w:ind w:firstLine="709"/>
        <w:jc w:val="both"/>
        <w:rPr>
          <w:sz w:val="28"/>
          <w:szCs w:val="28"/>
        </w:rPr>
      </w:pPr>
      <w:r>
        <w:rPr>
          <w:sz w:val="28"/>
          <w:szCs w:val="28"/>
        </w:rPr>
        <w:t>-</w:t>
      </w:r>
      <w:r w:rsidRPr="00FB68D2">
        <w:rPr>
          <w:sz w:val="28"/>
          <w:szCs w:val="28"/>
        </w:rPr>
        <w:t xml:space="preserve"> </w:t>
      </w:r>
      <w:r>
        <w:rPr>
          <w:sz w:val="28"/>
          <w:szCs w:val="28"/>
        </w:rPr>
        <w:t xml:space="preserve">обеспечивать охранников </w:t>
      </w:r>
      <w:r w:rsidRPr="00FB68D2">
        <w:rPr>
          <w:sz w:val="28"/>
          <w:szCs w:val="28"/>
        </w:rPr>
        <w:t>форменн</w:t>
      </w:r>
      <w:r>
        <w:rPr>
          <w:sz w:val="28"/>
          <w:szCs w:val="28"/>
        </w:rPr>
        <w:t>ой</w:t>
      </w:r>
      <w:r w:rsidRPr="00FB68D2">
        <w:rPr>
          <w:sz w:val="28"/>
          <w:szCs w:val="28"/>
        </w:rPr>
        <w:t xml:space="preserve"> одежд</w:t>
      </w:r>
      <w:r>
        <w:rPr>
          <w:sz w:val="28"/>
          <w:szCs w:val="28"/>
        </w:rPr>
        <w:t>ой</w:t>
      </w:r>
      <w:r w:rsidRPr="00FB68D2">
        <w:rPr>
          <w:sz w:val="28"/>
          <w:szCs w:val="28"/>
        </w:rPr>
        <w:t>, соответствующ</w:t>
      </w:r>
      <w:r>
        <w:rPr>
          <w:sz w:val="28"/>
          <w:szCs w:val="28"/>
        </w:rPr>
        <w:t>ей</w:t>
      </w:r>
      <w:r w:rsidRPr="00FB68D2">
        <w:rPr>
          <w:sz w:val="28"/>
          <w:szCs w:val="28"/>
        </w:rPr>
        <w:t xml:space="preserve"> погодным условиям</w:t>
      </w:r>
      <w:r>
        <w:rPr>
          <w:sz w:val="28"/>
          <w:szCs w:val="28"/>
        </w:rPr>
        <w:t>,</w:t>
      </w:r>
      <w:r w:rsidRPr="00FB68D2">
        <w:rPr>
          <w:sz w:val="28"/>
          <w:szCs w:val="28"/>
        </w:rPr>
        <w:t xml:space="preserve"> одобренн</w:t>
      </w:r>
      <w:r>
        <w:rPr>
          <w:sz w:val="28"/>
          <w:szCs w:val="28"/>
        </w:rPr>
        <w:t>ой</w:t>
      </w:r>
      <w:r w:rsidRPr="00FB68D2">
        <w:rPr>
          <w:sz w:val="28"/>
          <w:szCs w:val="28"/>
        </w:rPr>
        <w:t xml:space="preserve"> и согласованн</w:t>
      </w:r>
      <w:r>
        <w:rPr>
          <w:sz w:val="28"/>
          <w:szCs w:val="28"/>
        </w:rPr>
        <w:t>ой</w:t>
      </w:r>
      <w:r w:rsidRPr="00FB68D2">
        <w:rPr>
          <w:sz w:val="28"/>
          <w:szCs w:val="28"/>
        </w:rPr>
        <w:t xml:space="preserve"> с МВД РФ</w:t>
      </w:r>
      <w:r>
        <w:rPr>
          <w:sz w:val="28"/>
          <w:szCs w:val="28"/>
        </w:rPr>
        <w:t>;</w:t>
      </w:r>
    </w:p>
    <w:p w:rsidR="00FB7E9F" w:rsidRDefault="00FB7E9F" w:rsidP="00C5488F">
      <w:pPr>
        <w:ind w:firstLine="709"/>
        <w:jc w:val="both"/>
        <w:rPr>
          <w:sz w:val="28"/>
          <w:szCs w:val="28"/>
        </w:rPr>
      </w:pPr>
      <w:r>
        <w:rPr>
          <w:sz w:val="28"/>
          <w:szCs w:val="28"/>
        </w:rPr>
        <w:t>-</w:t>
      </w:r>
      <w:r w:rsidRPr="00FB68D2">
        <w:rPr>
          <w:sz w:val="28"/>
          <w:szCs w:val="28"/>
        </w:rPr>
        <w:t xml:space="preserve"> </w:t>
      </w:r>
      <w:r>
        <w:rPr>
          <w:sz w:val="28"/>
          <w:szCs w:val="28"/>
        </w:rPr>
        <w:t>обеспечивать охранников</w:t>
      </w:r>
      <w:r w:rsidRPr="00FB68D2">
        <w:rPr>
          <w:sz w:val="28"/>
          <w:szCs w:val="28"/>
        </w:rPr>
        <w:t>, непосредственно охраняющих объекты</w:t>
      </w:r>
      <w:r>
        <w:rPr>
          <w:sz w:val="28"/>
          <w:szCs w:val="28"/>
        </w:rPr>
        <w:t>,</w:t>
      </w:r>
      <w:r w:rsidRPr="00FB68D2">
        <w:rPr>
          <w:sz w:val="28"/>
          <w:szCs w:val="28"/>
        </w:rPr>
        <w:t xml:space="preserve"> связанны</w:t>
      </w:r>
      <w:r>
        <w:rPr>
          <w:sz w:val="28"/>
          <w:szCs w:val="28"/>
        </w:rPr>
        <w:t>е</w:t>
      </w:r>
      <w:r w:rsidRPr="00FB68D2">
        <w:rPr>
          <w:sz w:val="28"/>
          <w:szCs w:val="28"/>
        </w:rPr>
        <w:t xml:space="preserve"> с эксплуатацией подвижного состава</w:t>
      </w:r>
      <w:r>
        <w:rPr>
          <w:sz w:val="28"/>
          <w:szCs w:val="28"/>
        </w:rPr>
        <w:t xml:space="preserve">, </w:t>
      </w:r>
      <w:r w:rsidRPr="00FB68D2">
        <w:rPr>
          <w:sz w:val="28"/>
          <w:szCs w:val="28"/>
        </w:rPr>
        <w:t>дополнительн</w:t>
      </w:r>
      <w:r>
        <w:rPr>
          <w:sz w:val="28"/>
          <w:szCs w:val="28"/>
        </w:rPr>
        <w:t>ой</w:t>
      </w:r>
      <w:r w:rsidRPr="00FB68D2">
        <w:rPr>
          <w:sz w:val="28"/>
          <w:szCs w:val="28"/>
        </w:rPr>
        <w:t xml:space="preserve"> экипировк</w:t>
      </w:r>
      <w:r>
        <w:rPr>
          <w:sz w:val="28"/>
          <w:szCs w:val="28"/>
        </w:rPr>
        <w:t xml:space="preserve">ой – </w:t>
      </w:r>
      <w:r w:rsidRPr="00FB68D2">
        <w:rPr>
          <w:sz w:val="28"/>
          <w:szCs w:val="28"/>
        </w:rPr>
        <w:t>сигнальны</w:t>
      </w:r>
      <w:r>
        <w:rPr>
          <w:sz w:val="28"/>
          <w:szCs w:val="28"/>
        </w:rPr>
        <w:t xml:space="preserve">ми </w:t>
      </w:r>
      <w:r w:rsidRPr="00FB68D2">
        <w:rPr>
          <w:sz w:val="28"/>
          <w:szCs w:val="28"/>
        </w:rPr>
        <w:t>жилет</w:t>
      </w:r>
      <w:r>
        <w:rPr>
          <w:sz w:val="28"/>
          <w:szCs w:val="28"/>
        </w:rPr>
        <w:t>ами</w:t>
      </w:r>
      <w:r w:rsidRPr="00FB68D2">
        <w:rPr>
          <w:sz w:val="28"/>
          <w:szCs w:val="28"/>
        </w:rPr>
        <w:t xml:space="preserve"> желтого цвета по ТУ в соответствии с ГОСТ Р</w:t>
      </w:r>
      <w:r>
        <w:rPr>
          <w:sz w:val="28"/>
          <w:szCs w:val="28"/>
        </w:rPr>
        <w:t> </w:t>
      </w:r>
      <w:r w:rsidRPr="00FB68D2">
        <w:rPr>
          <w:sz w:val="28"/>
          <w:szCs w:val="28"/>
        </w:rPr>
        <w:t xml:space="preserve">12.4.219-99 «Одежда сигнальная повышенной видимости» с </w:t>
      </w:r>
      <w:r>
        <w:rPr>
          <w:sz w:val="28"/>
          <w:szCs w:val="28"/>
        </w:rPr>
        <w:t>нанесен</w:t>
      </w:r>
      <w:r w:rsidRPr="00FB68D2">
        <w:rPr>
          <w:sz w:val="28"/>
          <w:szCs w:val="28"/>
        </w:rPr>
        <w:t>ными на них трафаретами, указывающими наименование организации-исполнителя</w:t>
      </w:r>
      <w:r>
        <w:rPr>
          <w:sz w:val="28"/>
          <w:szCs w:val="28"/>
        </w:rPr>
        <w:t xml:space="preserve"> </w:t>
      </w:r>
      <w:r w:rsidRPr="001B1266">
        <w:rPr>
          <w:sz w:val="28"/>
          <w:szCs w:val="28"/>
        </w:rPr>
        <w:t>и средствами индивидуальной защиты</w:t>
      </w:r>
      <w:r>
        <w:rPr>
          <w:sz w:val="28"/>
          <w:szCs w:val="28"/>
        </w:rPr>
        <w:t>;</w:t>
      </w:r>
    </w:p>
    <w:p w:rsidR="00FB7E9F" w:rsidRPr="006A0E99" w:rsidRDefault="00FB7E9F" w:rsidP="00E17241">
      <w:pPr>
        <w:ind w:firstLine="709"/>
        <w:jc w:val="both"/>
        <w:rPr>
          <w:sz w:val="28"/>
          <w:szCs w:val="28"/>
        </w:rPr>
      </w:pPr>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FB7E9F" w:rsidRPr="006A0E99" w:rsidRDefault="00FB7E9F" w:rsidP="00E17241">
      <w:pPr>
        <w:pStyle w:val="26"/>
        <w:widowControl/>
        <w:spacing w:before="0" w:after="0"/>
        <w:ind w:firstLine="709"/>
        <w:rPr>
          <w:sz w:val="28"/>
          <w:szCs w:val="28"/>
        </w:rPr>
      </w:pPr>
      <w:r>
        <w:rPr>
          <w:sz w:val="28"/>
          <w:szCs w:val="28"/>
        </w:rPr>
        <w:t xml:space="preserve">-  иметь опыт оказания услуг по физической охране объектов, не </w:t>
      </w:r>
      <w:r w:rsidRPr="00A97977">
        <w:rPr>
          <w:sz w:val="28"/>
          <w:szCs w:val="28"/>
        </w:rPr>
        <w:t>менее 5</w:t>
      </w:r>
      <w:r>
        <w:rPr>
          <w:sz w:val="28"/>
          <w:szCs w:val="28"/>
        </w:rPr>
        <w:t xml:space="preserve"> лет.</w:t>
      </w:r>
    </w:p>
    <w:p w:rsidR="00FB7E9F" w:rsidRPr="006A0E99" w:rsidRDefault="00FB7E9F" w:rsidP="00E17241">
      <w:pPr>
        <w:pStyle w:val="26"/>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FB7E9F" w:rsidRDefault="00FB7E9F" w:rsidP="00E17241">
      <w:pPr>
        <w:ind w:firstLine="709"/>
        <w:jc w:val="both"/>
        <w:rPr>
          <w:sz w:val="28"/>
          <w:szCs w:val="28"/>
        </w:rPr>
      </w:pPr>
      <w:r>
        <w:rPr>
          <w:sz w:val="28"/>
          <w:szCs w:val="28"/>
        </w:rPr>
        <w:t>- участник, признанный победителем Открытого конкурса, обязан в течение 1 (одной) недели с момента получения уведомления об итогах открытого конкурса:</w:t>
      </w:r>
    </w:p>
    <w:p w:rsidR="00FB7E9F" w:rsidRDefault="00FB7E9F" w:rsidP="00E17241">
      <w:pPr>
        <w:ind w:firstLine="709"/>
        <w:jc w:val="both"/>
        <w:rPr>
          <w:sz w:val="28"/>
          <w:szCs w:val="28"/>
        </w:rPr>
      </w:pPr>
      <w:r>
        <w:rPr>
          <w:sz w:val="28"/>
          <w:szCs w:val="28"/>
        </w:rPr>
        <w:t xml:space="preserve">-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FB7E9F" w:rsidRPr="006A0E99" w:rsidRDefault="00FB7E9F" w:rsidP="00345F94">
      <w:pPr>
        <w:ind w:firstLine="708"/>
        <w:jc w:val="both"/>
        <w:rPr>
          <w:sz w:val="28"/>
          <w:szCs w:val="28"/>
        </w:rPr>
      </w:pPr>
      <w:r>
        <w:rPr>
          <w:sz w:val="28"/>
          <w:szCs w:val="28"/>
        </w:rPr>
        <w:t xml:space="preserve">- за счет своих средств   осуществить </w:t>
      </w:r>
      <w:r w:rsidRPr="00466B25">
        <w:rPr>
          <w:sz w:val="28"/>
          <w:szCs w:val="28"/>
        </w:rPr>
        <w:t>монтаж, установку оборудования, пуско-наладочные работы технических средств охраны (тревожных кнопок);</w:t>
      </w:r>
    </w:p>
    <w:p w:rsidR="00FB7E9F" w:rsidRPr="006A0E99" w:rsidRDefault="00FB7E9F" w:rsidP="00E17241">
      <w:pPr>
        <w:ind w:firstLine="709"/>
        <w:jc w:val="both"/>
        <w:rPr>
          <w:sz w:val="28"/>
          <w:szCs w:val="28"/>
        </w:rPr>
      </w:pPr>
      <w:r>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FB7E9F" w:rsidRPr="006A0E99" w:rsidRDefault="00FB7E9F" w:rsidP="00E17241">
      <w:pPr>
        <w:ind w:firstLine="709"/>
        <w:jc w:val="both"/>
        <w:rPr>
          <w:sz w:val="28"/>
          <w:szCs w:val="28"/>
        </w:rPr>
      </w:pPr>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FB7E9F" w:rsidRPr="006A0E99" w:rsidRDefault="00FB7E9F" w:rsidP="00E17241">
      <w:pPr>
        <w:pStyle w:val="26"/>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FB7E9F" w:rsidRPr="006A0E99" w:rsidRDefault="00FB7E9F" w:rsidP="00E17241">
      <w:pPr>
        <w:pStyle w:val="26"/>
        <w:widowControl/>
        <w:spacing w:before="0" w:after="0"/>
        <w:ind w:firstLine="709"/>
        <w:rPr>
          <w:sz w:val="28"/>
          <w:szCs w:val="28"/>
        </w:rPr>
      </w:pPr>
      <w:r w:rsidRPr="00062125">
        <w:rPr>
          <w:sz w:val="28"/>
          <w:szCs w:val="28"/>
        </w:rPr>
        <w:t>4.</w:t>
      </w:r>
      <w:r>
        <w:rPr>
          <w:sz w:val="28"/>
          <w:szCs w:val="28"/>
        </w:rPr>
        <w:t>3</w:t>
      </w:r>
      <w:r w:rsidRPr="00062125">
        <w:rPr>
          <w:sz w:val="28"/>
          <w:szCs w:val="28"/>
        </w:rPr>
        <w:t>.2.</w:t>
      </w:r>
      <w:r>
        <w:rPr>
          <w:sz w:val="28"/>
          <w:szCs w:val="28"/>
        </w:rPr>
        <w:t xml:space="preserve">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FB7E9F" w:rsidRPr="006A0E99" w:rsidRDefault="00FB7E9F" w:rsidP="00E17241">
      <w:pPr>
        <w:ind w:firstLine="709"/>
        <w:jc w:val="both"/>
        <w:rPr>
          <w:sz w:val="28"/>
          <w:szCs w:val="28"/>
        </w:rPr>
      </w:pPr>
      <w:r>
        <w:rPr>
          <w:sz w:val="28"/>
          <w:szCs w:val="28"/>
        </w:rPr>
        <w:t xml:space="preserve">4.3.3.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w:t>
      </w:r>
      <w:r w:rsidRPr="00812E13">
        <w:rPr>
          <w:sz w:val="28"/>
          <w:szCs w:val="28"/>
        </w:rPr>
        <w:t>носимая радиостанция, мобильный телефон</w:t>
      </w:r>
      <w:r>
        <w:rPr>
          <w:sz w:val="28"/>
          <w:szCs w:val="28"/>
        </w:rPr>
        <w:t>), приобретаемыми за счет претендента;</w:t>
      </w:r>
    </w:p>
    <w:p w:rsidR="00FB7E9F" w:rsidRPr="006A0E99" w:rsidRDefault="00FB7E9F" w:rsidP="00E17241">
      <w:pPr>
        <w:ind w:firstLine="709"/>
        <w:jc w:val="both"/>
        <w:rPr>
          <w:sz w:val="28"/>
          <w:szCs w:val="28"/>
        </w:rPr>
      </w:pPr>
      <w:r>
        <w:rPr>
          <w:sz w:val="28"/>
          <w:szCs w:val="28"/>
        </w:rPr>
        <w:t>4.3.4.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FB7E9F" w:rsidRPr="006A0E99" w:rsidRDefault="00FB7E9F" w:rsidP="00E17241">
      <w:pPr>
        <w:ind w:firstLine="709"/>
        <w:jc w:val="both"/>
        <w:rPr>
          <w:sz w:val="28"/>
          <w:szCs w:val="28"/>
        </w:rPr>
      </w:pPr>
      <w:r>
        <w:rPr>
          <w:sz w:val="28"/>
          <w:szCs w:val="28"/>
        </w:rPr>
        <w:t xml:space="preserve">4.3.5. охранники должны: </w:t>
      </w:r>
    </w:p>
    <w:p w:rsidR="00FB7E9F" w:rsidRPr="006A0E99" w:rsidRDefault="00FB7E9F" w:rsidP="00E17241">
      <w:pPr>
        <w:ind w:firstLine="709"/>
        <w:jc w:val="both"/>
        <w:rPr>
          <w:sz w:val="28"/>
          <w:szCs w:val="28"/>
        </w:rPr>
      </w:pPr>
      <w:r>
        <w:rPr>
          <w:sz w:val="28"/>
          <w:szCs w:val="28"/>
        </w:rPr>
        <w:t>- уметь обращаться с системами видеонаблюдения, средствами охранно-пожарной сигнализации;</w:t>
      </w:r>
    </w:p>
    <w:p w:rsidR="00FB7E9F" w:rsidRDefault="00FB7E9F" w:rsidP="003B5597">
      <w:pPr>
        <w:widowControl w:val="0"/>
        <w:shd w:val="clear" w:color="auto" w:fill="FFFFFF"/>
        <w:ind w:left="19" w:right="19" w:firstLine="715"/>
        <w:jc w:val="both"/>
        <w:rPr>
          <w:color w:val="000000"/>
          <w:sz w:val="28"/>
          <w:szCs w:val="28"/>
        </w:rPr>
      </w:pPr>
      <w:r>
        <w:rPr>
          <w:sz w:val="28"/>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 w:val="28"/>
          <w:szCs w:val="28"/>
        </w:rPr>
        <w:t>в соответствии с графиком службы, с обязательной отметкой в специальной тетради с результатами, временем обхода и своей подписью.</w:t>
      </w:r>
    </w:p>
    <w:p w:rsidR="00FB7E9F" w:rsidRPr="006A0E99" w:rsidRDefault="00FB7E9F" w:rsidP="00E17241">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FB7E9F" w:rsidRDefault="00FB7E9F" w:rsidP="00E17241">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FB7E9F" w:rsidRDefault="00FB7E9F" w:rsidP="003B5597">
      <w:pPr>
        <w:ind w:firstLine="709"/>
        <w:jc w:val="both"/>
        <w:rPr>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FB7E9F" w:rsidRPr="006A0E99" w:rsidRDefault="00FB7E9F" w:rsidP="00E17241">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FB7E9F" w:rsidRDefault="00FB7E9F" w:rsidP="00436E28">
      <w:pPr>
        <w:ind w:firstLine="709"/>
        <w:jc w:val="both"/>
        <w:rPr>
          <w:sz w:val="28"/>
          <w:szCs w:val="28"/>
        </w:rPr>
      </w:pPr>
    </w:p>
    <w:p w:rsidR="00FB7E9F" w:rsidRDefault="00FB7E9F" w:rsidP="00436E28">
      <w:pPr>
        <w:pStyle w:val="ListParagraph"/>
        <w:ind w:left="0" w:firstLine="720"/>
        <w:jc w:val="both"/>
        <w:rPr>
          <w:rFonts w:eastAsia="MS Mincho"/>
          <w:sz w:val="28"/>
          <w:szCs w:val="28"/>
        </w:rPr>
      </w:pPr>
    </w:p>
    <w:p w:rsidR="00FB7E9F" w:rsidRPr="00ED2A7F" w:rsidRDefault="00FB7E9F" w:rsidP="00436E28">
      <w:pPr>
        <w:pStyle w:val="ListParagraph"/>
        <w:ind w:left="0" w:firstLine="720"/>
        <w:jc w:val="both"/>
        <w:rPr>
          <w:sz w:val="28"/>
          <w:szCs w:val="28"/>
        </w:rPr>
      </w:pPr>
      <w:r w:rsidRPr="000F1888">
        <w:rPr>
          <w:rFonts w:eastAsia="MS Mincho"/>
          <w:sz w:val="28"/>
          <w:szCs w:val="28"/>
        </w:rPr>
        <w:t>4.</w:t>
      </w:r>
      <w:r>
        <w:rPr>
          <w:rFonts w:eastAsia="MS Mincho"/>
          <w:sz w:val="28"/>
          <w:szCs w:val="28"/>
        </w:rPr>
        <w:t>4</w:t>
      </w:r>
      <w:r w:rsidRPr="000F1888">
        <w:rPr>
          <w:rFonts w:eastAsia="MS Mincho"/>
          <w:sz w:val="28"/>
          <w:szCs w:val="28"/>
        </w:rPr>
        <w:t>. В пункте 17</w:t>
      </w:r>
      <w:r w:rsidRPr="00D32FFA">
        <w:rPr>
          <w:sz w:val="28"/>
          <w:szCs w:val="28"/>
        </w:rPr>
        <w:t xml:space="preserve">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FB7E9F" w:rsidRDefault="00FB7E9F" w:rsidP="00C177CB">
      <w:pPr>
        <w:pStyle w:val="Heading1"/>
        <w:spacing w:before="0" w:after="0"/>
        <w:ind w:left="0" w:firstLine="0"/>
        <w:jc w:val="center"/>
      </w:pPr>
      <w:r>
        <w:rPr>
          <w:szCs w:val="28"/>
        </w:rPr>
        <w:br w:type="page"/>
      </w:r>
      <w:r w:rsidRPr="00C177CB">
        <w:t xml:space="preserve">Раздел 5. </w:t>
      </w:r>
    </w:p>
    <w:p w:rsidR="00FB7E9F" w:rsidRDefault="00FB7E9F" w:rsidP="00C177CB">
      <w:pPr>
        <w:pStyle w:val="Heading1"/>
        <w:spacing w:before="0" w:after="0"/>
        <w:ind w:left="0" w:firstLine="0"/>
        <w:jc w:val="center"/>
      </w:pPr>
      <w:r w:rsidRPr="00C177CB">
        <w:t xml:space="preserve">Информационная карта </w:t>
      </w:r>
    </w:p>
    <w:p w:rsidR="00FB7E9F" w:rsidRPr="00C177CB" w:rsidRDefault="00FB7E9F" w:rsidP="00C177CB"/>
    <w:p w:rsidR="00FB7E9F" w:rsidRPr="00C177CB" w:rsidRDefault="00FB7E9F" w:rsidP="00C177CB">
      <w:pPr>
        <w:pStyle w:val="18"/>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FB7E9F" w:rsidRDefault="00FB7E9F"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B7E9F" w:rsidRPr="00F86FAA" w:rsidTr="00EF779C">
        <w:tc>
          <w:tcPr>
            <w:tcW w:w="534" w:type="dxa"/>
            <w:vAlign w:val="center"/>
          </w:tcPr>
          <w:p w:rsidR="00FB7E9F" w:rsidRPr="00F86FAA" w:rsidRDefault="00FB7E9F" w:rsidP="00804946">
            <w:pPr>
              <w:pStyle w:val="Default"/>
              <w:jc w:val="center"/>
              <w:rPr>
                <w:b/>
                <w:color w:val="auto"/>
              </w:rPr>
            </w:pPr>
            <w:r w:rsidRPr="00F86FAA">
              <w:rPr>
                <w:b/>
                <w:color w:val="auto"/>
              </w:rPr>
              <w:t>№ п/п</w:t>
            </w:r>
          </w:p>
          <w:p w:rsidR="00FB7E9F" w:rsidRPr="00F86FAA" w:rsidRDefault="00FB7E9F" w:rsidP="00804946">
            <w:pPr>
              <w:pStyle w:val="18"/>
              <w:ind w:firstLine="0"/>
              <w:jc w:val="center"/>
              <w:rPr>
                <w:b/>
                <w:sz w:val="24"/>
                <w:szCs w:val="24"/>
              </w:rPr>
            </w:pPr>
          </w:p>
        </w:tc>
        <w:tc>
          <w:tcPr>
            <w:tcW w:w="2551" w:type="dxa"/>
            <w:vAlign w:val="center"/>
          </w:tcPr>
          <w:p w:rsidR="00FB7E9F" w:rsidRPr="00F86FAA" w:rsidRDefault="00FB7E9F" w:rsidP="00804946">
            <w:pPr>
              <w:pStyle w:val="Default"/>
              <w:jc w:val="center"/>
              <w:rPr>
                <w:b/>
                <w:color w:val="auto"/>
              </w:rPr>
            </w:pPr>
            <w:r w:rsidRPr="00F86FAA">
              <w:rPr>
                <w:b/>
                <w:color w:val="auto"/>
              </w:rPr>
              <w:t>Наименование п/п</w:t>
            </w:r>
          </w:p>
        </w:tc>
        <w:tc>
          <w:tcPr>
            <w:tcW w:w="6768" w:type="dxa"/>
            <w:vAlign w:val="center"/>
          </w:tcPr>
          <w:p w:rsidR="00FB7E9F" w:rsidRPr="00466B25" w:rsidRDefault="00FB7E9F" w:rsidP="00733ADD">
            <w:pPr>
              <w:pStyle w:val="Default"/>
              <w:jc w:val="center"/>
              <w:rPr>
                <w:b/>
                <w:color w:val="auto"/>
                <w:lang w:val="en-US"/>
              </w:rPr>
            </w:pPr>
            <w:r w:rsidRPr="00466B25">
              <w:rPr>
                <w:b/>
                <w:color w:val="auto"/>
              </w:rPr>
              <w:t>Содержание</w:t>
            </w:r>
            <w:r w:rsidRPr="00466B25">
              <w:rPr>
                <w:i/>
                <w:color w:val="auto"/>
              </w:rPr>
              <w:t xml:space="preserve"> </w:t>
            </w:r>
          </w:p>
        </w:tc>
      </w:tr>
      <w:tr w:rsidR="00FB7E9F" w:rsidRPr="00466B25" w:rsidTr="00EF779C">
        <w:tc>
          <w:tcPr>
            <w:tcW w:w="534" w:type="dxa"/>
          </w:tcPr>
          <w:p w:rsidR="00FB7E9F" w:rsidRPr="00F86FAA" w:rsidRDefault="00FB7E9F" w:rsidP="00804946">
            <w:pPr>
              <w:pStyle w:val="18"/>
              <w:ind w:firstLine="0"/>
              <w:rPr>
                <w:b/>
                <w:sz w:val="24"/>
                <w:szCs w:val="24"/>
              </w:rPr>
            </w:pPr>
            <w:r w:rsidRPr="00F86FAA">
              <w:rPr>
                <w:b/>
                <w:sz w:val="24"/>
                <w:szCs w:val="24"/>
              </w:rPr>
              <w:t>1.</w:t>
            </w:r>
          </w:p>
        </w:tc>
        <w:tc>
          <w:tcPr>
            <w:tcW w:w="2551" w:type="dxa"/>
          </w:tcPr>
          <w:p w:rsidR="00FB7E9F" w:rsidRPr="00F86FAA" w:rsidRDefault="00FB7E9F">
            <w:pPr>
              <w:pStyle w:val="Default"/>
              <w:rPr>
                <w:b/>
                <w:color w:val="auto"/>
              </w:rPr>
            </w:pPr>
            <w:r w:rsidRPr="00F86FAA">
              <w:rPr>
                <w:b/>
                <w:color w:val="auto"/>
              </w:rPr>
              <w:t xml:space="preserve">Предмет </w:t>
            </w:r>
            <w:r>
              <w:rPr>
                <w:b/>
                <w:color w:val="auto"/>
              </w:rPr>
              <w:t>Открытого конкурса</w:t>
            </w:r>
          </w:p>
          <w:p w:rsidR="00FB7E9F" w:rsidRPr="00F86FAA" w:rsidRDefault="00FB7E9F">
            <w:pPr>
              <w:pStyle w:val="Default"/>
              <w:rPr>
                <w:b/>
                <w:color w:val="auto"/>
              </w:rPr>
            </w:pPr>
          </w:p>
        </w:tc>
        <w:tc>
          <w:tcPr>
            <w:tcW w:w="6768" w:type="dxa"/>
          </w:tcPr>
          <w:p w:rsidR="00FB7E9F" w:rsidRPr="00466B25" w:rsidRDefault="00FB7E9F" w:rsidP="00656C49">
            <w:pPr>
              <w:pStyle w:val="18"/>
              <w:ind w:firstLine="0"/>
              <w:rPr>
                <w:sz w:val="24"/>
                <w:szCs w:val="24"/>
              </w:rPr>
            </w:pPr>
            <w:r w:rsidRPr="00466B25">
              <w:rPr>
                <w:sz w:val="24"/>
                <w:szCs w:val="24"/>
              </w:rPr>
              <w:t>Открытый конкурс № ОК-МСП</w:t>
            </w:r>
            <w:r w:rsidRPr="007D3BF2">
              <w:rPr>
                <w:sz w:val="24"/>
                <w:szCs w:val="24"/>
              </w:rPr>
              <w:t>-НКПЮВЖД-16-0002</w:t>
            </w:r>
            <w:r w:rsidRPr="00466B25">
              <w:rPr>
                <w:sz w:val="24"/>
                <w:szCs w:val="24"/>
              </w:rPr>
              <w:t xml:space="preserve"> на право заключения договора на </w:t>
            </w:r>
            <w:r w:rsidRPr="00466B25">
              <w:rPr>
                <w:color w:val="000000"/>
                <w:sz w:val="24"/>
                <w:szCs w:val="24"/>
              </w:rPr>
              <w:t>оказание</w:t>
            </w:r>
            <w:r w:rsidRPr="00466B25">
              <w:rPr>
                <w:sz w:val="24"/>
                <w:szCs w:val="24"/>
              </w:rPr>
              <w:t xml:space="preserve"> </w:t>
            </w:r>
            <w:r w:rsidRPr="00466B25">
              <w:rPr>
                <w:color w:val="000000"/>
                <w:sz w:val="24"/>
                <w:szCs w:val="24"/>
              </w:rPr>
              <w:t>услуг</w:t>
            </w:r>
            <w:r w:rsidRPr="00466B25">
              <w:rPr>
                <w:sz w:val="24"/>
                <w:szCs w:val="24"/>
              </w:rPr>
              <w:t xml:space="preserve"> </w:t>
            </w:r>
            <w:r w:rsidRPr="00466B25">
              <w:rPr>
                <w:color w:val="000000"/>
                <w:sz w:val="24"/>
                <w:szCs w:val="24"/>
              </w:rPr>
              <w:t>по</w:t>
            </w:r>
            <w:r w:rsidRPr="00466B25">
              <w:rPr>
                <w:sz w:val="24"/>
                <w:szCs w:val="24"/>
              </w:rPr>
              <w:t xml:space="preserve"> </w:t>
            </w:r>
            <w:r w:rsidRPr="00466B25">
              <w:rPr>
                <w:color w:val="000000"/>
                <w:sz w:val="24"/>
                <w:szCs w:val="24"/>
              </w:rPr>
              <w:t>охране</w:t>
            </w:r>
            <w:r w:rsidRPr="00466B25">
              <w:rPr>
                <w:sz w:val="24"/>
                <w:szCs w:val="24"/>
              </w:rPr>
              <w:t xml:space="preserve"> </w:t>
            </w:r>
            <w:r w:rsidRPr="00466B25">
              <w:rPr>
                <w:color w:val="000000"/>
                <w:sz w:val="24"/>
                <w:szCs w:val="24"/>
              </w:rPr>
              <w:t>объектов</w:t>
            </w:r>
            <w:r w:rsidRPr="00466B25">
              <w:rPr>
                <w:sz w:val="24"/>
                <w:szCs w:val="24"/>
              </w:rPr>
              <w:t xml:space="preserve"> и имущества </w:t>
            </w:r>
            <w:r w:rsidRPr="00466B25">
              <w:rPr>
                <w:color w:val="000000"/>
                <w:sz w:val="24"/>
                <w:szCs w:val="24"/>
              </w:rPr>
              <w:t>ПАО</w:t>
            </w:r>
            <w:r w:rsidRPr="00466B25">
              <w:rPr>
                <w:sz w:val="24"/>
                <w:szCs w:val="24"/>
              </w:rPr>
              <w:t xml:space="preserve"> </w:t>
            </w:r>
            <w:r w:rsidRPr="00466B25">
              <w:rPr>
                <w:color w:val="000000"/>
                <w:sz w:val="24"/>
                <w:szCs w:val="24"/>
              </w:rPr>
              <w:t>«ТрансКонтейнер» расположенных по адресу: 1)г. Воронеж, пер. Отличников, 2 контейнерный терминал Придача филиала ПАО "ТрансКонтейнер" на Юго-Восточной железной дороге; 2) г. Воронеж, ул. Студенческая, 26 А (1 и 2 этажи) аппарат управления филиала ПАО "ТрансКонтейнер" на Юго-Восточной железной дороге</w:t>
            </w:r>
            <w:r w:rsidRPr="00466B25">
              <w:rPr>
                <w:i/>
                <w:sz w:val="24"/>
                <w:szCs w:val="24"/>
              </w:rPr>
              <w:t xml:space="preserve"> </w:t>
            </w:r>
            <w:r w:rsidRPr="00466B25">
              <w:rPr>
                <w:sz w:val="24"/>
                <w:szCs w:val="24"/>
              </w:rPr>
              <w:t>в 2016-2017гг.</w:t>
            </w:r>
          </w:p>
        </w:tc>
      </w:tr>
      <w:tr w:rsidR="00FB7E9F" w:rsidRPr="00F86FAA" w:rsidTr="00EF779C">
        <w:tc>
          <w:tcPr>
            <w:tcW w:w="534" w:type="dxa"/>
          </w:tcPr>
          <w:p w:rsidR="00FB7E9F" w:rsidRPr="00F86FAA" w:rsidRDefault="00FB7E9F" w:rsidP="00804946">
            <w:pPr>
              <w:pStyle w:val="18"/>
              <w:ind w:firstLine="0"/>
              <w:rPr>
                <w:b/>
                <w:sz w:val="24"/>
                <w:szCs w:val="24"/>
              </w:rPr>
            </w:pPr>
            <w:r w:rsidRPr="00F86FAA">
              <w:rPr>
                <w:b/>
                <w:sz w:val="24"/>
                <w:szCs w:val="24"/>
              </w:rPr>
              <w:t>2.</w:t>
            </w:r>
          </w:p>
        </w:tc>
        <w:tc>
          <w:tcPr>
            <w:tcW w:w="2551" w:type="dxa"/>
          </w:tcPr>
          <w:p w:rsidR="00FB7E9F" w:rsidRPr="00F86FAA" w:rsidRDefault="00FB7E9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B7E9F" w:rsidRPr="00130FFF" w:rsidRDefault="00FB7E9F" w:rsidP="00000B49">
            <w:r>
              <w:t xml:space="preserve">Организатором является ПАО «ТрансКонтейнер». Функции Организатора выполняет: </w:t>
            </w:r>
            <w:r w:rsidRPr="00130FFF">
              <w:rPr>
                <w:color w:val="000000"/>
              </w:rPr>
              <w:t>постоянная рабочая группа Конкурсной комиссии филиала ПАО «ТрансКонтейнер» на Юго-Восточной железной дороге,</w:t>
            </w:r>
          </w:p>
          <w:p w:rsidR="00FB7E9F" w:rsidRPr="00130FFF" w:rsidRDefault="00FB7E9F" w:rsidP="00000B49">
            <w:r w:rsidRPr="00130FFF">
              <w:rPr>
                <w:color w:val="000000"/>
              </w:rPr>
              <w:t>Адрес:  394036 г.Воронеж,</w:t>
            </w:r>
          </w:p>
          <w:p w:rsidR="00FB7E9F" w:rsidRPr="00130FFF" w:rsidRDefault="00FB7E9F" w:rsidP="00000B49">
            <w:r w:rsidRPr="00130FFF">
              <w:rPr>
                <w:color w:val="000000"/>
              </w:rPr>
              <w:t>ул Студенческая 26а.</w:t>
            </w:r>
          </w:p>
          <w:p w:rsidR="00FB7E9F" w:rsidRPr="00911101" w:rsidRDefault="00FB7E9F" w:rsidP="00000B49">
            <w:r w:rsidRPr="00130FFF">
              <w:rPr>
                <w:color w:val="000000"/>
              </w:rPr>
              <w:t xml:space="preserve">Контактное(ые) лицо(а) Заказчика: Татьяна Николаевна Шамарина, тел. </w:t>
            </w:r>
            <w:r w:rsidRPr="00911101">
              <w:rPr>
                <w:color w:val="000000"/>
              </w:rPr>
              <w:t>+7 (495) 7881717, доб.: 4561, электронный адрес ShamarinaTN@trcont.ru</w:t>
            </w:r>
          </w:p>
          <w:p w:rsidR="00FB7E9F" w:rsidRPr="00F86FAA" w:rsidRDefault="00FB7E9F" w:rsidP="006B3BD2">
            <w:pPr>
              <w:pStyle w:val="18"/>
              <w:ind w:firstLine="0"/>
              <w:rPr>
                <w:sz w:val="24"/>
                <w:szCs w:val="24"/>
              </w:rPr>
            </w:pPr>
          </w:p>
        </w:tc>
      </w:tr>
      <w:tr w:rsidR="00FB7E9F" w:rsidRPr="00F86FAA" w:rsidTr="00EF779C">
        <w:tc>
          <w:tcPr>
            <w:tcW w:w="534" w:type="dxa"/>
          </w:tcPr>
          <w:p w:rsidR="00FB7E9F" w:rsidRPr="00F86FAA" w:rsidRDefault="00FB7E9F" w:rsidP="00736D40">
            <w:pPr>
              <w:pStyle w:val="18"/>
              <w:ind w:firstLine="0"/>
              <w:rPr>
                <w:b/>
                <w:sz w:val="24"/>
                <w:szCs w:val="24"/>
              </w:rPr>
            </w:pPr>
            <w:r w:rsidRPr="00F86FAA">
              <w:rPr>
                <w:b/>
                <w:sz w:val="24"/>
                <w:szCs w:val="24"/>
              </w:rPr>
              <w:t>3.</w:t>
            </w:r>
          </w:p>
        </w:tc>
        <w:tc>
          <w:tcPr>
            <w:tcW w:w="2551" w:type="dxa"/>
          </w:tcPr>
          <w:p w:rsidR="00FB7E9F" w:rsidRPr="00F86FAA" w:rsidRDefault="00FB7E9F"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FB7E9F" w:rsidRPr="00F86FAA" w:rsidRDefault="00FB7E9F" w:rsidP="00736D40">
            <w:pPr>
              <w:pStyle w:val="18"/>
              <w:ind w:firstLine="0"/>
              <w:rPr>
                <w:b/>
                <w:sz w:val="24"/>
                <w:szCs w:val="24"/>
              </w:rPr>
            </w:pPr>
            <w:r w:rsidRPr="007D3BF2">
              <w:rPr>
                <w:sz w:val="24"/>
                <w:szCs w:val="24"/>
              </w:rPr>
              <w:t>« 31    »  марта    2016 г.</w:t>
            </w:r>
          </w:p>
        </w:tc>
      </w:tr>
      <w:tr w:rsidR="00FB7E9F" w:rsidRPr="00F86FAA" w:rsidTr="00EF779C">
        <w:tc>
          <w:tcPr>
            <w:tcW w:w="534" w:type="dxa"/>
          </w:tcPr>
          <w:p w:rsidR="00FB7E9F" w:rsidRPr="00F86FAA" w:rsidRDefault="00FB7E9F" w:rsidP="00736D40">
            <w:pPr>
              <w:pStyle w:val="18"/>
              <w:ind w:firstLine="0"/>
              <w:rPr>
                <w:b/>
                <w:sz w:val="24"/>
                <w:szCs w:val="24"/>
              </w:rPr>
            </w:pPr>
            <w:r w:rsidRPr="00F86FAA">
              <w:rPr>
                <w:b/>
                <w:sz w:val="24"/>
                <w:szCs w:val="24"/>
              </w:rPr>
              <w:t>4.</w:t>
            </w:r>
          </w:p>
        </w:tc>
        <w:tc>
          <w:tcPr>
            <w:tcW w:w="2551" w:type="dxa"/>
          </w:tcPr>
          <w:p w:rsidR="00FB7E9F" w:rsidRDefault="00FB7E9F"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B7E9F" w:rsidRPr="00F86FAA" w:rsidRDefault="00FB7E9F" w:rsidP="00783AD5">
            <w:pPr>
              <w:pStyle w:val="Default"/>
              <w:rPr>
                <w:b/>
                <w:color w:val="auto"/>
              </w:rPr>
            </w:pPr>
          </w:p>
        </w:tc>
        <w:tc>
          <w:tcPr>
            <w:tcW w:w="6768" w:type="dxa"/>
          </w:tcPr>
          <w:p w:rsidR="00FB7E9F" w:rsidRDefault="00FB7E9F"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9" w:history="1">
              <w:r w:rsidRPr="0013760D">
                <w:rPr>
                  <w:rStyle w:val="Hyperlink"/>
                  <w:sz w:val="24"/>
                  <w:szCs w:val="24"/>
                </w:rPr>
                <w:t>http://www.trcont.ru</w:t>
              </w:r>
            </w:hyperlink>
            <w:r w:rsidRPr="0013760D">
              <w:rPr>
                <w:sz w:val="24"/>
                <w:szCs w:val="24"/>
              </w:rPr>
              <w:t>) и</w:t>
            </w:r>
            <w:r>
              <w:rPr>
                <w:color w:val="000000"/>
                <w:sz w:val="24"/>
                <w:szCs w:val="24"/>
                <w:shd w:val="clear" w:color="auto" w:fill="FFFFFF"/>
              </w:rPr>
              <w:t xml:space="preserve">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0"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FB7E9F" w:rsidRPr="00C61887" w:rsidRDefault="00FB7E9F"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FB7E9F" w:rsidRPr="008C1BC9" w:rsidRDefault="00FB7E9F" w:rsidP="004B0D75">
            <w:pPr>
              <w:pStyle w:val="18"/>
              <w:rPr>
                <w:i/>
                <w:sz w:val="24"/>
                <w:szCs w:val="24"/>
              </w:rPr>
            </w:pPr>
          </w:p>
        </w:tc>
      </w:tr>
      <w:tr w:rsidR="00FB7E9F" w:rsidRPr="00F86FAA" w:rsidTr="00EF779C">
        <w:tc>
          <w:tcPr>
            <w:tcW w:w="534" w:type="dxa"/>
          </w:tcPr>
          <w:p w:rsidR="00FB7E9F" w:rsidRPr="00F86FAA" w:rsidRDefault="00FB7E9F" w:rsidP="00804946">
            <w:pPr>
              <w:pStyle w:val="18"/>
              <w:ind w:firstLine="0"/>
              <w:rPr>
                <w:b/>
                <w:sz w:val="24"/>
                <w:szCs w:val="24"/>
              </w:rPr>
            </w:pPr>
            <w:r w:rsidRPr="00F86FAA">
              <w:rPr>
                <w:b/>
                <w:sz w:val="24"/>
                <w:szCs w:val="24"/>
              </w:rPr>
              <w:t>5.</w:t>
            </w:r>
          </w:p>
        </w:tc>
        <w:tc>
          <w:tcPr>
            <w:tcW w:w="2551" w:type="dxa"/>
          </w:tcPr>
          <w:p w:rsidR="00FB7E9F" w:rsidRPr="00F86FAA" w:rsidRDefault="00FB7E9F">
            <w:pPr>
              <w:pStyle w:val="Default"/>
              <w:rPr>
                <w:b/>
                <w:color w:val="auto"/>
              </w:rPr>
            </w:pPr>
            <w:r w:rsidRPr="00F86FAA">
              <w:rPr>
                <w:b/>
                <w:color w:val="auto"/>
              </w:rPr>
              <w:t>Начальная (максимальная) цена договора/ цена лота</w:t>
            </w:r>
          </w:p>
        </w:tc>
        <w:tc>
          <w:tcPr>
            <w:tcW w:w="6768" w:type="dxa"/>
          </w:tcPr>
          <w:p w:rsidR="00FB7E9F" w:rsidRDefault="00FB7E9F" w:rsidP="00000B49">
            <w:pPr>
              <w:pStyle w:val="18"/>
              <w:ind w:firstLine="0"/>
              <w:rPr>
                <w:sz w:val="24"/>
                <w:szCs w:val="24"/>
              </w:rPr>
            </w:pPr>
            <w:r w:rsidRPr="00474DA6">
              <w:rPr>
                <w:sz w:val="24"/>
                <w:szCs w:val="24"/>
              </w:rPr>
              <w:t>Начальная (максимальная) цена договора</w:t>
            </w:r>
            <w:r w:rsidRPr="007D3BF2">
              <w:rPr>
                <w:sz w:val="24"/>
                <w:szCs w:val="24"/>
              </w:rPr>
              <w:t xml:space="preserve"> </w:t>
            </w:r>
            <w:r w:rsidRPr="00474DA6">
              <w:rPr>
                <w:sz w:val="24"/>
                <w:szCs w:val="24"/>
              </w:rPr>
              <w:t xml:space="preserve">составляет </w:t>
            </w:r>
          </w:p>
          <w:p w:rsidR="00FB7E9F" w:rsidRPr="007D3BF2" w:rsidRDefault="00FB7E9F" w:rsidP="00000B49">
            <w:pPr>
              <w:pStyle w:val="18"/>
              <w:ind w:firstLine="0"/>
              <w:rPr>
                <w:sz w:val="24"/>
                <w:szCs w:val="24"/>
              </w:rPr>
            </w:pPr>
            <w:r>
              <w:rPr>
                <w:sz w:val="24"/>
                <w:szCs w:val="24"/>
              </w:rPr>
              <w:t xml:space="preserve"> </w:t>
            </w:r>
            <w:r w:rsidRPr="007D3BF2">
              <w:rPr>
                <w:sz w:val="24"/>
                <w:szCs w:val="24"/>
              </w:rPr>
              <w:t xml:space="preserve">2 655000 (два миллиона шестьсот пятьдесят пять тысяч) </w:t>
            </w:r>
            <w:r w:rsidRPr="00474DA6">
              <w:rPr>
                <w:sz w:val="24"/>
                <w:szCs w:val="24"/>
              </w:rPr>
              <w:t>рублей с учетом всех налогов (кроме НДС),</w:t>
            </w:r>
            <w:r w:rsidRPr="007D3BF2">
              <w:rPr>
                <w:sz w:val="24"/>
                <w:szCs w:val="24"/>
              </w:rPr>
              <w:t xml:space="preserve"> и </w:t>
            </w:r>
            <w:r>
              <w:rPr>
                <w:sz w:val="24"/>
                <w:szCs w:val="24"/>
              </w:rPr>
              <w:t>любых</w:t>
            </w:r>
            <w:r w:rsidRPr="007D3BF2">
              <w:rPr>
                <w:sz w:val="24"/>
                <w:szCs w:val="24"/>
              </w:rPr>
              <w:t xml:space="preserve"> расходов</w:t>
            </w:r>
            <w:r>
              <w:rPr>
                <w:sz w:val="24"/>
                <w:szCs w:val="24"/>
              </w:rPr>
              <w:t>, которые возникнут или могут возникнуть</w:t>
            </w:r>
            <w:r w:rsidRPr="007D3BF2">
              <w:rPr>
                <w:sz w:val="24"/>
                <w:szCs w:val="24"/>
              </w:rPr>
              <w:t xml:space="preserve"> в </w:t>
            </w:r>
            <w:r>
              <w:rPr>
                <w:sz w:val="24"/>
                <w:szCs w:val="24"/>
              </w:rPr>
              <w:t>процессе исполнения договора.</w:t>
            </w:r>
            <w:bookmarkStart w:id="2" w:name="_GoBack"/>
            <w:bookmarkEnd w:id="2"/>
          </w:p>
        </w:tc>
      </w:tr>
      <w:tr w:rsidR="00FB7E9F" w:rsidRPr="00F86FAA" w:rsidTr="00EF779C">
        <w:tc>
          <w:tcPr>
            <w:tcW w:w="534" w:type="dxa"/>
          </w:tcPr>
          <w:p w:rsidR="00FB7E9F" w:rsidRPr="00F86FAA" w:rsidRDefault="00FB7E9F" w:rsidP="00804946">
            <w:pPr>
              <w:pStyle w:val="18"/>
              <w:ind w:firstLine="0"/>
              <w:rPr>
                <w:b/>
                <w:sz w:val="24"/>
                <w:szCs w:val="24"/>
              </w:rPr>
            </w:pPr>
            <w:r w:rsidRPr="00F86FAA">
              <w:rPr>
                <w:b/>
                <w:sz w:val="24"/>
                <w:szCs w:val="24"/>
              </w:rPr>
              <w:t>6.</w:t>
            </w:r>
          </w:p>
        </w:tc>
        <w:tc>
          <w:tcPr>
            <w:tcW w:w="2551" w:type="dxa"/>
          </w:tcPr>
          <w:p w:rsidR="00FB7E9F" w:rsidRPr="00F86FAA" w:rsidRDefault="00FB7E9F"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FB7E9F" w:rsidRPr="008C1BC9" w:rsidRDefault="00FB7E9F"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t>«26</w:t>
            </w:r>
            <w:r w:rsidRPr="007D3BF2">
              <w:rPr>
                <w:sz w:val="24"/>
                <w:szCs w:val="24"/>
              </w:rPr>
              <w:t>»   апреля   2016 г.</w:t>
            </w:r>
            <w:r w:rsidRPr="008C1BC9">
              <w:rPr>
                <w:sz w:val="24"/>
                <w:szCs w:val="24"/>
              </w:rPr>
              <w:t xml:space="preserve"> по адресу, указанному в пункте 2 настоящей Информационной карты.</w:t>
            </w:r>
          </w:p>
        </w:tc>
      </w:tr>
      <w:tr w:rsidR="00FB7E9F" w:rsidRPr="00F86FAA" w:rsidTr="00EF779C">
        <w:tc>
          <w:tcPr>
            <w:tcW w:w="534" w:type="dxa"/>
          </w:tcPr>
          <w:p w:rsidR="00FB7E9F" w:rsidRPr="00F86FAA" w:rsidRDefault="00FB7E9F" w:rsidP="00736D40">
            <w:pPr>
              <w:pStyle w:val="18"/>
              <w:ind w:firstLine="0"/>
              <w:rPr>
                <w:b/>
                <w:sz w:val="24"/>
                <w:szCs w:val="24"/>
              </w:rPr>
            </w:pPr>
            <w:r w:rsidRPr="00F86FAA">
              <w:rPr>
                <w:b/>
                <w:sz w:val="24"/>
                <w:szCs w:val="24"/>
              </w:rPr>
              <w:t>7.</w:t>
            </w:r>
          </w:p>
        </w:tc>
        <w:tc>
          <w:tcPr>
            <w:tcW w:w="2551" w:type="dxa"/>
          </w:tcPr>
          <w:p w:rsidR="00FB7E9F" w:rsidRPr="00F86FAA" w:rsidRDefault="00FB7E9F"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FB7E9F" w:rsidRPr="007D3BF2" w:rsidRDefault="00FB7E9F" w:rsidP="00EB2EEB">
            <w:pPr>
              <w:pStyle w:val="18"/>
              <w:ind w:firstLine="0"/>
              <w:rPr>
                <w:sz w:val="24"/>
                <w:szCs w:val="24"/>
              </w:rPr>
            </w:pPr>
            <w:r>
              <w:rPr>
                <w:sz w:val="24"/>
                <w:szCs w:val="24"/>
              </w:rPr>
              <w:t xml:space="preserve">Вскрытие Заявок состоится </w:t>
            </w:r>
            <w:r w:rsidRPr="007D3BF2">
              <w:rPr>
                <w:sz w:val="24"/>
                <w:szCs w:val="24"/>
              </w:rPr>
              <w:t>« 28   »   апреля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FB7E9F" w:rsidRPr="00F86FAA" w:rsidTr="00EF779C">
        <w:tc>
          <w:tcPr>
            <w:tcW w:w="534" w:type="dxa"/>
          </w:tcPr>
          <w:p w:rsidR="00FB7E9F" w:rsidRPr="00F86FAA" w:rsidRDefault="00FB7E9F" w:rsidP="00804946">
            <w:pPr>
              <w:pStyle w:val="18"/>
              <w:ind w:firstLine="0"/>
              <w:rPr>
                <w:b/>
                <w:sz w:val="24"/>
                <w:szCs w:val="24"/>
              </w:rPr>
            </w:pPr>
            <w:r w:rsidRPr="00F86FAA">
              <w:rPr>
                <w:b/>
                <w:sz w:val="24"/>
                <w:szCs w:val="24"/>
              </w:rPr>
              <w:t xml:space="preserve">8. </w:t>
            </w:r>
          </w:p>
        </w:tc>
        <w:tc>
          <w:tcPr>
            <w:tcW w:w="2551" w:type="dxa"/>
          </w:tcPr>
          <w:p w:rsidR="00FB7E9F" w:rsidRPr="00F86FAA" w:rsidRDefault="00FB7E9F"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FB7E9F" w:rsidRPr="007D3BF2" w:rsidRDefault="00FB7E9F" w:rsidP="00590A1B">
            <w:pPr>
              <w:pStyle w:val="18"/>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Pr>
                <w:sz w:val="24"/>
                <w:szCs w:val="24"/>
              </w:rPr>
              <w:t>«05</w:t>
            </w:r>
            <w:r w:rsidRPr="007D3BF2">
              <w:rPr>
                <w:sz w:val="24"/>
                <w:szCs w:val="24"/>
              </w:rPr>
              <w:t>»  мая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FB7E9F" w:rsidRPr="00F86FAA" w:rsidTr="00EF779C">
        <w:tc>
          <w:tcPr>
            <w:tcW w:w="534" w:type="dxa"/>
          </w:tcPr>
          <w:p w:rsidR="00FB7E9F" w:rsidRPr="00F86FAA" w:rsidRDefault="00FB7E9F" w:rsidP="00804946">
            <w:pPr>
              <w:pStyle w:val="18"/>
              <w:ind w:firstLine="0"/>
              <w:rPr>
                <w:b/>
                <w:sz w:val="24"/>
                <w:szCs w:val="24"/>
              </w:rPr>
            </w:pPr>
            <w:r>
              <w:rPr>
                <w:b/>
                <w:sz w:val="24"/>
                <w:szCs w:val="24"/>
              </w:rPr>
              <w:t>9.</w:t>
            </w:r>
          </w:p>
        </w:tc>
        <w:tc>
          <w:tcPr>
            <w:tcW w:w="2551" w:type="dxa"/>
          </w:tcPr>
          <w:p w:rsidR="00FB7E9F" w:rsidRPr="00F86FAA" w:rsidRDefault="00FB7E9F" w:rsidP="008035D3">
            <w:pPr>
              <w:pStyle w:val="Default"/>
              <w:rPr>
                <w:b/>
                <w:color w:val="auto"/>
              </w:rPr>
            </w:pPr>
            <w:r>
              <w:rPr>
                <w:b/>
                <w:color w:val="auto"/>
              </w:rPr>
              <w:t>Конкурсная комиссия</w:t>
            </w:r>
          </w:p>
        </w:tc>
        <w:tc>
          <w:tcPr>
            <w:tcW w:w="6768" w:type="dxa"/>
          </w:tcPr>
          <w:p w:rsidR="00FB7E9F" w:rsidRDefault="00FB7E9F" w:rsidP="00000B49">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080B60">
              <w:rPr>
                <w:sz w:val="24"/>
                <w:szCs w:val="24"/>
              </w:rPr>
              <w:t>филиала ПАО «ТрансКонтейнер» на Юго-Восточной железной дороге</w:t>
            </w:r>
          </w:p>
          <w:p w:rsidR="00FB7E9F" w:rsidRPr="009830CC" w:rsidRDefault="00FB7E9F" w:rsidP="00000B49">
            <w:pPr>
              <w:pStyle w:val="18"/>
              <w:ind w:firstLine="0"/>
              <w:rPr>
                <w:sz w:val="24"/>
                <w:szCs w:val="24"/>
                <w:highlight w:val="cyan"/>
              </w:rPr>
            </w:pPr>
            <w:r w:rsidRPr="00080B60">
              <w:rPr>
                <w:sz w:val="24"/>
                <w:szCs w:val="24"/>
              </w:rPr>
              <w:t>Адрес</w:t>
            </w:r>
            <w:r>
              <w:rPr>
                <w:sz w:val="24"/>
                <w:szCs w:val="24"/>
              </w:rPr>
              <w:t>: 394036 г. Воронеж ул. Студенческая, 26А</w:t>
            </w:r>
          </w:p>
        </w:tc>
      </w:tr>
      <w:tr w:rsidR="00FB7E9F" w:rsidRPr="00F86FAA" w:rsidTr="00EF779C">
        <w:tc>
          <w:tcPr>
            <w:tcW w:w="534" w:type="dxa"/>
          </w:tcPr>
          <w:p w:rsidR="00FB7E9F" w:rsidRPr="00F86FAA" w:rsidRDefault="00FB7E9F" w:rsidP="00804946">
            <w:pPr>
              <w:pStyle w:val="18"/>
              <w:ind w:firstLine="0"/>
              <w:rPr>
                <w:b/>
                <w:sz w:val="24"/>
                <w:szCs w:val="24"/>
              </w:rPr>
            </w:pPr>
            <w:r>
              <w:rPr>
                <w:b/>
                <w:sz w:val="24"/>
                <w:szCs w:val="24"/>
              </w:rPr>
              <w:t>10.</w:t>
            </w:r>
          </w:p>
        </w:tc>
        <w:tc>
          <w:tcPr>
            <w:tcW w:w="2551" w:type="dxa"/>
          </w:tcPr>
          <w:p w:rsidR="00FB7E9F" w:rsidRPr="00F86FAA" w:rsidRDefault="00FB7E9F" w:rsidP="008035D3">
            <w:pPr>
              <w:pStyle w:val="Default"/>
              <w:rPr>
                <w:b/>
                <w:color w:val="auto"/>
              </w:rPr>
            </w:pPr>
            <w:r>
              <w:rPr>
                <w:b/>
                <w:color w:val="auto"/>
              </w:rPr>
              <w:t>Подведение итогов</w:t>
            </w:r>
          </w:p>
        </w:tc>
        <w:tc>
          <w:tcPr>
            <w:tcW w:w="6768" w:type="dxa"/>
          </w:tcPr>
          <w:p w:rsidR="00FB7E9F" w:rsidRPr="00F86FAA" w:rsidRDefault="00FB7E9F"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7D3BF2">
              <w:rPr>
                <w:sz w:val="24"/>
                <w:szCs w:val="24"/>
              </w:rPr>
              <w:t>10 часов 00 минут</w:t>
            </w:r>
            <w:r>
              <w:rPr>
                <w:sz w:val="24"/>
                <w:szCs w:val="24"/>
              </w:rPr>
              <w:br/>
            </w:r>
            <w:r w:rsidRPr="00F86FAA">
              <w:rPr>
                <w:sz w:val="24"/>
                <w:szCs w:val="24"/>
              </w:rPr>
              <w:t xml:space="preserve">местного времени </w:t>
            </w:r>
            <w:r>
              <w:rPr>
                <w:sz w:val="24"/>
                <w:szCs w:val="24"/>
              </w:rPr>
              <w:t>«11</w:t>
            </w:r>
            <w:r w:rsidRPr="007D3BF2">
              <w:rPr>
                <w:sz w:val="24"/>
                <w:szCs w:val="24"/>
              </w:rPr>
              <w:t xml:space="preserve">»    мая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FB7E9F" w:rsidRPr="00F86FAA" w:rsidTr="00EF779C">
        <w:tc>
          <w:tcPr>
            <w:tcW w:w="534" w:type="dxa"/>
          </w:tcPr>
          <w:p w:rsidR="00FB7E9F" w:rsidRPr="00F86FAA" w:rsidRDefault="00FB7E9F" w:rsidP="00804946">
            <w:pPr>
              <w:pStyle w:val="18"/>
              <w:ind w:firstLine="0"/>
              <w:rPr>
                <w:b/>
                <w:sz w:val="24"/>
                <w:szCs w:val="24"/>
              </w:rPr>
            </w:pPr>
            <w:r>
              <w:rPr>
                <w:b/>
                <w:sz w:val="24"/>
                <w:szCs w:val="24"/>
              </w:rPr>
              <w:t>11</w:t>
            </w:r>
            <w:r w:rsidRPr="00F86FAA">
              <w:rPr>
                <w:b/>
                <w:sz w:val="24"/>
                <w:szCs w:val="24"/>
              </w:rPr>
              <w:t>.</w:t>
            </w:r>
          </w:p>
        </w:tc>
        <w:tc>
          <w:tcPr>
            <w:tcW w:w="2551" w:type="dxa"/>
          </w:tcPr>
          <w:p w:rsidR="00FB7E9F" w:rsidRPr="00F86FAA" w:rsidRDefault="00FB7E9F"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FB7E9F" w:rsidRPr="00F86FAA" w:rsidRDefault="00FB7E9F" w:rsidP="00FC53A5">
            <w:pPr>
              <w:pStyle w:val="18"/>
              <w:ind w:firstLine="0"/>
              <w:rPr>
                <w:sz w:val="24"/>
                <w:szCs w:val="24"/>
              </w:rPr>
            </w:pPr>
            <w:r w:rsidRPr="0073169F">
              <w:rPr>
                <w:sz w:val="24"/>
                <w:szCs w:val="24"/>
              </w:rPr>
              <w:t>Оплата Услуг производится ежемесячно в течени</w:t>
            </w:r>
            <w:r>
              <w:rPr>
                <w:sz w:val="24"/>
                <w:szCs w:val="24"/>
              </w:rPr>
              <w:t>е</w:t>
            </w:r>
            <w:r w:rsidRPr="0073169F">
              <w:rPr>
                <w:sz w:val="24"/>
                <w:szCs w:val="24"/>
              </w:rPr>
              <w:t xml:space="preserve"> </w:t>
            </w:r>
            <w:r>
              <w:rPr>
                <w:sz w:val="24"/>
                <w:szCs w:val="24"/>
              </w:rPr>
              <w:t>30</w:t>
            </w:r>
            <w:r w:rsidRPr="0073169F">
              <w:rPr>
                <w:sz w:val="24"/>
                <w:szCs w:val="24"/>
              </w:rPr>
              <w:t xml:space="preserve"> календарных дней после подписания Сторонами акта сдачи-приемки оказанных Услуг </w:t>
            </w:r>
            <w:r>
              <w:rPr>
                <w:sz w:val="24"/>
                <w:szCs w:val="24"/>
              </w:rPr>
              <w:t xml:space="preserve">на основании выставленного Исполнителем </w:t>
            </w:r>
            <w:r w:rsidRPr="0073169F">
              <w:rPr>
                <w:sz w:val="24"/>
                <w:szCs w:val="24"/>
              </w:rPr>
              <w:t>счета</w:t>
            </w:r>
            <w:r>
              <w:rPr>
                <w:sz w:val="24"/>
                <w:szCs w:val="24"/>
              </w:rPr>
              <w:t xml:space="preserve"> и</w:t>
            </w:r>
            <w:r w:rsidRPr="0073169F">
              <w:rPr>
                <w:sz w:val="24"/>
                <w:szCs w:val="24"/>
              </w:rPr>
              <w:t xml:space="preserve"> счета-фактуры за истекший период, путем перечисления Заказчиком денежных средств на расчетный счет Исполнителя.</w:t>
            </w:r>
          </w:p>
        </w:tc>
      </w:tr>
      <w:tr w:rsidR="00FB7E9F" w:rsidRPr="00F86FAA" w:rsidTr="00EF779C">
        <w:tc>
          <w:tcPr>
            <w:tcW w:w="534" w:type="dxa"/>
          </w:tcPr>
          <w:p w:rsidR="00FB7E9F" w:rsidRPr="00F86FAA" w:rsidRDefault="00FB7E9F" w:rsidP="00804946">
            <w:pPr>
              <w:pStyle w:val="18"/>
              <w:ind w:firstLine="0"/>
              <w:rPr>
                <w:b/>
                <w:sz w:val="24"/>
                <w:szCs w:val="24"/>
              </w:rPr>
            </w:pPr>
            <w:r>
              <w:rPr>
                <w:b/>
                <w:sz w:val="24"/>
                <w:szCs w:val="24"/>
              </w:rPr>
              <w:t>12</w:t>
            </w:r>
            <w:r w:rsidRPr="00F86FAA">
              <w:rPr>
                <w:b/>
                <w:sz w:val="24"/>
                <w:szCs w:val="24"/>
              </w:rPr>
              <w:t>.</w:t>
            </w:r>
          </w:p>
        </w:tc>
        <w:tc>
          <w:tcPr>
            <w:tcW w:w="2551" w:type="dxa"/>
          </w:tcPr>
          <w:p w:rsidR="00FB7E9F" w:rsidRPr="00F86FAA" w:rsidRDefault="00FB7E9F">
            <w:pPr>
              <w:pStyle w:val="Default"/>
              <w:rPr>
                <w:b/>
                <w:color w:val="auto"/>
              </w:rPr>
            </w:pPr>
            <w:r w:rsidRPr="00F86FAA">
              <w:rPr>
                <w:b/>
                <w:color w:val="auto"/>
              </w:rPr>
              <w:t xml:space="preserve">Количество лотов </w:t>
            </w:r>
          </w:p>
        </w:tc>
        <w:tc>
          <w:tcPr>
            <w:tcW w:w="6768" w:type="dxa"/>
          </w:tcPr>
          <w:p w:rsidR="00FB7E9F" w:rsidRPr="00F86FAA" w:rsidRDefault="00FB7E9F" w:rsidP="00B129CC">
            <w:pPr>
              <w:pStyle w:val="18"/>
              <w:ind w:firstLine="0"/>
              <w:rPr>
                <w:b/>
                <w:sz w:val="24"/>
                <w:szCs w:val="24"/>
              </w:rPr>
            </w:pPr>
            <w:r>
              <w:rPr>
                <w:sz w:val="24"/>
                <w:szCs w:val="24"/>
              </w:rPr>
              <w:t>1 (один) лот</w:t>
            </w:r>
          </w:p>
        </w:tc>
      </w:tr>
      <w:tr w:rsidR="00FB7E9F" w:rsidRPr="00F86FAA" w:rsidTr="00EF779C">
        <w:tc>
          <w:tcPr>
            <w:tcW w:w="534" w:type="dxa"/>
          </w:tcPr>
          <w:p w:rsidR="00FB7E9F" w:rsidRPr="00F86FAA" w:rsidRDefault="00FB7E9F"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B7E9F" w:rsidRPr="00F86FAA" w:rsidRDefault="00FB7E9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B7E9F" w:rsidRPr="00F86FAA" w:rsidRDefault="00FB7E9F"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 01.07.2016 по 30.06.2017.</w:t>
            </w:r>
          </w:p>
          <w:p w:rsidR="00FB7E9F" w:rsidRPr="00F86FAA" w:rsidRDefault="00FB7E9F" w:rsidP="00174FFE">
            <w:pPr>
              <w:pStyle w:val="Default"/>
              <w:jc w:val="both"/>
              <w:rPr>
                <w:color w:val="auto"/>
              </w:rPr>
            </w:pPr>
          </w:p>
          <w:p w:rsidR="00FB7E9F" w:rsidRDefault="00FB7E9F" w:rsidP="00000B49">
            <w:pPr>
              <w:pStyle w:val="Default"/>
              <w:jc w:val="both"/>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130FFF">
              <w:t xml:space="preserve">1) Воронежская область, г. Воронеж, пер. </w:t>
            </w:r>
            <w:r w:rsidRPr="00911101">
              <w:t>Отличников, 2</w:t>
            </w:r>
            <w:r>
              <w:t>.</w:t>
            </w:r>
            <w:r w:rsidRPr="00911101">
              <w:t xml:space="preserve"> </w:t>
            </w:r>
          </w:p>
          <w:p w:rsidR="00FB7E9F" w:rsidRPr="00F86FAA" w:rsidRDefault="00FB7E9F" w:rsidP="00000B49">
            <w:pPr>
              <w:pStyle w:val="Default"/>
              <w:jc w:val="both"/>
              <w:rPr>
                <w:b/>
                <w:color w:val="auto"/>
              </w:rPr>
            </w:pPr>
            <w:r w:rsidRPr="00911101">
              <w:t>2) Воронежская область, г. Воронеж, ул. Студенческая, 26А</w:t>
            </w:r>
          </w:p>
        </w:tc>
      </w:tr>
      <w:tr w:rsidR="00FB7E9F" w:rsidRPr="00F86FAA" w:rsidTr="00EF779C">
        <w:tc>
          <w:tcPr>
            <w:tcW w:w="534" w:type="dxa"/>
          </w:tcPr>
          <w:p w:rsidR="00FB7E9F" w:rsidRPr="00F86FAA" w:rsidRDefault="00FB7E9F"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B7E9F" w:rsidRPr="00F86FAA" w:rsidRDefault="00FB7E9F" w:rsidP="008035D3">
            <w:pPr>
              <w:pStyle w:val="Default"/>
              <w:rPr>
                <w:b/>
                <w:color w:val="auto"/>
              </w:rPr>
            </w:pPr>
            <w:r w:rsidRPr="00F86FAA">
              <w:rPr>
                <w:b/>
                <w:color w:val="auto"/>
              </w:rPr>
              <w:t>Состав и количество (объем) товара, работ, услуг</w:t>
            </w:r>
          </w:p>
        </w:tc>
        <w:tc>
          <w:tcPr>
            <w:tcW w:w="6768" w:type="dxa"/>
          </w:tcPr>
          <w:p w:rsidR="00FB7E9F" w:rsidRPr="00F86FAA" w:rsidRDefault="00FB7E9F" w:rsidP="00E14F30">
            <w:pPr>
              <w:pStyle w:val="18"/>
              <w:ind w:firstLine="0"/>
              <w:rPr>
                <w:sz w:val="24"/>
                <w:szCs w:val="24"/>
              </w:rPr>
            </w:pPr>
            <w:r w:rsidRPr="00130FFF">
              <w:rPr>
                <w:color w:val="000000"/>
                <w:sz w:val="24"/>
                <w:szCs w:val="24"/>
              </w:rPr>
              <w:t>Состав и объем услуг определен в разделе 4 «Техническое задание»</w:t>
            </w:r>
          </w:p>
        </w:tc>
      </w:tr>
      <w:tr w:rsidR="00FB7E9F" w:rsidRPr="00F86FAA" w:rsidTr="00EF779C">
        <w:tc>
          <w:tcPr>
            <w:tcW w:w="534" w:type="dxa"/>
          </w:tcPr>
          <w:p w:rsidR="00FB7E9F" w:rsidRPr="00F86FAA" w:rsidRDefault="00FB7E9F"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B7E9F" w:rsidRPr="00F86FAA" w:rsidRDefault="00FB7E9F" w:rsidP="008035D3">
            <w:pPr>
              <w:pStyle w:val="Default"/>
              <w:rPr>
                <w:b/>
                <w:color w:val="auto"/>
              </w:rPr>
            </w:pPr>
            <w:r w:rsidRPr="00F86FAA">
              <w:rPr>
                <w:b/>
                <w:color w:val="auto"/>
              </w:rPr>
              <w:t xml:space="preserve">Официальный язык </w:t>
            </w:r>
          </w:p>
        </w:tc>
        <w:tc>
          <w:tcPr>
            <w:tcW w:w="6768" w:type="dxa"/>
          </w:tcPr>
          <w:p w:rsidR="00FB7E9F" w:rsidRPr="00F86FAA" w:rsidRDefault="00FB7E9F" w:rsidP="00093F19">
            <w:pPr>
              <w:pStyle w:val="FootnoteText"/>
              <w:jc w:val="both"/>
              <w:rPr>
                <w:sz w:val="24"/>
                <w:szCs w:val="24"/>
              </w:rPr>
            </w:pPr>
            <w:r w:rsidRPr="00F86FAA">
              <w:rPr>
                <w:sz w:val="24"/>
                <w:szCs w:val="24"/>
              </w:rPr>
              <w:t>Русский язык</w:t>
            </w:r>
            <w:r>
              <w:rPr>
                <w:sz w:val="24"/>
                <w:szCs w:val="24"/>
              </w:rPr>
              <w:t>.</w:t>
            </w:r>
            <w:r w:rsidRPr="00F86FAA">
              <w:rPr>
                <w:sz w:val="24"/>
                <w:szCs w:val="24"/>
              </w:rPr>
              <w:t xml:space="preserve"> </w:t>
            </w:r>
            <w:r w:rsidRPr="009220A0">
              <w:rPr>
                <w:sz w:val="24"/>
                <w:highlight w:val="white"/>
              </w:rPr>
              <w:t>Вся переписка, связанная с проведением Открытого конкурса, ведется на русском языке</w:t>
            </w:r>
            <w:r w:rsidRPr="00C578B6">
              <w:rPr>
                <w:sz w:val="24"/>
                <w:szCs w:val="24"/>
                <w:highlight w:val="white"/>
              </w:rPr>
              <w:t>.</w:t>
            </w:r>
          </w:p>
        </w:tc>
      </w:tr>
      <w:tr w:rsidR="00FB7E9F" w:rsidRPr="00F86FAA" w:rsidTr="00EF779C">
        <w:tc>
          <w:tcPr>
            <w:tcW w:w="534" w:type="dxa"/>
          </w:tcPr>
          <w:p w:rsidR="00FB7E9F" w:rsidRPr="00F86FAA" w:rsidRDefault="00FB7E9F"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B7E9F" w:rsidRPr="00F86FAA" w:rsidRDefault="00FB7E9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B7E9F" w:rsidRPr="00F86FAA" w:rsidRDefault="00FB7E9F" w:rsidP="00804946">
            <w:pPr>
              <w:pStyle w:val="18"/>
              <w:ind w:firstLine="0"/>
              <w:rPr>
                <w:b/>
                <w:sz w:val="24"/>
                <w:szCs w:val="24"/>
                <w:highlight w:val="yellow"/>
              </w:rPr>
            </w:pPr>
            <w:r w:rsidRPr="00C578B6">
              <w:rPr>
                <w:sz w:val="24"/>
                <w:szCs w:val="24"/>
                <w:highlight w:val="white"/>
              </w:rPr>
              <w:t>рубли РФ</w:t>
            </w:r>
          </w:p>
        </w:tc>
      </w:tr>
      <w:tr w:rsidR="00FB7E9F" w:rsidRPr="00F86FAA" w:rsidTr="00EF779C">
        <w:tc>
          <w:tcPr>
            <w:tcW w:w="534" w:type="dxa"/>
          </w:tcPr>
          <w:p w:rsidR="00FB7E9F" w:rsidRPr="00F86FAA" w:rsidRDefault="00FB7E9F"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B7E9F" w:rsidRPr="00F86FAA" w:rsidRDefault="00FB7E9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B7E9F" w:rsidRPr="0053235C" w:rsidRDefault="00FB7E9F" w:rsidP="00700825">
            <w:pPr>
              <w:jc w:val="both"/>
            </w:pPr>
            <w:r w:rsidRPr="00067E80">
              <w:rPr>
                <w:b/>
                <w:color w:val="000000"/>
              </w:rPr>
              <w:t xml:space="preserve">1. </w:t>
            </w:r>
            <w:r w:rsidRPr="0053235C">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FB7E9F" w:rsidRDefault="00FB7E9F" w:rsidP="00700825">
            <w:pPr>
              <w:tabs>
                <w:tab w:val="left" w:pos="1080"/>
              </w:tabs>
              <w:jc w:val="both"/>
              <w:rPr>
                <w:rFonts w:eastAsia="MS Mincho"/>
              </w:rPr>
            </w:pPr>
            <w:r>
              <w:rPr>
                <w:rFonts w:eastAsia="MS Mincho"/>
              </w:rPr>
              <w:t>1.1.</w:t>
            </w:r>
            <w:r w:rsidRPr="0053235C">
              <w:rPr>
                <w:rFonts w:eastAsia="MS Mincho"/>
              </w:rPr>
              <w:t xml:space="preserve"> </w:t>
            </w:r>
            <w:r>
              <w:rPr>
                <w:rFonts w:eastAsia="MS Mincho"/>
              </w:rPr>
              <w:t>П</w:t>
            </w:r>
            <w:r w:rsidRPr="0053235C">
              <w:rPr>
                <w:rFonts w:eastAsia="MS Mincho"/>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FB7E9F" w:rsidRPr="00E941B5" w:rsidRDefault="00FB7E9F" w:rsidP="00A97977">
            <w:pPr>
              <w:pStyle w:val="DefaultRGB0"/>
            </w:pPr>
            <w:r w:rsidRPr="00A97977">
              <w:t xml:space="preserve">1.2. </w:t>
            </w:r>
            <w:r>
              <w:t>П</w:t>
            </w:r>
            <w:r w:rsidRPr="00A97977">
              <w:t xml:space="preserve">ретендент должен иметь штат охранников, </w:t>
            </w:r>
            <w:r>
              <w:t>имеющих гражданство Российской Федерации, 100% имеющие соответствующий правовой статус охранника.</w:t>
            </w:r>
          </w:p>
          <w:p w:rsidR="00FB7E9F" w:rsidRDefault="00FB7E9F" w:rsidP="00A97977">
            <w:pPr>
              <w:jc w:val="both"/>
              <w:rPr>
                <w:rFonts w:eastAsia="MS Mincho"/>
              </w:rPr>
            </w:pPr>
            <w:r>
              <w:rPr>
                <w:rFonts w:eastAsia="MS Mincho"/>
              </w:rPr>
              <w:t xml:space="preserve">1.3. </w:t>
            </w:r>
            <w:r w:rsidRPr="0053235C">
              <w:rPr>
                <w:rFonts w:eastAsia="MS Mincho"/>
              </w:rPr>
              <w:t xml:space="preserve">Претендент </w:t>
            </w:r>
            <w:r>
              <w:rPr>
                <w:rFonts w:eastAsia="MS Mincho"/>
              </w:rPr>
              <w:t>должен</w:t>
            </w:r>
            <w:r w:rsidRPr="0053235C">
              <w:rPr>
                <w:rFonts w:eastAsia="MS Mincho"/>
              </w:rPr>
              <w:t xml:space="preserve"> иметь опыт оказания услуг по физичес</w:t>
            </w:r>
            <w:r>
              <w:rPr>
                <w:rFonts w:eastAsia="MS Mincho"/>
              </w:rPr>
              <w:t xml:space="preserve">кой охране объектов, не </w:t>
            </w:r>
            <w:r w:rsidRPr="00A97977">
              <w:rPr>
                <w:rFonts w:eastAsia="MS Mincho"/>
              </w:rPr>
              <w:t>менее 5</w:t>
            </w:r>
            <w:r>
              <w:rPr>
                <w:rFonts w:eastAsia="MS Mincho"/>
              </w:rPr>
              <w:t xml:space="preserve"> лет,  </w:t>
            </w:r>
            <w:r w:rsidRPr="0053235C">
              <w:rPr>
                <w:rFonts w:eastAsia="MS Mincho"/>
              </w:rPr>
              <w:t>в подтверждение чего, он предоставляет копии договоров и копии актов оказания услуг и/или иных документов, подтверждающих факт оказания охранных услуг,  в соответствие требованиями с п.п.2</w:t>
            </w:r>
            <w:r>
              <w:rPr>
                <w:rFonts w:eastAsia="MS Mincho"/>
              </w:rPr>
              <w:t>.8.</w:t>
            </w:r>
            <w:r w:rsidRPr="0053235C">
              <w:rPr>
                <w:rFonts w:eastAsia="MS Mincho"/>
              </w:rPr>
              <w:t xml:space="preserve"> п.17 информационной карты.</w:t>
            </w:r>
          </w:p>
          <w:p w:rsidR="00FB7E9F" w:rsidRPr="0053235C" w:rsidRDefault="00FB7E9F" w:rsidP="00700825">
            <w:pPr>
              <w:tabs>
                <w:tab w:val="left" w:pos="1080"/>
              </w:tabs>
              <w:jc w:val="both"/>
            </w:pPr>
            <w:r>
              <w:rPr>
                <w:rFonts w:eastAsia="MS Mincho"/>
              </w:rPr>
              <w:t xml:space="preserve">1.4. </w:t>
            </w:r>
            <w:r>
              <w:t>П</w:t>
            </w:r>
            <w:r w:rsidRPr="0053235C">
              <w:t>ретендент должен иметь</w:t>
            </w:r>
            <w:r w:rsidRPr="00F158EC">
              <w:t xml:space="preserve"> </w:t>
            </w:r>
            <w:r>
              <w:t>в г.Воронеже</w:t>
            </w:r>
            <w:r w:rsidRPr="0053235C">
              <w:t xml:space="preserve"> дежурную службу </w:t>
            </w:r>
            <w:r>
              <w:t xml:space="preserve">с круглосуточным режимом работы, пультовую охрану </w:t>
            </w:r>
            <w:r w:rsidRPr="0053235C">
              <w:t xml:space="preserve">и </w:t>
            </w:r>
            <w:r>
              <w:t xml:space="preserve">вооруженные </w:t>
            </w:r>
            <w:r w:rsidRPr="0053235C">
              <w:t>группы  быстрого реагирования</w:t>
            </w:r>
            <w:r>
              <w:t>,</w:t>
            </w:r>
            <w:r w:rsidRPr="0053235C">
              <w:t xml:space="preserve"> </w:t>
            </w:r>
            <w:r>
              <w:rPr>
                <w:color w:val="000000"/>
              </w:rPr>
              <w:t>оснащенные</w:t>
            </w:r>
            <w:r w:rsidRPr="00130FFF">
              <w:rPr>
                <w:color w:val="000000"/>
              </w:rPr>
              <w:t xml:space="preserve"> </w:t>
            </w:r>
            <w:r w:rsidRPr="00A97977">
              <w:rPr>
                <w:color w:val="00000A"/>
              </w:rPr>
              <w:t>автотранспорт</w:t>
            </w:r>
            <w:r>
              <w:rPr>
                <w:color w:val="00000A"/>
              </w:rPr>
              <w:t>ом,</w:t>
            </w:r>
            <w:r w:rsidRPr="00130FFF">
              <w:rPr>
                <w:color w:val="000000"/>
              </w:rPr>
              <w:t xml:space="preserve"> системой Глонас</w:t>
            </w:r>
            <w:r>
              <w:rPr>
                <w:color w:val="000000"/>
              </w:rPr>
              <w:t xml:space="preserve">с, </w:t>
            </w:r>
            <w:r w:rsidRPr="00130FFF">
              <w:rPr>
                <w:color w:val="000000"/>
              </w:rPr>
              <w:t xml:space="preserve"> видеорегистраторами</w:t>
            </w:r>
            <w:r>
              <w:t xml:space="preserve">,  </w:t>
            </w:r>
            <w:r w:rsidRPr="0053235C">
              <w:t>для усиления охраны объектов в случае установления более высокого уровня безопасности, в соответствие с постановлением Пра</w:t>
            </w:r>
            <w:r>
              <w:t xml:space="preserve">вительства Российской Федерации </w:t>
            </w:r>
            <w:r w:rsidRPr="0053235C">
              <w:t xml:space="preserve"> </w:t>
            </w:r>
            <w:r>
              <w:t xml:space="preserve">№ </w:t>
            </w:r>
            <w:r w:rsidRPr="0053235C">
              <w:t>940</w:t>
            </w:r>
            <w:r>
              <w:t xml:space="preserve"> </w:t>
            </w:r>
            <w:r w:rsidRPr="0053235C">
              <w:t>от 10 декабря 2008 г</w:t>
            </w:r>
            <w:r>
              <w:t xml:space="preserve">,  </w:t>
            </w:r>
            <w:r w:rsidRPr="00062125">
              <w:t>№ 498 от 23 июня 2011</w:t>
            </w:r>
            <w:r>
              <w:t xml:space="preserve"> г</w:t>
            </w:r>
            <w:r w:rsidRPr="00062125">
              <w:t>.</w:t>
            </w:r>
          </w:p>
          <w:p w:rsidR="00FB7E9F" w:rsidRPr="0085209D" w:rsidRDefault="00FB7E9F" w:rsidP="00A97977">
            <w:pPr>
              <w:jc w:val="both"/>
              <w:rPr>
                <w:color w:val="000000"/>
              </w:rPr>
            </w:pPr>
            <w:r w:rsidRPr="00A97977">
              <w:t>1</w:t>
            </w:r>
            <w:r>
              <w:t xml:space="preserve">.5. </w:t>
            </w:r>
            <w:r w:rsidRPr="00A97977">
              <w:t>П</w:t>
            </w:r>
            <w:r w:rsidRPr="00A97977">
              <w:rPr>
                <w:color w:val="00000A"/>
              </w:rPr>
              <w:t>ретендент должен иметь, специальные средства (комплект специальных средств – палка резиновая, наручники</w:t>
            </w:r>
            <w:r w:rsidRPr="0085209D">
              <w:rPr>
                <w:color w:val="00000A"/>
              </w:rPr>
              <w:t xml:space="preserve">), </w:t>
            </w:r>
            <w:r>
              <w:rPr>
                <w:color w:val="00000A"/>
              </w:rPr>
              <w:t>техническое оснащение (</w:t>
            </w:r>
            <w:r w:rsidRPr="0085209D">
              <w:t>комплект технического оснащения – фонарь, носимая радиостанция, мобильный телефон</w:t>
            </w:r>
            <w:r w:rsidRPr="00466B25">
              <w:rPr>
                <w:color w:val="00000A"/>
              </w:rPr>
              <w:t>),</w:t>
            </w:r>
            <w:r w:rsidRPr="00466B25">
              <w:rPr>
                <w:color w:val="000000"/>
              </w:rPr>
              <w:t xml:space="preserve"> а также оружие и комнату для хранения оружия.</w:t>
            </w:r>
          </w:p>
          <w:p w:rsidR="00FB7E9F" w:rsidRPr="0053235C" w:rsidRDefault="00FB7E9F" w:rsidP="00700825">
            <w:pPr>
              <w:jc w:val="both"/>
            </w:pPr>
            <w:r>
              <w:t>1.6. Д</w:t>
            </w:r>
            <w:r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B7E9F" w:rsidRPr="0053235C" w:rsidRDefault="00FB7E9F" w:rsidP="00700825">
            <w:pPr>
              <w:jc w:val="both"/>
            </w:pPr>
            <w:r>
              <w:t>1.7.</w:t>
            </w:r>
            <w:r w:rsidRPr="0053235C">
              <w:t xml:space="preserve"> </w:t>
            </w:r>
            <w:r>
              <w:t>О</w:t>
            </w:r>
            <w:r w:rsidRPr="0053235C">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B7E9F" w:rsidRPr="0053235C" w:rsidRDefault="00FB7E9F" w:rsidP="00700825">
            <w:pPr>
              <w:jc w:val="both"/>
            </w:pPr>
            <w:r>
              <w:t>1.8. У</w:t>
            </w:r>
            <w:r w:rsidRPr="0053235C">
              <w:t xml:space="preserve">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FB7E9F" w:rsidRPr="0053235C" w:rsidRDefault="00FB7E9F" w:rsidP="00700825">
            <w:pPr>
              <w:ind w:firstLine="709"/>
              <w:jc w:val="both"/>
            </w:pPr>
            <w:r w:rsidRPr="0053235C">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FB7E9F" w:rsidRPr="0053235C" w:rsidRDefault="00FB7E9F" w:rsidP="00700825">
            <w:pPr>
              <w:ind w:firstLine="709"/>
              <w:jc w:val="both"/>
            </w:pPr>
            <w:r w:rsidRPr="0053235C">
              <w:t>В случае</w:t>
            </w:r>
            <w:r>
              <w:t>,</w:t>
            </w:r>
            <w:r w:rsidRPr="0053235C">
              <w:t xml:space="preserve">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w:t>
            </w:r>
            <w:r>
              <w:t xml:space="preserve"> которого присвоен второй номер.</w:t>
            </w:r>
          </w:p>
          <w:p w:rsidR="00FB7E9F" w:rsidRPr="005E2FD2" w:rsidRDefault="00FB7E9F" w:rsidP="00700825">
            <w:pPr>
              <w:spacing w:before="120"/>
              <w:jc w:val="both"/>
              <w:rPr>
                <w:b/>
                <w:color w:val="000000"/>
              </w:rPr>
            </w:pPr>
            <w:r w:rsidRPr="0053235C">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претендента:</w:t>
            </w:r>
          </w:p>
          <w:p w:rsidR="00FB7E9F" w:rsidRPr="00E42DA0" w:rsidRDefault="00FB7E9F" w:rsidP="00E42DA0">
            <w:pPr>
              <w:jc w:val="both"/>
              <w:rPr>
                <w:color w:val="000000"/>
              </w:rPr>
            </w:pPr>
            <w:r w:rsidRPr="00E42DA0">
              <w:t xml:space="preserve">       </w:t>
            </w:r>
            <w:r>
              <w:t xml:space="preserve">   </w:t>
            </w:r>
            <w:r w:rsidRPr="00E42DA0">
              <w:t xml:space="preserve">2.1  </w:t>
            </w:r>
            <w:r w:rsidRPr="00E42DA0">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r w:rsidRPr="00E42DA0">
              <w:rPr>
                <w:b/>
                <w:color w:val="000000"/>
              </w:rPr>
              <w:t>нотариально заверенная копия</w:t>
            </w:r>
            <w:r w:rsidRPr="00E42DA0">
              <w:rPr>
                <w:color w:val="000000"/>
              </w:rPr>
              <w:t>);</w:t>
            </w:r>
          </w:p>
          <w:p w:rsidR="00FB7E9F" w:rsidRPr="009A4793" w:rsidRDefault="00FB7E9F" w:rsidP="005E2FD2">
            <w:pPr>
              <w:pStyle w:val="BodyText"/>
              <w:tabs>
                <w:tab w:val="left" w:pos="0"/>
                <w:tab w:val="left" w:pos="1440"/>
              </w:tabs>
              <w:rPr>
                <w:sz w:val="24"/>
              </w:rPr>
            </w:pPr>
            <w:r>
              <w:rPr>
                <w:sz w:val="24"/>
              </w:rPr>
              <w:t>2.2</w:t>
            </w:r>
            <w:r w:rsidRPr="009A4793">
              <w:rPr>
                <w:sz w:val="24"/>
              </w:rPr>
              <w:t xml:space="preserve"> в случае</w:t>
            </w:r>
            <w:r>
              <w:rPr>
                <w:sz w:val="24"/>
              </w:rPr>
              <w:t>,</w:t>
            </w:r>
            <w:r w:rsidRPr="009A4793">
              <w:rPr>
                <w:sz w:val="24"/>
              </w:rPr>
              <w:t xml:space="preserve">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B7E9F" w:rsidRPr="009A4793" w:rsidRDefault="00FB7E9F" w:rsidP="005E2FD2">
            <w:pPr>
              <w:pStyle w:val="BodyText"/>
              <w:tabs>
                <w:tab w:val="left" w:pos="0"/>
                <w:tab w:val="left" w:pos="1440"/>
              </w:tabs>
              <w:rPr>
                <w:sz w:val="24"/>
              </w:rPr>
            </w:pPr>
            <w:r>
              <w:rPr>
                <w:sz w:val="24"/>
              </w:rPr>
              <w:t>2.3</w:t>
            </w:r>
            <w:r w:rsidRPr="009A4793">
              <w:rPr>
                <w:sz w:val="24"/>
              </w:rPr>
              <w:t xml:space="preserve"> бухгалтерская (финансовая) отчетность, а именно: бухгалтерские балансы и отчеты о финансовых результатах за </w:t>
            </w:r>
            <w:r w:rsidRPr="00466B25">
              <w:rPr>
                <w:sz w:val="24"/>
              </w:rPr>
              <w:t>2014</w:t>
            </w:r>
            <w:r>
              <w:rPr>
                <w:sz w:val="24"/>
              </w:rPr>
              <w:t>-2015</w:t>
            </w:r>
            <w:r w:rsidRPr="009A4793">
              <w:rPr>
                <w:sz w:val="24"/>
              </w:rPr>
              <w:t xml:space="preserve"> год</w:t>
            </w:r>
            <w:r>
              <w:rPr>
                <w:sz w:val="24"/>
              </w:rPr>
              <w:t>а</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FB7E9F" w:rsidRPr="009A4793" w:rsidRDefault="00FB7E9F" w:rsidP="005E2FD2">
            <w:pPr>
              <w:pStyle w:val="BodyText"/>
              <w:tabs>
                <w:tab w:val="left" w:pos="0"/>
                <w:tab w:val="left" w:pos="1440"/>
              </w:tabs>
              <w:rPr>
                <w:sz w:val="24"/>
              </w:rPr>
            </w:pPr>
            <w:r>
              <w:rPr>
                <w:sz w:val="24"/>
              </w:rPr>
              <w:t>2.4</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B7E9F" w:rsidRPr="009A4793" w:rsidRDefault="00FB7E9F" w:rsidP="005E2FD2">
            <w:pPr>
              <w:pStyle w:val="BodyText"/>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B7E9F" w:rsidRPr="009A4793" w:rsidRDefault="00FB7E9F" w:rsidP="005E2FD2">
            <w:pPr>
              <w:pStyle w:val="BodyText"/>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B7E9F" w:rsidRPr="009A4793" w:rsidRDefault="00FB7E9F" w:rsidP="005E2FD2">
            <w:pPr>
              <w:pStyle w:val="BodyText"/>
              <w:tabs>
                <w:tab w:val="left" w:pos="0"/>
                <w:tab w:val="left" w:pos="1440"/>
              </w:tabs>
              <w:rPr>
                <w:sz w:val="24"/>
              </w:rPr>
            </w:pPr>
            <w:r>
              <w:rPr>
                <w:sz w:val="24"/>
              </w:rPr>
              <w:t>2.5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B7E9F" w:rsidRPr="009A4793" w:rsidRDefault="00FB7E9F" w:rsidP="005E2FD2">
            <w:pPr>
              <w:pStyle w:val="BodyText"/>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FB7E9F" w:rsidRDefault="00FB7E9F" w:rsidP="005E2FD2">
            <w:pPr>
              <w:pStyle w:val="BodyText"/>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B7E9F" w:rsidRDefault="00FB7E9F" w:rsidP="0029696E">
            <w:pPr>
              <w:ind w:firstLine="601"/>
              <w:jc w:val="both"/>
              <w:rPr>
                <w:color w:val="000000"/>
              </w:rPr>
            </w:pPr>
            <w:r>
              <w:t>2.6</w:t>
            </w:r>
            <w:r w:rsidRPr="00CA3682">
              <w:t xml:space="preserve">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w:t>
            </w:r>
            <w:r>
              <w:t>ыполнения работ, оказания услуг</w:t>
            </w:r>
            <w:r>
              <w:rPr>
                <w:color w:val="000000"/>
              </w:rPr>
              <w:t>.</w:t>
            </w:r>
          </w:p>
          <w:p w:rsidR="00FB7E9F" w:rsidRPr="00EF249A" w:rsidRDefault="00FB7E9F" w:rsidP="00700825">
            <w:pPr>
              <w:spacing w:before="60"/>
              <w:jc w:val="both"/>
              <w:rPr>
                <w:color w:val="000000"/>
              </w:rPr>
            </w:pPr>
            <w:r>
              <w:rPr>
                <w:color w:val="000000"/>
              </w:rPr>
              <w:t>2.7.</w:t>
            </w:r>
            <w:r w:rsidRPr="0053235C">
              <w:rPr>
                <w:color w:val="000000"/>
              </w:rPr>
              <w:t xml:space="preserve">   документ по форме приложения № 4 к документации о закупке о наличии опыта поставки товара, выполнения работ, оказания </w:t>
            </w:r>
            <w:r w:rsidRPr="00EF249A">
              <w:rPr>
                <w:color w:val="000000"/>
              </w:rPr>
              <w:t>услуг</w:t>
            </w:r>
            <w:r w:rsidRPr="00EF249A">
              <w:rPr>
                <w:i/>
              </w:rPr>
              <w:t xml:space="preserve"> за период 2013 - 2016 годы (включительно)</w:t>
            </w:r>
            <w:r w:rsidRPr="00EF249A">
              <w:rPr>
                <w:color w:val="000000"/>
              </w:rPr>
              <w:t xml:space="preserve">, с предметом, аналогичным предмету Открытого конкурса (Оказание услуг по охране объектов Заказчика.) </w:t>
            </w:r>
          </w:p>
          <w:p w:rsidR="00FB7E9F" w:rsidRPr="0053235C" w:rsidRDefault="00FB7E9F" w:rsidP="00700825">
            <w:pPr>
              <w:spacing w:before="60"/>
              <w:jc w:val="both"/>
              <w:rPr>
                <w:color w:val="000000"/>
              </w:rPr>
            </w:pPr>
            <w:r>
              <w:rPr>
                <w:color w:val="000000"/>
              </w:rPr>
              <w:t>2.8</w:t>
            </w:r>
            <w:r w:rsidRPr="00EF249A">
              <w:rPr>
                <w:color w:val="000000"/>
              </w:rPr>
              <w:t xml:space="preserve">. копии договоров </w:t>
            </w:r>
            <w:r w:rsidRPr="00EF249A">
              <w:rPr>
                <w:i/>
              </w:rPr>
              <w:t xml:space="preserve">за период 2013 - 2016 годы (включительно) </w:t>
            </w:r>
            <w:r w:rsidRPr="00EF249A">
              <w:rPr>
                <w:color w:val="000000"/>
              </w:rPr>
              <w:t>с предметом, аналогичным предмету</w:t>
            </w:r>
            <w:r w:rsidRPr="00A572D0">
              <w:rPr>
                <w:color w:val="000000"/>
              </w:rPr>
              <w:t xml:space="preserve"> Открытого конкурса</w:t>
            </w:r>
            <w:r>
              <w:rPr>
                <w:color w:val="000000"/>
              </w:rPr>
              <w:t xml:space="preserve"> </w:t>
            </w:r>
            <w:r w:rsidRPr="00A572D0">
              <w:rPr>
                <w:color w:val="000000"/>
              </w:rPr>
              <w:t>и копий актов передачи (актов сдачи-приемки, накладных)</w:t>
            </w:r>
            <w:r>
              <w:rPr>
                <w:color w:val="000000"/>
              </w:rPr>
              <w:t xml:space="preserve">, </w:t>
            </w:r>
            <w:r w:rsidRPr="0053235C">
              <w:rPr>
                <w:color w:val="000000"/>
              </w:rPr>
              <w:t xml:space="preserve">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w:t>
            </w:r>
            <w:r w:rsidRPr="000D76D7">
              <w:rPr>
                <w:color w:val="000000"/>
              </w:rPr>
              <w:t>О</w:t>
            </w:r>
            <w:r w:rsidRPr="000D76D7">
              <w:t xml:space="preserve">тзывы и/или иные документы от контрагентов по договорам, </w:t>
            </w:r>
            <w:r w:rsidRPr="000D76D7">
              <w:rPr>
                <w:color w:val="000000"/>
              </w:rPr>
              <w:t>с предметом, аналогичным предмету Открытого конкурса</w:t>
            </w:r>
            <w:r w:rsidRPr="000D76D7">
              <w:t>, подтверждающие качество предоставленных услуг.</w:t>
            </w:r>
          </w:p>
          <w:p w:rsidR="00FB7E9F" w:rsidRDefault="00FB7E9F" w:rsidP="00700825">
            <w:pPr>
              <w:spacing w:before="60"/>
              <w:jc w:val="both"/>
            </w:pPr>
            <w:r>
              <w:rPr>
                <w:color w:val="000000"/>
              </w:rPr>
              <w:t xml:space="preserve">2.9. </w:t>
            </w:r>
            <w:r w:rsidRPr="0053235C">
              <w:rPr>
                <w:color w:val="000000"/>
              </w:rPr>
              <w:t xml:space="preserve">В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53235C">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Отказ от предоставления гарантийного письма является основанием для отклонения претендента от участия в конкурсе;</w:t>
            </w:r>
          </w:p>
          <w:p w:rsidR="00FB7E9F" w:rsidRPr="0053235C" w:rsidRDefault="00FB7E9F" w:rsidP="00700825">
            <w:pPr>
              <w:spacing w:before="60"/>
              <w:jc w:val="both"/>
              <w:rPr>
                <w:color w:val="000000"/>
              </w:rPr>
            </w:pPr>
            <w:r>
              <w:t xml:space="preserve">2.10. </w:t>
            </w:r>
            <w:r w:rsidRPr="0053235C">
              <w:rPr>
                <w:color w:val="000000"/>
              </w:rPr>
              <w:t>сведения о производственном персонале по форме приложения № 6 к настоящей документации о закупке; заверенные печатью Претендента, а также список штатных сотрудников претендента, допущенных к охранной деятельности</w:t>
            </w:r>
            <w:r>
              <w:rPr>
                <w:color w:val="000000"/>
              </w:rPr>
              <w:t>.</w:t>
            </w:r>
            <w:r w:rsidRPr="0053235C">
              <w:rPr>
                <w:color w:val="000000"/>
              </w:rPr>
              <w:t xml:space="preserve"> </w:t>
            </w:r>
          </w:p>
          <w:p w:rsidR="00FB7E9F" w:rsidRPr="0053235C" w:rsidRDefault="00FB7E9F" w:rsidP="00700825">
            <w:pPr>
              <w:spacing w:before="60"/>
              <w:jc w:val="both"/>
              <w:rPr>
                <w:color w:val="000000"/>
              </w:rPr>
            </w:pPr>
            <w:r>
              <w:rPr>
                <w:color w:val="000000"/>
              </w:rPr>
              <w:t>2.11.</w:t>
            </w:r>
            <w:r w:rsidRPr="0053235C">
              <w:rPr>
                <w:color w:val="000000"/>
              </w:rPr>
              <w:t xml:space="preserve">    документы (копии документов), подтверждающие </w:t>
            </w:r>
            <w:r>
              <w:rPr>
                <w:color w:val="000000"/>
              </w:rPr>
              <w:t xml:space="preserve">наличие в г. Воронеже дежурной службы и групп  </w:t>
            </w:r>
            <w:r w:rsidRPr="0053235C">
              <w:rPr>
                <w:color w:val="000000"/>
              </w:rPr>
              <w:t xml:space="preserve"> </w:t>
            </w:r>
            <w:r>
              <w:rPr>
                <w:color w:val="000000"/>
              </w:rPr>
              <w:t xml:space="preserve">быстрого </w:t>
            </w:r>
            <w:r w:rsidRPr="0053235C">
              <w:rPr>
                <w:color w:val="000000"/>
              </w:rPr>
              <w:t>реагирования</w:t>
            </w:r>
            <w:r>
              <w:rPr>
                <w:color w:val="000000"/>
              </w:rPr>
              <w:t xml:space="preserve"> (их количество)</w:t>
            </w:r>
            <w:r w:rsidRPr="0053235C">
              <w:rPr>
                <w:color w:val="000000"/>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FB7E9F" w:rsidRPr="0053235C" w:rsidRDefault="00FB7E9F" w:rsidP="00700825">
            <w:pPr>
              <w:spacing w:before="60"/>
              <w:jc w:val="both"/>
              <w:rPr>
                <w:color w:val="000000"/>
              </w:rPr>
            </w:pPr>
            <w:r>
              <w:rPr>
                <w:color w:val="000000"/>
              </w:rPr>
              <w:t>2.</w:t>
            </w:r>
            <w:r w:rsidRPr="007B03E6">
              <w:rPr>
                <w:color w:val="000000"/>
              </w:rPr>
              <w:t>1</w:t>
            </w:r>
            <w:r>
              <w:rPr>
                <w:color w:val="000000"/>
              </w:rPr>
              <w:t>2</w:t>
            </w:r>
            <w:r w:rsidRPr="007B03E6">
              <w:rPr>
                <w:color w:val="000000"/>
              </w:rPr>
              <w:t>. соглашение о взаимодействии с органами МВД на транспорте (линейные управления и линейные отделы) и</w:t>
            </w:r>
            <w:r>
              <w:rPr>
                <w:color w:val="000000"/>
              </w:rPr>
              <w:t>ли</w:t>
            </w:r>
            <w:r w:rsidRPr="007B03E6">
              <w:rPr>
                <w:color w:val="000000"/>
              </w:rPr>
              <w:t xml:space="preserve"> территориальными ОВД;</w:t>
            </w:r>
          </w:p>
          <w:p w:rsidR="00FB7E9F" w:rsidRPr="00A97977" w:rsidRDefault="00FB7E9F" w:rsidP="00A97977">
            <w:pPr>
              <w:jc w:val="both"/>
              <w:rPr>
                <w:color w:val="000000"/>
              </w:rPr>
            </w:pPr>
            <w:r>
              <w:rPr>
                <w:color w:val="000000"/>
              </w:rPr>
              <w:t xml:space="preserve">2.13. </w:t>
            </w:r>
            <w:r w:rsidRPr="00A97977">
              <w:rPr>
                <w:color w:val="000000"/>
              </w:rPr>
              <w:t xml:space="preserve">документы (копии документов), подтверждающие наличие у претендента </w:t>
            </w:r>
            <w:r w:rsidRPr="00A97977">
              <w:rPr>
                <w:color w:val="00000A"/>
              </w:rPr>
              <w:t xml:space="preserve"> специальных средств (комплект специальных средств – палка резиновая, наручники), автотранспорта, технического оснащения</w:t>
            </w:r>
            <w:r>
              <w:rPr>
                <w:color w:val="00000A"/>
              </w:rPr>
              <w:t xml:space="preserve"> (система Глонасс</w:t>
            </w:r>
            <w:r w:rsidRPr="00A97977">
              <w:t xml:space="preserve">, </w:t>
            </w:r>
            <w:r>
              <w:t>видео</w:t>
            </w:r>
            <w:r w:rsidRPr="00A97977">
              <w:t>регистраторы</w:t>
            </w:r>
            <w:r>
              <w:t xml:space="preserve">, </w:t>
            </w:r>
            <w:r w:rsidRPr="0085209D">
              <w:t>носимая радиостанция, мобильный телефон</w:t>
            </w:r>
            <w:r w:rsidRPr="00A97977">
              <w:t>)</w:t>
            </w:r>
            <w:r w:rsidRPr="00A97977">
              <w:rPr>
                <w:color w:val="00000A"/>
              </w:rPr>
              <w:t xml:space="preserve">, </w:t>
            </w:r>
            <w:r>
              <w:rPr>
                <w:color w:val="00000A"/>
              </w:rPr>
              <w:t>пультовой охраны,</w:t>
            </w:r>
            <w:r w:rsidRPr="00A97977">
              <w:rPr>
                <w:color w:val="000000"/>
              </w:rPr>
              <w:t xml:space="preserve"> заверенные печатью Претендента,  а также оружия и комнаты для хранения оружии</w:t>
            </w:r>
            <w:r w:rsidRPr="00466B25">
              <w:rPr>
                <w:color w:val="000000"/>
              </w:rPr>
              <w:t>,</w:t>
            </w:r>
            <w:r w:rsidRPr="00C15D26">
              <w:rPr>
                <w:color w:val="000000"/>
                <w:highlight w:val="yellow"/>
              </w:rPr>
              <w:t xml:space="preserve"> </w:t>
            </w:r>
            <w:r w:rsidRPr="00466B25">
              <w:rPr>
                <w:color w:val="000000"/>
              </w:rPr>
              <w:t>(подтвержденные копиями РХИ).</w:t>
            </w:r>
          </w:p>
          <w:p w:rsidR="00FB7E9F" w:rsidRPr="00E941B5" w:rsidRDefault="00FB7E9F" w:rsidP="00700825">
            <w:pPr>
              <w:spacing w:before="60"/>
              <w:jc w:val="both"/>
            </w:pPr>
            <w:r>
              <w:rPr>
                <w:color w:val="000000"/>
              </w:rPr>
              <w:t>2.14.</w:t>
            </w:r>
            <w:r w:rsidRPr="0053235C">
              <w:rPr>
                <w:color w:val="000000"/>
              </w:rPr>
              <w:t xml:space="preserve"> </w:t>
            </w:r>
            <w:r>
              <w:rPr>
                <w:color w:val="000000"/>
              </w:rPr>
              <w:t>к</w:t>
            </w:r>
            <w:r w:rsidRPr="0053235C">
              <w:rPr>
                <w:color w:val="000000"/>
              </w:rPr>
              <w:t>опия договора (заверенная печатью претендента)</w:t>
            </w:r>
            <w:r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Pr="0053235C">
              <w:rPr>
                <w:color w:val="000000"/>
              </w:rPr>
              <w:t>в установленные Документацией сроки</w:t>
            </w:r>
            <w:r w:rsidRPr="0053235C">
              <w:t>. Отказ от предоставления копии договора или гарантийного письма является основанием для отклонения претендента от участия в конкурсе;</w:t>
            </w:r>
          </w:p>
          <w:p w:rsidR="00FB7E9F" w:rsidRPr="00275AD3" w:rsidRDefault="00FB7E9F" w:rsidP="00700825">
            <w:pPr>
              <w:spacing w:before="60"/>
              <w:jc w:val="both"/>
            </w:pPr>
            <w:r w:rsidRPr="00275AD3">
              <w:t>2</w:t>
            </w:r>
            <w:r>
              <w:t xml:space="preserve">.15. </w:t>
            </w:r>
            <w:r w:rsidRPr="00397FA5">
              <w:rPr>
                <w:color w:val="000000"/>
              </w:rPr>
              <w:t>должностные инструкции охранников для каждого объекта, разработанные в соответствии с приказом МВД России от 22.08.2011 №960</w:t>
            </w:r>
            <w:r>
              <w:rPr>
                <w:color w:val="000000"/>
              </w:rPr>
              <w:t>.</w:t>
            </w:r>
          </w:p>
        </w:tc>
      </w:tr>
      <w:tr w:rsidR="00FB7E9F" w:rsidRPr="00F86FAA" w:rsidTr="00EF779C">
        <w:tc>
          <w:tcPr>
            <w:tcW w:w="534" w:type="dxa"/>
          </w:tcPr>
          <w:p w:rsidR="00FB7E9F" w:rsidRPr="00F86FAA" w:rsidRDefault="00FB7E9F" w:rsidP="009830CC">
            <w:pPr>
              <w:pStyle w:val="18"/>
              <w:ind w:firstLine="0"/>
              <w:rPr>
                <w:b/>
                <w:sz w:val="24"/>
                <w:szCs w:val="24"/>
              </w:rPr>
            </w:pPr>
            <w:r>
              <w:rPr>
                <w:b/>
                <w:sz w:val="24"/>
                <w:szCs w:val="24"/>
              </w:rPr>
              <w:t>18.</w:t>
            </w:r>
          </w:p>
        </w:tc>
        <w:tc>
          <w:tcPr>
            <w:tcW w:w="2551" w:type="dxa"/>
          </w:tcPr>
          <w:p w:rsidR="00FB7E9F" w:rsidRPr="00F86FAA" w:rsidRDefault="00FB7E9F">
            <w:pPr>
              <w:pStyle w:val="Default"/>
              <w:rPr>
                <w:b/>
                <w:color w:val="auto"/>
              </w:rPr>
            </w:pPr>
            <w:r>
              <w:rPr>
                <w:b/>
                <w:color w:val="auto"/>
              </w:rPr>
              <w:t>Срок заключения договора</w:t>
            </w:r>
          </w:p>
        </w:tc>
        <w:tc>
          <w:tcPr>
            <w:tcW w:w="6768" w:type="dxa"/>
          </w:tcPr>
          <w:p w:rsidR="00FB7E9F" w:rsidRPr="00F86FAA" w:rsidRDefault="00FB7E9F" w:rsidP="00DF69CD">
            <w:pPr>
              <w:pStyle w:val="BodyText"/>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B7E9F" w:rsidRPr="00F86FAA" w:rsidTr="00EF779C">
        <w:tc>
          <w:tcPr>
            <w:tcW w:w="534" w:type="dxa"/>
          </w:tcPr>
          <w:p w:rsidR="00FB7E9F" w:rsidRPr="00F86FAA" w:rsidRDefault="00FB7E9F"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B7E9F" w:rsidRPr="00F86FAA" w:rsidRDefault="00FB7E9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0"/>
              <w:gridCol w:w="1920"/>
            </w:tblGrid>
            <w:tr w:rsidR="00FB7E9F" w:rsidTr="00A45D23">
              <w:trPr>
                <w:trHeight w:val="84"/>
              </w:trPr>
              <w:tc>
                <w:tcPr>
                  <w:tcW w:w="4710" w:type="dxa"/>
                  <w:tcBorders>
                    <w:top w:val="single" w:sz="4" w:space="0" w:color="auto"/>
                    <w:left w:val="single" w:sz="4" w:space="0" w:color="auto"/>
                    <w:bottom w:val="single" w:sz="4" w:space="0" w:color="auto"/>
                    <w:right w:val="single" w:sz="4" w:space="0" w:color="auto"/>
                  </w:tcBorders>
                </w:tcPr>
                <w:p w:rsidR="00FB7E9F" w:rsidRDefault="00FB7E9F" w:rsidP="00700825">
                  <w:r>
                    <w:rPr>
                      <w:b/>
                      <w:color w:val="000000"/>
                    </w:rPr>
                    <w:t>Критерии оценки</w:t>
                  </w:r>
                </w:p>
              </w:tc>
              <w:tc>
                <w:tcPr>
                  <w:tcW w:w="1920" w:type="dxa"/>
                  <w:tcBorders>
                    <w:top w:val="single" w:sz="4" w:space="0" w:color="auto"/>
                    <w:left w:val="single" w:sz="4" w:space="0" w:color="auto"/>
                    <w:bottom w:val="single" w:sz="4" w:space="0" w:color="auto"/>
                    <w:right w:val="single" w:sz="4" w:space="0" w:color="auto"/>
                  </w:tcBorders>
                </w:tcPr>
                <w:p w:rsidR="00FB7E9F" w:rsidRDefault="00FB7E9F" w:rsidP="00700825">
                  <w:r>
                    <w:rPr>
                      <w:b/>
                      <w:color w:val="000000"/>
                    </w:rPr>
                    <w:t>Значение Кз</w:t>
                  </w:r>
                </w:p>
              </w:tc>
            </w:tr>
            <w:tr w:rsidR="00FB7E9F"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FB7E9F" w:rsidRPr="00A97977" w:rsidRDefault="00FB7E9F" w:rsidP="00700825">
                  <w:pPr>
                    <w:jc w:val="both"/>
                  </w:pPr>
                  <w:r w:rsidRPr="00A97977">
                    <w:rPr>
                      <w:color w:val="000000"/>
                    </w:rPr>
                    <w:t xml:space="preserve">Цена договора </w:t>
                  </w:r>
                </w:p>
              </w:tc>
              <w:tc>
                <w:tcPr>
                  <w:tcW w:w="1920" w:type="dxa"/>
                  <w:tcBorders>
                    <w:top w:val="single" w:sz="4" w:space="0" w:color="auto"/>
                    <w:left w:val="single" w:sz="4" w:space="0" w:color="auto"/>
                    <w:bottom w:val="single" w:sz="4" w:space="0" w:color="auto"/>
                    <w:right w:val="single" w:sz="4" w:space="0" w:color="auto"/>
                  </w:tcBorders>
                  <w:vAlign w:val="center"/>
                </w:tcPr>
                <w:p w:rsidR="00FB7E9F" w:rsidRPr="00A97977" w:rsidRDefault="00FB7E9F" w:rsidP="00700825">
                  <w:pPr>
                    <w:jc w:val="center"/>
                  </w:pPr>
                  <w:r w:rsidRPr="00A97977">
                    <w:rPr>
                      <w:color w:val="000000"/>
                    </w:rPr>
                    <w:t>0,55</w:t>
                  </w:r>
                </w:p>
              </w:tc>
            </w:tr>
            <w:tr w:rsidR="00FB7E9F"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FB7E9F" w:rsidRPr="001E0FD8" w:rsidRDefault="00FB7E9F" w:rsidP="00920FF6">
                  <w:pPr>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FB7E9F" w:rsidRPr="00A97977" w:rsidRDefault="00FB7E9F" w:rsidP="00700825">
                  <w:pPr>
                    <w:jc w:val="center"/>
                    <w:rPr>
                      <w:color w:val="000000"/>
                    </w:rPr>
                  </w:pPr>
                </w:p>
              </w:tc>
            </w:tr>
            <w:tr w:rsidR="00FB7E9F"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FB7E9F" w:rsidRPr="001E0FD8" w:rsidRDefault="00FB7E9F" w:rsidP="001E0FD8">
                  <w:pPr>
                    <w:jc w:val="both"/>
                    <w:rPr>
                      <w:color w:val="000000"/>
                    </w:rPr>
                  </w:pPr>
                  <w:r w:rsidRPr="001E0FD8">
                    <w:rPr>
                      <w:color w:val="000000"/>
                    </w:rPr>
                    <w:t xml:space="preserve">наличие </w:t>
                  </w:r>
                  <w:r>
                    <w:rPr>
                      <w:color w:val="000000"/>
                    </w:rPr>
                    <w:t>на предприятии системы</w:t>
                  </w:r>
                  <w:r w:rsidRPr="001E0FD8">
                    <w:rPr>
                      <w:color w:val="000000"/>
                    </w:rPr>
                    <w:t xml:space="preserve"> менеджмента качества, применительно к оказанию услуг по охранной деятельности, соответствующую требованиям ГОСТ Р ИСО 9001-2008 (ISO 9001:2008)</w:t>
                  </w:r>
                  <w:r>
                    <w:rPr>
                      <w:color w:val="000000"/>
                    </w:rPr>
                    <w:t>,</w:t>
                  </w:r>
                  <w:r>
                    <w:t xml:space="preserve"> при наличии сертификата присваивается 1 балл, при отсутствии - 0.</w:t>
                  </w:r>
                </w:p>
                <w:p w:rsidR="00FB7E9F" w:rsidRPr="001E0FD8" w:rsidRDefault="00FB7E9F" w:rsidP="00700825">
                  <w:pPr>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FB7E9F" w:rsidRPr="001E0FD8" w:rsidRDefault="00FB7E9F" w:rsidP="00700825">
                  <w:pPr>
                    <w:jc w:val="center"/>
                    <w:rPr>
                      <w:color w:val="000000"/>
                    </w:rPr>
                  </w:pPr>
                  <w:r>
                    <w:rPr>
                      <w:color w:val="000000"/>
                    </w:rPr>
                    <w:t>0,1</w:t>
                  </w:r>
                </w:p>
              </w:tc>
            </w:tr>
            <w:tr w:rsidR="00FB7E9F"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FB7E9F" w:rsidRDefault="00FB7E9F" w:rsidP="00700825">
                  <w:pPr>
                    <w:jc w:val="both"/>
                  </w:pPr>
                  <w:r>
                    <w:t>Стаж работы на рынке охранных услуг</w:t>
                  </w:r>
                </w:p>
                <w:p w:rsidR="00FB7E9F" w:rsidRPr="00A97977" w:rsidRDefault="00FB7E9F" w:rsidP="001E0FD8">
                  <w:pPr>
                    <w:ind w:firstLine="601"/>
                    <w:jc w:val="both"/>
                  </w:pPr>
                </w:p>
              </w:tc>
              <w:tc>
                <w:tcPr>
                  <w:tcW w:w="1920" w:type="dxa"/>
                  <w:tcBorders>
                    <w:top w:val="single" w:sz="4" w:space="0" w:color="auto"/>
                    <w:left w:val="single" w:sz="4" w:space="0" w:color="auto"/>
                    <w:bottom w:val="single" w:sz="4" w:space="0" w:color="auto"/>
                    <w:right w:val="single" w:sz="4" w:space="0" w:color="auto"/>
                  </w:tcBorders>
                  <w:vAlign w:val="center"/>
                </w:tcPr>
                <w:p w:rsidR="00FB7E9F" w:rsidRPr="00A97977" w:rsidRDefault="00FB7E9F" w:rsidP="00700825">
                  <w:pPr>
                    <w:jc w:val="center"/>
                  </w:pPr>
                  <w:r w:rsidRPr="00A97977">
                    <w:rPr>
                      <w:color w:val="000000"/>
                    </w:rPr>
                    <w:t>0,</w:t>
                  </w:r>
                  <w:r>
                    <w:rPr>
                      <w:color w:val="000000"/>
                    </w:rPr>
                    <w:t>1</w:t>
                  </w:r>
                </w:p>
              </w:tc>
            </w:tr>
            <w:tr w:rsidR="00FB7E9F" w:rsidRPr="00F85A99"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FB7E9F" w:rsidRPr="00A97977" w:rsidRDefault="00FB7E9F" w:rsidP="001514AD">
                  <w:pPr>
                    <w:jc w:val="both"/>
                    <w:rPr>
                      <w:color w:val="000000"/>
                    </w:rPr>
                  </w:pPr>
                  <w:r w:rsidRPr="00A97977">
                    <w:t>опыт участника; (количество договоров, связанных с охраной объектов железнодорожного транспорта з</w:t>
                  </w:r>
                  <w:r>
                    <w:t>а 2013-2015 гг</w:t>
                  </w:r>
                  <w:r w:rsidRPr="00A97977">
                    <w:t>.</w:t>
                  </w:r>
                  <w:r>
                    <w:t>) при наличии присваивается 1 балл, при отсутствии - 0.</w:t>
                  </w:r>
                </w:p>
              </w:tc>
              <w:tc>
                <w:tcPr>
                  <w:tcW w:w="1920" w:type="dxa"/>
                  <w:tcBorders>
                    <w:top w:val="single" w:sz="4" w:space="0" w:color="auto"/>
                    <w:left w:val="single" w:sz="4" w:space="0" w:color="auto"/>
                    <w:bottom w:val="single" w:sz="4" w:space="0" w:color="auto"/>
                    <w:right w:val="single" w:sz="4" w:space="0" w:color="auto"/>
                  </w:tcBorders>
                  <w:vAlign w:val="center"/>
                </w:tcPr>
                <w:p w:rsidR="00FB7E9F" w:rsidRPr="00A97977" w:rsidRDefault="00FB7E9F" w:rsidP="00700825">
                  <w:pPr>
                    <w:jc w:val="center"/>
                    <w:rPr>
                      <w:color w:val="000000"/>
                    </w:rPr>
                  </w:pPr>
                  <w:r w:rsidRPr="00A97977">
                    <w:rPr>
                      <w:color w:val="000000"/>
                    </w:rPr>
                    <w:t>0,</w:t>
                  </w:r>
                  <w:r>
                    <w:rPr>
                      <w:color w:val="000000"/>
                    </w:rPr>
                    <w:t>15</w:t>
                  </w:r>
                </w:p>
              </w:tc>
            </w:tr>
            <w:tr w:rsidR="00FB7E9F" w:rsidRPr="002B43E5" w:rsidTr="00A45D23">
              <w:trPr>
                <w:trHeight w:val="80"/>
              </w:trPr>
              <w:tc>
                <w:tcPr>
                  <w:tcW w:w="4710" w:type="dxa"/>
                  <w:tcBorders>
                    <w:top w:val="single" w:sz="4" w:space="0" w:color="auto"/>
                    <w:left w:val="single" w:sz="4" w:space="0" w:color="auto"/>
                    <w:bottom w:val="single" w:sz="4" w:space="0" w:color="auto"/>
                    <w:right w:val="single" w:sz="4" w:space="0" w:color="auto"/>
                  </w:tcBorders>
                </w:tcPr>
                <w:p w:rsidR="00FB7E9F" w:rsidRPr="00A97977" w:rsidRDefault="00FB7E9F" w:rsidP="00DA5B1C">
                  <w:pPr>
                    <w:jc w:val="both"/>
                  </w:pPr>
                  <w:r>
                    <w:t>Оснащение г</w:t>
                  </w:r>
                  <w:r w:rsidRPr="00A97977">
                    <w:t>р</w:t>
                  </w:r>
                  <w:r>
                    <w:t>упп быстрого реагирования (ГБР)</w:t>
                  </w:r>
                  <w:r w:rsidRPr="00A97977">
                    <w:t xml:space="preserve"> для усиления охраны об</w:t>
                  </w:r>
                  <w:r>
                    <w:t>ъектов Заказчика,  время прибытия на объект.</w:t>
                  </w:r>
                  <w:r w:rsidRPr="00A97977">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FB7E9F" w:rsidRPr="00A97977" w:rsidRDefault="00FB7E9F" w:rsidP="00700825">
                  <w:pPr>
                    <w:jc w:val="center"/>
                    <w:rPr>
                      <w:color w:val="000000"/>
                    </w:rPr>
                  </w:pPr>
                </w:p>
                <w:p w:rsidR="00FB7E9F" w:rsidRPr="00A97977" w:rsidRDefault="00FB7E9F" w:rsidP="00700825">
                  <w:pPr>
                    <w:jc w:val="center"/>
                    <w:rPr>
                      <w:color w:val="000000"/>
                    </w:rPr>
                  </w:pPr>
                </w:p>
                <w:p w:rsidR="00FB7E9F" w:rsidRPr="00A97977" w:rsidRDefault="00FB7E9F" w:rsidP="00700825">
                  <w:pPr>
                    <w:jc w:val="center"/>
                  </w:pPr>
                  <w:r w:rsidRPr="00A97977">
                    <w:rPr>
                      <w:color w:val="000000"/>
                    </w:rPr>
                    <w:t>0,</w:t>
                  </w:r>
                  <w:r>
                    <w:rPr>
                      <w:color w:val="000000"/>
                    </w:rPr>
                    <w:t>1</w:t>
                  </w:r>
                </w:p>
              </w:tc>
            </w:tr>
          </w:tbl>
          <w:p w:rsidR="00FB7E9F" w:rsidRPr="00F86FAA" w:rsidRDefault="00FB7E9F" w:rsidP="003D3596">
            <w:pPr>
              <w:pStyle w:val="BodyText"/>
              <w:rPr>
                <w:b/>
                <w:i/>
                <w:sz w:val="24"/>
              </w:rPr>
            </w:pPr>
          </w:p>
        </w:tc>
      </w:tr>
      <w:tr w:rsidR="00FB7E9F" w:rsidRPr="00F86FAA" w:rsidTr="00EF779C">
        <w:tc>
          <w:tcPr>
            <w:tcW w:w="534" w:type="dxa"/>
          </w:tcPr>
          <w:p w:rsidR="00FB7E9F" w:rsidRPr="00F86FAA" w:rsidRDefault="00FB7E9F" w:rsidP="009830CC">
            <w:pPr>
              <w:pStyle w:val="18"/>
              <w:ind w:firstLine="0"/>
              <w:rPr>
                <w:b/>
                <w:sz w:val="24"/>
                <w:szCs w:val="24"/>
              </w:rPr>
            </w:pPr>
            <w:r>
              <w:rPr>
                <w:b/>
                <w:sz w:val="24"/>
                <w:szCs w:val="24"/>
              </w:rPr>
              <w:t>20</w:t>
            </w:r>
            <w:r w:rsidRPr="00F86FAA">
              <w:rPr>
                <w:b/>
                <w:sz w:val="24"/>
                <w:szCs w:val="24"/>
              </w:rPr>
              <w:t>.</w:t>
            </w:r>
          </w:p>
        </w:tc>
        <w:tc>
          <w:tcPr>
            <w:tcW w:w="2551" w:type="dxa"/>
          </w:tcPr>
          <w:p w:rsidR="00FB7E9F" w:rsidRPr="00F86FAA" w:rsidRDefault="00FB7E9F">
            <w:pPr>
              <w:pStyle w:val="Default"/>
              <w:rPr>
                <w:b/>
                <w:color w:val="auto"/>
              </w:rPr>
            </w:pPr>
            <w:r w:rsidRPr="00F86FAA">
              <w:rPr>
                <w:b/>
                <w:color w:val="auto"/>
              </w:rPr>
              <w:t>Особенности заключения договора</w:t>
            </w:r>
          </w:p>
        </w:tc>
        <w:tc>
          <w:tcPr>
            <w:tcW w:w="6768" w:type="dxa"/>
          </w:tcPr>
          <w:p w:rsidR="00FB7E9F" w:rsidRPr="007C2D6D" w:rsidRDefault="00FB7E9F" w:rsidP="00A45D23">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B7E9F" w:rsidRPr="007C2D6D" w:rsidRDefault="00FB7E9F" w:rsidP="00A45D23">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B7E9F" w:rsidRPr="007C2D6D" w:rsidRDefault="00FB7E9F" w:rsidP="00A45D23">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B7E9F" w:rsidRPr="00F86FAA" w:rsidRDefault="00FB7E9F" w:rsidP="00A45D23">
            <w:pPr>
              <w:pStyle w:val="-3"/>
              <w:numPr>
                <w:ilvl w:val="2"/>
                <w:numId w:val="0"/>
              </w:numPr>
              <w:tabs>
                <w:tab w:val="num" w:pos="1985"/>
              </w:tabs>
              <w:suppressAutoHyphens/>
              <w:ind w:firstLine="709"/>
              <w:rPr>
                <w:sz w:val="24"/>
                <w:highlight w:val="cyan"/>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FB7E9F" w:rsidRPr="00F86FAA" w:rsidTr="00EF779C">
        <w:tc>
          <w:tcPr>
            <w:tcW w:w="534" w:type="dxa"/>
          </w:tcPr>
          <w:p w:rsidR="00FB7E9F" w:rsidRPr="00F86FAA" w:rsidRDefault="00FB7E9F" w:rsidP="00835CB1">
            <w:pPr>
              <w:pStyle w:val="18"/>
              <w:ind w:firstLine="0"/>
              <w:rPr>
                <w:b/>
                <w:sz w:val="24"/>
                <w:szCs w:val="24"/>
              </w:rPr>
            </w:pPr>
            <w:r>
              <w:rPr>
                <w:b/>
                <w:sz w:val="24"/>
                <w:szCs w:val="24"/>
              </w:rPr>
              <w:t>21</w:t>
            </w:r>
            <w:r w:rsidRPr="00F86FAA">
              <w:rPr>
                <w:b/>
                <w:sz w:val="24"/>
                <w:szCs w:val="24"/>
              </w:rPr>
              <w:t>.</w:t>
            </w:r>
          </w:p>
        </w:tc>
        <w:tc>
          <w:tcPr>
            <w:tcW w:w="2551" w:type="dxa"/>
          </w:tcPr>
          <w:p w:rsidR="00FB7E9F" w:rsidRPr="00F86FAA" w:rsidRDefault="00FB7E9F">
            <w:pPr>
              <w:pStyle w:val="Default"/>
              <w:rPr>
                <w:b/>
                <w:color w:val="auto"/>
              </w:rPr>
            </w:pPr>
            <w:r w:rsidRPr="00F86FAA">
              <w:rPr>
                <w:b/>
                <w:color w:val="auto"/>
              </w:rPr>
              <w:t>Привлечение субподрядчиков, соисполнителей</w:t>
            </w:r>
          </w:p>
        </w:tc>
        <w:tc>
          <w:tcPr>
            <w:tcW w:w="6768" w:type="dxa"/>
          </w:tcPr>
          <w:p w:rsidR="00FB7E9F" w:rsidRPr="00F86FAA" w:rsidRDefault="00FB7E9F" w:rsidP="006164CD">
            <w:pPr>
              <w:pStyle w:val="18"/>
              <w:ind w:firstLine="0"/>
              <w:rPr>
                <w:sz w:val="24"/>
                <w:szCs w:val="24"/>
              </w:rPr>
            </w:pPr>
            <w:r w:rsidRPr="003263DE">
              <w:rPr>
                <w:sz w:val="24"/>
                <w:szCs w:val="24"/>
              </w:rPr>
              <w:t>Привлечение субподрядчиков не допускается.</w:t>
            </w:r>
          </w:p>
        </w:tc>
      </w:tr>
      <w:tr w:rsidR="00FB7E9F" w:rsidRPr="00F86FAA" w:rsidTr="00505622">
        <w:tc>
          <w:tcPr>
            <w:tcW w:w="534" w:type="dxa"/>
          </w:tcPr>
          <w:p w:rsidR="00FB7E9F" w:rsidRPr="00F86FAA" w:rsidRDefault="00FB7E9F" w:rsidP="00505622">
            <w:pPr>
              <w:pStyle w:val="18"/>
              <w:ind w:firstLine="0"/>
              <w:rPr>
                <w:b/>
                <w:sz w:val="24"/>
                <w:szCs w:val="24"/>
              </w:rPr>
            </w:pPr>
            <w:r>
              <w:rPr>
                <w:b/>
                <w:sz w:val="24"/>
                <w:szCs w:val="24"/>
              </w:rPr>
              <w:t>22</w:t>
            </w:r>
            <w:r w:rsidRPr="00F86FAA">
              <w:rPr>
                <w:b/>
                <w:sz w:val="24"/>
                <w:szCs w:val="24"/>
              </w:rPr>
              <w:t>.</w:t>
            </w:r>
          </w:p>
        </w:tc>
        <w:tc>
          <w:tcPr>
            <w:tcW w:w="2551" w:type="dxa"/>
          </w:tcPr>
          <w:p w:rsidR="00FB7E9F" w:rsidRPr="00F86FAA" w:rsidRDefault="00FB7E9F"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FB7E9F" w:rsidRPr="00F86FAA" w:rsidRDefault="00FB7E9F" w:rsidP="00505622">
            <w:pPr>
              <w:pStyle w:val="18"/>
              <w:ind w:firstLine="0"/>
              <w:rPr>
                <w:i/>
                <w:sz w:val="24"/>
                <w:szCs w:val="24"/>
              </w:rPr>
            </w:pPr>
            <w:r w:rsidRPr="006A14E2">
              <w:rPr>
                <w:sz w:val="24"/>
                <w:szCs w:val="24"/>
              </w:rPr>
              <w:t>Заяв</w:t>
            </w:r>
            <w:r>
              <w:rPr>
                <w:sz w:val="24"/>
                <w:szCs w:val="24"/>
              </w:rPr>
              <w:t>ка должна действовать не менее 9</w:t>
            </w:r>
            <w:r w:rsidRPr="006A14E2">
              <w:rPr>
                <w:sz w:val="24"/>
                <w:szCs w:val="24"/>
              </w:rPr>
              <w:t>0 календарных дней с даты окончания срока подачи Заявок (пункт 6 настоящей Информационной карты).</w:t>
            </w:r>
          </w:p>
        </w:tc>
      </w:tr>
      <w:tr w:rsidR="00FB7E9F" w:rsidRPr="00F86FAA" w:rsidTr="00EF779C">
        <w:tc>
          <w:tcPr>
            <w:tcW w:w="534" w:type="dxa"/>
          </w:tcPr>
          <w:p w:rsidR="00FB7E9F" w:rsidRPr="00F86FAA" w:rsidRDefault="00FB7E9F"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B7E9F" w:rsidRPr="00F86FAA" w:rsidRDefault="00FB7E9F">
            <w:pPr>
              <w:pStyle w:val="Default"/>
              <w:rPr>
                <w:b/>
                <w:color w:val="auto"/>
              </w:rPr>
            </w:pPr>
            <w:r>
              <w:rPr>
                <w:b/>
                <w:color w:val="auto"/>
              </w:rPr>
              <w:t>Обеспечение З</w:t>
            </w:r>
            <w:r w:rsidRPr="00F86FAA">
              <w:rPr>
                <w:b/>
                <w:color w:val="auto"/>
              </w:rPr>
              <w:t>аявки</w:t>
            </w:r>
          </w:p>
        </w:tc>
        <w:tc>
          <w:tcPr>
            <w:tcW w:w="6768" w:type="dxa"/>
          </w:tcPr>
          <w:p w:rsidR="00FB7E9F" w:rsidRPr="00F86FAA" w:rsidRDefault="00FB7E9F" w:rsidP="00596F0C">
            <w:pPr>
              <w:pStyle w:val="18"/>
              <w:ind w:firstLine="0"/>
              <w:rPr>
                <w:sz w:val="24"/>
                <w:szCs w:val="24"/>
              </w:rPr>
            </w:pPr>
            <w:r w:rsidRPr="006A14E2">
              <w:rPr>
                <w:sz w:val="24"/>
                <w:szCs w:val="24"/>
              </w:rPr>
              <w:t>Не предусмотрено</w:t>
            </w:r>
          </w:p>
        </w:tc>
      </w:tr>
      <w:tr w:rsidR="00FB7E9F" w:rsidRPr="00F86FAA" w:rsidTr="00EF779C">
        <w:tc>
          <w:tcPr>
            <w:tcW w:w="534" w:type="dxa"/>
          </w:tcPr>
          <w:p w:rsidR="00FB7E9F" w:rsidRPr="00F86FAA" w:rsidRDefault="00FB7E9F"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FB7E9F" w:rsidRPr="00F86FAA" w:rsidRDefault="00FB7E9F" w:rsidP="00DF6AE3">
            <w:pPr>
              <w:pStyle w:val="Default"/>
              <w:rPr>
                <w:b/>
                <w:color w:val="auto"/>
              </w:rPr>
            </w:pPr>
            <w:r w:rsidRPr="00F86FAA">
              <w:rPr>
                <w:b/>
                <w:color w:val="auto"/>
              </w:rPr>
              <w:t>Обеспечение исполнения договора</w:t>
            </w:r>
          </w:p>
        </w:tc>
        <w:tc>
          <w:tcPr>
            <w:tcW w:w="6768" w:type="dxa"/>
          </w:tcPr>
          <w:p w:rsidR="00FB7E9F" w:rsidRPr="00F86FAA" w:rsidRDefault="00FB7E9F" w:rsidP="00755B89">
            <w:pPr>
              <w:pStyle w:val="18"/>
              <w:rPr>
                <w:sz w:val="24"/>
                <w:szCs w:val="24"/>
              </w:rPr>
            </w:pPr>
            <w:r w:rsidRPr="006A14E2">
              <w:rPr>
                <w:sz w:val="24"/>
                <w:szCs w:val="24"/>
              </w:rPr>
              <w:t>Не предусмотрено</w:t>
            </w:r>
          </w:p>
        </w:tc>
      </w:tr>
    </w:tbl>
    <w:p w:rsidR="00FB7E9F" w:rsidRDefault="00FB7E9F" w:rsidP="00221BE8">
      <w:pPr>
        <w:pStyle w:val="18"/>
        <w:ind w:left="7080" w:firstLine="0"/>
        <w:rPr>
          <w:rFonts w:eastAsia="MS Mincho"/>
          <w:szCs w:val="28"/>
        </w:rPr>
      </w:pPr>
    </w:p>
    <w:p w:rsidR="00FB7E9F" w:rsidRDefault="00FB7E9F" w:rsidP="00221BE8">
      <w:pPr>
        <w:pStyle w:val="18"/>
        <w:ind w:left="7080" w:firstLine="0"/>
        <w:rPr>
          <w:rFonts w:eastAsia="MS Mincho"/>
          <w:szCs w:val="28"/>
        </w:rPr>
      </w:pPr>
    </w:p>
    <w:p w:rsidR="00FB7E9F" w:rsidRDefault="00FB7E9F">
      <w:pPr>
        <w:suppressAutoHyphens w:val="0"/>
        <w:rPr>
          <w:rFonts w:eastAsia="MS Mincho"/>
          <w:sz w:val="28"/>
          <w:szCs w:val="28"/>
        </w:rPr>
      </w:pPr>
      <w:r>
        <w:rPr>
          <w:rFonts w:eastAsia="MS Mincho"/>
          <w:szCs w:val="28"/>
        </w:rPr>
        <w:br w:type="page"/>
      </w:r>
    </w:p>
    <w:p w:rsidR="00FB7E9F" w:rsidRPr="00193D5D" w:rsidRDefault="00FB7E9F" w:rsidP="00B00452">
      <w:pPr>
        <w:pStyle w:val="Heading2"/>
        <w:spacing w:before="0" w:after="0"/>
        <w:jc w:val="right"/>
        <w:rPr>
          <w:rFonts w:cs="Times New Roman"/>
          <w:i w:val="0"/>
          <w:iCs w:val="0"/>
        </w:rPr>
      </w:pPr>
      <w:r w:rsidRPr="00193D5D">
        <w:rPr>
          <w:rFonts w:cs="Times New Roman"/>
          <w:i w:val="0"/>
          <w:iCs w:val="0"/>
        </w:rPr>
        <w:t>Приложение № 1</w:t>
      </w:r>
    </w:p>
    <w:p w:rsidR="00FB7E9F" w:rsidRPr="00193D5D" w:rsidRDefault="00FB7E9F" w:rsidP="00B00452">
      <w:pPr>
        <w:pStyle w:val="Heading2"/>
        <w:spacing w:before="0" w:after="0"/>
        <w:jc w:val="right"/>
        <w:rPr>
          <w:rFonts w:cs="Times New Roman"/>
          <w:i w:val="0"/>
          <w:iCs w:val="0"/>
        </w:rPr>
      </w:pPr>
      <w:r w:rsidRPr="00193D5D">
        <w:rPr>
          <w:rFonts w:cs="Times New Roman"/>
          <w:i w:val="0"/>
          <w:iCs w:val="0"/>
        </w:rPr>
        <w:t>к документации о закупке</w:t>
      </w:r>
    </w:p>
    <w:p w:rsidR="00FB7E9F" w:rsidRPr="00193D5D" w:rsidRDefault="00FB7E9F" w:rsidP="00193D5D">
      <w:pPr>
        <w:jc w:val="right"/>
      </w:pPr>
    </w:p>
    <w:p w:rsidR="00FB7E9F" w:rsidRDefault="00FB7E9F" w:rsidP="000954FB">
      <w:pPr>
        <w:ind w:firstLine="425"/>
        <w:jc w:val="right"/>
        <w:rPr>
          <w:sz w:val="28"/>
          <w:szCs w:val="28"/>
        </w:rPr>
      </w:pPr>
    </w:p>
    <w:p w:rsidR="00FB7E9F" w:rsidRPr="00445DDD" w:rsidRDefault="00FB7E9F" w:rsidP="000954FB">
      <w:pPr>
        <w:jc w:val="center"/>
        <w:rPr>
          <w:b/>
          <w:sz w:val="28"/>
          <w:szCs w:val="28"/>
        </w:rPr>
      </w:pPr>
      <w:r w:rsidRPr="00445DDD">
        <w:rPr>
          <w:b/>
          <w:sz w:val="28"/>
          <w:szCs w:val="28"/>
        </w:rPr>
        <w:t>На бланке претендента</w:t>
      </w:r>
    </w:p>
    <w:p w:rsidR="00FB7E9F" w:rsidRDefault="00FB7E9F"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B7E9F" w:rsidRDefault="00FB7E9F"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 </w:t>
      </w:r>
    </w:p>
    <w:p w:rsidR="00FB7E9F" w:rsidRPr="007415F9" w:rsidRDefault="00FB7E9F" w:rsidP="000954FB"/>
    <w:p w:rsidR="00FB7E9F" w:rsidRPr="00002090" w:rsidRDefault="00FB7E9F"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FB7E9F" w:rsidRPr="00002090" w:rsidRDefault="00FB7E9F"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B7E9F" w:rsidRPr="00002090" w:rsidRDefault="00FB7E9F"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B7E9F" w:rsidRPr="00002090" w:rsidRDefault="00FB7E9F"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FB7E9F" w:rsidRPr="00002090" w:rsidRDefault="00FB7E9F"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FB7E9F" w:rsidRPr="00002090" w:rsidRDefault="00FB7E9F" w:rsidP="00B63EAD">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B7E9F" w:rsidRPr="00002090" w:rsidRDefault="00FB7E9F" w:rsidP="00B63EAD">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B7E9F" w:rsidRPr="00002090" w:rsidRDefault="00FB7E9F" w:rsidP="00B63EAD">
      <w:pPr>
        <w:pStyle w:val="BodyTextIndent"/>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B7E9F" w:rsidRPr="00002090" w:rsidRDefault="00FB7E9F" w:rsidP="00B63EAD">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B7E9F" w:rsidRPr="00002090" w:rsidRDefault="00FB7E9F"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FB7E9F" w:rsidRDefault="00FB7E9F" w:rsidP="00B63EAD">
      <w:pPr>
        <w:numPr>
          <w:ilvl w:val="0"/>
          <w:numId w:val="2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FB7E9F" w:rsidRDefault="00FB7E9F" w:rsidP="00B63EAD">
      <w:pPr>
        <w:numPr>
          <w:ilvl w:val="0"/>
          <w:numId w:val="2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FB7E9F" w:rsidRDefault="00FB7E9F" w:rsidP="00B63EAD">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B7E9F" w:rsidRDefault="00FB7E9F" w:rsidP="00B63EAD">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B7E9F" w:rsidRPr="00002090" w:rsidRDefault="00FB7E9F" w:rsidP="00B63EAD">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B7E9F" w:rsidRPr="00002090" w:rsidRDefault="00FB7E9F"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FB7E9F" w:rsidRPr="00002090" w:rsidRDefault="00FB7E9F"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B7E9F" w:rsidRPr="00002090" w:rsidRDefault="00FB7E9F"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B7E9F" w:rsidRPr="00002090" w:rsidRDefault="00FB7E9F"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FB7E9F" w:rsidRDefault="00FB7E9F"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FB7E9F" w:rsidRDefault="00FB7E9F"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FB7E9F" w:rsidRPr="008B08F6" w:rsidRDefault="00FB7E9F"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FB7E9F" w:rsidRDefault="00FB7E9F"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FB7E9F" w:rsidRDefault="00FB7E9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FB7E9F" w:rsidRDefault="00FB7E9F"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B7E9F" w:rsidRPr="00002090" w:rsidRDefault="00FB7E9F"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B7E9F" w:rsidRPr="00002090" w:rsidRDefault="00FB7E9F"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FB7E9F" w:rsidRDefault="00FB7E9F" w:rsidP="000954FB">
      <w:pPr>
        <w:pStyle w:val="18"/>
        <w:ind w:firstLine="708"/>
      </w:pPr>
      <w:r w:rsidRPr="00002090">
        <w:t>В подтверждение этог</w:t>
      </w:r>
      <w:r>
        <w:t>о прилагаются</w:t>
      </w:r>
      <w:r w:rsidRPr="00002090">
        <w:t xml:space="preserve"> все необходимые документы.</w:t>
      </w:r>
    </w:p>
    <w:p w:rsidR="00FB7E9F" w:rsidRDefault="00FB7E9F" w:rsidP="000954FB">
      <w:pPr>
        <w:pStyle w:val="18"/>
        <w:ind w:firstLine="708"/>
      </w:pPr>
    </w:p>
    <w:p w:rsidR="00FB7E9F" w:rsidRDefault="00FB7E9F" w:rsidP="000954FB">
      <w:pPr>
        <w:pStyle w:val="18"/>
        <w:ind w:firstLine="708"/>
      </w:pPr>
    </w:p>
    <w:p w:rsidR="00FB7E9F" w:rsidRPr="00C20080" w:rsidRDefault="00FB7E9F"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B7E9F" w:rsidRPr="00C20080" w:rsidRDefault="00FB7E9F" w:rsidP="00865513">
      <w:pPr>
        <w:tabs>
          <w:tab w:val="left" w:pos="8640"/>
        </w:tabs>
        <w:jc w:val="center"/>
        <w:rPr>
          <w:i/>
        </w:rPr>
      </w:pPr>
      <w:r w:rsidRPr="00C20080">
        <w:rPr>
          <w:i/>
        </w:rPr>
        <w:t>(наименование претендента)</w:t>
      </w:r>
    </w:p>
    <w:p w:rsidR="00FB7E9F" w:rsidRPr="00C20080" w:rsidRDefault="00FB7E9F" w:rsidP="00865513">
      <w:pPr>
        <w:rPr>
          <w:sz w:val="28"/>
          <w:szCs w:val="28"/>
          <w:lang w:eastAsia="ru-RU"/>
        </w:rPr>
      </w:pPr>
      <w:r w:rsidRPr="00C20080">
        <w:rPr>
          <w:sz w:val="28"/>
          <w:szCs w:val="28"/>
          <w:lang w:eastAsia="ru-RU"/>
        </w:rPr>
        <w:t>____________________________________________________________________</w:t>
      </w:r>
    </w:p>
    <w:p w:rsidR="00FB7E9F" w:rsidRPr="00C20080" w:rsidRDefault="00FB7E9F"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B7E9F" w:rsidRPr="00C20080" w:rsidRDefault="00FB7E9F" w:rsidP="00865513">
      <w:pPr>
        <w:rPr>
          <w:sz w:val="28"/>
          <w:szCs w:val="28"/>
          <w:lang w:eastAsia="ru-RU"/>
        </w:rPr>
      </w:pPr>
      <w:r w:rsidRPr="00C20080">
        <w:rPr>
          <w:sz w:val="28"/>
          <w:szCs w:val="28"/>
          <w:lang w:eastAsia="ru-RU"/>
        </w:rPr>
        <w:t>"____" _________ 201__ г.</w:t>
      </w:r>
    </w:p>
    <w:p w:rsidR="00FB7E9F" w:rsidRPr="00D27A82" w:rsidRDefault="00FB7E9F" w:rsidP="000954FB">
      <w:pPr>
        <w:pStyle w:val="18"/>
        <w:ind w:firstLine="708"/>
      </w:pPr>
    </w:p>
    <w:p w:rsidR="00FB7E9F" w:rsidRPr="00193D5D" w:rsidRDefault="00FB7E9F" w:rsidP="00193D5D"/>
    <w:p w:rsidR="00FB7E9F" w:rsidRDefault="00FB7E9F">
      <w:pPr>
        <w:suppressAutoHyphens w:val="0"/>
        <w:rPr>
          <w:rFonts w:cs="Arial"/>
          <w:b/>
          <w:bCs/>
          <w:i/>
          <w:iCs/>
          <w:sz w:val="28"/>
          <w:szCs w:val="28"/>
        </w:rPr>
      </w:pPr>
      <w:r>
        <w:br w:type="page"/>
      </w:r>
    </w:p>
    <w:p w:rsidR="00FB7E9F" w:rsidRPr="001E086B" w:rsidRDefault="00FB7E9F" w:rsidP="00865513">
      <w:pPr>
        <w:pStyle w:val="Heading2"/>
        <w:spacing w:before="0" w:after="0"/>
        <w:jc w:val="right"/>
        <w:rPr>
          <w:rFonts w:cs="Times New Roman"/>
          <w:i w:val="0"/>
          <w:iCs w:val="0"/>
        </w:rPr>
      </w:pPr>
      <w:r w:rsidRPr="001E086B">
        <w:rPr>
          <w:rFonts w:cs="Times New Roman"/>
          <w:i w:val="0"/>
          <w:iCs w:val="0"/>
        </w:rPr>
        <w:t>Приложение № 2</w:t>
      </w:r>
    </w:p>
    <w:p w:rsidR="00FB7E9F" w:rsidRPr="001E086B" w:rsidRDefault="00FB7E9F" w:rsidP="00865513">
      <w:pPr>
        <w:pStyle w:val="Heading2"/>
        <w:spacing w:before="0" w:after="0"/>
        <w:jc w:val="right"/>
        <w:rPr>
          <w:rFonts w:cs="Times New Roman"/>
          <w:i w:val="0"/>
          <w:iCs w:val="0"/>
        </w:rPr>
      </w:pPr>
      <w:r w:rsidRPr="001E086B">
        <w:rPr>
          <w:rFonts w:cs="Times New Roman"/>
          <w:i w:val="0"/>
          <w:iCs w:val="0"/>
        </w:rPr>
        <w:t>к документации о закупке</w:t>
      </w:r>
    </w:p>
    <w:p w:rsidR="00FB7E9F" w:rsidRDefault="00FB7E9F" w:rsidP="00A90928">
      <w:pPr>
        <w:pStyle w:val="BodyText"/>
        <w:ind w:firstLine="0"/>
        <w:rPr>
          <w:b/>
          <w:sz w:val="28"/>
          <w:szCs w:val="28"/>
        </w:rPr>
      </w:pPr>
    </w:p>
    <w:p w:rsidR="00FB7E9F" w:rsidRDefault="00FB7E9F" w:rsidP="00865513">
      <w:pPr>
        <w:suppressAutoHyphens w:val="0"/>
        <w:rPr>
          <w:b/>
          <w:sz w:val="32"/>
          <w:szCs w:val="32"/>
        </w:rPr>
      </w:pPr>
    </w:p>
    <w:p w:rsidR="00FB7E9F" w:rsidRDefault="00FB7E9F" w:rsidP="00865513">
      <w:pPr>
        <w:suppressAutoHyphens w:val="0"/>
        <w:rPr>
          <w:b/>
          <w:sz w:val="32"/>
          <w:szCs w:val="32"/>
        </w:rPr>
      </w:pPr>
    </w:p>
    <w:p w:rsidR="00FB7E9F" w:rsidRPr="00286B72" w:rsidRDefault="00FB7E9F"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FB7E9F" w:rsidRPr="00286B72" w:rsidRDefault="00FB7E9F" w:rsidP="00865513">
      <w:pPr>
        <w:suppressAutoHyphens w:val="0"/>
        <w:jc w:val="center"/>
        <w:rPr>
          <w:b/>
          <w:bCs/>
          <w:iCs/>
          <w:sz w:val="32"/>
          <w:szCs w:val="32"/>
        </w:rPr>
      </w:pPr>
      <w:r w:rsidRPr="00286B72">
        <w:rPr>
          <w:b/>
          <w:bCs/>
          <w:iCs/>
          <w:sz w:val="32"/>
          <w:szCs w:val="32"/>
        </w:rPr>
        <w:t>критериям отнесения к субъектам малого</w:t>
      </w:r>
    </w:p>
    <w:p w:rsidR="00FB7E9F" w:rsidRPr="00286B72" w:rsidRDefault="00FB7E9F" w:rsidP="00865513">
      <w:pPr>
        <w:suppressAutoHyphens w:val="0"/>
        <w:jc w:val="center"/>
        <w:rPr>
          <w:b/>
          <w:bCs/>
          <w:iCs/>
          <w:sz w:val="32"/>
          <w:szCs w:val="32"/>
        </w:rPr>
      </w:pPr>
      <w:r w:rsidRPr="00286B72">
        <w:rPr>
          <w:b/>
          <w:bCs/>
          <w:iCs/>
          <w:sz w:val="32"/>
          <w:szCs w:val="32"/>
        </w:rPr>
        <w:t>и среднего предпринимательства</w:t>
      </w:r>
    </w:p>
    <w:p w:rsidR="00FB7E9F" w:rsidRDefault="00FB7E9F" w:rsidP="00865513">
      <w:pPr>
        <w:rPr>
          <w:b/>
          <w:sz w:val="36"/>
          <w:szCs w:val="36"/>
        </w:rPr>
      </w:pPr>
      <w:r w:rsidRPr="001E086B">
        <w:rPr>
          <w:b/>
          <w:sz w:val="36"/>
          <w:szCs w:val="36"/>
        </w:rPr>
        <w:t xml:space="preserve"> </w:t>
      </w:r>
    </w:p>
    <w:p w:rsidR="00FB7E9F" w:rsidRDefault="00FB7E9F" w:rsidP="00865513">
      <w:pPr>
        <w:pStyle w:val="BodyText"/>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FB7E9F" w:rsidRPr="00134FB3" w:rsidRDefault="00FB7E9F" w:rsidP="00865513">
      <w:pPr>
        <w:pStyle w:val="BodyText"/>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FB7E9F" w:rsidRPr="0050359E" w:rsidRDefault="00FB7E9F" w:rsidP="00865513">
      <w:pPr>
        <w:pStyle w:val="BodyText"/>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FB7E9F" w:rsidRDefault="00FB7E9F"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FB7E9F" w:rsidRDefault="00FB7E9F" w:rsidP="00865513">
      <w:pPr>
        <w:suppressAutoHyphens w:val="0"/>
        <w:rPr>
          <w:sz w:val="16"/>
          <w:szCs w:val="16"/>
        </w:rPr>
      </w:pPr>
    </w:p>
    <w:p w:rsidR="00FB7E9F" w:rsidRDefault="00FB7E9F"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FB7E9F" w:rsidRPr="00380060" w:rsidRDefault="00FB7E9F" w:rsidP="00865513">
      <w:pPr>
        <w:suppressAutoHyphens w:val="0"/>
        <w:rPr>
          <w:bCs/>
          <w:iCs/>
          <w:sz w:val="28"/>
          <w:szCs w:val="28"/>
        </w:rPr>
      </w:pPr>
    </w:p>
    <w:p w:rsidR="00FB7E9F" w:rsidRPr="00FD060D" w:rsidRDefault="00FB7E9F"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FB7E9F" w:rsidRDefault="00FB7E9F"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FB7E9F" w:rsidRPr="00FD060D" w:rsidRDefault="00FB7E9F"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FB7E9F" w:rsidRDefault="00FB7E9F"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FB7E9F" w:rsidRDefault="00FB7E9F"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FB7E9F" w:rsidRPr="008C42F3" w:rsidRDefault="00FB7E9F"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FB7E9F" w:rsidRPr="008C42F3" w:rsidRDefault="00FB7E9F"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FB7E9F" w:rsidRPr="008C42F3" w:rsidRDefault="00FB7E9F"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FB7E9F" w:rsidRPr="008C42F3" w:rsidRDefault="00FB7E9F"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FB7E9F" w:rsidRPr="008C42F3" w:rsidRDefault="00FB7E9F"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FB7E9F" w:rsidRDefault="00FB7E9F"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FB7E9F" w:rsidRPr="008C42F3" w:rsidRDefault="00FB7E9F"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FB7E9F" w:rsidRDefault="00FB7E9F"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FB7E9F" w:rsidRDefault="00FB7E9F"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FB7E9F" w:rsidRDefault="00FB7E9F"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FB7E9F" w:rsidRDefault="00FB7E9F"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FB7E9F" w:rsidRPr="003C2CDC" w:rsidRDefault="00FB7E9F" w:rsidP="00A90928">
      <w:pPr>
        <w:suppressAutoHyphens w:val="0"/>
        <w:jc w:val="both"/>
        <w:rPr>
          <w:bCs/>
          <w:iCs/>
          <w:sz w:val="28"/>
          <w:szCs w:val="28"/>
        </w:rPr>
      </w:pPr>
    </w:p>
    <w:p w:rsidR="00FB7E9F" w:rsidRPr="003C2CDC" w:rsidRDefault="00FB7E9F"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FB7E9F" w:rsidRPr="003C2CDC" w:rsidRDefault="00FB7E9F"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FB7E9F" w:rsidRPr="003C2CDC" w:rsidRDefault="00FB7E9F" w:rsidP="00865513">
      <w:pPr>
        <w:suppressAutoHyphens w:val="0"/>
        <w:rPr>
          <w:bCs/>
          <w:iCs/>
          <w:sz w:val="28"/>
          <w:szCs w:val="28"/>
        </w:rPr>
      </w:pPr>
      <w:r w:rsidRPr="003C2CDC">
        <w:rPr>
          <w:bCs/>
          <w:iCs/>
          <w:sz w:val="28"/>
          <w:szCs w:val="28"/>
        </w:rPr>
        <w:t>Справки по кадровым вопросам: ________________________________________</w:t>
      </w:r>
    </w:p>
    <w:p w:rsidR="00FB7E9F" w:rsidRPr="003C2CDC" w:rsidRDefault="00FB7E9F"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FB7E9F" w:rsidRPr="003C2CDC" w:rsidRDefault="00FB7E9F"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FB7E9F" w:rsidRPr="003C2CDC" w:rsidRDefault="00FB7E9F" w:rsidP="00865513">
      <w:pPr>
        <w:suppressAutoHyphens w:val="0"/>
        <w:ind w:left="5955"/>
        <w:rPr>
          <w:bCs/>
          <w:iCs/>
          <w:sz w:val="16"/>
          <w:szCs w:val="16"/>
        </w:rPr>
      </w:pPr>
      <w:r w:rsidRPr="003C2CDC">
        <w:rPr>
          <w:bCs/>
          <w:iCs/>
          <w:sz w:val="16"/>
          <w:szCs w:val="16"/>
        </w:rPr>
        <w:t>Контактное лицо (должность, ФИО, телефон)</w:t>
      </w:r>
    </w:p>
    <w:p w:rsidR="00FB7E9F" w:rsidRPr="003C2CDC" w:rsidRDefault="00FB7E9F" w:rsidP="00865513">
      <w:pPr>
        <w:suppressAutoHyphens w:val="0"/>
        <w:rPr>
          <w:bCs/>
          <w:iCs/>
          <w:sz w:val="28"/>
          <w:szCs w:val="28"/>
        </w:rPr>
      </w:pPr>
      <w:r w:rsidRPr="003C2CDC">
        <w:rPr>
          <w:bCs/>
          <w:iCs/>
          <w:sz w:val="28"/>
          <w:szCs w:val="28"/>
        </w:rPr>
        <w:t>Справки по финансовым вопросам: ______________________________________</w:t>
      </w:r>
    </w:p>
    <w:p w:rsidR="00FB7E9F" w:rsidRPr="003C2CDC" w:rsidRDefault="00FB7E9F"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FB7E9F" w:rsidRPr="00FD060D" w:rsidRDefault="00FB7E9F" w:rsidP="00865513">
      <w:pPr>
        <w:suppressAutoHyphens w:val="0"/>
        <w:rPr>
          <w:bCs/>
          <w:iCs/>
          <w:sz w:val="28"/>
          <w:szCs w:val="28"/>
        </w:rPr>
      </w:pPr>
    </w:p>
    <w:p w:rsidR="00FB7E9F" w:rsidRPr="00FD060D" w:rsidRDefault="00FB7E9F"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FB7E9F" w:rsidRDefault="00FB7E9F"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FB7E9F" w:rsidRPr="00FD060D" w:rsidRDefault="00FB7E9F"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FB7E9F" w:rsidRDefault="00FB7E9F"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FB7E9F" w:rsidRPr="001659F9" w:rsidRDefault="00FB7E9F" w:rsidP="00865513">
      <w:pPr>
        <w:suppressAutoHyphens w:val="0"/>
        <w:rPr>
          <w:bCs/>
          <w:iCs/>
          <w:sz w:val="28"/>
          <w:szCs w:val="28"/>
        </w:rPr>
      </w:pPr>
    </w:p>
    <w:p w:rsidR="00FB7E9F" w:rsidRPr="00FD060D" w:rsidRDefault="00FB7E9F"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FB7E9F" w:rsidRPr="00FD060D" w:rsidRDefault="00FB7E9F"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w:t>
      </w:r>
      <w:r w:rsidRPr="00672A40">
        <w:rPr>
          <w:bCs/>
          <w:iCs/>
          <w:sz w:val="28"/>
          <w:szCs w:val="28"/>
        </w:rPr>
        <w:t>,</w:t>
      </w:r>
      <w:r w:rsidRPr="00FD060D">
        <w:rPr>
          <w:bCs/>
          <w:iCs/>
          <w:sz w:val="28"/>
          <w:szCs w:val="28"/>
        </w:rPr>
        <w:t xml:space="preserve"> услугах и видах деятельности:</w:t>
      </w:r>
    </w:p>
    <w:p w:rsidR="00FB7E9F" w:rsidRPr="001118A3" w:rsidRDefault="00FB7E9F" w:rsidP="00865513">
      <w:pPr>
        <w:pStyle w:val="BodyText"/>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FB7E9F" w:rsidRPr="001118A3" w:rsidTr="00865513">
        <w:trPr>
          <w:cantSplit/>
          <w:trHeight w:val="501"/>
        </w:trPr>
        <w:tc>
          <w:tcPr>
            <w:tcW w:w="557" w:type="dxa"/>
          </w:tcPr>
          <w:p w:rsidR="00FB7E9F" w:rsidRPr="001118A3" w:rsidRDefault="00FB7E9F" w:rsidP="00865513">
            <w:pPr>
              <w:suppressAutoHyphens w:val="0"/>
              <w:jc w:val="center"/>
              <w:rPr>
                <w:b/>
                <w:bCs/>
                <w:iCs/>
              </w:rPr>
            </w:pPr>
            <w:r w:rsidRPr="001118A3">
              <w:rPr>
                <w:b/>
                <w:bCs/>
                <w:iCs/>
              </w:rPr>
              <w:t>№ п/п</w:t>
            </w:r>
          </w:p>
        </w:tc>
        <w:tc>
          <w:tcPr>
            <w:tcW w:w="4405" w:type="dxa"/>
          </w:tcPr>
          <w:p w:rsidR="00FB7E9F" w:rsidRPr="001118A3" w:rsidRDefault="00FB7E9F" w:rsidP="00865513">
            <w:pPr>
              <w:suppressAutoHyphens w:val="0"/>
              <w:jc w:val="center"/>
              <w:rPr>
                <w:b/>
                <w:bCs/>
                <w:iCs/>
              </w:rPr>
            </w:pPr>
            <w:r>
              <w:rPr>
                <w:b/>
                <w:bCs/>
                <w:iCs/>
              </w:rPr>
              <w:t>Наименование сведений</w:t>
            </w:r>
          </w:p>
        </w:tc>
        <w:tc>
          <w:tcPr>
            <w:tcW w:w="1701" w:type="dxa"/>
          </w:tcPr>
          <w:p w:rsidR="00FB7E9F" w:rsidRPr="001118A3" w:rsidRDefault="00FB7E9F" w:rsidP="00865513">
            <w:pPr>
              <w:suppressAutoHyphens w:val="0"/>
              <w:jc w:val="center"/>
              <w:rPr>
                <w:b/>
                <w:bCs/>
                <w:iCs/>
              </w:rPr>
            </w:pPr>
            <w:r w:rsidRPr="001118A3">
              <w:rPr>
                <w:b/>
                <w:bCs/>
                <w:iCs/>
              </w:rPr>
              <w:t>Малые предприятия</w:t>
            </w:r>
          </w:p>
        </w:tc>
        <w:tc>
          <w:tcPr>
            <w:tcW w:w="1619" w:type="dxa"/>
          </w:tcPr>
          <w:p w:rsidR="00FB7E9F" w:rsidRPr="001118A3" w:rsidRDefault="00FB7E9F" w:rsidP="00865513">
            <w:pPr>
              <w:suppressAutoHyphens w:val="0"/>
              <w:jc w:val="center"/>
              <w:rPr>
                <w:b/>
                <w:bCs/>
                <w:iCs/>
              </w:rPr>
            </w:pPr>
            <w:r w:rsidRPr="001118A3">
              <w:rPr>
                <w:b/>
                <w:bCs/>
                <w:iCs/>
              </w:rPr>
              <w:t>Средние предприятия</w:t>
            </w:r>
          </w:p>
        </w:tc>
        <w:tc>
          <w:tcPr>
            <w:tcW w:w="1417" w:type="dxa"/>
          </w:tcPr>
          <w:p w:rsidR="00FB7E9F" w:rsidRPr="001118A3" w:rsidRDefault="00FB7E9F" w:rsidP="00865513">
            <w:pPr>
              <w:suppressAutoHyphens w:val="0"/>
              <w:jc w:val="center"/>
              <w:rPr>
                <w:b/>
                <w:bCs/>
                <w:iCs/>
              </w:rPr>
            </w:pPr>
            <w:r w:rsidRPr="001118A3">
              <w:rPr>
                <w:b/>
                <w:bCs/>
                <w:iCs/>
              </w:rPr>
              <w:t>Показатель</w:t>
            </w:r>
          </w:p>
        </w:tc>
      </w:tr>
      <w:tr w:rsidR="00FB7E9F" w:rsidRPr="00955144" w:rsidTr="00865513">
        <w:trPr>
          <w:cantSplit/>
          <w:trHeight w:val="266"/>
          <w:tblHeader/>
        </w:trPr>
        <w:tc>
          <w:tcPr>
            <w:tcW w:w="557" w:type="dxa"/>
          </w:tcPr>
          <w:p w:rsidR="00FB7E9F" w:rsidRPr="00955144" w:rsidRDefault="00FB7E9F" w:rsidP="00865513">
            <w:pPr>
              <w:suppressAutoHyphens w:val="0"/>
              <w:jc w:val="center"/>
              <w:rPr>
                <w:b/>
                <w:bCs/>
                <w:iCs/>
                <w:sz w:val="20"/>
                <w:szCs w:val="20"/>
              </w:rPr>
            </w:pPr>
            <w:r w:rsidRPr="00955144">
              <w:rPr>
                <w:b/>
                <w:bCs/>
                <w:iCs/>
                <w:sz w:val="20"/>
                <w:szCs w:val="20"/>
              </w:rPr>
              <w:t>1</w:t>
            </w:r>
          </w:p>
        </w:tc>
        <w:tc>
          <w:tcPr>
            <w:tcW w:w="4405" w:type="dxa"/>
          </w:tcPr>
          <w:p w:rsidR="00FB7E9F" w:rsidRPr="00955144" w:rsidRDefault="00FB7E9F" w:rsidP="00865513">
            <w:pPr>
              <w:suppressAutoHyphens w:val="0"/>
              <w:jc w:val="center"/>
              <w:rPr>
                <w:b/>
                <w:bCs/>
                <w:iCs/>
                <w:sz w:val="20"/>
                <w:szCs w:val="20"/>
              </w:rPr>
            </w:pPr>
            <w:r w:rsidRPr="00955144">
              <w:rPr>
                <w:b/>
                <w:bCs/>
                <w:iCs/>
                <w:sz w:val="20"/>
                <w:szCs w:val="20"/>
              </w:rPr>
              <w:t>2</w:t>
            </w:r>
          </w:p>
        </w:tc>
        <w:tc>
          <w:tcPr>
            <w:tcW w:w="1701" w:type="dxa"/>
          </w:tcPr>
          <w:p w:rsidR="00FB7E9F" w:rsidRPr="00955144" w:rsidRDefault="00FB7E9F" w:rsidP="00865513">
            <w:pPr>
              <w:suppressAutoHyphens w:val="0"/>
              <w:jc w:val="center"/>
              <w:rPr>
                <w:b/>
                <w:bCs/>
                <w:iCs/>
                <w:sz w:val="20"/>
                <w:szCs w:val="20"/>
              </w:rPr>
            </w:pPr>
            <w:r w:rsidRPr="00955144">
              <w:rPr>
                <w:b/>
                <w:bCs/>
                <w:iCs/>
                <w:sz w:val="20"/>
                <w:szCs w:val="20"/>
              </w:rPr>
              <w:t>3</w:t>
            </w:r>
          </w:p>
        </w:tc>
        <w:tc>
          <w:tcPr>
            <w:tcW w:w="1619" w:type="dxa"/>
          </w:tcPr>
          <w:p w:rsidR="00FB7E9F" w:rsidRPr="00955144" w:rsidRDefault="00FB7E9F" w:rsidP="00865513">
            <w:pPr>
              <w:suppressAutoHyphens w:val="0"/>
              <w:jc w:val="center"/>
              <w:rPr>
                <w:b/>
                <w:bCs/>
                <w:iCs/>
                <w:sz w:val="20"/>
                <w:szCs w:val="20"/>
              </w:rPr>
            </w:pPr>
            <w:r w:rsidRPr="00955144">
              <w:rPr>
                <w:b/>
                <w:bCs/>
                <w:iCs/>
                <w:sz w:val="20"/>
                <w:szCs w:val="20"/>
              </w:rPr>
              <w:t>4</w:t>
            </w:r>
          </w:p>
        </w:tc>
        <w:tc>
          <w:tcPr>
            <w:tcW w:w="1417" w:type="dxa"/>
          </w:tcPr>
          <w:p w:rsidR="00FB7E9F" w:rsidRPr="00955144" w:rsidRDefault="00FB7E9F" w:rsidP="00865513">
            <w:pPr>
              <w:suppressAutoHyphens w:val="0"/>
              <w:jc w:val="center"/>
              <w:rPr>
                <w:b/>
                <w:bCs/>
                <w:iCs/>
                <w:sz w:val="20"/>
                <w:szCs w:val="20"/>
              </w:rPr>
            </w:pPr>
            <w:r w:rsidRPr="00955144">
              <w:rPr>
                <w:b/>
                <w:bCs/>
                <w:iCs/>
                <w:sz w:val="20"/>
                <w:szCs w:val="20"/>
              </w:rPr>
              <w:t>5</w:t>
            </w: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1.</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FB7E9F" w:rsidRPr="00DB57F6" w:rsidRDefault="00FB7E9F" w:rsidP="00865513">
            <w:pPr>
              <w:suppressAutoHyphens w:val="0"/>
              <w:rPr>
                <w:b/>
                <w:bCs/>
                <w:i/>
                <w:iCs/>
              </w:rPr>
            </w:pPr>
            <w:r w:rsidRPr="00DB57F6">
              <w:rPr>
                <w:b/>
                <w:bCs/>
                <w:i/>
                <w:iCs/>
              </w:rPr>
              <w:t>не более 25</w:t>
            </w:r>
          </w:p>
        </w:tc>
        <w:tc>
          <w:tcPr>
            <w:tcW w:w="1417" w:type="dxa"/>
          </w:tcPr>
          <w:p w:rsidR="00FB7E9F" w:rsidRPr="00DB57F6" w:rsidRDefault="00FB7E9F" w:rsidP="00865513">
            <w:pPr>
              <w:suppressAutoHyphens w:val="0"/>
              <w:rPr>
                <w:b/>
                <w:bCs/>
                <w:i/>
                <w:iCs/>
              </w:rPr>
            </w:pPr>
          </w:p>
        </w:tc>
      </w:tr>
      <w:tr w:rsidR="00FB7E9F" w:rsidRPr="00955144" w:rsidTr="00865513">
        <w:trPr>
          <w:cantSplit/>
          <w:trHeight w:val="266"/>
          <w:tblHeader/>
        </w:trPr>
        <w:tc>
          <w:tcPr>
            <w:tcW w:w="557" w:type="dxa"/>
          </w:tcPr>
          <w:p w:rsidR="00FB7E9F" w:rsidRPr="00955144" w:rsidRDefault="00FB7E9F" w:rsidP="00865513">
            <w:pPr>
              <w:suppressAutoHyphens w:val="0"/>
              <w:jc w:val="center"/>
              <w:rPr>
                <w:b/>
                <w:bCs/>
                <w:iCs/>
                <w:sz w:val="20"/>
                <w:szCs w:val="20"/>
              </w:rPr>
            </w:pPr>
            <w:r w:rsidRPr="00955144">
              <w:rPr>
                <w:b/>
                <w:bCs/>
                <w:iCs/>
                <w:sz w:val="20"/>
                <w:szCs w:val="20"/>
              </w:rPr>
              <w:t>1</w:t>
            </w:r>
          </w:p>
        </w:tc>
        <w:tc>
          <w:tcPr>
            <w:tcW w:w="4405" w:type="dxa"/>
          </w:tcPr>
          <w:p w:rsidR="00FB7E9F" w:rsidRPr="00955144" w:rsidRDefault="00FB7E9F" w:rsidP="00865513">
            <w:pPr>
              <w:suppressAutoHyphens w:val="0"/>
              <w:jc w:val="center"/>
              <w:rPr>
                <w:b/>
                <w:bCs/>
                <w:iCs/>
                <w:sz w:val="20"/>
                <w:szCs w:val="20"/>
              </w:rPr>
            </w:pPr>
            <w:r w:rsidRPr="00955144">
              <w:rPr>
                <w:b/>
                <w:bCs/>
                <w:iCs/>
                <w:sz w:val="20"/>
                <w:szCs w:val="20"/>
              </w:rPr>
              <w:t>2</w:t>
            </w:r>
          </w:p>
        </w:tc>
        <w:tc>
          <w:tcPr>
            <w:tcW w:w="1701" w:type="dxa"/>
          </w:tcPr>
          <w:p w:rsidR="00FB7E9F" w:rsidRPr="00955144" w:rsidRDefault="00FB7E9F" w:rsidP="00865513">
            <w:pPr>
              <w:suppressAutoHyphens w:val="0"/>
              <w:jc w:val="center"/>
              <w:rPr>
                <w:b/>
                <w:bCs/>
                <w:iCs/>
                <w:sz w:val="20"/>
                <w:szCs w:val="20"/>
              </w:rPr>
            </w:pPr>
            <w:r w:rsidRPr="00955144">
              <w:rPr>
                <w:b/>
                <w:bCs/>
                <w:iCs/>
                <w:sz w:val="20"/>
                <w:szCs w:val="20"/>
              </w:rPr>
              <w:t>3</w:t>
            </w:r>
          </w:p>
        </w:tc>
        <w:tc>
          <w:tcPr>
            <w:tcW w:w="1619" w:type="dxa"/>
          </w:tcPr>
          <w:p w:rsidR="00FB7E9F" w:rsidRPr="00955144" w:rsidRDefault="00FB7E9F" w:rsidP="00865513">
            <w:pPr>
              <w:suppressAutoHyphens w:val="0"/>
              <w:jc w:val="center"/>
              <w:rPr>
                <w:b/>
                <w:bCs/>
                <w:iCs/>
                <w:sz w:val="20"/>
                <w:szCs w:val="20"/>
              </w:rPr>
            </w:pPr>
            <w:r w:rsidRPr="00955144">
              <w:rPr>
                <w:b/>
                <w:bCs/>
                <w:iCs/>
                <w:sz w:val="20"/>
                <w:szCs w:val="20"/>
              </w:rPr>
              <w:t>4</w:t>
            </w:r>
          </w:p>
        </w:tc>
        <w:tc>
          <w:tcPr>
            <w:tcW w:w="1417" w:type="dxa"/>
          </w:tcPr>
          <w:p w:rsidR="00FB7E9F" w:rsidRPr="00955144" w:rsidRDefault="00FB7E9F" w:rsidP="00865513">
            <w:pPr>
              <w:suppressAutoHyphens w:val="0"/>
              <w:jc w:val="center"/>
              <w:rPr>
                <w:b/>
                <w:bCs/>
                <w:iCs/>
                <w:sz w:val="20"/>
                <w:szCs w:val="20"/>
              </w:rPr>
            </w:pPr>
            <w:r w:rsidRPr="00955144">
              <w:rPr>
                <w:b/>
                <w:bCs/>
                <w:iCs/>
                <w:sz w:val="20"/>
                <w:szCs w:val="20"/>
              </w:rPr>
              <w:t>5</w:t>
            </w: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2.</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FB7E9F" w:rsidRPr="00DB57F6" w:rsidRDefault="00FB7E9F" w:rsidP="00865513">
            <w:pPr>
              <w:suppressAutoHyphens w:val="0"/>
              <w:rPr>
                <w:b/>
                <w:bCs/>
                <w:i/>
                <w:iCs/>
              </w:rPr>
            </w:pPr>
            <w:r w:rsidRPr="00DB57F6">
              <w:rPr>
                <w:b/>
                <w:bCs/>
                <w:i/>
                <w:iCs/>
              </w:rPr>
              <w:t>не более 49</w:t>
            </w:r>
          </w:p>
        </w:tc>
        <w:tc>
          <w:tcPr>
            <w:tcW w:w="1417" w:type="dxa"/>
          </w:tcPr>
          <w:p w:rsidR="00FB7E9F" w:rsidRPr="00DB57F6" w:rsidRDefault="00FB7E9F" w:rsidP="00865513">
            <w:pPr>
              <w:suppressAutoHyphens w:val="0"/>
              <w:rPr>
                <w:b/>
                <w:bCs/>
                <w:i/>
                <w:iCs/>
              </w:rPr>
            </w:pP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3.</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FB7E9F" w:rsidRPr="00DB57F6" w:rsidRDefault="00FB7E9F" w:rsidP="00865513">
            <w:pPr>
              <w:suppressAutoHyphens w:val="0"/>
              <w:rPr>
                <w:b/>
                <w:bCs/>
                <w:i/>
                <w:iCs/>
              </w:rPr>
            </w:pPr>
            <w:r w:rsidRPr="00DB57F6">
              <w:rPr>
                <w:b/>
                <w:bCs/>
                <w:i/>
                <w:iCs/>
              </w:rPr>
              <w:t>не более 49</w:t>
            </w:r>
          </w:p>
        </w:tc>
        <w:tc>
          <w:tcPr>
            <w:tcW w:w="1417" w:type="dxa"/>
          </w:tcPr>
          <w:p w:rsidR="00FB7E9F" w:rsidRPr="00DB57F6" w:rsidRDefault="00FB7E9F" w:rsidP="00865513">
            <w:pPr>
              <w:suppressAutoHyphens w:val="0"/>
              <w:rPr>
                <w:b/>
                <w:bCs/>
                <w:i/>
                <w:iCs/>
              </w:rPr>
            </w:pPr>
          </w:p>
        </w:tc>
      </w:tr>
      <w:tr w:rsidR="00FB7E9F" w:rsidRPr="00DB57F6" w:rsidTr="00865513">
        <w:trPr>
          <w:cantSplit/>
          <w:tblHeader/>
        </w:trPr>
        <w:tc>
          <w:tcPr>
            <w:tcW w:w="557" w:type="dxa"/>
            <w:vMerge w:val="restart"/>
          </w:tcPr>
          <w:p w:rsidR="00FB7E9F" w:rsidRPr="00DB57F6" w:rsidRDefault="00FB7E9F" w:rsidP="00865513">
            <w:pPr>
              <w:suppressAutoHyphens w:val="0"/>
              <w:rPr>
                <w:b/>
                <w:bCs/>
                <w:i/>
                <w:iCs/>
              </w:rPr>
            </w:pPr>
            <w:r w:rsidRPr="00DB57F6">
              <w:rPr>
                <w:b/>
                <w:bCs/>
                <w:i/>
                <w:iCs/>
              </w:rPr>
              <w:t>4.</w:t>
            </w:r>
          </w:p>
        </w:tc>
        <w:tc>
          <w:tcPr>
            <w:tcW w:w="4405" w:type="dxa"/>
            <w:vMerge w:val="restart"/>
          </w:tcPr>
          <w:p w:rsidR="00FB7E9F" w:rsidRPr="00BB5880" w:rsidRDefault="00FB7E9F"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FB7E9F" w:rsidRPr="00DB57F6" w:rsidRDefault="00FB7E9F" w:rsidP="00865513">
            <w:pPr>
              <w:suppressAutoHyphens w:val="0"/>
              <w:rPr>
                <w:b/>
                <w:bCs/>
                <w:i/>
                <w:iCs/>
              </w:rPr>
            </w:pPr>
            <w:r w:rsidRPr="00DB57F6">
              <w:rPr>
                <w:b/>
                <w:bCs/>
                <w:i/>
                <w:iCs/>
              </w:rPr>
              <w:t>до 100 включительно</w:t>
            </w:r>
          </w:p>
        </w:tc>
        <w:tc>
          <w:tcPr>
            <w:tcW w:w="1619" w:type="dxa"/>
            <w:vMerge w:val="restart"/>
          </w:tcPr>
          <w:p w:rsidR="00FB7E9F" w:rsidRPr="00DB57F6" w:rsidRDefault="00FB7E9F" w:rsidP="00865513">
            <w:pPr>
              <w:suppressAutoHyphens w:val="0"/>
              <w:rPr>
                <w:b/>
                <w:bCs/>
                <w:i/>
                <w:iCs/>
              </w:rPr>
            </w:pPr>
            <w:r w:rsidRPr="00DB57F6">
              <w:rPr>
                <w:b/>
                <w:bCs/>
                <w:i/>
                <w:iCs/>
              </w:rPr>
              <w:t>от 101 до 250 включительно</w:t>
            </w:r>
          </w:p>
        </w:tc>
        <w:tc>
          <w:tcPr>
            <w:tcW w:w="1417" w:type="dxa"/>
            <w:vMerge w:val="restart"/>
          </w:tcPr>
          <w:p w:rsidR="00FB7E9F" w:rsidRPr="00C35E46" w:rsidRDefault="00FB7E9F" w:rsidP="00865513">
            <w:pPr>
              <w:suppressAutoHyphens w:val="0"/>
              <w:rPr>
                <w:b/>
                <w:bCs/>
                <w:i/>
                <w:iCs/>
              </w:rPr>
            </w:pPr>
            <w:r w:rsidRPr="00C35E46">
              <w:rPr>
                <w:b/>
                <w:bCs/>
                <w:i/>
                <w:iCs/>
              </w:rPr>
              <w:t>указывается количество человек (за каждый год)</w:t>
            </w:r>
          </w:p>
        </w:tc>
      </w:tr>
      <w:tr w:rsidR="00FB7E9F" w:rsidRPr="00DB57F6" w:rsidTr="00865513">
        <w:trPr>
          <w:cantSplit/>
          <w:tblHeader/>
        </w:trPr>
        <w:tc>
          <w:tcPr>
            <w:tcW w:w="557" w:type="dxa"/>
            <w:vMerge/>
          </w:tcPr>
          <w:p w:rsidR="00FB7E9F" w:rsidRPr="00DB57F6" w:rsidRDefault="00FB7E9F" w:rsidP="00865513">
            <w:pPr>
              <w:suppressAutoHyphens w:val="0"/>
              <w:rPr>
                <w:b/>
                <w:bCs/>
                <w:i/>
                <w:iCs/>
              </w:rPr>
            </w:pPr>
          </w:p>
        </w:tc>
        <w:tc>
          <w:tcPr>
            <w:tcW w:w="4405" w:type="dxa"/>
            <w:vMerge/>
          </w:tcPr>
          <w:p w:rsidR="00FB7E9F" w:rsidRPr="00BB5880" w:rsidRDefault="00FB7E9F" w:rsidP="00865513">
            <w:pPr>
              <w:suppressAutoHyphens w:val="0"/>
              <w:rPr>
                <w:b/>
                <w:bCs/>
                <w:i/>
                <w:iCs/>
                <w:sz w:val="20"/>
                <w:szCs w:val="20"/>
              </w:rPr>
            </w:pPr>
          </w:p>
        </w:tc>
        <w:tc>
          <w:tcPr>
            <w:tcW w:w="1701" w:type="dxa"/>
          </w:tcPr>
          <w:p w:rsidR="00FB7E9F" w:rsidRPr="00DB57F6" w:rsidRDefault="00FB7E9F"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FB7E9F" w:rsidRPr="00DB57F6" w:rsidRDefault="00FB7E9F" w:rsidP="00865513">
            <w:pPr>
              <w:suppressAutoHyphens w:val="0"/>
              <w:rPr>
                <w:b/>
                <w:bCs/>
                <w:i/>
                <w:iCs/>
              </w:rPr>
            </w:pPr>
          </w:p>
        </w:tc>
        <w:tc>
          <w:tcPr>
            <w:tcW w:w="1417" w:type="dxa"/>
            <w:vMerge/>
          </w:tcPr>
          <w:p w:rsidR="00FB7E9F" w:rsidRPr="00DB57F6" w:rsidRDefault="00FB7E9F" w:rsidP="00865513">
            <w:pPr>
              <w:suppressAutoHyphens w:val="0"/>
              <w:rPr>
                <w:b/>
                <w:bCs/>
                <w:i/>
                <w:iCs/>
              </w:rPr>
            </w:pPr>
          </w:p>
        </w:tc>
      </w:tr>
      <w:tr w:rsidR="00FB7E9F" w:rsidRPr="00DB57F6" w:rsidTr="00865513">
        <w:trPr>
          <w:cantSplit/>
          <w:tblHeader/>
        </w:trPr>
        <w:tc>
          <w:tcPr>
            <w:tcW w:w="557" w:type="dxa"/>
            <w:vMerge w:val="restart"/>
          </w:tcPr>
          <w:p w:rsidR="00FB7E9F" w:rsidRPr="00DB57F6" w:rsidRDefault="00FB7E9F" w:rsidP="00865513">
            <w:pPr>
              <w:suppressAutoHyphens w:val="0"/>
              <w:rPr>
                <w:b/>
                <w:bCs/>
                <w:i/>
                <w:iCs/>
              </w:rPr>
            </w:pPr>
            <w:r w:rsidRPr="00DB57F6">
              <w:rPr>
                <w:b/>
                <w:bCs/>
                <w:i/>
                <w:iCs/>
              </w:rPr>
              <w:t>5.</w:t>
            </w:r>
          </w:p>
        </w:tc>
        <w:tc>
          <w:tcPr>
            <w:tcW w:w="4405" w:type="dxa"/>
            <w:vMerge w:val="restart"/>
          </w:tcPr>
          <w:p w:rsidR="00FB7E9F" w:rsidRPr="00BB5880" w:rsidRDefault="00FB7E9F"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FB7E9F" w:rsidRPr="00DB57F6" w:rsidRDefault="00FB7E9F" w:rsidP="00865513">
            <w:pPr>
              <w:suppressAutoHyphens w:val="0"/>
              <w:rPr>
                <w:b/>
                <w:bCs/>
                <w:i/>
                <w:iCs/>
              </w:rPr>
            </w:pPr>
            <w:r w:rsidRPr="00DB57F6">
              <w:rPr>
                <w:b/>
                <w:bCs/>
                <w:i/>
                <w:iCs/>
              </w:rPr>
              <w:t>800</w:t>
            </w:r>
          </w:p>
        </w:tc>
        <w:tc>
          <w:tcPr>
            <w:tcW w:w="1619" w:type="dxa"/>
            <w:vMerge w:val="restart"/>
          </w:tcPr>
          <w:p w:rsidR="00FB7E9F" w:rsidRPr="00DB57F6" w:rsidRDefault="00FB7E9F" w:rsidP="00865513">
            <w:pPr>
              <w:suppressAutoHyphens w:val="0"/>
              <w:rPr>
                <w:b/>
                <w:bCs/>
                <w:i/>
                <w:iCs/>
              </w:rPr>
            </w:pPr>
            <w:r w:rsidRPr="00DB57F6">
              <w:rPr>
                <w:b/>
                <w:bCs/>
                <w:i/>
                <w:iCs/>
              </w:rPr>
              <w:t>2000</w:t>
            </w:r>
          </w:p>
        </w:tc>
        <w:tc>
          <w:tcPr>
            <w:tcW w:w="1417" w:type="dxa"/>
          </w:tcPr>
          <w:p w:rsidR="00FB7E9F" w:rsidRPr="00D52F01" w:rsidRDefault="00FB7E9F" w:rsidP="00865513">
            <w:pPr>
              <w:suppressAutoHyphens w:val="0"/>
              <w:rPr>
                <w:b/>
                <w:bCs/>
                <w:i/>
                <w:iCs/>
              </w:rPr>
            </w:pPr>
            <w:r w:rsidRPr="00D52F01">
              <w:rPr>
                <w:b/>
                <w:bCs/>
                <w:i/>
                <w:iCs/>
                <w:sz w:val="22"/>
                <w:szCs w:val="22"/>
              </w:rPr>
              <w:t>указывается в млн. рублей (за каждый год)</w:t>
            </w:r>
          </w:p>
        </w:tc>
      </w:tr>
      <w:tr w:rsidR="00FB7E9F" w:rsidRPr="00DB57F6" w:rsidTr="00865513">
        <w:trPr>
          <w:cantSplit/>
          <w:tblHeader/>
        </w:trPr>
        <w:tc>
          <w:tcPr>
            <w:tcW w:w="557" w:type="dxa"/>
            <w:vMerge/>
          </w:tcPr>
          <w:p w:rsidR="00FB7E9F" w:rsidRPr="00DB57F6" w:rsidRDefault="00FB7E9F" w:rsidP="00865513">
            <w:pPr>
              <w:suppressAutoHyphens w:val="0"/>
              <w:rPr>
                <w:b/>
                <w:bCs/>
                <w:i/>
                <w:iCs/>
              </w:rPr>
            </w:pPr>
          </w:p>
        </w:tc>
        <w:tc>
          <w:tcPr>
            <w:tcW w:w="4405" w:type="dxa"/>
            <w:vMerge/>
          </w:tcPr>
          <w:p w:rsidR="00FB7E9F" w:rsidRPr="00BB5880" w:rsidRDefault="00FB7E9F" w:rsidP="00865513">
            <w:pPr>
              <w:suppressAutoHyphens w:val="0"/>
              <w:rPr>
                <w:b/>
                <w:bCs/>
                <w:i/>
                <w:iCs/>
                <w:sz w:val="20"/>
                <w:szCs w:val="20"/>
              </w:rPr>
            </w:pPr>
          </w:p>
        </w:tc>
        <w:tc>
          <w:tcPr>
            <w:tcW w:w="1701" w:type="dxa"/>
          </w:tcPr>
          <w:p w:rsidR="00FB7E9F" w:rsidRPr="00C35E46" w:rsidRDefault="00FB7E9F"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FB7E9F" w:rsidRPr="00DB57F6" w:rsidRDefault="00FB7E9F" w:rsidP="00865513">
            <w:pPr>
              <w:suppressAutoHyphens w:val="0"/>
              <w:rPr>
                <w:b/>
                <w:bCs/>
                <w:i/>
                <w:iCs/>
              </w:rPr>
            </w:pPr>
          </w:p>
        </w:tc>
        <w:tc>
          <w:tcPr>
            <w:tcW w:w="1417" w:type="dxa"/>
          </w:tcPr>
          <w:p w:rsidR="00FB7E9F" w:rsidRPr="00DB57F6" w:rsidRDefault="00FB7E9F" w:rsidP="00865513">
            <w:pPr>
              <w:suppressAutoHyphens w:val="0"/>
              <w:rPr>
                <w:b/>
                <w:bCs/>
                <w:i/>
                <w:iCs/>
              </w:rPr>
            </w:pP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6.</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FB7E9F" w:rsidRPr="00DB57F6" w:rsidRDefault="00FB7E9F" w:rsidP="00865513">
            <w:pPr>
              <w:suppressAutoHyphens w:val="0"/>
              <w:rPr>
                <w:b/>
                <w:bCs/>
                <w:i/>
                <w:iCs/>
              </w:rPr>
            </w:pP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7.</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FB7E9F" w:rsidRPr="00DB57F6" w:rsidRDefault="00FB7E9F" w:rsidP="00865513">
            <w:pPr>
              <w:suppressAutoHyphens w:val="0"/>
              <w:rPr>
                <w:b/>
                <w:bCs/>
                <w:i/>
                <w:iCs/>
              </w:rPr>
            </w:pP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8</w:t>
            </w:r>
            <w:r>
              <w:rPr>
                <w:rStyle w:val="FootnoteReference"/>
                <w:b/>
                <w:bCs/>
                <w:i/>
                <w:iCs/>
              </w:rPr>
              <w:footnoteReference w:id="1"/>
            </w:r>
          </w:p>
        </w:tc>
        <w:tc>
          <w:tcPr>
            <w:tcW w:w="4405" w:type="dxa"/>
          </w:tcPr>
          <w:p w:rsidR="00FB7E9F" w:rsidRPr="00BB5880" w:rsidRDefault="00FB7E9F"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FB7E9F" w:rsidRPr="00DB57F6" w:rsidRDefault="00FB7E9F" w:rsidP="00865513">
            <w:pPr>
              <w:suppressAutoHyphens w:val="0"/>
              <w:rPr>
                <w:b/>
                <w:bCs/>
                <w:i/>
                <w:iCs/>
              </w:rPr>
            </w:pPr>
            <w:r w:rsidRPr="00DB57F6">
              <w:rPr>
                <w:b/>
                <w:bCs/>
                <w:i/>
                <w:iCs/>
              </w:rPr>
              <w:t>да (нет)</w:t>
            </w:r>
          </w:p>
          <w:p w:rsidR="00FB7E9F" w:rsidRPr="00DB57F6" w:rsidRDefault="00FB7E9F"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9.</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FB7E9F" w:rsidRPr="00DB57F6" w:rsidRDefault="00FB7E9F" w:rsidP="00865513">
            <w:pPr>
              <w:suppressAutoHyphens w:val="0"/>
              <w:rPr>
                <w:b/>
                <w:bCs/>
                <w:i/>
                <w:iCs/>
              </w:rPr>
            </w:pPr>
            <w:r w:rsidRPr="00DB57F6">
              <w:rPr>
                <w:b/>
                <w:bCs/>
                <w:i/>
                <w:iCs/>
              </w:rPr>
              <w:t>да (нет)</w:t>
            </w:r>
          </w:p>
          <w:p w:rsidR="00FB7E9F" w:rsidRPr="00DB57F6" w:rsidRDefault="00FB7E9F"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FB7E9F" w:rsidRPr="00955144" w:rsidTr="00B16E5C">
        <w:trPr>
          <w:cantSplit/>
          <w:trHeight w:val="266"/>
          <w:tblHeader/>
        </w:trPr>
        <w:tc>
          <w:tcPr>
            <w:tcW w:w="557" w:type="dxa"/>
          </w:tcPr>
          <w:p w:rsidR="00FB7E9F" w:rsidRPr="00955144" w:rsidRDefault="00FB7E9F" w:rsidP="00B16E5C">
            <w:pPr>
              <w:suppressAutoHyphens w:val="0"/>
              <w:jc w:val="center"/>
              <w:rPr>
                <w:b/>
                <w:bCs/>
                <w:iCs/>
                <w:sz w:val="20"/>
                <w:szCs w:val="20"/>
              </w:rPr>
            </w:pPr>
            <w:r w:rsidRPr="00955144">
              <w:rPr>
                <w:b/>
                <w:bCs/>
                <w:iCs/>
                <w:sz w:val="20"/>
                <w:szCs w:val="20"/>
              </w:rPr>
              <w:t>1</w:t>
            </w:r>
          </w:p>
        </w:tc>
        <w:tc>
          <w:tcPr>
            <w:tcW w:w="4405" w:type="dxa"/>
          </w:tcPr>
          <w:p w:rsidR="00FB7E9F" w:rsidRPr="00955144" w:rsidRDefault="00FB7E9F" w:rsidP="00B16E5C">
            <w:pPr>
              <w:suppressAutoHyphens w:val="0"/>
              <w:jc w:val="center"/>
              <w:rPr>
                <w:b/>
                <w:bCs/>
                <w:iCs/>
                <w:sz w:val="20"/>
                <w:szCs w:val="20"/>
              </w:rPr>
            </w:pPr>
            <w:r w:rsidRPr="00955144">
              <w:rPr>
                <w:b/>
                <w:bCs/>
                <w:iCs/>
                <w:sz w:val="20"/>
                <w:szCs w:val="20"/>
              </w:rPr>
              <w:t>2</w:t>
            </w:r>
          </w:p>
        </w:tc>
        <w:tc>
          <w:tcPr>
            <w:tcW w:w="1701" w:type="dxa"/>
          </w:tcPr>
          <w:p w:rsidR="00FB7E9F" w:rsidRPr="00955144" w:rsidRDefault="00FB7E9F" w:rsidP="00B16E5C">
            <w:pPr>
              <w:suppressAutoHyphens w:val="0"/>
              <w:jc w:val="center"/>
              <w:rPr>
                <w:b/>
                <w:bCs/>
                <w:iCs/>
                <w:sz w:val="20"/>
                <w:szCs w:val="20"/>
              </w:rPr>
            </w:pPr>
            <w:r w:rsidRPr="00955144">
              <w:rPr>
                <w:b/>
                <w:bCs/>
                <w:iCs/>
                <w:sz w:val="20"/>
                <w:szCs w:val="20"/>
              </w:rPr>
              <w:t>3</w:t>
            </w:r>
          </w:p>
        </w:tc>
        <w:tc>
          <w:tcPr>
            <w:tcW w:w="1619" w:type="dxa"/>
          </w:tcPr>
          <w:p w:rsidR="00FB7E9F" w:rsidRPr="00955144" w:rsidRDefault="00FB7E9F" w:rsidP="00B16E5C">
            <w:pPr>
              <w:suppressAutoHyphens w:val="0"/>
              <w:jc w:val="center"/>
              <w:rPr>
                <w:b/>
                <w:bCs/>
                <w:iCs/>
                <w:sz w:val="20"/>
                <w:szCs w:val="20"/>
              </w:rPr>
            </w:pPr>
            <w:r w:rsidRPr="00955144">
              <w:rPr>
                <w:b/>
                <w:bCs/>
                <w:iCs/>
                <w:sz w:val="20"/>
                <w:szCs w:val="20"/>
              </w:rPr>
              <w:t>4</w:t>
            </w:r>
          </w:p>
        </w:tc>
        <w:tc>
          <w:tcPr>
            <w:tcW w:w="1417" w:type="dxa"/>
          </w:tcPr>
          <w:p w:rsidR="00FB7E9F" w:rsidRPr="00955144" w:rsidRDefault="00FB7E9F" w:rsidP="00B16E5C">
            <w:pPr>
              <w:suppressAutoHyphens w:val="0"/>
              <w:jc w:val="center"/>
              <w:rPr>
                <w:b/>
                <w:bCs/>
                <w:iCs/>
                <w:sz w:val="20"/>
                <w:szCs w:val="20"/>
              </w:rPr>
            </w:pPr>
            <w:r w:rsidRPr="00955144">
              <w:rPr>
                <w:b/>
                <w:bCs/>
                <w:iCs/>
                <w:sz w:val="20"/>
                <w:szCs w:val="20"/>
              </w:rPr>
              <w:t>5</w:t>
            </w: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10.</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FB7E9F" w:rsidRPr="00DB57F6" w:rsidRDefault="00FB7E9F" w:rsidP="00865513">
            <w:pPr>
              <w:suppressAutoHyphens w:val="0"/>
              <w:rPr>
                <w:b/>
                <w:bCs/>
                <w:i/>
                <w:iCs/>
              </w:rPr>
            </w:pPr>
            <w:r w:rsidRPr="00DB57F6">
              <w:rPr>
                <w:b/>
                <w:bCs/>
                <w:i/>
                <w:iCs/>
              </w:rPr>
              <w:t>да (нет)</w:t>
            </w:r>
          </w:p>
          <w:p w:rsidR="00FB7E9F" w:rsidRPr="00DB57F6" w:rsidRDefault="00FB7E9F" w:rsidP="00865513">
            <w:pPr>
              <w:suppressAutoHyphens w:val="0"/>
              <w:rPr>
                <w:b/>
                <w:bCs/>
                <w:i/>
                <w:iCs/>
              </w:rPr>
            </w:pPr>
            <w:r w:rsidRPr="00DB57F6">
              <w:rPr>
                <w:b/>
                <w:bCs/>
                <w:i/>
                <w:iCs/>
              </w:rPr>
              <w:t>(при наличии - количество исполненных контрактов и общая сумма)</w:t>
            </w: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11.</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FB7E9F" w:rsidRPr="00DB57F6" w:rsidRDefault="00FB7E9F" w:rsidP="00865513">
            <w:pPr>
              <w:suppressAutoHyphens w:val="0"/>
              <w:rPr>
                <w:b/>
                <w:bCs/>
                <w:i/>
                <w:iCs/>
              </w:rPr>
            </w:pPr>
            <w:r w:rsidRPr="00DB57F6">
              <w:rPr>
                <w:b/>
                <w:bCs/>
                <w:i/>
                <w:iCs/>
              </w:rPr>
              <w:t>да (нет)</w:t>
            </w: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12.</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FB7E9F" w:rsidRPr="00DB57F6" w:rsidRDefault="00FB7E9F" w:rsidP="00865513">
            <w:pPr>
              <w:suppressAutoHyphens w:val="0"/>
              <w:rPr>
                <w:b/>
                <w:bCs/>
                <w:i/>
                <w:iCs/>
              </w:rPr>
            </w:pP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13.</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FB7E9F" w:rsidRPr="00DB57F6" w:rsidRDefault="00FB7E9F" w:rsidP="00865513">
            <w:pPr>
              <w:suppressAutoHyphens w:val="0"/>
              <w:rPr>
                <w:b/>
                <w:bCs/>
                <w:i/>
                <w:iCs/>
              </w:rPr>
            </w:pPr>
            <w:r w:rsidRPr="00DB57F6">
              <w:rPr>
                <w:b/>
                <w:bCs/>
                <w:i/>
                <w:iCs/>
              </w:rPr>
              <w:t>да (нет)</w:t>
            </w:r>
          </w:p>
        </w:tc>
      </w:tr>
      <w:tr w:rsidR="00FB7E9F" w:rsidRPr="00DB57F6" w:rsidTr="00865513">
        <w:trPr>
          <w:cantSplit/>
          <w:tblHeader/>
        </w:trPr>
        <w:tc>
          <w:tcPr>
            <w:tcW w:w="557" w:type="dxa"/>
          </w:tcPr>
          <w:p w:rsidR="00FB7E9F" w:rsidRPr="00DB57F6" w:rsidRDefault="00FB7E9F" w:rsidP="00865513">
            <w:pPr>
              <w:suppressAutoHyphens w:val="0"/>
              <w:rPr>
                <w:b/>
                <w:bCs/>
                <w:i/>
                <w:iCs/>
              </w:rPr>
            </w:pPr>
            <w:r w:rsidRPr="00DB57F6">
              <w:rPr>
                <w:b/>
                <w:bCs/>
                <w:i/>
                <w:iCs/>
              </w:rPr>
              <w:t>14.</w:t>
            </w:r>
          </w:p>
        </w:tc>
        <w:tc>
          <w:tcPr>
            <w:tcW w:w="4405" w:type="dxa"/>
          </w:tcPr>
          <w:p w:rsidR="00FB7E9F" w:rsidRPr="00BB5880" w:rsidRDefault="00FB7E9F"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FB7E9F" w:rsidRPr="00DB57F6" w:rsidRDefault="00FB7E9F" w:rsidP="00865513">
            <w:pPr>
              <w:suppressAutoHyphens w:val="0"/>
              <w:rPr>
                <w:b/>
                <w:bCs/>
                <w:i/>
                <w:iCs/>
              </w:rPr>
            </w:pPr>
            <w:r w:rsidRPr="00DB57F6">
              <w:rPr>
                <w:b/>
                <w:bCs/>
                <w:i/>
                <w:iCs/>
              </w:rPr>
              <w:t>да (нет)</w:t>
            </w:r>
          </w:p>
        </w:tc>
      </w:tr>
    </w:tbl>
    <w:p w:rsidR="00FB7E9F" w:rsidRDefault="00FB7E9F" w:rsidP="00865513">
      <w:pPr>
        <w:suppressAutoHyphens w:val="0"/>
        <w:rPr>
          <w:b/>
          <w:bCs/>
          <w:i/>
          <w:iCs/>
        </w:rPr>
      </w:pPr>
    </w:p>
    <w:p w:rsidR="00FB7E9F" w:rsidRDefault="00FB7E9F" w:rsidP="00865513">
      <w:pPr>
        <w:suppressAutoHyphens w:val="0"/>
        <w:rPr>
          <w:b/>
          <w:bCs/>
          <w:i/>
          <w:iCs/>
        </w:rPr>
      </w:pPr>
    </w:p>
    <w:p w:rsidR="00FB7E9F" w:rsidRPr="00C20080" w:rsidRDefault="00FB7E9F"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B7E9F" w:rsidRPr="00C20080" w:rsidRDefault="00FB7E9F" w:rsidP="00865513">
      <w:pPr>
        <w:tabs>
          <w:tab w:val="left" w:pos="8640"/>
        </w:tabs>
        <w:jc w:val="center"/>
        <w:rPr>
          <w:i/>
        </w:rPr>
      </w:pPr>
      <w:r w:rsidRPr="00C20080">
        <w:rPr>
          <w:i/>
        </w:rPr>
        <w:t>(наименование претендента)</w:t>
      </w:r>
    </w:p>
    <w:p w:rsidR="00FB7E9F" w:rsidRPr="00C20080" w:rsidRDefault="00FB7E9F" w:rsidP="00865513">
      <w:pPr>
        <w:rPr>
          <w:sz w:val="28"/>
          <w:szCs w:val="28"/>
          <w:lang w:eastAsia="ru-RU"/>
        </w:rPr>
      </w:pPr>
      <w:r w:rsidRPr="00C20080">
        <w:rPr>
          <w:sz w:val="28"/>
          <w:szCs w:val="28"/>
          <w:lang w:eastAsia="ru-RU"/>
        </w:rPr>
        <w:t>____________________________________________________________________</w:t>
      </w:r>
    </w:p>
    <w:p w:rsidR="00FB7E9F" w:rsidRPr="00C20080" w:rsidRDefault="00FB7E9F"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B7E9F" w:rsidRPr="00C20080" w:rsidRDefault="00FB7E9F" w:rsidP="00865513">
      <w:pPr>
        <w:rPr>
          <w:sz w:val="28"/>
          <w:szCs w:val="28"/>
          <w:lang w:eastAsia="ru-RU"/>
        </w:rPr>
      </w:pPr>
      <w:r w:rsidRPr="00C20080">
        <w:rPr>
          <w:sz w:val="28"/>
          <w:szCs w:val="28"/>
          <w:lang w:eastAsia="ru-RU"/>
        </w:rPr>
        <w:t>"____" _________ 201__ г.</w:t>
      </w:r>
    </w:p>
    <w:p w:rsidR="00FB7E9F" w:rsidRDefault="00FB7E9F" w:rsidP="00865513">
      <w:pPr>
        <w:suppressAutoHyphens w:val="0"/>
        <w:rPr>
          <w:b/>
          <w:bCs/>
          <w:i/>
          <w:iC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Default="00FB7E9F" w:rsidP="00865513">
      <w:pPr>
        <w:suppressAutoHyphens w:val="0"/>
        <w:rPr>
          <w:b/>
          <w:bCs/>
          <w:i/>
          <w:iCs/>
          <w:lang w:val="en-US"/>
        </w:rPr>
      </w:pPr>
    </w:p>
    <w:p w:rsidR="00FB7E9F" w:rsidRPr="00D1150F" w:rsidRDefault="00FB7E9F" w:rsidP="00865513">
      <w:pPr>
        <w:suppressAutoHyphens w:val="0"/>
        <w:rPr>
          <w:b/>
          <w:bCs/>
          <w:i/>
          <w:iCs/>
          <w:lang w:val="en-US"/>
        </w:rPr>
      </w:pPr>
    </w:p>
    <w:p w:rsidR="00FB7E9F" w:rsidRPr="001E086B" w:rsidRDefault="00FB7E9F" w:rsidP="00B00452">
      <w:pPr>
        <w:pStyle w:val="Heading2"/>
        <w:spacing w:before="0" w:after="0"/>
        <w:jc w:val="right"/>
        <w:rPr>
          <w:rFonts w:cs="Times New Roman"/>
          <w:i w:val="0"/>
          <w:iCs w:val="0"/>
        </w:rPr>
      </w:pPr>
      <w:r w:rsidRPr="001E086B">
        <w:rPr>
          <w:rFonts w:cs="Times New Roman"/>
          <w:i w:val="0"/>
          <w:iCs w:val="0"/>
        </w:rPr>
        <w:t>Приложение № 3</w:t>
      </w:r>
    </w:p>
    <w:p w:rsidR="00FB7E9F" w:rsidRPr="00193D5D" w:rsidRDefault="00FB7E9F" w:rsidP="00193D5D">
      <w:pPr>
        <w:pStyle w:val="Heading2"/>
        <w:spacing w:before="0" w:after="0"/>
        <w:jc w:val="right"/>
        <w:rPr>
          <w:rFonts w:cs="Times New Roman"/>
          <w:i w:val="0"/>
          <w:iCs w:val="0"/>
        </w:rPr>
      </w:pPr>
      <w:r w:rsidRPr="001E086B">
        <w:rPr>
          <w:rFonts w:cs="Times New Roman"/>
          <w:i w:val="0"/>
          <w:iCs w:val="0"/>
        </w:rPr>
        <w:t>к документации о закупке</w:t>
      </w:r>
    </w:p>
    <w:p w:rsidR="00FB7E9F" w:rsidRDefault="00FB7E9F" w:rsidP="00193D5D">
      <w:pPr>
        <w:pStyle w:val="Heading2"/>
        <w:spacing w:before="0" w:after="0"/>
        <w:jc w:val="center"/>
        <w:rPr>
          <w:rFonts w:cs="Times New Roman"/>
          <w:iCs w:val="0"/>
        </w:rPr>
      </w:pPr>
    </w:p>
    <w:p w:rsidR="00FB7E9F" w:rsidRPr="00193D5D" w:rsidRDefault="00FB7E9F" w:rsidP="00193D5D">
      <w:pPr>
        <w:pStyle w:val="Heading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FB7E9F" w:rsidRPr="00C72FD7" w:rsidRDefault="00FB7E9F" w:rsidP="000954FB"/>
    <w:p w:rsidR="00FB7E9F" w:rsidRDefault="00FB7E9F"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FB7E9F" w:rsidRPr="00C33B09" w:rsidRDefault="00FB7E9F"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B7E9F" w:rsidRPr="008F1253" w:rsidRDefault="00FB7E9F" w:rsidP="000954FB">
      <w:pPr>
        <w:jc w:val="right"/>
        <w:rPr>
          <w:bCs/>
          <w:i/>
        </w:rPr>
      </w:pPr>
      <w:r w:rsidRPr="008F1253">
        <w:rPr>
          <w:bCs/>
          <w:i/>
        </w:rPr>
        <w:t>Указывается  при необходимости</w:t>
      </w:r>
    </w:p>
    <w:p w:rsidR="00FB7E9F" w:rsidRDefault="00FB7E9F" w:rsidP="000954FB"/>
    <w:p w:rsidR="00FB7E9F" w:rsidRPr="0065769F" w:rsidRDefault="00FB7E9F"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B7E9F" w:rsidRPr="003E7259" w:rsidRDefault="00FB7E9F"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FB7E9F" w:rsidRPr="0065769F" w:rsidRDefault="00FB7E9F" w:rsidP="000954FB">
      <w:pPr>
        <w:ind w:firstLine="708"/>
        <w:rPr>
          <w:bCs/>
          <w:sz w:val="28"/>
          <w:szCs w:val="28"/>
        </w:rPr>
      </w:pPr>
    </w:p>
    <w:tbl>
      <w:tblPr>
        <w:tblW w:w="4865" w:type="pct"/>
        <w:tblLayout w:type="fixed"/>
        <w:tblLook w:val="0000"/>
      </w:tblPr>
      <w:tblGrid>
        <w:gridCol w:w="520"/>
        <w:gridCol w:w="1390"/>
        <w:gridCol w:w="1319"/>
        <w:gridCol w:w="1440"/>
        <w:gridCol w:w="1557"/>
        <w:gridCol w:w="1561"/>
        <w:gridCol w:w="1801"/>
      </w:tblGrid>
      <w:tr w:rsidR="00FB7E9F" w:rsidRPr="00384CDC" w:rsidTr="009F18D0">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FB7E9F" w:rsidRPr="00384CDC" w:rsidRDefault="00FB7E9F" w:rsidP="009F18D0">
            <w:pPr>
              <w:jc w:val="center"/>
            </w:pPr>
            <w:r w:rsidRPr="00384CDC">
              <w:t>№ п/п</w:t>
            </w:r>
          </w:p>
        </w:tc>
        <w:tc>
          <w:tcPr>
            <w:tcW w:w="725" w:type="pct"/>
            <w:tcBorders>
              <w:top w:val="single" w:sz="4" w:space="0" w:color="auto"/>
              <w:left w:val="single" w:sz="4" w:space="0" w:color="auto"/>
              <w:bottom w:val="single" w:sz="4" w:space="0" w:color="auto"/>
              <w:right w:val="single" w:sz="4" w:space="0" w:color="auto"/>
            </w:tcBorders>
            <w:vAlign w:val="center"/>
          </w:tcPr>
          <w:p w:rsidR="00FB7E9F" w:rsidRPr="00384CDC" w:rsidRDefault="00FB7E9F" w:rsidP="009F18D0">
            <w:pPr>
              <w:jc w:val="center"/>
            </w:pPr>
            <w:r w:rsidRPr="00384CDC">
              <w:t xml:space="preserve">Наименование </w:t>
            </w:r>
            <w:r>
              <w:t>услуг</w:t>
            </w:r>
          </w:p>
          <w:p w:rsidR="00FB7E9F" w:rsidRPr="00384CDC" w:rsidRDefault="00FB7E9F" w:rsidP="009F18D0">
            <w:pPr>
              <w:jc w:val="center"/>
            </w:pPr>
          </w:p>
        </w:tc>
        <w:tc>
          <w:tcPr>
            <w:tcW w:w="688" w:type="pct"/>
            <w:tcBorders>
              <w:top w:val="single" w:sz="4" w:space="0" w:color="auto"/>
              <w:left w:val="single" w:sz="4" w:space="0" w:color="auto"/>
              <w:bottom w:val="single" w:sz="4" w:space="0" w:color="auto"/>
              <w:right w:val="single" w:sz="4" w:space="0" w:color="auto"/>
            </w:tcBorders>
            <w:vAlign w:val="center"/>
          </w:tcPr>
          <w:p w:rsidR="00FB7E9F" w:rsidRPr="00384CDC" w:rsidRDefault="00FB7E9F" w:rsidP="009F18D0">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51" w:type="pct"/>
            <w:tcBorders>
              <w:top w:val="single" w:sz="4" w:space="0" w:color="auto"/>
              <w:left w:val="single" w:sz="4" w:space="0" w:color="auto"/>
              <w:bottom w:val="single" w:sz="4" w:space="0" w:color="auto"/>
              <w:right w:val="single" w:sz="4" w:space="0" w:color="auto"/>
            </w:tcBorders>
            <w:vAlign w:val="center"/>
          </w:tcPr>
          <w:p w:rsidR="00FB7E9F" w:rsidRPr="00384CDC" w:rsidRDefault="00FB7E9F" w:rsidP="009F18D0">
            <w:pPr>
              <w:jc w:val="center"/>
            </w:pPr>
            <w:r w:rsidRPr="00384CDC">
              <w:t>Количество поставляемых товаров, работ, услуг</w:t>
            </w:r>
          </w:p>
        </w:tc>
        <w:tc>
          <w:tcPr>
            <w:tcW w:w="812" w:type="pct"/>
            <w:tcBorders>
              <w:top w:val="single" w:sz="4" w:space="0" w:color="auto"/>
              <w:left w:val="single" w:sz="4" w:space="0" w:color="auto"/>
              <w:bottom w:val="single" w:sz="4" w:space="0" w:color="auto"/>
              <w:right w:val="single" w:sz="4" w:space="0" w:color="auto"/>
            </w:tcBorders>
            <w:vAlign w:val="center"/>
          </w:tcPr>
          <w:p w:rsidR="00FB7E9F" w:rsidRPr="00384CDC" w:rsidRDefault="00FB7E9F" w:rsidP="009F18D0">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14" w:type="pct"/>
            <w:tcBorders>
              <w:top w:val="single" w:sz="4" w:space="0" w:color="auto"/>
              <w:left w:val="single" w:sz="4" w:space="0" w:color="auto"/>
              <w:bottom w:val="single" w:sz="4" w:space="0" w:color="auto"/>
              <w:right w:val="single" w:sz="4" w:space="0" w:color="auto"/>
            </w:tcBorders>
            <w:vAlign w:val="center"/>
          </w:tcPr>
          <w:p w:rsidR="00FB7E9F" w:rsidRPr="00384CDC" w:rsidRDefault="00FB7E9F" w:rsidP="009F18D0">
            <w:pPr>
              <w:jc w:val="center"/>
            </w:pPr>
            <w:r>
              <w:t>Условия и порядок расчетов за поставку товаров, работ, услуг</w:t>
            </w:r>
          </w:p>
        </w:tc>
        <w:tc>
          <w:tcPr>
            <w:tcW w:w="939" w:type="pct"/>
            <w:tcBorders>
              <w:top w:val="single" w:sz="4" w:space="0" w:color="auto"/>
              <w:left w:val="single" w:sz="4" w:space="0" w:color="auto"/>
              <w:bottom w:val="single" w:sz="4" w:space="0" w:color="auto"/>
              <w:right w:val="single" w:sz="4" w:space="0" w:color="auto"/>
            </w:tcBorders>
            <w:vAlign w:val="center"/>
          </w:tcPr>
          <w:p w:rsidR="00FB7E9F" w:rsidRPr="00384CDC" w:rsidRDefault="00FB7E9F" w:rsidP="009F18D0">
            <w:pPr>
              <w:jc w:val="center"/>
            </w:pPr>
            <w:r w:rsidRPr="00384CDC">
              <w:t>Срок выполнения работ</w:t>
            </w:r>
            <w:r>
              <w:t>, оказания услуг, поставки товаров, в календ. днях</w:t>
            </w:r>
          </w:p>
        </w:tc>
      </w:tr>
      <w:tr w:rsidR="00FB7E9F" w:rsidRPr="00384CDC" w:rsidTr="009F18D0">
        <w:trPr>
          <w:trHeight w:val="255"/>
        </w:trPr>
        <w:tc>
          <w:tcPr>
            <w:tcW w:w="271" w:type="pct"/>
            <w:tcBorders>
              <w:top w:val="nil"/>
              <w:left w:val="single" w:sz="4" w:space="0" w:color="auto"/>
              <w:bottom w:val="single" w:sz="4" w:space="0" w:color="auto"/>
              <w:right w:val="single" w:sz="4" w:space="0" w:color="auto"/>
            </w:tcBorders>
            <w:noWrap/>
            <w:vAlign w:val="bottom"/>
          </w:tcPr>
          <w:p w:rsidR="00FB7E9F" w:rsidRPr="00384CDC" w:rsidRDefault="00FB7E9F" w:rsidP="009F18D0">
            <w:pPr>
              <w:jc w:val="center"/>
            </w:pPr>
            <w:r w:rsidRPr="00384CDC">
              <w:t>1</w:t>
            </w:r>
          </w:p>
        </w:tc>
        <w:tc>
          <w:tcPr>
            <w:tcW w:w="725" w:type="pct"/>
            <w:tcBorders>
              <w:top w:val="nil"/>
              <w:left w:val="nil"/>
              <w:bottom w:val="single" w:sz="4" w:space="0" w:color="auto"/>
              <w:right w:val="single" w:sz="4" w:space="0" w:color="auto"/>
            </w:tcBorders>
            <w:noWrap/>
            <w:vAlign w:val="bottom"/>
          </w:tcPr>
          <w:p w:rsidR="00FB7E9F" w:rsidRPr="00384CDC" w:rsidRDefault="00FB7E9F" w:rsidP="009F18D0">
            <w:pPr>
              <w:jc w:val="center"/>
            </w:pPr>
            <w:r w:rsidRPr="00384CDC">
              <w:t>2</w:t>
            </w:r>
          </w:p>
        </w:tc>
        <w:tc>
          <w:tcPr>
            <w:tcW w:w="688" w:type="pct"/>
            <w:tcBorders>
              <w:top w:val="single" w:sz="4" w:space="0" w:color="auto"/>
              <w:left w:val="nil"/>
              <w:bottom w:val="single" w:sz="4" w:space="0" w:color="auto"/>
              <w:right w:val="single" w:sz="4" w:space="0" w:color="auto"/>
            </w:tcBorders>
          </w:tcPr>
          <w:p w:rsidR="00FB7E9F" w:rsidRPr="00384CDC" w:rsidRDefault="00FB7E9F" w:rsidP="009F18D0">
            <w:pPr>
              <w:jc w:val="center"/>
            </w:pPr>
            <w:r w:rsidRPr="00384CDC">
              <w:t>3</w:t>
            </w:r>
          </w:p>
        </w:tc>
        <w:tc>
          <w:tcPr>
            <w:tcW w:w="751" w:type="pct"/>
            <w:tcBorders>
              <w:top w:val="single" w:sz="4" w:space="0" w:color="auto"/>
              <w:left w:val="single" w:sz="4" w:space="0" w:color="auto"/>
              <w:bottom w:val="single" w:sz="4" w:space="0" w:color="auto"/>
              <w:right w:val="single" w:sz="4" w:space="0" w:color="auto"/>
            </w:tcBorders>
          </w:tcPr>
          <w:p w:rsidR="00FB7E9F" w:rsidRPr="00384CDC" w:rsidRDefault="00FB7E9F" w:rsidP="009F18D0">
            <w:pPr>
              <w:jc w:val="center"/>
            </w:pPr>
            <w:r w:rsidRPr="00384CDC">
              <w:t>4</w:t>
            </w:r>
          </w:p>
        </w:tc>
        <w:tc>
          <w:tcPr>
            <w:tcW w:w="812" w:type="pct"/>
            <w:tcBorders>
              <w:top w:val="single" w:sz="4" w:space="0" w:color="auto"/>
              <w:left w:val="single" w:sz="4" w:space="0" w:color="auto"/>
              <w:bottom w:val="single" w:sz="4" w:space="0" w:color="auto"/>
              <w:right w:val="single" w:sz="4" w:space="0" w:color="auto"/>
            </w:tcBorders>
            <w:noWrap/>
            <w:vAlign w:val="bottom"/>
          </w:tcPr>
          <w:p w:rsidR="00FB7E9F" w:rsidRPr="00384CDC" w:rsidRDefault="00FB7E9F" w:rsidP="009F18D0">
            <w:pPr>
              <w:jc w:val="center"/>
            </w:pPr>
            <w:r w:rsidRPr="00384CDC">
              <w:t>5</w:t>
            </w:r>
          </w:p>
        </w:tc>
        <w:tc>
          <w:tcPr>
            <w:tcW w:w="814" w:type="pct"/>
            <w:tcBorders>
              <w:top w:val="single" w:sz="4" w:space="0" w:color="auto"/>
              <w:left w:val="nil"/>
              <w:bottom w:val="single" w:sz="4" w:space="0" w:color="auto"/>
              <w:right w:val="single" w:sz="4" w:space="0" w:color="auto"/>
            </w:tcBorders>
          </w:tcPr>
          <w:p w:rsidR="00FB7E9F" w:rsidRPr="00384CDC" w:rsidRDefault="00FB7E9F" w:rsidP="009F18D0">
            <w:pPr>
              <w:jc w:val="center"/>
            </w:pPr>
            <w:r>
              <w:t>6</w:t>
            </w:r>
          </w:p>
        </w:tc>
        <w:tc>
          <w:tcPr>
            <w:tcW w:w="939" w:type="pct"/>
            <w:tcBorders>
              <w:top w:val="single" w:sz="4" w:space="0" w:color="auto"/>
              <w:left w:val="single" w:sz="4" w:space="0" w:color="auto"/>
              <w:bottom w:val="single" w:sz="4" w:space="0" w:color="auto"/>
              <w:right w:val="single" w:sz="4" w:space="0" w:color="auto"/>
            </w:tcBorders>
            <w:noWrap/>
            <w:vAlign w:val="bottom"/>
          </w:tcPr>
          <w:p w:rsidR="00FB7E9F" w:rsidRPr="00384CDC" w:rsidRDefault="00FB7E9F" w:rsidP="009F18D0">
            <w:pPr>
              <w:jc w:val="center"/>
            </w:pPr>
            <w:r>
              <w:t>7</w:t>
            </w:r>
          </w:p>
        </w:tc>
      </w:tr>
      <w:tr w:rsidR="00FB7E9F" w:rsidRPr="00384CDC" w:rsidTr="009F18D0">
        <w:trPr>
          <w:trHeight w:val="315"/>
        </w:trPr>
        <w:tc>
          <w:tcPr>
            <w:tcW w:w="271" w:type="pct"/>
            <w:tcBorders>
              <w:top w:val="nil"/>
              <w:left w:val="single" w:sz="4" w:space="0" w:color="auto"/>
              <w:bottom w:val="single" w:sz="4" w:space="0" w:color="auto"/>
              <w:right w:val="single" w:sz="4" w:space="0" w:color="auto"/>
            </w:tcBorders>
            <w:noWrap/>
            <w:vAlign w:val="bottom"/>
          </w:tcPr>
          <w:p w:rsidR="00FB7E9F" w:rsidRPr="00384CDC" w:rsidRDefault="00FB7E9F" w:rsidP="009F18D0">
            <w:pPr>
              <w:jc w:val="center"/>
            </w:pPr>
          </w:p>
        </w:tc>
        <w:tc>
          <w:tcPr>
            <w:tcW w:w="725" w:type="pct"/>
            <w:tcBorders>
              <w:top w:val="nil"/>
              <w:left w:val="nil"/>
              <w:bottom w:val="single" w:sz="4" w:space="0" w:color="auto"/>
              <w:right w:val="single" w:sz="4" w:space="0" w:color="auto"/>
            </w:tcBorders>
            <w:noWrap/>
            <w:vAlign w:val="bottom"/>
          </w:tcPr>
          <w:p w:rsidR="00FB7E9F" w:rsidRPr="00A45D23" w:rsidRDefault="00FB7E9F" w:rsidP="009F18D0">
            <w:pPr>
              <w:jc w:val="center"/>
            </w:pPr>
            <w:r>
              <w:t>Круглосуточный пост</w:t>
            </w:r>
          </w:p>
        </w:tc>
        <w:tc>
          <w:tcPr>
            <w:tcW w:w="688" w:type="pct"/>
            <w:tcBorders>
              <w:top w:val="single" w:sz="4" w:space="0" w:color="auto"/>
              <w:left w:val="nil"/>
              <w:bottom w:val="single" w:sz="4" w:space="0" w:color="auto"/>
              <w:right w:val="single" w:sz="4" w:space="0" w:color="auto"/>
            </w:tcBorders>
          </w:tcPr>
          <w:p w:rsidR="00FB7E9F" w:rsidRPr="00384CDC" w:rsidRDefault="00FB7E9F" w:rsidP="009F18D0">
            <w:pPr>
              <w:jc w:val="center"/>
            </w:pPr>
          </w:p>
        </w:tc>
        <w:tc>
          <w:tcPr>
            <w:tcW w:w="751" w:type="pct"/>
            <w:tcBorders>
              <w:top w:val="single" w:sz="4" w:space="0" w:color="auto"/>
              <w:left w:val="single" w:sz="4" w:space="0" w:color="auto"/>
              <w:bottom w:val="single" w:sz="4" w:space="0" w:color="auto"/>
              <w:right w:val="single" w:sz="4" w:space="0" w:color="auto"/>
            </w:tcBorders>
          </w:tcPr>
          <w:p w:rsidR="00FB7E9F" w:rsidRPr="00384CDC" w:rsidRDefault="00FB7E9F" w:rsidP="009F18D0">
            <w:pPr>
              <w:jc w:val="center"/>
            </w:pPr>
          </w:p>
        </w:tc>
        <w:tc>
          <w:tcPr>
            <w:tcW w:w="812" w:type="pct"/>
            <w:tcBorders>
              <w:top w:val="single" w:sz="4" w:space="0" w:color="auto"/>
              <w:left w:val="single" w:sz="4" w:space="0" w:color="auto"/>
              <w:bottom w:val="single" w:sz="4" w:space="0" w:color="auto"/>
              <w:right w:val="single" w:sz="4" w:space="0" w:color="auto"/>
            </w:tcBorders>
            <w:noWrap/>
            <w:vAlign w:val="bottom"/>
          </w:tcPr>
          <w:p w:rsidR="00FB7E9F" w:rsidRPr="00384CDC" w:rsidRDefault="00FB7E9F" w:rsidP="009F18D0">
            <w:pPr>
              <w:jc w:val="center"/>
            </w:pPr>
          </w:p>
        </w:tc>
        <w:tc>
          <w:tcPr>
            <w:tcW w:w="814" w:type="pct"/>
            <w:tcBorders>
              <w:top w:val="single" w:sz="4" w:space="0" w:color="auto"/>
              <w:left w:val="nil"/>
              <w:bottom w:val="single" w:sz="4" w:space="0" w:color="auto"/>
              <w:right w:val="single" w:sz="4" w:space="0" w:color="auto"/>
            </w:tcBorders>
          </w:tcPr>
          <w:p w:rsidR="00FB7E9F" w:rsidRPr="00384CDC" w:rsidRDefault="00FB7E9F" w:rsidP="009F18D0">
            <w:pPr>
              <w:jc w:val="center"/>
            </w:pPr>
          </w:p>
        </w:tc>
        <w:tc>
          <w:tcPr>
            <w:tcW w:w="939" w:type="pct"/>
            <w:tcBorders>
              <w:top w:val="single" w:sz="4" w:space="0" w:color="auto"/>
              <w:left w:val="single" w:sz="4" w:space="0" w:color="auto"/>
              <w:bottom w:val="single" w:sz="4" w:space="0" w:color="auto"/>
              <w:right w:val="single" w:sz="4" w:space="0" w:color="auto"/>
            </w:tcBorders>
            <w:noWrap/>
            <w:vAlign w:val="bottom"/>
          </w:tcPr>
          <w:p w:rsidR="00FB7E9F" w:rsidRPr="00384CDC" w:rsidRDefault="00FB7E9F" w:rsidP="009F18D0">
            <w:pPr>
              <w:jc w:val="center"/>
            </w:pPr>
          </w:p>
        </w:tc>
      </w:tr>
      <w:tr w:rsidR="00FB7E9F" w:rsidRPr="00384CDC" w:rsidTr="009F18D0">
        <w:trPr>
          <w:trHeight w:val="315"/>
        </w:trPr>
        <w:tc>
          <w:tcPr>
            <w:tcW w:w="271" w:type="pct"/>
            <w:tcBorders>
              <w:top w:val="nil"/>
              <w:left w:val="single" w:sz="4" w:space="0" w:color="auto"/>
              <w:bottom w:val="single" w:sz="4" w:space="0" w:color="auto"/>
              <w:right w:val="single" w:sz="4" w:space="0" w:color="auto"/>
            </w:tcBorders>
            <w:noWrap/>
            <w:vAlign w:val="bottom"/>
          </w:tcPr>
          <w:p w:rsidR="00FB7E9F" w:rsidRPr="00384CDC" w:rsidRDefault="00FB7E9F" w:rsidP="009F18D0">
            <w:pPr>
              <w:jc w:val="center"/>
            </w:pPr>
          </w:p>
        </w:tc>
        <w:tc>
          <w:tcPr>
            <w:tcW w:w="725" w:type="pct"/>
            <w:tcBorders>
              <w:top w:val="nil"/>
              <w:left w:val="nil"/>
              <w:bottom w:val="single" w:sz="4" w:space="0" w:color="auto"/>
              <w:right w:val="single" w:sz="4" w:space="0" w:color="auto"/>
            </w:tcBorders>
            <w:noWrap/>
            <w:vAlign w:val="bottom"/>
          </w:tcPr>
          <w:p w:rsidR="00FB7E9F" w:rsidRDefault="00FB7E9F" w:rsidP="009F18D0">
            <w:pPr>
              <w:jc w:val="center"/>
            </w:pPr>
            <w:r>
              <w:t xml:space="preserve">Ночной (полусуточный) пост, расчитанный с учетом суточного дежурства в праздничные и выходные дни </w:t>
            </w:r>
          </w:p>
        </w:tc>
        <w:tc>
          <w:tcPr>
            <w:tcW w:w="688" w:type="pct"/>
            <w:tcBorders>
              <w:top w:val="single" w:sz="4" w:space="0" w:color="auto"/>
              <w:left w:val="nil"/>
              <w:bottom w:val="single" w:sz="4" w:space="0" w:color="auto"/>
              <w:right w:val="single" w:sz="4" w:space="0" w:color="auto"/>
            </w:tcBorders>
          </w:tcPr>
          <w:p w:rsidR="00FB7E9F" w:rsidRPr="00384CDC" w:rsidRDefault="00FB7E9F" w:rsidP="009F18D0">
            <w:pPr>
              <w:jc w:val="center"/>
            </w:pPr>
          </w:p>
        </w:tc>
        <w:tc>
          <w:tcPr>
            <w:tcW w:w="751" w:type="pct"/>
            <w:tcBorders>
              <w:top w:val="single" w:sz="4" w:space="0" w:color="auto"/>
              <w:left w:val="single" w:sz="4" w:space="0" w:color="auto"/>
              <w:bottom w:val="single" w:sz="4" w:space="0" w:color="auto"/>
              <w:right w:val="single" w:sz="4" w:space="0" w:color="auto"/>
            </w:tcBorders>
          </w:tcPr>
          <w:p w:rsidR="00FB7E9F" w:rsidRPr="00384CDC" w:rsidRDefault="00FB7E9F" w:rsidP="009F18D0">
            <w:pPr>
              <w:jc w:val="center"/>
            </w:pPr>
          </w:p>
        </w:tc>
        <w:tc>
          <w:tcPr>
            <w:tcW w:w="812" w:type="pct"/>
            <w:tcBorders>
              <w:top w:val="single" w:sz="4" w:space="0" w:color="auto"/>
              <w:left w:val="single" w:sz="4" w:space="0" w:color="auto"/>
              <w:bottom w:val="single" w:sz="4" w:space="0" w:color="auto"/>
              <w:right w:val="single" w:sz="4" w:space="0" w:color="auto"/>
            </w:tcBorders>
            <w:noWrap/>
            <w:vAlign w:val="bottom"/>
          </w:tcPr>
          <w:p w:rsidR="00FB7E9F" w:rsidRPr="00384CDC" w:rsidRDefault="00FB7E9F" w:rsidP="009F18D0">
            <w:pPr>
              <w:jc w:val="center"/>
            </w:pPr>
          </w:p>
        </w:tc>
        <w:tc>
          <w:tcPr>
            <w:tcW w:w="814" w:type="pct"/>
            <w:tcBorders>
              <w:top w:val="single" w:sz="4" w:space="0" w:color="auto"/>
              <w:left w:val="nil"/>
              <w:bottom w:val="single" w:sz="4" w:space="0" w:color="auto"/>
              <w:right w:val="single" w:sz="4" w:space="0" w:color="auto"/>
            </w:tcBorders>
          </w:tcPr>
          <w:p w:rsidR="00FB7E9F" w:rsidRPr="00384CDC" w:rsidRDefault="00FB7E9F" w:rsidP="009F18D0">
            <w:pPr>
              <w:jc w:val="center"/>
            </w:pPr>
          </w:p>
        </w:tc>
        <w:tc>
          <w:tcPr>
            <w:tcW w:w="939" w:type="pct"/>
            <w:tcBorders>
              <w:top w:val="single" w:sz="4" w:space="0" w:color="auto"/>
              <w:left w:val="single" w:sz="4" w:space="0" w:color="auto"/>
              <w:bottom w:val="single" w:sz="4" w:space="0" w:color="auto"/>
              <w:right w:val="single" w:sz="4" w:space="0" w:color="auto"/>
            </w:tcBorders>
            <w:noWrap/>
            <w:vAlign w:val="bottom"/>
          </w:tcPr>
          <w:p w:rsidR="00FB7E9F" w:rsidRPr="00384CDC" w:rsidRDefault="00FB7E9F" w:rsidP="009F18D0">
            <w:pPr>
              <w:jc w:val="center"/>
            </w:pPr>
          </w:p>
        </w:tc>
      </w:tr>
      <w:tr w:rsidR="00FB7E9F" w:rsidRPr="00384CDC" w:rsidTr="009F18D0">
        <w:trPr>
          <w:trHeight w:val="335"/>
        </w:trPr>
        <w:tc>
          <w:tcPr>
            <w:tcW w:w="996" w:type="pct"/>
            <w:gridSpan w:val="2"/>
            <w:tcBorders>
              <w:top w:val="nil"/>
              <w:left w:val="single" w:sz="4" w:space="0" w:color="auto"/>
              <w:bottom w:val="single" w:sz="4" w:space="0" w:color="auto"/>
              <w:right w:val="single" w:sz="4" w:space="0" w:color="auto"/>
            </w:tcBorders>
            <w:noWrap/>
            <w:vAlign w:val="bottom"/>
          </w:tcPr>
          <w:p w:rsidR="00FB7E9F" w:rsidRPr="00384CDC" w:rsidRDefault="00FB7E9F" w:rsidP="009F18D0">
            <w:pPr>
              <w:jc w:val="right"/>
            </w:pPr>
            <w:r w:rsidRPr="00384CDC">
              <w:t>Итого:</w:t>
            </w:r>
          </w:p>
        </w:tc>
        <w:tc>
          <w:tcPr>
            <w:tcW w:w="688" w:type="pct"/>
            <w:tcBorders>
              <w:top w:val="single" w:sz="4" w:space="0" w:color="auto"/>
              <w:left w:val="nil"/>
              <w:bottom w:val="single" w:sz="4" w:space="0" w:color="auto"/>
              <w:right w:val="single" w:sz="4" w:space="0" w:color="auto"/>
            </w:tcBorders>
          </w:tcPr>
          <w:p w:rsidR="00FB7E9F" w:rsidRPr="00384CDC" w:rsidRDefault="00FB7E9F" w:rsidP="009F18D0">
            <w:pPr>
              <w:jc w:val="center"/>
            </w:pPr>
          </w:p>
        </w:tc>
        <w:tc>
          <w:tcPr>
            <w:tcW w:w="751" w:type="pct"/>
            <w:tcBorders>
              <w:top w:val="single" w:sz="4" w:space="0" w:color="auto"/>
              <w:left w:val="single" w:sz="4" w:space="0" w:color="auto"/>
              <w:bottom w:val="single" w:sz="4" w:space="0" w:color="auto"/>
              <w:right w:val="single" w:sz="4" w:space="0" w:color="auto"/>
            </w:tcBorders>
          </w:tcPr>
          <w:p w:rsidR="00FB7E9F" w:rsidRPr="00384CDC" w:rsidRDefault="00FB7E9F" w:rsidP="009F18D0">
            <w:pPr>
              <w:jc w:val="center"/>
            </w:pPr>
          </w:p>
        </w:tc>
        <w:tc>
          <w:tcPr>
            <w:tcW w:w="812" w:type="pct"/>
            <w:tcBorders>
              <w:top w:val="single" w:sz="4" w:space="0" w:color="auto"/>
              <w:left w:val="single" w:sz="4" w:space="0" w:color="auto"/>
              <w:bottom w:val="single" w:sz="4" w:space="0" w:color="auto"/>
              <w:right w:val="single" w:sz="4" w:space="0" w:color="auto"/>
            </w:tcBorders>
            <w:noWrap/>
            <w:vAlign w:val="center"/>
          </w:tcPr>
          <w:p w:rsidR="00FB7E9F" w:rsidRPr="00384CDC" w:rsidRDefault="00FB7E9F" w:rsidP="009F18D0">
            <w:pPr>
              <w:jc w:val="center"/>
            </w:pPr>
          </w:p>
        </w:tc>
        <w:tc>
          <w:tcPr>
            <w:tcW w:w="814" w:type="pct"/>
            <w:tcBorders>
              <w:top w:val="single" w:sz="4" w:space="0" w:color="auto"/>
              <w:left w:val="nil"/>
              <w:bottom w:val="single" w:sz="4" w:space="0" w:color="auto"/>
              <w:right w:val="single" w:sz="4" w:space="0" w:color="auto"/>
            </w:tcBorders>
          </w:tcPr>
          <w:p w:rsidR="00FB7E9F" w:rsidRPr="00384CDC" w:rsidRDefault="00FB7E9F" w:rsidP="009F18D0">
            <w:pPr>
              <w:jc w:val="center"/>
            </w:pPr>
            <w:r>
              <w:t>-</w:t>
            </w:r>
          </w:p>
        </w:tc>
        <w:tc>
          <w:tcPr>
            <w:tcW w:w="939" w:type="pct"/>
            <w:tcBorders>
              <w:top w:val="single" w:sz="4" w:space="0" w:color="auto"/>
              <w:left w:val="single" w:sz="4" w:space="0" w:color="auto"/>
              <w:bottom w:val="single" w:sz="4" w:space="0" w:color="auto"/>
              <w:right w:val="single" w:sz="4" w:space="0" w:color="auto"/>
            </w:tcBorders>
            <w:noWrap/>
            <w:vAlign w:val="center"/>
          </w:tcPr>
          <w:p w:rsidR="00FB7E9F" w:rsidRPr="00384CDC" w:rsidRDefault="00FB7E9F" w:rsidP="009F18D0">
            <w:pPr>
              <w:jc w:val="center"/>
            </w:pPr>
            <w:r w:rsidRPr="00384CDC">
              <w:t>-</w:t>
            </w:r>
          </w:p>
        </w:tc>
      </w:tr>
    </w:tbl>
    <w:p w:rsidR="00FB7E9F" w:rsidRPr="000379F8" w:rsidRDefault="00FB7E9F" w:rsidP="000954FB">
      <w:pPr>
        <w:ind w:firstLine="567"/>
        <w:jc w:val="both"/>
        <w:rPr>
          <w:color w:val="BFBFBF"/>
          <w:sz w:val="28"/>
          <w:szCs w:val="28"/>
        </w:rPr>
      </w:pPr>
    </w:p>
    <w:p w:rsidR="00FB7E9F" w:rsidRDefault="00FB7E9F" w:rsidP="004F5F3E">
      <w:pPr>
        <w:pStyle w:val="BodyTextIndent"/>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FB7E9F" w:rsidRDefault="00FB7E9F" w:rsidP="004F5F3E">
      <w:pPr>
        <w:pStyle w:val="BodyTextIndent"/>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B7E9F" w:rsidRDefault="00FB7E9F" w:rsidP="004F5F3E">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FB7E9F" w:rsidRPr="00721D0D" w:rsidRDefault="00FB7E9F" w:rsidP="004F5F3E">
      <w:pPr>
        <w:pStyle w:val="BodyTextIndent"/>
        <w:jc w:val="center"/>
        <w:rPr>
          <w:i/>
          <w:sz w:val="24"/>
          <w:szCs w:val="24"/>
        </w:rPr>
      </w:pPr>
      <w:r w:rsidRPr="00721D0D">
        <w:rPr>
          <w:i/>
          <w:sz w:val="24"/>
          <w:szCs w:val="24"/>
        </w:rPr>
        <w:t>(заполняется претендентом при необходимости).</w:t>
      </w:r>
    </w:p>
    <w:p w:rsidR="00FB7E9F" w:rsidRPr="00205668" w:rsidRDefault="00FB7E9F" w:rsidP="004F5F3E">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FB7E9F" w:rsidRPr="00205668" w:rsidRDefault="00FB7E9F" w:rsidP="004F5F3E">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B7E9F" w:rsidRPr="00205668" w:rsidRDefault="00FB7E9F" w:rsidP="004F5F3E">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B7E9F" w:rsidRPr="00205668" w:rsidRDefault="00FB7E9F" w:rsidP="004F5F3E">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FB7E9F" w:rsidRPr="00205668" w:rsidRDefault="00FB7E9F" w:rsidP="004F5F3E">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B7E9F" w:rsidRPr="005D49A1" w:rsidRDefault="00FB7E9F" w:rsidP="004F5F3E">
      <w:pPr>
        <w:pStyle w:val="BodyTextIndent"/>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FB7E9F" w:rsidRPr="005D49A1" w:rsidRDefault="00FB7E9F" w:rsidP="004F5F3E">
      <w:pPr>
        <w:pStyle w:val="BodyTextIndent"/>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FB7E9F" w:rsidRDefault="00FB7E9F" w:rsidP="006A6E7D">
      <w:pPr>
        <w:pStyle w:val="BodyText"/>
        <w:ind w:firstLine="0"/>
        <w:jc w:val="left"/>
        <w:rPr>
          <w:rFonts w:eastAsia="Times New Roman"/>
          <w:sz w:val="28"/>
          <w:szCs w:val="28"/>
        </w:rPr>
      </w:pPr>
    </w:p>
    <w:p w:rsidR="00FB7E9F" w:rsidRPr="00C20080" w:rsidRDefault="00FB7E9F"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B7E9F" w:rsidRPr="00C20080" w:rsidRDefault="00FB7E9F" w:rsidP="00865513">
      <w:pPr>
        <w:tabs>
          <w:tab w:val="left" w:pos="8640"/>
        </w:tabs>
        <w:jc w:val="center"/>
        <w:rPr>
          <w:i/>
        </w:rPr>
      </w:pPr>
      <w:r w:rsidRPr="00C20080">
        <w:rPr>
          <w:i/>
        </w:rPr>
        <w:t>(наименование претендента)</w:t>
      </w:r>
    </w:p>
    <w:p w:rsidR="00FB7E9F" w:rsidRPr="00C20080" w:rsidRDefault="00FB7E9F" w:rsidP="00865513">
      <w:pPr>
        <w:rPr>
          <w:sz w:val="28"/>
          <w:szCs w:val="28"/>
          <w:lang w:eastAsia="ru-RU"/>
        </w:rPr>
      </w:pPr>
      <w:r w:rsidRPr="00C20080">
        <w:rPr>
          <w:sz w:val="28"/>
          <w:szCs w:val="28"/>
          <w:lang w:eastAsia="ru-RU"/>
        </w:rPr>
        <w:t>____________________________________________________________________</w:t>
      </w:r>
    </w:p>
    <w:p w:rsidR="00FB7E9F" w:rsidRPr="00C20080" w:rsidRDefault="00FB7E9F"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B7E9F" w:rsidRPr="00C20080" w:rsidRDefault="00FB7E9F" w:rsidP="00865513">
      <w:pPr>
        <w:rPr>
          <w:sz w:val="28"/>
          <w:szCs w:val="28"/>
          <w:lang w:eastAsia="ru-RU"/>
        </w:rPr>
      </w:pPr>
      <w:r w:rsidRPr="00C20080">
        <w:rPr>
          <w:sz w:val="28"/>
          <w:szCs w:val="28"/>
          <w:lang w:eastAsia="ru-RU"/>
        </w:rPr>
        <w:t>"____" _________ 201__ г.</w:t>
      </w:r>
    </w:p>
    <w:p w:rsidR="00FB7E9F" w:rsidRDefault="00FB7E9F" w:rsidP="006A6E7D">
      <w:pPr>
        <w:pStyle w:val="BodyText"/>
        <w:ind w:firstLine="0"/>
        <w:jc w:val="left"/>
        <w:rPr>
          <w:rFonts w:eastAsia="Times New Roman"/>
          <w:sz w:val="28"/>
          <w:szCs w:val="28"/>
        </w:rPr>
      </w:pPr>
    </w:p>
    <w:p w:rsidR="00FB7E9F" w:rsidRDefault="00FB7E9F" w:rsidP="006A6E7D">
      <w:pPr>
        <w:pStyle w:val="BodyText"/>
        <w:ind w:firstLine="0"/>
        <w:jc w:val="left"/>
        <w:rPr>
          <w:rFonts w:eastAsia="Times New Roman"/>
          <w:sz w:val="28"/>
          <w:szCs w:val="28"/>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Pr="00466B25" w:rsidRDefault="00FB7E9F" w:rsidP="004F5F3E">
      <w:pPr>
        <w:suppressAutoHyphens w:val="0"/>
        <w:jc w:val="center"/>
        <w:rPr>
          <w:b/>
        </w:rPr>
      </w:pPr>
    </w:p>
    <w:p w:rsidR="00FB7E9F" w:rsidRDefault="00FB7E9F" w:rsidP="004F5F3E">
      <w:pPr>
        <w:suppressAutoHyphens w:val="0"/>
        <w:jc w:val="center"/>
        <w:rPr>
          <w:b/>
        </w:rPr>
      </w:pPr>
      <w:r>
        <w:rPr>
          <w:b/>
        </w:rPr>
        <w:t>Калькуляция стоимости услуг</w:t>
      </w:r>
      <w:r w:rsidRPr="009F18D0">
        <w:rPr>
          <w:b/>
        </w:rPr>
        <w:t xml:space="preserve"> </w:t>
      </w:r>
      <w:r>
        <w:rPr>
          <w:b/>
        </w:rPr>
        <w:t>круглосуточного поста</w:t>
      </w:r>
    </w:p>
    <w:p w:rsidR="00FB7E9F" w:rsidRDefault="00FB7E9F" w:rsidP="004F5F3E">
      <w:pPr>
        <w:jc w:val="center"/>
        <w:rPr>
          <w:b/>
        </w:rPr>
      </w:pPr>
    </w:p>
    <w:p w:rsidR="00FB7E9F" w:rsidRDefault="00FB7E9F" w:rsidP="004F5F3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7E9F" w:rsidRPr="00192DF6" w:rsidTr="00700825">
        <w:tc>
          <w:tcPr>
            <w:tcW w:w="9571" w:type="dxa"/>
            <w:gridSpan w:val="4"/>
          </w:tcPr>
          <w:p w:rsidR="00FB7E9F" w:rsidRPr="00192DF6" w:rsidRDefault="00FB7E9F" w:rsidP="00700825">
            <w:pPr>
              <w:jc w:val="center"/>
              <w:rPr>
                <w:b/>
              </w:rPr>
            </w:pPr>
            <w:r w:rsidRPr="00192DF6">
              <w:rPr>
                <w:b/>
              </w:rPr>
              <w:t>Затраты на один круглосуточный пост охраны/руб.</w:t>
            </w:r>
          </w:p>
        </w:tc>
      </w:tr>
      <w:tr w:rsidR="00FB7E9F" w:rsidRPr="00192DF6" w:rsidTr="00700825">
        <w:tc>
          <w:tcPr>
            <w:tcW w:w="3708" w:type="dxa"/>
            <w:vMerge w:val="restart"/>
          </w:tcPr>
          <w:p w:rsidR="00FB7E9F" w:rsidRPr="00192DF6" w:rsidRDefault="00FB7E9F" w:rsidP="00700825">
            <w:r w:rsidRPr="00192DF6">
              <w:t>1. Заработная плата охранника</w:t>
            </w:r>
          </w:p>
        </w:tc>
        <w:tc>
          <w:tcPr>
            <w:tcW w:w="2672" w:type="dxa"/>
          </w:tcPr>
          <w:p w:rsidR="00FB7E9F" w:rsidRPr="00192DF6" w:rsidRDefault="00FB7E9F" w:rsidP="00700825">
            <w:pPr>
              <w:jc w:val="center"/>
            </w:pPr>
            <w:r w:rsidRPr="00192DF6">
              <w:t>Один час работы</w:t>
            </w:r>
          </w:p>
        </w:tc>
        <w:tc>
          <w:tcPr>
            <w:tcW w:w="3191" w:type="dxa"/>
            <w:gridSpan w:val="2"/>
          </w:tcPr>
          <w:p w:rsidR="00FB7E9F" w:rsidRPr="00192DF6" w:rsidRDefault="00FB7E9F" w:rsidP="00700825">
            <w:pPr>
              <w:jc w:val="center"/>
            </w:pPr>
          </w:p>
        </w:tc>
      </w:tr>
      <w:tr w:rsidR="00FB7E9F" w:rsidRPr="00192DF6" w:rsidTr="00700825">
        <w:tc>
          <w:tcPr>
            <w:tcW w:w="3708" w:type="dxa"/>
            <w:vMerge/>
          </w:tcPr>
          <w:p w:rsidR="00FB7E9F" w:rsidRPr="00192DF6" w:rsidRDefault="00FB7E9F" w:rsidP="00700825">
            <w:pPr>
              <w:rPr>
                <w:b/>
              </w:rPr>
            </w:pPr>
          </w:p>
        </w:tc>
        <w:tc>
          <w:tcPr>
            <w:tcW w:w="2672" w:type="dxa"/>
          </w:tcPr>
          <w:p w:rsidR="00FB7E9F" w:rsidRPr="00192DF6" w:rsidRDefault="00FB7E9F" w:rsidP="00700825">
            <w:pPr>
              <w:jc w:val="center"/>
            </w:pPr>
            <w:r w:rsidRPr="00192DF6">
              <w:t>Сутки работы</w:t>
            </w:r>
          </w:p>
        </w:tc>
        <w:tc>
          <w:tcPr>
            <w:tcW w:w="3191" w:type="dxa"/>
            <w:gridSpan w:val="2"/>
          </w:tcPr>
          <w:p w:rsidR="00FB7E9F" w:rsidRPr="00192DF6" w:rsidRDefault="00FB7E9F" w:rsidP="00700825">
            <w:pPr>
              <w:jc w:val="center"/>
            </w:pPr>
          </w:p>
        </w:tc>
      </w:tr>
      <w:tr w:rsidR="00FB7E9F" w:rsidRPr="00192DF6" w:rsidTr="00700825">
        <w:tc>
          <w:tcPr>
            <w:tcW w:w="3708" w:type="dxa"/>
            <w:vMerge/>
          </w:tcPr>
          <w:p w:rsidR="00FB7E9F" w:rsidRPr="00192DF6" w:rsidRDefault="00FB7E9F" w:rsidP="00700825">
            <w:pPr>
              <w:rPr>
                <w:b/>
              </w:rPr>
            </w:pPr>
          </w:p>
        </w:tc>
        <w:tc>
          <w:tcPr>
            <w:tcW w:w="2672" w:type="dxa"/>
          </w:tcPr>
          <w:p w:rsidR="00FB7E9F" w:rsidRPr="00192DF6" w:rsidRDefault="00FB7E9F" w:rsidP="00700825">
            <w:pPr>
              <w:jc w:val="center"/>
            </w:pPr>
            <w:r w:rsidRPr="00192DF6">
              <w:t>Месяц работы</w:t>
            </w:r>
          </w:p>
        </w:tc>
        <w:tc>
          <w:tcPr>
            <w:tcW w:w="1595" w:type="dxa"/>
          </w:tcPr>
          <w:p w:rsidR="00FB7E9F" w:rsidRPr="00192DF6" w:rsidRDefault="00FB7E9F" w:rsidP="00700825">
            <w:pPr>
              <w:jc w:val="center"/>
            </w:pPr>
            <w:r w:rsidRPr="00192DF6">
              <w:t>Итого:</w:t>
            </w:r>
          </w:p>
        </w:tc>
        <w:tc>
          <w:tcPr>
            <w:tcW w:w="1596" w:type="dxa"/>
          </w:tcPr>
          <w:p w:rsidR="00FB7E9F" w:rsidRPr="00192DF6" w:rsidRDefault="00FB7E9F" w:rsidP="00700825">
            <w:pPr>
              <w:jc w:val="center"/>
            </w:pPr>
          </w:p>
        </w:tc>
      </w:tr>
      <w:tr w:rsidR="00FB7E9F" w:rsidRPr="00192DF6" w:rsidTr="00700825">
        <w:trPr>
          <w:trHeight w:val="322"/>
        </w:trPr>
        <w:tc>
          <w:tcPr>
            <w:tcW w:w="3708" w:type="dxa"/>
          </w:tcPr>
          <w:p w:rsidR="00FB7E9F" w:rsidRPr="00192DF6" w:rsidRDefault="00FB7E9F" w:rsidP="00700825">
            <w:r w:rsidRPr="00192DF6">
              <w:t>2. Страховые взносы с ФОТ (___%)</w:t>
            </w:r>
          </w:p>
        </w:tc>
        <w:tc>
          <w:tcPr>
            <w:tcW w:w="5863" w:type="dxa"/>
            <w:gridSpan w:val="3"/>
          </w:tcPr>
          <w:p w:rsidR="00FB7E9F" w:rsidRPr="00192DF6" w:rsidRDefault="00FB7E9F" w:rsidP="00700825">
            <w:pPr>
              <w:jc w:val="center"/>
            </w:pPr>
          </w:p>
        </w:tc>
      </w:tr>
      <w:tr w:rsidR="00FB7E9F" w:rsidRPr="00192DF6" w:rsidTr="00700825">
        <w:tc>
          <w:tcPr>
            <w:tcW w:w="3708" w:type="dxa"/>
          </w:tcPr>
          <w:p w:rsidR="00FB7E9F" w:rsidRPr="00192DF6" w:rsidRDefault="00FB7E9F" w:rsidP="00700825">
            <w:r w:rsidRPr="00192DF6">
              <w:t>3. Затраты на форменное обмундирование</w:t>
            </w:r>
          </w:p>
        </w:tc>
        <w:tc>
          <w:tcPr>
            <w:tcW w:w="5863" w:type="dxa"/>
            <w:gridSpan w:val="3"/>
          </w:tcPr>
          <w:p w:rsidR="00FB7E9F" w:rsidRPr="00192DF6" w:rsidRDefault="00FB7E9F" w:rsidP="00700825">
            <w:pPr>
              <w:jc w:val="center"/>
              <w:rPr>
                <w:lang w:val="en-US"/>
              </w:rPr>
            </w:pPr>
          </w:p>
        </w:tc>
      </w:tr>
      <w:tr w:rsidR="00FB7E9F" w:rsidRPr="00192DF6" w:rsidTr="00700825">
        <w:tc>
          <w:tcPr>
            <w:tcW w:w="3708" w:type="dxa"/>
          </w:tcPr>
          <w:p w:rsidR="00FB7E9F" w:rsidRPr="00192DF6" w:rsidRDefault="00FB7E9F" w:rsidP="00700825">
            <w:r w:rsidRPr="00192DF6">
              <w:t>4. Материальные расходы</w:t>
            </w:r>
          </w:p>
        </w:tc>
        <w:tc>
          <w:tcPr>
            <w:tcW w:w="5863" w:type="dxa"/>
            <w:gridSpan w:val="3"/>
          </w:tcPr>
          <w:p w:rsidR="00FB7E9F" w:rsidRPr="00192DF6" w:rsidRDefault="00FB7E9F" w:rsidP="00700825">
            <w:pPr>
              <w:jc w:val="center"/>
            </w:pPr>
          </w:p>
        </w:tc>
      </w:tr>
      <w:tr w:rsidR="00FB7E9F" w:rsidRPr="00192DF6" w:rsidTr="00700825">
        <w:tc>
          <w:tcPr>
            <w:tcW w:w="3708" w:type="dxa"/>
          </w:tcPr>
          <w:p w:rsidR="00FB7E9F" w:rsidRPr="00192DF6" w:rsidRDefault="00FB7E9F" w:rsidP="00700825">
            <w:r w:rsidRPr="00192DF6">
              <w:t>5. Подготовка и переподготовка кадров</w:t>
            </w:r>
          </w:p>
        </w:tc>
        <w:tc>
          <w:tcPr>
            <w:tcW w:w="5863" w:type="dxa"/>
            <w:gridSpan w:val="3"/>
          </w:tcPr>
          <w:p w:rsidR="00FB7E9F" w:rsidRPr="00192DF6" w:rsidRDefault="00FB7E9F" w:rsidP="00700825">
            <w:pPr>
              <w:jc w:val="center"/>
            </w:pPr>
          </w:p>
        </w:tc>
      </w:tr>
      <w:tr w:rsidR="00FB7E9F" w:rsidRPr="00192DF6" w:rsidTr="00700825">
        <w:tc>
          <w:tcPr>
            <w:tcW w:w="3708" w:type="dxa"/>
          </w:tcPr>
          <w:p w:rsidR="00FB7E9F" w:rsidRPr="00192DF6" w:rsidRDefault="00FB7E9F" w:rsidP="00700825">
            <w:r w:rsidRPr="00192DF6">
              <w:t>6. Страхование ( в том числе медицинское)</w:t>
            </w:r>
          </w:p>
        </w:tc>
        <w:tc>
          <w:tcPr>
            <w:tcW w:w="5863" w:type="dxa"/>
            <w:gridSpan w:val="3"/>
          </w:tcPr>
          <w:p w:rsidR="00FB7E9F" w:rsidRPr="00192DF6" w:rsidRDefault="00FB7E9F" w:rsidP="00700825">
            <w:pPr>
              <w:jc w:val="center"/>
            </w:pPr>
          </w:p>
        </w:tc>
      </w:tr>
      <w:tr w:rsidR="00FB7E9F" w:rsidRPr="00192DF6" w:rsidTr="00700825">
        <w:tc>
          <w:tcPr>
            <w:tcW w:w="3708" w:type="dxa"/>
          </w:tcPr>
          <w:p w:rsidR="00FB7E9F" w:rsidRPr="00192DF6" w:rsidRDefault="00FB7E9F" w:rsidP="00700825">
            <w:r w:rsidRPr="00192DF6">
              <w:t>7. Медицинское обслуживание</w:t>
            </w:r>
          </w:p>
        </w:tc>
        <w:tc>
          <w:tcPr>
            <w:tcW w:w="5863" w:type="dxa"/>
            <w:gridSpan w:val="3"/>
          </w:tcPr>
          <w:p w:rsidR="00FB7E9F" w:rsidRPr="00192DF6" w:rsidRDefault="00FB7E9F" w:rsidP="00700825">
            <w:pPr>
              <w:jc w:val="center"/>
            </w:pPr>
          </w:p>
        </w:tc>
      </w:tr>
      <w:tr w:rsidR="00FB7E9F" w:rsidRPr="00192DF6" w:rsidTr="00700825">
        <w:tc>
          <w:tcPr>
            <w:tcW w:w="3708" w:type="dxa"/>
          </w:tcPr>
          <w:p w:rsidR="00FB7E9F" w:rsidRPr="00192DF6" w:rsidRDefault="00FB7E9F" w:rsidP="00700825">
            <w:r w:rsidRPr="00192DF6">
              <w:t>8. Рентабельность</w:t>
            </w:r>
          </w:p>
        </w:tc>
        <w:tc>
          <w:tcPr>
            <w:tcW w:w="5863" w:type="dxa"/>
            <w:gridSpan w:val="3"/>
          </w:tcPr>
          <w:p w:rsidR="00FB7E9F" w:rsidRPr="00192DF6" w:rsidRDefault="00FB7E9F" w:rsidP="00700825">
            <w:pPr>
              <w:jc w:val="center"/>
            </w:pPr>
          </w:p>
        </w:tc>
      </w:tr>
      <w:tr w:rsidR="00FB7E9F" w:rsidRPr="00FE67B3" w:rsidTr="00700825">
        <w:trPr>
          <w:trHeight w:val="592"/>
        </w:trPr>
        <w:tc>
          <w:tcPr>
            <w:tcW w:w="3708" w:type="dxa"/>
          </w:tcPr>
          <w:p w:rsidR="00FB7E9F" w:rsidRPr="0081186D" w:rsidRDefault="00FB7E9F" w:rsidP="006E6E85">
            <w:r w:rsidRPr="00192DF6">
              <w:t>9. Технические средства (тревожные кнопки)</w:t>
            </w:r>
          </w:p>
        </w:tc>
        <w:tc>
          <w:tcPr>
            <w:tcW w:w="5863" w:type="dxa"/>
            <w:gridSpan w:val="3"/>
          </w:tcPr>
          <w:p w:rsidR="00FB7E9F" w:rsidRPr="001606D4" w:rsidRDefault="00FB7E9F" w:rsidP="00700825">
            <w:pPr>
              <w:jc w:val="center"/>
              <w:rPr>
                <w:b/>
              </w:rPr>
            </w:pPr>
          </w:p>
        </w:tc>
      </w:tr>
    </w:tbl>
    <w:p w:rsidR="00FB7E9F" w:rsidRDefault="00FB7E9F" w:rsidP="006A6E7D">
      <w:pPr>
        <w:pStyle w:val="BodyText"/>
        <w:ind w:firstLine="0"/>
        <w:jc w:val="left"/>
        <w:rPr>
          <w:rFonts w:eastAsia="Times New Roman"/>
          <w:sz w:val="28"/>
          <w:szCs w:val="28"/>
        </w:rPr>
      </w:pPr>
    </w:p>
    <w:p w:rsidR="00FB7E9F" w:rsidRDefault="00FB7E9F" w:rsidP="009F18D0">
      <w:pPr>
        <w:suppressAutoHyphens w:val="0"/>
        <w:jc w:val="center"/>
        <w:rPr>
          <w:b/>
        </w:rPr>
      </w:pPr>
      <w:r>
        <w:rPr>
          <w:b/>
        </w:rPr>
        <w:t>Калькуляция стоимости услуг</w:t>
      </w:r>
      <w:r w:rsidRPr="009F18D0">
        <w:rPr>
          <w:b/>
        </w:rPr>
        <w:t xml:space="preserve"> </w:t>
      </w:r>
      <w:r>
        <w:rPr>
          <w:b/>
        </w:rPr>
        <w:t>ночного (полусуточного), рассчитанная с учетом суточного дежурства в выходные и праздничные дни</w:t>
      </w:r>
    </w:p>
    <w:p w:rsidR="00FB7E9F" w:rsidRDefault="00FB7E9F" w:rsidP="006A6E7D">
      <w:pPr>
        <w:pStyle w:val="BodyText"/>
        <w:ind w:firstLine="0"/>
        <w:jc w:val="left"/>
        <w:rPr>
          <w:rFonts w:eastAsia="Times New Roman"/>
          <w:sz w:val="28"/>
          <w:szCs w:val="28"/>
        </w:rPr>
      </w:pPr>
    </w:p>
    <w:p w:rsidR="00FB7E9F" w:rsidRPr="00192DF6" w:rsidRDefault="00FB7E9F" w:rsidP="009F18D0">
      <w:pPr>
        <w:pStyle w:val="BodyText"/>
        <w:ind w:firstLine="0"/>
        <w:jc w:val="left"/>
        <w:rPr>
          <w:rFonts w:eastAsia="Times New Roman"/>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7E9F" w:rsidRPr="00192DF6" w:rsidTr="00906FB7">
        <w:tc>
          <w:tcPr>
            <w:tcW w:w="9571" w:type="dxa"/>
            <w:gridSpan w:val="4"/>
          </w:tcPr>
          <w:p w:rsidR="00FB7E9F" w:rsidRPr="00192DF6" w:rsidRDefault="00FB7E9F" w:rsidP="00192DF6">
            <w:pPr>
              <w:jc w:val="center"/>
              <w:rPr>
                <w:b/>
              </w:rPr>
            </w:pPr>
            <w:r w:rsidRPr="00192DF6">
              <w:rPr>
                <w:b/>
              </w:rPr>
              <w:t xml:space="preserve">Затраты на один </w:t>
            </w:r>
            <w:r>
              <w:rPr>
                <w:b/>
              </w:rPr>
              <w:t>ночно</w:t>
            </w:r>
            <w:r w:rsidRPr="00192DF6">
              <w:rPr>
                <w:b/>
              </w:rPr>
              <w:t>й пост охраны/руб.</w:t>
            </w:r>
          </w:p>
        </w:tc>
      </w:tr>
      <w:tr w:rsidR="00FB7E9F" w:rsidRPr="00192DF6" w:rsidTr="00906FB7">
        <w:tc>
          <w:tcPr>
            <w:tcW w:w="3708" w:type="dxa"/>
            <w:vMerge w:val="restart"/>
          </w:tcPr>
          <w:p w:rsidR="00FB7E9F" w:rsidRPr="00192DF6" w:rsidRDefault="00FB7E9F" w:rsidP="00906FB7">
            <w:r w:rsidRPr="00192DF6">
              <w:t>1. Заработная плата охранника</w:t>
            </w:r>
          </w:p>
        </w:tc>
        <w:tc>
          <w:tcPr>
            <w:tcW w:w="2672" w:type="dxa"/>
          </w:tcPr>
          <w:p w:rsidR="00FB7E9F" w:rsidRPr="00192DF6" w:rsidRDefault="00FB7E9F" w:rsidP="00906FB7">
            <w:pPr>
              <w:jc w:val="center"/>
            </w:pPr>
            <w:r w:rsidRPr="00192DF6">
              <w:t>Один час работы</w:t>
            </w:r>
          </w:p>
        </w:tc>
        <w:tc>
          <w:tcPr>
            <w:tcW w:w="3191" w:type="dxa"/>
            <w:gridSpan w:val="2"/>
          </w:tcPr>
          <w:p w:rsidR="00FB7E9F" w:rsidRPr="00192DF6" w:rsidRDefault="00FB7E9F" w:rsidP="00906FB7">
            <w:pPr>
              <w:jc w:val="center"/>
            </w:pPr>
          </w:p>
        </w:tc>
      </w:tr>
      <w:tr w:rsidR="00FB7E9F" w:rsidRPr="00192DF6" w:rsidTr="00906FB7">
        <w:tc>
          <w:tcPr>
            <w:tcW w:w="3708" w:type="dxa"/>
            <w:vMerge/>
          </w:tcPr>
          <w:p w:rsidR="00FB7E9F" w:rsidRPr="00192DF6" w:rsidRDefault="00FB7E9F" w:rsidP="00906FB7">
            <w:pPr>
              <w:rPr>
                <w:b/>
              </w:rPr>
            </w:pPr>
          </w:p>
        </w:tc>
        <w:tc>
          <w:tcPr>
            <w:tcW w:w="2672" w:type="dxa"/>
          </w:tcPr>
          <w:p w:rsidR="00FB7E9F" w:rsidRPr="00192DF6" w:rsidRDefault="00FB7E9F" w:rsidP="00906FB7">
            <w:pPr>
              <w:jc w:val="center"/>
            </w:pPr>
            <w:r w:rsidRPr="00192DF6">
              <w:t>Сутки работы</w:t>
            </w:r>
          </w:p>
        </w:tc>
        <w:tc>
          <w:tcPr>
            <w:tcW w:w="3191" w:type="dxa"/>
            <w:gridSpan w:val="2"/>
          </w:tcPr>
          <w:p w:rsidR="00FB7E9F" w:rsidRPr="00192DF6" w:rsidRDefault="00FB7E9F" w:rsidP="00906FB7">
            <w:pPr>
              <w:jc w:val="center"/>
            </w:pPr>
          </w:p>
        </w:tc>
      </w:tr>
      <w:tr w:rsidR="00FB7E9F" w:rsidRPr="00192DF6" w:rsidTr="00906FB7">
        <w:tc>
          <w:tcPr>
            <w:tcW w:w="3708" w:type="dxa"/>
            <w:vMerge/>
          </w:tcPr>
          <w:p w:rsidR="00FB7E9F" w:rsidRPr="00192DF6" w:rsidRDefault="00FB7E9F" w:rsidP="00906FB7">
            <w:pPr>
              <w:rPr>
                <w:b/>
              </w:rPr>
            </w:pPr>
          </w:p>
        </w:tc>
        <w:tc>
          <w:tcPr>
            <w:tcW w:w="2672" w:type="dxa"/>
          </w:tcPr>
          <w:p w:rsidR="00FB7E9F" w:rsidRPr="00192DF6" w:rsidRDefault="00FB7E9F" w:rsidP="00906FB7">
            <w:pPr>
              <w:jc w:val="center"/>
            </w:pPr>
            <w:r w:rsidRPr="00192DF6">
              <w:t>Месяц работы</w:t>
            </w:r>
          </w:p>
        </w:tc>
        <w:tc>
          <w:tcPr>
            <w:tcW w:w="1595" w:type="dxa"/>
          </w:tcPr>
          <w:p w:rsidR="00FB7E9F" w:rsidRPr="00192DF6" w:rsidRDefault="00FB7E9F" w:rsidP="00906FB7">
            <w:pPr>
              <w:jc w:val="center"/>
            </w:pPr>
            <w:r w:rsidRPr="00192DF6">
              <w:t>Итого:</w:t>
            </w:r>
          </w:p>
        </w:tc>
        <w:tc>
          <w:tcPr>
            <w:tcW w:w="1596" w:type="dxa"/>
          </w:tcPr>
          <w:p w:rsidR="00FB7E9F" w:rsidRPr="00192DF6" w:rsidRDefault="00FB7E9F" w:rsidP="00906FB7">
            <w:pPr>
              <w:jc w:val="center"/>
            </w:pPr>
          </w:p>
        </w:tc>
      </w:tr>
      <w:tr w:rsidR="00FB7E9F" w:rsidRPr="00192DF6" w:rsidTr="00906FB7">
        <w:trPr>
          <w:trHeight w:val="322"/>
        </w:trPr>
        <w:tc>
          <w:tcPr>
            <w:tcW w:w="3708" w:type="dxa"/>
          </w:tcPr>
          <w:p w:rsidR="00FB7E9F" w:rsidRPr="00192DF6" w:rsidRDefault="00FB7E9F" w:rsidP="00906FB7">
            <w:r w:rsidRPr="00192DF6">
              <w:t>2. Страховые взносы с ФОТ (___%)</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3. Затраты на форменное обмундирование</w:t>
            </w:r>
          </w:p>
        </w:tc>
        <w:tc>
          <w:tcPr>
            <w:tcW w:w="5863" w:type="dxa"/>
            <w:gridSpan w:val="3"/>
          </w:tcPr>
          <w:p w:rsidR="00FB7E9F" w:rsidRPr="00192DF6" w:rsidRDefault="00FB7E9F" w:rsidP="00906FB7">
            <w:pPr>
              <w:jc w:val="center"/>
              <w:rPr>
                <w:lang w:val="en-US"/>
              </w:rPr>
            </w:pPr>
          </w:p>
        </w:tc>
      </w:tr>
      <w:tr w:rsidR="00FB7E9F" w:rsidRPr="00192DF6" w:rsidTr="00906FB7">
        <w:tc>
          <w:tcPr>
            <w:tcW w:w="3708" w:type="dxa"/>
          </w:tcPr>
          <w:p w:rsidR="00FB7E9F" w:rsidRPr="00192DF6" w:rsidRDefault="00FB7E9F" w:rsidP="00906FB7">
            <w:r w:rsidRPr="00192DF6">
              <w:t>4. Материальные расходы</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5. Подготовка и переподготовка кадров</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6. Страхование ( в том числе медицинское)</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7. Медицинское обслуживание</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8. Рентабельность</w:t>
            </w:r>
          </w:p>
        </w:tc>
        <w:tc>
          <w:tcPr>
            <w:tcW w:w="5863" w:type="dxa"/>
            <w:gridSpan w:val="3"/>
          </w:tcPr>
          <w:p w:rsidR="00FB7E9F" w:rsidRPr="00192DF6" w:rsidRDefault="00FB7E9F" w:rsidP="00906FB7">
            <w:pPr>
              <w:jc w:val="center"/>
            </w:pPr>
          </w:p>
        </w:tc>
      </w:tr>
      <w:tr w:rsidR="00FB7E9F" w:rsidRPr="001606D4" w:rsidTr="00906FB7">
        <w:trPr>
          <w:trHeight w:val="592"/>
        </w:trPr>
        <w:tc>
          <w:tcPr>
            <w:tcW w:w="3708" w:type="dxa"/>
          </w:tcPr>
          <w:p w:rsidR="00FB7E9F" w:rsidRPr="0081186D" w:rsidRDefault="00FB7E9F" w:rsidP="00906FB7">
            <w:r w:rsidRPr="00192DF6">
              <w:t>9. Технические средства (тревожные кнопки)</w:t>
            </w:r>
          </w:p>
        </w:tc>
        <w:tc>
          <w:tcPr>
            <w:tcW w:w="5863" w:type="dxa"/>
            <w:gridSpan w:val="3"/>
          </w:tcPr>
          <w:p w:rsidR="00FB7E9F" w:rsidRPr="001606D4" w:rsidRDefault="00FB7E9F" w:rsidP="00906FB7">
            <w:pPr>
              <w:jc w:val="center"/>
              <w:rPr>
                <w:b/>
              </w:rPr>
            </w:pPr>
          </w:p>
        </w:tc>
      </w:tr>
    </w:tbl>
    <w:p w:rsidR="00FB7E9F" w:rsidRDefault="00FB7E9F" w:rsidP="009F18D0">
      <w:pPr>
        <w:suppressAutoHyphens w:val="0"/>
        <w:rPr>
          <w:rFonts w:cs="Arial"/>
          <w:b/>
          <w:bCs/>
          <w:i/>
          <w:iCs/>
          <w:sz w:val="28"/>
          <w:szCs w:val="28"/>
        </w:rPr>
      </w:pPr>
    </w:p>
    <w:p w:rsidR="00FB7E9F" w:rsidRDefault="00FB7E9F">
      <w:pPr>
        <w:suppressAutoHyphens w:val="0"/>
        <w:rPr>
          <w:rFonts w:cs="Arial"/>
          <w:b/>
          <w:bCs/>
          <w:i/>
          <w:iCs/>
          <w:sz w:val="28"/>
          <w:szCs w:val="28"/>
        </w:rPr>
      </w:pPr>
      <w:r>
        <w:br w:type="page"/>
      </w:r>
    </w:p>
    <w:p w:rsidR="00FB7E9F" w:rsidRPr="001E086B" w:rsidRDefault="00FB7E9F" w:rsidP="00B00452">
      <w:pPr>
        <w:pStyle w:val="Heading2"/>
        <w:spacing w:before="0" w:after="0"/>
        <w:jc w:val="right"/>
      </w:pPr>
      <w:r w:rsidRPr="001E086B">
        <w:rPr>
          <w:rFonts w:cs="Times New Roman"/>
          <w:i w:val="0"/>
          <w:iCs w:val="0"/>
        </w:rPr>
        <w:t>Приложение № 4</w:t>
      </w:r>
    </w:p>
    <w:p w:rsidR="00FB7E9F" w:rsidRPr="001E086B" w:rsidRDefault="00FB7E9F" w:rsidP="005D02E7">
      <w:pPr>
        <w:pStyle w:val="Heading2"/>
        <w:spacing w:before="0" w:after="0"/>
        <w:jc w:val="right"/>
      </w:pPr>
      <w:r w:rsidRPr="001E086B">
        <w:rPr>
          <w:rFonts w:cs="Times New Roman"/>
          <w:i w:val="0"/>
          <w:iCs w:val="0"/>
        </w:rPr>
        <w:t>к документации о закупке</w:t>
      </w:r>
    </w:p>
    <w:p w:rsidR="00FB7E9F" w:rsidRPr="00C97E49" w:rsidRDefault="00FB7E9F" w:rsidP="000954FB">
      <w:pPr>
        <w:pStyle w:val="BodyText"/>
        <w:ind w:firstLine="0"/>
        <w:jc w:val="left"/>
        <w:rPr>
          <w:sz w:val="28"/>
          <w:szCs w:val="28"/>
        </w:rPr>
      </w:pPr>
    </w:p>
    <w:p w:rsidR="00FB7E9F" w:rsidRPr="00C97E49" w:rsidRDefault="00FB7E9F"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B7E9F" w:rsidRPr="007415F9" w:rsidRDefault="00FB7E9F" w:rsidP="000954FB">
      <w:pPr>
        <w:jc w:val="center"/>
        <w:rPr>
          <w:i/>
        </w:rPr>
      </w:pPr>
      <w:r w:rsidRPr="007415F9">
        <w:rPr>
          <w:i/>
        </w:rPr>
        <w:t xml:space="preserve">                                                           (наименование претендента)</w:t>
      </w:r>
    </w:p>
    <w:p w:rsidR="00FB7E9F" w:rsidRDefault="00FB7E9F" w:rsidP="000954FB">
      <w:pPr>
        <w:jc w:val="center"/>
      </w:pPr>
    </w:p>
    <w:p w:rsidR="00FB7E9F" w:rsidRDefault="00FB7E9F"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06"/>
        <w:gridCol w:w="3498"/>
        <w:gridCol w:w="1736"/>
        <w:gridCol w:w="2340"/>
      </w:tblGrid>
      <w:tr w:rsidR="00FB7E9F" w:rsidRPr="00C97E49" w:rsidTr="00192DF6">
        <w:tc>
          <w:tcPr>
            <w:tcW w:w="0" w:type="auto"/>
            <w:vAlign w:val="center"/>
          </w:tcPr>
          <w:p w:rsidR="00FB7E9F" w:rsidRPr="00C97E49" w:rsidRDefault="00FB7E9F" w:rsidP="00BF6892">
            <w:pPr>
              <w:jc w:val="center"/>
            </w:pPr>
            <w:r w:rsidRPr="00C97E49">
              <w:t>№№</w:t>
            </w:r>
          </w:p>
        </w:tc>
        <w:tc>
          <w:tcPr>
            <w:tcW w:w="0" w:type="auto"/>
            <w:vAlign w:val="center"/>
          </w:tcPr>
          <w:p w:rsidR="00FB7E9F" w:rsidRPr="00C97E49" w:rsidRDefault="00FB7E9F" w:rsidP="00BF6892">
            <w:pPr>
              <w:jc w:val="center"/>
            </w:pPr>
            <w:r w:rsidRPr="00E96FF5">
              <w:t>Дата и номер договора (</w:t>
            </w:r>
            <w:r>
              <w:t>прилагаются</w:t>
            </w:r>
            <w:r w:rsidRPr="00E96FF5">
              <w:t xml:space="preserve"> копи</w:t>
            </w:r>
            <w:r>
              <w:t>и договоров</w:t>
            </w:r>
            <w:r>
              <w:rPr>
                <w:rStyle w:val="FootnoteReference"/>
              </w:rPr>
              <w:footnoteReference w:id="2"/>
            </w:r>
            <w:r w:rsidRPr="00E96FF5">
              <w:t>)</w:t>
            </w:r>
          </w:p>
        </w:tc>
        <w:tc>
          <w:tcPr>
            <w:tcW w:w="3498" w:type="dxa"/>
            <w:vAlign w:val="center"/>
          </w:tcPr>
          <w:p w:rsidR="00FB7E9F" w:rsidRPr="00C97E49" w:rsidRDefault="00FB7E9F"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36" w:type="dxa"/>
            <w:vAlign w:val="center"/>
          </w:tcPr>
          <w:p w:rsidR="00FB7E9F" w:rsidRPr="00C97E49" w:rsidRDefault="00FB7E9F" w:rsidP="002E66D4">
            <w:pPr>
              <w:jc w:val="center"/>
            </w:pPr>
            <w:r>
              <w:t>Цена договора</w:t>
            </w:r>
          </w:p>
        </w:tc>
        <w:tc>
          <w:tcPr>
            <w:tcW w:w="2340" w:type="dxa"/>
          </w:tcPr>
          <w:p w:rsidR="00FB7E9F" w:rsidRDefault="00FB7E9F" w:rsidP="002E66D4">
            <w:pPr>
              <w:jc w:val="center"/>
            </w:pPr>
          </w:p>
          <w:p w:rsidR="00FB7E9F" w:rsidRDefault="00FB7E9F" w:rsidP="002E66D4">
            <w:pPr>
              <w:jc w:val="center"/>
            </w:pPr>
          </w:p>
          <w:p w:rsidR="00FB7E9F" w:rsidRDefault="00FB7E9F" w:rsidP="002E66D4">
            <w:pPr>
              <w:jc w:val="center"/>
            </w:pPr>
          </w:p>
          <w:p w:rsidR="00FB7E9F" w:rsidRPr="00C97E49" w:rsidRDefault="00FB7E9F" w:rsidP="002E66D4">
            <w:pPr>
              <w:jc w:val="center"/>
            </w:pPr>
            <w:r w:rsidRPr="00C97E49">
              <w:t xml:space="preserve">Наименование </w:t>
            </w:r>
            <w:r>
              <w:t>контрагента</w:t>
            </w:r>
            <w:r w:rsidRPr="00C97E49">
              <w:t xml:space="preserve">                        </w:t>
            </w:r>
          </w:p>
        </w:tc>
      </w:tr>
      <w:tr w:rsidR="00FB7E9F" w:rsidRPr="00C97E49" w:rsidTr="00192DF6">
        <w:tc>
          <w:tcPr>
            <w:tcW w:w="0" w:type="auto"/>
          </w:tcPr>
          <w:p w:rsidR="00FB7E9F" w:rsidRPr="00C97E49" w:rsidRDefault="00FB7E9F" w:rsidP="00BF6892"/>
        </w:tc>
        <w:tc>
          <w:tcPr>
            <w:tcW w:w="0" w:type="auto"/>
            <w:vAlign w:val="center"/>
          </w:tcPr>
          <w:p w:rsidR="00FB7E9F" w:rsidRPr="00C97E49" w:rsidRDefault="00FB7E9F" w:rsidP="00BF6892">
            <w:pPr>
              <w:jc w:val="center"/>
            </w:pPr>
          </w:p>
        </w:tc>
        <w:tc>
          <w:tcPr>
            <w:tcW w:w="3498" w:type="dxa"/>
          </w:tcPr>
          <w:p w:rsidR="00FB7E9F" w:rsidRPr="00C97E49" w:rsidRDefault="00FB7E9F" w:rsidP="00BF6892"/>
        </w:tc>
        <w:tc>
          <w:tcPr>
            <w:tcW w:w="1736" w:type="dxa"/>
          </w:tcPr>
          <w:p w:rsidR="00FB7E9F" w:rsidRPr="00C97E49" w:rsidRDefault="00FB7E9F" w:rsidP="00BF6892"/>
        </w:tc>
        <w:tc>
          <w:tcPr>
            <w:tcW w:w="2340" w:type="dxa"/>
          </w:tcPr>
          <w:p w:rsidR="00FB7E9F" w:rsidRPr="00C97E49" w:rsidRDefault="00FB7E9F" w:rsidP="00BF6892"/>
        </w:tc>
      </w:tr>
      <w:tr w:rsidR="00FB7E9F" w:rsidRPr="00C97E49" w:rsidTr="00192DF6">
        <w:tc>
          <w:tcPr>
            <w:tcW w:w="0" w:type="auto"/>
          </w:tcPr>
          <w:p w:rsidR="00FB7E9F" w:rsidRPr="00C97E49" w:rsidRDefault="00FB7E9F" w:rsidP="00BF6892"/>
        </w:tc>
        <w:tc>
          <w:tcPr>
            <w:tcW w:w="0" w:type="auto"/>
            <w:vAlign w:val="center"/>
          </w:tcPr>
          <w:p w:rsidR="00FB7E9F" w:rsidRPr="00C97E49" w:rsidRDefault="00FB7E9F" w:rsidP="00BF6892">
            <w:pPr>
              <w:jc w:val="center"/>
            </w:pPr>
          </w:p>
        </w:tc>
        <w:tc>
          <w:tcPr>
            <w:tcW w:w="3498" w:type="dxa"/>
          </w:tcPr>
          <w:p w:rsidR="00FB7E9F" w:rsidRPr="00C97E49" w:rsidRDefault="00FB7E9F" w:rsidP="00BF6892"/>
        </w:tc>
        <w:tc>
          <w:tcPr>
            <w:tcW w:w="1736" w:type="dxa"/>
          </w:tcPr>
          <w:p w:rsidR="00FB7E9F" w:rsidRPr="00C97E49" w:rsidRDefault="00FB7E9F" w:rsidP="00BF6892"/>
        </w:tc>
        <w:tc>
          <w:tcPr>
            <w:tcW w:w="2340" w:type="dxa"/>
          </w:tcPr>
          <w:p w:rsidR="00FB7E9F" w:rsidRPr="00C97E49" w:rsidRDefault="00FB7E9F" w:rsidP="00BF6892"/>
        </w:tc>
      </w:tr>
      <w:tr w:rsidR="00FB7E9F" w:rsidRPr="00C97E49" w:rsidTr="00192DF6">
        <w:trPr>
          <w:trHeight w:val="211"/>
        </w:trPr>
        <w:tc>
          <w:tcPr>
            <w:tcW w:w="0" w:type="auto"/>
          </w:tcPr>
          <w:p w:rsidR="00FB7E9F" w:rsidRPr="00C97E49" w:rsidRDefault="00FB7E9F" w:rsidP="00BF6892"/>
        </w:tc>
        <w:tc>
          <w:tcPr>
            <w:tcW w:w="0" w:type="auto"/>
            <w:vAlign w:val="center"/>
          </w:tcPr>
          <w:p w:rsidR="00FB7E9F" w:rsidRPr="00C97E49" w:rsidRDefault="00FB7E9F" w:rsidP="00BF6892">
            <w:pPr>
              <w:jc w:val="center"/>
            </w:pPr>
          </w:p>
        </w:tc>
        <w:tc>
          <w:tcPr>
            <w:tcW w:w="3498" w:type="dxa"/>
          </w:tcPr>
          <w:p w:rsidR="00FB7E9F" w:rsidRPr="00C97E49" w:rsidRDefault="00FB7E9F" w:rsidP="00BF6892"/>
        </w:tc>
        <w:tc>
          <w:tcPr>
            <w:tcW w:w="1736" w:type="dxa"/>
          </w:tcPr>
          <w:p w:rsidR="00FB7E9F" w:rsidRPr="00C97E49" w:rsidRDefault="00FB7E9F" w:rsidP="00BF6892"/>
        </w:tc>
        <w:tc>
          <w:tcPr>
            <w:tcW w:w="2340" w:type="dxa"/>
          </w:tcPr>
          <w:p w:rsidR="00FB7E9F" w:rsidRPr="00C97E49" w:rsidRDefault="00FB7E9F" w:rsidP="00BF6892"/>
        </w:tc>
      </w:tr>
    </w:tbl>
    <w:p w:rsidR="00FB7E9F" w:rsidRDefault="00FB7E9F" w:rsidP="000954FB"/>
    <w:p w:rsidR="00FB7E9F" w:rsidRDefault="00FB7E9F" w:rsidP="000954FB"/>
    <w:p w:rsidR="00FB7E9F" w:rsidRDefault="00FB7E9F" w:rsidP="00081E25">
      <w:pPr>
        <w:pStyle w:val="BodyText"/>
        <w:ind w:firstLine="0"/>
        <w:jc w:val="left"/>
        <w:rPr>
          <w:rFonts w:eastAsia="Times New Roman"/>
          <w:sz w:val="28"/>
          <w:szCs w:val="28"/>
        </w:rPr>
      </w:pPr>
    </w:p>
    <w:p w:rsidR="00FB7E9F" w:rsidRPr="00C20080" w:rsidRDefault="00FB7E9F"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B7E9F" w:rsidRPr="00C20080" w:rsidRDefault="00FB7E9F" w:rsidP="00081E25">
      <w:pPr>
        <w:tabs>
          <w:tab w:val="left" w:pos="8640"/>
        </w:tabs>
        <w:jc w:val="center"/>
        <w:rPr>
          <w:i/>
        </w:rPr>
      </w:pPr>
      <w:r w:rsidRPr="00C20080">
        <w:rPr>
          <w:i/>
        </w:rPr>
        <w:t>(наименование претендента)</w:t>
      </w:r>
    </w:p>
    <w:p w:rsidR="00FB7E9F" w:rsidRPr="00C20080" w:rsidRDefault="00FB7E9F" w:rsidP="00081E25">
      <w:pPr>
        <w:rPr>
          <w:sz w:val="28"/>
          <w:szCs w:val="28"/>
          <w:lang w:eastAsia="ru-RU"/>
        </w:rPr>
      </w:pPr>
      <w:r w:rsidRPr="00C20080">
        <w:rPr>
          <w:sz w:val="28"/>
          <w:szCs w:val="28"/>
          <w:lang w:eastAsia="ru-RU"/>
        </w:rPr>
        <w:t>____________________________________________________________________</w:t>
      </w:r>
    </w:p>
    <w:p w:rsidR="00FB7E9F" w:rsidRPr="00C20080" w:rsidRDefault="00FB7E9F"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B7E9F" w:rsidRPr="00C20080" w:rsidRDefault="00FB7E9F" w:rsidP="00081E25">
      <w:pPr>
        <w:rPr>
          <w:sz w:val="28"/>
          <w:szCs w:val="28"/>
          <w:lang w:eastAsia="ru-RU"/>
        </w:rPr>
      </w:pPr>
      <w:r w:rsidRPr="00C20080">
        <w:rPr>
          <w:sz w:val="28"/>
          <w:szCs w:val="28"/>
          <w:lang w:eastAsia="ru-RU"/>
        </w:rPr>
        <w:t>"____" _________ 201__ г.</w:t>
      </w:r>
    </w:p>
    <w:p w:rsidR="00FB7E9F" w:rsidRPr="007415F9" w:rsidRDefault="00FB7E9F" w:rsidP="000954FB"/>
    <w:p w:rsidR="00FB7E9F" w:rsidRDefault="00FB7E9F">
      <w:pPr>
        <w:suppressAutoHyphens w:val="0"/>
        <w:rPr>
          <w:rFonts w:cs="Arial"/>
          <w:b/>
          <w:bCs/>
          <w:i/>
          <w:iCs/>
          <w:sz w:val="28"/>
          <w:szCs w:val="28"/>
        </w:rPr>
      </w:pPr>
      <w:r>
        <w:br w:type="page"/>
      </w:r>
    </w:p>
    <w:p w:rsidR="00FB7E9F" w:rsidRPr="001E086B" w:rsidRDefault="00FB7E9F" w:rsidP="00B00452">
      <w:pPr>
        <w:pStyle w:val="Heading2"/>
        <w:spacing w:before="0" w:after="0"/>
        <w:jc w:val="right"/>
      </w:pPr>
      <w:r w:rsidRPr="001E086B">
        <w:rPr>
          <w:rFonts w:cs="Times New Roman"/>
          <w:i w:val="0"/>
          <w:iCs w:val="0"/>
        </w:rPr>
        <w:t>Приложение № 5</w:t>
      </w:r>
    </w:p>
    <w:p w:rsidR="00FB7E9F" w:rsidRPr="001E086B" w:rsidRDefault="00FB7E9F" w:rsidP="005D02E7">
      <w:pPr>
        <w:pStyle w:val="Heading2"/>
        <w:spacing w:before="0" w:after="0"/>
        <w:jc w:val="right"/>
      </w:pPr>
      <w:r w:rsidRPr="001E086B">
        <w:rPr>
          <w:rFonts w:cs="Times New Roman"/>
          <w:i w:val="0"/>
          <w:iCs w:val="0"/>
        </w:rPr>
        <w:t>к документации о закупке</w:t>
      </w:r>
    </w:p>
    <w:p w:rsidR="00FB7E9F" w:rsidRDefault="00FB7E9F" w:rsidP="000954FB">
      <w:pPr>
        <w:pStyle w:val="BodyText"/>
        <w:ind w:firstLine="0"/>
        <w:jc w:val="left"/>
        <w:rPr>
          <w:sz w:val="28"/>
          <w:szCs w:val="28"/>
        </w:rPr>
      </w:pPr>
    </w:p>
    <w:p w:rsidR="00FB7E9F" w:rsidRDefault="00FB7E9F" w:rsidP="000954FB">
      <w:pPr>
        <w:pStyle w:val="BodyText"/>
        <w:ind w:firstLine="0"/>
        <w:jc w:val="center"/>
        <w:rPr>
          <w:b/>
          <w:sz w:val="60"/>
          <w:szCs w:val="60"/>
          <w:highlight w:val="cyan"/>
        </w:rPr>
      </w:pPr>
    </w:p>
    <w:p w:rsidR="00FB7E9F" w:rsidRPr="00D1150F" w:rsidRDefault="00FB7E9F" w:rsidP="004F5F3E">
      <w:pPr>
        <w:pStyle w:val="BodyText"/>
        <w:ind w:firstLine="0"/>
        <w:jc w:val="left"/>
        <w:rPr>
          <w:sz w:val="28"/>
          <w:szCs w:val="28"/>
          <w:lang w:val="en-US"/>
        </w:rPr>
      </w:pPr>
    </w:p>
    <w:p w:rsidR="00FB7E9F" w:rsidRPr="00E10899" w:rsidRDefault="00FB7E9F" w:rsidP="004F5F3E">
      <w:pPr>
        <w:pStyle w:val="BodyText"/>
        <w:ind w:firstLine="0"/>
        <w:jc w:val="center"/>
        <w:rPr>
          <w:b/>
          <w:sz w:val="60"/>
          <w:szCs w:val="60"/>
        </w:rPr>
      </w:pPr>
      <w:r w:rsidRPr="00080B60">
        <w:rPr>
          <w:b/>
          <w:sz w:val="60"/>
          <w:szCs w:val="60"/>
        </w:rPr>
        <w:t>ПРОЕКТ ДОГОВОРА</w:t>
      </w:r>
    </w:p>
    <w:p w:rsidR="00FB7E9F" w:rsidRDefault="00FB7E9F" w:rsidP="004F5F3E">
      <w:pPr>
        <w:rPr>
          <w:b/>
          <w:i/>
          <w:sz w:val="28"/>
          <w:szCs w:val="28"/>
          <w:highlight w:val="magenta"/>
        </w:rPr>
      </w:pPr>
    </w:p>
    <w:p w:rsidR="00FB7E9F" w:rsidRDefault="00FB7E9F" w:rsidP="004F5F3E">
      <w:pPr>
        <w:jc w:val="center"/>
        <w:rPr>
          <w:b/>
        </w:rPr>
      </w:pPr>
    </w:p>
    <w:p w:rsidR="00FB7E9F" w:rsidRPr="0081186D" w:rsidRDefault="00FB7E9F" w:rsidP="004F5F3E">
      <w:pPr>
        <w:jc w:val="center"/>
        <w:rPr>
          <w:b/>
        </w:rPr>
      </w:pPr>
      <w:r w:rsidRPr="0081186D">
        <w:rPr>
          <w:b/>
        </w:rPr>
        <w:t>ДОГОВОР № ____</w:t>
      </w:r>
    </w:p>
    <w:p w:rsidR="00FB7E9F" w:rsidRPr="0081186D" w:rsidRDefault="00FB7E9F" w:rsidP="004F5F3E">
      <w:pPr>
        <w:jc w:val="center"/>
        <w:rPr>
          <w:b/>
        </w:rPr>
      </w:pPr>
      <w:r w:rsidRPr="0081186D">
        <w:rPr>
          <w:b/>
        </w:rPr>
        <w:t>об оказании услуг по охране</w:t>
      </w:r>
    </w:p>
    <w:p w:rsidR="00FB7E9F" w:rsidRPr="0081186D" w:rsidRDefault="00FB7E9F" w:rsidP="004F5F3E">
      <w:r w:rsidRPr="0081186D">
        <w:t xml:space="preserve">г. </w:t>
      </w:r>
      <w:r>
        <w:t>_______________</w:t>
      </w:r>
      <w:r>
        <w:tab/>
      </w:r>
      <w:r>
        <w:tab/>
      </w:r>
      <w:r>
        <w:tab/>
      </w:r>
      <w:r w:rsidRPr="0081186D">
        <w:tab/>
      </w:r>
      <w:r w:rsidRPr="0081186D">
        <w:tab/>
      </w:r>
      <w:r w:rsidRPr="0081186D">
        <w:tab/>
      </w:r>
      <w:r w:rsidRPr="0081186D">
        <w:tab/>
      </w:r>
      <w:r w:rsidRPr="0081186D">
        <w:tab/>
      </w:r>
      <w:r w:rsidRPr="0081186D">
        <w:tab/>
      </w:r>
      <w:r w:rsidRPr="0081186D">
        <w:tab/>
      </w:r>
      <w:r w:rsidRPr="0081186D">
        <w:tab/>
      </w:r>
      <w:r>
        <w:t xml:space="preserve">     </w:t>
      </w:r>
      <w:r w:rsidRPr="0081186D">
        <w:t xml:space="preserve">  </w:t>
      </w:r>
      <w:r>
        <w:t>«___» _________ 201__</w:t>
      </w:r>
      <w:r w:rsidRPr="0081186D">
        <w:t xml:space="preserve"> г.</w:t>
      </w:r>
    </w:p>
    <w:p w:rsidR="00FB7E9F" w:rsidRPr="0081186D" w:rsidRDefault="00FB7E9F" w:rsidP="004F5F3E"/>
    <w:p w:rsidR="00FB7E9F" w:rsidRPr="0081186D" w:rsidRDefault="00FB7E9F" w:rsidP="004F5F3E">
      <w:pPr>
        <w:jc w:val="both"/>
      </w:pPr>
      <w:r w:rsidRPr="0081186D">
        <w:rPr>
          <w:b/>
        </w:rPr>
        <w:tab/>
        <w:t>Публичноеое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FB7E9F" w:rsidRPr="0081186D" w:rsidRDefault="00FB7E9F" w:rsidP="004F5F3E"/>
    <w:p w:rsidR="00FB7E9F" w:rsidRPr="0081186D" w:rsidRDefault="00FB7E9F" w:rsidP="004F5F3E">
      <w:pPr>
        <w:jc w:val="center"/>
        <w:rPr>
          <w:b/>
        </w:rPr>
      </w:pPr>
      <w:r w:rsidRPr="0081186D">
        <w:rPr>
          <w:b/>
        </w:rPr>
        <w:t xml:space="preserve"> 1. ПРЕДМЕТ ДОГОВОРА</w:t>
      </w:r>
    </w:p>
    <w:p w:rsidR="00FB7E9F" w:rsidRDefault="00FB7E9F" w:rsidP="00B63EAD">
      <w:pPr>
        <w:numPr>
          <w:ilvl w:val="1"/>
          <w:numId w:val="29"/>
        </w:numPr>
        <w:ind w:left="0" w:firstLine="0"/>
        <w:jc w:val="both"/>
      </w:pPr>
      <w:r w:rsidRPr="0081186D">
        <w:t xml:space="preserve">Заказчик поручает, а Исполнитель принимает на себя обязательства по оказанию услуг по охране объектов </w:t>
      </w:r>
      <w:r>
        <w:t xml:space="preserve">и имущества Заказчика, </w:t>
      </w:r>
      <w:r w:rsidRPr="00CF6979">
        <w:rPr>
          <w:rStyle w:val="FontStyle21"/>
          <w:rFonts w:eastAsia="MS Mincho"/>
        </w:rPr>
        <w:t>расположенн</w:t>
      </w:r>
      <w:r>
        <w:rPr>
          <w:rStyle w:val="FontStyle21"/>
          <w:rFonts w:eastAsia="MS Mincho"/>
        </w:rPr>
        <w:t>ых</w:t>
      </w:r>
      <w:r w:rsidRPr="00CF6979">
        <w:rPr>
          <w:rStyle w:val="FontStyle21"/>
          <w:rFonts w:eastAsia="MS Mincho"/>
        </w:rPr>
        <w:t xml:space="preserve">: </w:t>
      </w:r>
    </w:p>
    <w:p w:rsidR="00FB7E9F" w:rsidRPr="00F854B0" w:rsidRDefault="00FB7E9F" w:rsidP="004F5F3E">
      <w:pPr>
        <w:ind w:left="284"/>
        <w:jc w:val="both"/>
      </w:pPr>
      <w:r w:rsidRPr="00080B60">
        <w:t xml:space="preserve">- г. Воронеж, пер. Отличников, 2 (2 </w:t>
      </w:r>
      <w:r>
        <w:t xml:space="preserve">ночных </w:t>
      </w:r>
      <w:r w:rsidRPr="00080B60">
        <w:t>поста).</w:t>
      </w:r>
    </w:p>
    <w:p w:rsidR="00FB7E9F" w:rsidRPr="0081186D" w:rsidRDefault="00FB7E9F" w:rsidP="004F5F3E">
      <w:pPr>
        <w:ind w:left="284"/>
        <w:jc w:val="both"/>
      </w:pPr>
      <w:r>
        <w:t xml:space="preserve">- </w:t>
      </w:r>
      <w:r w:rsidRPr="00080B60">
        <w:t>г. Воронеж, ул. Студенческая, 26 А 91 и 2 этажи) (1 пост).</w:t>
      </w:r>
    </w:p>
    <w:p w:rsidR="00FB7E9F" w:rsidRDefault="00FB7E9F" w:rsidP="004F5F3E">
      <w:pPr>
        <w:jc w:val="both"/>
      </w:pPr>
      <w:r w:rsidRPr="00CF6979">
        <w:rPr>
          <w:rStyle w:val="FontStyle21"/>
          <w:rFonts w:eastAsia="MS Mincho"/>
        </w:rPr>
        <w:t>в соответстви</w:t>
      </w:r>
      <w:r>
        <w:rPr>
          <w:rStyle w:val="FontStyle21"/>
          <w:rFonts w:eastAsia="MS Mincho"/>
        </w:rPr>
        <w:t>е</w:t>
      </w:r>
      <w:r w:rsidRPr="00CF6979">
        <w:rPr>
          <w:rStyle w:val="FontStyle21"/>
          <w:rFonts w:eastAsia="MS Mincho"/>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Fonts w:eastAsia="MS Mincho"/>
        </w:rPr>
        <w:t>,</w:t>
      </w:r>
      <w:r w:rsidRPr="00CF6979">
        <w:rPr>
          <w:rStyle w:val="FontStyle21"/>
          <w:rFonts w:eastAsia="MS Mincho"/>
        </w:rPr>
        <w:t xml:space="preserve"> именуемые в дальнейшем услуги</w:t>
      </w:r>
    </w:p>
    <w:p w:rsidR="00FB7E9F" w:rsidRDefault="00FB7E9F" w:rsidP="00B63EAD">
      <w:pPr>
        <w:pStyle w:val="ListParagraph"/>
        <w:numPr>
          <w:ilvl w:val="1"/>
          <w:numId w:val="29"/>
        </w:numPr>
        <w:tabs>
          <w:tab w:val="clear" w:pos="792"/>
        </w:tabs>
        <w:ind w:left="284" w:hanging="284"/>
        <w:contextualSpacing/>
        <w:jc w:val="both"/>
      </w:pPr>
      <w:r w:rsidRPr="0092733B">
        <w:t>Срок оказания услуг начинается с «</w:t>
      </w:r>
      <w:r>
        <w:t>01» июля</w:t>
      </w:r>
      <w:r w:rsidRPr="0092733B">
        <w:t xml:space="preserve"> 201</w:t>
      </w:r>
      <w:r>
        <w:t>6</w:t>
      </w:r>
      <w:r w:rsidRPr="0092733B">
        <w:t xml:space="preserve"> года по «</w:t>
      </w:r>
      <w:r>
        <w:t>30» июня</w:t>
      </w:r>
      <w:r w:rsidRPr="0092733B">
        <w:t xml:space="preserve"> 201</w:t>
      </w:r>
      <w:r>
        <w:t>7</w:t>
      </w:r>
      <w:r w:rsidRPr="0092733B">
        <w:t xml:space="preserve"> года</w:t>
      </w:r>
    </w:p>
    <w:p w:rsidR="00FB7E9F" w:rsidRPr="0081186D" w:rsidRDefault="00FB7E9F" w:rsidP="004F5F3E">
      <w:pPr>
        <w:jc w:val="center"/>
        <w:rPr>
          <w:b/>
        </w:rPr>
      </w:pPr>
    </w:p>
    <w:p w:rsidR="00FB7E9F" w:rsidRPr="0081186D" w:rsidRDefault="00FB7E9F" w:rsidP="004F5F3E">
      <w:pPr>
        <w:jc w:val="center"/>
      </w:pPr>
      <w:r w:rsidRPr="0081186D">
        <w:rPr>
          <w:b/>
        </w:rPr>
        <w:t>2. ПРАВА И ОБЯЗАННОСТИ ИСПОЛНИТЕЛЯ</w:t>
      </w:r>
    </w:p>
    <w:p w:rsidR="00FB7E9F" w:rsidRPr="0081186D" w:rsidRDefault="00FB7E9F" w:rsidP="004F5F3E">
      <w:pPr>
        <w:ind w:firstLine="360"/>
        <w:jc w:val="both"/>
      </w:pPr>
      <w:r w:rsidRPr="0081186D">
        <w:t>2.1. Исполнитель обязан:</w:t>
      </w:r>
    </w:p>
    <w:p w:rsidR="00FB7E9F" w:rsidRPr="001F0D90" w:rsidRDefault="00FB7E9F" w:rsidP="004F5F3E">
      <w:pPr>
        <w:ind w:firstLine="540"/>
        <w:jc w:val="both"/>
      </w:pPr>
      <w:r w:rsidRPr="0081186D">
        <w:t xml:space="preserve">2.1.1. </w:t>
      </w:r>
      <w:r w:rsidRPr="001F0D90">
        <w:t>Осуществлять охрану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t xml:space="preserve"> </w:t>
      </w:r>
      <w:r w:rsidRPr="001F0D90">
        <w:t>Охрана имущества заключается в осуществлении мероприятий по предотвращению открытого или тайного хищения имущества, его порчи или</w:t>
      </w:r>
      <w:r w:rsidRPr="001F0D90" w:rsidDel="006F405D">
        <w:t xml:space="preserve"> </w:t>
      </w:r>
      <w:r w:rsidRPr="001F0D90">
        <w:t>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кроме личных вещей работников охраняемых объектов</w:t>
      </w:r>
      <w:r>
        <w:t>;</w:t>
      </w:r>
    </w:p>
    <w:p w:rsidR="00FB7E9F" w:rsidRPr="0081186D" w:rsidRDefault="00FB7E9F" w:rsidP="004F5F3E">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FB7E9F" w:rsidRPr="0081186D" w:rsidRDefault="00FB7E9F" w:rsidP="004F5F3E">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FB7E9F" w:rsidRPr="0081186D" w:rsidRDefault="00FB7E9F" w:rsidP="004F5F3E">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FB7E9F" w:rsidRPr="00060E8B" w:rsidRDefault="00FB7E9F" w:rsidP="004F5F3E">
      <w:pPr>
        <w:ind w:firstLine="567"/>
        <w:jc w:val="both"/>
      </w:pPr>
      <w:r w:rsidRPr="0081186D">
        <w:t xml:space="preserve">2.1.5. </w:t>
      </w:r>
      <w:r w:rsidRPr="00060E8B">
        <w:t>Обеспеч</w:t>
      </w:r>
      <w:r>
        <w:t>ивать пропускной</w:t>
      </w:r>
      <w:r w:rsidRPr="00060E8B">
        <w:t xml:space="preserve"> и внутриобъектов</w:t>
      </w:r>
      <w:r>
        <w:t>ый</w:t>
      </w:r>
      <w:r w:rsidRPr="00060E8B">
        <w:t xml:space="preserve"> режим</w:t>
      </w:r>
      <w:r>
        <w:t>ы</w:t>
      </w:r>
      <w:r w:rsidRPr="00060E8B">
        <w:t xml:space="preserve">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r>
        <w:t>, ввоза (вывоза) порожних и груженых контейнеров</w:t>
      </w:r>
      <w:r w:rsidRPr="00060E8B">
        <w:t>.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FB7E9F" w:rsidRDefault="00FB7E9F" w:rsidP="004F5F3E">
      <w:pPr>
        <w:ind w:firstLine="540"/>
        <w:jc w:val="both"/>
      </w:pPr>
      <w:r w:rsidRPr="0081186D">
        <w:t xml:space="preserve">2.1.6. Контролировать соблюдение установленного Заказчиком порядка сдачи контейнерных площадок, отдельных помещений Объектов под охрану </w:t>
      </w:r>
      <w:r w:rsidRPr="00EF249A">
        <w:t>и снятия их</w:t>
      </w:r>
      <w:r>
        <w:t xml:space="preserve"> </w:t>
      </w:r>
      <w:r w:rsidRPr="0081186D">
        <w:t>с охраны;</w:t>
      </w:r>
    </w:p>
    <w:p w:rsidR="00FB7E9F" w:rsidRPr="0081186D" w:rsidRDefault="00FB7E9F" w:rsidP="004F5F3E">
      <w:pPr>
        <w:ind w:firstLine="540"/>
        <w:jc w:val="both"/>
      </w:pPr>
      <w:r w:rsidRPr="0081186D">
        <w:t>2.1.7. Осуществлять контроль над эксплуатацией технических средств охраны и противопожарной защиты на охраняемых Объектах Заказчика;</w:t>
      </w:r>
    </w:p>
    <w:p w:rsidR="00FB7E9F" w:rsidRDefault="00FB7E9F" w:rsidP="004F5F3E">
      <w:pPr>
        <w:ind w:firstLine="540"/>
        <w:jc w:val="both"/>
      </w:pPr>
      <w:r w:rsidRPr="0081186D">
        <w:t>2.1.8. Контролировать соблюдение установленных Заказчиком правил внутреннего распорядка;</w:t>
      </w:r>
    </w:p>
    <w:p w:rsidR="00FB7E9F" w:rsidRPr="0081186D" w:rsidRDefault="00FB7E9F" w:rsidP="004F5F3E">
      <w:pPr>
        <w:ind w:firstLine="540"/>
        <w:jc w:val="both"/>
      </w:pPr>
      <w:r w:rsidRPr="0081186D">
        <w:t>2.1.9.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FB7E9F" w:rsidRDefault="00FB7E9F" w:rsidP="004F5F3E">
      <w:pPr>
        <w:ind w:firstLine="540"/>
        <w:jc w:val="both"/>
      </w:pPr>
      <w:r w:rsidRPr="0081186D">
        <w:t>2.1.10.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FB7E9F" w:rsidRPr="0081186D" w:rsidRDefault="00FB7E9F" w:rsidP="004F5F3E">
      <w:pPr>
        <w:ind w:firstLine="540"/>
        <w:jc w:val="both"/>
      </w:pPr>
      <w:r w:rsidRPr="0081186D">
        <w:t>2.1.11.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FB7E9F" w:rsidRPr="0081186D" w:rsidRDefault="00FB7E9F" w:rsidP="004F5F3E">
      <w:pPr>
        <w:ind w:firstLine="540"/>
        <w:jc w:val="both"/>
      </w:pPr>
      <w:r w:rsidRPr="0081186D">
        <w:t>2.1.12. Представлять Заказчику письменный отчет о результатах проделанной работы;</w:t>
      </w:r>
    </w:p>
    <w:p w:rsidR="00FB7E9F" w:rsidRPr="0081186D" w:rsidRDefault="00FB7E9F" w:rsidP="004F5F3E">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FB7E9F" w:rsidRPr="0081186D" w:rsidRDefault="00FB7E9F" w:rsidP="004F5F3E">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FB7E9F" w:rsidRPr="0081186D" w:rsidRDefault="00FB7E9F" w:rsidP="004F5F3E">
      <w:pPr>
        <w:jc w:val="both"/>
      </w:pPr>
    </w:p>
    <w:p w:rsidR="00FB7E9F" w:rsidRPr="0081186D" w:rsidRDefault="00FB7E9F" w:rsidP="004F5F3E">
      <w:pPr>
        <w:ind w:firstLine="360"/>
        <w:jc w:val="both"/>
      </w:pPr>
      <w:r w:rsidRPr="0081186D">
        <w:t>2.2. Исполнитель имеет право:</w:t>
      </w:r>
    </w:p>
    <w:p w:rsidR="00FB7E9F" w:rsidRPr="0081186D" w:rsidRDefault="00FB7E9F" w:rsidP="004F5F3E">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FB7E9F" w:rsidRPr="0081186D" w:rsidRDefault="00FB7E9F" w:rsidP="004F5F3E">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FB7E9F" w:rsidRPr="0081186D" w:rsidRDefault="00FB7E9F" w:rsidP="004F5F3E">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FB7E9F" w:rsidRPr="0081186D" w:rsidRDefault="00FB7E9F" w:rsidP="004F5F3E">
      <w:pPr>
        <w:jc w:val="both"/>
      </w:pPr>
    </w:p>
    <w:p w:rsidR="00FB7E9F" w:rsidRPr="0081186D" w:rsidRDefault="00FB7E9F" w:rsidP="004F5F3E">
      <w:pPr>
        <w:ind w:firstLine="380"/>
        <w:jc w:val="center"/>
      </w:pPr>
      <w:r w:rsidRPr="0081186D">
        <w:rPr>
          <w:b/>
        </w:rPr>
        <w:t>3. ПРАВА И ОБЯЗАННОСТИ ЗАКАЗЧИКА</w:t>
      </w:r>
    </w:p>
    <w:p w:rsidR="00FB7E9F" w:rsidRPr="0081186D" w:rsidRDefault="00FB7E9F" w:rsidP="004F5F3E">
      <w:pPr>
        <w:ind w:firstLine="360"/>
      </w:pPr>
      <w:r w:rsidRPr="0081186D">
        <w:t>3.1 Заказчик обязан:</w:t>
      </w:r>
    </w:p>
    <w:p w:rsidR="00FB7E9F" w:rsidRPr="0081186D" w:rsidRDefault="00FB7E9F" w:rsidP="004F5F3E">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FB7E9F" w:rsidRPr="0081186D" w:rsidRDefault="00FB7E9F" w:rsidP="004F5F3E">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FB7E9F" w:rsidRPr="0081186D" w:rsidRDefault="00FB7E9F" w:rsidP="004F5F3E">
      <w:pPr>
        <w:ind w:firstLine="540"/>
        <w:jc w:val="both"/>
      </w:pPr>
      <w:r w:rsidRPr="0081186D">
        <w:t>3.1.3. Обеспечить Исполнителя необходимой документацией и своевременно информировать о всех изменениях установленного порядка;</w:t>
      </w:r>
    </w:p>
    <w:p w:rsidR="00FB7E9F" w:rsidRPr="0081186D" w:rsidRDefault="00FB7E9F" w:rsidP="004F5F3E">
      <w:pPr>
        <w:ind w:firstLine="540"/>
        <w:jc w:val="both"/>
      </w:pPr>
      <w:r w:rsidRPr="0081186D">
        <w:t>3.1.4. Создать надлежащие условия для обеспечения сохранности имущества Заказчика, в частности:</w:t>
      </w:r>
    </w:p>
    <w:p w:rsidR="00FB7E9F" w:rsidRPr="0081186D" w:rsidRDefault="00FB7E9F" w:rsidP="004F5F3E">
      <w:pPr>
        <w:ind w:firstLine="720"/>
        <w:jc w:val="both"/>
      </w:pPr>
      <w:r w:rsidRPr="0081186D">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FB7E9F" w:rsidRPr="0081186D" w:rsidRDefault="00FB7E9F" w:rsidP="004F5F3E">
      <w:pPr>
        <w:ind w:firstLine="720"/>
        <w:jc w:val="both"/>
      </w:pPr>
      <w:r w:rsidRPr="0081186D">
        <w:t>-обеспечить охраняемые Объекты достаточным освещением для несения службы в ночное время;</w:t>
      </w:r>
    </w:p>
    <w:p w:rsidR="00FB7E9F" w:rsidRPr="0081186D" w:rsidRDefault="00FB7E9F" w:rsidP="004F5F3E">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FB7E9F" w:rsidRPr="0081186D" w:rsidRDefault="00FB7E9F" w:rsidP="004F5F3E">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B7E9F" w:rsidRPr="0081186D" w:rsidRDefault="00FB7E9F" w:rsidP="004F5F3E">
      <w:pPr>
        <w:ind w:firstLine="540"/>
        <w:jc w:val="both"/>
      </w:pPr>
      <w:r w:rsidRPr="0081186D">
        <w:t>3.1.6.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FB7E9F" w:rsidRPr="0081186D" w:rsidRDefault="00FB7E9F" w:rsidP="004F5F3E">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FB7E9F" w:rsidRPr="0081186D" w:rsidRDefault="00FB7E9F" w:rsidP="004F5F3E">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FB7E9F" w:rsidRPr="0081186D" w:rsidRDefault="00FB7E9F" w:rsidP="004F5F3E">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FB7E9F" w:rsidRPr="0081186D" w:rsidRDefault="00FB7E9F" w:rsidP="004F5F3E">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FB7E9F" w:rsidRPr="0081186D" w:rsidRDefault="00FB7E9F" w:rsidP="004F5F3E"/>
    <w:p w:rsidR="00FB7E9F" w:rsidRPr="0081186D" w:rsidRDefault="00FB7E9F" w:rsidP="004F5F3E">
      <w:pPr>
        <w:ind w:firstLine="360"/>
      </w:pPr>
      <w:r w:rsidRPr="0081186D">
        <w:t xml:space="preserve">3.2. Заказчик имеет право: </w:t>
      </w:r>
    </w:p>
    <w:p w:rsidR="00FB7E9F" w:rsidRPr="0081186D" w:rsidRDefault="00FB7E9F" w:rsidP="004F5F3E">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FB7E9F" w:rsidRPr="0081186D" w:rsidRDefault="00FB7E9F" w:rsidP="004F5F3E">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FB7E9F" w:rsidRPr="0081186D" w:rsidRDefault="00FB7E9F" w:rsidP="004F5F3E">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FB7E9F" w:rsidRPr="0081186D" w:rsidRDefault="00FB7E9F" w:rsidP="004F5F3E">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B7E9F" w:rsidRPr="0081186D" w:rsidRDefault="00FB7E9F" w:rsidP="004F5F3E">
      <w:pPr>
        <w:ind w:firstLine="540"/>
        <w:jc w:val="both"/>
      </w:pPr>
      <w:r w:rsidRPr="0081186D">
        <w:t>3.2.5. Заказчик может при необходимости обеспечить личный состав дежурной смены средствами радиосвязи.</w:t>
      </w:r>
    </w:p>
    <w:p w:rsidR="00FB7E9F" w:rsidRPr="0081186D" w:rsidRDefault="00FB7E9F" w:rsidP="004F5F3E">
      <w:pPr>
        <w:jc w:val="both"/>
      </w:pPr>
    </w:p>
    <w:p w:rsidR="00FB7E9F" w:rsidRPr="0081186D" w:rsidRDefault="00FB7E9F" w:rsidP="004F5F3E">
      <w:pPr>
        <w:ind w:left="-380" w:firstLine="380"/>
        <w:jc w:val="center"/>
        <w:rPr>
          <w:b/>
          <w:bCs/>
        </w:rPr>
      </w:pPr>
      <w:r w:rsidRPr="0081186D">
        <w:rPr>
          <w:b/>
          <w:bCs/>
        </w:rPr>
        <w:t>4. ПОРЯДОК РАСЧЁТОВ, СДАЧИ И ПРИЕМА РАБОТ</w:t>
      </w:r>
    </w:p>
    <w:p w:rsidR="00FB7E9F" w:rsidRPr="0081186D" w:rsidRDefault="00FB7E9F" w:rsidP="004F5F3E">
      <w:pPr>
        <w:autoSpaceDE w:val="0"/>
        <w:autoSpaceDN w:val="0"/>
        <w:adjustRightInd w:val="0"/>
        <w:ind w:firstLine="567"/>
        <w:jc w:val="both"/>
        <w:rPr>
          <w:lang w:eastAsia="ru-RU"/>
        </w:rPr>
      </w:pPr>
      <w:r w:rsidRPr="0081186D">
        <w:rPr>
          <w:lang w:eastAsia="ru-RU"/>
        </w:rPr>
        <w:t>4.1.</w:t>
      </w:r>
      <w:r w:rsidRPr="0081186D">
        <w:rPr>
          <w:lang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FB7E9F" w:rsidRPr="0081186D" w:rsidRDefault="00FB7E9F" w:rsidP="00B63EAD">
      <w:pPr>
        <w:numPr>
          <w:ilvl w:val="0"/>
          <w:numId w:val="30"/>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B7E9F" w:rsidRPr="0081186D" w:rsidRDefault="00FB7E9F" w:rsidP="004F5F3E">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FB7E9F" w:rsidRPr="0081186D" w:rsidRDefault="00FB7E9F" w:rsidP="004F5F3E">
      <w:pPr>
        <w:ind w:firstLine="360"/>
        <w:jc w:val="both"/>
      </w:pPr>
    </w:p>
    <w:p w:rsidR="00FB7E9F" w:rsidRPr="0081186D" w:rsidRDefault="00FB7E9F" w:rsidP="004F5F3E">
      <w:pPr>
        <w:jc w:val="center"/>
        <w:rPr>
          <w:b/>
        </w:rPr>
      </w:pPr>
      <w:r w:rsidRPr="0081186D">
        <w:rPr>
          <w:b/>
        </w:rPr>
        <w:t>5. ЦЕНА УСЛУГ И ПОРЯДОК РАСЧЁТОВ</w:t>
      </w:r>
    </w:p>
    <w:p w:rsidR="00FB7E9F" w:rsidRPr="0081186D" w:rsidRDefault="00FB7E9F" w:rsidP="004F5F3E">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FB7E9F" w:rsidRPr="00933553" w:rsidRDefault="00FB7E9F" w:rsidP="004F5F3E">
      <w:pPr>
        <w:ind w:firstLine="567"/>
        <w:jc w:val="both"/>
      </w:pPr>
      <w:r w:rsidRPr="00933553">
        <w:t xml:space="preserve">5.2.   Общая цена настоящего Договора составляет________________ рублей, в том числе НДС _____ % в размере ___________________________ рублей и включает в себя расходы Исполнителя, которые возникнут или могут возникнуть у Исполнителя в ходе оказания услуг. </w:t>
      </w:r>
    </w:p>
    <w:p w:rsidR="00FB7E9F" w:rsidRPr="0081186D" w:rsidRDefault="00FB7E9F" w:rsidP="004F5F3E">
      <w:pPr>
        <w:ind w:firstLine="567"/>
        <w:jc w:val="both"/>
        <w:rPr>
          <w:spacing w:val="10"/>
          <w:sz w:val="20"/>
          <w:szCs w:val="20"/>
        </w:rPr>
      </w:pPr>
      <w:r w:rsidRPr="0081186D">
        <w:t>5.</w:t>
      </w:r>
      <w:r>
        <w:t>3</w:t>
      </w:r>
      <w:r w:rsidRPr="0081186D">
        <w:t xml:space="preserve">.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30 (Тридца</w:t>
      </w:r>
      <w:r w:rsidRPr="0081186D">
        <w:t>ти</w:t>
      </w:r>
      <w:r>
        <w:t>)</w:t>
      </w:r>
      <w:r w:rsidRPr="0081186D">
        <w:t xml:space="preserve"> календарных дней с момента предоставления Исполнителем счета-фактуры.</w:t>
      </w:r>
    </w:p>
    <w:p w:rsidR="00FB7E9F" w:rsidRDefault="00FB7E9F" w:rsidP="004F5F3E">
      <w:pPr>
        <w:ind w:left="-380" w:firstLine="380"/>
        <w:jc w:val="center"/>
        <w:rPr>
          <w:bCs/>
        </w:rPr>
      </w:pPr>
    </w:p>
    <w:p w:rsidR="00FB7E9F" w:rsidRPr="0081186D" w:rsidRDefault="00FB7E9F" w:rsidP="004F5F3E">
      <w:pPr>
        <w:ind w:left="-380" w:firstLine="380"/>
        <w:jc w:val="center"/>
        <w:rPr>
          <w:b/>
          <w:bCs/>
        </w:rPr>
      </w:pPr>
    </w:p>
    <w:p w:rsidR="00FB7E9F" w:rsidRPr="0081186D" w:rsidRDefault="00FB7E9F" w:rsidP="004F5F3E">
      <w:pPr>
        <w:jc w:val="center"/>
        <w:rPr>
          <w:b/>
          <w:bCs/>
        </w:rPr>
      </w:pPr>
      <w:r w:rsidRPr="0081186D">
        <w:rPr>
          <w:b/>
          <w:bCs/>
        </w:rPr>
        <w:t>6. ОТВЕТСТВЕННОСТЬ СТОРОН</w:t>
      </w:r>
    </w:p>
    <w:p w:rsidR="00FB7E9F" w:rsidRPr="0081186D" w:rsidRDefault="00FB7E9F" w:rsidP="004F5F3E">
      <w:pPr>
        <w:ind w:firstLine="360"/>
        <w:jc w:val="both"/>
      </w:pPr>
      <w:r w:rsidRPr="0081186D">
        <w:t>6.1.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 по их остаточной стоимости.</w:t>
      </w:r>
    </w:p>
    <w:p w:rsidR="00FB7E9F" w:rsidRPr="0081186D" w:rsidRDefault="00FB7E9F" w:rsidP="004F5F3E">
      <w:pPr>
        <w:ind w:firstLine="360"/>
        <w:jc w:val="both"/>
      </w:pPr>
      <w:r w:rsidRPr="0081186D">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FB7E9F" w:rsidRPr="0081186D" w:rsidRDefault="00FB7E9F" w:rsidP="004F5F3E">
      <w:pPr>
        <w:ind w:firstLine="360"/>
        <w:jc w:val="both"/>
      </w:pPr>
      <w:r w:rsidRPr="0081186D">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Объектов.</w:t>
      </w:r>
    </w:p>
    <w:p w:rsidR="00FB7E9F" w:rsidRPr="0081186D" w:rsidRDefault="00FB7E9F" w:rsidP="004F5F3E">
      <w:pPr>
        <w:ind w:firstLine="360"/>
        <w:jc w:val="both"/>
      </w:pPr>
      <w:r w:rsidRPr="0081186D">
        <w:t>6.4.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FB7E9F" w:rsidRPr="0081186D" w:rsidRDefault="00FB7E9F" w:rsidP="004F5F3E">
      <w:pPr>
        <w:tabs>
          <w:tab w:val="num" w:pos="-720"/>
          <w:tab w:val="num" w:pos="0"/>
        </w:tabs>
        <w:adjustRightInd w:val="0"/>
        <w:ind w:firstLine="360"/>
        <w:jc w:val="both"/>
      </w:pPr>
      <w:r w:rsidRPr="0081186D">
        <w:t>6.5. 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FB7E9F" w:rsidRPr="0081186D" w:rsidRDefault="00FB7E9F" w:rsidP="004F5F3E">
      <w:pPr>
        <w:ind w:firstLine="360"/>
        <w:jc w:val="both"/>
      </w:pPr>
      <w:r w:rsidRPr="0081186D">
        <w:t>6.6.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FB7E9F" w:rsidRPr="0081186D" w:rsidRDefault="00FB7E9F" w:rsidP="004F5F3E">
      <w:pPr>
        <w:ind w:left="-380" w:firstLine="380"/>
        <w:jc w:val="both"/>
      </w:pPr>
    </w:p>
    <w:p w:rsidR="00FB7E9F" w:rsidRPr="0081186D" w:rsidRDefault="00FB7E9F" w:rsidP="004F5F3E">
      <w:pPr>
        <w:tabs>
          <w:tab w:val="num" w:pos="-720"/>
          <w:tab w:val="num" w:pos="0"/>
        </w:tabs>
        <w:ind w:left="-180" w:firstLine="180"/>
        <w:jc w:val="center"/>
        <w:rPr>
          <w:b/>
          <w:bCs/>
        </w:rPr>
      </w:pPr>
      <w:r w:rsidRPr="0081186D">
        <w:rPr>
          <w:b/>
          <w:bCs/>
        </w:rPr>
        <w:t>7. СРОК ДЕЙСТВИЯ ДОГОВОРА</w:t>
      </w:r>
    </w:p>
    <w:p w:rsidR="00FB7E9F" w:rsidRPr="0081186D" w:rsidRDefault="00FB7E9F" w:rsidP="004F5F3E">
      <w:pPr>
        <w:tabs>
          <w:tab w:val="num" w:pos="-720"/>
        </w:tabs>
        <w:ind w:firstLine="360"/>
        <w:jc w:val="both"/>
      </w:pPr>
      <w:r w:rsidRPr="0081186D">
        <w:t xml:space="preserve">7.1. Настоящий  Договор </w:t>
      </w:r>
      <w:r>
        <w:t>заключается сроком на 1 (один) год,</w:t>
      </w:r>
      <w:r w:rsidRPr="0081186D">
        <w:t xml:space="preserve"> вступает в силу с </w:t>
      </w:r>
      <w:r>
        <w:t>даты его подписания и действует до полного исполнения обязательств Сторонами</w:t>
      </w:r>
      <w:r w:rsidRPr="0081186D">
        <w:t>.</w:t>
      </w:r>
    </w:p>
    <w:p w:rsidR="00FB7E9F" w:rsidRPr="0081186D" w:rsidRDefault="00FB7E9F" w:rsidP="004F5F3E">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FB7E9F" w:rsidRPr="0081186D" w:rsidRDefault="00FB7E9F" w:rsidP="004F5F3E">
      <w:pPr>
        <w:tabs>
          <w:tab w:val="num" w:pos="-720"/>
        </w:tabs>
        <w:jc w:val="both"/>
      </w:pPr>
    </w:p>
    <w:p w:rsidR="00FB7E9F" w:rsidRPr="0081186D" w:rsidRDefault="00FB7E9F" w:rsidP="004F5F3E">
      <w:pPr>
        <w:jc w:val="center"/>
      </w:pPr>
      <w:r w:rsidRPr="0081186D">
        <w:rPr>
          <w:b/>
        </w:rPr>
        <w:t>8. КОНФИДЕНЦИАЛЬНОСТЬ</w:t>
      </w:r>
    </w:p>
    <w:p w:rsidR="00FB7E9F" w:rsidRPr="0081186D" w:rsidRDefault="00FB7E9F" w:rsidP="004F5F3E">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FB7E9F" w:rsidRPr="0081186D" w:rsidRDefault="00FB7E9F" w:rsidP="004F5F3E">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FB7E9F" w:rsidRPr="0081186D" w:rsidRDefault="00FB7E9F" w:rsidP="004F5F3E">
      <w:pPr>
        <w:tabs>
          <w:tab w:val="num" w:pos="-720"/>
        </w:tabs>
        <w:ind w:firstLine="360"/>
        <w:jc w:val="both"/>
      </w:pPr>
      <w:r w:rsidRPr="0081186D">
        <w:t>8.3 Исполнитель не несет ответственности в случа</w:t>
      </w:r>
      <w:r>
        <w:t>е</w:t>
      </w:r>
      <w:r w:rsidRPr="0081186D">
        <w:t xml:space="preserve">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B7E9F" w:rsidRPr="0081186D" w:rsidRDefault="00FB7E9F" w:rsidP="004F5F3E">
      <w:pPr>
        <w:tabs>
          <w:tab w:val="num" w:pos="-720"/>
        </w:tabs>
        <w:jc w:val="both"/>
      </w:pPr>
    </w:p>
    <w:p w:rsidR="00FB7E9F" w:rsidRPr="0081186D" w:rsidRDefault="00FB7E9F" w:rsidP="004F5F3E">
      <w:pPr>
        <w:jc w:val="center"/>
        <w:rPr>
          <w:b/>
        </w:rPr>
      </w:pPr>
      <w:r w:rsidRPr="0081186D">
        <w:rPr>
          <w:b/>
        </w:rPr>
        <w:t>9. ОБСТОЯТЕЛЬСТВА НЕПРЕОДОЛИМОЙ СИЛЫ</w:t>
      </w:r>
    </w:p>
    <w:p w:rsidR="00FB7E9F" w:rsidRPr="0081186D" w:rsidRDefault="00FB7E9F" w:rsidP="004F5F3E">
      <w:pPr>
        <w:ind w:firstLine="360"/>
        <w:jc w:val="both"/>
      </w:pPr>
      <w:r w:rsidRPr="0081186D">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B7E9F" w:rsidRPr="0081186D" w:rsidRDefault="00FB7E9F" w:rsidP="004F5F3E">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FB7E9F" w:rsidRPr="0081186D" w:rsidRDefault="00FB7E9F" w:rsidP="004F5F3E">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7E9F" w:rsidRPr="0081186D" w:rsidRDefault="00FB7E9F" w:rsidP="004F5F3E">
      <w:pPr>
        <w:ind w:firstLine="360"/>
        <w:jc w:val="both"/>
      </w:pPr>
      <w:r w:rsidRPr="0081186D">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FB7E9F" w:rsidRPr="0081186D" w:rsidRDefault="00FB7E9F" w:rsidP="004F5F3E">
      <w:pPr>
        <w:jc w:val="center"/>
      </w:pPr>
    </w:p>
    <w:p w:rsidR="00FB7E9F" w:rsidRPr="0081186D" w:rsidRDefault="00FB7E9F" w:rsidP="004F5F3E">
      <w:pPr>
        <w:jc w:val="center"/>
        <w:rPr>
          <w:b/>
        </w:rPr>
      </w:pPr>
      <w:r w:rsidRPr="0081186D">
        <w:rPr>
          <w:b/>
        </w:rPr>
        <w:t>10. ПОРЯДОК ВНЕСЕНИЯ ИЗМЕНЕНИЙ, ДОПОЛНЕНИЙ В ДОГОВОР И ЕГО РАСТОРЖЕНИЯ</w:t>
      </w:r>
    </w:p>
    <w:p w:rsidR="00FB7E9F" w:rsidRPr="0081186D" w:rsidRDefault="00FB7E9F" w:rsidP="004F5F3E">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7E9F" w:rsidRPr="0081186D" w:rsidRDefault="00FB7E9F" w:rsidP="004F5F3E">
      <w:pPr>
        <w:ind w:firstLine="360"/>
        <w:jc w:val="both"/>
      </w:pPr>
      <w:r w:rsidRPr="0081186D">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B7E9F" w:rsidRPr="0081186D" w:rsidRDefault="00FB7E9F" w:rsidP="004F5F3E">
      <w:pPr>
        <w:ind w:firstLine="360"/>
        <w:jc w:val="both"/>
      </w:pPr>
      <w:r w:rsidRPr="0081186D">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60 (шестьдесят) дней до предполагаемой даты расторжения настоящего Договора.</w:t>
      </w:r>
    </w:p>
    <w:p w:rsidR="00FB7E9F" w:rsidRPr="0081186D" w:rsidRDefault="00FB7E9F" w:rsidP="004F5F3E">
      <w:pPr>
        <w:jc w:val="center"/>
        <w:rPr>
          <w:b/>
        </w:rPr>
      </w:pPr>
    </w:p>
    <w:p w:rsidR="00FB7E9F" w:rsidRPr="0081186D" w:rsidRDefault="00FB7E9F" w:rsidP="004F5F3E">
      <w:pPr>
        <w:jc w:val="center"/>
        <w:rPr>
          <w:b/>
        </w:rPr>
      </w:pPr>
      <w:r w:rsidRPr="0081186D">
        <w:rPr>
          <w:b/>
        </w:rPr>
        <w:t>11. РАЗРЕШЕНИЕ СПОРОВ</w:t>
      </w:r>
    </w:p>
    <w:p w:rsidR="00FB7E9F" w:rsidRPr="0081186D" w:rsidRDefault="00FB7E9F" w:rsidP="004F5F3E">
      <w:pPr>
        <w:ind w:firstLine="360"/>
        <w:jc w:val="both"/>
      </w:pPr>
      <w:r w:rsidRPr="0081186D">
        <w:t>11.1. Все споры, возникающие при исполнении настоящего Договора, решаются Сторонами путем переговоров.</w:t>
      </w:r>
    </w:p>
    <w:p w:rsidR="00FB7E9F" w:rsidRPr="0081186D" w:rsidRDefault="00FB7E9F" w:rsidP="004F5F3E">
      <w:pPr>
        <w:ind w:firstLine="360"/>
        <w:jc w:val="both"/>
      </w:pPr>
      <w:r w:rsidRPr="0081186D">
        <w:t xml:space="preserve">11.2. Если Стороны не придут к соглашению путем переговоров, все споры рассматриваются в претензионном порядке. Срок рассмотрения претензии </w:t>
      </w:r>
      <w:r>
        <w:t>–</w:t>
      </w:r>
      <w:r w:rsidRPr="0081186D">
        <w:t xml:space="preserve"> три</w:t>
      </w:r>
      <w:r>
        <w:t xml:space="preserve"> </w:t>
      </w:r>
      <w:r w:rsidRPr="0081186D">
        <w:t>недели с даты получения претензии.</w:t>
      </w:r>
    </w:p>
    <w:p w:rsidR="00FB7E9F" w:rsidRPr="0081186D" w:rsidRDefault="00FB7E9F" w:rsidP="004F5F3E">
      <w:pPr>
        <w:ind w:firstLine="360"/>
        <w:jc w:val="both"/>
      </w:pPr>
      <w:r w:rsidRPr="0081186D">
        <w:t>11.3. В случае</w:t>
      </w:r>
      <w:r>
        <w:t>,</w:t>
      </w:r>
      <w:r w:rsidRPr="0081186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Воронежской области</w:t>
      </w:r>
      <w:r w:rsidRPr="0081186D">
        <w:t xml:space="preserve">. </w:t>
      </w:r>
    </w:p>
    <w:p w:rsidR="00FB7E9F" w:rsidRPr="0081186D" w:rsidRDefault="00FB7E9F" w:rsidP="004F5F3E">
      <w:pPr>
        <w:jc w:val="center"/>
      </w:pPr>
    </w:p>
    <w:p w:rsidR="00FB7E9F" w:rsidRPr="0081186D" w:rsidRDefault="00FB7E9F" w:rsidP="004F5F3E">
      <w:pPr>
        <w:jc w:val="center"/>
        <w:rPr>
          <w:b/>
        </w:rPr>
      </w:pPr>
      <w:r w:rsidRPr="0081186D">
        <w:rPr>
          <w:b/>
        </w:rPr>
        <w:t>12. ПРОЧИЕ УСЛОВИЯ</w:t>
      </w:r>
    </w:p>
    <w:p w:rsidR="00FB7E9F" w:rsidRPr="0081186D" w:rsidRDefault="00FB7E9F" w:rsidP="004F5F3E">
      <w:pPr>
        <w:ind w:firstLine="360"/>
        <w:jc w:val="both"/>
      </w:pPr>
      <w:r w:rsidRPr="0081186D">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B7E9F" w:rsidRPr="0081186D" w:rsidRDefault="00FB7E9F" w:rsidP="004F5F3E">
      <w:pPr>
        <w:ind w:firstLine="360"/>
        <w:jc w:val="both"/>
      </w:pPr>
      <w:r w:rsidRPr="0081186D">
        <w:t xml:space="preserve">12.2. Все приложения к настоящему Договору являются его неотъемлемой частью.  </w:t>
      </w:r>
    </w:p>
    <w:p w:rsidR="00FB7E9F" w:rsidRPr="0081186D" w:rsidRDefault="00FB7E9F" w:rsidP="004F5F3E">
      <w:pPr>
        <w:ind w:firstLine="360"/>
        <w:jc w:val="both"/>
      </w:pPr>
      <w:r w:rsidRPr="0081186D">
        <w:t>12.3. Все вопросы, не предусмотренные настоящим Договором, регулируются законодательством Российской Федерации.</w:t>
      </w:r>
    </w:p>
    <w:p w:rsidR="00FB7E9F" w:rsidRPr="0081186D" w:rsidRDefault="00FB7E9F" w:rsidP="004F5F3E">
      <w:pPr>
        <w:ind w:firstLine="360"/>
        <w:jc w:val="both"/>
      </w:pPr>
      <w:r w:rsidRPr="0081186D">
        <w:t>12.4. Настоящий Договор составлен в двух экземплярах, имеющих одинаковую силу. По одному для каждой из Сторон.</w:t>
      </w:r>
    </w:p>
    <w:p w:rsidR="00FB7E9F" w:rsidRPr="0081186D" w:rsidRDefault="00FB7E9F" w:rsidP="004F5F3E">
      <w:pPr>
        <w:ind w:firstLine="360"/>
        <w:jc w:val="both"/>
      </w:pPr>
      <w:r w:rsidRPr="0081186D">
        <w:t>12.5. К настоящему Договору прилагаются:</w:t>
      </w:r>
    </w:p>
    <w:p w:rsidR="00FB7E9F" w:rsidRPr="0081186D" w:rsidRDefault="00FB7E9F" w:rsidP="004F5F3E">
      <w:pPr>
        <w:ind w:firstLine="540"/>
        <w:jc w:val="both"/>
      </w:pPr>
      <w:r w:rsidRPr="0081186D">
        <w:t>12.5.1. Протокол согласования договорной цены (приложение № 1).</w:t>
      </w:r>
    </w:p>
    <w:p w:rsidR="00FB7E9F" w:rsidRPr="0081186D" w:rsidRDefault="00FB7E9F" w:rsidP="004F5F3E">
      <w:pPr>
        <w:ind w:firstLine="540"/>
        <w:jc w:val="both"/>
      </w:pPr>
      <w:r w:rsidRPr="0081186D">
        <w:t>12.5.2. Калькуляция на оказание Услуг (приложение № 2).</w:t>
      </w:r>
    </w:p>
    <w:p w:rsidR="00FB7E9F" w:rsidRPr="0081186D" w:rsidRDefault="00FB7E9F" w:rsidP="004F5F3E">
      <w:pPr>
        <w:ind w:firstLine="540"/>
        <w:jc w:val="both"/>
      </w:pPr>
      <w:r w:rsidRPr="0081186D">
        <w:t>12.5.3. Техническое задание (приложение № 3).</w:t>
      </w:r>
    </w:p>
    <w:p w:rsidR="00FB7E9F" w:rsidRPr="0081186D" w:rsidRDefault="00FB7E9F" w:rsidP="004F5F3E">
      <w:pPr>
        <w:ind w:firstLine="540"/>
        <w:jc w:val="both"/>
      </w:pPr>
      <w:r w:rsidRPr="0081186D">
        <w:t>12.5.4. Инструкция сотрудникам охраны _____________________ при несении службы по  охране Объектов Заказчика (приложение № 4).</w:t>
      </w:r>
    </w:p>
    <w:p w:rsidR="00FB7E9F" w:rsidRPr="0081186D" w:rsidRDefault="00FB7E9F" w:rsidP="004F5F3E">
      <w:pPr>
        <w:ind w:firstLine="540"/>
        <w:jc w:val="both"/>
        <w:rPr>
          <w:b/>
        </w:rPr>
      </w:pPr>
    </w:p>
    <w:p w:rsidR="00FB7E9F" w:rsidRPr="0081186D" w:rsidRDefault="00FB7E9F" w:rsidP="00B63EAD">
      <w:pPr>
        <w:numPr>
          <w:ilvl w:val="0"/>
          <w:numId w:val="32"/>
        </w:numPr>
        <w:spacing w:after="120" w:line="480" w:lineRule="auto"/>
        <w:rPr>
          <w:b/>
          <w:lang w:eastAsia="ru-RU"/>
        </w:rPr>
      </w:pPr>
      <w:r w:rsidRPr="0081186D">
        <w:rPr>
          <w:b/>
          <w:lang w:eastAsia="ru-RU"/>
        </w:rPr>
        <w:t>ЮРИДИЧЕСКИЕ АДРЕСА И РЕКВИЗИТЫ СТОРОН</w:t>
      </w:r>
    </w:p>
    <w:p w:rsidR="00FB7E9F" w:rsidRPr="0081186D" w:rsidRDefault="00FB7E9F" w:rsidP="004F5F3E">
      <w:pPr>
        <w:rPr>
          <w:u w:val="single"/>
        </w:rPr>
      </w:pPr>
      <w:r w:rsidRPr="0081186D">
        <w:rPr>
          <w:b/>
          <w:u w:val="single"/>
        </w:rPr>
        <w:t xml:space="preserve">Заказчик:    </w:t>
      </w:r>
      <w:r w:rsidRPr="0081186D">
        <w:rPr>
          <w:b/>
        </w:rPr>
        <w:t xml:space="preserve">                                                             </w:t>
      </w:r>
      <w:r w:rsidRPr="0081186D">
        <w:rPr>
          <w:b/>
          <w:u w:val="single"/>
        </w:rPr>
        <w:t>Исполнитель</w:t>
      </w:r>
      <w:r w:rsidRPr="0081186D">
        <w:rPr>
          <w:u w:val="single"/>
        </w:rPr>
        <w:t>:</w:t>
      </w:r>
    </w:p>
    <w:p w:rsidR="00FB7E9F" w:rsidRPr="0081186D" w:rsidRDefault="00FB7E9F" w:rsidP="004F5F3E">
      <w:pPr>
        <w:rPr>
          <w:u w:val="single"/>
        </w:rPr>
      </w:pPr>
    </w:p>
    <w:tbl>
      <w:tblPr>
        <w:tblW w:w="0" w:type="auto"/>
        <w:tblLook w:val="01E0"/>
      </w:tblPr>
      <w:tblGrid>
        <w:gridCol w:w="4962"/>
        <w:gridCol w:w="4892"/>
      </w:tblGrid>
      <w:tr w:rsidR="00FB7E9F" w:rsidRPr="0081186D" w:rsidTr="00700825">
        <w:trPr>
          <w:trHeight w:val="805"/>
        </w:trPr>
        <w:tc>
          <w:tcPr>
            <w:tcW w:w="5068" w:type="dxa"/>
          </w:tcPr>
          <w:p w:rsidR="00FB7E9F" w:rsidRPr="0081186D" w:rsidRDefault="00FB7E9F" w:rsidP="00700825">
            <w:r w:rsidRPr="0081186D">
              <w:t>ПАО «ТрансКонтейнер»</w:t>
            </w:r>
          </w:p>
          <w:p w:rsidR="00FB7E9F" w:rsidRPr="0081186D" w:rsidRDefault="00FB7E9F" w:rsidP="00700825">
            <w:pPr>
              <w:rPr>
                <w:b/>
              </w:rPr>
            </w:pPr>
          </w:p>
        </w:tc>
        <w:tc>
          <w:tcPr>
            <w:tcW w:w="5069" w:type="dxa"/>
          </w:tcPr>
          <w:p w:rsidR="00FB7E9F" w:rsidRPr="0081186D" w:rsidRDefault="00FB7E9F" w:rsidP="00700825"/>
          <w:p w:rsidR="00FB7E9F" w:rsidRPr="0081186D" w:rsidRDefault="00FB7E9F" w:rsidP="00700825"/>
          <w:p w:rsidR="00FB7E9F" w:rsidRPr="0081186D" w:rsidRDefault="00FB7E9F" w:rsidP="00700825"/>
        </w:tc>
      </w:tr>
    </w:tbl>
    <w:p w:rsidR="00FB7E9F" w:rsidRPr="0081186D" w:rsidRDefault="00FB7E9F" w:rsidP="004F5F3E">
      <w:pPr>
        <w:ind w:firstLine="5040"/>
        <w:rPr>
          <w:b/>
        </w:rPr>
      </w:pPr>
    </w:p>
    <w:p w:rsidR="00FB7E9F" w:rsidRPr="0081186D" w:rsidRDefault="00FB7E9F" w:rsidP="004F5F3E">
      <w:pPr>
        <w:jc w:val="center"/>
        <w:rPr>
          <w:b/>
        </w:rPr>
      </w:pPr>
      <w:r w:rsidRPr="0081186D">
        <w:rPr>
          <w:b/>
        </w:rPr>
        <w:t>Подписи Сторон</w:t>
      </w: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r w:rsidRPr="0081186D">
        <w:rPr>
          <w:b/>
        </w:rPr>
        <w:t xml:space="preserve">от Заказчика                                </w:t>
      </w:r>
      <w:r>
        <w:rPr>
          <w:b/>
        </w:rPr>
        <w:t xml:space="preserve">              </w:t>
      </w:r>
      <w:r w:rsidRPr="0081186D">
        <w:rPr>
          <w:b/>
        </w:rPr>
        <w:t xml:space="preserve"> от Исполнителя              ___________                                        </w:t>
      </w:r>
      <w:r>
        <w:rPr>
          <w:b/>
        </w:rPr>
        <w:t xml:space="preserve">      </w:t>
      </w:r>
      <w:r w:rsidRPr="0081186D">
        <w:rPr>
          <w:b/>
        </w:rPr>
        <w:t xml:space="preserve">   ____________</w:t>
      </w:r>
    </w:p>
    <w:p w:rsidR="00FB7E9F" w:rsidRPr="0081186D" w:rsidRDefault="00FB7E9F" w:rsidP="004F5F3E">
      <w:pPr>
        <w:rPr>
          <w:b/>
        </w:rPr>
      </w:pPr>
      <w:r>
        <w:rPr>
          <w:b/>
        </w:rPr>
        <w:br w:type="page"/>
      </w:r>
    </w:p>
    <w:p w:rsidR="00FB7E9F" w:rsidRPr="0081186D" w:rsidRDefault="00FB7E9F" w:rsidP="004F5F3E">
      <w:pPr>
        <w:ind w:firstLine="5040"/>
        <w:jc w:val="right"/>
        <w:rPr>
          <w:b/>
        </w:rPr>
      </w:pPr>
      <w:r w:rsidRPr="0081186D">
        <w:rPr>
          <w:b/>
        </w:rPr>
        <w:t xml:space="preserve">Приложение № 1                                                                                                                                                             </w:t>
      </w:r>
    </w:p>
    <w:p w:rsidR="00FB7E9F" w:rsidRPr="0081186D" w:rsidRDefault="00FB7E9F" w:rsidP="004F5F3E">
      <w:pPr>
        <w:ind w:firstLine="5040"/>
        <w:jc w:val="right"/>
        <w:rPr>
          <w:b/>
        </w:rPr>
      </w:pPr>
      <w:r w:rsidRPr="0081186D">
        <w:rPr>
          <w:b/>
        </w:rPr>
        <w:t>к Договору № __________</w:t>
      </w:r>
    </w:p>
    <w:p w:rsidR="00FB7E9F" w:rsidRPr="0081186D" w:rsidRDefault="00FB7E9F" w:rsidP="004F5F3E">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FB7E9F" w:rsidRPr="0081186D" w:rsidRDefault="00FB7E9F" w:rsidP="004F5F3E">
      <w:pPr>
        <w:ind w:firstLine="5040"/>
        <w:jc w:val="right"/>
        <w:rPr>
          <w:b/>
        </w:rPr>
      </w:pPr>
    </w:p>
    <w:p w:rsidR="00FB7E9F" w:rsidRPr="0081186D" w:rsidRDefault="00FB7E9F" w:rsidP="004F5F3E">
      <w:pPr>
        <w:ind w:firstLine="5040"/>
        <w:rPr>
          <w:b/>
        </w:rPr>
      </w:pPr>
    </w:p>
    <w:p w:rsidR="00FB7E9F" w:rsidRPr="0081186D" w:rsidRDefault="00FB7E9F" w:rsidP="004F5F3E">
      <w:pPr>
        <w:rPr>
          <w:b/>
        </w:rPr>
      </w:pPr>
      <w:r w:rsidRPr="0081186D">
        <w:rPr>
          <w:b/>
        </w:rPr>
        <w:t xml:space="preserve"> </w:t>
      </w: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p>
    <w:p w:rsidR="00FB7E9F" w:rsidRPr="0081186D" w:rsidRDefault="00FB7E9F" w:rsidP="004F5F3E">
      <w:pPr>
        <w:jc w:val="center"/>
        <w:rPr>
          <w:b/>
        </w:rPr>
      </w:pPr>
      <w:r w:rsidRPr="0081186D">
        <w:rPr>
          <w:b/>
        </w:rPr>
        <w:t>Протокол</w:t>
      </w:r>
    </w:p>
    <w:p w:rsidR="00FB7E9F" w:rsidRPr="0081186D" w:rsidRDefault="00FB7E9F" w:rsidP="004F5F3E">
      <w:pPr>
        <w:jc w:val="center"/>
        <w:rPr>
          <w:b/>
        </w:rPr>
      </w:pPr>
      <w:r w:rsidRPr="0081186D">
        <w:rPr>
          <w:b/>
        </w:rPr>
        <w:t>согласования договорной цены</w:t>
      </w:r>
    </w:p>
    <w:p w:rsidR="00FB7E9F" w:rsidRPr="0081186D" w:rsidRDefault="00FB7E9F" w:rsidP="004F5F3E">
      <w:pPr>
        <w:jc w:val="center"/>
      </w:pPr>
    </w:p>
    <w:p w:rsidR="00FB7E9F" w:rsidRPr="0081186D" w:rsidRDefault="00FB7E9F" w:rsidP="004F5F3E">
      <w:pPr>
        <w:jc w:val="center"/>
      </w:pPr>
    </w:p>
    <w:p w:rsidR="00FB7E9F" w:rsidRPr="0081186D" w:rsidRDefault="00FB7E9F" w:rsidP="004F5F3E">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FB7E9F" w:rsidRPr="0081186D" w:rsidRDefault="00FB7E9F" w:rsidP="004F5F3E">
      <w:r w:rsidRPr="0081186D">
        <w:t>Ежемесячная стоимость услуг, оказываемых Исполнителем по Договору, составляет _______ __________________.</w:t>
      </w:r>
    </w:p>
    <w:p w:rsidR="00FB7E9F" w:rsidRPr="0081186D" w:rsidRDefault="00FB7E9F" w:rsidP="004F5F3E"/>
    <w:p w:rsidR="00FB7E9F" w:rsidRPr="0081186D" w:rsidRDefault="00FB7E9F" w:rsidP="004F5F3E">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FB7E9F" w:rsidRPr="0081186D" w:rsidRDefault="00FB7E9F" w:rsidP="004F5F3E"/>
    <w:p w:rsidR="00FB7E9F" w:rsidRPr="0081186D" w:rsidRDefault="00FB7E9F" w:rsidP="004F5F3E"/>
    <w:p w:rsidR="00FB7E9F" w:rsidRPr="0081186D" w:rsidRDefault="00FB7E9F" w:rsidP="004F5F3E"/>
    <w:p w:rsidR="00FB7E9F" w:rsidRPr="0081186D" w:rsidRDefault="00FB7E9F" w:rsidP="004F5F3E"/>
    <w:p w:rsidR="00FB7E9F" w:rsidRPr="0081186D" w:rsidRDefault="00FB7E9F" w:rsidP="004F5F3E"/>
    <w:p w:rsidR="00FB7E9F" w:rsidRPr="0081186D" w:rsidRDefault="00FB7E9F" w:rsidP="004F5F3E">
      <w:pPr>
        <w:jc w:val="center"/>
        <w:rPr>
          <w:b/>
        </w:rPr>
      </w:pPr>
      <w:r w:rsidRPr="0081186D">
        <w:rPr>
          <w:b/>
        </w:rPr>
        <w:t>Подписи Сторон</w:t>
      </w: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r w:rsidRPr="0081186D">
        <w:rPr>
          <w:b/>
        </w:rPr>
        <w:t xml:space="preserve">от Заказчика                        </w:t>
      </w:r>
      <w:r>
        <w:rPr>
          <w:b/>
        </w:rPr>
        <w:t xml:space="preserve">              </w:t>
      </w:r>
      <w:r w:rsidRPr="0081186D">
        <w:rPr>
          <w:b/>
        </w:rPr>
        <w:t xml:space="preserve">                  от Исполнителя</w:t>
      </w:r>
    </w:p>
    <w:p w:rsidR="00FB7E9F" w:rsidRPr="0081186D" w:rsidRDefault="00FB7E9F" w:rsidP="004F5F3E">
      <w:pPr>
        <w:rPr>
          <w:b/>
        </w:rPr>
      </w:pPr>
    </w:p>
    <w:p w:rsidR="00FB7E9F" w:rsidRDefault="00FB7E9F" w:rsidP="004F5F3E">
      <w:pPr>
        <w:ind w:firstLine="5220"/>
        <w:jc w:val="right"/>
        <w:rPr>
          <w:b/>
        </w:rPr>
      </w:pPr>
      <w:r w:rsidRPr="0081186D">
        <w:rPr>
          <w:b/>
        </w:rPr>
        <w:br w:type="page"/>
      </w:r>
    </w:p>
    <w:p w:rsidR="00FB7E9F" w:rsidRPr="0081186D" w:rsidRDefault="00FB7E9F" w:rsidP="004F5F3E">
      <w:pPr>
        <w:ind w:firstLine="5040"/>
        <w:jc w:val="right"/>
        <w:rPr>
          <w:b/>
        </w:rPr>
      </w:pPr>
      <w:r w:rsidRPr="0081186D">
        <w:rPr>
          <w:b/>
        </w:rPr>
        <w:t xml:space="preserve">Приложение № </w:t>
      </w:r>
      <w:r>
        <w:rPr>
          <w:b/>
        </w:rPr>
        <w:t>2</w:t>
      </w:r>
      <w:r w:rsidRPr="0081186D">
        <w:rPr>
          <w:b/>
        </w:rPr>
        <w:t xml:space="preserve">                                                                                                                                                             </w:t>
      </w:r>
    </w:p>
    <w:p w:rsidR="00FB7E9F" w:rsidRPr="0081186D" w:rsidRDefault="00FB7E9F" w:rsidP="004F5F3E">
      <w:pPr>
        <w:ind w:firstLine="5040"/>
        <w:jc w:val="right"/>
        <w:rPr>
          <w:b/>
        </w:rPr>
      </w:pPr>
      <w:r w:rsidRPr="0081186D">
        <w:rPr>
          <w:b/>
        </w:rPr>
        <w:t>к Договору № __________</w:t>
      </w:r>
    </w:p>
    <w:p w:rsidR="00FB7E9F" w:rsidRPr="0081186D" w:rsidRDefault="00FB7E9F" w:rsidP="004F5F3E">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FB7E9F" w:rsidRPr="0081186D" w:rsidRDefault="00FB7E9F" w:rsidP="004F5F3E">
      <w:pPr>
        <w:ind w:firstLine="5040"/>
        <w:jc w:val="right"/>
        <w:rPr>
          <w:b/>
        </w:rPr>
      </w:pPr>
    </w:p>
    <w:p w:rsidR="00FB7E9F" w:rsidRPr="0081186D" w:rsidRDefault="00FB7E9F" w:rsidP="004F5F3E">
      <w:pPr>
        <w:ind w:firstLine="5040"/>
        <w:rPr>
          <w:b/>
        </w:rPr>
      </w:pPr>
    </w:p>
    <w:p w:rsidR="00FB7E9F" w:rsidRDefault="00FB7E9F" w:rsidP="00B26D37">
      <w:pPr>
        <w:suppressAutoHyphens w:val="0"/>
        <w:jc w:val="center"/>
        <w:rPr>
          <w:b/>
        </w:rPr>
      </w:pPr>
      <w:r w:rsidRPr="0081186D">
        <w:rPr>
          <w:b/>
        </w:rPr>
        <w:t xml:space="preserve"> </w:t>
      </w:r>
      <w:r>
        <w:rPr>
          <w:b/>
        </w:rPr>
        <w:t>Калькуляция стоимости услуг</w:t>
      </w:r>
      <w:r w:rsidRPr="009F18D0">
        <w:rPr>
          <w:b/>
        </w:rPr>
        <w:t xml:space="preserve"> </w:t>
      </w:r>
      <w:r>
        <w:rPr>
          <w:b/>
        </w:rPr>
        <w:t>круглосуточного поста</w:t>
      </w:r>
    </w:p>
    <w:p w:rsidR="00FB7E9F" w:rsidRDefault="00FB7E9F" w:rsidP="00B26D37">
      <w:pPr>
        <w:jc w:val="center"/>
        <w:rPr>
          <w:b/>
        </w:rPr>
      </w:pPr>
    </w:p>
    <w:p w:rsidR="00FB7E9F" w:rsidRDefault="00FB7E9F" w:rsidP="00B26D37">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7E9F" w:rsidRPr="00192DF6" w:rsidTr="00906FB7">
        <w:tc>
          <w:tcPr>
            <w:tcW w:w="9571" w:type="dxa"/>
            <w:gridSpan w:val="4"/>
          </w:tcPr>
          <w:p w:rsidR="00FB7E9F" w:rsidRPr="00192DF6" w:rsidRDefault="00FB7E9F" w:rsidP="00906FB7">
            <w:pPr>
              <w:jc w:val="center"/>
              <w:rPr>
                <w:b/>
              </w:rPr>
            </w:pPr>
            <w:r w:rsidRPr="00192DF6">
              <w:rPr>
                <w:b/>
              </w:rPr>
              <w:t>Затраты на один круглосуточный пост охраны/руб.</w:t>
            </w:r>
          </w:p>
        </w:tc>
      </w:tr>
      <w:tr w:rsidR="00FB7E9F" w:rsidRPr="00192DF6" w:rsidTr="00906FB7">
        <w:tc>
          <w:tcPr>
            <w:tcW w:w="3708" w:type="dxa"/>
            <w:vMerge w:val="restart"/>
          </w:tcPr>
          <w:p w:rsidR="00FB7E9F" w:rsidRPr="00192DF6" w:rsidRDefault="00FB7E9F" w:rsidP="00906FB7">
            <w:r w:rsidRPr="00192DF6">
              <w:t>1. Заработная плата охранника</w:t>
            </w:r>
          </w:p>
        </w:tc>
        <w:tc>
          <w:tcPr>
            <w:tcW w:w="2672" w:type="dxa"/>
          </w:tcPr>
          <w:p w:rsidR="00FB7E9F" w:rsidRPr="00192DF6" w:rsidRDefault="00FB7E9F" w:rsidP="00906FB7">
            <w:pPr>
              <w:jc w:val="center"/>
            </w:pPr>
            <w:r w:rsidRPr="00192DF6">
              <w:t>Один час работы</w:t>
            </w:r>
          </w:p>
        </w:tc>
        <w:tc>
          <w:tcPr>
            <w:tcW w:w="3191" w:type="dxa"/>
            <w:gridSpan w:val="2"/>
          </w:tcPr>
          <w:p w:rsidR="00FB7E9F" w:rsidRPr="00192DF6" w:rsidRDefault="00FB7E9F" w:rsidP="00906FB7">
            <w:pPr>
              <w:jc w:val="center"/>
            </w:pPr>
          </w:p>
        </w:tc>
      </w:tr>
      <w:tr w:rsidR="00FB7E9F" w:rsidRPr="00192DF6" w:rsidTr="00906FB7">
        <w:tc>
          <w:tcPr>
            <w:tcW w:w="3708" w:type="dxa"/>
            <w:vMerge/>
          </w:tcPr>
          <w:p w:rsidR="00FB7E9F" w:rsidRPr="00192DF6" w:rsidRDefault="00FB7E9F" w:rsidP="00906FB7">
            <w:pPr>
              <w:rPr>
                <w:b/>
              </w:rPr>
            </w:pPr>
          </w:p>
        </w:tc>
        <w:tc>
          <w:tcPr>
            <w:tcW w:w="2672" w:type="dxa"/>
          </w:tcPr>
          <w:p w:rsidR="00FB7E9F" w:rsidRPr="00192DF6" w:rsidRDefault="00FB7E9F" w:rsidP="00906FB7">
            <w:pPr>
              <w:jc w:val="center"/>
            </w:pPr>
            <w:r w:rsidRPr="00192DF6">
              <w:t>Сутки работы</w:t>
            </w:r>
          </w:p>
        </w:tc>
        <w:tc>
          <w:tcPr>
            <w:tcW w:w="3191" w:type="dxa"/>
            <w:gridSpan w:val="2"/>
          </w:tcPr>
          <w:p w:rsidR="00FB7E9F" w:rsidRPr="00192DF6" w:rsidRDefault="00FB7E9F" w:rsidP="00906FB7">
            <w:pPr>
              <w:jc w:val="center"/>
            </w:pPr>
          </w:p>
        </w:tc>
      </w:tr>
      <w:tr w:rsidR="00FB7E9F" w:rsidRPr="00192DF6" w:rsidTr="00906FB7">
        <w:tc>
          <w:tcPr>
            <w:tcW w:w="3708" w:type="dxa"/>
            <w:vMerge/>
          </w:tcPr>
          <w:p w:rsidR="00FB7E9F" w:rsidRPr="00192DF6" w:rsidRDefault="00FB7E9F" w:rsidP="00906FB7">
            <w:pPr>
              <w:rPr>
                <w:b/>
              </w:rPr>
            </w:pPr>
          </w:p>
        </w:tc>
        <w:tc>
          <w:tcPr>
            <w:tcW w:w="2672" w:type="dxa"/>
          </w:tcPr>
          <w:p w:rsidR="00FB7E9F" w:rsidRPr="00192DF6" w:rsidRDefault="00FB7E9F" w:rsidP="00906FB7">
            <w:pPr>
              <w:jc w:val="center"/>
            </w:pPr>
            <w:r w:rsidRPr="00192DF6">
              <w:t>Месяц работы</w:t>
            </w:r>
          </w:p>
        </w:tc>
        <w:tc>
          <w:tcPr>
            <w:tcW w:w="1595" w:type="dxa"/>
          </w:tcPr>
          <w:p w:rsidR="00FB7E9F" w:rsidRPr="00192DF6" w:rsidRDefault="00FB7E9F" w:rsidP="00906FB7">
            <w:pPr>
              <w:jc w:val="center"/>
            </w:pPr>
            <w:r w:rsidRPr="00192DF6">
              <w:t>Итого:</w:t>
            </w:r>
          </w:p>
        </w:tc>
        <w:tc>
          <w:tcPr>
            <w:tcW w:w="1596" w:type="dxa"/>
          </w:tcPr>
          <w:p w:rsidR="00FB7E9F" w:rsidRPr="00192DF6" w:rsidRDefault="00FB7E9F" w:rsidP="00906FB7">
            <w:pPr>
              <w:jc w:val="center"/>
            </w:pPr>
          </w:p>
        </w:tc>
      </w:tr>
      <w:tr w:rsidR="00FB7E9F" w:rsidRPr="00192DF6" w:rsidTr="00906FB7">
        <w:trPr>
          <w:trHeight w:val="322"/>
        </w:trPr>
        <w:tc>
          <w:tcPr>
            <w:tcW w:w="3708" w:type="dxa"/>
          </w:tcPr>
          <w:p w:rsidR="00FB7E9F" w:rsidRPr="00192DF6" w:rsidRDefault="00FB7E9F" w:rsidP="00906FB7">
            <w:r w:rsidRPr="00192DF6">
              <w:t>2. Страховые взносы с ФОТ (___%)</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3. Затраты на форменное обмундирование</w:t>
            </w:r>
          </w:p>
        </w:tc>
        <w:tc>
          <w:tcPr>
            <w:tcW w:w="5863" w:type="dxa"/>
            <w:gridSpan w:val="3"/>
          </w:tcPr>
          <w:p w:rsidR="00FB7E9F" w:rsidRPr="00192DF6" w:rsidRDefault="00FB7E9F" w:rsidP="00906FB7">
            <w:pPr>
              <w:jc w:val="center"/>
              <w:rPr>
                <w:lang w:val="en-US"/>
              </w:rPr>
            </w:pPr>
          </w:p>
        </w:tc>
      </w:tr>
      <w:tr w:rsidR="00FB7E9F" w:rsidRPr="00192DF6" w:rsidTr="00906FB7">
        <w:tc>
          <w:tcPr>
            <w:tcW w:w="3708" w:type="dxa"/>
          </w:tcPr>
          <w:p w:rsidR="00FB7E9F" w:rsidRPr="00192DF6" w:rsidRDefault="00FB7E9F" w:rsidP="00906FB7">
            <w:r w:rsidRPr="00192DF6">
              <w:t>4. Материальные расходы</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5. Подготовка и переподготовка кадров</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6. Страхование ( в том числе медицинское)</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7. Медицинское обслуживание</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8. Рентабельность</w:t>
            </w:r>
          </w:p>
        </w:tc>
        <w:tc>
          <w:tcPr>
            <w:tcW w:w="5863" w:type="dxa"/>
            <w:gridSpan w:val="3"/>
          </w:tcPr>
          <w:p w:rsidR="00FB7E9F" w:rsidRPr="00192DF6" w:rsidRDefault="00FB7E9F" w:rsidP="00906FB7">
            <w:pPr>
              <w:jc w:val="center"/>
            </w:pPr>
          </w:p>
        </w:tc>
      </w:tr>
      <w:tr w:rsidR="00FB7E9F" w:rsidRPr="00FE67B3" w:rsidTr="00906FB7">
        <w:trPr>
          <w:trHeight w:val="592"/>
        </w:trPr>
        <w:tc>
          <w:tcPr>
            <w:tcW w:w="3708" w:type="dxa"/>
          </w:tcPr>
          <w:p w:rsidR="00FB7E9F" w:rsidRPr="0081186D" w:rsidRDefault="00FB7E9F" w:rsidP="00906FB7">
            <w:r w:rsidRPr="00192DF6">
              <w:t>9. Технические средства (тревожные кнопки)</w:t>
            </w:r>
          </w:p>
        </w:tc>
        <w:tc>
          <w:tcPr>
            <w:tcW w:w="5863" w:type="dxa"/>
            <w:gridSpan w:val="3"/>
          </w:tcPr>
          <w:p w:rsidR="00FB7E9F" w:rsidRPr="001606D4" w:rsidRDefault="00FB7E9F" w:rsidP="00906FB7">
            <w:pPr>
              <w:jc w:val="center"/>
              <w:rPr>
                <w:b/>
              </w:rPr>
            </w:pPr>
          </w:p>
        </w:tc>
      </w:tr>
    </w:tbl>
    <w:p w:rsidR="00FB7E9F" w:rsidRDefault="00FB7E9F" w:rsidP="00B26D37">
      <w:pPr>
        <w:pStyle w:val="BodyText"/>
        <w:ind w:firstLine="0"/>
        <w:jc w:val="left"/>
        <w:rPr>
          <w:rFonts w:eastAsia="Times New Roman"/>
          <w:sz w:val="28"/>
          <w:szCs w:val="28"/>
        </w:rPr>
      </w:pPr>
    </w:p>
    <w:p w:rsidR="00FB7E9F" w:rsidRDefault="00FB7E9F" w:rsidP="00B26D37">
      <w:pPr>
        <w:suppressAutoHyphens w:val="0"/>
        <w:jc w:val="center"/>
        <w:rPr>
          <w:sz w:val="28"/>
          <w:szCs w:val="28"/>
        </w:rPr>
      </w:pPr>
      <w:r>
        <w:rPr>
          <w:b/>
        </w:rPr>
        <w:t>Калькуляция стоимости услуг</w:t>
      </w:r>
      <w:r w:rsidRPr="009F18D0">
        <w:rPr>
          <w:b/>
        </w:rPr>
        <w:t xml:space="preserve"> </w:t>
      </w:r>
      <w:r>
        <w:rPr>
          <w:b/>
        </w:rPr>
        <w:t>ночного (полусуточного), рассчитанная с учетом суточного дежурства в выходные и праздничные дни</w:t>
      </w:r>
    </w:p>
    <w:p w:rsidR="00FB7E9F" w:rsidRPr="00192DF6" w:rsidRDefault="00FB7E9F" w:rsidP="00B26D37">
      <w:pPr>
        <w:pStyle w:val="BodyText"/>
        <w:ind w:firstLine="0"/>
        <w:jc w:val="left"/>
        <w:rPr>
          <w:rFonts w:eastAsia="Times New Roman"/>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7E9F" w:rsidRPr="00192DF6" w:rsidTr="00906FB7">
        <w:tc>
          <w:tcPr>
            <w:tcW w:w="9571" w:type="dxa"/>
            <w:gridSpan w:val="4"/>
          </w:tcPr>
          <w:p w:rsidR="00FB7E9F" w:rsidRPr="00192DF6" w:rsidRDefault="00FB7E9F" w:rsidP="00906FB7">
            <w:pPr>
              <w:jc w:val="center"/>
              <w:rPr>
                <w:b/>
              </w:rPr>
            </w:pPr>
            <w:r w:rsidRPr="00192DF6">
              <w:rPr>
                <w:b/>
              </w:rPr>
              <w:t xml:space="preserve">Затраты на один </w:t>
            </w:r>
            <w:r>
              <w:rPr>
                <w:b/>
              </w:rPr>
              <w:t>ночно</w:t>
            </w:r>
            <w:r w:rsidRPr="00192DF6">
              <w:rPr>
                <w:b/>
              </w:rPr>
              <w:t>й пост охраны/руб.</w:t>
            </w:r>
          </w:p>
        </w:tc>
      </w:tr>
      <w:tr w:rsidR="00FB7E9F" w:rsidRPr="00192DF6" w:rsidTr="00906FB7">
        <w:tc>
          <w:tcPr>
            <w:tcW w:w="3708" w:type="dxa"/>
            <w:vMerge w:val="restart"/>
          </w:tcPr>
          <w:p w:rsidR="00FB7E9F" w:rsidRPr="00192DF6" w:rsidRDefault="00FB7E9F" w:rsidP="00906FB7">
            <w:r w:rsidRPr="00192DF6">
              <w:t>1. Заработная плата охранника</w:t>
            </w:r>
          </w:p>
        </w:tc>
        <w:tc>
          <w:tcPr>
            <w:tcW w:w="2672" w:type="dxa"/>
          </w:tcPr>
          <w:p w:rsidR="00FB7E9F" w:rsidRPr="00192DF6" w:rsidRDefault="00FB7E9F" w:rsidP="00906FB7">
            <w:pPr>
              <w:jc w:val="center"/>
            </w:pPr>
            <w:r w:rsidRPr="00192DF6">
              <w:t>Один час работы</w:t>
            </w:r>
          </w:p>
        </w:tc>
        <w:tc>
          <w:tcPr>
            <w:tcW w:w="3191" w:type="dxa"/>
            <w:gridSpan w:val="2"/>
          </w:tcPr>
          <w:p w:rsidR="00FB7E9F" w:rsidRPr="00192DF6" w:rsidRDefault="00FB7E9F" w:rsidP="00906FB7">
            <w:pPr>
              <w:jc w:val="center"/>
            </w:pPr>
          </w:p>
        </w:tc>
      </w:tr>
      <w:tr w:rsidR="00FB7E9F" w:rsidRPr="00192DF6" w:rsidTr="00906FB7">
        <w:tc>
          <w:tcPr>
            <w:tcW w:w="3708" w:type="dxa"/>
            <w:vMerge/>
          </w:tcPr>
          <w:p w:rsidR="00FB7E9F" w:rsidRPr="00192DF6" w:rsidRDefault="00FB7E9F" w:rsidP="00906FB7">
            <w:pPr>
              <w:rPr>
                <w:b/>
              </w:rPr>
            </w:pPr>
          </w:p>
        </w:tc>
        <w:tc>
          <w:tcPr>
            <w:tcW w:w="2672" w:type="dxa"/>
          </w:tcPr>
          <w:p w:rsidR="00FB7E9F" w:rsidRPr="00192DF6" w:rsidRDefault="00FB7E9F" w:rsidP="00906FB7">
            <w:pPr>
              <w:jc w:val="center"/>
            </w:pPr>
            <w:r w:rsidRPr="00192DF6">
              <w:t>Сутки работы</w:t>
            </w:r>
          </w:p>
        </w:tc>
        <w:tc>
          <w:tcPr>
            <w:tcW w:w="3191" w:type="dxa"/>
            <w:gridSpan w:val="2"/>
          </w:tcPr>
          <w:p w:rsidR="00FB7E9F" w:rsidRPr="00192DF6" w:rsidRDefault="00FB7E9F" w:rsidP="00906FB7">
            <w:pPr>
              <w:jc w:val="center"/>
            </w:pPr>
          </w:p>
        </w:tc>
      </w:tr>
      <w:tr w:rsidR="00FB7E9F" w:rsidRPr="00192DF6" w:rsidTr="00906FB7">
        <w:tc>
          <w:tcPr>
            <w:tcW w:w="3708" w:type="dxa"/>
            <w:vMerge/>
          </w:tcPr>
          <w:p w:rsidR="00FB7E9F" w:rsidRPr="00192DF6" w:rsidRDefault="00FB7E9F" w:rsidP="00906FB7">
            <w:pPr>
              <w:rPr>
                <w:b/>
              </w:rPr>
            </w:pPr>
          </w:p>
        </w:tc>
        <w:tc>
          <w:tcPr>
            <w:tcW w:w="2672" w:type="dxa"/>
          </w:tcPr>
          <w:p w:rsidR="00FB7E9F" w:rsidRPr="00192DF6" w:rsidRDefault="00FB7E9F" w:rsidP="00906FB7">
            <w:pPr>
              <w:jc w:val="center"/>
            </w:pPr>
            <w:r w:rsidRPr="00192DF6">
              <w:t>Месяц работы</w:t>
            </w:r>
          </w:p>
        </w:tc>
        <w:tc>
          <w:tcPr>
            <w:tcW w:w="1595" w:type="dxa"/>
          </w:tcPr>
          <w:p w:rsidR="00FB7E9F" w:rsidRPr="00192DF6" w:rsidRDefault="00FB7E9F" w:rsidP="00906FB7">
            <w:pPr>
              <w:jc w:val="center"/>
            </w:pPr>
            <w:r w:rsidRPr="00192DF6">
              <w:t>Итого:</w:t>
            </w:r>
          </w:p>
        </w:tc>
        <w:tc>
          <w:tcPr>
            <w:tcW w:w="1596" w:type="dxa"/>
          </w:tcPr>
          <w:p w:rsidR="00FB7E9F" w:rsidRPr="00192DF6" w:rsidRDefault="00FB7E9F" w:rsidP="00906FB7">
            <w:pPr>
              <w:jc w:val="center"/>
            </w:pPr>
          </w:p>
        </w:tc>
      </w:tr>
      <w:tr w:rsidR="00FB7E9F" w:rsidRPr="00192DF6" w:rsidTr="00906FB7">
        <w:trPr>
          <w:trHeight w:val="322"/>
        </w:trPr>
        <w:tc>
          <w:tcPr>
            <w:tcW w:w="3708" w:type="dxa"/>
          </w:tcPr>
          <w:p w:rsidR="00FB7E9F" w:rsidRPr="00192DF6" w:rsidRDefault="00FB7E9F" w:rsidP="00906FB7">
            <w:r w:rsidRPr="00192DF6">
              <w:t>2. Страховые взносы с ФОТ (___%)</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3. Затраты на форменное обмундирование</w:t>
            </w:r>
          </w:p>
        </w:tc>
        <w:tc>
          <w:tcPr>
            <w:tcW w:w="5863" w:type="dxa"/>
            <w:gridSpan w:val="3"/>
          </w:tcPr>
          <w:p w:rsidR="00FB7E9F" w:rsidRPr="00192DF6" w:rsidRDefault="00FB7E9F" w:rsidP="00906FB7">
            <w:pPr>
              <w:jc w:val="center"/>
              <w:rPr>
                <w:lang w:val="en-US"/>
              </w:rPr>
            </w:pPr>
          </w:p>
        </w:tc>
      </w:tr>
      <w:tr w:rsidR="00FB7E9F" w:rsidRPr="00192DF6" w:rsidTr="00906FB7">
        <w:tc>
          <w:tcPr>
            <w:tcW w:w="3708" w:type="dxa"/>
          </w:tcPr>
          <w:p w:rsidR="00FB7E9F" w:rsidRPr="00192DF6" w:rsidRDefault="00FB7E9F" w:rsidP="00906FB7">
            <w:r w:rsidRPr="00192DF6">
              <w:t>4. Материальные расходы</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5. Подготовка и переподготовка кадров</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6. Страхование ( в том числе медицинское)</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7. Медицинское обслуживание</w:t>
            </w:r>
          </w:p>
        </w:tc>
        <w:tc>
          <w:tcPr>
            <w:tcW w:w="5863" w:type="dxa"/>
            <w:gridSpan w:val="3"/>
          </w:tcPr>
          <w:p w:rsidR="00FB7E9F" w:rsidRPr="00192DF6" w:rsidRDefault="00FB7E9F" w:rsidP="00906FB7">
            <w:pPr>
              <w:jc w:val="center"/>
            </w:pPr>
          </w:p>
        </w:tc>
      </w:tr>
      <w:tr w:rsidR="00FB7E9F" w:rsidRPr="00192DF6" w:rsidTr="00906FB7">
        <w:tc>
          <w:tcPr>
            <w:tcW w:w="3708" w:type="dxa"/>
          </w:tcPr>
          <w:p w:rsidR="00FB7E9F" w:rsidRPr="00192DF6" w:rsidRDefault="00FB7E9F" w:rsidP="00906FB7">
            <w:r w:rsidRPr="00192DF6">
              <w:t>8. Рентабельность</w:t>
            </w:r>
          </w:p>
        </w:tc>
        <w:tc>
          <w:tcPr>
            <w:tcW w:w="5863" w:type="dxa"/>
            <w:gridSpan w:val="3"/>
          </w:tcPr>
          <w:p w:rsidR="00FB7E9F" w:rsidRPr="00192DF6" w:rsidRDefault="00FB7E9F" w:rsidP="00906FB7">
            <w:pPr>
              <w:jc w:val="center"/>
            </w:pPr>
          </w:p>
        </w:tc>
      </w:tr>
      <w:tr w:rsidR="00FB7E9F" w:rsidRPr="001606D4" w:rsidTr="00906FB7">
        <w:trPr>
          <w:trHeight w:val="592"/>
        </w:trPr>
        <w:tc>
          <w:tcPr>
            <w:tcW w:w="3708" w:type="dxa"/>
          </w:tcPr>
          <w:p w:rsidR="00FB7E9F" w:rsidRPr="0081186D" w:rsidRDefault="00FB7E9F" w:rsidP="00906FB7">
            <w:r w:rsidRPr="00192DF6">
              <w:t>9. Технические средства (тревожные кнопки)</w:t>
            </w:r>
          </w:p>
        </w:tc>
        <w:tc>
          <w:tcPr>
            <w:tcW w:w="5863" w:type="dxa"/>
            <w:gridSpan w:val="3"/>
          </w:tcPr>
          <w:p w:rsidR="00FB7E9F" w:rsidRPr="001606D4" w:rsidRDefault="00FB7E9F" w:rsidP="00906FB7">
            <w:pPr>
              <w:jc w:val="center"/>
              <w:rPr>
                <w:b/>
              </w:rPr>
            </w:pPr>
          </w:p>
        </w:tc>
      </w:tr>
    </w:tbl>
    <w:p w:rsidR="00FB7E9F" w:rsidRDefault="00FB7E9F" w:rsidP="00B26D37">
      <w:pPr>
        <w:jc w:val="center"/>
        <w:rPr>
          <w:b/>
        </w:rPr>
      </w:pPr>
      <w:r w:rsidRPr="0081186D">
        <w:rPr>
          <w:b/>
        </w:rPr>
        <w:t>Подписи Сторон</w:t>
      </w:r>
    </w:p>
    <w:p w:rsidR="00FB7E9F" w:rsidRDefault="00FB7E9F" w:rsidP="00B26D37">
      <w:pPr>
        <w:jc w:val="center"/>
        <w:rPr>
          <w:b/>
        </w:rPr>
      </w:pPr>
      <w:r w:rsidRPr="0081186D">
        <w:rPr>
          <w:b/>
        </w:rPr>
        <w:t xml:space="preserve">от Заказчика                        </w:t>
      </w:r>
      <w:r>
        <w:rPr>
          <w:b/>
        </w:rPr>
        <w:t xml:space="preserve">              </w:t>
      </w:r>
      <w:r w:rsidRPr="0081186D">
        <w:rPr>
          <w:b/>
        </w:rPr>
        <w:t xml:space="preserve">                  от Исполнителя</w:t>
      </w:r>
      <w:r>
        <w:rPr>
          <w:b/>
        </w:rPr>
        <w:br w:type="page"/>
      </w:r>
    </w:p>
    <w:p w:rsidR="00FB7E9F" w:rsidRPr="0081186D" w:rsidRDefault="00FB7E9F" w:rsidP="004F5F3E">
      <w:pPr>
        <w:ind w:firstLine="5220"/>
        <w:jc w:val="right"/>
        <w:rPr>
          <w:b/>
        </w:rPr>
      </w:pPr>
      <w:r w:rsidRPr="0081186D">
        <w:rPr>
          <w:b/>
        </w:rPr>
        <w:t xml:space="preserve">Приложение № 3 </w:t>
      </w:r>
    </w:p>
    <w:p w:rsidR="00FB7E9F" w:rsidRPr="0081186D" w:rsidRDefault="00FB7E9F" w:rsidP="004F5F3E">
      <w:pPr>
        <w:ind w:firstLine="5220"/>
        <w:jc w:val="right"/>
        <w:rPr>
          <w:b/>
        </w:rPr>
      </w:pPr>
      <w:r w:rsidRPr="0081186D">
        <w:rPr>
          <w:b/>
        </w:rPr>
        <w:t>к Договору № _______________</w:t>
      </w:r>
    </w:p>
    <w:p w:rsidR="00FB7E9F" w:rsidRPr="0081186D" w:rsidRDefault="00FB7E9F" w:rsidP="004F5F3E">
      <w:pPr>
        <w:ind w:firstLine="5220"/>
        <w:jc w:val="right"/>
        <w:rPr>
          <w:b/>
        </w:rPr>
      </w:pPr>
      <w:r w:rsidRPr="0081186D">
        <w:rPr>
          <w:b/>
        </w:rPr>
        <w:t xml:space="preserve"> от «___»_______ 201</w:t>
      </w:r>
      <w:r>
        <w:rPr>
          <w:b/>
        </w:rPr>
        <w:t>_</w:t>
      </w:r>
      <w:r w:rsidRPr="0081186D">
        <w:rPr>
          <w:b/>
        </w:rPr>
        <w:t>г.</w:t>
      </w:r>
    </w:p>
    <w:p w:rsidR="00FB7E9F" w:rsidRPr="0081186D" w:rsidRDefault="00FB7E9F" w:rsidP="004F5F3E">
      <w:pPr>
        <w:jc w:val="right"/>
        <w:rPr>
          <w:b/>
        </w:rPr>
      </w:pPr>
    </w:p>
    <w:p w:rsidR="00FB7E9F" w:rsidRPr="0081186D" w:rsidRDefault="00FB7E9F" w:rsidP="004F5F3E">
      <w:pPr>
        <w:rPr>
          <w:b/>
        </w:rPr>
      </w:pPr>
    </w:p>
    <w:p w:rsidR="00FB7E9F" w:rsidRPr="00E11CB3" w:rsidRDefault="00FB7E9F" w:rsidP="004F5F3E">
      <w:pPr>
        <w:jc w:val="both"/>
        <w:rPr>
          <w:b/>
          <w:sz w:val="28"/>
          <w:szCs w:val="28"/>
        </w:rPr>
      </w:pPr>
      <w:r>
        <w:rPr>
          <w:b/>
          <w:sz w:val="28"/>
          <w:szCs w:val="28"/>
        </w:rPr>
        <w:t xml:space="preserve">                                                  </w:t>
      </w:r>
      <w:r w:rsidRPr="00E11CB3">
        <w:rPr>
          <w:b/>
          <w:sz w:val="28"/>
          <w:szCs w:val="28"/>
        </w:rPr>
        <w:t>Техническое задание</w:t>
      </w:r>
    </w:p>
    <w:p w:rsidR="00FB7E9F" w:rsidRPr="00E11CB3" w:rsidRDefault="00FB7E9F" w:rsidP="004F5F3E">
      <w:pPr>
        <w:jc w:val="both"/>
        <w:rPr>
          <w:sz w:val="28"/>
          <w:szCs w:val="28"/>
        </w:rPr>
      </w:pPr>
    </w:p>
    <w:p w:rsidR="00FB7E9F" w:rsidRDefault="00FB7E9F" w:rsidP="004F5F3E">
      <w:pPr>
        <w:contextualSpacing/>
        <w:rPr>
          <w:b/>
          <w:sz w:val="28"/>
          <w:szCs w:val="28"/>
        </w:rPr>
      </w:pPr>
      <w:r>
        <w:rPr>
          <w:b/>
          <w:sz w:val="28"/>
          <w:szCs w:val="28"/>
        </w:rPr>
        <w:t xml:space="preserve">            </w:t>
      </w:r>
    </w:p>
    <w:p w:rsidR="00FB7E9F" w:rsidRPr="00E11CB3" w:rsidRDefault="00FB7E9F" w:rsidP="004F5F3E">
      <w:pPr>
        <w:pStyle w:val="BodyTextIndent"/>
        <w:ind w:firstLine="0"/>
        <w:jc w:val="both"/>
        <w:rPr>
          <w:szCs w:val="28"/>
        </w:rPr>
      </w:pPr>
    </w:p>
    <w:p w:rsidR="00FB7E9F" w:rsidRPr="00E11CB3" w:rsidRDefault="00FB7E9F" w:rsidP="004F5F3E">
      <w:pPr>
        <w:jc w:val="both"/>
        <w:rPr>
          <w:b/>
          <w:sz w:val="28"/>
          <w:szCs w:val="28"/>
        </w:rPr>
      </w:pPr>
      <w:r>
        <w:rPr>
          <w:b/>
          <w:sz w:val="28"/>
          <w:szCs w:val="28"/>
        </w:rPr>
        <w:t xml:space="preserve">          </w:t>
      </w:r>
      <w:r w:rsidRPr="00E11CB3">
        <w:rPr>
          <w:b/>
          <w:sz w:val="28"/>
          <w:szCs w:val="28"/>
        </w:rPr>
        <w:t>Объемы оказания услуг.</w:t>
      </w:r>
    </w:p>
    <w:p w:rsidR="00FB7E9F" w:rsidRPr="00E11CB3" w:rsidRDefault="00FB7E9F" w:rsidP="004F5F3E">
      <w:pPr>
        <w:jc w:val="both"/>
        <w:rPr>
          <w:sz w:val="28"/>
          <w:szCs w:val="28"/>
        </w:rPr>
      </w:pPr>
    </w:p>
    <w:p w:rsidR="00FB7E9F" w:rsidRPr="00E11CB3" w:rsidRDefault="00FB7E9F" w:rsidP="004F5F3E">
      <w:pPr>
        <w:jc w:val="both"/>
        <w:rPr>
          <w:sz w:val="28"/>
          <w:szCs w:val="28"/>
        </w:rPr>
      </w:pPr>
      <w:r w:rsidRPr="00E11CB3">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работников охраняемых объектов предметом охраны не являются.                </w:t>
      </w:r>
    </w:p>
    <w:p w:rsidR="00FB7E9F" w:rsidRPr="00E11CB3" w:rsidRDefault="00FB7E9F" w:rsidP="004F5F3E">
      <w:pPr>
        <w:jc w:val="both"/>
        <w:rPr>
          <w:sz w:val="28"/>
          <w:szCs w:val="28"/>
        </w:rPr>
      </w:pPr>
      <w:r w:rsidRPr="00E11CB3">
        <w:rPr>
          <w:sz w:val="28"/>
          <w:szCs w:val="28"/>
        </w:rPr>
        <w:t xml:space="preserve">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ввоза (вывоза) груженых и порожних контейнеров.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FB7E9F" w:rsidRPr="00E11CB3" w:rsidRDefault="00FB7E9F" w:rsidP="004F5F3E">
      <w:pPr>
        <w:jc w:val="both"/>
        <w:rPr>
          <w:rFonts w:eastAsia="MS Mincho"/>
          <w:sz w:val="28"/>
          <w:szCs w:val="28"/>
        </w:rPr>
      </w:pPr>
      <w:r w:rsidRPr="00E11CB3">
        <w:rPr>
          <w:rFonts w:eastAsia="MS Mincho"/>
          <w:sz w:val="28"/>
          <w:szCs w:val="28"/>
        </w:rPr>
        <w:t xml:space="preserve">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FB7E9F" w:rsidRPr="00E11CB3" w:rsidRDefault="00FB7E9F" w:rsidP="004F5F3E">
      <w:pPr>
        <w:jc w:val="both"/>
        <w:rPr>
          <w:rFonts w:eastAsia="MS Mincho"/>
          <w:sz w:val="28"/>
          <w:szCs w:val="28"/>
        </w:rPr>
      </w:pPr>
      <w:r w:rsidRPr="00E11CB3">
        <w:rPr>
          <w:rFonts w:eastAsia="MS Mincho"/>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FB7E9F" w:rsidRPr="00E11CB3" w:rsidRDefault="00FB7E9F" w:rsidP="004F5F3E">
      <w:pPr>
        <w:ind w:firstLine="720"/>
        <w:jc w:val="both"/>
        <w:rPr>
          <w:rFonts w:eastAsia="MS Mincho"/>
          <w:sz w:val="28"/>
          <w:szCs w:val="28"/>
        </w:rPr>
      </w:pPr>
      <w:r w:rsidRPr="00E11CB3">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FB7E9F" w:rsidRPr="00E11CB3" w:rsidRDefault="00FB7E9F" w:rsidP="004F5F3E">
      <w:pPr>
        <w:ind w:firstLine="709"/>
        <w:jc w:val="both"/>
        <w:rPr>
          <w:rFonts w:eastAsia="MS Mincho"/>
          <w:bCs/>
          <w:sz w:val="28"/>
          <w:szCs w:val="28"/>
        </w:rPr>
      </w:pPr>
      <w:r w:rsidRPr="00E11CB3">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FB7E9F" w:rsidRDefault="00FB7E9F" w:rsidP="004F5F3E">
      <w:pPr>
        <w:ind w:firstLine="709"/>
        <w:rPr>
          <w:b/>
          <w:sz w:val="28"/>
          <w:szCs w:val="28"/>
          <w:lang w:eastAsia="ru-RU"/>
        </w:rPr>
      </w:pPr>
    </w:p>
    <w:p w:rsidR="00FB7E9F" w:rsidRPr="00E11CB3" w:rsidRDefault="00FB7E9F" w:rsidP="004F5F3E">
      <w:pPr>
        <w:ind w:firstLine="709"/>
        <w:rPr>
          <w:b/>
          <w:sz w:val="28"/>
          <w:szCs w:val="28"/>
          <w:lang w:eastAsia="ru-RU"/>
        </w:rPr>
      </w:pPr>
      <w:r w:rsidRPr="00E11CB3">
        <w:rPr>
          <w:b/>
          <w:sz w:val="28"/>
          <w:szCs w:val="28"/>
          <w:lang w:eastAsia="ru-RU"/>
        </w:rPr>
        <w:t>Расположение постов и их характеристика</w:t>
      </w:r>
    </w:p>
    <w:p w:rsidR="00FB7E9F" w:rsidRPr="00E11CB3" w:rsidRDefault="00FB7E9F" w:rsidP="004F5F3E">
      <w:pPr>
        <w:ind w:firstLine="720"/>
        <w:jc w:val="both"/>
        <w:rPr>
          <w:sz w:val="28"/>
          <w:szCs w:val="28"/>
        </w:rPr>
      </w:pPr>
    </w:p>
    <w:p w:rsidR="00FB7E9F" w:rsidRPr="00E11CB3" w:rsidRDefault="00FB7E9F" w:rsidP="004F5F3E">
      <w:pPr>
        <w:ind w:firstLine="720"/>
        <w:jc w:val="both"/>
        <w:rPr>
          <w:sz w:val="28"/>
          <w:szCs w:val="28"/>
        </w:rPr>
      </w:pPr>
      <w:r w:rsidRPr="00E11CB3">
        <w:rPr>
          <w:sz w:val="28"/>
          <w:szCs w:val="28"/>
        </w:rPr>
        <w:t>Под охрану одновременно принимаются следующие объекты Заказчика:</w:t>
      </w:r>
    </w:p>
    <w:p w:rsidR="00FB7E9F" w:rsidRPr="00E11CB3" w:rsidRDefault="00FB7E9F" w:rsidP="004F5F3E">
      <w:pPr>
        <w:ind w:firstLine="709"/>
        <w:jc w:val="both"/>
        <w:rPr>
          <w:sz w:val="28"/>
          <w:szCs w:val="28"/>
        </w:rPr>
      </w:pPr>
      <w:r w:rsidRPr="00E11CB3">
        <w:rPr>
          <w:sz w:val="28"/>
          <w:szCs w:val="28"/>
        </w:rPr>
        <w:t>- 2 (два) объекта находятся по адресу:</w:t>
      </w:r>
      <w:r w:rsidRPr="00E11CB3">
        <w:rPr>
          <w:b/>
          <w:i/>
          <w:sz w:val="28"/>
          <w:szCs w:val="28"/>
          <w:u w:val="single"/>
        </w:rPr>
        <w:t xml:space="preserve"> г. Воронеж, пер. Отличников, 2</w:t>
      </w:r>
    </w:p>
    <w:p w:rsidR="00FB7E9F" w:rsidRPr="00E11CB3" w:rsidRDefault="00FB7E9F" w:rsidP="004F5F3E">
      <w:pPr>
        <w:ind w:firstLine="709"/>
        <w:jc w:val="both"/>
        <w:rPr>
          <w:sz w:val="28"/>
          <w:szCs w:val="28"/>
        </w:rPr>
      </w:pPr>
      <w:r w:rsidRPr="00E11CB3">
        <w:rPr>
          <w:sz w:val="28"/>
          <w:szCs w:val="28"/>
        </w:rPr>
        <w:t xml:space="preserve"> В состав первого объекта (поста охраны) входит: здание контейнерного депо, очистные сооружения, отделение для мойки контейнеров, крановый путь и др. В состав второго объекта (поста охраны) входит: контейнерная площадка 5 пути, площадка для выгрузки, 2 будки весовщиков, 1 будка электриков и др. </w:t>
      </w:r>
    </w:p>
    <w:p w:rsidR="00FB7E9F" w:rsidRPr="00E11CB3" w:rsidRDefault="00FB7E9F" w:rsidP="004F5F3E">
      <w:pPr>
        <w:ind w:firstLine="900"/>
        <w:jc w:val="both"/>
        <w:rPr>
          <w:sz w:val="28"/>
          <w:szCs w:val="28"/>
        </w:rPr>
      </w:pPr>
      <w:r w:rsidRPr="00E11CB3">
        <w:rPr>
          <w:sz w:val="28"/>
          <w:szCs w:val="28"/>
        </w:rPr>
        <w:t xml:space="preserve">Под объектом охраны понимаются </w:t>
      </w:r>
      <w:r w:rsidRPr="00E11CB3">
        <w:rPr>
          <w:color w:val="000000"/>
          <w:spacing w:val="-12"/>
          <w:sz w:val="28"/>
          <w:szCs w:val="28"/>
        </w:rPr>
        <w:t xml:space="preserve">здания, административные и служебные помещения  и другие материальные ценности </w:t>
      </w:r>
      <w:r w:rsidRPr="00E11CB3">
        <w:rPr>
          <w:sz w:val="28"/>
          <w:szCs w:val="28"/>
        </w:rPr>
        <w:t>Заказчика, переданного под охрану Исполнителю</w:t>
      </w:r>
      <w:r w:rsidRPr="00E11CB3">
        <w:rPr>
          <w:color w:val="000000"/>
          <w:spacing w:val="-9"/>
          <w:sz w:val="28"/>
          <w:szCs w:val="28"/>
        </w:rPr>
        <w:t xml:space="preserve">, в том числе, </w:t>
      </w:r>
      <w:r w:rsidRPr="00E11CB3">
        <w:rPr>
          <w:sz w:val="28"/>
          <w:szCs w:val="28"/>
        </w:rPr>
        <w:t>находящиеся в вагонах и контейнерах, расположенных на объектах Заказчика, а также сами вагоны и контейнеры.</w:t>
      </w:r>
    </w:p>
    <w:p w:rsidR="00FB7E9F" w:rsidRPr="00E11CB3" w:rsidRDefault="00FB7E9F" w:rsidP="004F5F3E">
      <w:pPr>
        <w:ind w:firstLine="900"/>
        <w:jc w:val="both"/>
        <w:rPr>
          <w:b/>
          <w:i/>
          <w:sz w:val="28"/>
          <w:szCs w:val="28"/>
          <w:u w:val="single"/>
        </w:rPr>
      </w:pPr>
      <w:r w:rsidRPr="00E11CB3">
        <w:rPr>
          <w:sz w:val="28"/>
          <w:szCs w:val="28"/>
        </w:rPr>
        <w:t>- 1 (один) объект находится по адресу: г</w:t>
      </w:r>
      <w:r w:rsidRPr="00E11CB3">
        <w:rPr>
          <w:b/>
          <w:i/>
          <w:sz w:val="28"/>
          <w:szCs w:val="28"/>
          <w:u w:val="single"/>
        </w:rPr>
        <w:t>. Воронеж, ул. Студенческая, 26 А (1 и 2 этажи).</w:t>
      </w:r>
    </w:p>
    <w:p w:rsidR="00FB7E9F" w:rsidRPr="00E11CB3" w:rsidRDefault="00FB7E9F" w:rsidP="004F5F3E">
      <w:pPr>
        <w:ind w:firstLine="720"/>
        <w:jc w:val="both"/>
        <w:rPr>
          <w:color w:val="000000"/>
          <w:spacing w:val="-9"/>
          <w:sz w:val="28"/>
          <w:szCs w:val="28"/>
        </w:rPr>
      </w:pPr>
      <w:r w:rsidRPr="00E11CB3">
        <w:rPr>
          <w:sz w:val="28"/>
          <w:szCs w:val="28"/>
        </w:rPr>
        <w:t>Под объектом охраны понимаются</w:t>
      </w:r>
      <w:r w:rsidRPr="00E11CB3">
        <w:rPr>
          <w:color w:val="000000"/>
          <w:spacing w:val="-12"/>
          <w:sz w:val="28"/>
          <w:szCs w:val="28"/>
        </w:rPr>
        <w:t xml:space="preserve"> административные и служебные помещения  и другие материальные ценности </w:t>
      </w:r>
      <w:r>
        <w:rPr>
          <w:sz w:val="28"/>
          <w:szCs w:val="28"/>
        </w:rPr>
        <w:t>Заказчика, перед</w:t>
      </w:r>
      <w:r w:rsidRPr="00EF249A">
        <w:rPr>
          <w:sz w:val="28"/>
          <w:szCs w:val="28"/>
        </w:rPr>
        <w:t>анные</w:t>
      </w:r>
      <w:r w:rsidRPr="00E11CB3">
        <w:rPr>
          <w:sz w:val="28"/>
          <w:szCs w:val="28"/>
        </w:rPr>
        <w:t xml:space="preserve"> под охрану Исполнителю</w:t>
      </w:r>
      <w:r w:rsidRPr="00E11CB3">
        <w:rPr>
          <w:color w:val="000000"/>
          <w:spacing w:val="-9"/>
          <w:sz w:val="28"/>
          <w:szCs w:val="28"/>
        </w:rPr>
        <w:t>.</w:t>
      </w:r>
    </w:p>
    <w:p w:rsidR="00FB7E9F" w:rsidRDefault="00FB7E9F" w:rsidP="004F5F3E">
      <w:pPr>
        <w:ind w:firstLine="708"/>
        <w:jc w:val="both"/>
        <w:rPr>
          <w:sz w:val="28"/>
          <w:szCs w:val="28"/>
        </w:rPr>
      </w:pPr>
      <w:r w:rsidRPr="00E11CB3">
        <w:rPr>
          <w:b/>
          <w:bCs/>
          <w:sz w:val="28"/>
          <w:szCs w:val="28"/>
        </w:rPr>
        <w:t xml:space="preserve">Объекты по адресу: г. Воронеж, пер. Отличников,2, охраняются </w:t>
      </w:r>
      <w:r w:rsidRPr="00E11CB3">
        <w:rPr>
          <w:sz w:val="28"/>
          <w:szCs w:val="28"/>
        </w:rPr>
        <w:t xml:space="preserve"> дежурной сменой с выставлением 2 (двух)  постов охраны </w:t>
      </w:r>
      <w:r w:rsidRPr="00E11CB3">
        <w:rPr>
          <w:color w:val="000000"/>
          <w:sz w:val="28"/>
          <w:szCs w:val="28"/>
        </w:rPr>
        <w:t>с режимом работы: будние дни с 20.00 до 8.00, выходные и праздничные дни: круглосуточно с 8.00 до 8.00,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w:t>
      </w:r>
      <w:r w:rsidRPr="00E11CB3">
        <w:rPr>
          <w:sz w:val="28"/>
          <w:szCs w:val="28"/>
        </w:rPr>
        <w:t>, поступившего с объекта охраны.</w:t>
      </w:r>
    </w:p>
    <w:p w:rsidR="00FB7E9F" w:rsidRPr="00E11CB3" w:rsidRDefault="00FB7E9F" w:rsidP="004F5F3E">
      <w:pPr>
        <w:ind w:firstLine="708"/>
        <w:jc w:val="both"/>
        <w:rPr>
          <w:sz w:val="28"/>
          <w:szCs w:val="28"/>
        </w:rPr>
      </w:pPr>
    </w:p>
    <w:p w:rsidR="00FB7E9F" w:rsidRPr="00E11CB3" w:rsidRDefault="00FB7E9F" w:rsidP="004F5F3E">
      <w:pPr>
        <w:ind w:firstLine="720"/>
        <w:jc w:val="both"/>
        <w:rPr>
          <w:sz w:val="28"/>
          <w:szCs w:val="28"/>
        </w:rPr>
      </w:pPr>
      <w:r w:rsidRPr="00E11CB3">
        <w:rPr>
          <w:sz w:val="28"/>
          <w:szCs w:val="28"/>
        </w:rPr>
        <w:t xml:space="preserve">Функции: </w:t>
      </w:r>
    </w:p>
    <w:p w:rsidR="00FB7E9F" w:rsidRPr="00E11CB3" w:rsidRDefault="00FB7E9F" w:rsidP="004F5F3E">
      <w:pPr>
        <w:ind w:firstLine="720"/>
        <w:jc w:val="both"/>
        <w:rPr>
          <w:sz w:val="28"/>
          <w:szCs w:val="28"/>
        </w:rPr>
      </w:pPr>
      <w:r w:rsidRPr="00E11CB3">
        <w:rPr>
          <w:sz w:val="28"/>
          <w:szCs w:val="28"/>
        </w:rPr>
        <w:t>- охрана имущества Заказчика, находящегося на охраняемом объекте;</w:t>
      </w:r>
    </w:p>
    <w:p w:rsidR="00FB7E9F" w:rsidRPr="00E11CB3" w:rsidRDefault="00FB7E9F" w:rsidP="004F5F3E">
      <w:pPr>
        <w:ind w:left="709"/>
        <w:jc w:val="both"/>
        <w:rPr>
          <w:sz w:val="28"/>
          <w:szCs w:val="28"/>
        </w:rPr>
      </w:pPr>
      <w:r w:rsidRPr="00E11CB3">
        <w:rPr>
          <w:sz w:val="28"/>
          <w:szCs w:val="28"/>
        </w:rPr>
        <w:t>- обеспечение сохранности контейнеров и имущества, находящихся на объекте;</w:t>
      </w:r>
    </w:p>
    <w:p w:rsidR="00FB7E9F" w:rsidRPr="00E11CB3" w:rsidRDefault="00FB7E9F" w:rsidP="004F5F3E">
      <w:pPr>
        <w:ind w:firstLine="720"/>
        <w:jc w:val="both"/>
        <w:rPr>
          <w:sz w:val="28"/>
          <w:szCs w:val="28"/>
        </w:rPr>
      </w:pPr>
      <w:r w:rsidRPr="00E11CB3">
        <w:rPr>
          <w:sz w:val="28"/>
          <w:szCs w:val="28"/>
        </w:rPr>
        <w:t>- охрана объекта</w:t>
      </w:r>
      <w:r w:rsidRPr="00E11CB3">
        <w:rPr>
          <w:b/>
          <w:bCs/>
          <w:sz w:val="28"/>
          <w:szCs w:val="28"/>
        </w:rPr>
        <w:t xml:space="preserve"> </w:t>
      </w:r>
      <w:r w:rsidRPr="00E11CB3">
        <w:rPr>
          <w:sz w:val="28"/>
          <w:szCs w:val="28"/>
        </w:rPr>
        <w:t>от противоправных посягательств;</w:t>
      </w:r>
    </w:p>
    <w:p w:rsidR="00FB7E9F" w:rsidRPr="00E11CB3" w:rsidRDefault="00FB7E9F" w:rsidP="004F5F3E">
      <w:pPr>
        <w:ind w:left="709"/>
        <w:jc w:val="both"/>
        <w:rPr>
          <w:sz w:val="28"/>
          <w:szCs w:val="28"/>
        </w:rPr>
      </w:pPr>
      <w:r w:rsidRPr="00E11CB3">
        <w:rPr>
          <w:sz w:val="28"/>
          <w:szCs w:val="28"/>
        </w:rPr>
        <w:t>- поддержание внутриобъектового режима работниками и клиентами;</w:t>
      </w:r>
    </w:p>
    <w:p w:rsidR="00FB7E9F" w:rsidRPr="00E11CB3" w:rsidRDefault="00FB7E9F" w:rsidP="004F5F3E">
      <w:pPr>
        <w:ind w:left="709"/>
        <w:jc w:val="both"/>
        <w:rPr>
          <w:sz w:val="28"/>
          <w:szCs w:val="28"/>
        </w:rPr>
      </w:pPr>
      <w:r w:rsidRPr="00E11CB3">
        <w:rPr>
          <w:sz w:val="28"/>
          <w:szCs w:val="28"/>
        </w:rPr>
        <w:t>- недопущение посторонних лиц на охраняемый объект;</w:t>
      </w:r>
    </w:p>
    <w:p w:rsidR="00FB7E9F" w:rsidRPr="00E11CB3" w:rsidRDefault="00FB7E9F" w:rsidP="004F5F3E">
      <w:pPr>
        <w:ind w:left="709"/>
        <w:jc w:val="both"/>
        <w:rPr>
          <w:sz w:val="28"/>
          <w:szCs w:val="28"/>
        </w:rPr>
      </w:pPr>
      <w:r w:rsidRPr="00E11CB3">
        <w:rPr>
          <w:sz w:val="28"/>
          <w:szCs w:val="28"/>
        </w:rPr>
        <w:t>- контроль выноса/вноса (вывоза/ввоза) материальных ценностей;</w:t>
      </w:r>
    </w:p>
    <w:p w:rsidR="00FB7E9F" w:rsidRPr="00E11CB3" w:rsidRDefault="00FB7E9F" w:rsidP="004F5F3E">
      <w:pPr>
        <w:ind w:left="709"/>
        <w:jc w:val="both"/>
        <w:rPr>
          <w:sz w:val="28"/>
          <w:szCs w:val="28"/>
        </w:rPr>
      </w:pPr>
      <w:r w:rsidRPr="00E11CB3">
        <w:rPr>
          <w:sz w:val="28"/>
          <w:szCs w:val="28"/>
        </w:rPr>
        <w:t>- немедленные действия по локализации нештатных ситуаций на охраняемом объекте.</w:t>
      </w:r>
    </w:p>
    <w:p w:rsidR="00FB7E9F" w:rsidRPr="00E11CB3" w:rsidRDefault="00FB7E9F" w:rsidP="004F5F3E">
      <w:pPr>
        <w:ind w:firstLine="720"/>
        <w:jc w:val="both"/>
        <w:rPr>
          <w:sz w:val="28"/>
          <w:szCs w:val="28"/>
        </w:rPr>
      </w:pPr>
      <w:r w:rsidRPr="00E11CB3">
        <w:rPr>
          <w:sz w:val="28"/>
          <w:szCs w:val="28"/>
        </w:rPr>
        <w:t>Экипировка: форменное обмундирование</w:t>
      </w:r>
    </w:p>
    <w:p w:rsidR="00FB7E9F" w:rsidRPr="00E11CB3" w:rsidRDefault="00FB7E9F" w:rsidP="004F5F3E">
      <w:pPr>
        <w:ind w:firstLine="720"/>
        <w:jc w:val="both"/>
        <w:rPr>
          <w:sz w:val="28"/>
          <w:szCs w:val="28"/>
        </w:rPr>
      </w:pPr>
      <w:r w:rsidRPr="00E11CB3">
        <w:rPr>
          <w:sz w:val="28"/>
          <w:szCs w:val="28"/>
        </w:rPr>
        <w:t xml:space="preserve">специальные средства </w:t>
      </w:r>
    </w:p>
    <w:p w:rsidR="00FB7E9F" w:rsidRPr="00E11CB3" w:rsidRDefault="00FB7E9F" w:rsidP="004F5F3E">
      <w:pPr>
        <w:ind w:firstLine="720"/>
        <w:jc w:val="both"/>
        <w:rPr>
          <w:sz w:val="28"/>
          <w:szCs w:val="28"/>
        </w:rPr>
      </w:pPr>
      <w:r w:rsidRPr="00E11CB3">
        <w:rPr>
          <w:sz w:val="28"/>
          <w:szCs w:val="28"/>
        </w:rPr>
        <w:t>-палка резиновая(ПРК);</w:t>
      </w:r>
    </w:p>
    <w:p w:rsidR="00FB7E9F" w:rsidRPr="00E11CB3" w:rsidRDefault="00FB7E9F" w:rsidP="004F5F3E">
      <w:pPr>
        <w:ind w:firstLine="720"/>
        <w:jc w:val="both"/>
        <w:rPr>
          <w:sz w:val="28"/>
          <w:szCs w:val="28"/>
        </w:rPr>
      </w:pPr>
      <w:r w:rsidRPr="00E11CB3">
        <w:rPr>
          <w:sz w:val="28"/>
          <w:szCs w:val="28"/>
        </w:rPr>
        <w:t>-наручники (БРС).</w:t>
      </w:r>
    </w:p>
    <w:p w:rsidR="00FB7E9F" w:rsidRPr="00E11CB3" w:rsidRDefault="00FB7E9F" w:rsidP="004F5F3E">
      <w:pPr>
        <w:ind w:firstLine="720"/>
        <w:jc w:val="both"/>
        <w:rPr>
          <w:sz w:val="28"/>
          <w:szCs w:val="28"/>
        </w:rPr>
      </w:pPr>
      <w:r w:rsidRPr="00E11CB3">
        <w:rPr>
          <w:sz w:val="28"/>
          <w:szCs w:val="28"/>
        </w:rPr>
        <w:t>Оснащение: носимая радиостанция, мобильный телефон</w:t>
      </w:r>
      <w:r>
        <w:rPr>
          <w:sz w:val="28"/>
          <w:szCs w:val="28"/>
        </w:rPr>
        <w:t>, бинокль, прибор ночного видения</w:t>
      </w:r>
      <w:r w:rsidRPr="00E11CB3">
        <w:rPr>
          <w:sz w:val="28"/>
          <w:szCs w:val="28"/>
        </w:rPr>
        <w:t>.</w:t>
      </w:r>
    </w:p>
    <w:p w:rsidR="00FB7E9F" w:rsidRPr="00E11CB3" w:rsidRDefault="00FB7E9F" w:rsidP="004F5F3E">
      <w:pPr>
        <w:ind w:firstLine="720"/>
        <w:jc w:val="both"/>
        <w:rPr>
          <w:b/>
          <w:sz w:val="28"/>
          <w:szCs w:val="28"/>
          <w:u w:val="single"/>
        </w:rPr>
      </w:pPr>
    </w:p>
    <w:p w:rsidR="00FB7E9F" w:rsidRPr="00E11CB3" w:rsidRDefault="00FB7E9F" w:rsidP="004F5F3E">
      <w:pPr>
        <w:ind w:firstLine="708"/>
        <w:jc w:val="both"/>
        <w:rPr>
          <w:sz w:val="28"/>
          <w:szCs w:val="28"/>
        </w:rPr>
      </w:pPr>
    </w:p>
    <w:p w:rsidR="00FB7E9F" w:rsidRDefault="00FB7E9F" w:rsidP="004F5F3E">
      <w:pPr>
        <w:ind w:firstLine="708"/>
        <w:jc w:val="both"/>
        <w:rPr>
          <w:sz w:val="28"/>
          <w:szCs w:val="28"/>
        </w:rPr>
      </w:pPr>
      <w:r w:rsidRPr="00E11CB3">
        <w:rPr>
          <w:b/>
          <w:sz w:val="28"/>
          <w:szCs w:val="28"/>
        </w:rPr>
        <w:t xml:space="preserve">Объект по адресу: г. Воронеж, ул. Студенческая, 26А (1 и 2 этажи) охраняется </w:t>
      </w:r>
      <w:r w:rsidRPr="00E11CB3">
        <w:rPr>
          <w:sz w:val="28"/>
          <w:szCs w:val="28"/>
        </w:rPr>
        <w:t xml:space="preserve">дежурной сменой с выставлением 1 (одного)  поста охраны </w:t>
      </w:r>
      <w:r w:rsidRPr="00E11CB3">
        <w:rPr>
          <w:color w:val="000000"/>
          <w:sz w:val="28"/>
          <w:szCs w:val="28"/>
        </w:rPr>
        <w:t>с режимом работы:  круглосуточно с 8.00 до 8.00</w:t>
      </w:r>
      <w:r w:rsidRPr="00E11CB3">
        <w:rPr>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 поступившего с объекта охраны.</w:t>
      </w:r>
    </w:p>
    <w:p w:rsidR="00FB7E9F" w:rsidRPr="00E11CB3" w:rsidRDefault="00FB7E9F" w:rsidP="004F5F3E">
      <w:pPr>
        <w:ind w:firstLine="708"/>
        <w:jc w:val="both"/>
        <w:rPr>
          <w:b/>
          <w:sz w:val="28"/>
          <w:szCs w:val="28"/>
        </w:rPr>
      </w:pPr>
    </w:p>
    <w:p w:rsidR="00FB7E9F" w:rsidRPr="00E11CB3" w:rsidRDefault="00FB7E9F" w:rsidP="004F5F3E">
      <w:pPr>
        <w:ind w:firstLine="720"/>
        <w:jc w:val="both"/>
        <w:rPr>
          <w:sz w:val="28"/>
          <w:szCs w:val="28"/>
        </w:rPr>
      </w:pPr>
      <w:r w:rsidRPr="00E11CB3">
        <w:rPr>
          <w:sz w:val="28"/>
          <w:szCs w:val="28"/>
        </w:rPr>
        <w:t xml:space="preserve">. Функции: </w:t>
      </w:r>
    </w:p>
    <w:p w:rsidR="00FB7E9F" w:rsidRPr="00E11CB3" w:rsidRDefault="00FB7E9F" w:rsidP="004F5F3E">
      <w:pPr>
        <w:ind w:firstLine="720"/>
        <w:jc w:val="both"/>
        <w:rPr>
          <w:sz w:val="28"/>
          <w:szCs w:val="28"/>
        </w:rPr>
      </w:pPr>
      <w:r w:rsidRPr="00E11CB3">
        <w:rPr>
          <w:sz w:val="28"/>
          <w:szCs w:val="28"/>
        </w:rPr>
        <w:t>- охрана имущества Заказчика, находящегося на охраняемом объекте;</w:t>
      </w:r>
    </w:p>
    <w:p w:rsidR="00FB7E9F" w:rsidRPr="00E11CB3" w:rsidRDefault="00FB7E9F" w:rsidP="004F5F3E">
      <w:pPr>
        <w:ind w:firstLine="720"/>
        <w:jc w:val="both"/>
        <w:rPr>
          <w:sz w:val="28"/>
          <w:szCs w:val="28"/>
        </w:rPr>
      </w:pPr>
      <w:r w:rsidRPr="00E11CB3">
        <w:rPr>
          <w:sz w:val="28"/>
          <w:szCs w:val="28"/>
        </w:rPr>
        <w:t>- охрана объекта</w:t>
      </w:r>
      <w:r w:rsidRPr="00E11CB3">
        <w:rPr>
          <w:b/>
          <w:bCs/>
          <w:sz w:val="28"/>
          <w:szCs w:val="28"/>
        </w:rPr>
        <w:t xml:space="preserve"> </w:t>
      </w:r>
      <w:r w:rsidRPr="00E11CB3">
        <w:rPr>
          <w:sz w:val="28"/>
          <w:szCs w:val="28"/>
        </w:rPr>
        <w:t>от противоправных посягательств;</w:t>
      </w:r>
    </w:p>
    <w:p w:rsidR="00FB7E9F" w:rsidRPr="00E11CB3" w:rsidRDefault="00FB7E9F" w:rsidP="004F5F3E">
      <w:pPr>
        <w:ind w:left="709"/>
        <w:jc w:val="both"/>
        <w:rPr>
          <w:sz w:val="28"/>
          <w:szCs w:val="28"/>
        </w:rPr>
      </w:pPr>
      <w:r w:rsidRPr="00E11CB3">
        <w:rPr>
          <w:sz w:val="28"/>
          <w:szCs w:val="28"/>
        </w:rPr>
        <w:t>- обеспечение пропускного режима по правилам, установленным Заказчиком;</w:t>
      </w:r>
    </w:p>
    <w:p w:rsidR="00FB7E9F" w:rsidRPr="00E11CB3" w:rsidRDefault="00FB7E9F" w:rsidP="004F5F3E">
      <w:pPr>
        <w:ind w:left="709"/>
        <w:jc w:val="both"/>
        <w:rPr>
          <w:sz w:val="28"/>
          <w:szCs w:val="28"/>
        </w:rPr>
      </w:pPr>
      <w:r w:rsidRPr="00E11CB3">
        <w:rPr>
          <w:sz w:val="28"/>
          <w:szCs w:val="28"/>
        </w:rPr>
        <w:t>-  контроль прохода работников и  посетителей в офис филиала ПАО «ТрансКонтейнер»;</w:t>
      </w:r>
    </w:p>
    <w:p w:rsidR="00FB7E9F" w:rsidRPr="00E11CB3" w:rsidRDefault="00FB7E9F" w:rsidP="004F5F3E">
      <w:pPr>
        <w:ind w:left="709"/>
        <w:jc w:val="both"/>
        <w:rPr>
          <w:sz w:val="28"/>
          <w:szCs w:val="28"/>
        </w:rPr>
      </w:pPr>
      <w:r w:rsidRPr="00E11CB3">
        <w:rPr>
          <w:sz w:val="28"/>
          <w:szCs w:val="28"/>
        </w:rPr>
        <w:t>- недопущение посторонних лиц на охраняемый объект;</w:t>
      </w:r>
    </w:p>
    <w:p w:rsidR="00FB7E9F" w:rsidRPr="00E11CB3" w:rsidRDefault="00FB7E9F" w:rsidP="004F5F3E">
      <w:pPr>
        <w:ind w:left="709"/>
        <w:jc w:val="both"/>
        <w:rPr>
          <w:sz w:val="28"/>
          <w:szCs w:val="28"/>
        </w:rPr>
      </w:pPr>
      <w:r w:rsidRPr="00E11CB3">
        <w:rPr>
          <w:sz w:val="28"/>
          <w:szCs w:val="28"/>
        </w:rPr>
        <w:t>- контроль выноса (вноса) материальных ценностей;</w:t>
      </w:r>
    </w:p>
    <w:p w:rsidR="00FB7E9F" w:rsidRPr="00E11CB3" w:rsidRDefault="00FB7E9F" w:rsidP="004F5F3E">
      <w:pPr>
        <w:ind w:left="709"/>
        <w:jc w:val="both"/>
        <w:rPr>
          <w:sz w:val="28"/>
          <w:szCs w:val="28"/>
        </w:rPr>
      </w:pPr>
      <w:r w:rsidRPr="00E11CB3">
        <w:rPr>
          <w:sz w:val="28"/>
          <w:szCs w:val="28"/>
        </w:rPr>
        <w:t>- немедленные действия по локализации нештатных ситуаций на охраняемом объекте.</w:t>
      </w:r>
    </w:p>
    <w:p w:rsidR="00FB7E9F" w:rsidRPr="00E11CB3" w:rsidRDefault="00FB7E9F" w:rsidP="004F5F3E">
      <w:pPr>
        <w:ind w:firstLine="720"/>
        <w:jc w:val="both"/>
        <w:rPr>
          <w:sz w:val="28"/>
          <w:szCs w:val="28"/>
        </w:rPr>
      </w:pPr>
      <w:r w:rsidRPr="00E11CB3">
        <w:rPr>
          <w:sz w:val="28"/>
          <w:szCs w:val="28"/>
        </w:rPr>
        <w:t>Экипировка: форменное обмундирование</w:t>
      </w:r>
    </w:p>
    <w:p w:rsidR="00FB7E9F" w:rsidRPr="00E11CB3" w:rsidRDefault="00FB7E9F" w:rsidP="004F5F3E">
      <w:pPr>
        <w:ind w:firstLine="720"/>
        <w:jc w:val="both"/>
        <w:rPr>
          <w:sz w:val="28"/>
          <w:szCs w:val="28"/>
        </w:rPr>
      </w:pPr>
      <w:r w:rsidRPr="00E11CB3">
        <w:rPr>
          <w:sz w:val="28"/>
          <w:szCs w:val="28"/>
        </w:rPr>
        <w:t xml:space="preserve">специальные средства </w:t>
      </w:r>
    </w:p>
    <w:p w:rsidR="00FB7E9F" w:rsidRPr="00E11CB3" w:rsidRDefault="00FB7E9F" w:rsidP="004F5F3E">
      <w:pPr>
        <w:ind w:firstLine="720"/>
        <w:jc w:val="both"/>
        <w:rPr>
          <w:sz w:val="28"/>
          <w:szCs w:val="28"/>
        </w:rPr>
      </w:pPr>
      <w:r w:rsidRPr="00E11CB3">
        <w:rPr>
          <w:sz w:val="28"/>
          <w:szCs w:val="28"/>
        </w:rPr>
        <w:t>-палка резиновая(ПРК);</w:t>
      </w:r>
    </w:p>
    <w:p w:rsidR="00FB7E9F" w:rsidRPr="00E11CB3" w:rsidRDefault="00FB7E9F" w:rsidP="004F5F3E">
      <w:pPr>
        <w:ind w:firstLine="720"/>
        <w:jc w:val="both"/>
        <w:rPr>
          <w:sz w:val="28"/>
          <w:szCs w:val="28"/>
        </w:rPr>
      </w:pPr>
      <w:r w:rsidRPr="00E11CB3">
        <w:rPr>
          <w:sz w:val="28"/>
          <w:szCs w:val="28"/>
        </w:rPr>
        <w:t>-наручники (БРС).</w:t>
      </w:r>
    </w:p>
    <w:p w:rsidR="00FB7E9F" w:rsidRPr="00E11CB3" w:rsidRDefault="00FB7E9F" w:rsidP="004F5F3E">
      <w:pPr>
        <w:ind w:firstLine="720"/>
        <w:jc w:val="both"/>
        <w:rPr>
          <w:sz w:val="28"/>
          <w:szCs w:val="28"/>
        </w:rPr>
      </w:pPr>
      <w:r w:rsidRPr="00E11CB3">
        <w:rPr>
          <w:sz w:val="28"/>
          <w:szCs w:val="28"/>
        </w:rPr>
        <w:t>Оснащение: носимая радиостанция, мобильный телефон.</w:t>
      </w:r>
    </w:p>
    <w:p w:rsidR="00FB7E9F" w:rsidRPr="00E11CB3" w:rsidRDefault="00FB7E9F" w:rsidP="004F5F3E">
      <w:pPr>
        <w:rPr>
          <w:sz w:val="28"/>
          <w:szCs w:val="28"/>
        </w:rPr>
      </w:pPr>
    </w:p>
    <w:p w:rsidR="00FB7E9F" w:rsidRPr="00E11CB3" w:rsidRDefault="00FB7E9F" w:rsidP="004F5F3E">
      <w:pPr>
        <w:rPr>
          <w:sz w:val="28"/>
          <w:szCs w:val="28"/>
        </w:rPr>
      </w:pPr>
    </w:p>
    <w:p w:rsidR="00FB7E9F" w:rsidRPr="00E11CB3" w:rsidRDefault="00FB7E9F" w:rsidP="004F5F3E">
      <w:pPr>
        <w:ind w:firstLine="708"/>
        <w:jc w:val="both"/>
        <w:rPr>
          <w:sz w:val="28"/>
          <w:szCs w:val="28"/>
        </w:rPr>
      </w:pPr>
    </w:p>
    <w:p w:rsidR="00FB7E9F" w:rsidRPr="00E11CB3" w:rsidRDefault="00FB7E9F" w:rsidP="004F5F3E">
      <w:pPr>
        <w:ind w:firstLine="720"/>
        <w:jc w:val="both"/>
        <w:rPr>
          <w:bCs/>
          <w:sz w:val="28"/>
          <w:szCs w:val="28"/>
        </w:rPr>
      </w:pPr>
    </w:p>
    <w:p w:rsidR="00FB7E9F" w:rsidRPr="00E11CB3" w:rsidRDefault="00FB7E9F" w:rsidP="004F5F3E">
      <w:pPr>
        <w:ind w:firstLine="709"/>
        <w:jc w:val="both"/>
        <w:rPr>
          <w:i/>
          <w:sz w:val="28"/>
          <w:szCs w:val="28"/>
          <w:highlight w:val="cyan"/>
        </w:rPr>
      </w:pPr>
    </w:p>
    <w:p w:rsidR="00FB7E9F" w:rsidRPr="00E11CB3" w:rsidRDefault="00FB7E9F" w:rsidP="004F5F3E">
      <w:pPr>
        <w:ind w:firstLine="709"/>
        <w:jc w:val="both"/>
        <w:rPr>
          <w:b/>
          <w:sz w:val="28"/>
          <w:szCs w:val="28"/>
        </w:rPr>
      </w:pPr>
      <w:r w:rsidRPr="00E11CB3">
        <w:rPr>
          <w:b/>
          <w:sz w:val="28"/>
          <w:szCs w:val="28"/>
        </w:rPr>
        <w:t xml:space="preserve"> Основные требования к охранной организации</w:t>
      </w:r>
    </w:p>
    <w:p w:rsidR="00FB7E9F" w:rsidRPr="00E11CB3" w:rsidRDefault="00FB7E9F" w:rsidP="004F5F3E">
      <w:pPr>
        <w:ind w:firstLine="709"/>
        <w:jc w:val="both"/>
        <w:rPr>
          <w:i/>
          <w:sz w:val="28"/>
          <w:szCs w:val="28"/>
          <w:highlight w:val="cyan"/>
        </w:rPr>
      </w:pPr>
    </w:p>
    <w:p w:rsidR="00FB7E9F" w:rsidRPr="006A0E99" w:rsidRDefault="00FB7E9F" w:rsidP="004F5F3E">
      <w:pPr>
        <w:ind w:firstLine="709"/>
        <w:jc w:val="both"/>
        <w:rPr>
          <w:color w:val="000000"/>
          <w:sz w:val="28"/>
          <w:szCs w:val="28"/>
        </w:rPr>
      </w:pPr>
      <w:r w:rsidRPr="00E11CB3">
        <w:rPr>
          <w:sz w:val="28"/>
          <w:szCs w:val="28"/>
        </w:rPr>
        <w:t xml:space="preserve"> </w:t>
      </w:r>
      <w:r w:rsidRPr="00494602">
        <w:rPr>
          <w:color w:val="000000"/>
          <w:sz w:val="28"/>
          <w:szCs w:val="28"/>
        </w:rPr>
        <w:t>Исполнитель должен:</w:t>
      </w:r>
    </w:p>
    <w:p w:rsidR="00FB7E9F" w:rsidRPr="006A0E99" w:rsidRDefault="00FB7E9F" w:rsidP="004F5F3E">
      <w:pPr>
        <w:ind w:firstLine="709"/>
        <w:jc w:val="both"/>
        <w:rPr>
          <w:sz w:val="28"/>
          <w:szCs w:val="28"/>
        </w:rPr>
      </w:pPr>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FB7E9F" w:rsidRPr="006A0E99" w:rsidRDefault="00FB7E9F" w:rsidP="004F5F3E">
      <w:pPr>
        <w:pStyle w:val="26"/>
        <w:widowControl/>
        <w:spacing w:before="0" w:after="0"/>
        <w:ind w:firstLine="709"/>
        <w:rPr>
          <w:sz w:val="28"/>
          <w:szCs w:val="28"/>
        </w:rPr>
      </w:pPr>
      <w:r>
        <w:rPr>
          <w:sz w:val="28"/>
          <w:szCs w:val="28"/>
        </w:rPr>
        <w:t xml:space="preserve">-  иметь опыт оказания услуг по физической охране объектов, не менее </w:t>
      </w:r>
      <w:r w:rsidRPr="009F3208">
        <w:rPr>
          <w:sz w:val="28"/>
          <w:szCs w:val="28"/>
        </w:rPr>
        <w:t>5</w:t>
      </w:r>
      <w:r>
        <w:rPr>
          <w:sz w:val="28"/>
          <w:szCs w:val="28"/>
        </w:rPr>
        <w:t xml:space="preserve"> лет.</w:t>
      </w:r>
    </w:p>
    <w:p w:rsidR="00FB7E9F" w:rsidRPr="006A0E99" w:rsidRDefault="00FB7E9F" w:rsidP="004F5F3E">
      <w:pPr>
        <w:pStyle w:val="26"/>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FB7E9F" w:rsidRDefault="00FB7E9F" w:rsidP="004F5F3E">
      <w:pPr>
        <w:ind w:firstLine="709"/>
        <w:jc w:val="both"/>
        <w:rPr>
          <w:sz w:val="28"/>
          <w:szCs w:val="28"/>
        </w:rPr>
      </w:pPr>
      <w:r>
        <w:rPr>
          <w:sz w:val="28"/>
          <w:szCs w:val="28"/>
        </w:rPr>
        <w:t>- участник, признанный победителем Открытого конкурса, обязан в течение 1 (одной) недели с момента получения уведомления об итогах открытого конкурса:</w:t>
      </w:r>
    </w:p>
    <w:p w:rsidR="00FB7E9F" w:rsidRDefault="00FB7E9F" w:rsidP="004F5F3E">
      <w:pPr>
        <w:ind w:firstLine="709"/>
        <w:jc w:val="both"/>
        <w:rPr>
          <w:sz w:val="28"/>
          <w:szCs w:val="28"/>
        </w:rPr>
      </w:pPr>
      <w:r>
        <w:rPr>
          <w:sz w:val="28"/>
          <w:szCs w:val="28"/>
        </w:rPr>
        <w:t>-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FB7E9F" w:rsidRPr="006A0E99" w:rsidRDefault="00FB7E9F" w:rsidP="00345F94">
      <w:pPr>
        <w:ind w:firstLine="708"/>
        <w:jc w:val="both"/>
        <w:rPr>
          <w:sz w:val="28"/>
          <w:szCs w:val="28"/>
        </w:rPr>
      </w:pPr>
      <w:r>
        <w:rPr>
          <w:sz w:val="28"/>
          <w:szCs w:val="28"/>
        </w:rPr>
        <w:t xml:space="preserve">-  за счет своих средств   осуществить </w:t>
      </w:r>
      <w:r w:rsidRPr="00466B25">
        <w:rPr>
          <w:sz w:val="28"/>
          <w:szCs w:val="28"/>
        </w:rPr>
        <w:t>монтаж, установку оборудования, пуско-наладочные работы технических средств охраны (тревожных кнопок);</w:t>
      </w:r>
    </w:p>
    <w:p w:rsidR="00FB7E9F" w:rsidRPr="006A0E99" w:rsidRDefault="00FB7E9F" w:rsidP="004F5F3E">
      <w:pPr>
        <w:ind w:firstLine="709"/>
        <w:jc w:val="both"/>
        <w:rPr>
          <w:sz w:val="28"/>
          <w:szCs w:val="28"/>
        </w:rPr>
      </w:pPr>
      <w:r>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FB7E9F" w:rsidRPr="006A0E99" w:rsidRDefault="00FB7E9F" w:rsidP="004F5F3E">
      <w:pPr>
        <w:ind w:firstLine="709"/>
        <w:jc w:val="both"/>
        <w:rPr>
          <w:sz w:val="28"/>
          <w:szCs w:val="28"/>
        </w:rPr>
      </w:pPr>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FB7E9F" w:rsidRPr="006A0E99" w:rsidRDefault="00FB7E9F" w:rsidP="004F5F3E">
      <w:pPr>
        <w:pStyle w:val="26"/>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FB7E9F" w:rsidRPr="006A0E99" w:rsidRDefault="00FB7E9F" w:rsidP="004F5F3E">
      <w:pPr>
        <w:pStyle w:val="26"/>
        <w:widowControl/>
        <w:spacing w:before="0" w:after="0"/>
        <w:ind w:firstLine="709"/>
        <w:rPr>
          <w:sz w:val="28"/>
          <w:szCs w:val="28"/>
        </w:rPr>
      </w:pPr>
      <w:r>
        <w:rPr>
          <w:sz w:val="28"/>
          <w:szCs w:val="28"/>
        </w:rPr>
        <w:t>-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FB7E9F" w:rsidRPr="006A0E99" w:rsidRDefault="00FB7E9F" w:rsidP="004F5F3E">
      <w:pPr>
        <w:ind w:firstLine="709"/>
        <w:jc w:val="both"/>
        <w:rPr>
          <w:sz w:val="28"/>
          <w:szCs w:val="28"/>
        </w:rPr>
      </w:pPr>
      <w:r>
        <w:rPr>
          <w:sz w:val="28"/>
          <w:szCs w:val="28"/>
        </w:rPr>
        <w:t>-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и средствами мобильной связи, приобретаемыми за счет претендента;</w:t>
      </w:r>
    </w:p>
    <w:p w:rsidR="00FB7E9F" w:rsidRPr="006A0E99" w:rsidRDefault="00FB7E9F" w:rsidP="004F5F3E">
      <w:pPr>
        <w:ind w:firstLine="709"/>
        <w:jc w:val="both"/>
        <w:rPr>
          <w:sz w:val="28"/>
          <w:szCs w:val="28"/>
        </w:rPr>
      </w:pPr>
      <w:r>
        <w:rPr>
          <w:sz w:val="28"/>
          <w:szCs w:val="28"/>
        </w:rPr>
        <w:t>-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FB7E9F" w:rsidRPr="006A0E99" w:rsidRDefault="00FB7E9F" w:rsidP="004F5F3E">
      <w:pPr>
        <w:ind w:firstLine="709"/>
        <w:jc w:val="both"/>
        <w:rPr>
          <w:sz w:val="28"/>
          <w:szCs w:val="28"/>
        </w:rPr>
      </w:pPr>
      <w:r>
        <w:rPr>
          <w:sz w:val="28"/>
          <w:szCs w:val="28"/>
        </w:rPr>
        <w:t xml:space="preserve">Охранники должны: </w:t>
      </w:r>
    </w:p>
    <w:p w:rsidR="00FB7E9F" w:rsidRPr="006A0E99" w:rsidRDefault="00FB7E9F" w:rsidP="004F5F3E">
      <w:pPr>
        <w:ind w:firstLine="709"/>
        <w:jc w:val="both"/>
        <w:rPr>
          <w:sz w:val="28"/>
          <w:szCs w:val="28"/>
        </w:rPr>
      </w:pPr>
      <w:r>
        <w:rPr>
          <w:sz w:val="28"/>
          <w:szCs w:val="28"/>
        </w:rPr>
        <w:t>- уметь обращаться с системами видеонаблюдения, тревожными кнопками, средствами охранно-пожарной сигнализации;</w:t>
      </w:r>
    </w:p>
    <w:p w:rsidR="00FB7E9F" w:rsidRPr="006A0E99" w:rsidRDefault="00FB7E9F" w:rsidP="009F3208">
      <w:pPr>
        <w:widowControl w:val="0"/>
        <w:shd w:val="clear" w:color="auto" w:fill="FFFFFF"/>
        <w:ind w:left="19" w:right="19" w:firstLine="715"/>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r>
        <w:rPr>
          <w:color w:val="000000"/>
          <w:sz w:val="28"/>
          <w:szCs w:val="28"/>
        </w:rPr>
        <w:t xml:space="preserve"> в соответствии с графиком службы, с обязательной отметкой в специальной тетради с результатами, временем обхода и своей подписью.</w:t>
      </w:r>
    </w:p>
    <w:p w:rsidR="00FB7E9F" w:rsidRDefault="00FB7E9F" w:rsidP="004F5F3E">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FB7E9F" w:rsidRPr="006A0E99" w:rsidRDefault="00FB7E9F" w:rsidP="004F5F3E">
      <w:pPr>
        <w:ind w:firstLine="709"/>
        <w:jc w:val="both"/>
        <w:rPr>
          <w:color w:val="000000"/>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FB7E9F" w:rsidRPr="006A0E99" w:rsidRDefault="00FB7E9F" w:rsidP="004F5F3E">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FB7E9F" w:rsidRPr="006A0E99" w:rsidRDefault="00FB7E9F" w:rsidP="004F5F3E">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FB7E9F" w:rsidRPr="00E11CB3" w:rsidRDefault="00FB7E9F" w:rsidP="00466B25">
      <w:pPr>
        <w:jc w:val="center"/>
        <w:rPr>
          <w:b/>
          <w:sz w:val="28"/>
          <w:szCs w:val="28"/>
        </w:rPr>
      </w:pPr>
      <w:r w:rsidRPr="00E11CB3">
        <w:rPr>
          <w:b/>
          <w:sz w:val="28"/>
          <w:szCs w:val="28"/>
        </w:rPr>
        <w:t>Подписи Сторон</w:t>
      </w:r>
    </w:p>
    <w:p w:rsidR="00FB7E9F" w:rsidRPr="00E11CB3" w:rsidRDefault="00FB7E9F" w:rsidP="004F5F3E">
      <w:pPr>
        <w:jc w:val="both"/>
        <w:rPr>
          <w:b/>
          <w:sz w:val="28"/>
          <w:szCs w:val="28"/>
        </w:rPr>
      </w:pPr>
    </w:p>
    <w:p w:rsidR="00FB7E9F" w:rsidRPr="00E11CB3" w:rsidRDefault="00FB7E9F" w:rsidP="004F5F3E">
      <w:pPr>
        <w:jc w:val="both"/>
        <w:rPr>
          <w:b/>
          <w:sz w:val="28"/>
          <w:szCs w:val="28"/>
        </w:rPr>
      </w:pPr>
    </w:p>
    <w:p w:rsidR="00FB7E9F" w:rsidRPr="00E11CB3" w:rsidRDefault="00FB7E9F" w:rsidP="004F5F3E">
      <w:pPr>
        <w:jc w:val="both"/>
        <w:rPr>
          <w:b/>
          <w:sz w:val="28"/>
          <w:szCs w:val="28"/>
        </w:rPr>
      </w:pPr>
    </w:p>
    <w:p w:rsidR="00FB7E9F" w:rsidRPr="00E11CB3" w:rsidRDefault="00FB7E9F" w:rsidP="004F5F3E">
      <w:pPr>
        <w:jc w:val="both"/>
        <w:rPr>
          <w:b/>
          <w:sz w:val="28"/>
          <w:szCs w:val="28"/>
        </w:rPr>
      </w:pPr>
    </w:p>
    <w:p w:rsidR="00FB7E9F" w:rsidRPr="00E11CB3" w:rsidRDefault="00FB7E9F" w:rsidP="004F5F3E">
      <w:pPr>
        <w:jc w:val="both"/>
        <w:rPr>
          <w:b/>
          <w:sz w:val="28"/>
          <w:szCs w:val="28"/>
        </w:rPr>
      </w:pPr>
      <w:r w:rsidRPr="00E11CB3">
        <w:rPr>
          <w:b/>
          <w:sz w:val="28"/>
          <w:szCs w:val="28"/>
        </w:rPr>
        <w:t>от Заказчика                                                           от Исполнителя</w:t>
      </w:r>
    </w:p>
    <w:p w:rsidR="00FB7E9F" w:rsidRPr="00E11CB3" w:rsidRDefault="00FB7E9F" w:rsidP="004F5F3E">
      <w:pPr>
        <w:ind w:firstLine="709"/>
        <w:contextualSpacing/>
        <w:jc w:val="both"/>
        <w:rPr>
          <w:b/>
          <w:sz w:val="28"/>
          <w:szCs w:val="28"/>
        </w:rPr>
      </w:pPr>
    </w:p>
    <w:p w:rsidR="00FB7E9F" w:rsidRPr="00E11CB3" w:rsidRDefault="00FB7E9F" w:rsidP="004F5F3E">
      <w:pPr>
        <w:ind w:firstLine="709"/>
        <w:contextualSpacing/>
        <w:jc w:val="both"/>
        <w:rPr>
          <w:b/>
          <w:sz w:val="28"/>
          <w:szCs w:val="28"/>
        </w:rPr>
      </w:pPr>
    </w:p>
    <w:p w:rsidR="00FB7E9F"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F158EC" w:rsidRDefault="00FB7E9F" w:rsidP="004F5F3E">
      <w:pPr>
        <w:ind w:firstLine="5400"/>
        <w:jc w:val="right"/>
        <w:rPr>
          <w:b/>
          <w:sz w:val="28"/>
          <w:szCs w:val="28"/>
        </w:rPr>
      </w:pPr>
    </w:p>
    <w:p w:rsidR="00FB7E9F" w:rsidRPr="00E11CB3" w:rsidRDefault="00FB7E9F" w:rsidP="004F5F3E">
      <w:pPr>
        <w:ind w:firstLine="5400"/>
        <w:jc w:val="right"/>
        <w:rPr>
          <w:b/>
          <w:sz w:val="28"/>
          <w:szCs w:val="28"/>
        </w:rPr>
      </w:pPr>
      <w:r w:rsidRPr="00E11CB3">
        <w:rPr>
          <w:b/>
          <w:sz w:val="28"/>
          <w:szCs w:val="28"/>
        </w:rPr>
        <w:t xml:space="preserve">Приложение №4 </w:t>
      </w:r>
    </w:p>
    <w:p w:rsidR="00FB7E9F" w:rsidRPr="00E11CB3" w:rsidRDefault="00FB7E9F" w:rsidP="004F5F3E">
      <w:pPr>
        <w:ind w:firstLine="5400"/>
        <w:jc w:val="right"/>
        <w:rPr>
          <w:b/>
          <w:sz w:val="28"/>
          <w:szCs w:val="28"/>
        </w:rPr>
      </w:pPr>
      <w:r w:rsidRPr="00E11CB3">
        <w:rPr>
          <w:b/>
          <w:sz w:val="28"/>
          <w:szCs w:val="28"/>
        </w:rPr>
        <w:t>к Договору № ____________</w:t>
      </w:r>
    </w:p>
    <w:p w:rsidR="00FB7E9F" w:rsidRPr="00E11CB3" w:rsidRDefault="00FB7E9F" w:rsidP="004F5F3E">
      <w:pPr>
        <w:ind w:firstLine="5400"/>
        <w:jc w:val="right"/>
        <w:rPr>
          <w:b/>
          <w:sz w:val="28"/>
          <w:szCs w:val="28"/>
        </w:rPr>
      </w:pPr>
      <w:r w:rsidRPr="00E11CB3">
        <w:rPr>
          <w:b/>
          <w:sz w:val="28"/>
          <w:szCs w:val="28"/>
        </w:rPr>
        <w:t>от «__» __________ 201__г.</w:t>
      </w:r>
    </w:p>
    <w:p w:rsidR="00FB7E9F" w:rsidRPr="00E11CB3" w:rsidRDefault="00FB7E9F" w:rsidP="004F5F3E">
      <w:pPr>
        <w:rPr>
          <w:b/>
          <w:sz w:val="28"/>
          <w:szCs w:val="28"/>
        </w:rPr>
      </w:pPr>
      <w:r w:rsidRPr="00E11CB3">
        <w:rPr>
          <w:b/>
          <w:sz w:val="28"/>
          <w:szCs w:val="28"/>
        </w:rPr>
        <w:t xml:space="preserve">       </w:t>
      </w:r>
    </w:p>
    <w:p w:rsidR="00FB7E9F" w:rsidRPr="00E11CB3" w:rsidRDefault="00FB7E9F" w:rsidP="004F5F3E">
      <w:pPr>
        <w:ind w:left="6096"/>
        <w:jc w:val="center"/>
        <w:rPr>
          <w:b/>
          <w:sz w:val="28"/>
          <w:szCs w:val="28"/>
        </w:rPr>
      </w:pPr>
      <w:r w:rsidRPr="00E11CB3">
        <w:rPr>
          <w:b/>
          <w:sz w:val="28"/>
          <w:szCs w:val="28"/>
        </w:rPr>
        <w:t>«УТВЕРЖДАЮ»</w:t>
      </w:r>
    </w:p>
    <w:p w:rsidR="00FB7E9F" w:rsidRPr="00E11CB3" w:rsidRDefault="00FB7E9F" w:rsidP="004F5F3E">
      <w:pPr>
        <w:ind w:left="6096"/>
        <w:jc w:val="center"/>
        <w:rPr>
          <w:b/>
          <w:sz w:val="28"/>
          <w:szCs w:val="28"/>
        </w:rPr>
      </w:pPr>
      <w:r w:rsidRPr="00E11CB3">
        <w:rPr>
          <w:b/>
          <w:sz w:val="28"/>
          <w:szCs w:val="28"/>
        </w:rPr>
        <w:t>Директор филиала ________</w:t>
      </w:r>
    </w:p>
    <w:p w:rsidR="00FB7E9F" w:rsidRPr="00E11CB3" w:rsidRDefault="00FB7E9F" w:rsidP="004F5F3E">
      <w:pPr>
        <w:ind w:left="6096"/>
        <w:jc w:val="center"/>
        <w:rPr>
          <w:b/>
          <w:sz w:val="28"/>
          <w:szCs w:val="28"/>
        </w:rPr>
      </w:pPr>
      <w:r w:rsidRPr="00E11CB3">
        <w:rPr>
          <w:b/>
          <w:sz w:val="28"/>
          <w:szCs w:val="28"/>
        </w:rPr>
        <w:t>/________________/</w:t>
      </w:r>
    </w:p>
    <w:p w:rsidR="00FB7E9F" w:rsidRPr="00E11CB3" w:rsidRDefault="00FB7E9F" w:rsidP="004F5F3E">
      <w:pPr>
        <w:rPr>
          <w:b/>
          <w:sz w:val="28"/>
          <w:szCs w:val="28"/>
        </w:rPr>
      </w:pPr>
    </w:p>
    <w:p w:rsidR="00FB7E9F" w:rsidRPr="00E11CB3" w:rsidRDefault="00FB7E9F" w:rsidP="004F5F3E">
      <w:pPr>
        <w:rPr>
          <w:b/>
          <w:sz w:val="28"/>
          <w:szCs w:val="28"/>
        </w:rPr>
      </w:pPr>
      <w:r w:rsidRPr="00E11CB3">
        <w:rPr>
          <w:b/>
          <w:sz w:val="28"/>
          <w:szCs w:val="28"/>
        </w:rPr>
        <w:t xml:space="preserve">                                                                                                           </w:t>
      </w:r>
    </w:p>
    <w:p w:rsidR="00FB7E9F" w:rsidRPr="00E11CB3" w:rsidRDefault="00FB7E9F" w:rsidP="004F5F3E">
      <w:pPr>
        <w:rPr>
          <w:b/>
          <w:sz w:val="28"/>
          <w:szCs w:val="28"/>
        </w:rPr>
      </w:pPr>
    </w:p>
    <w:p w:rsidR="00FB7E9F" w:rsidRPr="00E11CB3" w:rsidRDefault="00FB7E9F" w:rsidP="004F5F3E">
      <w:pPr>
        <w:jc w:val="center"/>
        <w:rPr>
          <w:b/>
          <w:sz w:val="28"/>
          <w:szCs w:val="28"/>
        </w:rPr>
      </w:pPr>
      <w:r w:rsidRPr="00E11CB3">
        <w:rPr>
          <w:b/>
          <w:sz w:val="28"/>
          <w:szCs w:val="28"/>
        </w:rPr>
        <w:t>ИНСТРУКЦИЯ</w:t>
      </w:r>
    </w:p>
    <w:p w:rsidR="00FB7E9F" w:rsidRPr="00E11CB3" w:rsidRDefault="00FB7E9F" w:rsidP="004F5F3E">
      <w:pPr>
        <w:jc w:val="center"/>
        <w:rPr>
          <w:b/>
          <w:sz w:val="28"/>
          <w:szCs w:val="28"/>
        </w:rPr>
      </w:pPr>
      <w:r w:rsidRPr="00E11CB3">
        <w:rPr>
          <w:b/>
          <w:sz w:val="28"/>
          <w:szCs w:val="28"/>
        </w:rPr>
        <w:t xml:space="preserve">сотрудникам охраны  _________________________________ при несении службы по охране Объектов филиала ПАО «ТрансКонтейнер» на </w:t>
      </w:r>
      <w:r>
        <w:rPr>
          <w:b/>
          <w:sz w:val="28"/>
          <w:szCs w:val="28"/>
        </w:rPr>
        <w:t>Юго-Восточной</w:t>
      </w:r>
      <w:r w:rsidRPr="00E11CB3">
        <w:rPr>
          <w:b/>
          <w:sz w:val="28"/>
          <w:szCs w:val="28"/>
        </w:rPr>
        <w:t xml:space="preserve"> железной дороге.</w:t>
      </w:r>
    </w:p>
    <w:p w:rsidR="00FB7E9F" w:rsidRPr="00E11CB3" w:rsidRDefault="00FB7E9F" w:rsidP="004F5F3E">
      <w:pPr>
        <w:jc w:val="both"/>
        <w:rPr>
          <w:sz w:val="28"/>
          <w:szCs w:val="28"/>
        </w:rPr>
      </w:pPr>
    </w:p>
    <w:p w:rsidR="00FB7E9F" w:rsidRPr="00E11CB3" w:rsidRDefault="00FB7E9F" w:rsidP="00B63EAD">
      <w:pPr>
        <w:numPr>
          <w:ilvl w:val="3"/>
          <w:numId w:val="31"/>
        </w:numPr>
        <w:ind w:left="426"/>
        <w:jc w:val="both"/>
        <w:rPr>
          <w:sz w:val="28"/>
          <w:szCs w:val="28"/>
        </w:rPr>
      </w:pPr>
      <w:r w:rsidRPr="00E11CB3">
        <w:rPr>
          <w:sz w:val="28"/>
          <w:szCs w:val="28"/>
        </w:rPr>
        <w:t>Общие положения.</w:t>
      </w:r>
    </w:p>
    <w:p w:rsidR="00FB7E9F" w:rsidRPr="00E11CB3" w:rsidRDefault="00FB7E9F" w:rsidP="004F5F3E">
      <w:pPr>
        <w:ind w:left="66"/>
        <w:jc w:val="both"/>
        <w:rPr>
          <w:sz w:val="28"/>
          <w:szCs w:val="28"/>
        </w:rPr>
      </w:pPr>
      <w:r w:rsidRPr="00E11CB3">
        <w:rPr>
          <w:sz w:val="28"/>
          <w:szCs w:val="28"/>
        </w:rPr>
        <w:t>……..</w:t>
      </w:r>
    </w:p>
    <w:p w:rsidR="00FB7E9F" w:rsidRDefault="00FB7E9F" w:rsidP="00B63EAD">
      <w:pPr>
        <w:numPr>
          <w:ilvl w:val="3"/>
          <w:numId w:val="31"/>
        </w:numPr>
        <w:ind w:left="426"/>
        <w:jc w:val="both"/>
        <w:rPr>
          <w:sz w:val="28"/>
          <w:szCs w:val="28"/>
        </w:rPr>
      </w:pPr>
      <w:r w:rsidRPr="0081186D">
        <w:rPr>
          <w:sz w:val="28"/>
          <w:szCs w:val="28"/>
        </w:rPr>
        <w:t>Внутриобъектовый режим.</w:t>
      </w:r>
    </w:p>
    <w:p w:rsidR="00FB7E9F" w:rsidRPr="0081186D" w:rsidRDefault="00FB7E9F" w:rsidP="004F5F3E">
      <w:pPr>
        <w:jc w:val="both"/>
        <w:rPr>
          <w:sz w:val="28"/>
          <w:szCs w:val="28"/>
        </w:rPr>
      </w:pPr>
      <w:r w:rsidRPr="0081186D">
        <w:rPr>
          <w:sz w:val="28"/>
          <w:szCs w:val="28"/>
        </w:rPr>
        <w:t>…….</w:t>
      </w:r>
    </w:p>
    <w:p w:rsidR="00FB7E9F" w:rsidRDefault="00FB7E9F" w:rsidP="00B63EAD">
      <w:pPr>
        <w:numPr>
          <w:ilvl w:val="3"/>
          <w:numId w:val="31"/>
        </w:numPr>
        <w:ind w:left="426"/>
        <w:jc w:val="both"/>
        <w:rPr>
          <w:sz w:val="28"/>
          <w:szCs w:val="28"/>
        </w:rPr>
      </w:pPr>
      <w:r w:rsidRPr="0081186D">
        <w:rPr>
          <w:sz w:val="28"/>
          <w:szCs w:val="28"/>
        </w:rPr>
        <w:t>Права и обязанности.</w:t>
      </w:r>
    </w:p>
    <w:p w:rsidR="00FB7E9F" w:rsidRPr="0081186D" w:rsidRDefault="00FB7E9F" w:rsidP="004F5F3E">
      <w:pPr>
        <w:ind w:left="66"/>
        <w:jc w:val="both"/>
        <w:rPr>
          <w:sz w:val="28"/>
          <w:szCs w:val="28"/>
        </w:rPr>
      </w:pPr>
      <w:r w:rsidRPr="0081186D">
        <w:rPr>
          <w:sz w:val="28"/>
          <w:szCs w:val="28"/>
        </w:rPr>
        <w:t>……..</w:t>
      </w:r>
    </w:p>
    <w:p w:rsidR="00FB7E9F" w:rsidRDefault="00FB7E9F" w:rsidP="00B63EAD">
      <w:pPr>
        <w:numPr>
          <w:ilvl w:val="3"/>
          <w:numId w:val="31"/>
        </w:numPr>
        <w:ind w:left="426"/>
        <w:jc w:val="both"/>
        <w:rPr>
          <w:sz w:val="28"/>
          <w:szCs w:val="28"/>
        </w:rPr>
      </w:pPr>
      <w:r w:rsidRPr="0081186D">
        <w:rPr>
          <w:sz w:val="28"/>
          <w:szCs w:val="28"/>
        </w:rPr>
        <w:t>Вскрытие и сдача под охрану служебных помещений.</w:t>
      </w:r>
    </w:p>
    <w:p w:rsidR="00FB7E9F" w:rsidRPr="0081186D" w:rsidRDefault="00FB7E9F" w:rsidP="004F5F3E">
      <w:pPr>
        <w:tabs>
          <w:tab w:val="num" w:pos="0"/>
        </w:tabs>
        <w:jc w:val="both"/>
        <w:rPr>
          <w:sz w:val="28"/>
          <w:szCs w:val="28"/>
        </w:rPr>
      </w:pPr>
      <w:r w:rsidRPr="0081186D">
        <w:rPr>
          <w:sz w:val="28"/>
          <w:szCs w:val="28"/>
        </w:rPr>
        <w:t>……..</w:t>
      </w:r>
    </w:p>
    <w:p w:rsidR="00FB7E9F" w:rsidRPr="0081186D" w:rsidRDefault="00FB7E9F" w:rsidP="004F5F3E">
      <w:pPr>
        <w:tabs>
          <w:tab w:val="num" w:pos="0"/>
        </w:tabs>
        <w:ind w:firstLine="720"/>
        <w:jc w:val="both"/>
        <w:rPr>
          <w:sz w:val="28"/>
          <w:szCs w:val="28"/>
        </w:rPr>
      </w:pPr>
    </w:p>
    <w:p w:rsidR="00FB7E9F" w:rsidRPr="0081186D" w:rsidRDefault="00FB7E9F" w:rsidP="004F5F3E">
      <w:pPr>
        <w:jc w:val="center"/>
        <w:rPr>
          <w:rFonts w:eastAsia="MS Mincho"/>
          <w:b/>
          <w:sz w:val="60"/>
          <w:szCs w:val="60"/>
          <w:highlight w:val="cyan"/>
        </w:rPr>
      </w:pPr>
    </w:p>
    <w:p w:rsidR="00FB7E9F" w:rsidRPr="0081186D" w:rsidRDefault="00FB7E9F" w:rsidP="004F5F3E">
      <w:pPr>
        <w:jc w:val="center"/>
        <w:rPr>
          <w:rFonts w:eastAsia="MS Mincho"/>
          <w:b/>
          <w:sz w:val="60"/>
          <w:szCs w:val="60"/>
          <w:highlight w:val="cyan"/>
        </w:rPr>
      </w:pPr>
    </w:p>
    <w:p w:rsidR="00FB7E9F" w:rsidRPr="0081186D" w:rsidRDefault="00FB7E9F" w:rsidP="004F5F3E">
      <w:pPr>
        <w:jc w:val="center"/>
        <w:rPr>
          <w:rFonts w:eastAsia="MS Mincho"/>
          <w:b/>
          <w:sz w:val="60"/>
          <w:szCs w:val="60"/>
          <w:highlight w:val="cyan"/>
        </w:rPr>
      </w:pPr>
    </w:p>
    <w:p w:rsidR="00FB7E9F" w:rsidRPr="0081186D" w:rsidRDefault="00FB7E9F" w:rsidP="004F5F3E">
      <w:pPr>
        <w:jc w:val="center"/>
        <w:rPr>
          <w:b/>
        </w:rPr>
      </w:pPr>
      <w:r w:rsidRPr="0081186D">
        <w:rPr>
          <w:b/>
        </w:rPr>
        <w:t>Подписи Сторон</w:t>
      </w: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p>
    <w:p w:rsidR="00FB7E9F" w:rsidRPr="0081186D" w:rsidRDefault="00FB7E9F" w:rsidP="004F5F3E">
      <w:pPr>
        <w:rPr>
          <w:b/>
        </w:rPr>
      </w:pPr>
    </w:p>
    <w:p w:rsidR="00FB7E9F" w:rsidRDefault="00FB7E9F" w:rsidP="004F5F3E">
      <w:r w:rsidRPr="0081186D">
        <w:rPr>
          <w:b/>
        </w:rPr>
        <w:t>от З</w:t>
      </w:r>
      <w:r>
        <w:rPr>
          <w:b/>
        </w:rPr>
        <w:t xml:space="preserve">аказчика                 </w:t>
      </w:r>
      <w:r w:rsidRPr="0081186D">
        <w:rPr>
          <w:b/>
        </w:rPr>
        <w:t xml:space="preserve">                                          от Исполнителя</w:t>
      </w:r>
    </w:p>
    <w:p w:rsidR="00FB7E9F" w:rsidRDefault="00FB7E9F" w:rsidP="000954FB">
      <w:pPr>
        <w:rPr>
          <w:rFonts w:eastAsia="MS Mincho"/>
          <w:b/>
          <w:i/>
          <w:sz w:val="28"/>
          <w:szCs w:val="28"/>
        </w:rPr>
      </w:pPr>
      <w:r>
        <w:rPr>
          <w:b/>
          <w:i/>
          <w:sz w:val="28"/>
          <w:szCs w:val="28"/>
        </w:rPr>
        <w:br w:type="page"/>
      </w:r>
    </w:p>
    <w:p w:rsidR="00FB7E9F" w:rsidRPr="004F5F3E" w:rsidRDefault="00FB7E9F" w:rsidP="00B00452">
      <w:pPr>
        <w:pStyle w:val="Heading2"/>
        <w:spacing w:before="0" w:after="0"/>
        <w:jc w:val="right"/>
        <w:rPr>
          <w:rFonts w:cs="Times New Roman"/>
          <w:i w:val="0"/>
          <w:iCs w:val="0"/>
        </w:rPr>
      </w:pPr>
      <w:r w:rsidRPr="004F5F3E">
        <w:rPr>
          <w:rFonts w:cs="Times New Roman"/>
          <w:i w:val="0"/>
          <w:iCs w:val="0"/>
        </w:rPr>
        <w:t>Приложение № 6</w:t>
      </w:r>
    </w:p>
    <w:p w:rsidR="00FB7E9F" w:rsidRPr="004F5F3E" w:rsidRDefault="00FB7E9F" w:rsidP="001E086B">
      <w:pPr>
        <w:pStyle w:val="Heading2"/>
        <w:spacing w:before="0" w:after="0"/>
        <w:jc w:val="right"/>
        <w:rPr>
          <w:rFonts w:cs="Times New Roman"/>
          <w:i w:val="0"/>
          <w:iCs w:val="0"/>
        </w:rPr>
      </w:pPr>
      <w:r w:rsidRPr="004F5F3E">
        <w:rPr>
          <w:rFonts w:cs="Times New Roman"/>
          <w:i w:val="0"/>
          <w:iCs w:val="0"/>
        </w:rPr>
        <w:t>к документации о закупке</w:t>
      </w:r>
    </w:p>
    <w:p w:rsidR="00FB7E9F" w:rsidRPr="004F5F3E" w:rsidRDefault="00FB7E9F" w:rsidP="000954FB">
      <w:pPr>
        <w:pStyle w:val="BodyText"/>
        <w:jc w:val="left"/>
        <w:rPr>
          <w:b/>
          <w:i/>
          <w:sz w:val="28"/>
          <w:szCs w:val="28"/>
        </w:rPr>
      </w:pPr>
    </w:p>
    <w:p w:rsidR="00FB7E9F" w:rsidRPr="004F5F3E" w:rsidRDefault="00FB7E9F" w:rsidP="000954FB">
      <w:pPr>
        <w:pStyle w:val="BodyText"/>
        <w:jc w:val="left"/>
        <w:rPr>
          <w:b/>
          <w:i/>
          <w:sz w:val="28"/>
          <w:szCs w:val="28"/>
        </w:rPr>
      </w:pPr>
    </w:p>
    <w:p w:rsidR="00FB7E9F" w:rsidRPr="004F5F3E" w:rsidRDefault="00FB7E9F" w:rsidP="000954FB">
      <w:pPr>
        <w:jc w:val="center"/>
        <w:rPr>
          <w:b/>
          <w:bCs/>
          <w:sz w:val="28"/>
          <w:szCs w:val="28"/>
        </w:rPr>
      </w:pPr>
      <w:r w:rsidRPr="004F5F3E">
        <w:rPr>
          <w:b/>
          <w:bCs/>
          <w:sz w:val="28"/>
          <w:szCs w:val="28"/>
        </w:rPr>
        <w:t>СВЕДЕНИЯ ОБ АДМИНИСТРАТИВНОМ И ПРОИЗВОДСТВЕННОМ ПЕРСОНАЛЕ ПРЕТЕНДЕНТА</w:t>
      </w:r>
    </w:p>
    <w:p w:rsidR="00FB7E9F" w:rsidRPr="004F5F3E" w:rsidRDefault="00FB7E9F" w:rsidP="000954FB">
      <w:pPr>
        <w:jc w:val="center"/>
        <w:rPr>
          <w:sz w:val="28"/>
          <w:szCs w:val="28"/>
        </w:rPr>
      </w:pPr>
      <w:r w:rsidRPr="004F5F3E">
        <w:rPr>
          <w:sz w:val="28"/>
          <w:szCs w:val="28"/>
        </w:rPr>
        <w:t>(</w:t>
      </w:r>
      <w:r w:rsidRPr="004F5F3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F5F3E">
        <w:rPr>
          <w:sz w:val="28"/>
          <w:szCs w:val="28"/>
        </w:rPr>
        <w:t>)</w:t>
      </w:r>
    </w:p>
    <w:p w:rsidR="00FB7E9F" w:rsidRPr="004F5F3E" w:rsidRDefault="00FB7E9F" w:rsidP="000954FB">
      <w:pPr>
        <w:jc w:val="center"/>
      </w:pPr>
    </w:p>
    <w:p w:rsidR="00FB7E9F" w:rsidRPr="004F5F3E" w:rsidRDefault="00FB7E9F" w:rsidP="000954FB">
      <w:pPr>
        <w:tabs>
          <w:tab w:val="left" w:pos="9639"/>
        </w:tabs>
        <w:jc w:val="center"/>
        <w:rPr>
          <w:b/>
          <w:bCs/>
          <w:sz w:val="28"/>
          <w:szCs w:val="28"/>
        </w:rPr>
      </w:pPr>
      <w:r w:rsidRPr="004F5F3E">
        <w:rPr>
          <w:b/>
          <w:bCs/>
          <w:sz w:val="28"/>
          <w:szCs w:val="28"/>
        </w:rPr>
        <w:t xml:space="preserve">Административный персонал </w:t>
      </w:r>
    </w:p>
    <w:p w:rsidR="00FB7E9F" w:rsidRPr="004F5F3E" w:rsidRDefault="00FB7E9F"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B7E9F" w:rsidRPr="004F5F3E" w:rsidTr="00BF6892">
        <w:trPr>
          <w:jc w:val="center"/>
        </w:trPr>
        <w:tc>
          <w:tcPr>
            <w:tcW w:w="761" w:type="dxa"/>
            <w:vAlign w:val="center"/>
          </w:tcPr>
          <w:p w:rsidR="00FB7E9F" w:rsidRPr="004F5F3E" w:rsidRDefault="00FB7E9F" w:rsidP="00BF6892">
            <w:pPr>
              <w:tabs>
                <w:tab w:val="left" w:pos="9639"/>
              </w:tabs>
              <w:jc w:val="center"/>
            </w:pPr>
            <w:r w:rsidRPr="004F5F3E">
              <w:t>№ п/п</w:t>
            </w:r>
          </w:p>
        </w:tc>
        <w:tc>
          <w:tcPr>
            <w:tcW w:w="2299" w:type="dxa"/>
            <w:vAlign w:val="center"/>
          </w:tcPr>
          <w:p w:rsidR="00FB7E9F" w:rsidRPr="004F5F3E" w:rsidRDefault="00FB7E9F" w:rsidP="00BF6892">
            <w:pPr>
              <w:tabs>
                <w:tab w:val="left" w:pos="9639"/>
              </w:tabs>
              <w:jc w:val="center"/>
            </w:pPr>
            <w:r w:rsidRPr="004F5F3E">
              <w:t>Занимаемая должность</w:t>
            </w:r>
          </w:p>
        </w:tc>
        <w:tc>
          <w:tcPr>
            <w:tcW w:w="2762" w:type="dxa"/>
            <w:vAlign w:val="center"/>
          </w:tcPr>
          <w:p w:rsidR="00FB7E9F" w:rsidRPr="004F5F3E" w:rsidRDefault="00FB7E9F" w:rsidP="00BF6892">
            <w:pPr>
              <w:tabs>
                <w:tab w:val="left" w:pos="9639"/>
              </w:tabs>
              <w:jc w:val="center"/>
            </w:pPr>
            <w:r w:rsidRPr="004F5F3E">
              <w:t>Ф.И.О.</w:t>
            </w:r>
          </w:p>
        </w:tc>
        <w:tc>
          <w:tcPr>
            <w:tcW w:w="2160" w:type="dxa"/>
            <w:vAlign w:val="center"/>
          </w:tcPr>
          <w:p w:rsidR="00FB7E9F" w:rsidRPr="004F5F3E" w:rsidRDefault="00FB7E9F" w:rsidP="00BF6892">
            <w:pPr>
              <w:tabs>
                <w:tab w:val="left" w:pos="9639"/>
              </w:tabs>
              <w:jc w:val="center"/>
            </w:pPr>
            <w:r w:rsidRPr="004F5F3E">
              <w:t>Образование и специальность</w:t>
            </w:r>
          </w:p>
        </w:tc>
        <w:tc>
          <w:tcPr>
            <w:tcW w:w="2247" w:type="dxa"/>
            <w:vAlign w:val="center"/>
          </w:tcPr>
          <w:p w:rsidR="00FB7E9F" w:rsidRPr="004F5F3E" w:rsidRDefault="00FB7E9F" w:rsidP="00BF6892">
            <w:pPr>
              <w:tabs>
                <w:tab w:val="left" w:pos="9639"/>
              </w:tabs>
              <w:jc w:val="center"/>
            </w:pPr>
            <w:r w:rsidRPr="004F5F3E">
              <w:t>Стаж работы по профилю занимаемой должности</w:t>
            </w:r>
          </w:p>
        </w:tc>
      </w:tr>
      <w:tr w:rsidR="00FB7E9F" w:rsidRPr="004F5F3E" w:rsidTr="00BF6892">
        <w:trPr>
          <w:jc w:val="center"/>
        </w:trPr>
        <w:tc>
          <w:tcPr>
            <w:tcW w:w="761" w:type="dxa"/>
            <w:vAlign w:val="center"/>
          </w:tcPr>
          <w:p w:rsidR="00FB7E9F" w:rsidRPr="004F5F3E" w:rsidRDefault="00FB7E9F" w:rsidP="00BF6892">
            <w:pPr>
              <w:tabs>
                <w:tab w:val="left" w:pos="9639"/>
              </w:tabs>
              <w:jc w:val="center"/>
            </w:pPr>
            <w:r w:rsidRPr="004F5F3E">
              <w:t>1</w:t>
            </w:r>
          </w:p>
        </w:tc>
        <w:tc>
          <w:tcPr>
            <w:tcW w:w="2299" w:type="dxa"/>
            <w:vAlign w:val="center"/>
          </w:tcPr>
          <w:p w:rsidR="00FB7E9F" w:rsidRPr="004F5F3E" w:rsidRDefault="00FB7E9F" w:rsidP="00BF6892">
            <w:pPr>
              <w:tabs>
                <w:tab w:val="left" w:pos="9639"/>
              </w:tabs>
              <w:jc w:val="center"/>
            </w:pPr>
          </w:p>
        </w:tc>
        <w:tc>
          <w:tcPr>
            <w:tcW w:w="2762" w:type="dxa"/>
          </w:tcPr>
          <w:p w:rsidR="00FB7E9F" w:rsidRPr="004F5F3E" w:rsidRDefault="00FB7E9F" w:rsidP="00BF6892">
            <w:pPr>
              <w:tabs>
                <w:tab w:val="left" w:pos="9639"/>
              </w:tabs>
              <w:jc w:val="center"/>
            </w:pPr>
          </w:p>
        </w:tc>
        <w:tc>
          <w:tcPr>
            <w:tcW w:w="2160" w:type="dxa"/>
            <w:vAlign w:val="center"/>
          </w:tcPr>
          <w:p w:rsidR="00FB7E9F" w:rsidRPr="004F5F3E" w:rsidRDefault="00FB7E9F" w:rsidP="00BF6892">
            <w:pPr>
              <w:tabs>
                <w:tab w:val="left" w:pos="9639"/>
              </w:tabs>
              <w:jc w:val="center"/>
            </w:pPr>
          </w:p>
        </w:tc>
        <w:tc>
          <w:tcPr>
            <w:tcW w:w="2247" w:type="dxa"/>
            <w:vAlign w:val="center"/>
          </w:tcPr>
          <w:p w:rsidR="00FB7E9F" w:rsidRPr="004F5F3E" w:rsidRDefault="00FB7E9F" w:rsidP="00BF6892">
            <w:pPr>
              <w:tabs>
                <w:tab w:val="left" w:pos="9639"/>
              </w:tabs>
              <w:jc w:val="center"/>
            </w:pPr>
          </w:p>
        </w:tc>
      </w:tr>
      <w:tr w:rsidR="00FB7E9F" w:rsidRPr="004F5F3E" w:rsidTr="00BF6892">
        <w:trPr>
          <w:jc w:val="center"/>
        </w:trPr>
        <w:tc>
          <w:tcPr>
            <w:tcW w:w="761" w:type="dxa"/>
            <w:vAlign w:val="center"/>
          </w:tcPr>
          <w:p w:rsidR="00FB7E9F" w:rsidRPr="004F5F3E" w:rsidRDefault="00FB7E9F" w:rsidP="00BF6892">
            <w:pPr>
              <w:tabs>
                <w:tab w:val="left" w:pos="9639"/>
              </w:tabs>
              <w:jc w:val="center"/>
            </w:pPr>
            <w:r w:rsidRPr="004F5F3E">
              <w:t>2</w:t>
            </w:r>
          </w:p>
        </w:tc>
        <w:tc>
          <w:tcPr>
            <w:tcW w:w="2299" w:type="dxa"/>
            <w:vAlign w:val="center"/>
          </w:tcPr>
          <w:p w:rsidR="00FB7E9F" w:rsidRPr="004F5F3E" w:rsidRDefault="00FB7E9F" w:rsidP="00BF6892">
            <w:pPr>
              <w:tabs>
                <w:tab w:val="left" w:pos="9639"/>
              </w:tabs>
              <w:jc w:val="center"/>
            </w:pPr>
          </w:p>
        </w:tc>
        <w:tc>
          <w:tcPr>
            <w:tcW w:w="2762" w:type="dxa"/>
          </w:tcPr>
          <w:p w:rsidR="00FB7E9F" w:rsidRPr="004F5F3E" w:rsidRDefault="00FB7E9F" w:rsidP="00BF6892">
            <w:pPr>
              <w:tabs>
                <w:tab w:val="left" w:pos="9639"/>
              </w:tabs>
              <w:jc w:val="center"/>
            </w:pPr>
          </w:p>
        </w:tc>
        <w:tc>
          <w:tcPr>
            <w:tcW w:w="2160" w:type="dxa"/>
            <w:vAlign w:val="center"/>
          </w:tcPr>
          <w:p w:rsidR="00FB7E9F" w:rsidRPr="004F5F3E" w:rsidRDefault="00FB7E9F" w:rsidP="00BF6892">
            <w:pPr>
              <w:tabs>
                <w:tab w:val="left" w:pos="9639"/>
              </w:tabs>
              <w:jc w:val="center"/>
            </w:pPr>
          </w:p>
        </w:tc>
        <w:tc>
          <w:tcPr>
            <w:tcW w:w="2247" w:type="dxa"/>
            <w:vAlign w:val="center"/>
          </w:tcPr>
          <w:p w:rsidR="00FB7E9F" w:rsidRPr="004F5F3E" w:rsidRDefault="00FB7E9F" w:rsidP="00BF6892">
            <w:pPr>
              <w:tabs>
                <w:tab w:val="left" w:pos="9639"/>
              </w:tabs>
              <w:jc w:val="center"/>
            </w:pPr>
          </w:p>
        </w:tc>
      </w:tr>
      <w:tr w:rsidR="00FB7E9F" w:rsidRPr="004F5F3E" w:rsidTr="00BF6892">
        <w:trPr>
          <w:jc w:val="center"/>
        </w:trPr>
        <w:tc>
          <w:tcPr>
            <w:tcW w:w="761" w:type="dxa"/>
            <w:vAlign w:val="center"/>
          </w:tcPr>
          <w:p w:rsidR="00FB7E9F" w:rsidRPr="004F5F3E" w:rsidRDefault="00FB7E9F" w:rsidP="00BF6892">
            <w:pPr>
              <w:tabs>
                <w:tab w:val="left" w:pos="9639"/>
              </w:tabs>
              <w:jc w:val="center"/>
            </w:pPr>
            <w:r w:rsidRPr="004F5F3E">
              <w:t>…</w:t>
            </w:r>
          </w:p>
        </w:tc>
        <w:tc>
          <w:tcPr>
            <w:tcW w:w="2299" w:type="dxa"/>
            <w:vAlign w:val="center"/>
          </w:tcPr>
          <w:p w:rsidR="00FB7E9F" w:rsidRPr="004F5F3E" w:rsidRDefault="00FB7E9F" w:rsidP="00BF6892">
            <w:pPr>
              <w:tabs>
                <w:tab w:val="left" w:pos="9639"/>
              </w:tabs>
              <w:jc w:val="center"/>
            </w:pPr>
          </w:p>
        </w:tc>
        <w:tc>
          <w:tcPr>
            <w:tcW w:w="2762" w:type="dxa"/>
          </w:tcPr>
          <w:p w:rsidR="00FB7E9F" w:rsidRPr="004F5F3E" w:rsidRDefault="00FB7E9F" w:rsidP="00BF6892">
            <w:pPr>
              <w:tabs>
                <w:tab w:val="left" w:pos="9639"/>
              </w:tabs>
              <w:jc w:val="center"/>
            </w:pPr>
          </w:p>
        </w:tc>
        <w:tc>
          <w:tcPr>
            <w:tcW w:w="2160" w:type="dxa"/>
            <w:vAlign w:val="center"/>
          </w:tcPr>
          <w:p w:rsidR="00FB7E9F" w:rsidRPr="004F5F3E" w:rsidRDefault="00FB7E9F" w:rsidP="00BF6892">
            <w:pPr>
              <w:tabs>
                <w:tab w:val="left" w:pos="9639"/>
              </w:tabs>
              <w:jc w:val="center"/>
            </w:pPr>
          </w:p>
        </w:tc>
        <w:tc>
          <w:tcPr>
            <w:tcW w:w="2247" w:type="dxa"/>
            <w:vAlign w:val="center"/>
          </w:tcPr>
          <w:p w:rsidR="00FB7E9F" w:rsidRPr="004F5F3E" w:rsidRDefault="00FB7E9F" w:rsidP="00BF6892">
            <w:pPr>
              <w:tabs>
                <w:tab w:val="left" w:pos="9639"/>
              </w:tabs>
              <w:jc w:val="center"/>
            </w:pPr>
          </w:p>
        </w:tc>
      </w:tr>
    </w:tbl>
    <w:p w:rsidR="00FB7E9F" w:rsidRPr="004F5F3E" w:rsidRDefault="00FB7E9F" w:rsidP="000954FB">
      <w:pPr>
        <w:tabs>
          <w:tab w:val="left" w:pos="9639"/>
        </w:tabs>
      </w:pPr>
    </w:p>
    <w:p w:rsidR="00FB7E9F" w:rsidRPr="004F5F3E" w:rsidRDefault="00FB7E9F" w:rsidP="000954FB">
      <w:pPr>
        <w:tabs>
          <w:tab w:val="left" w:pos="9639"/>
        </w:tabs>
        <w:jc w:val="center"/>
        <w:rPr>
          <w:b/>
          <w:bCs/>
          <w:sz w:val="28"/>
          <w:szCs w:val="28"/>
        </w:rPr>
      </w:pPr>
      <w:r w:rsidRPr="004F5F3E">
        <w:rPr>
          <w:b/>
          <w:bCs/>
          <w:sz w:val="28"/>
          <w:szCs w:val="28"/>
        </w:rPr>
        <w:t>Производственный персонал (рабочие)</w:t>
      </w:r>
    </w:p>
    <w:p w:rsidR="00FB7E9F" w:rsidRPr="004F5F3E" w:rsidRDefault="00FB7E9F"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B7E9F" w:rsidRPr="004F5F3E" w:rsidTr="00BF6892">
        <w:trPr>
          <w:trHeight w:val="1000"/>
          <w:jc w:val="center"/>
        </w:trPr>
        <w:tc>
          <w:tcPr>
            <w:tcW w:w="669" w:type="dxa"/>
            <w:vAlign w:val="center"/>
          </w:tcPr>
          <w:p w:rsidR="00FB7E9F" w:rsidRPr="004F5F3E" w:rsidRDefault="00FB7E9F" w:rsidP="00BF6892">
            <w:pPr>
              <w:tabs>
                <w:tab w:val="left" w:pos="9639"/>
              </w:tabs>
              <w:jc w:val="center"/>
            </w:pPr>
            <w:r w:rsidRPr="004F5F3E">
              <w:t>№ п/п</w:t>
            </w:r>
          </w:p>
        </w:tc>
        <w:tc>
          <w:tcPr>
            <w:tcW w:w="3782" w:type="dxa"/>
            <w:vAlign w:val="center"/>
          </w:tcPr>
          <w:p w:rsidR="00FB7E9F" w:rsidRPr="004F5F3E" w:rsidRDefault="00FB7E9F" w:rsidP="00BF6892">
            <w:pPr>
              <w:tabs>
                <w:tab w:val="left" w:pos="9639"/>
              </w:tabs>
              <w:jc w:val="center"/>
            </w:pPr>
            <w:r w:rsidRPr="004F5F3E">
              <w:t>Специальность</w:t>
            </w:r>
          </w:p>
          <w:p w:rsidR="00FB7E9F" w:rsidRPr="004F5F3E" w:rsidRDefault="00FB7E9F" w:rsidP="00BF6892">
            <w:pPr>
              <w:tabs>
                <w:tab w:val="left" w:pos="9639"/>
              </w:tabs>
              <w:jc w:val="center"/>
            </w:pPr>
            <w:r w:rsidRPr="004F5F3E">
              <w:t>по каждому рабочему</w:t>
            </w:r>
          </w:p>
        </w:tc>
        <w:tc>
          <w:tcPr>
            <w:tcW w:w="1944" w:type="dxa"/>
            <w:vAlign w:val="center"/>
          </w:tcPr>
          <w:p w:rsidR="00FB7E9F" w:rsidRPr="004F5F3E" w:rsidRDefault="00FB7E9F" w:rsidP="00BF6892">
            <w:pPr>
              <w:tabs>
                <w:tab w:val="left" w:pos="9639"/>
              </w:tabs>
              <w:jc w:val="center"/>
            </w:pPr>
            <w:r w:rsidRPr="004F5F3E">
              <w:t>Разряд, квалификация</w:t>
            </w:r>
          </w:p>
        </w:tc>
        <w:tc>
          <w:tcPr>
            <w:tcW w:w="2685" w:type="dxa"/>
            <w:vAlign w:val="center"/>
          </w:tcPr>
          <w:p w:rsidR="00FB7E9F" w:rsidRPr="004F5F3E" w:rsidRDefault="00FB7E9F" w:rsidP="00BF6892">
            <w:pPr>
              <w:tabs>
                <w:tab w:val="left" w:pos="9639"/>
              </w:tabs>
              <w:jc w:val="center"/>
            </w:pPr>
            <w:r w:rsidRPr="004F5F3E">
              <w:t>Стаж работы по специальности</w:t>
            </w:r>
          </w:p>
        </w:tc>
      </w:tr>
      <w:tr w:rsidR="00FB7E9F" w:rsidRPr="004F5F3E" w:rsidTr="00BF6892">
        <w:trPr>
          <w:jc w:val="center"/>
        </w:trPr>
        <w:tc>
          <w:tcPr>
            <w:tcW w:w="669" w:type="dxa"/>
            <w:vAlign w:val="center"/>
          </w:tcPr>
          <w:p w:rsidR="00FB7E9F" w:rsidRPr="004F5F3E" w:rsidRDefault="00FB7E9F" w:rsidP="00BF6892">
            <w:pPr>
              <w:tabs>
                <w:tab w:val="left" w:pos="9639"/>
              </w:tabs>
              <w:jc w:val="center"/>
            </w:pPr>
            <w:r w:rsidRPr="004F5F3E">
              <w:t>1</w:t>
            </w:r>
          </w:p>
        </w:tc>
        <w:tc>
          <w:tcPr>
            <w:tcW w:w="3782" w:type="dxa"/>
            <w:vAlign w:val="center"/>
          </w:tcPr>
          <w:p w:rsidR="00FB7E9F" w:rsidRPr="004F5F3E" w:rsidRDefault="00FB7E9F" w:rsidP="00BF6892">
            <w:pPr>
              <w:tabs>
                <w:tab w:val="left" w:pos="9639"/>
              </w:tabs>
              <w:jc w:val="center"/>
            </w:pPr>
          </w:p>
        </w:tc>
        <w:tc>
          <w:tcPr>
            <w:tcW w:w="1944" w:type="dxa"/>
          </w:tcPr>
          <w:p w:rsidR="00FB7E9F" w:rsidRPr="004F5F3E" w:rsidRDefault="00FB7E9F" w:rsidP="00BF6892">
            <w:pPr>
              <w:tabs>
                <w:tab w:val="left" w:pos="9639"/>
              </w:tabs>
              <w:jc w:val="center"/>
            </w:pPr>
          </w:p>
        </w:tc>
        <w:tc>
          <w:tcPr>
            <w:tcW w:w="2685" w:type="dxa"/>
            <w:vAlign w:val="center"/>
          </w:tcPr>
          <w:p w:rsidR="00FB7E9F" w:rsidRPr="004F5F3E" w:rsidRDefault="00FB7E9F" w:rsidP="00BF6892">
            <w:pPr>
              <w:tabs>
                <w:tab w:val="left" w:pos="9639"/>
              </w:tabs>
              <w:jc w:val="center"/>
            </w:pPr>
          </w:p>
        </w:tc>
      </w:tr>
      <w:tr w:rsidR="00FB7E9F" w:rsidRPr="004F5F3E" w:rsidTr="00BF6892">
        <w:trPr>
          <w:jc w:val="center"/>
        </w:trPr>
        <w:tc>
          <w:tcPr>
            <w:tcW w:w="669" w:type="dxa"/>
            <w:vAlign w:val="center"/>
          </w:tcPr>
          <w:p w:rsidR="00FB7E9F" w:rsidRPr="004F5F3E" w:rsidRDefault="00FB7E9F" w:rsidP="00BF6892">
            <w:pPr>
              <w:tabs>
                <w:tab w:val="left" w:pos="9639"/>
              </w:tabs>
              <w:jc w:val="center"/>
            </w:pPr>
            <w:r w:rsidRPr="004F5F3E">
              <w:t>2</w:t>
            </w:r>
          </w:p>
        </w:tc>
        <w:tc>
          <w:tcPr>
            <w:tcW w:w="3782" w:type="dxa"/>
            <w:vAlign w:val="center"/>
          </w:tcPr>
          <w:p w:rsidR="00FB7E9F" w:rsidRPr="004F5F3E" w:rsidRDefault="00FB7E9F" w:rsidP="00BF6892">
            <w:pPr>
              <w:tabs>
                <w:tab w:val="left" w:pos="9639"/>
              </w:tabs>
              <w:jc w:val="center"/>
            </w:pPr>
          </w:p>
        </w:tc>
        <w:tc>
          <w:tcPr>
            <w:tcW w:w="1944" w:type="dxa"/>
          </w:tcPr>
          <w:p w:rsidR="00FB7E9F" w:rsidRPr="004F5F3E" w:rsidRDefault="00FB7E9F" w:rsidP="00BF6892">
            <w:pPr>
              <w:tabs>
                <w:tab w:val="left" w:pos="9639"/>
              </w:tabs>
              <w:jc w:val="center"/>
            </w:pPr>
          </w:p>
        </w:tc>
        <w:tc>
          <w:tcPr>
            <w:tcW w:w="2685" w:type="dxa"/>
            <w:vAlign w:val="center"/>
          </w:tcPr>
          <w:p w:rsidR="00FB7E9F" w:rsidRPr="004F5F3E" w:rsidRDefault="00FB7E9F" w:rsidP="00BF6892">
            <w:pPr>
              <w:tabs>
                <w:tab w:val="left" w:pos="9639"/>
              </w:tabs>
              <w:jc w:val="center"/>
            </w:pPr>
          </w:p>
        </w:tc>
      </w:tr>
      <w:tr w:rsidR="00FB7E9F" w:rsidRPr="004F5F3E" w:rsidTr="00BF6892">
        <w:trPr>
          <w:jc w:val="center"/>
        </w:trPr>
        <w:tc>
          <w:tcPr>
            <w:tcW w:w="669" w:type="dxa"/>
            <w:vAlign w:val="center"/>
          </w:tcPr>
          <w:p w:rsidR="00FB7E9F" w:rsidRPr="004F5F3E" w:rsidRDefault="00FB7E9F" w:rsidP="00BF6892">
            <w:pPr>
              <w:tabs>
                <w:tab w:val="left" w:pos="9639"/>
              </w:tabs>
              <w:jc w:val="center"/>
            </w:pPr>
            <w:r w:rsidRPr="004F5F3E">
              <w:t>…</w:t>
            </w:r>
          </w:p>
        </w:tc>
        <w:tc>
          <w:tcPr>
            <w:tcW w:w="3782" w:type="dxa"/>
            <w:vAlign w:val="center"/>
          </w:tcPr>
          <w:p w:rsidR="00FB7E9F" w:rsidRPr="004F5F3E" w:rsidRDefault="00FB7E9F" w:rsidP="00BF6892">
            <w:pPr>
              <w:tabs>
                <w:tab w:val="left" w:pos="9639"/>
              </w:tabs>
              <w:jc w:val="center"/>
            </w:pPr>
          </w:p>
        </w:tc>
        <w:tc>
          <w:tcPr>
            <w:tcW w:w="1944" w:type="dxa"/>
          </w:tcPr>
          <w:p w:rsidR="00FB7E9F" w:rsidRPr="004F5F3E" w:rsidRDefault="00FB7E9F" w:rsidP="00BF6892">
            <w:pPr>
              <w:tabs>
                <w:tab w:val="left" w:pos="9639"/>
              </w:tabs>
              <w:jc w:val="center"/>
            </w:pPr>
          </w:p>
        </w:tc>
        <w:tc>
          <w:tcPr>
            <w:tcW w:w="2685" w:type="dxa"/>
            <w:vAlign w:val="center"/>
          </w:tcPr>
          <w:p w:rsidR="00FB7E9F" w:rsidRPr="004F5F3E" w:rsidRDefault="00FB7E9F" w:rsidP="00BF6892">
            <w:pPr>
              <w:tabs>
                <w:tab w:val="left" w:pos="9639"/>
              </w:tabs>
              <w:jc w:val="center"/>
            </w:pPr>
          </w:p>
        </w:tc>
      </w:tr>
    </w:tbl>
    <w:p w:rsidR="00FB7E9F" w:rsidRPr="004F5F3E" w:rsidRDefault="00FB7E9F" w:rsidP="000954FB">
      <w:pPr>
        <w:pStyle w:val="BodyText"/>
        <w:jc w:val="left"/>
        <w:rPr>
          <w:b/>
          <w:i/>
          <w:sz w:val="28"/>
          <w:szCs w:val="28"/>
        </w:rPr>
      </w:pPr>
    </w:p>
    <w:p w:rsidR="00FB7E9F" w:rsidRDefault="00FB7E9F" w:rsidP="00193D5D">
      <w:pPr>
        <w:rPr>
          <w:highlight w:val="cyan"/>
        </w:rPr>
      </w:pPr>
    </w:p>
    <w:p w:rsidR="00FB7E9F" w:rsidRPr="00193D5D" w:rsidRDefault="00FB7E9F" w:rsidP="00193D5D">
      <w:pPr>
        <w:rPr>
          <w:highlight w:val="cyan"/>
        </w:rPr>
      </w:pPr>
    </w:p>
    <w:p w:rsidR="00FB7E9F" w:rsidRDefault="00FB7E9F" w:rsidP="00081E25">
      <w:pPr>
        <w:pStyle w:val="BodyText"/>
        <w:ind w:firstLine="0"/>
        <w:jc w:val="left"/>
        <w:rPr>
          <w:rFonts w:eastAsia="Times New Roman"/>
          <w:sz w:val="28"/>
          <w:szCs w:val="28"/>
        </w:rPr>
      </w:pPr>
    </w:p>
    <w:p w:rsidR="00FB7E9F" w:rsidRPr="00C20080" w:rsidRDefault="00FB7E9F"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B7E9F" w:rsidRPr="00C20080" w:rsidRDefault="00FB7E9F" w:rsidP="00081E25">
      <w:pPr>
        <w:tabs>
          <w:tab w:val="left" w:pos="8640"/>
        </w:tabs>
        <w:jc w:val="center"/>
        <w:rPr>
          <w:i/>
        </w:rPr>
      </w:pPr>
      <w:r w:rsidRPr="00C20080">
        <w:rPr>
          <w:i/>
        </w:rPr>
        <w:t>(наименование претендента)</w:t>
      </w:r>
    </w:p>
    <w:p w:rsidR="00FB7E9F" w:rsidRPr="00C20080" w:rsidRDefault="00FB7E9F" w:rsidP="00081E25">
      <w:pPr>
        <w:rPr>
          <w:sz w:val="28"/>
          <w:szCs w:val="28"/>
          <w:lang w:eastAsia="ru-RU"/>
        </w:rPr>
      </w:pPr>
      <w:r w:rsidRPr="00C20080">
        <w:rPr>
          <w:sz w:val="28"/>
          <w:szCs w:val="28"/>
          <w:lang w:eastAsia="ru-RU"/>
        </w:rPr>
        <w:t>____________________________________________________________________</w:t>
      </w:r>
    </w:p>
    <w:p w:rsidR="00FB7E9F" w:rsidRPr="00C20080" w:rsidRDefault="00FB7E9F"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B7E9F" w:rsidRPr="00C20080" w:rsidRDefault="00FB7E9F" w:rsidP="00081E25">
      <w:pPr>
        <w:rPr>
          <w:sz w:val="28"/>
          <w:szCs w:val="28"/>
          <w:lang w:eastAsia="ru-RU"/>
        </w:rPr>
      </w:pPr>
      <w:r w:rsidRPr="00C20080">
        <w:rPr>
          <w:sz w:val="28"/>
          <w:szCs w:val="28"/>
          <w:lang w:eastAsia="ru-RU"/>
        </w:rPr>
        <w:t>"____" _________ 201__ г.</w:t>
      </w:r>
    </w:p>
    <w:p w:rsidR="00FB7E9F" w:rsidRDefault="00FB7E9F" w:rsidP="004F5F3E">
      <w:pPr>
        <w:pStyle w:val="Heading2"/>
        <w:spacing w:before="0" w:after="0"/>
        <w:jc w:val="right"/>
      </w:pPr>
      <w:r w:rsidRPr="001E086B">
        <w:rPr>
          <w:highlight w:val="cyan"/>
        </w:rPr>
        <w:t xml:space="preserve"> </w:t>
      </w:r>
    </w:p>
    <w:sectPr w:rsidR="00FB7E9F"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E9F" w:rsidRDefault="00FB7E9F">
      <w:r>
        <w:separator/>
      </w:r>
    </w:p>
  </w:endnote>
  <w:endnote w:type="continuationSeparator" w:id="0">
    <w:p w:rsidR="00FB7E9F" w:rsidRDefault="00FB7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9F" w:rsidRDefault="00FB7E9F"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B7E9F" w:rsidRDefault="00FB7E9F"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9F" w:rsidRDefault="00FB7E9F">
    <w:pPr>
      <w:pStyle w:val="Footer"/>
      <w:jc w:val="center"/>
    </w:pPr>
  </w:p>
  <w:p w:rsidR="00FB7E9F" w:rsidRDefault="00FB7E9F"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E9F" w:rsidRDefault="00FB7E9F">
      <w:r>
        <w:separator/>
      </w:r>
    </w:p>
  </w:footnote>
  <w:footnote w:type="continuationSeparator" w:id="0">
    <w:p w:rsidR="00FB7E9F" w:rsidRDefault="00FB7E9F">
      <w:r>
        <w:continuationSeparator/>
      </w:r>
    </w:p>
  </w:footnote>
  <w:footnote w:id="1">
    <w:p w:rsidR="00FB7E9F" w:rsidRDefault="00FB7E9F">
      <w:pPr>
        <w:pStyle w:val="FootnoteText"/>
      </w:pPr>
      <w:r>
        <w:rPr>
          <w:rStyle w:val="FootnoteReference"/>
        </w:rPr>
        <w:footnoteRef/>
      </w:r>
      <w:r>
        <w:t xml:space="preserve"> </w:t>
      </w:r>
      <w:r w:rsidRPr="00D52F01">
        <w:t>Пункты 8-14 настоящей формы заполняются на усмотрение претендента.</w:t>
      </w:r>
    </w:p>
  </w:footnote>
  <w:footnote w:id="2">
    <w:p w:rsidR="00FB7E9F" w:rsidRDefault="00FB7E9F" w:rsidP="002E66D4">
      <w:pPr>
        <w:pStyle w:val="FootnoteText"/>
      </w:pPr>
      <w:r>
        <w:rPr>
          <w:rStyle w:val="FootnoteReference"/>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9F" w:rsidRDefault="00FB7E9F" w:rsidP="00C177CB">
    <w:pPr>
      <w:pStyle w:val="Header"/>
      <w:jc w:val="center"/>
    </w:pPr>
    <w:fldSimple w:instr=" PAGE   \* MERGEFORMAT ">
      <w:r>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02D59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7BE3C41"/>
    <w:multiLevelType w:val="hybridMultilevel"/>
    <w:tmpl w:val="9E7C6C1E"/>
    <w:lvl w:ilvl="0" w:tplc="2162347A">
      <w:start w:val="13"/>
      <w:numFmt w:val="decimal"/>
      <w:lvlText w:val="%1."/>
      <w:lvlJc w:val="left"/>
      <w:pPr>
        <w:ind w:left="2705" w:hanging="360"/>
      </w:pPr>
      <w:rPr>
        <w:rFonts w:cs="Times New Roman" w:hint="default"/>
      </w:rPr>
    </w:lvl>
    <w:lvl w:ilvl="1" w:tplc="04190019">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2F5AF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7"/>
  </w:num>
  <w:num w:numId="11">
    <w:abstractNumId w:val="8"/>
  </w:num>
  <w:num w:numId="12">
    <w:abstractNumId w:val="9"/>
  </w:num>
  <w:num w:numId="13">
    <w:abstractNumId w:val="15"/>
  </w:num>
  <w:num w:numId="14">
    <w:abstractNumId w:val="20"/>
  </w:num>
  <w:num w:numId="15">
    <w:abstractNumId w:val="22"/>
  </w:num>
  <w:num w:numId="16">
    <w:abstractNumId w:val="39"/>
  </w:num>
  <w:num w:numId="17">
    <w:abstractNumId w:val="24"/>
  </w:num>
  <w:num w:numId="18">
    <w:abstractNumId w:val="35"/>
  </w:num>
  <w:num w:numId="19">
    <w:abstractNumId w:val="23"/>
  </w:num>
  <w:num w:numId="20">
    <w:abstractNumId w:val="32"/>
  </w:num>
  <w:num w:numId="21">
    <w:abstractNumId w:val="36"/>
  </w:num>
  <w:num w:numId="22">
    <w:abstractNumId w:val="37"/>
  </w:num>
  <w:num w:numId="23">
    <w:abstractNumId w:val="26"/>
  </w:num>
  <w:num w:numId="24">
    <w:abstractNumId w:val="28"/>
  </w:num>
  <w:num w:numId="25">
    <w:abstractNumId w:val="40"/>
  </w:num>
  <w:num w:numId="26">
    <w:abstractNumId w:val="31"/>
  </w:num>
  <w:num w:numId="27">
    <w:abstractNumId w:val="33"/>
  </w:num>
  <w:num w:numId="28">
    <w:abstractNumId w:val="30"/>
  </w:num>
  <w:num w:numId="29">
    <w:abstractNumId w:val="34"/>
  </w:num>
  <w:num w:numId="30">
    <w:abstractNumId w:val="27"/>
  </w:num>
  <w:num w:numId="31">
    <w:abstractNumId w:val="25"/>
  </w:num>
  <w:num w:numId="32">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B49"/>
    <w:rsid w:val="0000116C"/>
    <w:rsid w:val="00002090"/>
    <w:rsid w:val="00004F48"/>
    <w:rsid w:val="000058BC"/>
    <w:rsid w:val="00006894"/>
    <w:rsid w:val="00010BE3"/>
    <w:rsid w:val="000136A9"/>
    <w:rsid w:val="00014C0B"/>
    <w:rsid w:val="0001556E"/>
    <w:rsid w:val="0001557C"/>
    <w:rsid w:val="0001625C"/>
    <w:rsid w:val="000224FB"/>
    <w:rsid w:val="000236C9"/>
    <w:rsid w:val="00032BDE"/>
    <w:rsid w:val="00034376"/>
    <w:rsid w:val="00034E6C"/>
    <w:rsid w:val="000362F0"/>
    <w:rsid w:val="00036728"/>
    <w:rsid w:val="000374AB"/>
    <w:rsid w:val="000379F8"/>
    <w:rsid w:val="0004111A"/>
    <w:rsid w:val="00044B1C"/>
    <w:rsid w:val="000454C8"/>
    <w:rsid w:val="00052A52"/>
    <w:rsid w:val="0005366B"/>
    <w:rsid w:val="000557B3"/>
    <w:rsid w:val="0006056A"/>
    <w:rsid w:val="00060D59"/>
    <w:rsid w:val="00060E8B"/>
    <w:rsid w:val="00062125"/>
    <w:rsid w:val="00062E3E"/>
    <w:rsid w:val="00066A62"/>
    <w:rsid w:val="00067DAA"/>
    <w:rsid w:val="00067E80"/>
    <w:rsid w:val="000728C1"/>
    <w:rsid w:val="00074D09"/>
    <w:rsid w:val="000753BB"/>
    <w:rsid w:val="00076F66"/>
    <w:rsid w:val="0007720B"/>
    <w:rsid w:val="00080B60"/>
    <w:rsid w:val="00081E25"/>
    <w:rsid w:val="00083039"/>
    <w:rsid w:val="00083772"/>
    <w:rsid w:val="000846BC"/>
    <w:rsid w:val="00090344"/>
    <w:rsid w:val="00092D66"/>
    <w:rsid w:val="00093D12"/>
    <w:rsid w:val="00093F19"/>
    <w:rsid w:val="000954FB"/>
    <w:rsid w:val="000978CE"/>
    <w:rsid w:val="000A0092"/>
    <w:rsid w:val="000A00EA"/>
    <w:rsid w:val="000A2B5E"/>
    <w:rsid w:val="000A2D97"/>
    <w:rsid w:val="000A3B81"/>
    <w:rsid w:val="000A4915"/>
    <w:rsid w:val="000A574E"/>
    <w:rsid w:val="000A679F"/>
    <w:rsid w:val="000B5302"/>
    <w:rsid w:val="000B6D00"/>
    <w:rsid w:val="000B79A8"/>
    <w:rsid w:val="000C3F52"/>
    <w:rsid w:val="000C40AC"/>
    <w:rsid w:val="000C7CAF"/>
    <w:rsid w:val="000D3B76"/>
    <w:rsid w:val="000D5F3B"/>
    <w:rsid w:val="000D76D7"/>
    <w:rsid w:val="000E15C9"/>
    <w:rsid w:val="000E5B2C"/>
    <w:rsid w:val="000E5BB8"/>
    <w:rsid w:val="000F024D"/>
    <w:rsid w:val="000F1048"/>
    <w:rsid w:val="000F1888"/>
    <w:rsid w:val="000F6875"/>
    <w:rsid w:val="000F6B89"/>
    <w:rsid w:val="00107C51"/>
    <w:rsid w:val="00110975"/>
    <w:rsid w:val="001118A3"/>
    <w:rsid w:val="00112512"/>
    <w:rsid w:val="00116BFD"/>
    <w:rsid w:val="001174EB"/>
    <w:rsid w:val="0012029A"/>
    <w:rsid w:val="00120404"/>
    <w:rsid w:val="00120A5C"/>
    <w:rsid w:val="001242D3"/>
    <w:rsid w:val="0012610C"/>
    <w:rsid w:val="00126E37"/>
    <w:rsid w:val="00130FFF"/>
    <w:rsid w:val="00134C04"/>
    <w:rsid w:val="00134FB3"/>
    <w:rsid w:val="001356F1"/>
    <w:rsid w:val="0013760D"/>
    <w:rsid w:val="00146CC2"/>
    <w:rsid w:val="001514AD"/>
    <w:rsid w:val="001534A1"/>
    <w:rsid w:val="00155293"/>
    <w:rsid w:val="00155A01"/>
    <w:rsid w:val="001606D4"/>
    <w:rsid w:val="00164D0C"/>
    <w:rsid w:val="0016528F"/>
    <w:rsid w:val="001659F9"/>
    <w:rsid w:val="00167695"/>
    <w:rsid w:val="00171FEC"/>
    <w:rsid w:val="00172294"/>
    <w:rsid w:val="001749AE"/>
    <w:rsid w:val="00174FFE"/>
    <w:rsid w:val="00175830"/>
    <w:rsid w:val="00175A7B"/>
    <w:rsid w:val="00177D5C"/>
    <w:rsid w:val="00180C03"/>
    <w:rsid w:val="0018682A"/>
    <w:rsid w:val="00186FB8"/>
    <w:rsid w:val="00190A57"/>
    <w:rsid w:val="00192DF6"/>
    <w:rsid w:val="001936C5"/>
    <w:rsid w:val="00193D5D"/>
    <w:rsid w:val="0019760E"/>
    <w:rsid w:val="001A364E"/>
    <w:rsid w:val="001A544E"/>
    <w:rsid w:val="001A61AB"/>
    <w:rsid w:val="001B1266"/>
    <w:rsid w:val="001B150C"/>
    <w:rsid w:val="001B36FC"/>
    <w:rsid w:val="001B4627"/>
    <w:rsid w:val="001B5653"/>
    <w:rsid w:val="001C08FD"/>
    <w:rsid w:val="001C09D8"/>
    <w:rsid w:val="001C75ED"/>
    <w:rsid w:val="001E086B"/>
    <w:rsid w:val="001E0B8E"/>
    <w:rsid w:val="001E0FD8"/>
    <w:rsid w:val="001E3E36"/>
    <w:rsid w:val="001E5A31"/>
    <w:rsid w:val="001E6511"/>
    <w:rsid w:val="001E6E80"/>
    <w:rsid w:val="001F0D90"/>
    <w:rsid w:val="001F21DA"/>
    <w:rsid w:val="001F2F0D"/>
    <w:rsid w:val="001F32B2"/>
    <w:rsid w:val="001F53E8"/>
    <w:rsid w:val="0020341D"/>
    <w:rsid w:val="00203601"/>
    <w:rsid w:val="00205668"/>
    <w:rsid w:val="00210126"/>
    <w:rsid w:val="00214105"/>
    <w:rsid w:val="00216C08"/>
    <w:rsid w:val="002212A0"/>
    <w:rsid w:val="002212EA"/>
    <w:rsid w:val="00221BE8"/>
    <w:rsid w:val="00222142"/>
    <w:rsid w:val="00222EA5"/>
    <w:rsid w:val="002247A2"/>
    <w:rsid w:val="00225948"/>
    <w:rsid w:val="002326E3"/>
    <w:rsid w:val="002376E6"/>
    <w:rsid w:val="002378E3"/>
    <w:rsid w:val="002379A3"/>
    <w:rsid w:val="00237EE7"/>
    <w:rsid w:val="002410DF"/>
    <w:rsid w:val="00243F0F"/>
    <w:rsid w:val="002476F3"/>
    <w:rsid w:val="00250548"/>
    <w:rsid w:val="00250A36"/>
    <w:rsid w:val="00250B24"/>
    <w:rsid w:val="00251F0A"/>
    <w:rsid w:val="0025270E"/>
    <w:rsid w:val="002543D3"/>
    <w:rsid w:val="00254538"/>
    <w:rsid w:val="00255EC6"/>
    <w:rsid w:val="00257F85"/>
    <w:rsid w:val="00261326"/>
    <w:rsid w:val="00265B2B"/>
    <w:rsid w:val="00267AAB"/>
    <w:rsid w:val="00275AD3"/>
    <w:rsid w:val="002810F4"/>
    <w:rsid w:val="0028168C"/>
    <w:rsid w:val="00282B03"/>
    <w:rsid w:val="00286062"/>
    <w:rsid w:val="00286B72"/>
    <w:rsid w:val="002910EA"/>
    <w:rsid w:val="00291320"/>
    <w:rsid w:val="00291899"/>
    <w:rsid w:val="0029696E"/>
    <w:rsid w:val="002A1180"/>
    <w:rsid w:val="002A2401"/>
    <w:rsid w:val="002A2796"/>
    <w:rsid w:val="002A4D3C"/>
    <w:rsid w:val="002A71D9"/>
    <w:rsid w:val="002B37B8"/>
    <w:rsid w:val="002B41FD"/>
    <w:rsid w:val="002B43E5"/>
    <w:rsid w:val="002B6325"/>
    <w:rsid w:val="002C2ADC"/>
    <w:rsid w:val="002C3FF9"/>
    <w:rsid w:val="002C56A0"/>
    <w:rsid w:val="002C7848"/>
    <w:rsid w:val="002D5869"/>
    <w:rsid w:val="002E0F70"/>
    <w:rsid w:val="002E18D3"/>
    <w:rsid w:val="002E3DBF"/>
    <w:rsid w:val="002E4853"/>
    <w:rsid w:val="002E66D4"/>
    <w:rsid w:val="002F1275"/>
    <w:rsid w:val="002F345D"/>
    <w:rsid w:val="002F40DE"/>
    <w:rsid w:val="002F543C"/>
    <w:rsid w:val="002F6A6B"/>
    <w:rsid w:val="0030151C"/>
    <w:rsid w:val="0030649E"/>
    <w:rsid w:val="003072B4"/>
    <w:rsid w:val="00311A92"/>
    <w:rsid w:val="00313385"/>
    <w:rsid w:val="00313F83"/>
    <w:rsid w:val="0032032B"/>
    <w:rsid w:val="003263DE"/>
    <w:rsid w:val="00331930"/>
    <w:rsid w:val="0033216E"/>
    <w:rsid w:val="00334292"/>
    <w:rsid w:val="00334560"/>
    <w:rsid w:val="00335079"/>
    <w:rsid w:val="00335F0B"/>
    <w:rsid w:val="0033715C"/>
    <w:rsid w:val="0034030F"/>
    <w:rsid w:val="00343043"/>
    <w:rsid w:val="00343C35"/>
    <w:rsid w:val="00345F94"/>
    <w:rsid w:val="00353845"/>
    <w:rsid w:val="0035601A"/>
    <w:rsid w:val="003571CE"/>
    <w:rsid w:val="00357415"/>
    <w:rsid w:val="00360656"/>
    <w:rsid w:val="0036291B"/>
    <w:rsid w:val="003657D7"/>
    <w:rsid w:val="003663BC"/>
    <w:rsid w:val="00370C44"/>
    <w:rsid w:val="00371504"/>
    <w:rsid w:val="0037377E"/>
    <w:rsid w:val="00380060"/>
    <w:rsid w:val="00380141"/>
    <w:rsid w:val="00384CDC"/>
    <w:rsid w:val="00386F7E"/>
    <w:rsid w:val="00391065"/>
    <w:rsid w:val="00391BB3"/>
    <w:rsid w:val="00391D03"/>
    <w:rsid w:val="003934B6"/>
    <w:rsid w:val="00395664"/>
    <w:rsid w:val="00397FA5"/>
    <w:rsid w:val="003A0695"/>
    <w:rsid w:val="003A2CA3"/>
    <w:rsid w:val="003A3A53"/>
    <w:rsid w:val="003A46E9"/>
    <w:rsid w:val="003A4E6A"/>
    <w:rsid w:val="003A62BD"/>
    <w:rsid w:val="003A7044"/>
    <w:rsid w:val="003A741B"/>
    <w:rsid w:val="003B3FE8"/>
    <w:rsid w:val="003B5597"/>
    <w:rsid w:val="003B6433"/>
    <w:rsid w:val="003C2CDC"/>
    <w:rsid w:val="003C30F3"/>
    <w:rsid w:val="003C34DE"/>
    <w:rsid w:val="003D2759"/>
    <w:rsid w:val="003D3596"/>
    <w:rsid w:val="003D6DEE"/>
    <w:rsid w:val="003E2C12"/>
    <w:rsid w:val="003E4FE0"/>
    <w:rsid w:val="003E7259"/>
    <w:rsid w:val="003F06DE"/>
    <w:rsid w:val="003F07FC"/>
    <w:rsid w:val="003F31F2"/>
    <w:rsid w:val="00400975"/>
    <w:rsid w:val="00407726"/>
    <w:rsid w:val="00410B56"/>
    <w:rsid w:val="004224C0"/>
    <w:rsid w:val="004272B0"/>
    <w:rsid w:val="004314C8"/>
    <w:rsid w:val="00431B5B"/>
    <w:rsid w:val="00432CF8"/>
    <w:rsid w:val="004332C1"/>
    <w:rsid w:val="00433DA5"/>
    <w:rsid w:val="0043423C"/>
    <w:rsid w:val="0043527D"/>
    <w:rsid w:val="0043596D"/>
    <w:rsid w:val="00435A9A"/>
    <w:rsid w:val="00436E28"/>
    <w:rsid w:val="00440296"/>
    <w:rsid w:val="00443169"/>
    <w:rsid w:val="00444F6A"/>
    <w:rsid w:val="00445695"/>
    <w:rsid w:val="00445DDD"/>
    <w:rsid w:val="00446BD7"/>
    <w:rsid w:val="00454ECC"/>
    <w:rsid w:val="00455515"/>
    <w:rsid w:val="004634C8"/>
    <w:rsid w:val="0046442D"/>
    <w:rsid w:val="00466B25"/>
    <w:rsid w:val="00470EDD"/>
    <w:rsid w:val="004717E5"/>
    <w:rsid w:val="004740B9"/>
    <w:rsid w:val="004745C7"/>
    <w:rsid w:val="00474DA6"/>
    <w:rsid w:val="00475935"/>
    <w:rsid w:val="0047650E"/>
    <w:rsid w:val="004765EC"/>
    <w:rsid w:val="004774A6"/>
    <w:rsid w:val="0047759E"/>
    <w:rsid w:val="004808B9"/>
    <w:rsid w:val="004847B5"/>
    <w:rsid w:val="004874C1"/>
    <w:rsid w:val="00493AB2"/>
    <w:rsid w:val="00494602"/>
    <w:rsid w:val="00495CB0"/>
    <w:rsid w:val="004A25F0"/>
    <w:rsid w:val="004A66FA"/>
    <w:rsid w:val="004B0D75"/>
    <w:rsid w:val="004B3482"/>
    <w:rsid w:val="004B6D94"/>
    <w:rsid w:val="004B70CA"/>
    <w:rsid w:val="004C0A7F"/>
    <w:rsid w:val="004C2235"/>
    <w:rsid w:val="004C39D4"/>
    <w:rsid w:val="004C7528"/>
    <w:rsid w:val="004D394C"/>
    <w:rsid w:val="004D44D7"/>
    <w:rsid w:val="004D4FA2"/>
    <w:rsid w:val="004D6625"/>
    <w:rsid w:val="004D6C0D"/>
    <w:rsid w:val="004D7421"/>
    <w:rsid w:val="004E13F0"/>
    <w:rsid w:val="004E1725"/>
    <w:rsid w:val="004E202E"/>
    <w:rsid w:val="004E3757"/>
    <w:rsid w:val="004E3AC2"/>
    <w:rsid w:val="004E7D54"/>
    <w:rsid w:val="004F2ABB"/>
    <w:rsid w:val="004F3F1C"/>
    <w:rsid w:val="004F5E74"/>
    <w:rsid w:val="004F5F3E"/>
    <w:rsid w:val="004F6737"/>
    <w:rsid w:val="00500EA9"/>
    <w:rsid w:val="0050359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EAB"/>
    <w:rsid w:val="00521F95"/>
    <w:rsid w:val="0052390C"/>
    <w:rsid w:val="005242ED"/>
    <w:rsid w:val="00527AB7"/>
    <w:rsid w:val="0053235C"/>
    <w:rsid w:val="0053291E"/>
    <w:rsid w:val="00534697"/>
    <w:rsid w:val="0053725A"/>
    <w:rsid w:val="005373EF"/>
    <w:rsid w:val="00544668"/>
    <w:rsid w:val="00545B89"/>
    <w:rsid w:val="005508EC"/>
    <w:rsid w:val="00551655"/>
    <w:rsid w:val="005549C9"/>
    <w:rsid w:val="0056027E"/>
    <w:rsid w:val="00562E4A"/>
    <w:rsid w:val="0056426C"/>
    <w:rsid w:val="00565202"/>
    <w:rsid w:val="00567173"/>
    <w:rsid w:val="005716FC"/>
    <w:rsid w:val="00571D62"/>
    <w:rsid w:val="00575E36"/>
    <w:rsid w:val="005804C4"/>
    <w:rsid w:val="00581838"/>
    <w:rsid w:val="005834BA"/>
    <w:rsid w:val="00590A1B"/>
    <w:rsid w:val="00590D7C"/>
    <w:rsid w:val="00593786"/>
    <w:rsid w:val="00596F0C"/>
    <w:rsid w:val="005A0E3B"/>
    <w:rsid w:val="005A2B08"/>
    <w:rsid w:val="005A6CE9"/>
    <w:rsid w:val="005A6DE5"/>
    <w:rsid w:val="005B12F9"/>
    <w:rsid w:val="005B3E28"/>
    <w:rsid w:val="005B3F20"/>
    <w:rsid w:val="005C6744"/>
    <w:rsid w:val="005D02E7"/>
    <w:rsid w:val="005D0613"/>
    <w:rsid w:val="005D49A1"/>
    <w:rsid w:val="005D5B11"/>
    <w:rsid w:val="005D6190"/>
    <w:rsid w:val="005D64F1"/>
    <w:rsid w:val="005D6803"/>
    <w:rsid w:val="005D77E9"/>
    <w:rsid w:val="005E0074"/>
    <w:rsid w:val="005E0B21"/>
    <w:rsid w:val="005E2FD2"/>
    <w:rsid w:val="005E47E1"/>
    <w:rsid w:val="005E4D34"/>
    <w:rsid w:val="005E6CAE"/>
    <w:rsid w:val="005F0206"/>
    <w:rsid w:val="005F2D24"/>
    <w:rsid w:val="005F4E01"/>
    <w:rsid w:val="005F5726"/>
    <w:rsid w:val="0060219A"/>
    <w:rsid w:val="006024DF"/>
    <w:rsid w:val="0060466B"/>
    <w:rsid w:val="00613848"/>
    <w:rsid w:val="00614976"/>
    <w:rsid w:val="00615DC7"/>
    <w:rsid w:val="006164CD"/>
    <w:rsid w:val="00616D0D"/>
    <w:rsid w:val="006176F4"/>
    <w:rsid w:val="00621361"/>
    <w:rsid w:val="00622CF4"/>
    <w:rsid w:val="0062442E"/>
    <w:rsid w:val="00627696"/>
    <w:rsid w:val="00633831"/>
    <w:rsid w:val="00635507"/>
    <w:rsid w:val="00636387"/>
    <w:rsid w:val="00637621"/>
    <w:rsid w:val="006400A0"/>
    <w:rsid w:val="006402DD"/>
    <w:rsid w:val="0064290F"/>
    <w:rsid w:val="00642D76"/>
    <w:rsid w:val="00653CC9"/>
    <w:rsid w:val="00655E6C"/>
    <w:rsid w:val="0065657D"/>
    <w:rsid w:val="00656C49"/>
    <w:rsid w:val="006575DD"/>
    <w:rsid w:val="0065769F"/>
    <w:rsid w:val="006602D5"/>
    <w:rsid w:val="00664449"/>
    <w:rsid w:val="00667C41"/>
    <w:rsid w:val="00670FD8"/>
    <w:rsid w:val="00672A40"/>
    <w:rsid w:val="00674404"/>
    <w:rsid w:val="00677EA3"/>
    <w:rsid w:val="006801C2"/>
    <w:rsid w:val="006816D3"/>
    <w:rsid w:val="00681C65"/>
    <w:rsid w:val="00681F28"/>
    <w:rsid w:val="00690B2B"/>
    <w:rsid w:val="00693668"/>
    <w:rsid w:val="006A0E99"/>
    <w:rsid w:val="006A14E2"/>
    <w:rsid w:val="006A1CB3"/>
    <w:rsid w:val="006A1D30"/>
    <w:rsid w:val="006A42E2"/>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6E85"/>
    <w:rsid w:val="006E7589"/>
    <w:rsid w:val="006F1466"/>
    <w:rsid w:val="006F2C73"/>
    <w:rsid w:val="006F3F9D"/>
    <w:rsid w:val="006F405D"/>
    <w:rsid w:val="006F4522"/>
    <w:rsid w:val="006F738B"/>
    <w:rsid w:val="00700825"/>
    <w:rsid w:val="00700A24"/>
    <w:rsid w:val="007046B2"/>
    <w:rsid w:val="00706C8C"/>
    <w:rsid w:val="007137D9"/>
    <w:rsid w:val="0071461D"/>
    <w:rsid w:val="0072064C"/>
    <w:rsid w:val="00721D0D"/>
    <w:rsid w:val="00722AFD"/>
    <w:rsid w:val="00723E5E"/>
    <w:rsid w:val="00725483"/>
    <w:rsid w:val="0072632D"/>
    <w:rsid w:val="007274E7"/>
    <w:rsid w:val="00727B51"/>
    <w:rsid w:val="00727D3C"/>
    <w:rsid w:val="00730FED"/>
    <w:rsid w:val="0073169F"/>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FEB"/>
    <w:rsid w:val="007534F8"/>
    <w:rsid w:val="00754AD8"/>
    <w:rsid w:val="00754C45"/>
    <w:rsid w:val="00755B89"/>
    <w:rsid w:val="00760ECD"/>
    <w:rsid w:val="00763BD4"/>
    <w:rsid w:val="00763EDB"/>
    <w:rsid w:val="0076541A"/>
    <w:rsid w:val="00765DAB"/>
    <w:rsid w:val="0077096E"/>
    <w:rsid w:val="0077115E"/>
    <w:rsid w:val="007747B6"/>
    <w:rsid w:val="0077656B"/>
    <w:rsid w:val="007768E4"/>
    <w:rsid w:val="00782E92"/>
    <w:rsid w:val="00783AD5"/>
    <w:rsid w:val="0078559A"/>
    <w:rsid w:val="00786801"/>
    <w:rsid w:val="00791462"/>
    <w:rsid w:val="007920EB"/>
    <w:rsid w:val="00792811"/>
    <w:rsid w:val="00794B4F"/>
    <w:rsid w:val="0079756E"/>
    <w:rsid w:val="007A0078"/>
    <w:rsid w:val="007A0346"/>
    <w:rsid w:val="007A14FA"/>
    <w:rsid w:val="007A38EF"/>
    <w:rsid w:val="007A4852"/>
    <w:rsid w:val="007A58E3"/>
    <w:rsid w:val="007A6FD8"/>
    <w:rsid w:val="007B03E6"/>
    <w:rsid w:val="007B09CF"/>
    <w:rsid w:val="007B1F31"/>
    <w:rsid w:val="007B2101"/>
    <w:rsid w:val="007B26E8"/>
    <w:rsid w:val="007B36CE"/>
    <w:rsid w:val="007B3AC4"/>
    <w:rsid w:val="007B4040"/>
    <w:rsid w:val="007B5E17"/>
    <w:rsid w:val="007C1052"/>
    <w:rsid w:val="007C2D6D"/>
    <w:rsid w:val="007C4877"/>
    <w:rsid w:val="007C51E1"/>
    <w:rsid w:val="007C62FF"/>
    <w:rsid w:val="007D00C3"/>
    <w:rsid w:val="007D39D7"/>
    <w:rsid w:val="007D3BF2"/>
    <w:rsid w:val="007D50EE"/>
    <w:rsid w:val="007D6548"/>
    <w:rsid w:val="007E34AB"/>
    <w:rsid w:val="007E48BC"/>
    <w:rsid w:val="007E5B43"/>
    <w:rsid w:val="007E6DE4"/>
    <w:rsid w:val="007E72CC"/>
    <w:rsid w:val="007F189B"/>
    <w:rsid w:val="00800916"/>
    <w:rsid w:val="008035D3"/>
    <w:rsid w:val="00804946"/>
    <w:rsid w:val="00806AAF"/>
    <w:rsid w:val="008075B1"/>
    <w:rsid w:val="008102B0"/>
    <w:rsid w:val="0081186D"/>
    <w:rsid w:val="00812285"/>
    <w:rsid w:val="00812E13"/>
    <w:rsid w:val="008203A0"/>
    <w:rsid w:val="00821123"/>
    <w:rsid w:val="008223A6"/>
    <w:rsid w:val="0082788A"/>
    <w:rsid w:val="008314C4"/>
    <w:rsid w:val="00831ABE"/>
    <w:rsid w:val="00834551"/>
    <w:rsid w:val="00835CB1"/>
    <w:rsid w:val="008370AF"/>
    <w:rsid w:val="00837423"/>
    <w:rsid w:val="008377C6"/>
    <w:rsid w:val="008437AD"/>
    <w:rsid w:val="00847160"/>
    <w:rsid w:val="00847C9D"/>
    <w:rsid w:val="0085209D"/>
    <w:rsid w:val="008528C0"/>
    <w:rsid w:val="008579B3"/>
    <w:rsid w:val="00860529"/>
    <w:rsid w:val="008613BE"/>
    <w:rsid w:val="008614B4"/>
    <w:rsid w:val="00861659"/>
    <w:rsid w:val="00861B45"/>
    <w:rsid w:val="00861D29"/>
    <w:rsid w:val="0086287A"/>
    <w:rsid w:val="00863FFD"/>
    <w:rsid w:val="008643A6"/>
    <w:rsid w:val="00865513"/>
    <w:rsid w:val="00865B1D"/>
    <w:rsid w:val="00871048"/>
    <w:rsid w:val="00871748"/>
    <w:rsid w:val="0087611C"/>
    <w:rsid w:val="00880FE9"/>
    <w:rsid w:val="008825E9"/>
    <w:rsid w:val="0089720B"/>
    <w:rsid w:val="00897C88"/>
    <w:rsid w:val="008A10F4"/>
    <w:rsid w:val="008A1ABD"/>
    <w:rsid w:val="008A407C"/>
    <w:rsid w:val="008A4448"/>
    <w:rsid w:val="008A664B"/>
    <w:rsid w:val="008A66CB"/>
    <w:rsid w:val="008B08F6"/>
    <w:rsid w:val="008B16B6"/>
    <w:rsid w:val="008B3819"/>
    <w:rsid w:val="008B7A42"/>
    <w:rsid w:val="008B7FB1"/>
    <w:rsid w:val="008C0BC1"/>
    <w:rsid w:val="008C1BC9"/>
    <w:rsid w:val="008C4183"/>
    <w:rsid w:val="008C42F3"/>
    <w:rsid w:val="008C7D27"/>
    <w:rsid w:val="008D04DC"/>
    <w:rsid w:val="008D1FAC"/>
    <w:rsid w:val="008D2E20"/>
    <w:rsid w:val="008D2F7D"/>
    <w:rsid w:val="008D36E9"/>
    <w:rsid w:val="008D67F8"/>
    <w:rsid w:val="008D694C"/>
    <w:rsid w:val="008E22A1"/>
    <w:rsid w:val="008E43E6"/>
    <w:rsid w:val="008E5FFE"/>
    <w:rsid w:val="008E60E5"/>
    <w:rsid w:val="008F1253"/>
    <w:rsid w:val="00901E6E"/>
    <w:rsid w:val="00903FBC"/>
    <w:rsid w:val="009068D2"/>
    <w:rsid w:val="00906FB7"/>
    <w:rsid w:val="00910B09"/>
    <w:rsid w:val="00911101"/>
    <w:rsid w:val="00914122"/>
    <w:rsid w:val="00914E3D"/>
    <w:rsid w:val="00920884"/>
    <w:rsid w:val="00920FF6"/>
    <w:rsid w:val="0092198F"/>
    <w:rsid w:val="009220A0"/>
    <w:rsid w:val="0092359B"/>
    <w:rsid w:val="00923E2D"/>
    <w:rsid w:val="009259AB"/>
    <w:rsid w:val="00926992"/>
    <w:rsid w:val="0092733B"/>
    <w:rsid w:val="0093234E"/>
    <w:rsid w:val="00932F1D"/>
    <w:rsid w:val="00933553"/>
    <w:rsid w:val="00935236"/>
    <w:rsid w:val="009370AF"/>
    <w:rsid w:val="00940169"/>
    <w:rsid w:val="00940FA2"/>
    <w:rsid w:val="009411A9"/>
    <w:rsid w:val="009457AD"/>
    <w:rsid w:val="00945B21"/>
    <w:rsid w:val="0094610A"/>
    <w:rsid w:val="0095074E"/>
    <w:rsid w:val="00955144"/>
    <w:rsid w:val="00956252"/>
    <w:rsid w:val="00956DC0"/>
    <w:rsid w:val="00960F11"/>
    <w:rsid w:val="00964188"/>
    <w:rsid w:val="00965DE6"/>
    <w:rsid w:val="009660FA"/>
    <w:rsid w:val="00972FF3"/>
    <w:rsid w:val="00975F02"/>
    <w:rsid w:val="00977F02"/>
    <w:rsid w:val="00981833"/>
    <w:rsid w:val="00982C6F"/>
    <w:rsid w:val="009830CC"/>
    <w:rsid w:val="0098468A"/>
    <w:rsid w:val="0098473B"/>
    <w:rsid w:val="0098627F"/>
    <w:rsid w:val="00986E1D"/>
    <w:rsid w:val="00991BDD"/>
    <w:rsid w:val="00991DEB"/>
    <w:rsid w:val="00994EDF"/>
    <w:rsid w:val="00997B7D"/>
    <w:rsid w:val="009A02E8"/>
    <w:rsid w:val="009A1114"/>
    <w:rsid w:val="009A2536"/>
    <w:rsid w:val="009A4793"/>
    <w:rsid w:val="009A7605"/>
    <w:rsid w:val="009A7C6C"/>
    <w:rsid w:val="009B0A27"/>
    <w:rsid w:val="009B43DB"/>
    <w:rsid w:val="009B734C"/>
    <w:rsid w:val="009C15AA"/>
    <w:rsid w:val="009C211A"/>
    <w:rsid w:val="009C4240"/>
    <w:rsid w:val="009C6F55"/>
    <w:rsid w:val="009D14A2"/>
    <w:rsid w:val="009D3A40"/>
    <w:rsid w:val="009D4112"/>
    <w:rsid w:val="009E4512"/>
    <w:rsid w:val="009E468A"/>
    <w:rsid w:val="009E64D8"/>
    <w:rsid w:val="009F18D0"/>
    <w:rsid w:val="009F3208"/>
    <w:rsid w:val="009F3CFE"/>
    <w:rsid w:val="009F4371"/>
    <w:rsid w:val="009F4C89"/>
    <w:rsid w:val="009F7E18"/>
    <w:rsid w:val="00A00A8B"/>
    <w:rsid w:val="00A023CD"/>
    <w:rsid w:val="00A07073"/>
    <w:rsid w:val="00A12871"/>
    <w:rsid w:val="00A13F75"/>
    <w:rsid w:val="00A153F5"/>
    <w:rsid w:val="00A161F5"/>
    <w:rsid w:val="00A165E8"/>
    <w:rsid w:val="00A2183E"/>
    <w:rsid w:val="00A223AB"/>
    <w:rsid w:val="00A22CB3"/>
    <w:rsid w:val="00A23026"/>
    <w:rsid w:val="00A2358C"/>
    <w:rsid w:val="00A26820"/>
    <w:rsid w:val="00A2745B"/>
    <w:rsid w:val="00A33235"/>
    <w:rsid w:val="00A34231"/>
    <w:rsid w:val="00A34895"/>
    <w:rsid w:val="00A34D07"/>
    <w:rsid w:val="00A4055F"/>
    <w:rsid w:val="00A41050"/>
    <w:rsid w:val="00A43EF5"/>
    <w:rsid w:val="00A45D23"/>
    <w:rsid w:val="00A517C7"/>
    <w:rsid w:val="00A543C0"/>
    <w:rsid w:val="00A572C1"/>
    <w:rsid w:val="00A572D0"/>
    <w:rsid w:val="00A57342"/>
    <w:rsid w:val="00A60D93"/>
    <w:rsid w:val="00A616F9"/>
    <w:rsid w:val="00A62751"/>
    <w:rsid w:val="00A62E53"/>
    <w:rsid w:val="00A647EF"/>
    <w:rsid w:val="00A65059"/>
    <w:rsid w:val="00A65B10"/>
    <w:rsid w:val="00A65B59"/>
    <w:rsid w:val="00A67050"/>
    <w:rsid w:val="00A67169"/>
    <w:rsid w:val="00A6781A"/>
    <w:rsid w:val="00A776B0"/>
    <w:rsid w:val="00A81242"/>
    <w:rsid w:val="00A856EA"/>
    <w:rsid w:val="00A876EA"/>
    <w:rsid w:val="00A90928"/>
    <w:rsid w:val="00A95C94"/>
    <w:rsid w:val="00A97977"/>
    <w:rsid w:val="00AA1DDF"/>
    <w:rsid w:val="00AA4048"/>
    <w:rsid w:val="00AA4A21"/>
    <w:rsid w:val="00AA5F42"/>
    <w:rsid w:val="00AA6883"/>
    <w:rsid w:val="00AB0224"/>
    <w:rsid w:val="00AB066A"/>
    <w:rsid w:val="00AB21F4"/>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010B"/>
    <w:rsid w:val="00B129CC"/>
    <w:rsid w:val="00B152B6"/>
    <w:rsid w:val="00B16E5C"/>
    <w:rsid w:val="00B20C51"/>
    <w:rsid w:val="00B22346"/>
    <w:rsid w:val="00B22B90"/>
    <w:rsid w:val="00B24553"/>
    <w:rsid w:val="00B25998"/>
    <w:rsid w:val="00B26D37"/>
    <w:rsid w:val="00B27D14"/>
    <w:rsid w:val="00B304A9"/>
    <w:rsid w:val="00B31747"/>
    <w:rsid w:val="00B346F5"/>
    <w:rsid w:val="00B410A3"/>
    <w:rsid w:val="00B412D5"/>
    <w:rsid w:val="00B42C10"/>
    <w:rsid w:val="00B4382C"/>
    <w:rsid w:val="00B47130"/>
    <w:rsid w:val="00B4765F"/>
    <w:rsid w:val="00B5040A"/>
    <w:rsid w:val="00B51C2D"/>
    <w:rsid w:val="00B52CCB"/>
    <w:rsid w:val="00B530D5"/>
    <w:rsid w:val="00B55C29"/>
    <w:rsid w:val="00B55FE0"/>
    <w:rsid w:val="00B60E20"/>
    <w:rsid w:val="00B61E06"/>
    <w:rsid w:val="00B63139"/>
    <w:rsid w:val="00B63EAD"/>
    <w:rsid w:val="00B654BE"/>
    <w:rsid w:val="00B66758"/>
    <w:rsid w:val="00B70999"/>
    <w:rsid w:val="00B7520F"/>
    <w:rsid w:val="00B75801"/>
    <w:rsid w:val="00B7639C"/>
    <w:rsid w:val="00B77F30"/>
    <w:rsid w:val="00B8305C"/>
    <w:rsid w:val="00B91626"/>
    <w:rsid w:val="00B91785"/>
    <w:rsid w:val="00B923AD"/>
    <w:rsid w:val="00B924BD"/>
    <w:rsid w:val="00B938CD"/>
    <w:rsid w:val="00BA1508"/>
    <w:rsid w:val="00BB0443"/>
    <w:rsid w:val="00BB21E3"/>
    <w:rsid w:val="00BB306F"/>
    <w:rsid w:val="00BB3C30"/>
    <w:rsid w:val="00BB5880"/>
    <w:rsid w:val="00BB5B51"/>
    <w:rsid w:val="00BC1922"/>
    <w:rsid w:val="00BC3BE2"/>
    <w:rsid w:val="00BC3E20"/>
    <w:rsid w:val="00BC45A1"/>
    <w:rsid w:val="00BD59BC"/>
    <w:rsid w:val="00BD5B44"/>
    <w:rsid w:val="00BE03A8"/>
    <w:rsid w:val="00BE06D9"/>
    <w:rsid w:val="00BE072B"/>
    <w:rsid w:val="00BE5571"/>
    <w:rsid w:val="00BF2D34"/>
    <w:rsid w:val="00BF5C0A"/>
    <w:rsid w:val="00BF6892"/>
    <w:rsid w:val="00C12A1F"/>
    <w:rsid w:val="00C13A71"/>
    <w:rsid w:val="00C159C6"/>
    <w:rsid w:val="00C15C57"/>
    <w:rsid w:val="00C15D26"/>
    <w:rsid w:val="00C17301"/>
    <w:rsid w:val="00C177CB"/>
    <w:rsid w:val="00C20080"/>
    <w:rsid w:val="00C213FC"/>
    <w:rsid w:val="00C21D57"/>
    <w:rsid w:val="00C243BC"/>
    <w:rsid w:val="00C264D5"/>
    <w:rsid w:val="00C2793E"/>
    <w:rsid w:val="00C318D3"/>
    <w:rsid w:val="00C3191F"/>
    <w:rsid w:val="00C324AA"/>
    <w:rsid w:val="00C33B09"/>
    <w:rsid w:val="00C35E46"/>
    <w:rsid w:val="00C3633B"/>
    <w:rsid w:val="00C37266"/>
    <w:rsid w:val="00C376C1"/>
    <w:rsid w:val="00C46EEA"/>
    <w:rsid w:val="00C470BE"/>
    <w:rsid w:val="00C51709"/>
    <w:rsid w:val="00C530D8"/>
    <w:rsid w:val="00C53FE9"/>
    <w:rsid w:val="00C5488F"/>
    <w:rsid w:val="00C5583D"/>
    <w:rsid w:val="00C56383"/>
    <w:rsid w:val="00C574F0"/>
    <w:rsid w:val="00C57683"/>
    <w:rsid w:val="00C576D0"/>
    <w:rsid w:val="00C578B6"/>
    <w:rsid w:val="00C60714"/>
    <w:rsid w:val="00C6181A"/>
    <w:rsid w:val="00C61887"/>
    <w:rsid w:val="00C638FB"/>
    <w:rsid w:val="00C72FD7"/>
    <w:rsid w:val="00C74777"/>
    <w:rsid w:val="00C802A0"/>
    <w:rsid w:val="00C80BCB"/>
    <w:rsid w:val="00C82913"/>
    <w:rsid w:val="00C838FD"/>
    <w:rsid w:val="00C872F8"/>
    <w:rsid w:val="00C87B99"/>
    <w:rsid w:val="00C94937"/>
    <w:rsid w:val="00C97E49"/>
    <w:rsid w:val="00CA3682"/>
    <w:rsid w:val="00CA673D"/>
    <w:rsid w:val="00CB0819"/>
    <w:rsid w:val="00CB0979"/>
    <w:rsid w:val="00CB3BBA"/>
    <w:rsid w:val="00CB5E99"/>
    <w:rsid w:val="00CC3790"/>
    <w:rsid w:val="00CD05E4"/>
    <w:rsid w:val="00CD0F32"/>
    <w:rsid w:val="00CD5714"/>
    <w:rsid w:val="00CE21B0"/>
    <w:rsid w:val="00CE7EB4"/>
    <w:rsid w:val="00CF1DCB"/>
    <w:rsid w:val="00CF2663"/>
    <w:rsid w:val="00CF401E"/>
    <w:rsid w:val="00CF5D35"/>
    <w:rsid w:val="00CF6979"/>
    <w:rsid w:val="00D01C16"/>
    <w:rsid w:val="00D05E7C"/>
    <w:rsid w:val="00D11463"/>
    <w:rsid w:val="00D1150F"/>
    <w:rsid w:val="00D11B01"/>
    <w:rsid w:val="00D11ED5"/>
    <w:rsid w:val="00D126A9"/>
    <w:rsid w:val="00D12DC8"/>
    <w:rsid w:val="00D13938"/>
    <w:rsid w:val="00D17A81"/>
    <w:rsid w:val="00D17BAC"/>
    <w:rsid w:val="00D217C4"/>
    <w:rsid w:val="00D272EA"/>
    <w:rsid w:val="00D27A82"/>
    <w:rsid w:val="00D27BD0"/>
    <w:rsid w:val="00D32FFA"/>
    <w:rsid w:val="00D33BE3"/>
    <w:rsid w:val="00D412F3"/>
    <w:rsid w:val="00D42E30"/>
    <w:rsid w:val="00D4516A"/>
    <w:rsid w:val="00D46DAB"/>
    <w:rsid w:val="00D50B6F"/>
    <w:rsid w:val="00D52F01"/>
    <w:rsid w:val="00D57C3F"/>
    <w:rsid w:val="00D6187B"/>
    <w:rsid w:val="00D64EB5"/>
    <w:rsid w:val="00D6577A"/>
    <w:rsid w:val="00D65E96"/>
    <w:rsid w:val="00D6739A"/>
    <w:rsid w:val="00D703B6"/>
    <w:rsid w:val="00D707CA"/>
    <w:rsid w:val="00D74FA8"/>
    <w:rsid w:val="00D7766E"/>
    <w:rsid w:val="00D80ACE"/>
    <w:rsid w:val="00D86EFD"/>
    <w:rsid w:val="00D91431"/>
    <w:rsid w:val="00D94307"/>
    <w:rsid w:val="00D953A5"/>
    <w:rsid w:val="00D963B6"/>
    <w:rsid w:val="00D97449"/>
    <w:rsid w:val="00D974D3"/>
    <w:rsid w:val="00DA113A"/>
    <w:rsid w:val="00DA3326"/>
    <w:rsid w:val="00DA39F3"/>
    <w:rsid w:val="00DA5B1C"/>
    <w:rsid w:val="00DA7277"/>
    <w:rsid w:val="00DB57F6"/>
    <w:rsid w:val="00DB6989"/>
    <w:rsid w:val="00DB6B8B"/>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375"/>
    <w:rsid w:val="00DF031E"/>
    <w:rsid w:val="00DF69CD"/>
    <w:rsid w:val="00DF6AE3"/>
    <w:rsid w:val="00DF7C35"/>
    <w:rsid w:val="00E00B7C"/>
    <w:rsid w:val="00E047BD"/>
    <w:rsid w:val="00E04CDC"/>
    <w:rsid w:val="00E10899"/>
    <w:rsid w:val="00E11B6E"/>
    <w:rsid w:val="00E11CB3"/>
    <w:rsid w:val="00E131C5"/>
    <w:rsid w:val="00E135E4"/>
    <w:rsid w:val="00E140EC"/>
    <w:rsid w:val="00E14C0C"/>
    <w:rsid w:val="00E14CA3"/>
    <w:rsid w:val="00E14F30"/>
    <w:rsid w:val="00E15467"/>
    <w:rsid w:val="00E17241"/>
    <w:rsid w:val="00E1780F"/>
    <w:rsid w:val="00E200B3"/>
    <w:rsid w:val="00E211DF"/>
    <w:rsid w:val="00E24379"/>
    <w:rsid w:val="00E330FA"/>
    <w:rsid w:val="00E347BF"/>
    <w:rsid w:val="00E34FFB"/>
    <w:rsid w:val="00E35BF3"/>
    <w:rsid w:val="00E35D85"/>
    <w:rsid w:val="00E3769D"/>
    <w:rsid w:val="00E40597"/>
    <w:rsid w:val="00E409C9"/>
    <w:rsid w:val="00E40B1A"/>
    <w:rsid w:val="00E41C06"/>
    <w:rsid w:val="00E41C0B"/>
    <w:rsid w:val="00E42DA0"/>
    <w:rsid w:val="00E43DAA"/>
    <w:rsid w:val="00E47C93"/>
    <w:rsid w:val="00E572A9"/>
    <w:rsid w:val="00E6258A"/>
    <w:rsid w:val="00E63C3D"/>
    <w:rsid w:val="00E674A6"/>
    <w:rsid w:val="00E7210E"/>
    <w:rsid w:val="00E7494C"/>
    <w:rsid w:val="00E751DF"/>
    <w:rsid w:val="00E7590F"/>
    <w:rsid w:val="00E80FEF"/>
    <w:rsid w:val="00E81704"/>
    <w:rsid w:val="00E83DBB"/>
    <w:rsid w:val="00E840A1"/>
    <w:rsid w:val="00E844A4"/>
    <w:rsid w:val="00E845C6"/>
    <w:rsid w:val="00E90BB5"/>
    <w:rsid w:val="00E91758"/>
    <w:rsid w:val="00E9210B"/>
    <w:rsid w:val="00E92117"/>
    <w:rsid w:val="00E92155"/>
    <w:rsid w:val="00E941B5"/>
    <w:rsid w:val="00E95D99"/>
    <w:rsid w:val="00E96FF5"/>
    <w:rsid w:val="00EA0D95"/>
    <w:rsid w:val="00EA1804"/>
    <w:rsid w:val="00EA3447"/>
    <w:rsid w:val="00EA5B07"/>
    <w:rsid w:val="00EB1B7D"/>
    <w:rsid w:val="00EB1F51"/>
    <w:rsid w:val="00EB2EEB"/>
    <w:rsid w:val="00EB37F5"/>
    <w:rsid w:val="00EB4744"/>
    <w:rsid w:val="00EB75F0"/>
    <w:rsid w:val="00EC35CE"/>
    <w:rsid w:val="00EC4BDA"/>
    <w:rsid w:val="00EC6979"/>
    <w:rsid w:val="00ED09C7"/>
    <w:rsid w:val="00ED2A7F"/>
    <w:rsid w:val="00ED7B3B"/>
    <w:rsid w:val="00EE35FA"/>
    <w:rsid w:val="00EE3988"/>
    <w:rsid w:val="00EE42BF"/>
    <w:rsid w:val="00EE7139"/>
    <w:rsid w:val="00EF249A"/>
    <w:rsid w:val="00EF2E59"/>
    <w:rsid w:val="00EF3260"/>
    <w:rsid w:val="00EF475A"/>
    <w:rsid w:val="00EF571B"/>
    <w:rsid w:val="00EF779C"/>
    <w:rsid w:val="00EF7D58"/>
    <w:rsid w:val="00F0168A"/>
    <w:rsid w:val="00F04862"/>
    <w:rsid w:val="00F05A3A"/>
    <w:rsid w:val="00F05F07"/>
    <w:rsid w:val="00F06609"/>
    <w:rsid w:val="00F0677F"/>
    <w:rsid w:val="00F06C24"/>
    <w:rsid w:val="00F07540"/>
    <w:rsid w:val="00F101B7"/>
    <w:rsid w:val="00F158EC"/>
    <w:rsid w:val="00F15C48"/>
    <w:rsid w:val="00F17D42"/>
    <w:rsid w:val="00F2152A"/>
    <w:rsid w:val="00F2335B"/>
    <w:rsid w:val="00F23E06"/>
    <w:rsid w:val="00F253AD"/>
    <w:rsid w:val="00F3156E"/>
    <w:rsid w:val="00F31C55"/>
    <w:rsid w:val="00F32714"/>
    <w:rsid w:val="00F34B34"/>
    <w:rsid w:val="00F3754B"/>
    <w:rsid w:val="00F4187B"/>
    <w:rsid w:val="00F41AE2"/>
    <w:rsid w:val="00F43070"/>
    <w:rsid w:val="00F45917"/>
    <w:rsid w:val="00F509D4"/>
    <w:rsid w:val="00F52EDC"/>
    <w:rsid w:val="00F53BD9"/>
    <w:rsid w:val="00F554EF"/>
    <w:rsid w:val="00F6267E"/>
    <w:rsid w:val="00F65CDB"/>
    <w:rsid w:val="00F66210"/>
    <w:rsid w:val="00F727F2"/>
    <w:rsid w:val="00F75159"/>
    <w:rsid w:val="00F76448"/>
    <w:rsid w:val="00F77D26"/>
    <w:rsid w:val="00F804A4"/>
    <w:rsid w:val="00F84C65"/>
    <w:rsid w:val="00F85117"/>
    <w:rsid w:val="00F854B0"/>
    <w:rsid w:val="00F85698"/>
    <w:rsid w:val="00F85A99"/>
    <w:rsid w:val="00F86FAA"/>
    <w:rsid w:val="00F87826"/>
    <w:rsid w:val="00F91C4C"/>
    <w:rsid w:val="00F935EB"/>
    <w:rsid w:val="00F93757"/>
    <w:rsid w:val="00F97E18"/>
    <w:rsid w:val="00FA3C13"/>
    <w:rsid w:val="00FA40D7"/>
    <w:rsid w:val="00FA44EB"/>
    <w:rsid w:val="00FA6A0D"/>
    <w:rsid w:val="00FB06DC"/>
    <w:rsid w:val="00FB1D5C"/>
    <w:rsid w:val="00FB34CC"/>
    <w:rsid w:val="00FB3EF7"/>
    <w:rsid w:val="00FB6643"/>
    <w:rsid w:val="00FB68D2"/>
    <w:rsid w:val="00FB75C5"/>
    <w:rsid w:val="00FB7E9F"/>
    <w:rsid w:val="00FC019E"/>
    <w:rsid w:val="00FC53A5"/>
    <w:rsid w:val="00FC5B98"/>
    <w:rsid w:val="00FC63B6"/>
    <w:rsid w:val="00FC7922"/>
    <w:rsid w:val="00FC79C9"/>
    <w:rsid w:val="00FC7A7E"/>
    <w:rsid w:val="00FD060D"/>
    <w:rsid w:val="00FD1A51"/>
    <w:rsid w:val="00FD49D2"/>
    <w:rsid w:val="00FD581B"/>
    <w:rsid w:val="00FD6EB5"/>
    <w:rsid w:val="00FD71B1"/>
    <w:rsid w:val="00FE2342"/>
    <w:rsid w:val="00FE3BF1"/>
    <w:rsid w:val="00FE67B3"/>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5F3E"/>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5"/>
      </w:numPr>
      <w:spacing w:before="240" w:after="6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5"/>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5"/>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5"/>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083772"/>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083772"/>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083772"/>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083772"/>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9571C"/>
    <w:rPr>
      <w:sz w:val="24"/>
      <w:szCs w:val="24"/>
      <w:lang w:eastAsia="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6F738B"/>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B6433"/>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D05E7C"/>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E40B1A"/>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67050"/>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5E4D34"/>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71461D"/>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A7277"/>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B1F51"/>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83772"/>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83772"/>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083772"/>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83772"/>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083772"/>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83772"/>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083772"/>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083772"/>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083772"/>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083772"/>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083772"/>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ListParagraph"/>
    <w:uiPriority w:val="99"/>
    <w:locked/>
    <w:rsid w:val="00436E28"/>
    <w:rPr>
      <w:sz w:val="24"/>
      <w:lang w:val="ru-RU" w:eastAsia="ar-SA" w:bidi="ar-SA"/>
    </w:rPr>
  </w:style>
  <w:style w:type="paragraph" w:customStyle="1" w:styleId="26">
    <w:name w:val="Стиль_таб2"/>
    <w:basedOn w:val="Normal"/>
    <w:uiPriority w:val="99"/>
    <w:semiHidden/>
    <w:rsid w:val="00E17241"/>
    <w:pPr>
      <w:widowControl w:val="0"/>
      <w:suppressAutoHyphens w:val="0"/>
      <w:spacing w:before="120" w:after="120"/>
      <w:jc w:val="both"/>
    </w:pPr>
    <w:rPr>
      <w:szCs w:val="20"/>
      <w:lang w:eastAsia="ru-RU"/>
    </w:rPr>
  </w:style>
  <w:style w:type="paragraph" w:customStyle="1" w:styleId="DefaultRGB0">
    <w:name w:val="Default + Другой цвет (RGB(0"/>
    <w:aliases w:val="0,10)),По ширине,Междустр.интервал:"/>
    <w:basedOn w:val="Default"/>
    <w:uiPriority w:val="99"/>
    <w:rsid w:val="00A97977"/>
    <w:pPr>
      <w:tabs>
        <w:tab w:val="left" w:pos="1134"/>
      </w:tabs>
      <w:spacing w:line="320" w:lineRule="exact"/>
      <w:jc w:val="both"/>
    </w:pPr>
    <w:rPr>
      <w:color w:val="00000A"/>
    </w:rPr>
  </w:style>
</w:styles>
</file>

<file path=word/webSettings.xml><?xml version="1.0" encoding="utf-8"?>
<w:webSettings xmlns:r="http://schemas.openxmlformats.org/officeDocument/2006/relationships" xmlns:w="http://schemas.openxmlformats.org/wordprocessingml/2006/main">
  <w:divs>
    <w:div w:id="865870056">
      <w:marLeft w:val="0"/>
      <w:marRight w:val="0"/>
      <w:marTop w:val="0"/>
      <w:marBottom w:val="0"/>
      <w:divBdr>
        <w:top w:val="none" w:sz="0" w:space="0" w:color="auto"/>
        <w:left w:val="none" w:sz="0" w:space="0" w:color="auto"/>
        <w:bottom w:val="none" w:sz="0" w:space="0" w:color="auto"/>
        <w:right w:val="none" w:sz="0" w:space="0" w:color="auto"/>
      </w:divBdr>
    </w:div>
    <w:div w:id="865870057">
      <w:marLeft w:val="0"/>
      <w:marRight w:val="0"/>
      <w:marTop w:val="0"/>
      <w:marBottom w:val="0"/>
      <w:divBdr>
        <w:top w:val="none" w:sz="0" w:space="0" w:color="auto"/>
        <w:left w:val="none" w:sz="0" w:space="0" w:color="auto"/>
        <w:bottom w:val="none" w:sz="0" w:space="0" w:color="auto"/>
        <w:right w:val="none" w:sz="0" w:space="0" w:color="auto"/>
      </w:divBdr>
    </w:div>
    <w:div w:id="865870060">
      <w:marLeft w:val="0"/>
      <w:marRight w:val="0"/>
      <w:marTop w:val="0"/>
      <w:marBottom w:val="0"/>
      <w:divBdr>
        <w:top w:val="none" w:sz="0" w:space="0" w:color="auto"/>
        <w:left w:val="none" w:sz="0" w:space="0" w:color="auto"/>
        <w:bottom w:val="none" w:sz="0" w:space="0" w:color="auto"/>
        <w:right w:val="none" w:sz="0" w:space="0" w:color="auto"/>
      </w:divBdr>
    </w:div>
    <w:div w:id="865870061">
      <w:marLeft w:val="0"/>
      <w:marRight w:val="0"/>
      <w:marTop w:val="0"/>
      <w:marBottom w:val="0"/>
      <w:divBdr>
        <w:top w:val="none" w:sz="0" w:space="0" w:color="auto"/>
        <w:left w:val="none" w:sz="0" w:space="0" w:color="auto"/>
        <w:bottom w:val="none" w:sz="0" w:space="0" w:color="auto"/>
        <w:right w:val="none" w:sz="0" w:space="0" w:color="auto"/>
      </w:divBdr>
    </w:div>
    <w:div w:id="865870066">
      <w:marLeft w:val="0"/>
      <w:marRight w:val="0"/>
      <w:marTop w:val="0"/>
      <w:marBottom w:val="0"/>
      <w:divBdr>
        <w:top w:val="none" w:sz="0" w:space="0" w:color="auto"/>
        <w:left w:val="none" w:sz="0" w:space="0" w:color="auto"/>
        <w:bottom w:val="none" w:sz="0" w:space="0" w:color="auto"/>
        <w:right w:val="none" w:sz="0" w:space="0" w:color="auto"/>
      </w:divBdr>
    </w:div>
    <w:div w:id="865870068">
      <w:marLeft w:val="0"/>
      <w:marRight w:val="0"/>
      <w:marTop w:val="0"/>
      <w:marBottom w:val="0"/>
      <w:divBdr>
        <w:top w:val="none" w:sz="0" w:space="0" w:color="auto"/>
        <w:left w:val="none" w:sz="0" w:space="0" w:color="auto"/>
        <w:bottom w:val="none" w:sz="0" w:space="0" w:color="auto"/>
        <w:right w:val="none" w:sz="0" w:space="0" w:color="auto"/>
      </w:divBdr>
    </w:div>
    <w:div w:id="865870069">
      <w:marLeft w:val="0"/>
      <w:marRight w:val="0"/>
      <w:marTop w:val="0"/>
      <w:marBottom w:val="0"/>
      <w:divBdr>
        <w:top w:val="none" w:sz="0" w:space="0" w:color="auto"/>
        <w:left w:val="none" w:sz="0" w:space="0" w:color="auto"/>
        <w:bottom w:val="none" w:sz="0" w:space="0" w:color="auto"/>
        <w:right w:val="none" w:sz="0" w:space="0" w:color="auto"/>
      </w:divBdr>
    </w:div>
    <w:div w:id="865870070">
      <w:marLeft w:val="0"/>
      <w:marRight w:val="0"/>
      <w:marTop w:val="0"/>
      <w:marBottom w:val="0"/>
      <w:divBdr>
        <w:top w:val="none" w:sz="0" w:space="0" w:color="auto"/>
        <w:left w:val="none" w:sz="0" w:space="0" w:color="auto"/>
        <w:bottom w:val="none" w:sz="0" w:space="0" w:color="auto"/>
        <w:right w:val="none" w:sz="0" w:space="0" w:color="auto"/>
      </w:divBdr>
    </w:div>
    <w:div w:id="865870071">
      <w:marLeft w:val="0"/>
      <w:marRight w:val="0"/>
      <w:marTop w:val="0"/>
      <w:marBottom w:val="0"/>
      <w:divBdr>
        <w:top w:val="none" w:sz="0" w:space="0" w:color="auto"/>
        <w:left w:val="none" w:sz="0" w:space="0" w:color="auto"/>
        <w:bottom w:val="none" w:sz="0" w:space="0" w:color="auto"/>
        <w:right w:val="none" w:sz="0" w:space="0" w:color="auto"/>
      </w:divBdr>
      <w:divsChild>
        <w:div w:id="865870062">
          <w:marLeft w:val="0"/>
          <w:marRight w:val="0"/>
          <w:marTop w:val="0"/>
          <w:marBottom w:val="0"/>
          <w:divBdr>
            <w:top w:val="none" w:sz="0" w:space="0" w:color="auto"/>
            <w:left w:val="none" w:sz="0" w:space="0" w:color="auto"/>
            <w:bottom w:val="none" w:sz="0" w:space="0" w:color="auto"/>
            <w:right w:val="none" w:sz="0" w:space="0" w:color="auto"/>
          </w:divBdr>
          <w:divsChild>
            <w:div w:id="865870065">
              <w:marLeft w:val="0"/>
              <w:marRight w:val="0"/>
              <w:marTop w:val="0"/>
              <w:marBottom w:val="0"/>
              <w:divBdr>
                <w:top w:val="none" w:sz="0" w:space="0" w:color="auto"/>
                <w:left w:val="none" w:sz="0" w:space="0" w:color="auto"/>
                <w:bottom w:val="none" w:sz="0" w:space="0" w:color="auto"/>
                <w:right w:val="none" w:sz="0" w:space="0" w:color="auto"/>
              </w:divBdr>
              <w:divsChild>
                <w:div w:id="865870064">
                  <w:marLeft w:val="0"/>
                  <w:marRight w:val="0"/>
                  <w:marTop w:val="100"/>
                  <w:marBottom w:val="100"/>
                  <w:divBdr>
                    <w:top w:val="none" w:sz="0" w:space="0" w:color="auto"/>
                    <w:left w:val="none" w:sz="0" w:space="0" w:color="auto"/>
                    <w:bottom w:val="none" w:sz="0" w:space="0" w:color="auto"/>
                    <w:right w:val="none" w:sz="0" w:space="0" w:color="auto"/>
                  </w:divBdr>
                  <w:divsChild>
                    <w:div w:id="865870058">
                      <w:marLeft w:val="0"/>
                      <w:marRight w:val="0"/>
                      <w:marTop w:val="0"/>
                      <w:marBottom w:val="0"/>
                      <w:divBdr>
                        <w:top w:val="none" w:sz="0" w:space="0" w:color="auto"/>
                        <w:left w:val="none" w:sz="0" w:space="0" w:color="auto"/>
                        <w:bottom w:val="none" w:sz="0" w:space="0" w:color="auto"/>
                        <w:right w:val="none" w:sz="0" w:space="0" w:color="auto"/>
                      </w:divBdr>
                      <w:divsChild>
                        <w:div w:id="865870063">
                          <w:marLeft w:val="0"/>
                          <w:marRight w:val="0"/>
                          <w:marTop w:val="0"/>
                          <w:marBottom w:val="748"/>
                          <w:divBdr>
                            <w:top w:val="none" w:sz="0" w:space="0" w:color="auto"/>
                            <w:left w:val="none" w:sz="0" w:space="0" w:color="auto"/>
                            <w:bottom w:val="none" w:sz="0" w:space="0" w:color="auto"/>
                            <w:right w:val="none" w:sz="0" w:space="0" w:color="auto"/>
                          </w:divBdr>
                          <w:divsChild>
                            <w:div w:id="865870067">
                              <w:marLeft w:val="0"/>
                              <w:marRight w:val="0"/>
                              <w:marTop w:val="0"/>
                              <w:marBottom w:val="0"/>
                              <w:divBdr>
                                <w:top w:val="none" w:sz="0" w:space="0" w:color="auto"/>
                                <w:left w:val="none" w:sz="0" w:space="0" w:color="auto"/>
                                <w:bottom w:val="none" w:sz="0" w:space="0" w:color="auto"/>
                                <w:right w:val="none" w:sz="0" w:space="0" w:color="auto"/>
                              </w:divBdr>
                              <w:divsChild>
                                <w:div w:id="8658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58</Pages>
  <Words>18487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(KuritsynAE@trcont.org.mps)</dc:creator>
  <cp:keywords/>
  <dc:description/>
  <cp:lastModifiedBy>Shamarina</cp:lastModifiedBy>
  <cp:revision>7</cp:revision>
  <cp:lastPrinted>2016-03-31T12:05:00Z</cp:lastPrinted>
  <dcterms:created xsi:type="dcterms:W3CDTF">2016-03-30T13:22:00Z</dcterms:created>
  <dcterms:modified xsi:type="dcterms:W3CDTF">2016-03-31T12:42:00Z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2015-04-28T00:00:00Z</vt:lpwstr>
  </property>
  <property fmtid="{D5CDD505-2E9C-101B-9397-08002B2CF9AE}" pid="5" name="DocumentAuditory">
    <vt:lpwstr/>
  </property>
  <property fmtid="{D5CDD505-2E9C-101B-9397-08002B2CF9AE}" pid="6" name="DocumentNumber">
    <vt:lpwstr>011</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