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782AAF" w:rsidRDefault="00A22647" w:rsidP="00A4055F">
      <w:pPr>
        <w:tabs>
          <w:tab w:val="left" w:pos="4962"/>
        </w:tabs>
        <w:ind w:left="4820"/>
        <w:rPr>
          <w:b/>
          <w:bCs/>
          <w:sz w:val="28"/>
          <w:szCs w:val="28"/>
        </w:rPr>
      </w:pPr>
      <w:r w:rsidRPr="00782AAF">
        <w:rPr>
          <w:b/>
          <w:bCs/>
          <w:sz w:val="28"/>
          <w:szCs w:val="28"/>
        </w:rPr>
        <w:t>У</w:t>
      </w:r>
      <w:r w:rsidR="007D6548" w:rsidRPr="00782AAF">
        <w:rPr>
          <w:b/>
          <w:bCs/>
          <w:sz w:val="28"/>
          <w:szCs w:val="28"/>
        </w:rPr>
        <w:t>ТВЕРЖДАЮ</w:t>
      </w:r>
    </w:p>
    <w:p w:rsidR="007D6548" w:rsidRPr="00782AAF" w:rsidRDefault="007D6548" w:rsidP="00A4055F">
      <w:pPr>
        <w:tabs>
          <w:tab w:val="left" w:pos="4962"/>
        </w:tabs>
        <w:ind w:left="4820"/>
        <w:rPr>
          <w:rFonts w:eastAsia="Arial Unicode MS"/>
          <w:b/>
          <w:bCs/>
          <w:sz w:val="28"/>
          <w:szCs w:val="28"/>
        </w:rPr>
      </w:pPr>
    </w:p>
    <w:p w:rsidR="00727D3C" w:rsidRPr="00782AAF" w:rsidRDefault="007D6548" w:rsidP="00A4055F">
      <w:pPr>
        <w:tabs>
          <w:tab w:val="left" w:pos="4962"/>
        </w:tabs>
        <w:ind w:left="4820"/>
        <w:rPr>
          <w:bCs/>
          <w:i/>
          <w:sz w:val="28"/>
          <w:szCs w:val="28"/>
        </w:rPr>
      </w:pPr>
      <w:r w:rsidRPr="00782AAF">
        <w:rPr>
          <w:b/>
          <w:bCs/>
          <w:sz w:val="28"/>
          <w:szCs w:val="28"/>
        </w:rPr>
        <w:t>Предс</w:t>
      </w:r>
      <w:r w:rsidR="00A4055F" w:rsidRPr="00782AAF">
        <w:rPr>
          <w:b/>
          <w:bCs/>
          <w:sz w:val="28"/>
          <w:szCs w:val="28"/>
        </w:rPr>
        <w:t xml:space="preserve">едатель Конкурсной комиссии </w:t>
      </w:r>
      <w:r w:rsidR="00782AAF" w:rsidRPr="00782AAF">
        <w:rPr>
          <w:b/>
          <w:bCs/>
          <w:sz w:val="28"/>
          <w:szCs w:val="28"/>
        </w:rPr>
        <w:t>аппарата управления</w:t>
      </w:r>
      <w:r w:rsidR="00727D3C" w:rsidRPr="00782AAF">
        <w:rPr>
          <w:bCs/>
          <w:i/>
          <w:sz w:val="28"/>
          <w:szCs w:val="28"/>
        </w:rPr>
        <w:t xml:space="preserve"> </w:t>
      </w:r>
    </w:p>
    <w:p w:rsidR="007D6548" w:rsidRPr="00782AAF" w:rsidRDefault="001122C1" w:rsidP="00782AAF">
      <w:pPr>
        <w:tabs>
          <w:tab w:val="left" w:pos="4962"/>
        </w:tabs>
        <w:ind w:left="4820"/>
        <w:rPr>
          <w:b/>
          <w:bCs/>
          <w:sz w:val="28"/>
          <w:szCs w:val="28"/>
        </w:rPr>
      </w:pPr>
      <w:r w:rsidRPr="00782AAF">
        <w:rPr>
          <w:b/>
          <w:bCs/>
          <w:sz w:val="28"/>
          <w:szCs w:val="28"/>
        </w:rPr>
        <w:t>ПАО</w:t>
      </w:r>
      <w:r w:rsidR="00A4055F" w:rsidRPr="00782AAF">
        <w:rPr>
          <w:b/>
          <w:bCs/>
          <w:sz w:val="28"/>
          <w:szCs w:val="28"/>
        </w:rPr>
        <w:t xml:space="preserve"> </w:t>
      </w:r>
      <w:r w:rsidR="007D6548" w:rsidRPr="00782AAF">
        <w:rPr>
          <w:b/>
          <w:bCs/>
          <w:sz w:val="28"/>
          <w:szCs w:val="28"/>
        </w:rPr>
        <w:t>«</w:t>
      </w:r>
      <w:proofErr w:type="spellStart"/>
      <w:r w:rsidR="007D6548" w:rsidRPr="00782AAF">
        <w:rPr>
          <w:b/>
          <w:bCs/>
          <w:sz w:val="28"/>
          <w:szCs w:val="28"/>
        </w:rPr>
        <w:t>ТрансКонтейнер</w:t>
      </w:r>
      <w:proofErr w:type="spellEnd"/>
      <w:r w:rsidR="007D6548" w:rsidRPr="00782AAF">
        <w:rPr>
          <w:b/>
          <w:bCs/>
          <w:sz w:val="28"/>
          <w:szCs w:val="28"/>
        </w:rPr>
        <w:t xml:space="preserve">» </w:t>
      </w:r>
    </w:p>
    <w:p w:rsidR="00782AAF" w:rsidRPr="00154623" w:rsidRDefault="00B24D1B" w:rsidP="00782AAF">
      <w:pPr>
        <w:tabs>
          <w:tab w:val="left" w:pos="4962"/>
        </w:tabs>
        <w:ind w:left="4820"/>
        <w:rPr>
          <w:b/>
          <w:bCs/>
          <w:sz w:val="28"/>
          <w:szCs w:val="28"/>
        </w:rPr>
      </w:pPr>
      <w:r>
        <w:rPr>
          <w:b/>
          <w:bCs/>
          <w:sz w:val="28"/>
          <w:szCs w:val="28"/>
        </w:rPr>
        <w:t xml:space="preserve">___________ </w:t>
      </w:r>
      <w:r w:rsidR="00782AAF">
        <w:rPr>
          <w:b/>
          <w:bCs/>
          <w:sz w:val="28"/>
          <w:szCs w:val="28"/>
        </w:rPr>
        <w:t xml:space="preserve">В.В. </w:t>
      </w:r>
      <w:proofErr w:type="spellStart"/>
      <w:r w:rsidR="00782AAF">
        <w:rPr>
          <w:b/>
          <w:bCs/>
          <w:sz w:val="28"/>
          <w:szCs w:val="28"/>
        </w:rPr>
        <w:t>Шекшуев</w:t>
      </w:r>
      <w:proofErr w:type="spellEnd"/>
      <w:r w:rsidR="00782AAF" w:rsidRPr="00154623">
        <w:rPr>
          <w:b/>
          <w:bCs/>
          <w:sz w:val="28"/>
          <w:szCs w:val="28"/>
        </w:rPr>
        <w:t xml:space="preserve"> </w:t>
      </w:r>
    </w:p>
    <w:p w:rsidR="007D6548" w:rsidRPr="00782AAF"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782AAF">
        <w:rPr>
          <w:b/>
          <w:bCs/>
          <w:sz w:val="28"/>
        </w:rPr>
        <w:t>«___»________________201</w:t>
      </w:r>
      <w:r w:rsidR="003D0ECF" w:rsidRPr="00782AAF">
        <w:rPr>
          <w:b/>
          <w:bCs/>
          <w:sz w:val="28"/>
        </w:rPr>
        <w:t>6</w:t>
      </w:r>
      <w:r w:rsidR="00A22647" w:rsidRPr="00782AAF">
        <w:rPr>
          <w:b/>
          <w:bCs/>
          <w:sz w:val="28"/>
        </w:rPr>
        <w:t xml:space="preserve"> </w:t>
      </w:r>
      <w:r w:rsidR="007D6548" w:rsidRPr="00782AA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0"/>
        <w:tabs>
          <w:tab w:val="num" w:pos="432"/>
        </w:tabs>
        <w:spacing w:before="0" w:after="0"/>
        <w:jc w:val="center"/>
      </w:pPr>
      <w:r>
        <w:t>Раздел 1</w:t>
      </w:r>
      <w:r w:rsidR="007D6548">
        <w:t xml:space="preserve">. </w:t>
      </w:r>
    </w:p>
    <w:p w:rsidR="007D6548" w:rsidRPr="00FD4CE2" w:rsidRDefault="007D6548" w:rsidP="00FD4CE2">
      <w:pPr>
        <w:pStyle w:val="10"/>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0"/>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923CE9">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w:t>
      </w:r>
      <w:proofErr w:type="spellStart"/>
      <w:r w:rsidRPr="008C7D27">
        <w:rPr>
          <w:szCs w:val="28"/>
        </w:rPr>
        <w:t>ТрансКонтейнер</w:t>
      </w:r>
      <w:proofErr w:type="spellEnd"/>
      <w:r w:rsidRPr="008C7D27">
        <w:rPr>
          <w:szCs w:val="28"/>
        </w:rPr>
        <w:t>», утвержденным решением Совета директоров ОАО «</w:t>
      </w:r>
      <w:proofErr w:type="spellStart"/>
      <w:r w:rsidRPr="008C7D27">
        <w:rPr>
          <w:szCs w:val="28"/>
        </w:rPr>
        <w:t>ТрансКонтейнер</w:t>
      </w:r>
      <w:proofErr w:type="spellEnd"/>
      <w:r w:rsidRPr="008C7D27">
        <w:rPr>
          <w:szCs w:val="28"/>
        </w:rPr>
        <w:t xml:space="preserve">» от </w:t>
      </w:r>
      <w:r w:rsidRPr="008C7D27">
        <w:rPr>
          <w:szCs w:val="28"/>
        </w:rPr>
        <w:br/>
        <w:t xml:space="preserve">20 февраля 2013 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5C28FA" w:rsidRPr="005C28FA">
        <w:t>ОКэ-МСП-ЦКПРПК-16-0020</w:t>
      </w:r>
      <w:r w:rsidR="005C28FA">
        <w:t>.</w:t>
      </w:r>
    </w:p>
    <w:p w:rsidR="009B347A" w:rsidRPr="009B347A" w:rsidRDefault="009B347A" w:rsidP="00923CE9">
      <w:pPr>
        <w:pStyle w:val="19"/>
        <w:numPr>
          <w:ilvl w:val="2"/>
          <w:numId w:val="1"/>
        </w:numPr>
        <w:ind w:left="0" w:firstLine="709"/>
      </w:pPr>
      <w:r w:rsidRPr="009B347A">
        <w:t xml:space="preserve">Предметом настоящего Открытого конкурса является право на заключение договора </w:t>
      </w:r>
      <w:r w:rsidRPr="00782AAF">
        <w:t xml:space="preserve">на </w:t>
      </w:r>
      <w:r w:rsidR="00782AAF" w:rsidRPr="00782AAF">
        <w:t>оказание услуг по автоматизации процесса формирования и подачи заявок с целью регистрации/перерегистрации железнодорожного подвижного состава Заказчика Федеральным агентством железнодорожного транспорта, сопровождению и техническ</w:t>
      </w:r>
      <w:r w:rsidR="00782AAF">
        <w:t>ой поддержке работоспособности с</w:t>
      </w:r>
      <w:r w:rsidR="00782AAF" w:rsidRPr="00782AAF">
        <w:t>истемы регистрации подвижного состава</w:t>
      </w:r>
      <w:r w:rsidRPr="00782AAF">
        <w:t>.</w:t>
      </w:r>
      <w:r w:rsidRPr="009B347A">
        <w:t xml:space="preserve"> </w:t>
      </w:r>
    </w:p>
    <w:p w:rsidR="009B347A" w:rsidRPr="009B347A" w:rsidRDefault="009B347A" w:rsidP="00923CE9">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23CE9">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23CE9">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23CE9">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23CE9">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23CE9">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923CE9">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w:t>
      </w:r>
      <w:proofErr w:type="spellStart"/>
      <w:r>
        <w:t>пре</w:t>
      </w:r>
      <w:r w:rsidR="00D86D95">
        <w:t>д</w:t>
      </w:r>
      <w:r>
        <w:t>ринимательства</w:t>
      </w:r>
      <w:proofErr w:type="spellEnd"/>
      <w:r>
        <w:t xml:space="preserve">,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923CE9">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23CE9">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923CE9">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23CE9">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23CE9">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23CE9">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23CE9">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23CE9">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23CE9">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23CE9">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23CE9">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w:t>
      </w:r>
      <w:r w:rsidR="007D6548" w:rsidRPr="00D32FFA">
        <w:rPr>
          <w:szCs w:val="28"/>
        </w:rPr>
        <w:lastRenderedPageBreak/>
        <w:t xml:space="preserve">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23CE9">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923CE9">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0"/>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923CE9">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923CE9">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923CE9">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923CE9">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923CE9">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0"/>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923CE9">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923CE9">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923CE9">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0"/>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923CE9">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923CE9">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0"/>
        <w:tabs>
          <w:tab w:val="num" w:pos="432"/>
        </w:tabs>
        <w:spacing w:before="0" w:after="0"/>
        <w:jc w:val="center"/>
      </w:pPr>
      <w:r w:rsidRPr="0072772D">
        <w:t>Раздел 2</w:t>
      </w:r>
      <w:r w:rsidR="007D6548" w:rsidRPr="0072772D">
        <w:t xml:space="preserve">. </w:t>
      </w:r>
    </w:p>
    <w:p w:rsidR="007D6548" w:rsidRDefault="007D6548" w:rsidP="0072772D">
      <w:pPr>
        <w:pStyle w:val="10"/>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C711EE">
      <w:pPr>
        <w:pStyle w:val="20"/>
        <w:numPr>
          <w:ilvl w:val="1"/>
          <w:numId w:val="18"/>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923CE9">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712106" w:rsidRPr="00D32FFA">
        <w:rPr>
          <w:sz w:val="28"/>
          <w:szCs w:val="28"/>
        </w:rPr>
        <w:t>поставк</w:t>
      </w:r>
      <w:r w:rsidR="00712106">
        <w:rPr>
          <w:sz w:val="28"/>
          <w:szCs w:val="28"/>
        </w:rPr>
        <w:t>у</w:t>
      </w:r>
      <w:r w:rsidR="00712106" w:rsidRPr="00D32FFA">
        <w:rPr>
          <w:sz w:val="28"/>
          <w:szCs w:val="28"/>
        </w:rPr>
        <w:t xml:space="preserve"> товаров</w:t>
      </w:r>
      <w:r w:rsidR="00712106">
        <w:rPr>
          <w:sz w:val="28"/>
          <w:szCs w:val="28"/>
        </w:rPr>
        <w:t>,</w:t>
      </w:r>
      <w:r w:rsidR="00712106" w:rsidRPr="00D32FFA">
        <w:rPr>
          <w:sz w:val="28"/>
          <w:szCs w:val="28"/>
        </w:rPr>
        <w:t xml:space="preserve"> </w:t>
      </w:r>
      <w:r w:rsidRPr="00D32FFA">
        <w:rPr>
          <w:sz w:val="28"/>
          <w:szCs w:val="28"/>
        </w:rPr>
        <w:t>выполнени</w:t>
      </w:r>
      <w:r w:rsidR="00712106">
        <w:rPr>
          <w:sz w:val="28"/>
          <w:szCs w:val="28"/>
        </w:rPr>
        <w:t>е</w:t>
      </w:r>
      <w:r w:rsidRPr="00D32FFA">
        <w:rPr>
          <w:sz w:val="28"/>
          <w:szCs w:val="28"/>
        </w:rPr>
        <w:t xml:space="preserve"> работ, оказания услуг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C711EE">
      <w:pPr>
        <w:pStyle w:val="20"/>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923CE9">
      <w:pPr>
        <w:pStyle w:val="afb"/>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w:t>
      </w:r>
      <w:r w:rsidRPr="00D32FFA">
        <w:rPr>
          <w:sz w:val="28"/>
          <w:szCs w:val="28"/>
        </w:rPr>
        <w:lastRenderedPageBreak/>
        <w:t>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72772D" w:rsidRDefault="002410DF" w:rsidP="00C711EE">
      <w:pPr>
        <w:pStyle w:val="20"/>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923CE9">
      <w:pPr>
        <w:pStyle w:val="aff9"/>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923CE9">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923CE9">
      <w:pPr>
        <w:pStyle w:val="afb"/>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923CE9">
      <w:pPr>
        <w:pStyle w:val="afb"/>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12106" w:rsidRPr="00763EE4" w:rsidRDefault="00712106" w:rsidP="00712106">
      <w:pPr>
        <w:pStyle w:val="afb"/>
        <w:numPr>
          <w:ilvl w:val="0"/>
          <w:numId w:val="3"/>
        </w:numPr>
        <w:tabs>
          <w:tab w:val="clear" w:pos="720"/>
          <w:tab w:val="left" w:pos="0"/>
          <w:tab w:val="left" w:pos="1440"/>
          <w:tab w:val="num" w:pos="603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712106" w:rsidRPr="003D0AAE" w:rsidRDefault="00712106" w:rsidP="00712106">
      <w:pPr>
        <w:pStyle w:val="afb"/>
        <w:numPr>
          <w:ilvl w:val="0"/>
          <w:numId w:val="3"/>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12106" w:rsidRPr="003D0AAE" w:rsidRDefault="00712106" w:rsidP="0071210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w:t>
      </w:r>
      <w:r w:rsidRPr="003D0AAE">
        <w:rPr>
          <w:sz w:val="28"/>
          <w:szCs w:val="28"/>
        </w:rPr>
        <w:lastRenderedPageBreak/>
        <w:t xml:space="preserve">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923CE9">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923CE9">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923CE9">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923CE9">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b"/>
        <w:tabs>
          <w:tab w:val="left" w:pos="0"/>
          <w:tab w:val="left" w:pos="1440"/>
        </w:tabs>
        <w:ind w:left="720" w:firstLine="0"/>
        <w:rPr>
          <w:sz w:val="28"/>
        </w:rPr>
      </w:pPr>
    </w:p>
    <w:p w:rsidR="003C30F3" w:rsidRPr="0072772D" w:rsidRDefault="003C30F3" w:rsidP="00C711EE">
      <w:pPr>
        <w:pStyle w:val="20"/>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923CE9">
      <w:pPr>
        <w:pStyle w:val="afb"/>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923CE9">
      <w:pPr>
        <w:pStyle w:val="afb"/>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923CE9">
      <w:pPr>
        <w:pStyle w:val="afb"/>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23CE9">
      <w:pPr>
        <w:pStyle w:val="afb"/>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w:t>
      </w:r>
      <w:r w:rsidRPr="000D3C0C">
        <w:rPr>
          <w:rFonts w:eastAsia="Times New Roman"/>
          <w:bCs/>
          <w:sz w:val="28"/>
          <w:szCs w:val="28"/>
        </w:rPr>
        <w:lastRenderedPageBreak/>
        <w:t>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923CE9">
      <w:pPr>
        <w:pStyle w:val="afb"/>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923CE9">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923CE9">
      <w:pPr>
        <w:pStyle w:val="afb"/>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923CE9">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923CE9">
      <w:pPr>
        <w:pStyle w:val="afb"/>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923CE9">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923CE9">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923CE9">
      <w:pPr>
        <w:pStyle w:val="afb"/>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C711EE">
      <w:pPr>
        <w:pStyle w:val="20"/>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923CE9">
      <w:pPr>
        <w:pStyle w:val="afb"/>
        <w:numPr>
          <w:ilvl w:val="2"/>
          <w:numId w:val="4"/>
        </w:numPr>
        <w:ind w:left="0" w:firstLine="720"/>
        <w:rPr>
          <w:sz w:val="28"/>
        </w:rPr>
      </w:pPr>
      <w:r w:rsidRPr="00F65B50">
        <w:rPr>
          <w:sz w:val="28"/>
        </w:rPr>
        <w:t xml:space="preserve">Место, дата начала и окончания подачи </w:t>
      </w:r>
      <w:r w:rsidR="00712106">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923CE9">
      <w:pPr>
        <w:pStyle w:val="afb"/>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w:t>
      </w:r>
      <w:r w:rsidR="000476E3" w:rsidRPr="000476E3">
        <w:rPr>
          <w:sz w:val="28"/>
        </w:rPr>
        <w:lastRenderedPageBreak/>
        <w:t>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923CE9">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923CE9">
      <w:pPr>
        <w:pStyle w:val="afb"/>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923CE9">
      <w:pPr>
        <w:pStyle w:val="afb"/>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72772D" w:rsidRDefault="00C13A71" w:rsidP="00C711EE">
      <w:pPr>
        <w:pStyle w:val="20"/>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b"/>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C711EE">
      <w:pPr>
        <w:pStyle w:val="20"/>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923CE9">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923CE9">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923CE9">
      <w:pPr>
        <w:numPr>
          <w:ilvl w:val="0"/>
          <w:numId w:val="12"/>
        </w:numPr>
        <w:ind w:left="0" w:firstLine="709"/>
        <w:jc w:val="both"/>
        <w:rPr>
          <w:sz w:val="28"/>
          <w:szCs w:val="28"/>
        </w:rPr>
      </w:pPr>
      <w:r w:rsidRPr="00D32FFA">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sidRPr="00D32FFA">
        <w:rPr>
          <w:sz w:val="28"/>
          <w:szCs w:val="28"/>
        </w:rPr>
        <w:lastRenderedPageBreak/>
        <w:t>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923CE9">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923CE9">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923CE9">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712106">
        <w:rPr>
          <w:sz w:val="28"/>
          <w:szCs w:val="28"/>
        </w:rPr>
        <w:t>части</w:t>
      </w:r>
      <w:r w:rsidR="00727B51" w:rsidRPr="00D32FFA">
        <w:rPr>
          <w:sz w:val="28"/>
          <w:szCs w:val="28"/>
        </w:rPr>
        <w:t xml:space="preserve"> «в» </w:t>
      </w:r>
      <w:r w:rsidR="00712106">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923CE9">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b"/>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b"/>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b"/>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923CE9">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923CE9">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xml:space="preserve">, и </w:t>
      </w:r>
      <w:r w:rsidR="00A24F11" w:rsidRPr="00A24F11">
        <w:rPr>
          <w:sz w:val="28"/>
          <w:szCs w:val="28"/>
        </w:rPr>
        <w:lastRenderedPageBreak/>
        <w:t>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923CE9">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923CE9">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C711EE">
      <w:pPr>
        <w:pStyle w:val="20"/>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923CE9">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923CE9">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923CE9">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923CE9">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923CE9">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923CE9">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923CE9">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23CE9">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923CE9">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4"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r w:rsidR="00CF12C6" w:rsidRPr="008D694C">
          <w:rPr>
            <w:rStyle w:val="a8"/>
            <w:sz w:val="28"/>
            <w:szCs w:val="28"/>
          </w:rPr>
          <w:t>zakupki.gov.ru</w:t>
        </w:r>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72772D" w:rsidRDefault="00370C44" w:rsidP="00C711EE">
      <w:pPr>
        <w:pStyle w:val="20"/>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b"/>
        <w:ind w:left="1724" w:firstLine="0"/>
        <w:rPr>
          <w:b/>
          <w:sz w:val="28"/>
        </w:rPr>
      </w:pPr>
    </w:p>
    <w:p w:rsidR="007D6548" w:rsidRPr="00D32FFA" w:rsidRDefault="007D6548" w:rsidP="00923CE9">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923CE9">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923CE9">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923CE9">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923CE9">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923CE9">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923CE9">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923CE9">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923CE9">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923CE9">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923CE9">
      <w:pPr>
        <w:numPr>
          <w:ilvl w:val="0"/>
          <w:numId w:val="16"/>
        </w:numPr>
        <w:ind w:left="0" w:firstLine="709"/>
        <w:jc w:val="both"/>
        <w:rPr>
          <w:sz w:val="28"/>
          <w:szCs w:val="28"/>
        </w:rPr>
      </w:pPr>
      <w:proofErr w:type="gramStart"/>
      <w:r w:rsidRPr="00D32FFA">
        <w:rPr>
          <w:sz w:val="28"/>
          <w:szCs w:val="28"/>
        </w:rPr>
        <w:lastRenderedPageBreak/>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C711EE">
      <w:pPr>
        <w:pStyle w:val="20"/>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923CE9">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23CE9">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23CE9">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23CE9">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23CE9">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23CE9">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23CE9">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Проект договора </w:t>
      </w:r>
      <w:r w:rsidRPr="00D32FFA">
        <w:rPr>
          <w:sz w:val="28"/>
          <w:szCs w:val="28"/>
        </w:rPr>
        <w:lastRenderedPageBreak/>
        <w:t>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23CE9">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712106" w:rsidRPr="004D76E2" w:rsidRDefault="00534697" w:rsidP="00712106">
      <w:pPr>
        <w:numPr>
          <w:ilvl w:val="0"/>
          <w:numId w:val="17"/>
        </w:numPr>
        <w:ind w:left="0" w:firstLine="709"/>
        <w:jc w:val="both"/>
        <w:rPr>
          <w:sz w:val="28"/>
          <w:szCs w:val="28"/>
        </w:rPr>
      </w:pPr>
      <w:r w:rsidRPr="003343CE">
        <w:rPr>
          <w:sz w:val="28"/>
          <w:szCs w:val="28"/>
        </w:rPr>
        <w:t xml:space="preserve"> </w:t>
      </w:r>
      <w:proofErr w:type="gramStart"/>
      <w:r w:rsidR="00712106" w:rsidRPr="003343CE">
        <w:rPr>
          <w:sz w:val="28"/>
          <w:szCs w:val="28"/>
        </w:rPr>
        <w:t>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w:t>
      </w:r>
      <w:r w:rsidR="00712106">
        <w:rPr>
          <w:sz w:val="28"/>
          <w:szCs w:val="28"/>
        </w:rPr>
        <w:t>,</w:t>
      </w:r>
      <w:r w:rsidR="00712106" w:rsidRPr="001E5A31">
        <w:rPr>
          <w:sz w:val="28"/>
          <w:szCs w:val="28"/>
        </w:rPr>
        <w:t xml:space="preserve"> если указанное предусмотрено в пункте </w:t>
      </w:r>
      <w:r w:rsidR="00712106" w:rsidRPr="001E5A31">
        <w:rPr>
          <w:sz w:val="28"/>
          <w:szCs w:val="28"/>
        </w:rPr>
        <w:br/>
        <w:t>17 Информационной карты,</w:t>
      </w:r>
      <w:r w:rsidR="00712106" w:rsidRPr="003343CE">
        <w:rPr>
          <w:sz w:val="28"/>
          <w:szCs w:val="28"/>
        </w:rPr>
        <w:t xml:space="preserve"> представляет сведения о своих владельцах</w:t>
      </w:r>
      <w:r w:rsidR="00712106">
        <w:rPr>
          <w:sz w:val="28"/>
          <w:szCs w:val="28"/>
        </w:rPr>
        <w:t>, включая конечных бенефициаров</w:t>
      </w:r>
      <w:r w:rsidR="00712106" w:rsidRPr="003343CE">
        <w:rPr>
          <w:sz w:val="28"/>
          <w:szCs w:val="28"/>
        </w:rPr>
        <w:t xml:space="preserve"> с приложением подтверждающих</w:t>
      </w:r>
      <w:r w:rsidR="00712106" w:rsidRPr="00D32FFA">
        <w:rPr>
          <w:sz w:val="28"/>
          <w:szCs w:val="28"/>
        </w:rPr>
        <w:t xml:space="preserve"> документо</w:t>
      </w:r>
      <w:r w:rsidR="00712106">
        <w:rPr>
          <w:sz w:val="28"/>
          <w:szCs w:val="28"/>
        </w:rPr>
        <w:t xml:space="preserve">в, </w:t>
      </w:r>
      <w:r w:rsidR="00712106"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712106"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712106">
        <w:rPr>
          <w:sz w:val="28"/>
          <w:szCs w:val="28"/>
        </w:rPr>
        <w:t xml:space="preserve"> </w:t>
      </w:r>
      <w:r w:rsidR="00712106"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923CE9">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12287B">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23CE9">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23CE9">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72772D" w:rsidRPr="0072772D" w:rsidRDefault="006400A0" w:rsidP="0072772D">
      <w:pPr>
        <w:pStyle w:val="10"/>
        <w:tabs>
          <w:tab w:val="num" w:pos="432"/>
        </w:tabs>
        <w:spacing w:before="0" w:after="0"/>
        <w:jc w:val="center"/>
      </w:pPr>
      <w:r w:rsidRPr="0072772D">
        <w:t>Раздел 3</w:t>
      </w:r>
      <w:r w:rsidR="000954FB" w:rsidRPr="0072772D">
        <w:t xml:space="preserve">. </w:t>
      </w:r>
    </w:p>
    <w:p w:rsidR="000954FB" w:rsidRPr="0072772D" w:rsidRDefault="000954FB" w:rsidP="0072772D">
      <w:pPr>
        <w:pStyle w:val="10"/>
        <w:tabs>
          <w:tab w:val="num" w:pos="432"/>
        </w:tabs>
        <w:spacing w:before="0" w:after="0"/>
        <w:jc w:val="center"/>
      </w:pPr>
      <w:r w:rsidRPr="0072772D">
        <w:t>Порядок оформления Заявок</w:t>
      </w:r>
    </w:p>
    <w:p w:rsidR="000954FB" w:rsidRPr="00D32FFA" w:rsidRDefault="000954FB" w:rsidP="000954FB">
      <w:pPr>
        <w:pStyle w:val="afb"/>
        <w:rPr>
          <w:b/>
          <w:bCs/>
          <w:sz w:val="28"/>
          <w:szCs w:val="28"/>
        </w:rPr>
      </w:pPr>
    </w:p>
    <w:p w:rsidR="000954FB" w:rsidRPr="00D32FFA" w:rsidRDefault="000954FB" w:rsidP="00923CE9">
      <w:pPr>
        <w:pStyle w:val="20"/>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23CE9">
      <w:pPr>
        <w:pStyle w:val="afb"/>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712106">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 xml:space="preserve">ны </w:t>
      </w:r>
      <w:r w:rsidR="0098086B" w:rsidRPr="003343CE">
        <w:rPr>
          <w:sz w:val="28"/>
          <w:szCs w:val="28"/>
        </w:rPr>
        <w:lastRenderedPageBreak/>
        <w:t>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923CE9">
      <w:pPr>
        <w:pStyle w:val="afb"/>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w:t>
      </w:r>
      <w:r w:rsidR="00712106">
        <w:rPr>
          <w:sz w:val="28"/>
        </w:rPr>
        <w:t>под</w:t>
      </w:r>
      <w:r w:rsidR="00C46D25" w:rsidRPr="003343CE">
        <w:rPr>
          <w:sz w:val="28"/>
        </w:rPr>
        <w:t xml:space="preserve">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23CE9">
      <w:pPr>
        <w:pStyle w:val="afb"/>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w:t>
      </w:r>
      <w:r w:rsidR="00712106">
        <w:rPr>
          <w:sz w:val="28"/>
          <w:szCs w:val="28"/>
        </w:rPr>
        <w:t>частях</w:t>
      </w:r>
      <w:r w:rsidRPr="0072772D">
        <w:rPr>
          <w:sz w:val="28"/>
          <w:szCs w:val="28"/>
        </w:rPr>
        <w:t xml:space="preserve">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w:t>
      </w:r>
      <w:r w:rsidR="00712106">
        <w:rPr>
          <w:sz w:val="28"/>
          <w:szCs w:val="28"/>
        </w:rPr>
        <w:t>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3D442B">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923CE9">
      <w:pPr>
        <w:pStyle w:val="afb"/>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E233B0">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923CE9">
      <w:pPr>
        <w:pStyle w:val="afb"/>
        <w:numPr>
          <w:ilvl w:val="2"/>
          <w:numId w:val="9"/>
        </w:numPr>
        <w:ind w:left="0" w:firstLine="720"/>
        <w:rPr>
          <w:sz w:val="28"/>
          <w:szCs w:val="28"/>
        </w:rPr>
      </w:pPr>
      <w:r w:rsidRPr="003343CE">
        <w:lastRenderedPageBreak/>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923CE9">
      <w:pPr>
        <w:pStyle w:val="afb"/>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C218B8" w:rsidRPr="007E6DE4" w:rsidRDefault="00C218B8" w:rsidP="00805082">
                            <w:pPr>
                              <w:jc w:val="center"/>
                              <w:rPr>
                                <w:b/>
                                <w:sz w:val="28"/>
                                <w:szCs w:val="28"/>
                              </w:rPr>
                            </w:pPr>
                            <w:r w:rsidRPr="007E6DE4">
                              <w:rPr>
                                <w:b/>
                                <w:sz w:val="28"/>
                                <w:szCs w:val="28"/>
                              </w:rPr>
                              <w:t xml:space="preserve">_____________________________________________, </w:t>
                            </w:r>
                          </w:p>
                          <w:p w:rsidR="00C218B8" w:rsidRDefault="00C218B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218B8" w:rsidRPr="007E6DE4" w:rsidRDefault="00C218B8" w:rsidP="00805082">
                            <w:pPr>
                              <w:jc w:val="center"/>
                              <w:rPr>
                                <w:b/>
                                <w:sz w:val="28"/>
                                <w:szCs w:val="28"/>
                              </w:rPr>
                            </w:pPr>
                            <w:r w:rsidRPr="007E6DE4">
                              <w:rPr>
                                <w:b/>
                                <w:sz w:val="28"/>
                                <w:szCs w:val="28"/>
                              </w:rPr>
                              <w:t>________________________________________</w:t>
                            </w:r>
                          </w:p>
                          <w:p w:rsidR="00C218B8" w:rsidRPr="007E6DE4" w:rsidRDefault="00C218B8" w:rsidP="00805082">
                            <w:pPr>
                              <w:jc w:val="center"/>
                              <w:rPr>
                                <w:i/>
                                <w:sz w:val="20"/>
                                <w:szCs w:val="20"/>
                              </w:rPr>
                            </w:pPr>
                            <w:r w:rsidRPr="007E6DE4">
                              <w:rPr>
                                <w:i/>
                                <w:sz w:val="20"/>
                                <w:szCs w:val="20"/>
                              </w:rPr>
                              <w:t>государство регистрации претендента</w:t>
                            </w:r>
                          </w:p>
                          <w:p w:rsidR="00C218B8" w:rsidRPr="007E6DE4" w:rsidRDefault="00C218B8" w:rsidP="00805082">
                            <w:pPr>
                              <w:jc w:val="center"/>
                              <w:rPr>
                                <w:b/>
                                <w:sz w:val="28"/>
                                <w:szCs w:val="28"/>
                              </w:rPr>
                            </w:pPr>
                            <w:r w:rsidRPr="007E6DE4">
                              <w:rPr>
                                <w:b/>
                                <w:sz w:val="28"/>
                                <w:szCs w:val="28"/>
                              </w:rPr>
                              <w:t>_____________________________</w:t>
                            </w:r>
                            <w:r>
                              <w:rPr>
                                <w:b/>
                                <w:sz w:val="28"/>
                                <w:szCs w:val="28"/>
                              </w:rPr>
                              <w:t>__________________</w:t>
                            </w:r>
                          </w:p>
                          <w:p w:rsidR="00C218B8" w:rsidRPr="007E6DE4" w:rsidRDefault="00C218B8" w:rsidP="00805082">
                            <w:pPr>
                              <w:jc w:val="center"/>
                              <w:rPr>
                                <w:i/>
                                <w:sz w:val="20"/>
                                <w:szCs w:val="20"/>
                              </w:rPr>
                            </w:pPr>
                            <w:r w:rsidRPr="007E6DE4">
                              <w:rPr>
                                <w:i/>
                                <w:sz w:val="20"/>
                                <w:szCs w:val="20"/>
                              </w:rPr>
                              <w:t>ИНН претендента (для претендентов-резидентов Российской Федерации)</w:t>
                            </w:r>
                          </w:p>
                          <w:p w:rsidR="00C218B8" w:rsidRDefault="00C218B8" w:rsidP="00805082">
                            <w:pPr>
                              <w:jc w:val="both"/>
                            </w:pPr>
                          </w:p>
                          <w:p w:rsidR="00C218B8" w:rsidRDefault="00C218B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w:t>
                            </w:r>
                            <w:r w:rsidRPr="00923E2D">
                              <w:rPr>
                                <w:b/>
                              </w:rPr>
                              <w:t>____</w:t>
                            </w:r>
                            <w:proofErr w:type="gramEnd"/>
                          </w:p>
                          <w:p w:rsidR="00C218B8" w:rsidRPr="00923E2D" w:rsidRDefault="00C218B8" w:rsidP="00805082">
                            <w:pPr>
                              <w:jc w:val="center"/>
                              <w:rPr>
                                <w:b/>
                              </w:rPr>
                            </w:pPr>
                          </w:p>
                          <w:p w:rsidR="00C218B8" w:rsidRPr="00923E2D" w:rsidRDefault="00C218B8"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218B8" w:rsidRPr="007E6DE4" w:rsidRDefault="00C218B8" w:rsidP="00805082">
                      <w:pPr>
                        <w:jc w:val="center"/>
                        <w:rPr>
                          <w:b/>
                          <w:sz w:val="28"/>
                          <w:szCs w:val="28"/>
                        </w:rPr>
                      </w:pPr>
                      <w:r w:rsidRPr="007E6DE4">
                        <w:rPr>
                          <w:b/>
                          <w:sz w:val="28"/>
                          <w:szCs w:val="28"/>
                        </w:rPr>
                        <w:t xml:space="preserve">_____________________________________________, </w:t>
                      </w:r>
                    </w:p>
                    <w:p w:rsidR="00C218B8" w:rsidRDefault="00C218B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218B8" w:rsidRPr="007E6DE4" w:rsidRDefault="00C218B8" w:rsidP="00805082">
                      <w:pPr>
                        <w:jc w:val="center"/>
                        <w:rPr>
                          <w:b/>
                          <w:sz w:val="28"/>
                          <w:szCs w:val="28"/>
                        </w:rPr>
                      </w:pPr>
                      <w:r w:rsidRPr="007E6DE4">
                        <w:rPr>
                          <w:b/>
                          <w:sz w:val="28"/>
                          <w:szCs w:val="28"/>
                        </w:rPr>
                        <w:t>________________________________________</w:t>
                      </w:r>
                    </w:p>
                    <w:p w:rsidR="00C218B8" w:rsidRPr="007E6DE4" w:rsidRDefault="00C218B8" w:rsidP="00805082">
                      <w:pPr>
                        <w:jc w:val="center"/>
                        <w:rPr>
                          <w:i/>
                          <w:sz w:val="20"/>
                          <w:szCs w:val="20"/>
                        </w:rPr>
                      </w:pPr>
                      <w:r w:rsidRPr="007E6DE4">
                        <w:rPr>
                          <w:i/>
                          <w:sz w:val="20"/>
                          <w:szCs w:val="20"/>
                        </w:rPr>
                        <w:t>государство регистрации претендента</w:t>
                      </w:r>
                    </w:p>
                    <w:p w:rsidR="00C218B8" w:rsidRPr="007E6DE4" w:rsidRDefault="00C218B8" w:rsidP="00805082">
                      <w:pPr>
                        <w:jc w:val="center"/>
                        <w:rPr>
                          <w:b/>
                          <w:sz w:val="28"/>
                          <w:szCs w:val="28"/>
                        </w:rPr>
                      </w:pPr>
                      <w:r w:rsidRPr="007E6DE4">
                        <w:rPr>
                          <w:b/>
                          <w:sz w:val="28"/>
                          <w:szCs w:val="28"/>
                        </w:rPr>
                        <w:t>_____________________________</w:t>
                      </w:r>
                      <w:r>
                        <w:rPr>
                          <w:b/>
                          <w:sz w:val="28"/>
                          <w:szCs w:val="28"/>
                        </w:rPr>
                        <w:t>__________________</w:t>
                      </w:r>
                    </w:p>
                    <w:p w:rsidR="00C218B8" w:rsidRPr="007E6DE4" w:rsidRDefault="00C218B8" w:rsidP="00805082">
                      <w:pPr>
                        <w:jc w:val="center"/>
                        <w:rPr>
                          <w:i/>
                          <w:sz w:val="20"/>
                          <w:szCs w:val="20"/>
                        </w:rPr>
                      </w:pPr>
                      <w:r w:rsidRPr="007E6DE4">
                        <w:rPr>
                          <w:i/>
                          <w:sz w:val="20"/>
                          <w:szCs w:val="20"/>
                        </w:rPr>
                        <w:t>ИНН претендента (для претендентов-резидентов Российской Федерации)</w:t>
                      </w:r>
                    </w:p>
                    <w:p w:rsidR="00C218B8" w:rsidRDefault="00C218B8" w:rsidP="00805082">
                      <w:pPr>
                        <w:jc w:val="both"/>
                      </w:pPr>
                    </w:p>
                    <w:p w:rsidR="00C218B8" w:rsidRDefault="00C218B8" w:rsidP="00805082">
                      <w:pPr>
                        <w:jc w:val="center"/>
                        <w:rPr>
                          <w:b/>
                        </w:rPr>
                      </w:pPr>
                      <w:r w:rsidRPr="00923E2D">
                        <w:rPr>
                          <w:b/>
                        </w:rPr>
                        <w:t xml:space="preserve">ЗАЯВКА НА УЧАСТИЕ В </w:t>
                      </w:r>
                      <w:r>
                        <w:rPr>
                          <w:b/>
                        </w:rPr>
                        <w:t>ОТКРЫТОМ КОНКУРСЕ № ОКэ-МСП-___-____-</w:t>
                      </w:r>
                      <w:r w:rsidRPr="00923E2D">
                        <w:rPr>
                          <w:b/>
                        </w:rPr>
                        <w:t>____</w:t>
                      </w:r>
                    </w:p>
                    <w:p w:rsidR="00C218B8" w:rsidRPr="00923E2D" w:rsidRDefault="00C218B8" w:rsidP="00805082">
                      <w:pPr>
                        <w:jc w:val="center"/>
                        <w:rPr>
                          <w:b/>
                        </w:rPr>
                      </w:pPr>
                    </w:p>
                    <w:p w:rsidR="00C218B8" w:rsidRPr="00923E2D" w:rsidRDefault="00C218B8"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w:t>
      </w:r>
      <w:r w:rsidR="00E233B0">
        <w:rPr>
          <w:sz w:val="28"/>
          <w:szCs w:val="28"/>
        </w:rPr>
        <w:t>частях</w:t>
      </w:r>
      <w:r w:rsidR="00E233B0" w:rsidRPr="0072772D">
        <w:rPr>
          <w:sz w:val="28"/>
          <w:szCs w:val="28"/>
        </w:rPr>
        <w:t xml:space="preserve"> </w:t>
      </w:r>
      <w:r w:rsidR="003343CE" w:rsidRPr="0072772D">
        <w:rPr>
          <w:sz w:val="28"/>
          <w:szCs w:val="28"/>
        </w:rPr>
        <w:t xml:space="preserve">а) – в) </w:t>
      </w:r>
      <w:r w:rsidR="00E233B0">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E233B0">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923CE9">
      <w:pPr>
        <w:pStyle w:val="afb"/>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72772D" w:rsidRDefault="000954FB" w:rsidP="00923CE9">
      <w:pPr>
        <w:pStyle w:val="20"/>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816E42">
      <w:pPr>
        <w:pStyle w:val="a"/>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816E42">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816E42">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816E42">
      <w:pPr>
        <w:pStyle w:val="a"/>
      </w:pPr>
      <w:r w:rsidRPr="009B006E">
        <w:lastRenderedPageBreak/>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t>)</w:t>
      </w:r>
      <w:r w:rsidRPr="009B006E">
        <w:t xml:space="preserve">. </w:t>
      </w:r>
    </w:p>
    <w:p w:rsidR="000954FB" w:rsidRPr="009B006E" w:rsidRDefault="009A1114" w:rsidP="00816E42">
      <w:pPr>
        <w:pStyle w:val="a"/>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B006E" w:rsidRDefault="000954FB" w:rsidP="00E233B0">
      <w:pPr>
        <w:pStyle w:val="a"/>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w:t>
      </w:r>
      <w:r w:rsidR="00E233B0">
        <w:t>И</w:t>
      </w:r>
      <w:r w:rsidR="00E233B0" w:rsidRPr="00E233B0">
        <w:t>нформационной карте</w:t>
      </w:r>
      <w:r w:rsidR="00E233B0">
        <w:t>.</w:t>
      </w:r>
      <w:r w:rsidR="003B39D3">
        <w:t xml:space="preserve">   </w:t>
      </w:r>
      <w:proofErr w:type="gramEnd"/>
    </w:p>
    <w:p w:rsidR="00A12B7F" w:rsidRDefault="00A12B7F" w:rsidP="000954FB">
      <w:pPr>
        <w:ind w:firstLine="709"/>
        <w:jc w:val="both"/>
        <w:rPr>
          <w:rFonts w:eastAsia="MS Mincho"/>
          <w:b/>
          <w:bCs/>
          <w:sz w:val="32"/>
          <w:szCs w:val="32"/>
          <w:highlight w:val="cyan"/>
        </w:rPr>
      </w:pPr>
    </w:p>
    <w:p w:rsidR="0072772D" w:rsidRDefault="006400A0" w:rsidP="0072772D">
      <w:pPr>
        <w:pStyle w:val="10"/>
        <w:tabs>
          <w:tab w:val="num" w:pos="432"/>
        </w:tabs>
        <w:spacing w:before="0" w:after="0"/>
        <w:jc w:val="center"/>
      </w:pPr>
      <w:r w:rsidRPr="0072772D">
        <w:t>Раздел</w:t>
      </w:r>
      <w:r w:rsidR="007D6BE4" w:rsidRPr="0072772D">
        <w:t xml:space="preserve"> 4</w:t>
      </w:r>
      <w:r w:rsidR="000954FB" w:rsidRPr="0072772D">
        <w:t xml:space="preserve">. </w:t>
      </w:r>
    </w:p>
    <w:p w:rsidR="000954FB" w:rsidRDefault="000954FB" w:rsidP="0072772D">
      <w:pPr>
        <w:pStyle w:val="10"/>
        <w:tabs>
          <w:tab w:val="num" w:pos="432"/>
        </w:tabs>
        <w:spacing w:before="0" w:after="0"/>
        <w:jc w:val="center"/>
      </w:pPr>
      <w:r w:rsidRPr="0072772D">
        <w:t>Техническое задание.</w:t>
      </w:r>
    </w:p>
    <w:p w:rsidR="00782AAF" w:rsidRPr="00782AAF" w:rsidRDefault="00782AAF" w:rsidP="00782AAF"/>
    <w:p w:rsidR="00782AAF" w:rsidRDefault="00782AAF" w:rsidP="00782AAF">
      <w:pPr>
        <w:ind w:firstLine="709"/>
        <w:jc w:val="both"/>
        <w:rPr>
          <w:sz w:val="28"/>
          <w:szCs w:val="28"/>
        </w:rPr>
      </w:pPr>
      <w:r w:rsidRPr="004A4445">
        <w:rPr>
          <w:sz w:val="28"/>
          <w:szCs w:val="28"/>
        </w:rPr>
        <w:t xml:space="preserve">Открытый конкурс в электронной форме </w:t>
      </w:r>
      <w:proofErr w:type="gramStart"/>
      <w:r w:rsidRPr="004A4445">
        <w:rPr>
          <w:sz w:val="28"/>
          <w:szCs w:val="28"/>
        </w:rPr>
        <w:t>на право заключение</w:t>
      </w:r>
      <w:proofErr w:type="gramEnd"/>
      <w:r w:rsidRPr="004A4445">
        <w:rPr>
          <w:sz w:val="28"/>
          <w:szCs w:val="28"/>
        </w:rPr>
        <w:t xml:space="preserve"> договора </w:t>
      </w:r>
      <w:r>
        <w:rPr>
          <w:sz w:val="28"/>
          <w:szCs w:val="28"/>
        </w:rPr>
        <w:t xml:space="preserve">на </w:t>
      </w:r>
      <w:r w:rsidRPr="00782AAF">
        <w:rPr>
          <w:sz w:val="28"/>
          <w:szCs w:val="28"/>
        </w:rPr>
        <w:t>оказание услуг по автоматизации процесса формирования и подачи заявок с целью регистрации/перерегистрации железнодорожного подвижного состава Заказчика Федеральным агентством железнодорожного транспорта, сопровождению и технической поддержке работоспособности системы регистрации подвижного состава</w:t>
      </w:r>
      <w:r w:rsidR="00D6739E">
        <w:rPr>
          <w:sz w:val="28"/>
          <w:szCs w:val="28"/>
        </w:rPr>
        <w:t xml:space="preserve"> (далее – Услуги)</w:t>
      </w:r>
      <w:r w:rsidRPr="00782AAF">
        <w:rPr>
          <w:sz w:val="28"/>
          <w:szCs w:val="28"/>
        </w:rPr>
        <w:t>.</w:t>
      </w:r>
    </w:p>
    <w:p w:rsidR="00D6739E" w:rsidRPr="004A4445" w:rsidRDefault="00782AAF" w:rsidP="0049412B">
      <w:pPr>
        <w:ind w:firstLine="709"/>
        <w:jc w:val="both"/>
        <w:rPr>
          <w:sz w:val="28"/>
          <w:szCs w:val="28"/>
        </w:rPr>
      </w:pPr>
      <w:proofErr w:type="gramStart"/>
      <w:r>
        <w:rPr>
          <w:sz w:val="28"/>
          <w:szCs w:val="28"/>
        </w:rPr>
        <w:t xml:space="preserve">Проведение </w:t>
      </w:r>
      <w:r w:rsidRPr="00782AAF">
        <w:rPr>
          <w:sz w:val="28"/>
          <w:szCs w:val="28"/>
        </w:rPr>
        <w:t xml:space="preserve">закупки вызвано необходимостью выполнения требований Приказа Минтранса от 14.11.2005 № 137 «Об организации работы по осуществлению </w:t>
      </w:r>
      <w:proofErr w:type="spellStart"/>
      <w:r w:rsidRPr="00782AAF">
        <w:rPr>
          <w:sz w:val="28"/>
          <w:szCs w:val="28"/>
        </w:rPr>
        <w:t>пономерного</w:t>
      </w:r>
      <w:proofErr w:type="spellEnd"/>
      <w:r w:rsidRPr="00782AAF">
        <w:rPr>
          <w:sz w:val="28"/>
          <w:szCs w:val="28"/>
        </w:rPr>
        <w:t xml:space="preserve"> учета железнодорожного подвижного состава, контейнеров, эксплуатируемых на путях общего пользования», сокращением финансовых потерь, вызванных простоем подвижного состава во время регистрации/перерегистрации, сокращением временных затрат при обработке заявок с целью регистрации/перерегистрации железнодорожного подвижного состава Федеральным агентством железнодорожного транспорта</w:t>
      </w:r>
      <w:r w:rsidR="00D6739E">
        <w:rPr>
          <w:sz w:val="28"/>
          <w:szCs w:val="28"/>
        </w:rPr>
        <w:t xml:space="preserve"> (далее – </w:t>
      </w:r>
      <w:proofErr w:type="spellStart"/>
      <w:r w:rsidR="00D6739E">
        <w:rPr>
          <w:sz w:val="28"/>
          <w:szCs w:val="28"/>
        </w:rPr>
        <w:t>Росжелдор</w:t>
      </w:r>
      <w:proofErr w:type="spellEnd"/>
      <w:r w:rsidR="00D6739E">
        <w:rPr>
          <w:sz w:val="28"/>
          <w:szCs w:val="28"/>
        </w:rPr>
        <w:t>)</w:t>
      </w:r>
      <w:r w:rsidRPr="00782AAF">
        <w:rPr>
          <w:sz w:val="28"/>
          <w:szCs w:val="28"/>
        </w:rPr>
        <w:t>, исключением необходимости бумажного</w:t>
      </w:r>
      <w:proofErr w:type="gramEnd"/>
      <w:r w:rsidRPr="00782AAF">
        <w:rPr>
          <w:sz w:val="28"/>
          <w:szCs w:val="28"/>
        </w:rPr>
        <w:t xml:space="preserve"> документооб</w:t>
      </w:r>
      <w:r w:rsidR="00D6739E">
        <w:rPr>
          <w:sz w:val="28"/>
          <w:szCs w:val="28"/>
        </w:rPr>
        <w:t>орота между Заказчиком</w:t>
      </w:r>
      <w:r w:rsidRPr="00782AAF">
        <w:rPr>
          <w:sz w:val="28"/>
          <w:szCs w:val="28"/>
        </w:rPr>
        <w:t xml:space="preserve"> и </w:t>
      </w:r>
      <w:proofErr w:type="spellStart"/>
      <w:r w:rsidRPr="00782AAF">
        <w:rPr>
          <w:sz w:val="28"/>
          <w:szCs w:val="28"/>
        </w:rPr>
        <w:t>Росжелдором</w:t>
      </w:r>
      <w:proofErr w:type="spellEnd"/>
      <w:r w:rsidRPr="00782AAF">
        <w:rPr>
          <w:sz w:val="28"/>
          <w:szCs w:val="28"/>
        </w:rPr>
        <w:t>.</w:t>
      </w:r>
    </w:p>
    <w:p w:rsidR="00D6739E" w:rsidRPr="00D6739E" w:rsidRDefault="00D6739E" w:rsidP="00923CE9">
      <w:pPr>
        <w:pStyle w:val="aff9"/>
        <w:keepNext/>
        <w:numPr>
          <w:ilvl w:val="0"/>
          <w:numId w:val="9"/>
        </w:numPr>
        <w:jc w:val="both"/>
        <w:outlineLvl w:val="1"/>
        <w:rPr>
          <w:rFonts w:eastAsia="MS Mincho" w:cs="Arial"/>
          <w:b/>
          <w:bCs/>
          <w:iCs/>
          <w:vanish/>
          <w:sz w:val="28"/>
          <w:szCs w:val="28"/>
        </w:rPr>
      </w:pPr>
    </w:p>
    <w:p w:rsidR="00961423" w:rsidRPr="00A53494" w:rsidRDefault="00961423" w:rsidP="00A53494">
      <w:pPr>
        <w:jc w:val="both"/>
        <w:rPr>
          <w:sz w:val="28"/>
          <w:szCs w:val="28"/>
        </w:rPr>
      </w:pPr>
    </w:p>
    <w:p w:rsidR="00D31F17" w:rsidRPr="008D0E8F" w:rsidRDefault="00D31F17" w:rsidP="00A53494">
      <w:pPr>
        <w:pStyle w:val="1"/>
        <w:numPr>
          <w:ilvl w:val="0"/>
          <w:numId w:val="0"/>
        </w:numPr>
        <w:spacing w:line="240" w:lineRule="auto"/>
        <w:ind w:left="705" w:hanging="705"/>
        <w:contextualSpacing/>
        <w:rPr>
          <w:bCs/>
          <w:szCs w:val="28"/>
          <w:lang w:eastAsia="ru-RU"/>
        </w:rPr>
      </w:pPr>
    </w:p>
    <w:p w:rsidR="00D31F17" w:rsidRDefault="008D0E8F" w:rsidP="00923CE9">
      <w:pPr>
        <w:pStyle w:val="20"/>
        <w:numPr>
          <w:ilvl w:val="1"/>
          <w:numId w:val="9"/>
        </w:numPr>
        <w:spacing w:before="0" w:after="0"/>
        <w:jc w:val="both"/>
        <w:rPr>
          <w:rFonts w:eastAsia="MS Mincho"/>
          <w:i w:val="0"/>
        </w:rPr>
      </w:pPr>
      <w:r>
        <w:rPr>
          <w:b w:val="0"/>
          <w:i w:val="0"/>
        </w:rPr>
        <w:t xml:space="preserve"> </w:t>
      </w:r>
      <w:r w:rsidR="00D31F17">
        <w:rPr>
          <w:rFonts w:eastAsia="MS Mincho"/>
          <w:i w:val="0"/>
        </w:rPr>
        <w:t>Требования к оказанию Услуг.</w:t>
      </w:r>
    </w:p>
    <w:p w:rsidR="00D31F17" w:rsidRPr="00D31F17" w:rsidRDefault="00D31F17" w:rsidP="00D31F17">
      <w:pPr>
        <w:rPr>
          <w:rFonts w:eastAsia="MS Mincho"/>
        </w:rPr>
      </w:pPr>
    </w:p>
    <w:p w:rsidR="00F627A4" w:rsidRDefault="00D31F17" w:rsidP="00816E42">
      <w:pPr>
        <w:pStyle w:val="a"/>
      </w:pPr>
      <w:r>
        <w:t>Услуги должны включать в себя:</w:t>
      </w:r>
    </w:p>
    <w:p w:rsidR="00A41955" w:rsidRPr="00F627A4" w:rsidRDefault="00A41955" w:rsidP="00816E42">
      <w:pPr>
        <w:pStyle w:val="a"/>
        <w:numPr>
          <w:ilvl w:val="0"/>
          <w:numId w:val="0"/>
        </w:numPr>
        <w:ind w:left="720"/>
      </w:pPr>
    </w:p>
    <w:p w:rsidR="00B7322E" w:rsidRDefault="00B7322E" w:rsidP="0049412B">
      <w:pPr>
        <w:pStyle w:val="a"/>
        <w:numPr>
          <w:ilvl w:val="0"/>
          <w:numId w:val="0"/>
        </w:numPr>
        <w:ind w:firstLine="426"/>
      </w:pPr>
      <w:r>
        <w:t>4.1.1.1.</w:t>
      </w:r>
      <w:r w:rsidR="00F627A4" w:rsidRPr="00913982">
        <w:t xml:space="preserve"> </w:t>
      </w:r>
      <w:proofErr w:type="gramStart"/>
      <w:r w:rsidR="007360E0" w:rsidRPr="00913982">
        <w:t xml:space="preserve">Предоставление доступа к программе для ЭВМ </w:t>
      </w:r>
      <w:r w:rsidR="009158F9">
        <w:t>и</w:t>
      </w:r>
      <w:r w:rsidR="007360E0" w:rsidRPr="00913982">
        <w:t>сполнителя (в количестве 1 (</w:t>
      </w:r>
      <w:r w:rsidR="002275C7">
        <w:t>одного</w:t>
      </w:r>
      <w:r w:rsidR="007360E0" w:rsidRPr="00913982">
        <w:t>) рабоч</w:t>
      </w:r>
      <w:r w:rsidR="002275C7">
        <w:t>его</w:t>
      </w:r>
      <w:r w:rsidR="007360E0" w:rsidRPr="00913982">
        <w:t xml:space="preserve"> мест</w:t>
      </w:r>
      <w:r w:rsidR="002275C7">
        <w:t>а</w:t>
      </w:r>
      <w:r w:rsidR="007360E0" w:rsidRPr="00913982">
        <w:t xml:space="preserve">), обеспечивающей юридически значимый электронный документооборот по управлению заявками по номерному учету железнодорожного подвижного состава, рассматриваемых </w:t>
      </w:r>
      <w:proofErr w:type="spellStart"/>
      <w:r w:rsidR="007360E0" w:rsidRPr="00913982">
        <w:t>Росжелдором</w:t>
      </w:r>
      <w:proofErr w:type="spellEnd"/>
      <w:r w:rsidR="007360E0" w:rsidRPr="00913982">
        <w:t xml:space="preserve">. (далее – Система). </w:t>
      </w:r>
      <w:proofErr w:type="gramEnd"/>
    </w:p>
    <w:p w:rsidR="007360E0" w:rsidRPr="00913982" w:rsidRDefault="00B7322E" w:rsidP="0049412B">
      <w:pPr>
        <w:pStyle w:val="a"/>
        <w:numPr>
          <w:ilvl w:val="0"/>
          <w:numId w:val="0"/>
        </w:numPr>
        <w:ind w:firstLine="426"/>
      </w:pPr>
      <w:r w:rsidRPr="00B7322E">
        <w:t xml:space="preserve">Право </w:t>
      </w:r>
      <w:r>
        <w:t>на использование</w:t>
      </w:r>
      <w:r w:rsidRPr="00B7322E">
        <w:t xml:space="preserve"> Системы должно передаваться на срок </w:t>
      </w:r>
      <w:proofErr w:type="gramStart"/>
      <w:r w:rsidRPr="00B7322E">
        <w:t>с даты подписания</w:t>
      </w:r>
      <w:proofErr w:type="gramEnd"/>
      <w:r w:rsidRPr="00B7322E">
        <w:t xml:space="preserve"> сторонами акта </w:t>
      </w:r>
      <w:r w:rsidR="00181F3A">
        <w:t>приема-</w:t>
      </w:r>
      <w:r w:rsidRPr="00B7322E">
        <w:t xml:space="preserve">передачи прав до даты окончания действия </w:t>
      </w:r>
      <w:r w:rsidRPr="00B7322E">
        <w:lastRenderedPageBreak/>
        <w:t xml:space="preserve">договора.  </w:t>
      </w:r>
      <w:r w:rsidR="007360E0" w:rsidRPr="00913982">
        <w:t xml:space="preserve">Право на использование Системы должно предоставляться Заказчику в </w:t>
      </w:r>
      <w:proofErr w:type="spellStart"/>
      <w:r w:rsidR="007360E0" w:rsidRPr="00913982">
        <w:t>сответствии</w:t>
      </w:r>
      <w:proofErr w:type="spellEnd"/>
      <w:r w:rsidR="007360E0" w:rsidRPr="00913982">
        <w:t xml:space="preserve"> с </w:t>
      </w:r>
      <w:r w:rsidR="00C0015D" w:rsidRPr="00913982">
        <w:t xml:space="preserve">условиями лицензионного договора, который дополнительно будет заключен между </w:t>
      </w:r>
      <w:r w:rsidR="00C0015D" w:rsidRPr="008B0939">
        <w:t>сторонами</w:t>
      </w:r>
      <w:r w:rsidR="007360E0" w:rsidRPr="008B0939">
        <w:t xml:space="preserve"> (приложение № </w:t>
      </w:r>
      <w:r w:rsidR="008B0939" w:rsidRPr="008B0939">
        <w:t xml:space="preserve">5 к </w:t>
      </w:r>
      <w:r w:rsidR="0096769A">
        <w:t>п</w:t>
      </w:r>
      <w:r w:rsidR="008B0939" w:rsidRPr="008B0939">
        <w:t>роекту договора</w:t>
      </w:r>
      <w:r w:rsidR="007360E0" w:rsidRPr="008B0939">
        <w:t>).</w:t>
      </w:r>
    </w:p>
    <w:p w:rsidR="00D31F17" w:rsidRPr="00913982" w:rsidRDefault="00B7322E" w:rsidP="0049412B">
      <w:pPr>
        <w:pStyle w:val="a"/>
        <w:numPr>
          <w:ilvl w:val="0"/>
          <w:numId w:val="0"/>
        </w:numPr>
        <w:ind w:firstLine="426"/>
      </w:pPr>
      <w:r>
        <w:t xml:space="preserve">4.1.1.2. </w:t>
      </w:r>
      <w:r w:rsidR="00D31F17" w:rsidRPr="00913982">
        <w:t xml:space="preserve">Автоматизацию процесса формирования и отправки в </w:t>
      </w:r>
      <w:proofErr w:type="spellStart"/>
      <w:r w:rsidR="00D31F17" w:rsidRPr="00913982">
        <w:t>Росжелдор</w:t>
      </w:r>
      <w:proofErr w:type="spellEnd"/>
      <w:r w:rsidR="00D31F17" w:rsidRPr="00913982">
        <w:t xml:space="preserve"> заявлений о </w:t>
      </w:r>
      <w:proofErr w:type="spellStart"/>
      <w:r w:rsidR="00D31F17" w:rsidRPr="00913982">
        <w:t>пономерном</w:t>
      </w:r>
      <w:proofErr w:type="spellEnd"/>
      <w:r w:rsidR="00D31F17" w:rsidRPr="00913982">
        <w:t xml:space="preserve"> учете железнодорожного подвижного состава и прилагаемых к ним документов (далее – </w:t>
      </w:r>
      <w:r w:rsidR="009158F9">
        <w:t>з</w:t>
      </w:r>
      <w:r w:rsidR="00D31F17" w:rsidRPr="00913982">
        <w:t>аявок) по рег</w:t>
      </w:r>
      <w:r w:rsidR="007177FC">
        <w:t xml:space="preserve">истрации нового вагона </w:t>
      </w:r>
      <w:r w:rsidR="00D31F17" w:rsidRPr="00913982">
        <w:t xml:space="preserve">и получения ответов </w:t>
      </w:r>
      <w:proofErr w:type="spellStart"/>
      <w:r w:rsidR="00D31F17" w:rsidRPr="00913982">
        <w:t>Росжелдора</w:t>
      </w:r>
      <w:proofErr w:type="spellEnd"/>
      <w:r w:rsidR="00D31F17" w:rsidRPr="00913982">
        <w:t xml:space="preserve"> о принятых решениях по результатам рассмотрения </w:t>
      </w:r>
      <w:r w:rsidR="006A1629">
        <w:t>З</w:t>
      </w:r>
      <w:r w:rsidR="00D31F17" w:rsidRPr="00913982">
        <w:t>аявок</w:t>
      </w:r>
      <w:r w:rsidR="006A1629">
        <w:t>.</w:t>
      </w:r>
    </w:p>
    <w:p w:rsidR="00D31F17" w:rsidRDefault="00B7322E" w:rsidP="0049412B">
      <w:pPr>
        <w:pStyle w:val="a"/>
        <w:numPr>
          <w:ilvl w:val="0"/>
          <w:numId w:val="0"/>
        </w:numPr>
        <w:ind w:firstLine="426"/>
      </w:pPr>
      <w:r>
        <w:t xml:space="preserve">4.1.1.3. </w:t>
      </w:r>
      <w:r w:rsidR="00D31F17" w:rsidRPr="00913982">
        <w:t>Автоматизацию процесса форм</w:t>
      </w:r>
      <w:r w:rsidR="006A1629">
        <w:t xml:space="preserve">ирования и отправки в </w:t>
      </w:r>
      <w:proofErr w:type="spellStart"/>
      <w:r w:rsidR="006A1629">
        <w:t>Росжелдор</w:t>
      </w:r>
      <w:proofErr w:type="spellEnd"/>
      <w:r w:rsidR="006A1629">
        <w:t xml:space="preserve"> </w:t>
      </w:r>
      <w:r w:rsidR="009158F9">
        <w:t>з</w:t>
      </w:r>
      <w:r w:rsidR="00D31F17" w:rsidRPr="00913982">
        <w:t xml:space="preserve">аявок по перерегистрации вагона (причины </w:t>
      </w:r>
      <w:proofErr w:type="gramStart"/>
      <w:r w:rsidR="00D31F17" w:rsidRPr="00913982">
        <w:t>ПНУ</w:t>
      </w:r>
      <w:proofErr w:type="gramEnd"/>
      <w:r w:rsidR="00D31F17" w:rsidRPr="00913982">
        <w:t xml:space="preserve"> № 2,3,4,5,7,8,9,10,11,12,13,14) и получения ответов </w:t>
      </w:r>
      <w:proofErr w:type="spellStart"/>
      <w:r w:rsidR="00D31F17" w:rsidRPr="00913982">
        <w:t>Росжелдора</w:t>
      </w:r>
      <w:proofErr w:type="spellEnd"/>
      <w:r w:rsidR="00D31F17" w:rsidRPr="00913982">
        <w:t xml:space="preserve"> о принятых решениях по результатам рассмотрения </w:t>
      </w:r>
      <w:r w:rsidR="009158F9">
        <w:t>з</w:t>
      </w:r>
      <w:r w:rsidR="00D31F17" w:rsidRPr="00913982">
        <w:t>аявок</w:t>
      </w:r>
      <w:r w:rsidR="006A1629">
        <w:t>.</w:t>
      </w:r>
    </w:p>
    <w:p w:rsidR="007177FC" w:rsidRPr="00913982" w:rsidRDefault="007177FC" w:rsidP="0049412B">
      <w:pPr>
        <w:pStyle w:val="a"/>
        <w:numPr>
          <w:ilvl w:val="0"/>
          <w:numId w:val="0"/>
        </w:numPr>
        <w:ind w:firstLine="426"/>
      </w:pPr>
      <w:r>
        <w:t xml:space="preserve">4.1.1.4 Автоматизацию процесса формирования и отправки сообщения 4634 для первичного ввода в АБД ПВ </w:t>
      </w:r>
      <w:r w:rsidR="000032ED">
        <w:t>(</w:t>
      </w:r>
      <w:r w:rsidR="000032ED" w:rsidRPr="000032ED">
        <w:t>автоматизированная база данных парка грузовых вагонов</w:t>
      </w:r>
      <w:r w:rsidR="000032ED">
        <w:t xml:space="preserve">) </w:t>
      </w:r>
      <w:r>
        <w:t>данных листа учета комплектации вагона</w:t>
      </w:r>
      <w:r w:rsidR="006A1629">
        <w:t>.</w:t>
      </w:r>
    </w:p>
    <w:p w:rsidR="00D31F17" w:rsidRPr="00913982" w:rsidRDefault="00B7322E" w:rsidP="0049412B">
      <w:pPr>
        <w:pStyle w:val="a"/>
        <w:numPr>
          <w:ilvl w:val="0"/>
          <w:numId w:val="0"/>
        </w:numPr>
        <w:ind w:firstLine="426"/>
      </w:pPr>
      <w:r>
        <w:t>4.1.1.</w:t>
      </w:r>
      <w:r w:rsidR="007177FC">
        <w:t>5</w:t>
      </w:r>
      <w:r>
        <w:t>.</w:t>
      </w:r>
      <w:r w:rsidR="00F627A4" w:rsidRPr="00913982">
        <w:t xml:space="preserve"> </w:t>
      </w:r>
      <w:r w:rsidR="00D31F17" w:rsidRPr="00913982">
        <w:t>Оказание услуг по сопровождению и технической поддержке работоспособности Системы в коли</w:t>
      </w:r>
      <w:r w:rsidR="00037908" w:rsidRPr="00913982">
        <w:t>честве 1 (</w:t>
      </w:r>
      <w:r w:rsidR="002275C7">
        <w:t>одного</w:t>
      </w:r>
      <w:r w:rsidR="00037908" w:rsidRPr="00913982">
        <w:t>) рабоч</w:t>
      </w:r>
      <w:r w:rsidR="002275C7">
        <w:t>его</w:t>
      </w:r>
      <w:r w:rsidR="00037908" w:rsidRPr="00913982">
        <w:t xml:space="preserve"> мест</w:t>
      </w:r>
      <w:r w:rsidR="002275C7">
        <w:t>а</w:t>
      </w:r>
      <w:r w:rsidR="00037908" w:rsidRPr="00913982">
        <w:t>.</w:t>
      </w:r>
    </w:p>
    <w:p w:rsidR="00037908" w:rsidRDefault="00037908" w:rsidP="00816E42">
      <w:pPr>
        <w:pStyle w:val="a"/>
        <w:numPr>
          <w:ilvl w:val="0"/>
          <w:numId w:val="0"/>
        </w:numPr>
        <w:ind w:left="993"/>
      </w:pPr>
    </w:p>
    <w:p w:rsidR="00A36FF1" w:rsidRPr="00C63305" w:rsidRDefault="00DE02CD" w:rsidP="00816E42">
      <w:pPr>
        <w:pStyle w:val="a"/>
        <w:rPr>
          <w:b/>
          <w:i/>
        </w:rPr>
      </w:pPr>
      <w:proofErr w:type="gramStart"/>
      <w:r w:rsidRPr="00913982">
        <w:t>Услуги должны оказываться</w:t>
      </w:r>
      <w:r w:rsidRPr="00DE02CD">
        <w:t xml:space="preserve"> в соответствии с требованиями, установленными </w:t>
      </w:r>
      <w:r w:rsidR="00842ADA">
        <w:t>а</w:t>
      </w:r>
      <w:r w:rsidRPr="00DE02CD">
        <w:t xml:space="preserve">дминистративным регламентом Федерального агентства железнодорожного транспорта предоставления государственной услуги по осуществлению </w:t>
      </w:r>
      <w:proofErr w:type="spellStart"/>
      <w:r w:rsidRPr="00DE02CD">
        <w:t>пономерного</w:t>
      </w:r>
      <w:proofErr w:type="spellEnd"/>
      <w:r w:rsidRPr="00DE02CD">
        <w:t xml:space="preserve"> учета железнодорожного подвижного состава и контейнеров, утвержденным приказом Министерства транспорта Российской Федерации от 25 июля 2012 г. № 266 и приложением № 1 к </w:t>
      </w:r>
      <w:r w:rsidR="00842ADA">
        <w:t>проекту</w:t>
      </w:r>
      <w:r w:rsidRPr="00DE02CD">
        <w:t xml:space="preserve"> </w:t>
      </w:r>
      <w:r w:rsidR="00842ADA">
        <w:t>д</w:t>
      </w:r>
      <w:r w:rsidRPr="00DE02CD">
        <w:t>оговор</w:t>
      </w:r>
      <w:r w:rsidR="00842ADA">
        <w:t>а</w:t>
      </w:r>
      <w:r w:rsidRPr="00DE02CD">
        <w:t>.</w:t>
      </w:r>
      <w:proofErr w:type="gramEnd"/>
    </w:p>
    <w:p w:rsidR="00A36FF1" w:rsidRPr="004D703B" w:rsidRDefault="00A36FF1" w:rsidP="00816E42">
      <w:pPr>
        <w:pStyle w:val="a"/>
      </w:pPr>
      <w:r w:rsidRPr="004D703B">
        <w:t xml:space="preserve">Обеспечение Заказчика </w:t>
      </w:r>
      <w:r w:rsidR="004D703B" w:rsidRPr="004D703B">
        <w:t>средствами защиты информации</w:t>
      </w:r>
      <w:r w:rsidR="004D703B">
        <w:t>, а также сертификатами усиленной</w:t>
      </w:r>
      <w:r w:rsidR="004D703B" w:rsidRPr="004D703B">
        <w:t xml:space="preserve"> к</w:t>
      </w:r>
      <w:r w:rsidR="004D703B">
        <w:t>валифицированной</w:t>
      </w:r>
      <w:r w:rsidR="004D703B" w:rsidRPr="004D703B">
        <w:t xml:space="preserve"> э</w:t>
      </w:r>
      <w:r w:rsidR="004D703B">
        <w:t>лектронной подписи</w:t>
      </w:r>
      <w:r w:rsidR="00CA51C6">
        <w:t xml:space="preserve"> (далее - КЭП)</w:t>
      </w:r>
      <w:r w:rsidR="004D703B">
        <w:t xml:space="preserve"> для обеспечения юридически значимого электронного </w:t>
      </w:r>
      <w:proofErr w:type="spellStart"/>
      <w:r w:rsidR="004D703B">
        <w:t>документоооборота</w:t>
      </w:r>
      <w:proofErr w:type="spellEnd"/>
      <w:r w:rsidR="004D703B">
        <w:t>, не входит в перечень услуг, предоставляем</w:t>
      </w:r>
      <w:r w:rsidR="004C1DBD">
        <w:t xml:space="preserve">ых </w:t>
      </w:r>
      <w:r w:rsidR="009158F9">
        <w:t>исполнителем</w:t>
      </w:r>
      <w:r w:rsidR="004D703B">
        <w:t>.</w:t>
      </w:r>
    </w:p>
    <w:p w:rsidR="00037908" w:rsidRDefault="00037908" w:rsidP="00816E42">
      <w:pPr>
        <w:pStyle w:val="a"/>
        <w:numPr>
          <w:ilvl w:val="0"/>
          <w:numId w:val="0"/>
        </w:numPr>
      </w:pPr>
    </w:p>
    <w:p w:rsidR="00C0015D" w:rsidRPr="00913982" w:rsidRDefault="00913982" w:rsidP="00923CE9">
      <w:pPr>
        <w:pStyle w:val="20"/>
        <w:numPr>
          <w:ilvl w:val="1"/>
          <w:numId w:val="9"/>
        </w:numPr>
        <w:tabs>
          <w:tab w:val="clear" w:pos="1260"/>
          <w:tab w:val="num" w:pos="0"/>
        </w:tabs>
        <w:spacing w:before="0" w:after="0"/>
        <w:ind w:left="0" w:firstLine="567"/>
        <w:jc w:val="both"/>
        <w:rPr>
          <w:bCs w:val="0"/>
          <w:i w:val="0"/>
        </w:rPr>
      </w:pPr>
      <w:r>
        <w:rPr>
          <w:bCs w:val="0"/>
          <w:i w:val="0"/>
        </w:rPr>
        <w:t>Требования к</w:t>
      </w:r>
      <w:r w:rsidR="00A53494">
        <w:rPr>
          <w:bCs w:val="0"/>
          <w:i w:val="0"/>
        </w:rPr>
        <w:t xml:space="preserve"> Системе</w:t>
      </w:r>
    </w:p>
    <w:p w:rsidR="00700DCA" w:rsidRDefault="00700DCA" w:rsidP="00816E42">
      <w:pPr>
        <w:pStyle w:val="a"/>
      </w:pPr>
      <w:r>
        <w:t>Цели применения Системы.</w:t>
      </w:r>
    </w:p>
    <w:p w:rsidR="00700DCA" w:rsidRDefault="00700DCA" w:rsidP="00816E42">
      <w:pPr>
        <w:pStyle w:val="a"/>
        <w:numPr>
          <w:ilvl w:val="0"/>
          <w:numId w:val="0"/>
        </w:numPr>
        <w:ind w:left="720"/>
      </w:pPr>
      <w:r>
        <w:t>Целями применения Системы являются:</w:t>
      </w:r>
    </w:p>
    <w:p w:rsidR="00700DCA" w:rsidRPr="008D0E8F" w:rsidRDefault="00700DCA" w:rsidP="00C711EE">
      <w:pPr>
        <w:numPr>
          <w:ilvl w:val="0"/>
          <w:numId w:val="21"/>
        </w:numPr>
        <w:tabs>
          <w:tab w:val="clear" w:pos="1284"/>
          <w:tab w:val="num" w:pos="0"/>
        </w:tabs>
        <w:suppressAutoHyphens w:val="0"/>
        <w:ind w:left="0" w:firstLine="709"/>
        <w:contextualSpacing/>
        <w:jc w:val="both"/>
        <w:rPr>
          <w:bCs/>
          <w:sz w:val="28"/>
          <w:szCs w:val="28"/>
          <w:lang w:eastAsia="ru-RU"/>
        </w:rPr>
      </w:pPr>
      <w:r w:rsidRPr="008D0E8F">
        <w:rPr>
          <w:bCs/>
          <w:sz w:val="28"/>
          <w:szCs w:val="28"/>
          <w:lang w:eastAsia="ru-RU"/>
        </w:rPr>
        <w:t xml:space="preserve">Сокращение временных затрат при обработке </w:t>
      </w:r>
      <w:r w:rsidR="009158F9">
        <w:rPr>
          <w:bCs/>
          <w:sz w:val="28"/>
          <w:szCs w:val="28"/>
          <w:lang w:eastAsia="ru-RU"/>
        </w:rPr>
        <w:t>з</w:t>
      </w:r>
      <w:r w:rsidRPr="008D0E8F">
        <w:rPr>
          <w:bCs/>
          <w:sz w:val="28"/>
          <w:szCs w:val="28"/>
          <w:lang w:eastAsia="ru-RU"/>
        </w:rPr>
        <w:t>аявок</w:t>
      </w:r>
      <w:r w:rsidR="00842ADA">
        <w:rPr>
          <w:bCs/>
          <w:sz w:val="28"/>
          <w:szCs w:val="28"/>
          <w:lang w:eastAsia="ru-RU"/>
        </w:rPr>
        <w:t xml:space="preserve"> </w:t>
      </w:r>
      <w:r w:rsidRPr="008D0E8F">
        <w:rPr>
          <w:bCs/>
          <w:sz w:val="28"/>
          <w:szCs w:val="28"/>
          <w:lang w:eastAsia="ru-RU"/>
        </w:rPr>
        <w:t>с целью получения</w:t>
      </w:r>
      <w:r>
        <w:rPr>
          <w:bCs/>
          <w:sz w:val="28"/>
          <w:szCs w:val="28"/>
          <w:lang w:eastAsia="ru-RU"/>
        </w:rPr>
        <w:t xml:space="preserve"> Заказчиком</w:t>
      </w:r>
      <w:r w:rsidRPr="008D0E8F">
        <w:rPr>
          <w:bCs/>
          <w:sz w:val="28"/>
          <w:szCs w:val="28"/>
          <w:lang w:eastAsia="ru-RU"/>
        </w:rPr>
        <w:t xml:space="preserve"> государственной услуги по осуществлению </w:t>
      </w:r>
      <w:proofErr w:type="spellStart"/>
      <w:r w:rsidRPr="008D0E8F">
        <w:rPr>
          <w:bCs/>
          <w:sz w:val="28"/>
          <w:szCs w:val="28"/>
          <w:lang w:eastAsia="ru-RU"/>
        </w:rPr>
        <w:t>пономерного</w:t>
      </w:r>
      <w:proofErr w:type="spellEnd"/>
      <w:r w:rsidRPr="008D0E8F">
        <w:rPr>
          <w:bCs/>
          <w:sz w:val="28"/>
          <w:szCs w:val="28"/>
          <w:lang w:eastAsia="ru-RU"/>
        </w:rPr>
        <w:t xml:space="preserve"> учета железнодорожного подвижного состава </w:t>
      </w:r>
      <w:proofErr w:type="spellStart"/>
      <w:r w:rsidRPr="008D0E8F">
        <w:rPr>
          <w:bCs/>
          <w:sz w:val="28"/>
          <w:szCs w:val="28"/>
          <w:lang w:eastAsia="ru-RU"/>
        </w:rPr>
        <w:t>Росжелдором</w:t>
      </w:r>
      <w:proofErr w:type="spellEnd"/>
      <w:r w:rsidRPr="008D0E8F">
        <w:rPr>
          <w:bCs/>
          <w:sz w:val="28"/>
          <w:szCs w:val="28"/>
          <w:lang w:eastAsia="ru-RU"/>
        </w:rPr>
        <w:t>;</w:t>
      </w:r>
    </w:p>
    <w:p w:rsidR="00700DCA" w:rsidRPr="008D0E8F" w:rsidRDefault="00700DCA" w:rsidP="00C711EE">
      <w:pPr>
        <w:numPr>
          <w:ilvl w:val="0"/>
          <w:numId w:val="21"/>
        </w:numPr>
        <w:tabs>
          <w:tab w:val="clear" w:pos="1284"/>
          <w:tab w:val="num" w:pos="0"/>
        </w:tabs>
        <w:suppressAutoHyphens w:val="0"/>
        <w:ind w:left="0" w:firstLine="709"/>
        <w:contextualSpacing/>
        <w:jc w:val="both"/>
        <w:rPr>
          <w:bCs/>
          <w:sz w:val="28"/>
          <w:szCs w:val="28"/>
          <w:lang w:eastAsia="ru-RU"/>
        </w:rPr>
      </w:pPr>
      <w:r w:rsidRPr="008D0E8F">
        <w:rPr>
          <w:bCs/>
          <w:sz w:val="28"/>
          <w:szCs w:val="28"/>
          <w:lang w:eastAsia="ru-RU"/>
        </w:rPr>
        <w:t>Выполнение требований Приказа Минтранса от 14 ноября 2005 г. N 137 ОБ ОРГАНИЗАЦИИ РАБОТЫ ПО ОСУЩЕСТВЛЕНИЮ ПОНОМЕРНОГО УЧЕТА ЖЕЛЕЗНОДОРОЖНОГО ПОДВИЖНОГО СОСТАВА, КОНТЕЙНЕРОВ, ЭКСПЛУАТИРУЕМЫХ НА ПУТЯХ ОБЩЕГО ПОЛЬЗОВАНИЯ;</w:t>
      </w:r>
    </w:p>
    <w:p w:rsidR="00700DCA" w:rsidRDefault="00700DCA" w:rsidP="00C711EE">
      <w:pPr>
        <w:numPr>
          <w:ilvl w:val="0"/>
          <w:numId w:val="21"/>
        </w:numPr>
        <w:tabs>
          <w:tab w:val="clear" w:pos="1284"/>
        </w:tabs>
        <w:suppressAutoHyphens w:val="0"/>
        <w:autoSpaceDN w:val="0"/>
        <w:ind w:left="0" w:firstLine="709"/>
        <w:contextualSpacing/>
        <w:jc w:val="both"/>
        <w:rPr>
          <w:bCs/>
          <w:sz w:val="28"/>
          <w:szCs w:val="28"/>
          <w:lang w:eastAsia="ru-RU"/>
        </w:rPr>
      </w:pPr>
      <w:r w:rsidRPr="008D0E8F">
        <w:rPr>
          <w:bCs/>
          <w:sz w:val="28"/>
          <w:szCs w:val="28"/>
          <w:lang w:eastAsia="ru-RU"/>
        </w:rPr>
        <w:t xml:space="preserve">Выполнение требований Приказа Минтранса от 25 июля 2012 г. № 266 «ОБ УТВЕРЖДЕНИИ АДМИНИСТРАТИВНОГО </w:t>
      </w:r>
      <w:proofErr w:type="gramStart"/>
      <w:r w:rsidRPr="008D0E8F">
        <w:rPr>
          <w:bCs/>
          <w:sz w:val="28"/>
          <w:szCs w:val="28"/>
          <w:lang w:eastAsia="ru-RU"/>
        </w:rPr>
        <w:t>РЕГЛАМЕНТА ФЕДЕРАЛЬНОГО АГЕНТСТВА ЖЕЛЕЗНОДОРОЖНОГО ТРАНСПОРТА ПРЕДОСТАВЛЕНИЯ ГОСУДАРСТВЕННОЙ УСЛУГИ</w:t>
      </w:r>
      <w:proofErr w:type="gramEnd"/>
      <w:r w:rsidRPr="008D0E8F">
        <w:rPr>
          <w:bCs/>
          <w:sz w:val="28"/>
          <w:szCs w:val="28"/>
          <w:lang w:eastAsia="ru-RU"/>
        </w:rPr>
        <w:t xml:space="preserve"> ПО ОСУЩЕСТВЛЕНИЮ ПОНОМЕРНОГО УЧЕТА ЖЕЛЕЗНОДОРОЖНОГО ПОДВИЖНОГО СОСТАВА И КОНТЕЙНЕРОВ».</w:t>
      </w:r>
    </w:p>
    <w:p w:rsidR="00700DCA" w:rsidRDefault="00700DCA" w:rsidP="00816E42">
      <w:pPr>
        <w:pStyle w:val="a"/>
        <w:numPr>
          <w:ilvl w:val="0"/>
          <w:numId w:val="0"/>
        </w:numPr>
        <w:rPr>
          <w:lang w:eastAsia="ru-RU"/>
        </w:rPr>
      </w:pPr>
    </w:p>
    <w:p w:rsidR="00C0015D" w:rsidRPr="00C0015D" w:rsidRDefault="00C0015D" w:rsidP="00816E42">
      <w:pPr>
        <w:pStyle w:val="a"/>
        <w:rPr>
          <w:lang w:eastAsia="ru-RU"/>
        </w:rPr>
      </w:pPr>
      <w:r w:rsidRPr="00C0015D">
        <w:lastRenderedPageBreak/>
        <w:t>Система должна  быть предназначена для автоматизации следующих задач:</w:t>
      </w:r>
    </w:p>
    <w:p w:rsidR="00C0015D" w:rsidRPr="00961423" w:rsidRDefault="00C0015D" w:rsidP="00C0015D">
      <w:pPr>
        <w:pStyle w:val="1"/>
        <w:tabs>
          <w:tab w:val="clear" w:pos="705"/>
        </w:tabs>
        <w:spacing w:line="240" w:lineRule="auto"/>
        <w:ind w:left="709" w:firstLine="0"/>
        <w:contextualSpacing/>
        <w:rPr>
          <w:rFonts w:eastAsia="Times New Roman"/>
          <w:szCs w:val="28"/>
          <w:lang w:eastAsia="ar-SA"/>
        </w:rPr>
      </w:pPr>
      <w:r w:rsidRPr="00C63305">
        <w:rPr>
          <w:rFonts w:eastAsia="Times New Roman"/>
          <w:szCs w:val="28"/>
          <w:lang w:eastAsia="ar-SA"/>
        </w:rPr>
        <w:t xml:space="preserve">Формирование и отправка </w:t>
      </w:r>
      <w:r w:rsidR="009158F9">
        <w:rPr>
          <w:rFonts w:eastAsia="Times New Roman"/>
          <w:szCs w:val="28"/>
          <w:lang w:eastAsia="ar-SA"/>
        </w:rPr>
        <w:t>з</w:t>
      </w:r>
      <w:r w:rsidRPr="00C63305">
        <w:rPr>
          <w:rFonts w:eastAsia="Times New Roman"/>
          <w:szCs w:val="28"/>
          <w:lang w:eastAsia="ar-SA"/>
        </w:rPr>
        <w:t>аявок</w:t>
      </w:r>
      <w:r w:rsidR="00BC5520">
        <w:rPr>
          <w:rFonts w:eastAsia="Times New Roman"/>
          <w:szCs w:val="28"/>
          <w:lang w:eastAsia="ar-SA"/>
        </w:rPr>
        <w:t xml:space="preserve"> </w:t>
      </w:r>
      <w:r w:rsidRPr="00C63305">
        <w:rPr>
          <w:rFonts w:eastAsia="Times New Roman"/>
          <w:szCs w:val="28"/>
          <w:lang w:eastAsia="ar-SA"/>
        </w:rPr>
        <w:t>с целью получения</w:t>
      </w:r>
      <w:r w:rsidR="00C63305">
        <w:rPr>
          <w:rFonts w:eastAsia="Times New Roman"/>
          <w:szCs w:val="28"/>
          <w:lang w:eastAsia="ar-SA"/>
        </w:rPr>
        <w:t xml:space="preserve"> Заказчиком</w:t>
      </w:r>
      <w:r w:rsidRPr="00961423">
        <w:rPr>
          <w:rFonts w:eastAsia="Times New Roman"/>
          <w:szCs w:val="28"/>
          <w:lang w:eastAsia="ar-SA"/>
        </w:rPr>
        <w:t xml:space="preserve"> государственной услуги по осуществлению </w:t>
      </w:r>
      <w:proofErr w:type="spellStart"/>
      <w:r w:rsidRPr="00961423">
        <w:rPr>
          <w:rFonts w:eastAsia="Times New Roman"/>
          <w:szCs w:val="28"/>
          <w:lang w:eastAsia="ar-SA"/>
        </w:rPr>
        <w:t>пономерного</w:t>
      </w:r>
      <w:proofErr w:type="spellEnd"/>
      <w:r w:rsidRPr="00961423">
        <w:rPr>
          <w:rFonts w:eastAsia="Times New Roman"/>
          <w:szCs w:val="28"/>
          <w:lang w:eastAsia="ar-SA"/>
        </w:rPr>
        <w:t xml:space="preserve"> учета железнодорожного подвижного состава </w:t>
      </w:r>
      <w:proofErr w:type="spellStart"/>
      <w:r w:rsidRPr="00961423">
        <w:rPr>
          <w:rFonts w:eastAsia="Times New Roman"/>
          <w:szCs w:val="28"/>
          <w:lang w:eastAsia="ar-SA"/>
        </w:rPr>
        <w:t>Росжелдором</w:t>
      </w:r>
      <w:proofErr w:type="spellEnd"/>
      <w:r w:rsidRPr="00961423">
        <w:rPr>
          <w:rFonts w:eastAsia="Times New Roman"/>
          <w:szCs w:val="28"/>
          <w:lang w:eastAsia="ar-SA"/>
        </w:rPr>
        <w:t xml:space="preserve"> по всем возможным причинам:</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«1»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ранее не состоявшего на учете;</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«2»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приобретенного из инвентарного парка»;</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«3»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переоборудованного (модернизированного) с изменением типа;</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«4» плановый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«5»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в связи с изменением собственника;</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«7»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в связи с передачей в аренду;</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«8»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в связи с прекращением аренды;</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«9»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в связи с изменением железнодорожной станции приписки;</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«10»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в связи с продлением срока службы;</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«11»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в связи с исключением из эксплуатации;</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«12»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имеющего нумерацию инвентарного парка;</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«13»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в связи с его передачей в инвентарный парк»;</w:t>
      </w:r>
    </w:p>
    <w:p w:rsidR="00C0015D" w:rsidRPr="00961423" w:rsidRDefault="00C0015D" w:rsidP="00C711EE">
      <w:pPr>
        <w:pStyle w:val="1"/>
        <w:numPr>
          <w:ilvl w:val="0"/>
          <w:numId w:val="20"/>
        </w:numPr>
        <w:spacing w:line="240" w:lineRule="auto"/>
        <w:ind w:left="1418" w:hanging="284"/>
        <w:contextualSpacing/>
        <w:rPr>
          <w:rFonts w:eastAsia="Times New Roman"/>
          <w:szCs w:val="28"/>
          <w:lang w:eastAsia="ar-SA"/>
        </w:rPr>
      </w:pPr>
      <w:r w:rsidRPr="00961423">
        <w:rPr>
          <w:rFonts w:eastAsia="Times New Roman"/>
          <w:szCs w:val="28"/>
          <w:lang w:eastAsia="ar-SA"/>
        </w:rPr>
        <w:t xml:space="preserve">«14» </w:t>
      </w:r>
      <w:proofErr w:type="spellStart"/>
      <w:r w:rsidRPr="00961423">
        <w:rPr>
          <w:rFonts w:eastAsia="Times New Roman"/>
          <w:szCs w:val="28"/>
          <w:lang w:eastAsia="ar-SA"/>
        </w:rPr>
        <w:t>пономерной</w:t>
      </w:r>
      <w:proofErr w:type="spellEnd"/>
      <w:r w:rsidRPr="00961423">
        <w:rPr>
          <w:rFonts w:eastAsia="Times New Roman"/>
          <w:szCs w:val="28"/>
          <w:lang w:eastAsia="ar-SA"/>
        </w:rPr>
        <w:t xml:space="preserve"> учет железнодорожного подвижного состава в связи с дублированием восьмизначного идентификационного номера.</w:t>
      </w:r>
    </w:p>
    <w:p w:rsidR="00C0015D" w:rsidRPr="00E467FA" w:rsidRDefault="00C0015D" w:rsidP="00C0015D">
      <w:pPr>
        <w:shd w:val="clear" w:color="auto" w:fill="FFFFFF"/>
        <w:ind w:left="1701"/>
        <w:contextualSpacing/>
        <w:jc w:val="both"/>
      </w:pPr>
    </w:p>
    <w:p w:rsidR="007177FC" w:rsidRDefault="007177FC" w:rsidP="00C0015D">
      <w:pPr>
        <w:pStyle w:val="1"/>
        <w:tabs>
          <w:tab w:val="clear" w:pos="705"/>
        </w:tabs>
        <w:spacing w:line="240" w:lineRule="auto"/>
        <w:ind w:left="709" w:firstLine="0"/>
        <w:contextualSpacing/>
        <w:rPr>
          <w:rFonts w:eastAsia="Times New Roman"/>
          <w:szCs w:val="28"/>
          <w:lang w:eastAsia="ar-SA"/>
        </w:rPr>
      </w:pPr>
      <w:r>
        <w:rPr>
          <w:rFonts w:eastAsia="Times New Roman"/>
          <w:szCs w:val="28"/>
          <w:lang w:eastAsia="ar-SA"/>
        </w:rPr>
        <w:t>Формирование и отправка сообщения 4634 для первичного ввода в АБД ПВ данных листа учета комплектации вагона;</w:t>
      </w:r>
    </w:p>
    <w:p w:rsidR="00C0015D" w:rsidRPr="00681144" w:rsidRDefault="00C0015D" w:rsidP="00C0015D">
      <w:pPr>
        <w:pStyle w:val="1"/>
        <w:tabs>
          <w:tab w:val="clear" w:pos="705"/>
        </w:tabs>
        <w:spacing w:line="240" w:lineRule="auto"/>
        <w:ind w:left="709" w:firstLine="0"/>
        <w:contextualSpacing/>
        <w:rPr>
          <w:rFonts w:eastAsia="Times New Roman"/>
          <w:szCs w:val="28"/>
          <w:lang w:eastAsia="ar-SA"/>
        </w:rPr>
      </w:pPr>
      <w:r>
        <w:rPr>
          <w:rFonts w:eastAsia="Times New Roman"/>
          <w:szCs w:val="28"/>
          <w:lang w:eastAsia="ar-SA"/>
        </w:rPr>
        <w:t>Получение Заказчиком</w:t>
      </w:r>
      <w:r w:rsidRPr="00681144">
        <w:rPr>
          <w:rFonts w:eastAsia="Times New Roman"/>
          <w:szCs w:val="28"/>
          <w:lang w:eastAsia="ar-SA"/>
        </w:rPr>
        <w:t xml:space="preserve"> в сроки, </w:t>
      </w:r>
      <w:r w:rsidRPr="00716AEB">
        <w:rPr>
          <w:rFonts w:eastAsia="Times New Roman"/>
          <w:szCs w:val="28"/>
          <w:lang w:eastAsia="ar-SA"/>
        </w:rPr>
        <w:t xml:space="preserve">предусмотренные </w:t>
      </w:r>
      <w:r w:rsidR="00BC5520">
        <w:rPr>
          <w:rFonts w:eastAsia="Times New Roman"/>
          <w:szCs w:val="28"/>
          <w:lang w:eastAsia="ar-SA"/>
        </w:rPr>
        <w:t>т</w:t>
      </w:r>
      <w:r w:rsidRPr="00716AEB">
        <w:rPr>
          <w:rFonts w:eastAsia="Times New Roman"/>
          <w:szCs w:val="28"/>
          <w:lang w:eastAsia="ar-SA"/>
        </w:rPr>
        <w:t xml:space="preserve">аблицей 1 </w:t>
      </w:r>
      <w:r w:rsidR="00716AEB" w:rsidRPr="00716AEB">
        <w:rPr>
          <w:rFonts w:eastAsia="Times New Roman"/>
          <w:szCs w:val="28"/>
          <w:lang w:eastAsia="ar-SA"/>
        </w:rPr>
        <w:t>п</w:t>
      </w:r>
      <w:r w:rsidR="00BC5520">
        <w:rPr>
          <w:rFonts w:eastAsia="Times New Roman"/>
          <w:szCs w:val="28"/>
          <w:lang w:eastAsia="ar-SA"/>
        </w:rPr>
        <w:t xml:space="preserve">ункта </w:t>
      </w:r>
      <w:r w:rsidR="00716AEB">
        <w:rPr>
          <w:rFonts w:eastAsia="Times New Roman"/>
          <w:szCs w:val="28"/>
          <w:lang w:eastAsia="ar-SA"/>
        </w:rPr>
        <w:t>4.3</w:t>
      </w:r>
      <w:r w:rsidR="00BC5520">
        <w:rPr>
          <w:rFonts w:eastAsia="Times New Roman"/>
          <w:szCs w:val="28"/>
          <w:lang w:eastAsia="ar-SA"/>
        </w:rPr>
        <w:t xml:space="preserve"> документации о закупке</w:t>
      </w:r>
      <w:r w:rsidRPr="00681144">
        <w:rPr>
          <w:rFonts w:eastAsia="Times New Roman"/>
          <w:szCs w:val="28"/>
          <w:lang w:eastAsia="ar-SA"/>
        </w:rPr>
        <w:t>,</w:t>
      </w:r>
      <w:r>
        <w:rPr>
          <w:rFonts w:eastAsia="Times New Roman"/>
          <w:szCs w:val="28"/>
          <w:lang w:eastAsia="ar-SA"/>
        </w:rPr>
        <w:t xml:space="preserve"> </w:t>
      </w:r>
      <w:r w:rsidRPr="00681144">
        <w:rPr>
          <w:rFonts w:eastAsia="Times New Roman"/>
          <w:szCs w:val="28"/>
          <w:lang w:eastAsia="ar-SA"/>
        </w:rPr>
        <w:t xml:space="preserve">ответа о принятом решении по результатам рассмотрения </w:t>
      </w:r>
      <w:r w:rsidR="009D1F10">
        <w:rPr>
          <w:rFonts w:eastAsia="Times New Roman"/>
          <w:szCs w:val="28"/>
          <w:lang w:eastAsia="ar-SA"/>
        </w:rPr>
        <w:t>з</w:t>
      </w:r>
      <w:r w:rsidRPr="00681144">
        <w:rPr>
          <w:rFonts w:eastAsia="Times New Roman"/>
          <w:szCs w:val="28"/>
          <w:lang w:eastAsia="ar-SA"/>
        </w:rPr>
        <w:t>аявки;</w:t>
      </w:r>
    </w:p>
    <w:p w:rsidR="00C0015D" w:rsidRPr="00681144" w:rsidRDefault="00C0015D" w:rsidP="00C0015D">
      <w:pPr>
        <w:pStyle w:val="1"/>
        <w:tabs>
          <w:tab w:val="clear" w:pos="705"/>
        </w:tabs>
        <w:spacing w:line="240" w:lineRule="auto"/>
        <w:ind w:left="709" w:firstLine="0"/>
        <w:contextualSpacing/>
        <w:rPr>
          <w:rFonts w:eastAsia="Times New Roman"/>
          <w:szCs w:val="28"/>
          <w:lang w:eastAsia="ar-SA"/>
        </w:rPr>
      </w:pPr>
      <w:r w:rsidRPr="00681144">
        <w:rPr>
          <w:rFonts w:eastAsia="Times New Roman"/>
          <w:szCs w:val="28"/>
          <w:lang w:eastAsia="ar-SA"/>
        </w:rPr>
        <w:t>Обеспечение юридической значимости сведени</w:t>
      </w:r>
      <w:r>
        <w:rPr>
          <w:rFonts w:eastAsia="Times New Roman"/>
          <w:szCs w:val="28"/>
          <w:lang w:eastAsia="ar-SA"/>
        </w:rPr>
        <w:t>й, передаваемых между Заказчиком</w:t>
      </w:r>
      <w:r w:rsidRPr="00681144">
        <w:rPr>
          <w:rFonts w:eastAsia="Times New Roman"/>
          <w:szCs w:val="28"/>
          <w:lang w:eastAsia="ar-SA"/>
        </w:rPr>
        <w:t xml:space="preserve"> и </w:t>
      </w:r>
      <w:proofErr w:type="spellStart"/>
      <w:r w:rsidRPr="00681144">
        <w:rPr>
          <w:rFonts w:eastAsia="Times New Roman"/>
          <w:szCs w:val="28"/>
          <w:lang w:eastAsia="ar-SA"/>
        </w:rPr>
        <w:t>Росжелдором</w:t>
      </w:r>
      <w:proofErr w:type="spellEnd"/>
      <w:r w:rsidRPr="00681144">
        <w:rPr>
          <w:rFonts w:eastAsia="Times New Roman"/>
          <w:szCs w:val="28"/>
          <w:lang w:eastAsia="ar-SA"/>
        </w:rPr>
        <w:t>;</w:t>
      </w:r>
    </w:p>
    <w:p w:rsidR="00C0015D" w:rsidRPr="00681144" w:rsidRDefault="00C0015D" w:rsidP="00C0015D">
      <w:pPr>
        <w:pStyle w:val="1"/>
        <w:tabs>
          <w:tab w:val="clear" w:pos="705"/>
        </w:tabs>
        <w:spacing w:line="240" w:lineRule="auto"/>
        <w:ind w:left="709" w:firstLine="0"/>
        <w:contextualSpacing/>
        <w:rPr>
          <w:rFonts w:eastAsia="Times New Roman"/>
          <w:szCs w:val="28"/>
          <w:lang w:eastAsia="ar-SA"/>
        </w:rPr>
      </w:pPr>
      <w:r w:rsidRPr="00681144">
        <w:rPr>
          <w:rFonts w:eastAsia="Times New Roman"/>
          <w:szCs w:val="28"/>
          <w:lang w:eastAsia="ar-SA"/>
        </w:rPr>
        <w:t xml:space="preserve">Создание единой базы данных сведений, требуемых для поддержки процесса управления заявками </w:t>
      </w:r>
      <w:proofErr w:type="spellStart"/>
      <w:r w:rsidRPr="00681144">
        <w:rPr>
          <w:rFonts w:eastAsia="Times New Roman"/>
          <w:szCs w:val="28"/>
          <w:lang w:eastAsia="ar-SA"/>
        </w:rPr>
        <w:t>пономерного</w:t>
      </w:r>
      <w:proofErr w:type="spellEnd"/>
      <w:r w:rsidRPr="00681144">
        <w:rPr>
          <w:rFonts w:eastAsia="Times New Roman"/>
          <w:szCs w:val="28"/>
          <w:lang w:eastAsia="ar-SA"/>
        </w:rPr>
        <w:t xml:space="preserve"> учета;</w:t>
      </w:r>
    </w:p>
    <w:p w:rsidR="00C0015D" w:rsidRDefault="00C0015D" w:rsidP="00C0015D">
      <w:pPr>
        <w:pStyle w:val="1"/>
        <w:tabs>
          <w:tab w:val="clear" w:pos="705"/>
        </w:tabs>
        <w:spacing w:line="240" w:lineRule="auto"/>
        <w:ind w:left="709" w:firstLine="0"/>
        <w:contextualSpacing/>
        <w:rPr>
          <w:rFonts w:eastAsia="Times New Roman"/>
          <w:szCs w:val="28"/>
          <w:lang w:eastAsia="ar-SA"/>
        </w:rPr>
      </w:pPr>
      <w:r w:rsidRPr="00681144">
        <w:rPr>
          <w:rFonts w:eastAsia="Times New Roman"/>
          <w:szCs w:val="28"/>
          <w:lang w:eastAsia="ar-SA"/>
        </w:rPr>
        <w:t>Предоставление необходимых статистических данных.</w:t>
      </w:r>
    </w:p>
    <w:p w:rsidR="00816E42" w:rsidRDefault="00816E42" w:rsidP="00816E42">
      <w:pPr>
        <w:pStyle w:val="1"/>
        <w:numPr>
          <w:ilvl w:val="0"/>
          <w:numId w:val="0"/>
        </w:numPr>
        <w:spacing w:line="240" w:lineRule="auto"/>
        <w:ind w:left="709"/>
        <w:contextualSpacing/>
        <w:rPr>
          <w:rFonts w:eastAsia="Times New Roman"/>
          <w:szCs w:val="28"/>
          <w:lang w:eastAsia="ar-SA"/>
        </w:rPr>
      </w:pPr>
    </w:p>
    <w:p w:rsidR="00816E42" w:rsidRPr="00816E42" w:rsidRDefault="00816E42" w:rsidP="00816E42">
      <w:pPr>
        <w:pStyle w:val="a"/>
        <w:numPr>
          <w:ilvl w:val="0"/>
          <w:numId w:val="0"/>
        </w:numPr>
        <w:ind w:firstLine="709"/>
        <w:rPr>
          <w:b/>
          <w:i/>
        </w:rPr>
      </w:pPr>
      <w:r w:rsidRPr="00816E42">
        <w:t>Заявки должны форми</w:t>
      </w:r>
      <w:r>
        <w:t>р</w:t>
      </w:r>
      <w:r w:rsidRPr="00816E42">
        <w:t xml:space="preserve">оваться и направляться с использованием Системы  на адрес электронной почты территориального управления </w:t>
      </w:r>
      <w:proofErr w:type="spellStart"/>
      <w:r w:rsidRPr="00816E42">
        <w:t>Росжелдора</w:t>
      </w:r>
      <w:proofErr w:type="spellEnd"/>
      <w:r w:rsidRPr="00816E42">
        <w:t xml:space="preserve"> (в </w:t>
      </w:r>
      <w:proofErr w:type="spellStart"/>
      <w:r w:rsidRPr="00816E42">
        <w:t>соответсвии</w:t>
      </w:r>
      <w:proofErr w:type="spellEnd"/>
      <w:r w:rsidRPr="00816E42">
        <w:t xml:space="preserve"> с </w:t>
      </w:r>
      <w:r w:rsidR="00BC5520">
        <w:t>а</w:t>
      </w:r>
      <w:r w:rsidRPr="00816E42">
        <w:t xml:space="preserve">дминистративным регламентом, </w:t>
      </w:r>
      <w:proofErr w:type="spellStart"/>
      <w:r w:rsidRPr="00816E42">
        <w:t>укзанным</w:t>
      </w:r>
      <w:proofErr w:type="spellEnd"/>
      <w:r w:rsidRPr="00816E42">
        <w:t xml:space="preserve"> в п</w:t>
      </w:r>
      <w:r w:rsidR="00BC5520">
        <w:t xml:space="preserve">одпункте </w:t>
      </w:r>
      <w:r w:rsidRPr="00816E42">
        <w:t>4.1.2</w:t>
      </w:r>
      <w:r w:rsidR="00BC5520">
        <w:t xml:space="preserve"> документации о </w:t>
      </w:r>
      <w:r w:rsidR="00BC5520">
        <w:lastRenderedPageBreak/>
        <w:t>закупке</w:t>
      </w:r>
      <w:r w:rsidRPr="00816E42">
        <w:t xml:space="preserve">). </w:t>
      </w:r>
      <w:r w:rsidR="009D1F10">
        <w:t>Исполнитель</w:t>
      </w:r>
      <w:r w:rsidRPr="00816E42">
        <w:t xml:space="preserve"> обязан обеспечить поступление </w:t>
      </w:r>
      <w:r w:rsidR="009D1F10">
        <w:t>з</w:t>
      </w:r>
      <w:r w:rsidRPr="00816E42">
        <w:t xml:space="preserve">аявки на адрес электронной почты территориального управления </w:t>
      </w:r>
      <w:proofErr w:type="spellStart"/>
      <w:r w:rsidRPr="00816E42">
        <w:t>Росжелдора</w:t>
      </w:r>
      <w:proofErr w:type="spellEnd"/>
      <w:r w:rsidRPr="00816E42">
        <w:t xml:space="preserve">  с использованием Системы не позднее 1</w:t>
      </w:r>
      <w:r w:rsidR="004C1DBD">
        <w:t xml:space="preserve"> </w:t>
      </w:r>
      <w:r w:rsidRPr="00816E42">
        <w:t xml:space="preserve">(одних) суток </w:t>
      </w:r>
      <w:proofErr w:type="gramStart"/>
      <w:r w:rsidRPr="00816E42">
        <w:t>с даты отправки</w:t>
      </w:r>
      <w:proofErr w:type="gramEnd"/>
      <w:r w:rsidRPr="00816E42">
        <w:t xml:space="preserve"> Заказчиком </w:t>
      </w:r>
      <w:r w:rsidR="009D1F10">
        <w:t>з</w:t>
      </w:r>
      <w:r w:rsidRPr="00816E42">
        <w:t xml:space="preserve">аявки с использованием Системы. Ответы </w:t>
      </w:r>
      <w:proofErr w:type="spellStart"/>
      <w:r w:rsidRPr="00816E42">
        <w:t>Росжелдора</w:t>
      </w:r>
      <w:proofErr w:type="spellEnd"/>
      <w:r w:rsidRPr="00816E42">
        <w:t xml:space="preserve"> о принятом решении по результатам рассмотрения </w:t>
      </w:r>
      <w:r w:rsidR="009D1F10">
        <w:t>з</w:t>
      </w:r>
      <w:r w:rsidRPr="00816E42">
        <w:t>аявки, полученные по электронной почте, должны заносит</w:t>
      </w:r>
      <w:r w:rsidR="00BC5520">
        <w:t>ь</w:t>
      </w:r>
      <w:r w:rsidRPr="00816E42">
        <w:t xml:space="preserve">ся </w:t>
      </w:r>
      <w:proofErr w:type="spellStart"/>
      <w:r w:rsidR="009D1F10">
        <w:t>исполнителем</w:t>
      </w:r>
      <w:r w:rsidRPr="00816E42">
        <w:t>в</w:t>
      </w:r>
      <w:proofErr w:type="spellEnd"/>
      <w:r w:rsidRPr="00816E42">
        <w:t xml:space="preserve"> Систему</w:t>
      </w:r>
      <w:r w:rsidRPr="00816E42">
        <w:rPr>
          <w:rStyle w:val="afff2"/>
          <w:sz w:val="24"/>
          <w:szCs w:val="24"/>
        </w:rPr>
        <w:t>.</w:t>
      </w:r>
    </w:p>
    <w:p w:rsidR="00C0015D" w:rsidRPr="00961423" w:rsidRDefault="00C0015D" w:rsidP="00816E42">
      <w:pPr>
        <w:pStyle w:val="a"/>
        <w:numPr>
          <w:ilvl w:val="0"/>
          <w:numId w:val="0"/>
        </w:numPr>
        <w:ind w:firstLine="709"/>
        <w:rPr>
          <w:lang w:eastAsia="ru-RU"/>
        </w:rPr>
      </w:pPr>
    </w:p>
    <w:p w:rsidR="00700DCA" w:rsidRDefault="00700DCA" w:rsidP="00816E42">
      <w:pPr>
        <w:pStyle w:val="a"/>
        <w:rPr>
          <w:lang w:eastAsia="ru-RU"/>
        </w:rPr>
      </w:pPr>
      <w:r w:rsidRPr="00700DCA">
        <w:t>Доступ к Системе с автоматизированных рабочих мест</w:t>
      </w:r>
      <w:r>
        <w:t xml:space="preserve"> операторов Заказчика</w:t>
      </w:r>
      <w:r w:rsidRPr="00700DCA">
        <w:t xml:space="preserve"> по формированию и отправке </w:t>
      </w:r>
      <w:r w:rsidR="009D1F10">
        <w:t>з</w:t>
      </w:r>
      <w:r w:rsidRPr="00700DCA">
        <w:t xml:space="preserve">аявок и получения ответов от </w:t>
      </w:r>
      <w:proofErr w:type="spellStart"/>
      <w:r w:rsidRPr="00700DCA">
        <w:t>Росжелдора</w:t>
      </w:r>
      <w:proofErr w:type="spellEnd"/>
      <w:r w:rsidRPr="00700DCA">
        <w:t xml:space="preserve"> по результатам </w:t>
      </w:r>
      <w:r w:rsidR="00BC5520">
        <w:t xml:space="preserve">их </w:t>
      </w:r>
      <w:r w:rsidRPr="00700DCA">
        <w:t xml:space="preserve">рассмотрения  </w:t>
      </w:r>
      <w:r>
        <w:t xml:space="preserve">должен </w:t>
      </w:r>
      <w:r w:rsidRPr="00700DCA">
        <w:t>осуществляется с использованием криптографического протокола TLS через интернет-браузер.</w:t>
      </w:r>
    </w:p>
    <w:p w:rsidR="00700DCA" w:rsidRPr="00C0015D" w:rsidRDefault="00A53494" w:rsidP="00811C02">
      <w:pPr>
        <w:pStyle w:val="a"/>
        <w:numPr>
          <w:ilvl w:val="0"/>
          <w:numId w:val="0"/>
        </w:numPr>
        <w:rPr>
          <w:lang w:eastAsia="ru-RU"/>
        </w:rPr>
      </w:pPr>
      <w:r>
        <w:tab/>
      </w:r>
      <w:r>
        <w:tab/>
      </w:r>
      <w:r w:rsidR="00EA5266">
        <w:t>Характеристики ПЭВМ</w:t>
      </w:r>
      <w:r>
        <w:t xml:space="preserve">, необходимые для подключения к Системе                                 (производительность процессора, версия операционной системы, интернет-браузера, </w:t>
      </w:r>
      <w:proofErr w:type="spellStart"/>
      <w:r>
        <w:t>необходмые</w:t>
      </w:r>
      <w:proofErr w:type="spellEnd"/>
      <w:r>
        <w:t xml:space="preserve"> плагины, скорость доступа к сети </w:t>
      </w:r>
      <w:r>
        <w:rPr>
          <w:lang w:val="en-US"/>
        </w:rPr>
        <w:t>Internet</w:t>
      </w:r>
      <w:r>
        <w:t>)</w:t>
      </w:r>
      <w:r w:rsidR="00CA51C6">
        <w:t xml:space="preserve">,  перечень </w:t>
      </w:r>
      <w:r w:rsidR="00283932">
        <w:t xml:space="preserve">программного обеспечения, </w:t>
      </w:r>
      <w:r w:rsidR="00CA51C6" w:rsidRPr="00CA51C6">
        <w:t>сре</w:t>
      </w:r>
      <w:r w:rsidR="00CA51C6">
        <w:t>дств</w:t>
      </w:r>
      <w:r w:rsidR="00CA51C6" w:rsidRPr="00CA51C6">
        <w:t xml:space="preserve"> защ</w:t>
      </w:r>
      <w:r w:rsidR="00283932">
        <w:t>иты информации и КЭП, необходимого</w:t>
      </w:r>
      <w:r w:rsidR="00CA51C6" w:rsidRPr="00CA51C6">
        <w:t xml:space="preserve"> для работы в Системе</w:t>
      </w:r>
      <w:r w:rsidR="00CA51C6">
        <w:t>,</w:t>
      </w:r>
      <w:r w:rsidR="00A56135">
        <w:t xml:space="preserve"> допол</w:t>
      </w:r>
      <w:r w:rsidR="009D1F10">
        <w:t>нительно указываются исполнителем</w:t>
      </w:r>
      <w:r w:rsidR="00A56135">
        <w:t xml:space="preserve"> в приложении №</w:t>
      </w:r>
      <w:r w:rsidR="009D1F10">
        <w:t xml:space="preserve"> 1 </w:t>
      </w:r>
      <w:proofErr w:type="gramStart"/>
      <w:r w:rsidR="009D1F10">
        <w:t>к</w:t>
      </w:r>
      <w:proofErr w:type="gramEnd"/>
      <w:r w:rsidR="009D1F10">
        <w:t xml:space="preserve"> финансово-коммерческо</w:t>
      </w:r>
      <w:r w:rsidR="00F80715">
        <w:t>го</w:t>
      </w:r>
      <w:r w:rsidR="009D1F10">
        <w:t xml:space="preserve"> предложени</w:t>
      </w:r>
      <w:r w:rsidR="00F80715">
        <w:t>я</w:t>
      </w:r>
      <w:r w:rsidR="009D1F10">
        <w:t>.</w:t>
      </w:r>
      <w:r>
        <w:t>.</w:t>
      </w:r>
      <w:r w:rsidR="00A41AEB">
        <w:t xml:space="preserve"> </w:t>
      </w:r>
    </w:p>
    <w:p w:rsidR="00C0015D" w:rsidRPr="00C0015D" w:rsidRDefault="00C0015D" w:rsidP="00C0015D">
      <w:pPr>
        <w:rPr>
          <w:rFonts w:eastAsia="MS Mincho"/>
        </w:rPr>
      </w:pPr>
    </w:p>
    <w:p w:rsidR="004B73E4" w:rsidRPr="004B73E4" w:rsidRDefault="00801FCA" w:rsidP="00923CE9">
      <w:pPr>
        <w:pStyle w:val="20"/>
        <w:numPr>
          <w:ilvl w:val="1"/>
          <w:numId w:val="9"/>
        </w:numPr>
        <w:tabs>
          <w:tab w:val="clear" w:pos="1260"/>
          <w:tab w:val="num" w:pos="0"/>
        </w:tabs>
        <w:spacing w:before="0" w:after="0"/>
        <w:ind w:left="0" w:firstLine="567"/>
        <w:jc w:val="both"/>
        <w:rPr>
          <w:i w:val="0"/>
        </w:rPr>
      </w:pPr>
      <w:bookmarkStart w:id="3" w:name="_Toc305765793"/>
      <w:r>
        <w:rPr>
          <w:i w:val="0"/>
        </w:rPr>
        <w:t>Результаты</w:t>
      </w:r>
      <w:r w:rsidR="009F6D2F" w:rsidRPr="00801FCA">
        <w:rPr>
          <w:i w:val="0"/>
        </w:rPr>
        <w:t xml:space="preserve"> </w:t>
      </w:r>
      <w:bookmarkEnd w:id="3"/>
      <w:r>
        <w:rPr>
          <w:i w:val="0"/>
        </w:rPr>
        <w:t>услуг</w:t>
      </w:r>
    </w:p>
    <w:p w:rsidR="004B73E4" w:rsidRPr="004B73E4" w:rsidRDefault="004B73E4" w:rsidP="00816E42">
      <w:pPr>
        <w:pStyle w:val="a"/>
        <w:rPr>
          <w:lang w:eastAsia="ru-RU"/>
        </w:rPr>
      </w:pPr>
      <w:r w:rsidRPr="004B73E4">
        <w:t>Результаты У</w:t>
      </w:r>
      <w:r w:rsidR="00801FCA" w:rsidRPr="004B73E4">
        <w:t>слуг</w:t>
      </w:r>
      <w:r w:rsidRPr="004B73E4">
        <w:t>:</w:t>
      </w:r>
      <w:r w:rsidR="00801FCA" w:rsidRPr="004B73E4">
        <w:t xml:space="preserve"> </w:t>
      </w:r>
    </w:p>
    <w:p w:rsidR="009F6D2F" w:rsidRPr="004B73E4" w:rsidRDefault="009F6D2F" w:rsidP="004B73E4">
      <w:pPr>
        <w:pStyle w:val="1"/>
        <w:tabs>
          <w:tab w:val="clear" w:pos="705"/>
        </w:tabs>
        <w:spacing w:line="240" w:lineRule="auto"/>
        <w:ind w:left="709" w:firstLine="0"/>
        <w:contextualSpacing/>
        <w:rPr>
          <w:rFonts w:eastAsia="Times New Roman"/>
          <w:bCs/>
          <w:szCs w:val="28"/>
          <w:lang w:eastAsia="ar-SA"/>
        </w:rPr>
      </w:pPr>
      <w:r w:rsidRPr="004B73E4">
        <w:rPr>
          <w:rFonts w:eastAsia="Times New Roman"/>
          <w:bCs/>
          <w:szCs w:val="28"/>
          <w:lang w:eastAsia="ar-SA"/>
        </w:rPr>
        <w:t>Сведения о параметрах доступа к Системе;</w:t>
      </w:r>
    </w:p>
    <w:p w:rsidR="009F6D2F" w:rsidRPr="004B73E4" w:rsidRDefault="009F6D2F" w:rsidP="009F6D2F">
      <w:pPr>
        <w:pStyle w:val="1"/>
        <w:tabs>
          <w:tab w:val="clear" w:pos="705"/>
        </w:tabs>
        <w:spacing w:line="240" w:lineRule="auto"/>
        <w:ind w:left="709" w:firstLine="0"/>
        <w:contextualSpacing/>
        <w:rPr>
          <w:rFonts w:eastAsia="Times New Roman"/>
          <w:bCs/>
          <w:szCs w:val="28"/>
          <w:lang w:eastAsia="ar-SA"/>
        </w:rPr>
      </w:pPr>
      <w:r w:rsidRPr="004B73E4">
        <w:rPr>
          <w:rFonts w:eastAsia="Times New Roman"/>
          <w:bCs/>
          <w:szCs w:val="28"/>
          <w:lang w:eastAsia="ar-SA"/>
        </w:rPr>
        <w:t xml:space="preserve">Получение </w:t>
      </w:r>
      <w:r w:rsidR="004B73E4">
        <w:rPr>
          <w:rFonts w:eastAsia="Times New Roman"/>
          <w:bCs/>
          <w:szCs w:val="28"/>
          <w:lang w:eastAsia="ar-SA"/>
        </w:rPr>
        <w:t>Заказчиком</w:t>
      </w:r>
      <w:r w:rsidRPr="004B73E4">
        <w:rPr>
          <w:rFonts w:eastAsia="Times New Roman"/>
          <w:bCs/>
          <w:szCs w:val="28"/>
          <w:lang w:eastAsia="ar-SA"/>
        </w:rPr>
        <w:t xml:space="preserve"> в Системе в сроки, предусмотренные Таблицей </w:t>
      </w:r>
      <w:r w:rsidR="00BC5520">
        <w:rPr>
          <w:rFonts w:eastAsia="Times New Roman"/>
          <w:bCs/>
          <w:szCs w:val="28"/>
          <w:lang w:eastAsia="ar-SA"/>
        </w:rPr>
        <w:t>№</w:t>
      </w:r>
      <w:r w:rsidRPr="004B73E4">
        <w:rPr>
          <w:rFonts w:eastAsia="Times New Roman"/>
          <w:bCs/>
          <w:szCs w:val="28"/>
          <w:lang w:eastAsia="ar-SA"/>
        </w:rPr>
        <w:t>1</w:t>
      </w:r>
      <w:r w:rsidR="00BC5520">
        <w:rPr>
          <w:rFonts w:eastAsia="Times New Roman"/>
          <w:bCs/>
          <w:szCs w:val="28"/>
          <w:lang w:eastAsia="ar-SA"/>
        </w:rPr>
        <w:t xml:space="preserve"> настоящего пункта</w:t>
      </w:r>
      <w:r w:rsidRPr="004B73E4">
        <w:rPr>
          <w:rFonts w:eastAsia="Times New Roman"/>
          <w:bCs/>
          <w:szCs w:val="28"/>
          <w:lang w:eastAsia="ar-SA"/>
        </w:rPr>
        <w:t>,</w:t>
      </w:r>
      <w:r w:rsidRPr="004B73E4" w:rsidDel="00253D0C">
        <w:rPr>
          <w:rFonts w:eastAsia="Times New Roman"/>
          <w:bCs/>
          <w:szCs w:val="28"/>
          <w:lang w:eastAsia="ar-SA"/>
        </w:rPr>
        <w:t xml:space="preserve"> </w:t>
      </w:r>
      <w:r w:rsidRPr="004B73E4">
        <w:rPr>
          <w:rFonts w:eastAsia="Times New Roman"/>
          <w:bCs/>
          <w:szCs w:val="28"/>
          <w:lang w:eastAsia="ar-SA"/>
        </w:rPr>
        <w:t xml:space="preserve">ответа от </w:t>
      </w:r>
      <w:proofErr w:type="spellStart"/>
      <w:r w:rsidRPr="004B73E4">
        <w:rPr>
          <w:rFonts w:eastAsia="Times New Roman"/>
          <w:bCs/>
          <w:szCs w:val="28"/>
          <w:lang w:eastAsia="ar-SA"/>
        </w:rPr>
        <w:t>Росжелдора</w:t>
      </w:r>
      <w:proofErr w:type="spellEnd"/>
      <w:r w:rsidRPr="004B73E4">
        <w:rPr>
          <w:rFonts w:eastAsia="Times New Roman"/>
          <w:bCs/>
          <w:szCs w:val="28"/>
          <w:lang w:eastAsia="ar-SA"/>
        </w:rPr>
        <w:t xml:space="preserve"> о принятом решении по результатам рассмотрения </w:t>
      </w:r>
      <w:r w:rsidR="009D1F10">
        <w:rPr>
          <w:rFonts w:eastAsia="Times New Roman"/>
          <w:bCs/>
          <w:szCs w:val="28"/>
          <w:lang w:eastAsia="ar-SA"/>
        </w:rPr>
        <w:t>з</w:t>
      </w:r>
      <w:r w:rsidRPr="004B73E4">
        <w:rPr>
          <w:rFonts w:eastAsia="Times New Roman"/>
          <w:bCs/>
          <w:szCs w:val="28"/>
          <w:lang w:eastAsia="ar-SA"/>
        </w:rPr>
        <w:t>аявки.</w:t>
      </w:r>
    </w:p>
    <w:p w:rsidR="009F6D2F" w:rsidRPr="004B73E4" w:rsidRDefault="009F6D2F" w:rsidP="004C1DBD">
      <w:pPr>
        <w:ind w:firstLine="709"/>
        <w:contextualSpacing/>
        <w:jc w:val="both"/>
        <w:rPr>
          <w:bCs/>
          <w:sz w:val="28"/>
          <w:szCs w:val="28"/>
        </w:rPr>
      </w:pPr>
      <w:r w:rsidRPr="004B73E4">
        <w:rPr>
          <w:bCs/>
          <w:sz w:val="28"/>
          <w:szCs w:val="28"/>
        </w:rPr>
        <w:t xml:space="preserve">В результате оказанных услуг по автоматизации процессов формирования и подачи </w:t>
      </w:r>
      <w:r w:rsidR="009D1F10">
        <w:rPr>
          <w:bCs/>
          <w:sz w:val="28"/>
          <w:szCs w:val="28"/>
        </w:rPr>
        <w:t>з</w:t>
      </w:r>
      <w:r w:rsidRPr="004B73E4">
        <w:rPr>
          <w:bCs/>
          <w:sz w:val="28"/>
          <w:szCs w:val="28"/>
        </w:rPr>
        <w:t>аявок</w:t>
      </w:r>
      <w:r w:rsidR="00BC5520">
        <w:rPr>
          <w:bCs/>
          <w:sz w:val="28"/>
          <w:szCs w:val="28"/>
        </w:rPr>
        <w:t xml:space="preserve"> </w:t>
      </w:r>
      <w:r w:rsidRPr="004B73E4">
        <w:rPr>
          <w:bCs/>
          <w:sz w:val="28"/>
          <w:szCs w:val="28"/>
        </w:rPr>
        <w:t xml:space="preserve"> с целью получения Заявителем государственной услуги по осуществлению </w:t>
      </w:r>
      <w:proofErr w:type="spellStart"/>
      <w:r w:rsidRPr="004B73E4">
        <w:rPr>
          <w:bCs/>
          <w:sz w:val="28"/>
          <w:szCs w:val="28"/>
        </w:rPr>
        <w:t>пономерного</w:t>
      </w:r>
      <w:proofErr w:type="spellEnd"/>
      <w:r w:rsidRPr="004B73E4">
        <w:rPr>
          <w:bCs/>
          <w:sz w:val="28"/>
          <w:szCs w:val="28"/>
        </w:rPr>
        <w:t xml:space="preserve"> учета железнодорожного подвижного состава </w:t>
      </w:r>
      <w:proofErr w:type="spellStart"/>
      <w:r w:rsidRPr="004B73E4">
        <w:rPr>
          <w:bCs/>
          <w:sz w:val="28"/>
          <w:szCs w:val="28"/>
        </w:rPr>
        <w:t>Росжелдором</w:t>
      </w:r>
      <w:proofErr w:type="spellEnd"/>
      <w:r w:rsidRPr="004B73E4">
        <w:rPr>
          <w:bCs/>
          <w:sz w:val="28"/>
          <w:szCs w:val="28"/>
        </w:rPr>
        <w:t xml:space="preserve"> За</w:t>
      </w:r>
      <w:r w:rsidR="009D1F10">
        <w:rPr>
          <w:bCs/>
          <w:sz w:val="28"/>
          <w:szCs w:val="28"/>
        </w:rPr>
        <w:t>казчик</w:t>
      </w:r>
      <w:r w:rsidRPr="004B73E4">
        <w:rPr>
          <w:bCs/>
          <w:sz w:val="28"/>
          <w:szCs w:val="28"/>
        </w:rPr>
        <w:t xml:space="preserve"> получает:</w:t>
      </w:r>
    </w:p>
    <w:p w:rsidR="009F6D2F" w:rsidRPr="00716AEB" w:rsidRDefault="009F6D2F" w:rsidP="009F6D2F">
      <w:pPr>
        <w:contextualSpacing/>
        <w:jc w:val="both"/>
        <w:rPr>
          <w:bCs/>
          <w:sz w:val="28"/>
          <w:szCs w:val="28"/>
        </w:rPr>
      </w:pPr>
    </w:p>
    <w:p w:rsidR="009F6D2F" w:rsidRPr="00716AEB" w:rsidRDefault="009F6D2F" w:rsidP="00716AEB">
      <w:pPr>
        <w:pStyle w:val="1"/>
        <w:tabs>
          <w:tab w:val="clear" w:pos="705"/>
        </w:tabs>
        <w:spacing w:line="240" w:lineRule="auto"/>
        <w:ind w:left="709" w:firstLine="0"/>
        <w:contextualSpacing/>
        <w:rPr>
          <w:rFonts w:eastAsia="Times New Roman"/>
          <w:bCs/>
          <w:szCs w:val="28"/>
          <w:lang w:eastAsia="ar-SA"/>
        </w:rPr>
      </w:pPr>
      <w:r w:rsidRPr="00716AEB">
        <w:rPr>
          <w:rFonts w:eastAsia="Times New Roman"/>
          <w:bCs/>
          <w:szCs w:val="28"/>
          <w:lang w:eastAsia="ar-SA"/>
        </w:rPr>
        <w:t xml:space="preserve">Пользовательский интерфейс для формирования </w:t>
      </w:r>
      <w:r w:rsidR="009D1F10">
        <w:rPr>
          <w:rFonts w:eastAsia="Times New Roman"/>
          <w:bCs/>
          <w:szCs w:val="28"/>
          <w:lang w:eastAsia="ar-SA"/>
        </w:rPr>
        <w:t>з</w:t>
      </w:r>
      <w:r w:rsidRPr="00716AEB">
        <w:rPr>
          <w:rFonts w:eastAsia="Times New Roman"/>
          <w:bCs/>
          <w:szCs w:val="28"/>
          <w:lang w:eastAsia="ar-SA"/>
        </w:rPr>
        <w:t>аявок.</w:t>
      </w:r>
    </w:p>
    <w:p w:rsidR="009F6D2F" w:rsidRPr="00716AEB" w:rsidRDefault="009F6D2F" w:rsidP="000B7FFE">
      <w:pPr>
        <w:pStyle w:val="1"/>
      </w:pPr>
      <w:r w:rsidRPr="00716AEB">
        <w:t xml:space="preserve">Возможность формирования и отправки </w:t>
      </w:r>
      <w:r w:rsidR="009D1F10">
        <w:rPr>
          <w:rFonts w:eastAsia="Times New Roman"/>
          <w:bCs/>
          <w:szCs w:val="28"/>
          <w:lang w:eastAsia="ar-SA"/>
        </w:rPr>
        <w:t>з</w:t>
      </w:r>
      <w:r w:rsidR="000B7FFE" w:rsidRPr="000B7FFE">
        <w:rPr>
          <w:rFonts w:eastAsia="Times New Roman"/>
          <w:bCs/>
          <w:szCs w:val="28"/>
          <w:lang w:eastAsia="ar-SA"/>
        </w:rPr>
        <w:t>аявок</w:t>
      </w:r>
      <w:r w:rsidRPr="00716AEB">
        <w:t xml:space="preserve"> с целью получения </w:t>
      </w:r>
      <w:r w:rsidR="00716AEB">
        <w:t xml:space="preserve"> Заказчиком</w:t>
      </w:r>
      <w:r w:rsidRPr="00716AEB">
        <w:t xml:space="preserve"> государственной услуги по осуществлению </w:t>
      </w:r>
      <w:proofErr w:type="spellStart"/>
      <w:r w:rsidRPr="00716AEB">
        <w:t>пономерного</w:t>
      </w:r>
      <w:proofErr w:type="spellEnd"/>
      <w:r w:rsidRPr="00716AEB">
        <w:t xml:space="preserve"> учёта железнодорожного подвижного состава </w:t>
      </w:r>
      <w:proofErr w:type="spellStart"/>
      <w:r w:rsidRPr="00716AEB">
        <w:t>Росжелдором</w:t>
      </w:r>
      <w:proofErr w:type="spellEnd"/>
      <w:r w:rsidRPr="00716AEB">
        <w:t xml:space="preserve"> по всем возможным причинам (причины </w:t>
      </w:r>
      <w:proofErr w:type="gramStart"/>
      <w:r w:rsidRPr="00716AEB">
        <w:t>ПНУ</w:t>
      </w:r>
      <w:proofErr w:type="gramEnd"/>
      <w:r w:rsidRPr="00716AEB">
        <w:t xml:space="preserve"> № 1,2,3,4,5,7,8,9,10,11,12,13,14)</w:t>
      </w:r>
      <w:r w:rsidR="007177FC">
        <w:t>, первичного ввода в АБД ПВ данных листа учета комплектации вагона;</w:t>
      </w:r>
    </w:p>
    <w:p w:rsidR="009F6D2F" w:rsidRPr="00716AEB" w:rsidRDefault="009F6D2F" w:rsidP="00716AEB">
      <w:pPr>
        <w:pStyle w:val="1"/>
        <w:tabs>
          <w:tab w:val="clear" w:pos="705"/>
        </w:tabs>
        <w:spacing w:line="240" w:lineRule="auto"/>
        <w:ind w:left="709" w:firstLine="0"/>
        <w:contextualSpacing/>
        <w:rPr>
          <w:rFonts w:eastAsia="Times New Roman"/>
          <w:bCs/>
          <w:szCs w:val="28"/>
          <w:lang w:eastAsia="ar-SA"/>
        </w:rPr>
      </w:pPr>
      <w:r w:rsidRPr="00716AEB">
        <w:rPr>
          <w:rFonts w:eastAsia="Times New Roman"/>
          <w:bCs/>
          <w:szCs w:val="28"/>
          <w:lang w:eastAsia="ar-SA"/>
        </w:rPr>
        <w:t>Обеспечение юридической значимости сведени</w:t>
      </w:r>
      <w:r w:rsidR="00716AEB">
        <w:rPr>
          <w:rFonts w:eastAsia="Times New Roman"/>
          <w:bCs/>
          <w:szCs w:val="28"/>
          <w:lang w:eastAsia="ar-SA"/>
        </w:rPr>
        <w:t>й, передаваемых между Заказчиком</w:t>
      </w:r>
      <w:r w:rsidRPr="00716AEB">
        <w:rPr>
          <w:rFonts w:eastAsia="Times New Roman"/>
          <w:bCs/>
          <w:szCs w:val="28"/>
          <w:lang w:eastAsia="ar-SA"/>
        </w:rPr>
        <w:t xml:space="preserve"> и </w:t>
      </w:r>
      <w:proofErr w:type="spellStart"/>
      <w:r w:rsidRPr="00716AEB">
        <w:rPr>
          <w:rFonts w:eastAsia="Times New Roman"/>
          <w:bCs/>
          <w:szCs w:val="28"/>
          <w:lang w:eastAsia="ar-SA"/>
        </w:rPr>
        <w:t>Росжелдором</w:t>
      </w:r>
      <w:proofErr w:type="spellEnd"/>
      <w:r w:rsidRPr="00716AEB">
        <w:rPr>
          <w:rFonts w:eastAsia="Times New Roman"/>
          <w:bCs/>
          <w:szCs w:val="28"/>
          <w:lang w:eastAsia="ar-SA"/>
        </w:rPr>
        <w:t>;</w:t>
      </w:r>
    </w:p>
    <w:p w:rsidR="009F6D2F" w:rsidRPr="00716AEB" w:rsidRDefault="009F6D2F" w:rsidP="00716AEB">
      <w:pPr>
        <w:pStyle w:val="1"/>
        <w:tabs>
          <w:tab w:val="clear" w:pos="705"/>
        </w:tabs>
        <w:spacing w:line="240" w:lineRule="auto"/>
        <w:ind w:left="709" w:firstLine="0"/>
        <w:contextualSpacing/>
        <w:rPr>
          <w:rFonts w:eastAsia="Times New Roman"/>
          <w:bCs/>
          <w:szCs w:val="28"/>
          <w:lang w:eastAsia="ar-SA"/>
        </w:rPr>
      </w:pPr>
      <w:r w:rsidRPr="00716AEB">
        <w:rPr>
          <w:rFonts w:eastAsia="Times New Roman"/>
          <w:bCs/>
          <w:szCs w:val="28"/>
          <w:lang w:eastAsia="ar-SA"/>
        </w:rPr>
        <w:t xml:space="preserve">Создание единой базы данных сведений, требуемых для поддержки процесса управления </w:t>
      </w:r>
      <w:r w:rsidR="009D1F10">
        <w:rPr>
          <w:rFonts w:eastAsia="Times New Roman"/>
          <w:bCs/>
          <w:szCs w:val="28"/>
          <w:lang w:eastAsia="ar-SA"/>
        </w:rPr>
        <w:t>з</w:t>
      </w:r>
      <w:r w:rsidRPr="00716AEB">
        <w:rPr>
          <w:rFonts w:eastAsia="Times New Roman"/>
          <w:bCs/>
          <w:szCs w:val="28"/>
          <w:lang w:eastAsia="ar-SA"/>
        </w:rPr>
        <w:t xml:space="preserve">аявками </w:t>
      </w:r>
      <w:r w:rsidR="000B7FFE">
        <w:rPr>
          <w:rFonts w:eastAsia="Times New Roman"/>
          <w:bCs/>
          <w:szCs w:val="28"/>
          <w:lang w:eastAsia="ar-SA"/>
        </w:rPr>
        <w:t xml:space="preserve"> </w:t>
      </w:r>
      <w:proofErr w:type="spellStart"/>
      <w:r w:rsidRPr="00716AEB">
        <w:rPr>
          <w:rFonts w:eastAsia="Times New Roman"/>
          <w:bCs/>
          <w:szCs w:val="28"/>
          <w:lang w:eastAsia="ar-SA"/>
        </w:rPr>
        <w:t>пономерного</w:t>
      </w:r>
      <w:proofErr w:type="spellEnd"/>
      <w:r w:rsidRPr="00716AEB">
        <w:rPr>
          <w:rFonts w:eastAsia="Times New Roman"/>
          <w:bCs/>
          <w:szCs w:val="28"/>
          <w:lang w:eastAsia="ar-SA"/>
        </w:rPr>
        <w:t xml:space="preserve"> учета;</w:t>
      </w:r>
    </w:p>
    <w:p w:rsidR="009F6D2F" w:rsidRPr="00716AEB" w:rsidRDefault="009F6D2F" w:rsidP="00716AEB">
      <w:pPr>
        <w:pStyle w:val="1"/>
        <w:tabs>
          <w:tab w:val="clear" w:pos="705"/>
        </w:tabs>
        <w:spacing w:line="240" w:lineRule="auto"/>
        <w:ind w:left="709" w:firstLine="0"/>
        <w:contextualSpacing/>
        <w:rPr>
          <w:rFonts w:eastAsia="Times New Roman"/>
          <w:bCs/>
          <w:szCs w:val="28"/>
          <w:lang w:eastAsia="ar-SA"/>
        </w:rPr>
      </w:pPr>
      <w:r w:rsidRPr="00716AEB">
        <w:rPr>
          <w:rFonts w:eastAsia="Times New Roman"/>
          <w:bCs/>
          <w:szCs w:val="28"/>
          <w:lang w:eastAsia="ar-SA"/>
        </w:rPr>
        <w:t>Возможность получения  необходимых статистических данных;</w:t>
      </w:r>
    </w:p>
    <w:p w:rsidR="00B7322E" w:rsidRPr="00716AEB" w:rsidRDefault="009F6D2F" w:rsidP="004B73E4">
      <w:pPr>
        <w:pStyle w:val="1"/>
        <w:tabs>
          <w:tab w:val="clear" w:pos="705"/>
        </w:tabs>
        <w:spacing w:line="240" w:lineRule="auto"/>
        <w:ind w:left="709" w:firstLine="0"/>
        <w:contextualSpacing/>
        <w:rPr>
          <w:rFonts w:eastAsia="Times New Roman"/>
          <w:bCs/>
          <w:szCs w:val="28"/>
          <w:lang w:eastAsia="ar-SA"/>
        </w:rPr>
      </w:pPr>
      <w:r w:rsidRPr="00716AEB">
        <w:rPr>
          <w:rFonts w:eastAsia="Times New Roman"/>
          <w:bCs/>
          <w:szCs w:val="28"/>
          <w:lang w:eastAsia="ar-SA"/>
        </w:rPr>
        <w:t xml:space="preserve">Возможность просмотра в Системе  ответов </w:t>
      </w:r>
      <w:proofErr w:type="spellStart"/>
      <w:r w:rsidRPr="00716AEB">
        <w:rPr>
          <w:rFonts w:eastAsia="Times New Roman"/>
          <w:bCs/>
          <w:szCs w:val="28"/>
          <w:lang w:eastAsia="ar-SA"/>
        </w:rPr>
        <w:t>Росжелдора</w:t>
      </w:r>
      <w:proofErr w:type="spellEnd"/>
      <w:r w:rsidRPr="00716AEB">
        <w:rPr>
          <w:rFonts w:eastAsia="Times New Roman"/>
          <w:bCs/>
          <w:szCs w:val="28"/>
          <w:lang w:eastAsia="ar-SA"/>
        </w:rPr>
        <w:t xml:space="preserve">, в сроки, указанные в Таблице </w:t>
      </w:r>
      <w:r w:rsidR="000B7FFE">
        <w:rPr>
          <w:rFonts w:eastAsia="Times New Roman"/>
          <w:bCs/>
          <w:szCs w:val="28"/>
          <w:lang w:eastAsia="ar-SA"/>
        </w:rPr>
        <w:t>№</w:t>
      </w:r>
      <w:r w:rsidRPr="00716AEB">
        <w:rPr>
          <w:rFonts w:eastAsia="Times New Roman"/>
          <w:bCs/>
          <w:szCs w:val="28"/>
          <w:lang w:eastAsia="ar-SA"/>
        </w:rPr>
        <w:t xml:space="preserve">1 о принятом решении, по результатам рассмотрения </w:t>
      </w:r>
      <w:r w:rsidR="009D1F10">
        <w:rPr>
          <w:rFonts w:eastAsia="Times New Roman"/>
          <w:bCs/>
          <w:szCs w:val="28"/>
          <w:lang w:eastAsia="ar-SA"/>
        </w:rPr>
        <w:t>з</w:t>
      </w:r>
      <w:r w:rsidRPr="00716AEB">
        <w:rPr>
          <w:rFonts w:eastAsia="Times New Roman"/>
          <w:bCs/>
          <w:szCs w:val="28"/>
          <w:lang w:eastAsia="ar-SA"/>
        </w:rPr>
        <w:t>аявки.</w:t>
      </w:r>
    </w:p>
    <w:p w:rsidR="009F6D2F" w:rsidRDefault="009F6D2F" w:rsidP="009F6D2F">
      <w:pPr>
        <w:rPr>
          <w:rFonts w:eastAsia="MS Mincho"/>
        </w:rPr>
      </w:pPr>
    </w:p>
    <w:p w:rsidR="009F6D2F" w:rsidRDefault="009F6D2F" w:rsidP="009F6D2F">
      <w:pPr>
        <w:jc w:val="right"/>
        <w:rPr>
          <w:rFonts w:eastAsia="MS Mincho"/>
        </w:rPr>
      </w:pPr>
      <w:r>
        <w:rPr>
          <w:rFonts w:eastAsia="MS Mincho"/>
        </w:rPr>
        <w:t>Таблица №1</w:t>
      </w:r>
    </w:p>
    <w:tbl>
      <w:tblPr>
        <w:tblW w:w="9781" w:type="dxa"/>
        <w:tblInd w:w="-34" w:type="dxa"/>
        <w:tblLayout w:type="fixed"/>
        <w:tblLook w:val="04A0" w:firstRow="1" w:lastRow="0" w:firstColumn="1" w:lastColumn="0" w:noHBand="0" w:noVBand="1"/>
      </w:tblPr>
      <w:tblGrid>
        <w:gridCol w:w="709"/>
        <w:gridCol w:w="6379"/>
        <w:gridCol w:w="2693"/>
      </w:tblGrid>
      <w:tr w:rsidR="009F6D2F" w:rsidRPr="00E467FA" w:rsidTr="009F6D2F">
        <w:trPr>
          <w:trHeight w:val="10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D2F" w:rsidRPr="00E467FA" w:rsidRDefault="009F6D2F" w:rsidP="00AF16D6">
            <w:pPr>
              <w:contextualSpacing/>
              <w:jc w:val="center"/>
              <w:rPr>
                <w:bCs/>
              </w:rPr>
            </w:pPr>
            <w:proofErr w:type="gramStart"/>
            <w:r w:rsidRPr="00E467FA">
              <w:rPr>
                <w:bCs/>
              </w:rPr>
              <w:t>П</w:t>
            </w:r>
            <w:proofErr w:type="gramEnd"/>
            <w:r w:rsidRPr="00E467FA">
              <w:rPr>
                <w:bCs/>
              </w:rPr>
              <w:t>/п</w:t>
            </w:r>
          </w:p>
        </w:tc>
        <w:tc>
          <w:tcPr>
            <w:tcW w:w="6379" w:type="dxa"/>
            <w:tcBorders>
              <w:top w:val="single" w:sz="4" w:space="0" w:color="auto"/>
              <w:left w:val="nil"/>
              <w:bottom w:val="single" w:sz="4" w:space="0" w:color="auto"/>
              <w:right w:val="single" w:sz="4" w:space="0" w:color="auto"/>
            </w:tcBorders>
            <w:shd w:val="clear" w:color="auto" w:fill="auto"/>
            <w:vAlign w:val="center"/>
          </w:tcPr>
          <w:p w:rsidR="009F6D2F" w:rsidRPr="00E467FA" w:rsidRDefault="009F6D2F" w:rsidP="00AF16D6">
            <w:pPr>
              <w:contextualSpacing/>
              <w:jc w:val="center"/>
              <w:rPr>
                <w:bCs/>
              </w:rPr>
            </w:pPr>
            <w:r w:rsidRPr="00E467FA">
              <w:rPr>
                <w:bCs/>
              </w:rPr>
              <w:t>Наименование услуг</w:t>
            </w:r>
          </w:p>
        </w:tc>
        <w:tc>
          <w:tcPr>
            <w:tcW w:w="2693" w:type="dxa"/>
            <w:tcBorders>
              <w:top w:val="single" w:sz="4" w:space="0" w:color="auto"/>
              <w:left w:val="single" w:sz="4" w:space="0" w:color="auto"/>
              <w:bottom w:val="single" w:sz="4" w:space="0" w:color="auto"/>
              <w:right w:val="single" w:sz="4" w:space="0" w:color="auto"/>
            </w:tcBorders>
          </w:tcPr>
          <w:p w:rsidR="009F6D2F" w:rsidRPr="00E467FA" w:rsidRDefault="009F6D2F" w:rsidP="00AF16D6">
            <w:pPr>
              <w:contextualSpacing/>
              <w:jc w:val="center"/>
              <w:rPr>
                <w:bCs/>
              </w:rPr>
            </w:pPr>
            <w:r w:rsidRPr="00E467FA">
              <w:rPr>
                <w:bCs/>
              </w:rPr>
              <w:t xml:space="preserve">Срок предоставления Результата услуги </w:t>
            </w:r>
          </w:p>
        </w:tc>
      </w:tr>
      <w:tr w:rsidR="009F6D2F" w:rsidRPr="00E467FA" w:rsidTr="009F6D2F">
        <w:trPr>
          <w:trHeight w:val="356"/>
        </w:trPr>
        <w:tc>
          <w:tcPr>
            <w:tcW w:w="709" w:type="dxa"/>
            <w:tcBorders>
              <w:top w:val="nil"/>
              <w:left w:val="single" w:sz="4" w:space="0" w:color="auto"/>
              <w:bottom w:val="nil"/>
              <w:right w:val="single" w:sz="4" w:space="0" w:color="auto"/>
            </w:tcBorders>
            <w:shd w:val="clear" w:color="auto" w:fill="auto"/>
            <w:hideMark/>
          </w:tcPr>
          <w:p w:rsidR="009F6D2F" w:rsidRPr="00E467FA" w:rsidRDefault="009F6D2F" w:rsidP="00AF16D6">
            <w:pPr>
              <w:contextualSpacing/>
            </w:pPr>
            <w:r w:rsidRPr="00E467FA">
              <w:t xml:space="preserve">    1.</w:t>
            </w:r>
          </w:p>
        </w:tc>
        <w:tc>
          <w:tcPr>
            <w:tcW w:w="6379" w:type="dxa"/>
            <w:tcBorders>
              <w:top w:val="nil"/>
              <w:left w:val="nil"/>
              <w:bottom w:val="single" w:sz="4" w:space="0" w:color="auto"/>
              <w:right w:val="single" w:sz="4" w:space="0" w:color="auto"/>
            </w:tcBorders>
            <w:shd w:val="clear" w:color="auto" w:fill="auto"/>
            <w:hideMark/>
          </w:tcPr>
          <w:p w:rsidR="009F6D2F" w:rsidRPr="00E467FA" w:rsidRDefault="009F6D2F" w:rsidP="00AF16D6">
            <w:pPr>
              <w:contextualSpacing/>
            </w:pPr>
            <w:r w:rsidRPr="00E467FA">
              <w:t xml:space="preserve">Автоматизация процесса формирования и отправки Заявки по регистрации нового вагона - «1»  - </w:t>
            </w:r>
            <w:proofErr w:type="spellStart"/>
            <w:r w:rsidRPr="00E467FA">
              <w:t>пономерной</w:t>
            </w:r>
            <w:proofErr w:type="spellEnd"/>
            <w:r w:rsidRPr="00E467FA">
              <w:t xml:space="preserve"> учет железнодорожного подвижного состава ранее не состоявшего на учете и получения ответа </w:t>
            </w:r>
            <w:proofErr w:type="spellStart"/>
            <w:r w:rsidRPr="00E467FA">
              <w:t>Росжелдора</w:t>
            </w:r>
            <w:proofErr w:type="spellEnd"/>
            <w:r w:rsidRPr="00E467FA">
              <w:t xml:space="preserve"> о принятом </w:t>
            </w:r>
            <w:proofErr w:type="gramStart"/>
            <w:r w:rsidRPr="00E467FA">
              <w:t>решении</w:t>
            </w:r>
            <w:proofErr w:type="gramEnd"/>
            <w:r w:rsidRPr="00E467FA">
              <w:t xml:space="preserve"> о присвоении номеров по результатам рассмотрения </w:t>
            </w:r>
            <w:r w:rsidR="009D1F10">
              <w:t>з</w:t>
            </w:r>
            <w:r w:rsidRPr="00E467FA">
              <w:t>аявки.</w:t>
            </w:r>
          </w:p>
        </w:tc>
        <w:tc>
          <w:tcPr>
            <w:tcW w:w="2693" w:type="dxa"/>
            <w:tcBorders>
              <w:top w:val="single" w:sz="4" w:space="0" w:color="auto"/>
              <w:left w:val="single" w:sz="4" w:space="0" w:color="auto"/>
              <w:bottom w:val="single" w:sz="4" w:space="0" w:color="auto"/>
              <w:right w:val="single" w:sz="4" w:space="0" w:color="auto"/>
            </w:tcBorders>
          </w:tcPr>
          <w:p w:rsidR="009F6D2F" w:rsidRPr="00E467FA" w:rsidRDefault="009F6D2F" w:rsidP="00AF16D6">
            <w:pPr>
              <w:contextualSpacing/>
            </w:pPr>
            <w:r w:rsidRPr="00E467FA">
              <w:rPr>
                <w:bCs/>
              </w:rPr>
              <w:t>В течение одних с</w:t>
            </w:r>
            <w:r>
              <w:rPr>
                <w:bCs/>
              </w:rPr>
              <w:t xml:space="preserve">уток с даты получения </w:t>
            </w:r>
            <w:r w:rsidR="009D1F10">
              <w:rPr>
                <w:bCs/>
              </w:rPr>
              <w:t>и</w:t>
            </w:r>
            <w:r>
              <w:rPr>
                <w:bCs/>
              </w:rPr>
              <w:t xml:space="preserve">сполнителем </w:t>
            </w:r>
            <w:r w:rsidRPr="00E467FA">
              <w:rPr>
                <w:bCs/>
              </w:rPr>
              <w:t xml:space="preserve"> </w:t>
            </w:r>
            <w:r>
              <w:rPr>
                <w:bCs/>
              </w:rPr>
              <w:t xml:space="preserve">ответа </w:t>
            </w:r>
            <w:proofErr w:type="spellStart"/>
            <w:r w:rsidRPr="00E467FA">
              <w:rPr>
                <w:bCs/>
              </w:rPr>
              <w:t>Росжелдора</w:t>
            </w:r>
            <w:proofErr w:type="spellEnd"/>
            <w:r w:rsidRPr="00E467FA">
              <w:rPr>
                <w:bCs/>
              </w:rPr>
              <w:t xml:space="preserve"> </w:t>
            </w:r>
            <w:r>
              <w:rPr>
                <w:bCs/>
              </w:rPr>
              <w:t xml:space="preserve">по результатам рассмотрения </w:t>
            </w:r>
            <w:r w:rsidR="009D1F10">
              <w:rPr>
                <w:bCs/>
              </w:rPr>
              <w:t>з</w:t>
            </w:r>
            <w:r w:rsidR="000B7FFE" w:rsidRPr="000B7FFE">
              <w:rPr>
                <w:bCs/>
              </w:rPr>
              <w:t>аяво</w:t>
            </w:r>
            <w:proofErr w:type="gramStart"/>
            <w:r w:rsidR="000B7FFE" w:rsidRPr="000B7FFE">
              <w:rPr>
                <w:bCs/>
              </w:rPr>
              <w:t>к</w:t>
            </w:r>
            <w:r>
              <w:rPr>
                <w:bCs/>
              </w:rPr>
              <w:t>(</w:t>
            </w:r>
            <w:proofErr w:type="gramEnd"/>
            <w:r w:rsidRPr="00E467FA">
              <w:rPr>
                <w:bCs/>
              </w:rPr>
              <w:t>извещения ТУ</w:t>
            </w:r>
            <w:r w:rsidR="00451AA1">
              <w:rPr>
                <w:bCs/>
              </w:rPr>
              <w:t xml:space="preserve"> (территориальное управление </w:t>
            </w:r>
            <w:proofErr w:type="spellStart"/>
            <w:r w:rsidR="00451AA1">
              <w:rPr>
                <w:bCs/>
              </w:rPr>
              <w:t>Росжелдор</w:t>
            </w:r>
            <w:proofErr w:type="spellEnd"/>
            <w:r w:rsidR="00451AA1">
              <w:rPr>
                <w:bCs/>
              </w:rPr>
              <w:t>)</w:t>
            </w:r>
            <w:r>
              <w:rPr>
                <w:bCs/>
              </w:rPr>
              <w:t>)</w:t>
            </w:r>
            <w:r w:rsidRPr="00E467FA">
              <w:rPr>
                <w:bCs/>
              </w:rPr>
              <w:t>.</w:t>
            </w:r>
          </w:p>
        </w:tc>
      </w:tr>
      <w:tr w:rsidR="009F6D2F" w:rsidRPr="00E467FA" w:rsidTr="009F6D2F">
        <w:trPr>
          <w:trHeight w:val="356"/>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D2F" w:rsidRPr="00E467FA" w:rsidRDefault="009F6D2F" w:rsidP="00AF16D6">
            <w:pPr>
              <w:contextualSpacing/>
              <w:jc w:val="center"/>
            </w:pPr>
            <w:r w:rsidRPr="00E467FA">
              <w:t>2.</w:t>
            </w:r>
          </w:p>
        </w:tc>
        <w:tc>
          <w:tcPr>
            <w:tcW w:w="6379" w:type="dxa"/>
            <w:tcBorders>
              <w:top w:val="single" w:sz="4" w:space="0" w:color="auto"/>
              <w:left w:val="nil"/>
              <w:bottom w:val="single" w:sz="4" w:space="0" w:color="auto"/>
              <w:right w:val="single" w:sz="4" w:space="0" w:color="auto"/>
            </w:tcBorders>
            <w:shd w:val="clear" w:color="auto" w:fill="auto"/>
          </w:tcPr>
          <w:p w:rsidR="009F6D2F" w:rsidRPr="00E467FA" w:rsidRDefault="009F6D2F" w:rsidP="00AF16D6">
            <w:pPr>
              <w:ind w:left="-84" w:right="17"/>
              <w:contextualSpacing/>
              <w:jc w:val="both"/>
            </w:pPr>
            <w:r w:rsidRPr="00E467FA">
              <w:t xml:space="preserve">Автоматизация процесса формирования и отправки Заявок по перерегистрации вагона (за каждую операцию по вагону), в </w:t>
            </w:r>
            <w:proofErr w:type="spellStart"/>
            <w:r w:rsidRPr="00E467FA">
              <w:t>т.ч</w:t>
            </w:r>
            <w:proofErr w:type="spellEnd"/>
            <w:r w:rsidRPr="00E467FA">
              <w:t>.</w:t>
            </w:r>
            <w:proofErr w:type="gramStart"/>
            <w:r w:rsidRPr="00E467FA">
              <w:t xml:space="preserve"> :</w:t>
            </w:r>
            <w:proofErr w:type="gramEnd"/>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приобретенного из инвентарного парка»;</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переоборудованного (модернизированного) с изменением типа;</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«4» плановый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«5»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собственника;</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«7»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передачей в аренду;</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«8»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прекращением аренды;</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«9»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железнодорожной станции приписки;</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«10»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продлением срока службы;</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«11»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исключением из эксплуатации;</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«12»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имеющего нумерацию инвентарного парка;</w:t>
            </w:r>
          </w:p>
          <w:p w:rsidR="009F6D2F" w:rsidRPr="00E467FA" w:rsidRDefault="009F6D2F" w:rsidP="00C711EE">
            <w:pPr>
              <w:pStyle w:val="1"/>
              <w:numPr>
                <w:ilvl w:val="0"/>
                <w:numId w:val="22"/>
              </w:numPr>
              <w:spacing w:line="240" w:lineRule="auto"/>
              <w:ind w:left="207" w:hanging="141"/>
              <w:rPr>
                <w:sz w:val="24"/>
                <w:szCs w:val="24"/>
              </w:rPr>
            </w:pPr>
            <w:r w:rsidRPr="00E467FA">
              <w:rPr>
                <w:sz w:val="24"/>
                <w:szCs w:val="24"/>
              </w:rPr>
              <w:t xml:space="preserve">«13»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его передачей в аренду»;</w:t>
            </w:r>
          </w:p>
          <w:p w:rsidR="009F6D2F" w:rsidRPr="00E467FA" w:rsidRDefault="009F6D2F" w:rsidP="009F6D2F">
            <w:pPr>
              <w:ind w:left="207" w:right="17"/>
              <w:contextualSpacing/>
              <w:jc w:val="both"/>
            </w:pPr>
            <w:r w:rsidRPr="00E467FA">
              <w:t xml:space="preserve">«14» </w:t>
            </w:r>
            <w:proofErr w:type="spellStart"/>
            <w:r w:rsidRPr="00E467FA">
              <w:t>пономерной</w:t>
            </w:r>
            <w:proofErr w:type="spellEnd"/>
            <w:r w:rsidRPr="00E467FA">
              <w:t xml:space="preserve"> учет железнодорожного подвижного состава в связи с дублированием восьмизначного идентификационного номера</w:t>
            </w:r>
            <w:r>
              <w:t xml:space="preserve"> </w:t>
            </w:r>
            <w:r w:rsidRPr="00E467FA">
              <w:t xml:space="preserve">и получения ответа </w:t>
            </w:r>
            <w:proofErr w:type="spellStart"/>
            <w:r w:rsidRPr="00E467FA">
              <w:t>Росжелдора</w:t>
            </w:r>
            <w:proofErr w:type="spellEnd"/>
            <w:r w:rsidRPr="00E467FA">
              <w:t xml:space="preserve"> о принятом </w:t>
            </w:r>
            <w:proofErr w:type="gramStart"/>
            <w:r w:rsidRPr="00E467FA">
              <w:t>решении</w:t>
            </w:r>
            <w:proofErr w:type="gramEnd"/>
            <w:r w:rsidRPr="00E467FA">
              <w:t xml:space="preserve"> о присвоении номеров по результатам рассмотрения </w:t>
            </w:r>
            <w:r w:rsidR="009D1F10">
              <w:t>з</w:t>
            </w:r>
            <w:r w:rsidRPr="00E467FA">
              <w:t>аявки.</w:t>
            </w:r>
          </w:p>
        </w:tc>
        <w:tc>
          <w:tcPr>
            <w:tcW w:w="2693" w:type="dxa"/>
            <w:tcBorders>
              <w:top w:val="single" w:sz="4" w:space="0" w:color="auto"/>
              <w:left w:val="single" w:sz="4" w:space="0" w:color="auto"/>
              <w:bottom w:val="single" w:sz="4" w:space="0" w:color="auto"/>
              <w:right w:val="single" w:sz="4" w:space="0" w:color="auto"/>
            </w:tcBorders>
          </w:tcPr>
          <w:p w:rsidR="009F6D2F" w:rsidRPr="009F6D2F" w:rsidRDefault="009F6D2F" w:rsidP="009D1F10">
            <w:pPr>
              <w:contextualSpacing/>
              <w:rPr>
                <w:bCs/>
              </w:rPr>
            </w:pPr>
            <w:r w:rsidRPr="00E467FA">
              <w:rPr>
                <w:bCs/>
              </w:rPr>
              <w:t>В течение одних с</w:t>
            </w:r>
            <w:r>
              <w:rPr>
                <w:bCs/>
              </w:rPr>
              <w:t xml:space="preserve">уток </w:t>
            </w:r>
            <w:proofErr w:type="gramStart"/>
            <w:r>
              <w:rPr>
                <w:bCs/>
              </w:rPr>
              <w:t>с даты получения</w:t>
            </w:r>
            <w:proofErr w:type="gramEnd"/>
            <w:r>
              <w:rPr>
                <w:bCs/>
              </w:rPr>
              <w:t xml:space="preserve"> </w:t>
            </w:r>
            <w:r w:rsidR="009D1F10">
              <w:rPr>
                <w:bCs/>
              </w:rPr>
              <w:t>исполнителем</w:t>
            </w:r>
            <w:r w:rsidR="009D1F10" w:rsidRPr="00E467FA">
              <w:rPr>
                <w:bCs/>
              </w:rPr>
              <w:t xml:space="preserve"> </w:t>
            </w:r>
            <w:r>
              <w:rPr>
                <w:bCs/>
              </w:rPr>
              <w:t xml:space="preserve">ответа </w:t>
            </w:r>
            <w:proofErr w:type="spellStart"/>
            <w:r w:rsidRPr="00E467FA">
              <w:rPr>
                <w:bCs/>
              </w:rPr>
              <w:t>Росжелдора</w:t>
            </w:r>
            <w:proofErr w:type="spellEnd"/>
            <w:r w:rsidRPr="00E467FA">
              <w:rPr>
                <w:bCs/>
              </w:rPr>
              <w:t xml:space="preserve"> </w:t>
            </w:r>
            <w:r>
              <w:rPr>
                <w:bCs/>
              </w:rPr>
              <w:t xml:space="preserve">по результатам рассмотрения </w:t>
            </w:r>
            <w:r w:rsidR="009D1F10">
              <w:rPr>
                <w:bCs/>
              </w:rPr>
              <w:t>з</w:t>
            </w:r>
            <w:r>
              <w:rPr>
                <w:bCs/>
              </w:rPr>
              <w:t>аявки (</w:t>
            </w:r>
            <w:r w:rsidRPr="00E467FA">
              <w:rPr>
                <w:bCs/>
              </w:rPr>
              <w:t>извещения ТУ</w:t>
            </w:r>
            <w:r>
              <w:rPr>
                <w:bCs/>
              </w:rPr>
              <w:t>)</w:t>
            </w:r>
            <w:r w:rsidRPr="00E467FA">
              <w:rPr>
                <w:bCs/>
              </w:rPr>
              <w:t>.</w:t>
            </w:r>
          </w:p>
        </w:tc>
      </w:tr>
      <w:tr w:rsidR="007177FC" w:rsidRPr="00E467FA" w:rsidTr="009F6D2F">
        <w:trPr>
          <w:trHeight w:val="356"/>
        </w:trPr>
        <w:tc>
          <w:tcPr>
            <w:tcW w:w="709" w:type="dxa"/>
            <w:tcBorders>
              <w:top w:val="single" w:sz="4" w:space="0" w:color="auto"/>
              <w:left w:val="single" w:sz="4" w:space="0" w:color="auto"/>
              <w:bottom w:val="single" w:sz="4" w:space="0" w:color="auto"/>
              <w:right w:val="single" w:sz="4" w:space="0" w:color="auto"/>
            </w:tcBorders>
            <w:shd w:val="clear" w:color="auto" w:fill="auto"/>
          </w:tcPr>
          <w:p w:rsidR="007177FC" w:rsidRPr="00E467FA" w:rsidRDefault="007177FC" w:rsidP="00AF16D6">
            <w:pPr>
              <w:contextualSpacing/>
              <w:jc w:val="center"/>
            </w:pPr>
            <w:r>
              <w:t>3.</w:t>
            </w:r>
          </w:p>
        </w:tc>
        <w:tc>
          <w:tcPr>
            <w:tcW w:w="6379" w:type="dxa"/>
            <w:tcBorders>
              <w:top w:val="single" w:sz="4" w:space="0" w:color="auto"/>
              <w:left w:val="nil"/>
              <w:bottom w:val="single" w:sz="4" w:space="0" w:color="auto"/>
              <w:right w:val="single" w:sz="4" w:space="0" w:color="auto"/>
            </w:tcBorders>
            <w:shd w:val="clear" w:color="auto" w:fill="auto"/>
          </w:tcPr>
          <w:p w:rsidR="007177FC" w:rsidRPr="00E467FA" w:rsidRDefault="007177FC" w:rsidP="00AF16D6">
            <w:pPr>
              <w:ind w:left="-84" w:right="17"/>
              <w:contextualSpacing/>
              <w:jc w:val="both"/>
            </w:pPr>
            <w:r>
              <w:t xml:space="preserve">Автоматизация процесса формирования и отправки сообщения 4634 для </w:t>
            </w:r>
            <w:proofErr w:type="spellStart"/>
            <w:r>
              <w:t>первичногог</w:t>
            </w:r>
            <w:proofErr w:type="spellEnd"/>
            <w:r>
              <w:t xml:space="preserve"> ввода в АБД ПВ данных листа учета комплекта</w:t>
            </w:r>
            <w:r w:rsidR="00AF16D6">
              <w:t xml:space="preserve"> вагона</w:t>
            </w:r>
          </w:p>
        </w:tc>
        <w:tc>
          <w:tcPr>
            <w:tcW w:w="2693" w:type="dxa"/>
            <w:tcBorders>
              <w:top w:val="single" w:sz="4" w:space="0" w:color="auto"/>
              <w:left w:val="single" w:sz="4" w:space="0" w:color="auto"/>
              <w:bottom w:val="single" w:sz="4" w:space="0" w:color="auto"/>
              <w:right w:val="single" w:sz="4" w:space="0" w:color="auto"/>
            </w:tcBorders>
          </w:tcPr>
          <w:p w:rsidR="007177FC" w:rsidRPr="00E467FA" w:rsidRDefault="00AF16D6" w:rsidP="009F6D2F">
            <w:pPr>
              <w:contextualSpacing/>
              <w:rPr>
                <w:bCs/>
              </w:rPr>
            </w:pPr>
            <w:r w:rsidRPr="00E467FA">
              <w:rPr>
                <w:bCs/>
              </w:rPr>
              <w:t>В течение одних с</w:t>
            </w:r>
            <w:r>
              <w:rPr>
                <w:bCs/>
              </w:rPr>
              <w:t xml:space="preserve">уток </w:t>
            </w:r>
            <w:proofErr w:type="gramStart"/>
            <w:r>
              <w:rPr>
                <w:bCs/>
              </w:rPr>
              <w:t>с даты получения</w:t>
            </w:r>
            <w:proofErr w:type="gramEnd"/>
            <w:r>
              <w:rPr>
                <w:bCs/>
              </w:rPr>
              <w:t xml:space="preserve"> </w:t>
            </w:r>
            <w:r w:rsidR="009D1F10">
              <w:rPr>
                <w:bCs/>
              </w:rPr>
              <w:t>и</w:t>
            </w:r>
            <w:r>
              <w:rPr>
                <w:bCs/>
              </w:rPr>
              <w:t>сполнителем</w:t>
            </w:r>
            <w:r w:rsidRPr="00E467FA">
              <w:rPr>
                <w:bCs/>
              </w:rPr>
              <w:t xml:space="preserve"> </w:t>
            </w:r>
            <w:r>
              <w:rPr>
                <w:bCs/>
              </w:rPr>
              <w:t xml:space="preserve">ответа </w:t>
            </w:r>
            <w:proofErr w:type="spellStart"/>
            <w:r w:rsidRPr="00E467FA">
              <w:rPr>
                <w:bCs/>
              </w:rPr>
              <w:t>Росжелдора</w:t>
            </w:r>
            <w:proofErr w:type="spellEnd"/>
            <w:r w:rsidRPr="00E467FA">
              <w:rPr>
                <w:bCs/>
              </w:rPr>
              <w:t xml:space="preserve"> </w:t>
            </w:r>
            <w:r>
              <w:rPr>
                <w:bCs/>
              </w:rPr>
              <w:t xml:space="preserve">по результатам </w:t>
            </w:r>
            <w:r>
              <w:rPr>
                <w:bCs/>
              </w:rPr>
              <w:lastRenderedPageBreak/>
              <w:t xml:space="preserve">рассмотрения </w:t>
            </w:r>
            <w:r w:rsidR="009D1F10">
              <w:rPr>
                <w:bCs/>
              </w:rPr>
              <w:t>з</w:t>
            </w:r>
            <w:r>
              <w:rPr>
                <w:bCs/>
              </w:rPr>
              <w:t>аявки (</w:t>
            </w:r>
            <w:r w:rsidRPr="00E467FA">
              <w:rPr>
                <w:bCs/>
              </w:rPr>
              <w:t>извещения ТУ</w:t>
            </w:r>
            <w:r>
              <w:rPr>
                <w:bCs/>
              </w:rPr>
              <w:t>)</w:t>
            </w:r>
            <w:r w:rsidRPr="00E467FA">
              <w:rPr>
                <w:bCs/>
              </w:rPr>
              <w:t>.</w:t>
            </w:r>
          </w:p>
        </w:tc>
      </w:tr>
    </w:tbl>
    <w:p w:rsidR="009F6D2F" w:rsidRPr="009F6D2F" w:rsidRDefault="009F6D2F" w:rsidP="009F6D2F">
      <w:pPr>
        <w:rPr>
          <w:rFonts w:eastAsia="MS Mincho"/>
        </w:rPr>
      </w:pPr>
    </w:p>
    <w:p w:rsidR="00B7322E" w:rsidRPr="00B7322E" w:rsidRDefault="00B7322E" w:rsidP="00B7322E">
      <w:pPr>
        <w:rPr>
          <w:rFonts w:eastAsia="MS Mincho"/>
        </w:rPr>
      </w:pPr>
    </w:p>
    <w:p w:rsidR="00F30AF4" w:rsidRDefault="00F30AF4" w:rsidP="00923CE9">
      <w:pPr>
        <w:pStyle w:val="20"/>
        <w:numPr>
          <w:ilvl w:val="1"/>
          <w:numId w:val="9"/>
        </w:numPr>
        <w:tabs>
          <w:tab w:val="clear" w:pos="1260"/>
          <w:tab w:val="num" w:pos="0"/>
        </w:tabs>
        <w:spacing w:before="0" w:after="0"/>
        <w:ind w:left="0" w:firstLine="567"/>
        <w:jc w:val="both"/>
        <w:rPr>
          <w:rFonts w:eastAsia="MS Mincho"/>
          <w:i w:val="0"/>
        </w:rPr>
      </w:pPr>
      <w:r>
        <w:rPr>
          <w:rFonts w:eastAsia="MS Mincho"/>
          <w:i w:val="0"/>
        </w:rPr>
        <w:t>Порядок предоставления услуг по сопро</w:t>
      </w:r>
      <w:r w:rsidR="006359DF">
        <w:rPr>
          <w:rFonts w:eastAsia="MS Mincho"/>
          <w:i w:val="0"/>
        </w:rPr>
        <w:t>вождению и технической поддержке</w:t>
      </w:r>
    </w:p>
    <w:p w:rsidR="0099691A" w:rsidRPr="0099691A" w:rsidRDefault="0099691A" w:rsidP="0099691A">
      <w:pPr>
        <w:ind w:firstLine="567"/>
        <w:jc w:val="both"/>
        <w:rPr>
          <w:bCs/>
          <w:sz w:val="28"/>
          <w:szCs w:val="28"/>
          <w:lang w:eastAsia="ru-RU"/>
        </w:rPr>
      </w:pPr>
      <w:r w:rsidRPr="0099691A">
        <w:rPr>
          <w:bCs/>
          <w:sz w:val="28"/>
          <w:szCs w:val="28"/>
          <w:lang w:eastAsia="ru-RU"/>
        </w:rPr>
        <w:t xml:space="preserve">В перечень услуг по сопровождению и технической поддержке работоспособности Системы  </w:t>
      </w:r>
      <w:r>
        <w:rPr>
          <w:bCs/>
          <w:sz w:val="28"/>
          <w:szCs w:val="28"/>
          <w:lang w:eastAsia="ru-RU"/>
        </w:rPr>
        <w:t>должно входи</w:t>
      </w:r>
      <w:r w:rsidRPr="0099691A">
        <w:rPr>
          <w:bCs/>
          <w:sz w:val="28"/>
          <w:szCs w:val="28"/>
          <w:lang w:eastAsia="ru-RU"/>
        </w:rPr>
        <w:t>т</w:t>
      </w:r>
      <w:r>
        <w:rPr>
          <w:bCs/>
          <w:sz w:val="28"/>
          <w:szCs w:val="28"/>
          <w:lang w:eastAsia="ru-RU"/>
        </w:rPr>
        <w:t>ь</w:t>
      </w:r>
      <w:r w:rsidRPr="0099691A">
        <w:rPr>
          <w:bCs/>
          <w:sz w:val="28"/>
          <w:szCs w:val="28"/>
          <w:lang w:eastAsia="ru-RU"/>
        </w:rPr>
        <w:t>:</w:t>
      </w:r>
    </w:p>
    <w:p w:rsidR="0099691A" w:rsidRPr="0099691A" w:rsidRDefault="0099691A" w:rsidP="0099691A">
      <w:pPr>
        <w:ind w:firstLine="567"/>
        <w:rPr>
          <w:bCs/>
          <w:sz w:val="28"/>
          <w:szCs w:val="28"/>
          <w:lang w:eastAsia="ru-RU"/>
        </w:rPr>
      </w:pPr>
      <w:r w:rsidRPr="0099691A">
        <w:rPr>
          <w:bCs/>
          <w:sz w:val="28"/>
          <w:szCs w:val="28"/>
          <w:lang w:eastAsia="ru-RU"/>
        </w:rPr>
        <w:t>•</w:t>
      </w:r>
      <w:r w:rsidRPr="0099691A">
        <w:rPr>
          <w:bCs/>
          <w:sz w:val="28"/>
          <w:szCs w:val="28"/>
          <w:lang w:eastAsia="ru-RU"/>
        </w:rPr>
        <w:tab/>
        <w:t>исправление ошибок и обновление Системы;</w:t>
      </w:r>
    </w:p>
    <w:p w:rsidR="0099691A" w:rsidRPr="0099691A" w:rsidRDefault="009D556A" w:rsidP="0099691A">
      <w:pPr>
        <w:ind w:firstLine="567"/>
        <w:jc w:val="both"/>
        <w:rPr>
          <w:bCs/>
          <w:sz w:val="28"/>
          <w:szCs w:val="28"/>
          <w:lang w:eastAsia="ru-RU"/>
        </w:rPr>
      </w:pPr>
      <w:r>
        <w:rPr>
          <w:bCs/>
          <w:sz w:val="28"/>
          <w:szCs w:val="28"/>
          <w:lang w:eastAsia="ru-RU"/>
        </w:rPr>
        <w:t>•</w:t>
      </w:r>
      <w:r>
        <w:rPr>
          <w:bCs/>
          <w:sz w:val="28"/>
          <w:szCs w:val="28"/>
          <w:lang w:eastAsia="ru-RU"/>
        </w:rPr>
        <w:tab/>
        <w:t>доработка С</w:t>
      </w:r>
      <w:r w:rsidR="0099691A" w:rsidRPr="0099691A">
        <w:rPr>
          <w:bCs/>
          <w:sz w:val="28"/>
          <w:szCs w:val="28"/>
          <w:lang w:eastAsia="ru-RU"/>
        </w:rPr>
        <w:t xml:space="preserve">истемы при изменении форматов данных и требований со стороны </w:t>
      </w:r>
      <w:r w:rsidR="000B7FFE">
        <w:rPr>
          <w:bCs/>
          <w:sz w:val="28"/>
          <w:szCs w:val="28"/>
          <w:lang w:eastAsia="ru-RU"/>
        </w:rPr>
        <w:t>и</w:t>
      </w:r>
      <w:r w:rsidR="0099691A" w:rsidRPr="0099691A">
        <w:rPr>
          <w:bCs/>
          <w:sz w:val="28"/>
          <w:szCs w:val="28"/>
          <w:lang w:eastAsia="ru-RU"/>
        </w:rPr>
        <w:t>нформационно-вычислительного центра железнодорожных администраций;</w:t>
      </w:r>
    </w:p>
    <w:p w:rsidR="0099691A" w:rsidRPr="0099691A" w:rsidRDefault="0099691A" w:rsidP="0099691A">
      <w:pPr>
        <w:ind w:firstLine="567"/>
        <w:rPr>
          <w:bCs/>
          <w:sz w:val="28"/>
          <w:szCs w:val="28"/>
          <w:lang w:eastAsia="ru-RU"/>
        </w:rPr>
      </w:pPr>
      <w:r w:rsidRPr="0099691A">
        <w:rPr>
          <w:bCs/>
          <w:sz w:val="28"/>
          <w:szCs w:val="28"/>
          <w:lang w:eastAsia="ru-RU"/>
        </w:rPr>
        <w:t>•</w:t>
      </w:r>
      <w:r w:rsidRPr="0099691A">
        <w:rPr>
          <w:bCs/>
          <w:sz w:val="28"/>
          <w:szCs w:val="28"/>
          <w:lang w:eastAsia="ru-RU"/>
        </w:rPr>
        <w:tab/>
        <w:t>обновление справочников и классификаторов;</w:t>
      </w:r>
    </w:p>
    <w:p w:rsidR="0099691A" w:rsidRPr="0099691A" w:rsidRDefault="0099691A" w:rsidP="0099691A">
      <w:pPr>
        <w:ind w:firstLine="567"/>
        <w:jc w:val="both"/>
        <w:rPr>
          <w:bCs/>
          <w:sz w:val="28"/>
          <w:szCs w:val="28"/>
          <w:lang w:eastAsia="ru-RU"/>
        </w:rPr>
      </w:pPr>
      <w:r w:rsidRPr="0099691A">
        <w:rPr>
          <w:bCs/>
          <w:sz w:val="28"/>
          <w:szCs w:val="28"/>
          <w:lang w:eastAsia="ru-RU"/>
        </w:rPr>
        <w:t>•</w:t>
      </w:r>
      <w:r w:rsidRPr="0099691A">
        <w:rPr>
          <w:bCs/>
          <w:sz w:val="28"/>
          <w:szCs w:val="28"/>
          <w:lang w:eastAsia="ru-RU"/>
        </w:rPr>
        <w:tab/>
        <w:t xml:space="preserve">обеспечение синхронизации данных по справочникам и подвижному составу между базой Системы подачи </w:t>
      </w:r>
      <w:r w:rsidR="009D1F10">
        <w:rPr>
          <w:bCs/>
          <w:sz w:val="28"/>
          <w:szCs w:val="28"/>
          <w:lang w:eastAsia="ru-RU"/>
        </w:rPr>
        <w:t>з</w:t>
      </w:r>
      <w:r w:rsidR="000B7FFE" w:rsidRPr="000B7FFE">
        <w:rPr>
          <w:bCs/>
          <w:sz w:val="28"/>
          <w:szCs w:val="28"/>
          <w:lang w:eastAsia="ru-RU"/>
        </w:rPr>
        <w:t>аявок</w:t>
      </w:r>
      <w:r w:rsidRPr="0099691A">
        <w:rPr>
          <w:bCs/>
          <w:sz w:val="28"/>
          <w:szCs w:val="28"/>
          <w:lang w:eastAsia="ru-RU"/>
        </w:rPr>
        <w:t xml:space="preserve"> и базой </w:t>
      </w:r>
      <w:proofErr w:type="spellStart"/>
      <w:r w:rsidRPr="0099691A">
        <w:rPr>
          <w:bCs/>
          <w:sz w:val="28"/>
          <w:szCs w:val="28"/>
          <w:lang w:eastAsia="ru-RU"/>
        </w:rPr>
        <w:t>Росжелдора</w:t>
      </w:r>
      <w:proofErr w:type="spellEnd"/>
      <w:r w:rsidRPr="0099691A">
        <w:rPr>
          <w:bCs/>
          <w:sz w:val="28"/>
          <w:szCs w:val="28"/>
          <w:lang w:eastAsia="ru-RU"/>
        </w:rPr>
        <w:t>.</w:t>
      </w:r>
    </w:p>
    <w:p w:rsidR="0099691A" w:rsidRDefault="0099691A" w:rsidP="009D556A">
      <w:pPr>
        <w:ind w:firstLine="567"/>
        <w:jc w:val="both"/>
        <w:rPr>
          <w:bCs/>
          <w:sz w:val="28"/>
          <w:szCs w:val="28"/>
          <w:lang w:eastAsia="ru-RU"/>
        </w:rPr>
      </w:pPr>
      <w:r w:rsidRPr="0099691A">
        <w:rPr>
          <w:bCs/>
          <w:sz w:val="28"/>
          <w:szCs w:val="28"/>
          <w:lang w:eastAsia="ru-RU"/>
        </w:rPr>
        <w:t>•</w:t>
      </w:r>
      <w:r w:rsidRPr="0099691A">
        <w:rPr>
          <w:bCs/>
          <w:sz w:val="28"/>
          <w:szCs w:val="28"/>
          <w:lang w:eastAsia="ru-RU"/>
        </w:rPr>
        <w:tab/>
        <w:t>В переч</w:t>
      </w:r>
      <w:r w:rsidR="009D556A">
        <w:rPr>
          <w:bCs/>
          <w:sz w:val="28"/>
          <w:szCs w:val="28"/>
          <w:lang w:eastAsia="ru-RU"/>
        </w:rPr>
        <w:t>ень услуг по поддержке Заказчика</w:t>
      </w:r>
      <w:r w:rsidRPr="0099691A">
        <w:rPr>
          <w:bCs/>
          <w:sz w:val="28"/>
          <w:szCs w:val="28"/>
          <w:lang w:eastAsia="ru-RU"/>
        </w:rPr>
        <w:t xml:space="preserve"> по вопросам автоматизации процесса формирования и отправки </w:t>
      </w:r>
      <w:r w:rsidR="009D1F10">
        <w:rPr>
          <w:bCs/>
          <w:sz w:val="28"/>
          <w:szCs w:val="28"/>
          <w:lang w:eastAsia="ru-RU"/>
        </w:rPr>
        <w:t>з</w:t>
      </w:r>
      <w:r w:rsidR="000B7FFE" w:rsidRPr="000B7FFE">
        <w:rPr>
          <w:bCs/>
          <w:sz w:val="28"/>
          <w:szCs w:val="28"/>
          <w:lang w:eastAsia="ru-RU"/>
        </w:rPr>
        <w:t>аявок</w:t>
      </w:r>
      <w:r w:rsidR="000B7FFE" w:rsidRPr="000B7FFE" w:rsidDel="000B7FFE">
        <w:rPr>
          <w:bCs/>
          <w:sz w:val="28"/>
          <w:szCs w:val="28"/>
          <w:lang w:eastAsia="ru-RU"/>
        </w:rPr>
        <w:t xml:space="preserve"> </w:t>
      </w:r>
      <w:r w:rsidRPr="0099691A">
        <w:rPr>
          <w:bCs/>
          <w:sz w:val="28"/>
          <w:szCs w:val="28"/>
          <w:lang w:eastAsia="ru-RU"/>
        </w:rPr>
        <w:t xml:space="preserve">с целью регистрации железнодорожного подвижного состава </w:t>
      </w:r>
      <w:proofErr w:type="spellStart"/>
      <w:r w:rsidRPr="0099691A">
        <w:rPr>
          <w:bCs/>
          <w:sz w:val="28"/>
          <w:szCs w:val="28"/>
          <w:lang w:eastAsia="ru-RU"/>
        </w:rPr>
        <w:t>Росжелдором</w:t>
      </w:r>
      <w:proofErr w:type="spellEnd"/>
      <w:r w:rsidRPr="0099691A">
        <w:rPr>
          <w:bCs/>
          <w:sz w:val="28"/>
          <w:szCs w:val="28"/>
          <w:lang w:eastAsia="ru-RU"/>
        </w:rPr>
        <w:t xml:space="preserve"> и работы с Системой </w:t>
      </w:r>
      <w:r w:rsidR="009D556A">
        <w:rPr>
          <w:bCs/>
          <w:sz w:val="28"/>
          <w:szCs w:val="28"/>
          <w:lang w:eastAsia="ru-RU"/>
        </w:rPr>
        <w:t>должны входи</w:t>
      </w:r>
      <w:r w:rsidRPr="0099691A">
        <w:rPr>
          <w:bCs/>
          <w:sz w:val="28"/>
          <w:szCs w:val="28"/>
          <w:lang w:eastAsia="ru-RU"/>
        </w:rPr>
        <w:t>т</w:t>
      </w:r>
      <w:r w:rsidR="009D556A">
        <w:rPr>
          <w:bCs/>
          <w:sz w:val="28"/>
          <w:szCs w:val="28"/>
          <w:lang w:eastAsia="ru-RU"/>
        </w:rPr>
        <w:t>ь</w:t>
      </w:r>
      <w:r w:rsidRPr="0099691A">
        <w:rPr>
          <w:bCs/>
          <w:sz w:val="28"/>
          <w:szCs w:val="28"/>
          <w:lang w:eastAsia="ru-RU"/>
        </w:rPr>
        <w:t xml:space="preserve">: оказание консультаций по телефону,  электронной почте, личное присутствие, в случае необходимости. </w:t>
      </w:r>
    </w:p>
    <w:p w:rsidR="00785DAC" w:rsidRPr="0099691A" w:rsidRDefault="00785DAC" w:rsidP="009D556A">
      <w:pPr>
        <w:ind w:firstLine="567"/>
        <w:jc w:val="both"/>
        <w:rPr>
          <w:bCs/>
          <w:sz w:val="28"/>
          <w:szCs w:val="28"/>
          <w:lang w:eastAsia="ru-RU"/>
        </w:rPr>
      </w:pPr>
      <w:r>
        <w:rPr>
          <w:bCs/>
          <w:sz w:val="28"/>
          <w:szCs w:val="28"/>
          <w:lang w:eastAsia="ru-RU"/>
        </w:rPr>
        <w:t>Услуги по сопровождению и технической поддержке</w:t>
      </w:r>
      <w:r w:rsidRPr="00785DAC">
        <w:rPr>
          <w:bCs/>
          <w:sz w:val="28"/>
          <w:szCs w:val="28"/>
          <w:lang w:eastAsia="ru-RU"/>
        </w:rPr>
        <w:t xml:space="preserve"> работоспособности Системы </w:t>
      </w:r>
      <w:r>
        <w:rPr>
          <w:bCs/>
          <w:sz w:val="28"/>
          <w:szCs w:val="28"/>
          <w:lang w:eastAsia="ru-RU"/>
        </w:rPr>
        <w:t xml:space="preserve">должны осуществляться </w:t>
      </w:r>
      <w:r w:rsidRPr="00785DAC">
        <w:rPr>
          <w:bCs/>
          <w:sz w:val="28"/>
          <w:szCs w:val="28"/>
          <w:lang w:eastAsia="ru-RU"/>
        </w:rPr>
        <w:t xml:space="preserve">в рабочие дни с 9.00 </w:t>
      </w:r>
      <w:proofErr w:type="spellStart"/>
      <w:r w:rsidRPr="00785DAC">
        <w:rPr>
          <w:bCs/>
          <w:sz w:val="28"/>
          <w:szCs w:val="28"/>
          <w:lang w:eastAsia="ru-RU"/>
        </w:rPr>
        <w:t>мск</w:t>
      </w:r>
      <w:proofErr w:type="spellEnd"/>
      <w:r w:rsidRPr="00785DAC">
        <w:rPr>
          <w:bCs/>
          <w:sz w:val="28"/>
          <w:szCs w:val="28"/>
          <w:lang w:eastAsia="ru-RU"/>
        </w:rPr>
        <w:t xml:space="preserve">. до 18.00 </w:t>
      </w:r>
      <w:proofErr w:type="spellStart"/>
      <w:r w:rsidRPr="00785DAC">
        <w:rPr>
          <w:bCs/>
          <w:sz w:val="28"/>
          <w:szCs w:val="28"/>
          <w:lang w:eastAsia="ru-RU"/>
        </w:rPr>
        <w:t>мск</w:t>
      </w:r>
      <w:proofErr w:type="spellEnd"/>
      <w:r w:rsidRPr="00785DAC">
        <w:rPr>
          <w:bCs/>
          <w:sz w:val="28"/>
          <w:szCs w:val="28"/>
          <w:lang w:eastAsia="ru-RU"/>
        </w:rPr>
        <w:t>. (</w:t>
      </w:r>
      <w:proofErr w:type="spellStart"/>
      <w:r w:rsidRPr="00785DAC">
        <w:rPr>
          <w:bCs/>
          <w:sz w:val="28"/>
          <w:szCs w:val="28"/>
          <w:lang w:eastAsia="ru-RU"/>
        </w:rPr>
        <w:t>пн-чт</w:t>
      </w:r>
      <w:proofErr w:type="spellEnd"/>
      <w:r w:rsidRPr="00785DAC">
        <w:rPr>
          <w:bCs/>
          <w:sz w:val="28"/>
          <w:szCs w:val="28"/>
          <w:lang w:eastAsia="ru-RU"/>
        </w:rPr>
        <w:t xml:space="preserve">),  с 9.00 </w:t>
      </w:r>
      <w:proofErr w:type="spellStart"/>
      <w:r w:rsidRPr="00785DAC">
        <w:rPr>
          <w:bCs/>
          <w:sz w:val="28"/>
          <w:szCs w:val="28"/>
          <w:lang w:eastAsia="ru-RU"/>
        </w:rPr>
        <w:t>мск</w:t>
      </w:r>
      <w:proofErr w:type="spellEnd"/>
      <w:r w:rsidRPr="00785DAC">
        <w:rPr>
          <w:bCs/>
          <w:sz w:val="28"/>
          <w:szCs w:val="28"/>
          <w:lang w:eastAsia="ru-RU"/>
        </w:rPr>
        <w:t xml:space="preserve">. до 16:45 </w:t>
      </w:r>
      <w:proofErr w:type="spellStart"/>
      <w:r w:rsidRPr="00785DAC">
        <w:rPr>
          <w:bCs/>
          <w:sz w:val="28"/>
          <w:szCs w:val="28"/>
          <w:lang w:eastAsia="ru-RU"/>
        </w:rPr>
        <w:t>мск</w:t>
      </w:r>
      <w:proofErr w:type="spellEnd"/>
      <w:r w:rsidRPr="00785DAC">
        <w:rPr>
          <w:bCs/>
          <w:sz w:val="28"/>
          <w:szCs w:val="28"/>
          <w:lang w:eastAsia="ru-RU"/>
        </w:rPr>
        <w:t>. (</w:t>
      </w:r>
      <w:proofErr w:type="spellStart"/>
      <w:r w:rsidRPr="00785DAC">
        <w:rPr>
          <w:bCs/>
          <w:sz w:val="28"/>
          <w:szCs w:val="28"/>
          <w:lang w:eastAsia="ru-RU"/>
        </w:rPr>
        <w:t>пт</w:t>
      </w:r>
      <w:proofErr w:type="spellEnd"/>
      <w:r w:rsidRPr="00785DAC">
        <w:rPr>
          <w:bCs/>
          <w:sz w:val="28"/>
          <w:szCs w:val="28"/>
          <w:lang w:eastAsia="ru-RU"/>
        </w:rPr>
        <w:t>).</w:t>
      </w:r>
    </w:p>
    <w:p w:rsidR="00F30AF4" w:rsidRPr="00F30AF4" w:rsidRDefault="00F30AF4" w:rsidP="009D556A">
      <w:pPr>
        <w:jc w:val="both"/>
        <w:rPr>
          <w:rFonts w:eastAsia="MS Mincho"/>
        </w:rPr>
      </w:pPr>
    </w:p>
    <w:p w:rsidR="00037908" w:rsidRDefault="00037908" w:rsidP="00923CE9">
      <w:pPr>
        <w:pStyle w:val="20"/>
        <w:numPr>
          <w:ilvl w:val="1"/>
          <w:numId w:val="9"/>
        </w:numPr>
        <w:spacing w:before="0" w:after="0"/>
        <w:jc w:val="both"/>
        <w:rPr>
          <w:rFonts w:eastAsia="MS Mincho"/>
          <w:i w:val="0"/>
        </w:rPr>
      </w:pPr>
      <w:r>
        <w:rPr>
          <w:rFonts w:eastAsia="MS Mincho"/>
          <w:i w:val="0"/>
        </w:rPr>
        <w:t>Сроки оказания Услуг</w:t>
      </w:r>
    </w:p>
    <w:p w:rsidR="001E1C00" w:rsidRDefault="001E1C00" w:rsidP="00816E42">
      <w:pPr>
        <w:pStyle w:val="a"/>
        <w:numPr>
          <w:ilvl w:val="0"/>
          <w:numId w:val="0"/>
        </w:numPr>
        <w:ind w:left="1260"/>
      </w:pPr>
    </w:p>
    <w:p w:rsidR="005754EE" w:rsidRPr="00A53494" w:rsidRDefault="00A1037F" w:rsidP="00A53494">
      <w:pPr>
        <w:tabs>
          <w:tab w:val="left" w:pos="0"/>
        </w:tabs>
        <w:ind w:firstLine="567"/>
        <w:jc w:val="both"/>
        <w:rPr>
          <w:sz w:val="28"/>
          <w:szCs w:val="28"/>
          <w:lang w:eastAsia="x-none"/>
        </w:rPr>
      </w:pPr>
      <w:r w:rsidRPr="00A53494">
        <w:rPr>
          <w:sz w:val="28"/>
          <w:szCs w:val="28"/>
          <w:lang w:eastAsia="x-none"/>
        </w:rPr>
        <w:t xml:space="preserve">Срок начала оказания </w:t>
      </w:r>
      <w:r w:rsidR="000F7048">
        <w:rPr>
          <w:sz w:val="28"/>
          <w:szCs w:val="28"/>
          <w:lang w:eastAsia="x-none"/>
        </w:rPr>
        <w:t>У</w:t>
      </w:r>
      <w:r w:rsidR="005754EE" w:rsidRPr="00A53494">
        <w:rPr>
          <w:sz w:val="28"/>
          <w:szCs w:val="28"/>
          <w:lang w:eastAsia="x-none"/>
        </w:rPr>
        <w:t>с</w:t>
      </w:r>
      <w:r w:rsidRPr="00A53494">
        <w:rPr>
          <w:sz w:val="28"/>
          <w:szCs w:val="28"/>
          <w:lang w:eastAsia="x-none"/>
        </w:rPr>
        <w:t xml:space="preserve">луг, указанных в </w:t>
      </w:r>
      <w:proofErr w:type="spellStart"/>
      <w:r w:rsidRPr="00A53494">
        <w:rPr>
          <w:sz w:val="28"/>
          <w:szCs w:val="28"/>
          <w:lang w:eastAsia="x-none"/>
        </w:rPr>
        <w:t>п.п</w:t>
      </w:r>
      <w:proofErr w:type="spellEnd"/>
      <w:r w:rsidRPr="00A53494">
        <w:rPr>
          <w:sz w:val="28"/>
          <w:szCs w:val="28"/>
          <w:lang w:eastAsia="x-none"/>
        </w:rPr>
        <w:t>.</w:t>
      </w:r>
      <w:r w:rsidR="00451AA1" w:rsidRPr="00451AA1">
        <w:t xml:space="preserve"> </w:t>
      </w:r>
      <w:r w:rsidR="00451AA1" w:rsidRPr="00451AA1">
        <w:rPr>
          <w:sz w:val="28"/>
          <w:szCs w:val="28"/>
          <w:lang w:eastAsia="x-none"/>
        </w:rPr>
        <w:t>4.1.1.2 - 4.1.1.5</w:t>
      </w:r>
      <w:r w:rsidR="009D1F10">
        <w:rPr>
          <w:sz w:val="28"/>
          <w:szCs w:val="28"/>
          <w:lang w:eastAsia="x-none"/>
        </w:rPr>
        <w:t xml:space="preserve"> </w:t>
      </w:r>
      <w:r w:rsidR="009D1F10" w:rsidRPr="00152DDF">
        <w:rPr>
          <w:sz w:val="28"/>
          <w:szCs w:val="28"/>
          <w:lang w:eastAsia="x-none"/>
        </w:rPr>
        <w:t>настоящего технического задания документации о закупке</w:t>
      </w:r>
      <w:r w:rsidR="005754EE" w:rsidRPr="00A53494">
        <w:rPr>
          <w:sz w:val="28"/>
          <w:szCs w:val="28"/>
          <w:lang w:eastAsia="x-none"/>
        </w:rPr>
        <w:t xml:space="preserve">, – </w:t>
      </w:r>
      <w:r w:rsidR="00DD6C6C">
        <w:rPr>
          <w:sz w:val="28"/>
          <w:szCs w:val="28"/>
          <w:lang w:eastAsia="x-none"/>
        </w:rPr>
        <w:t>в течени</w:t>
      </w:r>
      <w:r w:rsidR="00C40451">
        <w:rPr>
          <w:sz w:val="28"/>
          <w:szCs w:val="28"/>
          <w:lang w:eastAsia="x-none"/>
        </w:rPr>
        <w:t>е</w:t>
      </w:r>
      <w:r w:rsidR="00DD6C6C">
        <w:rPr>
          <w:sz w:val="28"/>
          <w:szCs w:val="28"/>
          <w:lang w:eastAsia="x-none"/>
        </w:rPr>
        <w:t xml:space="preserve"> </w:t>
      </w:r>
      <w:r w:rsidR="005754EE" w:rsidRPr="00A53494">
        <w:rPr>
          <w:sz w:val="28"/>
          <w:szCs w:val="28"/>
          <w:lang w:eastAsia="x-none"/>
        </w:rPr>
        <w:t>5 (пят</w:t>
      </w:r>
      <w:r w:rsidR="00DD6C6C">
        <w:rPr>
          <w:sz w:val="28"/>
          <w:szCs w:val="28"/>
          <w:lang w:eastAsia="x-none"/>
        </w:rPr>
        <w:t>и</w:t>
      </w:r>
      <w:r w:rsidR="005754EE" w:rsidRPr="00A53494">
        <w:rPr>
          <w:sz w:val="28"/>
          <w:szCs w:val="28"/>
          <w:lang w:eastAsia="x-none"/>
        </w:rPr>
        <w:t xml:space="preserve">) </w:t>
      </w:r>
      <w:r w:rsidRPr="00A53494">
        <w:rPr>
          <w:sz w:val="28"/>
          <w:szCs w:val="28"/>
          <w:lang w:eastAsia="x-none"/>
        </w:rPr>
        <w:t xml:space="preserve">рабочих дней </w:t>
      </w:r>
      <w:proofErr w:type="gramStart"/>
      <w:r w:rsidRPr="00A53494">
        <w:rPr>
          <w:sz w:val="28"/>
          <w:szCs w:val="28"/>
          <w:lang w:eastAsia="x-none"/>
        </w:rPr>
        <w:t>с даты подписания</w:t>
      </w:r>
      <w:proofErr w:type="gramEnd"/>
      <w:r w:rsidRPr="00A53494">
        <w:rPr>
          <w:sz w:val="28"/>
          <w:szCs w:val="28"/>
          <w:lang w:eastAsia="x-none"/>
        </w:rPr>
        <w:t xml:space="preserve"> сторонами д</w:t>
      </w:r>
      <w:r w:rsidR="005754EE" w:rsidRPr="00A53494">
        <w:rPr>
          <w:sz w:val="28"/>
          <w:szCs w:val="28"/>
          <w:lang w:eastAsia="x-none"/>
        </w:rPr>
        <w:t>оговора. Срок окончания оказания услуг  3</w:t>
      </w:r>
      <w:r w:rsidRPr="00A53494">
        <w:rPr>
          <w:sz w:val="28"/>
          <w:szCs w:val="28"/>
          <w:lang w:eastAsia="x-none"/>
        </w:rPr>
        <w:t>1 декабря 2016</w:t>
      </w:r>
      <w:r w:rsidR="005754EE" w:rsidRPr="00A53494">
        <w:rPr>
          <w:sz w:val="28"/>
          <w:szCs w:val="28"/>
          <w:lang w:eastAsia="x-none"/>
        </w:rPr>
        <w:t xml:space="preserve"> г. включительно.</w:t>
      </w:r>
    </w:p>
    <w:p w:rsidR="0019724A" w:rsidRPr="00A53494" w:rsidRDefault="001E1C00" w:rsidP="00A53494">
      <w:pPr>
        <w:tabs>
          <w:tab w:val="left" w:pos="0"/>
        </w:tabs>
        <w:ind w:firstLine="567"/>
        <w:jc w:val="both"/>
        <w:rPr>
          <w:sz w:val="28"/>
          <w:szCs w:val="28"/>
          <w:lang w:eastAsia="x-none"/>
        </w:rPr>
      </w:pPr>
      <w:r w:rsidRPr="00A53494">
        <w:rPr>
          <w:sz w:val="28"/>
          <w:szCs w:val="28"/>
          <w:lang w:eastAsia="x-none"/>
        </w:rPr>
        <w:t>Право использования</w:t>
      </w:r>
      <w:r w:rsidR="00A1037F" w:rsidRPr="00A53494">
        <w:rPr>
          <w:sz w:val="28"/>
          <w:szCs w:val="28"/>
          <w:lang w:eastAsia="x-none"/>
        </w:rPr>
        <w:t xml:space="preserve"> Системы</w:t>
      </w:r>
      <w:r w:rsidR="00C40451">
        <w:rPr>
          <w:sz w:val="28"/>
          <w:szCs w:val="28"/>
          <w:lang w:eastAsia="x-none"/>
        </w:rPr>
        <w:t xml:space="preserve"> исполнитель</w:t>
      </w:r>
      <w:r w:rsidR="00A1037F" w:rsidRPr="00A53494">
        <w:rPr>
          <w:sz w:val="28"/>
          <w:szCs w:val="28"/>
          <w:lang w:eastAsia="x-none"/>
        </w:rPr>
        <w:t xml:space="preserve"> предоставляет Заказчику</w:t>
      </w:r>
      <w:r w:rsidRPr="00A53494">
        <w:rPr>
          <w:sz w:val="28"/>
          <w:szCs w:val="28"/>
          <w:lang w:eastAsia="x-none"/>
        </w:rPr>
        <w:t xml:space="preserve"> не позднее 5 (Пяти) </w:t>
      </w:r>
      <w:r w:rsidR="00A1037F" w:rsidRPr="00A53494">
        <w:rPr>
          <w:sz w:val="28"/>
          <w:szCs w:val="28"/>
          <w:lang w:eastAsia="x-none"/>
        </w:rPr>
        <w:t xml:space="preserve">рабочих дней </w:t>
      </w:r>
      <w:proofErr w:type="gramStart"/>
      <w:r w:rsidR="00A1037F" w:rsidRPr="00A53494">
        <w:rPr>
          <w:sz w:val="28"/>
          <w:szCs w:val="28"/>
          <w:lang w:eastAsia="x-none"/>
        </w:rPr>
        <w:t>с даты подписания</w:t>
      </w:r>
      <w:proofErr w:type="gramEnd"/>
      <w:r w:rsidR="00A1037F" w:rsidRPr="00A53494">
        <w:rPr>
          <w:sz w:val="28"/>
          <w:szCs w:val="28"/>
          <w:lang w:eastAsia="x-none"/>
        </w:rPr>
        <w:t xml:space="preserve"> сторонами д</w:t>
      </w:r>
      <w:r w:rsidRPr="00A53494">
        <w:rPr>
          <w:sz w:val="28"/>
          <w:szCs w:val="28"/>
          <w:lang w:eastAsia="x-none"/>
        </w:rPr>
        <w:t>оговора.</w:t>
      </w:r>
      <w:r w:rsidR="00BE1D93">
        <w:rPr>
          <w:sz w:val="28"/>
          <w:szCs w:val="28"/>
          <w:lang w:eastAsia="x-none"/>
        </w:rPr>
        <w:t xml:space="preserve"> </w:t>
      </w:r>
      <w:r w:rsidR="00BE1D93" w:rsidRPr="00BE1D93">
        <w:rPr>
          <w:sz w:val="28"/>
          <w:szCs w:val="28"/>
          <w:lang w:eastAsia="x-none"/>
        </w:rPr>
        <w:t>Право и</w:t>
      </w:r>
      <w:r w:rsidR="00BE1D93">
        <w:rPr>
          <w:sz w:val="28"/>
          <w:szCs w:val="28"/>
          <w:lang w:eastAsia="x-none"/>
        </w:rPr>
        <w:t>спользования</w:t>
      </w:r>
      <w:r w:rsidR="00BE1D93" w:rsidRPr="00BE1D93">
        <w:rPr>
          <w:sz w:val="28"/>
          <w:szCs w:val="28"/>
          <w:lang w:eastAsia="x-none"/>
        </w:rPr>
        <w:t xml:space="preserve"> пред</w:t>
      </w:r>
      <w:r w:rsidR="00BE1D93">
        <w:rPr>
          <w:sz w:val="28"/>
          <w:szCs w:val="28"/>
          <w:lang w:eastAsia="x-none"/>
        </w:rPr>
        <w:t xml:space="preserve">оставляется путём открытия Заказчику </w:t>
      </w:r>
      <w:r w:rsidR="00BE1D93" w:rsidRPr="00BE1D93">
        <w:rPr>
          <w:sz w:val="28"/>
          <w:szCs w:val="28"/>
          <w:lang w:eastAsia="x-none"/>
        </w:rPr>
        <w:t xml:space="preserve">доступа к </w:t>
      </w:r>
      <w:proofErr w:type="spellStart"/>
      <w:r w:rsidR="00BE1D93" w:rsidRPr="00BE1D93">
        <w:rPr>
          <w:sz w:val="28"/>
          <w:szCs w:val="28"/>
          <w:lang w:eastAsia="x-none"/>
        </w:rPr>
        <w:t>web</w:t>
      </w:r>
      <w:proofErr w:type="spellEnd"/>
      <w:r w:rsidR="00BE1D93" w:rsidRPr="00BE1D93">
        <w:rPr>
          <w:sz w:val="28"/>
          <w:szCs w:val="28"/>
          <w:lang w:eastAsia="x-none"/>
        </w:rPr>
        <w:t xml:space="preserve">-интерфейсу </w:t>
      </w:r>
      <w:r w:rsidR="00BE1D93">
        <w:rPr>
          <w:sz w:val="28"/>
          <w:szCs w:val="28"/>
          <w:lang w:eastAsia="x-none"/>
        </w:rPr>
        <w:t>Системы</w:t>
      </w:r>
      <w:r w:rsidR="00BE1D93" w:rsidRPr="00BE1D93">
        <w:rPr>
          <w:sz w:val="28"/>
          <w:szCs w:val="28"/>
          <w:lang w:eastAsia="x-none"/>
        </w:rPr>
        <w:t>.</w:t>
      </w:r>
    </w:p>
    <w:p w:rsidR="001E1C00" w:rsidRPr="00A53494" w:rsidRDefault="0019724A" w:rsidP="00A53494">
      <w:pPr>
        <w:tabs>
          <w:tab w:val="left" w:pos="0"/>
        </w:tabs>
        <w:ind w:firstLine="567"/>
        <w:jc w:val="both"/>
        <w:rPr>
          <w:sz w:val="28"/>
          <w:szCs w:val="28"/>
          <w:lang w:eastAsia="x-none"/>
        </w:rPr>
      </w:pPr>
      <w:r w:rsidRPr="00A53494">
        <w:rPr>
          <w:sz w:val="28"/>
          <w:szCs w:val="28"/>
          <w:lang w:eastAsia="x-none"/>
        </w:rPr>
        <w:t xml:space="preserve">Право использования Системы должно передаваться на срок </w:t>
      </w:r>
      <w:proofErr w:type="gramStart"/>
      <w:r w:rsidRPr="00A53494">
        <w:rPr>
          <w:sz w:val="28"/>
          <w:szCs w:val="28"/>
          <w:lang w:eastAsia="x-none"/>
        </w:rPr>
        <w:t>с даты подписания</w:t>
      </w:r>
      <w:proofErr w:type="gramEnd"/>
      <w:r w:rsidRPr="00A53494">
        <w:rPr>
          <w:sz w:val="28"/>
          <w:szCs w:val="28"/>
          <w:lang w:eastAsia="x-none"/>
        </w:rPr>
        <w:t xml:space="preserve"> сторонами акта передачи прав до даты окончания действия договора. </w:t>
      </w:r>
      <w:r w:rsidR="001E1C00" w:rsidRPr="00A53494">
        <w:rPr>
          <w:sz w:val="28"/>
          <w:szCs w:val="28"/>
          <w:lang w:eastAsia="x-none"/>
        </w:rPr>
        <w:t xml:space="preserve"> </w:t>
      </w:r>
    </w:p>
    <w:p w:rsidR="001E1C00" w:rsidRDefault="001E1C00" w:rsidP="00816E42">
      <w:pPr>
        <w:pStyle w:val="a"/>
        <w:numPr>
          <w:ilvl w:val="0"/>
          <w:numId w:val="0"/>
        </w:numPr>
        <w:ind w:left="1260"/>
      </w:pPr>
    </w:p>
    <w:p w:rsidR="001E1C00" w:rsidRDefault="001E1C00" w:rsidP="00923CE9">
      <w:pPr>
        <w:pStyle w:val="20"/>
        <w:numPr>
          <w:ilvl w:val="1"/>
          <w:numId w:val="9"/>
        </w:numPr>
        <w:spacing w:before="0" w:after="0"/>
        <w:jc w:val="both"/>
        <w:rPr>
          <w:bCs w:val="0"/>
          <w:i w:val="0"/>
        </w:rPr>
      </w:pPr>
      <w:r>
        <w:rPr>
          <w:bCs w:val="0"/>
          <w:i w:val="0"/>
        </w:rPr>
        <w:t>Порядок сдачи и приемки Услуг</w:t>
      </w:r>
    </w:p>
    <w:p w:rsidR="001E1C00" w:rsidRPr="001E1C00" w:rsidRDefault="001E1C00" w:rsidP="001E1C00"/>
    <w:p w:rsidR="00022804" w:rsidRDefault="002D3ABB" w:rsidP="006E65F9">
      <w:pPr>
        <w:tabs>
          <w:tab w:val="left" w:pos="0"/>
        </w:tabs>
        <w:ind w:firstLine="567"/>
        <w:jc w:val="both"/>
        <w:rPr>
          <w:sz w:val="28"/>
          <w:szCs w:val="28"/>
          <w:lang w:eastAsia="x-none"/>
        </w:rPr>
      </w:pPr>
      <w:r>
        <w:rPr>
          <w:sz w:val="28"/>
          <w:szCs w:val="28"/>
          <w:lang w:eastAsia="x-none"/>
        </w:rPr>
        <w:t>Факт предоставления Заказчику</w:t>
      </w:r>
      <w:r w:rsidR="00022804" w:rsidRPr="00022804">
        <w:rPr>
          <w:sz w:val="28"/>
          <w:szCs w:val="28"/>
          <w:lang w:eastAsia="x-none"/>
        </w:rPr>
        <w:t xml:space="preserve"> права на исполь</w:t>
      </w:r>
      <w:r>
        <w:rPr>
          <w:sz w:val="28"/>
          <w:szCs w:val="28"/>
          <w:lang w:eastAsia="x-none"/>
        </w:rPr>
        <w:t>зование Системы</w:t>
      </w:r>
      <w:r w:rsidR="00EF24C4">
        <w:rPr>
          <w:sz w:val="28"/>
          <w:szCs w:val="28"/>
          <w:lang w:eastAsia="x-none"/>
        </w:rPr>
        <w:t xml:space="preserve"> оформляется а</w:t>
      </w:r>
      <w:r w:rsidR="00022804" w:rsidRPr="00022804">
        <w:rPr>
          <w:sz w:val="28"/>
          <w:szCs w:val="28"/>
          <w:lang w:eastAsia="x-none"/>
        </w:rPr>
        <w:t xml:space="preserve">ктом приема-передачи прав в течение 3 (трёх) календарных дней </w:t>
      </w:r>
      <w:proofErr w:type="gramStart"/>
      <w:r w:rsidR="00022804" w:rsidRPr="00022804">
        <w:rPr>
          <w:sz w:val="28"/>
          <w:szCs w:val="28"/>
          <w:lang w:eastAsia="x-none"/>
        </w:rPr>
        <w:t>с дат</w:t>
      </w:r>
      <w:r>
        <w:rPr>
          <w:sz w:val="28"/>
          <w:szCs w:val="28"/>
          <w:lang w:eastAsia="x-none"/>
        </w:rPr>
        <w:t>ы предоставления</w:t>
      </w:r>
      <w:proofErr w:type="gramEnd"/>
      <w:r>
        <w:rPr>
          <w:sz w:val="28"/>
          <w:szCs w:val="28"/>
          <w:lang w:eastAsia="x-none"/>
        </w:rPr>
        <w:t xml:space="preserve"> Заказчику доступа к Системе</w:t>
      </w:r>
      <w:r w:rsidR="00022804" w:rsidRPr="00022804">
        <w:rPr>
          <w:sz w:val="28"/>
          <w:szCs w:val="28"/>
          <w:lang w:eastAsia="x-none"/>
        </w:rPr>
        <w:t>.</w:t>
      </w:r>
    </w:p>
    <w:p w:rsidR="002D3ABB" w:rsidRDefault="002D3ABB" w:rsidP="006E65F9">
      <w:pPr>
        <w:tabs>
          <w:tab w:val="left" w:pos="0"/>
        </w:tabs>
        <w:ind w:firstLine="567"/>
        <w:jc w:val="both"/>
        <w:rPr>
          <w:sz w:val="28"/>
          <w:szCs w:val="28"/>
          <w:lang w:eastAsia="x-none"/>
        </w:rPr>
      </w:pPr>
      <w:r w:rsidRPr="002D3ABB">
        <w:rPr>
          <w:sz w:val="28"/>
          <w:szCs w:val="28"/>
          <w:lang w:eastAsia="x-none"/>
        </w:rPr>
        <w:t>Отчётным периодом оказания ус</w:t>
      </w:r>
      <w:r>
        <w:rPr>
          <w:sz w:val="28"/>
          <w:szCs w:val="28"/>
          <w:lang w:eastAsia="x-none"/>
        </w:rPr>
        <w:t xml:space="preserve">луг, </w:t>
      </w:r>
      <w:r w:rsidRPr="00C63305">
        <w:rPr>
          <w:sz w:val="28"/>
          <w:szCs w:val="28"/>
          <w:lang w:eastAsia="x-none"/>
        </w:rPr>
        <w:t xml:space="preserve">указанных </w:t>
      </w:r>
      <w:r w:rsidR="00141D18" w:rsidRPr="00C63305">
        <w:rPr>
          <w:sz w:val="28"/>
          <w:szCs w:val="28"/>
          <w:lang w:eastAsia="x-none"/>
        </w:rPr>
        <w:t xml:space="preserve">в </w:t>
      </w:r>
      <w:proofErr w:type="spellStart"/>
      <w:r w:rsidR="00141D18" w:rsidRPr="00C63305">
        <w:rPr>
          <w:sz w:val="28"/>
          <w:szCs w:val="28"/>
          <w:lang w:eastAsia="x-none"/>
        </w:rPr>
        <w:t>п.</w:t>
      </w:r>
      <w:r w:rsidR="00B7322E" w:rsidRPr="00C63305">
        <w:rPr>
          <w:sz w:val="28"/>
          <w:szCs w:val="28"/>
          <w:lang w:eastAsia="x-none"/>
        </w:rPr>
        <w:t>п</w:t>
      </w:r>
      <w:proofErr w:type="spellEnd"/>
      <w:r w:rsidR="00B7322E" w:rsidRPr="00C63305">
        <w:rPr>
          <w:sz w:val="28"/>
          <w:szCs w:val="28"/>
          <w:lang w:eastAsia="x-none"/>
        </w:rPr>
        <w:t>.</w:t>
      </w:r>
      <w:r w:rsidR="00B7322E">
        <w:rPr>
          <w:sz w:val="28"/>
          <w:szCs w:val="28"/>
          <w:lang w:eastAsia="x-none"/>
        </w:rPr>
        <w:t xml:space="preserve"> </w:t>
      </w:r>
      <w:r w:rsidR="00141D18">
        <w:rPr>
          <w:sz w:val="28"/>
          <w:szCs w:val="28"/>
          <w:lang w:eastAsia="x-none"/>
        </w:rPr>
        <w:t>4.1.1</w:t>
      </w:r>
      <w:r w:rsidR="00B7322E">
        <w:rPr>
          <w:sz w:val="28"/>
          <w:szCs w:val="28"/>
          <w:lang w:eastAsia="x-none"/>
        </w:rPr>
        <w:t>.2 - 4.1.1.</w:t>
      </w:r>
      <w:r w:rsidR="007177FC">
        <w:rPr>
          <w:sz w:val="28"/>
          <w:szCs w:val="28"/>
          <w:lang w:eastAsia="x-none"/>
        </w:rPr>
        <w:t>5</w:t>
      </w:r>
      <w:r w:rsidR="00141D18">
        <w:rPr>
          <w:sz w:val="28"/>
          <w:szCs w:val="28"/>
          <w:lang w:eastAsia="x-none"/>
        </w:rPr>
        <w:t xml:space="preserve"> настоящего технического задания</w:t>
      </w:r>
      <w:r w:rsidR="00152DDF">
        <w:rPr>
          <w:sz w:val="28"/>
          <w:szCs w:val="28"/>
          <w:lang w:eastAsia="x-none"/>
        </w:rPr>
        <w:t xml:space="preserve"> документации о закупке</w:t>
      </w:r>
      <w:r w:rsidRPr="002D3ABB">
        <w:rPr>
          <w:sz w:val="28"/>
          <w:szCs w:val="28"/>
          <w:lang w:eastAsia="x-none"/>
        </w:rPr>
        <w:t>, считается 1 (один) календарный месяц.</w:t>
      </w:r>
    </w:p>
    <w:p w:rsidR="002D3ABB" w:rsidRDefault="002D3ABB" w:rsidP="006E65F9">
      <w:pPr>
        <w:tabs>
          <w:tab w:val="left" w:pos="0"/>
        </w:tabs>
        <w:ind w:firstLine="567"/>
        <w:jc w:val="both"/>
        <w:rPr>
          <w:sz w:val="28"/>
          <w:szCs w:val="28"/>
          <w:lang w:eastAsia="x-none"/>
        </w:rPr>
      </w:pPr>
      <w:r w:rsidRPr="002D3ABB">
        <w:rPr>
          <w:sz w:val="28"/>
          <w:szCs w:val="28"/>
          <w:lang w:eastAsia="x-none"/>
        </w:rPr>
        <w:lastRenderedPageBreak/>
        <w:t>После завершения оказания услуг по ка</w:t>
      </w:r>
      <w:r>
        <w:rPr>
          <w:sz w:val="28"/>
          <w:szCs w:val="28"/>
          <w:lang w:eastAsia="x-none"/>
        </w:rPr>
        <w:t xml:space="preserve">ждому периоду оказания услуг </w:t>
      </w:r>
      <w:r w:rsidR="00C40451">
        <w:rPr>
          <w:sz w:val="28"/>
          <w:szCs w:val="28"/>
          <w:lang w:eastAsia="x-none"/>
        </w:rPr>
        <w:t>исполнитель</w:t>
      </w:r>
      <w:r w:rsidRPr="002D3ABB">
        <w:rPr>
          <w:sz w:val="28"/>
          <w:szCs w:val="28"/>
          <w:lang w:eastAsia="x-none"/>
        </w:rPr>
        <w:t xml:space="preserve"> в течение 5 (пяти) кал</w:t>
      </w:r>
      <w:r>
        <w:rPr>
          <w:sz w:val="28"/>
          <w:szCs w:val="28"/>
          <w:lang w:eastAsia="x-none"/>
        </w:rPr>
        <w:t>ендарных дней передает Заказчику</w:t>
      </w:r>
      <w:r w:rsidR="00EF24C4">
        <w:rPr>
          <w:sz w:val="28"/>
          <w:szCs w:val="28"/>
          <w:lang w:eastAsia="x-none"/>
        </w:rPr>
        <w:t xml:space="preserve"> подписанный со своей стороны а</w:t>
      </w:r>
      <w:r w:rsidRPr="002D3ABB">
        <w:rPr>
          <w:sz w:val="28"/>
          <w:szCs w:val="28"/>
          <w:lang w:eastAsia="x-none"/>
        </w:rPr>
        <w:t xml:space="preserve">кт сдачи-приемки оказанных услуг </w:t>
      </w:r>
      <w:r>
        <w:rPr>
          <w:sz w:val="28"/>
          <w:szCs w:val="28"/>
          <w:lang w:eastAsia="x-none"/>
        </w:rPr>
        <w:t>в 2 (двух) экземплярах, с</w:t>
      </w:r>
      <w:r w:rsidRPr="002D3ABB">
        <w:rPr>
          <w:sz w:val="28"/>
          <w:szCs w:val="28"/>
          <w:lang w:eastAsia="x-none"/>
        </w:rPr>
        <w:t>чет-фактуру.</w:t>
      </w:r>
    </w:p>
    <w:p w:rsidR="002D3ABB" w:rsidRPr="002D3ABB" w:rsidRDefault="002D3ABB" w:rsidP="006E65F9">
      <w:pPr>
        <w:tabs>
          <w:tab w:val="left" w:pos="0"/>
        </w:tabs>
        <w:ind w:firstLine="567"/>
        <w:jc w:val="both"/>
        <w:rPr>
          <w:sz w:val="28"/>
          <w:szCs w:val="28"/>
          <w:lang w:eastAsia="x-none"/>
        </w:rPr>
      </w:pPr>
      <w:r>
        <w:rPr>
          <w:sz w:val="28"/>
          <w:szCs w:val="28"/>
          <w:lang w:eastAsia="x-none"/>
        </w:rPr>
        <w:t>Заказчик</w:t>
      </w:r>
      <w:r w:rsidRPr="002D3ABB">
        <w:rPr>
          <w:sz w:val="28"/>
          <w:szCs w:val="28"/>
          <w:lang w:eastAsia="x-none"/>
        </w:rPr>
        <w:t xml:space="preserve"> в течение 5 (пяти) кал</w:t>
      </w:r>
      <w:r w:rsidR="00EF24C4">
        <w:rPr>
          <w:sz w:val="28"/>
          <w:szCs w:val="28"/>
          <w:lang w:eastAsia="x-none"/>
        </w:rPr>
        <w:t>ендарных дней со дня получения а</w:t>
      </w:r>
      <w:r w:rsidRPr="002D3ABB">
        <w:rPr>
          <w:sz w:val="28"/>
          <w:szCs w:val="28"/>
          <w:lang w:eastAsia="x-none"/>
        </w:rPr>
        <w:t>кта пе</w:t>
      </w:r>
      <w:r>
        <w:rPr>
          <w:sz w:val="28"/>
          <w:szCs w:val="28"/>
          <w:lang w:eastAsia="x-none"/>
        </w:rPr>
        <w:t>редачи прав</w:t>
      </w:r>
      <w:r w:rsidR="005A1D96">
        <w:rPr>
          <w:sz w:val="28"/>
          <w:szCs w:val="28"/>
          <w:lang w:eastAsia="x-none"/>
        </w:rPr>
        <w:t xml:space="preserve"> (</w:t>
      </w:r>
      <w:r w:rsidR="005A1D96" w:rsidRPr="002D3ABB">
        <w:rPr>
          <w:sz w:val="28"/>
          <w:szCs w:val="28"/>
          <w:lang w:eastAsia="x-none"/>
        </w:rPr>
        <w:t>сдачи-приемки оказанных услуг</w:t>
      </w:r>
      <w:r w:rsidR="005A1D96">
        <w:rPr>
          <w:sz w:val="28"/>
          <w:szCs w:val="28"/>
          <w:lang w:eastAsia="x-none"/>
        </w:rPr>
        <w:t>)</w:t>
      </w:r>
      <w:r>
        <w:rPr>
          <w:sz w:val="28"/>
          <w:szCs w:val="28"/>
          <w:lang w:eastAsia="x-none"/>
        </w:rPr>
        <w:t xml:space="preserve"> направляет</w:t>
      </w:r>
      <w:r w:rsidR="00C40451">
        <w:rPr>
          <w:sz w:val="28"/>
          <w:szCs w:val="28"/>
          <w:lang w:eastAsia="x-none"/>
        </w:rPr>
        <w:t xml:space="preserve"> исполнителю</w:t>
      </w:r>
      <w:r w:rsidR="00EF24C4">
        <w:rPr>
          <w:sz w:val="28"/>
          <w:szCs w:val="28"/>
          <w:lang w:eastAsia="x-none"/>
        </w:rPr>
        <w:t xml:space="preserve"> подписанный а</w:t>
      </w:r>
      <w:r w:rsidRPr="002D3ABB">
        <w:rPr>
          <w:sz w:val="28"/>
          <w:szCs w:val="28"/>
          <w:lang w:eastAsia="x-none"/>
        </w:rPr>
        <w:t>кт передачи прав</w:t>
      </w:r>
      <w:r w:rsidR="005A1D96">
        <w:rPr>
          <w:sz w:val="28"/>
          <w:szCs w:val="28"/>
          <w:lang w:eastAsia="x-none"/>
        </w:rPr>
        <w:t xml:space="preserve"> (</w:t>
      </w:r>
      <w:r w:rsidR="005A1D96" w:rsidRPr="002D3ABB">
        <w:rPr>
          <w:sz w:val="28"/>
          <w:szCs w:val="28"/>
          <w:lang w:eastAsia="x-none"/>
        </w:rPr>
        <w:t>сдачи-приемки оказанных услуг</w:t>
      </w:r>
      <w:r w:rsidR="005A1D96">
        <w:rPr>
          <w:sz w:val="28"/>
          <w:szCs w:val="28"/>
          <w:lang w:eastAsia="x-none"/>
        </w:rPr>
        <w:t>)</w:t>
      </w:r>
      <w:r w:rsidRPr="002D3ABB">
        <w:rPr>
          <w:sz w:val="28"/>
          <w:szCs w:val="28"/>
          <w:lang w:eastAsia="x-none"/>
        </w:rPr>
        <w:t xml:space="preserve"> или мотивированный отказ от его подписания.</w:t>
      </w:r>
    </w:p>
    <w:p w:rsidR="002D3ABB" w:rsidRDefault="00EF24C4" w:rsidP="006E65F9">
      <w:pPr>
        <w:tabs>
          <w:tab w:val="left" w:pos="0"/>
        </w:tabs>
        <w:ind w:firstLine="567"/>
        <w:jc w:val="both"/>
        <w:rPr>
          <w:sz w:val="28"/>
          <w:szCs w:val="28"/>
          <w:lang w:eastAsia="x-none"/>
        </w:rPr>
      </w:pPr>
      <w:r>
        <w:rPr>
          <w:sz w:val="28"/>
          <w:szCs w:val="28"/>
          <w:lang w:eastAsia="x-none"/>
        </w:rPr>
        <w:t>При наличии  замечаний по акту передачи  прав или а</w:t>
      </w:r>
      <w:r w:rsidR="002D3ABB" w:rsidRPr="002D3ABB">
        <w:rPr>
          <w:sz w:val="28"/>
          <w:szCs w:val="28"/>
          <w:lang w:eastAsia="x-none"/>
        </w:rPr>
        <w:t>кту сдачи-приёмк</w:t>
      </w:r>
      <w:r>
        <w:rPr>
          <w:sz w:val="28"/>
          <w:szCs w:val="28"/>
          <w:lang w:eastAsia="x-none"/>
        </w:rPr>
        <w:t>и оказанных услуг составляется а</w:t>
      </w:r>
      <w:r w:rsidR="002D3ABB" w:rsidRPr="002D3ABB">
        <w:rPr>
          <w:sz w:val="28"/>
          <w:szCs w:val="28"/>
          <w:lang w:eastAsia="x-none"/>
        </w:rPr>
        <w:t>кт с перечнем необходимых работ (мероприятий) и указанием сроков</w:t>
      </w:r>
      <w:r w:rsidR="005A1D96">
        <w:rPr>
          <w:sz w:val="28"/>
          <w:szCs w:val="28"/>
          <w:lang w:eastAsia="x-none"/>
        </w:rPr>
        <w:t xml:space="preserve"> их выполнения за счет </w:t>
      </w:r>
      <w:r w:rsidR="00C40451">
        <w:rPr>
          <w:sz w:val="28"/>
          <w:szCs w:val="28"/>
          <w:lang w:eastAsia="x-none"/>
        </w:rPr>
        <w:t>исполнителя</w:t>
      </w:r>
      <w:r w:rsidR="002D3ABB" w:rsidRPr="002D3ABB">
        <w:rPr>
          <w:sz w:val="28"/>
          <w:szCs w:val="28"/>
          <w:lang w:eastAsia="x-none"/>
        </w:rPr>
        <w:t>.</w:t>
      </w:r>
    </w:p>
    <w:p w:rsidR="00417DF7" w:rsidRDefault="00417DF7" w:rsidP="002D3ABB">
      <w:pPr>
        <w:tabs>
          <w:tab w:val="left" w:pos="0"/>
        </w:tabs>
        <w:ind w:firstLine="851"/>
        <w:jc w:val="both"/>
        <w:rPr>
          <w:sz w:val="28"/>
          <w:szCs w:val="28"/>
          <w:lang w:eastAsia="x-none"/>
        </w:rPr>
      </w:pPr>
    </w:p>
    <w:p w:rsidR="001E1C00" w:rsidRPr="00417DF7" w:rsidRDefault="001E1C00" w:rsidP="00923CE9">
      <w:pPr>
        <w:pStyle w:val="20"/>
        <w:numPr>
          <w:ilvl w:val="1"/>
          <w:numId w:val="9"/>
        </w:numPr>
        <w:spacing w:before="0" w:after="0"/>
        <w:jc w:val="both"/>
        <w:rPr>
          <w:rFonts w:eastAsia="MS Mincho"/>
          <w:i w:val="0"/>
        </w:rPr>
      </w:pPr>
      <w:r w:rsidRPr="00417DF7">
        <w:rPr>
          <w:rFonts w:cs="Times New Roman"/>
          <w:i w:val="0"/>
          <w:lang w:val="x-none" w:eastAsia="x-none"/>
        </w:rPr>
        <w:t>Начальная (максимальная) цена договора, без учета НДС</w:t>
      </w:r>
    </w:p>
    <w:p w:rsidR="001E1C00" w:rsidRDefault="001E1C00" w:rsidP="001E1C00">
      <w:pPr>
        <w:ind w:firstLine="567"/>
        <w:jc w:val="both"/>
        <w:rPr>
          <w:sz w:val="28"/>
          <w:szCs w:val="28"/>
          <w:lang w:val="x-none" w:eastAsia="x-none"/>
        </w:rPr>
      </w:pPr>
    </w:p>
    <w:p w:rsidR="00CA51C6" w:rsidRDefault="001E1C00" w:rsidP="001E1C00">
      <w:pPr>
        <w:ind w:firstLine="567"/>
        <w:jc w:val="both"/>
        <w:rPr>
          <w:sz w:val="28"/>
          <w:szCs w:val="28"/>
          <w:lang w:eastAsia="x-none"/>
        </w:rPr>
      </w:pPr>
      <w:r w:rsidRPr="00262485">
        <w:rPr>
          <w:sz w:val="28"/>
          <w:szCs w:val="28"/>
          <w:lang w:val="x-none" w:eastAsia="x-none"/>
        </w:rPr>
        <w:t xml:space="preserve">Начальная </w:t>
      </w:r>
      <w:r w:rsidR="006E65F9">
        <w:rPr>
          <w:sz w:val="28"/>
          <w:szCs w:val="28"/>
          <w:lang w:val="x-none" w:eastAsia="x-none"/>
        </w:rPr>
        <w:t>(максимальная) цена договора: 1 500 000 (один</w:t>
      </w:r>
      <w:r w:rsidR="006E65F9">
        <w:rPr>
          <w:sz w:val="28"/>
          <w:szCs w:val="28"/>
          <w:lang w:eastAsia="x-none"/>
        </w:rPr>
        <w:t xml:space="preserve"> </w:t>
      </w:r>
      <w:r w:rsidR="006E65F9">
        <w:rPr>
          <w:sz w:val="28"/>
          <w:szCs w:val="28"/>
          <w:lang w:val="x-none" w:eastAsia="x-none"/>
        </w:rPr>
        <w:t>миллион</w:t>
      </w:r>
      <w:r w:rsidRPr="00262485">
        <w:rPr>
          <w:sz w:val="28"/>
          <w:szCs w:val="28"/>
          <w:lang w:val="x-none" w:eastAsia="x-none"/>
        </w:rPr>
        <w:t xml:space="preserve"> пятьсот тысяч) рублей 00 копеек с учетом </w:t>
      </w:r>
      <w:r w:rsidRPr="00195D15">
        <w:rPr>
          <w:sz w:val="28"/>
          <w:szCs w:val="28"/>
          <w:lang w:val="x-none" w:eastAsia="x-none"/>
        </w:rPr>
        <w:t xml:space="preserve">всех </w:t>
      </w:r>
      <w:r w:rsidRPr="004C1DBD">
        <w:rPr>
          <w:sz w:val="28"/>
          <w:szCs w:val="28"/>
          <w:lang w:val="x-none" w:eastAsia="x-none"/>
        </w:rPr>
        <w:t>расходов</w:t>
      </w:r>
      <w:r w:rsidR="00C40451">
        <w:rPr>
          <w:sz w:val="28"/>
          <w:szCs w:val="28"/>
          <w:lang w:eastAsia="x-none"/>
        </w:rPr>
        <w:t xml:space="preserve"> исполнителя</w:t>
      </w:r>
      <w:r w:rsidRPr="004C1DBD">
        <w:rPr>
          <w:sz w:val="28"/>
          <w:szCs w:val="28"/>
          <w:lang w:val="x-none" w:eastAsia="x-none"/>
        </w:rPr>
        <w:t xml:space="preserve">, </w:t>
      </w:r>
      <w:r w:rsidR="00A36FF1" w:rsidRPr="004C1DBD">
        <w:rPr>
          <w:sz w:val="28"/>
          <w:szCs w:val="28"/>
          <w:lang w:val="x-none" w:eastAsia="x-none"/>
        </w:rPr>
        <w:t xml:space="preserve">связанных с </w:t>
      </w:r>
      <w:r w:rsidR="00A36FF1" w:rsidRPr="004C1DBD">
        <w:rPr>
          <w:sz w:val="28"/>
          <w:szCs w:val="28"/>
          <w:lang w:eastAsia="x-none"/>
        </w:rPr>
        <w:t xml:space="preserve">оказанием </w:t>
      </w:r>
      <w:r w:rsidR="00152DDF">
        <w:rPr>
          <w:sz w:val="28"/>
          <w:szCs w:val="28"/>
          <w:lang w:eastAsia="x-none"/>
        </w:rPr>
        <w:t>У</w:t>
      </w:r>
      <w:r w:rsidR="00A36FF1" w:rsidRPr="004C1DBD">
        <w:rPr>
          <w:sz w:val="28"/>
          <w:szCs w:val="28"/>
          <w:lang w:eastAsia="x-none"/>
        </w:rPr>
        <w:t>слуг</w:t>
      </w:r>
      <w:r w:rsidRPr="004C1DBD">
        <w:rPr>
          <w:sz w:val="28"/>
          <w:szCs w:val="28"/>
          <w:lang w:val="x-none" w:eastAsia="x-none"/>
        </w:rPr>
        <w:t>, и налогов, кроме НДС.</w:t>
      </w:r>
      <w:r w:rsidRPr="004C1DBD">
        <w:rPr>
          <w:sz w:val="28"/>
          <w:szCs w:val="28"/>
          <w:lang w:eastAsia="x-none"/>
        </w:rPr>
        <w:t xml:space="preserve"> </w:t>
      </w:r>
      <w:r w:rsidR="00152DDF" w:rsidRPr="00152DDF">
        <w:rPr>
          <w:sz w:val="28"/>
          <w:szCs w:val="28"/>
          <w:lang w:val="x-none" w:eastAsia="x-none"/>
        </w:rPr>
        <w:t>Сумма НДС и условия начисления определяются в соответствии с законодательством Российской Федерации.</w:t>
      </w:r>
    </w:p>
    <w:p w:rsidR="006E65F9" w:rsidRDefault="006E65F9" w:rsidP="001E1C00">
      <w:pPr>
        <w:ind w:firstLine="567"/>
        <w:jc w:val="both"/>
        <w:rPr>
          <w:sz w:val="28"/>
          <w:szCs w:val="28"/>
          <w:lang w:eastAsia="x-none"/>
        </w:rPr>
      </w:pPr>
    </w:p>
    <w:p w:rsidR="001E1C00" w:rsidRDefault="001E1C00" w:rsidP="00923CE9">
      <w:pPr>
        <w:pStyle w:val="20"/>
        <w:numPr>
          <w:ilvl w:val="1"/>
          <w:numId w:val="9"/>
        </w:numPr>
        <w:spacing w:before="0" w:after="0"/>
        <w:jc w:val="both"/>
        <w:rPr>
          <w:i w:val="0"/>
        </w:rPr>
      </w:pPr>
      <w:r w:rsidRPr="006E65F9">
        <w:rPr>
          <w:i w:val="0"/>
        </w:rPr>
        <w:t xml:space="preserve">Порядок формирования цены договора и </w:t>
      </w:r>
      <w:r w:rsidR="00113355">
        <w:rPr>
          <w:i w:val="0"/>
        </w:rPr>
        <w:t>условия</w:t>
      </w:r>
      <w:r w:rsidRPr="006E65F9">
        <w:rPr>
          <w:i w:val="0"/>
        </w:rPr>
        <w:t xml:space="preserve"> оплаты</w:t>
      </w:r>
    </w:p>
    <w:p w:rsidR="005E2E8F" w:rsidRDefault="005E2E8F" w:rsidP="005E2E8F"/>
    <w:p w:rsidR="00B70CE3" w:rsidRPr="00A53494" w:rsidRDefault="00B70CE3" w:rsidP="00A53494">
      <w:pPr>
        <w:ind w:firstLine="567"/>
        <w:jc w:val="both"/>
        <w:rPr>
          <w:sz w:val="28"/>
          <w:szCs w:val="28"/>
          <w:lang w:eastAsia="x-none"/>
        </w:rPr>
      </w:pPr>
      <w:r w:rsidRPr="00B70CE3">
        <w:rPr>
          <w:sz w:val="28"/>
          <w:szCs w:val="28"/>
          <w:lang w:eastAsia="x-none"/>
        </w:rPr>
        <w:t>Количество ок</w:t>
      </w:r>
      <w:r>
        <w:rPr>
          <w:sz w:val="28"/>
          <w:szCs w:val="28"/>
          <w:lang w:eastAsia="x-none"/>
        </w:rPr>
        <w:t xml:space="preserve">азанных услуг, </w:t>
      </w:r>
      <w:r w:rsidRPr="00EC0498">
        <w:rPr>
          <w:sz w:val="28"/>
          <w:szCs w:val="28"/>
          <w:lang w:eastAsia="x-none"/>
        </w:rPr>
        <w:t xml:space="preserve">указанных в </w:t>
      </w:r>
      <w:proofErr w:type="spellStart"/>
      <w:r w:rsidRPr="00EC0498">
        <w:rPr>
          <w:sz w:val="28"/>
          <w:szCs w:val="28"/>
          <w:lang w:eastAsia="x-none"/>
        </w:rPr>
        <w:t>п.п</w:t>
      </w:r>
      <w:proofErr w:type="spellEnd"/>
      <w:r w:rsidRPr="00EC0498">
        <w:rPr>
          <w:sz w:val="28"/>
          <w:szCs w:val="28"/>
          <w:lang w:eastAsia="x-none"/>
        </w:rPr>
        <w:t>.</w:t>
      </w:r>
      <w:r w:rsidR="00B7322E" w:rsidRPr="00EC0498">
        <w:rPr>
          <w:sz w:val="28"/>
          <w:szCs w:val="28"/>
          <w:lang w:eastAsia="x-none"/>
        </w:rPr>
        <w:t xml:space="preserve"> 4</w:t>
      </w:r>
      <w:r w:rsidR="00B7322E">
        <w:rPr>
          <w:sz w:val="28"/>
          <w:szCs w:val="28"/>
          <w:lang w:eastAsia="x-none"/>
        </w:rPr>
        <w:t>.1.1.</w:t>
      </w:r>
      <w:r w:rsidR="007177FC">
        <w:rPr>
          <w:sz w:val="28"/>
          <w:szCs w:val="28"/>
          <w:lang w:eastAsia="x-none"/>
        </w:rPr>
        <w:t>2 -</w:t>
      </w:r>
      <w:r w:rsidR="00B7322E">
        <w:rPr>
          <w:sz w:val="28"/>
          <w:szCs w:val="28"/>
          <w:lang w:eastAsia="x-none"/>
        </w:rPr>
        <w:t xml:space="preserve"> 4.1.1.</w:t>
      </w:r>
      <w:r w:rsidR="007177FC">
        <w:rPr>
          <w:sz w:val="28"/>
          <w:szCs w:val="28"/>
          <w:lang w:eastAsia="x-none"/>
        </w:rPr>
        <w:t>4</w:t>
      </w:r>
      <w:r w:rsidR="00152DDF" w:rsidRPr="00152DDF">
        <w:t xml:space="preserve"> </w:t>
      </w:r>
      <w:r w:rsidR="00152DDF" w:rsidRPr="00152DDF">
        <w:rPr>
          <w:sz w:val="28"/>
          <w:szCs w:val="28"/>
          <w:lang w:eastAsia="x-none"/>
        </w:rPr>
        <w:t>настоящего технического задания документации о закупке</w:t>
      </w:r>
      <w:r w:rsidRPr="00B70CE3">
        <w:rPr>
          <w:sz w:val="28"/>
          <w:szCs w:val="28"/>
          <w:lang w:eastAsia="x-none"/>
        </w:rPr>
        <w:t>, исчисляется в единицах подвижного состава</w:t>
      </w:r>
      <w:r>
        <w:rPr>
          <w:sz w:val="28"/>
          <w:szCs w:val="28"/>
          <w:lang w:eastAsia="x-none"/>
        </w:rPr>
        <w:t>, в отношении которых Заказчиком</w:t>
      </w:r>
      <w:r w:rsidRPr="00B70CE3">
        <w:rPr>
          <w:sz w:val="28"/>
          <w:szCs w:val="28"/>
          <w:lang w:eastAsia="x-none"/>
        </w:rPr>
        <w:t xml:space="preserve"> с использованием Системы сформирована </w:t>
      </w:r>
      <w:r w:rsidR="00C40451">
        <w:rPr>
          <w:sz w:val="28"/>
          <w:szCs w:val="28"/>
          <w:lang w:eastAsia="x-none"/>
        </w:rPr>
        <w:t>з</w:t>
      </w:r>
      <w:r w:rsidRPr="00B70CE3">
        <w:rPr>
          <w:sz w:val="28"/>
          <w:szCs w:val="28"/>
          <w:lang w:eastAsia="x-none"/>
        </w:rPr>
        <w:t xml:space="preserve">аявка на осуществление </w:t>
      </w:r>
      <w:proofErr w:type="spellStart"/>
      <w:r w:rsidRPr="00B70CE3">
        <w:rPr>
          <w:sz w:val="28"/>
          <w:szCs w:val="28"/>
          <w:lang w:eastAsia="x-none"/>
        </w:rPr>
        <w:t>пономерного</w:t>
      </w:r>
      <w:proofErr w:type="spellEnd"/>
      <w:r w:rsidRPr="00B70CE3">
        <w:rPr>
          <w:sz w:val="28"/>
          <w:szCs w:val="28"/>
          <w:lang w:eastAsia="x-none"/>
        </w:rPr>
        <w:t xml:space="preserve"> учета подвижного состава и определяется на основании ответов </w:t>
      </w:r>
      <w:proofErr w:type="spellStart"/>
      <w:r w:rsidRPr="00B70CE3">
        <w:rPr>
          <w:sz w:val="28"/>
          <w:szCs w:val="28"/>
          <w:lang w:eastAsia="x-none"/>
        </w:rPr>
        <w:t>Росжелдора</w:t>
      </w:r>
      <w:proofErr w:type="spellEnd"/>
      <w:r w:rsidRPr="00B70CE3">
        <w:rPr>
          <w:sz w:val="28"/>
          <w:szCs w:val="28"/>
          <w:lang w:eastAsia="x-none"/>
        </w:rPr>
        <w:t xml:space="preserve"> по результатам рассмотрения </w:t>
      </w:r>
      <w:r w:rsidR="00C40451">
        <w:rPr>
          <w:sz w:val="28"/>
          <w:szCs w:val="28"/>
          <w:lang w:eastAsia="x-none"/>
        </w:rPr>
        <w:t>з</w:t>
      </w:r>
      <w:r w:rsidRPr="00B70CE3">
        <w:rPr>
          <w:sz w:val="28"/>
          <w:szCs w:val="28"/>
          <w:lang w:eastAsia="x-none"/>
        </w:rPr>
        <w:t>аявки.</w:t>
      </w:r>
    </w:p>
    <w:p w:rsidR="005E2E8F" w:rsidRPr="00A53494" w:rsidRDefault="005E2E8F" w:rsidP="00A53494">
      <w:pPr>
        <w:ind w:firstLine="567"/>
        <w:jc w:val="both"/>
        <w:rPr>
          <w:sz w:val="28"/>
          <w:szCs w:val="28"/>
          <w:lang w:eastAsia="x-none"/>
        </w:rPr>
      </w:pPr>
      <w:r>
        <w:rPr>
          <w:sz w:val="28"/>
          <w:szCs w:val="28"/>
          <w:lang w:val="x-none" w:eastAsia="x-none"/>
        </w:rPr>
        <w:t xml:space="preserve">Общая цена </w:t>
      </w:r>
      <w:r>
        <w:rPr>
          <w:sz w:val="28"/>
          <w:szCs w:val="28"/>
          <w:lang w:eastAsia="x-none"/>
        </w:rPr>
        <w:t>д</w:t>
      </w:r>
      <w:r w:rsidRPr="005E2E8F">
        <w:rPr>
          <w:sz w:val="28"/>
          <w:szCs w:val="28"/>
          <w:lang w:val="x-none" w:eastAsia="x-none"/>
        </w:rPr>
        <w:t>оговора будет складываться из стоимости вознаграждения за право использования</w:t>
      </w:r>
      <w:r>
        <w:rPr>
          <w:sz w:val="28"/>
          <w:szCs w:val="28"/>
          <w:lang w:val="x-none" w:eastAsia="x-none"/>
        </w:rPr>
        <w:t xml:space="preserve"> </w:t>
      </w:r>
      <w:r>
        <w:rPr>
          <w:sz w:val="28"/>
          <w:szCs w:val="28"/>
          <w:lang w:eastAsia="x-none"/>
        </w:rPr>
        <w:t>Системы</w:t>
      </w:r>
      <w:r w:rsidRPr="005E2E8F">
        <w:rPr>
          <w:sz w:val="28"/>
          <w:szCs w:val="28"/>
          <w:lang w:val="x-none" w:eastAsia="x-none"/>
        </w:rPr>
        <w:t xml:space="preserve"> и стоимости фактически оказанных по </w:t>
      </w:r>
      <w:r w:rsidR="00C40451">
        <w:rPr>
          <w:sz w:val="28"/>
          <w:szCs w:val="28"/>
          <w:lang w:eastAsia="x-none"/>
        </w:rPr>
        <w:t>з</w:t>
      </w:r>
      <w:proofErr w:type="spellStart"/>
      <w:r w:rsidRPr="005E2E8F">
        <w:rPr>
          <w:sz w:val="28"/>
          <w:szCs w:val="28"/>
          <w:lang w:val="x-none" w:eastAsia="x-none"/>
        </w:rPr>
        <w:t>аявкам</w:t>
      </w:r>
      <w:proofErr w:type="spellEnd"/>
      <w:r w:rsidR="00451AA1">
        <w:rPr>
          <w:sz w:val="28"/>
          <w:szCs w:val="28"/>
          <w:lang w:eastAsia="x-none"/>
        </w:rPr>
        <w:t xml:space="preserve"> </w:t>
      </w:r>
      <w:r w:rsidRPr="005E2E8F">
        <w:rPr>
          <w:sz w:val="28"/>
          <w:szCs w:val="28"/>
          <w:lang w:val="x-none" w:eastAsia="x-none"/>
        </w:rPr>
        <w:t xml:space="preserve"> Заказчика услуг, рассчит</w:t>
      </w:r>
      <w:r>
        <w:rPr>
          <w:sz w:val="28"/>
          <w:szCs w:val="28"/>
          <w:lang w:val="x-none" w:eastAsia="x-none"/>
        </w:rPr>
        <w:t>ываемой по единичным расценкам</w:t>
      </w:r>
      <w:r>
        <w:rPr>
          <w:sz w:val="28"/>
          <w:szCs w:val="28"/>
          <w:lang w:eastAsia="x-none"/>
        </w:rPr>
        <w:t xml:space="preserve"> </w:t>
      </w:r>
      <w:r w:rsidR="00C40451">
        <w:rPr>
          <w:sz w:val="28"/>
          <w:szCs w:val="28"/>
          <w:lang w:eastAsia="x-none"/>
        </w:rPr>
        <w:t>исполнителя</w:t>
      </w:r>
      <w:r>
        <w:rPr>
          <w:sz w:val="28"/>
          <w:szCs w:val="28"/>
          <w:lang w:eastAsia="x-none"/>
        </w:rPr>
        <w:t xml:space="preserve">, </w:t>
      </w:r>
      <w:r w:rsidRPr="005E2E8F">
        <w:rPr>
          <w:sz w:val="28"/>
          <w:szCs w:val="28"/>
          <w:lang w:val="x-none" w:eastAsia="x-none"/>
        </w:rPr>
        <w:t xml:space="preserve">и не может превышать </w:t>
      </w:r>
      <w:r>
        <w:rPr>
          <w:sz w:val="28"/>
          <w:szCs w:val="28"/>
          <w:lang w:eastAsia="x-none"/>
        </w:rPr>
        <w:t xml:space="preserve">1 </w:t>
      </w:r>
      <w:r w:rsidRPr="005E2E8F">
        <w:rPr>
          <w:sz w:val="28"/>
          <w:szCs w:val="28"/>
          <w:lang w:val="x-none" w:eastAsia="x-none"/>
        </w:rPr>
        <w:t>500 000 (</w:t>
      </w:r>
      <w:r>
        <w:rPr>
          <w:sz w:val="28"/>
          <w:szCs w:val="28"/>
          <w:lang w:eastAsia="x-none"/>
        </w:rPr>
        <w:t>Один миллион п</w:t>
      </w:r>
      <w:proofErr w:type="spellStart"/>
      <w:r w:rsidRPr="005E2E8F">
        <w:rPr>
          <w:sz w:val="28"/>
          <w:szCs w:val="28"/>
          <w:lang w:val="x-none" w:eastAsia="x-none"/>
        </w:rPr>
        <w:t>ятьсот</w:t>
      </w:r>
      <w:proofErr w:type="spellEnd"/>
      <w:r w:rsidRPr="005E2E8F">
        <w:rPr>
          <w:sz w:val="28"/>
          <w:szCs w:val="28"/>
          <w:lang w:val="x-none" w:eastAsia="x-none"/>
        </w:rPr>
        <w:t xml:space="preserve"> тысяч) рублей 00 копеек без учета НДС. В случае достижения указ</w:t>
      </w:r>
      <w:r w:rsidR="00F41B4E">
        <w:rPr>
          <w:sz w:val="28"/>
          <w:szCs w:val="28"/>
          <w:lang w:val="x-none" w:eastAsia="x-none"/>
        </w:rPr>
        <w:t xml:space="preserve">анного лимита расходов </w:t>
      </w:r>
      <w:r w:rsidR="00F41B4E">
        <w:rPr>
          <w:sz w:val="28"/>
          <w:szCs w:val="28"/>
          <w:lang w:eastAsia="x-none"/>
        </w:rPr>
        <w:t>д</w:t>
      </w:r>
      <w:r w:rsidRPr="005E2E8F">
        <w:rPr>
          <w:sz w:val="28"/>
          <w:szCs w:val="28"/>
          <w:lang w:val="x-none" w:eastAsia="x-none"/>
        </w:rPr>
        <w:t>оговор автоматически расторгается.</w:t>
      </w:r>
    </w:p>
    <w:p w:rsidR="00EF24C4" w:rsidRDefault="00B70CE3" w:rsidP="00EF24C4">
      <w:pPr>
        <w:pStyle w:val="af3"/>
        <w:tabs>
          <w:tab w:val="left" w:pos="0"/>
          <w:tab w:val="left" w:pos="709"/>
          <w:tab w:val="left" w:pos="851"/>
          <w:tab w:val="left" w:pos="993"/>
          <w:tab w:val="left" w:pos="1134"/>
        </w:tabs>
        <w:contextualSpacing/>
        <w:jc w:val="both"/>
        <w:rPr>
          <w:rFonts w:eastAsia="Times New Roman"/>
          <w:spacing w:val="0"/>
          <w:sz w:val="28"/>
          <w:szCs w:val="28"/>
          <w:lang w:eastAsia="x-none"/>
        </w:rPr>
      </w:pPr>
      <w:r>
        <w:rPr>
          <w:rFonts w:eastAsia="Times New Roman"/>
          <w:spacing w:val="0"/>
          <w:sz w:val="28"/>
          <w:szCs w:val="28"/>
          <w:lang w:eastAsia="x-none"/>
        </w:rPr>
        <w:tab/>
      </w:r>
      <w:r w:rsidR="00EC0498">
        <w:rPr>
          <w:rFonts w:eastAsia="Times New Roman"/>
          <w:spacing w:val="0"/>
          <w:sz w:val="28"/>
          <w:szCs w:val="28"/>
          <w:lang w:eastAsia="x-none"/>
        </w:rPr>
        <w:t>Стоимость сопровождения</w:t>
      </w:r>
      <w:r w:rsidRPr="00B70CE3">
        <w:rPr>
          <w:rFonts w:eastAsia="Times New Roman"/>
          <w:spacing w:val="0"/>
          <w:sz w:val="28"/>
          <w:szCs w:val="28"/>
          <w:lang w:eastAsia="x-none"/>
        </w:rPr>
        <w:t xml:space="preserve"> и </w:t>
      </w:r>
      <w:r w:rsidR="00EC0498">
        <w:rPr>
          <w:rFonts w:eastAsia="Times New Roman"/>
          <w:spacing w:val="0"/>
          <w:sz w:val="28"/>
          <w:szCs w:val="28"/>
          <w:lang w:eastAsia="x-none"/>
        </w:rPr>
        <w:t>технической</w:t>
      </w:r>
      <w:r w:rsidRPr="00B70CE3">
        <w:rPr>
          <w:rFonts w:eastAsia="Times New Roman"/>
          <w:spacing w:val="0"/>
          <w:sz w:val="28"/>
          <w:szCs w:val="28"/>
          <w:lang w:eastAsia="x-none"/>
        </w:rPr>
        <w:t xml:space="preserve"> </w:t>
      </w:r>
      <w:r w:rsidR="00EC0498">
        <w:rPr>
          <w:rFonts w:eastAsia="Times New Roman"/>
          <w:spacing w:val="0"/>
          <w:sz w:val="28"/>
          <w:szCs w:val="28"/>
          <w:lang w:eastAsia="x-none"/>
        </w:rPr>
        <w:t>поддержки</w:t>
      </w:r>
      <w:r w:rsidRPr="00B70CE3">
        <w:rPr>
          <w:rFonts w:eastAsia="Times New Roman"/>
          <w:spacing w:val="0"/>
          <w:sz w:val="28"/>
          <w:szCs w:val="28"/>
          <w:lang w:eastAsia="x-none"/>
        </w:rPr>
        <w:t xml:space="preserve"> работоспособности Системы </w:t>
      </w:r>
      <w:r>
        <w:rPr>
          <w:rFonts w:eastAsia="Times New Roman"/>
          <w:spacing w:val="0"/>
          <w:sz w:val="28"/>
          <w:szCs w:val="28"/>
          <w:lang w:eastAsia="x-none"/>
        </w:rPr>
        <w:t>должна входи</w:t>
      </w:r>
      <w:r w:rsidRPr="00B70CE3">
        <w:rPr>
          <w:rFonts w:eastAsia="Times New Roman"/>
          <w:spacing w:val="0"/>
          <w:sz w:val="28"/>
          <w:szCs w:val="28"/>
          <w:lang w:eastAsia="x-none"/>
        </w:rPr>
        <w:t>т</w:t>
      </w:r>
      <w:r>
        <w:rPr>
          <w:rFonts w:eastAsia="Times New Roman"/>
          <w:spacing w:val="0"/>
          <w:sz w:val="28"/>
          <w:szCs w:val="28"/>
          <w:lang w:eastAsia="x-none"/>
        </w:rPr>
        <w:t>ь</w:t>
      </w:r>
      <w:r w:rsidRPr="00B70CE3">
        <w:rPr>
          <w:rFonts w:eastAsia="Times New Roman"/>
          <w:spacing w:val="0"/>
          <w:sz w:val="28"/>
          <w:szCs w:val="28"/>
          <w:lang w:eastAsia="x-none"/>
        </w:rPr>
        <w:t xml:space="preserve"> в стоимость услуг по автоматизации процесса формирования и подачи </w:t>
      </w:r>
      <w:r w:rsidR="00C40451">
        <w:rPr>
          <w:rFonts w:eastAsia="Times New Roman"/>
          <w:spacing w:val="0"/>
          <w:sz w:val="28"/>
          <w:szCs w:val="28"/>
          <w:lang w:eastAsia="x-none"/>
        </w:rPr>
        <w:t>з</w:t>
      </w:r>
      <w:r w:rsidRPr="00B70CE3">
        <w:rPr>
          <w:rFonts w:eastAsia="Times New Roman"/>
          <w:spacing w:val="0"/>
          <w:sz w:val="28"/>
          <w:szCs w:val="28"/>
          <w:lang w:eastAsia="x-none"/>
        </w:rPr>
        <w:t>аявок с целью получения</w:t>
      </w:r>
      <w:r>
        <w:rPr>
          <w:rFonts w:eastAsia="Times New Roman"/>
          <w:spacing w:val="0"/>
          <w:sz w:val="28"/>
          <w:szCs w:val="28"/>
          <w:lang w:eastAsia="x-none"/>
        </w:rPr>
        <w:t xml:space="preserve"> Заказчиком</w:t>
      </w:r>
      <w:r w:rsidRPr="00B70CE3">
        <w:rPr>
          <w:rFonts w:eastAsia="Times New Roman"/>
          <w:spacing w:val="0"/>
          <w:sz w:val="28"/>
          <w:szCs w:val="28"/>
          <w:lang w:eastAsia="x-none"/>
        </w:rPr>
        <w:t xml:space="preserve"> государственной услуги по осуществлению </w:t>
      </w:r>
      <w:proofErr w:type="spellStart"/>
      <w:r w:rsidRPr="00B70CE3">
        <w:rPr>
          <w:rFonts w:eastAsia="Times New Roman"/>
          <w:spacing w:val="0"/>
          <w:sz w:val="28"/>
          <w:szCs w:val="28"/>
          <w:lang w:eastAsia="x-none"/>
        </w:rPr>
        <w:t>пономерного</w:t>
      </w:r>
      <w:proofErr w:type="spellEnd"/>
      <w:r w:rsidRPr="00B70CE3">
        <w:rPr>
          <w:rFonts w:eastAsia="Times New Roman"/>
          <w:spacing w:val="0"/>
          <w:sz w:val="28"/>
          <w:szCs w:val="28"/>
          <w:lang w:eastAsia="x-none"/>
        </w:rPr>
        <w:t xml:space="preserve"> учета железнодорожн</w:t>
      </w:r>
      <w:r>
        <w:rPr>
          <w:rFonts w:eastAsia="Times New Roman"/>
          <w:spacing w:val="0"/>
          <w:sz w:val="28"/>
          <w:szCs w:val="28"/>
          <w:lang w:eastAsia="x-none"/>
        </w:rPr>
        <w:t>ого подвижного состава Заказчика</w:t>
      </w:r>
      <w:r w:rsidRPr="00B70CE3">
        <w:rPr>
          <w:rFonts w:eastAsia="Times New Roman"/>
          <w:spacing w:val="0"/>
          <w:sz w:val="28"/>
          <w:szCs w:val="28"/>
          <w:lang w:eastAsia="x-none"/>
        </w:rPr>
        <w:t xml:space="preserve"> </w:t>
      </w:r>
      <w:proofErr w:type="spellStart"/>
      <w:r w:rsidRPr="00B70CE3">
        <w:rPr>
          <w:rFonts w:eastAsia="Times New Roman"/>
          <w:spacing w:val="0"/>
          <w:sz w:val="28"/>
          <w:szCs w:val="28"/>
          <w:lang w:eastAsia="x-none"/>
        </w:rPr>
        <w:t>Росжелдором</w:t>
      </w:r>
      <w:proofErr w:type="spellEnd"/>
      <w:r w:rsidRPr="00B70CE3">
        <w:rPr>
          <w:rFonts w:eastAsia="Times New Roman"/>
          <w:spacing w:val="0"/>
          <w:sz w:val="28"/>
          <w:szCs w:val="28"/>
          <w:lang w:eastAsia="x-none"/>
        </w:rPr>
        <w:t>.</w:t>
      </w:r>
    </w:p>
    <w:p w:rsidR="00EF24C4" w:rsidRPr="00EF24C4" w:rsidRDefault="00EF24C4" w:rsidP="00EF24C4">
      <w:pPr>
        <w:pStyle w:val="af3"/>
        <w:tabs>
          <w:tab w:val="left" w:pos="0"/>
          <w:tab w:val="left" w:pos="709"/>
          <w:tab w:val="left" w:pos="851"/>
          <w:tab w:val="left" w:pos="993"/>
          <w:tab w:val="left" w:pos="1134"/>
        </w:tabs>
        <w:ind w:firstLine="709"/>
        <w:contextualSpacing/>
        <w:jc w:val="both"/>
        <w:rPr>
          <w:rFonts w:eastAsia="Times New Roman"/>
          <w:spacing w:val="0"/>
          <w:sz w:val="28"/>
          <w:szCs w:val="28"/>
          <w:lang w:val="x-none" w:eastAsia="x-none"/>
        </w:rPr>
      </w:pPr>
      <w:r w:rsidRPr="00EF24C4">
        <w:rPr>
          <w:rFonts w:eastAsia="Times New Roman"/>
          <w:spacing w:val="0"/>
          <w:sz w:val="28"/>
          <w:szCs w:val="28"/>
          <w:lang w:val="x-none" w:eastAsia="x-none"/>
        </w:rPr>
        <w:t>Оплата вознаграждения за право использования</w:t>
      </w:r>
      <w:r>
        <w:rPr>
          <w:rFonts w:eastAsia="Times New Roman"/>
          <w:spacing w:val="0"/>
          <w:sz w:val="28"/>
          <w:szCs w:val="28"/>
          <w:lang w:val="x-none" w:eastAsia="x-none"/>
        </w:rPr>
        <w:t xml:space="preserve"> </w:t>
      </w:r>
      <w:r>
        <w:rPr>
          <w:rFonts w:eastAsia="Times New Roman"/>
          <w:spacing w:val="0"/>
          <w:sz w:val="28"/>
          <w:szCs w:val="28"/>
          <w:lang w:eastAsia="x-none"/>
        </w:rPr>
        <w:t>Системы</w:t>
      </w:r>
      <w:r>
        <w:rPr>
          <w:rFonts w:eastAsia="Times New Roman"/>
          <w:spacing w:val="0"/>
          <w:sz w:val="28"/>
          <w:szCs w:val="28"/>
          <w:lang w:val="x-none" w:eastAsia="x-none"/>
        </w:rPr>
        <w:t xml:space="preserve"> производится</w:t>
      </w:r>
      <w:r w:rsidR="00C40451">
        <w:rPr>
          <w:rFonts w:eastAsia="Times New Roman"/>
          <w:spacing w:val="0"/>
          <w:sz w:val="28"/>
          <w:szCs w:val="28"/>
          <w:lang w:eastAsia="x-none"/>
        </w:rPr>
        <w:t xml:space="preserve"> </w:t>
      </w:r>
      <w:r w:rsidR="00C40451" w:rsidRPr="00EF24C4">
        <w:rPr>
          <w:rFonts w:eastAsia="Times New Roman"/>
          <w:spacing w:val="0"/>
          <w:sz w:val="28"/>
          <w:szCs w:val="28"/>
          <w:lang w:val="x-none" w:eastAsia="x-none"/>
        </w:rPr>
        <w:t>в течение 30 (Тридцати) календарных дней с дат</w:t>
      </w:r>
      <w:r w:rsidR="00C40451">
        <w:rPr>
          <w:rFonts w:eastAsia="Times New Roman"/>
          <w:spacing w:val="0"/>
          <w:sz w:val="28"/>
          <w:szCs w:val="28"/>
          <w:lang w:val="x-none" w:eastAsia="x-none"/>
        </w:rPr>
        <w:t>ы</w:t>
      </w:r>
      <w:r w:rsidR="00C40451">
        <w:rPr>
          <w:rFonts w:eastAsia="Times New Roman"/>
          <w:spacing w:val="0"/>
          <w:sz w:val="28"/>
          <w:szCs w:val="28"/>
          <w:lang w:eastAsia="x-none"/>
        </w:rPr>
        <w:t xml:space="preserve"> подписания сторонами</w:t>
      </w:r>
      <w:r>
        <w:rPr>
          <w:rFonts w:eastAsia="Times New Roman"/>
          <w:spacing w:val="0"/>
          <w:sz w:val="28"/>
          <w:szCs w:val="28"/>
          <w:lang w:val="x-none" w:eastAsia="x-none"/>
        </w:rPr>
        <w:t xml:space="preserve"> </w:t>
      </w:r>
      <w:r w:rsidRPr="00C40451">
        <w:rPr>
          <w:rFonts w:eastAsia="Times New Roman"/>
          <w:spacing w:val="0"/>
          <w:sz w:val="28"/>
          <w:szCs w:val="28"/>
          <w:lang w:eastAsia="x-none"/>
        </w:rPr>
        <w:t>а</w:t>
      </w:r>
      <w:proofErr w:type="spellStart"/>
      <w:r w:rsidRPr="00C40451">
        <w:rPr>
          <w:rFonts w:eastAsia="Times New Roman"/>
          <w:spacing w:val="0"/>
          <w:sz w:val="28"/>
          <w:szCs w:val="28"/>
          <w:lang w:val="x-none" w:eastAsia="x-none"/>
        </w:rPr>
        <w:t>кта</w:t>
      </w:r>
      <w:proofErr w:type="spellEnd"/>
      <w:r w:rsidRPr="00C40451">
        <w:rPr>
          <w:rFonts w:eastAsia="Times New Roman"/>
          <w:spacing w:val="0"/>
          <w:sz w:val="28"/>
          <w:szCs w:val="28"/>
          <w:lang w:val="x-none" w:eastAsia="x-none"/>
        </w:rPr>
        <w:t xml:space="preserve"> </w:t>
      </w:r>
      <w:r w:rsidR="00C40451" w:rsidRPr="00811C02">
        <w:rPr>
          <w:rFonts w:eastAsia="Times New Roman"/>
          <w:spacing w:val="0"/>
          <w:sz w:val="28"/>
          <w:szCs w:val="28"/>
          <w:lang w:eastAsia="x-none"/>
        </w:rPr>
        <w:t>приема-</w:t>
      </w:r>
      <w:r w:rsidRPr="00C40451">
        <w:rPr>
          <w:rFonts w:eastAsia="Times New Roman"/>
          <w:spacing w:val="0"/>
          <w:sz w:val="28"/>
          <w:szCs w:val="28"/>
          <w:lang w:val="x-none" w:eastAsia="x-none"/>
        </w:rPr>
        <w:t>передачи прав</w:t>
      </w:r>
      <w:r w:rsidR="00C40451">
        <w:rPr>
          <w:rFonts w:eastAsia="Times New Roman"/>
          <w:spacing w:val="0"/>
          <w:sz w:val="28"/>
          <w:szCs w:val="28"/>
          <w:lang w:eastAsia="x-none"/>
        </w:rPr>
        <w:t xml:space="preserve"> </w:t>
      </w:r>
      <w:r w:rsidRPr="00EF24C4">
        <w:rPr>
          <w:rFonts w:eastAsia="Times New Roman"/>
          <w:spacing w:val="0"/>
          <w:sz w:val="28"/>
          <w:szCs w:val="28"/>
          <w:lang w:val="x-none" w:eastAsia="x-none"/>
        </w:rPr>
        <w:t>путем перечисления денежных сре</w:t>
      </w:r>
      <w:r>
        <w:rPr>
          <w:rFonts w:eastAsia="Times New Roman"/>
          <w:spacing w:val="0"/>
          <w:sz w:val="28"/>
          <w:szCs w:val="28"/>
          <w:lang w:val="x-none" w:eastAsia="x-none"/>
        </w:rPr>
        <w:t>дств на расчетный счет</w:t>
      </w:r>
      <w:r w:rsidR="00C40451">
        <w:rPr>
          <w:rFonts w:eastAsia="Times New Roman"/>
          <w:spacing w:val="0"/>
          <w:sz w:val="28"/>
          <w:szCs w:val="28"/>
          <w:lang w:eastAsia="x-none"/>
        </w:rPr>
        <w:t xml:space="preserve"> исполнителя</w:t>
      </w:r>
      <w:r w:rsidRPr="00EF24C4">
        <w:rPr>
          <w:rFonts w:eastAsia="Times New Roman"/>
          <w:spacing w:val="0"/>
          <w:sz w:val="28"/>
          <w:szCs w:val="28"/>
          <w:lang w:val="x-none" w:eastAsia="x-none"/>
        </w:rPr>
        <w:t xml:space="preserve"> на ос</w:t>
      </w:r>
      <w:r>
        <w:rPr>
          <w:rFonts w:eastAsia="Times New Roman"/>
          <w:spacing w:val="0"/>
          <w:sz w:val="28"/>
          <w:szCs w:val="28"/>
          <w:lang w:val="x-none" w:eastAsia="x-none"/>
        </w:rPr>
        <w:t xml:space="preserve">новании выставленного </w:t>
      </w:r>
      <w:r w:rsidR="00C40451">
        <w:rPr>
          <w:rFonts w:eastAsia="Times New Roman"/>
          <w:spacing w:val="0"/>
          <w:sz w:val="28"/>
          <w:szCs w:val="28"/>
          <w:lang w:eastAsia="x-none"/>
        </w:rPr>
        <w:t>исполнителем</w:t>
      </w:r>
      <w:r w:rsidRPr="00EF24C4">
        <w:rPr>
          <w:rFonts w:eastAsia="Times New Roman"/>
          <w:spacing w:val="0"/>
          <w:sz w:val="28"/>
          <w:szCs w:val="28"/>
          <w:lang w:val="x-none" w:eastAsia="x-none"/>
        </w:rPr>
        <w:t xml:space="preserve"> счета.</w:t>
      </w:r>
    </w:p>
    <w:p w:rsidR="00B70CE3" w:rsidRPr="00C40451" w:rsidRDefault="00EF24C4" w:rsidP="00EF24C4">
      <w:pPr>
        <w:pStyle w:val="af3"/>
        <w:tabs>
          <w:tab w:val="left" w:pos="0"/>
          <w:tab w:val="left" w:pos="709"/>
          <w:tab w:val="left" w:pos="851"/>
          <w:tab w:val="left" w:pos="993"/>
          <w:tab w:val="left" w:pos="1134"/>
        </w:tabs>
        <w:contextualSpacing/>
        <w:jc w:val="both"/>
        <w:rPr>
          <w:rFonts w:eastAsia="Times New Roman"/>
          <w:spacing w:val="0"/>
          <w:sz w:val="28"/>
          <w:szCs w:val="28"/>
          <w:lang w:eastAsia="x-none"/>
        </w:rPr>
      </w:pPr>
      <w:r w:rsidRPr="00EF24C4">
        <w:rPr>
          <w:rFonts w:eastAsia="Times New Roman"/>
          <w:spacing w:val="0"/>
          <w:sz w:val="28"/>
          <w:szCs w:val="28"/>
          <w:lang w:val="x-none" w:eastAsia="x-none"/>
        </w:rPr>
        <w:tab/>
        <w:t>Оплата оказанных услуг</w:t>
      </w:r>
      <w:r w:rsidR="00C40451">
        <w:rPr>
          <w:rFonts w:eastAsia="Times New Roman"/>
          <w:spacing w:val="0"/>
          <w:sz w:val="28"/>
          <w:szCs w:val="28"/>
          <w:lang w:eastAsia="x-none"/>
        </w:rPr>
        <w:t xml:space="preserve">, </w:t>
      </w:r>
      <w:r w:rsidR="00C40451" w:rsidRPr="00C40451">
        <w:rPr>
          <w:rFonts w:eastAsia="Times New Roman"/>
          <w:spacing w:val="0"/>
          <w:sz w:val="28"/>
          <w:szCs w:val="28"/>
          <w:lang w:eastAsia="x-none"/>
        </w:rPr>
        <w:t xml:space="preserve">указанных в </w:t>
      </w:r>
      <w:proofErr w:type="spellStart"/>
      <w:r w:rsidR="00C40451" w:rsidRPr="00C40451">
        <w:rPr>
          <w:rFonts w:eastAsia="Times New Roman"/>
          <w:spacing w:val="0"/>
          <w:sz w:val="28"/>
          <w:szCs w:val="28"/>
          <w:lang w:eastAsia="x-none"/>
        </w:rPr>
        <w:t>п.п</w:t>
      </w:r>
      <w:proofErr w:type="spellEnd"/>
      <w:r w:rsidR="00C40451" w:rsidRPr="00C40451">
        <w:rPr>
          <w:rFonts w:eastAsia="Times New Roman"/>
          <w:spacing w:val="0"/>
          <w:sz w:val="28"/>
          <w:szCs w:val="28"/>
          <w:lang w:eastAsia="x-none"/>
        </w:rPr>
        <w:t xml:space="preserve">. 4.1.1.2 - 4.1.1.5 настоящего технического задания документации о закупке, </w:t>
      </w:r>
      <w:r w:rsidRPr="00EF24C4">
        <w:rPr>
          <w:rFonts w:eastAsia="Times New Roman"/>
          <w:spacing w:val="0"/>
          <w:sz w:val="28"/>
          <w:szCs w:val="28"/>
          <w:lang w:val="x-none" w:eastAsia="x-none"/>
        </w:rPr>
        <w:t xml:space="preserve"> произв</w:t>
      </w:r>
      <w:r>
        <w:rPr>
          <w:rFonts w:eastAsia="Times New Roman"/>
          <w:spacing w:val="0"/>
          <w:sz w:val="28"/>
          <w:szCs w:val="28"/>
          <w:lang w:val="x-none" w:eastAsia="x-none"/>
        </w:rPr>
        <w:t>одится ежемесячно</w:t>
      </w:r>
      <w:r w:rsidRPr="00EF24C4">
        <w:rPr>
          <w:rFonts w:eastAsia="Times New Roman"/>
          <w:spacing w:val="0"/>
          <w:sz w:val="28"/>
          <w:szCs w:val="28"/>
          <w:lang w:val="x-none" w:eastAsia="x-none"/>
        </w:rPr>
        <w:t xml:space="preserve"> </w:t>
      </w:r>
      <w:r>
        <w:rPr>
          <w:rFonts w:eastAsia="Times New Roman"/>
          <w:spacing w:val="0"/>
          <w:sz w:val="28"/>
          <w:szCs w:val="28"/>
          <w:lang w:eastAsia="x-none"/>
        </w:rPr>
        <w:t xml:space="preserve">в </w:t>
      </w:r>
      <w:r w:rsidRPr="00EF24C4">
        <w:rPr>
          <w:rFonts w:eastAsia="Times New Roman"/>
          <w:spacing w:val="0"/>
          <w:sz w:val="28"/>
          <w:szCs w:val="28"/>
          <w:lang w:val="x-none" w:eastAsia="x-none"/>
        </w:rPr>
        <w:t>течение 30 (Тридцати) календарных дн</w:t>
      </w:r>
      <w:r>
        <w:rPr>
          <w:rFonts w:eastAsia="Times New Roman"/>
          <w:spacing w:val="0"/>
          <w:sz w:val="28"/>
          <w:szCs w:val="28"/>
          <w:lang w:val="x-none" w:eastAsia="x-none"/>
        </w:rPr>
        <w:t xml:space="preserve">ей </w:t>
      </w:r>
      <w:proofErr w:type="gramStart"/>
      <w:r>
        <w:rPr>
          <w:rFonts w:eastAsia="Times New Roman"/>
          <w:spacing w:val="0"/>
          <w:sz w:val="28"/>
          <w:szCs w:val="28"/>
          <w:lang w:val="x-none" w:eastAsia="x-none"/>
        </w:rPr>
        <w:t>с даты подписания</w:t>
      </w:r>
      <w:proofErr w:type="gramEnd"/>
      <w:r w:rsidR="00BE1D93">
        <w:rPr>
          <w:rFonts w:eastAsia="Times New Roman"/>
          <w:spacing w:val="0"/>
          <w:sz w:val="28"/>
          <w:szCs w:val="28"/>
          <w:lang w:eastAsia="x-none"/>
        </w:rPr>
        <w:t xml:space="preserve"> актов сдачи-приемки оказанных </w:t>
      </w:r>
      <w:r w:rsidR="00BE1D93">
        <w:rPr>
          <w:rFonts w:eastAsia="Times New Roman"/>
          <w:spacing w:val="0"/>
          <w:sz w:val="28"/>
          <w:szCs w:val="28"/>
          <w:lang w:eastAsia="x-none"/>
        </w:rPr>
        <w:lastRenderedPageBreak/>
        <w:t>услуг</w:t>
      </w:r>
      <w:r>
        <w:rPr>
          <w:rFonts w:eastAsia="Times New Roman"/>
          <w:spacing w:val="0"/>
          <w:sz w:val="28"/>
          <w:szCs w:val="28"/>
          <w:lang w:val="x-none" w:eastAsia="x-none"/>
        </w:rPr>
        <w:t xml:space="preserve"> </w:t>
      </w:r>
      <w:r>
        <w:rPr>
          <w:rFonts w:eastAsia="Times New Roman"/>
          <w:spacing w:val="0"/>
          <w:sz w:val="28"/>
          <w:szCs w:val="28"/>
          <w:lang w:eastAsia="x-none"/>
        </w:rPr>
        <w:t>с</w:t>
      </w:r>
      <w:proofErr w:type="spellStart"/>
      <w:r w:rsidRPr="00EF24C4">
        <w:rPr>
          <w:rFonts w:eastAsia="Times New Roman"/>
          <w:spacing w:val="0"/>
          <w:sz w:val="28"/>
          <w:szCs w:val="28"/>
          <w:lang w:val="x-none" w:eastAsia="x-none"/>
        </w:rPr>
        <w:t>торонами</w:t>
      </w:r>
      <w:proofErr w:type="spellEnd"/>
      <w:r w:rsidRPr="00EF24C4">
        <w:rPr>
          <w:rFonts w:eastAsia="Times New Roman"/>
          <w:spacing w:val="0"/>
          <w:sz w:val="28"/>
          <w:szCs w:val="28"/>
          <w:lang w:val="x-none" w:eastAsia="x-none"/>
        </w:rPr>
        <w:t xml:space="preserve"> путем перечисления денежных сре</w:t>
      </w:r>
      <w:r>
        <w:rPr>
          <w:rFonts w:eastAsia="Times New Roman"/>
          <w:spacing w:val="0"/>
          <w:sz w:val="28"/>
          <w:szCs w:val="28"/>
          <w:lang w:val="x-none" w:eastAsia="x-none"/>
        </w:rPr>
        <w:t xml:space="preserve">дств на расчетный счет </w:t>
      </w:r>
      <w:r w:rsidR="00BE1D93">
        <w:rPr>
          <w:rFonts w:eastAsia="Times New Roman"/>
          <w:spacing w:val="0"/>
          <w:sz w:val="28"/>
          <w:szCs w:val="28"/>
          <w:lang w:eastAsia="x-none"/>
        </w:rPr>
        <w:t>исполнителя</w:t>
      </w:r>
      <w:r w:rsidRPr="00EF24C4">
        <w:rPr>
          <w:rFonts w:eastAsia="Times New Roman"/>
          <w:spacing w:val="0"/>
          <w:sz w:val="28"/>
          <w:szCs w:val="28"/>
          <w:lang w:val="x-none" w:eastAsia="x-none"/>
        </w:rPr>
        <w:t xml:space="preserve"> на ос</w:t>
      </w:r>
      <w:r>
        <w:rPr>
          <w:rFonts w:eastAsia="Times New Roman"/>
          <w:spacing w:val="0"/>
          <w:sz w:val="28"/>
          <w:szCs w:val="28"/>
          <w:lang w:val="x-none" w:eastAsia="x-none"/>
        </w:rPr>
        <w:t xml:space="preserve">новании выставленного </w:t>
      </w:r>
      <w:r w:rsidR="00BE1D93">
        <w:rPr>
          <w:rFonts w:eastAsia="Times New Roman"/>
          <w:spacing w:val="0"/>
          <w:sz w:val="28"/>
          <w:szCs w:val="28"/>
          <w:lang w:eastAsia="x-none"/>
        </w:rPr>
        <w:t>исполнителем</w:t>
      </w:r>
      <w:r w:rsidRPr="00EF24C4">
        <w:rPr>
          <w:rFonts w:eastAsia="Times New Roman"/>
          <w:spacing w:val="0"/>
          <w:sz w:val="28"/>
          <w:szCs w:val="28"/>
          <w:lang w:val="x-none" w:eastAsia="x-none"/>
        </w:rPr>
        <w:t xml:space="preserve"> счета.</w:t>
      </w:r>
      <w:r w:rsidR="00C40451">
        <w:rPr>
          <w:rFonts w:eastAsia="Times New Roman"/>
          <w:spacing w:val="0"/>
          <w:sz w:val="28"/>
          <w:szCs w:val="28"/>
          <w:lang w:eastAsia="x-none"/>
        </w:rPr>
        <w:t xml:space="preserve"> </w:t>
      </w:r>
    </w:p>
    <w:p w:rsidR="00A36FF1" w:rsidRDefault="00A36FF1" w:rsidP="00EF24C4">
      <w:pPr>
        <w:pStyle w:val="af3"/>
        <w:tabs>
          <w:tab w:val="left" w:pos="0"/>
          <w:tab w:val="left" w:pos="709"/>
          <w:tab w:val="left" w:pos="851"/>
          <w:tab w:val="left" w:pos="993"/>
          <w:tab w:val="left" w:pos="1134"/>
        </w:tabs>
        <w:contextualSpacing/>
        <w:jc w:val="both"/>
        <w:rPr>
          <w:rFonts w:eastAsia="Times New Roman"/>
          <w:spacing w:val="0"/>
          <w:sz w:val="28"/>
          <w:szCs w:val="28"/>
          <w:lang w:eastAsia="x-none"/>
        </w:rPr>
      </w:pPr>
    </w:p>
    <w:p w:rsidR="00A36FF1" w:rsidRDefault="00A36FF1" w:rsidP="00A36FF1"/>
    <w:p w:rsidR="00A36FF1" w:rsidRDefault="00A36FF1" w:rsidP="00816E42">
      <w:pPr>
        <w:pStyle w:val="a"/>
        <w:numPr>
          <w:ilvl w:val="0"/>
          <w:numId w:val="0"/>
        </w:numPr>
      </w:pPr>
    </w:p>
    <w:p w:rsidR="0072772D" w:rsidRDefault="002E18D3" w:rsidP="00A423B1">
      <w:pPr>
        <w:pStyle w:val="10"/>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0"/>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E9533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E9533B">
            <w:pPr>
              <w:pStyle w:val="19"/>
              <w:ind w:firstLine="0"/>
              <w:rPr>
                <w:sz w:val="24"/>
                <w:szCs w:val="24"/>
              </w:rPr>
            </w:pPr>
            <w:r w:rsidRPr="00D73CBB">
              <w:rPr>
                <w:sz w:val="24"/>
                <w:szCs w:val="24"/>
              </w:rPr>
              <w:t xml:space="preserve">Открытый конкурс № </w:t>
            </w:r>
            <w:r w:rsidR="005C28FA" w:rsidRPr="005C28FA">
              <w:rPr>
                <w:sz w:val="24"/>
                <w:szCs w:val="24"/>
              </w:rPr>
              <w:t xml:space="preserve">ОКэ-МСП-ЦКПРПК-16-0020 </w:t>
            </w:r>
            <w:r w:rsidR="00E9533B">
              <w:rPr>
                <w:sz w:val="24"/>
                <w:szCs w:val="24"/>
              </w:rPr>
              <w:t xml:space="preserve">на право заключения </w:t>
            </w:r>
            <w:proofErr w:type="gramStart"/>
            <w:r w:rsidR="00E9533B">
              <w:rPr>
                <w:sz w:val="24"/>
                <w:szCs w:val="24"/>
              </w:rPr>
              <w:t>договора</w:t>
            </w:r>
            <w:proofErr w:type="gramEnd"/>
            <w:r w:rsidR="00E9533B">
              <w:rPr>
                <w:sz w:val="24"/>
                <w:szCs w:val="24"/>
              </w:rPr>
              <w:t xml:space="preserve"> на </w:t>
            </w:r>
            <w:r w:rsidR="00E9533B" w:rsidRPr="00E9533B">
              <w:rPr>
                <w:sz w:val="24"/>
                <w:szCs w:val="24"/>
              </w:rPr>
              <w:t>оказание услуг по автоматизации процесса формирования и подачи заявок с целью регистрации/перерегистрации железнодорожного подвижного состава Заказчика Федеральным агентством железнодорожного транспорта, сопровождению и технической поддержке работоспособности системы регистрации подвижного состава.</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E9533B">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 xml:space="preserve">».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874B18" w:rsidRDefault="00874B18" w:rsidP="00874B18">
            <w:pPr>
              <w:jc w:val="both"/>
            </w:pPr>
            <w:r w:rsidRPr="00E9533B">
              <w:t>Контактно</w:t>
            </w:r>
            <w:proofErr w:type="gramStart"/>
            <w:r w:rsidRPr="00E9533B">
              <w:t>е</w:t>
            </w:r>
            <w:r w:rsidR="00E9533B" w:rsidRPr="00E9533B">
              <w:t>(</w:t>
            </w:r>
            <w:proofErr w:type="spellStart"/>
            <w:proofErr w:type="gramEnd"/>
            <w:r w:rsidR="00E9533B" w:rsidRPr="00E9533B">
              <w:t>ые</w:t>
            </w:r>
            <w:proofErr w:type="spellEnd"/>
            <w:r w:rsidR="00E9533B" w:rsidRPr="00E9533B">
              <w:t>) лицо(а) Заказчика: Пилюгина Ирина Викторовна</w:t>
            </w:r>
            <w:r w:rsidRPr="00E9533B">
              <w:t>,</w:t>
            </w:r>
            <w:r w:rsidR="00E9533B" w:rsidRPr="00E9533B">
              <w:t xml:space="preserve"> тел. +7 (495)</w:t>
            </w:r>
            <w:r w:rsidR="00E9533B" w:rsidRPr="00E9533B">
              <w:rPr>
                <w:lang w:eastAsia="en-US"/>
              </w:rPr>
              <w:t xml:space="preserve"> 788-1717 доб. 16-42</w:t>
            </w:r>
            <w:r w:rsidR="00E9533B" w:rsidRPr="00E9533B">
              <w:t>,</w:t>
            </w:r>
            <w:r w:rsidRPr="00E9533B">
              <w:t xml:space="preserve"> электронный адрес </w:t>
            </w:r>
            <w:r w:rsidR="00E9533B" w:rsidRPr="00E9533B">
              <w:rPr>
                <w:rStyle w:val="a8"/>
                <w:rFonts w:eastAsia="Arial"/>
              </w:rPr>
              <w:t>PiliuginaIV@trcont.ru</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5" w:history="1">
              <w:r w:rsidRPr="008D694C">
                <w:rPr>
                  <w:rStyle w:val="a8"/>
                  <w:sz w:val="24"/>
                  <w:szCs w:val="24"/>
                </w:rPr>
                <w:t>AksiutinaKM@trcont.ru</w:t>
              </w:r>
            </w:hyperlink>
            <w:r>
              <w:rPr>
                <w:sz w:val="24"/>
                <w:szCs w:val="24"/>
              </w:rPr>
              <w:t xml:space="preserve"> </w:t>
            </w:r>
          </w:p>
          <w:p w:rsidR="00670FD8" w:rsidRPr="00F86FAA" w:rsidRDefault="008F5575" w:rsidP="00E9533B">
            <w:pPr>
              <w:pStyle w:val="19"/>
              <w:ind w:firstLine="0"/>
              <w:rPr>
                <w:sz w:val="24"/>
                <w:szCs w:val="24"/>
              </w:rPr>
            </w:pPr>
            <w:r>
              <w:rPr>
                <w:sz w:val="24"/>
                <w:szCs w:val="24"/>
              </w:rPr>
              <w:t xml:space="preserve">Курицын Александр Евгеньевич, тел. +7 (495) 788-1717 доб. 16-41, электронный адрес </w:t>
            </w:r>
            <w:hyperlink r:id="rId16" w:history="1">
              <w:r w:rsidRPr="00845174">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5C28FA" w:rsidRDefault="005C28FA" w:rsidP="005C28FA">
            <w:r w:rsidRPr="005C28FA">
              <w:t>«01</w:t>
            </w:r>
            <w:r w:rsidR="00FA3C13" w:rsidRPr="005C28FA">
              <w:t xml:space="preserve">» </w:t>
            </w:r>
            <w:r w:rsidRPr="005C28FA">
              <w:t>апреля</w:t>
            </w:r>
            <w:r w:rsidR="003D0ECF" w:rsidRPr="005C28FA">
              <w:t xml:space="preserve"> 2016</w:t>
            </w:r>
            <w:r w:rsidR="00FA3C13" w:rsidRPr="005C28FA">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7" w:history="1">
              <w:r w:rsidR="007434C0" w:rsidRPr="005567BA">
                <w:rPr>
                  <w:rStyle w:val="a8"/>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в единой информационной системе в сфере закупок товаров</w:t>
            </w:r>
            <w:proofErr w:type="gramEnd"/>
            <w:r w:rsidR="00B93D37" w:rsidRPr="0013760D">
              <w:rPr>
                <w:color w:val="000000"/>
                <w:sz w:val="24"/>
                <w:szCs w:val="24"/>
                <w:shd w:val="clear" w:color="auto" w:fill="FFFFFF"/>
              </w:rPr>
              <w:t xml:space="preserve">, работ, услуг для обеспечения государственных и муниципальных </w:t>
            </w:r>
            <w:r w:rsidR="00B93D37" w:rsidRPr="0013760D">
              <w:rPr>
                <w:color w:val="000000"/>
                <w:sz w:val="24"/>
                <w:szCs w:val="24"/>
                <w:shd w:val="clear" w:color="auto" w:fill="FFFFFF"/>
              </w:rPr>
              <w:lastRenderedPageBreak/>
              <w:t xml:space="preserve">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8"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9"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20"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1"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2"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3"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E9533B" w:rsidRDefault="008F03D0" w:rsidP="00E9533B">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4"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5" w:history="1">
              <w:r w:rsidR="0079756E" w:rsidRPr="00B93D37">
                <w:rPr>
                  <w:rStyle w:val="afff5"/>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E9533B" w:rsidRDefault="00C3633B" w:rsidP="00E9533B">
            <w:pPr>
              <w:pStyle w:val="19"/>
              <w:ind w:firstLine="0"/>
              <w:rPr>
                <w:sz w:val="24"/>
                <w:szCs w:val="24"/>
              </w:rPr>
            </w:pPr>
            <w:r w:rsidRPr="00E9533B">
              <w:rPr>
                <w:sz w:val="24"/>
                <w:szCs w:val="24"/>
              </w:rPr>
              <w:t xml:space="preserve">Начальная (максимальная) цена договора составляет </w:t>
            </w:r>
            <w:r w:rsidR="00E9533B" w:rsidRPr="00E9533B">
              <w:rPr>
                <w:sz w:val="24"/>
                <w:szCs w:val="24"/>
              </w:rPr>
              <w:t xml:space="preserve">1 500 000,00 руб. (один миллион пятьсот тысяч) рублей 00 копеек с учетом всех расходов Поставщика, связанных с оказанием Услуг, и налогов, кроме НДС. </w:t>
            </w:r>
            <w:r w:rsidR="00DD6C6C" w:rsidRPr="00DD6C6C">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5C28FA">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5C28FA">
              <w:rPr>
                <w:sz w:val="24"/>
                <w:szCs w:val="24"/>
              </w:rPr>
              <w:t>и до</w:t>
            </w:r>
            <w:r w:rsidR="00B93D37" w:rsidRPr="005C28FA">
              <w:rPr>
                <w:sz w:val="24"/>
                <w:szCs w:val="24"/>
              </w:rPr>
              <w:t xml:space="preserve"> 14 часов 00 минут</w:t>
            </w:r>
            <w:r w:rsidR="00B93D37" w:rsidRPr="005C28FA">
              <w:rPr>
                <w:sz w:val="24"/>
                <w:szCs w:val="24"/>
              </w:rPr>
              <w:br/>
            </w:r>
            <w:r w:rsidRPr="005C28FA">
              <w:rPr>
                <w:sz w:val="24"/>
                <w:szCs w:val="24"/>
              </w:rPr>
              <w:t xml:space="preserve"> </w:t>
            </w:r>
            <w:r w:rsidR="005C28FA" w:rsidRPr="005C28FA">
              <w:rPr>
                <w:sz w:val="24"/>
                <w:szCs w:val="24"/>
              </w:rPr>
              <w:t>«21</w:t>
            </w:r>
            <w:r w:rsidRPr="005C28FA">
              <w:rPr>
                <w:sz w:val="24"/>
                <w:szCs w:val="24"/>
              </w:rPr>
              <w:t>»</w:t>
            </w:r>
            <w:r w:rsidR="00B93D37" w:rsidRPr="005C28FA">
              <w:rPr>
                <w:sz w:val="24"/>
                <w:szCs w:val="24"/>
              </w:rPr>
              <w:t xml:space="preserve"> </w:t>
            </w:r>
            <w:r w:rsidR="005C28FA" w:rsidRPr="005C28FA">
              <w:rPr>
                <w:sz w:val="24"/>
                <w:szCs w:val="24"/>
              </w:rPr>
              <w:t>апреля</w:t>
            </w:r>
            <w:r w:rsidR="00B93D37" w:rsidRPr="005C28FA">
              <w:rPr>
                <w:sz w:val="24"/>
                <w:szCs w:val="24"/>
              </w:rPr>
              <w:t xml:space="preserve"> </w:t>
            </w:r>
            <w:r w:rsidR="003D0ECF" w:rsidRPr="005C28FA">
              <w:rPr>
                <w:sz w:val="24"/>
                <w:szCs w:val="24"/>
              </w:rPr>
              <w:t>2016</w:t>
            </w:r>
            <w:r w:rsidRPr="005C28FA">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113355">
            <w:pPr>
              <w:pStyle w:val="19"/>
              <w:ind w:firstLine="0"/>
              <w:rPr>
                <w:i/>
                <w:sz w:val="24"/>
                <w:szCs w:val="24"/>
              </w:rPr>
            </w:pPr>
            <w:r w:rsidRPr="003D2759">
              <w:rPr>
                <w:sz w:val="24"/>
                <w:szCs w:val="24"/>
              </w:rPr>
              <w:t xml:space="preserve">Заявка должна действовать не </w:t>
            </w:r>
            <w:r w:rsidRPr="00113355">
              <w:rPr>
                <w:sz w:val="24"/>
                <w:szCs w:val="24"/>
              </w:rPr>
              <w:t xml:space="preserve">менее </w:t>
            </w:r>
            <w:r w:rsidR="00E9533B" w:rsidRPr="00113355">
              <w:rPr>
                <w:sz w:val="24"/>
                <w:szCs w:val="24"/>
              </w:rPr>
              <w:t>60 (</w:t>
            </w:r>
            <w:r w:rsidR="00113355" w:rsidRPr="00113355">
              <w:rPr>
                <w:sz w:val="24"/>
                <w:szCs w:val="24"/>
              </w:rPr>
              <w:t>шестидесяти)</w:t>
            </w:r>
            <w:r w:rsidR="00E9533B" w:rsidRPr="00113355">
              <w:rPr>
                <w:i/>
                <w:sz w:val="24"/>
                <w:szCs w:val="24"/>
              </w:rPr>
              <w:t xml:space="preserve"> </w:t>
            </w:r>
            <w:r w:rsidRPr="00113355">
              <w:rPr>
                <w:sz w:val="24"/>
                <w:szCs w:val="24"/>
              </w:rPr>
              <w:t xml:space="preserve">календарных дней </w:t>
            </w:r>
            <w:proofErr w:type="gramStart"/>
            <w:r w:rsidRPr="00113355">
              <w:rPr>
                <w:sz w:val="24"/>
                <w:szCs w:val="24"/>
              </w:rPr>
              <w:t>с даты окончания</w:t>
            </w:r>
            <w:proofErr w:type="gramEnd"/>
            <w:r w:rsidRPr="00113355">
              <w:rPr>
                <w:sz w:val="24"/>
                <w:szCs w:val="24"/>
              </w:rPr>
              <w:t xml:space="preserve"> срока подачи Заяво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5C28FA">
            <w:pPr>
              <w:pStyle w:val="19"/>
              <w:ind w:firstLine="0"/>
              <w:rPr>
                <w:sz w:val="24"/>
                <w:szCs w:val="24"/>
                <w:highlight w:val="cyan"/>
              </w:rPr>
            </w:pPr>
            <w:r w:rsidRPr="005C28FA">
              <w:rPr>
                <w:sz w:val="24"/>
                <w:szCs w:val="24"/>
              </w:rPr>
              <w:t>Оценка и с</w:t>
            </w:r>
            <w:r w:rsidR="00F86FAA" w:rsidRPr="005C28FA">
              <w:rPr>
                <w:sz w:val="24"/>
                <w:szCs w:val="24"/>
              </w:rPr>
              <w:t xml:space="preserve">опоставление Заявок состоится </w:t>
            </w:r>
            <w:r w:rsidR="00327C8A" w:rsidRPr="005C28FA">
              <w:rPr>
                <w:sz w:val="24"/>
                <w:szCs w:val="24"/>
              </w:rPr>
              <w:br/>
            </w:r>
            <w:r w:rsidR="00F86FAA" w:rsidRPr="005C28FA">
              <w:rPr>
                <w:sz w:val="24"/>
                <w:szCs w:val="24"/>
              </w:rPr>
              <w:t>«</w:t>
            </w:r>
            <w:r w:rsidR="005C28FA" w:rsidRPr="005C28FA">
              <w:rPr>
                <w:sz w:val="24"/>
                <w:szCs w:val="24"/>
              </w:rPr>
              <w:t>22</w:t>
            </w:r>
            <w:r w:rsidR="005171A2" w:rsidRPr="005C28FA">
              <w:rPr>
                <w:sz w:val="24"/>
                <w:szCs w:val="24"/>
              </w:rPr>
              <w:t xml:space="preserve">» </w:t>
            </w:r>
            <w:r w:rsidR="005C28FA" w:rsidRPr="005C28FA">
              <w:rPr>
                <w:sz w:val="24"/>
                <w:szCs w:val="24"/>
              </w:rPr>
              <w:t>апреля</w:t>
            </w:r>
            <w:r w:rsidR="00A90ABE" w:rsidRPr="005C28FA">
              <w:rPr>
                <w:sz w:val="24"/>
                <w:szCs w:val="24"/>
              </w:rPr>
              <w:t xml:space="preserve">  </w:t>
            </w:r>
            <w:r w:rsidR="003D0ECF" w:rsidRPr="005C28FA">
              <w:rPr>
                <w:sz w:val="24"/>
                <w:szCs w:val="24"/>
              </w:rPr>
              <w:t xml:space="preserve">2016 </w:t>
            </w:r>
            <w:r w:rsidR="00B93D37" w:rsidRPr="005C28FA">
              <w:rPr>
                <w:sz w:val="24"/>
                <w:szCs w:val="24"/>
              </w:rPr>
              <w:t>г. в 14</w:t>
            </w:r>
            <w:r w:rsidR="00F86FAA" w:rsidRPr="005C28FA">
              <w:rPr>
                <w:sz w:val="24"/>
                <w:szCs w:val="24"/>
              </w:rPr>
              <w:t xml:space="preserve"> часов</w:t>
            </w:r>
            <w:r w:rsidR="00A023CD" w:rsidRPr="005C28FA">
              <w:rPr>
                <w:sz w:val="24"/>
                <w:szCs w:val="24"/>
              </w:rPr>
              <w:t xml:space="preserve"> 00</w:t>
            </w:r>
            <w:r w:rsidR="00F86FAA" w:rsidRPr="005C28FA">
              <w:rPr>
                <w:sz w:val="24"/>
                <w:szCs w:val="24"/>
              </w:rPr>
              <w:t xml:space="preserve"> минут местного времени по адресу, указанному в пункте 2 настоящей</w:t>
            </w:r>
            <w:r w:rsidR="00F86FAA" w:rsidRPr="00F86FAA">
              <w:rPr>
                <w:sz w:val="24"/>
                <w:szCs w:val="24"/>
              </w:rPr>
              <w:t xml:space="preserve">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113355" w:rsidRDefault="009830CC" w:rsidP="005E0074">
            <w:pPr>
              <w:pStyle w:val="19"/>
              <w:ind w:firstLine="0"/>
              <w:rPr>
                <w:sz w:val="24"/>
                <w:szCs w:val="24"/>
              </w:rPr>
            </w:pPr>
            <w:r w:rsidRPr="00113355">
              <w:rPr>
                <w:sz w:val="24"/>
                <w:szCs w:val="24"/>
              </w:rPr>
              <w:t xml:space="preserve">Решение об итогах </w:t>
            </w:r>
            <w:r w:rsidR="008C4183" w:rsidRPr="00113355">
              <w:rPr>
                <w:sz w:val="24"/>
                <w:szCs w:val="24"/>
              </w:rPr>
              <w:t>Открытого конкурса</w:t>
            </w:r>
            <w:r w:rsidRPr="00113355">
              <w:rPr>
                <w:sz w:val="24"/>
                <w:szCs w:val="24"/>
              </w:rPr>
              <w:t xml:space="preserve"> принимается Конкурсной комиссией аппарата управления </w:t>
            </w:r>
            <w:r w:rsidR="001122C1" w:rsidRPr="00113355">
              <w:rPr>
                <w:sz w:val="24"/>
                <w:szCs w:val="24"/>
              </w:rPr>
              <w:t>ПАО</w:t>
            </w:r>
            <w:r w:rsidRPr="00113355">
              <w:rPr>
                <w:sz w:val="24"/>
                <w:szCs w:val="24"/>
              </w:rPr>
              <w:t xml:space="preserve"> «</w:t>
            </w:r>
            <w:proofErr w:type="spellStart"/>
            <w:r w:rsidRPr="00113355">
              <w:rPr>
                <w:sz w:val="24"/>
                <w:szCs w:val="24"/>
              </w:rPr>
              <w:t>ТрансКонтейне</w:t>
            </w:r>
            <w:r w:rsidR="00113355" w:rsidRPr="00113355">
              <w:rPr>
                <w:sz w:val="24"/>
                <w:szCs w:val="24"/>
              </w:rPr>
              <w:t>р</w:t>
            </w:r>
            <w:proofErr w:type="spellEnd"/>
            <w:r w:rsidR="00113355" w:rsidRPr="00113355">
              <w:rPr>
                <w:sz w:val="24"/>
                <w:szCs w:val="24"/>
              </w:rPr>
              <w:t>»</w:t>
            </w:r>
            <w:r w:rsidRPr="00113355">
              <w:rPr>
                <w:sz w:val="24"/>
                <w:szCs w:val="24"/>
              </w:rPr>
              <w:t>.</w:t>
            </w:r>
          </w:p>
          <w:p w:rsidR="009830CC" w:rsidRPr="009830CC" w:rsidRDefault="00113355" w:rsidP="005E0074">
            <w:pPr>
              <w:pStyle w:val="19"/>
              <w:ind w:firstLine="0"/>
              <w:rPr>
                <w:sz w:val="24"/>
                <w:szCs w:val="24"/>
                <w:highlight w:val="cyan"/>
              </w:rPr>
            </w:pPr>
            <w:r w:rsidRPr="00113355">
              <w:rPr>
                <w:sz w:val="24"/>
                <w:szCs w:val="24"/>
              </w:rPr>
              <w:t>Адрес:</w:t>
            </w:r>
            <w:r w:rsidR="005D0613" w:rsidRPr="00113355">
              <w:rPr>
                <w:sz w:val="24"/>
                <w:szCs w:val="24"/>
              </w:rPr>
              <w:t>125047, Москва, Оружейный переулок, д.19.</w:t>
            </w:r>
            <w:r w:rsidR="005D0613" w:rsidRPr="00F86FAA">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5C28FA">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5C28FA">
              <w:rPr>
                <w:sz w:val="24"/>
                <w:szCs w:val="24"/>
              </w:rPr>
              <w:t xml:space="preserve">позднее </w:t>
            </w:r>
            <w:r w:rsidR="00BB7174" w:rsidRPr="005C28FA">
              <w:rPr>
                <w:sz w:val="24"/>
                <w:szCs w:val="24"/>
              </w:rPr>
              <w:t xml:space="preserve">14 часов 00 минут местного времени </w:t>
            </w:r>
            <w:r w:rsidR="005C28FA" w:rsidRPr="005C28FA">
              <w:rPr>
                <w:sz w:val="24"/>
                <w:szCs w:val="24"/>
              </w:rPr>
              <w:t>«12</w:t>
            </w:r>
            <w:r w:rsidR="00ED2904" w:rsidRPr="005C28FA">
              <w:rPr>
                <w:sz w:val="24"/>
                <w:szCs w:val="24"/>
              </w:rPr>
              <w:t xml:space="preserve">» </w:t>
            </w:r>
            <w:r w:rsidR="005C28FA" w:rsidRPr="005C28FA">
              <w:rPr>
                <w:sz w:val="24"/>
                <w:szCs w:val="24"/>
              </w:rPr>
              <w:t>мая</w:t>
            </w:r>
            <w:r w:rsidR="003D0ECF" w:rsidRPr="005C28FA">
              <w:rPr>
                <w:sz w:val="24"/>
                <w:szCs w:val="24"/>
              </w:rPr>
              <w:t xml:space="preserve">  2016</w:t>
            </w:r>
            <w:r w:rsidR="00ED2904" w:rsidRPr="005C28FA">
              <w:rPr>
                <w:sz w:val="24"/>
                <w:szCs w:val="24"/>
              </w:rPr>
              <w:t xml:space="preserve"> г.</w:t>
            </w:r>
            <w:r w:rsidR="00A12B7F" w:rsidRPr="005C28FA">
              <w:rPr>
                <w:sz w:val="24"/>
                <w:szCs w:val="24"/>
              </w:rPr>
              <w:t xml:space="preserve"> </w:t>
            </w:r>
            <w:r w:rsidRPr="005C28FA">
              <w:rPr>
                <w:sz w:val="24"/>
                <w:szCs w:val="24"/>
              </w:rPr>
              <w:t>по адр</w:t>
            </w:r>
            <w:r w:rsidRPr="00F86FAA">
              <w:rPr>
                <w:sz w:val="24"/>
                <w:szCs w:val="24"/>
              </w:rPr>
              <w:t xml:space="preserve">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CA51C6" w:rsidRPr="00CA51C6" w:rsidRDefault="00CA51C6" w:rsidP="00CA51C6">
            <w:pPr>
              <w:pStyle w:val="19"/>
              <w:rPr>
                <w:sz w:val="24"/>
                <w:szCs w:val="24"/>
              </w:rPr>
            </w:pPr>
            <w:r w:rsidRPr="00CA51C6">
              <w:rPr>
                <w:sz w:val="24"/>
                <w:szCs w:val="24"/>
              </w:rPr>
              <w:t xml:space="preserve">Оплата вознаграждения за право использования Системы производится в течение 30 (Тридцати) календарных дней </w:t>
            </w:r>
            <w:proofErr w:type="gramStart"/>
            <w:r w:rsidRPr="00CA51C6">
              <w:rPr>
                <w:sz w:val="24"/>
                <w:szCs w:val="24"/>
              </w:rPr>
              <w:t>с даты подписания</w:t>
            </w:r>
            <w:proofErr w:type="gramEnd"/>
            <w:r w:rsidRPr="00CA51C6">
              <w:rPr>
                <w:sz w:val="24"/>
                <w:szCs w:val="24"/>
              </w:rPr>
              <w:t xml:space="preserve"> сторонами акта приема-передачи прав путем перечисления денежных средств на расчетный счет исполнителя на основании выставленного исполнителем счета.</w:t>
            </w:r>
          </w:p>
          <w:p w:rsidR="007D6548" w:rsidRPr="00113355" w:rsidRDefault="00CA51C6" w:rsidP="004B4611">
            <w:pPr>
              <w:pStyle w:val="19"/>
              <w:ind w:firstLine="0"/>
              <w:rPr>
                <w:sz w:val="24"/>
                <w:szCs w:val="24"/>
              </w:rPr>
            </w:pPr>
            <w:r w:rsidRPr="00CA51C6">
              <w:rPr>
                <w:sz w:val="24"/>
                <w:szCs w:val="24"/>
              </w:rPr>
              <w:tab/>
              <w:t>Оплата оказанных услуг, указан</w:t>
            </w:r>
            <w:bookmarkStart w:id="4" w:name="_GoBack"/>
            <w:bookmarkEnd w:id="4"/>
            <w:r w:rsidRPr="00CA51C6">
              <w:rPr>
                <w:sz w:val="24"/>
                <w:szCs w:val="24"/>
              </w:rPr>
              <w:t xml:space="preserve">ных в </w:t>
            </w:r>
            <w:proofErr w:type="spellStart"/>
            <w:r w:rsidRPr="00CA51C6">
              <w:rPr>
                <w:sz w:val="24"/>
                <w:szCs w:val="24"/>
              </w:rPr>
              <w:t>п.</w:t>
            </w:r>
            <w:r>
              <w:rPr>
                <w:sz w:val="24"/>
                <w:szCs w:val="24"/>
              </w:rPr>
              <w:t>п</w:t>
            </w:r>
            <w:proofErr w:type="spellEnd"/>
            <w:r>
              <w:rPr>
                <w:sz w:val="24"/>
                <w:szCs w:val="24"/>
              </w:rPr>
              <w:t>. 4.1.1.2 - 4.1.1.5 раздела 4 «Техническое задание»</w:t>
            </w:r>
            <w:r w:rsidRPr="00CA51C6">
              <w:rPr>
                <w:sz w:val="24"/>
                <w:szCs w:val="24"/>
              </w:rPr>
              <w:t xml:space="preserve"> документации о закупке,  производится ежемесячно в течение 30 (Тридцати) календарных дней </w:t>
            </w:r>
            <w:proofErr w:type="gramStart"/>
            <w:r w:rsidRPr="00CA51C6">
              <w:rPr>
                <w:sz w:val="24"/>
                <w:szCs w:val="24"/>
              </w:rPr>
              <w:t>с даты подписания</w:t>
            </w:r>
            <w:proofErr w:type="gramEnd"/>
            <w:r w:rsidRPr="00CA51C6">
              <w:rPr>
                <w:sz w:val="24"/>
                <w:szCs w:val="24"/>
              </w:rPr>
              <w:t xml:space="preserve"> актов сдачи-приемки оказанных услуг сторонами путем перечисления денежных средств на расчетный счет исполнителя на основании выставленного исполнителем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113355" w:rsidRDefault="00113355" w:rsidP="00B129CC">
            <w:pPr>
              <w:pStyle w:val="19"/>
              <w:ind w:firstLine="0"/>
              <w:rPr>
                <w:b/>
                <w:sz w:val="24"/>
                <w:szCs w:val="24"/>
              </w:rPr>
            </w:pPr>
            <w:r w:rsidRPr="00113355">
              <w:rPr>
                <w:sz w:val="24"/>
                <w:szCs w:val="24"/>
              </w:rPr>
              <w:t>1 (один) лот</w:t>
            </w:r>
            <w:r w:rsidR="007C1052" w:rsidRPr="0011335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4B4611" w:rsidRPr="004B4611" w:rsidRDefault="004B4611" w:rsidP="004B4611">
            <w:pPr>
              <w:pStyle w:val="Default"/>
              <w:jc w:val="both"/>
              <w:rPr>
                <w:b/>
                <w:bCs/>
                <w:color w:val="auto"/>
              </w:rPr>
            </w:pPr>
            <w:r w:rsidRPr="004B4611">
              <w:rPr>
                <w:b/>
                <w:bCs/>
                <w:color w:val="auto"/>
              </w:rPr>
              <w:t>Срок начала о</w:t>
            </w:r>
            <w:r>
              <w:rPr>
                <w:b/>
                <w:bCs/>
                <w:color w:val="auto"/>
              </w:rPr>
              <w:t>казания услуг</w:t>
            </w:r>
            <w:r w:rsidRPr="004B4611">
              <w:rPr>
                <w:b/>
                <w:bCs/>
                <w:color w:val="auto"/>
              </w:rPr>
              <w:t xml:space="preserve"> </w:t>
            </w:r>
            <w:r w:rsidRPr="004B4611">
              <w:rPr>
                <w:bCs/>
                <w:color w:val="auto"/>
              </w:rPr>
              <w:t xml:space="preserve">– </w:t>
            </w:r>
            <w:r w:rsidR="00DD6C6C">
              <w:rPr>
                <w:bCs/>
                <w:color w:val="auto"/>
              </w:rPr>
              <w:t>в течени</w:t>
            </w:r>
            <w:r w:rsidR="00811C02">
              <w:rPr>
                <w:bCs/>
                <w:color w:val="auto"/>
              </w:rPr>
              <w:t>е</w:t>
            </w:r>
            <w:r w:rsidR="00DD6C6C">
              <w:rPr>
                <w:bCs/>
                <w:color w:val="auto"/>
              </w:rPr>
              <w:t xml:space="preserve"> </w:t>
            </w:r>
            <w:r w:rsidRPr="004B4611">
              <w:rPr>
                <w:bCs/>
                <w:color w:val="auto"/>
              </w:rPr>
              <w:t>5 (пят</w:t>
            </w:r>
            <w:r w:rsidR="00DD6C6C">
              <w:rPr>
                <w:bCs/>
                <w:color w:val="auto"/>
              </w:rPr>
              <w:t>и</w:t>
            </w:r>
            <w:r w:rsidRPr="004B4611">
              <w:rPr>
                <w:bCs/>
                <w:color w:val="auto"/>
              </w:rPr>
              <w:t xml:space="preserve">) рабочих дней </w:t>
            </w:r>
            <w:proofErr w:type="gramStart"/>
            <w:r w:rsidRPr="004B4611">
              <w:rPr>
                <w:bCs/>
                <w:color w:val="auto"/>
              </w:rPr>
              <w:t>с даты подписания</w:t>
            </w:r>
            <w:proofErr w:type="gramEnd"/>
            <w:r w:rsidRPr="004B4611">
              <w:rPr>
                <w:bCs/>
                <w:color w:val="auto"/>
              </w:rPr>
              <w:t xml:space="preserve"> сторонами договора.</w:t>
            </w:r>
            <w:r w:rsidRPr="004B4611">
              <w:rPr>
                <w:b/>
                <w:bCs/>
                <w:color w:val="auto"/>
              </w:rPr>
              <w:t xml:space="preserve"> Срок окончания оказания услуг </w:t>
            </w:r>
            <w:r w:rsidRPr="004B4611">
              <w:rPr>
                <w:bCs/>
                <w:color w:val="auto"/>
              </w:rPr>
              <w:t xml:space="preserve"> 31 декабря 2016 г. включительно</w:t>
            </w:r>
            <w:r w:rsidRPr="004B4611">
              <w:rPr>
                <w:b/>
                <w:bCs/>
                <w:color w:val="auto"/>
              </w:rPr>
              <w:t>.</w:t>
            </w:r>
          </w:p>
          <w:p w:rsidR="00F52E40" w:rsidRDefault="004B4611" w:rsidP="004B4611">
            <w:pPr>
              <w:pStyle w:val="Default"/>
              <w:jc w:val="both"/>
              <w:rPr>
                <w:b/>
                <w:bCs/>
                <w:color w:val="auto"/>
              </w:rPr>
            </w:pPr>
            <w:r w:rsidRPr="00F52E40">
              <w:rPr>
                <w:bCs/>
                <w:color w:val="auto"/>
              </w:rPr>
              <w:t xml:space="preserve">Право использования Системы </w:t>
            </w:r>
            <w:r w:rsidR="00BE1D93">
              <w:rPr>
                <w:bCs/>
                <w:color w:val="auto"/>
              </w:rPr>
              <w:t>исполнитель</w:t>
            </w:r>
            <w:r w:rsidRPr="00F52E40">
              <w:rPr>
                <w:bCs/>
                <w:color w:val="auto"/>
              </w:rPr>
              <w:t xml:space="preserve"> предоставляет Заказчику не позднее 5 (Пяти) рабочих дней </w:t>
            </w:r>
            <w:proofErr w:type="gramStart"/>
            <w:r w:rsidRPr="00F52E40">
              <w:rPr>
                <w:bCs/>
                <w:color w:val="auto"/>
              </w:rPr>
              <w:t>с даты подписания</w:t>
            </w:r>
            <w:proofErr w:type="gramEnd"/>
            <w:r w:rsidRPr="00F52E40">
              <w:rPr>
                <w:bCs/>
                <w:color w:val="auto"/>
              </w:rPr>
              <w:t xml:space="preserve"> сторонами договора</w:t>
            </w:r>
            <w:r w:rsidRPr="004B4611">
              <w:rPr>
                <w:b/>
                <w:bCs/>
                <w:color w:val="auto"/>
              </w:rPr>
              <w:t>.</w:t>
            </w:r>
          </w:p>
          <w:p w:rsidR="007D6548" w:rsidRPr="00F86FAA" w:rsidRDefault="004B4611" w:rsidP="004B4611">
            <w:pPr>
              <w:pStyle w:val="Default"/>
              <w:jc w:val="both"/>
              <w:rPr>
                <w:b/>
                <w:color w:val="auto"/>
              </w:rPr>
            </w:pPr>
            <w:r>
              <w:rPr>
                <w:b/>
                <w:bCs/>
                <w:color w:val="auto"/>
              </w:rPr>
              <w:t xml:space="preserve">Место </w:t>
            </w:r>
            <w:r w:rsidR="00E14F30" w:rsidRPr="00F86FAA">
              <w:rPr>
                <w:b/>
                <w:color w:val="auto"/>
              </w:rPr>
              <w:t>оказан</w:t>
            </w:r>
            <w:r>
              <w:rPr>
                <w:b/>
                <w:color w:val="auto"/>
              </w:rPr>
              <w:t>ия услуг</w:t>
            </w:r>
            <w:r w:rsidR="00E14F30" w:rsidRPr="00F86FAA">
              <w:rPr>
                <w:b/>
                <w:color w:val="auto"/>
              </w:rPr>
              <w:t xml:space="preserve">: </w:t>
            </w:r>
            <w:r w:rsidRPr="00113355">
              <w:t>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79035B">
              <w:rPr>
                <w:b/>
                <w:color w:val="auto"/>
              </w:rPr>
              <w:t xml:space="preserve">Состав и </w:t>
            </w:r>
            <w:r w:rsidR="008035D3" w:rsidRPr="0079035B">
              <w:rPr>
                <w:b/>
                <w:color w:val="auto"/>
              </w:rPr>
              <w:t>количество (</w:t>
            </w:r>
            <w:r w:rsidRPr="0079035B">
              <w:rPr>
                <w:b/>
                <w:color w:val="auto"/>
              </w:rPr>
              <w:t>объем</w:t>
            </w:r>
            <w:r w:rsidR="008035D3" w:rsidRPr="0079035B">
              <w:rPr>
                <w:b/>
                <w:color w:val="auto"/>
              </w:rPr>
              <w:t>) товара,</w:t>
            </w:r>
            <w:r w:rsidRPr="0079035B">
              <w:rPr>
                <w:b/>
                <w:color w:val="auto"/>
              </w:rPr>
              <w:t xml:space="preserve"> </w:t>
            </w:r>
            <w:r w:rsidR="00E14F30" w:rsidRPr="0079035B">
              <w:rPr>
                <w:b/>
                <w:color w:val="auto"/>
              </w:rPr>
              <w:t>работ, услуг</w:t>
            </w:r>
          </w:p>
        </w:tc>
        <w:tc>
          <w:tcPr>
            <w:tcW w:w="6768" w:type="dxa"/>
          </w:tcPr>
          <w:p w:rsidR="007D6548" w:rsidRPr="00F86FAA" w:rsidRDefault="00E14F30" w:rsidP="00E14F30">
            <w:pPr>
              <w:pStyle w:val="19"/>
              <w:ind w:firstLine="0"/>
              <w:rPr>
                <w:sz w:val="24"/>
                <w:szCs w:val="24"/>
              </w:rPr>
            </w:pPr>
            <w:r w:rsidRPr="0079035B">
              <w:rPr>
                <w:bCs/>
                <w:sz w:val="24"/>
                <w:szCs w:val="24"/>
              </w:rPr>
              <w:t>Состав и объем услуг определен в разделе 4 «Техническое задание»</w:t>
            </w:r>
            <w:r w:rsidR="0079035B" w:rsidRPr="0079035B">
              <w:rPr>
                <w:bCs/>
                <w:sz w:val="24"/>
                <w:szCs w:val="24"/>
              </w:rPr>
              <w:t xml:space="preserve"> документации о закупке</w:t>
            </w:r>
            <w:r w:rsidRPr="0079035B">
              <w:rPr>
                <w:bCs/>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F52E40" w:rsidP="00F52E40">
            <w:pPr>
              <w:pStyle w:val="aff0"/>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Pr>
                <w:sz w:val="24"/>
                <w:szCs w:val="24"/>
              </w:rPr>
              <w:t>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52E40" w:rsidRDefault="00F52E40" w:rsidP="00804946">
            <w:pPr>
              <w:pStyle w:val="19"/>
              <w:ind w:firstLine="0"/>
              <w:rPr>
                <w:b/>
                <w:sz w:val="24"/>
                <w:szCs w:val="24"/>
                <w:highlight w:val="yellow"/>
              </w:rPr>
            </w:pPr>
            <w:r w:rsidRPr="00F52E40">
              <w:rPr>
                <w:sz w:val="24"/>
                <w:szCs w:val="24"/>
              </w:rPr>
              <w:t>Р</w:t>
            </w:r>
            <w:r w:rsidR="003A0695" w:rsidRPr="00F52E40">
              <w:rPr>
                <w:sz w:val="24"/>
                <w:szCs w:val="24"/>
              </w:rPr>
              <w:t>убли</w:t>
            </w:r>
            <w:r w:rsidR="004A25F0" w:rsidRPr="00F52E40">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4E7533" w:rsidRDefault="000557B3" w:rsidP="001174EB">
            <w:pPr>
              <w:ind w:firstLine="540"/>
              <w:jc w:val="both"/>
            </w:pPr>
            <w:r w:rsidRPr="004E7533">
              <w:t xml:space="preserve">1. </w:t>
            </w:r>
            <w:r w:rsidR="001174EB" w:rsidRPr="004E7533">
              <w:t>Помимо указанных в пунктах 2.1</w:t>
            </w:r>
            <w:r w:rsidRPr="004E7533">
              <w:t xml:space="preserve"> и</w:t>
            </w:r>
            <w:r w:rsidR="001174EB" w:rsidRPr="004E7533">
              <w:t xml:space="preserve"> 2.2 настоящей документации требований </w:t>
            </w:r>
            <w:r w:rsidR="001E6511" w:rsidRPr="004E7533">
              <w:t>к претенденту, участнику пред</w:t>
            </w:r>
            <w:r w:rsidRPr="004E7533">
              <w:t>ъ</w:t>
            </w:r>
            <w:r w:rsidR="001E6511" w:rsidRPr="004E7533">
              <w:t>являются следующие требования</w:t>
            </w:r>
            <w:r w:rsidR="001174EB" w:rsidRPr="004E7533">
              <w:t>:</w:t>
            </w:r>
            <w:r w:rsidR="001E6511" w:rsidRPr="004E7533">
              <w:t xml:space="preserve"> </w:t>
            </w:r>
          </w:p>
          <w:p w:rsidR="001D0B77" w:rsidRDefault="004E7533" w:rsidP="0079035B">
            <w:pPr>
              <w:pStyle w:val="afb"/>
              <w:rPr>
                <w:sz w:val="24"/>
              </w:rPr>
            </w:pPr>
            <w:r w:rsidRPr="004E7533">
              <w:rPr>
                <w:sz w:val="24"/>
              </w:rPr>
              <w:t>1.1</w:t>
            </w:r>
            <w:r w:rsidR="009D51B5" w:rsidRPr="004E7533">
              <w:rPr>
                <w:sz w:val="24"/>
              </w:rPr>
              <w:t>.</w:t>
            </w:r>
            <w:r w:rsidR="003D3596" w:rsidRPr="004E7533">
              <w:rPr>
                <w:sz w:val="24"/>
              </w:rPr>
              <w:t xml:space="preserve"> </w:t>
            </w:r>
            <w:r w:rsidR="00244FCC" w:rsidRPr="004E7533">
              <w:rPr>
                <w:sz w:val="24"/>
              </w:rPr>
              <w:t xml:space="preserve">отсутствие </w:t>
            </w:r>
            <w:r w:rsidR="003D3596" w:rsidRPr="004E7533">
              <w:rPr>
                <w:sz w:val="24"/>
              </w:rPr>
              <w:t>за последние три года прос</w:t>
            </w:r>
            <w:r w:rsidR="008377C6" w:rsidRPr="004E7533">
              <w:rPr>
                <w:sz w:val="24"/>
              </w:rPr>
              <w:t xml:space="preserve">роченной задолженности перед </w:t>
            </w:r>
            <w:r w:rsidR="001122C1" w:rsidRPr="004E7533">
              <w:rPr>
                <w:sz w:val="24"/>
              </w:rPr>
              <w:t>ПАО</w:t>
            </w:r>
            <w:r w:rsidR="008377C6" w:rsidRPr="004E7533">
              <w:rPr>
                <w:sz w:val="24"/>
              </w:rPr>
              <w:t xml:space="preserve"> «</w:t>
            </w:r>
            <w:proofErr w:type="spellStart"/>
            <w:r w:rsidR="008377C6" w:rsidRPr="004E7533">
              <w:rPr>
                <w:sz w:val="24"/>
              </w:rPr>
              <w:t>ТрансКонтейнер</w:t>
            </w:r>
            <w:proofErr w:type="spellEnd"/>
            <w:r w:rsidR="008377C6" w:rsidRPr="004E7533">
              <w:rPr>
                <w:sz w:val="24"/>
              </w:rPr>
              <w:t xml:space="preserve">», </w:t>
            </w:r>
            <w:r w:rsidR="003D3596" w:rsidRPr="004E7533">
              <w:rPr>
                <w:sz w:val="24"/>
              </w:rPr>
              <w:t xml:space="preserve">фактов невыполнения обязательств перед </w:t>
            </w:r>
            <w:r w:rsidR="001122C1" w:rsidRPr="004E7533">
              <w:rPr>
                <w:sz w:val="24"/>
              </w:rPr>
              <w:t>ПАО</w:t>
            </w:r>
            <w:r w:rsidR="003D3596" w:rsidRPr="004E7533">
              <w:rPr>
                <w:sz w:val="24"/>
              </w:rPr>
              <w:t xml:space="preserve"> «</w:t>
            </w:r>
            <w:proofErr w:type="spellStart"/>
            <w:r w:rsidR="003D3596" w:rsidRPr="004E7533">
              <w:rPr>
                <w:sz w:val="24"/>
              </w:rPr>
              <w:t>ТрансКонтейнер</w:t>
            </w:r>
            <w:proofErr w:type="spellEnd"/>
            <w:r w:rsidR="003D3596" w:rsidRPr="004E7533">
              <w:rPr>
                <w:sz w:val="24"/>
              </w:rPr>
              <w:t xml:space="preserve">» и причинения вреда имуществу </w:t>
            </w:r>
            <w:r w:rsidR="001122C1" w:rsidRPr="004E7533">
              <w:rPr>
                <w:sz w:val="24"/>
              </w:rPr>
              <w:t>ПАО</w:t>
            </w:r>
            <w:r w:rsidR="003D3596" w:rsidRPr="004E7533">
              <w:rPr>
                <w:sz w:val="24"/>
              </w:rPr>
              <w:t xml:space="preserve"> «</w:t>
            </w:r>
            <w:proofErr w:type="spellStart"/>
            <w:r w:rsidR="003D3596" w:rsidRPr="004E7533">
              <w:rPr>
                <w:sz w:val="24"/>
              </w:rPr>
              <w:t>ТрансКонтейнер</w:t>
            </w:r>
            <w:proofErr w:type="spellEnd"/>
            <w:r w:rsidR="003D3596" w:rsidRPr="004E7533">
              <w:rPr>
                <w:sz w:val="24"/>
              </w:rPr>
              <w:t>».</w:t>
            </w:r>
          </w:p>
          <w:p w:rsidR="0073674C" w:rsidRPr="0073674C" w:rsidRDefault="0073674C" w:rsidP="0073674C">
            <w:pPr>
              <w:pStyle w:val="afb"/>
            </w:pPr>
            <w:r>
              <w:rPr>
                <w:sz w:val="24"/>
              </w:rPr>
              <w:t xml:space="preserve">1.2. </w:t>
            </w:r>
            <w:r w:rsidRPr="00366624">
              <w:rPr>
                <w:sz w:val="24"/>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t xml:space="preserve"> </w:t>
            </w:r>
          </w:p>
          <w:p w:rsidR="004E7533" w:rsidRDefault="0073674C" w:rsidP="003D3596">
            <w:pPr>
              <w:pStyle w:val="afb"/>
              <w:rPr>
                <w:sz w:val="24"/>
              </w:rPr>
            </w:pPr>
            <w:r>
              <w:rPr>
                <w:sz w:val="24"/>
              </w:rPr>
              <w:t>1.3</w:t>
            </w:r>
            <w:r w:rsidR="001D0B77">
              <w:rPr>
                <w:sz w:val="24"/>
              </w:rPr>
              <w:t>. претендент должен обладать исключительными правами на программу для ЭВМ (Систему), обеспечивающую</w:t>
            </w:r>
            <w:r w:rsidR="001D0B77" w:rsidRPr="001D0B77">
              <w:rPr>
                <w:sz w:val="24"/>
              </w:rPr>
              <w:t xml:space="preserve"> юридически значимый электронный документооборот по управлению заявками по номерному учету железнодорожного подвижного состава, рассматриваемых </w:t>
            </w:r>
            <w:proofErr w:type="spellStart"/>
            <w:r w:rsidR="001D0B77" w:rsidRPr="001D0B77">
              <w:rPr>
                <w:sz w:val="24"/>
              </w:rPr>
              <w:t>Росжелдором</w:t>
            </w:r>
            <w:proofErr w:type="spellEnd"/>
            <w:r w:rsidR="001D0B77" w:rsidRPr="001D0B77">
              <w:rPr>
                <w:sz w:val="24"/>
              </w:rPr>
              <w:t>.</w:t>
            </w:r>
          </w:p>
          <w:p w:rsidR="00733ADD" w:rsidRPr="005D4ADF" w:rsidRDefault="0079035B" w:rsidP="005D4ADF">
            <w:pPr>
              <w:pStyle w:val="afb"/>
              <w:rPr>
                <w:sz w:val="24"/>
              </w:rPr>
            </w:pPr>
            <w:proofErr w:type="gramStart"/>
            <w:r>
              <w:rPr>
                <w:sz w:val="24"/>
              </w:rPr>
              <w:t>1.3</w:t>
            </w:r>
            <w:r w:rsidR="001D0B77">
              <w:rPr>
                <w:sz w:val="24"/>
              </w:rPr>
              <w:t>. наличие у претендента опыта оказания услуг</w:t>
            </w:r>
            <w:r w:rsidR="005D4ADF">
              <w:rPr>
                <w:sz w:val="24"/>
              </w:rPr>
              <w:t xml:space="preserve"> строго по предмету настоящего Открытого конкурса</w:t>
            </w:r>
            <w:r w:rsidR="00722CC7">
              <w:rPr>
                <w:sz w:val="24"/>
              </w:rPr>
              <w:t xml:space="preserve"> (</w:t>
            </w:r>
            <w:r w:rsidR="00722CC7" w:rsidRPr="00722CC7">
              <w:rPr>
                <w:sz w:val="24"/>
              </w:rPr>
              <w:t xml:space="preserve">оказание услуг по автоматизации процесса формирования и подачи заявок с целью регистрации/перерегистрации железнодорожного </w:t>
            </w:r>
            <w:r w:rsidR="00722CC7" w:rsidRPr="00722CC7">
              <w:rPr>
                <w:sz w:val="24"/>
              </w:rPr>
              <w:lastRenderedPageBreak/>
              <w:t>подвижного состава Заказчика Федеральным агентством железнодорожного транспорта, сопровождению и технической поддержке работоспособности системы регистрации подвижного состава.</w:t>
            </w:r>
            <w:r w:rsidR="00722CC7">
              <w:rPr>
                <w:sz w:val="24"/>
              </w:rPr>
              <w:t>)</w:t>
            </w:r>
            <w:r w:rsidR="005D4ADF">
              <w:rPr>
                <w:sz w:val="24"/>
              </w:rPr>
              <w:t xml:space="preserve"> за 2013-2016 гг.</w:t>
            </w:r>
            <w:r w:rsidR="00335473">
              <w:rPr>
                <w:sz w:val="24"/>
              </w:rPr>
              <w:t xml:space="preserve">, </w:t>
            </w:r>
            <w:r w:rsidR="0073674C">
              <w:rPr>
                <w:sz w:val="24"/>
              </w:rPr>
              <w:t xml:space="preserve">с </w:t>
            </w:r>
            <w:proofErr w:type="spellStart"/>
            <w:r w:rsidR="0073674C">
              <w:rPr>
                <w:sz w:val="24"/>
              </w:rPr>
              <w:t>сумарной</w:t>
            </w:r>
            <w:proofErr w:type="spellEnd"/>
            <w:r w:rsidR="0073674C">
              <w:rPr>
                <w:sz w:val="24"/>
              </w:rPr>
              <w:t xml:space="preserve"> </w:t>
            </w:r>
            <w:r w:rsidR="00335473" w:rsidRPr="00335473">
              <w:rPr>
                <w:sz w:val="24"/>
              </w:rPr>
              <w:t xml:space="preserve">стоимостью </w:t>
            </w:r>
            <w:r w:rsidR="00643FDA">
              <w:rPr>
                <w:sz w:val="24"/>
              </w:rPr>
              <w:t>договоров не менее 5</w:t>
            </w:r>
            <w:r w:rsidR="00335473" w:rsidRPr="00335473">
              <w:rPr>
                <w:sz w:val="24"/>
              </w:rPr>
              <w:t xml:space="preserve">0% от начальной (максимальной) цены договора по </w:t>
            </w:r>
            <w:r w:rsidR="00335473">
              <w:rPr>
                <w:sz w:val="24"/>
              </w:rPr>
              <w:t>настоящему</w:t>
            </w:r>
            <w:proofErr w:type="gramEnd"/>
            <w:r w:rsidR="00335473">
              <w:rPr>
                <w:sz w:val="24"/>
              </w:rPr>
              <w:t xml:space="preserve"> лоту.</w:t>
            </w:r>
          </w:p>
          <w:p w:rsidR="000557B3" w:rsidRPr="005D4ADF" w:rsidRDefault="000557B3" w:rsidP="00733ADD">
            <w:pPr>
              <w:ind w:firstLine="540"/>
              <w:jc w:val="both"/>
            </w:pPr>
            <w:r w:rsidRPr="005D4ADF">
              <w:t xml:space="preserve">2.  Претендент, помимо документов, </w:t>
            </w:r>
            <w:r w:rsidR="00783AD5" w:rsidRPr="005D4ADF">
              <w:t>указанных</w:t>
            </w:r>
            <w:r w:rsidRPr="005D4ADF">
              <w:t xml:space="preserve"> в пункте 2.3 настоящей документации</w:t>
            </w:r>
            <w:r w:rsidR="00C842A1" w:rsidRPr="005D4ADF">
              <w:t xml:space="preserve"> о закупке</w:t>
            </w:r>
            <w:r w:rsidRPr="005D4ADF">
              <w:t xml:space="preserve">, в составе заявки должен </w:t>
            </w:r>
            <w:proofErr w:type="gramStart"/>
            <w:r w:rsidRPr="005D4ADF">
              <w:t>предоставить следующие документы</w:t>
            </w:r>
            <w:proofErr w:type="gramEnd"/>
            <w:r w:rsidR="00402A5C" w:rsidRPr="005D4ADF">
              <w:t xml:space="preserve"> заверенные подписью и печатью претендента</w:t>
            </w:r>
            <w:r w:rsidRPr="005D4ADF">
              <w:t>:</w:t>
            </w:r>
          </w:p>
          <w:p w:rsidR="00733ADD" w:rsidRPr="005D4ADF" w:rsidRDefault="001C194F" w:rsidP="00733ADD">
            <w:pPr>
              <w:ind w:firstLine="540"/>
              <w:jc w:val="both"/>
            </w:pPr>
            <w:r w:rsidRPr="005D4ADF">
              <w:t>2.1.</w:t>
            </w:r>
            <w:r w:rsidR="00733ADD" w:rsidRPr="005D4ADF">
              <w:t xml:space="preserve"> в случае если претендент</w:t>
            </w:r>
            <w:r w:rsidR="001E6511" w:rsidRPr="005D4ADF">
              <w:t xml:space="preserve">, участник не является плательщиком НДС, </w:t>
            </w:r>
            <w:r w:rsidR="00733ADD" w:rsidRPr="005D4ADF">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43FDA" w:rsidRPr="009A4793" w:rsidRDefault="00643FDA" w:rsidP="00643FDA">
            <w:pPr>
              <w:pStyle w:val="afb"/>
              <w:tabs>
                <w:tab w:val="left" w:pos="0"/>
                <w:tab w:val="left" w:pos="1440"/>
              </w:tabs>
              <w:rPr>
                <w:sz w:val="24"/>
              </w:rPr>
            </w:pPr>
            <w:proofErr w:type="gramStart"/>
            <w:r w:rsidRPr="005D4ADF">
              <w:rPr>
                <w:sz w:val="24"/>
              </w:rPr>
              <w:t xml:space="preserve">2.2. </w:t>
            </w:r>
            <w:r w:rsidRPr="009A4793">
              <w:rPr>
                <w:sz w:val="24"/>
              </w:rPr>
              <w:t>бухгалтерская (финансовая) отчетность, а именно: бухгалтерские балансы и отчеты о финансовых результатах за 201</w:t>
            </w:r>
            <w:r w:rsidR="0067632A">
              <w:rPr>
                <w:sz w:val="24"/>
              </w:rPr>
              <w:t>4</w:t>
            </w:r>
            <w:r w:rsidRPr="009A4793">
              <w:rPr>
                <w:sz w:val="24"/>
              </w:rPr>
              <w:t xml:space="preserve"> год</w:t>
            </w:r>
            <w:r w:rsidR="00C218B8" w:rsidRPr="0067632A">
              <w:rPr>
                <w:sz w:val="24"/>
              </w:rPr>
              <w:t xml:space="preserve"> </w:t>
            </w:r>
            <w:r w:rsidR="00C218B8">
              <w:rPr>
                <w:sz w:val="24"/>
              </w:rPr>
              <w:t>или</w:t>
            </w:r>
            <w:r w:rsidR="0067632A">
              <w:rPr>
                <w:sz w:val="24"/>
              </w:rPr>
              <w:t>, при наличии,</w:t>
            </w:r>
            <w:r w:rsidR="00C218B8">
              <w:rPr>
                <w:sz w:val="24"/>
              </w:rPr>
              <w:t xml:space="preserve"> за 2015 год</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w:t>
            </w:r>
            <w:proofErr w:type="gramEnd"/>
            <w:r w:rsidRPr="009A4793">
              <w:rPr>
                <w:sz w:val="24"/>
              </w:rPr>
              <w:t xml:space="preserve"> лица, выступающего на стороне одного претендента);</w:t>
            </w:r>
          </w:p>
          <w:p w:rsidR="00643FDA" w:rsidRPr="009A4793" w:rsidRDefault="00643FDA" w:rsidP="00643FDA">
            <w:pPr>
              <w:pStyle w:val="afb"/>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43FDA" w:rsidRPr="009A4793" w:rsidRDefault="00643FDA" w:rsidP="00643FDA">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43FDA" w:rsidRPr="009A4793" w:rsidRDefault="00643FDA" w:rsidP="00643FDA">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43FDA" w:rsidRPr="009A4793" w:rsidRDefault="00643FDA" w:rsidP="00643FDA">
            <w:pPr>
              <w:pStyle w:val="afb"/>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w:t>
            </w:r>
            <w:r w:rsidRPr="009A4793">
              <w:rPr>
                <w:sz w:val="24"/>
              </w:rPr>
              <w:lastRenderedPageBreak/>
              <w:t>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643FDA" w:rsidRPr="009A4793" w:rsidRDefault="00643FDA" w:rsidP="00643FDA">
            <w:pPr>
              <w:pStyle w:val="afb"/>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43FDA" w:rsidRDefault="00643FDA" w:rsidP="00643FDA">
            <w:pPr>
              <w:pStyle w:val="afb"/>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52A4F" w:rsidRPr="005D4ADF" w:rsidRDefault="00643FDA" w:rsidP="00834269">
            <w:pPr>
              <w:pStyle w:val="afb"/>
              <w:tabs>
                <w:tab w:val="left" w:pos="0"/>
                <w:tab w:val="left" w:pos="1440"/>
              </w:tabs>
              <w:rPr>
                <w:sz w:val="24"/>
              </w:rPr>
            </w:pPr>
            <w:r>
              <w:rPr>
                <w:sz w:val="24"/>
              </w:rPr>
              <w:t>2.5</w:t>
            </w:r>
            <w:r w:rsidR="00152A4F">
              <w:rPr>
                <w:sz w:val="24"/>
              </w:rPr>
              <w:t>.</w:t>
            </w:r>
            <w:r w:rsidR="00572D29">
              <w:rPr>
                <w:sz w:val="24"/>
              </w:rPr>
              <w:t xml:space="preserve"> документ, подтверждающий факт того, что претендент является правообладателем </w:t>
            </w:r>
            <w:r w:rsidR="004C590F">
              <w:rPr>
                <w:sz w:val="24"/>
              </w:rPr>
              <w:t>программы для ЭВМ (Системы), обеспечивающей</w:t>
            </w:r>
            <w:r w:rsidR="004C590F" w:rsidRPr="001D0B77">
              <w:rPr>
                <w:sz w:val="24"/>
              </w:rPr>
              <w:t xml:space="preserve"> юридически значимый электронный документооборот по управлению заявками по номерному учету железнодорожного подвижного состава, рассматриваемых </w:t>
            </w:r>
            <w:proofErr w:type="spellStart"/>
            <w:r w:rsidR="004C590F" w:rsidRPr="001D0B77">
              <w:rPr>
                <w:sz w:val="24"/>
              </w:rPr>
              <w:t>Росжелдором</w:t>
            </w:r>
            <w:proofErr w:type="spellEnd"/>
            <w:r w:rsidR="004C590F" w:rsidRPr="001D0B77">
              <w:rPr>
                <w:sz w:val="24"/>
              </w:rPr>
              <w:t>.</w:t>
            </w:r>
          </w:p>
          <w:p w:rsidR="002F0352" w:rsidRPr="005D4ADF" w:rsidRDefault="00643FDA" w:rsidP="00644ED1">
            <w:pPr>
              <w:pStyle w:val="afb"/>
              <w:tabs>
                <w:tab w:val="left" w:pos="1418"/>
              </w:tabs>
              <w:rPr>
                <w:sz w:val="24"/>
              </w:rPr>
            </w:pPr>
            <w:r>
              <w:rPr>
                <w:sz w:val="24"/>
              </w:rPr>
              <w:t>2.6</w:t>
            </w:r>
            <w:r w:rsidR="007B09CF" w:rsidRPr="005D4ADF">
              <w:rPr>
                <w:sz w:val="24"/>
              </w:rPr>
              <w:t>.</w:t>
            </w:r>
            <w:r w:rsidR="002410DF" w:rsidRPr="005D4ADF">
              <w:rPr>
                <w:sz w:val="24"/>
              </w:rPr>
              <w:t xml:space="preserve"> </w:t>
            </w:r>
            <w:r w:rsidR="00A509A5" w:rsidRPr="005D4ADF">
              <w:rPr>
                <w:sz w:val="24"/>
              </w:rPr>
              <w:t xml:space="preserve">документ по форме приложения № 4 к документации о </w:t>
            </w:r>
            <w:proofErr w:type="gramStart"/>
            <w:r w:rsidR="00A509A5" w:rsidRPr="005D4ADF">
              <w:rPr>
                <w:sz w:val="24"/>
              </w:rPr>
              <w:t>закупке</w:t>
            </w:r>
            <w:proofErr w:type="gramEnd"/>
            <w:r w:rsidR="00A509A5" w:rsidRPr="005D4ADF">
              <w:rPr>
                <w:sz w:val="24"/>
              </w:rPr>
              <w:t xml:space="preserve"> о наличии опыта поставки товара, выполнения работ, оказания услуг и т.д. за </w:t>
            </w:r>
            <w:r w:rsidR="003D0ECF" w:rsidRPr="005D4ADF">
              <w:rPr>
                <w:sz w:val="24"/>
              </w:rPr>
              <w:t xml:space="preserve">период </w:t>
            </w:r>
            <w:r w:rsidR="00A509A5" w:rsidRPr="005D4ADF">
              <w:rPr>
                <w:sz w:val="24"/>
              </w:rPr>
              <w:t>2013</w:t>
            </w:r>
            <w:r w:rsidR="003D0ECF" w:rsidRPr="005D4ADF">
              <w:rPr>
                <w:sz w:val="24"/>
              </w:rPr>
              <w:t xml:space="preserve"> - </w:t>
            </w:r>
            <w:r w:rsidR="00A509A5" w:rsidRPr="005D4ADF">
              <w:rPr>
                <w:sz w:val="24"/>
              </w:rPr>
              <w:t>201</w:t>
            </w:r>
            <w:r w:rsidR="003D0ECF" w:rsidRPr="005D4ADF">
              <w:rPr>
                <w:sz w:val="24"/>
              </w:rPr>
              <w:t>6</w:t>
            </w:r>
            <w:r w:rsidR="00A509A5" w:rsidRPr="005D4ADF">
              <w:rPr>
                <w:sz w:val="24"/>
              </w:rPr>
              <w:t xml:space="preserve"> годы</w:t>
            </w:r>
            <w:r w:rsidR="00644ED1">
              <w:rPr>
                <w:sz w:val="24"/>
              </w:rPr>
              <w:t xml:space="preserve"> включительно</w:t>
            </w:r>
            <w:r w:rsidR="00A509A5" w:rsidRPr="005D4ADF">
              <w:rPr>
                <w:sz w:val="24"/>
              </w:rPr>
              <w:t xml:space="preserve">, по предмету, аналогичному предмету Открытого </w:t>
            </w:r>
            <w:r w:rsidR="00A509A5" w:rsidRPr="00722CC7">
              <w:rPr>
                <w:sz w:val="24"/>
              </w:rPr>
              <w:t>конкурса</w:t>
            </w:r>
            <w:r w:rsidR="00722CC7" w:rsidRPr="00722CC7">
              <w:rPr>
                <w:sz w:val="24"/>
              </w:rPr>
              <w:t xml:space="preserve"> (оказание услуг по автоматизации процесса формирования и подачи заявок с целью регистрации/перерегистрации железнодорожного подвижного состава Заказчика Федеральным агентством железнодорожного транспорта, сопровождению и технической поддержке работоспособности системы регистрации подвижного состава</w:t>
            </w:r>
            <w:r w:rsidR="00335473">
              <w:rPr>
                <w:sz w:val="24"/>
              </w:rPr>
              <w:t xml:space="preserve">), </w:t>
            </w:r>
            <w:r w:rsidR="00335473" w:rsidRPr="00335473">
              <w:rPr>
                <w:sz w:val="24"/>
              </w:rPr>
              <w:t>стоимостью не менее 50% от начальной (максимальной) цены договора по на</w:t>
            </w:r>
            <w:r w:rsidR="00335473">
              <w:rPr>
                <w:sz w:val="24"/>
              </w:rPr>
              <w:t>стоящему лоту.</w:t>
            </w:r>
            <w:r w:rsidR="00722CC7">
              <w:rPr>
                <w:sz w:val="24"/>
              </w:rPr>
              <w:t xml:space="preserve"> </w:t>
            </w:r>
            <w:r w:rsidR="00A509A5" w:rsidRPr="00722CC7">
              <w:rPr>
                <w:sz w:val="24"/>
              </w:rPr>
              <w:t>С</w:t>
            </w:r>
            <w:r w:rsidR="00A509A5" w:rsidRPr="005D4ADF">
              <w:rPr>
                <w:sz w:val="24"/>
              </w:rPr>
              <w:t xml:space="preserve"> приложением соответствующих подписанных сторонами копий договоров и копий актов </w:t>
            </w:r>
            <w:r w:rsidR="005D4ADF">
              <w:rPr>
                <w:sz w:val="24"/>
              </w:rPr>
              <w:t>приема-</w:t>
            </w:r>
            <w:r w:rsidR="00A509A5" w:rsidRPr="005D4ADF">
              <w:rPr>
                <w:sz w:val="24"/>
              </w:rPr>
              <w:t>передачи</w:t>
            </w:r>
            <w:r w:rsidR="005D4ADF">
              <w:rPr>
                <w:sz w:val="24"/>
              </w:rPr>
              <w:t xml:space="preserve"> прав</w:t>
            </w:r>
            <w:r w:rsidR="00A509A5" w:rsidRPr="005D4ADF">
              <w:rPr>
                <w:sz w:val="24"/>
              </w:rPr>
              <w:t>, оказания услуг и/или иных док</w:t>
            </w:r>
            <w:r w:rsidR="005D4ADF">
              <w:rPr>
                <w:sz w:val="24"/>
              </w:rPr>
              <w:t xml:space="preserve">ументов, подтверждающих факт </w:t>
            </w:r>
            <w:r w:rsidR="00A509A5" w:rsidRPr="005D4ADF">
              <w:rPr>
                <w:sz w:val="24"/>
              </w:rPr>
              <w:t xml:space="preserve">оказания услуг в объеме и стоимости указанных в приложенном договоре (договорах). </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DF69CD">
            <w:pPr>
              <w:pStyle w:val="afb"/>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w:t>
            </w:r>
            <w:r w:rsidRPr="004B6D94">
              <w:rPr>
                <w:sz w:val="24"/>
              </w:rPr>
              <w:lastRenderedPageBreak/>
              <w:t>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196B23">
            <w:pPr>
              <w:pStyle w:val="afb"/>
              <w:ind w:firstLine="0"/>
              <w:rPr>
                <w:b/>
                <w:i/>
                <w:sz w:val="24"/>
                <w:highlight w:val="cyan"/>
              </w:rPr>
            </w:pPr>
          </w:p>
          <w:tbl>
            <w:tblPr>
              <w:tblStyle w:val="afff4"/>
              <w:tblW w:w="0" w:type="auto"/>
              <w:tblLayout w:type="fixed"/>
              <w:tblLook w:val="04A0" w:firstRow="1" w:lastRow="0" w:firstColumn="1" w:lastColumn="0" w:noHBand="0" w:noVBand="1"/>
            </w:tblPr>
            <w:tblGrid>
              <w:gridCol w:w="4423"/>
              <w:gridCol w:w="2114"/>
            </w:tblGrid>
            <w:tr w:rsidR="00222142" w:rsidRPr="00222142" w:rsidTr="00FB06DC">
              <w:tc>
                <w:tcPr>
                  <w:tcW w:w="4423" w:type="dxa"/>
                </w:tcPr>
                <w:p w:rsidR="00222142" w:rsidRPr="008B34DE" w:rsidRDefault="00222142" w:rsidP="00FB06DC">
                  <w:pPr>
                    <w:pStyle w:val="afb"/>
                    <w:rPr>
                      <w:b/>
                      <w:i/>
                      <w:sz w:val="24"/>
                    </w:rPr>
                  </w:pPr>
                  <w:r w:rsidRPr="008B34DE">
                    <w:rPr>
                      <w:b/>
                      <w:i/>
                      <w:sz w:val="24"/>
                    </w:rPr>
                    <w:t>Критерий оценки</w:t>
                  </w:r>
                </w:p>
              </w:tc>
              <w:tc>
                <w:tcPr>
                  <w:tcW w:w="2114" w:type="dxa"/>
                </w:tcPr>
                <w:p w:rsidR="00222142" w:rsidRPr="008B34DE" w:rsidRDefault="00222142" w:rsidP="00222142">
                  <w:pPr>
                    <w:pStyle w:val="afb"/>
                    <w:ind w:firstLine="0"/>
                    <w:rPr>
                      <w:b/>
                      <w:i/>
                      <w:sz w:val="24"/>
                    </w:rPr>
                  </w:pPr>
                  <w:r w:rsidRPr="008B34DE">
                    <w:rPr>
                      <w:b/>
                      <w:i/>
                      <w:sz w:val="24"/>
                    </w:rPr>
                    <w:t xml:space="preserve">Значение </w:t>
                  </w:r>
                  <w:proofErr w:type="spellStart"/>
                  <w:proofErr w:type="gramStart"/>
                  <w:r w:rsidRPr="008B34DE">
                    <w:rPr>
                      <w:i/>
                      <w:sz w:val="24"/>
                    </w:rPr>
                    <w:t>Кз</w:t>
                  </w:r>
                  <w:proofErr w:type="spellEnd"/>
                  <w:proofErr w:type="gramEnd"/>
                </w:p>
              </w:tc>
            </w:tr>
            <w:tr w:rsidR="002B5B51" w:rsidRPr="00222142" w:rsidTr="00FB06DC">
              <w:tc>
                <w:tcPr>
                  <w:tcW w:w="4423" w:type="dxa"/>
                </w:tcPr>
                <w:p w:rsidR="002B5B51" w:rsidRDefault="002B5B51" w:rsidP="006E2E65">
                  <w:pPr>
                    <w:pStyle w:val="afb"/>
                    <w:ind w:firstLine="771"/>
                    <w:rPr>
                      <w:sz w:val="24"/>
                    </w:rPr>
                  </w:pPr>
                  <w:r>
                    <w:rPr>
                      <w:sz w:val="24"/>
                    </w:rPr>
                    <w:t>Единичные расценки за услуги по автоматизации</w:t>
                  </w:r>
                  <w:r w:rsidRPr="002B5B51">
                    <w:rPr>
                      <w:sz w:val="24"/>
                    </w:rPr>
                    <w:t xml:space="preserve"> пр</w:t>
                  </w:r>
                  <w:r>
                    <w:rPr>
                      <w:sz w:val="24"/>
                    </w:rPr>
                    <w:t>оцесса формирования и отправки з</w:t>
                  </w:r>
                  <w:r w:rsidRPr="002B5B51">
                    <w:rPr>
                      <w:sz w:val="24"/>
                    </w:rPr>
                    <w:t xml:space="preserve">аявки по регистрации нового вагона - «1»  - </w:t>
                  </w:r>
                  <w:proofErr w:type="spellStart"/>
                  <w:r w:rsidRPr="002B5B51">
                    <w:rPr>
                      <w:sz w:val="24"/>
                    </w:rPr>
                    <w:t>пономерной</w:t>
                  </w:r>
                  <w:proofErr w:type="spellEnd"/>
                  <w:r w:rsidRPr="002B5B51">
                    <w:rPr>
                      <w:sz w:val="24"/>
                    </w:rPr>
                    <w:t xml:space="preserve"> учет железнодорожного подвижного состава ранее не состоявшего на учете и получения ответа </w:t>
                  </w:r>
                  <w:proofErr w:type="spellStart"/>
                  <w:r w:rsidRPr="002B5B51">
                    <w:rPr>
                      <w:sz w:val="24"/>
                    </w:rPr>
                    <w:t>Росжелдора</w:t>
                  </w:r>
                  <w:proofErr w:type="spellEnd"/>
                  <w:r w:rsidRPr="002B5B51">
                    <w:rPr>
                      <w:sz w:val="24"/>
                    </w:rPr>
                    <w:t xml:space="preserve"> о принятом </w:t>
                  </w:r>
                  <w:proofErr w:type="gramStart"/>
                  <w:r w:rsidRPr="002B5B51">
                    <w:rPr>
                      <w:sz w:val="24"/>
                    </w:rPr>
                    <w:t>решении</w:t>
                  </w:r>
                  <w:proofErr w:type="gramEnd"/>
                  <w:r w:rsidRPr="002B5B51">
                    <w:rPr>
                      <w:sz w:val="24"/>
                    </w:rPr>
                    <w:t xml:space="preserve"> о присвоении номер</w:t>
                  </w:r>
                  <w:r>
                    <w:rPr>
                      <w:sz w:val="24"/>
                    </w:rPr>
                    <w:t>ов по результатам рассмотрения заявки (стоимость за единицу подвижного состава)</w:t>
                  </w:r>
                </w:p>
              </w:tc>
              <w:tc>
                <w:tcPr>
                  <w:tcW w:w="2114" w:type="dxa"/>
                </w:tcPr>
                <w:p w:rsidR="002B5B51" w:rsidRPr="008B34DE" w:rsidRDefault="002B5B51" w:rsidP="00FB06DC">
                  <w:pPr>
                    <w:pStyle w:val="afb"/>
                    <w:rPr>
                      <w:i/>
                      <w:sz w:val="24"/>
                    </w:rPr>
                  </w:pPr>
                  <w:proofErr w:type="spellStart"/>
                  <w:proofErr w:type="gramStart"/>
                  <w:r w:rsidRPr="008B34DE">
                    <w:rPr>
                      <w:i/>
                      <w:sz w:val="24"/>
                    </w:rPr>
                    <w:t>Кз</w:t>
                  </w:r>
                  <w:proofErr w:type="spellEnd"/>
                  <w:proofErr w:type="gramEnd"/>
                  <w:r w:rsidRPr="008B34DE">
                    <w:rPr>
                      <w:i/>
                      <w:sz w:val="24"/>
                    </w:rPr>
                    <w:t>=0,</w:t>
                  </w:r>
                  <w:r>
                    <w:rPr>
                      <w:i/>
                      <w:sz w:val="24"/>
                    </w:rPr>
                    <w:t>2</w:t>
                  </w:r>
                </w:p>
              </w:tc>
            </w:tr>
            <w:tr w:rsidR="00222142" w:rsidRPr="00222142" w:rsidTr="00FB06DC">
              <w:tc>
                <w:tcPr>
                  <w:tcW w:w="4423" w:type="dxa"/>
                </w:tcPr>
                <w:p w:rsidR="00222142" w:rsidRPr="008B34DE" w:rsidRDefault="00577DDE" w:rsidP="006E2E65">
                  <w:pPr>
                    <w:pStyle w:val="afb"/>
                    <w:ind w:firstLine="771"/>
                    <w:rPr>
                      <w:sz w:val="24"/>
                    </w:rPr>
                  </w:pPr>
                  <w:r>
                    <w:rPr>
                      <w:sz w:val="24"/>
                    </w:rPr>
                    <w:t xml:space="preserve">Единичные расценки за </w:t>
                  </w:r>
                  <w:r w:rsidR="00196B23" w:rsidRPr="008B34DE">
                    <w:rPr>
                      <w:sz w:val="24"/>
                    </w:rPr>
                    <w:t xml:space="preserve"> услуги по автоматизации процесса формирования и отправки заявок по перерегистрации (причины </w:t>
                  </w:r>
                  <w:proofErr w:type="gramStart"/>
                  <w:r w:rsidR="00196B23" w:rsidRPr="008B34DE">
                    <w:rPr>
                      <w:sz w:val="24"/>
                    </w:rPr>
                    <w:t>ПНУ</w:t>
                  </w:r>
                  <w:proofErr w:type="gramEnd"/>
                  <w:r w:rsidR="00196B23" w:rsidRPr="008B34DE">
                    <w:rPr>
                      <w:sz w:val="24"/>
                    </w:rPr>
                    <w:t xml:space="preserve"> № 2,3,4,5,7,8,9,10,11,12,13,14) и получения ответов </w:t>
                  </w:r>
                  <w:proofErr w:type="spellStart"/>
                  <w:r w:rsidR="00196B23" w:rsidRPr="008B34DE">
                    <w:rPr>
                      <w:sz w:val="24"/>
                    </w:rPr>
                    <w:t>Росжелдора</w:t>
                  </w:r>
                  <w:proofErr w:type="spellEnd"/>
                  <w:r w:rsidR="00196B23" w:rsidRPr="008B34DE">
                    <w:rPr>
                      <w:sz w:val="24"/>
                    </w:rPr>
                    <w:t xml:space="preserve"> о принятых решениях по результатам рассмотрения заявок </w:t>
                  </w:r>
                  <w:r w:rsidR="002D6947">
                    <w:rPr>
                      <w:sz w:val="24"/>
                    </w:rPr>
                    <w:t>(стоимость за единицу подвижного состава)</w:t>
                  </w:r>
                </w:p>
              </w:tc>
              <w:tc>
                <w:tcPr>
                  <w:tcW w:w="2114" w:type="dxa"/>
                </w:tcPr>
                <w:p w:rsidR="00222142" w:rsidRPr="008B34DE" w:rsidRDefault="00222142" w:rsidP="00FB06DC">
                  <w:pPr>
                    <w:pStyle w:val="afb"/>
                    <w:rPr>
                      <w:i/>
                      <w:sz w:val="24"/>
                    </w:rPr>
                  </w:pPr>
                  <w:proofErr w:type="spellStart"/>
                  <w:proofErr w:type="gramStart"/>
                  <w:r w:rsidRPr="008B34DE">
                    <w:rPr>
                      <w:i/>
                      <w:sz w:val="24"/>
                    </w:rPr>
                    <w:t>Кз</w:t>
                  </w:r>
                  <w:proofErr w:type="spellEnd"/>
                  <w:proofErr w:type="gramEnd"/>
                  <w:r w:rsidRPr="008B34DE">
                    <w:rPr>
                      <w:i/>
                      <w:sz w:val="24"/>
                    </w:rPr>
                    <w:t>=0,</w:t>
                  </w:r>
                  <w:r w:rsidR="002B5B51">
                    <w:rPr>
                      <w:i/>
                      <w:sz w:val="24"/>
                    </w:rPr>
                    <w:t>3</w:t>
                  </w:r>
                  <w:r w:rsidR="00335473" w:rsidRPr="008B34DE">
                    <w:rPr>
                      <w:i/>
                      <w:sz w:val="24"/>
                    </w:rPr>
                    <w:t>5</w:t>
                  </w:r>
                </w:p>
              </w:tc>
            </w:tr>
            <w:tr w:rsidR="002B5B51" w:rsidRPr="00222142" w:rsidTr="00FB06DC">
              <w:tc>
                <w:tcPr>
                  <w:tcW w:w="4423" w:type="dxa"/>
                </w:tcPr>
                <w:p w:rsidR="002B5B51" w:rsidRDefault="002B5B51" w:rsidP="006E2E65">
                  <w:pPr>
                    <w:pStyle w:val="afb"/>
                    <w:ind w:firstLine="771"/>
                    <w:rPr>
                      <w:sz w:val="24"/>
                    </w:rPr>
                  </w:pPr>
                  <w:r>
                    <w:rPr>
                      <w:sz w:val="24"/>
                    </w:rPr>
                    <w:t xml:space="preserve">Единичные расценки за </w:t>
                  </w:r>
                  <w:r w:rsidRPr="008B34DE">
                    <w:rPr>
                      <w:sz w:val="24"/>
                    </w:rPr>
                    <w:t xml:space="preserve"> услуги </w:t>
                  </w:r>
                  <w:proofErr w:type="gramStart"/>
                  <w:r w:rsidRPr="008B34DE">
                    <w:rPr>
                      <w:sz w:val="24"/>
                    </w:rPr>
                    <w:t>по</w:t>
                  </w:r>
                  <w:proofErr w:type="gramEnd"/>
                  <w:r w:rsidRPr="002B5B51">
                    <w:rPr>
                      <w:sz w:val="24"/>
                    </w:rPr>
                    <w:t xml:space="preserve"> </w:t>
                  </w:r>
                  <w:proofErr w:type="gramStart"/>
                  <w:r>
                    <w:rPr>
                      <w:sz w:val="24"/>
                    </w:rPr>
                    <w:t>а</w:t>
                  </w:r>
                  <w:r w:rsidRPr="002B5B51">
                    <w:rPr>
                      <w:sz w:val="24"/>
                    </w:rPr>
                    <w:t>втоматизация</w:t>
                  </w:r>
                  <w:proofErr w:type="gramEnd"/>
                  <w:r w:rsidRPr="002B5B51">
                    <w:rPr>
                      <w:sz w:val="24"/>
                    </w:rPr>
                    <w:t xml:space="preserve"> процесса формирования и отправки сообщения 4634 для первичного ввода в АБД ПВ данных листа учета комплекта вагона</w:t>
                  </w:r>
                  <w:r>
                    <w:rPr>
                      <w:sz w:val="24"/>
                    </w:rPr>
                    <w:t xml:space="preserve"> (стоимость за единицу подвижного состава)</w:t>
                  </w:r>
                </w:p>
              </w:tc>
              <w:tc>
                <w:tcPr>
                  <w:tcW w:w="2114" w:type="dxa"/>
                </w:tcPr>
                <w:p w:rsidR="002B5B51" w:rsidRPr="008B34DE" w:rsidRDefault="002B5B51" w:rsidP="00FB06DC">
                  <w:pPr>
                    <w:pStyle w:val="afb"/>
                    <w:rPr>
                      <w:i/>
                      <w:sz w:val="24"/>
                    </w:rPr>
                  </w:pPr>
                  <w:proofErr w:type="spellStart"/>
                  <w:proofErr w:type="gramStart"/>
                  <w:r w:rsidRPr="008B34DE">
                    <w:rPr>
                      <w:i/>
                      <w:sz w:val="24"/>
                    </w:rPr>
                    <w:t>Кз</w:t>
                  </w:r>
                  <w:proofErr w:type="spellEnd"/>
                  <w:proofErr w:type="gramEnd"/>
                  <w:r w:rsidRPr="008B34DE">
                    <w:rPr>
                      <w:i/>
                      <w:sz w:val="24"/>
                    </w:rPr>
                    <w:t>=0,</w:t>
                  </w:r>
                  <w:r>
                    <w:rPr>
                      <w:i/>
                      <w:sz w:val="24"/>
                    </w:rPr>
                    <w:t>1</w:t>
                  </w:r>
                  <w:r w:rsidRPr="008B34DE">
                    <w:rPr>
                      <w:i/>
                      <w:sz w:val="24"/>
                    </w:rPr>
                    <w:t>5</w:t>
                  </w:r>
                </w:p>
              </w:tc>
            </w:tr>
            <w:tr w:rsidR="00196B23" w:rsidRPr="00222142" w:rsidTr="00FB06DC">
              <w:tc>
                <w:tcPr>
                  <w:tcW w:w="4423" w:type="dxa"/>
                </w:tcPr>
                <w:p w:rsidR="00196B23" w:rsidRPr="008B34DE" w:rsidRDefault="00196B23" w:rsidP="006E2E65">
                  <w:pPr>
                    <w:pStyle w:val="afb"/>
                    <w:ind w:firstLine="771"/>
                    <w:rPr>
                      <w:sz w:val="24"/>
                    </w:rPr>
                  </w:pPr>
                  <w:r w:rsidRPr="008B34DE">
                    <w:rPr>
                      <w:sz w:val="24"/>
                    </w:rPr>
                    <w:t>Цена за предоставление права использования Системы</w:t>
                  </w:r>
                </w:p>
              </w:tc>
              <w:tc>
                <w:tcPr>
                  <w:tcW w:w="2114" w:type="dxa"/>
                </w:tcPr>
                <w:p w:rsidR="00196B23" w:rsidRPr="008B34DE" w:rsidRDefault="00335473" w:rsidP="00FB06DC">
                  <w:pPr>
                    <w:pStyle w:val="afb"/>
                    <w:rPr>
                      <w:i/>
                      <w:sz w:val="24"/>
                    </w:rPr>
                  </w:pPr>
                  <w:proofErr w:type="spellStart"/>
                  <w:proofErr w:type="gramStart"/>
                  <w:r w:rsidRPr="008B34DE">
                    <w:rPr>
                      <w:i/>
                      <w:sz w:val="24"/>
                    </w:rPr>
                    <w:t>Кз</w:t>
                  </w:r>
                  <w:proofErr w:type="spellEnd"/>
                  <w:proofErr w:type="gramEnd"/>
                  <w:r w:rsidRPr="008B34DE">
                    <w:rPr>
                      <w:i/>
                      <w:sz w:val="24"/>
                    </w:rPr>
                    <w:t>=0,</w:t>
                  </w:r>
                  <w:r w:rsidR="002B5B51">
                    <w:rPr>
                      <w:i/>
                      <w:sz w:val="24"/>
                    </w:rPr>
                    <w:t>2</w:t>
                  </w:r>
                </w:p>
              </w:tc>
            </w:tr>
            <w:tr w:rsidR="00222142" w:rsidRPr="00222142" w:rsidTr="00FB06DC">
              <w:tc>
                <w:tcPr>
                  <w:tcW w:w="4423" w:type="dxa"/>
                </w:tcPr>
                <w:p w:rsidR="00222142" w:rsidRPr="008B34DE" w:rsidRDefault="00A509A5" w:rsidP="00577DDE">
                  <w:pPr>
                    <w:pStyle w:val="afb"/>
                    <w:rPr>
                      <w:sz w:val="24"/>
                    </w:rPr>
                  </w:pPr>
                  <w:r w:rsidRPr="008B34DE">
                    <w:rPr>
                      <w:sz w:val="24"/>
                    </w:rPr>
                    <w:t>Опыт участника (</w:t>
                  </w:r>
                  <w:proofErr w:type="spellStart"/>
                  <w:r w:rsidR="00577DDE" w:rsidRPr="00577DDE">
                    <w:rPr>
                      <w:sz w:val="24"/>
                    </w:rPr>
                    <w:t>сумарная</w:t>
                  </w:r>
                  <w:proofErr w:type="spellEnd"/>
                  <w:r w:rsidR="00577DDE" w:rsidRPr="00577DDE">
                    <w:rPr>
                      <w:sz w:val="24"/>
                    </w:rPr>
                    <w:t xml:space="preserve"> стоимость договоров, аналогичных предмету Открытого конку</w:t>
                  </w:r>
                  <w:r w:rsidR="00577DDE">
                    <w:rPr>
                      <w:sz w:val="24"/>
                    </w:rPr>
                    <w:t>рса, в соответствии с частью 2.6</w:t>
                  </w:r>
                  <w:r w:rsidR="00577DDE" w:rsidRPr="00577DDE">
                    <w:rPr>
                      <w:sz w:val="24"/>
                    </w:rPr>
                    <w:t xml:space="preserve"> пункта 17  Информационной карты</w:t>
                  </w:r>
                  <w:proofErr w:type="gramStart"/>
                  <w:r w:rsidR="00577DDE" w:rsidRPr="00577DDE" w:rsidDel="00577DDE">
                    <w:rPr>
                      <w:sz w:val="24"/>
                    </w:rPr>
                    <w:t xml:space="preserve"> </w:t>
                  </w:r>
                  <w:r w:rsidRPr="008B34DE">
                    <w:rPr>
                      <w:sz w:val="24"/>
                    </w:rPr>
                    <w:t>.</w:t>
                  </w:r>
                  <w:proofErr w:type="gramEnd"/>
                  <w:r w:rsidRPr="008B34DE">
                    <w:rPr>
                      <w:sz w:val="24"/>
                    </w:rPr>
                    <w:t>)</w:t>
                  </w:r>
                  <w:r w:rsidR="006E2E65" w:rsidRPr="008B34DE">
                    <w:rPr>
                      <w:sz w:val="24"/>
                    </w:rPr>
                    <w:t xml:space="preserve"> </w:t>
                  </w:r>
                </w:p>
              </w:tc>
              <w:tc>
                <w:tcPr>
                  <w:tcW w:w="2114" w:type="dxa"/>
                </w:tcPr>
                <w:p w:rsidR="00222142" w:rsidRPr="008B34DE" w:rsidRDefault="00222142" w:rsidP="00FB06DC">
                  <w:pPr>
                    <w:pStyle w:val="afb"/>
                    <w:rPr>
                      <w:i/>
                      <w:sz w:val="24"/>
                    </w:rPr>
                  </w:pPr>
                  <w:proofErr w:type="spellStart"/>
                  <w:proofErr w:type="gramStart"/>
                  <w:r w:rsidRPr="008B34DE">
                    <w:rPr>
                      <w:i/>
                      <w:sz w:val="24"/>
                    </w:rPr>
                    <w:t>Кз</w:t>
                  </w:r>
                  <w:proofErr w:type="spellEnd"/>
                  <w:proofErr w:type="gramEnd"/>
                  <w:r w:rsidRPr="008B34DE">
                    <w:rPr>
                      <w:i/>
                      <w:sz w:val="24"/>
                    </w:rPr>
                    <w:t>=0,</w:t>
                  </w:r>
                  <w:r w:rsidR="002B5B51">
                    <w:rPr>
                      <w:i/>
                      <w:sz w:val="24"/>
                    </w:rPr>
                    <w:t>1</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F63275" w:rsidRDefault="007341C2" w:rsidP="008B34DE">
            <w:pPr>
              <w:pStyle w:val="afb"/>
              <w:ind w:firstLine="743"/>
              <w:rPr>
                <w:sz w:val="24"/>
              </w:rPr>
            </w:pPr>
            <w:r w:rsidRPr="00F63275">
              <w:rPr>
                <w:sz w:val="24"/>
              </w:rPr>
              <w:t xml:space="preserve"> Победитель вправе направить </w:t>
            </w:r>
            <w:r w:rsidR="00DB6989" w:rsidRPr="00F63275">
              <w:rPr>
                <w:sz w:val="24"/>
              </w:rPr>
              <w:t xml:space="preserve">Заказчику </w:t>
            </w:r>
            <w:r w:rsidRPr="00F63275">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F63275" w:rsidRDefault="007341C2" w:rsidP="007341C2">
            <w:pPr>
              <w:pStyle w:val="-3"/>
              <w:numPr>
                <w:ilvl w:val="2"/>
                <w:numId w:val="0"/>
              </w:numPr>
              <w:tabs>
                <w:tab w:val="num" w:pos="1985"/>
              </w:tabs>
              <w:suppressAutoHyphens/>
              <w:ind w:firstLine="709"/>
              <w:rPr>
                <w:sz w:val="24"/>
              </w:rPr>
            </w:pPr>
            <w:r w:rsidRPr="00F63275">
              <w:rPr>
                <w:sz w:val="24"/>
              </w:rPr>
              <w:t xml:space="preserve">Указанные предложения должны быть получены </w:t>
            </w:r>
            <w:r w:rsidR="00DB6989" w:rsidRPr="00F63275">
              <w:rPr>
                <w:sz w:val="24"/>
              </w:rPr>
              <w:t>Заказчиком</w:t>
            </w:r>
            <w:r w:rsidRPr="00F63275">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F63275">
              <w:rPr>
                <w:sz w:val="24"/>
              </w:rPr>
              <w:t xml:space="preserve">договора  на ЭТП </w:t>
            </w:r>
            <w:r w:rsidRPr="00F63275">
              <w:rPr>
                <w:sz w:val="24"/>
              </w:rPr>
              <w:t xml:space="preserve">от Заказчика.  </w:t>
            </w:r>
          </w:p>
          <w:p w:rsidR="007341C2" w:rsidRPr="00F63275" w:rsidRDefault="007341C2" w:rsidP="007341C2">
            <w:pPr>
              <w:pStyle w:val="-3"/>
              <w:numPr>
                <w:ilvl w:val="2"/>
                <w:numId w:val="0"/>
              </w:numPr>
              <w:tabs>
                <w:tab w:val="num" w:pos="1985"/>
              </w:tabs>
              <w:suppressAutoHyphens/>
              <w:ind w:firstLine="709"/>
              <w:rPr>
                <w:sz w:val="24"/>
              </w:rPr>
            </w:pPr>
            <w:r w:rsidRPr="00F63275">
              <w:rPr>
                <w:sz w:val="24"/>
              </w:rPr>
              <w:t>Изменения могут касаться только положений договора, которые не были одним из оценочных критериев для выбора побе</w:t>
            </w:r>
            <w:r w:rsidR="00493AB2" w:rsidRPr="00F63275">
              <w:rPr>
                <w:sz w:val="24"/>
              </w:rPr>
              <w:t>дителя, указанных в пункте 1</w:t>
            </w:r>
            <w:r w:rsidR="00DF69CD" w:rsidRPr="00F63275">
              <w:rPr>
                <w:sz w:val="24"/>
              </w:rPr>
              <w:t>9</w:t>
            </w:r>
            <w:r w:rsidR="00493AB2" w:rsidRPr="00F63275">
              <w:rPr>
                <w:sz w:val="24"/>
              </w:rPr>
              <w:t xml:space="preserve"> Информационной карты</w:t>
            </w:r>
            <w:r w:rsidRPr="00F63275">
              <w:rPr>
                <w:sz w:val="24"/>
              </w:rPr>
              <w:t xml:space="preserve"> настоящей документации</w:t>
            </w:r>
            <w:r w:rsidR="00493AB2" w:rsidRPr="00F63275">
              <w:rPr>
                <w:sz w:val="24"/>
              </w:rPr>
              <w:t xml:space="preserve"> о закупке</w:t>
            </w:r>
            <w:r w:rsidRPr="00F63275">
              <w:rPr>
                <w:sz w:val="24"/>
              </w:rPr>
              <w:t>.</w:t>
            </w:r>
          </w:p>
          <w:p w:rsidR="007341C2" w:rsidRPr="00F63275" w:rsidRDefault="007341C2" w:rsidP="007341C2">
            <w:pPr>
              <w:pStyle w:val="-3"/>
              <w:numPr>
                <w:ilvl w:val="2"/>
                <w:numId w:val="0"/>
              </w:numPr>
              <w:tabs>
                <w:tab w:val="num" w:pos="1985"/>
              </w:tabs>
              <w:suppressAutoHyphens/>
              <w:ind w:firstLine="709"/>
              <w:rPr>
                <w:sz w:val="24"/>
              </w:rPr>
            </w:pPr>
            <w:r w:rsidRPr="00F63275">
              <w:rPr>
                <w:sz w:val="24"/>
              </w:rPr>
              <w:t xml:space="preserve">Внесение изменений в договор по предложениям победителя является правом </w:t>
            </w:r>
            <w:r w:rsidR="00DF69CD" w:rsidRPr="00F63275">
              <w:rPr>
                <w:sz w:val="24"/>
              </w:rPr>
              <w:t>Заказчика</w:t>
            </w:r>
            <w:r w:rsidRPr="00F63275">
              <w:rPr>
                <w:sz w:val="24"/>
              </w:rPr>
              <w:t xml:space="preserve"> и осуществляется по </w:t>
            </w:r>
            <w:proofErr w:type="spellStart"/>
            <w:r w:rsidRPr="00F63275">
              <w:rPr>
                <w:sz w:val="24"/>
              </w:rPr>
              <w:lastRenderedPageBreak/>
              <w:t>усмотрению</w:t>
            </w:r>
            <w:r w:rsidR="00DF69CD" w:rsidRPr="00F63275">
              <w:rPr>
                <w:sz w:val="24"/>
              </w:rPr>
              <w:t>Заказчика</w:t>
            </w:r>
            <w:proofErr w:type="spellEnd"/>
            <w:r w:rsidRPr="00F63275">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F63275">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F63275">
              <w:rPr>
                <w:sz w:val="24"/>
              </w:rPr>
              <w:t xml:space="preserve"> </w:t>
            </w:r>
            <w:r w:rsidR="00DF69CD" w:rsidRPr="00F63275">
              <w:rPr>
                <w:sz w:val="24"/>
              </w:rPr>
              <w:t>Заказчиком</w:t>
            </w:r>
            <w:r w:rsidRPr="00F63275">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111DB7" w:rsidRDefault="00111DB7" w:rsidP="00111DB7">
            <w:pPr>
              <w:pStyle w:val="19"/>
              <w:ind w:firstLine="0"/>
              <w:rPr>
                <w:sz w:val="24"/>
                <w:szCs w:val="24"/>
              </w:rPr>
            </w:pPr>
            <w:r w:rsidRPr="00111DB7">
              <w:rPr>
                <w:sz w:val="24"/>
                <w:szCs w:val="24"/>
              </w:rPr>
              <w:t>П</w:t>
            </w:r>
            <w:r w:rsidR="005F2D24" w:rsidRPr="00111DB7">
              <w:rPr>
                <w:sz w:val="24"/>
                <w:szCs w:val="24"/>
              </w:rPr>
              <w:t>ривлечение субподрядчиков</w:t>
            </w:r>
            <w:r w:rsidRPr="00111DB7">
              <w:rPr>
                <w:sz w:val="24"/>
                <w:szCs w:val="24"/>
              </w:rPr>
              <w:t xml:space="preserve"> не</w:t>
            </w:r>
            <w:r w:rsidR="005F2D24" w:rsidRPr="00111DB7">
              <w:rPr>
                <w:sz w:val="24"/>
                <w:szCs w:val="24"/>
              </w:rPr>
              <w:t xml:space="preserve"> допускается</w:t>
            </w:r>
            <w:r w:rsidRPr="00111DB7">
              <w:rPr>
                <w:sz w:val="24"/>
                <w:szCs w:val="24"/>
              </w:rPr>
              <w:t>.</w:t>
            </w:r>
            <w:r w:rsidR="006164CD" w:rsidRPr="00111DB7">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887539" w:rsidP="00887539">
            <w:pPr>
              <w:pStyle w:val="19"/>
              <w:ind w:firstLine="0"/>
              <w:rPr>
                <w:sz w:val="24"/>
                <w:szCs w:val="24"/>
              </w:rPr>
            </w:pPr>
            <w:r w:rsidRPr="00111DB7">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887539" w:rsidP="00887539">
            <w:pPr>
              <w:pStyle w:val="19"/>
              <w:ind w:firstLine="0"/>
              <w:rPr>
                <w:sz w:val="24"/>
                <w:szCs w:val="24"/>
              </w:rPr>
            </w:pPr>
            <w:r w:rsidRPr="00111DB7">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4E62F1" w:rsidRPr="0072772D" w:rsidRDefault="004E62F1" w:rsidP="004E62F1">
      <w:pPr>
        <w:pStyle w:val="20"/>
        <w:tabs>
          <w:tab w:val="num" w:pos="576"/>
        </w:tabs>
        <w:spacing w:before="0" w:after="0"/>
        <w:ind w:left="576" w:hanging="576"/>
        <w:jc w:val="right"/>
        <w:rPr>
          <w:rFonts w:cs="Times New Roman"/>
          <w:i w:val="0"/>
          <w:iCs w:val="0"/>
        </w:rPr>
      </w:pPr>
      <w:r w:rsidRPr="0072772D">
        <w:rPr>
          <w:rFonts w:cs="Times New Roman"/>
          <w:i w:val="0"/>
          <w:iCs w:val="0"/>
        </w:rPr>
        <w:lastRenderedPageBreak/>
        <w:t>Приложение № 1</w:t>
      </w:r>
    </w:p>
    <w:p w:rsidR="004E62F1" w:rsidRPr="0072772D" w:rsidRDefault="004E62F1" w:rsidP="004E62F1">
      <w:pPr>
        <w:pStyle w:val="20"/>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4E62F1" w:rsidRDefault="004E62F1" w:rsidP="004E62F1">
      <w:pPr>
        <w:ind w:firstLine="425"/>
        <w:jc w:val="right"/>
        <w:rPr>
          <w:sz w:val="28"/>
          <w:szCs w:val="28"/>
        </w:rPr>
      </w:pPr>
    </w:p>
    <w:p w:rsidR="004E62F1" w:rsidRPr="00445DDD" w:rsidRDefault="004E62F1" w:rsidP="004E62F1">
      <w:pPr>
        <w:jc w:val="center"/>
        <w:rPr>
          <w:b/>
          <w:sz w:val="28"/>
          <w:szCs w:val="28"/>
        </w:rPr>
      </w:pPr>
      <w:r w:rsidRPr="00445DDD">
        <w:rPr>
          <w:b/>
          <w:sz w:val="28"/>
          <w:szCs w:val="28"/>
        </w:rPr>
        <w:t>На бланке претендента</w:t>
      </w:r>
    </w:p>
    <w:p w:rsidR="004E62F1" w:rsidRDefault="004E62F1" w:rsidP="004E62F1">
      <w:pPr>
        <w:pStyle w:val="20"/>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4E62F1" w:rsidRDefault="004E62F1" w:rsidP="004E62F1">
      <w:pPr>
        <w:pStyle w:val="20"/>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proofErr w:type="spellStart"/>
      <w:r>
        <w:rPr>
          <w:rFonts w:cs="Times New Roman"/>
          <w:i w:val="0"/>
        </w:rPr>
        <w:t>ОКэ</w:t>
      </w:r>
      <w:proofErr w:type="spellEnd"/>
      <w:r>
        <w:rPr>
          <w:rFonts w:cs="Times New Roman"/>
          <w:i w:val="0"/>
        </w:rPr>
        <w:t>-МСП</w:t>
      </w:r>
      <w:proofErr w:type="gramStart"/>
      <w:r>
        <w:rPr>
          <w:rFonts w:cs="Times New Roman"/>
          <w:i w:val="0"/>
        </w:rPr>
        <w:t xml:space="preserve">-___-___-____ </w:t>
      </w:r>
      <w:proofErr w:type="gramEnd"/>
    </w:p>
    <w:p w:rsidR="004E62F1" w:rsidRPr="007415F9" w:rsidRDefault="004E62F1" w:rsidP="004E62F1"/>
    <w:p w:rsidR="004E62F1" w:rsidRPr="00002090" w:rsidRDefault="004E62F1" w:rsidP="004E62F1">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proofErr w:type="spellStart"/>
      <w:r w:rsidRPr="003D0ECF">
        <w:rPr>
          <w:szCs w:val="28"/>
        </w:rPr>
        <w:t>ОК</w:t>
      </w:r>
      <w:proofErr w:type="gramStart"/>
      <w:r w:rsidRPr="003D0ECF">
        <w:rPr>
          <w:szCs w:val="28"/>
        </w:rPr>
        <w:t>э</w:t>
      </w:r>
      <w:proofErr w:type="spellEnd"/>
      <w:r w:rsidRPr="003D0ECF">
        <w:rPr>
          <w:szCs w:val="28"/>
        </w:rPr>
        <w:t>-</w:t>
      </w:r>
      <w:proofErr w:type="gramEnd"/>
      <w:r w:rsidRPr="003D0ECF">
        <w:rPr>
          <w:szCs w:val="28"/>
        </w:rPr>
        <w:t>__</w:t>
      </w:r>
      <w:r>
        <w:rPr>
          <w:szCs w:val="28"/>
        </w:rPr>
        <w:t>_</w:t>
      </w:r>
      <w:r w:rsidRPr="003D0ECF">
        <w:rPr>
          <w:szCs w:val="28"/>
        </w:rPr>
        <w:t>_-___-____</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4E62F1" w:rsidRPr="00002090" w:rsidRDefault="004E62F1" w:rsidP="004E62F1">
      <w:pPr>
        <w:pStyle w:val="19"/>
        <w:rPr>
          <w:szCs w:val="28"/>
        </w:rPr>
      </w:pPr>
      <w:r w:rsidRPr="00002090">
        <w:rPr>
          <w:szCs w:val="28"/>
        </w:rPr>
        <w:t xml:space="preserve">Уполномоченным представителям </w:t>
      </w:r>
      <w:r>
        <w:rPr>
          <w:szCs w:val="28"/>
        </w:rPr>
        <w:t>ПАО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4E62F1" w:rsidRPr="00002090" w:rsidRDefault="004E62F1" w:rsidP="004E62F1">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4E62F1" w:rsidRPr="00002090" w:rsidRDefault="004E62F1" w:rsidP="004E62F1">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4E62F1" w:rsidRPr="00002090" w:rsidRDefault="004E62F1" w:rsidP="004E62F1">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4E62F1" w:rsidRPr="00002090" w:rsidRDefault="004E62F1" w:rsidP="004E62F1">
      <w:pPr>
        <w:pStyle w:val="afe"/>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4E62F1" w:rsidRPr="00002090" w:rsidRDefault="004E62F1" w:rsidP="004E62F1">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4E62F1" w:rsidRPr="00002090" w:rsidRDefault="004E62F1" w:rsidP="004E62F1">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4E62F1" w:rsidRPr="00002090" w:rsidRDefault="004E62F1" w:rsidP="004E62F1">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4E62F1" w:rsidRPr="00002090" w:rsidRDefault="004E62F1" w:rsidP="004E62F1">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4E62F1" w:rsidRDefault="004E62F1" w:rsidP="004E62F1">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proofErr w:type="gramStart"/>
      <w:r w:rsidRPr="00D27A82">
        <w:rPr>
          <w:sz w:val="28"/>
          <w:szCs w:val="20"/>
        </w:rPr>
        <w:t>с даты</w:t>
      </w:r>
      <w:r w:rsidRPr="005C3469">
        <w:rPr>
          <w:sz w:val="28"/>
          <w:szCs w:val="20"/>
        </w:rPr>
        <w:t xml:space="preserve">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4E62F1" w:rsidRDefault="004E62F1" w:rsidP="004E62F1">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ПАО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4E62F1" w:rsidRDefault="004E62F1" w:rsidP="004E62F1">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4E62F1" w:rsidRDefault="004E62F1" w:rsidP="004E62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4E62F1" w:rsidRPr="00002090" w:rsidRDefault="004E62F1" w:rsidP="004E62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4E62F1" w:rsidRPr="00002090" w:rsidRDefault="004E62F1" w:rsidP="004E62F1">
      <w:pPr>
        <w:pStyle w:val="afb"/>
        <w:ind w:firstLine="553"/>
        <w:rPr>
          <w:rFonts w:eastAsia="Times New Roman"/>
          <w:sz w:val="28"/>
        </w:rPr>
      </w:pPr>
      <w:r w:rsidRPr="00002090">
        <w:rPr>
          <w:rFonts w:eastAsia="Times New Roman"/>
          <w:sz w:val="28"/>
        </w:rPr>
        <w:t>Настоящим подтверждаем, что:</w:t>
      </w:r>
    </w:p>
    <w:p w:rsidR="004E62F1" w:rsidRPr="00002090" w:rsidRDefault="004E62F1" w:rsidP="004E62F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4E62F1" w:rsidRPr="00002090" w:rsidRDefault="004E62F1" w:rsidP="004E62F1">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4E62F1" w:rsidRPr="00002090" w:rsidRDefault="004E62F1" w:rsidP="004E62F1">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4E62F1" w:rsidRPr="00002090" w:rsidRDefault="004E62F1" w:rsidP="004E62F1">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4E62F1" w:rsidRPr="008B08F6" w:rsidRDefault="004E62F1" w:rsidP="004E62F1">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4E62F1" w:rsidRDefault="004E62F1" w:rsidP="004E62F1">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4E62F1" w:rsidRDefault="004E62F1" w:rsidP="004E62F1">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4E62F1" w:rsidRDefault="004E62F1" w:rsidP="004E62F1">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4E62F1" w:rsidRPr="00002090" w:rsidRDefault="004E62F1" w:rsidP="004E62F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4E62F1" w:rsidRPr="00002090" w:rsidRDefault="004E62F1" w:rsidP="004E62F1">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4E62F1" w:rsidRDefault="004E62F1" w:rsidP="004E62F1">
      <w:pPr>
        <w:pStyle w:val="19"/>
        <w:ind w:firstLine="708"/>
      </w:pPr>
      <w:r w:rsidRPr="00002090">
        <w:t>В подтверждение этого прилагаем все необходимые документы.</w:t>
      </w:r>
    </w:p>
    <w:p w:rsidR="004E62F1" w:rsidRDefault="004E62F1" w:rsidP="004E62F1">
      <w:pPr>
        <w:pStyle w:val="19"/>
        <w:ind w:firstLine="708"/>
      </w:pPr>
    </w:p>
    <w:p w:rsidR="004E62F1" w:rsidRPr="00C20080" w:rsidRDefault="004E62F1" w:rsidP="004E62F1">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4E62F1" w:rsidRPr="00C20080" w:rsidRDefault="004E62F1" w:rsidP="004E62F1">
      <w:pPr>
        <w:tabs>
          <w:tab w:val="left" w:pos="8640"/>
        </w:tabs>
        <w:jc w:val="center"/>
        <w:rPr>
          <w:i/>
        </w:rPr>
      </w:pPr>
      <w:r w:rsidRPr="00C20080">
        <w:rPr>
          <w:i/>
        </w:rPr>
        <w:t>(наименование претендента)</w:t>
      </w:r>
    </w:p>
    <w:p w:rsidR="004E62F1" w:rsidRPr="00C20080" w:rsidRDefault="004E62F1" w:rsidP="004E62F1">
      <w:pPr>
        <w:rPr>
          <w:sz w:val="28"/>
          <w:szCs w:val="28"/>
          <w:lang w:eastAsia="ru-RU"/>
        </w:rPr>
      </w:pPr>
      <w:r w:rsidRPr="00C20080">
        <w:rPr>
          <w:sz w:val="28"/>
          <w:szCs w:val="28"/>
          <w:lang w:eastAsia="ru-RU"/>
        </w:rPr>
        <w:t>____________________________________________________________________</w:t>
      </w:r>
    </w:p>
    <w:p w:rsidR="004E62F1" w:rsidRPr="00C20080" w:rsidRDefault="004E62F1" w:rsidP="004E62F1">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E62F1" w:rsidRPr="00C20080" w:rsidRDefault="004E62F1" w:rsidP="004E62F1">
      <w:pPr>
        <w:rPr>
          <w:sz w:val="28"/>
          <w:szCs w:val="28"/>
          <w:lang w:eastAsia="ru-RU"/>
        </w:rPr>
      </w:pPr>
      <w:r w:rsidRPr="00C20080">
        <w:rPr>
          <w:sz w:val="28"/>
          <w:szCs w:val="28"/>
          <w:lang w:eastAsia="ru-RU"/>
        </w:rPr>
        <w:t>"____" _________ 201__ г.</w:t>
      </w:r>
    </w:p>
    <w:p w:rsidR="004E62F1" w:rsidRDefault="004E62F1" w:rsidP="004E62F1">
      <w:pPr>
        <w:pStyle w:val="19"/>
        <w:ind w:firstLine="708"/>
      </w:pPr>
    </w:p>
    <w:p w:rsidR="004E62F1" w:rsidRPr="00D27A82" w:rsidRDefault="004E62F1" w:rsidP="004E62F1">
      <w:pPr>
        <w:pStyle w:val="19"/>
        <w:ind w:firstLine="708"/>
      </w:pPr>
    </w:p>
    <w:p w:rsidR="004E62F1" w:rsidRDefault="004E62F1" w:rsidP="004E62F1">
      <w:pPr>
        <w:suppressAutoHyphens w:val="0"/>
        <w:rPr>
          <w:b/>
          <w:bCs/>
          <w:sz w:val="28"/>
          <w:szCs w:val="28"/>
        </w:rPr>
      </w:pPr>
      <w:r>
        <w:rPr>
          <w:i/>
          <w:iCs/>
        </w:rPr>
        <w:br w:type="page"/>
      </w:r>
    </w:p>
    <w:p w:rsidR="004E62F1" w:rsidRPr="001E086B" w:rsidRDefault="004E62F1" w:rsidP="004E62F1">
      <w:pPr>
        <w:pStyle w:val="20"/>
        <w:spacing w:before="0" w:after="0"/>
        <w:jc w:val="right"/>
        <w:rPr>
          <w:rFonts w:cs="Times New Roman"/>
          <w:i w:val="0"/>
          <w:iCs w:val="0"/>
        </w:rPr>
      </w:pPr>
      <w:r w:rsidRPr="001E086B">
        <w:rPr>
          <w:rFonts w:cs="Times New Roman"/>
          <w:i w:val="0"/>
          <w:iCs w:val="0"/>
        </w:rPr>
        <w:lastRenderedPageBreak/>
        <w:t>Приложение № 2</w:t>
      </w:r>
    </w:p>
    <w:p w:rsidR="004E62F1" w:rsidRPr="001E086B" w:rsidRDefault="004E62F1" w:rsidP="004E62F1">
      <w:pPr>
        <w:pStyle w:val="20"/>
        <w:spacing w:before="0" w:after="0"/>
        <w:jc w:val="right"/>
        <w:rPr>
          <w:rFonts w:cs="Times New Roman"/>
          <w:i w:val="0"/>
          <w:iCs w:val="0"/>
        </w:rPr>
      </w:pPr>
      <w:r w:rsidRPr="001E086B">
        <w:rPr>
          <w:rFonts w:cs="Times New Roman"/>
          <w:i w:val="0"/>
          <w:iCs w:val="0"/>
        </w:rPr>
        <w:t>к документации о закупке</w:t>
      </w:r>
    </w:p>
    <w:p w:rsidR="004E62F1" w:rsidRDefault="004E62F1" w:rsidP="004E62F1">
      <w:pPr>
        <w:pStyle w:val="afb"/>
        <w:jc w:val="center"/>
        <w:rPr>
          <w:b/>
          <w:sz w:val="28"/>
          <w:szCs w:val="28"/>
        </w:rPr>
      </w:pPr>
    </w:p>
    <w:p w:rsidR="004E62F1" w:rsidRPr="00DB57F6" w:rsidRDefault="004E62F1" w:rsidP="004E62F1">
      <w:pPr>
        <w:suppressAutoHyphens w:val="0"/>
        <w:jc w:val="center"/>
        <w:rPr>
          <w:b/>
          <w:bCs/>
          <w:i/>
          <w:iCs/>
        </w:rPr>
      </w:pPr>
      <w:r>
        <w:rPr>
          <w:b/>
          <w:bCs/>
          <w:i/>
          <w:iCs/>
        </w:rPr>
        <w:t>ФОРМА для заполнения</w:t>
      </w:r>
      <w:r>
        <w:rPr>
          <w:rStyle w:val="af8"/>
          <w:b/>
          <w:bCs/>
          <w:i/>
          <w:iCs/>
        </w:rPr>
        <w:footnoteReference w:id="1"/>
      </w:r>
    </w:p>
    <w:p w:rsidR="004E62F1" w:rsidRDefault="004E62F1" w:rsidP="004E62F1">
      <w:pPr>
        <w:suppressAutoHyphens w:val="0"/>
        <w:rPr>
          <w:b/>
          <w:sz w:val="32"/>
          <w:szCs w:val="32"/>
        </w:rPr>
      </w:pPr>
    </w:p>
    <w:p w:rsidR="004E62F1" w:rsidRDefault="004E62F1" w:rsidP="004E62F1">
      <w:pPr>
        <w:suppressAutoHyphens w:val="0"/>
        <w:rPr>
          <w:b/>
          <w:sz w:val="32"/>
          <w:szCs w:val="32"/>
        </w:rPr>
      </w:pPr>
    </w:p>
    <w:p w:rsidR="004E62F1" w:rsidRPr="00286B72" w:rsidRDefault="004E62F1" w:rsidP="004E62F1">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4E62F1" w:rsidRPr="00286B72" w:rsidRDefault="004E62F1" w:rsidP="004E62F1">
      <w:pPr>
        <w:suppressAutoHyphens w:val="0"/>
        <w:jc w:val="center"/>
        <w:rPr>
          <w:b/>
          <w:bCs/>
          <w:iCs/>
          <w:sz w:val="32"/>
          <w:szCs w:val="32"/>
        </w:rPr>
      </w:pPr>
      <w:r w:rsidRPr="00286B72">
        <w:rPr>
          <w:b/>
          <w:bCs/>
          <w:iCs/>
          <w:sz w:val="32"/>
          <w:szCs w:val="32"/>
        </w:rPr>
        <w:t>критериям отнесения к субъектам малого</w:t>
      </w:r>
    </w:p>
    <w:p w:rsidR="004E62F1" w:rsidRPr="00286B72" w:rsidRDefault="004E62F1" w:rsidP="004E62F1">
      <w:pPr>
        <w:suppressAutoHyphens w:val="0"/>
        <w:jc w:val="center"/>
        <w:rPr>
          <w:b/>
          <w:bCs/>
          <w:iCs/>
          <w:sz w:val="32"/>
          <w:szCs w:val="32"/>
        </w:rPr>
      </w:pPr>
      <w:r w:rsidRPr="00286B72">
        <w:rPr>
          <w:b/>
          <w:bCs/>
          <w:iCs/>
          <w:sz w:val="32"/>
          <w:szCs w:val="32"/>
        </w:rPr>
        <w:t>и среднего предпринимательства</w:t>
      </w:r>
    </w:p>
    <w:p w:rsidR="004E62F1" w:rsidRDefault="004E62F1" w:rsidP="004E62F1">
      <w:pPr>
        <w:rPr>
          <w:b/>
          <w:sz w:val="36"/>
          <w:szCs w:val="36"/>
        </w:rPr>
      </w:pPr>
      <w:r w:rsidRPr="001E086B">
        <w:rPr>
          <w:b/>
          <w:sz w:val="36"/>
          <w:szCs w:val="36"/>
        </w:rPr>
        <w:t xml:space="preserve"> </w:t>
      </w:r>
    </w:p>
    <w:p w:rsidR="004E62F1" w:rsidRDefault="004E62F1" w:rsidP="004E62F1">
      <w:pPr>
        <w:pStyle w:val="afb"/>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4E62F1" w:rsidRPr="00134FB3" w:rsidRDefault="004E62F1" w:rsidP="004E62F1">
      <w:pPr>
        <w:pStyle w:val="afb"/>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4E62F1" w:rsidRPr="0050359E" w:rsidRDefault="004E62F1" w:rsidP="004E62F1">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4E62F1" w:rsidRPr="0050359E" w:rsidRDefault="004E62F1" w:rsidP="004E62F1">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4E62F1" w:rsidRPr="0050359E" w:rsidRDefault="004E62F1" w:rsidP="004E62F1">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4E62F1" w:rsidRDefault="004E62F1" w:rsidP="004E62F1">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4E62F1" w:rsidRDefault="004E62F1" w:rsidP="004E62F1">
      <w:pPr>
        <w:suppressAutoHyphens w:val="0"/>
        <w:rPr>
          <w:sz w:val="16"/>
          <w:szCs w:val="16"/>
        </w:rPr>
      </w:pPr>
    </w:p>
    <w:p w:rsidR="004E62F1" w:rsidRDefault="004E62F1" w:rsidP="004E62F1">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4E62F1" w:rsidRPr="00380060" w:rsidRDefault="004E62F1" w:rsidP="004E62F1">
      <w:pPr>
        <w:suppressAutoHyphens w:val="0"/>
        <w:rPr>
          <w:bCs/>
          <w:iCs/>
          <w:sz w:val="28"/>
          <w:szCs w:val="28"/>
        </w:rPr>
      </w:pPr>
    </w:p>
    <w:p w:rsidR="004E62F1" w:rsidRPr="00FD060D" w:rsidRDefault="004E62F1" w:rsidP="004E62F1">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4E62F1" w:rsidRDefault="004E62F1" w:rsidP="004E62F1">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4E62F1" w:rsidRPr="00FD060D" w:rsidRDefault="004E62F1" w:rsidP="004E62F1">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4E62F1" w:rsidRDefault="004E62F1" w:rsidP="004E62F1">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4E62F1" w:rsidRDefault="004E62F1" w:rsidP="004E62F1">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4E62F1" w:rsidRPr="008C42F3" w:rsidRDefault="004E62F1" w:rsidP="004E62F1">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4E62F1" w:rsidRPr="008C42F3" w:rsidRDefault="004E62F1" w:rsidP="004E62F1">
      <w:pPr>
        <w:suppressAutoHyphens w:val="0"/>
        <w:ind w:firstLine="284"/>
        <w:rPr>
          <w:bCs/>
          <w:iCs/>
          <w:sz w:val="28"/>
          <w:szCs w:val="28"/>
        </w:rPr>
      </w:pPr>
      <w:r w:rsidRPr="008C42F3">
        <w:rPr>
          <w:bCs/>
          <w:iCs/>
          <w:sz w:val="28"/>
          <w:szCs w:val="28"/>
        </w:rPr>
        <w:t>Телефон</w:t>
      </w:r>
      <w:proofErr w:type="gramStart"/>
      <w:r w:rsidRPr="008C42F3">
        <w:rPr>
          <w:bCs/>
          <w:iCs/>
          <w:sz w:val="28"/>
          <w:szCs w:val="28"/>
        </w:rPr>
        <w:t xml:space="preserve"> (______) __________________________________________</w:t>
      </w:r>
      <w:r>
        <w:rPr>
          <w:bCs/>
          <w:iCs/>
          <w:sz w:val="28"/>
          <w:szCs w:val="28"/>
        </w:rPr>
        <w:t>______</w:t>
      </w:r>
      <w:proofErr w:type="gramEnd"/>
    </w:p>
    <w:p w:rsidR="004E62F1" w:rsidRPr="008C42F3" w:rsidRDefault="004E62F1" w:rsidP="004E62F1">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4E62F1" w:rsidRPr="008C42F3" w:rsidRDefault="004E62F1" w:rsidP="004E62F1">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4E62F1" w:rsidRPr="008C42F3" w:rsidRDefault="004E62F1" w:rsidP="004E62F1">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4E62F1" w:rsidRDefault="004E62F1" w:rsidP="004E62F1">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4E62F1" w:rsidRPr="008C42F3" w:rsidRDefault="004E62F1" w:rsidP="004E62F1">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4E62F1" w:rsidRDefault="004E62F1" w:rsidP="004E62F1">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4E62F1" w:rsidRDefault="004E62F1" w:rsidP="004E62F1">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4E62F1" w:rsidRDefault="004E62F1" w:rsidP="004E62F1">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4E62F1" w:rsidRDefault="004E62F1" w:rsidP="004E62F1">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4E62F1" w:rsidRPr="003C2CDC" w:rsidRDefault="004E62F1" w:rsidP="004E62F1">
      <w:pPr>
        <w:suppressAutoHyphens w:val="0"/>
        <w:ind w:firstLine="284"/>
        <w:jc w:val="both"/>
        <w:rPr>
          <w:bCs/>
          <w:iCs/>
          <w:sz w:val="28"/>
          <w:szCs w:val="28"/>
        </w:rPr>
      </w:pPr>
    </w:p>
    <w:p w:rsidR="004E62F1" w:rsidRPr="003C2CDC" w:rsidRDefault="004E62F1" w:rsidP="004E62F1">
      <w:pPr>
        <w:suppressAutoHyphens w:val="0"/>
        <w:rPr>
          <w:bCs/>
          <w:iCs/>
          <w:sz w:val="28"/>
          <w:szCs w:val="28"/>
        </w:rPr>
      </w:pPr>
      <w:r w:rsidRPr="003C2CDC">
        <w:rPr>
          <w:bCs/>
          <w:iCs/>
          <w:sz w:val="28"/>
          <w:szCs w:val="28"/>
        </w:rPr>
        <w:t>Справки по общим вопросам и вопросам управления: _____________________</w:t>
      </w:r>
    </w:p>
    <w:p w:rsidR="004E62F1" w:rsidRPr="003C2CDC" w:rsidRDefault="004E62F1" w:rsidP="004E62F1">
      <w:pPr>
        <w:suppressAutoHyphens w:val="0"/>
        <w:ind w:left="5558" w:firstLine="397"/>
        <w:rPr>
          <w:bCs/>
          <w:iCs/>
          <w:sz w:val="16"/>
          <w:szCs w:val="16"/>
        </w:rPr>
      </w:pPr>
      <w:r w:rsidRPr="003C2CDC">
        <w:rPr>
          <w:bCs/>
          <w:iCs/>
          <w:sz w:val="16"/>
          <w:szCs w:val="16"/>
        </w:rPr>
        <w:t>Контактное лицо (должность, ФИО, телефон)</w:t>
      </w:r>
    </w:p>
    <w:p w:rsidR="004E62F1" w:rsidRPr="003C2CDC" w:rsidRDefault="004E62F1" w:rsidP="004E62F1">
      <w:pPr>
        <w:suppressAutoHyphens w:val="0"/>
        <w:rPr>
          <w:bCs/>
          <w:iCs/>
          <w:sz w:val="28"/>
          <w:szCs w:val="28"/>
        </w:rPr>
      </w:pPr>
      <w:r w:rsidRPr="003C2CDC">
        <w:rPr>
          <w:bCs/>
          <w:iCs/>
          <w:sz w:val="28"/>
          <w:szCs w:val="28"/>
        </w:rPr>
        <w:t>Справки по кадровым вопросам: ________________________________________</w:t>
      </w:r>
    </w:p>
    <w:p w:rsidR="004E62F1" w:rsidRPr="003C2CDC" w:rsidRDefault="004E62F1" w:rsidP="004E62F1">
      <w:pPr>
        <w:suppressAutoHyphens w:val="0"/>
        <w:ind w:left="5558" w:firstLine="397"/>
        <w:rPr>
          <w:bCs/>
          <w:iCs/>
          <w:sz w:val="16"/>
          <w:szCs w:val="16"/>
        </w:rPr>
      </w:pPr>
      <w:r w:rsidRPr="003C2CDC">
        <w:rPr>
          <w:bCs/>
          <w:iCs/>
          <w:sz w:val="16"/>
          <w:szCs w:val="16"/>
        </w:rPr>
        <w:t>Контактное лицо (должность, ФИО, телефон)</w:t>
      </w:r>
    </w:p>
    <w:p w:rsidR="004E62F1" w:rsidRPr="003C2CDC" w:rsidRDefault="004E62F1" w:rsidP="004E62F1">
      <w:pPr>
        <w:suppressAutoHyphens w:val="0"/>
        <w:rPr>
          <w:bCs/>
          <w:iCs/>
          <w:sz w:val="28"/>
          <w:szCs w:val="28"/>
        </w:rPr>
      </w:pPr>
      <w:r w:rsidRPr="003C2CDC">
        <w:rPr>
          <w:bCs/>
          <w:iCs/>
          <w:sz w:val="28"/>
          <w:szCs w:val="28"/>
        </w:rPr>
        <w:t>Справки по техническим вопросам: _____________________________________</w:t>
      </w:r>
    </w:p>
    <w:p w:rsidR="004E62F1" w:rsidRPr="003C2CDC" w:rsidRDefault="004E62F1" w:rsidP="004E62F1">
      <w:pPr>
        <w:suppressAutoHyphens w:val="0"/>
        <w:ind w:left="5955"/>
        <w:rPr>
          <w:bCs/>
          <w:iCs/>
          <w:sz w:val="16"/>
          <w:szCs w:val="16"/>
        </w:rPr>
      </w:pPr>
      <w:r w:rsidRPr="003C2CDC">
        <w:rPr>
          <w:bCs/>
          <w:iCs/>
          <w:sz w:val="16"/>
          <w:szCs w:val="16"/>
        </w:rPr>
        <w:t>Контактное лицо (должность, ФИО, телефон)</w:t>
      </w:r>
    </w:p>
    <w:p w:rsidR="004E62F1" w:rsidRPr="003C2CDC" w:rsidRDefault="004E62F1" w:rsidP="004E62F1">
      <w:pPr>
        <w:suppressAutoHyphens w:val="0"/>
        <w:rPr>
          <w:bCs/>
          <w:iCs/>
          <w:sz w:val="28"/>
          <w:szCs w:val="28"/>
        </w:rPr>
      </w:pPr>
      <w:r w:rsidRPr="003C2CDC">
        <w:rPr>
          <w:bCs/>
          <w:iCs/>
          <w:sz w:val="28"/>
          <w:szCs w:val="28"/>
        </w:rPr>
        <w:t>Справки по финансовым вопросам: ______________________________________</w:t>
      </w:r>
    </w:p>
    <w:p w:rsidR="004E62F1" w:rsidRPr="003C2CDC" w:rsidRDefault="004E62F1" w:rsidP="004E62F1">
      <w:pPr>
        <w:suppressAutoHyphens w:val="0"/>
        <w:ind w:left="5558" w:firstLine="397"/>
        <w:rPr>
          <w:bCs/>
          <w:iCs/>
          <w:sz w:val="16"/>
          <w:szCs w:val="16"/>
        </w:rPr>
      </w:pPr>
      <w:r w:rsidRPr="003C2CDC">
        <w:rPr>
          <w:bCs/>
          <w:iCs/>
          <w:sz w:val="16"/>
          <w:szCs w:val="16"/>
        </w:rPr>
        <w:t>Контактное лицо (должность, ФИО, телефон)</w:t>
      </w:r>
    </w:p>
    <w:p w:rsidR="004E62F1" w:rsidRPr="00FD060D" w:rsidRDefault="004E62F1" w:rsidP="004E62F1">
      <w:pPr>
        <w:suppressAutoHyphens w:val="0"/>
        <w:rPr>
          <w:bCs/>
          <w:iCs/>
          <w:sz w:val="28"/>
          <w:szCs w:val="28"/>
        </w:rPr>
      </w:pPr>
    </w:p>
    <w:p w:rsidR="004E62F1" w:rsidRPr="00FD060D" w:rsidRDefault="004E62F1" w:rsidP="004E62F1">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4E62F1" w:rsidRDefault="004E62F1" w:rsidP="004E62F1">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w:t>
      </w:r>
      <w:proofErr w:type="gramStart"/>
      <w:r w:rsidRPr="00FD060D">
        <w:rPr>
          <w:bCs/>
          <w:iCs/>
          <w:sz w:val="28"/>
          <w:szCs w:val="28"/>
        </w:rPr>
        <w:t>) __________________________________</w:t>
      </w:r>
      <w:r>
        <w:rPr>
          <w:bCs/>
          <w:iCs/>
          <w:sz w:val="28"/>
          <w:szCs w:val="28"/>
        </w:rPr>
        <w:t>_________</w:t>
      </w:r>
      <w:r w:rsidRPr="00FD060D">
        <w:rPr>
          <w:bCs/>
          <w:iCs/>
          <w:sz w:val="28"/>
          <w:szCs w:val="28"/>
        </w:rPr>
        <w:t>__</w:t>
      </w:r>
      <w:proofErr w:type="gramEnd"/>
    </w:p>
    <w:p w:rsidR="004E62F1" w:rsidRPr="00FD060D" w:rsidRDefault="004E62F1" w:rsidP="004E62F1">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4E62F1" w:rsidRDefault="004E62F1" w:rsidP="004E62F1">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4E62F1" w:rsidRPr="001659F9" w:rsidRDefault="004E62F1" w:rsidP="004E62F1">
      <w:pPr>
        <w:suppressAutoHyphens w:val="0"/>
        <w:rPr>
          <w:bCs/>
          <w:iCs/>
          <w:sz w:val="28"/>
          <w:szCs w:val="28"/>
        </w:rPr>
      </w:pPr>
    </w:p>
    <w:p w:rsidR="004E62F1" w:rsidRPr="00FD060D" w:rsidRDefault="004E62F1" w:rsidP="004E62F1">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4E62F1" w:rsidRPr="00FD060D" w:rsidRDefault="004E62F1" w:rsidP="004E62F1">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8"/>
          <w:bCs/>
          <w:iCs/>
          <w:sz w:val="28"/>
          <w:szCs w:val="28"/>
        </w:rPr>
        <w:footnoteReference w:id="2"/>
      </w:r>
      <w:r w:rsidRPr="00FD060D">
        <w:rPr>
          <w:bCs/>
          <w:iCs/>
          <w:sz w:val="28"/>
          <w:szCs w:val="28"/>
        </w:rPr>
        <w:t>:</w:t>
      </w:r>
    </w:p>
    <w:p w:rsidR="004E62F1" w:rsidRPr="001118A3" w:rsidRDefault="004E62F1" w:rsidP="004E62F1">
      <w:pPr>
        <w:pStyle w:val="afb"/>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405"/>
        <w:gridCol w:w="1701"/>
        <w:gridCol w:w="1619"/>
        <w:gridCol w:w="1417"/>
      </w:tblGrid>
      <w:tr w:rsidR="004E62F1" w:rsidRPr="001118A3" w:rsidTr="003C122B">
        <w:trPr>
          <w:cantSplit/>
          <w:trHeight w:val="501"/>
        </w:trPr>
        <w:tc>
          <w:tcPr>
            <w:tcW w:w="557" w:type="dxa"/>
          </w:tcPr>
          <w:p w:rsidR="004E62F1" w:rsidRPr="001118A3" w:rsidRDefault="004E62F1" w:rsidP="003C122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4405" w:type="dxa"/>
          </w:tcPr>
          <w:p w:rsidR="004E62F1" w:rsidRPr="001118A3" w:rsidRDefault="004E62F1" w:rsidP="003C122B">
            <w:pPr>
              <w:suppressAutoHyphens w:val="0"/>
              <w:jc w:val="center"/>
              <w:rPr>
                <w:b/>
                <w:bCs/>
                <w:iCs/>
              </w:rPr>
            </w:pPr>
            <w:r>
              <w:rPr>
                <w:b/>
                <w:bCs/>
                <w:iCs/>
              </w:rPr>
              <w:t>Наименование сведений</w:t>
            </w:r>
            <w:r>
              <w:rPr>
                <w:rStyle w:val="af8"/>
                <w:b/>
                <w:bCs/>
                <w:iCs/>
              </w:rPr>
              <w:footnoteReference w:id="3"/>
            </w:r>
          </w:p>
        </w:tc>
        <w:tc>
          <w:tcPr>
            <w:tcW w:w="1701" w:type="dxa"/>
          </w:tcPr>
          <w:p w:rsidR="004E62F1" w:rsidRPr="001118A3" w:rsidRDefault="004E62F1" w:rsidP="003C122B">
            <w:pPr>
              <w:suppressAutoHyphens w:val="0"/>
              <w:jc w:val="center"/>
              <w:rPr>
                <w:b/>
                <w:bCs/>
                <w:iCs/>
              </w:rPr>
            </w:pPr>
            <w:r w:rsidRPr="001118A3">
              <w:rPr>
                <w:b/>
                <w:bCs/>
                <w:iCs/>
              </w:rPr>
              <w:t>Малые предприятия</w:t>
            </w:r>
          </w:p>
        </w:tc>
        <w:tc>
          <w:tcPr>
            <w:tcW w:w="1619" w:type="dxa"/>
          </w:tcPr>
          <w:p w:rsidR="004E62F1" w:rsidRPr="001118A3" w:rsidRDefault="004E62F1" w:rsidP="003C122B">
            <w:pPr>
              <w:suppressAutoHyphens w:val="0"/>
              <w:jc w:val="center"/>
              <w:rPr>
                <w:b/>
                <w:bCs/>
                <w:iCs/>
              </w:rPr>
            </w:pPr>
            <w:r w:rsidRPr="001118A3">
              <w:rPr>
                <w:b/>
                <w:bCs/>
                <w:iCs/>
              </w:rPr>
              <w:t>Средние предприятия</w:t>
            </w:r>
          </w:p>
        </w:tc>
        <w:tc>
          <w:tcPr>
            <w:tcW w:w="1417" w:type="dxa"/>
          </w:tcPr>
          <w:p w:rsidR="004E62F1" w:rsidRPr="001118A3" w:rsidRDefault="004E62F1" w:rsidP="003C122B">
            <w:pPr>
              <w:suppressAutoHyphens w:val="0"/>
              <w:jc w:val="center"/>
              <w:rPr>
                <w:b/>
                <w:bCs/>
                <w:iCs/>
              </w:rPr>
            </w:pPr>
            <w:r w:rsidRPr="001118A3">
              <w:rPr>
                <w:b/>
                <w:bCs/>
                <w:iCs/>
              </w:rPr>
              <w:t>Показатель</w:t>
            </w:r>
          </w:p>
        </w:tc>
      </w:tr>
      <w:tr w:rsidR="004E62F1" w:rsidRPr="00955144" w:rsidTr="003C122B">
        <w:trPr>
          <w:cantSplit/>
          <w:trHeight w:val="266"/>
          <w:tblHeader/>
        </w:trPr>
        <w:tc>
          <w:tcPr>
            <w:tcW w:w="557" w:type="dxa"/>
          </w:tcPr>
          <w:p w:rsidR="004E62F1" w:rsidRPr="00955144" w:rsidRDefault="004E62F1" w:rsidP="003C122B">
            <w:pPr>
              <w:suppressAutoHyphens w:val="0"/>
              <w:jc w:val="center"/>
              <w:rPr>
                <w:b/>
                <w:bCs/>
                <w:iCs/>
                <w:sz w:val="20"/>
                <w:szCs w:val="20"/>
              </w:rPr>
            </w:pPr>
            <w:r w:rsidRPr="00955144">
              <w:rPr>
                <w:b/>
                <w:bCs/>
                <w:iCs/>
                <w:sz w:val="20"/>
                <w:szCs w:val="20"/>
              </w:rPr>
              <w:t>1</w:t>
            </w:r>
          </w:p>
        </w:tc>
        <w:tc>
          <w:tcPr>
            <w:tcW w:w="4405" w:type="dxa"/>
          </w:tcPr>
          <w:p w:rsidR="004E62F1" w:rsidRPr="00955144" w:rsidRDefault="004E62F1" w:rsidP="003C122B">
            <w:pPr>
              <w:suppressAutoHyphens w:val="0"/>
              <w:jc w:val="center"/>
              <w:rPr>
                <w:b/>
                <w:bCs/>
                <w:iCs/>
                <w:sz w:val="20"/>
                <w:szCs w:val="20"/>
              </w:rPr>
            </w:pPr>
            <w:r w:rsidRPr="00955144">
              <w:rPr>
                <w:b/>
                <w:bCs/>
                <w:iCs/>
                <w:sz w:val="20"/>
                <w:szCs w:val="20"/>
              </w:rPr>
              <w:t>2</w:t>
            </w:r>
          </w:p>
        </w:tc>
        <w:tc>
          <w:tcPr>
            <w:tcW w:w="1701" w:type="dxa"/>
          </w:tcPr>
          <w:p w:rsidR="004E62F1" w:rsidRPr="00955144" w:rsidRDefault="004E62F1" w:rsidP="003C122B">
            <w:pPr>
              <w:suppressAutoHyphens w:val="0"/>
              <w:jc w:val="center"/>
              <w:rPr>
                <w:b/>
                <w:bCs/>
                <w:iCs/>
                <w:sz w:val="20"/>
                <w:szCs w:val="20"/>
              </w:rPr>
            </w:pPr>
            <w:r w:rsidRPr="00955144">
              <w:rPr>
                <w:b/>
                <w:bCs/>
                <w:iCs/>
                <w:sz w:val="20"/>
                <w:szCs w:val="20"/>
              </w:rPr>
              <w:t>3</w:t>
            </w:r>
          </w:p>
        </w:tc>
        <w:tc>
          <w:tcPr>
            <w:tcW w:w="1619" w:type="dxa"/>
          </w:tcPr>
          <w:p w:rsidR="004E62F1" w:rsidRPr="00955144" w:rsidRDefault="004E62F1" w:rsidP="003C122B">
            <w:pPr>
              <w:suppressAutoHyphens w:val="0"/>
              <w:jc w:val="center"/>
              <w:rPr>
                <w:b/>
                <w:bCs/>
                <w:iCs/>
                <w:sz w:val="20"/>
                <w:szCs w:val="20"/>
              </w:rPr>
            </w:pPr>
            <w:r w:rsidRPr="00955144">
              <w:rPr>
                <w:b/>
                <w:bCs/>
                <w:iCs/>
                <w:sz w:val="20"/>
                <w:szCs w:val="20"/>
              </w:rPr>
              <w:t>4</w:t>
            </w:r>
          </w:p>
        </w:tc>
        <w:tc>
          <w:tcPr>
            <w:tcW w:w="1417" w:type="dxa"/>
          </w:tcPr>
          <w:p w:rsidR="004E62F1" w:rsidRPr="00955144" w:rsidRDefault="004E62F1" w:rsidP="003C122B">
            <w:pPr>
              <w:suppressAutoHyphens w:val="0"/>
              <w:jc w:val="center"/>
              <w:rPr>
                <w:b/>
                <w:bCs/>
                <w:iCs/>
                <w:sz w:val="20"/>
                <w:szCs w:val="20"/>
              </w:rPr>
            </w:pPr>
            <w:r w:rsidRPr="00955144">
              <w:rPr>
                <w:b/>
                <w:bCs/>
                <w:iCs/>
                <w:sz w:val="20"/>
                <w:szCs w:val="20"/>
              </w:rPr>
              <w:t>5</w:t>
            </w:r>
          </w:p>
        </w:tc>
      </w:tr>
      <w:tr w:rsidR="004E62F1" w:rsidRPr="00DB57F6" w:rsidTr="003C122B">
        <w:trPr>
          <w:cantSplit/>
          <w:tblHeader/>
        </w:trPr>
        <w:tc>
          <w:tcPr>
            <w:tcW w:w="557" w:type="dxa"/>
          </w:tcPr>
          <w:p w:rsidR="004E62F1" w:rsidRPr="00DB57F6" w:rsidRDefault="004E62F1" w:rsidP="003C122B">
            <w:pPr>
              <w:suppressAutoHyphens w:val="0"/>
              <w:rPr>
                <w:b/>
                <w:bCs/>
                <w:i/>
                <w:iCs/>
              </w:rPr>
            </w:pPr>
            <w:r w:rsidRPr="00DB57F6">
              <w:rPr>
                <w:b/>
                <w:bCs/>
                <w:i/>
                <w:iCs/>
              </w:rPr>
              <w:t>1.</w:t>
            </w:r>
          </w:p>
        </w:tc>
        <w:tc>
          <w:tcPr>
            <w:tcW w:w="4405" w:type="dxa"/>
          </w:tcPr>
          <w:p w:rsidR="004E62F1" w:rsidRPr="00BB5880" w:rsidRDefault="004E62F1" w:rsidP="003C122B">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4E62F1" w:rsidRPr="00DB57F6" w:rsidRDefault="004E62F1" w:rsidP="003C122B">
            <w:pPr>
              <w:suppressAutoHyphens w:val="0"/>
              <w:rPr>
                <w:b/>
                <w:bCs/>
                <w:i/>
                <w:iCs/>
              </w:rPr>
            </w:pPr>
            <w:r w:rsidRPr="00DB57F6">
              <w:rPr>
                <w:b/>
                <w:bCs/>
                <w:i/>
                <w:iCs/>
              </w:rPr>
              <w:t>не более 25</w:t>
            </w:r>
          </w:p>
        </w:tc>
        <w:tc>
          <w:tcPr>
            <w:tcW w:w="1417" w:type="dxa"/>
          </w:tcPr>
          <w:p w:rsidR="004E62F1" w:rsidRPr="00DB57F6" w:rsidRDefault="004E62F1" w:rsidP="003C122B">
            <w:pPr>
              <w:suppressAutoHyphens w:val="0"/>
              <w:rPr>
                <w:b/>
                <w:bCs/>
                <w:i/>
                <w:iCs/>
              </w:rPr>
            </w:pPr>
          </w:p>
        </w:tc>
      </w:tr>
      <w:tr w:rsidR="004E62F1" w:rsidRPr="00955144" w:rsidTr="003C122B">
        <w:trPr>
          <w:cantSplit/>
          <w:trHeight w:val="266"/>
          <w:tblHeader/>
        </w:trPr>
        <w:tc>
          <w:tcPr>
            <w:tcW w:w="557" w:type="dxa"/>
          </w:tcPr>
          <w:p w:rsidR="004E62F1" w:rsidRPr="00955144" w:rsidRDefault="004E62F1" w:rsidP="003C122B">
            <w:pPr>
              <w:suppressAutoHyphens w:val="0"/>
              <w:jc w:val="center"/>
              <w:rPr>
                <w:b/>
                <w:bCs/>
                <w:iCs/>
                <w:sz w:val="20"/>
                <w:szCs w:val="20"/>
              </w:rPr>
            </w:pPr>
            <w:r w:rsidRPr="00955144">
              <w:rPr>
                <w:b/>
                <w:bCs/>
                <w:iCs/>
                <w:sz w:val="20"/>
                <w:szCs w:val="20"/>
              </w:rPr>
              <w:t>1</w:t>
            </w:r>
          </w:p>
        </w:tc>
        <w:tc>
          <w:tcPr>
            <w:tcW w:w="4405" w:type="dxa"/>
          </w:tcPr>
          <w:p w:rsidR="004E62F1" w:rsidRPr="00955144" w:rsidRDefault="004E62F1" w:rsidP="003C122B">
            <w:pPr>
              <w:suppressAutoHyphens w:val="0"/>
              <w:jc w:val="center"/>
              <w:rPr>
                <w:b/>
                <w:bCs/>
                <w:iCs/>
                <w:sz w:val="20"/>
                <w:szCs w:val="20"/>
              </w:rPr>
            </w:pPr>
            <w:r w:rsidRPr="00955144">
              <w:rPr>
                <w:b/>
                <w:bCs/>
                <w:iCs/>
                <w:sz w:val="20"/>
                <w:szCs w:val="20"/>
              </w:rPr>
              <w:t>2</w:t>
            </w:r>
          </w:p>
        </w:tc>
        <w:tc>
          <w:tcPr>
            <w:tcW w:w="1701" w:type="dxa"/>
          </w:tcPr>
          <w:p w:rsidR="004E62F1" w:rsidRPr="00955144" w:rsidRDefault="004E62F1" w:rsidP="003C122B">
            <w:pPr>
              <w:suppressAutoHyphens w:val="0"/>
              <w:jc w:val="center"/>
              <w:rPr>
                <w:b/>
                <w:bCs/>
                <w:iCs/>
                <w:sz w:val="20"/>
                <w:szCs w:val="20"/>
              </w:rPr>
            </w:pPr>
            <w:r w:rsidRPr="00955144">
              <w:rPr>
                <w:b/>
                <w:bCs/>
                <w:iCs/>
                <w:sz w:val="20"/>
                <w:szCs w:val="20"/>
              </w:rPr>
              <w:t>3</w:t>
            </w:r>
          </w:p>
        </w:tc>
        <w:tc>
          <w:tcPr>
            <w:tcW w:w="1619" w:type="dxa"/>
          </w:tcPr>
          <w:p w:rsidR="004E62F1" w:rsidRPr="00955144" w:rsidRDefault="004E62F1" w:rsidP="003C122B">
            <w:pPr>
              <w:suppressAutoHyphens w:val="0"/>
              <w:jc w:val="center"/>
              <w:rPr>
                <w:b/>
                <w:bCs/>
                <w:iCs/>
                <w:sz w:val="20"/>
                <w:szCs w:val="20"/>
              </w:rPr>
            </w:pPr>
            <w:r w:rsidRPr="00955144">
              <w:rPr>
                <w:b/>
                <w:bCs/>
                <w:iCs/>
                <w:sz w:val="20"/>
                <w:szCs w:val="20"/>
              </w:rPr>
              <w:t>4</w:t>
            </w:r>
          </w:p>
        </w:tc>
        <w:tc>
          <w:tcPr>
            <w:tcW w:w="1417" w:type="dxa"/>
          </w:tcPr>
          <w:p w:rsidR="004E62F1" w:rsidRPr="00955144" w:rsidRDefault="004E62F1" w:rsidP="003C122B">
            <w:pPr>
              <w:suppressAutoHyphens w:val="0"/>
              <w:jc w:val="center"/>
              <w:rPr>
                <w:b/>
                <w:bCs/>
                <w:iCs/>
                <w:sz w:val="20"/>
                <w:szCs w:val="20"/>
              </w:rPr>
            </w:pPr>
            <w:r w:rsidRPr="00955144">
              <w:rPr>
                <w:b/>
                <w:bCs/>
                <w:iCs/>
                <w:sz w:val="20"/>
                <w:szCs w:val="20"/>
              </w:rPr>
              <w:t>5</w:t>
            </w:r>
          </w:p>
        </w:tc>
      </w:tr>
      <w:tr w:rsidR="004E62F1" w:rsidRPr="00DB57F6" w:rsidTr="003C122B">
        <w:trPr>
          <w:cantSplit/>
          <w:tblHeader/>
        </w:trPr>
        <w:tc>
          <w:tcPr>
            <w:tcW w:w="557" w:type="dxa"/>
          </w:tcPr>
          <w:p w:rsidR="004E62F1" w:rsidRPr="00DB57F6" w:rsidRDefault="004E62F1" w:rsidP="003C122B">
            <w:pPr>
              <w:suppressAutoHyphens w:val="0"/>
              <w:rPr>
                <w:b/>
                <w:bCs/>
                <w:i/>
                <w:iCs/>
              </w:rPr>
            </w:pPr>
            <w:r w:rsidRPr="00DB57F6">
              <w:rPr>
                <w:b/>
                <w:bCs/>
                <w:i/>
                <w:iCs/>
              </w:rPr>
              <w:t>2.</w:t>
            </w:r>
          </w:p>
        </w:tc>
        <w:tc>
          <w:tcPr>
            <w:tcW w:w="4405" w:type="dxa"/>
          </w:tcPr>
          <w:p w:rsidR="004E62F1" w:rsidRPr="00BB5880" w:rsidRDefault="004E62F1" w:rsidP="003C122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4E62F1" w:rsidRPr="00DB57F6" w:rsidRDefault="004E62F1" w:rsidP="003C122B">
            <w:pPr>
              <w:suppressAutoHyphens w:val="0"/>
              <w:rPr>
                <w:b/>
                <w:bCs/>
                <w:i/>
                <w:iCs/>
              </w:rPr>
            </w:pPr>
            <w:r w:rsidRPr="00DB57F6">
              <w:rPr>
                <w:b/>
                <w:bCs/>
                <w:i/>
                <w:iCs/>
              </w:rPr>
              <w:t>не более 49</w:t>
            </w:r>
          </w:p>
        </w:tc>
        <w:tc>
          <w:tcPr>
            <w:tcW w:w="1417" w:type="dxa"/>
          </w:tcPr>
          <w:p w:rsidR="004E62F1" w:rsidRPr="00DB57F6" w:rsidRDefault="004E62F1" w:rsidP="003C122B">
            <w:pPr>
              <w:suppressAutoHyphens w:val="0"/>
              <w:rPr>
                <w:b/>
                <w:bCs/>
                <w:i/>
                <w:iCs/>
              </w:rPr>
            </w:pPr>
          </w:p>
        </w:tc>
      </w:tr>
      <w:tr w:rsidR="004E62F1" w:rsidRPr="00DB57F6" w:rsidTr="003C122B">
        <w:trPr>
          <w:cantSplit/>
          <w:tblHeader/>
        </w:trPr>
        <w:tc>
          <w:tcPr>
            <w:tcW w:w="557" w:type="dxa"/>
          </w:tcPr>
          <w:p w:rsidR="004E62F1" w:rsidRPr="00DB57F6" w:rsidRDefault="004E62F1" w:rsidP="003C122B">
            <w:pPr>
              <w:suppressAutoHyphens w:val="0"/>
              <w:rPr>
                <w:b/>
                <w:bCs/>
                <w:i/>
                <w:iCs/>
              </w:rPr>
            </w:pPr>
            <w:r w:rsidRPr="00DB57F6">
              <w:rPr>
                <w:b/>
                <w:bCs/>
                <w:i/>
                <w:iCs/>
              </w:rPr>
              <w:lastRenderedPageBreak/>
              <w:t>3.</w:t>
            </w:r>
          </w:p>
        </w:tc>
        <w:tc>
          <w:tcPr>
            <w:tcW w:w="4405" w:type="dxa"/>
          </w:tcPr>
          <w:p w:rsidR="004E62F1" w:rsidRPr="00BB5880" w:rsidRDefault="004E62F1" w:rsidP="003C122B">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4E62F1" w:rsidRPr="00DB57F6" w:rsidRDefault="004E62F1" w:rsidP="003C122B">
            <w:pPr>
              <w:suppressAutoHyphens w:val="0"/>
              <w:rPr>
                <w:b/>
                <w:bCs/>
                <w:i/>
                <w:iCs/>
              </w:rPr>
            </w:pPr>
            <w:r w:rsidRPr="00DB57F6">
              <w:rPr>
                <w:b/>
                <w:bCs/>
                <w:i/>
                <w:iCs/>
              </w:rPr>
              <w:t>не более 49</w:t>
            </w:r>
          </w:p>
        </w:tc>
        <w:tc>
          <w:tcPr>
            <w:tcW w:w="1417" w:type="dxa"/>
          </w:tcPr>
          <w:p w:rsidR="004E62F1" w:rsidRPr="00DB57F6" w:rsidRDefault="004E62F1" w:rsidP="003C122B">
            <w:pPr>
              <w:suppressAutoHyphens w:val="0"/>
              <w:rPr>
                <w:b/>
                <w:bCs/>
                <w:i/>
                <w:iCs/>
              </w:rPr>
            </w:pPr>
          </w:p>
        </w:tc>
      </w:tr>
      <w:tr w:rsidR="004E62F1" w:rsidRPr="00DB57F6" w:rsidTr="003C122B">
        <w:trPr>
          <w:cantSplit/>
          <w:tblHeader/>
        </w:trPr>
        <w:tc>
          <w:tcPr>
            <w:tcW w:w="557" w:type="dxa"/>
            <w:vMerge w:val="restart"/>
          </w:tcPr>
          <w:p w:rsidR="004E62F1" w:rsidRPr="00DB57F6" w:rsidRDefault="004E62F1" w:rsidP="003C122B">
            <w:pPr>
              <w:suppressAutoHyphens w:val="0"/>
              <w:rPr>
                <w:b/>
                <w:bCs/>
                <w:i/>
                <w:iCs/>
              </w:rPr>
            </w:pPr>
            <w:r w:rsidRPr="00DB57F6">
              <w:rPr>
                <w:b/>
                <w:bCs/>
                <w:i/>
                <w:iCs/>
              </w:rPr>
              <w:t>4.</w:t>
            </w:r>
          </w:p>
        </w:tc>
        <w:tc>
          <w:tcPr>
            <w:tcW w:w="4405" w:type="dxa"/>
            <w:vMerge w:val="restart"/>
          </w:tcPr>
          <w:p w:rsidR="004E62F1" w:rsidRPr="00BB5880" w:rsidRDefault="004E62F1" w:rsidP="003C122B">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4E62F1" w:rsidRPr="00DB57F6" w:rsidRDefault="004E62F1" w:rsidP="003C122B">
            <w:pPr>
              <w:suppressAutoHyphens w:val="0"/>
              <w:rPr>
                <w:b/>
                <w:bCs/>
                <w:i/>
                <w:iCs/>
              </w:rPr>
            </w:pPr>
            <w:r w:rsidRPr="00DB57F6">
              <w:rPr>
                <w:b/>
                <w:bCs/>
                <w:i/>
                <w:iCs/>
              </w:rPr>
              <w:t>до 100 включительно</w:t>
            </w:r>
          </w:p>
        </w:tc>
        <w:tc>
          <w:tcPr>
            <w:tcW w:w="1619" w:type="dxa"/>
            <w:vMerge w:val="restart"/>
          </w:tcPr>
          <w:p w:rsidR="004E62F1" w:rsidRPr="00DB57F6" w:rsidRDefault="004E62F1" w:rsidP="003C122B">
            <w:pPr>
              <w:suppressAutoHyphens w:val="0"/>
              <w:rPr>
                <w:b/>
                <w:bCs/>
                <w:i/>
                <w:iCs/>
              </w:rPr>
            </w:pPr>
            <w:r w:rsidRPr="00DB57F6">
              <w:rPr>
                <w:b/>
                <w:bCs/>
                <w:i/>
                <w:iCs/>
              </w:rPr>
              <w:t>от 101 до 250 включительно</w:t>
            </w:r>
          </w:p>
        </w:tc>
        <w:tc>
          <w:tcPr>
            <w:tcW w:w="1417" w:type="dxa"/>
            <w:vMerge w:val="restart"/>
          </w:tcPr>
          <w:p w:rsidR="004E62F1" w:rsidRPr="00C35E46" w:rsidRDefault="004E62F1" w:rsidP="003C122B">
            <w:pPr>
              <w:suppressAutoHyphens w:val="0"/>
              <w:rPr>
                <w:b/>
                <w:bCs/>
                <w:i/>
                <w:iCs/>
              </w:rPr>
            </w:pPr>
            <w:r w:rsidRPr="00C35E46">
              <w:rPr>
                <w:b/>
                <w:bCs/>
                <w:i/>
                <w:iCs/>
              </w:rPr>
              <w:t>указывается количество человек (за каждый год)</w:t>
            </w:r>
          </w:p>
        </w:tc>
      </w:tr>
      <w:tr w:rsidR="004E62F1" w:rsidRPr="00DB57F6" w:rsidTr="003C122B">
        <w:trPr>
          <w:cantSplit/>
          <w:tblHeader/>
        </w:trPr>
        <w:tc>
          <w:tcPr>
            <w:tcW w:w="557" w:type="dxa"/>
            <w:vMerge/>
          </w:tcPr>
          <w:p w:rsidR="004E62F1" w:rsidRPr="00DB57F6" w:rsidRDefault="004E62F1" w:rsidP="003C122B">
            <w:pPr>
              <w:suppressAutoHyphens w:val="0"/>
              <w:rPr>
                <w:b/>
                <w:bCs/>
                <w:i/>
                <w:iCs/>
              </w:rPr>
            </w:pPr>
          </w:p>
        </w:tc>
        <w:tc>
          <w:tcPr>
            <w:tcW w:w="4405" w:type="dxa"/>
            <w:vMerge/>
          </w:tcPr>
          <w:p w:rsidR="004E62F1" w:rsidRPr="00BB5880" w:rsidRDefault="004E62F1" w:rsidP="003C122B">
            <w:pPr>
              <w:suppressAutoHyphens w:val="0"/>
              <w:rPr>
                <w:b/>
                <w:bCs/>
                <w:i/>
                <w:iCs/>
                <w:sz w:val="20"/>
                <w:szCs w:val="20"/>
              </w:rPr>
            </w:pPr>
          </w:p>
        </w:tc>
        <w:tc>
          <w:tcPr>
            <w:tcW w:w="1701" w:type="dxa"/>
          </w:tcPr>
          <w:p w:rsidR="004E62F1" w:rsidRPr="00DB57F6" w:rsidRDefault="004E62F1" w:rsidP="003C122B">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4E62F1" w:rsidRPr="00DB57F6" w:rsidRDefault="004E62F1" w:rsidP="003C122B">
            <w:pPr>
              <w:suppressAutoHyphens w:val="0"/>
              <w:rPr>
                <w:b/>
                <w:bCs/>
                <w:i/>
                <w:iCs/>
              </w:rPr>
            </w:pPr>
          </w:p>
        </w:tc>
        <w:tc>
          <w:tcPr>
            <w:tcW w:w="1417" w:type="dxa"/>
            <w:vMerge/>
          </w:tcPr>
          <w:p w:rsidR="004E62F1" w:rsidRPr="00DB57F6" w:rsidRDefault="004E62F1" w:rsidP="003C122B">
            <w:pPr>
              <w:suppressAutoHyphens w:val="0"/>
              <w:rPr>
                <w:b/>
                <w:bCs/>
                <w:i/>
                <w:iCs/>
              </w:rPr>
            </w:pPr>
          </w:p>
        </w:tc>
      </w:tr>
      <w:tr w:rsidR="004E62F1" w:rsidRPr="00DB57F6" w:rsidTr="003C122B">
        <w:trPr>
          <w:cantSplit/>
          <w:tblHeader/>
        </w:trPr>
        <w:tc>
          <w:tcPr>
            <w:tcW w:w="557" w:type="dxa"/>
            <w:vMerge w:val="restart"/>
          </w:tcPr>
          <w:p w:rsidR="004E62F1" w:rsidRPr="00DB57F6" w:rsidRDefault="004E62F1" w:rsidP="003C122B">
            <w:pPr>
              <w:suppressAutoHyphens w:val="0"/>
              <w:rPr>
                <w:b/>
                <w:bCs/>
                <w:i/>
                <w:iCs/>
              </w:rPr>
            </w:pPr>
            <w:r w:rsidRPr="00DB57F6">
              <w:rPr>
                <w:b/>
                <w:bCs/>
                <w:i/>
                <w:iCs/>
              </w:rPr>
              <w:t>5.</w:t>
            </w:r>
          </w:p>
        </w:tc>
        <w:tc>
          <w:tcPr>
            <w:tcW w:w="4405" w:type="dxa"/>
            <w:vMerge w:val="restart"/>
          </w:tcPr>
          <w:p w:rsidR="004E62F1" w:rsidRPr="00BB5880" w:rsidRDefault="004E62F1" w:rsidP="003C122B">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4E62F1" w:rsidRPr="00DB57F6" w:rsidRDefault="004E62F1" w:rsidP="003C122B">
            <w:pPr>
              <w:suppressAutoHyphens w:val="0"/>
              <w:rPr>
                <w:b/>
                <w:bCs/>
                <w:i/>
                <w:iCs/>
              </w:rPr>
            </w:pPr>
            <w:r w:rsidRPr="00DB57F6">
              <w:rPr>
                <w:b/>
                <w:bCs/>
                <w:i/>
                <w:iCs/>
              </w:rPr>
              <w:t>800</w:t>
            </w:r>
          </w:p>
        </w:tc>
        <w:tc>
          <w:tcPr>
            <w:tcW w:w="1619" w:type="dxa"/>
            <w:vMerge w:val="restart"/>
          </w:tcPr>
          <w:p w:rsidR="004E62F1" w:rsidRPr="00DB57F6" w:rsidRDefault="004E62F1" w:rsidP="003C122B">
            <w:pPr>
              <w:suppressAutoHyphens w:val="0"/>
              <w:rPr>
                <w:b/>
                <w:bCs/>
                <w:i/>
                <w:iCs/>
              </w:rPr>
            </w:pPr>
            <w:r w:rsidRPr="00DB57F6">
              <w:rPr>
                <w:b/>
                <w:bCs/>
                <w:i/>
                <w:iCs/>
              </w:rPr>
              <w:t>2000</w:t>
            </w:r>
          </w:p>
        </w:tc>
        <w:tc>
          <w:tcPr>
            <w:tcW w:w="1417" w:type="dxa"/>
          </w:tcPr>
          <w:p w:rsidR="004E62F1" w:rsidRPr="009660CE" w:rsidRDefault="004E62F1" w:rsidP="003C122B">
            <w:pPr>
              <w:suppressAutoHyphens w:val="0"/>
              <w:rPr>
                <w:b/>
                <w:bCs/>
                <w:i/>
                <w:iCs/>
                <w:sz w:val="22"/>
                <w:szCs w:val="22"/>
              </w:rPr>
            </w:pPr>
            <w:r w:rsidRPr="009660CE">
              <w:rPr>
                <w:b/>
                <w:bCs/>
                <w:i/>
                <w:iCs/>
                <w:sz w:val="22"/>
                <w:szCs w:val="22"/>
              </w:rPr>
              <w:t>указывается в млн. рублей (за каждый год)</w:t>
            </w:r>
          </w:p>
        </w:tc>
      </w:tr>
      <w:tr w:rsidR="004E62F1" w:rsidRPr="00DB57F6" w:rsidTr="003C122B">
        <w:trPr>
          <w:cantSplit/>
          <w:tblHeader/>
        </w:trPr>
        <w:tc>
          <w:tcPr>
            <w:tcW w:w="557" w:type="dxa"/>
            <w:vMerge/>
          </w:tcPr>
          <w:p w:rsidR="004E62F1" w:rsidRPr="00DB57F6" w:rsidRDefault="004E62F1" w:rsidP="003C122B">
            <w:pPr>
              <w:suppressAutoHyphens w:val="0"/>
              <w:rPr>
                <w:b/>
                <w:bCs/>
                <w:i/>
                <w:iCs/>
              </w:rPr>
            </w:pPr>
          </w:p>
        </w:tc>
        <w:tc>
          <w:tcPr>
            <w:tcW w:w="4405" w:type="dxa"/>
            <w:vMerge/>
          </w:tcPr>
          <w:p w:rsidR="004E62F1" w:rsidRPr="00BB5880" w:rsidRDefault="004E62F1" w:rsidP="003C122B">
            <w:pPr>
              <w:suppressAutoHyphens w:val="0"/>
              <w:rPr>
                <w:b/>
                <w:bCs/>
                <w:i/>
                <w:iCs/>
                <w:sz w:val="20"/>
                <w:szCs w:val="20"/>
              </w:rPr>
            </w:pPr>
          </w:p>
        </w:tc>
        <w:tc>
          <w:tcPr>
            <w:tcW w:w="1701" w:type="dxa"/>
          </w:tcPr>
          <w:p w:rsidR="004E62F1" w:rsidRPr="00C35E46" w:rsidRDefault="004E62F1" w:rsidP="003C122B">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4E62F1" w:rsidRPr="00DB57F6" w:rsidRDefault="004E62F1" w:rsidP="003C122B">
            <w:pPr>
              <w:suppressAutoHyphens w:val="0"/>
              <w:rPr>
                <w:b/>
                <w:bCs/>
                <w:i/>
                <w:iCs/>
              </w:rPr>
            </w:pPr>
          </w:p>
        </w:tc>
        <w:tc>
          <w:tcPr>
            <w:tcW w:w="1417" w:type="dxa"/>
          </w:tcPr>
          <w:p w:rsidR="004E62F1" w:rsidRPr="00DB57F6" w:rsidRDefault="004E62F1" w:rsidP="003C122B">
            <w:pPr>
              <w:suppressAutoHyphens w:val="0"/>
              <w:rPr>
                <w:b/>
                <w:bCs/>
                <w:i/>
                <w:iCs/>
              </w:rPr>
            </w:pPr>
          </w:p>
        </w:tc>
      </w:tr>
      <w:tr w:rsidR="004E62F1" w:rsidRPr="00DB57F6" w:rsidTr="003C122B">
        <w:trPr>
          <w:cantSplit/>
          <w:tblHeader/>
        </w:trPr>
        <w:tc>
          <w:tcPr>
            <w:tcW w:w="557" w:type="dxa"/>
          </w:tcPr>
          <w:p w:rsidR="004E62F1" w:rsidRPr="00DB57F6" w:rsidRDefault="004E62F1" w:rsidP="003C122B">
            <w:pPr>
              <w:suppressAutoHyphens w:val="0"/>
              <w:rPr>
                <w:b/>
                <w:bCs/>
                <w:i/>
                <w:iCs/>
              </w:rPr>
            </w:pPr>
            <w:r w:rsidRPr="00DB57F6">
              <w:rPr>
                <w:b/>
                <w:bCs/>
                <w:i/>
                <w:iCs/>
              </w:rPr>
              <w:t>6.</w:t>
            </w:r>
          </w:p>
        </w:tc>
        <w:tc>
          <w:tcPr>
            <w:tcW w:w="4405" w:type="dxa"/>
          </w:tcPr>
          <w:p w:rsidR="004E62F1" w:rsidRPr="00BB5880" w:rsidRDefault="004E62F1" w:rsidP="003C122B">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564BEB">
              <w:rPr>
                <w:b/>
                <w:bCs/>
                <w:i/>
                <w:iCs/>
                <w:sz w:val="20"/>
                <w:szCs w:val="20"/>
              </w:rPr>
              <w:t>ОКВЭД</w:t>
            </w:r>
            <w:proofErr w:type="gramStart"/>
            <w:r w:rsidRPr="00564BEB">
              <w:rPr>
                <w:b/>
                <w:bCs/>
                <w:i/>
                <w:iCs/>
                <w:sz w:val="20"/>
                <w:szCs w:val="20"/>
              </w:rPr>
              <w:t>2</w:t>
            </w:r>
            <w:proofErr w:type="gramEnd"/>
            <w:r w:rsidRPr="00BB5880">
              <w:rPr>
                <w:b/>
                <w:bCs/>
                <w:i/>
                <w:iCs/>
                <w:sz w:val="20"/>
                <w:szCs w:val="20"/>
              </w:rPr>
              <w:t xml:space="preserve"> и </w:t>
            </w:r>
            <w:r w:rsidRPr="00564BEB">
              <w:rPr>
                <w:b/>
                <w:bCs/>
                <w:i/>
                <w:iCs/>
                <w:sz w:val="20"/>
                <w:szCs w:val="20"/>
              </w:rPr>
              <w:t>ОКПД2</w:t>
            </w:r>
          </w:p>
        </w:tc>
        <w:tc>
          <w:tcPr>
            <w:tcW w:w="4737" w:type="dxa"/>
            <w:gridSpan w:val="3"/>
          </w:tcPr>
          <w:p w:rsidR="004E62F1" w:rsidRPr="00DB57F6" w:rsidRDefault="004E62F1" w:rsidP="003C122B">
            <w:pPr>
              <w:suppressAutoHyphens w:val="0"/>
              <w:rPr>
                <w:b/>
                <w:bCs/>
                <w:i/>
                <w:iCs/>
              </w:rPr>
            </w:pPr>
          </w:p>
        </w:tc>
      </w:tr>
      <w:tr w:rsidR="004E62F1" w:rsidRPr="00DB57F6" w:rsidTr="003C122B">
        <w:trPr>
          <w:cantSplit/>
          <w:tblHeader/>
        </w:trPr>
        <w:tc>
          <w:tcPr>
            <w:tcW w:w="557" w:type="dxa"/>
          </w:tcPr>
          <w:p w:rsidR="004E62F1" w:rsidRPr="00DB57F6" w:rsidRDefault="004E62F1" w:rsidP="003C122B">
            <w:pPr>
              <w:suppressAutoHyphens w:val="0"/>
              <w:rPr>
                <w:b/>
                <w:bCs/>
                <w:i/>
                <w:iCs/>
              </w:rPr>
            </w:pPr>
            <w:r w:rsidRPr="00DB57F6">
              <w:rPr>
                <w:b/>
                <w:bCs/>
                <w:i/>
                <w:iCs/>
              </w:rPr>
              <w:t>7.</w:t>
            </w:r>
          </w:p>
        </w:tc>
        <w:tc>
          <w:tcPr>
            <w:tcW w:w="4405" w:type="dxa"/>
          </w:tcPr>
          <w:p w:rsidR="004E62F1" w:rsidRPr="00BB5880" w:rsidRDefault="004E62F1" w:rsidP="003C122B">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564BEB">
              <w:rPr>
                <w:b/>
                <w:bCs/>
                <w:i/>
                <w:iCs/>
                <w:sz w:val="20"/>
                <w:szCs w:val="20"/>
              </w:rPr>
              <w:t>ОКВЭД</w:t>
            </w:r>
            <w:proofErr w:type="gramStart"/>
            <w:r w:rsidRPr="00564BEB">
              <w:rPr>
                <w:b/>
                <w:bCs/>
                <w:i/>
                <w:iCs/>
                <w:sz w:val="20"/>
                <w:szCs w:val="20"/>
              </w:rPr>
              <w:t>2</w:t>
            </w:r>
            <w:proofErr w:type="gramEnd"/>
            <w:r w:rsidRPr="00BB5880">
              <w:rPr>
                <w:b/>
                <w:bCs/>
                <w:i/>
                <w:iCs/>
                <w:sz w:val="20"/>
                <w:szCs w:val="20"/>
              </w:rPr>
              <w:t xml:space="preserve"> и </w:t>
            </w:r>
            <w:r w:rsidRPr="00564BEB">
              <w:rPr>
                <w:b/>
                <w:bCs/>
                <w:i/>
                <w:iCs/>
                <w:sz w:val="20"/>
                <w:szCs w:val="20"/>
              </w:rPr>
              <w:t>ОКПД2</w:t>
            </w:r>
          </w:p>
        </w:tc>
        <w:tc>
          <w:tcPr>
            <w:tcW w:w="4737" w:type="dxa"/>
            <w:gridSpan w:val="3"/>
          </w:tcPr>
          <w:p w:rsidR="004E62F1" w:rsidRPr="00DB57F6" w:rsidRDefault="004E62F1" w:rsidP="003C122B">
            <w:pPr>
              <w:suppressAutoHyphens w:val="0"/>
              <w:rPr>
                <w:b/>
                <w:bCs/>
                <w:i/>
                <w:iCs/>
              </w:rPr>
            </w:pPr>
          </w:p>
        </w:tc>
      </w:tr>
      <w:tr w:rsidR="004E62F1" w:rsidRPr="00DB57F6" w:rsidTr="003C122B">
        <w:trPr>
          <w:cantSplit/>
          <w:tblHeader/>
        </w:trPr>
        <w:tc>
          <w:tcPr>
            <w:tcW w:w="557" w:type="dxa"/>
          </w:tcPr>
          <w:p w:rsidR="004E62F1" w:rsidRPr="00DB57F6" w:rsidRDefault="004E62F1" w:rsidP="003C122B">
            <w:pPr>
              <w:suppressAutoHyphens w:val="0"/>
              <w:rPr>
                <w:b/>
                <w:bCs/>
                <w:i/>
                <w:iCs/>
              </w:rPr>
            </w:pPr>
            <w:r w:rsidRPr="00DB57F6">
              <w:rPr>
                <w:b/>
                <w:bCs/>
                <w:i/>
                <w:iCs/>
              </w:rPr>
              <w:t>8</w:t>
            </w:r>
            <w:r>
              <w:rPr>
                <w:rStyle w:val="af8"/>
                <w:b/>
                <w:bCs/>
                <w:i/>
                <w:iCs/>
              </w:rPr>
              <w:footnoteReference w:id="4"/>
            </w:r>
          </w:p>
        </w:tc>
        <w:tc>
          <w:tcPr>
            <w:tcW w:w="4405" w:type="dxa"/>
          </w:tcPr>
          <w:p w:rsidR="004E62F1" w:rsidRPr="00BB5880" w:rsidRDefault="004E62F1" w:rsidP="003C122B">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4E62F1" w:rsidRPr="00DB57F6" w:rsidRDefault="004E62F1" w:rsidP="003C122B">
            <w:pPr>
              <w:suppressAutoHyphens w:val="0"/>
              <w:rPr>
                <w:b/>
                <w:bCs/>
                <w:i/>
                <w:iCs/>
              </w:rPr>
            </w:pPr>
            <w:r w:rsidRPr="00DB57F6">
              <w:rPr>
                <w:b/>
                <w:bCs/>
                <w:i/>
                <w:iCs/>
              </w:rPr>
              <w:t>да (нет)</w:t>
            </w:r>
          </w:p>
          <w:p w:rsidR="004E62F1" w:rsidRPr="00DB57F6" w:rsidRDefault="004E62F1" w:rsidP="003C122B">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4E62F1" w:rsidRPr="00DB57F6" w:rsidTr="003C122B">
        <w:trPr>
          <w:cantSplit/>
          <w:tblHeader/>
        </w:trPr>
        <w:tc>
          <w:tcPr>
            <w:tcW w:w="557" w:type="dxa"/>
          </w:tcPr>
          <w:p w:rsidR="004E62F1" w:rsidRPr="00DB57F6" w:rsidRDefault="004E62F1" w:rsidP="003C122B">
            <w:pPr>
              <w:suppressAutoHyphens w:val="0"/>
              <w:rPr>
                <w:b/>
                <w:bCs/>
                <w:i/>
                <w:iCs/>
              </w:rPr>
            </w:pPr>
            <w:r w:rsidRPr="00DB57F6">
              <w:rPr>
                <w:b/>
                <w:bCs/>
                <w:i/>
                <w:iCs/>
              </w:rPr>
              <w:t>9.</w:t>
            </w:r>
          </w:p>
        </w:tc>
        <w:tc>
          <w:tcPr>
            <w:tcW w:w="4405" w:type="dxa"/>
          </w:tcPr>
          <w:p w:rsidR="004E62F1" w:rsidRPr="00BB5880" w:rsidRDefault="004E62F1" w:rsidP="003C122B">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4E62F1" w:rsidRPr="00DB57F6" w:rsidRDefault="004E62F1" w:rsidP="003C122B">
            <w:pPr>
              <w:suppressAutoHyphens w:val="0"/>
              <w:rPr>
                <w:b/>
                <w:bCs/>
                <w:i/>
                <w:iCs/>
              </w:rPr>
            </w:pPr>
            <w:r w:rsidRPr="00DB57F6">
              <w:rPr>
                <w:b/>
                <w:bCs/>
                <w:i/>
                <w:iCs/>
              </w:rPr>
              <w:t>да (нет)</w:t>
            </w:r>
          </w:p>
          <w:p w:rsidR="004E62F1" w:rsidRPr="00DB57F6" w:rsidRDefault="004E62F1" w:rsidP="003C122B">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4E62F1" w:rsidRPr="00955144" w:rsidTr="003C122B">
        <w:trPr>
          <w:cantSplit/>
          <w:trHeight w:val="266"/>
          <w:tblHeader/>
        </w:trPr>
        <w:tc>
          <w:tcPr>
            <w:tcW w:w="557" w:type="dxa"/>
          </w:tcPr>
          <w:p w:rsidR="004E62F1" w:rsidRPr="00955144" w:rsidRDefault="004E62F1" w:rsidP="003C122B">
            <w:pPr>
              <w:suppressAutoHyphens w:val="0"/>
              <w:jc w:val="center"/>
              <w:rPr>
                <w:b/>
                <w:bCs/>
                <w:iCs/>
                <w:sz w:val="20"/>
                <w:szCs w:val="20"/>
              </w:rPr>
            </w:pPr>
            <w:r w:rsidRPr="00955144">
              <w:rPr>
                <w:b/>
                <w:bCs/>
                <w:iCs/>
                <w:sz w:val="20"/>
                <w:szCs w:val="20"/>
              </w:rPr>
              <w:t>1</w:t>
            </w:r>
          </w:p>
        </w:tc>
        <w:tc>
          <w:tcPr>
            <w:tcW w:w="4405" w:type="dxa"/>
          </w:tcPr>
          <w:p w:rsidR="004E62F1" w:rsidRPr="00955144" w:rsidRDefault="004E62F1" w:rsidP="003C122B">
            <w:pPr>
              <w:suppressAutoHyphens w:val="0"/>
              <w:jc w:val="center"/>
              <w:rPr>
                <w:b/>
                <w:bCs/>
                <w:iCs/>
                <w:sz w:val="20"/>
                <w:szCs w:val="20"/>
              </w:rPr>
            </w:pPr>
            <w:r w:rsidRPr="00955144">
              <w:rPr>
                <w:b/>
                <w:bCs/>
                <w:iCs/>
                <w:sz w:val="20"/>
                <w:szCs w:val="20"/>
              </w:rPr>
              <w:t>2</w:t>
            </w:r>
          </w:p>
        </w:tc>
        <w:tc>
          <w:tcPr>
            <w:tcW w:w="1701" w:type="dxa"/>
          </w:tcPr>
          <w:p w:rsidR="004E62F1" w:rsidRPr="00955144" w:rsidRDefault="004E62F1" w:rsidP="003C122B">
            <w:pPr>
              <w:suppressAutoHyphens w:val="0"/>
              <w:jc w:val="center"/>
              <w:rPr>
                <w:b/>
                <w:bCs/>
                <w:iCs/>
                <w:sz w:val="20"/>
                <w:szCs w:val="20"/>
              </w:rPr>
            </w:pPr>
            <w:r w:rsidRPr="00955144">
              <w:rPr>
                <w:b/>
                <w:bCs/>
                <w:iCs/>
                <w:sz w:val="20"/>
                <w:szCs w:val="20"/>
              </w:rPr>
              <w:t>3</w:t>
            </w:r>
          </w:p>
        </w:tc>
        <w:tc>
          <w:tcPr>
            <w:tcW w:w="1619" w:type="dxa"/>
          </w:tcPr>
          <w:p w:rsidR="004E62F1" w:rsidRPr="00955144" w:rsidRDefault="004E62F1" w:rsidP="003C122B">
            <w:pPr>
              <w:suppressAutoHyphens w:val="0"/>
              <w:jc w:val="center"/>
              <w:rPr>
                <w:b/>
                <w:bCs/>
                <w:iCs/>
                <w:sz w:val="20"/>
                <w:szCs w:val="20"/>
              </w:rPr>
            </w:pPr>
            <w:r w:rsidRPr="00955144">
              <w:rPr>
                <w:b/>
                <w:bCs/>
                <w:iCs/>
                <w:sz w:val="20"/>
                <w:szCs w:val="20"/>
              </w:rPr>
              <w:t>4</w:t>
            </w:r>
          </w:p>
        </w:tc>
        <w:tc>
          <w:tcPr>
            <w:tcW w:w="1417" w:type="dxa"/>
          </w:tcPr>
          <w:p w:rsidR="004E62F1" w:rsidRPr="00955144" w:rsidRDefault="004E62F1" w:rsidP="003C122B">
            <w:pPr>
              <w:suppressAutoHyphens w:val="0"/>
              <w:jc w:val="center"/>
              <w:rPr>
                <w:b/>
                <w:bCs/>
                <w:iCs/>
                <w:sz w:val="20"/>
                <w:szCs w:val="20"/>
              </w:rPr>
            </w:pPr>
            <w:r w:rsidRPr="00955144">
              <w:rPr>
                <w:b/>
                <w:bCs/>
                <w:iCs/>
                <w:sz w:val="20"/>
                <w:szCs w:val="20"/>
              </w:rPr>
              <w:t>5</w:t>
            </w:r>
          </w:p>
        </w:tc>
      </w:tr>
      <w:tr w:rsidR="004E62F1" w:rsidRPr="00DB57F6" w:rsidTr="003C122B">
        <w:trPr>
          <w:cantSplit/>
          <w:tblHeader/>
        </w:trPr>
        <w:tc>
          <w:tcPr>
            <w:tcW w:w="557" w:type="dxa"/>
          </w:tcPr>
          <w:p w:rsidR="004E62F1" w:rsidRPr="00DB57F6" w:rsidRDefault="004E62F1" w:rsidP="003C122B">
            <w:pPr>
              <w:suppressAutoHyphens w:val="0"/>
              <w:rPr>
                <w:b/>
                <w:bCs/>
                <w:i/>
                <w:iCs/>
              </w:rPr>
            </w:pPr>
            <w:r w:rsidRPr="00DB57F6">
              <w:rPr>
                <w:b/>
                <w:bCs/>
                <w:i/>
                <w:iCs/>
              </w:rPr>
              <w:lastRenderedPageBreak/>
              <w:t>10.</w:t>
            </w:r>
          </w:p>
        </w:tc>
        <w:tc>
          <w:tcPr>
            <w:tcW w:w="4405" w:type="dxa"/>
          </w:tcPr>
          <w:p w:rsidR="004E62F1" w:rsidRPr="00BB5880" w:rsidRDefault="004E62F1" w:rsidP="003C122B">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564BEB">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4E62F1" w:rsidRPr="00DB57F6" w:rsidRDefault="004E62F1" w:rsidP="003C122B">
            <w:pPr>
              <w:suppressAutoHyphens w:val="0"/>
              <w:rPr>
                <w:b/>
                <w:bCs/>
                <w:i/>
                <w:iCs/>
              </w:rPr>
            </w:pPr>
            <w:r w:rsidRPr="00DB57F6">
              <w:rPr>
                <w:b/>
                <w:bCs/>
                <w:i/>
                <w:iCs/>
              </w:rPr>
              <w:t>да (нет)</w:t>
            </w:r>
          </w:p>
          <w:p w:rsidR="004E62F1" w:rsidRPr="00DB57F6" w:rsidRDefault="004E62F1" w:rsidP="003C122B">
            <w:pPr>
              <w:suppressAutoHyphens w:val="0"/>
              <w:rPr>
                <w:b/>
                <w:bCs/>
                <w:i/>
                <w:iCs/>
              </w:rPr>
            </w:pPr>
            <w:r w:rsidRPr="00DB57F6">
              <w:rPr>
                <w:b/>
                <w:bCs/>
                <w:i/>
                <w:iCs/>
              </w:rPr>
              <w:t>(при наличии - количество исполненных контрактов и общая сумма)</w:t>
            </w:r>
          </w:p>
        </w:tc>
      </w:tr>
      <w:tr w:rsidR="004E62F1" w:rsidRPr="00DB57F6" w:rsidTr="003C122B">
        <w:trPr>
          <w:cantSplit/>
          <w:tblHeader/>
        </w:trPr>
        <w:tc>
          <w:tcPr>
            <w:tcW w:w="557" w:type="dxa"/>
          </w:tcPr>
          <w:p w:rsidR="004E62F1" w:rsidRPr="00DB57F6" w:rsidRDefault="004E62F1" w:rsidP="003C122B">
            <w:pPr>
              <w:suppressAutoHyphens w:val="0"/>
              <w:rPr>
                <w:b/>
                <w:bCs/>
                <w:i/>
                <w:iCs/>
              </w:rPr>
            </w:pPr>
            <w:r w:rsidRPr="00DB57F6">
              <w:rPr>
                <w:b/>
                <w:bCs/>
                <w:i/>
                <w:iCs/>
              </w:rPr>
              <w:t>11.</w:t>
            </w:r>
          </w:p>
        </w:tc>
        <w:tc>
          <w:tcPr>
            <w:tcW w:w="4405" w:type="dxa"/>
          </w:tcPr>
          <w:p w:rsidR="004E62F1" w:rsidRPr="00BB5880" w:rsidRDefault="004E62F1" w:rsidP="003C122B">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4E62F1" w:rsidRPr="00DB57F6" w:rsidRDefault="004E62F1" w:rsidP="003C122B">
            <w:pPr>
              <w:suppressAutoHyphens w:val="0"/>
              <w:rPr>
                <w:b/>
                <w:bCs/>
                <w:i/>
                <w:iCs/>
              </w:rPr>
            </w:pPr>
            <w:r w:rsidRPr="00DB57F6">
              <w:rPr>
                <w:b/>
                <w:bCs/>
                <w:i/>
                <w:iCs/>
              </w:rPr>
              <w:t>да (нет)</w:t>
            </w:r>
          </w:p>
        </w:tc>
      </w:tr>
      <w:tr w:rsidR="004E62F1" w:rsidRPr="00DB57F6" w:rsidTr="003C122B">
        <w:trPr>
          <w:cantSplit/>
          <w:tblHeader/>
        </w:trPr>
        <w:tc>
          <w:tcPr>
            <w:tcW w:w="557" w:type="dxa"/>
          </w:tcPr>
          <w:p w:rsidR="004E62F1" w:rsidRPr="00DB57F6" w:rsidRDefault="004E62F1" w:rsidP="003C122B">
            <w:pPr>
              <w:suppressAutoHyphens w:val="0"/>
              <w:rPr>
                <w:b/>
                <w:bCs/>
                <w:i/>
                <w:iCs/>
              </w:rPr>
            </w:pPr>
            <w:r w:rsidRPr="00DB57F6">
              <w:rPr>
                <w:b/>
                <w:bCs/>
                <w:i/>
                <w:iCs/>
              </w:rPr>
              <w:t>12.</w:t>
            </w:r>
          </w:p>
        </w:tc>
        <w:tc>
          <w:tcPr>
            <w:tcW w:w="4405" w:type="dxa"/>
          </w:tcPr>
          <w:p w:rsidR="004E62F1" w:rsidRPr="00BB5880" w:rsidRDefault="004E62F1" w:rsidP="003C122B">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4E62F1" w:rsidRPr="00DB57F6" w:rsidRDefault="004E62F1" w:rsidP="003C122B">
            <w:pPr>
              <w:suppressAutoHyphens w:val="0"/>
              <w:rPr>
                <w:b/>
                <w:bCs/>
                <w:i/>
                <w:iCs/>
              </w:rPr>
            </w:pPr>
          </w:p>
        </w:tc>
      </w:tr>
      <w:tr w:rsidR="004E62F1" w:rsidRPr="00DB57F6" w:rsidTr="003C122B">
        <w:trPr>
          <w:cantSplit/>
          <w:tblHeader/>
        </w:trPr>
        <w:tc>
          <w:tcPr>
            <w:tcW w:w="557" w:type="dxa"/>
          </w:tcPr>
          <w:p w:rsidR="004E62F1" w:rsidRPr="00DB57F6" w:rsidRDefault="004E62F1" w:rsidP="003C122B">
            <w:pPr>
              <w:suppressAutoHyphens w:val="0"/>
              <w:rPr>
                <w:b/>
                <w:bCs/>
                <w:i/>
                <w:iCs/>
              </w:rPr>
            </w:pPr>
            <w:r w:rsidRPr="00DB57F6">
              <w:rPr>
                <w:b/>
                <w:bCs/>
                <w:i/>
                <w:iCs/>
              </w:rPr>
              <w:t>13.</w:t>
            </w:r>
          </w:p>
        </w:tc>
        <w:tc>
          <w:tcPr>
            <w:tcW w:w="4405" w:type="dxa"/>
          </w:tcPr>
          <w:p w:rsidR="004E62F1" w:rsidRPr="00BB5880" w:rsidRDefault="004E62F1" w:rsidP="003C122B">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4E62F1" w:rsidRPr="00DB57F6" w:rsidRDefault="004E62F1" w:rsidP="003C122B">
            <w:pPr>
              <w:suppressAutoHyphens w:val="0"/>
              <w:rPr>
                <w:b/>
                <w:bCs/>
                <w:i/>
                <w:iCs/>
              </w:rPr>
            </w:pPr>
            <w:r w:rsidRPr="00DB57F6">
              <w:rPr>
                <w:b/>
                <w:bCs/>
                <w:i/>
                <w:iCs/>
              </w:rPr>
              <w:t>да (нет)</w:t>
            </w:r>
          </w:p>
        </w:tc>
      </w:tr>
      <w:tr w:rsidR="004E62F1" w:rsidRPr="00DB57F6" w:rsidTr="003C122B">
        <w:trPr>
          <w:cantSplit/>
          <w:tblHeader/>
        </w:trPr>
        <w:tc>
          <w:tcPr>
            <w:tcW w:w="557" w:type="dxa"/>
          </w:tcPr>
          <w:p w:rsidR="004E62F1" w:rsidRPr="00DB57F6" w:rsidRDefault="004E62F1" w:rsidP="003C122B">
            <w:pPr>
              <w:suppressAutoHyphens w:val="0"/>
              <w:rPr>
                <w:b/>
                <w:bCs/>
                <w:i/>
                <w:iCs/>
              </w:rPr>
            </w:pPr>
            <w:r w:rsidRPr="00DB57F6">
              <w:rPr>
                <w:b/>
                <w:bCs/>
                <w:i/>
                <w:iCs/>
              </w:rPr>
              <w:t>14.</w:t>
            </w:r>
          </w:p>
        </w:tc>
        <w:tc>
          <w:tcPr>
            <w:tcW w:w="4405" w:type="dxa"/>
          </w:tcPr>
          <w:p w:rsidR="004E62F1" w:rsidRPr="00BB5880" w:rsidRDefault="004E62F1" w:rsidP="003C122B">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564BEB">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64BEB">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4E62F1" w:rsidRPr="00DB57F6" w:rsidRDefault="004E62F1" w:rsidP="003C122B">
            <w:pPr>
              <w:suppressAutoHyphens w:val="0"/>
              <w:rPr>
                <w:b/>
                <w:bCs/>
                <w:i/>
                <w:iCs/>
              </w:rPr>
            </w:pPr>
            <w:r w:rsidRPr="00DB57F6">
              <w:rPr>
                <w:b/>
                <w:bCs/>
                <w:i/>
                <w:iCs/>
              </w:rPr>
              <w:t>да (нет)</w:t>
            </w:r>
          </w:p>
        </w:tc>
      </w:tr>
    </w:tbl>
    <w:p w:rsidR="004E62F1" w:rsidRDefault="004E62F1" w:rsidP="004E62F1">
      <w:pPr>
        <w:suppressAutoHyphens w:val="0"/>
        <w:rPr>
          <w:b/>
          <w:bCs/>
          <w:i/>
          <w:iCs/>
        </w:rPr>
      </w:pPr>
    </w:p>
    <w:p w:rsidR="004E62F1" w:rsidRDefault="004E62F1" w:rsidP="004E62F1">
      <w:pPr>
        <w:suppressAutoHyphens w:val="0"/>
        <w:rPr>
          <w:b/>
          <w:bCs/>
          <w:i/>
          <w:iCs/>
        </w:rPr>
      </w:pPr>
    </w:p>
    <w:p w:rsidR="004E62F1" w:rsidRPr="00C20080" w:rsidRDefault="004E62F1" w:rsidP="004E62F1">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4E62F1" w:rsidRPr="00C20080" w:rsidRDefault="004E62F1" w:rsidP="004E62F1">
      <w:pPr>
        <w:tabs>
          <w:tab w:val="left" w:pos="8640"/>
        </w:tabs>
        <w:jc w:val="center"/>
        <w:rPr>
          <w:i/>
        </w:rPr>
      </w:pPr>
      <w:r w:rsidRPr="00C20080">
        <w:rPr>
          <w:i/>
        </w:rPr>
        <w:t>(наименование претендента)</w:t>
      </w:r>
    </w:p>
    <w:p w:rsidR="004E62F1" w:rsidRPr="00C20080" w:rsidRDefault="004E62F1" w:rsidP="004E62F1">
      <w:pPr>
        <w:rPr>
          <w:sz w:val="28"/>
          <w:szCs w:val="28"/>
          <w:lang w:eastAsia="ru-RU"/>
        </w:rPr>
      </w:pPr>
      <w:r w:rsidRPr="00C20080">
        <w:rPr>
          <w:sz w:val="28"/>
          <w:szCs w:val="28"/>
          <w:lang w:eastAsia="ru-RU"/>
        </w:rPr>
        <w:t>____________________________________________________________________</w:t>
      </w:r>
    </w:p>
    <w:p w:rsidR="004E62F1" w:rsidRPr="00C20080" w:rsidRDefault="004E62F1" w:rsidP="004E62F1">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E62F1" w:rsidRPr="00C20080" w:rsidRDefault="004E62F1" w:rsidP="004E62F1">
      <w:pPr>
        <w:rPr>
          <w:sz w:val="28"/>
          <w:szCs w:val="28"/>
          <w:lang w:eastAsia="ru-RU"/>
        </w:rPr>
      </w:pPr>
      <w:r w:rsidRPr="00C20080">
        <w:rPr>
          <w:sz w:val="28"/>
          <w:szCs w:val="28"/>
          <w:lang w:eastAsia="ru-RU"/>
        </w:rPr>
        <w:t>"____" _________ 201__ г.</w:t>
      </w:r>
    </w:p>
    <w:p w:rsidR="004E62F1" w:rsidRDefault="004E62F1" w:rsidP="004E62F1">
      <w:pPr>
        <w:suppressAutoHyphens w:val="0"/>
        <w:rPr>
          <w:b/>
          <w:bCs/>
          <w:i/>
          <w:iCs/>
        </w:rPr>
      </w:pPr>
    </w:p>
    <w:p w:rsidR="002B5B51" w:rsidRDefault="002B5B51" w:rsidP="004E62F1">
      <w:pPr>
        <w:suppressAutoHyphens w:val="0"/>
        <w:rPr>
          <w:b/>
          <w:bCs/>
          <w:i/>
          <w:iCs/>
        </w:rPr>
      </w:pPr>
    </w:p>
    <w:p w:rsidR="002B5B51" w:rsidRDefault="002B5B51" w:rsidP="004E62F1">
      <w:pPr>
        <w:suppressAutoHyphens w:val="0"/>
        <w:rPr>
          <w:b/>
          <w:bCs/>
          <w:i/>
          <w:iCs/>
        </w:rPr>
      </w:pPr>
    </w:p>
    <w:p w:rsidR="002B5B51" w:rsidRDefault="002B5B51" w:rsidP="004E62F1">
      <w:pPr>
        <w:suppressAutoHyphens w:val="0"/>
        <w:rPr>
          <w:b/>
          <w:bCs/>
          <w:i/>
          <w:iCs/>
        </w:rPr>
      </w:pPr>
    </w:p>
    <w:p w:rsidR="000954FB" w:rsidRPr="0000648C" w:rsidRDefault="000954FB" w:rsidP="0000648C">
      <w:pPr>
        <w:pStyle w:val="20"/>
        <w:tabs>
          <w:tab w:val="num" w:pos="576"/>
        </w:tabs>
        <w:spacing w:before="0" w:after="0"/>
        <w:ind w:left="576" w:hanging="576"/>
        <w:jc w:val="right"/>
        <w:rPr>
          <w:rFonts w:cs="Times New Roman"/>
          <w:i w:val="0"/>
          <w:iCs w:val="0"/>
        </w:rPr>
      </w:pPr>
      <w:r w:rsidRPr="0000648C">
        <w:rPr>
          <w:rFonts w:cs="Times New Roman"/>
          <w:i w:val="0"/>
          <w:iCs w:val="0"/>
        </w:rPr>
        <w:lastRenderedPageBreak/>
        <w:t>Приложение № 3</w:t>
      </w:r>
    </w:p>
    <w:p w:rsidR="000954FB" w:rsidRPr="0000648C" w:rsidRDefault="000954FB" w:rsidP="0000648C">
      <w:pPr>
        <w:pStyle w:val="20"/>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0954FB" w:rsidRPr="008F1253" w:rsidRDefault="000954FB" w:rsidP="000954FB">
      <w:pPr>
        <w:pStyle w:val="30"/>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19" w:type="pct"/>
        <w:tblLayout w:type="fixed"/>
        <w:tblLook w:val="0000" w:firstRow="0" w:lastRow="0" w:firstColumn="0" w:lastColumn="0" w:noHBand="0" w:noVBand="0"/>
      </w:tblPr>
      <w:tblGrid>
        <w:gridCol w:w="859"/>
        <w:gridCol w:w="5403"/>
        <w:gridCol w:w="1651"/>
        <w:gridCol w:w="2340"/>
      </w:tblGrid>
      <w:tr w:rsidR="00FF1CA9" w:rsidRPr="00384CDC" w:rsidTr="00FF1CA9">
        <w:trPr>
          <w:trHeight w:val="2474"/>
        </w:trPr>
        <w:tc>
          <w:tcPr>
            <w:tcW w:w="419" w:type="pct"/>
            <w:tcBorders>
              <w:top w:val="single" w:sz="4" w:space="0" w:color="auto"/>
              <w:left w:val="single" w:sz="4" w:space="0" w:color="auto"/>
              <w:bottom w:val="single" w:sz="4" w:space="0" w:color="auto"/>
              <w:right w:val="single" w:sz="4" w:space="0" w:color="auto"/>
            </w:tcBorders>
            <w:vAlign w:val="center"/>
          </w:tcPr>
          <w:p w:rsidR="00946C0D" w:rsidRPr="00384CDC" w:rsidRDefault="00946C0D" w:rsidP="00BF6892">
            <w:pPr>
              <w:jc w:val="center"/>
            </w:pPr>
            <w:r w:rsidRPr="00384CDC">
              <w:t xml:space="preserve">№ </w:t>
            </w:r>
            <w:proofErr w:type="gramStart"/>
            <w:r w:rsidRPr="00384CDC">
              <w:t>п</w:t>
            </w:r>
            <w:proofErr w:type="gramEnd"/>
            <w:r w:rsidRPr="00384CDC">
              <w:t>/п</w:t>
            </w:r>
          </w:p>
        </w:tc>
        <w:tc>
          <w:tcPr>
            <w:tcW w:w="2635" w:type="pct"/>
            <w:tcBorders>
              <w:top w:val="single" w:sz="4" w:space="0" w:color="auto"/>
              <w:left w:val="single" w:sz="4" w:space="0" w:color="auto"/>
              <w:bottom w:val="single" w:sz="4" w:space="0" w:color="auto"/>
              <w:right w:val="single" w:sz="4" w:space="0" w:color="auto"/>
            </w:tcBorders>
            <w:vAlign w:val="center"/>
          </w:tcPr>
          <w:p w:rsidR="00946C0D" w:rsidRPr="00384CDC" w:rsidRDefault="00946C0D" w:rsidP="00BF6892">
            <w:pPr>
              <w:jc w:val="center"/>
            </w:pPr>
            <w:r w:rsidRPr="00384CDC">
              <w:t>Наимен</w:t>
            </w:r>
            <w:r>
              <w:t>ование услуг</w:t>
            </w:r>
          </w:p>
          <w:p w:rsidR="00946C0D" w:rsidRPr="00384CDC" w:rsidRDefault="00946C0D" w:rsidP="00BF6892">
            <w:pPr>
              <w:jc w:val="center"/>
            </w:pPr>
          </w:p>
        </w:tc>
        <w:tc>
          <w:tcPr>
            <w:tcW w:w="805" w:type="pct"/>
            <w:tcBorders>
              <w:top w:val="single" w:sz="4" w:space="0" w:color="auto"/>
              <w:left w:val="single" w:sz="4" w:space="0" w:color="auto"/>
              <w:bottom w:val="single" w:sz="4" w:space="0" w:color="auto"/>
              <w:right w:val="single" w:sz="4" w:space="0" w:color="auto"/>
            </w:tcBorders>
            <w:vAlign w:val="center"/>
          </w:tcPr>
          <w:p w:rsidR="00946C0D" w:rsidRPr="00384CDC" w:rsidRDefault="00FF1CA9" w:rsidP="00BF6892">
            <w:pPr>
              <w:jc w:val="center"/>
            </w:pPr>
            <w:r>
              <w:t xml:space="preserve">Цена за единицу </w:t>
            </w:r>
            <w:r w:rsidR="00946C0D" w:rsidRPr="00384CDC">
              <w:t>услуг</w:t>
            </w:r>
            <w:r>
              <w:t xml:space="preserve">, </w:t>
            </w:r>
            <w:r w:rsidR="00946C0D">
              <w:t xml:space="preserve"> </w:t>
            </w:r>
            <w:r w:rsidR="00946C0D" w:rsidRPr="00384CDC">
              <w:t xml:space="preserve">в руб., </w:t>
            </w:r>
            <w:r w:rsidR="00946C0D">
              <w:t xml:space="preserve">без </w:t>
            </w:r>
            <w:r w:rsidR="00946C0D" w:rsidRPr="00384CDC">
              <w:t>учет</w:t>
            </w:r>
            <w:r w:rsidR="00946C0D">
              <w:t>а</w:t>
            </w:r>
            <w:r w:rsidR="00946C0D" w:rsidRPr="00384CDC">
              <w:t xml:space="preserve"> НДС</w:t>
            </w:r>
          </w:p>
        </w:tc>
        <w:tc>
          <w:tcPr>
            <w:tcW w:w="1142" w:type="pct"/>
            <w:tcBorders>
              <w:top w:val="single" w:sz="4" w:space="0" w:color="auto"/>
              <w:left w:val="single" w:sz="4" w:space="0" w:color="auto"/>
              <w:bottom w:val="single" w:sz="4" w:space="0" w:color="auto"/>
              <w:right w:val="single" w:sz="4" w:space="0" w:color="auto"/>
            </w:tcBorders>
            <w:vAlign w:val="center"/>
          </w:tcPr>
          <w:p w:rsidR="00946C0D" w:rsidRPr="00384CDC" w:rsidRDefault="00946C0D" w:rsidP="00BF6892">
            <w:pPr>
              <w:jc w:val="center"/>
            </w:pPr>
            <w:r w:rsidRPr="00384CDC">
              <w:t>Количество поставляемых товаров, работ, услуг</w:t>
            </w:r>
          </w:p>
        </w:tc>
      </w:tr>
      <w:tr w:rsidR="00FF1CA9" w:rsidRPr="00384CDC" w:rsidTr="00FF1CA9">
        <w:trPr>
          <w:trHeight w:val="254"/>
        </w:trPr>
        <w:tc>
          <w:tcPr>
            <w:tcW w:w="419" w:type="pct"/>
            <w:tcBorders>
              <w:top w:val="nil"/>
              <w:left w:val="single" w:sz="4" w:space="0" w:color="auto"/>
              <w:bottom w:val="single" w:sz="4" w:space="0" w:color="auto"/>
              <w:right w:val="single" w:sz="4" w:space="0" w:color="auto"/>
            </w:tcBorders>
            <w:noWrap/>
            <w:vAlign w:val="bottom"/>
          </w:tcPr>
          <w:p w:rsidR="00946C0D" w:rsidRPr="00384CDC" w:rsidRDefault="00946C0D" w:rsidP="00BF6892">
            <w:pPr>
              <w:jc w:val="center"/>
            </w:pPr>
            <w:r w:rsidRPr="00384CDC">
              <w:t>1</w:t>
            </w:r>
          </w:p>
        </w:tc>
        <w:tc>
          <w:tcPr>
            <w:tcW w:w="2635" w:type="pct"/>
            <w:tcBorders>
              <w:top w:val="nil"/>
              <w:left w:val="nil"/>
              <w:bottom w:val="single" w:sz="4" w:space="0" w:color="auto"/>
              <w:right w:val="single" w:sz="4" w:space="0" w:color="auto"/>
            </w:tcBorders>
            <w:noWrap/>
            <w:vAlign w:val="bottom"/>
          </w:tcPr>
          <w:p w:rsidR="00946C0D" w:rsidRPr="00384CDC" w:rsidRDefault="00946C0D" w:rsidP="00BF6892">
            <w:pPr>
              <w:jc w:val="center"/>
            </w:pPr>
            <w:r w:rsidRPr="00384CDC">
              <w:t>2</w:t>
            </w:r>
          </w:p>
        </w:tc>
        <w:tc>
          <w:tcPr>
            <w:tcW w:w="805" w:type="pct"/>
            <w:tcBorders>
              <w:top w:val="single" w:sz="4" w:space="0" w:color="auto"/>
              <w:left w:val="nil"/>
              <w:bottom w:val="single" w:sz="4" w:space="0" w:color="auto"/>
              <w:right w:val="single" w:sz="4" w:space="0" w:color="auto"/>
            </w:tcBorders>
          </w:tcPr>
          <w:p w:rsidR="00946C0D" w:rsidRPr="00384CDC" w:rsidRDefault="00946C0D" w:rsidP="00BF6892">
            <w:pPr>
              <w:jc w:val="center"/>
            </w:pPr>
            <w:r w:rsidRPr="00384CDC">
              <w:t>3</w:t>
            </w:r>
          </w:p>
        </w:tc>
        <w:tc>
          <w:tcPr>
            <w:tcW w:w="1142" w:type="pct"/>
            <w:tcBorders>
              <w:top w:val="single" w:sz="4" w:space="0" w:color="auto"/>
              <w:left w:val="single" w:sz="4" w:space="0" w:color="auto"/>
              <w:bottom w:val="single" w:sz="4" w:space="0" w:color="auto"/>
              <w:right w:val="single" w:sz="4" w:space="0" w:color="auto"/>
            </w:tcBorders>
          </w:tcPr>
          <w:p w:rsidR="00946C0D" w:rsidRPr="00384CDC" w:rsidRDefault="00946C0D" w:rsidP="00BF6892">
            <w:pPr>
              <w:jc w:val="center"/>
            </w:pPr>
            <w:r w:rsidRPr="00384CDC">
              <w:t>4</w:t>
            </w:r>
          </w:p>
        </w:tc>
      </w:tr>
      <w:tr w:rsidR="00FF1CA9" w:rsidRPr="00384CDC" w:rsidTr="00FF1CA9">
        <w:trPr>
          <w:trHeight w:val="314"/>
        </w:trPr>
        <w:tc>
          <w:tcPr>
            <w:tcW w:w="419" w:type="pct"/>
            <w:tcBorders>
              <w:top w:val="nil"/>
              <w:left w:val="single" w:sz="4" w:space="0" w:color="auto"/>
              <w:bottom w:val="single" w:sz="4" w:space="0" w:color="auto"/>
              <w:right w:val="single" w:sz="4" w:space="0" w:color="auto"/>
            </w:tcBorders>
            <w:noWrap/>
            <w:vAlign w:val="bottom"/>
          </w:tcPr>
          <w:p w:rsidR="00946C0D" w:rsidRPr="00384CDC" w:rsidRDefault="00FF1CA9" w:rsidP="00BF6892">
            <w:pPr>
              <w:jc w:val="center"/>
            </w:pPr>
            <w:r>
              <w:t>1.</w:t>
            </w:r>
          </w:p>
        </w:tc>
        <w:tc>
          <w:tcPr>
            <w:tcW w:w="2635" w:type="pct"/>
            <w:tcBorders>
              <w:top w:val="nil"/>
              <w:left w:val="nil"/>
              <w:bottom w:val="single" w:sz="4" w:space="0" w:color="auto"/>
              <w:right w:val="single" w:sz="4" w:space="0" w:color="auto"/>
            </w:tcBorders>
            <w:noWrap/>
            <w:vAlign w:val="bottom"/>
          </w:tcPr>
          <w:p w:rsidR="00946C0D" w:rsidRPr="00384CDC" w:rsidRDefault="00946C0D" w:rsidP="00BF6892">
            <w:pPr>
              <w:jc w:val="center"/>
            </w:pPr>
            <w:r>
              <w:t>Право использования Системы</w:t>
            </w:r>
          </w:p>
        </w:tc>
        <w:tc>
          <w:tcPr>
            <w:tcW w:w="805" w:type="pct"/>
            <w:tcBorders>
              <w:top w:val="single" w:sz="4" w:space="0" w:color="auto"/>
              <w:left w:val="nil"/>
              <w:bottom w:val="single" w:sz="4" w:space="0" w:color="auto"/>
              <w:right w:val="single" w:sz="4" w:space="0" w:color="auto"/>
            </w:tcBorders>
          </w:tcPr>
          <w:p w:rsidR="00946C0D" w:rsidRPr="00384CDC" w:rsidRDefault="00946C0D" w:rsidP="00BF6892">
            <w:pPr>
              <w:jc w:val="center"/>
            </w:pPr>
          </w:p>
        </w:tc>
        <w:tc>
          <w:tcPr>
            <w:tcW w:w="1142" w:type="pct"/>
            <w:tcBorders>
              <w:top w:val="single" w:sz="4" w:space="0" w:color="auto"/>
              <w:left w:val="single" w:sz="4" w:space="0" w:color="auto"/>
              <w:bottom w:val="single" w:sz="4" w:space="0" w:color="auto"/>
              <w:right w:val="single" w:sz="4" w:space="0" w:color="auto"/>
            </w:tcBorders>
          </w:tcPr>
          <w:p w:rsidR="00946C0D" w:rsidRPr="00384CDC" w:rsidRDefault="003E2D9A" w:rsidP="00BF6892">
            <w:pPr>
              <w:jc w:val="center"/>
            </w:pPr>
            <w:r>
              <w:t xml:space="preserve">1 лицензия </w:t>
            </w:r>
          </w:p>
        </w:tc>
      </w:tr>
      <w:tr w:rsidR="00FF1CA9" w:rsidRPr="00384CDC" w:rsidTr="00FF1CA9">
        <w:trPr>
          <w:trHeight w:val="314"/>
        </w:trPr>
        <w:tc>
          <w:tcPr>
            <w:tcW w:w="419" w:type="pct"/>
            <w:tcBorders>
              <w:top w:val="nil"/>
              <w:left w:val="single" w:sz="4" w:space="0" w:color="auto"/>
              <w:bottom w:val="single" w:sz="4" w:space="0" w:color="auto"/>
              <w:right w:val="single" w:sz="4" w:space="0" w:color="auto"/>
            </w:tcBorders>
            <w:noWrap/>
            <w:vAlign w:val="center"/>
          </w:tcPr>
          <w:p w:rsidR="00FF1CA9" w:rsidRPr="00384CDC" w:rsidRDefault="00FF1CA9" w:rsidP="00FF1CA9">
            <w:pPr>
              <w:jc w:val="center"/>
            </w:pPr>
            <w:r>
              <w:t>2.</w:t>
            </w:r>
          </w:p>
        </w:tc>
        <w:tc>
          <w:tcPr>
            <w:tcW w:w="2635" w:type="pct"/>
            <w:tcBorders>
              <w:top w:val="nil"/>
              <w:left w:val="nil"/>
              <w:bottom w:val="single" w:sz="4" w:space="0" w:color="auto"/>
              <w:right w:val="single" w:sz="4" w:space="0" w:color="auto"/>
            </w:tcBorders>
            <w:noWrap/>
          </w:tcPr>
          <w:p w:rsidR="00FF1CA9" w:rsidRPr="00384CDC" w:rsidRDefault="00FF1CA9" w:rsidP="00BF6892">
            <w:pPr>
              <w:jc w:val="center"/>
            </w:pPr>
            <w:r w:rsidRPr="00E467FA">
              <w:t xml:space="preserve">Автоматизация процесса формирования и отправки Заявки по регистрации нового вагона - «1»  - </w:t>
            </w:r>
            <w:proofErr w:type="spellStart"/>
            <w:r w:rsidRPr="00E467FA">
              <w:t>пономерной</w:t>
            </w:r>
            <w:proofErr w:type="spellEnd"/>
            <w:r w:rsidRPr="00E467FA">
              <w:t xml:space="preserve"> учет железнодорожного подвижного состава ранее не состоявшего на учете и получения ответа </w:t>
            </w:r>
            <w:proofErr w:type="spellStart"/>
            <w:r w:rsidRPr="00E467FA">
              <w:t>Росжелдора</w:t>
            </w:r>
            <w:proofErr w:type="spellEnd"/>
            <w:r w:rsidRPr="00E467FA">
              <w:t xml:space="preserve"> о принятом </w:t>
            </w:r>
            <w:proofErr w:type="gramStart"/>
            <w:r w:rsidRPr="00E467FA">
              <w:t>решении</w:t>
            </w:r>
            <w:proofErr w:type="gramEnd"/>
            <w:r w:rsidRPr="00E467FA">
              <w:t xml:space="preserve"> о присвоении номеров по результатам рассмотрения Заявки.</w:t>
            </w:r>
          </w:p>
        </w:tc>
        <w:tc>
          <w:tcPr>
            <w:tcW w:w="805" w:type="pct"/>
            <w:tcBorders>
              <w:top w:val="single" w:sz="4" w:space="0" w:color="auto"/>
              <w:left w:val="nil"/>
              <w:bottom w:val="single" w:sz="4" w:space="0" w:color="auto"/>
              <w:right w:val="single" w:sz="4" w:space="0" w:color="auto"/>
            </w:tcBorders>
          </w:tcPr>
          <w:p w:rsidR="00FF1CA9" w:rsidRPr="00384CDC" w:rsidRDefault="00FF1CA9" w:rsidP="00BF6892">
            <w:pPr>
              <w:jc w:val="center"/>
            </w:pPr>
          </w:p>
        </w:tc>
        <w:tc>
          <w:tcPr>
            <w:tcW w:w="1142" w:type="pct"/>
            <w:tcBorders>
              <w:top w:val="single" w:sz="4" w:space="0" w:color="auto"/>
              <w:left w:val="single" w:sz="4" w:space="0" w:color="auto"/>
              <w:bottom w:val="single" w:sz="4" w:space="0" w:color="auto"/>
              <w:right w:val="single" w:sz="4" w:space="0" w:color="auto"/>
            </w:tcBorders>
          </w:tcPr>
          <w:p w:rsidR="00FF1CA9" w:rsidRDefault="00FF1CA9" w:rsidP="00BF6892">
            <w:pPr>
              <w:jc w:val="center"/>
            </w:pPr>
            <w:r>
              <w:t>1 вагон</w:t>
            </w:r>
          </w:p>
        </w:tc>
      </w:tr>
      <w:tr w:rsidR="00FF1CA9" w:rsidRPr="00384CDC" w:rsidTr="00FF1CA9">
        <w:trPr>
          <w:trHeight w:val="314"/>
        </w:trPr>
        <w:tc>
          <w:tcPr>
            <w:tcW w:w="419" w:type="pct"/>
            <w:tcBorders>
              <w:top w:val="nil"/>
              <w:left w:val="single" w:sz="4" w:space="0" w:color="auto"/>
              <w:bottom w:val="single" w:sz="4" w:space="0" w:color="auto"/>
              <w:right w:val="single" w:sz="4" w:space="0" w:color="auto"/>
            </w:tcBorders>
            <w:noWrap/>
            <w:vAlign w:val="center"/>
          </w:tcPr>
          <w:p w:rsidR="00FF1CA9" w:rsidRPr="00384CDC" w:rsidRDefault="00FF1CA9" w:rsidP="00FF1CA9">
            <w:pPr>
              <w:jc w:val="center"/>
            </w:pPr>
            <w:r>
              <w:t>3.</w:t>
            </w:r>
          </w:p>
        </w:tc>
        <w:tc>
          <w:tcPr>
            <w:tcW w:w="2635" w:type="pct"/>
            <w:tcBorders>
              <w:top w:val="nil"/>
              <w:left w:val="nil"/>
              <w:bottom w:val="single" w:sz="4" w:space="0" w:color="auto"/>
              <w:right w:val="single" w:sz="4" w:space="0" w:color="auto"/>
            </w:tcBorders>
            <w:noWrap/>
          </w:tcPr>
          <w:p w:rsidR="00FF1CA9" w:rsidRPr="00E467FA" w:rsidRDefault="00FF1CA9" w:rsidP="0079035B">
            <w:pPr>
              <w:ind w:left="-84" w:right="17"/>
              <w:contextualSpacing/>
              <w:jc w:val="both"/>
            </w:pPr>
            <w:r w:rsidRPr="00E467FA">
              <w:t xml:space="preserve">Автоматизация процесса формирования и отправки Заявок по перерегистрации вагона (за каждую операцию по вагону), в </w:t>
            </w:r>
            <w:proofErr w:type="spellStart"/>
            <w:r w:rsidRPr="00E467FA">
              <w:t>т.ч</w:t>
            </w:r>
            <w:proofErr w:type="spellEnd"/>
            <w:r w:rsidRPr="00E467FA">
              <w:t>.</w:t>
            </w:r>
            <w:proofErr w:type="gramStart"/>
            <w:r w:rsidRPr="00E467FA">
              <w:t xml:space="preserve"> :</w:t>
            </w:r>
            <w:proofErr w:type="gramEnd"/>
          </w:p>
          <w:p w:rsidR="00FF1CA9" w:rsidRPr="00E467FA" w:rsidRDefault="00FF1CA9" w:rsidP="00C711EE">
            <w:pPr>
              <w:pStyle w:val="1"/>
              <w:numPr>
                <w:ilvl w:val="0"/>
                <w:numId w:val="22"/>
              </w:numPr>
              <w:spacing w:line="240" w:lineRule="auto"/>
              <w:ind w:left="207" w:hanging="141"/>
              <w:rPr>
                <w:sz w:val="24"/>
                <w:szCs w:val="24"/>
              </w:rPr>
            </w:pPr>
            <w:r w:rsidRPr="00E467FA">
              <w:rPr>
                <w:sz w:val="24"/>
                <w:szCs w:val="24"/>
              </w:rPr>
              <w:t xml:space="preserve">«2»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приобретенного из инвентарного парка»;</w:t>
            </w:r>
          </w:p>
          <w:p w:rsidR="00FF1CA9" w:rsidRPr="00E467FA" w:rsidRDefault="00FF1CA9" w:rsidP="00C711EE">
            <w:pPr>
              <w:pStyle w:val="1"/>
              <w:numPr>
                <w:ilvl w:val="0"/>
                <w:numId w:val="22"/>
              </w:numPr>
              <w:spacing w:line="240" w:lineRule="auto"/>
              <w:ind w:left="207" w:hanging="141"/>
              <w:rPr>
                <w:sz w:val="24"/>
                <w:szCs w:val="24"/>
              </w:rPr>
            </w:pPr>
            <w:r w:rsidRPr="00E467FA">
              <w:rPr>
                <w:sz w:val="24"/>
                <w:szCs w:val="24"/>
              </w:rPr>
              <w:t xml:space="preserve">«3»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переоборудованного (модернизированного) с изменением типа;</w:t>
            </w:r>
          </w:p>
          <w:p w:rsidR="00FF1CA9" w:rsidRPr="00E467FA" w:rsidRDefault="00FF1CA9" w:rsidP="00C711EE">
            <w:pPr>
              <w:pStyle w:val="1"/>
              <w:numPr>
                <w:ilvl w:val="0"/>
                <w:numId w:val="22"/>
              </w:numPr>
              <w:spacing w:line="240" w:lineRule="auto"/>
              <w:ind w:left="207" w:hanging="141"/>
              <w:rPr>
                <w:sz w:val="24"/>
                <w:szCs w:val="24"/>
              </w:rPr>
            </w:pPr>
            <w:r w:rsidRPr="00E467FA">
              <w:rPr>
                <w:sz w:val="24"/>
                <w:szCs w:val="24"/>
              </w:rPr>
              <w:t xml:space="preserve">«4» плановый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w:t>
            </w:r>
          </w:p>
          <w:p w:rsidR="00FF1CA9" w:rsidRPr="00E467FA" w:rsidRDefault="00FF1CA9" w:rsidP="00C711EE">
            <w:pPr>
              <w:pStyle w:val="1"/>
              <w:numPr>
                <w:ilvl w:val="0"/>
                <w:numId w:val="22"/>
              </w:numPr>
              <w:spacing w:line="240" w:lineRule="auto"/>
              <w:ind w:left="207" w:hanging="141"/>
              <w:rPr>
                <w:sz w:val="24"/>
                <w:szCs w:val="24"/>
              </w:rPr>
            </w:pPr>
            <w:r w:rsidRPr="00E467FA">
              <w:rPr>
                <w:sz w:val="24"/>
                <w:szCs w:val="24"/>
              </w:rPr>
              <w:t xml:space="preserve">«5»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собственника;</w:t>
            </w:r>
          </w:p>
          <w:p w:rsidR="00FF1CA9" w:rsidRPr="00E467FA" w:rsidRDefault="00FF1CA9" w:rsidP="00C711EE">
            <w:pPr>
              <w:pStyle w:val="1"/>
              <w:numPr>
                <w:ilvl w:val="0"/>
                <w:numId w:val="22"/>
              </w:numPr>
              <w:spacing w:line="240" w:lineRule="auto"/>
              <w:ind w:left="207" w:hanging="141"/>
              <w:rPr>
                <w:sz w:val="24"/>
                <w:szCs w:val="24"/>
              </w:rPr>
            </w:pPr>
            <w:r w:rsidRPr="00E467FA">
              <w:rPr>
                <w:sz w:val="24"/>
                <w:szCs w:val="24"/>
              </w:rPr>
              <w:t xml:space="preserve">«7»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передачей в аренду;</w:t>
            </w:r>
          </w:p>
          <w:p w:rsidR="00FF1CA9" w:rsidRPr="00E467FA" w:rsidRDefault="00FF1CA9" w:rsidP="00C711EE">
            <w:pPr>
              <w:pStyle w:val="1"/>
              <w:numPr>
                <w:ilvl w:val="0"/>
                <w:numId w:val="22"/>
              </w:numPr>
              <w:spacing w:line="240" w:lineRule="auto"/>
              <w:ind w:left="207" w:hanging="141"/>
              <w:rPr>
                <w:sz w:val="24"/>
                <w:szCs w:val="24"/>
              </w:rPr>
            </w:pPr>
            <w:r w:rsidRPr="00E467FA">
              <w:rPr>
                <w:sz w:val="24"/>
                <w:szCs w:val="24"/>
              </w:rPr>
              <w:t xml:space="preserve">«8»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прекращением аренды;</w:t>
            </w:r>
          </w:p>
          <w:p w:rsidR="00FF1CA9" w:rsidRPr="00E467FA" w:rsidRDefault="00FF1CA9" w:rsidP="00C711EE">
            <w:pPr>
              <w:pStyle w:val="1"/>
              <w:numPr>
                <w:ilvl w:val="0"/>
                <w:numId w:val="22"/>
              </w:numPr>
              <w:spacing w:line="240" w:lineRule="auto"/>
              <w:ind w:left="207" w:hanging="141"/>
              <w:rPr>
                <w:sz w:val="24"/>
                <w:szCs w:val="24"/>
              </w:rPr>
            </w:pPr>
            <w:r w:rsidRPr="00E467FA">
              <w:rPr>
                <w:sz w:val="24"/>
                <w:szCs w:val="24"/>
              </w:rPr>
              <w:t xml:space="preserve">«9»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железнодорожной станции приписки;</w:t>
            </w:r>
          </w:p>
          <w:p w:rsidR="00FF1CA9" w:rsidRPr="00E467FA" w:rsidRDefault="00FF1CA9" w:rsidP="00C711EE">
            <w:pPr>
              <w:pStyle w:val="1"/>
              <w:numPr>
                <w:ilvl w:val="0"/>
                <w:numId w:val="22"/>
              </w:numPr>
              <w:spacing w:line="240" w:lineRule="auto"/>
              <w:ind w:left="207" w:hanging="141"/>
              <w:rPr>
                <w:sz w:val="24"/>
                <w:szCs w:val="24"/>
              </w:rPr>
            </w:pPr>
            <w:r w:rsidRPr="00E467FA">
              <w:rPr>
                <w:sz w:val="24"/>
                <w:szCs w:val="24"/>
              </w:rPr>
              <w:lastRenderedPageBreak/>
              <w:t xml:space="preserve">«10»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продлением срока службы;</w:t>
            </w:r>
          </w:p>
          <w:p w:rsidR="00FF1CA9" w:rsidRPr="00E467FA" w:rsidRDefault="00FF1CA9" w:rsidP="00C711EE">
            <w:pPr>
              <w:pStyle w:val="1"/>
              <w:numPr>
                <w:ilvl w:val="0"/>
                <w:numId w:val="22"/>
              </w:numPr>
              <w:spacing w:line="240" w:lineRule="auto"/>
              <w:ind w:left="207" w:hanging="141"/>
              <w:rPr>
                <w:sz w:val="24"/>
                <w:szCs w:val="24"/>
              </w:rPr>
            </w:pPr>
            <w:r w:rsidRPr="00E467FA">
              <w:rPr>
                <w:sz w:val="24"/>
                <w:szCs w:val="24"/>
              </w:rPr>
              <w:t xml:space="preserve">«11»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исключением из эксплуатации;</w:t>
            </w:r>
          </w:p>
          <w:p w:rsidR="00FF1CA9" w:rsidRPr="00E467FA" w:rsidRDefault="00FF1CA9" w:rsidP="00C711EE">
            <w:pPr>
              <w:pStyle w:val="1"/>
              <w:numPr>
                <w:ilvl w:val="0"/>
                <w:numId w:val="22"/>
              </w:numPr>
              <w:spacing w:line="240" w:lineRule="auto"/>
              <w:ind w:left="207" w:hanging="141"/>
              <w:rPr>
                <w:sz w:val="24"/>
                <w:szCs w:val="24"/>
              </w:rPr>
            </w:pPr>
            <w:r w:rsidRPr="00E467FA">
              <w:rPr>
                <w:sz w:val="24"/>
                <w:szCs w:val="24"/>
              </w:rPr>
              <w:t xml:space="preserve">«12»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имеющего нумерацию инвентарного парка;</w:t>
            </w:r>
          </w:p>
          <w:p w:rsidR="00FF1CA9" w:rsidRPr="00E467FA" w:rsidRDefault="00FF1CA9" w:rsidP="00C711EE">
            <w:pPr>
              <w:pStyle w:val="1"/>
              <w:numPr>
                <w:ilvl w:val="0"/>
                <w:numId w:val="22"/>
              </w:numPr>
              <w:spacing w:line="240" w:lineRule="auto"/>
              <w:ind w:left="207" w:hanging="141"/>
              <w:rPr>
                <w:sz w:val="24"/>
                <w:szCs w:val="24"/>
              </w:rPr>
            </w:pPr>
            <w:r w:rsidRPr="00E467FA">
              <w:rPr>
                <w:sz w:val="24"/>
                <w:szCs w:val="24"/>
              </w:rPr>
              <w:t xml:space="preserve">«13»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его передачей в аренду»;</w:t>
            </w:r>
          </w:p>
          <w:p w:rsidR="00FF1CA9" w:rsidRPr="00384CDC" w:rsidRDefault="00FF1CA9" w:rsidP="00BF6892">
            <w:pPr>
              <w:jc w:val="center"/>
            </w:pPr>
            <w:r w:rsidRPr="00E467FA">
              <w:t xml:space="preserve">«14» </w:t>
            </w:r>
            <w:proofErr w:type="spellStart"/>
            <w:r w:rsidRPr="00E467FA">
              <w:t>пономерной</w:t>
            </w:r>
            <w:proofErr w:type="spellEnd"/>
            <w:r w:rsidRPr="00E467FA">
              <w:t xml:space="preserve"> учет железнодорожного подвижного состава в связи с дублированием восьмизначного идентификационного номера</w:t>
            </w:r>
            <w:r>
              <w:t xml:space="preserve"> </w:t>
            </w:r>
            <w:r w:rsidRPr="00E467FA">
              <w:t xml:space="preserve">и получения ответа </w:t>
            </w:r>
            <w:proofErr w:type="spellStart"/>
            <w:r w:rsidRPr="00E467FA">
              <w:t>Росжелдора</w:t>
            </w:r>
            <w:proofErr w:type="spellEnd"/>
            <w:r w:rsidRPr="00E467FA">
              <w:t xml:space="preserve"> о принятом </w:t>
            </w:r>
            <w:proofErr w:type="gramStart"/>
            <w:r w:rsidRPr="00E467FA">
              <w:t>решении</w:t>
            </w:r>
            <w:proofErr w:type="gramEnd"/>
            <w:r w:rsidRPr="00E467FA">
              <w:t xml:space="preserve"> о присвоении номеров по результатам рассмотрения Заявки.</w:t>
            </w:r>
          </w:p>
        </w:tc>
        <w:tc>
          <w:tcPr>
            <w:tcW w:w="805" w:type="pct"/>
            <w:tcBorders>
              <w:top w:val="single" w:sz="4" w:space="0" w:color="auto"/>
              <w:left w:val="nil"/>
              <w:bottom w:val="single" w:sz="4" w:space="0" w:color="auto"/>
              <w:right w:val="single" w:sz="4" w:space="0" w:color="auto"/>
            </w:tcBorders>
          </w:tcPr>
          <w:p w:rsidR="00FF1CA9" w:rsidRPr="00384CDC" w:rsidRDefault="00FF1CA9" w:rsidP="00BF6892">
            <w:pPr>
              <w:jc w:val="center"/>
            </w:pPr>
          </w:p>
        </w:tc>
        <w:tc>
          <w:tcPr>
            <w:tcW w:w="1142" w:type="pct"/>
            <w:tcBorders>
              <w:top w:val="single" w:sz="4" w:space="0" w:color="auto"/>
              <w:left w:val="single" w:sz="4" w:space="0" w:color="auto"/>
              <w:bottom w:val="single" w:sz="4" w:space="0" w:color="auto"/>
              <w:right w:val="single" w:sz="4" w:space="0" w:color="auto"/>
            </w:tcBorders>
          </w:tcPr>
          <w:p w:rsidR="00FF1CA9" w:rsidRDefault="00FF1CA9" w:rsidP="00BF6892">
            <w:pPr>
              <w:jc w:val="center"/>
            </w:pPr>
            <w:r>
              <w:t>1 вагон</w:t>
            </w:r>
          </w:p>
        </w:tc>
      </w:tr>
      <w:tr w:rsidR="00FF1CA9" w:rsidRPr="00384CDC" w:rsidTr="00FF1CA9">
        <w:trPr>
          <w:trHeight w:val="314"/>
        </w:trPr>
        <w:tc>
          <w:tcPr>
            <w:tcW w:w="419" w:type="pct"/>
            <w:tcBorders>
              <w:top w:val="nil"/>
              <w:left w:val="single" w:sz="4" w:space="0" w:color="auto"/>
              <w:bottom w:val="single" w:sz="4" w:space="0" w:color="auto"/>
              <w:right w:val="single" w:sz="4" w:space="0" w:color="auto"/>
            </w:tcBorders>
            <w:noWrap/>
            <w:vAlign w:val="center"/>
          </w:tcPr>
          <w:p w:rsidR="00FF1CA9" w:rsidRPr="00384CDC" w:rsidRDefault="00FF1CA9" w:rsidP="00FF1CA9">
            <w:pPr>
              <w:jc w:val="center"/>
            </w:pPr>
            <w:r>
              <w:lastRenderedPageBreak/>
              <w:t>4.</w:t>
            </w:r>
          </w:p>
        </w:tc>
        <w:tc>
          <w:tcPr>
            <w:tcW w:w="2635" w:type="pct"/>
            <w:tcBorders>
              <w:top w:val="nil"/>
              <w:left w:val="nil"/>
              <w:bottom w:val="single" w:sz="4" w:space="0" w:color="auto"/>
              <w:right w:val="single" w:sz="4" w:space="0" w:color="auto"/>
            </w:tcBorders>
            <w:noWrap/>
          </w:tcPr>
          <w:p w:rsidR="00FF1CA9" w:rsidRPr="00384CDC" w:rsidRDefault="00FF1CA9" w:rsidP="006E5F2C">
            <w:pPr>
              <w:jc w:val="center"/>
            </w:pPr>
            <w:r>
              <w:t>Автоматизация процесса формирования и отправки сообщения 4634 для первичного ввода в АБД ПВ данных листа учета комплекта вагона</w:t>
            </w:r>
          </w:p>
        </w:tc>
        <w:tc>
          <w:tcPr>
            <w:tcW w:w="805" w:type="pct"/>
            <w:tcBorders>
              <w:top w:val="single" w:sz="4" w:space="0" w:color="auto"/>
              <w:left w:val="nil"/>
              <w:bottom w:val="single" w:sz="4" w:space="0" w:color="auto"/>
              <w:right w:val="single" w:sz="4" w:space="0" w:color="auto"/>
            </w:tcBorders>
          </w:tcPr>
          <w:p w:rsidR="00FF1CA9" w:rsidRPr="00384CDC" w:rsidRDefault="00FF1CA9" w:rsidP="00BF6892">
            <w:pPr>
              <w:jc w:val="center"/>
            </w:pPr>
          </w:p>
        </w:tc>
        <w:tc>
          <w:tcPr>
            <w:tcW w:w="1142" w:type="pct"/>
            <w:tcBorders>
              <w:top w:val="single" w:sz="4" w:space="0" w:color="auto"/>
              <w:left w:val="single" w:sz="4" w:space="0" w:color="auto"/>
              <w:bottom w:val="single" w:sz="4" w:space="0" w:color="auto"/>
              <w:right w:val="single" w:sz="4" w:space="0" w:color="auto"/>
            </w:tcBorders>
          </w:tcPr>
          <w:p w:rsidR="00FF1CA9" w:rsidRDefault="00FF1CA9" w:rsidP="00BF6892">
            <w:pPr>
              <w:jc w:val="center"/>
            </w:pPr>
            <w:r>
              <w:t>1 вагон</w:t>
            </w:r>
          </w:p>
        </w:tc>
      </w:tr>
      <w:tr w:rsidR="00FF1CA9" w:rsidRPr="00384CDC" w:rsidTr="00FF1CA9">
        <w:trPr>
          <w:trHeight w:val="314"/>
        </w:trPr>
        <w:tc>
          <w:tcPr>
            <w:tcW w:w="419" w:type="pct"/>
            <w:tcBorders>
              <w:top w:val="nil"/>
              <w:left w:val="single" w:sz="4" w:space="0" w:color="auto"/>
              <w:bottom w:val="single" w:sz="4" w:space="0" w:color="auto"/>
              <w:right w:val="single" w:sz="4" w:space="0" w:color="auto"/>
            </w:tcBorders>
            <w:noWrap/>
            <w:vAlign w:val="center"/>
          </w:tcPr>
          <w:p w:rsidR="00FF1CA9" w:rsidRDefault="00FF1CA9" w:rsidP="00FF1CA9">
            <w:pPr>
              <w:jc w:val="center"/>
            </w:pPr>
            <w:r>
              <w:t>5.</w:t>
            </w:r>
          </w:p>
        </w:tc>
        <w:tc>
          <w:tcPr>
            <w:tcW w:w="2635" w:type="pct"/>
            <w:tcBorders>
              <w:top w:val="nil"/>
              <w:left w:val="nil"/>
              <w:bottom w:val="single" w:sz="4" w:space="0" w:color="auto"/>
              <w:right w:val="single" w:sz="4" w:space="0" w:color="auto"/>
            </w:tcBorders>
            <w:noWrap/>
          </w:tcPr>
          <w:p w:rsidR="00FF1CA9" w:rsidRDefault="001014AF" w:rsidP="001014AF">
            <w:pPr>
              <w:jc w:val="center"/>
            </w:pPr>
            <w:r w:rsidRPr="00913982">
              <w:t xml:space="preserve">Оказание услуг по сопровождению и технической поддержке работоспособности Системы </w:t>
            </w:r>
          </w:p>
        </w:tc>
        <w:tc>
          <w:tcPr>
            <w:tcW w:w="805" w:type="pct"/>
            <w:tcBorders>
              <w:top w:val="single" w:sz="4" w:space="0" w:color="auto"/>
              <w:left w:val="nil"/>
              <w:bottom w:val="single" w:sz="4" w:space="0" w:color="auto"/>
              <w:right w:val="single" w:sz="4" w:space="0" w:color="auto"/>
            </w:tcBorders>
          </w:tcPr>
          <w:p w:rsidR="00FF1CA9" w:rsidRPr="00384CDC" w:rsidRDefault="002B5B51" w:rsidP="002B5B51">
            <w:pPr>
              <w:jc w:val="center"/>
            </w:pPr>
            <w:proofErr w:type="gramStart"/>
            <w:r w:rsidRPr="00E467FA">
              <w:t xml:space="preserve">включена в стоимость </w:t>
            </w:r>
            <w:r>
              <w:t xml:space="preserve">услуг, указанных в </w:t>
            </w:r>
            <w:proofErr w:type="spellStart"/>
            <w:r>
              <w:t>п.п</w:t>
            </w:r>
            <w:proofErr w:type="spellEnd"/>
            <w:r>
              <w:t>. 2</w:t>
            </w:r>
            <w:r w:rsidRPr="00E467FA">
              <w:t>-</w:t>
            </w:r>
            <w:r>
              <w:t>4</w:t>
            </w:r>
            <w:r w:rsidRPr="00E467FA">
              <w:t xml:space="preserve">  </w:t>
            </w:r>
            <w:proofErr w:type="gramEnd"/>
          </w:p>
        </w:tc>
        <w:tc>
          <w:tcPr>
            <w:tcW w:w="1142" w:type="pct"/>
            <w:tcBorders>
              <w:top w:val="single" w:sz="4" w:space="0" w:color="auto"/>
              <w:left w:val="single" w:sz="4" w:space="0" w:color="auto"/>
              <w:bottom w:val="single" w:sz="4" w:space="0" w:color="auto"/>
              <w:right w:val="single" w:sz="4" w:space="0" w:color="auto"/>
            </w:tcBorders>
          </w:tcPr>
          <w:p w:rsidR="00FF1CA9" w:rsidRDefault="006E5F2C" w:rsidP="00BF6892">
            <w:pPr>
              <w:jc w:val="center"/>
            </w:pPr>
            <w:r>
              <w:t>1</w:t>
            </w:r>
            <w:r w:rsidR="003E2D9A">
              <w:t xml:space="preserve"> </w:t>
            </w:r>
            <w:r w:rsidR="00156CB8">
              <w:t>рабоч</w:t>
            </w:r>
            <w:r w:rsidR="002275C7">
              <w:t>ее</w:t>
            </w:r>
            <w:r w:rsidR="00156CB8">
              <w:t xml:space="preserve"> мест</w:t>
            </w:r>
            <w:r w:rsidR="002275C7">
              <w:t>о</w:t>
            </w:r>
          </w:p>
        </w:tc>
      </w:tr>
      <w:tr w:rsidR="00946C0D" w:rsidRPr="00384CDC" w:rsidTr="00FF1CA9">
        <w:trPr>
          <w:trHeight w:val="334"/>
        </w:trPr>
        <w:tc>
          <w:tcPr>
            <w:tcW w:w="3053" w:type="pct"/>
            <w:gridSpan w:val="2"/>
            <w:tcBorders>
              <w:top w:val="nil"/>
              <w:left w:val="single" w:sz="4" w:space="0" w:color="auto"/>
              <w:bottom w:val="single" w:sz="4" w:space="0" w:color="auto"/>
              <w:right w:val="single" w:sz="4" w:space="0" w:color="auto"/>
            </w:tcBorders>
            <w:noWrap/>
            <w:vAlign w:val="bottom"/>
          </w:tcPr>
          <w:p w:rsidR="00946C0D" w:rsidRPr="00384CDC" w:rsidRDefault="00946C0D" w:rsidP="00BF6892">
            <w:pPr>
              <w:jc w:val="right"/>
            </w:pPr>
            <w:r>
              <w:t xml:space="preserve">   </w:t>
            </w:r>
          </w:p>
        </w:tc>
        <w:tc>
          <w:tcPr>
            <w:tcW w:w="805" w:type="pct"/>
            <w:tcBorders>
              <w:top w:val="single" w:sz="4" w:space="0" w:color="auto"/>
              <w:left w:val="nil"/>
              <w:bottom w:val="single" w:sz="4" w:space="0" w:color="auto"/>
              <w:right w:val="single" w:sz="4" w:space="0" w:color="auto"/>
            </w:tcBorders>
          </w:tcPr>
          <w:p w:rsidR="00946C0D" w:rsidRPr="00384CDC" w:rsidRDefault="00946C0D" w:rsidP="00BF6892">
            <w:pPr>
              <w:jc w:val="center"/>
            </w:pPr>
          </w:p>
        </w:tc>
        <w:tc>
          <w:tcPr>
            <w:tcW w:w="1142" w:type="pct"/>
            <w:tcBorders>
              <w:top w:val="single" w:sz="4" w:space="0" w:color="auto"/>
              <w:left w:val="single" w:sz="4" w:space="0" w:color="auto"/>
              <w:bottom w:val="single" w:sz="4" w:space="0" w:color="auto"/>
              <w:right w:val="single" w:sz="4" w:space="0" w:color="auto"/>
            </w:tcBorders>
          </w:tcPr>
          <w:p w:rsidR="00946C0D" w:rsidRPr="00384CDC" w:rsidRDefault="00946C0D" w:rsidP="00BF6892">
            <w:pPr>
              <w:jc w:val="center"/>
            </w:pP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811C02">
      <w:pPr>
        <w:pStyle w:val="afe"/>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Default="000954FB" w:rsidP="00F80715">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CA51C6" w:rsidRPr="00CA51C6" w:rsidRDefault="00CA51C6" w:rsidP="00CA51C6">
      <w:pPr>
        <w:pStyle w:val="afe"/>
        <w:jc w:val="both"/>
        <w:rPr>
          <w:szCs w:val="28"/>
        </w:rPr>
      </w:pPr>
      <w:r w:rsidRPr="00CA51C6">
        <w:rPr>
          <w:szCs w:val="28"/>
        </w:rPr>
        <w:t>Следующие приложения являются неотъемлемой частью настоящего финансово-коммерческого предложения:</w:t>
      </w:r>
    </w:p>
    <w:p w:rsidR="00A56135" w:rsidRDefault="00CA51C6" w:rsidP="00CA51C6">
      <w:pPr>
        <w:pStyle w:val="afe"/>
        <w:jc w:val="both"/>
        <w:rPr>
          <w:szCs w:val="28"/>
        </w:rPr>
      </w:pPr>
      <w:r w:rsidRPr="00CA51C6">
        <w:rPr>
          <w:szCs w:val="28"/>
        </w:rPr>
        <w:t xml:space="preserve">1) приложение № 1 – </w:t>
      </w:r>
      <w:r>
        <w:rPr>
          <w:szCs w:val="28"/>
        </w:rPr>
        <w:t xml:space="preserve"> </w:t>
      </w:r>
      <w:r w:rsidR="00283932">
        <w:rPr>
          <w:szCs w:val="28"/>
        </w:rPr>
        <w:t>Т</w:t>
      </w:r>
      <w:r w:rsidR="00283932" w:rsidRPr="00944D87">
        <w:rPr>
          <w:szCs w:val="28"/>
        </w:rPr>
        <w:t>ехнические характеристики</w:t>
      </w:r>
      <w:r w:rsidR="00283932">
        <w:rPr>
          <w:szCs w:val="28"/>
        </w:rPr>
        <w:t xml:space="preserve"> </w:t>
      </w:r>
      <w:r w:rsidR="00283932">
        <w:t>ПЭВМ,</w:t>
      </w:r>
      <w:r w:rsidR="00F80715">
        <w:t xml:space="preserve"> </w:t>
      </w:r>
      <w:r w:rsidR="00283932">
        <w:t xml:space="preserve">программное обеспечение, перечень </w:t>
      </w:r>
      <w:r w:rsidR="00283932" w:rsidRPr="00CA51C6">
        <w:t>сре</w:t>
      </w:r>
      <w:r w:rsidR="00283932">
        <w:t>дств защиты информации</w:t>
      </w:r>
      <w:r w:rsidR="00283932" w:rsidRPr="00CA51C6">
        <w:t>, необходимые для работы в Системе</w:t>
      </w:r>
      <w:r w:rsidR="00283932">
        <w:rPr>
          <w:szCs w:val="28"/>
        </w:rPr>
        <w:t xml:space="preserve"> </w:t>
      </w:r>
      <w:r w:rsidRPr="00CA51C6">
        <w:rPr>
          <w:szCs w:val="28"/>
        </w:rPr>
        <w:t>на ___ листах.</w:t>
      </w:r>
    </w:p>
    <w:p w:rsidR="00A56135" w:rsidRPr="00205668" w:rsidRDefault="00A56135" w:rsidP="000954FB">
      <w:pPr>
        <w:pStyle w:val="afe"/>
        <w:jc w:val="both"/>
        <w:rPr>
          <w:szCs w:val="28"/>
        </w:rPr>
      </w:pPr>
    </w:p>
    <w:p w:rsidR="0000648C" w:rsidRDefault="0000648C" w:rsidP="000954FB">
      <w:pPr>
        <w:pStyle w:val="afe"/>
        <w:jc w:val="both"/>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Pr="00384CDC" w:rsidRDefault="0000648C" w:rsidP="000954FB">
      <w:pPr>
        <w:pStyle w:val="afe"/>
        <w:jc w:val="both"/>
        <w:rPr>
          <w:szCs w:val="28"/>
        </w:rPr>
      </w:pPr>
    </w:p>
    <w:p w:rsidR="000954FB" w:rsidRDefault="000954FB" w:rsidP="000954FB">
      <w:pPr>
        <w:pStyle w:val="afb"/>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1E086B" w:rsidRDefault="0000648C" w:rsidP="0000648C">
      <w:pPr>
        <w:pStyle w:val="20"/>
        <w:spacing w:before="0" w:after="0"/>
        <w:jc w:val="right"/>
      </w:pPr>
      <w:r w:rsidRPr="001E086B">
        <w:rPr>
          <w:rFonts w:cs="Times New Roman"/>
          <w:i w:val="0"/>
          <w:iCs w:val="0"/>
        </w:rPr>
        <w:lastRenderedPageBreak/>
        <w:t>Приложение № 4</w:t>
      </w:r>
    </w:p>
    <w:p w:rsidR="0000648C" w:rsidRPr="001E086B" w:rsidRDefault="0000648C" w:rsidP="0000648C">
      <w:pPr>
        <w:pStyle w:val="20"/>
        <w:spacing w:before="0" w:after="0"/>
        <w:jc w:val="right"/>
      </w:pPr>
      <w:r w:rsidRPr="001E086B">
        <w:rPr>
          <w:rFonts w:cs="Times New Roman"/>
          <w:i w:val="0"/>
          <w:iCs w:val="0"/>
        </w:rPr>
        <w:t>к документации о закупке</w:t>
      </w:r>
    </w:p>
    <w:p w:rsidR="0000648C" w:rsidRPr="00C97E49" w:rsidRDefault="0000648C" w:rsidP="0000648C">
      <w:pPr>
        <w:pStyle w:val="afb"/>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448"/>
        <w:gridCol w:w="3166"/>
        <w:gridCol w:w="1741"/>
        <w:gridCol w:w="1741"/>
      </w:tblGrid>
      <w:tr w:rsidR="004E62F1" w:rsidRPr="00C97E49" w:rsidTr="004E62F1">
        <w:trPr>
          <w:trHeight w:val="2342"/>
        </w:trPr>
        <w:tc>
          <w:tcPr>
            <w:tcW w:w="0" w:type="auto"/>
            <w:tcBorders>
              <w:top w:val="single" w:sz="4" w:space="0" w:color="auto"/>
              <w:left w:val="single" w:sz="4" w:space="0" w:color="auto"/>
              <w:bottom w:val="single" w:sz="4" w:space="0" w:color="auto"/>
              <w:right w:val="single" w:sz="4" w:space="0" w:color="auto"/>
            </w:tcBorders>
            <w:vAlign w:val="center"/>
          </w:tcPr>
          <w:p w:rsidR="004E62F1" w:rsidRPr="00C97E49" w:rsidRDefault="004E62F1" w:rsidP="009D51B5">
            <w:pPr>
              <w:jc w:val="center"/>
            </w:pPr>
            <w:r w:rsidRPr="00C97E49">
              <w:t>№№</w:t>
            </w:r>
          </w:p>
        </w:tc>
        <w:tc>
          <w:tcPr>
            <w:tcW w:w="2448" w:type="dxa"/>
            <w:tcBorders>
              <w:top w:val="single" w:sz="4" w:space="0" w:color="auto"/>
              <w:left w:val="single" w:sz="4" w:space="0" w:color="auto"/>
              <w:bottom w:val="single" w:sz="4" w:space="0" w:color="auto"/>
              <w:right w:val="single" w:sz="4" w:space="0" w:color="auto"/>
            </w:tcBorders>
            <w:vAlign w:val="center"/>
          </w:tcPr>
          <w:p w:rsidR="004E62F1" w:rsidRPr="00C97E49" w:rsidRDefault="004E62F1" w:rsidP="004E62F1">
            <w:pPr>
              <w:jc w:val="center"/>
            </w:pPr>
            <w:r w:rsidRPr="00E96FF5">
              <w:t>Дата и номер договора (</w:t>
            </w:r>
            <w:r w:rsidRPr="00F20C3D">
              <w:t>прилагаются копии договоров в соответствии с частью 2.</w:t>
            </w:r>
            <w:r>
              <w:t>6</w:t>
            </w:r>
            <w:r w:rsidRPr="00F20C3D">
              <w:t xml:space="preserve"> пункта 17 информационной карты</w:t>
            </w:r>
            <w:r>
              <w:rPr>
                <w:rStyle w:val="af8"/>
              </w:rPr>
              <w:footnoteReference w:id="5"/>
            </w:r>
            <w:r w:rsidRPr="00E96FF5">
              <w:t>)</w:t>
            </w:r>
          </w:p>
        </w:tc>
        <w:tc>
          <w:tcPr>
            <w:tcW w:w="3166" w:type="dxa"/>
            <w:tcBorders>
              <w:top w:val="single" w:sz="4" w:space="0" w:color="auto"/>
              <w:left w:val="single" w:sz="4" w:space="0" w:color="auto"/>
              <w:bottom w:val="single" w:sz="4" w:space="0" w:color="auto"/>
              <w:right w:val="single" w:sz="4" w:space="0" w:color="auto"/>
            </w:tcBorders>
            <w:vAlign w:val="center"/>
          </w:tcPr>
          <w:p w:rsidR="004E62F1" w:rsidRPr="00C97E49" w:rsidRDefault="004E62F1" w:rsidP="009D51B5">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741" w:type="dxa"/>
            <w:tcBorders>
              <w:top w:val="single" w:sz="4" w:space="0" w:color="auto"/>
              <w:left w:val="single" w:sz="4" w:space="0" w:color="auto"/>
              <w:bottom w:val="single" w:sz="4" w:space="0" w:color="auto"/>
              <w:right w:val="single" w:sz="4" w:space="0" w:color="auto"/>
            </w:tcBorders>
            <w:vAlign w:val="center"/>
          </w:tcPr>
          <w:p w:rsidR="004E62F1" w:rsidRPr="00C97E49" w:rsidRDefault="004E62F1" w:rsidP="009D51B5">
            <w:pPr>
              <w:jc w:val="center"/>
            </w:pPr>
            <w:r w:rsidRPr="00C97E49">
              <w:t xml:space="preserve">Наименование </w:t>
            </w:r>
            <w:r>
              <w:t>контрагента</w:t>
            </w:r>
            <w:r w:rsidRPr="00C97E49">
              <w:t xml:space="preserve">                        </w:t>
            </w:r>
          </w:p>
        </w:tc>
        <w:tc>
          <w:tcPr>
            <w:tcW w:w="1741" w:type="dxa"/>
            <w:tcBorders>
              <w:top w:val="single" w:sz="4" w:space="0" w:color="auto"/>
              <w:left w:val="single" w:sz="4" w:space="0" w:color="auto"/>
              <w:bottom w:val="single" w:sz="4" w:space="0" w:color="auto"/>
              <w:right w:val="single" w:sz="4" w:space="0" w:color="auto"/>
            </w:tcBorders>
            <w:vAlign w:val="center"/>
          </w:tcPr>
          <w:p w:rsidR="004E62F1" w:rsidRPr="00C97E49" w:rsidRDefault="004E62F1" w:rsidP="004E62F1">
            <w:pPr>
              <w:jc w:val="center"/>
            </w:pPr>
            <w:r w:rsidRPr="004E62F1">
              <w:t>Сумма стоимости оказанных услуг по договору, без учета НДС, руб.</w:t>
            </w:r>
          </w:p>
        </w:tc>
      </w:tr>
      <w:tr w:rsidR="004E62F1" w:rsidRPr="00C97E49" w:rsidTr="004E62F1">
        <w:trPr>
          <w:trHeight w:val="290"/>
        </w:trPr>
        <w:tc>
          <w:tcPr>
            <w:tcW w:w="0" w:type="auto"/>
            <w:tcBorders>
              <w:top w:val="single" w:sz="4" w:space="0" w:color="auto"/>
              <w:left w:val="single" w:sz="4" w:space="0" w:color="auto"/>
              <w:bottom w:val="single" w:sz="4" w:space="0" w:color="auto"/>
              <w:right w:val="single" w:sz="4" w:space="0" w:color="auto"/>
            </w:tcBorders>
          </w:tcPr>
          <w:p w:rsidR="004E62F1" w:rsidRPr="00C97E49" w:rsidRDefault="004E62F1" w:rsidP="009D51B5"/>
        </w:tc>
        <w:tc>
          <w:tcPr>
            <w:tcW w:w="2448" w:type="dxa"/>
            <w:tcBorders>
              <w:top w:val="single" w:sz="4" w:space="0" w:color="auto"/>
              <w:left w:val="single" w:sz="4" w:space="0" w:color="auto"/>
              <w:bottom w:val="single" w:sz="4" w:space="0" w:color="auto"/>
              <w:right w:val="single" w:sz="4" w:space="0" w:color="auto"/>
            </w:tcBorders>
            <w:vAlign w:val="center"/>
          </w:tcPr>
          <w:p w:rsidR="004E62F1" w:rsidRPr="00C97E49" w:rsidRDefault="004E62F1" w:rsidP="009D51B5">
            <w:pPr>
              <w:jc w:val="center"/>
            </w:pPr>
          </w:p>
        </w:tc>
        <w:tc>
          <w:tcPr>
            <w:tcW w:w="3166" w:type="dxa"/>
            <w:tcBorders>
              <w:top w:val="single" w:sz="4" w:space="0" w:color="auto"/>
              <w:left w:val="single" w:sz="4" w:space="0" w:color="auto"/>
              <w:bottom w:val="single" w:sz="4" w:space="0" w:color="auto"/>
              <w:right w:val="single" w:sz="4" w:space="0" w:color="auto"/>
            </w:tcBorders>
          </w:tcPr>
          <w:p w:rsidR="004E62F1" w:rsidRPr="00C97E49" w:rsidRDefault="004E62F1" w:rsidP="009D51B5"/>
        </w:tc>
        <w:tc>
          <w:tcPr>
            <w:tcW w:w="1741" w:type="dxa"/>
            <w:tcBorders>
              <w:top w:val="single" w:sz="4" w:space="0" w:color="auto"/>
              <w:left w:val="single" w:sz="4" w:space="0" w:color="auto"/>
              <w:bottom w:val="single" w:sz="4" w:space="0" w:color="auto"/>
              <w:right w:val="single" w:sz="4" w:space="0" w:color="auto"/>
            </w:tcBorders>
          </w:tcPr>
          <w:p w:rsidR="004E62F1" w:rsidRPr="00C97E49" w:rsidRDefault="004E62F1" w:rsidP="009D51B5"/>
        </w:tc>
        <w:tc>
          <w:tcPr>
            <w:tcW w:w="1741" w:type="dxa"/>
            <w:tcBorders>
              <w:top w:val="single" w:sz="4" w:space="0" w:color="auto"/>
              <w:left w:val="single" w:sz="4" w:space="0" w:color="auto"/>
              <w:bottom w:val="single" w:sz="4" w:space="0" w:color="auto"/>
              <w:right w:val="single" w:sz="4" w:space="0" w:color="auto"/>
            </w:tcBorders>
          </w:tcPr>
          <w:p w:rsidR="004E62F1" w:rsidRPr="00C97E49" w:rsidRDefault="004E62F1" w:rsidP="009D51B5"/>
        </w:tc>
      </w:tr>
      <w:tr w:rsidR="004E62F1" w:rsidRPr="00C97E49" w:rsidTr="004E62F1">
        <w:trPr>
          <w:trHeight w:val="267"/>
        </w:trPr>
        <w:tc>
          <w:tcPr>
            <w:tcW w:w="0" w:type="auto"/>
            <w:tcBorders>
              <w:top w:val="single" w:sz="4" w:space="0" w:color="auto"/>
              <w:left w:val="single" w:sz="4" w:space="0" w:color="auto"/>
              <w:bottom w:val="single" w:sz="4" w:space="0" w:color="auto"/>
              <w:right w:val="single" w:sz="4" w:space="0" w:color="auto"/>
            </w:tcBorders>
          </w:tcPr>
          <w:p w:rsidR="004E62F1" w:rsidRPr="00C97E49" w:rsidRDefault="004E62F1" w:rsidP="009D51B5"/>
        </w:tc>
        <w:tc>
          <w:tcPr>
            <w:tcW w:w="2448" w:type="dxa"/>
            <w:tcBorders>
              <w:top w:val="single" w:sz="4" w:space="0" w:color="auto"/>
              <w:left w:val="single" w:sz="4" w:space="0" w:color="auto"/>
              <w:bottom w:val="single" w:sz="4" w:space="0" w:color="auto"/>
              <w:right w:val="single" w:sz="4" w:space="0" w:color="auto"/>
            </w:tcBorders>
            <w:vAlign w:val="center"/>
          </w:tcPr>
          <w:p w:rsidR="004E62F1" w:rsidRPr="00C97E49" w:rsidRDefault="004E62F1" w:rsidP="009D51B5">
            <w:pPr>
              <w:jc w:val="center"/>
            </w:pPr>
          </w:p>
        </w:tc>
        <w:tc>
          <w:tcPr>
            <w:tcW w:w="3166" w:type="dxa"/>
            <w:tcBorders>
              <w:top w:val="single" w:sz="4" w:space="0" w:color="auto"/>
              <w:left w:val="single" w:sz="4" w:space="0" w:color="auto"/>
              <w:bottom w:val="single" w:sz="4" w:space="0" w:color="auto"/>
              <w:right w:val="single" w:sz="4" w:space="0" w:color="auto"/>
            </w:tcBorders>
          </w:tcPr>
          <w:p w:rsidR="004E62F1" w:rsidRPr="00C97E49" w:rsidRDefault="004E62F1" w:rsidP="009D51B5"/>
        </w:tc>
        <w:tc>
          <w:tcPr>
            <w:tcW w:w="1741" w:type="dxa"/>
            <w:tcBorders>
              <w:top w:val="single" w:sz="4" w:space="0" w:color="auto"/>
              <w:left w:val="single" w:sz="4" w:space="0" w:color="auto"/>
              <w:bottom w:val="single" w:sz="4" w:space="0" w:color="auto"/>
              <w:right w:val="single" w:sz="4" w:space="0" w:color="auto"/>
            </w:tcBorders>
          </w:tcPr>
          <w:p w:rsidR="004E62F1" w:rsidRPr="00C97E49" w:rsidRDefault="004E62F1" w:rsidP="009D51B5"/>
        </w:tc>
        <w:tc>
          <w:tcPr>
            <w:tcW w:w="1741" w:type="dxa"/>
            <w:tcBorders>
              <w:top w:val="single" w:sz="4" w:space="0" w:color="auto"/>
              <w:left w:val="single" w:sz="4" w:space="0" w:color="auto"/>
              <w:bottom w:val="single" w:sz="4" w:space="0" w:color="auto"/>
              <w:right w:val="single" w:sz="4" w:space="0" w:color="auto"/>
            </w:tcBorders>
          </w:tcPr>
          <w:p w:rsidR="004E62F1" w:rsidRPr="00C97E49" w:rsidRDefault="004E62F1" w:rsidP="009D51B5"/>
        </w:tc>
      </w:tr>
      <w:tr w:rsidR="004E62F1" w:rsidRPr="00C97E49" w:rsidTr="004E62F1">
        <w:trPr>
          <w:trHeight w:val="225"/>
        </w:trPr>
        <w:tc>
          <w:tcPr>
            <w:tcW w:w="0" w:type="auto"/>
            <w:tcBorders>
              <w:top w:val="single" w:sz="4" w:space="0" w:color="auto"/>
              <w:left w:val="single" w:sz="4" w:space="0" w:color="auto"/>
              <w:bottom w:val="single" w:sz="4" w:space="0" w:color="auto"/>
              <w:right w:val="single" w:sz="4" w:space="0" w:color="auto"/>
            </w:tcBorders>
          </w:tcPr>
          <w:p w:rsidR="004E62F1" w:rsidRPr="00C97E49" w:rsidRDefault="004E62F1" w:rsidP="009D51B5"/>
        </w:tc>
        <w:tc>
          <w:tcPr>
            <w:tcW w:w="2448" w:type="dxa"/>
            <w:tcBorders>
              <w:top w:val="single" w:sz="4" w:space="0" w:color="auto"/>
              <w:left w:val="single" w:sz="4" w:space="0" w:color="auto"/>
              <w:bottom w:val="single" w:sz="4" w:space="0" w:color="auto"/>
              <w:right w:val="single" w:sz="4" w:space="0" w:color="auto"/>
            </w:tcBorders>
            <w:vAlign w:val="center"/>
          </w:tcPr>
          <w:p w:rsidR="004E62F1" w:rsidRPr="00C97E49" w:rsidRDefault="004E62F1" w:rsidP="009D51B5">
            <w:pPr>
              <w:jc w:val="center"/>
            </w:pPr>
          </w:p>
        </w:tc>
        <w:tc>
          <w:tcPr>
            <w:tcW w:w="3166" w:type="dxa"/>
            <w:tcBorders>
              <w:top w:val="single" w:sz="4" w:space="0" w:color="auto"/>
              <w:left w:val="single" w:sz="4" w:space="0" w:color="auto"/>
              <w:bottom w:val="single" w:sz="4" w:space="0" w:color="auto"/>
              <w:right w:val="single" w:sz="4" w:space="0" w:color="auto"/>
            </w:tcBorders>
          </w:tcPr>
          <w:p w:rsidR="004E62F1" w:rsidRPr="00C97E49" w:rsidRDefault="004E62F1" w:rsidP="009D51B5"/>
        </w:tc>
        <w:tc>
          <w:tcPr>
            <w:tcW w:w="1741" w:type="dxa"/>
            <w:tcBorders>
              <w:top w:val="single" w:sz="4" w:space="0" w:color="auto"/>
              <w:left w:val="single" w:sz="4" w:space="0" w:color="auto"/>
              <w:bottom w:val="single" w:sz="4" w:space="0" w:color="auto"/>
              <w:right w:val="single" w:sz="4" w:space="0" w:color="auto"/>
            </w:tcBorders>
          </w:tcPr>
          <w:p w:rsidR="004E62F1" w:rsidRPr="00C97E49" w:rsidRDefault="004E62F1" w:rsidP="009D51B5"/>
        </w:tc>
        <w:tc>
          <w:tcPr>
            <w:tcW w:w="1741" w:type="dxa"/>
            <w:tcBorders>
              <w:top w:val="single" w:sz="4" w:space="0" w:color="auto"/>
              <w:left w:val="single" w:sz="4" w:space="0" w:color="auto"/>
              <w:bottom w:val="single" w:sz="4" w:space="0" w:color="auto"/>
              <w:right w:val="single" w:sz="4" w:space="0" w:color="auto"/>
            </w:tcBorders>
          </w:tcPr>
          <w:p w:rsidR="004E62F1" w:rsidRPr="00C97E49" w:rsidRDefault="004E62F1" w:rsidP="009D51B5"/>
        </w:tc>
      </w:tr>
    </w:tbl>
    <w:p w:rsidR="0000648C" w:rsidRDefault="0000648C" w:rsidP="0000648C"/>
    <w:p w:rsidR="0000648C" w:rsidRDefault="0000648C" w:rsidP="0000648C"/>
    <w:p w:rsidR="0000648C" w:rsidRPr="0030649E" w:rsidRDefault="0000648C" w:rsidP="0000648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00648C" w:rsidRPr="0030649E" w:rsidRDefault="0000648C" w:rsidP="0000648C">
      <w:pPr>
        <w:pStyle w:val="19"/>
        <w:ind w:firstLine="708"/>
        <w:rPr>
          <w:i/>
        </w:rPr>
      </w:pPr>
      <w:r>
        <w:rPr>
          <w:i/>
        </w:rPr>
        <w:t xml:space="preserve">             </w:t>
      </w:r>
      <w:r w:rsidRPr="0030649E">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1E086B" w:rsidRDefault="0000648C" w:rsidP="0000648C">
      <w:pPr>
        <w:pStyle w:val="20"/>
        <w:spacing w:before="0" w:after="0"/>
        <w:jc w:val="right"/>
      </w:pPr>
      <w:r w:rsidRPr="001E086B">
        <w:rPr>
          <w:rFonts w:cs="Times New Roman"/>
          <w:i w:val="0"/>
          <w:iCs w:val="0"/>
        </w:rPr>
        <w:lastRenderedPageBreak/>
        <w:t>Приложение № 5</w:t>
      </w:r>
    </w:p>
    <w:p w:rsidR="0000648C" w:rsidRPr="001E086B" w:rsidRDefault="0000648C" w:rsidP="0000648C">
      <w:pPr>
        <w:pStyle w:val="20"/>
        <w:spacing w:before="0" w:after="0"/>
        <w:jc w:val="right"/>
      </w:pPr>
      <w:r w:rsidRPr="001E086B">
        <w:rPr>
          <w:rFonts w:cs="Times New Roman"/>
          <w:i w:val="0"/>
          <w:iCs w:val="0"/>
        </w:rPr>
        <w:t>к документации о закупке</w:t>
      </w:r>
    </w:p>
    <w:p w:rsidR="0000648C" w:rsidRDefault="0000648C" w:rsidP="0000648C">
      <w:pPr>
        <w:pStyle w:val="afb"/>
        <w:ind w:firstLine="0"/>
        <w:jc w:val="left"/>
        <w:rPr>
          <w:sz w:val="28"/>
          <w:szCs w:val="28"/>
        </w:rPr>
      </w:pPr>
    </w:p>
    <w:p w:rsidR="008B0939" w:rsidRPr="00E467FA" w:rsidRDefault="008B0939" w:rsidP="008B0939">
      <w:pPr>
        <w:pStyle w:val="af3"/>
        <w:contextualSpacing/>
        <w:jc w:val="center"/>
        <w:rPr>
          <w:b/>
          <w:bCs/>
          <w:sz w:val="24"/>
          <w:szCs w:val="24"/>
        </w:rPr>
      </w:pPr>
      <w:r w:rsidRPr="00E467FA">
        <w:rPr>
          <w:b/>
          <w:bCs/>
          <w:sz w:val="24"/>
          <w:szCs w:val="24"/>
        </w:rPr>
        <w:t>Договор № _______________</w:t>
      </w:r>
    </w:p>
    <w:p w:rsidR="008B0939" w:rsidRPr="00E467FA" w:rsidRDefault="008B0939" w:rsidP="008B0939">
      <w:pPr>
        <w:pStyle w:val="af3"/>
        <w:contextualSpacing/>
        <w:jc w:val="center"/>
        <w:rPr>
          <w:b/>
          <w:bCs/>
          <w:sz w:val="24"/>
          <w:szCs w:val="24"/>
        </w:rPr>
      </w:pPr>
      <w:r w:rsidRPr="00E467FA">
        <w:rPr>
          <w:b/>
          <w:bCs/>
          <w:sz w:val="24"/>
          <w:szCs w:val="24"/>
        </w:rPr>
        <w:t>на оказание услуг</w:t>
      </w:r>
    </w:p>
    <w:p w:rsidR="008B0939" w:rsidRPr="00E467FA" w:rsidRDefault="008B0939" w:rsidP="008B0939">
      <w:pPr>
        <w:pStyle w:val="af3"/>
        <w:contextualSpacing/>
        <w:rPr>
          <w:sz w:val="24"/>
          <w:szCs w:val="24"/>
        </w:rPr>
      </w:pPr>
    </w:p>
    <w:p w:rsidR="008B0939" w:rsidRPr="00E467FA" w:rsidRDefault="008B0939" w:rsidP="008B0939">
      <w:pPr>
        <w:tabs>
          <w:tab w:val="left" w:pos="567"/>
          <w:tab w:val="right" w:pos="10206"/>
        </w:tabs>
        <w:contextualSpacing/>
        <w:rPr>
          <w:snapToGrid w:val="0"/>
        </w:rPr>
      </w:pPr>
      <w:r w:rsidRPr="00E467FA">
        <w:rPr>
          <w:snapToGrid w:val="0"/>
        </w:rPr>
        <w:t>г. Москва</w:t>
      </w:r>
      <w:r w:rsidRPr="00E467FA">
        <w:rPr>
          <w:snapToGrid w:val="0"/>
        </w:rPr>
        <w:tab/>
        <w:t xml:space="preserve">                   «___» __________ 201</w:t>
      </w:r>
      <w:r>
        <w:rPr>
          <w:snapToGrid w:val="0"/>
        </w:rPr>
        <w:t>6</w:t>
      </w:r>
      <w:r w:rsidRPr="00E467FA">
        <w:rPr>
          <w:snapToGrid w:val="0"/>
        </w:rPr>
        <w:t xml:space="preserve"> г.</w:t>
      </w:r>
    </w:p>
    <w:p w:rsidR="008B0939" w:rsidRPr="00E467FA" w:rsidRDefault="008B0939" w:rsidP="008B0939">
      <w:pPr>
        <w:contextualSpacing/>
        <w:jc w:val="both"/>
      </w:pPr>
    </w:p>
    <w:p w:rsidR="008B0939" w:rsidRPr="00E467FA" w:rsidRDefault="008B0939" w:rsidP="008B0939">
      <w:pPr>
        <w:ind w:firstLine="708"/>
        <w:contextualSpacing/>
        <w:jc w:val="both"/>
      </w:pPr>
      <w:proofErr w:type="gramStart"/>
      <w:r w:rsidRPr="00E467FA">
        <w:t>Публичное акционерное общество «Центр по перевозке грузов в контейнерах «</w:t>
      </w:r>
      <w:proofErr w:type="spellStart"/>
      <w:r w:rsidRPr="00E467FA">
        <w:t>ТрансКонтейнер</w:t>
      </w:r>
      <w:proofErr w:type="spellEnd"/>
      <w:r w:rsidRPr="00E467FA">
        <w:t>» (ПАО «</w:t>
      </w:r>
      <w:proofErr w:type="spellStart"/>
      <w:r w:rsidRPr="00E467FA">
        <w:t>ТрансКонтейнер</w:t>
      </w:r>
      <w:proofErr w:type="spellEnd"/>
      <w:r w:rsidRPr="00E467FA">
        <w:t xml:space="preserve">»), именуемое в дальнейшем «Заявитель», в лице </w:t>
      </w:r>
      <w:r>
        <w:t>_____________________</w:t>
      </w:r>
      <w:r w:rsidRPr="00E467FA">
        <w:t xml:space="preserve">,  действующего на основании </w:t>
      </w:r>
      <w:r>
        <w:t>_______________</w:t>
      </w:r>
      <w:r w:rsidRPr="00E467FA">
        <w:t xml:space="preserve">, с одной стороны, и </w:t>
      </w:r>
      <w:r>
        <w:t>_____________________</w:t>
      </w:r>
      <w:r w:rsidRPr="00E467FA">
        <w:t xml:space="preserve">, именуемое в дальнейшем «Оператор», в лице </w:t>
      </w:r>
      <w:r>
        <w:t>___________________</w:t>
      </w:r>
      <w:r w:rsidRPr="00E467FA">
        <w:t>, действующе</w:t>
      </w:r>
      <w:r>
        <w:t>го</w:t>
      </w:r>
      <w:r w:rsidRPr="00E467FA">
        <w:t xml:space="preserve"> на основании </w:t>
      </w:r>
      <w:r>
        <w:t>___________</w:t>
      </w:r>
      <w:r w:rsidRPr="00E467FA">
        <w:t>, с другой стороны, именуемые в дальнейшем – «Стороны», заключили настоящий договор на оказание услуг (далее - Договор) о нижеследующем:</w:t>
      </w:r>
      <w:proofErr w:type="gramEnd"/>
    </w:p>
    <w:p w:rsidR="008B0939" w:rsidRPr="00E467FA" w:rsidRDefault="008B0939" w:rsidP="008B0939">
      <w:pPr>
        <w:contextualSpacing/>
        <w:jc w:val="both"/>
      </w:pPr>
    </w:p>
    <w:p w:rsidR="008B0939" w:rsidRPr="00E467FA" w:rsidRDefault="008B0939" w:rsidP="00C711EE">
      <w:pPr>
        <w:widowControl w:val="0"/>
        <w:numPr>
          <w:ilvl w:val="0"/>
          <w:numId w:val="24"/>
        </w:numPr>
        <w:tabs>
          <w:tab w:val="clear" w:pos="360"/>
          <w:tab w:val="left" w:pos="0"/>
        </w:tabs>
        <w:suppressAutoHyphens w:val="0"/>
        <w:autoSpaceDE w:val="0"/>
        <w:autoSpaceDN w:val="0"/>
        <w:adjustRightInd w:val="0"/>
        <w:ind w:left="0" w:right="17" w:firstLine="0"/>
        <w:contextualSpacing/>
        <w:jc w:val="center"/>
        <w:rPr>
          <w:bCs/>
        </w:rPr>
      </w:pPr>
      <w:r w:rsidRPr="00E467FA">
        <w:rPr>
          <w:bCs/>
        </w:rPr>
        <w:t>ПРЕДМЕТ ДОГОВОРА</w:t>
      </w:r>
    </w:p>
    <w:p w:rsidR="008B0939" w:rsidRPr="00E467FA" w:rsidRDefault="008B0939" w:rsidP="008B0939">
      <w:pPr>
        <w:pStyle w:val="af3"/>
        <w:contextualSpacing/>
        <w:jc w:val="both"/>
        <w:rPr>
          <w:bCs/>
          <w:i/>
          <w:sz w:val="24"/>
          <w:szCs w:val="24"/>
        </w:rPr>
      </w:pPr>
    </w:p>
    <w:p w:rsidR="008B0939" w:rsidRPr="00E467FA" w:rsidRDefault="008B0939" w:rsidP="00C711EE">
      <w:pPr>
        <w:pStyle w:val="af3"/>
        <w:numPr>
          <w:ilvl w:val="0"/>
          <w:numId w:val="32"/>
        </w:numPr>
        <w:tabs>
          <w:tab w:val="left" w:pos="993"/>
        </w:tabs>
        <w:ind w:left="0" w:firstLine="709"/>
        <w:contextualSpacing/>
        <w:jc w:val="both"/>
        <w:rPr>
          <w:sz w:val="24"/>
          <w:szCs w:val="24"/>
        </w:rPr>
      </w:pPr>
      <w:r w:rsidRPr="00E467FA">
        <w:rPr>
          <w:sz w:val="24"/>
          <w:szCs w:val="24"/>
        </w:rPr>
        <w:t xml:space="preserve"> </w:t>
      </w:r>
      <w:proofErr w:type="gramStart"/>
      <w:r w:rsidRPr="00E467FA">
        <w:rPr>
          <w:sz w:val="24"/>
          <w:szCs w:val="24"/>
        </w:rPr>
        <w:t xml:space="preserve">Заявитель поручает и обязуется оплатить, а Оператор принимает на себя обязательства по оказанию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rsidRPr="00E467FA">
        <w:rPr>
          <w:sz w:val="24"/>
          <w:szCs w:val="24"/>
        </w:rPr>
        <w:t>пономерного</w:t>
      </w:r>
      <w:proofErr w:type="spellEnd"/>
      <w:r w:rsidRPr="00E467FA">
        <w:rPr>
          <w:sz w:val="24"/>
          <w:szCs w:val="24"/>
        </w:rPr>
        <w:t xml:space="preserve"> учета</w:t>
      </w:r>
      <w:r w:rsidRPr="00E467FA" w:rsidDel="009C6770">
        <w:rPr>
          <w:sz w:val="24"/>
          <w:szCs w:val="24"/>
        </w:rPr>
        <w:t xml:space="preserve"> </w:t>
      </w:r>
      <w:r w:rsidRPr="00E467FA">
        <w:rPr>
          <w:sz w:val="24"/>
          <w:szCs w:val="24"/>
        </w:rPr>
        <w:t xml:space="preserve">железнодорожного подвижного состава Заявителя Федеральным агентством железнодорожного транспорта  (далее  – </w:t>
      </w:r>
      <w:proofErr w:type="spellStart"/>
      <w:r w:rsidRPr="00E467FA">
        <w:rPr>
          <w:sz w:val="24"/>
          <w:szCs w:val="24"/>
        </w:rPr>
        <w:t>Росжелдор</w:t>
      </w:r>
      <w:proofErr w:type="spellEnd"/>
      <w:r w:rsidRPr="00E467FA">
        <w:rPr>
          <w:sz w:val="24"/>
          <w:szCs w:val="24"/>
        </w:rPr>
        <w:t>), сопровождению и технической поддержке работоспособности Системы регистрации подвижного состава (далее - Услуги);</w:t>
      </w:r>
      <w:proofErr w:type="gramEnd"/>
    </w:p>
    <w:p w:rsidR="008B0939" w:rsidRPr="00E467FA" w:rsidRDefault="008B0939" w:rsidP="00C711EE">
      <w:pPr>
        <w:pStyle w:val="af3"/>
        <w:numPr>
          <w:ilvl w:val="0"/>
          <w:numId w:val="32"/>
        </w:numPr>
        <w:tabs>
          <w:tab w:val="left" w:pos="993"/>
        </w:tabs>
        <w:ind w:left="0" w:firstLine="709"/>
        <w:contextualSpacing/>
        <w:jc w:val="both"/>
        <w:rPr>
          <w:sz w:val="24"/>
          <w:szCs w:val="24"/>
        </w:rPr>
      </w:pPr>
      <w:r w:rsidRPr="00E467FA">
        <w:rPr>
          <w:sz w:val="24"/>
          <w:szCs w:val="24"/>
        </w:rPr>
        <w:t>Содержание и требования к Услугам изложены в Содержании услуг (</w:t>
      </w:r>
      <w:r>
        <w:rPr>
          <w:sz w:val="24"/>
          <w:szCs w:val="24"/>
        </w:rPr>
        <w:t>п</w:t>
      </w:r>
      <w:r w:rsidRPr="00E467FA">
        <w:rPr>
          <w:sz w:val="24"/>
          <w:szCs w:val="24"/>
        </w:rPr>
        <w:t>риложение № 1), являющ</w:t>
      </w:r>
      <w:r>
        <w:rPr>
          <w:sz w:val="24"/>
          <w:szCs w:val="24"/>
        </w:rPr>
        <w:t>е</w:t>
      </w:r>
      <w:r w:rsidRPr="00E467FA">
        <w:rPr>
          <w:sz w:val="24"/>
          <w:szCs w:val="24"/>
        </w:rPr>
        <w:t>мся неотъемлемой частью настоящего Договора. Услуги, указанные в пункте 1.1. настоящего Договора включают в себя:</w:t>
      </w:r>
    </w:p>
    <w:p w:rsidR="008B0939" w:rsidRDefault="008B0939" w:rsidP="008B0939">
      <w:pPr>
        <w:pStyle w:val="af3"/>
        <w:tabs>
          <w:tab w:val="left" w:pos="993"/>
        </w:tabs>
        <w:ind w:firstLine="709"/>
        <w:contextualSpacing/>
        <w:jc w:val="both"/>
        <w:rPr>
          <w:sz w:val="24"/>
          <w:szCs w:val="24"/>
        </w:rPr>
      </w:pPr>
      <w:r w:rsidRPr="00E467FA">
        <w:rPr>
          <w:sz w:val="24"/>
          <w:szCs w:val="24"/>
        </w:rPr>
        <w:t>1.2.1. Предоставление Заявителю прав</w:t>
      </w:r>
      <w:r>
        <w:rPr>
          <w:sz w:val="24"/>
          <w:szCs w:val="24"/>
        </w:rPr>
        <w:t>а</w:t>
      </w:r>
      <w:r w:rsidRPr="00E467FA">
        <w:rPr>
          <w:sz w:val="24"/>
          <w:szCs w:val="24"/>
        </w:rPr>
        <w:t xml:space="preserve"> доступа </w:t>
      </w:r>
      <w:r>
        <w:rPr>
          <w:sz w:val="24"/>
          <w:szCs w:val="24"/>
        </w:rPr>
        <w:t>к программе для ЭВМ</w:t>
      </w:r>
      <w:r w:rsidRPr="00E467FA">
        <w:rPr>
          <w:sz w:val="24"/>
          <w:szCs w:val="24"/>
        </w:rPr>
        <w:t xml:space="preserve">, позволяющей автоматизировать процесс формирования и подачи Заявок с целью получения Заявителем государственной услуги по осуществлению </w:t>
      </w:r>
      <w:proofErr w:type="spellStart"/>
      <w:r w:rsidRPr="00E467FA">
        <w:rPr>
          <w:sz w:val="24"/>
          <w:szCs w:val="24"/>
        </w:rPr>
        <w:t>пономерного</w:t>
      </w:r>
      <w:proofErr w:type="spellEnd"/>
      <w:r w:rsidRPr="00E467FA">
        <w:rPr>
          <w:sz w:val="24"/>
          <w:szCs w:val="24"/>
        </w:rPr>
        <w:t xml:space="preserve"> учета железнодорожного подвижного состава </w:t>
      </w:r>
      <w:proofErr w:type="spellStart"/>
      <w:r w:rsidRPr="00E467FA">
        <w:rPr>
          <w:sz w:val="24"/>
          <w:szCs w:val="24"/>
        </w:rPr>
        <w:t>Росжелдором</w:t>
      </w:r>
      <w:proofErr w:type="spellEnd"/>
      <w:r>
        <w:rPr>
          <w:sz w:val="24"/>
          <w:szCs w:val="24"/>
        </w:rPr>
        <w:t xml:space="preserve"> (далее – Система)</w:t>
      </w:r>
      <w:r w:rsidRPr="00E467FA">
        <w:rPr>
          <w:sz w:val="24"/>
          <w:szCs w:val="24"/>
        </w:rPr>
        <w:t>. Предоставление дост</w:t>
      </w:r>
      <w:r>
        <w:rPr>
          <w:sz w:val="24"/>
          <w:szCs w:val="24"/>
        </w:rPr>
        <w:t xml:space="preserve">упа к Системе </w:t>
      </w:r>
      <w:r w:rsidRPr="00E467FA">
        <w:rPr>
          <w:sz w:val="24"/>
          <w:szCs w:val="24"/>
        </w:rPr>
        <w:t xml:space="preserve"> включает в себя право использования результатов интеллектуальной деятельности -</w:t>
      </w:r>
      <w:r>
        <w:rPr>
          <w:sz w:val="24"/>
          <w:szCs w:val="24"/>
        </w:rPr>
        <w:t xml:space="preserve"> программы для ЭВМ, </w:t>
      </w:r>
      <w:r w:rsidRPr="00E467FA">
        <w:rPr>
          <w:sz w:val="24"/>
          <w:szCs w:val="24"/>
        </w:rPr>
        <w:t>передаваемого на условиях Лицензионного договора (</w:t>
      </w:r>
      <w:r>
        <w:rPr>
          <w:sz w:val="24"/>
          <w:szCs w:val="24"/>
        </w:rPr>
        <w:t>п</w:t>
      </w:r>
      <w:r w:rsidRPr="00E467FA">
        <w:rPr>
          <w:sz w:val="24"/>
          <w:szCs w:val="24"/>
        </w:rPr>
        <w:t>риложение № 5 к настоящему Договору).</w:t>
      </w:r>
    </w:p>
    <w:p w:rsidR="008B0939" w:rsidRPr="00E467FA" w:rsidRDefault="008B0939" w:rsidP="008B0939">
      <w:pPr>
        <w:pStyle w:val="af3"/>
        <w:tabs>
          <w:tab w:val="left" w:pos="993"/>
        </w:tabs>
        <w:ind w:firstLine="709"/>
        <w:contextualSpacing/>
        <w:jc w:val="both"/>
        <w:rPr>
          <w:sz w:val="24"/>
          <w:szCs w:val="24"/>
        </w:rPr>
      </w:pPr>
      <w:r>
        <w:rPr>
          <w:sz w:val="24"/>
          <w:szCs w:val="24"/>
        </w:rPr>
        <w:t>1.2.2.</w:t>
      </w:r>
      <w:r w:rsidRPr="00E467FA">
        <w:rPr>
          <w:sz w:val="24"/>
          <w:szCs w:val="24"/>
        </w:rPr>
        <w:t xml:space="preserve">Автоматизацию процесса формирования и отправки в </w:t>
      </w:r>
      <w:proofErr w:type="spellStart"/>
      <w:r w:rsidRPr="00E467FA">
        <w:rPr>
          <w:sz w:val="24"/>
          <w:szCs w:val="24"/>
        </w:rPr>
        <w:t>Росжелдор</w:t>
      </w:r>
      <w:proofErr w:type="spellEnd"/>
      <w:r w:rsidRPr="00E467FA">
        <w:rPr>
          <w:sz w:val="24"/>
          <w:szCs w:val="24"/>
        </w:rPr>
        <w:t xml:space="preserve"> заявлений о </w:t>
      </w:r>
      <w:proofErr w:type="spellStart"/>
      <w:r w:rsidRPr="00E467FA">
        <w:rPr>
          <w:sz w:val="24"/>
          <w:szCs w:val="24"/>
        </w:rPr>
        <w:t>пономерном</w:t>
      </w:r>
      <w:proofErr w:type="spellEnd"/>
      <w:r w:rsidRPr="00E467FA">
        <w:rPr>
          <w:sz w:val="24"/>
          <w:szCs w:val="24"/>
        </w:rPr>
        <w:t xml:space="preserve"> учете железнодорожного подвижного состава и прилагаемых к ним документов (далее – Заявок) по регистрации нового вагона и получения ответов </w:t>
      </w:r>
      <w:proofErr w:type="spellStart"/>
      <w:r w:rsidRPr="00E467FA">
        <w:rPr>
          <w:sz w:val="24"/>
          <w:szCs w:val="24"/>
        </w:rPr>
        <w:t>Росжелдора</w:t>
      </w:r>
      <w:proofErr w:type="spellEnd"/>
      <w:r w:rsidRPr="00E467FA">
        <w:rPr>
          <w:sz w:val="24"/>
          <w:szCs w:val="24"/>
        </w:rPr>
        <w:t xml:space="preserve"> о принятых решениях по результатам рассмотрения Заявок;</w:t>
      </w:r>
    </w:p>
    <w:p w:rsidR="008B0939" w:rsidRDefault="008B0939" w:rsidP="008B0939">
      <w:pPr>
        <w:pStyle w:val="af3"/>
        <w:tabs>
          <w:tab w:val="left" w:pos="993"/>
        </w:tabs>
        <w:ind w:firstLine="709"/>
        <w:contextualSpacing/>
        <w:jc w:val="both"/>
        <w:rPr>
          <w:sz w:val="24"/>
          <w:szCs w:val="24"/>
        </w:rPr>
      </w:pPr>
      <w:r w:rsidRPr="00E467FA">
        <w:rPr>
          <w:sz w:val="24"/>
          <w:szCs w:val="24"/>
        </w:rPr>
        <w:t>1.2.</w:t>
      </w:r>
      <w:r>
        <w:rPr>
          <w:sz w:val="24"/>
          <w:szCs w:val="24"/>
        </w:rPr>
        <w:t>3</w:t>
      </w:r>
      <w:r w:rsidRPr="00E467FA">
        <w:rPr>
          <w:sz w:val="24"/>
          <w:szCs w:val="24"/>
        </w:rPr>
        <w:t>. Автоматизацию процесса формирования и отправки</w:t>
      </w:r>
      <w:r>
        <w:rPr>
          <w:sz w:val="24"/>
          <w:szCs w:val="24"/>
        </w:rPr>
        <w:t xml:space="preserve"> в </w:t>
      </w:r>
      <w:proofErr w:type="spellStart"/>
      <w:r>
        <w:rPr>
          <w:sz w:val="24"/>
          <w:szCs w:val="24"/>
        </w:rPr>
        <w:t>Росжелдор</w:t>
      </w:r>
      <w:proofErr w:type="spellEnd"/>
      <w:r w:rsidRPr="00E467FA">
        <w:rPr>
          <w:sz w:val="24"/>
          <w:szCs w:val="24"/>
        </w:rPr>
        <w:t xml:space="preserve"> Заявок по перерегистрации вагона (причины </w:t>
      </w:r>
      <w:proofErr w:type="gramStart"/>
      <w:r w:rsidRPr="00E467FA">
        <w:rPr>
          <w:sz w:val="24"/>
          <w:szCs w:val="24"/>
        </w:rPr>
        <w:t>ПНУ</w:t>
      </w:r>
      <w:proofErr w:type="gramEnd"/>
      <w:r w:rsidRPr="00E467FA">
        <w:rPr>
          <w:sz w:val="24"/>
          <w:szCs w:val="24"/>
        </w:rPr>
        <w:t xml:space="preserve"> № 2,3,4,5,7,8,9,10,11,12,13,14) и получения ответов </w:t>
      </w:r>
      <w:proofErr w:type="spellStart"/>
      <w:r w:rsidRPr="00E467FA">
        <w:rPr>
          <w:sz w:val="24"/>
          <w:szCs w:val="24"/>
        </w:rPr>
        <w:t>Росжелдора</w:t>
      </w:r>
      <w:proofErr w:type="spellEnd"/>
      <w:r w:rsidRPr="00E467FA">
        <w:rPr>
          <w:sz w:val="24"/>
          <w:szCs w:val="24"/>
        </w:rPr>
        <w:t xml:space="preserve"> о принятых решениях по результатам рассмотрения Заявок;</w:t>
      </w:r>
    </w:p>
    <w:p w:rsidR="008B0939" w:rsidRPr="00E467FA" w:rsidRDefault="008B0939" w:rsidP="008B0939">
      <w:pPr>
        <w:pStyle w:val="af3"/>
        <w:tabs>
          <w:tab w:val="left" w:pos="993"/>
        </w:tabs>
        <w:ind w:firstLine="709"/>
        <w:contextualSpacing/>
        <w:jc w:val="both"/>
        <w:rPr>
          <w:sz w:val="24"/>
          <w:szCs w:val="24"/>
        </w:rPr>
      </w:pPr>
      <w:r>
        <w:rPr>
          <w:sz w:val="24"/>
          <w:szCs w:val="24"/>
        </w:rPr>
        <w:t xml:space="preserve">1.2.4. </w:t>
      </w:r>
      <w:r w:rsidRPr="0045195D">
        <w:rPr>
          <w:sz w:val="24"/>
          <w:szCs w:val="24"/>
        </w:rPr>
        <w:t>Автоматизацию процесса формирования и отправки сообщения 4634 для первичного ввода в АБД ПВ данных листа учета комплектации вагона;</w:t>
      </w:r>
    </w:p>
    <w:p w:rsidR="008B0939" w:rsidRPr="00E467FA" w:rsidRDefault="008B0939" w:rsidP="008B0939">
      <w:pPr>
        <w:pStyle w:val="af3"/>
        <w:tabs>
          <w:tab w:val="left" w:pos="993"/>
        </w:tabs>
        <w:ind w:firstLine="709"/>
        <w:contextualSpacing/>
        <w:jc w:val="both"/>
        <w:rPr>
          <w:sz w:val="24"/>
          <w:szCs w:val="24"/>
        </w:rPr>
      </w:pPr>
      <w:r>
        <w:rPr>
          <w:sz w:val="24"/>
          <w:szCs w:val="24"/>
        </w:rPr>
        <w:t xml:space="preserve">1.2.5. </w:t>
      </w:r>
      <w:r w:rsidRPr="00E467FA">
        <w:rPr>
          <w:sz w:val="24"/>
          <w:szCs w:val="24"/>
        </w:rPr>
        <w:t>Оказание услуг по сопровождению и технической поддержке работоспособности Системы  в количестве  (</w:t>
      </w:r>
      <w:r w:rsidR="00DF6C86">
        <w:rPr>
          <w:sz w:val="24"/>
          <w:szCs w:val="24"/>
        </w:rPr>
        <w:t>одно</w:t>
      </w:r>
      <w:r w:rsidRPr="00E467FA">
        <w:rPr>
          <w:sz w:val="24"/>
          <w:szCs w:val="24"/>
        </w:rPr>
        <w:t>) рабоч</w:t>
      </w:r>
      <w:r w:rsidR="00DF6C86">
        <w:rPr>
          <w:sz w:val="24"/>
          <w:szCs w:val="24"/>
        </w:rPr>
        <w:t>ее</w:t>
      </w:r>
      <w:r w:rsidRPr="00E467FA">
        <w:rPr>
          <w:sz w:val="24"/>
          <w:szCs w:val="24"/>
        </w:rPr>
        <w:t xml:space="preserve"> мест</w:t>
      </w:r>
      <w:r w:rsidR="00DF6C86">
        <w:rPr>
          <w:sz w:val="24"/>
          <w:szCs w:val="24"/>
        </w:rPr>
        <w:t>о</w:t>
      </w:r>
      <w:r w:rsidRPr="00E467FA">
        <w:rPr>
          <w:sz w:val="24"/>
          <w:szCs w:val="24"/>
        </w:rPr>
        <w:t>;</w:t>
      </w:r>
    </w:p>
    <w:p w:rsidR="008B0939" w:rsidRPr="00E467FA" w:rsidRDefault="008B0939" w:rsidP="00C711EE">
      <w:pPr>
        <w:pStyle w:val="af3"/>
        <w:numPr>
          <w:ilvl w:val="0"/>
          <w:numId w:val="32"/>
        </w:numPr>
        <w:tabs>
          <w:tab w:val="left" w:pos="993"/>
        </w:tabs>
        <w:ind w:left="0" w:firstLine="709"/>
        <w:contextualSpacing/>
        <w:jc w:val="both"/>
        <w:rPr>
          <w:sz w:val="24"/>
          <w:szCs w:val="24"/>
        </w:rPr>
      </w:pPr>
      <w:proofErr w:type="gramStart"/>
      <w:r w:rsidRPr="00E467FA">
        <w:rPr>
          <w:sz w:val="24"/>
          <w:szCs w:val="24"/>
        </w:rPr>
        <w:t xml:space="preserve">Услуги по настоящему Договору оказываются в соответствии с требованиями, установленными Административным регламентом Федерального агентства железнодорожного транспорта предоставления государственной услуги по осуществлению </w:t>
      </w:r>
      <w:proofErr w:type="spellStart"/>
      <w:r w:rsidRPr="00E467FA">
        <w:rPr>
          <w:sz w:val="24"/>
          <w:szCs w:val="24"/>
        </w:rPr>
        <w:t>пономерного</w:t>
      </w:r>
      <w:proofErr w:type="spellEnd"/>
      <w:r w:rsidRPr="00E467FA">
        <w:rPr>
          <w:sz w:val="24"/>
          <w:szCs w:val="24"/>
        </w:rPr>
        <w:t xml:space="preserve"> учета железнодорожного подвижного состава и контейнеров, утвержденным приказом Министерства транспорта Российской Федерации от 25 июля 2012 г. № 266 и </w:t>
      </w:r>
      <w:r>
        <w:rPr>
          <w:sz w:val="24"/>
          <w:szCs w:val="24"/>
        </w:rPr>
        <w:t>п</w:t>
      </w:r>
      <w:r w:rsidRPr="00E467FA">
        <w:rPr>
          <w:sz w:val="24"/>
          <w:szCs w:val="24"/>
        </w:rPr>
        <w:t>риложением № 1 к настоящему Договору.</w:t>
      </w:r>
      <w:proofErr w:type="gramEnd"/>
    </w:p>
    <w:p w:rsidR="008B0939" w:rsidRPr="00E467FA" w:rsidRDefault="008B0939" w:rsidP="00C711EE">
      <w:pPr>
        <w:pStyle w:val="af3"/>
        <w:widowControl w:val="0"/>
        <w:numPr>
          <w:ilvl w:val="0"/>
          <w:numId w:val="32"/>
        </w:numPr>
        <w:tabs>
          <w:tab w:val="left" w:pos="993"/>
        </w:tabs>
        <w:ind w:left="0" w:firstLine="709"/>
        <w:contextualSpacing/>
        <w:jc w:val="both"/>
        <w:rPr>
          <w:sz w:val="24"/>
          <w:szCs w:val="24"/>
        </w:rPr>
      </w:pPr>
      <w:r w:rsidRPr="00E467FA">
        <w:rPr>
          <w:sz w:val="24"/>
          <w:szCs w:val="24"/>
        </w:rPr>
        <w:t xml:space="preserve"> Право использования программы для ЭВМ передается Оператором Заявителю на срок </w:t>
      </w:r>
      <w:proofErr w:type="gramStart"/>
      <w:r w:rsidRPr="00E467FA">
        <w:rPr>
          <w:sz w:val="24"/>
          <w:szCs w:val="24"/>
        </w:rPr>
        <w:t>с даты подписания</w:t>
      </w:r>
      <w:proofErr w:type="gramEnd"/>
      <w:r w:rsidRPr="00E467FA">
        <w:rPr>
          <w:sz w:val="24"/>
          <w:szCs w:val="24"/>
        </w:rPr>
        <w:t xml:space="preserve"> акта передачи прав до даты окончания действия настоящего Договора. </w:t>
      </w:r>
    </w:p>
    <w:p w:rsidR="008B0939" w:rsidRPr="00E467FA" w:rsidRDefault="008B0939" w:rsidP="008B0939">
      <w:pPr>
        <w:pStyle w:val="af3"/>
        <w:tabs>
          <w:tab w:val="left" w:pos="0"/>
        </w:tabs>
        <w:ind w:firstLine="567"/>
        <w:jc w:val="both"/>
        <w:rPr>
          <w:sz w:val="24"/>
          <w:szCs w:val="24"/>
        </w:rPr>
      </w:pPr>
    </w:p>
    <w:p w:rsidR="008B0939" w:rsidRPr="00E467FA" w:rsidRDefault="008B0939" w:rsidP="00C711EE">
      <w:pPr>
        <w:widowControl w:val="0"/>
        <w:numPr>
          <w:ilvl w:val="0"/>
          <w:numId w:val="24"/>
        </w:numPr>
        <w:tabs>
          <w:tab w:val="clear" w:pos="360"/>
          <w:tab w:val="num" w:pos="0"/>
        </w:tabs>
        <w:suppressAutoHyphens w:val="0"/>
        <w:autoSpaceDE w:val="0"/>
        <w:autoSpaceDN w:val="0"/>
        <w:adjustRightInd w:val="0"/>
        <w:ind w:left="0" w:right="17" w:firstLine="0"/>
        <w:contextualSpacing/>
        <w:jc w:val="center"/>
        <w:rPr>
          <w:bCs/>
        </w:rPr>
      </w:pPr>
      <w:r w:rsidRPr="00E467FA">
        <w:rPr>
          <w:bCs/>
        </w:rPr>
        <w:t>СТОИМОСТЬ УСЛУГ, ПОРЯДОК РАСЧЕТОВ</w:t>
      </w:r>
    </w:p>
    <w:p w:rsidR="008B0939" w:rsidRPr="00E467FA" w:rsidRDefault="008B0939" w:rsidP="008B0939">
      <w:pPr>
        <w:tabs>
          <w:tab w:val="left" w:pos="0"/>
        </w:tabs>
        <w:ind w:right="17"/>
        <w:contextualSpacing/>
        <w:rPr>
          <w:bCs/>
        </w:rPr>
      </w:pPr>
    </w:p>
    <w:p w:rsidR="008B0939" w:rsidRPr="00E467FA" w:rsidRDefault="008B0939" w:rsidP="00C711EE">
      <w:pPr>
        <w:pStyle w:val="af3"/>
        <w:numPr>
          <w:ilvl w:val="0"/>
          <w:numId w:val="33"/>
        </w:numPr>
        <w:tabs>
          <w:tab w:val="left" w:pos="0"/>
          <w:tab w:val="left" w:pos="851"/>
          <w:tab w:val="left" w:pos="993"/>
          <w:tab w:val="left" w:pos="1134"/>
        </w:tabs>
        <w:ind w:left="0" w:firstLine="709"/>
        <w:contextualSpacing/>
        <w:jc w:val="both"/>
        <w:rPr>
          <w:sz w:val="24"/>
          <w:szCs w:val="24"/>
        </w:rPr>
      </w:pPr>
      <w:r w:rsidRPr="00E467FA">
        <w:rPr>
          <w:sz w:val="24"/>
          <w:szCs w:val="24"/>
        </w:rPr>
        <w:t xml:space="preserve">Вознаграждение за предоставление неисключительного права использования программы для ЭВМ на условиях Лицензионного договора (приложение № 5), определяется в соответствии с Протоколом согласования договорной цены (приложение № 3). НДС не облагается на основании </w:t>
      </w:r>
      <w:proofErr w:type="spellStart"/>
      <w:r w:rsidRPr="00E467FA">
        <w:rPr>
          <w:sz w:val="24"/>
          <w:szCs w:val="24"/>
        </w:rPr>
        <w:t>пп</w:t>
      </w:r>
      <w:proofErr w:type="spellEnd"/>
      <w:r w:rsidRPr="00E467FA">
        <w:rPr>
          <w:sz w:val="24"/>
          <w:szCs w:val="24"/>
        </w:rPr>
        <w:t>. 26, п. 2, ст. 149 НК РФ.</w:t>
      </w:r>
    </w:p>
    <w:p w:rsidR="008B0939" w:rsidRPr="00E467FA" w:rsidRDefault="008B0939" w:rsidP="008B0939">
      <w:pPr>
        <w:pStyle w:val="af3"/>
        <w:tabs>
          <w:tab w:val="left" w:pos="0"/>
          <w:tab w:val="left" w:pos="709"/>
          <w:tab w:val="left" w:pos="851"/>
          <w:tab w:val="left" w:pos="993"/>
          <w:tab w:val="left" w:pos="1134"/>
        </w:tabs>
        <w:contextualSpacing/>
        <w:jc w:val="both"/>
        <w:rPr>
          <w:sz w:val="24"/>
          <w:szCs w:val="24"/>
        </w:rPr>
      </w:pPr>
      <w:r w:rsidRPr="00E467FA">
        <w:rPr>
          <w:sz w:val="24"/>
          <w:szCs w:val="24"/>
        </w:rPr>
        <w:tab/>
        <w:t>Стоимость услуг по настоящему Договору определяется Протоколом согласования договорной цены (приложение № 3), в том числе НДС 18%.</w:t>
      </w:r>
    </w:p>
    <w:p w:rsidR="008B0939" w:rsidRPr="00E467FA" w:rsidRDefault="008B0939" w:rsidP="008B0939">
      <w:pPr>
        <w:pStyle w:val="af3"/>
        <w:tabs>
          <w:tab w:val="left" w:pos="0"/>
          <w:tab w:val="left" w:pos="709"/>
          <w:tab w:val="left" w:pos="851"/>
          <w:tab w:val="left" w:pos="993"/>
          <w:tab w:val="left" w:pos="1134"/>
        </w:tabs>
        <w:contextualSpacing/>
        <w:jc w:val="both"/>
        <w:rPr>
          <w:sz w:val="24"/>
          <w:szCs w:val="24"/>
        </w:rPr>
      </w:pPr>
      <w:r w:rsidRPr="00E467FA">
        <w:rPr>
          <w:sz w:val="24"/>
          <w:szCs w:val="24"/>
        </w:rPr>
        <w:tab/>
        <w:t xml:space="preserve">Сопровождение и техническая поддержка работоспособности Системы входят в стоимость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rsidRPr="00E467FA">
        <w:rPr>
          <w:sz w:val="24"/>
          <w:szCs w:val="24"/>
        </w:rPr>
        <w:t>пономерного</w:t>
      </w:r>
      <w:proofErr w:type="spellEnd"/>
      <w:r w:rsidRPr="00E467FA">
        <w:rPr>
          <w:sz w:val="24"/>
          <w:szCs w:val="24"/>
        </w:rPr>
        <w:t xml:space="preserve"> учета железнодорожного подвижного состава Заявителя </w:t>
      </w:r>
      <w:proofErr w:type="spellStart"/>
      <w:r w:rsidRPr="00E467FA">
        <w:rPr>
          <w:sz w:val="24"/>
          <w:szCs w:val="24"/>
        </w:rPr>
        <w:t>Росжелдором</w:t>
      </w:r>
      <w:proofErr w:type="spellEnd"/>
      <w:r w:rsidRPr="00E467FA">
        <w:rPr>
          <w:sz w:val="24"/>
          <w:szCs w:val="24"/>
        </w:rPr>
        <w:t>.</w:t>
      </w:r>
    </w:p>
    <w:p w:rsidR="008B0939" w:rsidRPr="00E467FA" w:rsidRDefault="008B0939" w:rsidP="00C711EE">
      <w:pPr>
        <w:pStyle w:val="af3"/>
        <w:numPr>
          <w:ilvl w:val="0"/>
          <w:numId w:val="33"/>
        </w:numPr>
        <w:tabs>
          <w:tab w:val="left" w:pos="0"/>
          <w:tab w:val="left" w:pos="851"/>
          <w:tab w:val="left" w:pos="993"/>
          <w:tab w:val="left" w:pos="1134"/>
        </w:tabs>
        <w:ind w:left="0" w:firstLine="709"/>
        <w:contextualSpacing/>
        <w:jc w:val="both"/>
        <w:rPr>
          <w:sz w:val="24"/>
          <w:szCs w:val="24"/>
        </w:rPr>
      </w:pPr>
      <w:r w:rsidRPr="00E467FA">
        <w:rPr>
          <w:sz w:val="24"/>
          <w:szCs w:val="24"/>
        </w:rPr>
        <w:t>Стоимость сре</w:t>
      </w:r>
      <w:proofErr w:type="gramStart"/>
      <w:r w:rsidRPr="00E467FA">
        <w:rPr>
          <w:sz w:val="24"/>
          <w:szCs w:val="24"/>
        </w:rPr>
        <w:t>дств св</w:t>
      </w:r>
      <w:proofErr w:type="gramEnd"/>
      <w:r w:rsidRPr="00E467FA">
        <w:rPr>
          <w:sz w:val="24"/>
          <w:szCs w:val="24"/>
        </w:rPr>
        <w:t>язи и каналов связи, указанных в п.5.5. настоящего Договора, а также переданных данных в стоимость настоящего Договора не входит и оплачивается Заявителем самостоятельно.</w:t>
      </w:r>
    </w:p>
    <w:p w:rsidR="008B0939" w:rsidRPr="00E467FA" w:rsidRDefault="008B0939" w:rsidP="00C711EE">
      <w:pPr>
        <w:pStyle w:val="af3"/>
        <w:numPr>
          <w:ilvl w:val="0"/>
          <w:numId w:val="33"/>
        </w:numPr>
        <w:tabs>
          <w:tab w:val="left" w:pos="0"/>
          <w:tab w:val="left" w:pos="851"/>
          <w:tab w:val="left" w:pos="993"/>
          <w:tab w:val="left" w:pos="1134"/>
        </w:tabs>
        <w:ind w:left="0" w:firstLine="709"/>
        <w:contextualSpacing/>
        <w:jc w:val="both"/>
        <w:rPr>
          <w:sz w:val="24"/>
          <w:szCs w:val="24"/>
        </w:rPr>
      </w:pPr>
      <w:r w:rsidRPr="00E467FA">
        <w:rPr>
          <w:sz w:val="24"/>
          <w:szCs w:val="24"/>
        </w:rPr>
        <w:t>Количество оказанных услуг, указанных в п.п.1.2.</w:t>
      </w:r>
      <w:r>
        <w:rPr>
          <w:sz w:val="24"/>
          <w:szCs w:val="24"/>
        </w:rPr>
        <w:t>2</w:t>
      </w:r>
      <w:r w:rsidRPr="00E467FA">
        <w:rPr>
          <w:sz w:val="24"/>
          <w:szCs w:val="24"/>
        </w:rPr>
        <w:t xml:space="preserve"> </w:t>
      </w:r>
      <w:r>
        <w:rPr>
          <w:sz w:val="24"/>
          <w:szCs w:val="24"/>
        </w:rPr>
        <w:t>-</w:t>
      </w:r>
      <w:r w:rsidRPr="00E467FA">
        <w:rPr>
          <w:sz w:val="24"/>
          <w:szCs w:val="24"/>
        </w:rPr>
        <w:t xml:space="preserve"> 1.2.</w:t>
      </w:r>
      <w:r>
        <w:rPr>
          <w:sz w:val="24"/>
          <w:szCs w:val="24"/>
        </w:rPr>
        <w:t>4</w:t>
      </w:r>
      <w:r w:rsidRPr="00E467FA">
        <w:rPr>
          <w:sz w:val="24"/>
          <w:szCs w:val="24"/>
        </w:rPr>
        <w:t xml:space="preserve"> настоящего Договора, исчисляется в единицах подвижного состава, в отношении которых Заявителем с использованием Системы сформирована Заявка на осуществление </w:t>
      </w:r>
      <w:proofErr w:type="spellStart"/>
      <w:r w:rsidRPr="00E467FA">
        <w:rPr>
          <w:sz w:val="24"/>
          <w:szCs w:val="24"/>
        </w:rPr>
        <w:t>пономерного</w:t>
      </w:r>
      <w:proofErr w:type="spellEnd"/>
      <w:r w:rsidRPr="00E467FA">
        <w:rPr>
          <w:sz w:val="24"/>
          <w:szCs w:val="24"/>
        </w:rPr>
        <w:t xml:space="preserve"> учета подвижного состава и определяется на основании ответов </w:t>
      </w:r>
      <w:proofErr w:type="spellStart"/>
      <w:r w:rsidRPr="00E467FA">
        <w:rPr>
          <w:sz w:val="24"/>
          <w:szCs w:val="24"/>
        </w:rPr>
        <w:t>Росжелдора</w:t>
      </w:r>
      <w:proofErr w:type="spellEnd"/>
      <w:r w:rsidRPr="00E467FA">
        <w:rPr>
          <w:sz w:val="24"/>
          <w:szCs w:val="24"/>
        </w:rPr>
        <w:t xml:space="preserve"> по результатам рассмотрения Заявки. По окончании периодов оказания услуг Оператор предоставляет Заявителю Акт сдачи-приемки оказанных услуг по форме приложения № 4.</w:t>
      </w:r>
    </w:p>
    <w:p w:rsidR="008B0939" w:rsidRPr="00E467FA" w:rsidRDefault="008B0939" w:rsidP="00C711EE">
      <w:pPr>
        <w:pStyle w:val="af3"/>
        <w:numPr>
          <w:ilvl w:val="0"/>
          <w:numId w:val="33"/>
        </w:numPr>
        <w:tabs>
          <w:tab w:val="left" w:pos="0"/>
          <w:tab w:val="left" w:pos="851"/>
          <w:tab w:val="left" w:pos="993"/>
          <w:tab w:val="left" w:pos="1134"/>
        </w:tabs>
        <w:ind w:left="0" w:firstLine="709"/>
        <w:contextualSpacing/>
        <w:jc w:val="both"/>
        <w:rPr>
          <w:sz w:val="24"/>
          <w:szCs w:val="24"/>
        </w:rPr>
      </w:pPr>
      <w:r w:rsidRPr="00E467FA">
        <w:rPr>
          <w:sz w:val="24"/>
          <w:szCs w:val="24"/>
        </w:rPr>
        <w:t xml:space="preserve">Оплата вознаграждения за право использования программы для ЭВМ производится на основании Акта передачи прав в течение 30 (Тридцати) календарных дней </w:t>
      </w:r>
      <w:proofErr w:type="gramStart"/>
      <w:r w:rsidRPr="00E467FA">
        <w:rPr>
          <w:sz w:val="24"/>
          <w:szCs w:val="24"/>
        </w:rPr>
        <w:t>с даты</w:t>
      </w:r>
      <w:proofErr w:type="gramEnd"/>
      <w:r w:rsidRPr="00E467FA">
        <w:rPr>
          <w:sz w:val="24"/>
          <w:szCs w:val="24"/>
        </w:rPr>
        <w:t xml:space="preserve"> его подписания обеими Сторонами путем перечисления денежных средств на расчетный счет Оператора на основании выставленного Оператором счета.</w:t>
      </w:r>
    </w:p>
    <w:p w:rsidR="008B0939" w:rsidRPr="00E467FA" w:rsidRDefault="008B0939" w:rsidP="008B0939">
      <w:pPr>
        <w:pStyle w:val="af3"/>
        <w:tabs>
          <w:tab w:val="left" w:pos="0"/>
          <w:tab w:val="left" w:pos="709"/>
          <w:tab w:val="left" w:pos="851"/>
          <w:tab w:val="left" w:pos="993"/>
          <w:tab w:val="left" w:pos="1134"/>
        </w:tabs>
        <w:contextualSpacing/>
        <w:jc w:val="both"/>
        <w:rPr>
          <w:sz w:val="24"/>
          <w:szCs w:val="24"/>
        </w:rPr>
      </w:pPr>
      <w:r w:rsidRPr="00E467FA">
        <w:rPr>
          <w:sz w:val="24"/>
          <w:szCs w:val="24"/>
        </w:rPr>
        <w:tab/>
        <w:t xml:space="preserve">Оплата оказанных услуг производится ежемесячно на основании Актов сдачи-приемки оказанных услуг по форме </w:t>
      </w:r>
      <w:r>
        <w:rPr>
          <w:sz w:val="24"/>
          <w:szCs w:val="24"/>
        </w:rPr>
        <w:t>п</w:t>
      </w:r>
      <w:r w:rsidRPr="00E467FA">
        <w:rPr>
          <w:sz w:val="24"/>
          <w:szCs w:val="24"/>
        </w:rPr>
        <w:t>риложения № 4 в течение 30 (Тридцати) календарных дней с даты их подписания обеими Сторонами путем перечисления денежных средств на расчетный счет Оператора на основании выставленного Оператором счета.</w:t>
      </w:r>
    </w:p>
    <w:p w:rsidR="008B0939" w:rsidRPr="00E467FA" w:rsidRDefault="008B0939" w:rsidP="00C711EE">
      <w:pPr>
        <w:pStyle w:val="af3"/>
        <w:numPr>
          <w:ilvl w:val="0"/>
          <w:numId w:val="33"/>
        </w:numPr>
        <w:tabs>
          <w:tab w:val="left" w:pos="0"/>
          <w:tab w:val="left" w:pos="851"/>
          <w:tab w:val="left" w:pos="993"/>
          <w:tab w:val="left" w:pos="1134"/>
        </w:tabs>
        <w:ind w:left="0" w:firstLine="709"/>
        <w:contextualSpacing/>
        <w:jc w:val="both"/>
        <w:rPr>
          <w:sz w:val="24"/>
          <w:szCs w:val="24"/>
        </w:rPr>
      </w:pPr>
      <w:r w:rsidRPr="00E467FA">
        <w:rPr>
          <w:sz w:val="24"/>
          <w:szCs w:val="24"/>
        </w:rPr>
        <w:t>Датой оплаты по Договору является дата поступления  денежных средств на расчетный счет Оператора.</w:t>
      </w:r>
    </w:p>
    <w:p w:rsidR="008B0939" w:rsidRPr="00E467FA" w:rsidRDefault="008B0939" w:rsidP="00C711EE">
      <w:pPr>
        <w:pStyle w:val="af3"/>
        <w:numPr>
          <w:ilvl w:val="0"/>
          <w:numId w:val="33"/>
        </w:numPr>
        <w:tabs>
          <w:tab w:val="left" w:pos="0"/>
          <w:tab w:val="left" w:pos="851"/>
          <w:tab w:val="left" w:pos="993"/>
          <w:tab w:val="left" w:pos="1134"/>
        </w:tabs>
        <w:ind w:left="0" w:firstLine="709"/>
        <w:contextualSpacing/>
        <w:jc w:val="both"/>
        <w:rPr>
          <w:sz w:val="24"/>
          <w:szCs w:val="24"/>
        </w:rPr>
      </w:pPr>
      <w:r w:rsidRPr="00E467FA">
        <w:rPr>
          <w:sz w:val="24"/>
          <w:szCs w:val="24"/>
        </w:rPr>
        <w:t xml:space="preserve">Общая цена настоящего Договора будет складываться из стоимости вознаграждения за право использования программы для </w:t>
      </w:r>
      <w:r>
        <w:rPr>
          <w:sz w:val="24"/>
          <w:szCs w:val="24"/>
        </w:rPr>
        <w:t>ЭВМ</w:t>
      </w:r>
      <w:r w:rsidRPr="00E467FA">
        <w:rPr>
          <w:sz w:val="24"/>
          <w:szCs w:val="24"/>
        </w:rPr>
        <w:t xml:space="preserve"> и </w:t>
      </w:r>
      <w:proofErr w:type="gramStart"/>
      <w:r w:rsidRPr="00E467FA">
        <w:rPr>
          <w:sz w:val="24"/>
          <w:szCs w:val="24"/>
        </w:rPr>
        <w:t>стоимости</w:t>
      </w:r>
      <w:proofErr w:type="gramEnd"/>
      <w:r w:rsidRPr="00E467FA">
        <w:rPr>
          <w:sz w:val="24"/>
          <w:szCs w:val="24"/>
        </w:rPr>
        <w:t xml:space="preserve"> фактически оказанных по Заявкам Заказчика услуг, рассчитываемой по единичным расценкам, указанным в </w:t>
      </w:r>
      <w:r>
        <w:rPr>
          <w:sz w:val="24"/>
          <w:szCs w:val="24"/>
        </w:rPr>
        <w:t>п</w:t>
      </w:r>
      <w:r w:rsidRPr="00E467FA">
        <w:rPr>
          <w:sz w:val="24"/>
          <w:szCs w:val="24"/>
        </w:rPr>
        <w:t xml:space="preserve">риложении № 3, и не может превышать </w:t>
      </w:r>
      <w:r>
        <w:rPr>
          <w:sz w:val="24"/>
          <w:szCs w:val="24"/>
        </w:rPr>
        <w:t xml:space="preserve">1 </w:t>
      </w:r>
      <w:r w:rsidRPr="00E467FA">
        <w:rPr>
          <w:sz w:val="24"/>
          <w:szCs w:val="24"/>
        </w:rPr>
        <w:t>500 000,00 (</w:t>
      </w:r>
      <w:r>
        <w:rPr>
          <w:sz w:val="24"/>
          <w:szCs w:val="24"/>
        </w:rPr>
        <w:t>Один миллион п</w:t>
      </w:r>
      <w:r w:rsidRPr="00E467FA">
        <w:rPr>
          <w:sz w:val="24"/>
          <w:szCs w:val="24"/>
        </w:rPr>
        <w:t xml:space="preserve">ятьсот тысяч) рублей 00 копеек без учета НДС. В случае достижения указанного лимита расходов настоящий Договор автоматически расторгается. </w:t>
      </w:r>
    </w:p>
    <w:p w:rsidR="008B0939" w:rsidRPr="00E467FA" w:rsidRDefault="008B0939" w:rsidP="008B0939">
      <w:pPr>
        <w:tabs>
          <w:tab w:val="left" w:pos="0"/>
        </w:tabs>
        <w:ind w:right="17"/>
        <w:contextualSpacing/>
        <w:jc w:val="both"/>
      </w:pPr>
    </w:p>
    <w:p w:rsidR="008B0939" w:rsidRPr="00E467FA" w:rsidRDefault="008B0939" w:rsidP="00C711EE">
      <w:pPr>
        <w:widowControl w:val="0"/>
        <w:numPr>
          <w:ilvl w:val="0"/>
          <w:numId w:val="24"/>
        </w:numPr>
        <w:tabs>
          <w:tab w:val="left" w:pos="0"/>
        </w:tabs>
        <w:suppressAutoHyphens w:val="0"/>
        <w:autoSpaceDE w:val="0"/>
        <w:autoSpaceDN w:val="0"/>
        <w:adjustRightInd w:val="0"/>
        <w:ind w:left="0" w:right="17" w:firstLine="0"/>
        <w:contextualSpacing/>
        <w:jc w:val="center"/>
        <w:rPr>
          <w:bCs/>
        </w:rPr>
      </w:pPr>
      <w:r w:rsidRPr="00E467FA">
        <w:rPr>
          <w:bCs/>
        </w:rPr>
        <w:t>ПОРЯДОК СДАЧИ И ПРИЕМКИ УСЛУГ</w:t>
      </w:r>
    </w:p>
    <w:p w:rsidR="008B0939" w:rsidRPr="00E467FA" w:rsidRDefault="008B0939" w:rsidP="008B0939">
      <w:pPr>
        <w:tabs>
          <w:tab w:val="left" w:pos="0"/>
        </w:tabs>
        <w:ind w:right="17"/>
        <w:contextualSpacing/>
        <w:rPr>
          <w:bCs/>
        </w:rPr>
      </w:pPr>
    </w:p>
    <w:p w:rsidR="008B0939" w:rsidRPr="00B56068" w:rsidRDefault="008B0939" w:rsidP="008B0939">
      <w:pPr>
        <w:tabs>
          <w:tab w:val="left" w:pos="0"/>
        </w:tabs>
        <w:ind w:firstLine="567"/>
        <w:jc w:val="both"/>
        <w:rPr>
          <w:lang w:eastAsia="ru-RU"/>
        </w:rPr>
      </w:pPr>
      <w:r w:rsidRPr="00E467FA">
        <w:t>Право использования программы для ЭВМ  Оператор предоставляет Заявителю не позднее 5 (Пят</w:t>
      </w:r>
      <w:r>
        <w:t>и</w:t>
      </w:r>
      <w:r w:rsidRPr="00E467FA">
        <w:t xml:space="preserve">) рабочих дней </w:t>
      </w:r>
      <w:proofErr w:type="gramStart"/>
      <w:r w:rsidRPr="00E467FA">
        <w:t>с даты подписания</w:t>
      </w:r>
      <w:proofErr w:type="gramEnd"/>
      <w:r w:rsidRPr="00E467FA">
        <w:t xml:space="preserve"> Сторонами настоящего Договора. </w:t>
      </w:r>
      <w:proofErr w:type="gramStart"/>
      <w:r w:rsidRPr="00E467FA">
        <w:t>Право использования  программы для ЭВМ  предоставляется путём предоставления Заявителю (Лицензиату по условиям пункта 1.1.</w:t>
      </w:r>
      <w:proofErr w:type="gramEnd"/>
      <w:r w:rsidRPr="00E467FA">
        <w:t xml:space="preserve"> Лицензионного договора, приложение № 5) доступа к </w:t>
      </w:r>
      <w:proofErr w:type="spellStart"/>
      <w:r w:rsidRPr="00B56068">
        <w:t>web</w:t>
      </w:r>
      <w:proofErr w:type="spellEnd"/>
      <w:r w:rsidRPr="00E467FA">
        <w:t xml:space="preserve">-интерфейсу </w:t>
      </w:r>
      <w:r w:rsidR="00BE1D93">
        <w:t>Системы</w:t>
      </w:r>
      <w:r w:rsidRPr="00E467FA">
        <w:t>.</w:t>
      </w:r>
      <w:r w:rsidRPr="00B56068">
        <w:rPr>
          <w:lang w:eastAsia="ru-RU"/>
        </w:rPr>
        <w:t xml:space="preserve"> Факт предоставления Заказчику права на использование Системы оформляется актом приема-передачи прав в течение 3 (трёх) календарных дней </w:t>
      </w:r>
      <w:proofErr w:type="gramStart"/>
      <w:r w:rsidRPr="00B56068">
        <w:rPr>
          <w:lang w:eastAsia="ru-RU"/>
        </w:rPr>
        <w:t>с даты предоставления</w:t>
      </w:r>
      <w:proofErr w:type="gramEnd"/>
      <w:r w:rsidRPr="00B56068">
        <w:rPr>
          <w:lang w:eastAsia="ru-RU"/>
        </w:rPr>
        <w:t xml:space="preserve"> Заказчику доступа к Системе.</w:t>
      </w:r>
    </w:p>
    <w:p w:rsidR="008B0939" w:rsidRPr="00E467FA" w:rsidRDefault="008B0939" w:rsidP="008B0939">
      <w:pPr>
        <w:pStyle w:val="af3"/>
        <w:widowControl w:val="0"/>
        <w:tabs>
          <w:tab w:val="left" w:pos="0"/>
        </w:tabs>
        <w:ind w:firstLine="709"/>
        <w:contextualSpacing/>
        <w:jc w:val="both"/>
        <w:rPr>
          <w:sz w:val="24"/>
          <w:szCs w:val="24"/>
        </w:rPr>
      </w:pPr>
      <w:r w:rsidRPr="00E467FA">
        <w:rPr>
          <w:sz w:val="24"/>
          <w:szCs w:val="24"/>
        </w:rPr>
        <w:t>Срок начала оказания услуг, указанных в п.п.1.2.</w:t>
      </w:r>
      <w:r>
        <w:rPr>
          <w:sz w:val="24"/>
          <w:szCs w:val="24"/>
        </w:rPr>
        <w:t>2</w:t>
      </w:r>
      <w:r w:rsidRPr="00E467FA">
        <w:rPr>
          <w:sz w:val="24"/>
          <w:szCs w:val="24"/>
        </w:rPr>
        <w:t>-1.2.</w:t>
      </w:r>
      <w:r>
        <w:rPr>
          <w:sz w:val="24"/>
          <w:szCs w:val="24"/>
        </w:rPr>
        <w:t>5</w:t>
      </w:r>
      <w:r w:rsidRPr="00E467FA">
        <w:rPr>
          <w:sz w:val="24"/>
          <w:szCs w:val="24"/>
        </w:rPr>
        <w:t xml:space="preserve"> настоящего Договора, – 5 (пять) рабочих дней </w:t>
      </w:r>
      <w:proofErr w:type="gramStart"/>
      <w:r w:rsidRPr="00E467FA">
        <w:rPr>
          <w:sz w:val="24"/>
          <w:szCs w:val="24"/>
        </w:rPr>
        <w:t>с даты подписания</w:t>
      </w:r>
      <w:proofErr w:type="gramEnd"/>
      <w:r w:rsidRPr="00E467FA">
        <w:rPr>
          <w:sz w:val="24"/>
          <w:szCs w:val="24"/>
        </w:rPr>
        <w:t xml:space="preserve"> Сторонами настоящего Договора. Срок окончания оказания услуг до </w:t>
      </w:r>
      <w:r>
        <w:rPr>
          <w:sz w:val="24"/>
          <w:szCs w:val="24"/>
        </w:rPr>
        <w:t>31 декабря 2016 г. включительно</w:t>
      </w:r>
      <w:r w:rsidRPr="00E467FA">
        <w:rPr>
          <w:sz w:val="24"/>
          <w:szCs w:val="24"/>
        </w:rPr>
        <w:t>.</w:t>
      </w:r>
    </w:p>
    <w:p w:rsidR="008B0939" w:rsidRPr="00E467FA" w:rsidRDefault="008B0939" w:rsidP="008B0939">
      <w:pPr>
        <w:pStyle w:val="af3"/>
        <w:widowControl w:val="0"/>
        <w:tabs>
          <w:tab w:val="left" w:pos="0"/>
        </w:tabs>
        <w:contextualSpacing/>
        <w:jc w:val="both"/>
        <w:rPr>
          <w:sz w:val="24"/>
          <w:szCs w:val="24"/>
        </w:rPr>
      </w:pPr>
      <w:r w:rsidRPr="00E467FA">
        <w:rPr>
          <w:sz w:val="24"/>
          <w:szCs w:val="24"/>
        </w:rPr>
        <w:tab/>
        <w:t>Отчётным периодом оказания услуг, указанных в п.п.1.2.</w:t>
      </w:r>
      <w:r>
        <w:rPr>
          <w:sz w:val="24"/>
          <w:szCs w:val="24"/>
        </w:rPr>
        <w:t>2</w:t>
      </w:r>
      <w:r w:rsidRPr="00E467FA">
        <w:rPr>
          <w:sz w:val="24"/>
          <w:szCs w:val="24"/>
        </w:rPr>
        <w:t>-1.2.</w:t>
      </w:r>
      <w:r>
        <w:rPr>
          <w:sz w:val="24"/>
          <w:szCs w:val="24"/>
        </w:rPr>
        <w:t>5</w:t>
      </w:r>
      <w:r w:rsidRPr="00E467FA">
        <w:rPr>
          <w:sz w:val="24"/>
          <w:szCs w:val="24"/>
        </w:rPr>
        <w:t xml:space="preserve"> настоящего Договора, считается 1 (один) календарный месяц.</w:t>
      </w:r>
    </w:p>
    <w:p w:rsidR="008B0939" w:rsidRPr="00E467FA" w:rsidRDefault="008B0939" w:rsidP="00C711EE">
      <w:pPr>
        <w:pStyle w:val="af3"/>
        <w:widowControl w:val="0"/>
        <w:numPr>
          <w:ilvl w:val="1"/>
          <w:numId w:val="24"/>
        </w:numPr>
        <w:tabs>
          <w:tab w:val="clear" w:pos="1571"/>
          <w:tab w:val="left" w:pos="0"/>
          <w:tab w:val="num" w:pos="1276"/>
        </w:tabs>
        <w:ind w:left="0" w:firstLine="710"/>
        <w:contextualSpacing/>
        <w:jc w:val="both"/>
        <w:rPr>
          <w:sz w:val="24"/>
          <w:szCs w:val="24"/>
        </w:rPr>
      </w:pPr>
      <w:r w:rsidRPr="00E467FA">
        <w:rPr>
          <w:sz w:val="24"/>
          <w:szCs w:val="24"/>
        </w:rPr>
        <w:t>После подписания Договора в течение 5 (пяти) рабочих дней Оператор передает Заявителю подписанный со своей стороны Акт передачи прав и счет.</w:t>
      </w:r>
    </w:p>
    <w:p w:rsidR="008B0939" w:rsidRPr="00E467FA" w:rsidRDefault="008B0939" w:rsidP="008B0939">
      <w:pPr>
        <w:pStyle w:val="af3"/>
        <w:tabs>
          <w:tab w:val="left" w:pos="0"/>
        </w:tabs>
        <w:contextualSpacing/>
        <w:jc w:val="both"/>
        <w:rPr>
          <w:sz w:val="24"/>
          <w:szCs w:val="24"/>
        </w:rPr>
      </w:pPr>
      <w:r w:rsidRPr="00E467FA">
        <w:rPr>
          <w:sz w:val="24"/>
          <w:szCs w:val="24"/>
        </w:rPr>
        <w:tab/>
        <w:t xml:space="preserve">После завершения оказания услуг по каждому периоду оказания услуг Оператор в течение 5 (пяти) календарных дней передает Заявителю подписанный со своей стороны Акт сдачи-приемки </w:t>
      </w:r>
      <w:r w:rsidRPr="00E467FA">
        <w:rPr>
          <w:sz w:val="24"/>
          <w:szCs w:val="24"/>
        </w:rPr>
        <w:lastRenderedPageBreak/>
        <w:t xml:space="preserve">оказанных услуг в 2 (двух) экземплярах согласно </w:t>
      </w:r>
      <w:r>
        <w:rPr>
          <w:sz w:val="24"/>
          <w:szCs w:val="24"/>
        </w:rPr>
        <w:t>п</w:t>
      </w:r>
      <w:r w:rsidRPr="00E467FA">
        <w:rPr>
          <w:sz w:val="24"/>
          <w:szCs w:val="24"/>
        </w:rPr>
        <w:t xml:space="preserve">риложению № 4 (далее - Акт сдачи-приемки оказанных услуг), счет и счет-фактуру. </w:t>
      </w:r>
    </w:p>
    <w:p w:rsidR="008B0939" w:rsidRPr="00E467FA" w:rsidRDefault="008B0939" w:rsidP="008B0939">
      <w:pPr>
        <w:pStyle w:val="af3"/>
        <w:tabs>
          <w:tab w:val="left" w:pos="0"/>
        </w:tabs>
        <w:contextualSpacing/>
        <w:jc w:val="both"/>
        <w:rPr>
          <w:sz w:val="24"/>
          <w:szCs w:val="24"/>
        </w:rPr>
      </w:pPr>
      <w:proofErr w:type="gramStart"/>
      <w:r w:rsidRPr="00E467FA">
        <w:rPr>
          <w:sz w:val="24"/>
          <w:szCs w:val="24"/>
        </w:rPr>
        <w:t>Результатом оказания услуг, предусмотренных п.1.2.</w:t>
      </w:r>
      <w:r>
        <w:rPr>
          <w:sz w:val="24"/>
          <w:szCs w:val="24"/>
        </w:rPr>
        <w:t>2</w:t>
      </w:r>
      <w:r w:rsidRPr="00E467FA">
        <w:rPr>
          <w:sz w:val="24"/>
          <w:szCs w:val="24"/>
        </w:rPr>
        <w:t xml:space="preserve"> и п. 1.2.</w:t>
      </w:r>
      <w:r>
        <w:rPr>
          <w:sz w:val="24"/>
          <w:szCs w:val="24"/>
        </w:rPr>
        <w:t>4</w:t>
      </w:r>
      <w:r w:rsidRPr="00E467FA">
        <w:rPr>
          <w:sz w:val="24"/>
          <w:szCs w:val="24"/>
        </w:rPr>
        <w:t xml:space="preserve"> настоящего Договора считается получение Заявителем в Системе в сроки, предусмотренные Таблицей 1 </w:t>
      </w:r>
      <w:r>
        <w:rPr>
          <w:sz w:val="24"/>
          <w:szCs w:val="24"/>
        </w:rPr>
        <w:t>р</w:t>
      </w:r>
      <w:r w:rsidRPr="00E467FA">
        <w:rPr>
          <w:sz w:val="24"/>
          <w:szCs w:val="24"/>
        </w:rPr>
        <w:t xml:space="preserve">аздела 5 </w:t>
      </w:r>
      <w:r>
        <w:rPr>
          <w:sz w:val="24"/>
          <w:szCs w:val="24"/>
        </w:rPr>
        <w:t>п</w:t>
      </w:r>
      <w:r w:rsidRPr="00E467FA">
        <w:rPr>
          <w:sz w:val="24"/>
          <w:szCs w:val="24"/>
        </w:rPr>
        <w:t xml:space="preserve">риложения № 1 к настоящему Договору, ответа от </w:t>
      </w:r>
      <w:proofErr w:type="spellStart"/>
      <w:r w:rsidRPr="00E467FA">
        <w:rPr>
          <w:sz w:val="24"/>
          <w:szCs w:val="24"/>
        </w:rPr>
        <w:t>Росжелдора</w:t>
      </w:r>
      <w:proofErr w:type="spellEnd"/>
      <w:r w:rsidRPr="00E467FA">
        <w:rPr>
          <w:sz w:val="24"/>
          <w:szCs w:val="24"/>
        </w:rPr>
        <w:t xml:space="preserve"> о принятом решении по результатам рассмотрения Заявки, сформированной и направленной с использованием Системы на адрес электронной почты территориального управления </w:t>
      </w:r>
      <w:proofErr w:type="spellStart"/>
      <w:r w:rsidRPr="00E467FA">
        <w:rPr>
          <w:sz w:val="24"/>
          <w:szCs w:val="24"/>
        </w:rPr>
        <w:t>Росжелдора</w:t>
      </w:r>
      <w:proofErr w:type="spellEnd"/>
      <w:r w:rsidRPr="00E467FA">
        <w:rPr>
          <w:sz w:val="24"/>
          <w:szCs w:val="24"/>
        </w:rPr>
        <w:t>.</w:t>
      </w:r>
      <w:proofErr w:type="gramEnd"/>
    </w:p>
    <w:p w:rsidR="008B0939" w:rsidRPr="00E467FA" w:rsidRDefault="008B0939" w:rsidP="00C711EE">
      <w:pPr>
        <w:pStyle w:val="af3"/>
        <w:numPr>
          <w:ilvl w:val="1"/>
          <w:numId w:val="24"/>
        </w:numPr>
        <w:tabs>
          <w:tab w:val="clear" w:pos="1571"/>
          <w:tab w:val="left" w:pos="0"/>
          <w:tab w:val="num" w:pos="1276"/>
        </w:tabs>
        <w:ind w:left="0" w:firstLine="710"/>
        <w:contextualSpacing/>
        <w:jc w:val="both"/>
        <w:rPr>
          <w:sz w:val="24"/>
          <w:szCs w:val="24"/>
        </w:rPr>
      </w:pPr>
      <w:r w:rsidRPr="00E467FA">
        <w:rPr>
          <w:sz w:val="24"/>
          <w:szCs w:val="24"/>
        </w:rPr>
        <w:t>Заявитель в течение 5 (пяти) календарных дней со дня получения Акта передачи прав направляет Оператору подписанный Акт передачи прав или мотивированный отказ от его подписания.</w:t>
      </w:r>
    </w:p>
    <w:p w:rsidR="008B0939" w:rsidRPr="00E467FA" w:rsidRDefault="008B0939" w:rsidP="008B0939">
      <w:pPr>
        <w:pStyle w:val="af3"/>
        <w:tabs>
          <w:tab w:val="left" w:pos="0"/>
          <w:tab w:val="num" w:pos="1276"/>
        </w:tabs>
        <w:ind w:firstLine="709"/>
        <w:contextualSpacing/>
        <w:jc w:val="both"/>
        <w:rPr>
          <w:sz w:val="24"/>
          <w:szCs w:val="24"/>
        </w:rPr>
      </w:pPr>
      <w:r w:rsidRPr="00E467FA">
        <w:rPr>
          <w:sz w:val="24"/>
          <w:szCs w:val="24"/>
        </w:rPr>
        <w:t xml:space="preserve">Заявитель в течение 5 (пяти) календарных дней со дня получения Акта сдачи-приемки оказанных услуг направляет Оператору подписанный Акт сдачи-приемки оказанных услуг или мотивированный отказ от приемки услуг. </w:t>
      </w:r>
    </w:p>
    <w:p w:rsidR="008B0939" w:rsidRPr="00E467FA" w:rsidRDefault="008B0939" w:rsidP="008B0939">
      <w:pPr>
        <w:pStyle w:val="af3"/>
        <w:tabs>
          <w:tab w:val="left" w:pos="0"/>
          <w:tab w:val="num" w:pos="1276"/>
        </w:tabs>
        <w:ind w:firstLine="709"/>
        <w:contextualSpacing/>
        <w:jc w:val="both"/>
        <w:rPr>
          <w:sz w:val="24"/>
          <w:szCs w:val="24"/>
        </w:rPr>
      </w:pPr>
      <w:r w:rsidRPr="00E467FA">
        <w:rPr>
          <w:sz w:val="24"/>
          <w:szCs w:val="24"/>
        </w:rPr>
        <w:t xml:space="preserve">При наличии  замечаний по Акту передачи  прав или Акту сдачи-приёмки оказанных услуг составляется Акт с перечнем необходимых работ (мероприятий) и указанием сроков их выполнения за счет Оператора. </w:t>
      </w:r>
    </w:p>
    <w:p w:rsidR="008B0939" w:rsidRPr="00E467FA" w:rsidRDefault="008B0939" w:rsidP="00C711EE">
      <w:pPr>
        <w:pStyle w:val="af3"/>
        <w:numPr>
          <w:ilvl w:val="1"/>
          <w:numId w:val="24"/>
        </w:numPr>
        <w:tabs>
          <w:tab w:val="clear" w:pos="1571"/>
          <w:tab w:val="left" w:pos="0"/>
          <w:tab w:val="num" w:pos="1276"/>
        </w:tabs>
        <w:ind w:left="0" w:firstLine="710"/>
        <w:contextualSpacing/>
        <w:jc w:val="both"/>
        <w:rPr>
          <w:sz w:val="24"/>
          <w:szCs w:val="24"/>
        </w:rPr>
      </w:pPr>
      <w:r w:rsidRPr="00E467FA">
        <w:rPr>
          <w:sz w:val="24"/>
          <w:szCs w:val="24"/>
        </w:rPr>
        <w:t>В случае принятия Сторонами согласованного решения о прекращении оказания Услуг по настоящему Договору,  Договор расторгается и между Сторонами проводится сверка расчетов. При этом Заявитель обязуется оплатить фактически произведенные до даты расторжения настоящего Договора затраты Оператора на оказание услуг по настоящему Договору.</w:t>
      </w:r>
    </w:p>
    <w:p w:rsidR="008B0939" w:rsidRPr="00E467FA" w:rsidRDefault="008B0939" w:rsidP="00C711EE">
      <w:pPr>
        <w:pStyle w:val="af3"/>
        <w:numPr>
          <w:ilvl w:val="1"/>
          <w:numId w:val="24"/>
        </w:numPr>
        <w:tabs>
          <w:tab w:val="clear" w:pos="1571"/>
          <w:tab w:val="left" w:pos="0"/>
          <w:tab w:val="num" w:pos="1276"/>
        </w:tabs>
        <w:ind w:left="0" w:firstLine="710"/>
        <w:contextualSpacing/>
        <w:jc w:val="both"/>
        <w:rPr>
          <w:sz w:val="24"/>
          <w:szCs w:val="24"/>
        </w:rPr>
      </w:pPr>
      <w:r w:rsidRPr="00E467FA">
        <w:rPr>
          <w:sz w:val="24"/>
          <w:szCs w:val="24"/>
        </w:rPr>
        <w:t xml:space="preserve">После устранения выявленных недоработок, Услуги сдаются в порядке, предусмотренном </w:t>
      </w:r>
      <w:proofErr w:type="spellStart"/>
      <w:r w:rsidRPr="00E467FA">
        <w:rPr>
          <w:sz w:val="24"/>
          <w:szCs w:val="24"/>
        </w:rPr>
        <w:t>п.п</w:t>
      </w:r>
      <w:proofErr w:type="spellEnd"/>
      <w:r w:rsidRPr="00E467FA">
        <w:rPr>
          <w:sz w:val="24"/>
          <w:szCs w:val="24"/>
        </w:rPr>
        <w:t>. 3.2. - 3.4. настоящего Договора.</w:t>
      </w:r>
    </w:p>
    <w:p w:rsidR="008B0939" w:rsidRPr="00E467FA" w:rsidRDefault="008B0939" w:rsidP="008B0939">
      <w:pPr>
        <w:tabs>
          <w:tab w:val="left" w:pos="0"/>
        </w:tabs>
        <w:contextualSpacing/>
        <w:jc w:val="both"/>
      </w:pPr>
    </w:p>
    <w:p w:rsidR="008B0939" w:rsidRPr="00E467FA" w:rsidRDefault="008B0939" w:rsidP="00C711EE">
      <w:pPr>
        <w:pStyle w:val="aff9"/>
        <w:numPr>
          <w:ilvl w:val="0"/>
          <w:numId w:val="24"/>
        </w:numPr>
        <w:tabs>
          <w:tab w:val="left" w:pos="0"/>
        </w:tabs>
        <w:suppressAutoHyphens w:val="0"/>
        <w:ind w:right="17" w:firstLine="0"/>
        <w:contextualSpacing/>
        <w:jc w:val="center"/>
        <w:rPr>
          <w:bCs/>
        </w:rPr>
      </w:pPr>
      <w:r w:rsidRPr="00E467FA">
        <w:rPr>
          <w:bCs/>
        </w:rPr>
        <w:t>ПОРЯДОК ОСУЩЕСТВЛЕНИЯ ОБМЕНА ЭЛЕКТРОННЫМИ ДОКУМЕНТАМИ</w:t>
      </w:r>
    </w:p>
    <w:p w:rsidR="008B0939" w:rsidRPr="00E467FA" w:rsidRDefault="008B0939" w:rsidP="008B0939">
      <w:pPr>
        <w:pStyle w:val="aff9"/>
        <w:tabs>
          <w:tab w:val="left" w:pos="0"/>
        </w:tabs>
        <w:ind w:left="360" w:right="17"/>
        <w:contextualSpacing/>
        <w:rPr>
          <w:bCs/>
        </w:rPr>
      </w:pPr>
    </w:p>
    <w:p w:rsidR="008B0939" w:rsidRPr="00E467FA" w:rsidRDefault="008B0939" w:rsidP="00C711EE">
      <w:pPr>
        <w:pStyle w:val="af3"/>
        <w:numPr>
          <w:ilvl w:val="1"/>
          <w:numId w:val="24"/>
        </w:numPr>
        <w:tabs>
          <w:tab w:val="clear" w:pos="1571"/>
          <w:tab w:val="left" w:pos="0"/>
          <w:tab w:val="num" w:pos="1134"/>
        </w:tabs>
        <w:ind w:left="0" w:firstLine="710"/>
        <w:contextualSpacing/>
        <w:jc w:val="both"/>
        <w:rPr>
          <w:sz w:val="24"/>
          <w:szCs w:val="24"/>
        </w:rPr>
      </w:pPr>
      <w:r w:rsidRPr="00E467FA">
        <w:rPr>
          <w:sz w:val="24"/>
          <w:szCs w:val="24"/>
        </w:rPr>
        <w:t xml:space="preserve">Заявки формируются и направляются с использованием Системы на адрес электронной почты территориального управления </w:t>
      </w:r>
      <w:proofErr w:type="spellStart"/>
      <w:r w:rsidRPr="00E467FA">
        <w:rPr>
          <w:sz w:val="24"/>
          <w:szCs w:val="24"/>
        </w:rPr>
        <w:t>Росжелдора</w:t>
      </w:r>
      <w:proofErr w:type="spellEnd"/>
      <w:r w:rsidRPr="00E467FA">
        <w:rPr>
          <w:sz w:val="24"/>
          <w:szCs w:val="24"/>
        </w:rPr>
        <w:t xml:space="preserve">. Ответы </w:t>
      </w:r>
      <w:proofErr w:type="spellStart"/>
      <w:r w:rsidRPr="00E467FA">
        <w:rPr>
          <w:sz w:val="24"/>
          <w:szCs w:val="24"/>
        </w:rPr>
        <w:t>Росжелдора</w:t>
      </w:r>
      <w:proofErr w:type="spellEnd"/>
      <w:r w:rsidRPr="00E467FA">
        <w:rPr>
          <w:sz w:val="24"/>
          <w:szCs w:val="24"/>
        </w:rPr>
        <w:t xml:space="preserve"> о принятом решении по результатам рассмотрения Заявки, полученные</w:t>
      </w:r>
      <w:r>
        <w:rPr>
          <w:sz w:val="24"/>
          <w:szCs w:val="24"/>
        </w:rPr>
        <w:t xml:space="preserve"> Оператором</w:t>
      </w:r>
      <w:r w:rsidRPr="00E467FA">
        <w:rPr>
          <w:sz w:val="24"/>
          <w:szCs w:val="24"/>
        </w:rPr>
        <w:t xml:space="preserve"> по электронной почте, заносятся Оператором в Систему.</w:t>
      </w:r>
    </w:p>
    <w:p w:rsidR="008B0939" w:rsidRPr="00E467FA" w:rsidRDefault="008B0939" w:rsidP="00C711EE">
      <w:pPr>
        <w:pStyle w:val="af3"/>
        <w:numPr>
          <w:ilvl w:val="1"/>
          <w:numId w:val="24"/>
        </w:numPr>
        <w:tabs>
          <w:tab w:val="clear" w:pos="1571"/>
          <w:tab w:val="left" w:pos="0"/>
        </w:tabs>
        <w:ind w:left="0" w:firstLine="710"/>
        <w:contextualSpacing/>
        <w:jc w:val="both"/>
        <w:rPr>
          <w:sz w:val="24"/>
          <w:szCs w:val="24"/>
        </w:rPr>
      </w:pPr>
      <w:r w:rsidRPr="00E467FA">
        <w:rPr>
          <w:sz w:val="24"/>
          <w:szCs w:val="24"/>
        </w:rPr>
        <w:t>Обмен электронными документами Стороны осуществляют по телекоммуникационным каналам связи «</w:t>
      </w:r>
      <w:proofErr w:type="spellStart"/>
      <w:r w:rsidRPr="00E467FA">
        <w:rPr>
          <w:sz w:val="24"/>
          <w:szCs w:val="24"/>
        </w:rPr>
        <w:t>Internet</w:t>
      </w:r>
      <w:proofErr w:type="spellEnd"/>
      <w:r w:rsidRPr="00E467FA">
        <w:rPr>
          <w:sz w:val="24"/>
          <w:szCs w:val="24"/>
        </w:rPr>
        <w:t xml:space="preserve">». </w:t>
      </w:r>
    </w:p>
    <w:p w:rsidR="008B0939" w:rsidRPr="00E467FA" w:rsidRDefault="008B0939" w:rsidP="00C711EE">
      <w:pPr>
        <w:pStyle w:val="af3"/>
        <w:numPr>
          <w:ilvl w:val="1"/>
          <w:numId w:val="24"/>
        </w:numPr>
        <w:tabs>
          <w:tab w:val="clear" w:pos="1571"/>
          <w:tab w:val="left" w:pos="0"/>
          <w:tab w:val="num" w:pos="993"/>
        </w:tabs>
        <w:ind w:left="0" w:firstLine="710"/>
        <w:contextualSpacing/>
        <w:jc w:val="both"/>
        <w:rPr>
          <w:sz w:val="24"/>
          <w:szCs w:val="24"/>
        </w:rPr>
      </w:pPr>
      <w:r w:rsidRPr="00E467FA">
        <w:rPr>
          <w:sz w:val="24"/>
          <w:szCs w:val="24"/>
        </w:rPr>
        <w:t xml:space="preserve">Заявки и электронные документы Заявителя заверяются усиленной квалифицированной электронной подписью (далее – КЭП) уполномоченных лиц и юридически эквивалентны документам на бумажных носителях, заверенным соответствующими подписями и оттиском печатей. </w:t>
      </w:r>
    </w:p>
    <w:p w:rsidR="008B0939" w:rsidRPr="00E467FA" w:rsidRDefault="008B0939" w:rsidP="00C711EE">
      <w:pPr>
        <w:pStyle w:val="af3"/>
        <w:numPr>
          <w:ilvl w:val="1"/>
          <w:numId w:val="24"/>
        </w:numPr>
        <w:tabs>
          <w:tab w:val="clear" w:pos="1571"/>
          <w:tab w:val="left" w:pos="0"/>
          <w:tab w:val="num" w:pos="851"/>
        </w:tabs>
        <w:ind w:left="0" w:firstLine="710"/>
        <w:contextualSpacing/>
        <w:jc w:val="both"/>
        <w:rPr>
          <w:sz w:val="24"/>
          <w:szCs w:val="24"/>
        </w:rPr>
      </w:pPr>
      <w:r w:rsidRPr="00E467FA">
        <w:rPr>
          <w:sz w:val="24"/>
          <w:szCs w:val="24"/>
        </w:rPr>
        <w:t xml:space="preserve">Условия предоставления (генерация) и правила использования КЭП для Заявителя  устанавливаются на основании соглашения (регламента), заключаемого Заявителем самостоятельно. </w:t>
      </w:r>
    </w:p>
    <w:p w:rsidR="008B0939" w:rsidRPr="00E467FA" w:rsidRDefault="008B0939" w:rsidP="00C711EE">
      <w:pPr>
        <w:pStyle w:val="af3"/>
        <w:numPr>
          <w:ilvl w:val="1"/>
          <w:numId w:val="24"/>
        </w:numPr>
        <w:tabs>
          <w:tab w:val="clear" w:pos="1571"/>
          <w:tab w:val="left" w:pos="0"/>
        </w:tabs>
        <w:ind w:left="0" w:firstLine="710"/>
        <w:contextualSpacing/>
        <w:jc w:val="both"/>
        <w:rPr>
          <w:sz w:val="24"/>
          <w:szCs w:val="24"/>
        </w:rPr>
      </w:pPr>
      <w:r w:rsidRPr="00E467FA">
        <w:rPr>
          <w:sz w:val="24"/>
          <w:szCs w:val="24"/>
        </w:rPr>
        <w:t>Правила аккредитации КЭП Удостоверяющим Центром в настоящем Договоре не применяются.</w:t>
      </w:r>
    </w:p>
    <w:p w:rsidR="008B0939" w:rsidRPr="00E467FA" w:rsidRDefault="008B0939" w:rsidP="008B0939">
      <w:pPr>
        <w:tabs>
          <w:tab w:val="left" w:pos="0"/>
        </w:tabs>
        <w:contextualSpacing/>
        <w:jc w:val="both"/>
      </w:pPr>
    </w:p>
    <w:p w:rsidR="008B0939" w:rsidRPr="00E467FA" w:rsidRDefault="008B0939" w:rsidP="00C711EE">
      <w:pPr>
        <w:pStyle w:val="aff9"/>
        <w:numPr>
          <w:ilvl w:val="0"/>
          <w:numId w:val="24"/>
        </w:numPr>
        <w:tabs>
          <w:tab w:val="left" w:pos="0"/>
        </w:tabs>
        <w:suppressAutoHyphens w:val="0"/>
        <w:ind w:left="0" w:right="17" w:firstLine="0"/>
        <w:contextualSpacing/>
        <w:jc w:val="center"/>
        <w:rPr>
          <w:bCs/>
        </w:rPr>
      </w:pPr>
      <w:bookmarkStart w:id="5" w:name="_Toc507479656"/>
      <w:bookmarkStart w:id="6" w:name="_Toc507484960"/>
      <w:bookmarkStart w:id="7" w:name="_Toc507485346"/>
      <w:bookmarkStart w:id="8" w:name="_Toc475948624"/>
      <w:r w:rsidRPr="00E467FA">
        <w:rPr>
          <w:bCs/>
        </w:rPr>
        <w:t>ПРАВА И ОБЯЗАННОСТИ СТОРОН</w:t>
      </w:r>
      <w:bookmarkEnd w:id="5"/>
      <w:bookmarkEnd w:id="6"/>
      <w:bookmarkEnd w:id="7"/>
      <w:bookmarkEnd w:id="8"/>
    </w:p>
    <w:p w:rsidR="008B0939" w:rsidRPr="00E467FA" w:rsidRDefault="008B0939" w:rsidP="008B0939">
      <w:pPr>
        <w:pStyle w:val="aff9"/>
        <w:tabs>
          <w:tab w:val="left" w:pos="0"/>
        </w:tabs>
        <w:ind w:left="0" w:right="17"/>
        <w:contextualSpacing/>
        <w:rPr>
          <w:bCs/>
        </w:rPr>
      </w:pPr>
    </w:p>
    <w:p w:rsidR="008B0939" w:rsidRPr="00E467FA" w:rsidRDefault="008B0939" w:rsidP="00C711EE">
      <w:pPr>
        <w:pStyle w:val="af3"/>
        <w:numPr>
          <w:ilvl w:val="1"/>
          <w:numId w:val="24"/>
        </w:numPr>
        <w:tabs>
          <w:tab w:val="left" w:pos="0"/>
        </w:tabs>
        <w:ind w:left="0" w:firstLine="710"/>
        <w:contextualSpacing/>
        <w:jc w:val="both"/>
        <w:rPr>
          <w:sz w:val="24"/>
          <w:szCs w:val="24"/>
        </w:rPr>
      </w:pPr>
      <w:r w:rsidRPr="00E467FA">
        <w:rPr>
          <w:sz w:val="24"/>
          <w:szCs w:val="24"/>
        </w:rPr>
        <w:t>Оператор обязан:</w:t>
      </w:r>
    </w:p>
    <w:p w:rsidR="008B0939" w:rsidRPr="00E467FA" w:rsidRDefault="008B0939" w:rsidP="00C711EE">
      <w:pPr>
        <w:pStyle w:val="af3"/>
        <w:numPr>
          <w:ilvl w:val="0"/>
          <w:numId w:val="40"/>
        </w:numPr>
        <w:tabs>
          <w:tab w:val="left" w:pos="0"/>
        </w:tabs>
        <w:ind w:left="0" w:firstLine="709"/>
        <w:contextualSpacing/>
        <w:jc w:val="both"/>
        <w:rPr>
          <w:sz w:val="24"/>
          <w:szCs w:val="24"/>
        </w:rPr>
      </w:pPr>
      <w:r w:rsidRPr="00E467FA">
        <w:rPr>
          <w:rStyle w:val="FontStyle95"/>
          <w:sz w:val="24"/>
          <w:szCs w:val="24"/>
        </w:rPr>
        <w:t xml:space="preserve">Предоставить Заявителю доступ к Системе на условиях предусмотренных  </w:t>
      </w:r>
      <w:r w:rsidRPr="00E467FA">
        <w:rPr>
          <w:sz w:val="24"/>
          <w:szCs w:val="24"/>
        </w:rPr>
        <w:t>содержанием услуг (</w:t>
      </w:r>
      <w:r>
        <w:rPr>
          <w:sz w:val="24"/>
          <w:szCs w:val="24"/>
        </w:rPr>
        <w:t>п</w:t>
      </w:r>
      <w:r w:rsidRPr="00E467FA">
        <w:rPr>
          <w:sz w:val="24"/>
          <w:szCs w:val="24"/>
        </w:rPr>
        <w:t>риложение № 1).</w:t>
      </w:r>
    </w:p>
    <w:p w:rsidR="008B0939" w:rsidRPr="00E467FA" w:rsidRDefault="008B0939" w:rsidP="008B0939">
      <w:pPr>
        <w:pStyle w:val="af3"/>
        <w:tabs>
          <w:tab w:val="left" w:pos="0"/>
        </w:tabs>
        <w:ind w:firstLine="709"/>
        <w:contextualSpacing/>
        <w:jc w:val="both"/>
        <w:rPr>
          <w:sz w:val="24"/>
          <w:szCs w:val="24"/>
        </w:rPr>
      </w:pPr>
      <w:r w:rsidRPr="00E467FA">
        <w:rPr>
          <w:sz w:val="24"/>
          <w:szCs w:val="24"/>
        </w:rPr>
        <w:t>5.1.2. Обеспечить функционирование всего оборудования на стороне Оператора, необходимого для работы Системы.</w:t>
      </w:r>
    </w:p>
    <w:p w:rsidR="008B0939" w:rsidRPr="00E467FA" w:rsidRDefault="008B0939" w:rsidP="008B0939">
      <w:pPr>
        <w:pStyle w:val="aff9"/>
        <w:tabs>
          <w:tab w:val="left" w:pos="0"/>
        </w:tabs>
        <w:ind w:left="0" w:firstLine="709"/>
        <w:contextualSpacing/>
        <w:jc w:val="both"/>
      </w:pPr>
      <w:r w:rsidRPr="00E467FA">
        <w:t xml:space="preserve">5.1.3. Обеспечить техническую возможность для </w:t>
      </w:r>
      <w:proofErr w:type="gramStart"/>
      <w:r w:rsidRPr="00E467FA">
        <w:t>функционирования</w:t>
      </w:r>
      <w:proofErr w:type="gramEnd"/>
      <w:r w:rsidRPr="00E467FA">
        <w:t xml:space="preserve"> автоматизированного рабочего места (далее - АРМ) Заявителя с целью формирования и отправки Заявок, а также получения ответов от </w:t>
      </w:r>
      <w:proofErr w:type="spellStart"/>
      <w:r w:rsidRPr="00E467FA">
        <w:t>Росжелдора</w:t>
      </w:r>
      <w:proofErr w:type="spellEnd"/>
      <w:r w:rsidRPr="00E467FA">
        <w:t xml:space="preserve"> о принятом решении по результатам рассмотрения Заявки в электронной форме с использованием Системы.</w:t>
      </w:r>
    </w:p>
    <w:p w:rsidR="008B0939" w:rsidRPr="00E467FA" w:rsidRDefault="008B0939" w:rsidP="008B0939">
      <w:pPr>
        <w:pStyle w:val="aff9"/>
        <w:tabs>
          <w:tab w:val="left" w:pos="0"/>
        </w:tabs>
        <w:ind w:left="0" w:firstLine="709"/>
        <w:contextualSpacing/>
        <w:jc w:val="both"/>
      </w:pPr>
      <w:r w:rsidRPr="00E467FA">
        <w:t>5.1.4. Обеспечить Заявителю круглосуточный доступ к Системе.</w:t>
      </w:r>
    </w:p>
    <w:p w:rsidR="008B0939" w:rsidRPr="00E467FA" w:rsidRDefault="008B0939" w:rsidP="008B0939">
      <w:pPr>
        <w:pStyle w:val="aff9"/>
        <w:tabs>
          <w:tab w:val="left" w:pos="0"/>
        </w:tabs>
        <w:ind w:left="0" w:firstLine="709"/>
        <w:contextualSpacing/>
        <w:jc w:val="both"/>
      </w:pPr>
      <w:r w:rsidRPr="00E467FA">
        <w:lastRenderedPageBreak/>
        <w:t xml:space="preserve">5.1.5. Осуществлять сопровождение и техническую поддержку работоспособности Системы в рабочие дни с 9.00 </w:t>
      </w:r>
      <w:proofErr w:type="spellStart"/>
      <w:r w:rsidRPr="00E467FA">
        <w:t>мск</w:t>
      </w:r>
      <w:proofErr w:type="spellEnd"/>
      <w:r w:rsidRPr="00E467FA">
        <w:t xml:space="preserve">. до 18.00 </w:t>
      </w:r>
      <w:proofErr w:type="spellStart"/>
      <w:r w:rsidRPr="00E467FA">
        <w:t>мск</w:t>
      </w:r>
      <w:proofErr w:type="spellEnd"/>
      <w:r w:rsidRPr="00E467FA">
        <w:t>. (</w:t>
      </w:r>
      <w:proofErr w:type="spellStart"/>
      <w:r w:rsidRPr="00E467FA">
        <w:t>пн-чт</w:t>
      </w:r>
      <w:proofErr w:type="spellEnd"/>
      <w:r w:rsidRPr="00E467FA">
        <w:t xml:space="preserve">),  с 9.00 </w:t>
      </w:r>
      <w:proofErr w:type="spellStart"/>
      <w:r w:rsidRPr="00E467FA">
        <w:t>мск</w:t>
      </w:r>
      <w:proofErr w:type="spellEnd"/>
      <w:r w:rsidRPr="00E467FA">
        <w:t xml:space="preserve">. до 16:45 </w:t>
      </w:r>
      <w:proofErr w:type="spellStart"/>
      <w:r w:rsidRPr="00E467FA">
        <w:t>мск</w:t>
      </w:r>
      <w:proofErr w:type="spellEnd"/>
      <w:r w:rsidRPr="00E467FA">
        <w:t>. (</w:t>
      </w:r>
      <w:proofErr w:type="spellStart"/>
      <w:r w:rsidRPr="00E467FA">
        <w:t>пт</w:t>
      </w:r>
      <w:proofErr w:type="spellEnd"/>
      <w:r w:rsidRPr="00E467FA">
        <w:t xml:space="preserve">). </w:t>
      </w:r>
    </w:p>
    <w:p w:rsidR="008B0939" w:rsidRPr="00E467FA" w:rsidRDefault="008B0939" w:rsidP="008B0939">
      <w:pPr>
        <w:pStyle w:val="aff9"/>
        <w:tabs>
          <w:tab w:val="left" w:pos="0"/>
        </w:tabs>
        <w:ind w:left="0" w:firstLine="709"/>
        <w:contextualSpacing/>
        <w:jc w:val="both"/>
      </w:pPr>
      <w:r w:rsidRPr="00E467FA">
        <w:t>5.1.6. В случае изменения требований к оборудованию и программному обеспечению Заявителя, к передаваемым электронным документам, а также в случае проведения профилактических работ в Системе Оператор обязуется заблаговременно не менее чем за 5 (пять) рабочих дней до предполагаемой даты известить об этом Заявителя.</w:t>
      </w:r>
    </w:p>
    <w:p w:rsidR="008B0939" w:rsidRPr="00E467FA" w:rsidRDefault="008B0939" w:rsidP="00C711EE">
      <w:pPr>
        <w:pStyle w:val="af3"/>
        <w:numPr>
          <w:ilvl w:val="1"/>
          <w:numId w:val="24"/>
        </w:numPr>
        <w:tabs>
          <w:tab w:val="left" w:pos="0"/>
        </w:tabs>
        <w:ind w:left="0" w:firstLine="710"/>
        <w:contextualSpacing/>
        <w:jc w:val="both"/>
        <w:rPr>
          <w:sz w:val="24"/>
          <w:szCs w:val="24"/>
        </w:rPr>
      </w:pPr>
      <w:r w:rsidRPr="00E467FA">
        <w:rPr>
          <w:sz w:val="24"/>
          <w:szCs w:val="24"/>
        </w:rPr>
        <w:t>Оператор имеет право:</w:t>
      </w:r>
    </w:p>
    <w:p w:rsidR="008B0939" w:rsidRPr="00E467FA" w:rsidRDefault="008B0939" w:rsidP="00C711EE">
      <w:pPr>
        <w:pStyle w:val="aff9"/>
        <w:numPr>
          <w:ilvl w:val="0"/>
          <w:numId w:val="34"/>
        </w:numPr>
        <w:tabs>
          <w:tab w:val="left" w:pos="0"/>
        </w:tabs>
        <w:suppressAutoHyphens w:val="0"/>
        <w:spacing w:after="200" w:line="276" w:lineRule="auto"/>
        <w:ind w:left="0" w:firstLine="709"/>
        <w:contextualSpacing/>
        <w:jc w:val="both"/>
      </w:pPr>
      <w:r w:rsidRPr="00E467FA">
        <w:t>Изменять формы и перечень используемых в Системе документов и сведений путем направления уведомления Заявителю.</w:t>
      </w:r>
    </w:p>
    <w:p w:rsidR="008B0939" w:rsidRPr="00E467FA" w:rsidRDefault="008B0939" w:rsidP="00C711EE">
      <w:pPr>
        <w:pStyle w:val="aff9"/>
        <w:numPr>
          <w:ilvl w:val="0"/>
          <w:numId w:val="34"/>
        </w:numPr>
        <w:tabs>
          <w:tab w:val="left" w:pos="0"/>
        </w:tabs>
        <w:suppressAutoHyphens w:val="0"/>
        <w:spacing w:after="200" w:line="276" w:lineRule="auto"/>
        <w:ind w:left="0" w:firstLine="709"/>
        <w:contextualSpacing/>
        <w:jc w:val="both"/>
        <w:outlineLvl w:val="1"/>
      </w:pPr>
      <w:r w:rsidRPr="00E467FA">
        <w:t>Приостанавливать обслуживание Системы в случае нарушения Заявителем условий настоящего Договора после письменного извещения Заявителя о допущенных нарушениях и не устранения указанных нарушений Заявителем в течение 2 (двух) рабочих дней.</w:t>
      </w:r>
    </w:p>
    <w:p w:rsidR="008B0939" w:rsidRPr="00E467FA" w:rsidRDefault="008B0939" w:rsidP="00C711EE">
      <w:pPr>
        <w:pStyle w:val="aff9"/>
        <w:numPr>
          <w:ilvl w:val="0"/>
          <w:numId w:val="34"/>
        </w:numPr>
        <w:tabs>
          <w:tab w:val="left" w:pos="0"/>
        </w:tabs>
        <w:suppressAutoHyphens w:val="0"/>
        <w:spacing w:after="200" w:line="276" w:lineRule="auto"/>
        <w:ind w:left="0" w:firstLine="709"/>
        <w:contextualSpacing/>
        <w:jc w:val="both"/>
        <w:outlineLvl w:val="1"/>
      </w:pPr>
      <w:r w:rsidRPr="00E467FA">
        <w:t>Вести учет сформированных Заявителем Заявок и электронных документов с использованием Системы и информировать о них Заявителя при необходимости.</w:t>
      </w:r>
    </w:p>
    <w:p w:rsidR="008B0939" w:rsidRPr="00E467FA" w:rsidRDefault="008B0939" w:rsidP="00C711EE">
      <w:pPr>
        <w:pStyle w:val="af3"/>
        <w:numPr>
          <w:ilvl w:val="1"/>
          <w:numId w:val="24"/>
        </w:numPr>
        <w:tabs>
          <w:tab w:val="left" w:pos="0"/>
        </w:tabs>
        <w:ind w:left="0" w:firstLine="710"/>
        <w:contextualSpacing/>
        <w:jc w:val="both"/>
        <w:rPr>
          <w:sz w:val="24"/>
          <w:szCs w:val="24"/>
        </w:rPr>
      </w:pPr>
      <w:r w:rsidRPr="00E467FA">
        <w:rPr>
          <w:sz w:val="24"/>
          <w:szCs w:val="24"/>
        </w:rPr>
        <w:t>Заявитель обязан:</w:t>
      </w:r>
    </w:p>
    <w:p w:rsidR="008B0939" w:rsidRPr="00E467FA" w:rsidRDefault="008B0939" w:rsidP="00C711EE">
      <w:pPr>
        <w:pStyle w:val="aff9"/>
        <w:numPr>
          <w:ilvl w:val="0"/>
          <w:numId w:val="35"/>
        </w:numPr>
        <w:tabs>
          <w:tab w:val="left" w:pos="0"/>
        </w:tabs>
        <w:suppressAutoHyphens w:val="0"/>
        <w:spacing w:after="200" w:line="276" w:lineRule="auto"/>
        <w:ind w:left="0" w:firstLine="709"/>
        <w:contextualSpacing/>
        <w:jc w:val="both"/>
        <w:outlineLvl w:val="1"/>
      </w:pPr>
      <w:r w:rsidRPr="00E467FA">
        <w:t>Обеспечить функционирование оборудования и программного обеспечения на стороне Заявителя, необходимого для работы Системы.</w:t>
      </w:r>
    </w:p>
    <w:p w:rsidR="008B0939" w:rsidRPr="00E467FA" w:rsidRDefault="008B0939" w:rsidP="00C711EE">
      <w:pPr>
        <w:pStyle w:val="aff9"/>
        <w:numPr>
          <w:ilvl w:val="0"/>
          <w:numId w:val="35"/>
        </w:numPr>
        <w:tabs>
          <w:tab w:val="left" w:pos="0"/>
        </w:tabs>
        <w:suppressAutoHyphens w:val="0"/>
        <w:spacing w:after="200" w:line="276" w:lineRule="auto"/>
        <w:ind w:left="0" w:firstLine="709"/>
        <w:contextualSpacing/>
        <w:jc w:val="both"/>
        <w:outlineLvl w:val="1"/>
      </w:pPr>
      <w:r w:rsidRPr="00E467FA">
        <w:t>Подписывать в соответствии с подпунктом 3.3. настоящего Договора акты передачи прав,  сдачи-приёмки оказанных услуг или представлять мотивированный отказ от их подписания.</w:t>
      </w:r>
    </w:p>
    <w:p w:rsidR="008B0939" w:rsidRPr="00E467FA" w:rsidRDefault="008B0939" w:rsidP="00C711EE">
      <w:pPr>
        <w:pStyle w:val="aff9"/>
        <w:numPr>
          <w:ilvl w:val="0"/>
          <w:numId w:val="35"/>
        </w:numPr>
        <w:tabs>
          <w:tab w:val="left" w:pos="0"/>
        </w:tabs>
        <w:suppressAutoHyphens w:val="0"/>
        <w:spacing w:after="200" w:line="276" w:lineRule="auto"/>
        <w:ind w:left="0" w:firstLine="709"/>
        <w:contextualSpacing/>
        <w:jc w:val="both"/>
        <w:outlineLvl w:val="1"/>
      </w:pPr>
      <w:r w:rsidRPr="00E467FA">
        <w:t xml:space="preserve">Своевременно </w:t>
      </w:r>
      <w:proofErr w:type="gramStart"/>
      <w:r w:rsidRPr="00E467FA">
        <w:t>оплачивать стоимость Услуг</w:t>
      </w:r>
      <w:proofErr w:type="gramEnd"/>
      <w:r w:rsidRPr="00E467FA">
        <w:t xml:space="preserve"> по настоящему Договору.</w:t>
      </w:r>
    </w:p>
    <w:p w:rsidR="008B0939" w:rsidRPr="00E467FA" w:rsidRDefault="008B0939" w:rsidP="00C711EE">
      <w:pPr>
        <w:pStyle w:val="aff9"/>
        <w:numPr>
          <w:ilvl w:val="0"/>
          <w:numId w:val="35"/>
        </w:numPr>
        <w:tabs>
          <w:tab w:val="left" w:pos="0"/>
        </w:tabs>
        <w:suppressAutoHyphens w:val="0"/>
        <w:spacing w:after="200" w:line="276" w:lineRule="auto"/>
        <w:ind w:left="0" w:firstLine="709"/>
        <w:contextualSpacing/>
        <w:jc w:val="both"/>
        <w:outlineLvl w:val="1"/>
      </w:pPr>
      <w:r w:rsidRPr="00E467FA">
        <w:t>Иметь сертификаты ключей КЭП для каждого сотрудника Заявителя, уполномоченного подписывать Заявки в Системе.</w:t>
      </w:r>
    </w:p>
    <w:p w:rsidR="008B0939" w:rsidRPr="00E467FA" w:rsidRDefault="008B0939" w:rsidP="00C711EE">
      <w:pPr>
        <w:pStyle w:val="aff9"/>
        <w:numPr>
          <w:ilvl w:val="0"/>
          <w:numId w:val="35"/>
        </w:numPr>
        <w:tabs>
          <w:tab w:val="left" w:pos="0"/>
        </w:tabs>
        <w:suppressAutoHyphens w:val="0"/>
        <w:spacing w:after="200" w:line="276" w:lineRule="auto"/>
        <w:ind w:left="0" w:firstLine="709"/>
        <w:contextualSpacing/>
        <w:jc w:val="both"/>
        <w:outlineLvl w:val="1"/>
      </w:pPr>
      <w:r w:rsidRPr="00E467FA">
        <w:t>Принимать все необходимые действия с целью недопущения появления в компьютерной среде, где функционирует Система, компьютерных вирусов и программ, направленных на ее разрушение.</w:t>
      </w:r>
    </w:p>
    <w:p w:rsidR="008B0939" w:rsidRPr="00E467FA" w:rsidRDefault="008B0939" w:rsidP="00C711EE">
      <w:pPr>
        <w:pStyle w:val="aff9"/>
        <w:numPr>
          <w:ilvl w:val="0"/>
          <w:numId w:val="35"/>
        </w:numPr>
        <w:tabs>
          <w:tab w:val="left" w:pos="0"/>
        </w:tabs>
        <w:suppressAutoHyphens w:val="0"/>
        <w:spacing w:after="200" w:line="276" w:lineRule="auto"/>
        <w:ind w:left="0" w:firstLine="709"/>
        <w:contextualSpacing/>
        <w:jc w:val="both"/>
        <w:outlineLvl w:val="1"/>
      </w:pPr>
      <w:r w:rsidRPr="00E467FA">
        <w:t xml:space="preserve">Прекратить использование скомпрометированного ключа шифрования и КЭП и в 2-х </w:t>
      </w:r>
      <w:proofErr w:type="spellStart"/>
      <w:r w:rsidRPr="00E467FA">
        <w:t>дневный</w:t>
      </w:r>
      <w:proofErr w:type="spellEnd"/>
      <w:r w:rsidRPr="00E467FA">
        <w:t xml:space="preserve"> срок  информировать Оператора.</w:t>
      </w:r>
    </w:p>
    <w:p w:rsidR="008B0939" w:rsidRPr="00E467FA" w:rsidRDefault="008B0939" w:rsidP="00C711EE">
      <w:pPr>
        <w:pStyle w:val="aff9"/>
        <w:numPr>
          <w:ilvl w:val="0"/>
          <w:numId w:val="35"/>
        </w:numPr>
        <w:tabs>
          <w:tab w:val="left" w:pos="0"/>
        </w:tabs>
        <w:suppressAutoHyphens w:val="0"/>
        <w:spacing w:after="200" w:line="276" w:lineRule="auto"/>
        <w:ind w:left="0" w:firstLine="709"/>
        <w:contextualSpacing/>
        <w:jc w:val="both"/>
        <w:outlineLvl w:val="1"/>
      </w:pPr>
      <w:r w:rsidRPr="00E467FA">
        <w:t xml:space="preserve">Не допускать </w:t>
      </w:r>
      <w:r w:rsidRPr="00E467FA" w:rsidDel="00985B4D">
        <w:t xml:space="preserve"> </w:t>
      </w:r>
      <w:r w:rsidRPr="00E467FA">
        <w:t>предоставление Заявителем доступа к Системе третьим лицам.</w:t>
      </w:r>
    </w:p>
    <w:p w:rsidR="008B0939" w:rsidRPr="00E467FA" w:rsidRDefault="008B0939" w:rsidP="00C711EE">
      <w:pPr>
        <w:pStyle w:val="af3"/>
        <w:numPr>
          <w:ilvl w:val="1"/>
          <w:numId w:val="24"/>
        </w:numPr>
        <w:tabs>
          <w:tab w:val="left" w:pos="0"/>
        </w:tabs>
        <w:ind w:left="0" w:firstLine="710"/>
        <w:contextualSpacing/>
        <w:jc w:val="both"/>
        <w:rPr>
          <w:sz w:val="24"/>
          <w:szCs w:val="24"/>
        </w:rPr>
      </w:pPr>
      <w:r w:rsidRPr="00E467FA">
        <w:rPr>
          <w:sz w:val="24"/>
          <w:szCs w:val="24"/>
        </w:rPr>
        <w:t>Заявитель обеспечивает работоспособность ПЭВМ со следующими характеристиками:</w:t>
      </w:r>
    </w:p>
    <w:p w:rsidR="008B0939" w:rsidRPr="00E467FA" w:rsidRDefault="008B0939" w:rsidP="00C711EE">
      <w:pPr>
        <w:pStyle w:val="af3"/>
        <w:widowControl w:val="0"/>
        <w:numPr>
          <w:ilvl w:val="1"/>
          <w:numId w:val="24"/>
        </w:numPr>
        <w:tabs>
          <w:tab w:val="left" w:pos="0"/>
        </w:tabs>
        <w:ind w:left="0" w:firstLine="710"/>
        <w:contextualSpacing/>
        <w:jc w:val="both"/>
        <w:rPr>
          <w:sz w:val="24"/>
          <w:szCs w:val="24"/>
        </w:rPr>
      </w:pPr>
      <w:r w:rsidRPr="00E467FA">
        <w:rPr>
          <w:sz w:val="24"/>
          <w:szCs w:val="24"/>
        </w:rPr>
        <w:t>Заявитель эксплуатирует программное обеспечение ПЭВМ, средства защиты информации и КЭП, необходимые для работы в Системе, а именно:</w:t>
      </w:r>
    </w:p>
    <w:p w:rsidR="008B0939" w:rsidRPr="00E467FA" w:rsidRDefault="008B0939" w:rsidP="00C711EE">
      <w:pPr>
        <w:pStyle w:val="aff9"/>
        <w:widowControl w:val="0"/>
        <w:numPr>
          <w:ilvl w:val="0"/>
          <w:numId w:val="36"/>
        </w:numPr>
        <w:tabs>
          <w:tab w:val="left" w:pos="0"/>
          <w:tab w:val="left" w:pos="709"/>
          <w:tab w:val="left" w:pos="993"/>
          <w:tab w:val="left" w:pos="1134"/>
        </w:tabs>
        <w:suppressAutoHyphens w:val="0"/>
        <w:ind w:left="0" w:firstLine="851"/>
        <w:contextualSpacing/>
        <w:jc w:val="both"/>
        <w:outlineLvl w:val="1"/>
      </w:pPr>
      <w:r w:rsidRPr="00E467FA">
        <w:t>.</w:t>
      </w:r>
    </w:p>
    <w:p w:rsidR="008B0939" w:rsidRPr="00E467FA" w:rsidRDefault="008B0939" w:rsidP="008B0939">
      <w:pPr>
        <w:pStyle w:val="aff9"/>
        <w:tabs>
          <w:tab w:val="left" w:pos="0"/>
          <w:tab w:val="left" w:pos="709"/>
          <w:tab w:val="left" w:pos="993"/>
          <w:tab w:val="left" w:pos="1134"/>
        </w:tabs>
        <w:ind w:left="851"/>
        <w:contextualSpacing/>
        <w:jc w:val="both"/>
        <w:outlineLvl w:val="1"/>
      </w:pPr>
    </w:p>
    <w:p w:rsidR="008B0939" w:rsidRPr="00E467FA" w:rsidRDefault="008B0939" w:rsidP="00C711EE">
      <w:pPr>
        <w:pStyle w:val="aff9"/>
        <w:numPr>
          <w:ilvl w:val="0"/>
          <w:numId w:val="24"/>
        </w:numPr>
        <w:tabs>
          <w:tab w:val="left" w:pos="0"/>
        </w:tabs>
        <w:suppressAutoHyphens w:val="0"/>
        <w:spacing w:before="240"/>
        <w:ind w:left="0" w:right="17" w:firstLine="0"/>
        <w:contextualSpacing/>
        <w:jc w:val="center"/>
        <w:rPr>
          <w:bCs/>
        </w:rPr>
      </w:pPr>
      <w:r w:rsidRPr="00E467FA">
        <w:rPr>
          <w:bCs/>
        </w:rPr>
        <w:t>ОТВЕТСТВЕННОСТЬ СТОРОН</w:t>
      </w:r>
    </w:p>
    <w:p w:rsidR="008B0939" w:rsidRPr="00E467FA" w:rsidRDefault="008B0939" w:rsidP="008B0939">
      <w:pPr>
        <w:tabs>
          <w:tab w:val="left" w:pos="0"/>
        </w:tabs>
        <w:contextualSpacing/>
        <w:jc w:val="both"/>
        <w:outlineLvl w:val="1"/>
      </w:pPr>
    </w:p>
    <w:p w:rsidR="008B0939" w:rsidRPr="00E467FA" w:rsidRDefault="008B0939" w:rsidP="00C711EE">
      <w:pPr>
        <w:pStyle w:val="af3"/>
        <w:numPr>
          <w:ilvl w:val="1"/>
          <w:numId w:val="24"/>
        </w:numPr>
        <w:tabs>
          <w:tab w:val="left" w:pos="0"/>
          <w:tab w:val="num" w:pos="1276"/>
        </w:tabs>
        <w:ind w:left="0" w:firstLine="710"/>
        <w:contextualSpacing/>
        <w:jc w:val="both"/>
        <w:rPr>
          <w:sz w:val="24"/>
          <w:szCs w:val="24"/>
        </w:rPr>
      </w:pPr>
      <w:r w:rsidRPr="00E467FA">
        <w:rPr>
          <w:sz w:val="24"/>
          <w:szCs w:val="24"/>
        </w:rPr>
        <w:t>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настоящим Договором.</w:t>
      </w:r>
    </w:p>
    <w:p w:rsidR="008B0939" w:rsidRPr="00E467FA" w:rsidRDefault="008B0939" w:rsidP="00C711EE">
      <w:pPr>
        <w:pStyle w:val="af3"/>
        <w:numPr>
          <w:ilvl w:val="1"/>
          <w:numId w:val="24"/>
        </w:numPr>
        <w:tabs>
          <w:tab w:val="left" w:pos="0"/>
          <w:tab w:val="num" w:pos="1276"/>
        </w:tabs>
        <w:ind w:left="0" w:firstLine="710"/>
        <w:contextualSpacing/>
        <w:jc w:val="both"/>
        <w:rPr>
          <w:sz w:val="24"/>
          <w:szCs w:val="24"/>
        </w:rPr>
      </w:pPr>
      <w:r w:rsidRPr="00E467FA">
        <w:rPr>
          <w:sz w:val="24"/>
          <w:szCs w:val="24"/>
        </w:rPr>
        <w:t>Оператор не несет ответственности за ущерб, возникший у Заявителя вследствие несоблюдения Заявителем условий использования Системы в соответствии с Руководством пользователя Системы, либо несвоевременного уведомления о компрометации ключей КЭП Заявителя. Руководство пользователя Системы предоставляется на бумажном носителе при подписании Сторонами настоящего Договора.</w:t>
      </w:r>
    </w:p>
    <w:p w:rsidR="008B0939" w:rsidRPr="00E467FA" w:rsidRDefault="008B0939" w:rsidP="00C711EE">
      <w:pPr>
        <w:pStyle w:val="af3"/>
        <w:numPr>
          <w:ilvl w:val="1"/>
          <w:numId w:val="24"/>
        </w:numPr>
        <w:tabs>
          <w:tab w:val="left" w:pos="0"/>
          <w:tab w:val="num" w:pos="1276"/>
        </w:tabs>
        <w:ind w:left="0" w:firstLine="710"/>
        <w:contextualSpacing/>
        <w:jc w:val="both"/>
        <w:rPr>
          <w:sz w:val="24"/>
          <w:szCs w:val="24"/>
        </w:rPr>
      </w:pPr>
      <w:r w:rsidRPr="00E467FA">
        <w:rPr>
          <w:sz w:val="24"/>
          <w:szCs w:val="24"/>
        </w:rPr>
        <w:t>Заявитель несет ответственность за сохранность электронных документов, размещенных на своих компьютерах.</w:t>
      </w:r>
    </w:p>
    <w:p w:rsidR="008B0939" w:rsidRPr="00E467FA" w:rsidRDefault="008B0939" w:rsidP="00C711EE">
      <w:pPr>
        <w:pStyle w:val="af3"/>
        <w:numPr>
          <w:ilvl w:val="1"/>
          <w:numId w:val="24"/>
        </w:numPr>
        <w:tabs>
          <w:tab w:val="left" w:pos="0"/>
          <w:tab w:val="num" w:pos="1276"/>
        </w:tabs>
        <w:ind w:left="0" w:firstLine="710"/>
        <w:contextualSpacing/>
        <w:jc w:val="both"/>
        <w:rPr>
          <w:sz w:val="24"/>
          <w:szCs w:val="24"/>
        </w:rPr>
      </w:pPr>
      <w:r w:rsidRPr="00E467FA">
        <w:rPr>
          <w:sz w:val="24"/>
          <w:szCs w:val="24"/>
        </w:rPr>
        <w:lastRenderedPageBreak/>
        <w:t xml:space="preserve">Оператор несет ответственность за сохранность электронных документов, подписанных КЭП в Системе, КЭП электронного документа и факта подписания КЭП в течение 5 лет </w:t>
      </w:r>
      <w:proofErr w:type="gramStart"/>
      <w:r w:rsidRPr="00E467FA">
        <w:rPr>
          <w:sz w:val="24"/>
          <w:szCs w:val="24"/>
        </w:rPr>
        <w:t>с даты подписания</w:t>
      </w:r>
      <w:proofErr w:type="gramEnd"/>
      <w:r w:rsidRPr="00E467FA">
        <w:rPr>
          <w:sz w:val="24"/>
          <w:szCs w:val="24"/>
        </w:rPr>
        <w:t xml:space="preserve"> электронного документа в Системе.</w:t>
      </w:r>
    </w:p>
    <w:p w:rsidR="008B0939" w:rsidRPr="00E467FA" w:rsidRDefault="008B0939" w:rsidP="00C711EE">
      <w:pPr>
        <w:pStyle w:val="af3"/>
        <w:numPr>
          <w:ilvl w:val="1"/>
          <w:numId w:val="24"/>
        </w:numPr>
        <w:tabs>
          <w:tab w:val="left" w:pos="0"/>
          <w:tab w:val="num" w:pos="1276"/>
        </w:tabs>
        <w:ind w:left="0" w:firstLine="710"/>
        <w:contextualSpacing/>
        <w:jc w:val="both"/>
        <w:rPr>
          <w:sz w:val="24"/>
          <w:szCs w:val="24"/>
        </w:rPr>
      </w:pPr>
      <w:r w:rsidRPr="00E467FA">
        <w:rPr>
          <w:sz w:val="24"/>
          <w:szCs w:val="24"/>
        </w:rPr>
        <w:t>Оператор несет ответственность за утрату, повреждение информации, искажение текста информации, изменившее ее смысл</w:t>
      </w:r>
      <w:r>
        <w:rPr>
          <w:sz w:val="24"/>
          <w:szCs w:val="24"/>
        </w:rPr>
        <w:t>,</w:t>
      </w:r>
      <w:r w:rsidRPr="00E467FA">
        <w:rPr>
          <w:sz w:val="24"/>
          <w:szCs w:val="24"/>
        </w:rPr>
        <w:t xml:space="preserve"> или недоставку информации адресату в установленные </w:t>
      </w:r>
      <w:r>
        <w:rPr>
          <w:sz w:val="24"/>
          <w:szCs w:val="24"/>
        </w:rPr>
        <w:t xml:space="preserve">настоящим Договором </w:t>
      </w:r>
      <w:r w:rsidRPr="00E467FA">
        <w:rPr>
          <w:sz w:val="24"/>
          <w:szCs w:val="24"/>
        </w:rPr>
        <w:t>сроки</w:t>
      </w:r>
      <w:r>
        <w:rPr>
          <w:sz w:val="24"/>
          <w:szCs w:val="24"/>
        </w:rPr>
        <w:t xml:space="preserve">, </w:t>
      </w:r>
      <w:r w:rsidRPr="00E467FA">
        <w:rPr>
          <w:sz w:val="24"/>
          <w:szCs w:val="24"/>
        </w:rPr>
        <w:t xml:space="preserve"> в размере причиненного ущерба.</w:t>
      </w:r>
    </w:p>
    <w:p w:rsidR="008B0939" w:rsidRPr="00E467FA" w:rsidRDefault="008B0939" w:rsidP="00C711EE">
      <w:pPr>
        <w:pStyle w:val="af3"/>
        <w:numPr>
          <w:ilvl w:val="1"/>
          <w:numId w:val="24"/>
        </w:numPr>
        <w:tabs>
          <w:tab w:val="left" w:pos="0"/>
          <w:tab w:val="num" w:pos="1276"/>
        </w:tabs>
        <w:ind w:left="0" w:firstLine="710"/>
        <w:contextualSpacing/>
        <w:jc w:val="both"/>
        <w:rPr>
          <w:sz w:val="24"/>
          <w:szCs w:val="24"/>
        </w:rPr>
      </w:pPr>
      <w:r w:rsidRPr="00E467FA">
        <w:rPr>
          <w:sz w:val="24"/>
          <w:szCs w:val="24"/>
        </w:rPr>
        <w:t xml:space="preserve">В случае ненадлежащего выполнения Исполнителем условий настоящего Договора, несоответствия оказываемых </w:t>
      </w:r>
      <w:r>
        <w:rPr>
          <w:sz w:val="24"/>
          <w:szCs w:val="24"/>
        </w:rPr>
        <w:t>У</w:t>
      </w:r>
      <w:r w:rsidRPr="00E467FA">
        <w:rPr>
          <w:sz w:val="24"/>
          <w:szCs w:val="24"/>
        </w:rPr>
        <w:t xml:space="preserve">слуг обусловленным Сторонами требованиям, Исполнитель уплачивает Заказчику штраф в размере </w:t>
      </w:r>
      <w:r>
        <w:rPr>
          <w:sz w:val="24"/>
          <w:szCs w:val="24"/>
        </w:rPr>
        <w:t>10</w:t>
      </w:r>
      <w:r w:rsidRPr="00E467FA">
        <w:rPr>
          <w:sz w:val="24"/>
          <w:szCs w:val="24"/>
        </w:rPr>
        <w:t xml:space="preserve"> (</w:t>
      </w:r>
      <w:r>
        <w:rPr>
          <w:sz w:val="24"/>
          <w:szCs w:val="24"/>
        </w:rPr>
        <w:t>десяти</w:t>
      </w:r>
      <w:r w:rsidRPr="00E467FA">
        <w:rPr>
          <w:sz w:val="24"/>
          <w:szCs w:val="24"/>
        </w:rPr>
        <w:t xml:space="preserve">) % от стоимости </w:t>
      </w:r>
      <w:r>
        <w:rPr>
          <w:sz w:val="24"/>
          <w:szCs w:val="24"/>
        </w:rPr>
        <w:t>У</w:t>
      </w:r>
      <w:r w:rsidRPr="00E467FA">
        <w:rPr>
          <w:sz w:val="24"/>
          <w:szCs w:val="24"/>
        </w:rPr>
        <w:t>слуг</w:t>
      </w:r>
      <w:r>
        <w:rPr>
          <w:sz w:val="24"/>
          <w:szCs w:val="24"/>
        </w:rPr>
        <w:t>, оказанных с нарушением  условий</w:t>
      </w:r>
      <w:r w:rsidRPr="00E467FA">
        <w:rPr>
          <w:sz w:val="24"/>
          <w:szCs w:val="24"/>
        </w:rPr>
        <w:t xml:space="preserve"> настояще</w:t>
      </w:r>
      <w:r>
        <w:rPr>
          <w:sz w:val="24"/>
          <w:szCs w:val="24"/>
        </w:rPr>
        <w:t>го</w:t>
      </w:r>
      <w:r w:rsidRPr="00E467FA">
        <w:rPr>
          <w:sz w:val="24"/>
          <w:szCs w:val="24"/>
        </w:rPr>
        <w:t xml:space="preserve"> Договор</w:t>
      </w:r>
      <w:r>
        <w:rPr>
          <w:sz w:val="24"/>
          <w:szCs w:val="24"/>
        </w:rPr>
        <w:t>а</w:t>
      </w:r>
      <w:r w:rsidRPr="00E467FA">
        <w:rPr>
          <w:sz w:val="24"/>
          <w:szCs w:val="24"/>
        </w:rPr>
        <w:t>.</w:t>
      </w:r>
    </w:p>
    <w:p w:rsidR="008B0939" w:rsidRPr="00E467FA" w:rsidRDefault="008B0939" w:rsidP="00C711EE">
      <w:pPr>
        <w:pStyle w:val="af3"/>
        <w:numPr>
          <w:ilvl w:val="1"/>
          <w:numId w:val="24"/>
        </w:numPr>
        <w:tabs>
          <w:tab w:val="left" w:pos="0"/>
          <w:tab w:val="num" w:pos="1276"/>
        </w:tabs>
        <w:ind w:left="0" w:firstLine="710"/>
        <w:contextualSpacing/>
        <w:jc w:val="both"/>
        <w:rPr>
          <w:sz w:val="24"/>
          <w:szCs w:val="24"/>
        </w:rPr>
      </w:pPr>
      <w:r w:rsidRPr="00E467FA">
        <w:rPr>
          <w:sz w:val="24"/>
          <w:szCs w:val="24"/>
        </w:rPr>
        <w:t>Оператор не несет ответственности за несоблюдение Заявителем технических требований, предусмотренных Договором и руководством пользователя, за функционирование Системы на неисправном компьютере, либо компьютере, зараженном каким-либо компьютерным вирусом, а также при использовании Заявителем нелицензионного программного обеспечения.</w:t>
      </w:r>
    </w:p>
    <w:p w:rsidR="008B0939" w:rsidRPr="00E467FA" w:rsidRDefault="008B0939" w:rsidP="00C711EE">
      <w:pPr>
        <w:pStyle w:val="af3"/>
        <w:numPr>
          <w:ilvl w:val="1"/>
          <w:numId w:val="24"/>
        </w:numPr>
        <w:tabs>
          <w:tab w:val="left" w:pos="0"/>
          <w:tab w:val="num" w:pos="1276"/>
        </w:tabs>
        <w:ind w:left="0" w:firstLine="710"/>
        <w:contextualSpacing/>
        <w:jc w:val="both"/>
        <w:rPr>
          <w:sz w:val="24"/>
          <w:szCs w:val="24"/>
        </w:rPr>
      </w:pPr>
      <w:r w:rsidRPr="00E467FA">
        <w:rPr>
          <w:sz w:val="24"/>
          <w:szCs w:val="24"/>
        </w:rPr>
        <w:t>Стороны обязаны сохранять конфиденциальность информации, полученной в ходе исполнения настоящего Договора.</w:t>
      </w:r>
    </w:p>
    <w:p w:rsidR="008B0939" w:rsidRPr="00E467FA" w:rsidRDefault="008B0939" w:rsidP="008B0939">
      <w:pPr>
        <w:tabs>
          <w:tab w:val="left" w:pos="709"/>
        </w:tabs>
        <w:jc w:val="both"/>
      </w:pPr>
      <w:r w:rsidRPr="00E467FA">
        <w:tab/>
        <w:t xml:space="preserve">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w:t>
      </w:r>
    </w:p>
    <w:p w:rsidR="008B0939" w:rsidRPr="00E467FA" w:rsidRDefault="008B0939" w:rsidP="008B0939">
      <w:pPr>
        <w:jc w:val="both"/>
        <w:rPr>
          <w:b/>
        </w:rPr>
      </w:pPr>
      <w:r w:rsidRPr="00E467FA">
        <w:tab/>
        <w:t>Стороны не несут ответственность в случае передачи информации государственным органам, имеющим право ее затребовать в соответствии с законодательством Российской Федерации, если предварительно уведомят другую Сторону об обращении за информацией соответствующих государственных органов.</w:t>
      </w:r>
    </w:p>
    <w:p w:rsidR="008B0939" w:rsidRPr="00E467FA" w:rsidRDefault="008B0939" w:rsidP="008B0939">
      <w:pPr>
        <w:tabs>
          <w:tab w:val="left" w:pos="0"/>
        </w:tabs>
        <w:contextualSpacing/>
        <w:jc w:val="both"/>
      </w:pPr>
    </w:p>
    <w:p w:rsidR="008B0939" w:rsidRPr="00E467FA" w:rsidRDefault="008B0939" w:rsidP="00C711EE">
      <w:pPr>
        <w:pStyle w:val="ConsNonformat"/>
        <w:widowControl/>
        <w:numPr>
          <w:ilvl w:val="0"/>
          <w:numId w:val="31"/>
        </w:numPr>
        <w:ind w:right="-83"/>
        <w:jc w:val="center"/>
        <w:rPr>
          <w:rFonts w:ascii="Times New Roman" w:hAnsi="Times New Roman" w:cs="Times New Roman"/>
          <w:sz w:val="24"/>
          <w:szCs w:val="24"/>
        </w:rPr>
      </w:pPr>
      <w:r w:rsidRPr="00E467FA">
        <w:rPr>
          <w:rFonts w:ascii="Times New Roman" w:hAnsi="Times New Roman" w:cs="Times New Roman"/>
          <w:sz w:val="24"/>
          <w:szCs w:val="24"/>
        </w:rPr>
        <w:t>ОБСТОЯТЕЛЬСТВА НЕПРЕОДОЛИМОЙ СИЛЫ</w:t>
      </w:r>
    </w:p>
    <w:p w:rsidR="008B0939" w:rsidRPr="00E467FA" w:rsidRDefault="008B0939" w:rsidP="008B0939">
      <w:pPr>
        <w:pStyle w:val="ConsNonformat"/>
        <w:widowControl/>
        <w:tabs>
          <w:tab w:val="left" w:pos="1134"/>
        </w:tabs>
        <w:ind w:right="-83" w:firstLine="709"/>
        <w:rPr>
          <w:rFonts w:ascii="Times New Roman" w:hAnsi="Times New Roman" w:cs="Times New Roman"/>
          <w:b/>
          <w:sz w:val="24"/>
          <w:szCs w:val="24"/>
        </w:rPr>
      </w:pPr>
    </w:p>
    <w:p w:rsidR="008B0939" w:rsidRPr="00E467FA" w:rsidRDefault="008B0939" w:rsidP="008B0939">
      <w:pPr>
        <w:pStyle w:val="af3"/>
        <w:tabs>
          <w:tab w:val="left" w:pos="0"/>
          <w:tab w:val="left" w:pos="1276"/>
        </w:tabs>
        <w:ind w:firstLine="709"/>
        <w:contextualSpacing/>
        <w:jc w:val="both"/>
        <w:rPr>
          <w:sz w:val="24"/>
          <w:szCs w:val="24"/>
        </w:rPr>
      </w:pPr>
      <w:r w:rsidRPr="00E467FA">
        <w:rPr>
          <w:sz w:val="24"/>
          <w:szCs w:val="24"/>
        </w:rPr>
        <w:t xml:space="preserve">7.1. </w:t>
      </w:r>
      <w:proofErr w:type="gramStart"/>
      <w:r w:rsidRPr="00E467FA">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B0939" w:rsidRPr="00E467FA" w:rsidRDefault="008B0939" w:rsidP="008B0939">
      <w:pPr>
        <w:pStyle w:val="af3"/>
        <w:tabs>
          <w:tab w:val="left" w:pos="0"/>
          <w:tab w:val="left" w:pos="1276"/>
        </w:tabs>
        <w:ind w:firstLine="709"/>
        <w:contextualSpacing/>
        <w:jc w:val="both"/>
        <w:rPr>
          <w:sz w:val="24"/>
          <w:szCs w:val="24"/>
        </w:rPr>
      </w:pPr>
      <w:r w:rsidRPr="00E467FA">
        <w:rPr>
          <w:sz w:val="24"/>
          <w:szCs w:val="24"/>
        </w:rPr>
        <w:t>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B0939" w:rsidRPr="00E467FA" w:rsidRDefault="008B0939" w:rsidP="008B0939">
      <w:pPr>
        <w:pStyle w:val="af3"/>
        <w:tabs>
          <w:tab w:val="left" w:pos="0"/>
          <w:tab w:val="left" w:pos="1276"/>
        </w:tabs>
        <w:ind w:firstLine="709"/>
        <w:contextualSpacing/>
        <w:jc w:val="both"/>
        <w:rPr>
          <w:sz w:val="24"/>
          <w:szCs w:val="24"/>
        </w:rPr>
      </w:pPr>
      <w:r w:rsidRPr="00E467FA">
        <w:rPr>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B0939" w:rsidRPr="00E467FA" w:rsidRDefault="008B0939" w:rsidP="008B0939">
      <w:pPr>
        <w:pStyle w:val="af3"/>
        <w:tabs>
          <w:tab w:val="left" w:pos="0"/>
          <w:tab w:val="left" w:pos="142"/>
        </w:tabs>
        <w:ind w:firstLine="709"/>
        <w:contextualSpacing/>
        <w:jc w:val="both"/>
        <w:rPr>
          <w:sz w:val="24"/>
          <w:szCs w:val="24"/>
        </w:rPr>
      </w:pPr>
      <w:r w:rsidRPr="00E467FA">
        <w:rPr>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sidRPr="00E467FA">
        <w:rPr>
          <w:sz w:val="24"/>
          <w:szCs w:val="24"/>
        </w:rPr>
        <w:t>Договор</w:t>
      </w:r>
      <w:proofErr w:type="gramEnd"/>
      <w:r w:rsidRPr="00E467FA">
        <w:rPr>
          <w:sz w:val="24"/>
          <w:szCs w:val="24"/>
        </w:rPr>
        <w:t xml:space="preserve"> может быть расторгнут по соглашению Сторон, либо в порядке, установленном разделом 9 настоящего Договора. </w:t>
      </w:r>
    </w:p>
    <w:p w:rsidR="008B0939" w:rsidRPr="00E467FA" w:rsidRDefault="008B0939" w:rsidP="008B0939">
      <w:pPr>
        <w:tabs>
          <w:tab w:val="left" w:pos="0"/>
        </w:tabs>
        <w:contextualSpacing/>
      </w:pPr>
    </w:p>
    <w:p w:rsidR="008B0939" w:rsidRPr="00E467FA" w:rsidRDefault="008B0939" w:rsidP="00C711EE">
      <w:pPr>
        <w:pStyle w:val="aff9"/>
        <w:numPr>
          <w:ilvl w:val="0"/>
          <w:numId w:val="31"/>
        </w:numPr>
        <w:tabs>
          <w:tab w:val="left" w:pos="0"/>
        </w:tabs>
        <w:suppressAutoHyphens w:val="0"/>
        <w:spacing w:after="200" w:line="276" w:lineRule="auto"/>
        <w:ind w:right="17"/>
        <w:contextualSpacing/>
        <w:jc w:val="center"/>
        <w:rPr>
          <w:bCs/>
        </w:rPr>
      </w:pPr>
      <w:r w:rsidRPr="00E467FA">
        <w:rPr>
          <w:bCs/>
        </w:rPr>
        <w:t xml:space="preserve"> РАЗРЕШЕНИЕ СПОРОВ</w:t>
      </w:r>
    </w:p>
    <w:p w:rsidR="008B0939" w:rsidRPr="00E467FA" w:rsidRDefault="008B0939" w:rsidP="008B0939">
      <w:pPr>
        <w:pStyle w:val="af3"/>
        <w:tabs>
          <w:tab w:val="left" w:pos="0"/>
          <w:tab w:val="left" w:pos="1276"/>
        </w:tabs>
        <w:ind w:firstLine="709"/>
        <w:contextualSpacing/>
        <w:jc w:val="both"/>
        <w:rPr>
          <w:sz w:val="24"/>
          <w:szCs w:val="24"/>
        </w:rPr>
      </w:pPr>
      <w:r w:rsidRPr="00E467FA">
        <w:rPr>
          <w:bCs/>
          <w:sz w:val="24"/>
          <w:szCs w:val="24"/>
        </w:rPr>
        <w:t>8.1. Все споры, возникающие при исполнении настоящего Договора, решаются</w:t>
      </w:r>
      <w:r w:rsidRPr="00E467FA">
        <w:rPr>
          <w:sz w:val="24"/>
          <w:szCs w:val="24"/>
        </w:rPr>
        <w:t xml:space="preserve"> Сторонами путем переговоров, которые могут проводиться в том числе, путем отправления писем по почте, обмена факсимильными сообщениями.</w:t>
      </w:r>
    </w:p>
    <w:p w:rsidR="008B0939" w:rsidRPr="00E467FA" w:rsidRDefault="008B0939" w:rsidP="008B0939">
      <w:pPr>
        <w:pStyle w:val="af3"/>
        <w:tabs>
          <w:tab w:val="left" w:pos="0"/>
          <w:tab w:val="left" w:pos="1276"/>
        </w:tabs>
        <w:ind w:firstLine="709"/>
        <w:contextualSpacing/>
        <w:jc w:val="both"/>
        <w:rPr>
          <w:sz w:val="24"/>
          <w:szCs w:val="24"/>
        </w:rPr>
      </w:pPr>
      <w:r w:rsidRPr="00E467FA">
        <w:rPr>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467FA">
        <w:rPr>
          <w:sz w:val="24"/>
          <w:szCs w:val="24"/>
        </w:rPr>
        <w:t>с даты получения</w:t>
      </w:r>
      <w:proofErr w:type="gramEnd"/>
      <w:r w:rsidRPr="00E467FA">
        <w:rPr>
          <w:sz w:val="24"/>
          <w:szCs w:val="24"/>
        </w:rPr>
        <w:t xml:space="preserve"> претензии. </w:t>
      </w:r>
    </w:p>
    <w:p w:rsidR="008B0939" w:rsidRPr="00E467FA" w:rsidRDefault="008B0939" w:rsidP="008B0939">
      <w:pPr>
        <w:pStyle w:val="af3"/>
        <w:tabs>
          <w:tab w:val="left" w:pos="0"/>
          <w:tab w:val="left" w:pos="1276"/>
        </w:tabs>
        <w:ind w:firstLine="709"/>
        <w:contextualSpacing/>
        <w:jc w:val="both"/>
        <w:rPr>
          <w:sz w:val="24"/>
          <w:szCs w:val="24"/>
        </w:rPr>
      </w:pPr>
      <w:r w:rsidRPr="00E467FA">
        <w:rPr>
          <w:sz w:val="24"/>
          <w:szCs w:val="24"/>
        </w:rPr>
        <w:t>8.3. В случае</w:t>
      </w:r>
      <w:proofErr w:type="gramStart"/>
      <w:r w:rsidRPr="00E467FA">
        <w:rPr>
          <w:sz w:val="24"/>
          <w:szCs w:val="24"/>
        </w:rPr>
        <w:t>,</w:t>
      </w:r>
      <w:proofErr w:type="gramEnd"/>
      <w:r w:rsidRPr="00E467FA">
        <w:rPr>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 Москвы.</w:t>
      </w:r>
    </w:p>
    <w:p w:rsidR="008B0939" w:rsidRPr="00E467FA" w:rsidRDefault="008B0939" w:rsidP="008B0939">
      <w:pPr>
        <w:pStyle w:val="ConsNonformat"/>
        <w:widowControl/>
        <w:ind w:right="-83" w:firstLine="708"/>
        <w:jc w:val="both"/>
        <w:rPr>
          <w:rFonts w:ascii="Times New Roman" w:hAnsi="Times New Roman" w:cs="Times New Roman"/>
          <w:sz w:val="24"/>
          <w:szCs w:val="24"/>
        </w:rPr>
      </w:pPr>
    </w:p>
    <w:p w:rsidR="008B0939" w:rsidRPr="00E467FA" w:rsidRDefault="008B0939" w:rsidP="00C711EE">
      <w:pPr>
        <w:pStyle w:val="ConsNonformat"/>
        <w:widowControl/>
        <w:numPr>
          <w:ilvl w:val="0"/>
          <w:numId w:val="31"/>
        </w:numPr>
        <w:ind w:right="-83"/>
        <w:jc w:val="center"/>
        <w:rPr>
          <w:rFonts w:ascii="Times New Roman" w:hAnsi="Times New Roman" w:cs="Times New Roman"/>
          <w:sz w:val="24"/>
          <w:szCs w:val="24"/>
        </w:rPr>
      </w:pPr>
      <w:r w:rsidRPr="00E467FA">
        <w:rPr>
          <w:rFonts w:ascii="Times New Roman" w:hAnsi="Times New Roman" w:cs="Times New Roman"/>
          <w:sz w:val="24"/>
          <w:szCs w:val="24"/>
        </w:rPr>
        <w:t>ПОРЯДОК ВНЕСЕНИЯ ИЗМЕНЕНИЙ, ДОПОЛНЕНИЙ В ДОГОВОР И ЕГО РАСТОРЖЕНИЯ</w:t>
      </w:r>
    </w:p>
    <w:p w:rsidR="008B0939" w:rsidRPr="00E467FA" w:rsidRDefault="008B0939" w:rsidP="008B0939">
      <w:pPr>
        <w:pStyle w:val="ConsNonformat"/>
        <w:widowControl/>
        <w:ind w:left="720" w:right="-83"/>
        <w:rPr>
          <w:rFonts w:ascii="Times New Roman" w:hAnsi="Times New Roman" w:cs="Times New Roman"/>
          <w:sz w:val="24"/>
          <w:szCs w:val="24"/>
        </w:rPr>
      </w:pPr>
    </w:p>
    <w:p w:rsidR="008B0939" w:rsidRPr="00E467FA" w:rsidRDefault="008B0939" w:rsidP="00C711EE">
      <w:pPr>
        <w:pStyle w:val="aff9"/>
        <w:numPr>
          <w:ilvl w:val="0"/>
          <w:numId w:val="41"/>
        </w:numPr>
        <w:tabs>
          <w:tab w:val="left" w:pos="0"/>
          <w:tab w:val="left" w:pos="851"/>
          <w:tab w:val="left" w:pos="993"/>
          <w:tab w:val="left" w:pos="1276"/>
        </w:tabs>
        <w:suppressAutoHyphens w:val="0"/>
        <w:spacing w:after="200" w:line="276" w:lineRule="auto"/>
        <w:ind w:left="0" w:firstLine="709"/>
        <w:contextualSpacing/>
        <w:jc w:val="both"/>
      </w:pPr>
      <w:r w:rsidRPr="00E467FA">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B0939" w:rsidRPr="00E467FA" w:rsidRDefault="008B0939" w:rsidP="00C711EE">
      <w:pPr>
        <w:pStyle w:val="aff9"/>
        <w:numPr>
          <w:ilvl w:val="0"/>
          <w:numId w:val="41"/>
        </w:numPr>
        <w:tabs>
          <w:tab w:val="left" w:pos="0"/>
          <w:tab w:val="left" w:pos="851"/>
          <w:tab w:val="left" w:pos="993"/>
          <w:tab w:val="left" w:pos="1276"/>
        </w:tabs>
        <w:suppressAutoHyphens w:val="0"/>
        <w:spacing w:after="200" w:line="276" w:lineRule="auto"/>
        <w:ind w:left="0" w:firstLine="709"/>
        <w:contextualSpacing/>
        <w:jc w:val="both"/>
      </w:pPr>
      <w:r w:rsidRPr="00E467FA">
        <w:t>Заявитель имеет право в одностороннем порядке досрочно прекратить действие настоящего Договора путем передачи письменного уведомления другой Стороне не позднее, чем за 30 (тридцать) календарных дней до предполагаемой даты расторжения настоящего Договора.</w:t>
      </w:r>
    </w:p>
    <w:p w:rsidR="008B0939" w:rsidRPr="00E467FA" w:rsidRDefault="008B0939" w:rsidP="00C711EE">
      <w:pPr>
        <w:pStyle w:val="aff9"/>
        <w:numPr>
          <w:ilvl w:val="0"/>
          <w:numId w:val="41"/>
        </w:numPr>
        <w:tabs>
          <w:tab w:val="left" w:pos="0"/>
          <w:tab w:val="left" w:pos="851"/>
          <w:tab w:val="left" w:pos="993"/>
          <w:tab w:val="left" w:pos="1276"/>
        </w:tabs>
        <w:suppressAutoHyphens w:val="0"/>
        <w:spacing w:after="200" w:line="276" w:lineRule="auto"/>
        <w:ind w:left="0" w:firstLine="709"/>
        <w:contextualSpacing/>
        <w:jc w:val="both"/>
      </w:pPr>
      <w:r w:rsidRPr="00E467FA">
        <w:t>Оператор  имеет право расторгнуть настоящий Договор в одностороннем порядке в случае:</w:t>
      </w:r>
    </w:p>
    <w:p w:rsidR="008B0939" w:rsidRPr="00E467FA" w:rsidRDefault="008B0939" w:rsidP="00C711EE">
      <w:pPr>
        <w:pStyle w:val="aff9"/>
        <w:numPr>
          <w:ilvl w:val="0"/>
          <w:numId w:val="37"/>
        </w:numPr>
        <w:tabs>
          <w:tab w:val="left" w:pos="0"/>
          <w:tab w:val="left" w:pos="993"/>
        </w:tabs>
        <w:suppressAutoHyphens w:val="0"/>
        <w:spacing w:after="200" w:line="276" w:lineRule="auto"/>
        <w:ind w:left="0" w:firstLine="709"/>
        <w:contextualSpacing/>
        <w:jc w:val="both"/>
      </w:pPr>
      <w:r w:rsidRPr="00E467FA">
        <w:t>нарушения Заявителем условий пунктов 2.4, 3.3, 5.3-5.</w:t>
      </w:r>
      <w:r>
        <w:t>6</w:t>
      </w:r>
      <w:r w:rsidRPr="00E467FA">
        <w:t xml:space="preserve"> и 6.7 (при наличии документального подтверждения нарушения) настоящего Договора;</w:t>
      </w:r>
    </w:p>
    <w:p w:rsidR="008B0939" w:rsidRPr="00E467FA" w:rsidRDefault="008B0939" w:rsidP="00C711EE">
      <w:pPr>
        <w:pStyle w:val="aff9"/>
        <w:numPr>
          <w:ilvl w:val="0"/>
          <w:numId w:val="37"/>
        </w:numPr>
        <w:tabs>
          <w:tab w:val="left" w:pos="0"/>
          <w:tab w:val="left" w:pos="993"/>
        </w:tabs>
        <w:suppressAutoHyphens w:val="0"/>
        <w:spacing w:after="200" w:line="276" w:lineRule="auto"/>
        <w:ind w:left="0" w:firstLine="709"/>
        <w:contextualSpacing/>
        <w:jc w:val="both"/>
      </w:pPr>
      <w:r w:rsidRPr="00E467FA">
        <w:t xml:space="preserve">изменения Административного регламента </w:t>
      </w:r>
      <w:proofErr w:type="spellStart"/>
      <w:r w:rsidRPr="00E467FA">
        <w:t>Росжелдора</w:t>
      </w:r>
      <w:proofErr w:type="spellEnd"/>
      <w:r w:rsidRPr="00E467FA">
        <w:t xml:space="preserve"> от 25 июля 2012 г. № 266 и других нормативных документов </w:t>
      </w:r>
      <w:proofErr w:type="spellStart"/>
      <w:r w:rsidRPr="00E467FA">
        <w:t>Росжелдора</w:t>
      </w:r>
      <w:proofErr w:type="spellEnd"/>
      <w:r w:rsidRPr="00E467FA">
        <w:t xml:space="preserve">, Минтранса и др. в части </w:t>
      </w:r>
      <w:proofErr w:type="spellStart"/>
      <w:r w:rsidRPr="00E467FA">
        <w:t>пономерного</w:t>
      </w:r>
      <w:proofErr w:type="spellEnd"/>
      <w:r w:rsidRPr="00E467FA">
        <w:t xml:space="preserve"> учета подвижного состава и контейнеров таким образом, что выполнение условий настоящего Договора Оператором становится не возможным;</w:t>
      </w:r>
    </w:p>
    <w:p w:rsidR="008B0939" w:rsidRPr="00E467FA" w:rsidRDefault="008B0939" w:rsidP="00C711EE">
      <w:pPr>
        <w:pStyle w:val="aff9"/>
        <w:widowControl w:val="0"/>
        <w:numPr>
          <w:ilvl w:val="0"/>
          <w:numId w:val="37"/>
        </w:numPr>
        <w:tabs>
          <w:tab w:val="left" w:pos="0"/>
          <w:tab w:val="left" w:pos="993"/>
        </w:tabs>
        <w:suppressAutoHyphens w:val="0"/>
        <w:spacing w:after="200"/>
        <w:ind w:left="0" w:firstLine="709"/>
        <w:contextualSpacing/>
        <w:jc w:val="both"/>
      </w:pPr>
      <w:r w:rsidRPr="00E467FA">
        <w:t>в иных случаях, предусмотренных законодательством Российской Федерации.</w:t>
      </w:r>
    </w:p>
    <w:p w:rsidR="008B0939" w:rsidRPr="00E467FA" w:rsidRDefault="008B0939" w:rsidP="008B0939">
      <w:pPr>
        <w:tabs>
          <w:tab w:val="left" w:pos="0"/>
        </w:tabs>
        <w:contextualSpacing/>
        <w:jc w:val="both"/>
      </w:pPr>
      <w:r w:rsidRPr="00E467FA">
        <w:t xml:space="preserve"> </w:t>
      </w:r>
      <w:r w:rsidRPr="00E467FA">
        <w:tab/>
        <w:t>Оператор направляет письменное уведомление о намерении расторгнуть настоящий Договор Заявителю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8B0939" w:rsidRPr="00E467FA" w:rsidRDefault="008B0939" w:rsidP="00C711EE">
      <w:pPr>
        <w:pStyle w:val="aff9"/>
        <w:numPr>
          <w:ilvl w:val="0"/>
          <w:numId w:val="41"/>
        </w:numPr>
        <w:tabs>
          <w:tab w:val="left" w:pos="0"/>
          <w:tab w:val="left" w:pos="851"/>
          <w:tab w:val="left" w:pos="993"/>
          <w:tab w:val="left" w:pos="1276"/>
        </w:tabs>
        <w:suppressAutoHyphens w:val="0"/>
        <w:spacing w:after="200" w:line="276" w:lineRule="auto"/>
        <w:ind w:left="0" w:right="1" w:firstLine="709"/>
        <w:contextualSpacing/>
        <w:jc w:val="both"/>
      </w:pPr>
      <w:r w:rsidRPr="00E467FA">
        <w:t xml:space="preserve">В течение 30 (тридцати) календарных дней </w:t>
      </w:r>
      <w:proofErr w:type="gramStart"/>
      <w:r w:rsidRPr="00E467FA">
        <w:t>с даты получения</w:t>
      </w:r>
      <w:proofErr w:type="gramEnd"/>
      <w:r w:rsidRPr="00E467FA">
        <w:t xml:space="preserve"> уведомления Стороны должны произвести сверку взаиморасчетов с составлением соответствующего акта и завершить взаиморасчеты.</w:t>
      </w:r>
    </w:p>
    <w:p w:rsidR="008B0939" w:rsidRPr="00E467FA" w:rsidRDefault="008B0939" w:rsidP="00C711EE">
      <w:pPr>
        <w:pStyle w:val="ConsNonformat"/>
        <w:widowControl/>
        <w:numPr>
          <w:ilvl w:val="0"/>
          <w:numId w:val="31"/>
        </w:numPr>
        <w:ind w:right="-83"/>
        <w:jc w:val="center"/>
        <w:rPr>
          <w:rFonts w:ascii="Times New Roman" w:hAnsi="Times New Roman" w:cs="Times New Roman"/>
          <w:sz w:val="24"/>
          <w:szCs w:val="24"/>
        </w:rPr>
      </w:pPr>
      <w:r w:rsidRPr="00E467FA">
        <w:rPr>
          <w:rFonts w:ascii="Times New Roman" w:hAnsi="Times New Roman" w:cs="Times New Roman"/>
          <w:sz w:val="24"/>
          <w:szCs w:val="24"/>
        </w:rPr>
        <w:t>СРОК ДЕЙСТВИЯ ДОГОВОРА</w:t>
      </w:r>
    </w:p>
    <w:p w:rsidR="008B0939" w:rsidRPr="00E467FA" w:rsidRDefault="008B0939" w:rsidP="00C711EE">
      <w:pPr>
        <w:pStyle w:val="aff9"/>
        <w:numPr>
          <w:ilvl w:val="1"/>
          <w:numId w:val="31"/>
        </w:numPr>
        <w:tabs>
          <w:tab w:val="left" w:pos="0"/>
        </w:tabs>
        <w:suppressAutoHyphens w:val="0"/>
        <w:spacing w:after="200" w:line="276" w:lineRule="auto"/>
        <w:ind w:left="0" w:firstLine="709"/>
        <w:contextualSpacing/>
        <w:jc w:val="both"/>
      </w:pPr>
      <w:r w:rsidRPr="00E467FA">
        <w:t xml:space="preserve">Настоящий Договор  вступает  в  силу </w:t>
      </w:r>
      <w:proofErr w:type="gramStart"/>
      <w:r w:rsidRPr="00E467FA">
        <w:t>с даты</w:t>
      </w:r>
      <w:proofErr w:type="gramEnd"/>
      <w:r w:rsidRPr="00E467FA">
        <w:t xml:space="preserve"> его подписания Сторонами и действует по </w:t>
      </w:r>
      <w:r>
        <w:t>31 декабря</w:t>
      </w:r>
      <w:r w:rsidRPr="00E467FA">
        <w:t xml:space="preserve"> 201</w:t>
      </w:r>
      <w:r>
        <w:t>6</w:t>
      </w:r>
      <w:r w:rsidRPr="00E467FA">
        <w:t xml:space="preserve"> г. включительно.</w:t>
      </w:r>
    </w:p>
    <w:p w:rsidR="008B0939" w:rsidRPr="00E467FA" w:rsidRDefault="008B0939" w:rsidP="00C711EE">
      <w:pPr>
        <w:pStyle w:val="ConsNonformat"/>
        <w:widowControl/>
        <w:numPr>
          <w:ilvl w:val="0"/>
          <w:numId w:val="31"/>
        </w:numPr>
        <w:ind w:right="-83"/>
        <w:jc w:val="center"/>
        <w:rPr>
          <w:rFonts w:ascii="Times New Roman" w:hAnsi="Times New Roman" w:cs="Times New Roman"/>
          <w:bCs/>
          <w:sz w:val="24"/>
          <w:szCs w:val="24"/>
        </w:rPr>
      </w:pPr>
      <w:r w:rsidRPr="00E467FA">
        <w:rPr>
          <w:rFonts w:ascii="Times New Roman" w:hAnsi="Times New Roman" w:cs="Times New Roman"/>
          <w:bCs/>
          <w:sz w:val="24"/>
          <w:szCs w:val="24"/>
        </w:rPr>
        <w:t>ПРОЧИЕ УСЛОВИЯ</w:t>
      </w:r>
    </w:p>
    <w:p w:rsidR="008B0939" w:rsidRPr="00E467FA" w:rsidRDefault="008B0939" w:rsidP="008B0939">
      <w:pPr>
        <w:tabs>
          <w:tab w:val="left" w:pos="0"/>
        </w:tabs>
        <w:contextualSpacing/>
        <w:jc w:val="both"/>
      </w:pPr>
    </w:p>
    <w:p w:rsidR="008B0939" w:rsidRPr="00E467FA" w:rsidRDefault="008B0939" w:rsidP="00C711EE">
      <w:pPr>
        <w:pStyle w:val="aff9"/>
        <w:numPr>
          <w:ilvl w:val="0"/>
          <w:numId w:val="38"/>
        </w:numPr>
        <w:tabs>
          <w:tab w:val="left" w:pos="0"/>
        </w:tabs>
        <w:suppressAutoHyphens w:val="0"/>
        <w:spacing w:after="200" w:line="276" w:lineRule="auto"/>
        <w:ind w:left="0" w:firstLine="709"/>
        <w:contextualSpacing/>
        <w:jc w:val="both"/>
      </w:pPr>
      <w:r w:rsidRPr="00E467FA">
        <w:t xml:space="preserve">В случае изменения у </w:t>
      </w:r>
      <w:proofErr w:type="gramStart"/>
      <w:r w:rsidRPr="00E467FA">
        <w:t>какой-либо</w:t>
      </w:r>
      <w:proofErr w:type="gramEnd"/>
      <w:r w:rsidRPr="00E467FA">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w:t>
      </w:r>
    </w:p>
    <w:p w:rsidR="008B0939" w:rsidRPr="00E467FA" w:rsidRDefault="008B0939" w:rsidP="00C711EE">
      <w:pPr>
        <w:pStyle w:val="aff9"/>
        <w:numPr>
          <w:ilvl w:val="0"/>
          <w:numId w:val="38"/>
        </w:numPr>
        <w:tabs>
          <w:tab w:val="left" w:pos="0"/>
        </w:tabs>
        <w:suppressAutoHyphens w:val="0"/>
        <w:spacing w:after="200" w:line="276" w:lineRule="auto"/>
        <w:ind w:left="0" w:firstLine="709"/>
        <w:contextualSpacing/>
        <w:jc w:val="both"/>
      </w:pPr>
      <w:r w:rsidRPr="00E467FA">
        <w:t>Все приложения к настоящему Договору являются его неотъемлемыми частями.</w:t>
      </w:r>
    </w:p>
    <w:p w:rsidR="008B0939" w:rsidRPr="00E467FA" w:rsidRDefault="008B0939" w:rsidP="00C711EE">
      <w:pPr>
        <w:pStyle w:val="aff9"/>
        <w:numPr>
          <w:ilvl w:val="0"/>
          <w:numId w:val="38"/>
        </w:numPr>
        <w:tabs>
          <w:tab w:val="left" w:pos="0"/>
        </w:tabs>
        <w:suppressAutoHyphens w:val="0"/>
        <w:spacing w:after="200" w:line="276" w:lineRule="auto"/>
        <w:ind w:left="0" w:firstLine="709"/>
        <w:contextualSpacing/>
        <w:jc w:val="both"/>
      </w:pPr>
      <w:r w:rsidRPr="00E467FA">
        <w:t>Оператор вправе привлекать для выполнения обязательств по настоящему Договору третьих лиц,  принимая на себя ответственность за их действия перед Заявителем.</w:t>
      </w:r>
    </w:p>
    <w:p w:rsidR="008B0939" w:rsidRPr="00E467FA" w:rsidRDefault="008B0939" w:rsidP="00C711EE">
      <w:pPr>
        <w:pStyle w:val="aff9"/>
        <w:numPr>
          <w:ilvl w:val="0"/>
          <w:numId w:val="38"/>
        </w:numPr>
        <w:tabs>
          <w:tab w:val="left" w:pos="0"/>
        </w:tabs>
        <w:suppressAutoHyphens w:val="0"/>
        <w:spacing w:after="200" w:line="276" w:lineRule="auto"/>
        <w:ind w:left="0" w:firstLine="709"/>
        <w:contextualSpacing/>
        <w:jc w:val="both"/>
      </w:pPr>
      <w:r w:rsidRPr="00E467FA">
        <w:t>Все вопросы, не предусмотренные настоящим Договором, регулируются законодательством Российской Федерации.</w:t>
      </w:r>
    </w:p>
    <w:p w:rsidR="008B0939" w:rsidRPr="00E467FA" w:rsidRDefault="008B0939" w:rsidP="00C711EE">
      <w:pPr>
        <w:pStyle w:val="aff9"/>
        <w:numPr>
          <w:ilvl w:val="0"/>
          <w:numId w:val="38"/>
        </w:numPr>
        <w:tabs>
          <w:tab w:val="left" w:pos="0"/>
        </w:tabs>
        <w:suppressAutoHyphens w:val="0"/>
        <w:spacing w:after="200" w:line="276" w:lineRule="auto"/>
        <w:ind w:left="0" w:firstLine="709"/>
        <w:contextualSpacing/>
        <w:jc w:val="both"/>
      </w:pPr>
      <w:r w:rsidRPr="00E467FA">
        <w:t>Настоящий Договор составлен в двух экземплярах, имеющих одинаковую  силу,  по одному для каждой из Сторон.</w:t>
      </w:r>
    </w:p>
    <w:p w:rsidR="008B0939" w:rsidRPr="00E467FA" w:rsidRDefault="008B0939" w:rsidP="00C711EE">
      <w:pPr>
        <w:pStyle w:val="aff9"/>
        <w:numPr>
          <w:ilvl w:val="0"/>
          <w:numId w:val="38"/>
        </w:numPr>
        <w:tabs>
          <w:tab w:val="left" w:pos="0"/>
        </w:tabs>
        <w:suppressAutoHyphens w:val="0"/>
        <w:spacing w:after="200" w:line="276" w:lineRule="auto"/>
        <w:ind w:left="0" w:firstLine="709"/>
        <w:contextualSpacing/>
        <w:jc w:val="both"/>
      </w:pPr>
      <w:r w:rsidRPr="00E467FA">
        <w:t>К настоящему Договору прилагаются:</w:t>
      </w:r>
    </w:p>
    <w:p w:rsidR="008B0939" w:rsidRPr="00E467FA" w:rsidRDefault="008B0939" w:rsidP="00C711EE">
      <w:pPr>
        <w:pStyle w:val="aff9"/>
        <w:numPr>
          <w:ilvl w:val="0"/>
          <w:numId w:val="39"/>
        </w:numPr>
        <w:tabs>
          <w:tab w:val="left" w:pos="0"/>
        </w:tabs>
        <w:suppressAutoHyphens w:val="0"/>
        <w:spacing w:after="200" w:line="276" w:lineRule="auto"/>
        <w:ind w:left="0" w:right="17" w:firstLine="709"/>
        <w:contextualSpacing/>
        <w:jc w:val="both"/>
      </w:pPr>
      <w:r w:rsidRPr="00E467FA">
        <w:t xml:space="preserve"> Содержание услуг (приложение № 1).</w:t>
      </w:r>
    </w:p>
    <w:p w:rsidR="008B0939" w:rsidRPr="00E467FA" w:rsidRDefault="008B0939" w:rsidP="00C711EE">
      <w:pPr>
        <w:pStyle w:val="aff9"/>
        <w:numPr>
          <w:ilvl w:val="0"/>
          <w:numId w:val="39"/>
        </w:numPr>
        <w:tabs>
          <w:tab w:val="left" w:pos="0"/>
        </w:tabs>
        <w:suppressAutoHyphens w:val="0"/>
        <w:spacing w:after="200" w:line="276" w:lineRule="auto"/>
        <w:ind w:left="0" w:right="17" w:firstLine="709"/>
        <w:contextualSpacing/>
        <w:jc w:val="both"/>
      </w:pPr>
      <w:r w:rsidRPr="00E467FA">
        <w:t xml:space="preserve"> Календарный план (приложение № 2).</w:t>
      </w:r>
    </w:p>
    <w:p w:rsidR="008B0939" w:rsidRPr="00E467FA" w:rsidRDefault="008B0939" w:rsidP="00C711EE">
      <w:pPr>
        <w:pStyle w:val="aff9"/>
        <w:numPr>
          <w:ilvl w:val="0"/>
          <w:numId w:val="39"/>
        </w:numPr>
        <w:tabs>
          <w:tab w:val="left" w:pos="0"/>
        </w:tabs>
        <w:suppressAutoHyphens w:val="0"/>
        <w:spacing w:after="200" w:line="276" w:lineRule="auto"/>
        <w:ind w:left="0" w:right="17" w:firstLine="709"/>
        <w:contextualSpacing/>
        <w:jc w:val="both"/>
      </w:pPr>
      <w:r w:rsidRPr="00E467FA">
        <w:t xml:space="preserve"> Протокол согласования договорной цены (приложение № 3).</w:t>
      </w:r>
    </w:p>
    <w:p w:rsidR="008B0939" w:rsidRPr="00E467FA" w:rsidRDefault="008B0939" w:rsidP="00C711EE">
      <w:pPr>
        <w:pStyle w:val="aff9"/>
        <w:numPr>
          <w:ilvl w:val="0"/>
          <w:numId w:val="39"/>
        </w:numPr>
        <w:tabs>
          <w:tab w:val="left" w:pos="0"/>
        </w:tabs>
        <w:suppressAutoHyphens w:val="0"/>
        <w:spacing w:after="200" w:line="276" w:lineRule="auto"/>
        <w:ind w:left="0" w:right="17" w:firstLine="709"/>
        <w:contextualSpacing/>
        <w:jc w:val="both"/>
      </w:pPr>
      <w:r w:rsidRPr="00E467FA">
        <w:t>Форма Акта сдачи-приемки оказанных услуг (приложение № 4).</w:t>
      </w:r>
    </w:p>
    <w:p w:rsidR="008B0939" w:rsidRPr="00E467FA" w:rsidRDefault="008B0939" w:rsidP="00C711EE">
      <w:pPr>
        <w:pStyle w:val="aff9"/>
        <w:numPr>
          <w:ilvl w:val="0"/>
          <w:numId w:val="39"/>
        </w:numPr>
        <w:tabs>
          <w:tab w:val="left" w:pos="0"/>
        </w:tabs>
        <w:suppressAutoHyphens w:val="0"/>
        <w:spacing w:after="200" w:line="276" w:lineRule="auto"/>
        <w:ind w:left="0" w:right="17" w:firstLine="709"/>
        <w:contextualSpacing/>
        <w:jc w:val="both"/>
      </w:pPr>
      <w:r w:rsidRPr="00E467FA">
        <w:t xml:space="preserve"> Лицензионный договор (приложение № 5).</w:t>
      </w:r>
    </w:p>
    <w:p w:rsidR="008B0939" w:rsidRPr="00E467FA" w:rsidRDefault="008B0939" w:rsidP="00C711EE">
      <w:pPr>
        <w:pStyle w:val="ConsNonformat"/>
        <w:widowControl/>
        <w:numPr>
          <w:ilvl w:val="0"/>
          <w:numId w:val="31"/>
        </w:numPr>
        <w:ind w:right="-83"/>
        <w:jc w:val="center"/>
        <w:rPr>
          <w:rFonts w:ascii="Times New Roman" w:hAnsi="Times New Roman" w:cs="Times New Roman"/>
          <w:bCs/>
          <w:sz w:val="24"/>
          <w:szCs w:val="24"/>
        </w:rPr>
      </w:pPr>
      <w:r w:rsidRPr="00E467FA">
        <w:rPr>
          <w:rFonts w:ascii="Times New Roman" w:hAnsi="Times New Roman" w:cs="Times New Roman"/>
          <w:bCs/>
          <w:sz w:val="24"/>
          <w:szCs w:val="24"/>
        </w:rPr>
        <w:lastRenderedPageBreak/>
        <w:t>ЮРИДИЧЕСКИЕ АДРЕСА И ПЛАТЕЖНЫЕ РЕКВИЗИТЫ СТОРОН</w:t>
      </w:r>
    </w:p>
    <w:p w:rsidR="008B0939" w:rsidRPr="00E467FA" w:rsidRDefault="008B0939" w:rsidP="008B0939">
      <w:pPr>
        <w:ind w:right="17"/>
        <w:contextualSpacing/>
        <w:rPr>
          <w:bCs/>
        </w:rPr>
      </w:pPr>
    </w:p>
    <w:tbl>
      <w:tblPr>
        <w:tblW w:w="9889" w:type="dxa"/>
        <w:tblLayout w:type="fixed"/>
        <w:tblLook w:val="01E0" w:firstRow="1" w:lastRow="1" w:firstColumn="1" w:lastColumn="1" w:noHBand="0" w:noVBand="0"/>
      </w:tblPr>
      <w:tblGrid>
        <w:gridCol w:w="4576"/>
        <w:gridCol w:w="423"/>
        <w:gridCol w:w="4750"/>
        <w:gridCol w:w="140"/>
      </w:tblGrid>
      <w:tr w:rsidR="008B0939" w:rsidRPr="00E467FA" w:rsidTr="003C122B">
        <w:trPr>
          <w:gridAfter w:val="1"/>
          <w:wAfter w:w="142" w:type="dxa"/>
          <w:trHeight w:val="3344"/>
        </w:trPr>
        <w:tc>
          <w:tcPr>
            <w:tcW w:w="4644" w:type="dxa"/>
          </w:tcPr>
          <w:p w:rsidR="008B0939" w:rsidRPr="00E467FA" w:rsidRDefault="008B0939" w:rsidP="003C122B">
            <w:pPr>
              <w:rPr>
                <w:rFonts w:eastAsia="MS Mincho"/>
              </w:rPr>
            </w:pPr>
            <w:r w:rsidRPr="00E467FA">
              <w:rPr>
                <w:rFonts w:eastAsia="MS Mincho"/>
              </w:rPr>
              <w:t>Заявитель:</w:t>
            </w:r>
          </w:p>
          <w:p w:rsidR="008B0939" w:rsidRPr="00E467FA" w:rsidRDefault="008B0939" w:rsidP="003C122B">
            <w:pPr>
              <w:pStyle w:val="19"/>
              <w:widowControl w:val="0"/>
              <w:rPr>
                <w:rFonts w:eastAsia="MS Mincho"/>
                <w:b/>
                <w:sz w:val="24"/>
                <w:szCs w:val="24"/>
              </w:rPr>
            </w:pPr>
          </w:p>
        </w:tc>
        <w:tc>
          <w:tcPr>
            <w:tcW w:w="425" w:type="dxa"/>
          </w:tcPr>
          <w:p w:rsidR="008B0939" w:rsidRPr="00E467FA" w:rsidRDefault="008B0939" w:rsidP="003C122B">
            <w:pPr>
              <w:pStyle w:val="punktdog"/>
              <w:keepNext w:val="0"/>
              <w:widowControl w:val="0"/>
              <w:tabs>
                <w:tab w:val="left" w:pos="0"/>
              </w:tabs>
              <w:spacing w:before="0" w:after="0"/>
              <w:ind w:firstLine="0"/>
              <w:rPr>
                <w:rFonts w:ascii="Times New Roman" w:eastAsia="MS Mincho" w:hAnsi="Times New Roman"/>
                <w:b w:val="0"/>
                <w:sz w:val="24"/>
                <w:szCs w:val="24"/>
                <w:lang w:val="ru-RU"/>
              </w:rPr>
            </w:pPr>
          </w:p>
        </w:tc>
        <w:tc>
          <w:tcPr>
            <w:tcW w:w="4820" w:type="dxa"/>
          </w:tcPr>
          <w:p w:rsidR="008B0939" w:rsidRPr="00E467FA" w:rsidRDefault="008B0939" w:rsidP="003C122B">
            <w:pPr>
              <w:rPr>
                <w:rFonts w:eastAsia="MS Mincho"/>
              </w:rPr>
            </w:pPr>
            <w:r w:rsidRPr="00E467FA">
              <w:rPr>
                <w:rFonts w:eastAsia="MS Mincho"/>
              </w:rPr>
              <w:t>Оператор:</w:t>
            </w:r>
          </w:p>
          <w:p w:rsidR="008B0939" w:rsidRPr="00E467FA" w:rsidRDefault="008B0939" w:rsidP="003C122B">
            <w:pPr>
              <w:pStyle w:val="punktdog"/>
              <w:widowControl w:val="0"/>
              <w:tabs>
                <w:tab w:val="left" w:pos="0"/>
              </w:tabs>
              <w:rPr>
                <w:rFonts w:ascii="Times New Roman" w:eastAsia="MS Mincho" w:hAnsi="Times New Roman"/>
                <w:b w:val="0"/>
                <w:sz w:val="24"/>
                <w:szCs w:val="24"/>
                <w:lang w:val="ru-RU"/>
              </w:rPr>
            </w:pPr>
          </w:p>
        </w:tc>
      </w:tr>
      <w:tr w:rsidR="008B0939" w:rsidRPr="00E467FA" w:rsidTr="003C122B">
        <w:tc>
          <w:tcPr>
            <w:tcW w:w="4644" w:type="dxa"/>
          </w:tcPr>
          <w:p w:rsidR="008B0939" w:rsidRPr="00E467FA" w:rsidRDefault="008B0939" w:rsidP="003C122B">
            <w:pPr>
              <w:pStyle w:val="afff8"/>
              <w:widowControl w:val="0"/>
              <w:tabs>
                <w:tab w:val="left" w:pos="0"/>
                <w:tab w:val="left" w:pos="990"/>
              </w:tabs>
              <w:ind w:firstLine="0"/>
              <w:contextualSpacing/>
              <w:rPr>
                <w:rFonts w:eastAsia="MS Mincho"/>
                <w:b/>
                <w:szCs w:val="24"/>
              </w:rPr>
            </w:pPr>
            <w:r w:rsidRPr="00E467FA">
              <w:rPr>
                <w:rFonts w:eastAsia="MS Mincho"/>
                <w:b/>
                <w:szCs w:val="24"/>
              </w:rPr>
              <w:t xml:space="preserve"> Заявитель:</w:t>
            </w:r>
          </w:p>
        </w:tc>
        <w:tc>
          <w:tcPr>
            <w:tcW w:w="426" w:type="dxa"/>
          </w:tcPr>
          <w:p w:rsidR="008B0939" w:rsidRPr="00E467FA" w:rsidRDefault="008B0939" w:rsidP="003C122B">
            <w:pPr>
              <w:pStyle w:val="afff8"/>
              <w:widowControl w:val="0"/>
              <w:tabs>
                <w:tab w:val="left" w:pos="0"/>
                <w:tab w:val="left" w:pos="990"/>
              </w:tabs>
              <w:ind w:firstLine="0"/>
              <w:contextualSpacing/>
              <w:jc w:val="center"/>
              <w:rPr>
                <w:rFonts w:eastAsia="MS Mincho"/>
                <w:szCs w:val="24"/>
              </w:rPr>
            </w:pPr>
          </w:p>
        </w:tc>
        <w:tc>
          <w:tcPr>
            <w:tcW w:w="4961" w:type="dxa"/>
            <w:gridSpan w:val="2"/>
          </w:tcPr>
          <w:p w:rsidR="008B0939" w:rsidRPr="00E467FA" w:rsidRDefault="008B0939" w:rsidP="003C122B">
            <w:pPr>
              <w:pStyle w:val="afff8"/>
              <w:widowControl w:val="0"/>
              <w:tabs>
                <w:tab w:val="left" w:pos="0"/>
                <w:tab w:val="left" w:pos="990"/>
              </w:tabs>
              <w:ind w:firstLine="0"/>
              <w:contextualSpacing/>
              <w:rPr>
                <w:rFonts w:eastAsia="MS Mincho"/>
                <w:b/>
                <w:szCs w:val="24"/>
              </w:rPr>
            </w:pPr>
            <w:r w:rsidRPr="00E467FA">
              <w:rPr>
                <w:rFonts w:eastAsia="MS Mincho"/>
                <w:b/>
                <w:szCs w:val="24"/>
              </w:rPr>
              <w:t>Оператор:</w:t>
            </w:r>
          </w:p>
        </w:tc>
      </w:tr>
      <w:tr w:rsidR="008B0939" w:rsidRPr="00E467FA" w:rsidTr="003C122B">
        <w:tc>
          <w:tcPr>
            <w:tcW w:w="4644" w:type="dxa"/>
          </w:tcPr>
          <w:p w:rsidR="008B0939" w:rsidRPr="00E467FA" w:rsidRDefault="008B0939" w:rsidP="003C122B">
            <w:pPr>
              <w:contextualSpacing/>
              <w:rPr>
                <w:rFonts w:eastAsia="MS Mincho"/>
              </w:rPr>
            </w:pPr>
          </w:p>
          <w:p w:rsidR="008B0939" w:rsidRPr="00E467FA" w:rsidRDefault="008B0939" w:rsidP="003C122B">
            <w:pPr>
              <w:pStyle w:val="afff8"/>
              <w:widowControl w:val="0"/>
              <w:tabs>
                <w:tab w:val="left" w:pos="0"/>
                <w:tab w:val="left" w:pos="990"/>
              </w:tabs>
              <w:ind w:firstLine="0"/>
              <w:contextualSpacing/>
              <w:rPr>
                <w:bCs/>
                <w:szCs w:val="24"/>
              </w:rPr>
            </w:pPr>
            <w:r w:rsidRPr="00E467FA">
              <w:rPr>
                <w:rFonts w:eastAsia="MS Mincho"/>
                <w:szCs w:val="24"/>
              </w:rPr>
              <w:t xml:space="preserve">________________ </w:t>
            </w:r>
          </w:p>
          <w:p w:rsidR="008B0939" w:rsidRPr="00E467FA" w:rsidRDefault="008B0939" w:rsidP="003C122B">
            <w:pPr>
              <w:pStyle w:val="afff8"/>
              <w:widowControl w:val="0"/>
              <w:tabs>
                <w:tab w:val="left" w:pos="0"/>
                <w:tab w:val="left" w:pos="990"/>
              </w:tabs>
              <w:ind w:firstLine="0"/>
              <w:contextualSpacing/>
              <w:rPr>
                <w:rFonts w:eastAsia="MS Mincho"/>
                <w:szCs w:val="24"/>
              </w:rPr>
            </w:pPr>
            <w:r w:rsidRPr="00E467FA">
              <w:rPr>
                <w:bCs/>
                <w:szCs w:val="24"/>
              </w:rPr>
              <w:t>М.П.</w:t>
            </w:r>
          </w:p>
        </w:tc>
        <w:tc>
          <w:tcPr>
            <w:tcW w:w="426" w:type="dxa"/>
          </w:tcPr>
          <w:p w:rsidR="008B0939" w:rsidRPr="00E467FA" w:rsidRDefault="008B0939" w:rsidP="003C122B">
            <w:pPr>
              <w:pStyle w:val="afff8"/>
              <w:widowControl w:val="0"/>
              <w:tabs>
                <w:tab w:val="left" w:pos="0"/>
                <w:tab w:val="left" w:pos="990"/>
              </w:tabs>
              <w:ind w:firstLine="0"/>
              <w:contextualSpacing/>
              <w:jc w:val="center"/>
              <w:rPr>
                <w:rFonts w:eastAsia="MS Mincho"/>
                <w:szCs w:val="24"/>
              </w:rPr>
            </w:pPr>
          </w:p>
        </w:tc>
        <w:tc>
          <w:tcPr>
            <w:tcW w:w="4961" w:type="dxa"/>
            <w:gridSpan w:val="2"/>
          </w:tcPr>
          <w:p w:rsidR="008B0939" w:rsidRPr="00E467FA" w:rsidRDefault="008B0939" w:rsidP="003C122B">
            <w:pPr>
              <w:contextualSpacing/>
              <w:rPr>
                <w:rFonts w:eastAsia="MS Mincho"/>
              </w:rPr>
            </w:pPr>
          </w:p>
          <w:p w:rsidR="008B0939" w:rsidRPr="00E467FA" w:rsidRDefault="008B0939" w:rsidP="003C122B">
            <w:pPr>
              <w:pStyle w:val="afff8"/>
              <w:widowControl w:val="0"/>
              <w:tabs>
                <w:tab w:val="left" w:pos="0"/>
                <w:tab w:val="left" w:pos="990"/>
              </w:tabs>
              <w:ind w:firstLine="0"/>
              <w:contextualSpacing/>
              <w:rPr>
                <w:rFonts w:eastAsia="MS Mincho"/>
                <w:szCs w:val="24"/>
              </w:rPr>
            </w:pPr>
            <w:r w:rsidRPr="00E467FA">
              <w:rPr>
                <w:rFonts w:eastAsia="MS Mincho"/>
                <w:szCs w:val="24"/>
              </w:rPr>
              <w:t>_________________</w:t>
            </w:r>
          </w:p>
          <w:p w:rsidR="008B0939" w:rsidRPr="00E467FA" w:rsidRDefault="008B0939" w:rsidP="003C122B">
            <w:pPr>
              <w:pStyle w:val="afff8"/>
              <w:widowControl w:val="0"/>
              <w:tabs>
                <w:tab w:val="left" w:pos="0"/>
                <w:tab w:val="left" w:pos="990"/>
              </w:tabs>
              <w:ind w:firstLine="0"/>
              <w:contextualSpacing/>
              <w:rPr>
                <w:rFonts w:eastAsia="MS Mincho"/>
                <w:szCs w:val="24"/>
              </w:rPr>
            </w:pPr>
            <w:r w:rsidRPr="00E467FA">
              <w:rPr>
                <w:rFonts w:eastAsia="MS Mincho"/>
                <w:szCs w:val="24"/>
              </w:rPr>
              <w:t>М.П.</w:t>
            </w:r>
          </w:p>
        </w:tc>
      </w:tr>
    </w:tbl>
    <w:p w:rsidR="008B0939" w:rsidRPr="00E467FA" w:rsidRDefault="008B0939" w:rsidP="008B0939">
      <w:pPr>
        <w:ind w:left="5812" w:right="-285"/>
        <w:contextualSpacing/>
        <w:rPr>
          <w:bCs/>
        </w:rPr>
        <w:sectPr w:rsidR="008B0939" w:rsidRPr="00E467FA" w:rsidSect="00B24D1B">
          <w:headerReference w:type="default" r:id="rId26"/>
          <w:footerReference w:type="default" r:id="rId27"/>
          <w:footerReference w:type="first" r:id="rId28"/>
          <w:pgSz w:w="11906" w:h="16838" w:code="9"/>
          <w:pgMar w:top="851" w:right="566" w:bottom="426" w:left="1134" w:header="567" w:footer="188" w:gutter="0"/>
          <w:pgNumType w:start="1"/>
          <w:cols w:space="708"/>
          <w:titlePg/>
          <w:docGrid w:linePitch="360"/>
        </w:sectPr>
      </w:pPr>
    </w:p>
    <w:p w:rsidR="008B0939" w:rsidRPr="00E467FA" w:rsidRDefault="008B0939" w:rsidP="008B0939">
      <w:pPr>
        <w:contextualSpacing/>
        <w:jc w:val="both"/>
      </w:pPr>
    </w:p>
    <w:p w:rsidR="008B0939" w:rsidRPr="00E467FA" w:rsidRDefault="008B0939" w:rsidP="008B0939">
      <w:pPr>
        <w:ind w:left="5812" w:right="-285"/>
        <w:contextualSpacing/>
      </w:pPr>
      <w:r w:rsidRPr="00E467FA">
        <w:t>Приложение № 1</w:t>
      </w:r>
    </w:p>
    <w:p w:rsidR="008B0939" w:rsidRPr="00E467FA" w:rsidRDefault="008B0939" w:rsidP="008B0939">
      <w:pPr>
        <w:ind w:left="5812" w:right="-285"/>
        <w:contextualSpacing/>
      </w:pPr>
      <w:r w:rsidRPr="00E467FA">
        <w:t>к Договору № _____________</w:t>
      </w:r>
    </w:p>
    <w:p w:rsidR="008B0939" w:rsidRPr="00E467FA" w:rsidRDefault="008B0939" w:rsidP="008B0939">
      <w:pPr>
        <w:ind w:left="5812" w:right="-285"/>
        <w:contextualSpacing/>
      </w:pPr>
      <w:r w:rsidRPr="00E467FA">
        <w:t>от «___» _________201</w:t>
      </w:r>
      <w:r>
        <w:t>6</w:t>
      </w:r>
      <w:r w:rsidRPr="00E467FA">
        <w:t xml:space="preserve"> г.</w:t>
      </w:r>
    </w:p>
    <w:p w:rsidR="008B0939" w:rsidRPr="00E467FA" w:rsidRDefault="008B0939" w:rsidP="008B0939">
      <w:pPr>
        <w:pStyle w:val="afb"/>
        <w:ind w:left="708"/>
        <w:contextualSpacing/>
        <w:jc w:val="center"/>
        <w:rPr>
          <w:bCs/>
          <w:sz w:val="24"/>
        </w:rPr>
      </w:pPr>
    </w:p>
    <w:p w:rsidR="008B0939" w:rsidRPr="00E467FA" w:rsidRDefault="008B0939" w:rsidP="008B0939">
      <w:pPr>
        <w:pStyle w:val="afb"/>
        <w:ind w:left="708"/>
        <w:contextualSpacing/>
        <w:jc w:val="center"/>
        <w:rPr>
          <w:bCs/>
          <w:sz w:val="24"/>
        </w:rPr>
      </w:pPr>
    </w:p>
    <w:p w:rsidR="008B0939" w:rsidRPr="00E467FA" w:rsidRDefault="008B0939" w:rsidP="008B0939">
      <w:pPr>
        <w:pStyle w:val="afb"/>
        <w:ind w:left="708"/>
        <w:contextualSpacing/>
        <w:jc w:val="center"/>
        <w:rPr>
          <w:bCs/>
          <w:sz w:val="24"/>
        </w:rPr>
      </w:pPr>
    </w:p>
    <w:p w:rsidR="008B0939" w:rsidRPr="00E467FA" w:rsidRDefault="008B0939" w:rsidP="008B0939">
      <w:pPr>
        <w:contextualSpacing/>
        <w:jc w:val="center"/>
      </w:pPr>
    </w:p>
    <w:p w:rsidR="008B0939" w:rsidRPr="00E467FA" w:rsidRDefault="008B0939" w:rsidP="008B0939">
      <w:pPr>
        <w:contextualSpacing/>
        <w:jc w:val="center"/>
      </w:pPr>
    </w:p>
    <w:p w:rsidR="008B0939" w:rsidRPr="00E467FA" w:rsidRDefault="008B0939" w:rsidP="008B0939">
      <w:pPr>
        <w:contextualSpacing/>
        <w:jc w:val="center"/>
      </w:pPr>
    </w:p>
    <w:p w:rsidR="008B0939" w:rsidRPr="00E467FA" w:rsidRDefault="008B0939" w:rsidP="008B0939">
      <w:pPr>
        <w:contextualSpacing/>
        <w:jc w:val="center"/>
      </w:pPr>
    </w:p>
    <w:p w:rsidR="008B0939" w:rsidRPr="00E467FA" w:rsidRDefault="008B0939" w:rsidP="008B0939">
      <w:pPr>
        <w:contextualSpacing/>
        <w:jc w:val="center"/>
        <w:rPr>
          <w:caps/>
        </w:rPr>
      </w:pPr>
      <w:r w:rsidRPr="00E467FA">
        <w:rPr>
          <w:caps/>
        </w:rPr>
        <w:t>СоДержание услуг</w:t>
      </w:r>
    </w:p>
    <w:p w:rsidR="008B0939" w:rsidRPr="00E467FA" w:rsidRDefault="008B0939" w:rsidP="008B0939">
      <w:pPr>
        <w:contextualSpacing/>
        <w:jc w:val="center"/>
        <w:rPr>
          <w:caps/>
        </w:rPr>
      </w:pPr>
    </w:p>
    <w:p w:rsidR="008B0939" w:rsidRPr="00E467FA" w:rsidRDefault="008B0939" w:rsidP="008B0939">
      <w:pPr>
        <w:pStyle w:val="af3"/>
        <w:tabs>
          <w:tab w:val="num" w:pos="0"/>
        </w:tabs>
        <w:contextualSpacing/>
        <w:jc w:val="center"/>
        <w:rPr>
          <w:sz w:val="24"/>
          <w:szCs w:val="24"/>
        </w:rPr>
      </w:pPr>
      <w:r w:rsidRPr="00E467FA">
        <w:rPr>
          <w:sz w:val="24"/>
          <w:szCs w:val="24"/>
        </w:rPr>
        <w:t xml:space="preserve">по теме: «Автоматизация процесса формирования и подачи Заявок с целью получения Заявителем государственной услуги по осуществлению </w:t>
      </w:r>
      <w:proofErr w:type="spellStart"/>
      <w:r w:rsidRPr="00E467FA">
        <w:rPr>
          <w:sz w:val="24"/>
          <w:szCs w:val="24"/>
        </w:rPr>
        <w:t>пономерного</w:t>
      </w:r>
      <w:proofErr w:type="spellEnd"/>
      <w:r w:rsidRPr="00E467FA">
        <w:rPr>
          <w:sz w:val="24"/>
          <w:szCs w:val="24"/>
        </w:rPr>
        <w:t xml:space="preserve"> учета железнодорожного подвижного состава Заявителя Федеральным агентством железнодорожного транспорта, сопровождение и техническая поддержка работоспособности Системы регистрации подвижного состава».</w:t>
      </w:r>
    </w:p>
    <w:p w:rsidR="008B0939" w:rsidRPr="00E467FA" w:rsidRDefault="008B0939" w:rsidP="008B0939">
      <w:pPr>
        <w:contextualSpacing/>
        <w:jc w:val="center"/>
      </w:pPr>
    </w:p>
    <w:p w:rsidR="008B0939" w:rsidRPr="00E467FA" w:rsidRDefault="008B0939" w:rsidP="008B0939">
      <w:pPr>
        <w:contextualSpacing/>
        <w:jc w:val="center"/>
      </w:pPr>
    </w:p>
    <w:p w:rsidR="008B0939" w:rsidRPr="00E467FA" w:rsidRDefault="008B0939" w:rsidP="008B0939">
      <w:pPr>
        <w:contextualSpacing/>
        <w:jc w:val="center"/>
      </w:pPr>
    </w:p>
    <w:p w:rsidR="008B0939" w:rsidRPr="00E467FA" w:rsidRDefault="008B0939" w:rsidP="008B0939">
      <w:pPr>
        <w:contextualSpacing/>
        <w:jc w:val="center"/>
      </w:pPr>
    </w:p>
    <w:p w:rsidR="008B0939" w:rsidRPr="00E467FA" w:rsidRDefault="008B0939" w:rsidP="008B0939">
      <w:pPr>
        <w:contextualSpacing/>
        <w:jc w:val="center"/>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jc w:val="center"/>
      </w:pPr>
      <w:r w:rsidRPr="00E467FA">
        <w:t>г. Москва</w:t>
      </w:r>
    </w:p>
    <w:p w:rsidR="008B0939" w:rsidRPr="00E467FA" w:rsidRDefault="008B0939" w:rsidP="008B0939">
      <w:pPr>
        <w:contextualSpacing/>
        <w:jc w:val="center"/>
        <w:sectPr w:rsidR="008B0939" w:rsidRPr="00E467FA" w:rsidSect="003C122B">
          <w:footerReference w:type="default" r:id="rId29"/>
          <w:pgSz w:w="11906" w:h="16838" w:code="9"/>
          <w:pgMar w:top="709" w:right="566" w:bottom="1134" w:left="1134" w:header="567" w:footer="567" w:gutter="0"/>
          <w:pgNumType w:start="1"/>
          <w:cols w:space="708"/>
          <w:docGrid w:linePitch="381"/>
        </w:sectPr>
      </w:pPr>
      <w:r w:rsidRPr="00E467FA">
        <w:t>201</w:t>
      </w:r>
      <w:r>
        <w:t>6</w:t>
      </w:r>
      <w:r w:rsidRPr="00E467FA">
        <w:t xml:space="preserve"> г.</w:t>
      </w:r>
    </w:p>
    <w:p w:rsidR="008B0939" w:rsidRPr="00E467FA" w:rsidRDefault="008B0939" w:rsidP="008B0939">
      <w:pPr>
        <w:pStyle w:val="10"/>
        <w:spacing w:before="0" w:after="0"/>
        <w:contextualSpacing/>
        <w:rPr>
          <w:rFonts w:cs="Times New Roman"/>
          <w:b w:val="0"/>
          <w:sz w:val="24"/>
          <w:szCs w:val="24"/>
        </w:rPr>
      </w:pPr>
      <w:bookmarkStart w:id="9" w:name="_Toc305765773"/>
      <w:r w:rsidRPr="00E467FA">
        <w:rPr>
          <w:rFonts w:cs="Times New Roman"/>
          <w:b w:val="0"/>
          <w:sz w:val="24"/>
          <w:szCs w:val="24"/>
        </w:rPr>
        <w:lastRenderedPageBreak/>
        <w:t>ТЕРМИНЫ И ОПРЕДЕЛЕНИЯ</w:t>
      </w:r>
      <w:bookmarkEnd w:id="9"/>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945"/>
      </w:tblGrid>
      <w:tr w:rsidR="008B0939" w:rsidRPr="00E467FA" w:rsidTr="003C122B">
        <w:trPr>
          <w:trHeight w:val="512"/>
          <w:tblHeader/>
        </w:trPr>
        <w:tc>
          <w:tcPr>
            <w:tcW w:w="2802" w:type="dxa"/>
          </w:tcPr>
          <w:p w:rsidR="008B0939" w:rsidRPr="00E467FA" w:rsidRDefault="008B0939" w:rsidP="003C122B">
            <w:pPr>
              <w:contextualSpacing/>
              <w:jc w:val="center"/>
            </w:pPr>
            <w:r w:rsidRPr="00E467FA">
              <w:t>Термин/сокращение</w:t>
            </w:r>
          </w:p>
        </w:tc>
        <w:tc>
          <w:tcPr>
            <w:tcW w:w="6945" w:type="dxa"/>
          </w:tcPr>
          <w:p w:rsidR="008B0939" w:rsidRPr="00E467FA" w:rsidRDefault="008B0939" w:rsidP="003C122B">
            <w:pPr>
              <w:contextualSpacing/>
              <w:jc w:val="center"/>
            </w:pPr>
            <w:r w:rsidRPr="00E467FA">
              <w:t>Определение/расшифровка</w:t>
            </w:r>
          </w:p>
        </w:tc>
      </w:tr>
      <w:tr w:rsidR="008B0939" w:rsidRPr="00E467FA" w:rsidTr="003C122B">
        <w:trPr>
          <w:trHeight w:val="405"/>
        </w:trPr>
        <w:tc>
          <w:tcPr>
            <w:tcW w:w="2802" w:type="dxa"/>
          </w:tcPr>
          <w:p w:rsidR="008B0939" w:rsidRPr="00E467FA" w:rsidRDefault="008B0939" w:rsidP="003C122B">
            <w:pPr>
              <w:contextualSpacing/>
            </w:pPr>
            <w:proofErr w:type="spellStart"/>
            <w:r w:rsidRPr="00E467FA">
              <w:t>Росжелдор</w:t>
            </w:r>
            <w:proofErr w:type="spellEnd"/>
          </w:p>
        </w:tc>
        <w:tc>
          <w:tcPr>
            <w:tcW w:w="6945" w:type="dxa"/>
          </w:tcPr>
          <w:p w:rsidR="008B0939" w:rsidRPr="00E467FA" w:rsidRDefault="008B0939" w:rsidP="003C122B">
            <w:pPr>
              <w:contextualSpacing/>
            </w:pPr>
            <w:r w:rsidRPr="00E467FA">
              <w:t>Федеральное агентство железнодорожного транспорта</w:t>
            </w:r>
          </w:p>
        </w:tc>
      </w:tr>
      <w:tr w:rsidR="008B0939" w:rsidRPr="00E467FA" w:rsidTr="003C122B">
        <w:trPr>
          <w:trHeight w:val="694"/>
        </w:trPr>
        <w:tc>
          <w:tcPr>
            <w:tcW w:w="2802" w:type="dxa"/>
          </w:tcPr>
          <w:p w:rsidR="008B0939" w:rsidRPr="00E467FA" w:rsidRDefault="008B0939" w:rsidP="003C122B">
            <w:pPr>
              <w:contextualSpacing/>
            </w:pPr>
            <w:r w:rsidRPr="00E467FA">
              <w:t>Заявитель</w:t>
            </w:r>
          </w:p>
        </w:tc>
        <w:tc>
          <w:tcPr>
            <w:tcW w:w="6945" w:type="dxa"/>
          </w:tcPr>
          <w:p w:rsidR="008B0939" w:rsidRPr="00E467FA" w:rsidRDefault="008B0939" w:rsidP="003C122B">
            <w:pPr>
              <w:contextualSpacing/>
            </w:pPr>
            <w:r w:rsidRPr="00E467FA">
              <w:t>Публичное акционерное общество «Центр по перевозке грузов в контейнерах «</w:t>
            </w:r>
            <w:proofErr w:type="spellStart"/>
            <w:r w:rsidRPr="00E467FA">
              <w:t>ТрансКонтейнер</w:t>
            </w:r>
            <w:proofErr w:type="spellEnd"/>
            <w:r w:rsidRPr="00E467FA">
              <w:t>» (ПАО «</w:t>
            </w:r>
            <w:proofErr w:type="spellStart"/>
            <w:r w:rsidRPr="00E467FA">
              <w:t>ТрансКонтейнер</w:t>
            </w:r>
            <w:proofErr w:type="spellEnd"/>
            <w:r w:rsidRPr="00E467FA">
              <w:t>»)</w:t>
            </w:r>
          </w:p>
        </w:tc>
      </w:tr>
      <w:tr w:rsidR="008B0939" w:rsidRPr="00E467FA" w:rsidTr="003C122B">
        <w:trPr>
          <w:trHeight w:val="984"/>
        </w:trPr>
        <w:tc>
          <w:tcPr>
            <w:tcW w:w="2802" w:type="dxa"/>
          </w:tcPr>
          <w:p w:rsidR="008B0939" w:rsidRPr="00E467FA" w:rsidRDefault="008B0939" w:rsidP="003C122B">
            <w:pPr>
              <w:contextualSpacing/>
            </w:pPr>
            <w:r w:rsidRPr="00E467FA">
              <w:t>Удостоверяющий центр</w:t>
            </w:r>
          </w:p>
        </w:tc>
        <w:tc>
          <w:tcPr>
            <w:tcW w:w="6945" w:type="dxa"/>
          </w:tcPr>
          <w:p w:rsidR="008B0939" w:rsidRPr="00E467FA" w:rsidRDefault="008B0939" w:rsidP="003C122B">
            <w:pPr>
              <w:contextualSpacing/>
            </w:pPr>
            <w:r w:rsidRPr="00E467FA">
              <w:t>Юридическое лицо - изготавливающее сертификаты ЭП для Уполномоченных лиц и выполняющее другие функции, предусмотренные Федеральным законом от 06.04.2011 г. N 63-ФЗ "Об электронной подписи"</w:t>
            </w:r>
          </w:p>
        </w:tc>
      </w:tr>
      <w:tr w:rsidR="008B0939" w:rsidRPr="00E467FA" w:rsidTr="003C122B">
        <w:trPr>
          <w:trHeight w:val="1356"/>
        </w:trPr>
        <w:tc>
          <w:tcPr>
            <w:tcW w:w="2802" w:type="dxa"/>
          </w:tcPr>
          <w:p w:rsidR="008B0939" w:rsidRPr="00E467FA" w:rsidRDefault="008B0939" w:rsidP="003C122B">
            <w:pPr>
              <w:contextualSpacing/>
            </w:pPr>
            <w:r w:rsidRPr="00E467FA">
              <w:t>ЭД</w:t>
            </w:r>
          </w:p>
        </w:tc>
        <w:tc>
          <w:tcPr>
            <w:tcW w:w="6945" w:type="dxa"/>
          </w:tcPr>
          <w:p w:rsidR="008B0939" w:rsidRPr="00E467FA" w:rsidRDefault="008B0939" w:rsidP="003C122B">
            <w:pPr>
              <w:contextualSpacing/>
            </w:pPr>
            <w:r w:rsidRPr="00E467FA">
              <w:t>Электронный документ - электронное сообщение, которое соответствует установленному формату, подписано электронной квалифицированной подписью и может быть преобразовано в форму, пригодную для однозначного восприятия его содержания в соответствии с установленным форматом</w:t>
            </w:r>
          </w:p>
        </w:tc>
      </w:tr>
      <w:tr w:rsidR="008B0939" w:rsidRPr="00E467FA" w:rsidTr="003C122B">
        <w:tc>
          <w:tcPr>
            <w:tcW w:w="2802" w:type="dxa"/>
          </w:tcPr>
          <w:p w:rsidR="008B0939" w:rsidRPr="00E467FA" w:rsidRDefault="008B0939" w:rsidP="003C122B">
            <w:pPr>
              <w:contextualSpacing/>
            </w:pPr>
            <w:r w:rsidRPr="00E467FA">
              <w:t>Система</w:t>
            </w:r>
          </w:p>
        </w:tc>
        <w:tc>
          <w:tcPr>
            <w:tcW w:w="6945" w:type="dxa"/>
          </w:tcPr>
          <w:p w:rsidR="008B0939" w:rsidRPr="00E467FA" w:rsidRDefault="008B0939" w:rsidP="003C122B">
            <w:pPr>
              <w:contextualSpacing/>
            </w:pPr>
            <w:r w:rsidRPr="00E467FA">
              <w:rPr>
                <w:rStyle w:val="FontStyle95"/>
              </w:rPr>
              <w:t xml:space="preserve">Результат интеллектуальной деятельности - программа для ЭВМ, которая представляет собой систему, обеспечивающую юридически значимый электронный документооборот по </w:t>
            </w:r>
            <w:r w:rsidRPr="00E467FA">
              <w:t>управлению заявками по номерному учету железнодорожного подвижного состава, рассматриваемых Федеральным агентством железнодорожного транспорта.</w:t>
            </w:r>
          </w:p>
        </w:tc>
      </w:tr>
      <w:tr w:rsidR="008B0939" w:rsidRPr="00E467FA" w:rsidTr="003C122B">
        <w:tc>
          <w:tcPr>
            <w:tcW w:w="2802" w:type="dxa"/>
          </w:tcPr>
          <w:p w:rsidR="008B0939" w:rsidRPr="00E467FA" w:rsidRDefault="008B0939" w:rsidP="003C122B">
            <w:pPr>
              <w:contextualSpacing/>
            </w:pPr>
            <w:r w:rsidRPr="00E467FA">
              <w:t>ПО</w:t>
            </w:r>
          </w:p>
        </w:tc>
        <w:tc>
          <w:tcPr>
            <w:tcW w:w="6945" w:type="dxa"/>
          </w:tcPr>
          <w:p w:rsidR="008B0939" w:rsidRPr="00E467FA" w:rsidRDefault="008B0939" w:rsidP="003C122B">
            <w:pPr>
              <w:contextualSpacing/>
            </w:pPr>
            <w:r w:rsidRPr="00E467FA">
              <w:t>Программное обеспечение</w:t>
            </w:r>
          </w:p>
        </w:tc>
      </w:tr>
      <w:tr w:rsidR="008B0939" w:rsidRPr="00E467FA" w:rsidTr="003C122B">
        <w:tc>
          <w:tcPr>
            <w:tcW w:w="2802" w:type="dxa"/>
          </w:tcPr>
          <w:p w:rsidR="008B0939" w:rsidRPr="00E467FA" w:rsidRDefault="008B0939" w:rsidP="003C122B">
            <w:pPr>
              <w:contextualSpacing/>
            </w:pPr>
            <w:r w:rsidRPr="00E467FA">
              <w:t>Заявка</w:t>
            </w:r>
          </w:p>
        </w:tc>
        <w:tc>
          <w:tcPr>
            <w:tcW w:w="6945" w:type="dxa"/>
          </w:tcPr>
          <w:p w:rsidR="008B0939" w:rsidRPr="00E467FA" w:rsidRDefault="008B0939" w:rsidP="003C122B">
            <w:pPr>
              <w:contextualSpacing/>
            </w:pPr>
            <w:r w:rsidRPr="00E467FA">
              <w:t xml:space="preserve">Набор данных и документов в электронном виде, совокупность которых однозначно определяет все сведения, необходимые для проведения процедур </w:t>
            </w:r>
            <w:proofErr w:type="spellStart"/>
            <w:r w:rsidRPr="00E467FA">
              <w:t>пономерного</w:t>
            </w:r>
            <w:proofErr w:type="spellEnd"/>
            <w:r w:rsidRPr="00E467FA">
              <w:t xml:space="preserve"> учета</w:t>
            </w:r>
          </w:p>
        </w:tc>
      </w:tr>
      <w:tr w:rsidR="008B0939" w:rsidRPr="00E467FA" w:rsidTr="003C122B">
        <w:tc>
          <w:tcPr>
            <w:tcW w:w="2802" w:type="dxa"/>
          </w:tcPr>
          <w:p w:rsidR="008B0939" w:rsidRPr="00E467FA" w:rsidRDefault="008B0939" w:rsidP="003C122B">
            <w:pPr>
              <w:contextualSpacing/>
            </w:pPr>
            <w:r w:rsidRPr="00E467FA">
              <w:t>КЭП</w:t>
            </w:r>
          </w:p>
        </w:tc>
        <w:tc>
          <w:tcPr>
            <w:tcW w:w="6945" w:type="dxa"/>
          </w:tcPr>
          <w:p w:rsidR="008B0939" w:rsidRPr="00E467FA" w:rsidRDefault="008B0939" w:rsidP="003C122B">
            <w:pPr>
              <w:contextualSpacing/>
            </w:pPr>
            <w:r w:rsidRPr="00E467FA">
              <w:t>Усиленная квалифицированная электронная подпись – далее КЭП. Используется в настоящей АС в качестве средства для подтверждения подлинности сведений и поддержания юридической значимости автоматизированного процесса</w:t>
            </w:r>
          </w:p>
        </w:tc>
      </w:tr>
      <w:tr w:rsidR="008B0939" w:rsidRPr="00E467FA" w:rsidTr="003C122B">
        <w:tc>
          <w:tcPr>
            <w:tcW w:w="2802" w:type="dxa"/>
          </w:tcPr>
          <w:p w:rsidR="008B0939" w:rsidRPr="00E467FA" w:rsidRDefault="008B0939" w:rsidP="003C122B">
            <w:pPr>
              <w:contextualSpacing/>
            </w:pPr>
            <w:r w:rsidRPr="00E467FA">
              <w:t>АРМ</w:t>
            </w:r>
          </w:p>
        </w:tc>
        <w:tc>
          <w:tcPr>
            <w:tcW w:w="6945" w:type="dxa"/>
          </w:tcPr>
          <w:p w:rsidR="008B0939" w:rsidRPr="00E467FA" w:rsidRDefault="008B0939" w:rsidP="003C122B">
            <w:pPr>
              <w:contextualSpacing/>
            </w:pPr>
            <w:r w:rsidRPr="00E467FA">
              <w:t xml:space="preserve">Автоматизированное рабочее место </w:t>
            </w:r>
          </w:p>
          <w:p w:rsidR="008B0939" w:rsidRPr="00E467FA" w:rsidRDefault="008B0939" w:rsidP="003C122B">
            <w:pPr>
              <w:contextualSpacing/>
            </w:pPr>
          </w:p>
        </w:tc>
      </w:tr>
      <w:tr w:rsidR="008B0939" w:rsidRPr="00E467FA" w:rsidTr="003C122B">
        <w:tc>
          <w:tcPr>
            <w:tcW w:w="2802" w:type="dxa"/>
          </w:tcPr>
          <w:p w:rsidR="008B0939" w:rsidRPr="00E467FA" w:rsidRDefault="008B0939" w:rsidP="003C122B">
            <w:pPr>
              <w:contextualSpacing/>
            </w:pPr>
            <w:r w:rsidRPr="00E467FA">
              <w:t>ПЭВМ</w:t>
            </w:r>
          </w:p>
        </w:tc>
        <w:tc>
          <w:tcPr>
            <w:tcW w:w="6945" w:type="dxa"/>
          </w:tcPr>
          <w:p w:rsidR="008B0939" w:rsidRPr="00E467FA" w:rsidRDefault="008B0939" w:rsidP="003C122B">
            <w:pPr>
              <w:contextualSpacing/>
            </w:pPr>
            <w:r w:rsidRPr="00E467FA">
              <w:t xml:space="preserve">персональная электронно-вычислительная машина </w:t>
            </w:r>
          </w:p>
          <w:p w:rsidR="008B0939" w:rsidRPr="00E467FA" w:rsidRDefault="008B0939" w:rsidP="003C122B">
            <w:pPr>
              <w:contextualSpacing/>
            </w:pPr>
          </w:p>
        </w:tc>
      </w:tr>
    </w:tbl>
    <w:p w:rsidR="008B0939" w:rsidRPr="00E467FA" w:rsidRDefault="008B0939" w:rsidP="008B0939">
      <w:pPr>
        <w:contextualSpacing/>
      </w:pPr>
    </w:p>
    <w:p w:rsidR="008B0939" w:rsidRPr="00E467FA" w:rsidRDefault="008B0939" w:rsidP="008B0939">
      <w:pPr>
        <w:contextualSpacing/>
      </w:pPr>
      <w:r w:rsidRPr="00E467FA">
        <w:br w:type="page"/>
      </w:r>
    </w:p>
    <w:p w:rsidR="008B0939" w:rsidRPr="00E467FA" w:rsidRDefault="008B0939" w:rsidP="008B0939">
      <w:pPr>
        <w:contextualSpacing/>
      </w:pPr>
    </w:p>
    <w:p w:rsidR="008B0939" w:rsidRPr="00E467FA" w:rsidRDefault="008B0939" w:rsidP="00C711EE">
      <w:pPr>
        <w:pStyle w:val="10"/>
        <w:numPr>
          <w:ilvl w:val="0"/>
          <w:numId w:val="23"/>
        </w:numPr>
        <w:tabs>
          <w:tab w:val="clear" w:pos="4254"/>
          <w:tab w:val="num" w:pos="432"/>
        </w:tabs>
        <w:suppressAutoHyphens w:val="0"/>
        <w:spacing w:before="0" w:after="0"/>
        <w:ind w:left="432" w:firstLine="0"/>
        <w:contextualSpacing/>
        <w:jc w:val="both"/>
        <w:rPr>
          <w:rFonts w:cs="Times New Roman"/>
          <w:sz w:val="24"/>
          <w:szCs w:val="24"/>
        </w:rPr>
      </w:pPr>
      <w:bookmarkStart w:id="10" w:name="_Toc305765774"/>
      <w:r w:rsidRPr="00E467FA">
        <w:rPr>
          <w:rFonts w:cs="Times New Roman"/>
          <w:sz w:val="24"/>
          <w:szCs w:val="24"/>
        </w:rPr>
        <w:t>ОБЩИЕ СВЕДЕНИЯ</w:t>
      </w:r>
      <w:bookmarkEnd w:id="10"/>
    </w:p>
    <w:p w:rsidR="008B0939" w:rsidRPr="00476832" w:rsidRDefault="008B0939" w:rsidP="00476832">
      <w:pPr>
        <w:pStyle w:val="20"/>
        <w:ind w:firstLine="397"/>
        <w:rPr>
          <w:rFonts w:cs="Times New Roman"/>
          <w:bCs w:val="0"/>
          <w:i w:val="0"/>
          <w:iCs w:val="0"/>
          <w:sz w:val="24"/>
          <w:szCs w:val="24"/>
        </w:rPr>
      </w:pPr>
      <w:bookmarkStart w:id="11" w:name="_Toc305765775"/>
      <w:r w:rsidRPr="00476832">
        <w:rPr>
          <w:rFonts w:cs="Times New Roman"/>
          <w:bCs w:val="0"/>
          <w:i w:val="0"/>
          <w:iCs w:val="0"/>
          <w:sz w:val="24"/>
          <w:szCs w:val="24"/>
        </w:rPr>
        <w:t xml:space="preserve">Полное наименование предмета </w:t>
      </w:r>
      <w:bookmarkEnd w:id="11"/>
      <w:r w:rsidRPr="00476832">
        <w:rPr>
          <w:rFonts w:cs="Times New Roman"/>
          <w:bCs w:val="0"/>
          <w:i w:val="0"/>
          <w:iCs w:val="0"/>
          <w:sz w:val="24"/>
          <w:szCs w:val="24"/>
        </w:rPr>
        <w:t>услуг:</w:t>
      </w:r>
    </w:p>
    <w:p w:rsidR="008B0939" w:rsidRPr="00E467FA" w:rsidRDefault="008B0939" w:rsidP="008B0939">
      <w:pPr>
        <w:ind w:firstLine="708"/>
        <w:contextualSpacing/>
        <w:jc w:val="both"/>
      </w:pPr>
      <w:r w:rsidRPr="00E467FA">
        <w:t xml:space="preserve">Автоматизация процесса формирования и подачи Заявок с целью получения Заявителем государственной услуги по осуществлению </w:t>
      </w:r>
      <w:proofErr w:type="spellStart"/>
      <w:r w:rsidRPr="00E467FA">
        <w:t>пономерного</w:t>
      </w:r>
      <w:proofErr w:type="spellEnd"/>
      <w:r w:rsidRPr="00E467FA">
        <w:t xml:space="preserve"> учета железнодорожного подвижного состава Заявителя Федеральным агентством железнодорожного транспорта (далее – подача заявок), сопровождение и техническая поддержка работоспособности Системы регистрации подвижного состава  (далее – Система).</w:t>
      </w:r>
    </w:p>
    <w:p w:rsidR="008B0939" w:rsidRPr="00476832" w:rsidRDefault="008B0939" w:rsidP="00476832">
      <w:pPr>
        <w:pStyle w:val="20"/>
        <w:ind w:firstLine="397"/>
        <w:rPr>
          <w:rFonts w:cs="Times New Roman"/>
          <w:bCs w:val="0"/>
          <w:i w:val="0"/>
          <w:iCs w:val="0"/>
          <w:sz w:val="24"/>
          <w:szCs w:val="24"/>
        </w:rPr>
      </w:pPr>
      <w:bookmarkStart w:id="12" w:name="_Toc152049703"/>
      <w:bookmarkStart w:id="13" w:name="_Toc152049797"/>
      <w:bookmarkStart w:id="14" w:name="_Toc152050310"/>
      <w:bookmarkStart w:id="15" w:name="_Toc152050590"/>
      <w:bookmarkStart w:id="16" w:name="_Toc152408997"/>
      <w:bookmarkStart w:id="17" w:name="_Toc167255653"/>
      <w:bookmarkStart w:id="18" w:name="_Toc305765779"/>
      <w:r w:rsidRPr="00476832">
        <w:rPr>
          <w:rFonts w:cs="Times New Roman"/>
          <w:bCs w:val="0"/>
          <w:i w:val="0"/>
          <w:iCs w:val="0"/>
          <w:sz w:val="24"/>
          <w:szCs w:val="24"/>
        </w:rPr>
        <w:t xml:space="preserve">Сроки начала и окончания </w:t>
      </w:r>
      <w:bookmarkEnd w:id="12"/>
      <w:bookmarkEnd w:id="13"/>
      <w:bookmarkEnd w:id="14"/>
      <w:bookmarkEnd w:id="15"/>
      <w:bookmarkEnd w:id="16"/>
      <w:bookmarkEnd w:id="17"/>
      <w:bookmarkEnd w:id="18"/>
      <w:r w:rsidRPr="00476832">
        <w:rPr>
          <w:rFonts w:cs="Times New Roman"/>
          <w:bCs w:val="0"/>
          <w:i w:val="0"/>
          <w:iCs w:val="0"/>
          <w:sz w:val="24"/>
          <w:szCs w:val="24"/>
        </w:rPr>
        <w:t>оказания услуг</w:t>
      </w:r>
      <w:r w:rsidR="00476832" w:rsidRPr="00476832">
        <w:rPr>
          <w:rFonts w:cs="Times New Roman"/>
          <w:bCs w:val="0"/>
          <w:i w:val="0"/>
          <w:iCs w:val="0"/>
          <w:sz w:val="24"/>
          <w:szCs w:val="24"/>
        </w:rPr>
        <w:t>:</w:t>
      </w:r>
    </w:p>
    <w:p w:rsidR="008B0939" w:rsidRPr="00E467FA" w:rsidRDefault="008B0939" w:rsidP="008B0939">
      <w:pPr>
        <w:tabs>
          <w:tab w:val="num" w:pos="0"/>
        </w:tabs>
        <w:ind w:firstLine="709"/>
        <w:contextualSpacing/>
        <w:jc w:val="both"/>
      </w:pPr>
      <w:r w:rsidRPr="00E467FA">
        <w:t>Сроки начала и окончания оказания услуг устанавливаются Календарным планом (приложение № 2).</w:t>
      </w:r>
    </w:p>
    <w:p w:rsidR="008B0939" w:rsidRPr="00E467FA" w:rsidRDefault="008B0939" w:rsidP="008B0939">
      <w:pPr>
        <w:tabs>
          <w:tab w:val="num" w:pos="0"/>
        </w:tabs>
        <w:ind w:firstLine="709"/>
        <w:contextualSpacing/>
        <w:jc w:val="both"/>
      </w:pPr>
      <w:r w:rsidRPr="00E467FA">
        <w:t>Отчётный период оказания услуг – 1 (один) календарный месяц. Срок оказания услуг определяется в соответствии с условиями настоящего Договора.</w:t>
      </w:r>
    </w:p>
    <w:p w:rsidR="008B0939" w:rsidRPr="00476832" w:rsidRDefault="008B0939" w:rsidP="00476832">
      <w:pPr>
        <w:pStyle w:val="20"/>
        <w:ind w:firstLine="397"/>
        <w:rPr>
          <w:rFonts w:cs="Times New Roman"/>
          <w:bCs w:val="0"/>
          <w:i w:val="0"/>
          <w:iCs w:val="0"/>
          <w:sz w:val="24"/>
          <w:szCs w:val="24"/>
        </w:rPr>
      </w:pPr>
      <w:bookmarkStart w:id="19" w:name="_Toc305765780"/>
      <w:bookmarkStart w:id="20" w:name="_Toc152049705"/>
      <w:bookmarkStart w:id="21" w:name="_Toc152049799"/>
      <w:bookmarkStart w:id="22" w:name="_Toc152050312"/>
      <w:bookmarkStart w:id="23" w:name="_Toc152050592"/>
      <w:bookmarkStart w:id="24" w:name="_Toc152408999"/>
      <w:bookmarkStart w:id="25" w:name="_Toc167255657"/>
      <w:r w:rsidRPr="00476832">
        <w:rPr>
          <w:rFonts w:cs="Times New Roman"/>
          <w:bCs w:val="0"/>
          <w:i w:val="0"/>
          <w:iCs w:val="0"/>
          <w:sz w:val="24"/>
          <w:szCs w:val="24"/>
        </w:rPr>
        <w:t>Порядок оформления и предъявления Заявителю результатов</w:t>
      </w:r>
      <w:bookmarkEnd w:id="19"/>
      <w:r w:rsidRPr="00476832">
        <w:rPr>
          <w:rFonts w:cs="Times New Roman"/>
          <w:bCs w:val="0"/>
          <w:i w:val="0"/>
          <w:iCs w:val="0"/>
          <w:sz w:val="24"/>
          <w:szCs w:val="24"/>
        </w:rPr>
        <w:t xml:space="preserve"> Услуг: </w:t>
      </w:r>
      <w:bookmarkEnd w:id="20"/>
      <w:bookmarkEnd w:id="21"/>
      <w:bookmarkEnd w:id="22"/>
      <w:bookmarkEnd w:id="23"/>
      <w:bookmarkEnd w:id="24"/>
      <w:bookmarkEnd w:id="25"/>
    </w:p>
    <w:p w:rsidR="008B0939" w:rsidRPr="00E467FA" w:rsidRDefault="008B0939" w:rsidP="008B0939">
      <w:pPr>
        <w:tabs>
          <w:tab w:val="num" w:pos="0"/>
        </w:tabs>
        <w:ind w:firstLine="709"/>
        <w:contextualSpacing/>
        <w:jc w:val="both"/>
      </w:pPr>
      <w:r w:rsidRPr="00E467FA">
        <w:t xml:space="preserve">Оказание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rsidRPr="00E467FA">
        <w:t>пономерного</w:t>
      </w:r>
      <w:proofErr w:type="spellEnd"/>
      <w:r w:rsidRPr="00E467FA">
        <w:t xml:space="preserve"> учета железнодорожного подвижного состава Заявителя </w:t>
      </w:r>
      <w:proofErr w:type="spellStart"/>
      <w:r w:rsidRPr="00E467FA">
        <w:t>Росжелдором</w:t>
      </w:r>
      <w:proofErr w:type="spellEnd"/>
      <w:r w:rsidRPr="00E467FA">
        <w:t>, сопровождению и технической поддержке работоспособности Системы производится в соответствии с Календарным планом (приложение № 2).</w:t>
      </w:r>
    </w:p>
    <w:p w:rsidR="008B0939" w:rsidRDefault="008B0939" w:rsidP="008B0939">
      <w:pPr>
        <w:tabs>
          <w:tab w:val="num" w:pos="0"/>
        </w:tabs>
        <w:ind w:firstLine="709"/>
        <w:contextualSpacing/>
        <w:jc w:val="both"/>
      </w:pPr>
      <w:r w:rsidRPr="00E467FA">
        <w:t>Результаты оказанных услуг представляются Оператором в сроки, определенные в Таблице 1 раздела 5 Приложения № 1</w:t>
      </w:r>
      <w:r>
        <w:t>.</w:t>
      </w:r>
    </w:p>
    <w:p w:rsidR="008B0939" w:rsidRPr="00E467FA" w:rsidRDefault="008B0939" w:rsidP="008B0939">
      <w:pPr>
        <w:tabs>
          <w:tab w:val="num" w:pos="0"/>
        </w:tabs>
        <w:ind w:firstLine="709"/>
        <w:contextualSpacing/>
        <w:jc w:val="both"/>
      </w:pPr>
    </w:p>
    <w:p w:rsidR="008B0939" w:rsidRPr="00E467FA" w:rsidRDefault="008B0939" w:rsidP="00C711EE">
      <w:pPr>
        <w:pStyle w:val="10"/>
        <w:numPr>
          <w:ilvl w:val="0"/>
          <w:numId w:val="23"/>
        </w:numPr>
        <w:tabs>
          <w:tab w:val="clear" w:pos="4254"/>
          <w:tab w:val="num" w:pos="432"/>
        </w:tabs>
        <w:suppressAutoHyphens w:val="0"/>
        <w:spacing w:before="0" w:after="0"/>
        <w:ind w:left="432" w:firstLine="0"/>
        <w:contextualSpacing/>
        <w:jc w:val="both"/>
        <w:rPr>
          <w:rFonts w:cs="Times New Roman"/>
          <w:sz w:val="24"/>
          <w:szCs w:val="24"/>
        </w:rPr>
      </w:pPr>
      <w:bookmarkStart w:id="26" w:name="_Toc49080323"/>
      <w:bookmarkStart w:id="27" w:name="_Toc150742266"/>
      <w:bookmarkStart w:id="28" w:name="_Toc152049706"/>
      <w:bookmarkStart w:id="29" w:name="_Toc152049800"/>
      <w:bookmarkStart w:id="30" w:name="_Toc152050313"/>
      <w:bookmarkStart w:id="31" w:name="_Toc152050593"/>
      <w:bookmarkStart w:id="32" w:name="_Toc152409000"/>
      <w:bookmarkStart w:id="33" w:name="_Toc167255663"/>
      <w:bookmarkStart w:id="34" w:name="_Toc305765782"/>
      <w:r w:rsidRPr="00E467FA">
        <w:rPr>
          <w:rFonts w:cs="Times New Roman"/>
          <w:sz w:val="24"/>
          <w:szCs w:val="24"/>
        </w:rPr>
        <w:t xml:space="preserve">НАЗНАЧЕНИЕ И ЦЕЛИ </w:t>
      </w:r>
      <w:bookmarkEnd w:id="26"/>
      <w:bookmarkEnd w:id="27"/>
      <w:bookmarkEnd w:id="28"/>
      <w:bookmarkEnd w:id="29"/>
      <w:bookmarkEnd w:id="30"/>
      <w:bookmarkEnd w:id="31"/>
      <w:bookmarkEnd w:id="32"/>
      <w:bookmarkEnd w:id="33"/>
      <w:r w:rsidRPr="00E467FA">
        <w:rPr>
          <w:rFonts w:cs="Times New Roman"/>
          <w:sz w:val="24"/>
          <w:szCs w:val="24"/>
        </w:rPr>
        <w:t>ОКАЗАНИЯ УСЛУГ</w:t>
      </w:r>
      <w:bookmarkEnd w:id="34"/>
    </w:p>
    <w:p w:rsidR="008B0939" w:rsidRPr="00476832" w:rsidRDefault="008B0939" w:rsidP="00476832">
      <w:pPr>
        <w:pStyle w:val="20"/>
        <w:ind w:firstLine="397"/>
        <w:rPr>
          <w:rFonts w:cs="Times New Roman"/>
          <w:bCs w:val="0"/>
          <w:i w:val="0"/>
          <w:iCs w:val="0"/>
          <w:sz w:val="24"/>
          <w:szCs w:val="24"/>
        </w:rPr>
      </w:pPr>
      <w:bookmarkStart w:id="35" w:name="_Toc49080324"/>
      <w:bookmarkStart w:id="36" w:name="_Toc150742267"/>
      <w:bookmarkStart w:id="37" w:name="_Toc152049707"/>
      <w:bookmarkStart w:id="38" w:name="_Toc152049801"/>
      <w:bookmarkStart w:id="39" w:name="_Toc152050314"/>
      <w:bookmarkStart w:id="40" w:name="_Toc152050594"/>
      <w:bookmarkStart w:id="41" w:name="_Toc152409001"/>
      <w:bookmarkStart w:id="42" w:name="_Toc167255664"/>
      <w:bookmarkStart w:id="43" w:name="_Toc305765783"/>
      <w:r w:rsidRPr="00476832">
        <w:rPr>
          <w:rFonts w:cs="Times New Roman"/>
          <w:bCs w:val="0"/>
          <w:i w:val="0"/>
          <w:iCs w:val="0"/>
          <w:sz w:val="24"/>
          <w:szCs w:val="24"/>
        </w:rPr>
        <w:t xml:space="preserve">Назначение </w:t>
      </w:r>
      <w:bookmarkEnd w:id="35"/>
      <w:bookmarkEnd w:id="36"/>
      <w:bookmarkEnd w:id="37"/>
      <w:bookmarkEnd w:id="38"/>
      <w:bookmarkEnd w:id="39"/>
      <w:bookmarkEnd w:id="40"/>
      <w:bookmarkEnd w:id="41"/>
      <w:bookmarkEnd w:id="42"/>
      <w:r w:rsidRPr="00476832">
        <w:rPr>
          <w:rFonts w:cs="Times New Roman"/>
          <w:bCs w:val="0"/>
          <w:i w:val="0"/>
          <w:iCs w:val="0"/>
          <w:sz w:val="24"/>
          <w:szCs w:val="24"/>
        </w:rPr>
        <w:t>Системы</w:t>
      </w:r>
      <w:bookmarkEnd w:id="43"/>
    </w:p>
    <w:p w:rsidR="008B0939" w:rsidRPr="00E467FA" w:rsidRDefault="008B0939" w:rsidP="00476832">
      <w:pPr>
        <w:pStyle w:val="afff6"/>
        <w:spacing w:before="0" w:after="0" w:line="240" w:lineRule="auto"/>
        <w:ind w:firstLine="397"/>
        <w:contextualSpacing/>
        <w:rPr>
          <w:sz w:val="24"/>
          <w:szCs w:val="24"/>
        </w:rPr>
      </w:pPr>
      <w:bookmarkStart w:id="44" w:name="_Toc49080325"/>
      <w:bookmarkStart w:id="45" w:name="_Toc150742268"/>
      <w:bookmarkStart w:id="46" w:name="_Toc152049708"/>
      <w:bookmarkStart w:id="47" w:name="_Toc152049802"/>
      <w:bookmarkStart w:id="48" w:name="_Toc152050315"/>
      <w:bookmarkStart w:id="49" w:name="_Toc152050595"/>
      <w:bookmarkStart w:id="50" w:name="_Toc152409002"/>
      <w:bookmarkStart w:id="51" w:name="_Toc167255665"/>
      <w:r w:rsidRPr="00E467FA">
        <w:rPr>
          <w:sz w:val="24"/>
          <w:szCs w:val="24"/>
        </w:rPr>
        <w:t>Система предназначена для автоматизации следующих задач:</w:t>
      </w:r>
    </w:p>
    <w:p w:rsidR="008B0939" w:rsidRPr="00E467FA" w:rsidRDefault="008B0939" w:rsidP="00C711EE">
      <w:pPr>
        <w:pStyle w:val="1"/>
        <w:tabs>
          <w:tab w:val="clear" w:pos="705"/>
        </w:tabs>
        <w:spacing w:line="240" w:lineRule="auto"/>
        <w:ind w:left="1211" w:firstLine="0"/>
        <w:contextualSpacing/>
        <w:rPr>
          <w:sz w:val="24"/>
          <w:szCs w:val="24"/>
        </w:rPr>
      </w:pPr>
      <w:r w:rsidRPr="00E467FA">
        <w:rPr>
          <w:sz w:val="24"/>
          <w:szCs w:val="24"/>
        </w:rPr>
        <w:t>Формирование и отправка Заявок</w:t>
      </w:r>
      <w:r>
        <w:rPr>
          <w:sz w:val="24"/>
          <w:szCs w:val="24"/>
        </w:rPr>
        <w:t xml:space="preserve"> в сроки, предусмотренные настоящим Договором, </w:t>
      </w:r>
      <w:r w:rsidRPr="00E467FA">
        <w:rPr>
          <w:sz w:val="24"/>
          <w:szCs w:val="24"/>
        </w:rPr>
        <w:t xml:space="preserve"> с целью получения Заявителем государственной услуги по осуществлению </w:t>
      </w:r>
      <w:proofErr w:type="spellStart"/>
      <w:r w:rsidRPr="00E467FA">
        <w:rPr>
          <w:sz w:val="24"/>
          <w:szCs w:val="24"/>
        </w:rPr>
        <w:t>пономерного</w:t>
      </w:r>
      <w:proofErr w:type="spellEnd"/>
      <w:r w:rsidRPr="00E467FA">
        <w:rPr>
          <w:sz w:val="24"/>
          <w:szCs w:val="24"/>
        </w:rPr>
        <w:t xml:space="preserve"> учета железнодорожного подвижного состава </w:t>
      </w:r>
      <w:proofErr w:type="spellStart"/>
      <w:r w:rsidRPr="00E467FA">
        <w:rPr>
          <w:sz w:val="24"/>
          <w:szCs w:val="24"/>
        </w:rPr>
        <w:t>Росжелдором</w:t>
      </w:r>
      <w:proofErr w:type="spellEnd"/>
      <w:r w:rsidRPr="00E467FA">
        <w:rPr>
          <w:sz w:val="24"/>
          <w:szCs w:val="24"/>
        </w:rPr>
        <w:t xml:space="preserve"> по всем возможным причинам:</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«1»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ранее не состоявшего на учете;</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приобретенного из инвентарного парка»;</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переоборудованного (модернизированного) с изменением типа;</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«4» плановый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«5»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собственника;</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«7»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передачей в аренду;</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«8»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прекращением аренды;</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«9»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железнодорожной станции приписки;</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lastRenderedPageBreak/>
        <w:t xml:space="preserve">«10»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продлением срока службы;</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«11»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исключением из эксплуатации;</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«12»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имеющего нумерацию инвентарного парка;</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«13»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его передачей в инвентарный парк»;</w:t>
      </w:r>
    </w:p>
    <w:p w:rsidR="008B0939" w:rsidRPr="00E467FA" w:rsidRDefault="008B0939" w:rsidP="00C711EE">
      <w:pPr>
        <w:pStyle w:val="1"/>
        <w:numPr>
          <w:ilvl w:val="0"/>
          <w:numId w:val="20"/>
        </w:numPr>
        <w:spacing w:line="240" w:lineRule="auto"/>
        <w:ind w:left="1928"/>
        <w:contextualSpacing/>
        <w:rPr>
          <w:sz w:val="24"/>
          <w:szCs w:val="24"/>
        </w:rPr>
      </w:pPr>
      <w:r w:rsidRPr="00E467FA">
        <w:rPr>
          <w:sz w:val="24"/>
          <w:szCs w:val="24"/>
        </w:rPr>
        <w:t xml:space="preserve">«14»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дублированием восьмизначного идентификационного номера.</w:t>
      </w:r>
    </w:p>
    <w:p w:rsidR="008B0939" w:rsidRPr="00E467FA" w:rsidRDefault="008B0939" w:rsidP="008B0939">
      <w:pPr>
        <w:shd w:val="clear" w:color="auto" w:fill="FFFFFF"/>
        <w:ind w:left="1701"/>
        <w:contextualSpacing/>
        <w:jc w:val="both"/>
      </w:pPr>
    </w:p>
    <w:p w:rsidR="008B0939" w:rsidRDefault="008B0939" w:rsidP="00C711EE">
      <w:pPr>
        <w:pStyle w:val="1"/>
        <w:tabs>
          <w:tab w:val="clear" w:pos="705"/>
        </w:tabs>
        <w:spacing w:line="240" w:lineRule="auto"/>
        <w:ind w:left="1211" w:firstLine="0"/>
        <w:contextualSpacing/>
        <w:rPr>
          <w:sz w:val="24"/>
          <w:szCs w:val="24"/>
        </w:rPr>
      </w:pPr>
      <w:r w:rsidRPr="00B56068">
        <w:rPr>
          <w:sz w:val="24"/>
          <w:szCs w:val="24"/>
        </w:rPr>
        <w:t>Формирование и отправка сообщения 4634 для первичного ввода в АБД ПВ данных листа учета комплектации вагона;</w:t>
      </w:r>
    </w:p>
    <w:p w:rsidR="008B0939" w:rsidRPr="00E467FA" w:rsidRDefault="008B0939" w:rsidP="00C711EE">
      <w:pPr>
        <w:pStyle w:val="1"/>
        <w:tabs>
          <w:tab w:val="clear" w:pos="705"/>
        </w:tabs>
        <w:spacing w:line="240" w:lineRule="auto"/>
        <w:ind w:left="1211" w:firstLine="0"/>
        <w:contextualSpacing/>
        <w:rPr>
          <w:sz w:val="24"/>
          <w:szCs w:val="24"/>
        </w:rPr>
      </w:pPr>
      <w:r w:rsidRPr="00E467FA">
        <w:rPr>
          <w:sz w:val="24"/>
          <w:szCs w:val="24"/>
        </w:rPr>
        <w:t xml:space="preserve">Получение Заявителем в сроки, предусмотренные Таблицей 1 </w:t>
      </w:r>
      <w:r>
        <w:rPr>
          <w:sz w:val="24"/>
          <w:szCs w:val="24"/>
        </w:rPr>
        <w:t>р</w:t>
      </w:r>
      <w:r w:rsidRPr="00E467FA">
        <w:rPr>
          <w:sz w:val="24"/>
          <w:szCs w:val="24"/>
        </w:rPr>
        <w:t xml:space="preserve">аздела 5 настоящего </w:t>
      </w:r>
      <w:r>
        <w:rPr>
          <w:sz w:val="24"/>
          <w:szCs w:val="24"/>
        </w:rPr>
        <w:t>п</w:t>
      </w:r>
      <w:r w:rsidRPr="00E467FA">
        <w:rPr>
          <w:sz w:val="24"/>
          <w:szCs w:val="24"/>
        </w:rPr>
        <w:t>риложения № 1,</w:t>
      </w:r>
      <w:r w:rsidRPr="00E467FA" w:rsidDel="00253D0C">
        <w:rPr>
          <w:sz w:val="24"/>
          <w:szCs w:val="24"/>
        </w:rPr>
        <w:t xml:space="preserve"> </w:t>
      </w:r>
      <w:r>
        <w:rPr>
          <w:sz w:val="24"/>
          <w:szCs w:val="24"/>
        </w:rPr>
        <w:t xml:space="preserve">занесенного Оператором </w:t>
      </w:r>
      <w:r w:rsidRPr="00E467FA">
        <w:rPr>
          <w:sz w:val="24"/>
          <w:szCs w:val="24"/>
        </w:rPr>
        <w:t>в Систем</w:t>
      </w:r>
      <w:r>
        <w:rPr>
          <w:sz w:val="24"/>
          <w:szCs w:val="24"/>
        </w:rPr>
        <w:t>у</w:t>
      </w:r>
      <w:r w:rsidRPr="00E467FA">
        <w:rPr>
          <w:sz w:val="24"/>
          <w:szCs w:val="24"/>
        </w:rPr>
        <w:t xml:space="preserve"> поступившего на электронную почту</w:t>
      </w:r>
      <w:r>
        <w:rPr>
          <w:sz w:val="24"/>
          <w:szCs w:val="24"/>
        </w:rPr>
        <w:t xml:space="preserve"> Оператора</w:t>
      </w:r>
      <w:r w:rsidRPr="00E467FA">
        <w:rPr>
          <w:sz w:val="24"/>
          <w:szCs w:val="24"/>
        </w:rPr>
        <w:t xml:space="preserve"> от </w:t>
      </w:r>
      <w:proofErr w:type="spellStart"/>
      <w:r w:rsidRPr="00E467FA">
        <w:rPr>
          <w:sz w:val="24"/>
          <w:szCs w:val="24"/>
        </w:rPr>
        <w:t>Росжелдора</w:t>
      </w:r>
      <w:proofErr w:type="spellEnd"/>
      <w:r w:rsidRPr="00E467FA">
        <w:rPr>
          <w:sz w:val="24"/>
          <w:szCs w:val="24"/>
        </w:rPr>
        <w:t xml:space="preserve"> ответа о принятом решении по результатам рассмотрения Заявки;</w:t>
      </w:r>
    </w:p>
    <w:p w:rsidR="008B0939" w:rsidRPr="00E467FA" w:rsidRDefault="008B0939" w:rsidP="00C711EE">
      <w:pPr>
        <w:pStyle w:val="1"/>
        <w:tabs>
          <w:tab w:val="clear" w:pos="705"/>
        </w:tabs>
        <w:spacing w:line="240" w:lineRule="auto"/>
        <w:ind w:left="1211" w:firstLine="0"/>
        <w:contextualSpacing/>
        <w:rPr>
          <w:sz w:val="24"/>
          <w:szCs w:val="24"/>
        </w:rPr>
      </w:pPr>
      <w:r w:rsidRPr="00E467FA">
        <w:rPr>
          <w:sz w:val="24"/>
          <w:szCs w:val="24"/>
        </w:rPr>
        <w:t xml:space="preserve">Обеспечение юридической значимости сведений, передаваемых между Заявителем и </w:t>
      </w:r>
      <w:proofErr w:type="spellStart"/>
      <w:r w:rsidRPr="00E467FA">
        <w:rPr>
          <w:sz w:val="24"/>
          <w:szCs w:val="24"/>
        </w:rPr>
        <w:t>Росжелдором</w:t>
      </w:r>
      <w:proofErr w:type="spellEnd"/>
      <w:r w:rsidRPr="00E467FA">
        <w:rPr>
          <w:sz w:val="24"/>
          <w:szCs w:val="24"/>
        </w:rPr>
        <w:t>;</w:t>
      </w:r>
    </w:p>
    <w:p w:rsidR="008B0939" w:rsidRPr="00E467FA" w:rsidRDefault="008B0939" w:rsidP="00C711EE">
      <w:pPr>
        <w:pStyle w:val="1"/>
        <w:tabs>
          <w:tab w:val="clear" w:pos="705"/>
        </w:tabs>
        <w:spacing w:line="240" w:lineRule="auto"/>
        <w:ind w:left="1211" w:firstLine="0"/>
        <w:contextualSpacing/>
        <w:rPr>
          <w:sz w:val="24"/>
          <w:szCs w:val="24"/>
        </w:rPr>
      </w:pPr>
      <w:r w:rsidRPr="00E467FA">
        <w:rPr>
          <w:sz w:val="24"/>
          <w:szCs w:val="24"/>
        </w:rPr>
        <w:t xml:space="preserve">Создание единой базы данных сведений, требуемых для поддержки процесса управления заявками </w:t>
      </w:r>
      <w:proofErr w:type="spellStart"/>
      <w:r w:rsidRPr="00E467FA">
        <w:rPr>
          <w:sz w:val="24"/>
          <w:szCs w:val="24"/>
        </w:rPr>
        <w:t>пономерного</w:t>
      </w:r>
      <w:proofErr w:type="spellEnd"/>
      <w:r w:rsidRPr="00E467FA">
        <w:rPr>
          <w:sz w:val="24"/>
          <w:szCs w:val="24"/>
        </w:rPr>
        <w:t xml:space="preserve"> учета;</w:t>
      </w:r>
    </w:p>
    <w:p w:rsidR="008B0939" w:rsidRPr="00E467FA" w:rsidRDefault="008B0939" w:rsidP="00C711EE">
      <w:pPr>
        <w:pStyle w:val="1"/>
        <w:tabs>
          <w:tab w:val="clear" w:pos="705"/>
        </w:tabs>
        <w:spacing w:line="240" w:lineRule="auto"/>
        <w:ind w:left="1211" w:firstLine="0"/>
        <w:contextualSpacing/>
        <w:rPr>
          <w:sz w:val="24"/>
          <w:szCs w:val="24"/>
        </w:rPr>
      </w:pPr>
      <w:r w:rsidRPr="00E467FA">
        <w:rPr>
          <w:sz w:val="24"/>
          <w:szCs w:val="24"/>
        </w:rPr>
        <w:t>Предоставление необходимых статистических данных.</w:t>
      </w:r>
    </w:p>
    <w:p w:rsidR="008B0939" w:rsidRPr="00E467FA" w:rsidRDefault="008B0939" w:rsidP="00476832">
      <w:pPr>
        <w:pStyle w:val="20"/>
        <w:ind w:left="170" w:firstLine="397"/>
      </w:pPr>
      <w:bookmarkStart w:id="52" w:name="_Toc305765784"/>
      <w:r w:rsidRPr="00476832">
        <w:rPr>
          <w:rFonts w:cs="Times New Roman"/>
          <w:bCs w:val="0"/>
          <w:i w:val="0"/>
          <w:iCs w:val="0"/>
          <w:sz w:val="24"/>
          <w:szCs w:val="24"/>
        </w:rPr>
        <w:t xml:space="preserve">Цели </w:t>
      </w:r>
      <w:bookmarkEnd w:id="44"/>
      <w:bookmarkEnd w:id="45"/>
      <w:bookmarkEnd w:id="46"/>
      <w:bookmarkEnd w:id="47"/>
      <w:bookmarkEnd w:id="48"/>
      <w:bookmarkEnd w:id="49"/>
      <w:bookmarkEnd w:id="50"/>
      <w:bookmarkEnd w:id="51"/>
      <w:r w:rsidRPr="00476832">
        <w:rPr>
          <w:rFonts w:cs="Times New Roman"/>
          <w:bCs w:val="0"/>
          <w:i w:val="0"/>
          <w:iCs w:val="0"/>
          <w:sz w:val="24"/>
          <w:szCs w:val="24"/>
        </w:rPr>
        <w:t>применения Системы</w:t>
      </w:r>
      <w:bookmarkEnd w:id="52"/>
    </w:p>
    <w:p w:rsidR="008B0939" w:rsidRPr="00E467FA" w:rsidRDefault="008B0939" w:rsidP="008B0939">
      <w:pPr>
        <w:pStyle w:val="MainTXT"/>
        <w:spacing w:line="240" w:lineRule="auto"/>
        <w:ind w:left="567"/>
        <w:contextualSpacing/>
        <w:jc w:val="both"/>
        <w:rPr>
          <w:rFonts w:ascii="Times New Roman" w:eastAsia="Calibri" w:hAnsi="Times New Roman"/>
          <w:szCs w:val="24"/>
          <w:lang w:eastAsia="en-US"/>
        </w:rPr>
      </w:pPr>
      <w:r w:rsidRPr="00E467FA">
        <w:rPr>
          <w:rFonts w:ascii="Times New Roman" w:eastAsia="Calibri" w:hAnsi="Times New Roman"/>
          <w:szCs w:val="24"/>
          <w:lang w:eastAsia="en-US"/>
        </w:rPr>
        <w:t>Целями применения Системы являются:</w:t>
      </w:r>
    </w:p>
    <w:p w:rsidR="008B0939" w:rsidRPr="00E467FA" w:rsidRDefault="008B0939" w:rsidP="00C711EE">
      <w:pPr>
        <w:numPr>
          <w:ilvl w:val="0"/>
          <w:numId w:val="21"/>
        </w:numPr>
        <w:suppressAutoHyphens w:val="0"/>
        <w:ind w:firstLine="0"/>
        <w:contextualSpacing/>
        <w:jc w:val="both"/>
      </w:pPr>
      <w:r w:rsidRPr="00E467FA">
        <w:t xml:space="preserve">Сокращение временных затрат при обработке Заявок с целью получения Заявителем государственной услуги по осуществлению </w:t>
      </w:r>
      <w:proofErr w:type="spellStart"/>
      <w:r w:rsidRPr="00E467FA">
        <w:t>пономерного</w:t>
      </w:r>
      <w:proofErr w:type="spellEnd"/>
      <w:r w:rsidRPr="00E467FA">
        <w:t xml:space="preserve"> учета железнодорожного подвижного состава </w:t>
      </w:r>
      <w:proofErr w:type="spellStart"/>
      <w:r w:rsidRPr="00E467FA">
        <w:t>Росжелдором</w:t>
      </w:r>
      <w:proofErr w:type="spellEnd"/>
      <w:r w:rsidRPr="00E467FA">
        <w:t>;</w:t>
      </w:r>
    </w:p>
    <w:p w:rsidR="008B0939" w:rsidRPr="00E467FA" w:rsidRDefault="008B0939" w:rsidP="00C711EE">
      <w:pPr>
        <w:numPr>
          <w:ilvl w:val="0"/>
          <w:numId w:val="21"/>
        </w:numPr>
        <w:suppressAutoHyphens w:val="0"/>
        <w:ind w:firstLine="0"/>
        <w:contextualSpacing/>
        <w:jc w:val="both"/>
      </w:pPr>
      <w:r w:rsidRPr="00E467FA">
        <w:t>Выполнение требований Приказа Минтранса от 14 ноября 2005 г. N 137 ОБ ОРГАНИЗАЦИИ РАБОТЫ ПО ОСУЩЕСТВЛЕНИЮ ПОНОМЕРНОГО УЧЕТА ЖЕЛЕЗНОДОРОЖНОГО ПОДВИЖНОГО СОСТАВА, КОНТЕЙНЕРОВ, ЭКСПЛУАТИРУЕМЫХ НА ПУТЯХ ОБЩЕГО ПОЛЬЗОВАНИЯ;</w:t>
      </w:r>
    </w:p>
    <w:p w:rsidR="008B0939" w:rsidRPr="00E467FA" w:rsidRDefault="008B0939" w:rsidP="00C711EE">
      <w:pPr>
        <w:numPr>
          <w:ilvl w:val="0"/>
          <w:numId w:val="21"/>
        </w:numPr>
        <w:suppressAutoHyphens w:val="0"/>
        <w:autoSpaceDN w:val="0"/>
        <w:ind w:firstLine="0"/>
        <w:contextualSpacing/>
        <w:jc w:val="both"/>
      </w:pPr>
      <w:r w:rsidRPr="00E467FA">
        <w:t xml:space="preserve">Выполнение требований Приказа Минтранса от 25 июля 2012 г. № 266 «ОБ УТВЕРЖДЕНИИ АДМИНИСТРАТИВНОГО </w:t>
      </w:r>
      <w:proofErr w:type="gramStart"/>
      <w:r w:rsidRPr="00E467FA">
        <w:t>РЕГЛАМЕНТА ФЕДЕРАЛЬНОГО АГЕНТСТВА ЖЕЛЕЗНОДОРОЖНОГО ТРАНСПОРТА ПРЕДОСТАВЛЕНИЯ ГОСУДАРСТВЕННОЙ УСЛУГИ</w:t>
      </w:r>
      <w:proofErr w:type="gramEnd"/>
      <w:r w:rsidRPr="00E467FA">
        <w:t xml:space="preserve"> ПО ОСУЩЕСТВЛЕНИЮ ПОНОМЕРНОГО УЧЕТА ЖЕЛЕЗНОДОРОЖНОГО ПОДВИЖНОГО СОСТАВА И КОНТЕЙНЕРОВ»</w:t>
      </w:r>
      <w:r>
        <w:t>.</w:t>
      </w:r>
    </w:p>
    <w:p w:rsidR="008B0939" w:rsidRPr="00E467FA" w:rsidRDefault="008B0939" w:rsidP="008B0939">
      <w:pPr>
        <w:pStyle w:val="afb"/>
        <w:tabs>
          <w:tab w:val="left" w:pos="1080"/>
        </w:tabs>
        <w:contextualSpacing/>
        <w:rPr>
          <w:rFonts w:eastAsia="Calibri"/>
          <w:sz w:val="24"/>
          <w:lang w:eastAsia="en-US"/>
        </w:rPr>
      </w:pPr>
    </w:p>
    <w:p w:rsidR="008B0939" w:rsidRPr="00E467FA" w:rsidRDefault="008B0939" w:rsidP="00C711EE">
      <w:pPr>
        <w:pStyle w:val="10"/>
        <w:numPr>
          <w:ilvl w:val="0"/>
          <w:numId w:val="23"/>
        </w:numPr>
        <w:tabs>
          <w:tab w:val="clear" w:pos="4254"/>
          <w:tab w:val="num" w:pos="432"/>
        </w:tabs>
        <w:suppressAutoHyphens w:val="0"/>
        <w:spacing w:before="0" w:after="0"/>
        <w:ind w:left="432" w:firstLine="0"/>
        <w:contextualSpacing/>
        <w:jc w:val="both"/>
        <w:rPr>
          <w:rFonts w:cs="Times New Roman"/>
          <w:sz w:val="24"/>
          <w:szCs w:val="24"/>
        </w:rPr>
      </w:pPr>
      <w:bookmarkStart w:id="53" w:name="_Toc231200610"/>
      <w:bookmarkStart w:id="54" w:name="_Toc232304650"/>
      <w:bookmarkStart w:id="55" w:name="_Toc232306786"/>
      <w:bookmarkStart w:id="56" w:name="_Toc305765785"/>
      <w:bookmarkEnd w:id="53"/>
      <w:bookmarkEnd w:id="54"/>
      <w:bookmarkEnd w:id="55"/>
      <w:r w:rsidRPr="00E467FA">
        <w:rPr>
          <w:rFonts w:cs="Times New Roman"/>
          <w:sz w:val="24"/>
          <w:szCs w:val="24"/>
        </w:rPr>
        <w:t>ХАРАКТЕРИСТИКА ОБЪЕКТА АВТОМАТИЗАЦИИ</w:t>
      </w:r>
      <w:bookmarkEnd w:id="56"/>
    </w:p>
    <w:p w:rsidR="008B0939" w:rsidRPr="00476832" w:rsidRDefault="008B0939" w:rsidP="00476832">
      <w:pPr>
        <w:pStyle w:val="20"/>
        <w:ind w:firstLine="397"/>
        <w:rPr>
          <w:rFonts w:cs="Times New Roman"/>
          <w:b w:val="0"/>
          <w:bCs w:val="0"/>
          <w:i w:val="0"/>
          <w:iCs w:val="0"/>
          <w:sz w:val="24"/>
          <w:szCs w:val="24"/>
        </w:rPr>
      </w:pPr>
      <w:r w:rsidRPr="00476832">
        <w:rPr>
          <w:rFonts w:cs="Times New Roman"/>
          <w:b w:val="0"/>
          <w:bCs w:val="0"/>
          <w:i w:val="0"/>
          <w:iCs w:val="0"/>
          <w:sz w:val="24"/>
          <w:szCs w:val="24"/>
        </w:rPr>
        <w:t>Доступ к Системе с автоматизированных рабочих мест операторов ПАО «</w:t>
      </w:r>
      <w:proofErr w:type="spellStart"/>
      <w:r w:rsidRPr="00476832">
        <w:rPr>
          <w:rFonts w:cs="Times New Roman"/>
          <w:b w:val="0"/>
          <w:bCs w:val="0"/>
          <w:i w:val="0"/>
          <w:iCs w:val="0"/>
          <w:sz w:val="24"/>
          <w:szCs w:val="24"/>
        </w:rPr>
        <w:t>ТрансКонтейнер</w:t>
      </w:r>
      <w:proofErr w:type="spellEnd"/>
      <w:r w:rsidRPr="00476832">
        <w:rPr>
          <w:rFonts w:cs="Times New Roman"/>
          <w:b w:val="0"/>
          <w:bCs w:val="0"/>
          <w:i w:val="0"/>
          <w:iCs w:val="0"/>
          <w:sz w:val="24"/>
          <w:szCs w:val="24"/>
        </w:rPr>
        <w:t xml:space="preserve">» по формированию и отправке Заявок и получения ответов от </w:t>
      </w:r>
      <w:proofErr w:type="spellStart"/>
      <w:r w:rsidRPr="00476832">
        <w:rPr>
          <w:rFonts w:cs="Times New Roman"/>
          <w:b w:val="0"/>
          <w:bCs w:val="0"/>
          <w:i w:val="0"/>
          <w:iCs w:val="0"/>
          <w:sz w:val="24"/>
          <w:szCs w:val="24"/>
        </w:rPr>
        <w:t>Росжелдора</w:t>
      </w:r>
      <w:proofErr w:type="spellEnd"/>
      <w:r w:rsidRPr="00476832">
        <w:rPr>
          <w:rFonts w:cs="Times New Roman"/>
          <w:b w:val="0"/>
          <w:bCs w:val="0"/>
          <w:i w:val="0"/>
          <w:iCs w:val="0"/>
          <w:sz w:val="24"/>
          <w:szCs w:val="24"/>
        </w:rPr>
        <w:t xml:space="preserve"> по результатам рассмотрения Заявок осуществляется с использованием криптографического протокола TLS через интернет-браузер.</w:t>
      </w:r>
    </w:p>
    <w:p w:rsidR="008B0939" w:rsidRPr="00E467FA" w:rsidRDefault="008B0939" w:rsidP="008B0939">
      <w:pPr>
        <w:rPr>
          <w:color w:val="222222"/>
          <w:shd w:val="clear" w:color="auto" w:fill="FFFFFF"/>
        </w:rPr>
      </w:pPr>
      <w:r w:rsidRPr="00E467FA">
        <w:t xml:space="preserve">Территориально АРМы размещены в офисе Заказчика по адресу: </w:t>
      </w:r>
      <w:r w:rsidRPr="00E467FA">
        <w:rPr>
          <w:color w:val="222222"/>
          <w:shd w:val="clear" w:color="auto" w:fill="FFFFFF"/>
        </w:rPr>
        <w:t xml:space="preserve">125047,  </w:t>
      </w:r>
      <w:r w:rsidRPr="00E467FA">
        <w:rPr>
          <w:color w:val="000000"/>
          <w:shd w:val="clear" w:color="auto" w:fill="FFFFFF"/>
        </w:rPr>
        <w:t>г. Москва, Оружейный переулок, дом 19.</w:t>
      </w:r>
    </w:p>
    <w:p w:rsidR="008B0939" w:rsidRPr="00E467FA" w:rsidRDefault="008B0939" w:rsidP="008B0939">
      <w:pPr>
        <w:contextualSpacing/>
        <w:jc w:val="both"/>
      </w:pPr>
    </w:p>
    <w:p w:rsidR="008B0939" w:rsidRPr="00E467FA" w:rsidRDefault="008B0939" w:rsidP="00C711EE">
      <w:pPr>
        <w:pStyle w:val="10"/>
        <w:numPr>
          <w:ilvl w:val="0"/>
          <w:numId w:val="23"/>
        </w:numPr>
        <w:tabs>
          <w:tab w:val="clear" w:pos="4254"/>
          <w:tab w:val="num" w:pos="432"/>
        </w:tabs>
        <w:suppressAutoHyphens w:val="0"/>
        <w:spacing w:before="0" w:after="0"/>
        <w:ind w:left="432" w:firstLine="0"/>
        <w:contextualSpacing/>
        <w:jc w:val="both"/>
        <w:rPr>
          <w:rFonts w:cs="Times New Roman"/>
          <w:sz w:val="24"/>
          <w:szCs w:val="24"/>
        </w:rPr>
      </w:pPr>
      <w:bookmarkStart w:id="57" w:name="_Toc152049710"/>
      <w:bookmarkStart w:id="58" w:name="_Toc152049804"/>
      <w:bookmarkStart w:id="59" w:name="_Toc152050317"/>
      <w:bookmarkStart w:id="60" w:name="_Toc152050597"/>
      <w:bookmarkStart w:id="61" w:name="_Toc152409006"/>
      <w:bookmarkStart w:id="62" w:name="_Ref164069924"/>
      <w:bookmarkStart w:id="63" w:name="_Toc164139803"/>
      <w:bookmarkStart w:id="64" w:name="_Toc167255673"/>
      <w:bookmarkStart w:id="65" w:name="_Toc305765786"/>
      <w:r w:rsidRPr="00E467FA">
        <w:rPr>
          <w:rFonts w:cs="Times New Roman"/>
          <w:sz w:val="24"/>
          <w:szCs w:val="24"/>
        </w:rPr>
        <w:t xml:space="preserve">ТРЕБОВАНИЯ К </w:t>
      </w:r>
      <w:bookmarkEnd w:id="57"/>
      <w:bookmarkEnd w:id="58"/>
      <w:bookmarkEnd w:id="59"/>
      <w:bookmarkEnd w:id="60"/>
      <w:bookmarkEnd w:id="61"/>
      <w:bookmarkEnd w:id="62"/>
      <w:bookmarkEnd w:id="63"/>
      <w:bookmarkEnd w:id="64"/>
      <w:r w:rsidRPr="00E467FA">
        <w:rPr>
          <w:rFonts w:cs="Times New Roman"/>
          <w:sz w:val="24"/>
          <w:szCs w:val="24"/>
        </w:rPr>
        <w:t>ОКАЗАНИЮ УСЛУГ</w:t>
      </w:r>
      <w:bookmarkEnd w:id="65"/>
      <w:r w:rsidRPr="00E467FA">
        <w:rPr>
          <w:rFonts w:cs="Times New Roman"/>
          <w:sz w:val="24"/>
          <w:szCs w:val="24"/>
        </w:rPr>
        <w:t xml:space="preserve"> </w:t>
      </w:r>
    </w:p>
    <w:p w:rsidR="008B0939" w:rsidRPr="00E467FA" w:rsidRDefault="008B0939" w:rsidP="008B0939">
      <w:pPr>
        <w:pStyle w:val="MainTXT"/>
        <w:spacing w:line="240" w:lineRule="auto"/>
        <w:ind w:left="0"/>
        <w:contextualSpacing/>
        <w:jc w:val="both"/>
        <w:rPr>
          <w:rFonts w:ascii="Times New Roman" w:hAnsi="Times New Roman"/>
          <w:szCs w:val="24"/>
        </w:rPr>
      </w:pPr>
      <w:r w:rsidRPr="00E467FA">
        <w:rPr>
          <w:rFonts w:ascii="Times New Roman" w:hAnsi="Times New Roman"/>
          <w:szCs w:val="24"/>
        </w:rPr>
        <w:t>Для достижения поставленной цели проекта должны быть оказаны услуги:</w:t>
      </w:r>
    </w:p>
    <w:p w:rsidR="008B0939" w:rsidRPr="00E467FA" w:rsidRDefault="008B0939" w:rsidP="008B0939">
      <w:pPr>
        <w:pStyle w:val="30"/>
        <w:spacing w:before="0" w:after="0"/>
        <w:ind w:left="1140"/>
        <w:contextualSpacing/>
        <w:rPr>
          <w:b w:val="0"/>
          <w:i/>
        </w:rPr>
      </w:pPr>
    </w:p>
    <w:p w:rsidR="008B0939" w:rsidRPr="00476832" w:rsidRDefault="008B0939" w:rsidP="008B0939">
      <w:pPr>
        <w:pStyle w:val="30"/>
        <w:spacing w:before="0" w:after="0"/>
        <w:ind w:firstLine="709"/>
        <w:contextualSpacing/>
        <w:rPr>
          <w:rFonts w:ascii="Times New Roman" w:hAnsi="Times New Roman"/>
          <w:b w:val="0"/>
          <w:bCs w:val="0"/>
          <w:sz w:val="24"/>
          <w:szCs w:val="24"/>
        </w:rPr>
      </w:pPr>
      <w:r w:rsidRPr="00476832">
        <w:rPr>
          <w:rFonts w:ascii="Times New Roman" w:hAnsi="Times New Roman"/>
          <w:b w:val="0"/>
          <w:bCs w:val="0"/>
          <w:sz w:val="24"/>
          <w:szCs w:val="24"/>
        </w:rPr>
        <w:t xml:space="preserve">4.1. Автоматизация процесса формирования и подачи Заявок с целью получения Заявителем государственной услуги по осуществлению </w:t>
      </w:r>
      <w:proofErr w:type="spellStart"/>
      <w:r w:rsidRPr="00476832">
        <w:rPr>
          <w:rFonts w:ascii="Times New Roman" w:hAnsi="Times New Roman"/>
          <w:b w:val="0"/>
          <w:bCs w:val="0"/>
          <w:sz w:val="24"/>
          <w:szCs w:val="24"/>
        </w:rPr>
        <w:t>пономерного</w:t>
      </w:r>
      <w:proofErr w:type="spellEnd"/>
      <w:r w:rsidRPr="00476832">
        <w:rPr>
          <w:rFonts w:ascii="Times New Roman" w:hAnsi="Times New Roman"/>
          <w:b w:val="0"/>
          <w:bCs w:val="0"/>
          <w:sz w:val="24"/>
          <w:szCs w:val="24"/>
        </w:rPr>
        <w:t xml:space="preserve"> учета железнодорожного подвижного состава Заявителя </w:t>
      </w:r>
      <w:proofErr w:type="spellStart"/>
      <w:r w:rsidRPr="00476832">
        <w:rPr>
          <w:rFonts w:ascii="Times New Roman" w:hAnsi="Times New Roman"/>
          <w:b w:val="0"/>
          <w:bCs w:val="0"/>
          <w:sz w:val="24"/>
          <w:szCs w:val="24"/>
        </w:rPr>
        <w:t>Росжелдором</w:t>
      </w:r>
      <w:proofErr w:type="spellEnd"/>
      <w:r w:rsidRPr="00476832">
        <w:rPr>
          <w:rFonts w:ascii="Times New Roman" w:hAnsi="Times New Roman"/>
          <w:b w:val="0"/>
          <w:bCs w:val="0"/>
          <w:sz w:val="24"/>
          <w:szCs w:val="24"/>
        </w:rPr>
        <w:t xml:space="preserve"> и получения ответов от </w:t>
      </w:r>
      <w:proofErr w:type="spellStart"/>
      <w:r w:rsidRPr="00476832">
        <w:rPr>
          <w:rFonts w:ascii="Times New Roman" w:hAnsi="Times New Roman"/>
          <w:b w:val="0"/>
          <w:bCs w:val="0"/>
          <w:sz w:val="24"/>
          <w:szCs w:val="24"/>
        </w:rPr>
        <w:t>Росжелдора</w:t>
      </w:r>
      <w:proofErr w:type="spellEnd"/>
      <w:r w:rsidRPr="00476832">
        <w:rPr>
          <w:rFonts w:ascii="Times New Roman" w:hAnsi="Times New Roman"/>
          <w:b w:val="0"/>
          <w:bCs w:val="0"/>
          <w:sz w:val="24"/>
          <w:szCs w:val="24"/>
        </w:rPr>
        <w:t xml:space="preserve"> о принятых решениях по результатам рассмотрения Заявок.</w:t>
      </w:r>
    </w:p>
    <w:p w:rsidR="008B0939" w:rsidRPr="00476832" w:rsidRDefault="008B0939" w:rsidP="008B0939">
      <w:pPr>
        <w:pStyle w:val="30"/>
        <w:spacing w:before="0" w:after="0"/>
        <w:ind w:firstLine="709"/>
        <w:contextualSpacing/>
        <w:rPr>
          <w:rFonts w:ascii="Times New Roman" w:hAnsi="Times New Roman"/>
          <w:b w:val="0"/>
          <w:bCs w:val="0"/>
          <w:sz w:val="24"/>
          <w:szCs w:val="24"/>
        </w:rPr>
      </w:pPr>
      <w:r w:rsidRPr="00476832">
        <w:rPr>
          <w:rFonts w:ascii="Times New Roman" w:hAnsi="Times New Roman"/>
          <w:b w:val="0"/>
          <w:bCs w:val="0"/>
          <w:sz w:val="24"/>
          <w:szCs w:val="24"/>
        </w:rPr>
        <w:t xml:space="preserve">4.2. Для начала оказания услуг, в течение 5 (пяти) рабочих дней </w:t>
      </w:r>
      <w:proofErr w:type="gramStart"/>
      <w:r w:rsidRPr="00476832">
        <w:rPr>
          <w:rFonts w:ascii="Times New Roman" w:hAnsi="Times New Roman"/>
          <w:b w:val="0"/>
          <w:bCs w:val="0"/>
          <w:sz w:val="24"/>
          <w:szCs w:val="24"/>
        </w:rPr>
        <w:t>с даты подписания</w:t>
      </w:r>
      <w:proofErr w:type="gramEnd"/>
      <w:r w:rsidRPr="00476832">
        <w:rPr>
          <w:rFonts w:ascii="Times New Roman" w:hAnsi="Times New Roman"/>
          <w:b w:val="0"/>
          <w:bCs w:val="0"/>
          <w:sz w:val="24"/>
          <w:szCs w:val="24"/>
        </w:rPr>
        <w:t xml:space="preserve"> Договора,  Оператором должны быть заведены учётные записи пользователей в Системе и предоставлены параметры доступа к Системе.</w:t>
      </w:r>
    </w:p>
    <w:p w:rsidR="008B0939" w:rsidRPr="00476832" w:rsidRDefault="008B0939" w:rsidP="00476832">
      <w:pPr>
        <w:pStyle w:val="20"/>
        <w:ind w:firstLine="709"/>
        <w:rPr>
          <w:rFonts w:cs="Times New Roman"/>
          <w:b w:val="0"/>
          <w:bCs w:val="0"/>
          <w:i w:val="0"/>
          <w:iCs w:val="0"/>
          <w:sz w:val="24"/>
          <w:szCs w:val="24"/>
        </w:rPr>
      </w:pPr>
      <w:r w:rsidRPr="00476832">
        <w:rPr>
          <w:rFonts w:cs="Times New Roman"/>
          <w:b w:val="0"/>
          <w:bCs w:val="0"/>
          <w:i w:val="0"/>
          <w:iCs w:val="0"/>
          <w:sz w:val="24"/>
          <w:szCs w:val="24"/>
        </w:rPr>
        <w:t>4.3. Результатами оказанных услуг являются:</w:t>
      </w:r>
    </w:p>
    <w:p w:rsidR="008B0939" w:rsidRPr="00E467FA" w:rsidRDefault="008B0939" w:rsidP="00C711EE">
      <w:pPr>
        <w:pStyle w:val="1"/>
        <w:tabs>
          <w:tab w:val="clear" w:pos="705"/>
        </w:tabs>
        <w:spacing w:line="240" w:lineRule="auto"/>
        <w:ind w:left="1211" w:firstLine="0"/>
        <w:contextualSpacing/>
        <w:rPr>
          <w:sz w:val="24"/>
          <w:szCs w:val="24"/>
        </w:rPr>
      </w:pPr>
      <w:r w:rsidRPr="00E467FA">
        <w:rPr>
          <w:sz w:val="24"/>
          <w:szCs w:val="24"/>
        </w:rPr>
        <w:t>Сведения о параметрах доступа к Системе;</w:t>
      </w:r>
    </w:p>
    <w:p w:rsidR="008B0939" w:rsidRPr="00E467FA" w:rsidRDefault="008B0939" w:rsidP="00C711EE">
      <w:pPr>
        <w:pStyle w:val="1"/>
        <w:tabs>
          <w:tab w:val="clear" w:pos="705"/>
        </w:tabs>
        <w:spacing w:line="240" w:lineRule="auto"/>
        <w:ind w:left="1211" w:firstLine="0"/>
        <w:contextualSpacing/>
        <w:rPr>
          <w:sz w:val="24"/>
          <w:szCs w:val="24"/>
        </w:rPr>
      </w:pPr>
      <w:r w:rsidRPr="00E467FA">
        <w:rPr>
          <w:sz w:val="24"/>
          <w:szCs w:val="24"/>
        </w:rPr>
        <w:t xml:space="preserve">Получение Заявителем в Системе в сроки, предусмотренные Таблицей 1 </w:t>
      </w:r>
      <w:r>
        <w:rPr>
          <w:sz w:val="24"/>
          <w:szCs w:val="24"/>
        </w:rPr>
        <w:t>р</w:t>
      </w:r>
      <w:r w:rsidRPr="00E467FA">
        <w:rPr>
          <w:sz w:val="24"/>
          <w:szCs w:val="24"/>
        </w:rPr>
        <w:t xml:space="preserve">аздела 5 настоящего </w:t>
      </w:r>
      <w:r>
        <w:rPr>
          <w:sz w:val="24"/>
          <w:szCs w:val="24"/>
        </w:rPr>
        <w:t>п</w:t>
      </w:r>
      <w:r w:rsidRPr="00E467FA">
        <w:rPr>
          <w:sz w:val="24"/>
          <w:szCs w:val="24"/>
        </w:rPr>
        <w:t>риложения № 1,</w:t>
      </w:r>
      <w:r w:rsidRPr="00E467FA" w:rsidDel="00253D0C">
        <w:rPr>
          <w:sz w:val="24"/>
          <w:szCs w:val="24"/>
        </w:rPr>
        <w:t xml:space="preserve"> </w:t>
      </w:r>
      <w:r w:rsidRPr="00E467FA">
        <w:rPr>
          <w:sz w:val="24"/>
          <w:szCs w:val="24"/>
        </w:rPr>
        <w:t xml:space="preserve">ответа от </w:t>
      </w:r>
      <w:proofErr w:type="spellStart"/>
      <w:r w:rsidRPr="00E467FA">
        <w:rPr>
          <w:sz w:val="24"/>
          <w:szCs w:val="24"/>
        </w:rPr>
        <w:t>Росжелдора</w:t>
      </w:r>
      <w:proofErr w:type="spellEnd"/>
      <w:r w:rsidRPr="00E467FA">
        <w:rPr>
          <w:sz w:val="24"/>
          <w:szCs w:val="24"/>
        </w:rPr>
        <w:t xml:space="preserve"> о принятом решении по результатам рассмотрения Заявки, сформированной и направленной с использованием Системы на адрес электронной почты территориального управления </w:t>
      </w:r>
      <w:proofErr w:type="spellStart"/>
      <w:r w:rsidRPr="00E467FA">
        <w:rPr>
          <w:sz w:val="24"/>
          <w:szCs w:val="24"/>
        </w:rPr>
        <w:t>Росжелдора</w:t>
      </w:r>
      <w:proofErr w:type="spellEnd"/>
      <w:r w:rsidRPr="00E467FA">
        <w:rPr>
          <w:sz w:val="24"/>
          <w:szCs w:val="24"/>
        </w:rPr>
        <w:t>.</w:t>
      </w:r>
    </w:p>
    <w:p w:rsidR="008B0939" w:rsidRPr="00E467FA" w:rsidRDefault="008B0939" w:rsidP="008B0939">
      <w:pPr>
        <w:contextualSpacing/>
        <w:jc w:val="both"/>
      </w:pPr>
    </w:p>
    <w:p w:rsidR="008B0939" w:rsidRPr="00E467FA" w:rsidRDefault="008B0939" w:rsidP="008B0939">
      <w:pPr>
        <w:contextualSpacing/>
        <w:jc w:val="both"/>
      </w:pPr>
      <w:r w:rsidRPr="00E467FA">
        <w:t xml:space="preserve">В результате оказанных услуг по автоматизации процессов формирования и подачи Заявок с целью получения Заявителем государственной услуги по осуществлению </w:t>
      </w:r>
      <w:proofErr w:type="spellStart"/>
      <w:r w:rsidRPr="00E467FA">
        <w:t>пономерного</w:t>
      </w:r>
      <w:proofErr w:type="spellEnd"/>
      <w:r w:rsidRPr="00E467FA">
        <w:t xml:space="preserve"> учета железнодорожного подвижного состава </w:t>
      </w:r>
      <w:proofErr w:type="spellStart"/>
      <w:r w:rsidRPr="00E467FA">
        <w:t>Росжелдором</w:t>
      </w:r>
      <w:proofErr w:type="spellEnd"/>
      <w:r w:rsidRPr="00E467FA">
        <w:t xml:space="preserve"> Заявитель получает:</w:t>
      </w:r>
    </w:p>
    <w:p w:rsidR="008B0939" w:rsidRPr="00E467FA" w:rsidRDefault="008B0939" w:rsidP="008B0939">
      <w:pPr>
        <w:contextualSpacing/>
        <w:jc w:val="both"/>
      </w:pPr>
    </w:p>
    <w:p w:rsidR="008B0939" w:rsidRPr="00E467FA" w:rsidRDefault="008B0939" w:rsidP="00C711EE">
      <w:pPr>
        <w:pStyle w:val="1"/>
        <w:tabs>
          <w:tab w:val="clear" w:pos="705"/>
        </w:tabs>
        <w:spacing w:line="240" w:lineRule="auto"/>
        <w:ind w:left="1211" w:firstLine="0"/>
        <w:contextualSpacing/>
        <w:rPr>
          <w:sz w:val="24"/>
          <w:szCs w:val="24"/>
        </w:rPr>
      </w:pPr>
      <w:r w:rsidRPr="00E467FA">
        <w:rPr>
          <w:sz w:val="24"/>
          <w:szCs w:val="24"/>
        </w:rPr>
        <w:t>Пользовательский интерфейс для формирования Заявок.</w:t>
      </w:r>
    </w:p>
    <w:p w:rsidR="008B0939" w:rsidRPr="00E467FA" w:rsidRDefault="008B0939" w:rsidP="00C711EE">
      <w:pPr>
        <w:pStyle w:val="1"/>
        <w:tabs>
          <w:tab w:val="clear" w:pos="705"/>
        </w:tabs>
        <w:spacing w:line="240" w:lineRule="auto"/>
        <w:ind w:left="1211" w:firstLine="0"/>
        <w:contextualSpacing/>
        <w:rPr>
          <w:sz w:val="24"/>
          <w:szCs w:val="24"/>
        </w:rPr>
      </w:pPr>
      <w:r w:rsidRPr="00E467FA">
        <w:rPr>
          <w:sz w:val="24"/>
          <w:szCs w:val="24"/>
        </w:rPr>
        <w:t xml:space="preserve">Возможность формирования и отправки Заявок с целью получения  Заявителем государственной услуги по осуществлению </w:t>
      </w:r>
      <w:proofErr w:type="spellStart"/>
      <w:r w:rsidRPr="00E467FA">
        <w:rPr>
          <w:sz w:val="24"/>
          <w:szCs w:val="24"/>
        </w:rPr>
        <w:t>пономерного</w:t>
      </w:r>
      <w:proofErr w:type="spellEnd"/>
      <w:r w:rsidRPr="00E467FA">
        <w:rPr>
          <w:sz w:val="24"/>
          <w:szCs w:val="24"/>
        </w:rPr>
        <w:t xml:space="preserve"> учёта железнодорожного подвижного состава </w:t>
      </w:r>
      <w:proofErr w:type="spellStart"/>
      <w:r w:rsidRPr="00E467FA">
        <w:rPr>
          <w:sz w:val="24"/>
          <w:szCs w:val="24"/>
        </w:rPr>
        <w:t>Росжелдором</w:t>
      </w:r>
      <w:proofErr w:type="spellEnd"/>
      <w:r w:rsidRPr="00E467FA">
        <w:rPr>
          <w:sz w:val="24"/>
          <w:szCs w:val="24"/>
        </w:rPr>
        <w:t xml:space="preserve"> по всем возможным причинам</w:t>
      </w:r>
      <w:r>
        <w:rPr>
          <w:sz w:val="24"/>
          <w:szCs w:val="24"/>
        </w:rPr>
        <w:t xml:space="preserve"> (причины </w:t>
      </w:r>
      <w:proofErr w:type="gramStart"/>
      <w:r>
        <w:rPr>
          <w:sz w:val="24"/>
          <w:szCs w:val="24"/>
        </w:rPr>
        <w:t>ПНУ</w:t>
      </w:r>
      <w:proofErr w:type="gramEnd"/>
      <w:r>
        <w:rPr>
          <w:sz w:val="24"/>
          <w:szCs w:val="24"/>
        </w:rPr>
        <w:t xml:space="preserve"> № 1,2,3,4,5,7,8,9,10,11,12,13,14), первичного ввода в АБД ПВ данных листа учета комплектации вагона</w:t>
      </w:r>
      <w:r w:rsidRPr="00B56068">
        <w:rPr>
          <w:sz w:val="24"/>
          <w:szCs w:val="24"/>
        </w:rPr>
        <w:t>;</w:t>
      </w:r>
    </w:p>
    <w:p w:rsidR="008B0939" w:rsidRPr="00E467FA" w:rsidRDefault="008B0939" w:rsidP="00C711EE">
      <w:pPr>
        <w:pStyle w:val="1"/>
        <w:tabs>
          <w:tab w:val="clear" w:pos="705"/>
        </w:tabs>
        <w:spacing w:line="240" w:lineRule="auto"/>
        <w:ind w:left="1211" w:firstLine="0"/>
        <w:contextualSpacing/>
        <w:rPr>
          <w:sz w:val="24"/>
          <w:szCs w:val="24"/>
        </w:rPr>
      </w:pPr>
      <w:r w:rsidRPr="00E467FA">
        <w:rPr>
          <w:sz w:val="24"/>
          <w:szCs w:val="24"/>
        </w:rPr>
        <w:t xml:space="preserve">Обеспечение юридической значимости сведений, передаваемых между Заявителем и </w:t>
      </w:r>
      <w:proofErr w:type="spellStart"/>
      <w:r w:rsidRPr="00E467FA">
        <w:rPr>
          <w:sz w:val="24"/>
          <w:szCs w:val="24"/>
        </w:rPr>
        <w:t>Росжелдором</w:t>
      </w:r>
      <w:proofErr w:type="spellEnd"/>
      <w:r w:rsidRPr="00E467FA">
        <w:rPr>
          <w:sz w:val="24"/>
          <w:szCs w:val="24"/>
        </w:rPr>
        <w:t>;</w:t>
      </w:r>
    </w:p>
    <w:p w:rsidR="008B0939" w:rsidRPr="00E467FA" w:rsidRDefault="008B0939" w:rsidP="00C711EE">
      <w:pPr>
        <w:pStyle w:val="1"/>
        <w:tabs>
          <w:tab w:val="clear" w:pos="705"/>
        </w:tabs>
        <w:spacing w:line="240" w:lineRule="auto"/>
        <w:ind w:left="1211" w:firstLine="0"/>
        <w:contextualSpacing/>
        <w:rPr>
          <w:sz w:val="24"/>
          <w:szCs w:val="24"/>
        </w:rPr>
      </w:pPr>
      <w:r w:rsidRPr="00E467FA">
        <w:rPr>
          <w:sz w:val="24"/>
          <w:szCs w:val="24"/>
        </w:rPr>
        <w:t xml:space="preserve">Создание единой базы данных сведений, требуемых для поддержки процесса управления Заявками </w:t>
      </w:r>
      <w:proofErr w:type="spellStart"/>
      <w:r w:rsidRPr="00E467FA">
        <w:rPr>
          <w:sz w:val="24"/>
          <w:szCs w:val="24"/>
        </w:rPr>
        <w:t>пономерного</w:t>
      </w:r>
      <w:proofErr w:type="spellEnd"/>
      <w:r w:rsidRPr="00E467FA">
        <w:rPr>
          <w:sz w:val="24"/>
          <w:szCs w:val="24"/>
        </w:rPr>
        <w:t xml:space="preserve"> учета;</w:t>
      </w:r>
    </w:p>
    <w:p w:rsidR="008B0939" w:rsidRPr="00E467FA" w:rsidRDefault="008B0939" w:rsidP="00C711EE">
      <w:pPr>
        <w:pStyle w:val="1"/>
        <w:tabs>
          <w:tab w:val="clear" w:pos="705"/>
        </w:tabs>
        <w:spacing w:line="240" w:lineRule="auto"/>
        <w:ind w:left="1211" w:firstLine="0"/>
        <w:contextualSpacing/>
        <w:rPr>
          <w:sz w:val="24"/>
          <w:szCs w:val="24"/>
        </w:rPr>
      </w:pPr>
      <w:r w:rsidRPr="00E467FA">
        <w:rPr>
          <w:sz w:val="24"/>
          <w:szCs w:val="24"/>
        </w:rPr>
        <w:t>Возможность получения  необходимых статистических данных;</w:t>
      </w:r>
    </w:p>
    <w:p w:rsidR="008B0939" w:rsidRPr="00E467FA" w:rsidRDefault="008B0939" w:rsidP="00C711EE">
      <w:pPr>
        <w:pStyle w:val="1"/>
        <w:tabs>
          <w:tab w:val="clear" w:pos="705"/>
        </w:tabs>
        <w:spacing w:line="240" w:lineRule="auto"/>
        <w:ind w:left="1211" w:firstLine="0"/>
        <w:contextualSpacing/>
        <w:rPr>
          <w:sz w:val="24"/>
          <w:szCs w:val="24"/>
        </w:rPr>
      </w:pPr>
      <w:r w:rsidRPr="00E467FA">
        <w:rPr>
          <w:sz w:val="24"/>
          <w:szCs w:val="24"/>
        </w:rPr>
        <w:t xml:space="preserve">Возможность просмотра в Системе  ответов </w:t>
      </w:r>
      <w:proofErr w:type="spellStart"/>
      <w:r w:rsidRPr="00E467FA">
        <w:rPr>
          <w:sz w:val="24"/>
          <w:szCs w:val="24"/>
        </w:rPr>
        <w:t>Росжелдора</w:t>
      </w:r>
      <w:proofErr w:type="spellEnd"/>
      <w:r w:rsidRPr="00E467FA">
        <w:rPr>
          <w:sz w:val="24"/>
          <w:szCs w:val="24"/>
        </w:rPr>
        <w:t xml:space="preserve">, в сроки, указанные в Таблице 1 </w:t>
      </w:r>
      <w:r>
        <w:rPr>
          <w:sz w:val="24"/>
          <w:szCs w:val="24"/>
        </w:rPr>
        <w:t>р</w:t>
      </w:r>
      <w:r w:rsidRPr="00E467FA">
        <w:rPr>
          <w:sz w:val="24"/>
          <w:szCs w:val="24"/>
        </w:rPr>
        <w:t xml:space="preserve">аздела 5 настоящего </w:t>
      </w:r>
      <w:r>
        <w:rPr>
          <w:sz w:val="24"/>
          <w:szCs w:val="24"/>
        </w:rPr>
        <w:t>п</w:t>
      </w:r>
      <w:r w:rsidRPr="00E467FA">
        <w:rPr>
          <w:sz w:val="24"/>
          <w:szCs w:val="24"/>
        </w:rPr>
        <w:t>риложения № 1 о принятом решении, по результатам рассмотрения Заявки.</w:t>
      </w:r>
    </w:p>
    <w:p w:rsidR="008B0939" w:rsidRPr="00E467FA" w:rsidRDefault="008B0939" w:rsidP="008B0939">
      <w:pPr>
        <w:pStyle w:val="1"/>
        <w:numPr>
          <w:ilvl w:val="0"/>
          <w:numId w:val="0"/>
        </w:numPr>
        <w:spacing w:line="240" w:lineRule="auto"/>
        <w:ind w:left="1211"/>
        <w:contextualSpacing/>
        <w:rPr>
          <w:sz w:val="24"/>
          <w:szCs w:val="24"/>
        </w:rPr>
      </w:pPr>
    </w:p>
    <w:p w:rsidR="008B0939" w:rsidRPr="00E467FA" w:rsidRDefault="008B0939" w:rsidP="008B0939">
      <w:pPr>
        <w:pStyle w:val="MainTXT"/>
        <w:spacing w:line="240" w:lineRule="auto"/>
        <w:ind w:left="0" w:firstLine="709"/>
        <w:contextualSpacing/>
        <w:jc w:val="both"/>
        <w:rPr>
          <w:rFonts w:ascii="Times New Roman" w:hAnsi="Times New Roman"/>
          <w:spacing w:val="-5"/>
          <w:szCs w:val="24"/>
        </w:rPr>
      </w:pPr>
      <w:r w:rsidRPr="00E467FA">
        <w:rPr>
          <w:rFonts w:ascii="Times New Roman" w:hAnsi="Times New Roman"/>
          <w:szCs w:val="24"/>
        </w:rPr>
        <w:t xml:space="preserve">Заявки формируются и направляются с использованием Системы  на адрес электронной почты территориального управления </w:t>
      </w:r>
      <w:proofErr w:type="spellStart"/>
      <w:r w:rsidRPr="00E467FA">
        <w:rPr>
          <w:rFonts w:ascii="Times New Roman" w:hAnsi="Times New Roman"/>
          <w:szCs w:val="24"/>
        </w:rPr>
        <w:t>Росжелдора</w:t>
      </w:r>
      <w:proofErr w:type="spellEnd"/>
      <w:r w:rsidRPr="00E467FA">
        <w:rPr>
          <w:rFonts w:ascii="Times New Roman" w:hAnsi="Times New Roman"/>
          <w:szCs w:val="24"/>
        </w:rPr>
        <w:t xml:space="preserve">. </w:t>
      </w:r>
      <w:r>
        <w:rPr>
          <w:rFonts w:ascii="Times New Roman" w:hAnsi="Times New Roman"/>
          <w:szCs w:val="24"/>
        </w:rPr>
        <w:t xml:space="preserve">Оператор обязан обеспечить поступление Заявки на адрес </w:t>
      </w:r>
      <w:r w:rsidRPr="00E467FA">
        <w:rPr>
          <w:rFonts w:ascii="Times New Roman" w:hAnsi="Times New Roman"/>
          <w:szCs w:val="24"/>
        </w:rPr>
        <w:t xml:space="preserve">электронной почты территориального управления </w:t>
      </w:r>
      <w:proofErr w:type="spellStart"/>
      <w:r w:rsidRPr="00E467FA">
        <w:rPr>
          <w:rFonts w:ascii="Times New Roman" w:hAnsi="Times New Roman"/>
          <w:szCs w:val="24"/>
        </w:rPr>
        <w:t>Росжелдора</w:t>
      </w:r>
      <w:proofErr w:type="spellEnd"/>
      <w:r>
        <w:rPr>
          <w:rFonts w:ascii="Times New Roman" w:hAnsi="Times New Roman"/>
          <w:szCs w:val="24"/>
        </w:rPr>
        <w:t xml:space="preserve">  с использованием Системы не позднее 1(одних) суток </w:t>
      </w:r>
      <w:proofErr w:type="gramStart"/>
      <w:r>
        <w:rPr>
          <w:rFonts w:ascii="Times New Roman" w:hAnsi="Times New Roman"/>
          <w:szCs w:val="24"/>
        </w:rPr>
        <w:t>с даты отправки</w:t>
      </w:r>
      <w:proofErr w:type="gramEnd"/>
      <w:r>
        <w:rPr>
          <w:rFonts w:ascii="Times New Roman" w:hAnsi="Times New Roman"/>
          <w:szCs w:val="24"/>
        </w:rPr>
        <w:t xml:space="preserve"> Заявителем Заявки с использованием Системы. </w:t>
      </w:r>
      <w:r w:rsidRPr="00E467FA">
        <w:rPr>
          <w:rFonts w:ascii="Times New Roman" w:hAnsi="Times New Roman"/>
          <w:szCs w:val="24"/>
        </w:rPr>
        <w:t xml:space="preserve">Ответы </w:t>
      </w:r>
      <w:proofErr w:type="spellStart"/>
      <w:r w:rsidRPr="00E467FA">
        <w:rPr>
          <w:rFonts w:ascii="Times New Roman" w:hAnsi="Times New Roman"/>
          <w:szCs w:val="24"/>
        </w:rPr>
        <w:t>Росжелдора</w:t>
      </w:r>
      <w:proofErr w:type="spellEnd"/>
      <w:r w:rsidRPr="00E467FA">
        <w:rPr>
          <w:rFonts w:ascii="Times New Roman" w:hAnsi="Times New Roman"/>
          <w:szCs w:val="24"/>
        </w:rPr>
        <w:t xml:space="preserve"> о принятом решении по результатам рассмотрения Заявки, полученные по электронной почте, заносятся Оператором в Систему</w:t>
      </w:r>
      <w:r w:rsidRPr="00E467FA">
        <w:rPr>
          <w:rStyle w:val="afff2"/>
          <w:rFonts w:ascii="Times New Roman" w:hAnsi="Times New Roman"/>
          <w:szCs w:val="24"/>
        </w:rPr>
        <w:t>.</w:t>
      </w:r>
    </w:p>
    <w:p w:rsidR="008B0939" w:rsidRPr="00E467FA" w:rsidRDefault="008B0939" w:rsidP="008B0939">
      <w:pPr>
        <w:pStyle w:val="MainTXT"/>
        <w:spacing w:line="240" w:lineRule="auto"/>
        <w:ind w:left="0" w:firstLine="709"/>
        <w:contextualSpacing/>
        <w:jc w:val="both"/>
        <w:rPr>
          <w:rFonts w:ascii="Times New Roman" w:hAnsi="Times New Roman"/>
          <w:spacing w:val="-5"/>
          <w:szCs w:val="24"/>
        </w:rPr>
      </w:pPr>
      <w:r w:rsidRPr="00E467FA">
        <w:rPr>
          <w:rFonts w:ascii="Times New Roman" w:hAnsi="Times New Roman"/>
          <w:spacing w:val="-5"/>
          <w:szCs w:val="24"/>
        </w:rPr>
        <w:t xml:space="preserve">В конце каждого периода оказания услуг администратор Системы со стороны Оператора  готовит детализированный отчет с указанием количества обработанных в Заявках единиц подвижного состава по каждой причине. Отчет согласовывается с сотрудниками Заявителя, ответственными за эксплуатацию Системы со стороны Заявителя. На основании отчета по количеству обработанных </w:t>
      </w:r>
      <w:proofErr w:type="spellStart"/>
      <w:r w:rsidRPr="00E467FA">
        <w:rPr>
          <w:rFonts w:ascii="Times New Roman" w:hAnsi="Times New Roman"/>
          <w:spacing w:val="-5"/>
          <w:szCs w:val="24"/>
        </w:rPr>
        <w:t>Росжелдором</w:t>
      </w:r>
      <w:proofErr w:type="spellEnd"/>
      <w:r w:rsidRPr="00E467FA">
        <w:rPr>
          <w:rFonts w:ascii="Times New Roman" w:hAnsi="Times New Roman"/>
          <w:spacing w:val="-5"/>
          <w:szCs w:val="24"/>
        </w:rPr>
        <w:t xml:space="preserve"> в заявках единиц подвижного состава, по каждой причине за период оказания услуги, формируется Акт сдачи-приемки услуг.</w:t>
      </w:r>
    </w:p>
    <w:p w:rsidR="008B0939" w:rsidRPr="00476832" w:rsidRDefault="008B0939" w:rsidP="00476832">
      <w:pPr>
        <w:pStyle w:val="20"/>
        <w:ind w:firstLine="709"/>
        <w:rPr>
          <w:rFonts w:cs="Times New Roman"/>
          <w:b w:val="0"/>
          <w:bCs w:val="0"/>
          <w:i w:val="0"/>
          <w:iCs w:val="0"/>
          <w:sz w:val="24"/>
          <w:szCs w:val="24"/>
        </w:rPr>
      </w:pPr>
      <w:bookmarkStart w:id="66" w:name="_Toc305765797"/>
      <w:r w:rsidRPr="00476832">
        <w:rPr>
          <w:rFonts w:cs="Times New Roman"/>
          <w:b w:val="0"/>
          <w:bCs w:val="0"/>
          <w:i w:val="0"/>
          <w:iCs w:val="0"/>
          <w:sz w:val="24"/>
          <w:szCs w:val="24"/>
        </w:rPr>
        <w:lastRenderedPageBreak/>
        <w:t>4.4. Требования к используемым технологиям</w:t>
      </w:r>
      <w:bookmarkEnd w:id="66"/>
    </w:p>
    <w:p w:rsidR="008B0939" w:rsidRPr="00E467FA" w:rsidRDefault="008B0939" w:rsidP="008B0939">
      <w:pPr>
        <w:contextualSpacing/>
        <w:jc w:val="both"/>
      </w:pPr>
      <w:r w:rsidRPr="00E467FA">
        <w:t>Внедрение  и разработка интеграционных компонентов Системы должны осуществляться на базе применения современных информационных технологий и обеспечивать:</w:t>
      </w:r>
    </w:p>
    <w:p w:rsidR="008B0939" w:rsidRPr="00E467FA" w:rsidRDefault="008B0939" w:rsidP="00C711EE">
      <w:pPr>
        <w:numPr>
          <w:ilvl w:val="0"/>
          <w:numId w:val="29"/>
        </w:numPr>
        <w:suppressAutoHyphens w:val="0"/>
        <w:ind w:firstLine="0"/>
        <w:contextualSpacing/>
        <w:jc w:val="both"/>
      </w:pPr>
      <w:r w:rsidRPr="00E467FA">
        <w:t>расширяемость и гибкость управления конфигурацией системы;</w:t>
      </w:r>
    </w:p>
    <w:p w:rsidR="008B0939" w:rsidRPr="00E467FA" w:rsidRDefault="008B0939" w:rsidP="00C711EE">
      <w:pPr>
        <w:numPr>
          <w:ilvl w:val="0"/>
          <w:numId w:val="29"/>
        </w:numPr>
        <w:suppressAutoHyphens w:val="0"/>
        <w:ind w:firstLine="0"/>
        <w:contextualSpacing/>
        <w:jc w:val="both"/>
      </w:pPr>
      <w:r w:rsidRPr="00E467FA">
        <w:t>надежность и отказоустойчивость аппаратных и программных средств системы.</w:t>
      </w:r>
    </w:p>
    <w:p w:rsidR="008B0939" w:rsidRPr="00476832" w:rsidRDefault="008B0939" w:rsidP="00476832">
      <w:pPr>
        <w:pStyle w:val="20"/>
        <w:ind w:firstLine="709"/>
        <w:rPr>
          <w:rFonts w:cs="Times New Roman"/>
          <w:b w:val="0"/>
          <w:bCs w:val="0"/>
          <w:i w:val="0"/>
          <w:iCs w:val="0"/>
          <w:sz w:val="24"/>
          <w:szCs w:val="24"/>
        </w:rPr>
      </w:pPr>
      <w:bookmarkStart w:id="67" w:name="_Toc152049713"/>
      <w:bookmarkStart w:id="68" w:name="_Toc152049807"/>
      <w:bookmarkStart w:id="69" w:name="_Toc152050320"/>
      <w:bookmarkStart w:id="70" w:name="_Toc152050600"/>
      <w:bookmarkStart w:id="71" w:name="_Toc152409009"/>
      <w:bookmarkStart w:id="72" w:name="_Toc164139806"/>
      <w:bookmarkStart w:id="73" w:name="_Toc167255701"/>
      <w:bookmarkStart w:id="74" w:name="_Toc228702521"/>
      <w:bookmarkStart w:id="75" w:name="_Toc305765798"/>
      <w:r w:rsidRPr="00476832">
        <w:rPr>
          <w:rFonts w:cs="Times New Roman"/>
          <w:b w:val="0"/>
          <w:bCs w:val="0"/>
          <w:i w:val="0"/>
          <w:iCs w:val="0"/>
          <w:sz w:val="24"/>
          <w:szCs w:val="24"/>
        </w:rPr>
        <w:t>4.5. Требования к квалификации обслуживающего персонала и режиму его работы</w:t>
      </w:r>
      <w:bookmarkEnd w:id="67"/>
      <w:bookmarkEnd w:id="68"/>
      <w:bookmarkEnd w:id="69"/>
      <w:bookmarkEnd w:id="70"/>
      <w:bookmarkEnd w:id="71"/>
      <w:bookmarkEnd w:id="72"/>
      <w:bookmarkEnd w:id="73"/>
      <w:bookmarkEnd w:id="74"/>
      <w:bookmarkEnd w:id="75"/>
    </w:p>
    <w:p w:rsidR="008B0939" w:rsidRPr="00E467FA" w:rsidRDefault="008B0939" w:rsidP="008B0939">
      <w:pPr>
        <w:contextualSpacing/>
        <w:jc w:val="both"/>
      </w:pPr>
      <w:r w:rsidRPr="00E467FA">
        <w:t>Специальные требования к квалификации операторов  и режиму их работы в Системе не предъявляются.</w:t>
      </w:r>
    </w:p>
    <w:p w:rsidR="008B0939" w:rsidRPr="00E467FA" w:rsidRDefault="008B0939" w:rsidP="008B0939">
      <w:pPr>
        <w:contextualSpacing/>
        <w:jc w:val="both"/>
      </w:pPr>
    </w:p>
    <w:p w:rsidR="008B0939" w:rsidRDefault="008B0939" w:rsidP="00C711EE">
      <w:pPr>
        <w:pStyle w:val="10"/>
        <w:numPr>
          <w:ilvl w:val="0"/>
          <w:numId w:val="23"/>
        </w:numPr>
        <w:tabs>
          <w:tab w:val="clear" w:pos="4254"/>
          <w:tab w:val="num" w:pos="432"/>
        </w:tabs>
        <w:suppressAutoHyphens w:val="0"/>
        <w:spacing w:before="0" w:after="0"/>
        <w:ind w:left="432" w:firstLine="0"/>
        <w:contextualSpacing/>
        <w:jc w:val="both"/>
        <w:rPr>
          <w:rFonts w:cs="Times New Roman"/>
          <w:sz w:val="24"/>
          <w:szCs w:val="24"/>
        </w:rPr>
      </w:pPr>
      <w:bookmarkStart w:id="76" w:name="_Toc305765800"/>
      <w:r w:rsidRPr="00E467FA">
        <w:rPr>
          <w:rFonts w:cs="Times New Roman"/>
          <w:sz w:val="24"/>
          <w:szCs w:val="24"/>
        </w:rPr>
        <w:t xml:space="preserve">СОСТАВ И СОДЕРЖАНИЕ </w:t>
      </w:r>
      <w:bookmarkEnd w:id="76"/>
      <w:r w:rsidRPr="00E467FA">
        <w:rPr>
          <w:rFonts w:cs="Times New Roman"/>
          <w:sz w:val="24"/>
          <w:szCs w:val="24"/>
        </w:rPr>
        <w:t xml:space="preserve">УСЛУГ </w:t>
      </w:r>
    </w:p>
    <w:p w:rsidR="008B0939" w:rsidRPr="00124A39" w:rsidRDefault="008B0939" w:rsidP="008B0939"/>
    <w:p w:rsidR="008B0939" w:rsidRPr="00E467FA" w:rsidRDefault="008B0939" w:rsidP="008B0939">
      <w:pPr>
        <w:contextualSpacing/>
        <w:jc w:val="both"/>
      </w:pPr>
      <w:r w:rsidRPr="00E467FA">
        <w:t>Содержание услуг, продолжительность их оказания и отчетные документы приведены в Таблице 1</w:t>
      </w:r>
    </w:p>
    <w:p w:rsidR="008B0939" w:rsidRPr="00E467FA" w:rsidRDefault="008B0939" w:rsidP="008B0939">
      <w:pPr>
        <w:contextualSpacing/>
        <w:jc w:val="right"/>
      </w:pPr>
    </w:p>
    <w:p w:rsidR="008B0939" w:rsidRPr="00E467FA" w:rsidRDefault="008B0939" w:rsidP="008B0939">
      <w:pPr>
        <w:contextualSpacing/>
        <w:jc w:val="right"/>
      </w:pPr>
      <w:r w:rsidRPr="00E467FA">
        <w:t>Таблица 1. Содержание услуг</w:t>
      </w:r>
    </w:p>
    <w:p w:rsidR="008B0939" w:rsidRPr="00E467FA" w:rsidRDefault="008B0939" w:rsidP="008B0939">
      <w:pPr>
        <w:contextualSpacing/>
        <w:jc w:val="right"/>
      </w:pPr>
    </w:p>
    <w:tbl>
      <w:tblPr>
        <w:tblW w:w="10491" w:type="dxa"/>
        <w:tblInd w:w="-176" w:type="dxa"/>
        <w:tblLayout w:type="fixed"/>
        <w:tblLook w:val="04A0" w:firstRow="1" w:lastRow="0" w:firstColumn="1" w:lastColumn="0" w:noHBand="0" w:noVBand="1"/>
      </w:tblPr>
      <w:tblGrid>
        <w:gridCol w:w="568"/>
        <w:gridCol w:w="3544"/>
        <w:gridCol w:w="1559"/>
        <w:gridCol w:w="1417"/>
        <w:gridCol w:w="1418"/>
        <w:gridCol w:w="1985"/>
      </w:tblGrid>
      <w:tr w:rsidR="008B0939" w:rsidRPr="00E467FA" w:rsidTr="003C122B">
        <w:trPr>
          <w:trHeight w:val="7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B0939" w:rsidRPr="00E467FA" w:rsidRDefault="008B0939" w:rsidP="003C122B">
            <w:pPr>
              <w:contextualSpacing/>
              <w:jc w:val="center"/>
              <w:rPr>
                <w:bCs/>
              </w:rPr>
            </w:pPr>
            <w:proofErr w:type="gramStart"/>
            <w:r w:rsidRPr="00E467FA">
              <w:rPr>
                <w:bCs/>
              </w:rPr>
              <w:t>П</w:t>
            </w:r>
            <w:proofErr w:type="gramEnd"/>
            <w:r w:rsidRPr="00E467FA">
              <w:rPr>
                <w:bCs/>
              </w:rPr>
              <w:t>/п</w:t>
            </w:r>
          </w:p>
        </w:tc>
        <w:tc>
          <w:tcPr>
            <w:tcW w:w="3544" w:type="dxa"/>
            <w:tcBorders>
              <w:top w:val="single" w:sz="4" w:space="0" w:color="auto"/>
              <w:left w:val="nil"/>
              <w:bottom w:val="single" w:sz="4" w:space="0" w:color="auto"/>
              <w:right w:val="single" w:sz="4" w:space="0" w:color="auto"/>
            </w:tcBorders>
            <w:shd w:val="clear" w:color="auto" w:fill="auto"/>
            <w:vAlign w:val="center"/>
          </w:tcPr>
          <w:p w:rsidR="008B0939" w:rsidRPr="00E467FA" w:rsidRDefault="008B0939" w:rsidP="003C122B">
            <w:pPr>
              <w:contextualSpacing/>
              <w:jc w:val="center"/>
              <w:rPr>
                <w:bCs/>
              </w:rPr>
            </w:pPr>
            <w:r w:rsidRPr="00E467FA">
              <w:rPr>
                <w:bCs/>
              </w:rPr>
              <w:t>Наименование услуг</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939" w:rsidRPr="00E467FA" w:rsidRDefault="008B0939" w:rsidP="003C122B">
            <w:pPr>
              <w:contextualSpacing/>
              <w:jc w:val="center"/>
              <w:rPr>
                <w:bCs/>
              </w:rPr>
            </w:pPr>
            <w:r w:rsidRPr="00E467FA">
              <w:rPr>
                <w:bCs/>
              </w:rPr>
              <w:t>Начало услуг</w:t>
            </w:r>
          </w:p>
        </w:tc>
        <w:tc>
          <w:tcPr>
            <w:tcW w:w="1417" w:type="dxa"/>
            <w:tcBorders>
              <w:top w:val="single" w:sz="4" w:space="0" w:color="auto"/>
              <w:left w:val="nil"/>
              <w:bottom w:val="single" w:sz="4" w:space="0" w:color="auto"/>
              <w:right w:val="single" w:sz="4" w:space="0" w:color="auto"/>
            </w:tcBorders>
            <w:shd w:val="clear" w:color="auto" w:fill="auto"/>
            <w:vAlign w:val="center"/>
          </w:tcPr>
          <w:p w:rsidR="008B0939" w:rsidRPr="00E467FA" w:rsidRDefault="008B0939" w:rsidP="003C122B">
            <w:pPr>
              <w:contextualSpacing/>
              <w:jc w:val="center"/>
              <w:rPr>
                <w:bCs/>
              </w:rPr>
            </w:pPr>
            <w:r w:rsidRPr="00E467FA">
              <w:rPr>
                <w:bCs/>
              </w:rPr>
              <w:t>Окончание услуг</w:t>
            </w:r>
          </w:p>
        </w:tc>
        <w:tc>
          <w:tcPr>
            <w:tcW w:w="1418"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jc w:val="center"/>
              <w:rPr>
                <w:bCs/>
              </w:rPr>
            </w:pPr>
            <w:r w:rsidRPr="00E467FA">
              <w:rPr>
                <w:bCs/>
              </w:rPr>
              <w:t>Отчетные документы</w:t>
            </w:r>
          </w:p>
        </w:tc>
        <w:tc>
          <w:tcPr>
            <w:tcW w:w="1985"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jc w:val="center"/>
              <w:rPr>
                <w:bCs/>
              </w:rPr>
            </w:pPr>
            <w:r w:rsidRPr="00E467FA">
              <w:rPr>
                <w:bCs/>
              </w:rPr>
              <w:t xml:space="preserve">Срок предоставления Результата услуги </w:t>
            </w:r>
          </w:p>
        </w:tc>
      </w:tr>
      <w:tr w:rsidR="008B0939" w:rsidRPr="00E467FA" w:rsidTr="003C122B">
        <w:trPr>
          <w:trHeight w:val="264"/>
        </w:trPr>
        <w:tc>
          <w:tcPr>
            <w:tcW w:w="568" w:type="dxa"/>
            <w:tcBorders>
              <w:top w:val="nil"/>
              <w:left w:val="single" w:sz="4" w:space="0" w:color="auto"/>
              <w:bottom w:val="nil"/>
              <w:right w:val="single" w:sz="4" w:space="0" w:color="auto"/>
            </w:tcBorders>
            <w:shd w:val="clear" w:color="auto" w:fill="auto"/>
            <w:hideMark/>
          </w:tcPr>
          <w:p w:rsidR="008B0939" w:rsidRPr="00E467FA" w:rsidRDefault="008B0939" w:rsidP="003C122B">
            <w:pPr>
              <w:contextualSpacing/>
            </w:pPr>
            <w:r w:rsidRPr="00E467FA">
              <w:t xml:space="preserve">    1.</w:t>
            </w:r>
          </w:p>
        </w:tc>
        <w:tc>
          <w:tcPr>
            <w:tcW w:w="3544" w:type="dxa"/>
            <w:tcBorders>
              <w:top w:val="nil"/>
              <w:left w:val="nil"/>
              <w:bottom w:val="single" w:sz="4" w:space="0" w:color="auto"/>
              <w:right w:val="single" w:sz="4" w:space="0" w:color="auto"/>
            </w:tcBorders>
            <w:shd w:val="clear" w:color="auto" w:fill="auto"/>
            <w:hideMark/>
          </w:tcPr>
          <w:p w:rsidR="008B0939" w:rsidRPr="00E467FA" w:rsidRDefault="008B0939" w:rsidP="003C122B">
            <w:pPr>
              <w:contextualSpacing/>
            </w:pPr>
            <w:r w:rsidRPr="00E467FA">
              <w:t xml:space="preserve">Автоматизация процесса формирования и отправки Заявки по регистрации нового вагона - «1»  - </w:t>
            </w:r>
            <w:proofErr w:type="spellStart"/>
            <w:r w:rsidRPr="00E467FA">
              <w:t>пономерной</w:t>
            </w:r>
            <w:proofErr w:type="spellEnd"/>
            <w:r w:rsidRPr="00E467FA">
              <w:t xml:space="preserve"> учет железнодорожного подвижного состава ранее не состоявшего на учете и получения ответа </w:t>
            </w:r>
            <w:proofErr w:type="spellStart"/>
            <w:r w:rsidRPr="00E467FA">
              <w:t>Росжелдора</w:t>
            </w:r>
            <w:proofErr w:type="spellEnd"/>
            <w:r w:rsidRPr="00E467FA">
              <w:t xml:space="preserve"> о принятом </w:t>
            </w:r>
            <w:proofErr w:type="gramStart"/>
            <w:r w:rsidRPr="00E467FA">
              <w:t>решении</w:t>
            </w:r>
            <w:proofErr w:type="gramEnd"/>
            <w:r w:rsidRPr="00E467FA">
              <w:t xml:space="preserve"> о присвоении номеров по результатам рассмотрения Заявки.</w:t>
            </w:r>
          </w:p>
        </w:tc>
        <w:tc>
          <w:tcPr>
            <w:tcW w:w="1559" w:type="dxa"/>
            <w:tcBorders>
              <w:top w:val="nil"/>
              <w:left w:val="nil"/>
              <w:bottom w:val="single" w:sz="4" w:space="0" w:color="auto"/>
              <w:right w:val="single" w:sz="4" w:space="0" w:color="auto"/>
            </w:tcBorders>
            <w:shd w:val="clear" w:color="auto" w:fill="auto"/>
            <w:hideMark/>
          </w:tcPr>
          <w:p w:rsidR="008B0939" w:rsidRPr="00E467FA" w:rsidRDefault="008B0939" w:rsidP="003C122B">
            <w:pPr>
              <w:contextualSpacing/>
            </w:pPr>
            <w:r w:rsidRPr="00E467FA">
              <w:t xml:space="preserve">5 (Пять) рабочих дней </w:t>
            </w:r>
            <w:proofErr w:type="gramStart"/>
            <w:r w:rsidRPr="00E467FA">
              <w:t>с даты подписания</w:t>
            </w:r>
            <w:proofErr w:type="gramEnd"/>
            <w:r w:rsidRPr="00E467FA">
              <w:t xml:space="preserve"> Сторонами настоящего Договора</w:t>
            </w:r>
          </w:p>
        </w:tc>
        <w:tc>
          <w:tcPr>
            <w:tcW w:w="1417" w:type="dxa"/>
            <w:tcBorders>
              <w:top w:val="nil"/>
              <w:left w:val="nil"/>
              <w:bottom w:val="single" w:sz="4" w:space="0" w:color="auto"/>
              <w:right w:val="single" w:sz="4" w:space="0" w:color="auto"/>
            </w:tcBorders>
            <w:shd w:val="clear" w:color="auto" w:fill="auto"/>
            <w:hideMark/>
          </w:tcPr>
          <w:p w:rsidR="008B0939" w:rsidRPr="00E467FA" w:rsidRDefault="008B0939" w:rsidP="003C122B">
            <w:pPr>
              <w:contextualSpacing/>
            </w:pPr>
            <w:r w:rsidRPr="00E467FA">
              <w:t>до окончания срока действия настоящего  Договора</w:t>
            </w:r>
          </w:p>
        </w:tc>
        <w:tc>
          <w:tcPr>
            <w:tcW w:w="1418"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pPr>
            <w:r w:rsidRPr="00E467FA">
              <w:t>Акт сдачи-приемки оказанных услуг за период</w:t>
            </w:r>
          </w:p>
        </w:tc>
        <w:tc>
          <w:tcPr>
            <w:tcW w:w="1985"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pPr>
            <w:r w:rsidRPr="00E467FA">
              <w:rPr>
                <w:bCs/>
              </w:rPr>
              <w:t xml:space="preserve">В течение одних суток </w:t>
            </w:r>
            <w:proofErr w:type="gramStart"/>
            <w:r w:rsidRPr="00E467FA">
              <w:rPr>
                <w:bCs/>
              </w:rPr>
              <w:t>с даты получения</w:t>
            </w:r>
            <w:proofErr w:type="gramEnd"/>
            <w:r w:rsidRPr="00E467FA">
              <w:rPr>
                <w:bCs/>
              </w:rPr>
              <w:t xml:space="preserve"> Оператором </w:t>
            </w:r>
            <w:r>
              <w:rPr>
                <w:bCs/>
              </w:rPr>
              <w:t xml:space="preserve">ответа </w:t>
            </w:r>
            <w:proofErr w:type="spellStart"/>
            <w:r w:rsidRPr="00E467FA">
              <w:rPr>
                <w:bCs/>
              </w:rPr>
              <w:t>Росжелдора</w:t>
            </w:r>
            <w:proofErr w:type="spellEnd"/>
            <w:r w:rsidRPr="00E467FA">
              <w:rPr>
                <w:bCs/>
              </w:rPr>
              <w:t xml:space="preserve"> </w:t>
            </w:r>
            <w:r>
              <w:rPr>
                <w:bCs/>
              </w:rPr>
              <w:t>по результатам рассмотрения Заявки (</w:t>
            </w:r>
            <w:r w:rsidRPr="00E467FA">
              <w:rPr>
                <w:bCs/>
              </w:rPr>
              <w:t>извещения ТУ</w:t>
            </w:r>
            <w:r>
              <w:rPr>
                <w:bCs/>
              </w:rPr>
              <w:t>)</w:t>
            </w:r>
            <w:r w:rsidRPr="00E467FA">
              <w:rPr>
                <w:bCs/>
              </w:rPr>
              <w:t>.</w:t>
            </w:r>
          </w:p>
        </w:tc>
      </w:tr>
      <w:tr w:rsidR="008B0939" w:rsidRPr="00E467FA" w:rsidTr="003C122B">
        <w:trPr>
          <w:trHeight w:val="26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B0939" w:rsidRPr="00E467FA" w:rsidRDefault="008B0939" w:rsidP="003C122B">
            <w:pPr>
              <w:contextualSpacing/>
              <w:jc w:val="center"/>
            </w:pPr>
            <w:r w:rsidRPr="00E467FA">
              <w:t>2.</w:t>
            </w:r>
          </w:p>
        </w:tc>
        <w:tc>
          <w:tcPr>
            <w:tcW w:w="3544" w:type="dxa"/>
            <w:tcBorders>
              <w:top w:val="single" w:sz="4" w:space="0" w:color="auto"/>
              <w:left w:val="nil"/>
              <w:bottom w:val="single" w:sz="4" w:space="0" w:color="auto"/>
              <w:right w:val="single" w:sz="4" w:space="0" w:color="auto"/>
            </w:tcBorders>
            <w:shd w:val="clear" w:color="auto" w:fill="auto"/>
          </w:tcPr>
          <w:p w:rsidR="008B0939" w:rsidRPr="00E467FA" w:rsidRDefault="008B0939" w:rsidP="003C122B">
            <w:pPr>
              <w:ind w:left="-84" w:right="17"/>
              <w:contextualSpacing/>
              <w:jc w:val="both"/>
            </w:pPr>
            <w:r w:rsidRPr="00E467FA">
              <w:t xml:space="preserve">Автоматизация процесса формирования и отправки Заявок по перерегистрации вагона (за каждую операцию по вагону), в </w:t>
            </w:r>
            <w:proofErr w:type="spellStart"/>
            <w:r w:rsidRPr="00E467FA">
              <w:t>т.ч</w:t>
            </w:r>
            <w:proofErr w:type="spellEnd"/>
            <w:r w:rsidRPr="00E467FA">
              <w:t>.</w:t>
            </w:r>
            <w:proofErr w:type="gramStart"/>
            <w:r w:rsidRPr="00E467FA">
              <w:t xml:space="preserve"> :</w:t>
            </w:r>
            <w:proofErr w:type="gramEnd"/>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приобретенного из инвентарного парка»;</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переоборудованного (модернизированного) с изменением типа;</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«4» плановый </w:t>
            </w:r>
            <w:proofErr w:type="spellStart"/>
            <w:r w:rsidRPr="00E467FA">
              <w:rPr>
                <w:sz w:val="24"/>
                <w:szCs w:val="24"/>
              </w:rPr>
              <w:t>пономерной</w:t>
            </w:r>
            <w:proofErr w:type="spellEnd"/>
            <w:r w:rsidRPr="00E467FA">
              <w:rPr>
                <w:sz w:val="24"/>
                <w:szCs w:val="24"/>
              </w:rPr>
              <w:t xml:space="preserve"> учет железнодорожного </w:t>
            </w:r>
            <w:r w:rsidRPr="00E467FA">
              <w:rPr>
                <w:sz w:val="24"/>
                <w:szCs w:val="24"/>
              </w:rPr>
              <w:lastRenderedPageBreak/>
              <w:t>подвижного состава;</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«5»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собственника;</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«7»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передачей в аренду;</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«8»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прекращением аренды;</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«9»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железнодорожной станции приписки;</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«10»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продлением срока службы;</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«11»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исключением из эксплуатации;</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«12»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имеющего нумерацию инвентарного парка;</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«13»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его передачей в аренду»;</w:t>
            </w:r>
          </w:p>
          <w:p w:rsidR="008B0939" w:rsidRPr="00E467FA" w:rsidRDefault="008B0939" w:rsidP="003C122B">
            <w:pPr>
              <w:ind w:left="207" w:right="17"/>
              <w:contextualSpacing/>
              <w:jc w:val="both"/>
            </w:pPr>
            <w:r w:rsidRPr="00E467FA">
              <w:t xml:space="preserve">«14» </w:t>
            </w:r>
            <w:proofErr w:type="spellStart"/>
            <w:r w:rsidRPr="00E467FA">
              <w:t>пономерной</w:t>
            </w:r>
            <w:proofErr w:type="spellEnd"/>
            <w:r w:rsidRPr="00E467FA">
              <w:t xml:space="preserve"> учет железнодорожного подвижного состава в связи с дублированием восьмизначного идентификационного номера</w:t>
            </w:r>
          </w:p>
          <w:p w:rsidR="008B0939" w:rsidRPr="00E467FA" w:rsidRDefault="008B0939" w:rsidP="003C122B">
            <w:pPr>
              <w:contextualSpacing/>
              <w:jc w:val="center"/>
            </w:pPr>
            <w:r w:rsidRPr="00E467FA">
              <w:t xml:space="preserve">и получения ответа </w:t>
            </w:r>
            <w:proofErr w:type="spellStart"/>
            <w:r w:rsidRPr="00E467FA">
              <w:t>Росжелдора</w:t>
            </w:r>
            <w:proofErr w:type="spellEnd"/>
            <w:r w:rsidRPr="00E467FA">
              <w:t xml:space="preserve"> о принятом </w:t>
            </w:r>
            <w:proofErr w:type="gramStart"/>
            <w:r w:rsidRPr="00E467FA">
              <w:t>решении</w:t>
            </w:r>
            <w:proofErr w:type="gramEnd"/>
            <w:r w:rsidRPr="00E467FA">
              <w:t xml:space="preserve"> о присвоении номеров по результатам рассмотрения Заявки.</w:t>
            </w:r>
          </w:p>
        </w:tc>
        <w:tc>
          <w:tcPr>
            <w:tcW w:w="1559" w:type="dxa"/>
            <w:tcBorders>
              <w:top w:val="single" w:sz="4" w:space="0" w:color="auto"/>
              <w:left w:val="nil"/>
              <w:bottom w:val="single" w:sz="4" w:space="0" w:color="auto"/>
              <w:right w:val="single" w:sz="4" w:space="0" w:color="auto"/>
            </w:tcBorders>
            <w:shd w:val="clear" w:color="auto" w:fill="auto"/>
          </w:tcPr>
          <w:p w:rsidR="008B0939" w:rsidRPr="00E467FA" w:rsidRDefault="008B0939" w:rsidP="003C122B">
            <w:pPr>
              <w:contextualSpacing/>
              <w:jc w:val="center"/>
            </w:pPr>
            <w:r w:rsidRPr="00E467FA">
              <w:lastRenderedPageBreak/>
              <w:t xml:space="preserve">5 (Пять) рабочих дней </w:t>
            </w:r>
            <w:proofErr w:type="gramStart"/>
            <w:r w:rsidRPr="00E467FA">
              <w:t>с даты подписания</w:t>
            </w:r>
            <w:proofErr w:type="gramEnd"/>
            <w:r w:rsidRPr="00E467FA">
              <w:t xml:space="preserve"> Сторонами настоящего Договора</w:t>
            </w:r>
          </w:p>
        </w:tc>
        <w:tc>
          <w:tcPr>
            <w:tcW w:w="1417" w:type="dxa"/>
            <w:tcBorders>
              <w:top w:val="single" w:sz="4" w:space="0" w:color="auto"/>
              <w:left w:val="nil"/>
              <w:bottom w:val="single" w:sz="4" w:space="0" w:color="auto"/>
              <w:right w:val="single" w:sz="4" w:space="0" w:color="auto"/>
            </w:tcBorders>
            <w:shd w:val="clear" w:color="auto" w:fill="auto"/>
          </w:tcPr>
          <w:p w:rsidR="008B0939" w:rsidRPr="00E467FA" w:rsidRDefault="008B0939" w:rsidP="003C122B">
            <w:pPr>
              <w:contextualSpacing/>
              <w:jc w:val="center"/>
            </w:pPr>
            <w:r w:rsidRPr="00E467FA">
              <w:t>до окончания срока действия настоящего  Договора</w:t>
            </w:r>
          </w:p>
        </w:tc>
        <w:tc>
          <w:tcPr>
            <w:tcW w:w="1418"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jc w:val="center"/>
            </w:pPr>
            <w:r w:rsidRPr="00E467FA">
              <w:t>Акт сдачи-приемки оказанных услуг за период</w:t>
            </w:r>
          </w:p>
        </w:tc>
        <w:tc>
          <w:tcPr>
            <w:tcW w:w="1985"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jc w:val="center"/>
            </w:pPr>
            <w:r w:rsidRPr="00E467FA">
              <w:rPr>
                <w:bCs/>
              </w:rPr>
              <w:t xml:space="preserve">В течение одних суток </w:t>
            </w:r>
            <w:proofErr w:type="gramStart"/>
            <w:r w:rsidRPr="00E467FA">
              <w:rPr>
                <w:bCs/>
              </w:rPr>
              <w:t>с даты получения</w:t>
            </w:r>
            <w:proofErr w:type="gramEnd"/>
            <w:r w:rsidRPr="00E467FA">
              <w:rPr>
                <w:bCs/>
              </w:rPr>
              <w:t xml:space="preserve"> Оператором </w:t>
            </w:r>
            <w:r>
              <w:rPr>
                <w:bCs/>
              </w:rPr>
              <w:t xml:space="preserve">ответа </w:t>
            </w:r>
            <w:proofErr w:type="spellStart"/>
            <w:r w:rsidRPr="00E467FA">
              <w:rPr>
                <w:bCs/>
              </w:rPr>
              <w:t>Росжелдора</w:t>
            </w:r>
            <w:proofErr w:type="spellEnd"/>
            <w:r w:rsidRPr="00E467FA">
              <w:rPr>
                <w:bCs/>
              </w:rPr>
              <w:t xml:space="preserve"> </w:t>
            </w:r>
            <w:r>
              <w:rPr>
                <w:bCs/>
              </w:rPr>
              <w:t>по результатам рассмотрения Заявки (</w:t>
            </w:r>
            <w:r w:rsidRPr="00E467FA">
              <w:rPr>
                <w:bCs/>
              </w:rPr>
              <w:t>извещения ТУ</w:t>
            </w:r>
            <w:r>
              <w:rPr>
                <w:bCs/>
              </w:rPr>
              <w:t>)</w:t>
            </w:r>
            <w:r w:rsidRPr="00E467FA">
              <w:rPr>
                <w:bCs/>
              </w:rPr>
              <w:t>.</w:t>
            </w:r>
          </w:p>
        </w:tc>
      </w:tr>
      <w:tr w:rsidR="008B0939" w:rsidRPr="00E467FA" w:rsidTr="003C122B">
        <w:trPr>
          <w:trHeight w:val="26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B0939" w:rsidRPr="00B56068" w:rsidRDefault="008B0939" w:rsidP="003C122B">
            <w:pPr>
              <w:contextualSpacing/>
              <w:jc w:val="center"/>
              <w:rPr>
                <w:lang w:val="en-US"/>
              </w:rPr>
            </w:pPr>
            <w:r>
              <w:rPr>
                <w:lang w:val="en-US"/>
              </w:rPr>
              <w:lastRenderedPageBreak/>
              <w:t>3.</w:t>
            </w:r>
          </w:p>
        </w:tc>
        <w:tc>
          <w:tcPr>
            <w:tcW w:w="3544" w:type="dxa"/>
            <w:tcBorders>
              <w:top w:val="single" w:sz="4" w:space="0" w:color="auto"/>
              <w:left w:val="nil"/>
              <w:bottom w:val="single" w:sz="4" w:space="0" w:color="auto"/>
              <w:right w:val="single" w:sz="4" w:space="0" w:color="auto"/>
            </w:tcBorders>
            <w:shd w:val="clear" w:color="auto" w:fill="auto"/>
          </w:tcPr>
          <w:p w:rsidR="008B0939" w:rsidRPr="00E467FA" w:rsidRDefault="008B0939" w:rsidP="003C122B">
            <w:pPr>
              <w:contextualSpacing/>
            </w:pPr>
            <w:r w:rsidRPr="00B56068">
              <w:t xml:space="preserve">Автоматизация процесса </w:t>
            </w:r>
            <w:r w:rsidRPr="00B56068">
              <w:lastRenderedPageBreak/>
              <w:t xml:space="preserve">формирования и отправки сообщения 4634 для </w:t>
            </w:r>
            <w:proofErr w:type="spellStart"/>
            <w:r w:rsidRPr="00B56068">
              <w:t>первичногог</w:t>
            </w:r>
            <w:proofErr w:type="spellEnd"/>
            <w:r w:rsidRPr="00B56068">
              <w:t xml:space="preserve"> ввода в АБД ПВ данных листа учета комплекта вагона</w:t>
            </w:r>
          </w:p>
        </w:tc>
        <w:tc>
          <w:tcPr>
            <w:tcW w:w="1559" w:type="dxa"/>
            <w:tcBorders>
              <w:top w:val="single" w:sz="4" w:space="0" w:color="auto"/>
              <w:left w:val="nil"/>
              <w:bottom w:val="single" w:sz="4" w:space="0" w:color="auto"/>
              <w:right w:val="single" w:sz="4" w:space="0" w:color="auto"/>
            </w:tcBorders>
            <w:shd w:val="clear" w:color="auto" w:fill="auto"/>
          </w:tcPr>
          <w:p w:rsidR="008B0939" w:rsidRPr="00E467FA" w:rsidRDefault="008B0939" w:rsidP="003C122B">
            <w:pPr>
              <w:contextualSpacing/>
              <w:jc w:val="center"/>
            </w:pPr>
            <w:r w:rsidRPr="00E467FA">
              <w:lastRenderedPageBreak/>
              <w:t xml:space="preserve">5 (Пять) </w:t>
            </w:r>
            <w:r w:rsidRPr="00E467FA">
              <w:lastRenderedPageBreak/>
              <w:t xml:space="preserve">рабочих дней </w:t>
            </w:r>
            <w:proofErr w:type="gramStart"/>
            <w:r w:rsidRPr="00E467FA">
              <w:t>с даты подписания</w:t>
            </w:r>
            <w:proofErr w:type="gramEnd"/>
            <w:r w:rsidRPr="00E467FA">
              <w:t xml:space="preserve"> Сторонами настоящего Договора</w:t>
            </w:r>
          </w:p>
        </w:tc>
        <w:tc>
          <w:tcPr>
            <w:tcW w:w="1417" w:type="dxa"/>
            <w:tcBorders>
              <w:top w:val="single" w:sz="4" w:space="0" w:color="auto"/>
              <w:left w:val="nil"/>
              <w:bottom w:val="single" w:sz="4" w:space="0" w:color="auto"/>
              <w:right w:val="single" w:sz="4" w:space="0" w:color="auto"/>
            </w:tcBorders>
            <w:shd w:val="clear" w:color="auto" w:fill="auto"/>
          </w:tcPr>
          <w:p w:rsidR="008B0939" w:rsidRPr="00E467FA" w:rsidRDefault="008B0939" w:rsidP="003C122B">
            <w:pPr>
              <w:contextualSpacing/>
              <w:jc w:val="center"/>
            </w:pPr>
            <w:r w:rsidRPr="00E467FA">
              <w:lastRenderedPageBreak/>
              <w:t xml:space="preserve">до </w:t>
            </w:r>
            <w:r w:rsidRPr="00E467FA">
              <w:lastRenderedPageBreak/>
              <w:t>окончания срока действия настоящего  Договора</w:t>
            </w:r>
          </w:p>
        </w:tc>
        <w:tc>
          <w:tcPr>
            <w:tcW w:w="1418"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jc w:val="center"/>
            </w:pPr>
            <w:r w:rsidRPr="00E467FA">
              <w:lastRenderedPageBreak/>
              <w:t>Акт сдачи-</w:t>
            </w:r>
            <w:r w:rsidRPr="00E467FA">
              <w:lastRenderedPageBreak/>
              <w:t>приемки оказанных услуг за период</w:t>
            </w:r>
          </w:p>
        </w:tc>
        <w:tc>
          <w:tcPr>
            <w:tcW w:w="1985"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jc w:val="center"/>
            </w:pPr>
            <w:r w:rsidRPr="00E467FA">
              <w:rPr>
                <w:bCs/>
              </w:rPr>
              <w:lastRenderedPageBreak/>
              <w:t xml:space="preserve">В течение одних </w:t>
            </w:r>
            <w:r w:rsidRPr="00E467FA">
              <w:rPr>
                <w:bCs/>
              </w:rPr>
              <w:lastRenderedPageBreak/>
              <w:t xml:space="preserve">суток </w:t>
            </w:r>
            <w:proofErr w:type="gramStart"/>
            <w:r w:rsidRPr="00E467FA">
              <w:rPr>
                <w:bCs/>
              </w:rPr>
              <w:t>с даты получения</w:t>
            </w:r>
            <w:proofErr w:type="gramEnd"/>
            <w:r w:rsidRPr="00E467FA">
              <w:rPr>
                <w:bCs/>
              </w:rPr>
              <w:t xml:space="preserve"> Оператором </w:t>
            </w:r>
            <w:r>
              <w:rPr>
                <w:bCs/>
              </w:rPr>
              <w:t xml:space="preserve">ответа </w:t>
            </w:r>
            <w:proofErr w:type="spellStart"/>
            <w:r w:rsidRPr="00E467FA">
              <w:rPr>
                <w:bCs/>
              </w:rPr>
              <w:t>Росжелдора</w:t>
            </w:r>
            <w:proofErr w:type="spellEnd"/>
            <w:r w:rsidRPr="00E467FA">
              <w:rPr>
                <w:bCs/>
              </w:rPr>
              <w:t xml:space="preserve"> </w:t>
            </w:r>
            <w:r>
              <w:rPr>
                <w:bCs/>
              </w:rPr>
              <w:t>по результатам рассмотрения Заявки (</w:t>
            </w:r>
            <w:r w:rsidRPr="00E467FA">
              <w:rPr>
                <w:bCs/>
              </w:rPr>
              <w:t>извещения ТУ</w:t>
            </w:r>
            <w:r>
              <w:rPr>
                <w:bCs/>
              </w:rPr>
              <w:t>)</w:t>
            </w:r>
            <w:r w:rsidRPr="00E467FA">
              <w:rPr>
                <w:bCs/>
              </w:rPr>
              <w:t>.</w:t>
            </w:r>
          </w:p>
        </w:tc>
      </w:tr>
      <w:tr w:rsidR="008B0939" w:rsidRPr="00E467FA" w:rsidTr="003C122B">
        <w:trPr>
          <w:trHeight w:val="264"/>
        </w:trPr>
        <w:tc>
          <w:tcPr>
            <w:tcW w:w="568" w:type="dxa"/>
            <w:tcBorders>
              <w:top w:val="single" w:sz="4" w:space="0" w:color="auto"/>
              <w:left w:val="single" w:sz="4" w:space="0" w:color="auto"/>
              <w:bottom w:val="single" w:sz="4" w:space="0" w:color="auto"/>
              <w:right w:val="single" w:sz="4" w:space="0" w:color="auto"/>
            </w:tcBorders>
            <w:shd w:val="clear" w:color="auto" w:fill="auto"/>
          </w:tcPr>
          <w:p w:rsidR="008B0939" w:rsidRPr="00E467FA" w:rsidRDefault="008B0939" w:rsidP="003C122B">
            <w:pPr>
              <w:contextualSpacing/>
              <w:jc w:val="center"/>
            </w:pPr>
            <w:r>
              <w:rPr>
                <w:lang w:val="en-US"/>
              </w:rPr>
              <w:lastRenderedPageBreak/>
              <w:t>4</w:t>
            </w:r>
            <w:r w:rsidRPr="00E467FA">
              <w:t>.</w:t>
            </w:r>
          </w:p>
        </w:tc>
        <w:tc>
          <w:tcPr>
            <w:tcW w:w="3544" w:type="dxa"/>
            <w:tcBorders>
              <w:top w:val="single" w:sz="4" w:space="0" w:color="auto"/>
              <w:left w:val="nil"/>
              <w:bottom w:val="single" w:sz="4" w:space="0" w:color="auto"/>
              <w:right w:val="single" w:sz="4" w:space="0" w:color="auto"/>
            </w:tcBorders>
            <w:shd w:val="clear" w:color="auto" w:fill="auto"/>
          </w:tcPr>
          <w:p w:rsidR="008B0939" w:rsidRPr="00E467FA" w:rsidRDefault="008B0939" w:rsidP="003C122B">
            <w:pPr>
              <w:contextualSpacing/>
              <w:jc w:val="center"/>
            </w:pPr>
            <w:r w:rsidRPr="00E467FA">
              <w:t xml:space="preserve">Сопровождение и техническая поддержка работоспособности Системы </w:t>
            </w:r>
          </w:p>
        </w:tc>
        <w:tc>
          <w:tcPr>
            <w:tcW w:w="1559" w:type="dxa"/>
            <w:tcBorders>
              <w:top w:val="single" w:sz="4" w:space="0" w:color="auto"/>
              <w:left w:val="nil"/>
              <w:bottom w:val="single" w:sz="4" w:space="0" w:color="auto"/>
              <w:right w:val="single" w:sz="4" w:space="0" w:color="auto"/>
            </w:tcBorders>
            <w:shd w:val="clear" w:color="auto" w:fill="auto"/>
          </w:tcPr>
          <w:p w:rsidR="008B0939" w:rsidRPr="00E467FA" w:rsidRDefault="008B0939" w:rsidP="003C122B">
            <w:pPr>
              <w:contextualSpacing/>
              <w:jc w:val="center"/>
            </w:pPr>
            <w:r w:rsidRPr="00E467FA">
              <w:t xml:space="preserve">5 (Пять) рабочих дней </w:t>
            </w:r>
            <w:proofErr w:type="gramStart"/>
            <w:r w:rsidRPr="00E467FA">
              <w:t>с даты подписания</w:t>
            </w:r>
            <w:proofErr w:type="gramEnd"/>
            <w:r w:rsidRPr="00E467FA">
              <w:t xml:space="preserve"> Сторонами настоящего Договора</w:t>
            </w:r>
          </w:p>
        </w:tc>
        <w:tc>
          <w:tcPr>
            <w:tcW w:w="1417" w:type="dxa"/>
            <w:tcBorders>
              <w:top w:val="single" w:sz="4" w:space="0" w:color="auto"/>
              <w:left w:val="nil"/>
              <w:bottom w:val="single" w:sz="4" w:space="0" w:color="auto"/>
              <w:right w:val="single" w:sz="4" w:space="0" w:color="auto"/>
            </w:tcBorders>
            <w:shd w:val="clear" w:color="auto" w:fill="auto"/>
          </w:tcPr>
          <w:p w:rsidR="008B0939" w:rsidRPr="00E467FA" w:rsidRDefault="008B0939" w:rsidP="003C122B">
            <w:pPr>
              <w:contextualSpacing/>
              <w:jc w:val="center"/>
            </w:pPr>
            <w:r w:rsidRPr="00E467FA">
              <w:t>до окончания срока действия настоящего  Договора</w:t>
            </w:r>
          </w:p>
        </w:tc>
        <w:tc>
          <w:tcPr>
            <w:tcW w:w="1418"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jc w:val="center"/>
            </w:pPr>
            <w:r w:rsidRPr="00E467FA">
              <w:t>Акт сдачи-приемки оказанных услуг за период</w:t>
            </w:r>
          </w:p>
        </w:tc>
        <w:tc>
          <w:tcPr>
            <w:tcW w:w="1985" w:type="dxa"/>
            <w:tcBorders>
              <w:top w:val="single" w:sz="4" w:space="0" w:color="auto"/>
              <w:left w:val="single" w:sz="4" w:space="0" w:color="auto"/>
              <w:bottom w:val="single" w:sz="4" w:space="0" w:color="auto"/>
              <w:right w:val="single" w:sz="4" w:space="0" w:color="auto"/>
            </w:tcBorders>
          </w:tcPr>
          <w:p w:rsidR="008B0939" w:rsidRPr="00E467FA" w:rsidRDefault="008B0939" w:rsidP="003C122B">
            <w:pPr>
              <w:contextualSpacing/>
              <w:jc w:val="center"/>
            </w:pPr>
            <w:r w:rsidRPr="00E467FA">
              <w:t>-</w:t>
            </w:r>
          </w:p>
        </w:tc>
      </w:tr>
    </w:tbl>
    <w:p w:rsidR="008B0939" w:rsidRPr="00E467FA" w:rsidRDefault="008B0939" w:rsidP="008B0939">
      <w:pPr>
        <w:contextualSpacing/>
        <w:jc w:val="right"/>
      </w:pPr>
    </w:p>
    <w:p w:rsidR="008B0939" w:rsidRPr="00E467FA" w:rsidRDefault="008B0939" w:rsidP="008B0939">
      <w:pPr>
        <w:contextualSpacing/>
        <w:jc w:val="right"/>
      </w:pPr>
    </w:p>
    <w:p w:rsidR="008B0939" w:rsidRPr="00E467FA" w:rsidRDefault="008B0939" w:rsidP="00C711EE">
      <w:pPr>
        <w:pStyle w:val="10"/>
        <w:numPr>
          <w:ilvl w:val="0"/>
          <w:numId w:val="23"/>
        </w:numPr>
        <w:tabs>
          <w:tab w:val="clear" w:pos="4254"/>
          <w:tab w:val="num" w:pos="432"/>
        </w:tabs>
        <w:suppressAutoHyphens w:val="0"/>
        <w:spacing w:before="0" w:after="0"/>
        <w:ind w:left="432" w:firstLine="0"/>
        <w:contextualSpacing/>
        <w:jc w:val="both"/>
        <w:rPr>
          <w:rFonts w:cs="Times New Roman"/>
          <w:sz w:val="24"/>
          <w:szCs w:val="24"/>
        </w:rPr>
      </w:pPr>
      <w:bookmarkStart w:id="77" w:name="_Toc305765801"/>
      <w:bookmarkStart w:id="78" w:name="_Toc152049736"/>
      <w:bookmarkStart w:id="79" w:name="_Toc152049830"/>
      <w:bookmarkStart w:id="80" w:name="_Toc152050343"/>
      <w:bookmarkStart w:id="81" w:name="_Toc152050623"/>
      <w:bookmarkStart w:id="82" w:name="_Toc152409041"/>
      <w:bookmarkStart w:id="83" w:name="_Toc164139834"/>
      <w:bookmarkStart w:id="84" w:name="_Toc167255875"/>
      <w:r w:rsidRPr="00E467FA">
        <w:rPr>
          <w:rFonts w:cs="Times New Roman"/>
          <w:sz w:val="24"/>
          <w:szCs w:val="24"/>
        </w:rPr>
        <w:t>ПОРЯДОК ПРЕДОСТАВЛЕНИЯ УСЛУГ ПО СОПРОВОЖДЕНИЮ И ТЕХНИЧЕСКОЙ ПОДДЕРЖКЕ</w:t>
      </w:r>
      <w:bookmarkEnd w:id="77"/>
    </w:p>
    <w:p w:rsidR="008B0939" w:rsidRPr="00E467FA" w:rsidRDefault="008B0939" w:rsidP="008B0939">
      <w:pPr>
        <w:pStyle w:val="28"/>
        <w:spacing w:line="240" w:lineRule="auto"/>
        <w:contextualSpacing/>
        <w:rPr>
          <w:szCs w:val="24"/>
        </w:rPr>
      </w:pPr>
      <w:r w:rsidRPr="00E467FA">
        <w:rPr>
          <w:szCs w:val="24"/>
        </w:rPr>
        <w:t>Оператор принимает на себя обязательства по Сопровождению и технической поддержке.</w:t>
      </w:r>
    </w:p>
    <w:p w:rsidR="008B0939" w:rsidRPr="00E467FA" w:rsidRDefault="008B0939" w:rsidP="008B0939">
      <w:pPr>
        <w:contextualSpacing/>
        <w:jc w:val="both"/>
      </w:pPr>
      <w:r w:rsidRPr="00E467FA">
        <w:t>В перечень услуг по сопровождению и технической поддержке работоспособности Системы  входят:</w:t>
      </w:r>
    </w:p>
    <w:p w:rsidR="008B0939" w:rsidRPr="00E467FA" w:rsidRDefault="008B0939" w:rsidP="00C711EE">
      <w:pPr>
        <w:widowControl w:val="0"/>
        <w:numPr>
          <w:ilvl w:val="0"/>
          <w:numId w:val="30"/>
        </w:numPr>
        <w:suppressAutoHyphens w:val="0"/>
        <w:autoSpaceDE w:val="0"/>
        <w:autoSpaceDN w:val="0"/>
        <w:adjustRightInd w:val="0"/>
        <w:ind w:firstLine="0"/>
        <w:contextualSpacing/>
        <w:jc w:val="both"/>
        <w:rPr>
          <w:rStyle w:val="afffa"/>
        </w:rPr>
      </w:pPr>
      <w:r w:rsidRPr="00E467FA">
        <w:rPr>
          <w:rStyle w:val="afffa"/>
        </w:rPr>
        <w:t>исправление ошибок и обновление Системы;</w:t>
      </w:r>
    </w:p>
    <w:p w:rsidR="008B0939" w:rsidRPr="00E467FA" w:rsidRDefault="008B0939" w:rsidP="00C711EE">
      <w:pPr>
        <w:widowControl w:val="0"/>
        <w:numPr>
          <w:ilvl w:val="0"/>
          <w:numId w:val="30"/>
        </w:numPr>
        <w:suppressAutoHyphens w:val="0"/>
        <w:autoSpaceDE w:val="0"/>
        <w:autoSpaceDN w:val="0"/>
        <w:adjustRightInd w:val="0"/>
        <w:ind w:firstLine="0"/>
        <w:contextualSpacing/>
        <w:jc w:val="both"/>
        <w:rPr>
          <w:rStyle w:val="afffa"/>
        </w:rPr>
      </w:pPr>
      <w:r w:rsidRPr="00E467FA">
        <w:rPr>
          <w:rStyle w:val="afffa"/>
        </w:rPr>
        <w:t>доработка системы при изменении форматов данных и требований со стороны Информационно-вычислительного центра железнодорожных администраций;</w:t>
      </w:r>
    </w:p>
    <w:p w:rsidR="008B0939" w:rsidRPr="00E467FA" w:rsidRDefault="008B0939" w:rsidP="00C711EE">
      <w:pPr>
        <w:widowControl w:val="0"/>
        <w:numPr>
          <w:ilvl w:val="0"/>
          <w:numId w:val="30"/>
        </w:numPr>
        <w:suppressAutoHyphens w:val="0"/>
        <w:autoSpaceDE w:val="0"/>
        <w:autoSpaceDN w:val="0"/>
        <w:adjustRightInd w:val="0"/>
        <w:ind w:firstLine="0"/>
        <w:contextualSpacing/>
        <w:jc w:val="both"/>
      </w:pPr>
      <w:r w:rsidRPr="00E467FA">
        <w:t>обновление справочников и классификаторов;</w:t>
      </w:r>
    </w:p>
    <w:p w:rsidR="008B0939" w:rsidRPr="00E467FA" w:rsidRDefault="008B0939" w:rsidP="00C711EE">
      <w:pPr>
        <w:widowControl w:val="0"/>
        <w:numPr>
          <w:ilvl w:val="0"/>
          <w:numId w:val="30"/>
        </w:numPr>
        <w:suppressAutoHyphens w:val="0"/>
        <w:autoSpaceDE w:val="0"/>
        <w:autoSpaceDN w:val="0"/>
        <w:adjustRightInd w:val="0"/>
        <w:ind w:firstLine="0"/>
        <w:contextualSpacing/>
        <w:jc w:val="both"/>
      </w:pPr>
      <w:r w:rsidRPr="00E467FA">
        <w:t xml:space="preserve">обеспечение синхронизации данных по справочникам и подвижному составу между базой Системы подачи Заявок и базой </w:t>
      </w:r>
      <w:proofErr w:type="spellStart"/>
      <w:r w:rsidRPr="00E467FA">
        <w:t>Росжелдора</w:t>
      </w:r>
      <w:proofErr w:type="spellEnd"/>
      <w:r w:rsidRPr="00E467FA">
        <w:t>.</w:t>
      </w:r>
    </w:p>
    <w:p w:rsidR="008B0939" w:rsidRPr="00E467FA" w:rsidRDefault="008B0939" w:rsidP="00C711EE">
      <w:pPr>
        <w:pStyle w:val="aff9"/>
        <w:numPr>
          <w:ilvl w:val="0"/>
          <w:numId w:val="30"/>
        </w:numPr>
        <w:suppressAutoHyphens w:val="0"/>
        <w:ind w:firstLine="0"/>
        <w:contextualSpacing/>
        <w:jc w:val="both"/>
      </w:pPr>
      <w:r w:rsidRPr="00E467FA">
        <w:t xml:space="preserve">В перечень услуг по поддержке Заявителя по вопросам автоматизации процесса формирования и отправки Заявок с целью регистрации железнодорожного подвижного состава </w:t>
      </w:r>
      <w:proofErr w:type="spellStart"/>
      <w:r w:rsidRPr="00E467FA">
        <w:t>Росжелдором</w:t>
      </w:r>
      <w:proofErr w:type="spellEnd"/>
      <w:r w:rsidRPr="00E467FA">
        <w:t xml:space="preserve"> и работы с Системой входят: </w:t>
      </w:r>
    </w:p>
    <w:p w:rsidR="008B0939" w:rsidRPr="00551618" w:rsidRDefault="008B0939" w:rsidP="00C711EE">
      <w:pPr>
        <w:widowControl w:val="0"/>
        <w:numPr>
          <w:ilvl w:val="0"/>
          <w:numId w:val="30"/>
        </w:numPr>
        <w:suppressAutoHyphens w:val="0"/>
        <w:autoSpaceDE w:val="0"/>
        <w:autoSpaceDN w:val="0"/>
        <w:adjustRightInd w:val="0"/>
        <w:ind w:firstLine="0"/>
        <w:contextualSpacing/>
        <w:jc w:val="both"/>
      </w:pPr>
      <w:r w:rsidRPr="00551618">
        <w:t xml:space="preserve">оказание консультаций по телефону,  электронной почте, личное присутствие, в случае необходимости. </w:t>
      </w:r>
    </w:p>
    <w:p w:rsidR="008B0939" w:rsidRPr="00551618" w:rsidRDefault="008B0939" w:rsidP="00C711EE">
      <w:pPr>
        <w:widowControl w:val="0"/>
        <w:numPr>
          <w:ilvl w:val="0"/>
          <w:numId w:val="30"/>
        </w:numPr>
        <w:suppressAutoHyphens w:val="0"/>
        <w:autoSpaceDE w:val="0"/>
        <w:autoSpaceDN w:val="0"/>
        <w:adjustRightInd w:val="0"/>
        <w:ind w:firstLine="0"/>
        <w:contextualSpacing/>
        <w:jc w:val="both"/>
      </w:pPr>
      <w:r w:rsidRPr="00551618">
        <w:t>предоставление доступа к порталу учета ошибок и пожеланий по Системе (с возможностью создать запись и отслеживать ее состояние).</w:t>
      </w:r>
    </w:p>
    <w:p w:rsidR="008B0939" w:rsidRPr="00551618" w:rsidRDefault="008B0939" w:rsidP="008B0939">
      <w:pPr>
        <w:pStyle w:val="afe"/>
        <w:contextualSpacing/>
        <w:rPr>
          <w:sz w:val="24"/>
          <w:szCs w:val="24"/>
          <w:lang w:eastAsia="ru-RU"/>
        </w:rPr>
      </w:pPr>
      <w:r w:rsidRPr="00551618">
        <w:rPr>
          <w:sz w:val="24"/>
          <w:szCs w:val="24"/>
          <w:lang w:eastAsia="ru-RU"/>
        </w:rPr>
        <w:t>Услуги по сопровождению и технической поддержке работоспособности Системы и Заявителя предоставляются Исполнителем по телефону, электронной почте, на территории Заявителя в течение времени предоставления услуг.</w:t>
      </w:r>
    </w:p>
    <w:p w:rsidR="008B0939" w:rsidRPr="00E467FA" w:rsidRDefault="008B0939" w:rsidP="008B0939">
      <w:pPr>
        <w:tabs>
          <w:tab w:val="left" w:pos="709"/>
        </w:tabs>
        <w:contextualSpacing/>
        <w:jc w:val="both"/>
        <w:rPr>
          <w:lang w:eastAsia="ru-RU"/>
        </w:rPr>
      </w:pPr>
      <w:r w:rsidRPr="00E467FA">
        <w:rPr>
          <w:lang w:eastAsia="ru-RU"/>
        </w:rPr>
        <w:t>Время сопровождения и технической поддержки работоспособности Системы: 5 рабочих дней в неделю (</w:t>
      </w:r>
      <w:proofErr w:type="spellStart"/>
      <w:r w:rsidRPr="00E467FA">
        <w:rPr>
          <w:lang w:eastAsia="ru-RU"/>
        </w:rPr>
        <w:t>пн-чт</w:t>
      </w:r>
      <w:proofErr w:type="spellEnd"/>
      <w:r w:rsidRPr="00E467FA">
        <w:rPr>
          <w:lang w:eastAsia="ru-RU"/>
        </w:rPr>
        <w:t>: с 9:00 </w:t>
      </w:r>
      <w:proofErr w:type="spellStart"/>
      <w:r w:rsidRPr="00E467FA">
        <w:rPr>
          <w:lang w:eastAsia="ru-RU"/>
        </w:rPr>
        <w:t>мск</w:t>
      </w:r>
      <w:proofErr w:type="spellEnd"/>
      <w:r w:rsidRPr="00E467FA">
        <w:rPr>
          <w:lang w:eastAsia="ru-RU"/>
        </w:rPr>
        <w:t xml:space="preserve">. до 18:00 </w:t>
      </w:r>
      <w:proofErr w:type="spellStart"/>
      <w:r w:rsidRPr="00E467FA">
        <w:rPr>
          <w:lang w:eastAsia="ru-RU"/>
        </w:rPr>
        <w:t>мск</w:t>
      </w:r>
      <w:proofErr w:type="spellEnd"/>
      <w:r w:rsidRPr="00E467FA">
        <w:rPr>
          <w:lang w:eastAsia="ru-RU"/>
        </w:rPr>
        <w:t xml:space="preserve">., </w:t>
      </w:r>
      <w:proofErr w:type="spellStart"/>
      <w:r w:rsidRPr="00E467FA">
        <w:rPr>
          <w:lang w:eastAsia="ru-RU"/>
        </w:rPr>
        <w:t>пт</w:t>
      </w:r>
      <w:proofErr w:type="spellEnd"/>
      <w:r w:rsidRPr="00E467FA">
        <w:rPr>
          <w:lang w:eastAsia="ru-RU"/>
        </w:rPr>
        <w:t>: с 9:00 </w:t>
      </w:r>
      <w:proofErr w:type="spellStart"/>
      <w:r w:rsidRPr="00E467FA">
        <w:rPr>
          <w:lang w:eastAsia="ru-RU"/>
        </w:rPr>
        <w:t>мск</w:t>
      </w:r>
      <w:proofErr w:type="spellEnd"/>
      <w:r w:rsidRPr="00E467FA">
        <w:rPr>
          <w:lang w:eastAsia="ru-RU"/>
        </w:rPr>
        <w:t xml:space="preserve">. до 16:45 </w:t>
      </w:r>
      <w:proofErr w:type="spellStart"/>
      <w:proofErr w:type="gramStart"/>
      <w:r w:rsidRPr="00E467FA">
        <w:rPr>
          <w:lang w:eastAsia="ru-RU"/>
        </w:rPr>
        <w:t>мск</w:t>
      </w:r>
      <w:proofErr w:type="spellEnd"/>
      <w:proofErr w:type="gramEnd"/>
      <w:r w:rsidRPr="00E467FA">
        <w:rPr>
          <w:lang w:eastAsia="ru-RU"/>
        </w:rPr>
        <w:t>).</w:t>
      </w:r>
    </w:p>
    <w:p w:rsidR="008B0939" w:rsidRPr="00E467FA" w:rsidRDefault="008B0939" w:rsidP="008B0939">
      <w:pPr>
        <w:tabs>
          <w:tab w:val="left" w:pos="709"/>
        </w:tabs>
        <w:contextualSpacing/>
        <w:jc w:val="both"/>
        <w:rPr>
          <w:lang w:eastAsia="ru-RU"/>
        </w:rPr>
      </w:pPr>
    </w:p>
    <w:p w:rsidR="008B0939" w:rsidRPr="00E467FA" w:rsidRDefault="008B0939" w:rsidP="00476832">
      <w:pPr>
        <w:pStyle w:val="10"/>
        <w:numPr>
          <w:ilvl w:val="0"/>
          <w:numId w:val="23"/>
        </w:numPr>
        <w:tabs>
          <w:tab w:val="clear" w:pos="4254"/>
          <w:tab w:val="num" w:pos="432"/>
        </w:tabs>
        <w:suppressAutoHyphens w:val="0"/>
        <w:spacing w:before="0" w:after="0"/>
        <w:ind w:left="432" w:firstLine="0"/>
        <w:contextualSpacing/>
        <w:rPr>
          <w:rFonts w:cs="Times New Roman"/>
          <w:sz w:val="24"/>
          <w:szCs w:val="24"/>
        </w:rPr>
      </w:pPr>
      <w:bookmarkStart w:id="85" w:name="_Toc305765802"/>
      <w:r w:rsidRPr="00E467FA">
        <w:rPr>
          <w:rFonts w:cs="Times New Roman"/>
          <w:sz w:val="24"/>
          <w:szCs w:val="24"/>
        </w:rPr>
        <w:t>ПОРЯДОК КОНТРОЛЯ И ПРИЕМКИ</w:t>
      </w:r>
      <w:bookmarkEnd w:id="78"/>
      <w:bookmarkEnd w:id="79"/>
      <w:bookmarkEnd w:id="80"/>
      <w:bookmarkEnd w:id="81"/>
      <w:bookmarkEnd w:id="82"/>
      <w:bookmarkEnd w:id="83"/>
      <w:bookmarkEnd w:id="84"/>
      <w:bookmarkEnd w:id="85"/>
    </w:p>
    <w:p w:rsidR="008B0939" w:rsidRPr="00E467FA" w:rsidRDefault="008B0939" w:rsidP="008B0939">
      <w:pPr>
        <w:contextualSpacing/>
        <w:jc w:val="both"/>
      </w:pPr>
      <w:r w:rsidRPr="00E467FA">
        <w:t>Сдача-приёмка оказанных услуг производится в соответствии с Календарным планом оказания услуг и настоящим Договором. Основанием для сдачи-приёмки оказанных услуг служат документы, в зависимости от формы завершения оказанных услуг, представляемые Оператором.</w:t>
      </w:r>
    </w:p>
    <w:p w:rsidR="008B0939" w:rsidRPr="00E467FA" w:rsidRDefault="008B0939" w:rsidP="008B0939">
      <w:pPr>
        <w:contextualSpacing/>
        <w:jc w:val="both"/>
      </w:pPr>
      <w:r w:rsidRPr="00E467FA">
        <w:t>Представленные Оператором  отчетные документы проверяются и согласовываются Заявителем в срок, установленный настоящим Договором.</w:t>
      </w:r>
    </w:p>
    <w:p w:rsidR="008B0939" w:rsidRPr="00E467FA" w:rsidRDefault="008B0939" w:rsidP="008B0939">
      <w:pPr>
        <w:contextualSpacing/>
        <w:jc w:val="both"/>
      </w:pPr>
      <w:r w:rsidRPr="00E467FA">
        <w:lastRenderedPageBreak/>
        <w:t>Оценка и приемка результатов услуг должны осуществляться Заявителем на основании требований настоящего Содержания услуг.</w:t>
      </w:r>
    </w:p>
    <w:p w:rsidR="008B0939" w:rsidRPr="00E467FA" w:rsidRDefault="008B0939" w:rsidP="008B0939">
      <w:pPr>
        <w:contextualSpacing/>
        <w:jc w:val="both"/>
      </w:pPr>
      <w:r w:rsidRPr="00E467FA">
        <w:t>При наличии замечаний и рекомендаций от Заявителя Оператор производит доработку отчетных документов в согласованные сроки и повторно представляет их Заявителю.</w:t>
      </w:r>
    </w:p>
    <w:p w:rsidR="008B0939" w:rsidRPr="00E467FA" w:rsidRDefault="008B0939" w:rsidP="008B0939">
      <w:pPr>
        <w:contextualSpacing/>
      </w:pPr>
    </w:p>
    <w:tbl>
      <w:tblPr>
        <w:tblpPr w:leftFromText="180" w:rightFromText="180" w:vertAnchor="text" w:horzAnchor="page" w:tblpX="1350" w:tblpY="528"/>
        <w:tblW w:w="9039" w:type="dxa"/>
        <w:tblLook w:val="01E0" w:firstRow="1" w:lastRow="1" w:firstColumn="1" w:lastColumn="1" w:noHBand="0" w:noVBand="0"/>
      </w:tblPr>
      <w:tblGrid>
        <w:gridCol w:w="3936"/>
        <w:gridCol w:w="1359"/>
        <w:gridCol w:w="3744"/>
      </w:tblGrid>
      <w:tr w:rsidR="008B0939" w:rsidRPr="00E467FA" w:rsidTr="003C122B">
        <w:trPr>
          <w:trHeight w:val="278"/>
        </w:trPr>
        <w:tc>
          <w:tcPr>
            <w:tcW w:w="3936" w:type="dxa"/>
          </w:tcPr>
          <w:p w:rsidR="008B0939" w:rsidRPr="00E467FA" w:rsidRDefault="008B0939" w:rsidP="003C122B">
            <w:pPr>
              <w:pStyle w:val="afff8"/>
              <w:tabs>
                <w:tab w:val="left" w:pos="0"/>
                <w:tab w:val="left" w:pos="990"/>
              </w:tabs>
              <w:ind w:firstLine="0"/>
              <w:contextualSpacing/>
              <w:rPr>
                <w:rFonts w:eastAsia="MS Mincho"/>
                <w:b/>
                <w:szCs w:val="24"/>
              </w:rPr>
            </w:pPr>
            <w:r w:rsidRPr="00E467FA">
              <w:rPr>
                <w:rFonts w:eastAsia="MS Mincho"/>
                <w:b/>
                <w:szCs w:val="24"/>
              </w:rPr>
              <w:t>Заявитель:</w:t>
            </w:r>
          </w:p>
          <w:p w:rsidR="008B0939" w:rsidRPr="00E467FA" w:rsidRDefault="008B0939" w:rsidP="003C122B">
            <w:pPr>
              <w:pStyle w:val="afff8"/>
              <w:tabs>
                <w:tab w:val="left" w:pos="0"/>
                <w:tab w:val="left" w:pos="990"/>
              </w:tabs>
              <w:ind w:firstLine="0"/>
              <w:contextualSpacing/>
              <w:rPr>
                <w:rFonts w:eastAsia="MS Mincho"/>
                <w:b/>
                <w:szCs w:val="24"/>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 xml:space="preserve">_________________ </w:t>
            </w:r>
            <w:r w:rsidRPr="00E467FA">
              <w:rPr>
                <w:bCs/>
                <w:szCs w:val="24"/>
              </w:rPr>
              <w:t xml:space="preserve">  </w:t>
            </w: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М.П.</w:t>
            </w:r>
          </w:p>
        </w:tc>
        <w:tc>
          <w:tcPr>
            <w:tcW w:w="1359" w:type="dxa"/>
          </w:tcPr>
          <w:p w:rsidR="008B0939" w:rsidRPr="00E467FA" w:rsidRDefault="008B0939" w:rsidP="003C122B">
            <w:pPr>
              <w:pStyle w:val="afff8"/>
              <w:tabs>
                <w:tab w:val="left" w:pos="0"/>
                <w:tab w:val="left" w:pos="990"/>
              </w:tabs>
              <w:ind w:firstLine="0"/>
              <w:contextualSpacing/>
              <w:jc w:val="center"/>
              <w:rPr>
                <w:rFonts w:eastAsia="MS Mincho"/>
                <w:szCs w:val="24"/>
              </w:rPr>
            </w:pPr>
          </w:p>
        </w:tc>
        <w:tc>
          <w:tcPr>
            <w:tcW w:w="3744" w:type="dxa"/>
          </w:tcPr>
          <w:p w:rsidR="008B0939" w:rsidRPr="00E467FA" w:rsidRDefault="008B0939" w:rsidP="003C122B">
            <w:pPr>
              <w:pStyle w:val="afff8"/>
              <w:tabs>
                <w:tab w:val="left" w:pos="0"/>
                <w:tab w:val="left" w:pos="990"/>
              </w:tabs>
              <w:ind w:firstLine="0"/>
              <w:contextualSpacing/>
              <w:rPr>
                <w:rFonts w:eastAsia="MS Mincho"/>
                <w:b/>
                <w:szCs w:val="24"/>
              </w:rPr>
            </w:pPr>
            <w:r w:rsidRPr="00E467FA">
              <w:rPr>
                <w:rFonts w:eastAsia="MS Mincho"/>
                <w:b/>
                <w:szCs w:val="24"/>
              </w:rPr>
              <w:t xml:space="preserve">Оператор:  </w:t>
            </w:r>
          </w:p>
          <w:p w:rsidR="008B0939" w:rsidRPr="00E467FA" w:rsidRDefault="008B0939" w:rsidP="003C122B">
            <w:pPr>
              <w:pStyle w:val="afff8"/>
              <w:tabs>
                <w:tab w:val="left" w:pos="0"/>
                <w:tab w:val="left" w:pos="990"/>
              </w:tabs>
              <w:ind w:firstLine="0"/>
              <w:contextualSpacing/>
              <w:rPr>
                <w:rFonts w:eastAsia="MS Mincho"/>
                <w:b/>
                <w:szCs w:val="24"/>
              </w:rPr>
            </w:pPr>
          </w:p>
          <w:p w:rsidR="008B0939" w:rsidRPr="00E467FA" w:rsidRDefault="008B0939" w:rsidP="003C122B">
            <w:pPr>
              <w:pStyle w:val="afff8"/>
              <w:tabs>
                <w:tab w:val="left" w:pos="0"/>
                <w:tab w:val="left" w:pos="990"/>
              </w:tabs>
              <w:contextualSpacing/>
              <w:rPr>
                <w:rFonts w:eastAsia="MS Mincho"/>
                <w:b/>
                <w:szCs w:val="24"/>
              </w:rPr>
            </w:pPr>
            <w:r w:rsidRPr="00E467FA">
              <w:rPr>
                <w:rFonts w:eastAsia="MS Mincho"/>
                <w:szCs w:val="24"/>
              </w:rPr>
              <w:t>_________________</w:t>
            </w:r>
            <w:r w:rsidRPr="00E467FA" w:rsidDel="00F23FA8">
              <w:rPr>
                <w:rFonts w:eastAsia="MS Mincho"/>
                <w:szCs w:val="24"/>
              </w:rPr>
              <w:t xml:space="preserve"> </w:t>
            </w:r>
            <w:r w:rsidRPr="00E467FA">
              <w:rPr>
                <w:rFonts w:eastAsia="MS Mincho"/>
                <w:szCs w:val="24"/>
              </w:rPr>
              <w:t>М.П</w:t>
            </w:r>
            <w:r>
              <w:rPr>
                <w:rFonts w:eastAsia="MS Mincho"/>
                <w:szCs w:val="24"/>
              </w:rPr>
              <w:t>.</w:t>
            </w:r>
          </w:p>
        </w:tc>
      </w:tr>
    </w:tbl>
    <w:p w:rsidR="008B0939" w:rsidRPr="00E467FA" w:rsidRDefault="008B0939" w:rsidP="008B0939">
      <w:pPr>
        <w:contextualSpacing/>
      </w:pPr>
    </w:p>
    <w:p w:rsidR="008B0939" w:rsidRPr="00E467FA" w:rsidRDefault="008B0939" w:rsidP="008B0939">
      <w:pPr>
        <w:contextualSpacing/>
      </w:pPr>
    </w:p>
    <w:p w:rsidR="008B0939" w:rsidRPr="00E467FA" w:rsidRDefault="008B0939" w:rsidP="008B0939">
      <w:pPr>
        <w:contextualSpacing/>
        <w:sectPr w:rsidR="008B0939" w:rsidRPr="00E467FA" w:rsidSect="003C122B">
          <w:footerReference w:type="default" r:id="rId30"/>
          <w:pgSz w:w="11906" w:h="16838" w:code="9"/>
          <w:pgMar w:top="709" w:right="566" w:bottom="567" w:left="1134" w:header="567" w:footer="188" w:gutter="0"/>
          <w:pgNumType w:start="1"/>
          <w:cols w:space="708"/>
          <w:docGrid w:linePitch="381"/>
        </w:sectPr>
      </w:pPr>
    </w:p>
    <w:p w:rsidR="008B0939" w:rsidRPr="00E467FA" w:rsidRDefault="008B0939" w:rsidP="008B0939">
      <w:pPr>
        <w:pStyle w:val="aff5"/>
        <w:ind w:right="566"/>
        <w:contextualSpacing/>
        <w:jc w:val="right"/>
        <w:rPr>
          <w:sz w:val="24"/>
          <w:szCs w:val="24"/>
        </w:rPr>
      </w:pPr>
      <w:r w:rsidRPr="00E467FA">
        <w:rPr>
          <w:sz w:val="24"/>
          <w:szCs w:val="24"/>
        </w:rPr>
        <w:lastRenderedPageBreak/>
        <w:t>Приложение № 2</w:t>
      </w:r>
    </w:p>
    <w:p w:rsidR="008B0939" w:rsidRPr="00E467FA" w:rsidRDefault="008B0939" w:rsidP="008B0939">
      <w:pPr>
        <w:pStyle w:val="aff5"/>
        <w:ind w:right="566"/>
        <w:contextualSpacing/>
        <w:jc w:val="right"/>
        <w:rPr>
          <w:sz w:val="24"/>
          <w:szCs w:val="24"/>
        </w:rPr>
      </w:pPr>
      <w:r w:rsidRPr="00E467FA">
        <w:rPr>
          <w:sz w:val="24"/>
          <w:szCs w:val="24"/>
        </w:rPr>
        <w:t>к Договору № _______________</w:t>
      </w:r>
    </w:p>
    <w:p w:rsidR="008B0939" w:rsidRPr="00E467FA" w:rsidRDefault="008B0939" w:rsidP="008B0939">
      <w:pPr>
        <w:pStyle w:val="aff5"/>
        <w:ind w:right="566"/>
        <w:contextualSpacing/>
        <w:jc w:val="right"/>
        <w:rPr>
          <w:sz w:val="24"/>
          <w:szCs w:val="24"/>
        </w:rPr>
      </w:pPr>
      <w:r w:rsidRPr="00E467FA">
        <w:rPr>
          <w:sz w:val="24"/>
          <w:szCs w:val="24"/>
        </w:rPr>
        <w:t xml:space="preserve">от </w:t>
      </w:r>
      <w:r>
        <w:rPr>
          <w:sz w:val="24"/>
          <w:szCs w:val="24"/>
        </w:rPr>
        <w:t>«</w:t>
      </w:r>
      <w:r w:rsidRPr="00E467FA">
        <w:rPr>
          <w:sz w:val="24"/>
          <w:szCs w:val="24"/>
        </w:rPr>
        <w:t>___</w:t>
      </w:r>
      <w:r>
        <w:rPr>
          <w:sz w:val="24"/>
          <w:szCs w:val="24"/>
        </w:rPr>
        <w:t>»</w:t>
      </w:r>
      <w:r w:rsidRPr="00E467FA">
        <w:rPr>
          <w:sz w:val="24"/>
          <w:szCs w:val="24"/>
        </w:rPr>
        <w:t xml:space="preserve"> ____________201</w:t>
      </w:r>
      <w:r>
        <w:rPr>
          <w:sz w:val="24"/>
          <w:szCs w:val="24"/>
        </w:rPr>
        <w:t>6</w:t>
      </w:r>
      <w:r w:rsidRPr="00E467FA">
        <w:rPr>
          <w:sz w:val="24"/>
          <w:szCs w:val="24"/>
        </w:rPr>
        <w:t xml:space="preserve"> г. </w:t>
      </w:r>
    </w:p>
    <w:p w:rsidR="008B0939" w:rsidRPr="00E467FA" w:rsidRDefault="008B0939" w:rsidP="008B0939">
      <w:pPr>
        <w:pStyle w:val="aff5"/>
        <w:ind w:right="284"/>
        <w:contextualSpacing/>
        <w:jc w:val="center"/>
        <w:rPr>
          <w:sz w:val="24"/>
          <w:szCs w:val="24"/>
        </w:rPr>
      </w:pPr>
    </w:p>
    <w:p w:rsidR="008B0939" w:rsidRPr="00E467FA" w:rsidRDefault="008B0939" w:rsidP="008B0939">
      <w:pPr>
        <w:pStyle w:val="aff5"/>
        <w:ind w:right="284"/>
        <w:contextualSpacing/>
        <w:jc w:val="center"/>
        <w:rPr>
          <w:bCs/>
          <w:sz w:val="24"/>
          <w:szCs w:val="24"/>
        </w:rPr>
      </w:pPr>
    </w:p>
    <w:p w:rsidR="008B0939" w:rsidRPr="00E467FA" w:rsidRDefault="008B0939" w:rsidP="008B0939">
      <w:pPr>
        <w:pStyle w:val="aff5"/>
        <w:ind w:right="284"/>
        <w:contextualSpacing/>
        <w:jc w:val="center"/>
        <w:rPr>
          <w:bCs/>
          <w:sz w:val="24"/>
          <w:szCs w:val="24"/>
        </w:rPr>
      </w:pPr>
      <w:r w:rsidRPr="00E467FA">
        <w:rPr>
          <w:bCs/>
          <w:sz w:val="24"/>
          <w:szCs w:val="24"/>
        </w:rPr>
        <w:t>Календарный план оказания услуг</w:t>
      </w:r>
    </w:p>
    <w:p w:rsidR="008B0939" w:rsidRPr="00E467FA" w:rsidRDefault="008B0939" w:rsidP="008B0939">
      <w:pPr>
        <w:pStyle w:val="aff5"/>
        <w:ind w:right="284"/>
        <w:contextualSpacing/>
        <w:jc w:val="center"/>
        <w:rPr>
          <w:bCs/>
          <w:sz w:val="24"/>
          <w:szCs w:val="24"/>
        </w:rPr>
      </w:pPr>
    </w:p>
    <w:p w:rsidR="008B0939" w:rsidRPr="00E467FA" w:rsidRDefault="008B0939" w:rsidP="008B0939">
      <w:pPr>
        <w:contextualSpacing/>
        <w:jc w:val="center"/>
        <w:rPr>
          <w:bCs/>
        </w:rPr>
      </w:pPr>
    </w:p>
    <w:tbl>
      <w:tblPr>
        <w:tblW w:w="100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4315"/>
        <w:gridCol w:w="1759"/>
        <w:gridCol w:w="1598"/>
        <w:gridCol w:w="1598"/>
      </w:tblGrid>
      <w:tr w:rsidR="008B0939" w:rsidRPr="00E467FA" w:rsidTr="003C122B">
        <w:trPr>
          <w:trHeight w:val="757"/>
        </w:trPr>
        <w:tc>
          <w:tcPr>
            <w:tcW w:w="799" w:type="dxa"/>
          </w:tcPr>
          <w:p w:rsidR="008B0939" w:rsidRPr="00E467FA" w:rsidRDefault="008B0939" w:rsidP="003C122B">
            <w:pPr>
              <w:contextualSpacing/>
              <w:jc w:val="both"/>
            </w:pPr>
            <w:proofErr w:type="gramStart"/>
            <w:r w:rsidRPr="00E467FA">
              <w:t>П</w:t>
            </w:r>
            <w:proofErr w:type="gramEnd"/>
            <w:r w:rsidRPr="00E467FA">
              <w:t>/п</w:t>
            </w:r>
          </w:p>
        </w:tc>
        <w:tc>
          <w:tcPr>
            <w:tcW w:w="4315" w:type="dxa"/>
            <w:vAlign w:val="center"/>
          </w:tcPr>
          <w:p w:rsidR="008B0939" w:rsidRPr="00E467FA" w:rsidRDefault="008B0939" w:rsidP="003C122B">
            <w:pPr>
              <w:contextualSpacing/>
              <w:jc w:val="center"/>
              <w:rPr>
                <w:bCs/>
              </w:rPr>
            </w:pPr>
            <w:r w:rsidRPr="00E467FA">
              <w:rPr>
                <w:bCs/>
              </w:rPr>
              <w:t>Наименование услуг</w:t>
            </w:r>
          </w:p>
        </w:tc>
        <w:tc>
          <w:tcPr>
            <w:tcW w:w="1759" w:type="dxa"/>
            <w:vAlign w:val="center"/>
          </w:tcPr>
          <w:p w:rsidR="008B0939" w:rsidRPr="00E467FA" w:rsidRDefault="008B0939" w:rsidP="003C122B">
            <w:pPr>
              <w:contextualSpacing/>
              <w:jc w:val="center"/>
              <w:rPr>
                <w:bCs/>
              </w:rPr>
            </w:pPr>
            <w:r w:rsidRPr="00E467FA">
              <w:rPr>
                <w:bCs/>
              </w:rPr>
              <w:t>Начало оказания услуг</w:t>
            </w:r>
          </w:p>
        </w:tc>
        <w:tc>
          <w:tcPr>
            <w:tcW w:w="1598" w:type="dxa"/>
            <w:vAlign w:val="center"/>
          </w:tcPr>
          <w:p w:rsidR="008B0939" w:rsidRPr="00E467FA" w:rsidRDefault="008B0939" w:rsidP="003C122B">
            <w:pPr>
              <w:contextualSpacing/>
              <w:jc w:val="center"/>
              <w:rPr>
                <w:bCs/>
              </w:rPr>
            </w:pPr>
            <w:r w:rsidRPr="00E467FA">
              <w:rPr>
                <w:bCs/>
              </w:rPr>
              <w:t>Окончание оказания услуг</w:t>
            </w:r>
          </w:p>
        </w:tc>
        <w:tc>
          <w:tcPr>
            <w:tcW w:w="1598" w:type="dxa"/>
          </w:tcPr>
          <w:p w:rsidR="008B0939" w:rsidRPr="00E467FA" w:rsidRDefault="008B0939" w:rsidP="003C122B">
            <w:pPr>
              <w:contextualSpacing/>
              <w:jc w:val="center"/>
              <w:rPr>
                <w:bCs/>
              </w:rPr>
            </w:pPr>
            <w:r w:rsidRPr="00E467FA">
              <w:rPr>
                <w:bCs/>
              </w:rPr>
              <w:t>Отчетные документы</w:t>
            </w:r>
          </w:p>
        </w:tc>
      </w:tr>
      <w:tr w:rsidR="008B0939" w:rsidRPr="00E467FA" w:rsidTr="003C122B">
        <w:trPr>
          <w:trHeight w:val="735"/>
        </w:trPr>
        <w:tc>
          <w:tcPr>
            <w:tcW w:w="799" w:type="dxa"/>
          </w:tcPr>
          <w:p w:rsidR="008B0939" w:rsidRPr="00E467FA" w:rsidRDefault="008B0939" w:rsidP="003C122B">
            <w:pPr>
              <w:ind w:right="-108"/>
              <w:contextualSpacing/>
              <w:jc w:val="both"/>
            </w:pPr>
            <w:r w:rsidRPr="00E467FA">
              <w:t>1</w:t>
            </w:r>
          </w:p>
        </w:tc>
        <w:tc>
          <w:tcPr>
            <w:tcW w:w="4315" w:type="dxa"/>
          </w:tcPr>
          <w:p w:rsidR="008B0939" w:rsidRDefault="008B0939" w:rsidP="00476832">
            <w:proofErr w:type="gramStart"/>
            <w:r w:rsidRPr="00551618">
              <w:t>Автоматизация</w:t>
            </w:r>
            <w:r w:rsidRPr="00E467FA">
              <w:t xml:space="preserve"> процесса формирования и подачи Заявок с целью получения Заявителем государственной услуги по осуществлению </w:t>
            </w:r>
            <w:proofErr w:type="spellStart"/>
            <w:r w:rsidRPr="00E467FA">
              <w:t>пономерного</w:t>
            </w:r>
            <w:proofErr w:type="spellEnd"/>
            <w:r w:rsidRPr="00E467FA">
              <w:t xml:space="preserve"> учета железнодорожного подвижного состава Заявителя </w:t>
            </w:r>
            <w:proofErr w:type="spellStart"/>
            <w:r w:rsidRPr="00E467FA">
              <w:t>Росжелдором</w:t>
            </w:r>
            <w:proofErr w:type="spellEnd"/>
            <w:r>
              <w:t xml:space="preserve"> </w:t>
            </w:r>
            <w:r w:rsidRPr="00F23FA8">
              <w:t xml:space="preserve">по всем </w:t>
            </w:r>
            <w:r>
              <w:t xml:space="preserve">возможным причинам (причины              </w:t>
            </w:r>
            <w:proofErr w:type="gramEnd"/>
          </w:p>
          <w:p w:rsidR="008B0939" w:rsidRPr="00E467FA" w:rsidRDefault="008B0939" w:rsidP="00476832">
            <w:proofErr w:type="gramStart"/>
            <w:r>
              <w:t>ПНУ№</w:t>
            </w:r>
            <w:r w:rsidRPr="00F23FA8">
              <w:t>1</w:t>
            </w:r>
            <w:r>
              <w:t>,2,3,4,5,7,8,9,10,11,12,13,14),</w:t>
            </w:r>
            <w:r w:rsidRPr="00F23FA8">
              <w:t>первичного ввода в АБД ПВ данных листа учета комплектации вагона</w:t>
            </w:r>
            <w:r w:rsidRPr="00E467FA">
              <w:t>.</w:t>
            </w:r>
            <w:proofErr w:type="gramEnd"/>
            <w:r>
              <w:t xml:space="preserve"> </w:t>
            </w:r>
            <w:r w:rsidRPr="00E467FA">
              <w:t xml:space="preserve">Сопровождение и техническая поддержка работоспособности Системы. </w:t>
            </w:r>
          </w:p>
        </w:tc>
        <w:tc>
          <w:tcPr>
            <w:tcW w:w="1759" w:type="dxa"/>
          </w:tcPr>
          <w:p w:rsidR="008B0939" w:rsidRPr="00E467FA" w:rsidRDefault="008B0939" w:rsidP="003C122B">
            <w:pPr>
              <w:contextualSpacing/>
            </w:pPr>
            <w:r w:rsidRPr="00E467FA">
              <w:t xml:space="preserve">5 (Пять) рабочих дней </w:t>
            </w:r>
            <w:proofErr w:type="gramStart"/>
            <w:r w:rsidRPr="00E467FA">
              <w:t>с даты подписания</w:t>
            </w:r>
            <w:proofErr w:type="gramEnd"/>
            <w:r w:rsidRPr="00E467FA">
              <w:t xml:space="preserve"> Сторонами настоящего Договора</w:t>
            </w:r>
          </w:p>
        </w:tc>
        <w:tc>
          <w:tcPr>
            <w:tcW w:w="1598" w:type="dxa"/>
          </w:tcPr>
          <w:p w:rsidR="008B0939" w:rsidRPr="00E467FA" w:rsidRDefault="008B0939" w:rsidP="003C122B">
            <w:pPr>
              <w:contextualSpacing/>
            </w:pPr>
            <w:r w:rsidRPr="00E467FA">
              <w:t xml:space="preserve">до </w:t>
            </w:r>
            <w:r>
              <w:t>31 декабря 2016 г. включительно</w:t>
            </w:r>
          </w:p>
        </w:tc>
        <w:tc>
          <w:tcPr>
            <w:tcW w:w="1598" w:type="dxa"/>
          </w:tcPr>
          <w:p w:rsidR="008B0939" w:rsidRPr="00E467FA" w:rsidRDefault="008B0939" w:rsidP="003C122B">
            <w:pPr>
              <w:pStyle w:val="MainTXT"/>
              <w:tabs>
                <w:tab w:val="left" w:pos="1418"/>
                <w:tab w:val="left" w:pos="1843"/>
                <w:tab w:val="left" w:pos="2268"/>
              </w:tabs>
              <w:spacing w:line="240" w:lineRule="auto"/>
              <w:ind w:left="-108"/>
              <w:contextualSpacing/>
              <w:jc w:val="both"/>
              <w:rPr>
                <w:rFonts w:ascii="Times New Roman" w:hAnsi="Times New Roman"/>
                <w:szCs w:val="24"/>
              </w:rPr>
            </w:pPr>
            <w:r w:rsidRPr="00E467FA">
              <w:rPr>
                <w:rFonts w:ascii="Times New Roman" w:hAnsi="Times New Roman"/>
                <w:szCs w:val="24"/>
              </w:rPr>
              <w:t>Акт сдачи-приемки оказанных услуг за период</w:t>
            </w:r>
          </w:p>
        </w:tc>
      </w:tr>
    </w:tbl>
    <w:p w:rsidR="008B0939" w:rsidRPr="00E467FA" w:rsidRDefault="008B0939" w:rsidP="008B0939">
      <w:pPr>
        <w:ind w:right="-285"/>
        <w:contextualSpacing/>
      </w:pPr>
    </w:p>
    <w:tbl>
      <w:tblPr>
        <w:tblpPr w:leftFromText="180" w:rightFromText="180" w:vertAnchor="text" w:horzAnchor="page" w:tblpX="1350" w:tblpY="528"/>
        <w:tblW w:w="9039" w:type="dxa"/>
        <w:tblLook w:val="01E0" w:firstRow="1" w:lastRow="1" w:firstColumn="1" w:lastColumn="1" w:noHBand="0" w:noVBand="0"/>
      </w:tblPr>
      <w:tblGrid>
        <w:gridCol w:w="3936"/>
        <w:gridCol w:w="1359"/>
        <w:gridCol w:w="3744"/>
      </w:tblGrid>
      <w:tr w:rsidR="008B0939" w:rsidRPr="00E467FA" w:rsidTr="003C122B">
        <w:trPr>
          <w:trHeight w:val="278"/>
        </w:trPr>
        <w:tc>
          <w:tcPr>
            <w:tcW w:w="3936" w:type="dxa"/>
          </w:tcPr>
          <w:p w:rsidR="008B0939" w:rsidRPr="00E467FA" w:rsidRDefault="008B0939" w:rsidP="003C122B">
            <w:pPr>
              <w:pStyle w:val="afff8"/>
              <w:tabs>
                <w:tab w:val="left" w:pos="0"/>
                <w:tab w:val="left" w:pos="990"/>
              </w:tabs>
              <w:ind w:firstLine="0"/>
              <w:contextualSpacing/>
              <w:rPr>
                <w:rFonts w:eastAsia="MS Mincho"/>
                <w:b/>
                <w:szCs w:val="24"/>
              </w:rPr>
            </w:pPr>
            <w:r w:rsidRPr="00E467FA">
              <w:rPr>
                <w:rFonts w:eastAsia="MS Mincho"/>
                <w:b/>
                <w:szCs w:val="24"/>
              </w:rPr>
              <w:t>Заявитель:</w:t>
            </w:r>
          </w:p>
          <w:p w:rsidR="008B0939" w:rsidRPr="00E467FA" w:rsidRDefault="008B0939" w:rsidP="003C122B">
            <w:pPr>
              <w:pStyle w:val="afff8"/>
              <w:tabs>
                <w:tab w:val="left" w:pos="0"/>
                <w:tab w:val="left" w:pos="990"/>
              </w:tabs>
              <w:ind w:firstLine="0"/>
              <w:contextualSpacing/>
              <w:rPr>
                <w:rFonts w:eastAsia="MS Mincho"/>
                <w:b/>
                <w:szCs w:val="24"/>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 xml:space="preserve">_________________ </w:t>
            </w:r>
            <w:r w:rsidRPr="00E467FA">
              <w:rPr>
                <w:bCs/>
                <w:szCs w:val="24"/>
              </w:rPr>
              <w:t xml:space="preserve">  </w:t>
            </w: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М.П.</w:t>
            </w:r>
          </w:p>
        </w:tc>
        <w:tc>
          <w:tcPr>
            <w:tcW w:w="1359" w:type="dxa"/>
          </w:tcPr>
          <w:p w:rsidR="008B0939" w:rsidRPr="00E467FA" w:rsidRDefault="008B0939" w:rsidP="003C122B">
            <w:pPr>
              <w:pStyle w:val="afff8"/>
              <w:tabs>
                <w:tab w:val="left" w:pos="0"/>
                <w:tab w:val="left" w:pos="990"/>
              </w:tabs>
              <w:ind w:firstLine="0"/>
              <w:contextualSpacing/>
              <w:jc w:val="center"/>
              <w:rPr>
                <w:rFonts w:eastAsia="MS Mincho"/>
                <w:szCs w:val="24"/>
              </w:rPr>
            </w:pPr>
          </w:p>
        </w:tc>
        <w:tc>
          <w:tcPr>
            <w:tcW w:w="3744" w:type="dxa"/>
          </w:tcPr>
          <w:p w:rsidR="008B0939" w:rsidRPr="00E467FA" w:rsidRDefault="008B0939" w:rsidP="003C122B">
            <w:pPr>
              <w:pStyle w:val="afff8"/>
              <w:tabs>
                <w:tab w:val="left" w:pos="0"/>
                <w:tab w:val="left" w:pos="990"/>
              </w:tabs>
              <w:ind w:firstLine="0"/>
              <w:contextualSpacing/>
              <w:rPr>
                <w:rFonts w:eastAsia="MS Mincho"/>
                <w:b/>
                <w:szCs w:val="24"/>
              </w:rPr>
            </w:pPr>
            <w:r w:rsidRPr="00E467FA">
              <w:rPr>
                <w:rFonts w:eastAsia="MS Mincho"/>
                <w:b/>
                <w:szCs w:val="24"/>
              </w:rPr>
              <w:t xml:space="preserve">Оператор:  </w:t>
            </w:r>
          </w:p>
          <w:p w:rsidR="008B0939" w:rsidRPr="00E467FA" w:rsidRDefault="008B0939" w:rsidP="003C122B">
            <w:pPr>
              <w:pStyle w:val="afff8"/>
              <w:tabs>
                <w:tab w:val="left" w:pos="0"/>
                <w:tab w:val="left" w:pos="990"/>
              </w:tabs>
              <w:ind w:firstLine="0"/>
              <w:contextualSpacing/>
              <w:rPr>
                <w:rFonts w:eastAsia="MS Mincho"/>
                <w:b/>
                <w:szCs w:val="24"/>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_________________</w:t>
            </w:r>
          </w:p>
          <w:p w:rsidR="008B0939" w:rsidRPr="00E467FA" w:rsidRDefault="008B0939" w:rsidP="003C122B">
            <w:pPr>
              <w:pStyle w:val="afff8"/>
              <w:tabs>
                <w:tab w:val="left" w:pos="0"/>
                <w:tab w:val="left" w:pos="990"/>
              </w:tabs>
              <w:ind w:firstLine="0"/>
              <w:contextualSpacing/>
              <w:rPr>
                <w:rFonts w:eastAsia="MS Mincho"/>
                <w:b/>
                <w:szCs w:val="24"/>
              </w:rPr>
            </w:pPr>
            <w:r w:rsidRPr="00E467FA">
              <w:rPr>
                <w:rFonts w:eastAsia="MS Mincho"/>
                <w:szCs w:val="24"/>
              </w:rPr>
              <w:t>М.</w:t>
            </w:r>
            <w:proofErr w:type="gramStart"/>
            <w:r w:rsidRPr="00E467FA">
              <w:rPr>
                <w:rFonts w:eastAsia="MS Mincho"/>
                <w:szCs w:val="24"/>
              </w:rPr>
              <w:t>П</w:t>
            </w:r>
            <w:proofErr w:type="gramEnd"/>
          </w:p>
        </w:tc>
      </w:tr>
    </w:tbl>
    <w:p w:rsidR="008B0939" w:rsidRPr="00E467FA" w:rsidRDefault="008B0939" w:rsidP="008B0939">
      <w:pPr>
        <w:ind w:right="-285"/>
        <w:contextualSpacing/>
      </w:pPr>
    </w:p>
    <w:p w:rsidR="008B0939" w:rsidRPr="00E467FA" w:rsidRDefault="008B0939" w:rsidP="008B0939">
      <w:pPr>
        <w:ind w:right="-285"/>
        <w:contextualSpacing/>
      </w:pPr>
    </w:p>
    <w:p w:rsidR="008B0939" w:rsidRPr="00E467FA" w:rsidRDefault="008B0939" w:rsidP="008B0939">
      <w:pPr>
        <w:ind w:right="-285"/>
        <w:contextualSpacing/>
        <w:sectPr w:rsidR="008B0939" w:rsidRPr="00E467FA" w:rsidSect="003C122B">
          <w:footerReference w:type="first" r:id="rId31"/>
          <w:pgSz w:w="11909" w:h="16834"/>
          <w:pgMar w:top="1135" w:right="569" w:bottom="1134" w:left="993" w:header="720" w:footer="720" w:gutter="0"/>
          <w:cols w:space="60"/>
          <w:noEndnote/>
          <w:titlePg/>
          <w:docGrid w:linePitch="272"/>
        </w:sectPr>
      </w:pPr>
    </w:p>
    <w:p w:rsidR="008B0939" w:rsidRPr="00E467FA" w:rsidRDefault="008B0939" w:rsidP="008B0939">
      <w:pPr>
        <w:pStyle w:val="aff5"/>
        <w:ind w:left="6096" w:right="852"/>
        <w:contextualSpacing/>
        <w:rPr>
          <w:noProof/>
          <w:sz w:val="24"/>
          <w:szCs w:val="24"/>
        </w:rPr>
      </w:pPr>
      <w:r w:rsidRPr="00E467FA">
        <w:rPr>
          <w:noProof/>
          <w:sz w:val="24"/>
          <w:szCs w:val="24"/>
        </w:rPr>
        <w:lastRenderedPageBreak/>
        <w:t>Приложение № 3</w:t>
      </w:r>
    </w:p>
    <w:p w:rsidR="008B0939" w:rsidRPr="00E467FA" w:rsidRDefault="008B0939" w:rsidP="008B0939">
      <w:pPr>
        <w:pStyle w:val="aff5"/>
        <w:ind w:left="6096" w:right="852"/>
        <w:contextualSpacing/>
        <w:rPr>
          <w:noProof/>
          <w:sz w:val="24"/>
          <w:szCs w:val="24"/>
        </w:rPr>
      </w:pPr>
      <w:r w:rsidRPr="00E467FA">
        <w:rPr>
          <w:noProof/>
          <w:sz w:val="24"/>
          <w:szCs w:val="24"/>
        </w:rPr>
        <w:t xml:space="preserve">к Договору № ________ </w:t>
      </w:r>
    </w:p>
    <w:p w:rsidR="008B0939" w:rsidRPr="00E467FA" w:rsidRDefault="008B0939" w:rsidP="008B0939">
      <w:pPr>
        <w:pStyle w:val="aff5"/>
        <w:ind w:left="6096" w:right="852"/>
        <w:contextualSpacing/>
        <w:rPr>
          <w:noProof/>
          <w:sz w:val="24"/>
          <w:szCs w:val="24"/>
        </w:rPr>
      </w:pPr>
      <w:r w:rsidRPr="00E467FA">
        <w:rPr>
          <w:noProof/>
          <w:sz w:val="24"/>
          <w:szCs w:val="24"/>
        </w:rPr>
        <w:t>от «____»__________201</w:t>
      </w:r>
      <w:r>
        <w:rPr>
          <w:noProof/>
          <w:sz w:val="24"/>
          <w:szCs w:val="24"/>
        </w:rPr>
        <w:t>6</w:t>
      </w:r>
      <w:r w:rsidRPr="00E467FA">
        <w:rPr>
          <w:noProof/>
          <w:sz w:val="24"/>
          <w:szCs w:val="24"/>
        </w:rPr>
        <w:t xml:space="preserve">  г.</w:t>
      </w:r>
    </w:p>
    <w:p w:rsidR="008B0939" w:rsidRPr="00E467FA" w:rsidRDefault="008B0939" w:rsidP="008B0939">
      <w:pPr>
        <w:ind w:right="17"/>
        <w:contextualSpacing/>
        <w:jc w:val="center"/>
        <w:rPr>
          <w:bCs/>
        </w:rPr>
      </w:pPr>
    </w:p>
    <w:p w:rsidR="008B0939" w:rsidRPr="00E467FA" w:rsidRDefault="008B0939" w:rsidP="008B0939">
      <w:pPr>
        <w:ind w:right="17"/>
        <w:contextualSpacing/>
        <w:jc w:val="center"/>
        <w:rPr>
          <w:bCs/>
        </w:rPr>
      </w:pPr>
      <w:r w:rsidRPr="00E467FA">
        <w:rPr>
          <w:bCs/>
        </w:rPr>
        <w:t xml:space="preserve">Протокол согласования договорной цены </w:t>
      </w:r>
    </w:p>
    <w:p w:rsidR="008B0939" w:rsidRPr="00E467FA" w:rsidRDefault="008B0939" w:rsidP="008B0939">
      <w:pPr>
        <w:ind w:right="17"/>
        <w:contextualSpacing/>
        <w:jc w:val="center"/>
        <w:rPr>
          <w:bCs/>
        </w:rPr>
      </w:pPr>
    </w:p>
    <w:p w:rsidR="008B0939" w:rsidRPr="00E467FA" w:rsidRDefault="008B0939" w:rsidP="008B0939">
      <w:pPr>
        <w:ind w:right="17"/>
        <w:contextualSpacing/>
        <w:jc w:val="center"/>
        <w:rPr>
          <w:bCs/>
        </w:rPr>
      </w:pPr>
      <w:r w:rsidRPr="00E467FA">
        <w:rPr>
          <w:bCs/>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
        <w:gridCol w:w="739"/>
        <w:gridCol w:w="4470"/>
        <w:gridCol w:w="236"/>
        <w:gridCol w:w="2032"/>
        <w:gridCol w:w="1559"/>
        <w:gridCol w:w="142"/>
      </w:tblGrid>
      <w:tr w:rsidR="008B0939" w:rsidRPr="00E467FA" w:rsidTr="003C122B">
        <w:trPr>
          <w:gridAfter w:val="1"/>
          <w:wAfter w:w="142" w:type="dxa"/>
        </w:trPr>
        <w:tc>
          <w:tcPr>
            <w:tcW w:w="917" w:type="dxa"/>
            <w:gridSpan w:val="2"/>
          </w:tcPr>
          <w:p w:rsidR="008B0939" w:rsidRPr="00E467FA" w:rsidRDefault="008B0939" w:rsidP="003C122B">
            <w:pPr>
              <w:ind w:right="17"/>
              <w:contextualSpacing/>
              <w:rPr>
                <w:bCs/>
              </w:rPr>
            </w:pPr>
            <w:proofErr w:type="gramStart"/>
            <w:r w:rsidRPr="00E467FA">
              <w:rPr>
                <w:bCs/>
              </w:rPr>
              <w:t>п</w:t>
            </w:r>
            <w:proofErr w:type="gramEnd"/>
            <w:r w:rsidRPr="00E467FA">
              <w:rPr>
                <w:bCs/>
              </w:rPr>
              <w:t>/п</w:t>
            </w:r>
          </w:p>
        </w:tc>
        <w:tc>
          <w:tcPr>
            <w:tcW w:w="4470" w:type="dxa"/>
          </w:tcPr>
          <w:p w:rsidR="008B0939" w:rsidRPr="00E467FA" w:rsidRDefault="008B0939" w:rsidP="003C122B">
            <w:pPr>
              <w:ind w:right="17"/>
              <w:contextualSpacing/>
              <w:jc w:val="center"/>
              <w:rPr>
                <w:bCs/>
              </w:rPr>
            </w:pPr>
            <w:r w:rsidRPr="00E467FA">
              <w:rPr>
                <w:bCs/>
              </w:rPr>
              <w:t>Наименование услуг</w:t>
            </w:r>
          </w:p>
        </w:tc>
        <w:tc>
          <w:tcPr>
            <w:tcW w:w="2268" w:type="dxa"/>
            <w:gridSpan w:val="2"/>
          </w:tcPr>
          <w:p w:rsidR="008B0939" w:rsidRPr="00E467FA" w:rsidRDefault="008B0939" w:rsidP="003C122B">
            <w:pPr>
              <w:ind w:right="17"/>
              <w:contextualSpacing/>
              <w:jc w:val="center"/>
              <w:rPr>
                <w:bCs/>
              </w:rPr>
            </w:pPr>
            <w:r w:rsidRPr="00E467FA">
              <w:rPr>
                <w:bCs/>
              </w:rPr>
              <w:t>Стоимость услуг, с учетом НДС 18%</w:t>
            </w:r>
          </w:p>
        </w:tc>
        <w:tc>
          <w:tcPr>
            <w:tcW w:w="1559" w:type="dxa"/>
          </w:tcPr>
          <w:p w:rsidR="008B0939" w:rsidRPr="00E467FA" w:rsidRDefault="008B0939" w:rsidP="003C122B">
            <w:pPr>
              <w:ind w:right="17"/>
              <w:contextualSpacing/>
              <w:rPr>
                <w:bCs/>
              </w:rPr>
            </w:pPr>
            <w:r w:rsidRPr="00E467FA">
              <w:rPr>
                <w:bCs/>
              </w:rPr>
              <w:t>Кол-во</w:t>
            </w:r>
          </w:p>
        </w:tc>
      </w:tr>
      <w:tr w:rsidR="008B0939" w:rsidRPr="00E467FA" w:rsidTr="003C122B">
        <w:trPr>
          <w:gridAfter w:val="1"/>
          <w:wAfter w:w="142" w:type="dxa"/>
        </w:trPr>
        <w:tc>
          <w:tcPr>
            <w:tcW w:w="917" w:type="dxa"/>
            <w:gridSpan w:val="2"/>
          </w:tcPr>
          <w:p w:rsidR="008B0939" w:rsidRPr="00E467FA" w:rsidRDefault="008B0939" w:rsidP="003C122B">
            <w:pPr>
              <w:ind w:right="17"/>
              <w:contextualSpacing/>
              <w:rPr>
                <w:bCs/>
              </w:rPr>
            </w:pPr>
          </w:p>
          <w:p w:rsidR="008B0939" w:rsidRPr="00E467FA" w:rsidRDefault="008B0939" w:rsidP="003C122B">
            <w:pPr>
              <w:ind w:right="17"/>
              <w:contextualSpacing/>
              <w:rPr>
                <w:bCs/>
              </w:rPr>
            </w:pPr>
            <w:r w:rsidRPr="00E467FA">
              <w:rPr>
                <w:bCs/>
              </w:rPr>
              <w:t>1</w:t>
            </w:r>
          </w:p>
        </w:tc>
        <w:tc>
          <w:tcPr>
            <w:tcW w:w="4470" w:type="dxa"/>
          </w:tcPr>
          <w:p w:rsidR="008B0939" w:rsidRPr="00E467FA" w:rsidRDefault="008B0939" w:rsidP="003C122B">
            <w:pPr>
              <w:ind w:right="17"/>
              <w:contextualSpacing/>
              <w:jc w:val="both"/>
              <w:rPr>
                <w:bCs/>
              </w:rPr>
            </w:pPr>
            <w:r w:rsidRPr="00E467FA">
              <w:t xml:space="preserve">Автоматизация процесса формирования и отправки Заявки по регистрации нового вагона - «1»  - </w:t>
            </w:r>
            <w:proofErr w:type="spellStart"/>
            <w:r w:rsidRPr="00E467FA">
              <w:t>пономерной</w:t>
            </w:r>
            <w:proofErr w:type="spellEnd"/>
            <w:r w:rsidRPr="00E467FA">
              <w:t xml:space="preserve"> учет железнодорожного подвижного состава ранее не состоявшего на учете и получения ответа </w:t>
            </w:r>
            <w:proofErr w:type="spellStart"/>
            <w:r w:rsidRPr="00E467FA">
              <w:t>Росжелдора</w:t>
            </w:r>
            <w:proofErr w:type="spellEnd"/>
            <w:r w:rsidRPr="00E467FA">
              <w:t xml:space="preserve"> о принятом решении по результатам рассмотрения Заявки.</w:t>
            </w:r>
          </w:p>
        </w:tc>
        <w:tc>
          <w:tcPr>
            <w:tcW w:w="2268" w:type="dxa"/>
            <w:gridSpan w:val="2"/>
          </w:tcPr>
          <w:p w:rsidR="008B0939" w:rsidRPr="00E467FA" w:rsidRDefault="008B0939" w:rsidP="003C122B">
            <w:pPr>
              <w:ind w:right="17"/>
              <w:contextualSpacing/>
              <w:rPr>
                <w:bCs/>
              </w:rPr>
            </w:pPr>
          </w:p>
        </w:tc>
        <w:tc>
          <w:tcPr>
            <w:tcW w:w="1559" w:type="dxa"/>
          </w:tcPr>
          <w:p w:rsidR="008B0939" w:rsidRPr="00E467FA" w:rsidRDefault="008B0939" w:rsidP="003C122B">
            <w:pPr>
              <w:ind w:right="17"/>
              <w:contextualSpacing/>
              <w:rPr>
                <w:bCs/>
              </w:rPr>
            </w:pPr>
            <w:r w:rsidRPr="00E467FA">
              <w:rPr>
                <w:bCs/>
              </w:rPr>
              <w:t>1 вагон</w:t>
            </w:r>
          </w:p>
        </w:tc>
      </w:tr>
      <w:tr w:rsidR="008B0939" w:rsidRPr="00E467FA" w:rsidTr="003C122B">
        <w:trPr>
          <w:gridAfter w:val="1"/>
          <w:wAfter w:w="142" w:type="dxa"/>
          <w:trHeight w:val="698"/>
        </w:trPr>
        <w:tc>
          <w:tcPr>
            <w:tcW w:w="917" w:type="dxa"/>
            <w:gridSpan w:val="2"/>
            <w:tcBorders>
              <w:bottom w:val="nil"/>
            </w:tcBorders>
          </w:tcPr>
          <w:p w:rsidR="008B0939" w:rsidRPr="00E467FA" w:rsidRDefault="008B0939" w:rsidP="003C122B">
            <w:pPr>
              <w:ind w:right="17"/>
              <w:contextualSpacing/>
              <w:rPr>
                <w:bCs/>
              </w:rPr>
            </w:pPr>
            <w:r w:rsidRPr="00E467FA">
              <w:rPr>
                <w:bCs/>
              </w:rPr>
              <w:t>2</w:t>
            </w:r>
          </w:p>
        </w:tc>
        <w:tc>
          <w:tcPr>
            <w:tcW w:w="4470" w:type="dxa"/>
            <w:tcBorders>
              <w:bottom w:val="single" w:sz="4" w:space="0" w:color="auto"/>
            </w:tcBorders>
          </w:tcPr>
          <w:p w:rsidR="008B0939" w:rsidRPr="00E467FA" w:rsidRDefault="008B0939" w:rsidP="003C122B">
            <w:pPr>
              <w:ind w:left="-84" w:right="17"/>
              <w:contextualSpacing/>
              <w:jc w:val="both"/>
            </w:pPr>
            <w:r w:rsidRPr="00E467FA">
              <w:t xml:space="preserve">Автоматизация процесса формирования и отправки Заявок по перерегистрации вагона (за каждую операцию по вагону), в </w:t>
            </w:r>
            <w:proofErr w:type="spellStart"/>
            <w:r w:rsidRPr="00E467FA">
              <w:t>т.ч</w:t>
            </w:r>
            <w:proofErr w:type="spellEnd"/>
            <w:r w:rsidRPr="00E467FA">
              <w:t>.</w:t>
            </w:r>
            <w:proofErr w:type="gramStart"/>
            <w:r w:rsidRPr="00E467FA">
              <w:t xml:space="preserve"> :</w:t>
            </w:r>
            <w:proofErr w:type="gramEnd"/>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приобретенного из инвентарного парка»;</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переоборудованного (модернизированного) с изменением типа;</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«4» плановый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«5»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собственника;</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«7»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передачей в аренду;</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«8»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прекращением аренды;</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«9»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изменением железнодорожной станции приписки;</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«10»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продлением срока </w:t>
            </w:r>
            <w:r w:rsidRPr="00E467FA">
              <w:rPr>
                <w:sz w:val="24"/>
                <w:szCs w:val="24"/>
              </w:rPr>
              <w:lastRenderedPageBreak/>
              <w:t>службы;</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«11»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исключением из эксплуатации;</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«12»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имеющего нумерацию инвентарного парка;</w:t>
            </w:r>
          </w:p>
          <w:p w:rsidR="008B0939" w:rsidRPr="00E467FA" w:rsidRDefault="008B0939" w:rsidP="00C711EE">
            <w:pPr>
              <w:pStyle w:val="1"/>
              <w:numPr>
                <w:ilvl w:val="0"/>
                <w:numId w:val="22"/>
              </w:numPr>
              <w:spacing w:line="240" w:lineRule="auto"/>
              <w:ind w:left="207" w:hanging="141"/>
              <w:rPr>
                <w:sz w:val="24"/>
                <w:szCs w:val="24"/>
              </w:rPr>
            </w:pPr>
            <w:r w:rsidRPr="00E467FA">
              <w:rPr>
                <w:sz w:val="24"/>
                <w:szCs w:val="24"/>
              </w:rPr>
              <w:t xml:space="preserve">«13» </w:t>
            </w:r>
            <w:proofErr w:type="spellStart"/>
            <w:r w:rsidRPr="00E467FA">
              <w:rPr>
                <w:sz w:val="24"/>
                <w:szCs w:val="24"/>
              </w:rPr>
              <w:t>пономерной</w:t>
            </w:r>
            <w:proofErr w:type="spellEnd"/>
            <w:r w:rsidRPr="00E467FA">
              <w:rPr>
                <w:sz w:val="24"/>
                <w:szCs w:val="24"/>
              </w:rPr>
              <w:t xml:space="preserve"> учет железнодорожного подвижного состава в связи с его передачей в аренду»;</w:t>
            </w:r>
          </w:p>
          <w:p w:rsidR="008B0939" w:rsidRPr="00E467FA" w:rsidRDefault="008B0939" w:rsidP="003C122B">
            <w:pPr>
              <w:ind w:left="207" w:right="17"/>
              <w:contextualSpacing/>
              <w:jc w:val="both"/>
            </w:pPr>
            <w:r w:rsidRPr="00E467FA">
              <w:t xml:space="preserve">«14» </w:t>
            </w:r>
            <w:proofErr w:type="spellStart"/>
            <w:r w:rsidRPr="00E467FA">
              <w:t>пономерной</w:t>
            </w:r>
            <w:proofErr w:type="spellEnd"/>
            <w:r w:rsidRPr="00E467FA">
              <w:t xml:space="preserve"> учет железнодорожного подвижного состава в связи с дублированием восьмизначного идентификационного номера</w:t>
            </w:r>
          </w:p>
          <w:p w:rsidR="008B0939" w:rsidRPr="00E467FA" w:rsidRDefault="008B0939" w:rsidP="003C122B">
            <w:pPr>
              <w:ind w:left="207" w:right="17"/>
              <w:contextualSpacing/>
              <w:jc w:val="both"/>
            </w:pPr>
            <w:r w:rsidRPr="00E467FA">
              <w:t xml:space="preserve">и получения ответа </w:t>
            </w:r>
            <w:proofErr w:type="spellStart"/>
            <w:r w:rsidRPr="00E467FA">
              <w:t>Росжелдора</w:t>
            </w:r>
            <w:proofErr w:type="spellEnd"/>
            <w:r w:rsidRPr="00E467FA">
              <w:t xml:space="preserve"> о принятом решении по результатам рассмотрения Заявки.</w:t>
            </w:r>
          </w:p>
        </w:tc>
        <w:tc>
          <w:tcPr>
            <w:tcW w:w="2268" w:type="dxa"/>
            <w:gridSpan w:val="2"/>
            <w:tcBorders>
              <w:bottom w:val="single" w:sz="4" w:space="0" w:color="auto"/>
            </w:tcBorders>
          </w:tcPr>
          <w:p w:rsidR="008B0939" w:rsidRPr="00E467FA" w:rsidRDefault="008B0939" w:rsidP="003C122B">
            <w:pPr>
              <w:ind w:right="17"/>
              <w:contextualSpacing/>
              <w:rPr>
                <w:bCs/>
              </w:rPr>
            </w:pPr>
          </w:p>
        </w:tc>
        <w:tc>
          <w:tcPr>
            <w:tcW w:w="1559" w:type="dxa"/>
            <w:tcBorders>
              <w:bottom w:val="single" w:sz="4" w:space="0" w:color="auto"/>
            </w:tcBorders>
          </w:tcPr>
          <w:p w:rsidR="008B0939" w:rsidRPr="00E467FA" w:rsidRDefault="008B0939" w:rsidP="003C122B">
            <w:pPr>
              <w:ind w:right="17"/>
              <w:contextualSpacing/>
              <w:rPr>
                <w:bCs/>
              </w:rPr>
            </w:pPr>
            <w:r w:rsidRPr="00E467FA">
              <w:rPr>
                <w:bCs/>
              </w:rPr>
              <w:t>1 вагон</w:t>
            </w:r>
          </w:p>
        </w:tc>
      </w:tr>
      <w:tr w:rsidR="008B0939" w:rsidRPr="00E467FA" w:rsidTr="003C122B">
        <w:trPr>
          <w:gridAfter w:val="1"/>
          <w:wAfter w:w="142" w:type="dxa"/>
          <w:trHeight w:val="1180"/>
        </w:trPr>
        <w:tc>
          <w:tcPr>
            <w:tcW w:w="917" w:type="dxa"/>
            <w:gridSpan w:val="2"/>
            <w:tcBorders>
              <w:top w:val="single" w:sz="4" w:space="0" w:color="auto"/>
              <w:bottom w:val="single" w:sz="4" w:space="0" w:color="auto"/>
            </w:tcBorders>
          </w:tcPr>
          <w:p w:rsidR="008B0939" w:rsidRPr="00B56068" w:rsidRDefault="008B0939" w:rsidP="003C122B">
            <w:pPr>
              <w:ind w:right="17"/>
              <w:contextualSpacing/>
            </w:pPr>
            <w:r w:rsidRPr="00B56068">
              <w:lastRenderedPageBreak/>
              <w:t>3</w:t>
            </w:r>
          </w:p>
        </w:tc>
        <w:tc>
          <w:tcPr>
            <w:tcW w:w="4470" w:type="dxa"/>
            <w:tcBorders>
              <w:top w:val="single" w:sz="4" w:space="0" w:color="auto"/>
              <w:bottom w:val="single" w:sz="4" w:space="0" w:color="auto"/>
            </w:tcBorders>
          </w:tcPr>
          <w:p w:rsidR="008B0939" w:rsidRPr="00E467FA" w:rsidRDefault="008B0939" w:rsidP="003C122B">
            <w:pPr>
              <w:ind w:left="-84" w:right="17"/>
              <w:contextualSpacing/>
              <w:jc w:val="both"/>
            </w:pPr>
            <w:r w:rsidRPr="00B56068">
              <w:t xml:space="preserve">Автоматизация процесса формирования и отправки сообщения 4634 для </w:t>
            </w:r>
            <w:proofErr w:type="spellStart"/>
            <w:r w:rsidRPr="00B56068">
              <w:t>первичногог</w:t>
            </w:r>
            <w:proofErr w:type="spellEnd"/>
            <w:r w:rsidRPr="00B56068">
              <w:t xml:space="preserve"> ввода в АБД ПВ данных листа учета комплекта вагона</w:t>
            </w:r>
          </w:p>
        </w:tc>
        <w:tc>
          <w:tcPr>
            <w:tcW w:w="2268" w:type="dxa"/>
            <w:gridSpan w:val="2"/>
            <w:tcBorders>
              <w:top w:val="single" w:sz="4" w:space="0" w:color="auto"/>
              <w:bottom w:val="single" w:sz="4" w:space="0" w:color="auto"/>
            </w:tcBorders>
          </w:tcPr>
          <w:p w:rsidR="008B0939" w:rsidRPr="00E467FA" w:rsidRDefault="008B0939" w:rsidP="003C122B"/>
        </w:tc>
        <w:tc>
          <w:tcPr>
            <w:tcW w:w="1559" w:type="dxa"/>
            <w:tcBorders>
              <w:top w:val="single" w:sz="4" w:space="0" w:color="auto"/>
              <w:bottom w:val="single" w:sz="4" w:space="0" w:color="auto"/>
            </w:tcBorders>
          </w:tcPr>
          <w:p w:rsidR="008B0939" w:rsidRPr="00E467FA" w:rsidRDefault="008B0939" w:rsidP="003C122B">
            <w:pPr>
              <w:ind w:right="17"/>
              <w:contextualSpacing/>
              <w:rPr>
                <w:bCs/>
              </w:rPr>
            </w:pPr>
            <w:r w:rsidRPr="00E467FA">
              <w:rPr>
                <w:bCs/>
              </w:rPr>
              <w:t>1 вагон</w:t>
            </w:r>
          </w:p>
        </w:tc>
      </w:tr>
      <w:tr w:rsidR="008B0939" w:rsidRPr="00E467FA" w:rsidTr="003C122B">
        <w:trPr>
          <w:gridAfter w:val="1"/>
          <w:wAfter w:w="142" w:type="dxa"/>
          <w:trHeight w:val="1180"/>
        </w:trPr>
        <w:tc>
          <w:tcPr>
            <w:tcW w:w="917" w:type="dxa"/>
            <w:gridSpan w:val="2"/>
            <w:tcBorders>
              <w:top w:val="single" w:sz="4" w:space="0" w:color="auto"/>
              <w:bottom w:val="single" w:sz="4" w:space="0" w:color="auto"/>
            </w:tcBorders>
          </w:tcPr>
          <w:p w:rsidR="008B0939" w:rsidRPr="00E467FA" w:rsidRDefault="008B0939" w:rsidP="003C122B">
            <w:pPr>
              <w:ind w:right="17"/>
              <w:contextualSpacing/>
              <w:rPr>
                <w:bCs/>
              </w:rPr>
            </w:pPr>
            <w:r>
              <w:rPr>
                <w:bCs/>
              </w:rPr>
              <w:t>4</w:t>
            </w:r>
          </w:p>
        </w:tc>
        <w:tc>
          <w:tcPr>
            <w:tcW w:w="4470" w:type="dxa"/>
            <w:tcBorders>
              <w:top w:val="single" w:sz="4" w:space="0" w:color="auto"/>
              <w:bottom w:val="single" w:sz="4" w:space="0" w:color="auto"/>
            </w:tcBorders>
          </w:tcPr>
          <w:p w:rsidR="008B0939" w:rsidRPr="00E467FA" w:rsidRDefault="008B0939" w:rsidP="003C122B">
            <w:pPr>
              <w:ind w:left="-84" w:right="17"/>
              <w:contextualSpacing/>
              <w:jc w:val="both"/>
            </w:pPr>
            <w:r w:rsidRPr="00E467FA">
              <w:t>Стоимость сопровождения и технической поддержки работоспособности Системы</w:t>
            </w:r>
          </w:p>
        </w:tc>
        <w:tc>
          <w:tcPr>
            <w:tcW w:w="2268" w:type="dxa"/>
            <w:gridSpan w:val="2"/>
            <w:tcBorders>
              <w:top w:val="single" w:sz="4" w:space="0" w:color="auto"/>
              <w:bottom w:val="single" w:sz="4" w:space="0" w:color="auto"/>
            </w:tcBorders>
          </w:tcPr>
          <w:p w:rsidR="008B0939" w:rsidRPr="00E467FA" w:rsidRDefault="008B0939" w:rsidP="003C122B">
            <w:proofErr w:type="gramStart"/>
            <w:r w:rsidRPr="00E467FA">
              <w:t xml:space="preserve">включена в стоимость </w:t>
            </w:r>
            <w:r>
              <w:t xml:space="preserve">услуг, указанных в </w:t>
            </w:r>
            <w:proofErr w:type="spellStart"/>
            <w:r w:rsidRPr="00E467FA">
              <w:t>п.п</w:t>
            </w:r>
            <w:proofErr w:type="spellEnd"/>
            <w:r w:rsidRPr="00E467FA">
              <w:t>. 1-</w:t>
            </w:r>
            <w:r>
              <w:t>3</w:t>
            </w:r>
            <w:r w:rsidRPr="00E467FA">
              <w:t xml:space="preserve">  </w:t>
            </w:r>
            <w:r>
              <w:t>настоящего приложения № 3</w:t>
            </w:r>
            <w:proofErr w:type="gramEnd"/>
          </w:p>
        </w:tc>
        <w:tc>
          <w:tcPr>
            <w:tcW w:w="1559" w:type="dxa"/>
            <w:tcBorders>
              <w:top w:val="single" w:sz="4" w:space="0" w:color="auto"/>
              <w:bottom w:val="single" w:sz="4" w:space="0" w:color="auto"/>
            </w:tcBorders>
          </w:tcPr>
          <w:p w:rsidR="008B0939" w:rsidRPr="00E467FA" w:rsidRDefault="008B0939" w:rsidP="003C122B">
            <w:pPr>
              <w:ind w:right="17"/>
              <w:contextualSpacing/>
              <w:rPr>
                <w:bCs/>
              </w:rPr>
            </w:pPr>
            <w:r w:rsidRPr="00E467FA">
              <w:rPr>
                <w:bCs/>
              </w:rPr>
              <w:t xml:space="preserve">1 </w:t>
            </w:r>
            <w:proofErr w:type="spellStart"/>
            <w:r w:rsidRPr="00E467FA">
              <w:rPr>
                <w:bCs/>
              </w:rPr>
              <w:t>рабоч</w:t>
            </w:r>
            <w:r w:rsidR="001D62F4">
              <w:rPr>
                <w:bCs/>
              </w:rPr>
              <w:t>ее</w:t>
            </w:r>
            <w:r w:rsidRPr="00E467FA">
              <w:rPr>
                <w:bCs/>
              </w:rPr>
              <w:t>мест</w:t>
            </w:r>
            <w:r w:rsidR="001D62F4">
              <w:rPr>
                <w:bCs/>
              </w:rPr>
              <w:t>о</w:t>
            </w:r>
            <w:proofErr w:type="spellEnd"/>
          </w:p>
        </w:tc>
      </w:tr>
      <w:tr w:rsidR="008B0939" w:rsidRPr="00E467FA" w:rsidTr="003C122B">
        <w:trPr>
          <w:gridAfter w:val="1"/>
          <w:wAfter w:w="142" w:type="dxa"/>
          <w:trHeight w:val="541"/>
        </w:trPr>
        <w:tc>
          <w:tcPr>
            <w:tcW w:w="917" w:type="dxa"/>
            <w:gridSpan w:val="2"/>
          </w:tcPr>
          <w:p w:rsidR="008B0939" w:rsidRPr="00E467FA" w:rsidRDefault="008B0939" w:rsidP="003C122B">
            <w:pPr>
              <w:ind w:right="17"/>
              <w:contextualSpacing/>
              <w:rPr>
                <w:bCs/>
              </w:rPr>
            </w:pPr>
            <w:r>
              <w:rPr>
                <w:bCs/>
              </w:rPr>
              <w:t>5</w:t>
            </w:r>
          </w:p>
        </w:tc>
        <w:tc>
          <w:tcPr>
            <w:tcW w:w="4470" w:type="dxa"/>
          </w:tcPr>
          <w:p w:rsidR="008B0939" w:rsidRPr="00E467FA" w:rsidRDefault="008B0939" w:rsidP="003C122B">
            <w:pPr>
              <w:ind w:left="-84" w:right="17"/>
              <w:contextualSpacing/>
              <w:jc w:val="both"/>
            </w:pPr>
            <w:r w:rsidRPr="00E467FA">
              <w:t xml:space="preserve">Право использования программы для ЭВМ </w:t>
            </w:r>
          </w:p>
        </w:tc>
        <w:tc>
          <w:tcPr>
            <w:tcW w:w="2268" w:type="dxa"/>
            <w:gridSpan w:val="2"/>
          </w:tcPr>
          <w:p w:rsidR="008B0939" w:rsidRPr="00E467FA" w:rsidRDefault="008B0939" w:rsidP="003C122B"/>
        </w:tc>
        <w:tc>
          <w:tcPr>
            <w:tcW w:w="1559" w:type="dxa"/>
          </w:tcPr>
          <w:p w:rsidR="008B0939" w:rsidRPr="00E467FA" w:rsidRDefault="001D62F4" w:rsidP="003C122B">
            <w:pPr>
              <w:ind w:right="17"/>
              <w:contextualSpacing/>
              <w:rPr>
                <w:bCs/>
              </w:rPr>
            </w:pPr>
            <w:r>
              <w:rPr>
                <w:bCs/>
              </w:rPr>
              <w:t>1 лицензия</w:t>
            </w:r>
          </w:p>
        </w:tc>
      </w:tr>
      <w:tr w:rsidR="008B0939" w:rsidRPr="00E467FA" w:rsidTr="003C1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3"/>
          <w:wBefore w:w="178" w:type="dxa"/>
          <w:wAfter w:w="3733" w:type="dxa"/>
        </w:trPr>
        <w:tc>
          <w:tcPr>
            <w:tcW w:w="5209" w:type="dxa"/>
            <w:gridSpan w:val="2"/>
          </w:tcPr>
          <w:p w:rsidR="008B0939" w:rsidRPr="00E467FA" w:rsidRDefault="008B0939" w:rsidP="003C122B">
            <w:pPr>
              <w:pStyle w:val="afff8"/>
              <w:tabs>
                <w:tab w:val="left" w:pos="0"/>
                <w:tab w:val="left" w:pos="990"/>
              </w:tabs>
              <w:ind w:firstLine="0"/>
              <w:contextualSpacing/>
              <w:rPr>
                <w:rFonts w:eastAsia="MS Mincho"/>
                <w:b/>
                <w:szCs w:val="24"/>
              </w:rPr>
            </w:pPr>
          </w:p>
          <w:p w:rsidR="008B0939" w:rsidRDefault="008B0939" w:rsidP="003C122B">
            <w:pPr>
              <w:pStyle w:val="afff8"/>
              <w:tabs>
                <w:tab w:val="left" w:pos="0"/>
                <w:tab w:val="left" w:pos="990"/>
              </w:tabs>
              <w:ind w:firstLine="0"/>
              <w:contextualSpacing/>
              <w:rPr>
                <w:rFonts w:eastAsia="MS Mincho"/>
                <w:b/>
                <w:szCs w:val="24"/>
              </w:rPr>
            </w:pPr>
          </w:p>
          <w:p w:rsidR="008B0939" w:rsidRDefault="008B0939" w:rsidP="003C122B">
            <w:pPr>
              <w:pStyle w:val="afff8"/>
              <w:tabs>
                <w:tab w:val="left" w:pos="0"/>
                <w:tab w:val="left" w:pos="990"/>
              </w:tabs>
              <w:ind w:firstLine="0"/>
              <w:contextualSpacing/>
              <w:rPr>
                <w:rFonts w:eastAsia="MS Mincho"/>
                <w:b/>
                <w:szCs w:val="24"/>
              </w:rPr>
            </w:pPr>
          </w:p>
          <w:p w:rsidR="008B0939" w:rsidRPr="00E467FA" w:rsidRDefault="008B0939" w:rsidP="003C122B">
            <w:pPr>
              <w:pStyle w:val="afff8"/>
              <w:tabs>
                <w:tab w:val="left" w:pos="0"/>
                <w:tab w:val="left" w:pos="990"/>
              </w:tabs>
              <w:ind w:firstLine="0"/>
              <w:contextualSpacing/>
              <w:rPr>
                <w:rFonts w:eastAsia="MS Mincho"/>
                <w:b/>
                <w:szCs w:val="24"/>
              </w:rPr>
            </w:pPr>
          </w:p>
          <w:p w:rsidR="008B0939" w:rsidRPr="00E467FA" w:rsidRDefault="008B0939" w:rsidP="003C122B">
            <w:pPr>
              <w:pStyle w:val="afff8"/>
              <w:tabs>
                <w:tab w:val="left" w:pos="0"/>
                <w:tab w:val="left" w:pos="990"/>
              </w:tabs>
              <w:ind w:firstLine="0"/>
              <w:contextualSpacing/>
              <w:rPr>
                <w:rFonts w:eastAsia="MS Mincho"/>
                <w:b/>
                <w:szCs w:val="24"/>
              </w:rPr>
            </w:pPr>
          </w:p>
        </w:tc>
        <w:tc>
          <w:tcPr>
            <w:tcW w:w="236" w:type="dxa"/>
          </w:tcPr>
          <w:p w:rsidR="008B0939" w:rsidRPr="00E467FA" w:rsidRDefault="008B0939" w:rsidP="003C122B">
            <w:pPr>
              <w:pStyle w:val="afff8"/>
              <w:tabs>
                <w:tab w:val="left" w:pos="0"/>
                <w:tab w:val="left" w:pos="990"/>
              </w:tabs>
              <w:ind w:firstLine="0"/>
              <w:contextualSpacing/>
              <w:jc w:val="center"/>
              <w:rPr>
                <w:rFonts w:eastAsia="MS Mincho"/>
                <w:b/>
                <w:szCs w:val="24"/>
              </w:rPr>
            </w:pPr>
          </w:p>
        </w:tc>
      </w:tr>
      <w:tr w:rsidR="008B0939" w:rsidRPr="00E467FA" w:rsidTr="003C1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78" w:type="dxa"/>
        </w:trPr>
        <w:tc>
          <w:tcPr>
            <w:tcW w:w="5209" w:type="dxa"/>
            <w:gridSpan w:val="2"/>
          </w:tcPr>
          <w:p w:rsidR="008B0939" w:rsidRPr="00E467FA" w:rsidRDefault="008B0939" w:rsidP="003C122B">
            <w:pPr>
              <w:pStyle w:val="afff8"/>
              <w:tabs>
                <w:tab w:val="left" w:pos="0"/>
                <w:tab w:val="left" w:pos="990"/>
              </w:tabs>
              <w:ind w:firstLine="0"/>
              <w:contextualSpacing/>
              <w:rPr>
                <w:rFonts w:eastAsia="MS Mincho"/>
                <w:b/>
                <w:szCs w:val="24"/>
              </w:rPr>
            </w:pPr>
            <w:r w:rsidRPr="00E467FA">
              <w:rPr>
                <w:rFonts w:eastAsia="MS Mincho"/>
                <w:b/>
                <w:szCs w:val="24"/>
              </w:rPr>
              <w:t>Заявитель:</w:t>
            </w:r>
          </w:p>
          <w:p w:rsidR="008B0939" w:rsidRPr="00E467FA" w:rsidRDefault="008B0939" w:rsidP="003C122B">
            <w:pPr>
              <w:pStyle w:val="afff8"/>
              <w:tabs>
                <w:tab w:val="left" w:pos="0"/>
                <w:tab w:val="left" w:pos="990"/>
              </w:tabs>
              <w:ind w:firstLine="0"/>
              <w:contextualSpacing/>
              <w:rPr>
                <w:rFonts w:eastAsia="MS Mincho"/>
                <w:b/>
                <w:szCs w:val="24"/>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 xml:space="preserve">_________________ </w:t>
            </w:r>
            <w:r w:rsidRPr="00E467FA">
              <w:rPr>
                <w:bCs/>
                <w:szCs w:val="24"/>
              </w:rPr>
              <w:t xml:space="preserve">  </w:t>
            </w:r>
          </w:p>
          <w:p w:rsidR="008B0939" w:rsidRPr="00C631F3" w:rsidRDefault="008B0939" w:rsidP="003C122B">
            <w:pPr>
              <w:pStyle w:val="afff8"/>
              <w:tabs>
                <w:tab w:val="left" w:pos="0"/>
                <w:tab w:val="left" w:pos="990"/>
              </w:tabs>
              <w:ind w:firstLine="0"/>
              <w:contextualSpacing/>
              <w:rPr>
                <w:rFonts w:eastAsia="MS Mincho"/>
                <w:sz w:val="20"/>
              </w:rPr>
            </w:pPr>
            <w:r w:rsidRPr="00C631F3">
              <w:rPr>
                <w:rFonts w:eastAsia="MS Mincho"/>
                <w:sz w:val="20"/>
              </w:rPr>
              <w:t>М.П.</w:t>
            </w:r>
          </w:p>
        </w:tc>
        <w:tc>
          <w:tcPr>
            <w:tcW w:w="236" w:type="dxa"/>
          </w:tcPr>
          <w:p w:rsidR="008B0939" w:rsidRPr="00E467FA" w:rsidRDefault="008B0939" w:rsidP="003C122B">
            <w:pPr>
              <w:pStyle w:val="afff8"/>
              <w:tabs>
                <w:tab w:val="left" w:pos="0"/>
                <w:tab w:val="left" w:pos="990"/>
              </w:tabs>
              <w:ind w:firstLine="0"/>
              <w:contextualSpacing/>
              <w:jc w:val="center"/>
              <w:rPr>
                <w:rFonts w:eastAsia="MS Mincho"/>
                <w:szCs w:val="24"/>
              </w:rPr>
            </w:pPr>
          </w:p>
        </w:tc>
        <w:tc>
          <w:tcPr>
            <w:tcW w:w="3733" w:type="dxa"/>
            <w:gridSpan w:val="3"/>
          </w:tcPr>
          <w:p w:rsidR="008B0939" w:rsidRPr="00E467FA" w:rsidRDefault="008B0939" w:rsidP="003C122B">
            <w:pPr>
              <w:pStyle w:val="afff8"/>
              <w:tabs>
                <w:tab w:val="left" w:pos="-627"/>
                <w:tab w:val="left" w:pos="990"/>
              </w:tabs>
              <w:ind w:firstLine="0"/>
              <w:contextualSpacing/>
              <w:rPr>
                <w:rFonts w:eastAsia="MS Mincho"/>
                <w:b/>
                <w:szCs w:val="24"/>
              </w:rPr>
            </w:pPr>
            <w:r w:rsidRPr="00E467FA">
              <w:rPr>
                <w:rFonts w:eastAsia="MS Mincho"/>
                <w:b/>
                <w:szCs w:val="24"/>
              </w:rPr>
              <w:t xml:space="preserve">Оператор:  </w:t>
            </w:r>
          </w:p>
          <w:p w:rsidR="008B0939" w:rsidRPr="00E467FA" w:rsidRDefault="008B0939" w:rsidP="003C122B">
            <w:pPr>
              <w:pStyle w:val="afff8"/>
              <w:tabs>
                <w:tab w:val="left" w:pos="-627"/>
                <w:tab w:val="left" w:pos="990"/>
              </w:tabs>
              <w:ind w:firstLine="0"/>
              <w:contextualSpacing/>
              <w:rPr>
                <w:rFonts w:eastAsia="MS Mincho"/>
                <w:b/>
                <w:szCs w:val="24"/>
              </w:rPr>
            </w:pPr>
          </w:p>
          <w:p w:rsidR="008B0939" w:rsidRPr="00E467FA" w:rsidRDefault="008B0939" w:rsidP="003C122B">
            <w:pPr>
              <w:pStyle w:val="afff8"/>
              <w:tabs>
                <w:tab w:val="left" w:pos="-627"/>
                <w:tab w:val="left" w:pos="990"/>
              </w:tabs>
              <w:ind w:firstLine="0"/>
              <w:contextualSpacing/>
              <w:rPr>
                <w:rFonts w:eastAsia="MS Mincho"/>
                <w:szCs w:val="24"/>
              </w:rPr>
            </w:pPr>
            <w:r w:rsidRPr="00E467FA">
              <w:rPr>
                <w:rFonts w:eastAsia="MS Mincho"/>
                <w:szCs w:val="24"/>
              </w:rPr>
              <w:t>_________________</w:t>
            </w:r>
          </w:p>
          <w:p w:rsidR="008B0939" w:rsidRPr="00E467FA" w:rsidRDefault="008B0939" w:rsidP="003C122B">
            <w:pPr>
              <w:tabs>
                <w:tab w:val="left" w:pos="-627"/>
              </w:tabs>
            </w:pPr>
            <w:r w:rsidRPr="00E467FA">
              <w:rPr>
                <w:rFonts w:eastAsia="MS Mincho"/>
              </w:rPr>
              <w:t>М.</w:t>
            </w:r>
            <w:proofErr w:type="gramStart"/>
            <w:r w:rsidRPr="00E467FA">
              <w:rPr>
                <w:rFonts w:eastAsia="MS Mincho"/>
              </w:rPr>
              <w:t>П</w:t>
            </w:r>
            <w:proofErr w:type="gramEnd"/>
          </w:p>
        </w:tc>
      </w:tr>
    </w:tbl>
    <w:p w:rsidR="008B0939" w:rsidRPr="00E467FA" w:rsidRDefault="008B0939" w:rsidP="008B0939">
      <w:pPr>
        <w:pStyle w:val="aff5"/>
        <w:pageBreakBefore/>
        <w:ind w:left="6095" w:right="851"/>
        <w:contextualSpacing/>
        <w:rPr>
          <w:noProof/>
          <w:sz w:val="24"/>
          <w:szCs w:val="24"/>
        </w:rPr>
      </w:pPr>
      <w:r w:rsidRPr="00E467FA">
        <w:rPr>
          <w:noProof/>
          <w:sz w:val="24"/>
          <w:szCs w:val="24"/>
        </w:rPr>
        <w:lastRenderedPageBreak/>
        <w:t>Приложение № 4</w:t>
      </w:r>
    </w:p>
    <w:p w:rsidR="008B0939" w:rsidRPr="00E467FA" w:rsidRDefault="008B0939" w:rsidP="008B0939">
      <w:pPr>
        <w:pStyle w:val="aff5"/>
        <w:ind w:left="6096" w:right="852"/>
        <w:contextualSpacing/>
        <w:rPr>
          <w:noProof/>
          <w:sz w:val="24"/>
          <w:szCs w:val="24"/>
        </w:rPr>
      </w:pPr>
      <w:r w:rsidRPr="00E467FA">
        <w:rPr>
          <w:noProof/>
          <w:sz w:val="24"/>
          <w:szCs w:val="24"/>
        </w:rPr>
        <w:t xml:space="preserve">к Договору № ____________ </w:t>
      </w:r>
    </w:p>
    <w:p w:rsidR="008B0939" w:rsidRPr="00E467FA" w:rsidRDefault="008B0939" w:rsidP="008B0939">
      <w:pPr>
        <w:pStyle w:val="aff5"/>
        <w:ind w:left="6096" w:right="852"/>
        <w:contextualSpacing/>
        <w:rPr>
          <w:noProof/>
          <w:sz w:val="24"/>
          <w:szCs w:val="24"/>
        </w:rPr>
      </w:pPr>
      <w:r w:rsidRPr="00E467FA">
        <w:rPr>
          <w:noProof/>
          <w:sz w:val="24"/>
          <w:szCs w:val="24"/>
        </w:rPr>
        <w:t>от «____»__________201</w:t>
      </w:r>
      <w:r>
        <w:rPr>
          <w:noProof/>
          <w:sz w:val="24"/>
          <w:szCs w:val="24"/>
        </w:rPr>
        <w:t>6</w:t>
      </w:r>
      <w:r w:rsidRPr="00E467FA">
        <w:rPr>
          <w:noProof/>
          <w:sz w:val="24"/>
          <w:szCs w:val="24"/>
        </w:rPr>
        <w:t xml:space="preserve">  г.</w:t>
      </w:r>
    </w:p>
    <w:p w:rsidR="008B0939" w:rsidRPr="00E467FA" w:rsidRDefault="008B0939" w:rsidP="008B0939">
      <w:pPr>
        <w:pStyle w:val="aff5"/>
        <w:ind w:left="6096" w:right="852"/>
        <w:contextualSpacing/>
        <w:rPr>
          <w:noProof/>
          <w:sz w:val="24"/>
          <w:szCs w:val="24"/>
        </w:rPr>
      </w:pPr>
    </w:p>
    <w:p w:rsidR="008B0939" w:rsidRPr="00E467FA" w:rsidRDefault="008B0939" w:rsidP="008B0939">
      <w:pPr>
        <w:pStyle w:val="aff5"/>
        <w:ind w:left="6096" w:right="852"/>
        <w:contextualSpacing/>
        <w:rPr>
          <w:noProof/>
          <w:sz w:val="24"/>
          <w:szCs w:val="24"/>
        </w:rPr>
      </w:pPr>
    </w:p>
    <w:p w:rsidR="008B0939" w:rsidRPr="00E467FA" w:rsidRDefault="008B0939" w:rsidP="008B0939">
      <w:pPr>
        <w:rPr>
          <w:i/>
          <w:iCs/>
          <w:color w:val="7F7F7F"/>
          <w:lang w:eastAsia="en-US"/>
        </w:rPr>
      </w:pPr>
      <w:r w:rsidRPr="00E467FA">
        <w:rPr>
          <w:i/>
          <w:iCs/>
          <w:color w:val="7F7F7F"/>
          <w:lang w:eastAsia="en-US"/>
        </w:rPr>
        <w:t>*********************************Форма. Начало******************************</w:t>
      </w:r>
    </w:p>
    <w:p w:rsidR="008B0939" w:rsidRPr="00E467FA" w:rsidRDefault="008B0939" w:rsidP="008B0939">
      <w:pPr>
        <w:shd w:val="clear" w:color="auto" w:fill="FFFFFF"/>
        <w:jc w:val="center"/>
        <w:rPr>
          <w:spacing w:val="2"/>
        </w:rPr>
      </w:pPr>
    </w:p>
    <w:p w:rsidR="008B0939" w:rsidRPr="00E467FA" w:rsidRDefault="008B0939" w:rsidP="008B0939">
      <w:pPr>
        <w:shd w:val="clear" w:color="auto" w:fill="FFFFFF"/>
        <w:jc w:val="center"/>
        <w:rPr>
          <w:spacing w:val="2"/>
        </w:rPr>
      </w:pPr>
      <w:r w:rsidRPr="00E467FA">
        <w:rPr>
          <w:spacing w:val="2"/>
        </w:rPr>
        <w:t>АКТ №_______</w:t>
      </w:r>
    </w:p>
    <w:p w:rsidR="008B0939" w:rsidRPr="00E467FA" w:rsidRDefault="008B0939" w:rsidP="008B0939">
      <w:pPr>
        <w:shd w:val="clear" w:color="auto" w:fill="FFFFFF"/>
        <w:jc w:val="center"/>
        <w:rPr>
          <w:spacing w:val="2"/>
        </w:rPr>
      </w:pPr>
      <w:r w:rsidRPr="00E467FA">
        <w:rPr>
          <w:spacing w:val="-1"/>
        </w:rPr>
        <w:t xml:space="preserve">сдачи-приемки оказанных услуг </w:t>
      </w:r>
    </w:p>
    <w:p w:rsidR="008B0939" w:rsidRPr="00E467FA" w:rsidRDefault="008B0939" w:rsidP="008B0939">
      <w:pPr>
        <w:shd w:val="clear" w:color="auto" w:fill="FFFFFF"/>
        <w:jc w:val="both"/>
        <w:rPr>
          <w:spacing w:val="2"/>
        </w:rPr>
      </w:pPr>
      <w:r w:rsidRPr="00E467FA">
        <w:rPr>
          <w:spacing w:val="2"/>
        </w:rPr>
        <w:t>г._________________                                                                          «___»__________20__г.</w:t>
      </w:r>
    </w:p>
    <w:p w:rsidR="008B0939" w:rsidRPr="00E467FA" w:rsidRDefault="008B0939" w:rsidP="008B0939">
      <w:pPr>
        <w:jc w:val="both"/>
        <w:outlineLvl w:val="0"/>
        <w:rPr>
          <w:spacing w:val="2"/>
        </w:rPr>
      </w:pPr>
      <w:r w:rsidRPr="00E467FA">
        <w:rPr>
          <w:spacing w:val="2"/>
        </w:rPr>
        <w:t xml:space="preserve"> </w:t>
      </w:r>
      <w:r w:rsidRPr="00E467FA">
        <w:rPr>
          <w:spacing w:val="2"/>
        </w:rPr>
        <w:tab/>
      </w:r>
    </w:p>
    <w:p w:rsidR="008B0939" w:rsidRPr="00E467FA" w:rsidRDefault="008B0939" w:rsidP="008B0939">
      <w:pPr>
        <w:ind w:firstLine="708"/>
        <w:jc w:val="both"/>
        <w:outlineLvl w:val="0"/>
      </w:pPr>
      <w:r w:rsidRPr="00E467FA">
        <w:t>Мы, нижеподписавшиеся, представитель ___________________________________,</w:t>
      </w:r>
    </w:p>
    <w:p w:rsidR="008B0939" w:rsidRPr="00E467FA" w:rsidRDefault="008B0939" w:rsidP="008B0939">
      <w:pPr>
        <w:jc w:val="both"/>
      </w:pPr>
      <w:r w:rsidRPr="00E467FA">
        <w:rPr>
          <w:i/>
        </w:rPr>
        <w:t xml:space="preserve">                                                                                                     наименование предприятия</w:t>
      </w:r>
      <w:r w:rsidRPr="00E467FA">
        <w:t xml:space="preserve"> </w:t>
      </w:r>
    </w:p>
    <w:p w:rsidR="008B0939" w:rsidRPr="00E467FA" w:rsidRDefault="008B0939" w:rsidP="008B0939">
      <w:pPr>
        <w:jc w:val="both"/>
      </w:pPr>
      <w:r w:rsidRPr="00E467FA">
        <w:t xml:space="preserve">_____________________________________________________________________________, </w:t>
      </w:r>
    </w:p>
    <w:p w:rsidR="008B0939" w:rsidRPr="00E467FA" w:rsidRDefault="008B0939" w:rsidP="008B0939">
      <w:pPr>
        <w:jc w:val="both"/>
        <w:rPr>
          <w:i/>
        </w:rPr>
      </w:pPr>
      <w:r w:rsidRPr="00E467FA">
        <w:rPr>
          <w:i/>
        </w:rPr>
        <w:t xml:space="preserve">                                                                            должность, Ф.И.О. полностью</w:t>
      </w:r>
    </w:p>
    <w:p w:rsidR="008B0939" w:rsidRPr="00E467FA" w:rsidRDefault="008B0939" w:rsidP="008B0939">
      <w:pPr>
        <w:jc w:val="both"/>
      </w:pPr>
      <w:r w:rsidRPr="00E467FA">
        <w:t>действующий на основании _________________________________ (далее – Оператор), с одной стороны, и представитель _________________________________________________,</w:t>
      </w:r>
    </w:p>
    <w:p w:rsidR="008B0939" w:rsidRPr="00E467FA" w:rsidRDefault="008B0939" w:rsidP="008B0939">
      <w:pPr>
        <w:jc w:val="both"/>
        <w:rPr>
          <w:i/>
        </w:rPr>
      </w:pPr>
      <w:r w:rsidRPr="00E467FA">
        <w:rPr>
          <w:i/>
        </w:rPr>
        <w:t xml:space="preserve">                                                                            наименование предприятия </w:t>
      </w:r>
    </w:p>
    <w:p w:rsidR="008B0939" w:rsidRPr="00E467FA" w:rsidRDefault="008B0939" w:rsidP="008B0939">
      <w:pPr>
        <w:jc w:val="both"/>
      </w:pPr>
      <w:r w:rsidRPr="00E467FA">
        <w:t xml:space="preserve">_____________________________________________________________________________, </w:t>
      </w:r>
    </w:p>
    <w:p w:rsidR="008B0939" w:rsidRPr="00E467FA" w:rsidRDefault="008B0939" w:rsidP="008B0939">
      <w:pPr>
        <w:jc w:val="both"/>
        <w:rPr>
          <w:i/>
        </w:rPr>
      </w:pPr>
      <w:r w:rsidRPr="00E467FA">
        <w:rPr>
          <w:i/>
        </w:rPr>
        <w:t xml:space="preserve">                                                                       должность, Ф.И.О. полностью</w:t>
      </w:r>
    </w:p>
    <w:p w:rsidR="008B0939" w:rsidRPr="00E467FA" w:rsidRDefault="008B0939" w:rsidP="008B0939">
      <w:pPr>
        <w:jc w:val="both"/>
      </w:pPr>
      <w:r w:rsidRPr="00E467FA">
        <w:t xml:space="preserve"> действующий на основании _____________________________________, (далее – Заявитель), с другой стороны, составили настоящий акт о том, что в соответствии с</w:t>
      </w:r>
      <w:r w:rsidRPr="00E467FA">
        <w:rPr>
          <w:spacing w:val="2"/>
        </w:rPr>
        <w:t xml:space="preserve"> Договором №___ от «___» ________ 20__ г. </w:t>
      </w:r>
      <w:r w:rsidRPr="00E467FA">
        <w:t xml:space="preserve">в период с «___» _____ 20___г. по «___» _____ 20___г. Оператором были оказаны следующие услуги: </w:t>
      </w:r>
    </w:p>
    <w:p w:rsidR="008B0939" w:rsidRPr="00E467FA" w:rsidRDefault="008B0939" w:rsidP="008B0939">
      <w:pPr>
        <w:jc w:val="both"/>
        <w:rPr>
          <w:spacing w:val="-3"/>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097"/>
        <w:gridCol w:w="958"/>
        <w:gridCol w:w="961"/>
        <w:gridCol w:w="1248"/>
        <w:gridCol w:w="1369"/>
        <w:gridCol w:w="1238"/>
        <w:gridCol w:w="1379"/>
      </w:tblGrid>
      <w:tr w:rsidR="008B0939" w:rsidRPr="00E467FA" w:rsidTr="003C122B">
        <w:tc>
          <w:tcPr>
            <w:tcW w:w="256" w:type="pct"/>
            <w:tcBorders>
              <w:top w:val="single" w:sz="4" w:space="0" w:color="auto"/>
              <w:left w:val="single" w:sz="4" w:space="0" w:color="auto"/>
              <w:bottom w:val="single" w:sz="4" w:space="0" w:color="auto"/>
              <w:right w:val="single" w:sz="4" w:space="0" w:color="auto"/>
            </w:tcBorders>
            <w:vAlign w:val="center"/>
          </w:tcPr>
          <w:p w:rsidR="008B0939" w:rsidRPr="00E467FA" w:rsidRDefault="008B0939" w:rsidP="003C122B">
            <w:pPr>
              <w:jc w:val="center"/>
              <w:rPr>
                <w:spacing w:val="-3"/>
              </w:rPr>
            </w:pPr>
            <w:r w:rsidRPr="00E467FA">
              <w:rPr>
                <w:spacing w:val="-3"/>
              </w:rPr>
              <w:t xml:space="preserve">№ </w:t>
            </w:r>
            <w:proofErr w:type="gramStart"/>
            <w:r w:rsidRPr="00E467FA">
              <w:rPr>
                <w:spacing w:val="-3"/>
              </w:rPr>
              <w:t>п</w:t>
            </w:r>
            <w:proofErr w:type="gramEnd"/>
            <w:r w:rsidRPr="00E467FA">
              <w:rPr>
                <w:spacing w:val="-3"/>
              </w:rPr>
              <w:t>/п</w:t>
            </w:r>
          </w:p>
        </w:tc>
        <w:tc>
          <w:tcPr>
            <w:tcW w:w="1075" w:type="pct"/>
            <w:tcBorders>
              <w:top w:val="single" w:sz="4" w:space="0" w:color="auto"/>
              <w:left w:val="single" w:sz="4" w:space="0" w:color="auto"/>
              <w:right w:val="single" w:sz="4" w:space="0" w:color="auto"/>
            </w:tcBorders>
            <w:vAlign w:val="center"/>
          </w:tcPr>
          <w:p w:rsidR="008B0939" w:rsidRPr="00E467FA" w:rsidRDefault="008B0939" w:rsidP="003C122B">
            <w:pPr>
              <w:jc w:val="center"/>
              <w:rPr>
                <w:spacing w:val="-3"/>
              </w:rPr>
            </w:pPr>
            <w:r w:rsidRPr="00E467FA">
              <w:rPr>
                <w:spacing w:val="-3"/>
              </w:rPr>
              <w:t>Наименование услуг</w:t>
            </w:r>
          </w:p>
          <w:p w:rsidR="008B0939" w:rsidRPr="00E467FA" w:rsidRDefault="008B0939" w:rsidP="003C122B">
            <w:pPr>
              <w:jc w:val="center"/>
              <w:rPr>
                <w:spacing w:val="-3"/>
              </w:rPr>
            </w:pPr>
          </w:p>
        </w:tc>
        <w:tc>
          <w:tcPr>
            <w:tcW w:w="491" w:type="pct"/>
            <w:tcBorders>
              <w:top w:val="single" w:sz="4" w:space="0" w:color="auto"/>
              <w:left w:val="single" w:sz="4" w:space="0" w:color="auto"/>
              <w:bottom w:val="single" w:sz="4" w:space="0" w:color="auto"/>
              <w:right w:val="single" w:sz="4" w:space="0" w:color="auto"/>
            </w:tcBorders>
            <w:vAlign w:val="center"/>
          </w:tcPr>
          <w:p w:rsidR="008B0939" w:rsidRPr="00E467FA" w:rsidRDefault="008B0939" w:rsidP="003C122B">
            <w:pPr>
              <w:jc w:val="center"/>
              <w:rPr>
                <w:spacing w:val="-3"/>
              </w:rPr>
            </w:pPr>
            <w:r w:rsidRPr="00E467FA">
              <w:rPr>
                <w:spacing w:val="-3"/>
              </w:rPr>
              <w:t>№ заявки</w:t>
            </w:r>
          </w:p>
        </w:tc>
        <w:tc>
          <w:tcPr>
            <w:tcW w:w="493"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proofErr w:type="gramStart"/>
            <w:r w:rsidRPr="00E467FA">
              <w:rPr>
                <w:spacing w:val="-3"/>
              </w:rPr>
              <w:t>Новый</w:t>
            </w:r>
            <w:proofErr w:type="gramEnd"/>
            <w:r w:rsidRPr="00E467FA">
              <w:rPr>
                <w:spacing w:val="-3"/>
              </w:rPr>
              <w:t xml:space="preserve"> № вагона</w:t>
            </w:r>
          </w:p>
        </w:tc>
        <w:tc>
          <w:tcPr>
            <w:tcW w:w="640"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r w:rsidRPr="00E467FA">
              <w:rPr>
                <w:spacing w:val="-3"/>
              </w:rPr>
              <w:t>Исполнитель</w:t>
            </w:r>
          </w:p>
        </w:tc>
        <w:tc>
          <w:tcPr>
            <w:tcW w:w="702"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r w:rsidRPr="00E467FA">
              <w:rPr>
                <w:spacing w:val="-3"/>
              </w:rPr>
              <w:t xml:space="preserve">Цена </w:t>
            </w:r>
          </w:p>
          <w:p w:rsidR="008B0939" w:rsidRPr="00E467FA" w:rsidRDefault="008B0939" w:rsidP="003C122B">
            <w:pPr>
              <w:jc w:val="center"/>
              <w:rPr>
                <w:spacing w:val="-3"/>
              </w:rPr>
            </w:pPr>
            <w:r w:rsidRPr="00E467FA">
              <w:rPr>
                <w:spacing w:val="-3"/>
              </w:rPr>
              <w:t>без НДС, руб.</w:t>
            </w:r>
          </w:p>
        </w:tc>
        <w:tc>
          <w:tcPr>
            <w:tcW w:w="635" w:type="pct"/>
            <w:tcBorders>
              <w:top w:val="single" w:sz="4" w:space="0" w:color="auto"/>
              <w:left w:val="single" w:sz="4" w:space="0" w:color="auto"/>
              <w:bottom w:val="single" w:sz="4" w:space="0" w:color="auto"/>
              <w:right w:val="single" w:sz="4" w:space="0" w:color="auto"/>
            </w:tcBorders>
            <w:vAlign w:val="center"/>
          </w:tcPr>
          <w:p w:rsidR="008B0939" w:rsidRPr="00E467FA" w:rsidRDefault="008B0939" w:rsidP="003C122B">
            <w:pPr>
              <w:jc w:val="center"/>
              <w:rPr>
                <w:spacing w:val="-3"/>
              </w:rPr>
            </w:pPr>
            <w:r w:rsidRPr="00E467FA">
              <w:rPr>
                <w:spacing w:val="-3"/>
              </w:rPr>
              <w:t>Сумма НДС (18%), руб.</w:t>
            </w:r>
          </w:p>
        </w:tc>
        <w:tc>
          <w:tcPr>
            <w:tcW w:w="707" w:type="pct"/>
            <w:tcBorders>
              <w:top w:val="single" w:sz="4" w:space="0" w:color="auto"/>
              <w:left w:val="single" w:sz="4" w:space="0" w:color="auto"/>
              <w:bottom w:val="single" w:sz="4" w:space="0" w:color="auto"/>
              <w:right w:val="single" w:sz="4" w:space="0" w:color="auto"/>
            </w:tcBorders>
            <w:vAlign w:val="center"/>
          </w:tcPr>
          <w:p w:rsidR="008B0939" w:rsidRPr="00E467FA" w:rsidRDefault="008B0939" w:rsidP="003C122B">
            <w:pPr>
              <w:jc w:val="center"/>
              <w:rPr>
                <w:spacing w:val="-3"/>
              </w:rPr>
            </w:pPr>
            <w:r w:rsidRPr="00E467FA">
              <w:rPr>
                <w:spacing w:val="-3"/>
              </w:rPr>
              <w:t>Стоимость услуг</w:t>
            </w:r>
          </w:p>
          <w:p w:rsidR="008B0939" w:rsidRPr="00E467FA" w:rsidRDefault="008B0939" w:rsidP="003C122B">
            <w:pPr>
              <w:jc w:val="center"/>
              <w:rPr>
                <w:spacing w:val="-3"/>
              </w:rPr>
            </w:pPr>
            <w:r w:rsidRPr="00E467FA">
              <w:rPr>
                <w:spacing w:val="-3"/>
              </w:rPr>
              <w:t xml:space="preserve"> с учетом НДС, руб.</w:t>
            </w:r>
          </w:p>
        </w:tc>
      </w:tr>
      <w:tr w:rsidR="008B0939" w:rsidRPr="00E467FA" w:rsidTr="003C122B">
        <w:tc>
          <w:tcPr>
            <w:tcW w:w="256"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p>
        </w:tc>
        <w:tc>
          <w:tcPr>
            <w:tcW w:w="1075" w:type="pct"/>
            <w:tcBorders>
              <w:left w:val="single" w:sz="4" w:space="0" w:color="auto"/>
              <w:right w:val="single" w:sz="4" w:space="0" w:color="auto"/>
            </w:tcBorders>
          </w:tcPr>
          <w:p w:rsidR="008B0939" w:rsidRPr="00E467FA" w:rsidRDefault="008B0939" w:rsidP="003C122B">
            <w:pPr>
              <w:jc w:val="center"/>
              <w:rPr>
                <w:spacing w:val="-3"/>
              </w:rPr>
            </w:pPr>
          </w:p>
        </w:tc>
        <w:tc>
          <w:tcPr>
            <w:tcW w:w="491"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p>
        </w:tc>
        <w:tc>
          <w:tcPr>
            <w:tcW w:w="493"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p>
        </w:tc>
        <w:tc>
          <w:tcPr>
            <w:tcW w:w="640"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p>
        </w:tc>
        <w:tc>
          <w:tcPr>
            <w:tcW w:w="702"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p>
        </w:tc>
        <w:tc>
          <w:tcPr>
            <w:tcW w:w="635"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p>
        </w:tc>
        <w:tc>
          <w:tcPr>
            <w:tcW w:w="707"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p>
        </w:tc>
      </w:tr>
      <w:tr w:rsidR="008B0939" w:rsidRPr="00E467FA" w:rsidTr="003C122B">
        <w:tc>
          <w:tcPr>
            <w:tcW w:w="256"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center"/>
              <w:rPr>
                <w:spacing w:val="-3"/>
              </w:rPr>
            </w:pPr>
          </w:p>
        </w:tc>
        <w:tc>
          <w:tcPr>
            <w:tcW w:w="1075" w:type="pct"/>
            <w:tcBorders>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491"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493"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640"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702"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635"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707"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r>
      <w:tr w:rsidR="008B0939" w:rsidRPr="00E467FA" w:rsidTr="003C122B">
        <w:tc>
          <w:tcPr>
            <w:tcW w:w="1331" w:type="pct"/>
            <w:gridSpan w:val="2"/>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r w:rsidRPr="00E467FA">
              <w:rPr>
                <w:spacing w:val="-3"/>
              </w:rPr>
              <w:t>Итого за оказанные услуги</w:t>
            </w:r>
          </w:p>
        </w:tc>
        <w:tc>
          <w:tcPr>
            <w:tcW w:w="491"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493"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640"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702"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635"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c>
          <w:tcPr>
            <w:tcW w:w="707" w:type="pct"/>
            <w:tcBorders>
              <w:top w:val="single" w:sz="4" w:space="0" w:color="auto"/>
              <w:left w:val="single" w:sz="4" w:space="0" w:color="auto"/>
              <w:bottom w:val="single" w:sz="4" w:space="0" w:color="auto"/>
              <w:right w:val="single" w:sz="4" w:space="0" w:color="auto"/>
            </w:tcBorders>
          </w:tcPr>
          <w:p w:rsidR="008B0939" w:rsidRPr="00E467FA" w:rsidRDefault="008B0939" w:rsidP="003C122B">
            <w:pPr>
              <w:jc w:val="both"/>
              <w:rPr>
                <w:spacing w:val="-3"/>
              </w:rPr>
            </w:pPr>
          </w:p>
        </w:tc>
      </w:tr>
    </w:tbl>
    <w:p w:rsidR="008B0939" w:rsidRPr="00E467FA" w:rsidRDefault="008B0939" w:rsidP="008B0939">
      <w:pPr>
        <w:shd w:val="clear" w:color="auto" w:fill="FFFFFF"/>
        <w:ind w:firstLine="708"/>
        <w:jc w:val="both"/>
        <w:rPr>
          <w:spacing w:val="-4"/>
        </w:rPr>
      </w:pPr>
    </w:p>
    <w:p w:rsidR="008B0939" w:rsidRPr="00E467FA" w:rsidRDefault="008B0939" w:rsidP="008B0939">
      <w:pPr>
        <w:shd w:val="clear" w:color="auto" w:fill="FFFFFF"/>
        <w:ind w:firstLine="708"/>
        <w:jc w:val="both"/>
        <w:rPr>
          <w:spacing w:val="-4"/>
        </w:rPr>
      </w:pPr>
      <w:r w:rsidRPr="00E467FA">
        <w:rPr>
          <w:spacing w:val="-4"/>
        </w:rPr>
        <w:t>Общая стоимость составляет __________________ рублей __ копеек, в том числе НДС (18%) __________ рублей __ копеек.</w:t>
      </w:r>
    </w:p>
    <w:p w:rsidR="008B0939" w:rsidRPr="00E467FA" w:rsidRDefault="008B0939" w:rsidP="008B0939">
      <w:pPr>
        <w:shd w:val="clear" w:color="auto" w:fill="FFFFFF"/>
        <w:ind w:firstLine="708"/>
        <w:jc w:val="both"/>
        <w:rPr>
          <w:spacing w:val="2"/>
        </w:rPr>
      </w:pPr>
      <w:r w:rsidRPr="00E467FA">
        <w:t xml:space="preserve">Итого к перечислению: </w:t>
      </w:r>
      <w:r w:rsidRPr="00E467FA">
        <w:rPr>
          <w:spacing w:val="-4"/>
        </w:rPr>
        <w:t>__________________ рублей __ копеек, в том числе НДС (18%) __________ рублей __ копеек.</w:t>
      </w:r>
    </w:p>
    <w:p w:rsidR="008B0939" w:rsidRPr="00E467FA" w:rsidRDefault="008B0939" w:rsidP="008B0939">
      <w:pPr>
        <w:shd w:val="clear" w:color="auto" w:fill="FFFFFF"/>
        <w:ind w:firstLine="708"/>
        <w:jc w:val="both"/>
        <w:rPr>
          <w:spacing w:val="2"/>
        </w:rPr>
      </w:pPr>
      <w:r w:rsidRPr="00E467FA">
        <w:rPr>
          <w:spacing w:val="2"/>
        </w:rPr>
        <w:t xml:space="preserve">Оказанные услуги в соответствии с Договором от «____» ________ 20__ г. №_______ приняты Заявителем в полном объеме. </w:t>
      </w:r>
    </w:p>
    <w:p w:rsidR="008B0939" w:rsidRPr="00E467FA" w:rsidRDefault="008B0939" w:rsidP="008B0939">
      <w:pPr>
        <w:shd w:val="clear" w:color="auto" w:fill="FFFFFF"/>
        <w:ind w:firstLine="708"/>
        <w:jc w:val="both"/>
        <w:rPr>
          <w:spacing w:val="2"/>
        </w:rPr>
      </w:pPr>
    </w:p>
    <w:tbl>
      <w:tblPr>
        <w:tblW w:w="10031" w:type="dxa"/>
        <w:tblLook w:val="01E0" w:firstRow="1" w:lastRow="1" w:firstColumn="1" w:lastColumn="1" w:noHBand="0" w:noVBand="0"/>
      </w:tblPr>
      <w:tblGrid>
        <w:gridCol w:w="4644"/>
        <w:gridCol w:w="426"/>
        <w:gridCol w:w="4961"/>
      </w:tblGrid>
      <w:tr w:rsidR="008B0939" w:rsidRPr="00E467FA" w:rsidTr="003C122B">
        <w:trPr>
          <w:trHeight w:val="402"/>
        </w:trPr>
        <w:tc>
          <w:tcPr>
            <w:tcW w:w="4644" w:type="dxa"/>
          </w:tcPr>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Заявитель:</w:t>
            </w:r>
          </w:p>
        </w:tc>
        <w:tc>
          <w:tcPr>
            <w:tcW w:w="426" w:type="dxa"/>
          </w:tcPr>
          <w:p w:rsidR="008B0939" w:rsidRPr="00E467FA" w:rsidRDefault="008B0939" w:rsidP="003C122B">
            <w:pPr>
              <w:pStyle w:val="afff8"/>
              <w:tabs>
                <w:tab w:val="left" w:pos="0"/>
                <w:tab w:val="left" w:pos="990"/>
              </w:tabs>
              <w:ind w:firstLine="0"/>
              <w:contextualSpacing/>
              <w:jc w:val="center"/>
              <w:rPr>
                <w:rFonts w:eastAsia="MS Mincho"/>
                <w:szCs w:val="24"/>
              </w:rPr>
            </w:pPr>
          </w:p>
        </w:tc>
        <w:tc>
          <w:tcPr>
            <w:tcW w:w="4961" w:type="dxa"/>
          </w:tcPr>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 xml:space="preserve"> Оператор: </w:t>
            </w:r>
          </w:p>
        </w:tc>
      </w:tr>
      <w:tr w:rsidR="008B0939" w:rsidRPr="00E467FA" w:rsidTr="003C122B">
        <w:tc>
          <w:tcPr>
            <w:tcW w:w="4644" w:type="dxa"/>
          </w:tcPr>
          <w:p w:rsidR="008B0939" w:rsidRPr="00E467FA" w:rsidRDefault="008B0939" w:rsidP="003C122B">
            <w:pPr>
              <w:contextualSpacing/>
              <w:rPr>
                <w:rFonts w:eastAsia="MS Mincho"/>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________________</w:t>
            </w:r>
          </w:p>
        </w:tc>
        <w:tc>
          <w:tcPr>
            <w:tcW w:w="426" w:type="dxa"/>
          </w:tcPr>
          <w:p w:rsidR="008B0939" w:rsidRPr="00E467FA" w:rsidRDefault="008B0939" w:rsidP="003C122B">
            <w:pPr>
              <w:pStyle w:val="afff8"/>
              <w:tabs>
                <w:tab w:val="left" w:pos="0"/>
                <w:tab w:val="left" w:pos="990"/>
              </w:tabs>
              <w:ind w:firstLine="0"/>
              <w:contextualSpacing/>
              <w:jc w:val="center"/>
              <w:rPr>
                <w:rFonts w:eastAsia="MS Mincho"/>
                <w:szCs w:val="24"/>
              </w:rPr>
            </w:pPr>
          </w:p>
        </w:tc>
        <w:tc>
          <w:tcPr>
            <w:tcW w:w="4961" w:type="dxa"/>
          </w:tcPr>
          <w:p w:rsidR="008B0939" w:rsidRPr="00E467FA" w:rsidRDefault="008B0939" w:rsidP="003C122B">
            <w:pPr>
              <w:contextualSpacing/>
              <w:rPr>
                <w:rFonts w:eastAsia="MS Mincho"/>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_________________</w:t>
            </w:r>
          </w:p>
        </w:tc>
      </w:tr>
    </w:tbl>
    <w:p w:rsidR="008B0939" w:rsidRPr="00E467FA" w:rsidRDefault="008B0939" w:rsidP="008B0939">
      <w:pPr>
        <w:tabs>
          <w:tab w:val="center" w:pos="2603"/>
          <w:tab w:val="center" w:pos="7600"/>
        </w:tabs>
        <w:contextualSpacing/>
      </w:pPr>
      <w:r w:rsidRPr="00E467FA">
        <w:t>М.П.</w:t>
      </w:r>
      <w:r w:rsidRPr="00E467FA">
        <w:tab/>
        <w:t xml:space="preserve">                                                                                             М.П.</w:t>
      </w:r>
    </w:p>
    <w:p w:rsidR="008B0939" w:rsidRPr="00E467FA" w:rsidRDefault="008B0939" w:rsidP="008B0939">
      <w:pPr>
        <w:pStyle w:val="af3"/>
        <w:contextualSpacing/>
        <w:jc w:val="center"/>
        <w:rPr>
          <w:bCs/>
          <w:sz w:val="24"/>
          <w:szCs w:val="24"/>
        </w:rPr>
      </w:pPr>
    </w:p>
    <w:p w:rsidR="008B0939" w:rsidRPr="00E467FA" w:rsidRDefault="008B0939" w:rsidP="008B0939">
      <w:pPr>
        <w:pStyle w:val="Quote1"/>
        <w:rPr>
          <w:rStyle w:val="affff5"/>
          <w:i/>
          <w:iCs/>
          <w:color w:val="7F7F7F"/>
        </w:rPr>
      </w:pPr>
      <w:r w:rsidRPr="00E467FA">
        <w:rPr>
          <w:rStyle w:val="affff5"/>
          <w:color w:val="7F7F7F"/>
        </w:rPr>
        <w:t>******************************Форма. Окончание******************************</w:t>
      </w:r>
    </w:p>
    <w:tbl>
      <w:tblPr>
        <w:tblW w:w="10207" w:type="dxa"/>
        <w:tblInd w:w="-34" w:type="dxa"/>
        <w:tblLayout w:type="fixed"/>
        <w:tblLook w:val="01E0" w:firstRow="1" w:lastRow="1" w:firstColumn="1" w:lastColumn="1" w:noHBand="0" w:noVBand="0"/>
      </w:tblPr>
      <w:tblGrid>
        <w:gridCol w:w="5009"/>
        <w:gridCol w:w="240"/>
        <w:gridCol w:w="481"/>
        <w:gridCol w:w="4477"/>
      </w:tblGrid>
      <w:tr w:rsidR="008B0939" w:rsidRPr="00E467FA" w:rsidTr="003C122B">
        <w:tc>
          <w:tcPr>
            <w:tcW w:w="4918" w:type="dxa"/>
          </w:tcPr>
          <w:p w:rsidR="008B0939" w:rsidRPr="00E467FA" w:rsidRDefault="008B0939" w:rsidP="003C122B">
            <w:pPr>
              <w:pStyle w:val="afff8"/>
              <w:tabs>
                <w:tab w:val="left" w:pos="0"/>
                <w:tab w:val="left" w:pos="990"/>
              </w:tabs>
              <w:ind w:firstLine="0"/>
              <w:contextualSpacing/>
              <w:rPr>
                <w:rFonts w:eastAsia="MS Mincho"/>
                <w:b/>
                <w:szCs w:val="24"/>
              </w:rPr>
            </w:pPr>
          </w:p>
          <w:p w:rsidR="008B0939" w:rsidRPr="00E467FA" w:rsidRDefault="008B0939" w:rsidP="003C122B">
            <w:pPr>
              <w:pStyle w:val="afff8"/>
              <w:tabs>
                <w:tab w:val="left" w:pos="0"/>
                <w:tab w:val="left" w:pos="990"/>
              </w:tabs>
              <w:ind w:firstLine="0"/>
              <w:contextualSpacing/>
              <w:rPr>
                <w:rFonts w:eastAsia="MS Mincho"/>
                <w:b/>
                <w:szCs w:val="24"/>
              </w:rPr>
            </w:pPr>
            <w:r w:rsidRPr="00E467FA">
              <w:rPr>
                <w:rFonts w:eastAsia="MS Mincho"/>
                <w:b/>
                <w:szCs w:val="24"/>
              </w:rPr>
              <w:lastRenderedPageBreak/>
              <w:t>Заявитель:</w:t>
            </w:r>
          </w:p>
          <w:p w:rsidR="008B0939" w:rsidRPr="00E467FA" w:rsidRDefault="008B0939" w:rsidP="003C122B">
            <w:pPr>
              <w:pStyle w:val="afff8"/>
              <w:tabs>
                <w:tab w:val="left" w:pos="0"/>
                <w:tab w:val="left" w:pos="990"/>
              </w:tabs>
              <w:ind w:firstLine="0"/>
              <w:contextualSpacing/>
              <w:rPr>
                <w:rFonts w:eastAsia="MS Mincho"/>
                <w:b/>
                <w:szCs w:val="24"/>
              </w:rPr>
            </w:pPr>
          </w:p>
        </w:tc>
        <w:tc>
          <w:tcPr>
            <w:tcW w:w="708" w:type="dxa"/>
            <w:gridSpan w:val="2"/>
          </w:tcPr>
          <w:p w:rsidR="008B0939" w:rsidRPr="00E467FA" w:rsidRDefault="008B0939" w:rsidP="003C122B">
            <w:pPr>
              <w:pStyle w:val="afff8"/>
              <w:tabs>
                <w:tab w:val="left" w:pos="0"/>
                <w:tab w:val="left" w:pos="990"/>
              </w:tabs>
              <w:ind w:firstLine="0"/>
              <w:contextualSpacing/>
              <w:jc w:val="center"/>
              <w:rPr>
                <w:rFonts w:eastAsia="MS Mincho"/>
                <w:b/>
                <w:szCs w:val="24"/>
              </w:rPr>
            </w:pPr>
          </w:p>
        </w:tc>
        <w:tc>
          <w:tcPr>
            <w:tcW w:w="4395" w:type="dxa"/>
          </w:tcPr>
          <w:p w:rsidR="008B0939" w:rsidRPr="00E467FA" w:rsidRDefault="008B0939" w:rsidP="003C122B">
            <w:pPr>
              <w:pStyle w:val="afff8"/>
              <w:tabs>
                <w:tab w:val="left" w:pos="0"/>
                <w:tab w:val="left" w:pos="990"/>
              </w:tabs>
              <w:ind w:firstLine="0"/>
              <w:contextualSpacing/>
              <w:rPr>
                <w:rFonts w:eastAsia="MS Mincho"/>
                <w:b/>
                <w:szCs w:val="24"/>
              </w:rPr>
            </w:pPr>
            <w:r w:rsidRPr="00E467FA">
              <w:rPr>
                <w:rFonts w:eastAsia="MS Mincho"/>
                <w:b/>
                <w:szCs w:val="24"/>
              </w:rPr>
              <w:t xml:space="preserve"> </w:t>
            </w:r>
          </w:p>
          <w:p w:rsidR="008B0939" w:rsidRPr="00E467FA" w:rsidRDefault="008B0939" w:rsidP="003C122B">
            <w:pPr>
              <w:pStyle w:val="afff8"/>
              <w:tabs>
                <w:tab w:val="left" w:pos="0"/>
                <w:tab w:val="left" w:pos="990"/>
              </w:tabs>
              <w:ind w:firstLine="0"/>
              <w:contextualSpacing/>
              <w:rPr>
                <w:rFonts w:eastAsia="MS Mincho"/>
                <w:b/>
                <w:szCs w:val="24"/>
              </w:rPr>
            </w:pPr>
          </w:p>
          <w:p w:rsidR="008B0939" w:rsidRPr="00E467FA" w:rsidRDefault="008B0939" w:rsidP="003C122B">
            <w:pPr>
              <w:pStyle w:val="afff8"/>
              <w:tabs>
                <w:tab w:val="left" w:pos="0"/>
                <w:tab w:val="left" w:pos="990"/>
              </w:tabs>
              <w:ind w:firstLine="0"/>
              <w:contextualSpacing/>
              <w:rPr>
                <w:rFonts w:eastAsia="MS Mincho"/>
                <w:b/>
                <w:szCs w:val="24"/>
              </w:rPr>
            </w:pPr>
            <w:r w:rsidRPr="00E467FA">
              <w:rPr>
                <w:rFonts w:eastAsia="MS Mincho"/>
                <w:b/>
                <w:szCs w:val="24"/>
              </w:rPr>
              <w:t xml:space="preserve">Оператор: </w:t>
            </w:r>
          </w:p>
        </w:tc>
      </w:tr>
      <w:tr w:rsidR="008B0939" w:rsidRPr="00E467FA" w:rsidTr="003C122B">
        <w:tc>
          <w:tcPr>
            <w:tcW w:w="4918" w:type="dxa"/>
          </w:tcPr>
          <w:p w:rsidR="008B0939" w:rsidRPr="00E467FA" w:rsidRDefault="008B0939" w:rsidP="003C122B">
            <w:pPr>
              <w:contextualSpacing/>
              <w:rPr>
                <w:rFonts w:eastAsia="MS Mincho"/>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 xml:space="preserve">________________ </w:t>
            </w:r>
          </w:p>
        </w:tc>
        <w:tc>
          <w:tcPr>
            <w:tcW w:w="236" w:type="dxa"/>
          </w:tcPr>
          <w:p w:rsidR="008B0939" w:rsidRPr="00E467FA" w:rsidRDefault="008B0939" w:rsidP="003C122B">
            <w:pPr>
              <w:pStyle w:val="afff8"/>
              <w:tabs>
                <w:tab w:val="left" w:pos="0"/>
                <w:tab w:val="left" w:pos="990"/>
              </w:tabs>
              <w:ind w:firstLine="0"/>
              <w:contextualSpacing/>
              <w:jc w:val="center"/>
              <w:rPr>
                <w:rFonts w:eastAsia="MS Mincho"/>
                <w:szCs w:val="24"/>
              </w:rPr>
            </w:pPr>
          </w:p>
        </w:tc>
        <w:tc>
          <w:tcPr>
            <w:tcW w:w="4867" w:type="dxa"/>
            <w:gridSpan w:val="2"/>
          </w:tcPr>
          <w:p w:rsidR="008B0939" w:rsidRPr="00E467FA" w:rsidRDefault="008B0939" w:rsidP="003C122B">
            <w:pPr>
              <w:contextualSpacing/>
              <w:rPr>
                <w:rFonts w:eastAsia="MS Mincho"/>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 xml:space="preserve">                    _________________</w:t>
            </w:r>
          </w:p>
        </w:tc>
      </w:tr>
    </w:tbl>
    <w:p w:rsidR="008B0939" w:rsidRPr="00E467FA" w:rsidRDefault="008B0939" w:rsidP="008B0939">
      <w:pPr>
        <w:tabs>
          <w:tab w:val="center" w:pos="2603"/>
          <w:tab w:val="center" w:pos="7600"/>
        </w:tabs>
        <w:contextualSpacing/>
      </w:pPr>
      <w:r w:rsidRPr="00E467FA">
        <w:t>М.П.</w:t>
      </w:r>
      <w:r w:rsidRPr="00E467FA">
        <w:tab/>
        <w:t xml:space="preserve">                                                                                                   М.П.</w:t>
      </w:r>
    </w:p>
    <w:p w:rsidR="008B0939" w:rsidRPr="00E467FA" w:rsidRDefault="008B0939" w:rsidP="008B0939">
      <w:pPr>
        <w:pStyle w:val="aff5"/>
        <w:pageBreakBefore/>
        <w:ind w:left="5528" w:right="851"/>
        <w:contextualSpacing/>
        <w:rPr>
          <w:noProof/>
          <w:sz w:val="24"/>
          <w:szCs w:val="24"/>
        </w:rPr>
      </w:pPr>
      <w:r w:rsidRPr="00E467FA">
        <w:rPr>
          <w:noProof/>
          <w:sz w:val="24"/>
          <w:szCs w:val="24"/>
        </w:rPr>
        <w:lastRenderedPageBreak/>
        <w:t>Приложение № 5</w:t>
      </w:r>
    </w:p>
    <w:p w:rsidR="008B0939" w:rsidRPr="00E467FA" w:rsidRDefault="008B0939" w:rsidP="008B0939">
      <w:pPr>
        <w:pStyle w:val="aff5"/>
        <w:ind w:left="5529" w:right="852"/>
        <w:contextualSpacing/>
        <w:rPr>
          <w:noProof/>
          <w:sz w:val="24"/>
          <w:szCs w:val="24"/>
        </w:rPr>
      </w:pPr>
      <w:r w:rsidRPr="00E467FA">
        <w:rPr>
          <w:noProof/>
          <w:sz w:val="24"/>
          <w:szCs w:val="24"/>
        </w:rPr>
        <w:t xml:space="preserve">к Договору № ________ </w:t>
      </w:r>
    </w:p>
    <w:p w:rsidR="008B0939" w:rsidRPr="00E467FA" w:rsidRDefault="008B0939" w:rsidP="008B0939">
      <w:pPr>
        <w:pStyle w:val="aff5"/>
        <w:ind w:left="5529" w:right="852"/>
        <w:contextualSpacing/>
        <w:rPr>
          <w:noProof/>
          <w:sz w:val="24"/>
          <w:szCs w:val="24"/>
        </w:rPr>
      </w:pPr>
      <w:r w:rsidRPr="00E467FA">
        <w:rPr>
          <w:noProof/>
          <w:sz w:val="24"/>
          <w:szCs w:val="24"/>
        </w:rPr>
        <w:t>от «____»__________201</w:t>
      </w:r>
      <w:r>
        <w:rPr>
          <w:noProof/>
          <w:sz w:val="24"/>
          <w:szCs w:val="24"/>
        </w:rPr>
        <w:t>6</w:t>
      </w:r>
      <w:r w:rsidRPr="00E467FA">
        <w:rPr>
          <w:noProof/>
          <w:sz w:val="24"/>
          <w:szCs w:val="24"/>
        </w:rPr>
        <w:t xml:space="preserve">  г.</w:t>
      </w:r>
    </w:p>
    <w:p w:rsidR="008B0939" w:rsidRPr="00E467FA" w:rsidRDefault="008B0939" w:rsidP="008B0939">
      <w:pPr>
        <w:pStyle w:val="af3"/>
        <w:contextualSpacing/>
        <w:jc w:val="center"/>
        <w:rPr>
          <w:b/>
          <w:bCs/>
          <w:sz w:val="24"/>
          <w:szCs w:val="24"/>
        </w:rPr>
      </w:pPr>
    </w:p>
    <w:p w:rsidR="008B0939" w:rsidRPr="00E467FA" w:rsidRDefault="008B0939" w:rsidP="008B0939">
      <w:pPr>
        <w:pStyle w:val="af3"/>
        <w:contextualSpacing/>
        <w:jc w:val="center"/>
        <w:rPr>
          <w:b/>
          <w:bCs/>
          <w:sz w:val="24"/>
          <w:szCs w:val="24"/>
        </w:rPr>
      </w:pPr>
    </w:p>
    <w:p w:rsidR="008B0939" w:rsidRPr="00E467FA" w:rsidRDefault="008B0939" w:rsidP="008B0939">
      <w:pPr>
        <w:pStyle w:val="af3"/>
        <w:contextualSpacing/>
        <w:jc w:val="center"/>
        <w:rPr>
          <w:b/>
          <w:bCs/>
          <w:sz w:val="24"/>
          <w:szCs w:val="24"/>
        </w:rPr>
      </w:pPr>
      <w:r w:rsidRPr="00E467FA">
        <w:rPr>
          <w:b/>
          <w:bCs/>
          <w:sz w:val="24"/>
          <w:szCs w:val="24"/>
        </w:rPr>
        <w:t xml:space="preserve"> Лицензионный договор № ______</w:t>
      </w:r>
    </w:p>
    <w:p w:rsidR="008B0939" w:rsidRPr="00E467FA" w:rsidRDefault="008B0939" w:rsidP="008B0939">
      <w:pPr>
        <w:pStyle w:val="af3"/>
        <w:contextualSpacing/>
        <w:rPr>
          <w:sz w:val="24"/>
          <w:szCs w:val="24"/>
        </w:rPr>
      </w:pPr>
    </w:p>
    <w:p w:rsidR="008B0939" w:rsidRPr="00E467FA" w:rsidRDefault="008B0939" w:rsidP="008B0939">
      <w:pPr>
        <w:tabs>
          <w:tab w:val="left" w:pos="567"/>
          <w:tab w:val="right" w:pos="9356"/>
        </w:tabs>
        <w:contextualSpacing/>
        <w:rPr>
          <w:snapToGrid w:val="0"/>
        </w:rPr>
      </w:pPr>
      <w:r w:rsidRPr="00E467FA">
        <w:rPr>
          <w:snapToGrid w:val="0"/>
        </w:rPr>
        <w:t xml:space="preserve">г. Москва               </w:t>
      </w:r>
      <w:r w:rsidRPr="00E467FA">
        <w:rPr>
          <w:snapToGrid w:val="0"/>
        </w:rPr>
        <w:tab/>
        <w:t xml:space="preserve">    «___» __________ 201</w:t>
      </w:r>
      <w:r>
        <w:rPr>
          <w:snapToGrid w:val="0"/>
        </w:rPr>
        <w:t>6</w:t>
      </w:r>
      <w:r w:rsidRPr="00E467FA">
        <w:rPr>
          <w:snapToGrid w:val="0"/>
        </w:rPr>
        <w:t xml:space="preserve"> г.</w:t>
      </w:r>
    </w:p>
    <w:p w:rsidR="008B0939" w:rsidRPr="00E467FA" w:rsidRDefault="008B0939" w:rsidP="008B0939">
      <w:pPr>
        <w:spacing w:before="120"/>
      </w:pPr>
    </w:p>
    <w:p w:rsidR="008B0939" w:rsidRPr="00E467FA" w:rsidRDefault="008B0939" w:rsidP="008B0939">
      <w:pPr>
        <w:spacing w:before="120"/>
        <w:ind w:firstLine="708"/>
        <w:jc w:val="both"/>
      </w:pPr>
      <w:proofErr w:type="gramStart"/>
      <w:r w:rsidRPr="00E467FA">
        <w:t>Публичное акционерное общество «Центр по перевозке грузов в контейнерах «</w:t>
      </w:r>
      <w:proofErr w:type="spellStart"/>
      <w:r w:rsidRPr="00E467FA">
        <w:t>ТрансКонтейнер</w:t>
      </w:r>
      <w:proofErr w:type="spellEnd"/>
      <w:r w:rsidRPr="00E467FA">
        <w:t>» (ПАО «</w:t>
      </w:r>
      <w:proofErr w:type="spellStart"/>
      <w:r w:rsidRPr="00E467FA">
        <w:t>ТрансКонтейнер</w:t>
      </w:r>
      <w:proofErr w:type="spellEnd"/>
      <w:r w:rsidRPr="00E467FA">
        <w:t xml:space="preserve">»), именуемое в дальнейшем «Заявитель», в лице </w:t>
      </w:r>
      <w:r>
        <w:t>______________________</w:t>
      </w:r>
      <w:r w:rsidRPr="00E467FA">
        <w:t xml:space="preserve">,  действующего на основании </w:t>
      </w:r>
      <w:r>
        <w:t>_________________</w:t>
      </w:r>
      <w:r w:rsidRPr="00E467FA">
        <w:t xml:space="preserve">, с одной стороны, и </w:t>
      </w:r>
      <w:r>
        <w:t>___________________________</w:t>
      </w:r>
      <w:r w:rsidRPr="00E467FA">
        <w:t xml:space="preserve">, именуемое в дальнейшем «Лицензиар», в лице </w:t>
      </w:r>
      <w:r>
        <w:t>____________________________</w:t>
      </w:r>
      <w:r w:rsidRPr="00E467FA">
        <w:t>, действующей на основании Устава, с другой стороны (далее - Стороны), заключили договор (далее – Лицензионный договор) о нижеследующем:</w:t>
      </w:r>
      <w:proofErr w:type="gramEnd"/>
    </w:p>
    <w:p w:rsidR="008B0939" w:rsidRPr="00E467FA" w:rsidRDefault="008B0939" w:rsidP="008B0939">
      <w:pPr>
        <w:spacing w:before="120"/>
        <w:ind w:firstLine="708"/>
        <w:jc w:val="both"/>
      </w:pPr>
    </w:p>
    <w:p w:rsidR="008B0939" w:rsidRPr="00E467FA" w:rsidRDefault="008B0939" w:rsidP="008B0939">
      <w:pPr>
        <w:tabs>
          <w:tab w:val="left" w:pos="0"/>
        </w:tabs>
        <w:spacing w:before="120"/>
        <w:ind w:right="17"/>
        <w:jc w:val="center"/>
        <w:rPr>
          <w:b/>
          <w:bCs/>
        </w:rPr>
      </w:pPr>
      <w:r w:rsidRPr="00E467FA">
        <w:rPr>
          <w:b/>
          <w:bCs/>
        </w:rPr>
        <w:t>1. ПРЕДМЕТ ЛИЦЕНЗИОННОГО ДОГОВОРА</w:t>
      </w:r>
    </w:p>
    <w:p w:rsidR="008B0939" w:rsidRPr="008B0939" w:rsidRDefault="008B0939" w:rsidP="008B0939">
      <w:pPr>
        <w:pStyle w:val="af3"/>
        <w:spacing w:before="120"/>
        <w:ind w:firstLine="709"/>
        <w:jc w:val="both"/>
        <w:rPr>
          <w:sz w:val="24"/>
          <w:szCs w:val="24"/>
        </w:rPr>
      </w:pPr>
      <w:r w:rsidRPr="008B0939">
        <w:rPr>
          <w:sz w:val="24"/>
          <w:szCs w:val="24"/>
        </w:rPr>
        <w:t xml:space="preserve">1.1. Лицензиар предоставляет Лицензиату простую (неисключительную) лицензию программы для ЭВМ  путем открытия доступа к  </w:t>
      </w:r>
      <w:proofErr w:type="spellStart"/>
      <w:r w:rsidRPr="008B0939">
        <w:rPr>
          <w:sz w:val="24"/>
          <w:szCs w:val="24"/>
        </w:rPr>
        <w:t>web</w:t>
      </w:r>
      <w:proofErr w:type="spellEnd"/>
      <w:r w:rsidRPr="008B0939">
        <w:rPr>
          <w:sz w:val="24"/>
          <w:szCs w:val="24"/>
        </w:rPr>
        <w:t>-интерфейсу соответствующей программы.</w:t>
      </w:r>
    </w:p>
    <w:p w:rsidR="008B0939" w:rsidRPr="008B0939" w:rsidRDefault="008B0939" w:rsidP="008B0939">
      <w:pPr>
        <w:pStyle w:val="af3"/>
        <w:spacing w:before="120"/>
        <w:ind w:firstLine="709"/>
        <w:jc w:val="both"/>
        <w:rPr>
          <w:sz w:val="24"/>
          <w:szCs w:val="24"/>
        </w:rPr>
      </w:pPr>
      <w:r w:rsidRPr="008B0939">
        <w:rPr>
          <w:sz w:val="24"/>
          <w:szCs w:val="24"/>
        </w:rPr>
        <w:t xml:space="preserve">1.2. Простая (неисключительная) лицензия на использование программы для ЭВМ, предоставляемая Лицензиату в соответствии с настоящим Лицензионным договором в количестве 1 (одной) лицензии предоставляет Лицензиату право использования программы для ЭВМ в соответствии с ее функциональным назначением путем получения доступа к  </w:t>
      </w:r>
      <w:proofErr w:type="spellStart"/>
      <w:r w:rsidRPr="008B0939">
        <w:rPr>
          <w:sz w:val="24"/>
          <w:szCs w:val="24"/>
        </w:rPr>
        <w:t>web</w:t>
      </w:r>
      <w:proofErr w:type="spellEnd"/>
      <w:r w:rsidRPr="008B0939">
        <w:rPr>
          <w:sz w:val="24"/>
          <w:szCs w:val="24"/>
        </w:rPr>
        <w:t xml:space="preserve">-интерфейсу соответствующей программы, в соответствии с количеством рабочих мест, указанных в Договоре. </w:t>
      </w:r>
    </w:p>
    <w:p w:rsidR="008B0939" w:rsidRPr="008B0939" w:rsidRDefault="008B0939" w:rsidP="008B0939">
      <w:pPr>
        <w:pStyle w:val="af3"/>
        <w:spacing w:before="120"/>
        <w:ind w:firstLine="709"/>
        <w:jc w:val="both"/>
        <w:rPr>
          <w:sz w:val="24"/>
          <w:szCs w:val="24"/>
        </w:rPr>
      </w:pPr>
      <w:r w:rsidRPr="008B0939">
        <w:rPr>
          <w:sz w:val="24"/>
          <w:szCs w:val="24"/>
        </w:rPr>
        <w:t>1.3. Указанная в пункте 1.1. настоящего Лицензионного договора простая (неисключительная) лицензия предоставляется Лицензиату для использования на территории Российской Федерации.</w:t>
      </w:r>
    </w:p>
    <w:p w:rsidR="008B0939" w:rsidRPr="008B0939" w:rsidRDefault="008B0939" w:rsidP="008B0939">
      <w:pPr>
        <w:pStyle w:val="af3"/>
        <w:spacing w:before="120"/>
        <w:ind w:left="709"/>
        <w:jc w:val="both"/>
        <w:rPr>
          <w:rFonts w:eastAsia="Times New Roman"/>
          <w:spacing w:val="0"/>
          <w:sz w:val="24"/>
          <w:szCs w:val="24"/>
          <w:lang w:eastAsia="ar-SA"/>
        </w:rPr>
      </w:pPr>
      <w:r w:rsidRPr="008B0939">
        <w:rPr>
          <w:rFonts w:eastAsia="Times New Roman"/>
          <w:spacing w:val="0"/>
          <w:sz w:val="24"/>
          <w:szCs w:val="24"/>
          <w:lang w:eastAsia="ar-SA"/>
        </w:rPr>
        <w:t>1.4. Лицензиар гарантирует:</w:t>
      </w:r>
    </w:p>
    <w:p w:rsidR="008B0939" w:rsidRPr="00E467FA" w:rsidRDefault="008B0939" w:rsidP="008B0939">
      <w:pPr>
        <w:pStyle w:val="af3"/>
        <w:spacing w:before="120"/>
        <w:ind w:firstLine="709"/>
        <w:jc w:val="both"/>
        <w:rPr>
          <w:sz w:val="24"/>
          <w:szCs w:val="24"/>
        </w:rPr>
      </w:pPr>
      <w:r w:rsidRPr="00E467FA">
        <w:rPr>
          <w:sz w:val="24"/>
          <w:szCs w:val="24"/>
        </w:rPr>
        <w:t>1.4.1. что является обладателем исключительных прав на программу для ЭВМ, и что в указанной программе не используются никакие элементы в нарушение прав третьих лиц.</w:t>
      </w:r>
    </w:p>
    <w:p w:rsidR="008B0939" w:rsidRPr="00E467FA" w:rsidRDefault="008B0939" w:rsidP="008B0939">
      <w:pPr>
        <w:pStyle w:val="af3"/>
        <w:spacing w:before="120"/>
        <w:ind w:firstLine="709"/>
        <w:jc w:val="both"/>
        <w:rPr>
          <w:sz w:val="24"/>
          <w:szCs w:val="24"/>
        </w:rPr>
      </w:pPr>
      <w:r w:rsidRPr="00E467FA">
        <w:rPr>
          <w:sz w:val="24"/>
          <w:szCs w:val="24"/>
        </w:rPr>
        <w:t>1.4.2. что программа для ЭВМ будет выполнять функции</w:t>
      </w:r>
      <w:r>
        <w:rPr>
          <w:sz w:val="24"/>
          <w:szCs w:val="24"/>
        </w:rPr>
        <w:t>,</w:t>
      </w:r>
      <w:r w:rsidRPr="00E467FA">
        <w:rPr>
          <w:sz w:val="24"/>
          <w:szCs w:val="24"/>
        </w:rPr>
        <w:t xml:space="preserve"> описанные в Договоре.</w:t>
      </w:r>
    </w:p>
    <w:p w:rsidR="008B0939" w:rsidRPr="00E467FA" w:rsidRDefault="008B0939" w:rsidP="008B0939">
      <w:pPr>
        <w:pStyle w:val="af3"/>
        <w:spacing w:before="120"/>
        <w:ind w:firstLine="709"/>
        <w:jc w:val="both"/>
        <w:rPr>
          <w:sz w:val="24"/>
          <w:szCs w:val="24"/>
        </w:rPr>
      </w:pPr>
      <w:r w:rsidRPr="00E467FA">
        <w:rPr>
          <w:sz w:val="24"/>
          <w:szCs w:val="24"/>
        </w:rPr>
        <w:t xml:space="preserve">1.5. Лицензиар обязуется </w:t>
      </w:r>
    </w:p>
    <w:p w:rsidR="008B0939" w:rsidRPr="00E467FA" w:rsidRDefault="008B0939" w:rsidP="008B0939">
      <w:pPr>
        <w:pStyle w:val="af3"/>
        <w:tabs>
          <w:tab w:val="left" w:pos="0"/>
        </w:tabs>
        <w:ind w:firstLine="709"/>
        <w:contextualSpacing/>
        <w:jc w:val="both"/>
        <w:rPr>
          <w:sz w:val="24"/>
          <w:szCs w:val="24"/>
        </w:rPr>
      </w:pPr>
      <w:r w:rsidRPr="00E467FA">
        <w:rPr>
          <w:sz w:val="24"/>
          <w:szCs w:val="24"/>
        </w:rPr>
        <w:t xml:space="preserve">1.5.1. передать права использования программы для ЭВМ  </w:t>
      </w:r>
      <w:r>
        <w:rPr>
          <w:sz w:val="24"/>
          <w:szCs w:val="24"/>
        </w:rPr>
        <w:t xml:space="preserve">не позднее 5 (Пяти) </w:t>
      </w:r>
      <w:r w:rsidRPr="00E467FA">
        <w:rPr>
          <w:sz w:val="24"/>
          <w:szCs w:val="24"/>
        </w:rPr>
        <w:t xml:space="preserve">рабочих дней с даты подписания Сторонами настоящего Договора, путем предоставления Лицензиату доступа </w:t>
      </w:r>
      <w:r w:rsidRPr="00E467FA">
        <w:rPr>
          <w:bCs/>
          <w:sz w:val="24"/>
          <w:szCs w:val="24"/>
        </w:rPr>
        <w:t xml:space="preserve">к  </w:t>
      </w:r>
      <w:proofErr w:type="spellStart"/>
      <w:r w:rsidRPr="00E467FA">
        <w:rPr>
          <w:bCs/>
          <w:sz w:val="24"/>
          <w:szCs w:val="24"/>
        </w:rPr>
        <w:t>web</w:t>
      </w:r>
      <w:proofErr w:type="spellEnd"/>
      <w:r w:rsidRPr="00E467FA">
        <w:rPr>
          <w:bCs/>
          <w:sz w:val="24"/>
          <w:szCs w:val="24"/>
        </w:rPr>
        <w:t>-интерфейсу соответствующей</w:t>
      </w:r>
      <w:r w:rsidRPr="00E467FA">
        <w:rPr>
          <w:sz w:val="24"/>
          <w:szCs w:val="24"/>
        </w:rPr>
        <w:t xml:space="preserve"> программы</w:t>
      </w:r>
      <w:proofErr w:type="gramStart"/>
      <w:r>
        <w:rPr>
          <w:sz w:val="24"/>
          <w:szCs w:val="24"/>
        </w:rPr>
        <w:t>.</w:t>
      </w:r>
      <w:proofErr w:type="gramEnd"/>
      <w:r w:rsidRPr="00E467FA" w:rsidDel="00895DA3">
        <w:rPr>
          <w:sz w:val="24"/>
          <w:szCs w:val="24"/>
        </w:rPr>
        <w:t xml:space="preserve"> </w:t>
      </w:r>
      <w:proofErr w:type="gramStart"/>
      <w:r>
        <w:rPr>
          <w:sz w:val="24"/>
          <w:szCs w:val="24"/>
        </w:rPr>
        <w:t>п</w:t>
      </w:r>
      <w:proofErr w:type="gramEnd"/>
      <w:r w:rsidRPr="00E467FA">
        <w:rPr>
          <w:sz w:val="24"/>
          <w:szCs w:val="24"/>
        </w:rPr>
        <w:t xml:space="preserve">о Акту передачи прав в соответствии с п.3.2 Договора. </w:t>
      </w:r>
    </w:p>
    <w:p w:rsidR="008B0939" w:rsidRPr="00E467FA" w:rsidRDefault="008B0939" w:rsidP="008B0939">
      <w:pPr>
        <w:pStyle w:val="af3"/>
        <w:spacing w:before="120"/>
        <w:ind w:firstLine="709"/>
        <w:jc w:val="both"/>
        <w:rPr>
          <w:sz w:val="24"/>
          <w:szCs w:val="24"/>
        </w:rPr>
      </w:pPr>
      <w:r w:rsidRPr="00E467FA">
        <w:rPr>
          <w:sz w:val="24"/>
          <w:szCs w:val="24"/>
        </w:rPr>
        <w:t>1.5.2. своевременное обновлять  программное обеспечение на сервере  программы для ЭВМ</w:t>
      </w:r>
      <w:proofErr w:type="gramStart"/>
      <w:r w:rsidRPr="00E467FA">
        <w:rPr>
          <w:sz w:val="24"/>
          <w:szCs w:val="24"/>
        </w:rPr>
        <w:t xml:space="preserve"> .</w:t>
      </w:r>
      <w:proofErr w:type="gramEnd"/>
    </w:p>
    <w:p w:rsidR="008B0939" w:rsidRPr="00E467FA" w:rsidRDefault="008B0939" w:rsidP="008B0939">
      <w:pPr>
        <w:pStyle w:val="af3"/>
        <w:spacing w:before="120"/>
        <w:ind w:firstLine="709"/>
        <w:jc w:val="both"/>
        <w:rPr>
          <w:sz w:val="24"/>
          <w:szCs w:val="24"/>
        </w:rPr>
      </w:pPr>
      <w:r w:rsidRPr="00E467FA">
        <w:rPr>
          <w:sz w:val="24"/>
          <w:szCs w:val="24"/>
        </w:rPr>
        <w:t>1.5.3. обеспечить круглосуточную доступность  сервера  программы для ЭВМ за исключением времени проведения профилактических работ.</w:t>
      </w:r>
    </w:p>
    <w:p w:rsidR="008B0939" w:rsidRPr="00E467FA" w:rsidRDefault="008B0939" w:rsidP="008B0939">
      <w:pPr>
        <w:pStyle w:val="af3"/>
        <w:spacing w:before="120"/>
        <w:ind w:firstLine="709"/>
        <w:jc w:val="both"/>
        <w:rPr>
          <w:sz w:val="24"/>
          <w:szCs w:val="24"/>
        </w:rPr>
      </w:pPr>
      <w:r w:rsidRPr="00E467FA">
        <w:rPr>
          <w:sz w:val="24"/>
          <w:szCs w:val="24"/>
        </w:rPr>
        <w:t>1.5.4. известить о проведении профилактических работ в соответствии с п. 5.1.6. Договора.</w:t>
      </w:r>
    </w:p>
    <w:p w:rsidR="008B0939" w:rsidRPr="00E467FA" w:rsidRDefault="008B0939" w:rsidP="008B0939">
      <w:pPr>
        <w:pStyle w:val="af3"/>
        <w:spacing w:before="120"/>
        <w:ind w:firstLine="709"/>
        <w:jc w:val="both"/>
        <w:rPr>
          <w:sz w:val="24"/>
          <w:szCs w:val="24"/>
        </w:rPr>
      </w:pPr>
      <w:r w:rsidRPr="00E467FA">
        <w:rPr>
          <w:sz w:val="24"/>
          <w:szCs w:val="24"/>
        </w:rPr>
        <w:lastRenderedPageBreak/>
        <w:t>1.5.5. проводить профилактические работы не более двух рабочих дней в течение месяца.</w:t>
      </w:r>
    </w:p>
    <w:p w:rsidR="008B0939" w:rsidRPr="00E467FA" w:rsidRDefault="008B0939" w:rsidP="008B0939">
      <w:pPr>
        <w:pStyle w:val="af3"/>
        <w:spacing w:before="120"/>
        <w:ind w:left="709"/>
        <w:jc w:val="both"/>
        <w:rPr>
          <w:sz w:val="24"/>
          <w:szCs w:val="24"/>
        </w:rPr>
      </w:pPr>
      <w:r w:rsidRPr="00E467FA">
        <w:rPr>
          <w:sz w:val="24"/>
          <w:szCs w:val="24"/>
        </w:rPr>
        <w:t>1.6. Лицензиат вправе:</w:t>
      </w:r>
    </w:p>
    <w:p w:rsidR="008B0939" w:rsidRPr="00E467FA" w:rsidRDefault="008B0939" w:rsidP="008B0939">
      <w:pPr>
        <w:pStyle w:val="af3"/>
        <w:spacing w:before="120"/>
        <w:ind w:firstLine="709"/>
        <w:jc w:val="both"/>
        <w:rPr>
          <w:sz w:val="24"/>
          <w:szCs w:val="24"/>
        </w:rPr>
      </w:pPr>
      <w:r w:rsidRPr="00E467FA">
        <w:rPr>
          <w:sz w:val="24"/>
          <w:szCs w:val="24"/>
        </w:rPr>
        <w:t xml:space="preserve">1.6.1. не </w:t>
      </w:r>
      <w:proofErr w:type="gramStart"/>
      <w:r w:rsidRPr="00E467FA">
        <w:rPr>
          <w:sz w:val="24"/>
          <w:szCs w:val="24"/>
        </w:rPr>
        <w:t>предоставлять отчеты</w:t>
      </w:r>
      <w:proofErr w:type="gramEnd"/>
      <w:r w:rsidRPr="00E467FA">
        <w:rPr>
          <w:sz w:val="24"/>
          <w:szCs w:val="24"/>
        </w:rPr>
        <w:t xml:space="preserve"> об использовании программы для ЭВМ.</w:t>
      </w:r>
    </w:p>
    <w:p w:rsidR="008B0939" w:rsidRPr="00E467FA" w:rsidRDefault="008B0939" w:rsidP="008B0939">
      <w:pPr>
        <w:pStyle w:val="af3"/>
        <w:spacing w:before="120"/>
        <w:ind w:left="709"/>
        <w:jc w:val="both"/>
        <w:rPr>
          <w:sz w:val="24"/>
          <w:szCs w:val="24"/>
        </w:rPr>
      </w:pPr>
      <w:r w:rsidRPr="00E467FA">
        <w:rPr>
          <w:sz w:val="24"/>
          <w:szCs w:val="24"/>
        </w:rPr>
        <w:t>1.7. Лицензиат не вправе:</w:t>
      </w:r>
    </w:p>
    <w:p w:rsidR="008B0939" w:rsidRPr="00E467FA" w:rsidRDefault="008B0939" w:rsidP="008B0939">
      <w:pPr>
        <w:pStyle w:val="af3"/>
        <w:spacing w:before="120"/>
        <w:ind w:firstLine="709"/>
        <w:jc w:val="both"/>
        <w:rPr>
          <w:sz w:val="24"/>
          <w:szCs w:val="24"/>
        </w:rPr>
      </w:pPr>
      <w:r w:rsidRPr="00E467FA">
        <w:rPr>
          <w:sz w:val="24"/>
          <w:szCs w:val="24"/>
        </w:rPr>
        <w:t>1.7.1. использовать программу для ЭВМ в нарушении законодательства Российской Федерации.</w:t>
      </w:r>
    </w:p>
    <w:p w:rsidR="008B0939" w:rsidRPr="00E467FA" w:rsidRDefault="008B0939" w:rsidP="008B0939">
      <w:pPr>
        <w:pStyle w:val="af3"/>
        <w:spacing w:before="120"/>
        <w:ind w:firstLine="709"/>
        <w:jc w:val="both"/>
        <w:rPr>
          <w:sz w:val="24"/>
          <w:szCs w:val="24"/>
        </w:rPr>
      </w:pPr>
      <w:r w:rsidRPr="00E467FA">
        <w:rPr>
          <w:sz w:val="24"/>
          <w:szCs w:val="24"/>
        </w:rPr>
        <w:t>1.7.2. допускать использование программы для ЭВМ лицами, не имеющими прав на такое использование.</w:t>
      </w:r>
    </w:p>
    <w:p w:rsidR="008B0939" w:rsidRPr="00E467FA" w:rsidRDefault="008B0939" w:rsidP="008B0939">
      <w:pPr>
        <w:pStyle w:val="af3"/>
        <w:spacing w:before="120"/>
        <w:ind w:firstLine="709"/>
        <w:jc w:val="both"/>
        <w:rPr>
          <w:sz w:val="24"/>
          <w:szCs w:val="24"/>
        </w:rPr>
      </w:pPr>
      <w:r w:rsidRPr="00E467FA">
        <w:rPr>
          <w:sz w:val="24"/>
          <w:szCs w:val="24"/>
        </w:rPr>
        <w:t>1.7.3. создавать копии программы для ЭВМ.</w:t>
      </w:r>
    </w:p>
    <w:p w:rsidR="008B0939" w:rsidRPr="00E467FA" w:rsidRDefault="008B0939" w:rsidP="008B0939">
      <w:pPr>
        <w:pStyle w:val="af3"/>
        <w:spacing w:before="120"/>
        <w:ind w:firstLine="709"/>
        <w:jc w:val="both"/>
        <w:rPr>
          <w:sz w:val="24"/>
          <w:szCs w:val="24"/>
        </w:rPr>
      </w:pPr>
      <w:r w:rsidRPr="00E467FA">
        <w:rPr>
          <w:sz w:val="24"/>
          <w:szCs w:val="24"/>
        </w:rPr>
        <w:t xml:space="preserve">1.7.4. изучать технологию, </w:t>
      </w:r>
      <w:proofErr w:type="spellStart"/>
      <w:r w:rsidRPr="00E467FA">
        <w:rPr>
          <w:sz w:val="24"/>
          <w:szCs w:val="24"/>
        </w:rPr>
        <w:t>декомпилировать</w:t>
      </w:r>
      <w:proofErr w:type="spellEnd"/>
      <w:r w:rsidRPr="00E467FA">
        <w:rPr>
          <w:sz w:val="24"/>
          <w:szCs w:val="24"/>
        </w:rPr>
        <w:t xml:space="preserve"> или деассемблировать  программу для ЭВМ.</w:t>
      </w:r>
    </w:p>
    <w:p w:rsidR="008B0939" w:rsidRPr="00E467FA" w:rsidRDefault="008B0939" w:rsidP="008B0939">
      <w:pPr>
        <w:pStyle w:val="af3"/>
        <w:spacing w:before="120"/>
        <w:ind w:firstLine="709"/>
        <w:jc w:val="both"/>
        <w:rPr>
          <w:sz w:val="24"/>
          <w:szCs w:val="24"/>
        </w:rPr>
      </w:pPr>
      <w:r w:rsidRPr="00E467FA">
        <w:rPr>
          <w:sz w:val="24"/>
          <w:szCs w:val="24"/>
        </w:rPr>
        <w:t>1.7.5. предоставлять программу для ЭВМ  в аренду, в прокат, во временное пользование, в залог либо напрямую или  косвенно передавать или распространять программу третьим лицам</w:t>
      </w:r>
    </w:p>
    <w:p w:rsidR="008B0939" w:rsidRPr="00E467FA" w:rsidRDefault="008B0939" w:rsidP="008B0939">
      <w:pPr>
        <w:tabs>
          <w:tab w:val="left" w:pos="0"/>
        </w:tabs>
        <w:spacing w:before="120"/>
        <w:ind w:left="360" w:right="17"/>
        <w:jc w:val="center"/>
        <w:rPr>
          <w:b/>
          <w:bCs/>
        </w:rPr>
      </w:pPr>
      <w:r w:rsidRPr="00E467FA">
        <w:rPr>
          <w:b/>
          <w:bCs/>
        </w:rPr>
        <w:t>2. ИСКЛЮЧИТЕЛЬНЫЕ АВТОРСКИЕ ПРАВА</w:t>
      </w:r>
    </w:p>
    <w:p w:rsidR="008B0939" w:rsidRPr="00E467FA" w:rsidRDefault="008B0939" w:rsidP="008B0939">
      <w:pPr>
        <w:pStyle w:val="af3"/>
        <w:spacing w:before="120"/>
        <w:ind w:firstLine="709"/>
        <w:jc w:val="both"/>
        <w:rPr>
          <w:sz w:val="24"/>
          <w:szCs w:val="24"/>
        </w:rPr>
      </w:pPr>
      <w:r w:rsidRPr="00E467FA">
        <w:rPr>
          <w:bCs/>
          <w:sz w:val="24"/>
          <w:szCs w:val="24"/>
        </w:rPr>
        <w:t xml:space="preserve">2.1. Лицензиар </w:t>
      </w:r>
      <w:r w:rsidRPr="00E467FA">
        <w:rPr>
          <w:sz w:val="24"/>
          <w:szCs w:val="24"/>
        </w:rPr>
        <w:t>является обладателем исключительных прав на программу для ЭВМ.</w:t>
      </w:r>
    </w:p>
    <w:p w:rsidR="008B0939" w:rsidRPr="00E467FA" w:rsidRDefault="008B0939" w:rsidP="008B0939">
      <w:pPr>
        <w:pStyle w:val="af3"/>
        <w:spacing w:before="120"/>
        <w:ind w:firstLine="709"/>
        <w:jc w:val="both"/>
        <w:rPr>
          <w:sz w:val="24"/>
          <w:szCs w:val="24"/>
        </w:rPr>
      </w:pPr>
      <w:r w:rsidRPr="00E467FA">
        <w:rPr>
          <w:sz w:val="24"/>
          <w:szCs w:val="24"/>
        </w:rPr>
        <w:t>2.</w:t>
      </w:r>
      <w:r>
        <w:rPr>
          <w:sz w:val="24"/>
          <w:szCs w:val="24"/>
        </w:rPr>
        <w:t>2</w:t>
      </w:r>
      <w:r w:rsidRPr="00E467FA">
        <w:rPr>
          <w:sz w:val="24"/>
          <w:szCs w:val="24"/>
        </w:rPr>
        <w:t xml:space="preserve">. Право на использование программы для ЭВМ предоставляется только Лицензиату (и никаким третьим лицам) исключительно в объеме, оговоренном настоящим Лицензионным договором, если нет письменного согласия Лицензиара на иное. </w:t>
      </w:r>
    </w:p>
    <w:p w:rsidR="008B0939" w:rsidRPr="00E467FA" w:rsidRDefault="008B0939" w:rsidP="008B0939">
      <w:pPr>
        <w:tabs>
          <w:tab w:val="left" w:pos="0"/>
        </w:tabs>
        <w:spacing w:before="120"/>
        <w:ind w:right="17"/>
        <w:jc w:val="center"/>
        <w:rPr>
          <w:b/>
          <w:bCs/>
        </w:rPr>
      </w:pPr>
      <w:r w:rsidRPr="00E467FA">
        <w:rPr>
          <w:b/>
          <w:bCs/>
        </w:rPr>
        <w:t>3. ТЕРРИТОРИЯ ДЕЙСТВИЯ НАСТОЯЩЕГО ЛИЦЕНЗИОННОГО ДОГОВОРА</w:t>
      </w:r>
    </w:p>
    <w:p w:rsidR="008B0939" w:rsidRPr="00E467FA" w:rsidRDefault="008B0939" w:rsidP="008B0939">
      <w:pPr>
        <w:pStyle w:val="af3"/>
        <w:spacing w:before="120"/>
        <w:ind w:left="851"/>
        <w:jc w:val="both"/>
        <w:rPr>
          <w:bCs/>
          <w:sz w:val="24"/>
          <w:szCs w:val="24"/>
        </w:rPr>
      </w:pPr>
      <w:r w:rsidRPr="00E467FA">
        <w:rPr>
          <w:bCs/>
          <w:sz w:val="24"/>
          <w:szCs w:val="24"/>
        </w:rPr>
        <w:t>3.1. Настоящий Лицензионный договор действует на всей территории Российской Федерации.</w:t>
      </w:r>
    </w:p>
    <w:p w:rsidR="008B0939" w:rsidRPr="00E467FA" w:rsidRDefault="008B0939" w:rsidP="008B0939">
      <w:pPr>
        <w:tabs>
          <w:tab w:val="left" w:pos="0"/>
        </w:tabs>
        <w:spacing w:before="120"/>
        <w:ind w:right="17"/>
        <w:jc w:val="center"/>
        <w:rPr>
          <w:b/>
          <w:bCs/>
        </w:rPr>
      </w:pPr>
      <w:r w:rsidRPr="00E467FA">
        <w:rPr>
          <w:b/>
          <w:bCs/>
        </w:rPr>
        <w:t>4. СРОК  ДЕЙСТВИЯ НАСТОЯЩЕГО ЛИЦЕНЗИОННОГО ДОГОВОРА</w:t>
      </w:r>
    </w:p>
    <w:p w:rsidR="008B0939" w:rsidRPr="00E467FA" w:rsidRDefault="008B0939" w:rsidP="008B0939">
      <w:pPr>
        <w:pStyle w:val="af3"/>
        <w:spacing w:before="120"/>
        <w:ind w:firstLine="709"/>
        <w:jc w:val="both"/>
        <w:rPr>
          <w:bCs/>
          <w:sz w:val="24"/>
          <w:szCs w:val="24"/>
        </w:rPr>
      </w:pPr>
      <w:r w:rsidRPr="00E467FA">
        <w:rPr>
          <w:bCs/>
          <w:sz w:val="24"/>
          <w:szCs w:val="24"/>
        </w:rPr>
        <w:t xml:space="preserve">4.1. Настоящий Лицензионный договор действует </w:t>
      </w:r>
      <w:proofErr w:type="gramStart"/>
      <w:r w:rsidRPr="00E467FA">
        <w:rPr>
          <w:bCs/>
          <w:sz w:val="24"/>
          <w:szCs w:val="24"/>
        </w:rPr>
        <w:t>с даты начала</w:t>
      </w:r>
      <w:proofErr w:type="gramEnd"/>
      <w:r w:rsidRPr="00E467FA">
        <w:rPr>
          <w:bCs/>
          <w:sz w:val="24"/>
          <w:szCs w:val="24"/>
        </w:rPr>
        <w:t xml:space="preserve"> действия заключенного между Лицензиатом и Лицензиаром Договора до окончания его действия (до </w:t>
      </w:r>
      <w:r>
        <w:rPr>
          <w:bCs/>
          <w:sz w:val="24"/>
          <w:szCs w:val="24"/>
        </w:rPr>
        <w:t>3</w:t>
      </w:r>
      <w:r w:rsidRPr="00E467FA">
        <w:rPr>
          <w:bCs/>
          <w:sz w:val="24"/>
          <w:szCs w:val="24"/>
        </w:rPr>
        <w:t xml:space="preserve">1 </w:t>
      </w:r>
      <w:r>
        <w:rPr>
          <w:bCs/>
          <w:sz w:val="24"/>
          <w:szCs w:val="24"/>
        </w:rPr>
        <w:t>декабря</w:t>
      </w:r>
      <w:r w:rsidRPr="00E467FA">
        <w:rPr>
          <w:bCs/>
          <w:sz w:val="24"/>
          <w:szCs w:val="24"/>
        </w:rPr>
        <w:t xml:space="preserve"> 201</w:t>
      </w:r>
      <w:r>
        <w:rPr>
          <w:bCs/>
          <w:sz w:val="24"/>
          <w:szCs w:val="24"/>
        </w:rPr>
        <w:t>6</w:t>
      </w:r>
      <w:r w:rsidRPr="00E467FA">
        <w:rPr>
          <w:bCs/>
          <w:sz w:val="24"/>
          <w:szCs w:val="24"/>
        </w:rPr>
        <w:t xml:space="preserve"> г.).</w:t>
      </w:r>
    </w:p>
    <w:p w:rsidR="008B0939" w:rsidRPr="00E467FA" w:rsidRDefault="008B0939" w:rsidP="008B0939">
      <w:pPr>
        <w:tabs>
          <w:tab w:val="left" w:pos="0"/>
        </w:tabs>
        <w:spacing w:before="120"/>
        <w:ind w:right="17"/>
        <w:jc w:val="center"/>
        <w:rPr>
          <w:b/>
          <w:bCs/>
        </w:rPr>
      </w:pPr>
      <w:r w:rsidRPr="00E467FA">
        <w:rPr>
          <w:b/>
          <w:bCs/>
        </w:rPr>
        <w:t>5. ВОЗНАГРАЖДЕНИЕ</w:t>
      </w:r>
    </w:p>
    <w:p w:rsidR="008B0939" w:rsidRPr="00E467FA" w:rsidRDefault="008B0939" w:rsidP="008B0939">
      <w:pPr>
        <w:pStyle w:val="af3"/>
        <w:tabs>
          <w:tab w:val="left" w:pos="0"/>
        </w:tabs>
        <w:ind w:firstLine="709"/>
        <w:contextualSpacing/>
        <w:jc w:val="both"/>
        <w:rPr>
          <w:sz w:val="24"/>
          <w:szCs w:val="24"/>
        </w:rPr>
      </w:pPr>
      <w:r w:rsidRPr="00E467FA">
        <w:rPr>
          <w:bCs/>
          <w:sz w:val="24"/>
          <w:szCs w:val="24"/>
        </w:rPr>
        <w:t>5.1. Лицензиат  выплачивает Лицензиару в</w:t>
      </w:r>
      <w:r w:rsidRPr="00E467FA">
        <w:rPr>
          <w:sz w:val="24"/>
          <w:szCs w:val="24"/>
        </w:rPr>
        <w:t>ознаграждение за передачу неисключительного права использования программы для ЭВМ в размере</w:t>
      </w:r>
      <w:proofErr w:type="gramStart"/>
      <w:r w:rsidRPr="00E467FA">
        <w:rPr>
          <w:sz w:val="24"/>
          <w:szCs w:val="24"/>
        </w:rPr>
        <w:t xml:space="preserve"> </w:t>
      </w:r>
      <w:r>
        <w:rPr>
          <w:sz w:val="24"/>
          <w:szCs w:val="24"/>
        </w:rPr>
        <w:t>_____</w:t>
      </w:r>
      <w:r w:rsidRPr="00E467FA">
        <w:rPr>
          <w:sz w:val="24"/>
          <w:szCs w:val="24"/>
        </w:rPr>
        <w:t xml:space="preserve"> (</w:t>
      </w:r>
      <w:r>
        <w:rPr>
          <w:sz w:val="24"/>
          <w:szCs w:val="24"/>
        </w:rPr>
        <w:t>_____</w:t>
      </w:r>
      <w:r w:rsidRPr="00E467FA">
        <w:rPr>
          <w:sz w:val="24"/>
          <w:szCs w:val="24"/>
        </w:rPr>
        <w:t xml:space="preserve">) </w:t>
      </w:r>
      <w:proofErr w:type="gramEnd"/>
      <w:r w:rsidRPr="00E467FA">
        <w:rPr>
          <w:sz w:val="24"/>
          <w:szCs w:val="24"/>
        </w:rPr>
        <w:t xml:space="preserve">рублей, НДС не облагается на основании </w:t>
      </w:r>
      <w:proofErr w:type="spellStart"/>
      <w:r w:rsidRPr="00E467FA">
        <w:rPr>
          <w:sz w:val="24"/>
          <w:szCs w:val="24"/>
        </w:rPr>
        <w:t>пп</w:t>
      </w:r>
      <w:proofErr w:type="spellEnd"/>
      <w:r w:rsidRPr="00E467FA">
        <w:rPr>
          <w:sz w:val="24"/>
          <w:szCs w:val="24"/>
        </w:rPr>
        <w:t>. 26, п. 2, ст. 149 НК РФ. Оплата вознаграждения за передачу неисключительного права использования программы для ЭВМ производится в порядке и сроки, установленные в пункте 2.4. Договора.</w:t>
      </w:r>
    </w:p>
    <w:p w:rsidR="008B0939" w:rsidRPr="00E467FA" w:rsidRDefault="008B0939" w:rsidP="008B0939">
      <w:pPr>
        <w:pStyle w:val="af3"/>
        <w:spacing w:before="120"/>
        <w:ind w:firstLine="709"/>
        <w:jc w:val="both"/>
        <w:rPr>
          <w:bCs/>
          <w:sz w:val="24"/>
          <w:szCs w:val="24"/>
        </w:rPr>
      </w:pPr>
    </w:p>
    <w:p w:rsidR="008B0939" w:rsidRPr="00E467FA" w:rsidRDefault="008B0939" w:rsidP="008B0939">
      <w:pPr>
        <w:pStyle w:val="aff9"/>
        <w:keepLines/>
        <w:widowControl w:val="0"/>
        <w:autoSpaceDE w:val="0"/>
        <w:autoSpaceDN w:val="0"/>
        <w:adjustRightInd w:val="0"/>
        <w:ind w:left="709"/>
        <w:contextualSpacing/>
        <w:jc w:val="center"/>
        <w:rPr>
          <w:b/>
          <w:color w:val="000000"/>
        </w:rPr>
      </w:pPr>
      <w:r w:rsidRPr="00E467FA">
        <w:rPr>
          <w:b/>
        </w:rPr>
        <w:t>6. ПОРЯДОК ПЕРЕДАЧИ ПРОСТОЙ (НЕИСКЛЮЧИТЕЛЬНОЙ) ЛИЦЕНЗИИ НА ИСПОЛЬЗОВАНИЕ ПРОГРАММНОГО ОБЕСПЕЧЕНИЯ ДЛЯ ЭВМ</w:t>
      </w:r>
    </w:p>
    <w:p w:rsidR="008B0939" w:rsidRPr="00E467FA" w:rsidRDefault="008B0939" w:rsidP="008B0939">
      <w:pPr>
        <w:pStyle w:val="aff9"/>
        <w:keepLines/>
        <w:widowControl w:val="0"/>
        <w:autoSpaceDE w:val="0"/>
        <w:autoSpaceDN w:val="0"/>
        <w:adjustRightInd w:val="0"/>
        <w:ind w:left="0" w:firstLine="709"/>
        <w:contextualSpacing/>
        <w:jc w:val="both"/>
        <w:rPr>
          <w:color w:val="000000"/>
        </w:rPr>
      </w:pPr>
      <w:r w:rsidRPr="00E467FA">
        <w:rPr>
          <w:color w:val="000000"/>
        </w:rPr>
        <w:t>6.1. Порядок передачи простой (неисключительной) лицензии на использование Программного обеспечения для ЭВМ осуществляется в порядке и сроки установленные Разделом 3 Договора.</w:t>
      </w:r>
    </w:p>
    <w:p w:rsidR="008B0939" w:rsidRPr="00E467FA" w:rsidRDefault="008B0939" w:rsidP="008B0939">
      <w:pPr>
        <w:pStyle w:val="aff9"/>
        <w:keepLines/>
        <w:widowControl w:val="0"/>
        <w:autoSpaceDE w:val="0"/>
        <w:autoSpaceDN w:val="0"/>
        <w:adjustRightInd w:val="0"/>
        <w:ind w:left="0" w:firstLine="709"/>
        <w:contextualSpacing/>
        <w:jc w:val="both"/>
        <w:rPr>
          <w:color w:val="000000"/>
        </w:rPr>
      </w:pPr>
    </w:p>
    <w:p w:rsidR="008B0939" w:rsidRPr="00E467FA" w:rsidRDefault="008B0939" w:rsidP="008B0939">
      <w:pPr>
        <w:pStyle w:val="af3"/>
        <w:keepLines/>
        <w:suppressAutoHyphens/>
        <w:ind w:firstLine="720"/>
        <w:jc w:val="center"/>
        <w:rPr>
          <w:b/>
          <w:sz w:val="24"/>
          <w:szCs w:val="24"/>
        </w:rPr>
      </w:pPr>
      <w:r w:rsidRPr="00E467FA">
        <w:rPr>
          <w:b/>
          <w:sz w:val="24"/>
          <w:szCs w:val="24"/>
        </w:rPr>
        <w:t>7. ПОРЯДОК ВНЕСЕНИЯ ИЗМЕНЕНИЙ, ДОПОЛНЕНИЙ В ДОГОВОР И ЕГО РАСТОРЖЕНИЯ</w:t>
      </w:r>
      <w:r w:rsidRPr="00E467FA" w:rsidDel="00DF5608">
        <w:rPr>
          <w:b/>
          <w:sz w:val="24"/>
          <w:szCs w:val="24"/>
        </w:rPr>
        <w:t xml:space="preserve"> </w:t>
      </w:r>
    </w:p>
    <w:p w:rsidR="008B0939" w:rsidRPr="00E467FA" w:rsidRDefault="008B0939" w:rsidP="008B0939">
      <w:pPr>
        <w:pStyle w:val="Style7"/>
        <w:widowControl/>
        <w:spacing w:line="240" w:lineRule="auto"/>
        <w:ind w:firstLine="670"/>
        <w:rPr>
          <w:rFonts w:ascii="Times New Roman" w:hAnsi="Times New Roman" w:cs="Times New Roman"/>
        </w:rPr>
      </w:pPr>
      <w:r w:rsidRPr="008B0939">
        <w:rPr>
          <w:rFonts w:ascii="Times New Roman" w:eastAsia="Times New Roman" w:hAnsi="Times New Roman" w:cs="Times New Roman"/>
          <w:color w:val="000000"/>
          <w:lang w:eastAsia="ar-SA"/>
        </w:rPr>
        <w:t>7.1.</w:t>
      </w:r>
      <w:r w:rsidRPr="00E467FA">
        <w:rPr>
          <w:rStyle w:val="FontStyle17"/>
        </w:rPr>
        <w:t xml:space="preserve"> </w:t>
      </w:r>
      <w:r w:rsidRPr="00E467FA">
        <w:rPr>
          <w:rFonts w:ascii="Times New Roman" w:hAnsi="Times New Roman" w:cs="Times New Roman"/>
        </w:rPr>
        <w:t>В настоящий Лицензионный договор могут быть внесены изменения и дополнения, которые оформляются Сторонами дополнительными соглашениями к Договору.</w:t>
      </w:r>
    </w:p>
    <w:p w:rsidR="008B0939" w:rsidRPr="008B0939" w:rsidRDefault="008B0939" w:rsidP="008B0939">
      <w:pPr>
        <w:pStyle w:val="Style7"/>
        <w:widowControl/>
        <w:spacing w:line="240" w:lineRule="auto"/>
        <w:ind w:firstLine="670"/>
        <w:rPr>
          <w:rFonts w:ascii="Times New Roman" w:hAnsi="Times New Roman" w:cs="Times New Roman"/>
        </w:rPr>
      </w:pPr>
      <w:r w:rsidRPr="008B0939">
        <w:rPr>
          <w:rStyle w:val="FontStyle17"/>
          <w:sz w:val="28"/>
          <w:szCs w:val="28"/>
        </w:rPr>
        <w:lastRenderedPageBreak/>
        <w:t>7</w:t>
      </w:r>
      <w:r w:rsidRPr="008B0939">
        <w:rPr>
          <w:rFonts w:ascii="Times New Roman" w:hAnsi="Times New Roman" w:cs="Times New Roman"/>
          <w:sz w:val="28"/>
          <w:szCs w:val="28"/>
        </w:rPr>
        <w:t>.2.</w:t>
      </w:r>
      <w:r w:rsidRPr="008B0939">
        <w:t xml:space="preserve"> </w:t>
      </w:r>
      <w:r w:rsidRPr="008B0939">
        <w:rPr>
          <w:rFonts w:ascii="Times New Roman" w:hAnsi="Times New Roman" w:cs="Times New Roman"/>
        </w:rPr>
        <w:t xml:space="preserve">Настоящий Лицензионный договор </w:t>
      </w:r>
      <w:proofErr w:type="gramStart"/>
      <w:r w:rsidRPr="008B0939">
        <w:rPr>
          <w:rFonts w:ascii="Times New Roman" w:hAnsi="Times New Roman" w:cs="Times New Roman"/>
        </w:rPr>
        <w:t>может быть досрочно расторгнут</w:t>
      </w:r>
      <w:proofErr w:type="gramEnd"/>
      <w:r w:rsidRPr="008B0939">
        <w:rPr>
          <w:rFonts w:ascii="Times New Roman" w:hAnsi="Times New Roman" w:cs="Times New Roman"/>
        </w:rPr>
        <w:t xml:space="preserve"> по основаниям, предусмотренным законодательством Российской Федерации и Договором.</w:t>
      </w:r>
    </w:p>
    <w:p w:rsidR="008B0939" w:rsidRPr="00E467FA" w:rsidRDefault="008B0939" w:rsidP="008B0939">
      <w:pPr>
        <w:pStyle w:val="af3"/>
        <w:keepLines/>
        <w:suppressAutoHyphens/>
        <w:jc w:val="center"/>
        <w:rPr>
          <w:sz w:val="24"/>
          <w:szCs w:val="24"/>
        </w:rPr>
      </w:pPr>
    </w:p>
    <w:p w:rsidR="008B0939" w:rsidRPr="00E467FA" w:rsidRDefault="008B0939" w:rsidP="008B0939">
      <w:pPr>
        <w:pStyle w:val="af3"/>
        <w:keepLines/>
        <w:suppressAutoHyphens/>
        <w:jc w:val="center"/>
        <w:rPr>
          <w:b/>
          <w:sz w:val="24"/>
          <w:szCs w:val="24"/>
        </w:rPr>
      </w:pPr>
      <w:r w:rsidRPr="00E467FA">
        <w:rPr>
          <w:b/>
          <w:sz w:val="24"/>
          <w:szCs w:val="24"/>
        </w:rPr>
        <w:t>8. ОБСТОЯТЕЛЬСТВА НЕПРЕОДОЛИМОЙ СИЛЫ</w:t>
      </w:r>
    </w:p>
    <w:p w:rsidR="008B0939" w:rsidRPr="008B0939" w:rsidRDefault="008B0939" w:rsidP="008B0939">
      <w:pPr>
        <w:pStyle w:val="Style80"/>
        <w:widowControl/>
        <w:tabs>
          <w:tab w:val="left" w:pos="1202"/>
        </w:tabs>
        <w:spacing w:line="240" w:lineRule="auto"/>
        <w:ind w:firstLine="709"/>
        <w:rPr>
          <w:rStyle w:val="FontStyle17"/>
          <w:sz w:val="24"/>
          <w:szCs w:val="24"/>
        </w:rPr>
      </w:pPr>
      <w:r w:rsidRPr="008B0939">
        <w:rPr>
          <w:rStyle w:val="FontStyle17"/>
          <w:sz w:val="24"/>
          <w:szCs w:val="24"/>
        </w:rPr>
        <w:t xml:space="preserve">8.1. </w:t>
      </w:r>
      <w:proofErr w:type="gramStart"/>
      <w:r w:rsidRPr="008B0939">
        <w:rPr>
          <w:rStyle w:val="FontStyle17"/>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Лицензионному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r w:rsidRPr="008B0939">
        <w:rPr>
          <w:rStyle w:val="FontStyle17"/>
          <w:sz w:val="24"/>
          <w:szCs w:val="24"/>
        </w:rPr>
        <w:t>.</w:t>
      </w:r>
    </w:p>
    <w:p w:rsidR="008B0939" w:rsidRPr="008B0939" w:rsidRDefault="008B0939" w:rsidP="00C711EE">
      <w:pPr>
        <w:pStyle w:val="Style80"/>
        <w:widowControl/>
        <w:numPr>
          <w:ilvl w:val="1"/>
          <w:numId w:val="42"/>
        </w:numPr>
        <w:tabs>
          <w:tab w:val="left" w:pos="1058"/>
        </w:tabs>
        <w:spacing w:line="240" w:lineRule="auto"/>
        <w:ind w:left="0" w:firstLine="709"/>
        <w:rPr>
          <w:rStyle w:val="FontStyle17"/>
          <w:sz w:val="24"/>
          <w:szCs w:val="24"/>
        </w:rPr>
      </w:pPr>
      <w:r w:rsidRPr="008B0939">
        <w:rPr>
          <w:rStyle w:val="FontStyle17"/>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B0939" w:rsidRPr="008B0939" w:rsidRDefault="008B0939" w:rsidP="00C711EE">
      <w:pPr>
        <w:pStyle w:val="Style80"/>
        <w:widowControl/>
        <w:numPr>
          <w:ilvl w:val="1"/>
          <w:numId w:val="42"/>
        </w:numPr>
        <w:tabs>
          <w:tab w:val="left" w:pos="1058"/>
        </w:tabs>
        <w:spacing w:line="240" w:lineRule="auto"/>
        <w:ind w:left="0" w:firstLine="709"/>
        <w:rPr>
          <w:rStyle w:val="FontStyle17"/>
          <w:sz w:val="24"/>
          <w:szCs w:val="24"/>
        </w:rPr>
      </w:pPr>
      <w:r w:rsidRPr="008B0939">
        <w:rPr>
          <w:rStyle w:val="FontStyle17"/>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Лицензионному договору.</w:t>
      </w:r>
    </w:p>
    <w:p w:rsidR="008B0939" w:rsidRPr="008B0939" w:rsidRDefault="008B0939" w:rsidP="00C711EE">
      <w:pPr>
        <w:pStyle w:val="Style80"/>
        <w:widowControl/>
        <w:numPr>
          <w:ilvl w:val="1"/>
          <w:numId w:val="42"/>
        </w:numPr>
        <w:tabs>
          <w:tab w:val="left" w:pos="1058"/>
        </w:tabs>
        <w:spacing w:line="240" w:lineRule="auto"/>
        <w:ind w:left="0" w:firstLine="709"/>
        <w:rPr>
          <w:rStyle w:val="FontStyle17"/>
          <w:sz w:val="24"/>
          <w:szCs w:val="24"/>
        </w:rPr>
      </w:pPr>
      <w:r w:rsidRPr="008B0939">
        <w:rPr>
          <w:rStyle w:val="FontStyle17"/>
          <w:sz w:val="24"/>
          <w:szCs w:val="24"/>
        </w:rPr>
        <w:t xml:space="preserve">В случае если обстоятельства непреодолимой силы действуют на протяжении 3 (трех) последовательных месяцев, настоящий Лицензионный </w:t>
      </w:r>
      <w:proofErr w:type="gramStart"/>
      <w:r w:rsidRPr="008B0939">
        <w:rPr>
          <w:rStyle w:val="FontStyle17"/>
          <w:sz w:val="24"/>
          <w:szCs w:val="24"/>
        </w:rPr>
        <w:t>договор</w:t>
      </w:r>
      <w:proofErr w:type="gramEnd"/>
      <w:r w:rsidRPr="008B0939">
        <w:rPr>
          <w:rStyle w:val="FontStyle17"/>
          <w:sz w:val="24"/>
          <w:szCs w:val="24"/>
        </w:rPr>
        <w:t xml:space="preserve"> может быть расторгнут по соглашению Сторон, либо в порядке, установленном разделом 9 Договора.</w:t>
      </w:r>
    </w:p>
    <w:p w:rsidR="008B0939" w:rsidRPr="00E467FA" w:rsidRDefault="008B0939" w:rsidP="008B0939">
      <w:pPr>
        <w:pStyle w:val="af3"/>
        <w:keepLines/>
        <w:suppressAutoHyphens/>
        <w:rPr>
          <w:sz w:val="24"/>
          <w:szCs w:val="24"/>
        </w:rPr>
      </w:pPr>
    </w:p>
    <w:p w:rsidR="008B0939" w:rsidRPr="00E467FA" w:rsidRDefault="008B0939" w:rsidP="008B0939">
      <w:pPr>
        <w:pStyle w:val="af3"/>
        <w:keepLines/>
        <w:suppressAutoHyphens/>
        <w:jc w:val="center"/>
        <w:rPr>
          <w:b/>
          <w:sz w:val="24"/>
          <w:szCs w:val="24"/>
        </w:rPr>
      </w:pPr>
      <w:r w:rsidRPr="00E467FA">
        <w:rPr>
          <w:b/>
          <w:sz w:val="24"/>
          <w:szCs w:val="24"/>
        </w:rPr>
        <w:t>9. ПОРЯДОК РАЗРЕШЕНИЯ СПОРОВ</w:t>
      </w:r>
    </w:p>
    <w:p w:rsidR="008B0939" w:rsidRPr="008B0939" w:rsidRDefault="008B0939" w:rsidP="008B0939">
      <w:pPr>
        <w:pStyle w:val="Style80"/>
        <w:widowControl/>
        <w:tabs>
          <w:tab w:val="left" w:pos="0"/>
        </w:tabs>
        <w:spacing w:line="240" w:lineRule="auto"/>
        <w:ind w:firstLine="709"/>
        <w:rPr>
          <w:rStyle w:val="FontStyle17"/>
          <w:sz w:val="24"/>
          <w:szCs w:val="24"/>
        </w:rPr>
      </w:pPr>
      <w:r w:rsidRPr="008B0939">
        <w:rPr>
          <w:rStyle w:val="FontStyle17"/>
          <w:sz w:val="24"/>
          <w:szCs w:val="24"/>
        </w:rPr>
        <w:t>9.1. Все споры, претензии и разногласия, возникающие из Договора или в связи с ним, решаются путем взаимных консультаций и переговоров, которые могут проводиться в том числе, путем отправления писем по почте, обмена факсимильными сообщениями.</w:t>
      </w:r>
    </w:p>
    <w:p w:rsidR="008B0939" w:rsidRPr="008B0939" w:rsidRDefault="008B0939" w:rsidP="008B0939">
      <w:pPr>
        <w:pStyle w:val="Style80"/>
        <w:widowControl/>
        <w:tabs>
          <w:tab w:val="left" w:pos="0"/>
        </w:tabs>
        <w:spacing w:line="240" w:lineRule="auto"/>
        <w:ind w:firstLine="709"/>
        <w:rPr>
          <w:rStyle w:val="FontStyle17"/>
          <w:sz w:val="24"/>
          <w:szCs w:val="24"/>
        </w:rPr>
      </w:pPr>
      <w:r w:rsidRPr="008B0939">
        <w:rPr>
          <w:rStyle w:val="FontStyle17"/>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B0939">
        <w:rPr>
          <w:rStyle w:val="FontStyle17"/>
          <w:sz w:val="24"/>
          <w:szCs w:val="24"/>
        </w:rPr>
        <w:t>с даты получения</w:t>
      </w:r>
      <w:proofErr w:type="gramEnd"/>
      <w:r w:rsidRPr="008B0939">
        <w:rPr>
          <w:rStyle w:val="FontStyle17"/>
          <w:sz w:val="24"/>
          <w:szCs w:val="24"/>
        </w:rPr>
        <w:t xml:space="preserve"> претензии.</w:t>
      </w:r>
    </w:p>
    <w:p w:rsidR="008B0939" w:rsidRPr="008B0939" w:rsidRDefault="008B0939" w:rsidP="008B0939">
      <w:pPr>
        <w:pStyle w:val="Style80"/>
        <w:widowControl/>
        <w:tabs>
          <w:tab w:val="left" w:pos="0"/>
        </w:tabs>
        <w:spacing w:line="240" w:lineRule="auto"/>
        <w:ind w:firstLine="709"/>
        <w:rPr>
          <w:rStyle w:val="FontStyle17"/>
          <w:sz w:val="24"/>
          <w:szCs w:val="24"/>
        </w:rPr>
      </w:pPr>
      <w:r w:rsidRPr="008B0939">
        <w:rPr>
          <w:rStyle w:val="FontStyle17"/>
          <w:sz w:val="24"/>
          <w:szCs w:val="24"/>
        </w:rPr>
        <w:t>9.3. В случае если Стороны не достигнут согласия, споры будут разрешаться в Арбитражном суде г. Москвы в порядке, установленном законодательством Российской Федерации.</w:t>
      </w:r>
    </w:p>
    <w:p w:rsidR="008B0939" w:rsidRPr="00E467FA" w:rsidRDefault="008B0939" w:rsidP="008B0939">
      <w:pPr>
        <w:pStyle w:val="af3"/>
        <w:keepLines/>
        <w:suppressAutoHyphens/>
        <w:jc w:val="center"/>
        <w:rPr>
          <w:sz w:val="24"/>
          <w:szCs w:val="24"/>
        </w:rPr>
      </w:pPr>
    </w:p>
    <w:p w:rsidR="008B0939" w:rsidRPr="00E467FA" w:rsidRDefault="008B0939" w:rsidP="008B0939">
      <w:pPr>
        <w:pStyle w:val="af3"/>
        <w:keepLines/>
        <w:suppressAutoHyphens/>
        <w:jc w:val="center"/>
        <w:rPr>
          <w:b/>
          <w:sz w:val="24"/>
          <w:szCs w:val="24"/>
        </w:rPr>
      </w:pPr>
      <w:r w:rsidRPr="00E467FA">
        <w:rPr>
          <w:b/>
          <w:sz w:val="24"/>
          <w:szCs w:val="24"/>
        </w:rPr>
        <w:t>10. АДРЕСА, РЕКВИЗИТЫ И ПОДПИСИ СТОРОН</w:t>
      </w:r>
    </w:p>
    <w:tbl>
      <w:tblPr>
        <w:tblW w:w="9498" w:type="dxa"/>
        <w:tblInd w:w="-34" w:type="dxa"/>
        <w:tblLook w:val="01E0" w:firstRow="1" w:lastRow="1" w:firstColumn="1" w:lastColumn="1" w:noHBand="0" w:noVBand="0"/>
      </w:tblPr>
      <w:tblGrid>
        <w:gridCol w:w="4145"/>
        <w:gridCol w:w="817"/>
        <w:gridCol w:w="4536"/>
      </w:tblGrid>
      <w:tr w:rsidR="008B0939" w:rsidRPr="00E467FA" w:rsidTr="003C122B">
        <w:tc>
          <w:tcPr>
            <w:tcW w:w="4145" w:type="dxa"/>
          </w:tcPr>
          <w:p w:rsidR="008B0939" w:rsidRPr="00E467FA" w:rsidRDefault="008B0939" w:rsidP="003C122B">
            <w:pPr>
              <w:pStyle w:val="afff8"/>
              <w:tabs>
                <w:tab w:val="left" w:pos="0"/>
                <w:tab w:val="left" w:pos="990"/>
              </w:tabs>
              <w:ind w:firstLine="34"/>
              <w:rPr>
                <w:rFonts w:eastAsia="MS Mincho"/>
                <w:szCs w:val="24"/>
              </w:rPr>
            </w:pPr>
            <w:r w:rsidRPr="00E467FA">
              <w:rPr>
                <w:szCs w:val="24"/>
              </w:rPr>
              <w:t>Лицензиат</w:t>
            </w:r>
            <w:r w:rsidRPr="00E467FA">
              <w:rPr>
                <w:rFonts w:eastAsia="MS Mincho"/>
                <w:szCs w:val="24"/>
              </w:rPr>
              <w:t>:</w:t>
            </w:r>
          </w:p>
          <w:p w:rsidR="008B0939" w:rsidRPr="00E467FA" w:rsidRDefault="008B0939" w:rsidP="003C122B">
            <w:pPr>
              <w:pStyle w:val="afff8"/>
              <w:tabs>
                <w:tab w:val="left" w:pos="0"/>
                <w:tab w:val="left" w:pos="990"/>
              </w:tabs>
              <w:ind w:firstLine="34"/>
              <w:contextualSpacing/>
              <w:rPr>
                <w:rFonts w:eastAsia="MS Mincho"/>
                <w:szCs w:val="24"/>
              </w:rPr>
            </w:pPr>
          </w:p>
        </w:tc>
        <w:tc>
          <w:tcPr>
            <w:tcW w:w="817" w:type="dxa"/>
          </w:tcPr>
          <w:p w:rsidR="008B0939" w:rsidRPr="00E467FA" w:rsidRDefault="008B0939" w:rsidP="003C122B">
            <w:pPr>
              <w:pStyle w:val="afff8"/>
              <w:tabs>
                <w:tab w:val="left" w:pos="990"/>
              </w:tabs>
              <w:ind w:firstLine="34"/>
              <w:jc w:val="both"/>
              <w:rPr>
                <w:rFonts w:eastAsia="MS Mincho"/>
                <w:szCs w:val="24"/>
              </w:rPr>
            </w:pPr>
          </w:p>
        </w:tc>
        <w:tc>
          <w:tcPr>
            <w:tcW w:w="4536" w:type="dxa"/>
          </w:tcPr>
          <w:p w:rsidR="008B0939" w:rsidRPr="00E467FA" w:rsidRDefault="008B0939" w:rsidP="003C122B">
            <w:pPr>
              <w:pStyle w:val="afff8"/>
              <w:tabs>
                <w:tab w:val="left" w:pos="0"/>
                <w:tab w:val="left" w:pos="990"/>
              </w:tabs>
              <w:ind w:firstLine="34"/>
              <w:rPr>
                <w:rFonts w:eastAsia="MS Mincho"/>
                <w:szCs w:val="24"/>
              </w:rPr>
            </w:pPr>
            <w:r w:rsidRPr="00E467FA">
              <w:rPr>
                <w:szCs w:val="24"/>
              </w:rPr>
              <w:t>Лицензиар</w:t>
            </w:r>
            <w:r w:rsidRPr="00E467FA">
              <w:rPr>
                <w:rFonts w:eastAsia="MS Mincho"/>
                <w:szCs w:val="24"/>
              </w:rPr>
              <w:t>:</w:t>
            </w:r>
          </w:p>
          <w:p w:rsidR="008B0939" w:rsidRPr="00E467FA" w:rsidRDefault="008B0939" w:rsidP="003C122B">
            <w:pPr>
              <w:pStyle w:val="afff8"/>
              <w:tabs>
                <w:tab w:val="left" w:pos="990"/>
              </w:tabs>
              <w:ind w:firstLine="34"/>
              <w:rPr>
                <w:rFonts w:eastAsia="MS Mincho"/>
                <w:szCs w:val="24"/>
              </w:rPr>
            </w:pPr>
          </w:p>
        </w:tc>
      </w:tr>
      <w:tr w:rsidR="008B0939" w:rsidRPr="00B56068" w:rsidTr="003C122B">
        <w:tc>
          <w:tcPr>
            <w:tcW w:w="4145" w:type="dxa"/>
          </w:tcPr>
          <w:p w:rsidR="008B0939" w:rsidRPr="00B56068" w:rsidRDefault="008B0939" w:rsidP="003C122B">
            <w:pPr>
              <w:pStyle w:val="afff8"/>
              <w:tabs>
                <w:tab w:val="left" w:pos="0"/>
                <w:tab w:val="left" w:pos="990"/>
              </w:tabs>
              <w:ind w:firstLine="0"/>
              <w:contextualSpacing/>
              <w:rPr>
                <w:rFonts w:eastAsia="MS Mincho"/>
                <w:b/>
                <w:color w:val="FF0000"/>
                <w:szCs w:val="24"/>
              </w:rPr>
            </w:pPr>
          </w:p>
          <w:p w:rsidR="008B0939" w:rsidRPr="00B56068" w:rsidRDefault="008B0939" w:rsidP="003C122B">
            <w:pPr>
              <w:pStyle w:val="afff8"/>
              <w:tabs>
                <w:tab w:val="left" w:pos="0"/>
                <w:tab w:val="left" w:pos="990"/>
              </w:tabs>
              <w:contextualSpacing/>
              <w:rPr>
                <w:rFonts w:eastAsia="MS Mincho"/>
                <w:b/>
                <w:color w:val="FF0000"/>
                <w:szCs w:val="24"/>
              </w:rPr>
            </w:pPr>
          </w:p>
        </w:tc>
        <w:tc>
          <w:tcPr>
            <w:tcW w:w="817" w:type="dxa"/>
          </w:tcPr>
          <w:p w:rsidR="008B0939" w:rsidRPr="00B56068" w:rsidRDefault="008B0939" w:rsidP="003C122B">
            <w:pPr>
              <w:pStyle w:val="afff8"/>
              <w:tabs>
                <w:tab w:val="left" w:pos="0"/>
                <w:tab w:val="left" w:pos="990"/>
              </w:tabs>
              <w:ind w:firstLine="0"/>
              <w:contextualSpacing/>
              <w:jc w:val="center"/>
              <w:rPr>
                <w:rFonts w:eastAsia="MS Mincho"/>
                <w:b/>
                <w:color w:val="FF0000"/>
                <w:szCs w:val="24"/>
              </w:rPr>
            </w:pPr>
          </w:p>
        </w:tc>
        <w:tc>
          <w:tcPr>
            <w:tcW w:w="4536" w:type="dxa"/>
          </w:tcPr>
          <w:p w:rsidR="008B0939" w:rsidRPr="00B56068" w:rsidRDefault="008B0939" w:rsidP="003C122B">
            <w:pPr>
              <w:pStyle w:val="afff8"/>
              <w:tabs>
                <w:tab w:val="left" w:pos="0"/>
                <w:tab w:val="left" w:pos="990"/>
              </w:tabs>
              <w:ind w:firstLine="0"/>
              <w:contextualSpacing/>
              <w:rPr>
                <w:rFonts w:eastAsia="MS Mincho"/>
                <w:b/>
                <w:color w:val="FF0000"/>
                <w:szCs w:val="24"/>
              </w:rPr>
            </w:pPr>
          </w:p>
        </w:tc>
      </w:tr>
      <w:tr w:rsidR="008B0939" w:rsidRPr="00E467FA" w:rsidTr="003C122B">
        <w:tc>
          <w:tcPr>
            <w:tcW w:w="4145" w:type="dxa"/>
          </w:tcPr>
          <w:p w:rsidR="008B0939" w:rsidRPr="00E467FA" w:rsidRDefault="008B0939" w:rsidP="003C122B">
            <w:pPr>
              <w:contextualSpacing/>
              <w:rPr>
                <w:rFonts w:eastAsia="MS Mincho"/>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 xml:space="preserve">________________ </w:t>
            </w:r>
          </w:p>
          <w:p w:rsidR="008B0939" w:rsidRPr="00E467FA" w:rsidRDefault="008B0939" w:rsidP="003C122B">
            <w:pPr>
              <w:pStyle w:val="afff8"/>
              <w:tabs>
                <w:tab w:val="left" w:pos="0"/>
                <w:tab w:val="left" w:pos="990"/>
              </w:tabs>
              <w:ind w:firstLine="0"/>
              <w:contextualSpacing/>
              <w:rPr>
                <w:rFonts w:eastAsia="MS Mincho"/>
                <w:szCs w:val="24"/>
              </w:rPr>
            </w:pPr>
          </w:p>
        </w:tc>
        <w:tc>
          <w:tcPr>
            <w:tcW w:w="817" w:type="dxa"/>
          </w:tcPr>
          <w:p w:rsidR="008B0939" w:rsidRPr="00E467FA" w:rsidRDefault="008B0939" w:rsidP="003C122B">
            <w:pPr>
              <w:pStyle w:val="afff8"/>
              <w:tabs>
                <w:tab w:val="left" w:pos="0"/>
                <w:tab w:val="left" w:pos="990"/>
              </w:tabs>
              <w:ind w:firstLine="0"/>
              <w:contextualSpacing/>
              <w:jc w:val="center"/>
              <w:rPr>
                <w:rFonts w:eastAsia="MS Mincho"/>
                <w:szCs w:val="24"/>
              </w:rPr>
            </w:pPr>
          </w:p>
        </w:tc>
        <w:tc>
          <w:tcPr>
            <w:tcW w:w="4536" w:type="dxa"/>
          </w:tcPr>
          <w:p w:rsidR="008B0939" w:rsidRPr="00E467FA" w:rsidRDefault="008B0939" w:rsidP="003C122B">
            <w:pPr>
              <w:contextualSpacing/>
              <w:rPr>
                <w:rFonts w:eastAsia="MS Mincho"/>
              </w:rPr>
            </w:pPr>
          </w:p>
          <w:p w:rsidR="008B0939" w:rsidRPr="00E467FA" w:rsidRDefault="008B0939" w:rsidP="003C122B">
            <w:pPr>
              <w:pStyle w:val="afff8"/>
              <w:tabs>
                <w:tab w:val="left" w:pos="0"/>
                <w:tab w:val="left" w:pos="990"/>
              </w:tabs>
              <w:ind w:firstLine="0"/>
              <w:contextualSpacing/>
              <w:rPr>
                <w:rFonts w:eastAsia="MS Mincho"/>
                <w:szCs w:val="24"/>
              </w:rPr>
            </w:pPr>
            <w:r w:rsidRPr="00E467FA">
              <w:rPr>
                <w:rFonts w:eastAsia="MS Mincho"/>
                <w:szCs w:val="24"/>
              </w:rPr>
              <w:t>_________________</w:t>
            </w:r>
          </w:p>
        </w:tc>
      </w:tr>
    </w:tbl>
    <w:p w:rsidR="008B0939" w:rsidRPr="00E467FA" w:rsidRDefault="008B0939" w:rsidP="008B0939">
      <w:pPr>
        <w:tabs>
          <w:tab w:val="center" w:pos="2603"/>
          <w:tab w:val="center" w:pos="7600"/>
        </w:tabs>
        <w:contextualSpacing/>
      </w:pPr>
      <w:r w:rsidRPr="00E467FA">
        <w:t>М.П.</w:t>
      </w:r>
      <w:r w:rsidRPr="00E467FA">
        <w:tab/>
        <w:t xml:space="preserve">                                                                                             М.П.</w:t>
      </w:r>
    </w:p>
    <w:p w:rsidR="008B0939" w:rsidRPr="00E467FA" w:rsidRDefault="008B0939" w:rsidP="008B0939">
      <w:pPr>
        <w:tabs>
          <w:tab w:val="center" w:pos="2603"/>
          <w:tab w:val="center" w:pos="7600"/>
        </w:tabs>
        <w:contextualSpacing/>
        <w:rPr>
          <w:lang w:val="en-US"/>
        </w:rPr>
      </w:pPr>
    </w:p>
    <w:p w:rsidR="0000648C" w:rsidRDefault="0000648C" w:rsidP="008B0939">
      <w:pPr>
        <w:pStyle w:val="afb"/>
        <w:ind w:firstLine="0"/>
        <w:rPr>
          <w:b/>
          <w:sz w:val="60"/>
          <w:szCs w:val="60"/>
          <w:highlight w:val="cyan"/>
        </w:rPr>
      </w:pPr>
    </w:p>
    <w:sectPr w:rsidR="0000648C" w:rsidSect="007C51E1">
      <w:headerReference w:type="default" r:id="rId32"/>
      <w:footerReference w:type="even" r:id="rId33"/>
      <w:footerReference w:type="default" r:id="rId3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E9" w:rsidRDefault="00411EE9">
      <w:r>
        <w:separator/>
      </w:r>
    </w:p>
  </w:endnote>
  <w:endnote w:type="continuationSeparator" w:id="0">
    <w:p w:rsidR="00411EE9" w:rsidRDefault="0041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uturi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B8" w:rsidRDefault="00C218B8" w:rsidP="003C122B">
    <w:pPr>
      <w:pStyle w:val="aff"/>
    </w:pPr>
  </w:p>
  <w:p w:rsidR="00C218B8" w:rsidRDefault="00C218B8" w:rsidP="003C122B">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B8" w:rsidRDefault="00C218B8">
    <w:pPr>
      <w:pStyle w:val="aff"/>
    </w:pPr>
  </w:p>
  <w:p w:rsidR="00C218B8" w:rsidRDefault="00C218B8">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B8" w:rsidRPr="00907D22" w:rsidRDefault="00C218B8" w:rsidP="003C122B">
    <w:pPr>
      <w:pStyle w:val="af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B8" w:rsidRDefault="00C218B8" w:rsidP="003C122B">
    <w:pPr>
      <w:pStyle w:val="aff"/>
    </w:pPr>
  </w:p>
  <w:p w:rsidR="00C218B8" w:rsidRDefault="00C218B8" w:rsidP="003C122B">
    <w:pPr>
      <w:pStyle w:val="aff"/>
    </w:pPr>
    <w:r>
      <w:t>Заявитель __________________________</w:t>
    </w:r>
    <w:r>
      <w:tab/>
    </w:r>
    <w:r>
      <w:tab/>
      <w:t>Оператор ___________________________</w:t>
    </w:r>
  </w:p>
  <w:p w:rsidR="00C218B8" w:rsidRPr="003505F0" w:rsidRDefault="00C218B8" w:rsidP="003C122B">
    <w:pPr>
      <w:pStyle w:val="aff"/>
      <w:ind w:left="1276"/>
      <w:rPr>
        <w:i/>
      </w:rPr>
    </w:pPr>
    <w:r w:rsidRPr="003505F0">
      <w:rPr>
        <w:i/>
      </w:rPr>
      <w:t>(подпись)</w:t>
    </w:r>
    <w:r w:rsidRPr="003505F0">
      <w:rPr>
        <w:i/>
      </w:rPr>
      <w:tab/>
    </w:r>
    <w:r>
      <w:rPr>
        <w:i/>
      </w:rPr>
      <w:t xml:space="preserve">                                                                                                              </w:t>
    </w:r>
    <w:r w:rsidRPr="003505F0">
      <w:rPr>
        <w:i/>
      </w:rPr>
      <w:t>(подпись)</w:t>
    </w:r>
  </w:p>
  <w:p w:rsidR="00C218B8" w:rsidRDefault="00C218B8" w:rsidP="003C122B">
    <w:pPr>
      <w:pStyle w:val="af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B8" w:rsidRDefault="00C218B8" w:rsidP="003C122B">
    <w:pPr>
      <w:pStyle w:val="af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B8" w:rsidRDefault="00C218B8"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rsidR="00C218B8" w:rsidRDefault="00C218B8" w:rsidP="00BF6892">
    <w:pPr>
      <w:pStyle w:val="aff"/>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B8" w:rsidRDefault="00C218B8">
    <w:pPr>
      <w:pStyle w:val="aff"/>
      <w:jc w:val="center"/>
    </w:pPr>
  </w:p>
  <w:p w:rsidR="00C218B8" w:rsidRDefault="00C218B8"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E9" w:rsidRDefault="00411EE9">
      <w:r>
        <w:separator/>
      </w:r>
    </w:p>
  </w:footnote>
  <w:footnote w:type="continuationSeparator" w:id="0">
    <w:p w:rsidR="00411EE9" w:rsidRDefault="00411EE9">
      <w:r>
        <w:continuationSeparator/>
      </w:r>
    </w:p>
  </w:footnote>
  <w:footnote w:id="1">
    <w:p w:rsidR="00C218B8" w:rsidRDefault="00C218B8" w:rsidP="004E62F1">
      <w:pPr>
        <w:pStyle w:val="aff0"/>
      </w:pPr>
      <w:r>
        <w:rPr>
          <w:rStyle w:val="af8"/>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C218B8" w:rsidRDefault="00C218B8" w:rsidP="004E62F1">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C218B8" w:rsidRDefault="00C218B8" w:rsidP="004E62F1">
      <w:pPr>
        <w:pStyle w:val="aff0"/>
        <w:jc w:val="both"/>
      </w:pPr>
      <w:r>
        <w:rPr>
          <w:rStyle w:val="af8"/>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C218B8" w:rsidRDefault="00C218B8" w:rsidP="004E62F1">
      <w:pPr>
        <w:pStyle w:val="aff0"/>
      </w:pPr>
      <w:r>
        <w:rPr>
          <w:rStyle w:val="af8"/>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5">
    <w:p w:rsidR="00C218B8" w:rsidRDefault="00C218B8" w:rsidP="004E62F1">
      <w:pPr>
        <w:pStyle w:val="aff0"/>
      </w:pPr>
      <w:r>
        <w:rPr>
          <w:rStyle w:val="af8"/>
        </w:rPr>
        <w:footnoteRef/>
      </w:r>
      <w:r>
        <w:t xml:space="preserve"> При предоставлении копии договора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857742"/>
      <w:docPartObj>
        <w:docPartGallery w:val="Page Numbers (Top of Page)"/>
        <w:docPartUnique/>
      </w:docPartObj>
    </w:sdtPr>
    <w:sdtEndPr/>
    <w:sdtContent>
      <w:p w:rsidR="00C218B8" w:rsidRDefault="00C218B8">
        <w:pPr>
          <w:pStyle w:val="afd"/>
          <w:jc w:val="center"/>
        </w:pPr>
        <w:r>
          <w:fldChar w:fldCharType="begin"/>
        </w:r>
        <w:r>
          <w:instrText>PAGE   \* MERGEFORMAT</w:instrText>
        </w:r>
        <w:r>
          <w:fldChar w:fldCharType="separate"/>
        </w:r>
        <w:r w:rsidR="005C28FA">
          <w:rPr>
            <w:noProof/>
          </w:rPr>
          <w:t>2</w:t>
        </w:r>
        <w:r>
          <w:fldChar w:fldCharType="end"/>
        </w:r>
      </w:p>
    </w:sdtContent>
  </w:sdt>
  <w:p w:rsidR="00C218B8" w:rsidRDefault="00C218B8">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B8" w:rsidRDefault="00C218B8" w:rsidP="008A64FE">
    <w:pPr>
      <w:pStyle w:val="afd"/>
      <w:jc w:val="center"/>
    </w:pPr>
    <w:r>
      <w:fldChar w:fldCharType="begin"/>
    </w:r>
    <w:r>
      <w:instrText xml:space="preserve"> PAGE   \* MERGEFORMAT </w:instrText>
    </w:r>
    <w:r>
      <w:fldChar w:fldCharType="separate"/>
    </w:r>
    <w:r w:rsidR="005C28FA">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6E8A32"/>
    <w:lvl w:ilvl="0">
      <w:start w:val="1"/>
      <w:numFmt w:val="decimal"/>
      <w:pStyle w:val="5"/>
      <w:lvlText w:val="%1."/>
      <w:lvlJc w:val="left"/>
      <w:pPr>
        <w:tabs>
          <w:tab w:val="num" w:pos="1492"/>
        </w:tabs>
        <w:ind w:left="1492"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923243A"/>
    <w:multiLevelType w:val="multilevel"/>
    <w:tmpl w:val="6046C58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301952"/>
    <w:multiLevelType w:val="hybridMultilevel"/>
    <w:tmpl w:val="E8E6513E"/>
    <w:lvl w:ilvl="0" w:tplc="722A1E1E">
      <w:start w:val="1"/>
      <w:numFmt w:val="decimal"/>
      <w:lvlText w:val="2.%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25">
    <w:nsid w:val="0F8214CA"/>
    <w:multiLevelType w:val="hybridMultilevel"/>
    <w:tmpl w:val="84C88CC2"/>
    <w:lvl w:ilvl="0" w:tplc="D64835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8335B1"/>
    <w:multiLevelType w:val="hybridMultilevel"/>
    <w:tmpl w:val="0DEC57AE"/>
    <w:lvl w:ilvl="0" w:tplc="7D1C0D72">
      <w:start w:val="1"/>
      <w:numFmt w:val="decimal"/>
      <w:lvlText w:val="5.%1.1."/>
      <w:lvlJc w:val="left"/>
      <w:pPr>
        <w:ind w:left="4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3B41E91"/>
    <w:multiLevelType w:val="hybridMultilevel"/>
    <w:tmpl w:val="30FCB5F6"/>
    <w:lvl w:ilvl="0" w:tplc="858CC800">
      <w:start w:val="1"/>
      <w:numFmt w:val="decimal"/>
      <w:lvlText w:val="11.%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DEC13C9"/>
    <w:multiLevelType w:val="hybridMultilevel"/>
    <w:tmpl w:val="893C628A"/>
    <w:lvl w:ilvl="0" w:tplc="C3A88964">
      <w:start w:val="1"/>
      <w:numFmt w:val="bullet"/>
      <w:lvlText w:val=""/>
      <w:lvlJc w:val="left"/>
      <w:pPr>
        <w:tabs>
          <w:tab w:val="num" w:pos="1080"/>
        </w:tabs>
        <w:ind w:left="1080" w:hanging="360"/>
      </w:pPr>
      <w:rPr>
        <w:rFonts w:ascii="Symbol" w:hAnsi="Symbol" w:hint="default"/>
        <w:sz w:val="20"/>
        <w:szCs w:val="20"/>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EE7198"/>
    <w:multiLevelType w:val="multilevel"/>
    <w:tmpl w:val="D9AE9BDE"/>
    <w:lvl w:ilvl="0">
      <w:start w:val="1"/>
      <w:numFmt w:val="decimal"/>
      <w:pStyle w:val="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2BCA2E09"/>
    <w:multiLevelType w:val="hybridMultilevel"/>
    <w:tmpl w:val="72849386"/>
    <w:lvl w:ilvl="0" w:tplc="2D7A3038">
      <w:start w:val="1"/>
      <w:numFmt w:val="decimal"/>
      <w:lvlText w:val="5.2.%1."/>
      <w:lvlJc w:val="left"/>
      <w:pPr>
        <w:ind w:left="42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427AE8"/>
    <w:multiLevelType w:val="multilevel"/>
    <w:tmpl w:val="D0AAAAE6"/>
    <w:lvl w:ilvl="0">
      <w:start w:val="7"/>
      <w:numFmt w:val="decimal"/>
      <w:lvlText w:val="%1."/>
      <w:lvlJc w:val="left"/>
      <w:pPr>
        <w:ind w:left="720"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365" w:hanging="126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31AF51A5"/>
    <w:multiLevelType w:val="hybridMultilevel"/>
    <w:tmpl w:val="C2327F0A"/>
    <w:lvl w:ilvl="0" w:tplc="E37CBE9A">
      <w:start w:val="1"/>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2648" w:hanging="360"/>
      </w:pPr>
      <w:rPr>
        <w:rFonts w:ascii="Courier New" w:hAnsi="Courier New" w:cs="Courier New" w:hint="default"/>
      </w:rPr>
    </w:lvl>
    <w:lvl w:ilvl="2" w:tplc="04190005" w:tentative="1">
      <w:start w:val="1"/>
      <w:numFmt w:val="bullet"/>
      <w:lvlText w:val=""/>
      <w:lvlJc w:val="left"/>
      <w:pPr>
        <w:ind w:left="3368" w:hanging="360"/>
      </w:pPr>
      <w:rPr>
        <w:rFonts w:ascii="Wingdings" w:hAnsi="Wingdings" w:hint="default"/>
      </w:rPr>
    </w:lvl>
    <w:lvl w:ilvl="3" w:tplc="04190001" w:tentative="1">
      <w:start w:val="1"/>
      <w:numFmt w:val="bullet"/>
      <w:lvlText w:val=""/>
      <w:lvlJc w:val="left"/>
      <w:pPr>
        <w:ind w:left="4088" w:hanging="360"/>
      </w:pPr>
      <w:rPr>
        <w:rFonts w:ascii="Symbol" w:hAnsi="Symbol" w:hint="default"/>
      </w:rPr>
    </w:lvl>
    <w:lvl w:ilvl="4" w:tplc="04190003" w:tentative="1">
      <w:start w:val="1"/>
      <w:numFmt w:val="bullet"/>
      <w:lvlText w:val="o"/>
      <w:lvlJc w:val="left"/>
      <w:pPr>
        <w:ind w:left="4808" w:hanging="360"/>
      </w:pPr>
      <w:rPr>
        <w:rFonts w:ascii="Courier New" w:hAnsi="Courier New" w:cs="Courier New" w:hint="default"/>
      </w:rPr>
    </w:lvl>
    <w:lvl w:ilvl="5" w:tplc="04190005" w:tentative="1">
      <w:start w:val="1"/>
      <w:numFmt w:val="bullet"/>
      <w:lvlText w:val=""/>
      <w:lvlJc w:val="left"/>
      <w:pPr>
        <w:ind w:left="5528" w:hanging="360"/>
      </w:pPr>
      <w:rPr>
        <w:rFonts w:ascii="Wingdings" w:hAnsi="Wingdings" w:hint="default"/>
      </w:rPr>
    </w:lvl>
    <w:lvl w:ilvl="6" w:tplc="04190001" w:tentative="1">
      <w:start w:val="1"/>
      <w:numFmt w:val="bullet"/>
      <w:lvlText w:val=""/>
      <w:lvlJc w:val="left"/>
      <w:pPr>
        <w:ind w:left="6248" w:hanging="360"/>
      </w:pPr>
      <w:rPr>
        <w:rFonts w:ascii="Symbol" w:hAnsi="Symbol" w:hint="default"/>
      </w:rPr>
    </w:lvl>
    <w:lvl w:ilvl="7" w:tplc="04190003" w:tentative="1">
      <w:start w:val="1"/>
      <w:numFmt w:val="bullet"/>
      <w:lvlText w:val="o"/>
      <w:lvlJc w:val="left"/>
      <w:pPr>
        <w:ind w:left="6968" w:hanging="360"/>
      </w:pPr>
      <w:rPr>
        <w:rFonts w:ascii="Courier New" w:hAnsi="Courier New" w:cs="Courier New" w:hint="default"/>
      </w:rPr>
    </w:lvl>
    <w:lvl w:ilvl="8" w:tplc="04190005" w:tentative="1">
      <w:start w:val="1"/>
      <w:numFmt w:val="bullet"/>
      <w:lvlText w:val=""/>
      <w:lvlJc w:val="left"/>
      <w:pPr>
        <w:ind w:left="7688" w:hanging="360"/>
      </w:pPr>
      <w:rPr>
        <w:rFonts w:ascii="Wingdings" w:hAnsi="Wingding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CF2C33"/>
    <w:multiLevelType w:val="hybridMultilevel"/>
    <w:tmpl w:val="CC06B07C"/>
    <w:lvl w:ilvl="0" w:tplc="E37CBE9A">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603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05439B"/>
    <w:multiLevelType w:val="hybridMultilevel"/>
    <w:tmpl w:val="CD56DA24"/>
    <w:lvl w:ilvl="0" w:tplc="E5E634BE">
      <w:start w:val="1"/>
      <w:numFmt w:val="decimal"/>
      <w:lvlText w:val="9.%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26502F"/>
    <w:multiLevelType w:val="hybridMultilevel"/>
    <w:tmpl w:val="A81A9004"/>
    <w:lvl w:ilvl="0" w:tplc="C3A88964">
      <w:start w:val="1"/>
      <w:numFmt w:val="bullet"/>
      <w:lvlText w:val=""/>
      <w:lvlJc w:val="left"/>
      <w:pPr>
        <w:tabs>
          <w:tab w:val="num" w:pos="1284"/>
        </w:tabs>
        <w:ind w:left="1284" w:hanging="360"/>
      </w:pPr>
      <w:rPr>
        <w:rFonts w:ascii="Symbol" w:hAnsi="Symbol" w:hint="default"/>
        <w:sz w:val="20"/>
        <w:szCs w:val="20"/>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42">
    <w:nsid w:val="484127B7"/>
    <w:multiLevelType w:val="multilevel"/>
    <w:tmpl w:val="B40E2152"/>
    <w:lvl w:ilvl="0">
      <w:start w:val="8"/>
      <w:numFmt w:val="decimal"/>
      <w:lvlText w:val="%1."/>
      <w:lvlJc w:val="left"/>
      <w:pPr>
        <w:ind w:left="360" w:hanging="360"/>
      </w:pPr>
      <w:rPr>
        <w:rFonts w:hint="default"/>
      </w:rPr>
    </w:lvl>
    <w:lvl w:ilvl="1">
      <w:start w:val="2"/>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43">
    <w:nsid w:val="4F565398"/>
    <w:multiLevelType w:val="hybridMultilevel"/>
    <w:tmpl w:val="F5069B74"/>
    <w:lvl w:ilvl="0" w:tplc="A6E07698">
      <w:start w:val="1"/>
      <w:numFmt w:val="decimal"/>
      <w:lvlText w:val="11.6.%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6745BEA"/>
    <w:multiLevelType w:val="hybridMultilevel"/>
    <w:tmpl w:val="EB302B88"/>
    <w:lvl w:ilvl="0" w:tplc="E37CBE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7E251C1"/>
    <w:multiLevelType w:val="multilevel"/>
    <w:tmpl w:val="2CB0B8B2"/>
    <w:lvl w:ilvl="0">
      <w:start w:val="1"/>
      <w:numFmt w:val="bullet"/>
      <w:lvlText w:val="-"/>
      <w:lvlJc w:val="left"/>
      <w:pPr>
        <w:ind w:left="2770" w:hanging="360"/>
      </w:pPr>
      <w:rPr>
        <w:rFonts w:ascii="Times New Roman" w:hAnsi="Times New Roman" w:cs="Times New Roman" w:hint="default"/>
        <w:spacing w:val="28"/>
        <w:sz w:val="24"/>
      </w:rPr>
    </w:lvl>
    <w:lvl w:ilvl="1">
      <w:start w:val="1"/>
      <w:numFmt w:val="decimal"/>
      <w:suff w:val="space"/>
      <w:lvlText w:val="%2)"/>
      <w:lvlJc w:val="left"/>
      <w:pPr>
        <w:ind w:left="1701" w:firstLine="0"/>
      </w:pPr>
      <w:rPr>
        <w:rFonts w:hint="default"/>
        <w:sz w:val="24"/>
      </w:rPr>
    </w:lvl>
    <w:lvl w:ilvl="2">
      <w:start w:val="1"/>
      <w:numFmt w:val="russianLower"/>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47">
    <w:nsid w:val="583E0222"/>
    <w:multiLevelType w:val="hybridMultilevel"/>
    <w:tmpl w:val="5E543EBE"/>
    <w:lvl w:ilvl="0" w:tplc="7A42C8D8">
      <w:start w:val="1"/>
      <w:numFmt w:val="decimal"/>
      <w:pStyle w:val="4"/>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8A33246"/>
    <w:multiLevelType w:val="multilevel"/>
    <w:tmpl w:val="C1E63050"/>
    <w:lvl w:ilvl="0">
      <w:start w:val="1"/>
      <w:numFmt w:val="decimal"/>
      <w:lvlText w:val="1.%1."/>
      <w:lvlJc w:val="left"/>
      <w:pPr>
        <w:ind w:left="360" w:hanging="360"/>
      </w:pPr>
      <w:rPr>
        <w:rFonts w:hint="default"/>
      </w:rPr>
    </w:lvl>
    <w:lvl w:ilvl="1">
      <w:start w:val="1"/>
      <w:numFmt w:val="decimal"/>
      <w:lvlText w:val="1.1.%2."/>
      <w:lvlJc w:val="left"/>
      <w:pPr>
        <w:ind w:left="1080" w:hanging="360"/>
      </w:pPr>
      <w:rPr>
        <w:rFonts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9">
    <w:nsid w:val="611069BA"/>
    <w:multiLevelType w:val="multilevel"/>
    <w:tmpl w:val="F78E96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71"/>
        </w:tabs>
        <w:ind w:left="1211" w:hanging="360"/>
      </w:pPr>
      <w:rPr>
        <w:rFonts w:ascii="Times New Roman" w:hAnsi="Times New Roman" w:cs="Times New Roman" w:hint="default"/>
        <w:sz w:val="24"/>
        <w:szCs w:val="24"/>
      </w:rPr>
    </w:lvl>
    <w:lvl w:ilvl="2">
      <w:start w:val="1"/>
      <w:numFmt w:val="decimal"/>
      <w:lvlText w:val="%3."/>
      <w:lvlJc w:val="left"/>
      <w:pPr>
        <w:tabs>
          <w:tab w:val="num" w:pos="862"/>
        </w:tabs>
        <w:ind w:left="862" w:hanging="720"/>
      </w:pPr>
      <w:rPr>
        <w:rFonts w:ascii="Times New Roman" w:eastAsia="Times New Roman" w:hAnsi="Times New Roman" w:cs="Times New Roman" w:hint="default"/>
      </w:rPr>
    </w:lvl>
    <w:lvl w:ilvl="3">
      <w:start w:val="1"/>
      <w:numFmt w:val="bullet"/>
      <w:lvlText w:val=""/>
      <w:lvlJc w:val="left"/>
      <w:pPr>
        <w:tabs>
          <w:tab w:val="num" w:pos="1740"/>
        </w:tabs>
        <w:ind w:left="1740" w:hanging="720"/>
      </w:pPr>
      <w:rPr>
        <w:rFonts w:ascii="Symbol" w:hAnsi="Symbol" w:hint="default"/>
        <w:sz w:val="20"/>
        <w:szCs w:val="20"/>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31E31F8"/>
    <w:multiLevelType w:val="multilevel"/>
    <w:tmpl w:val="1E8C56E6"/>
    <w:lvl w:ilvl="0">
      <w:start w:val="1"/>
      <w:numFmt w:val="decimal"/>
      <w:lvlText w:val="%1."/>
      <w:lvlJc w:val="left"/>
      <w:pPr>
        <w:tabs>
          <w:tab w:val="num" w:pos="4254"/>
        </w:tabs>
        <w:ind w:left="4254" w:hanging="414"/>
      </w:pPr>
      <w:rPr>
        <w:rFonts w:hint="default"/>
      </w:rPr>
    </w:lvl>
    <w:lvl w:ilvl="1">
      <w:start w:val="1"/>
      <w:numFmt w:val="decimal"/>
      <w:lvlText w:val="%1.%2."/>
      <w:lvlJc w:val="left"/>
      <w:pPr>
        <w:tabs>
          <w:tab w:val="num" w:pos="1860"/>
        </w:tabs>
        <w:ind w:left="996" w:firstLine="144"/>
      </w:pPr>
      <w:rPr>
        <w:rFonts w:hint="default"/>
      </w:rPr>
    </w:lvl>
    <w:lvl w:ilvl="2">
      <w:start w:val="1"/>
      <w:numFmt w:val="decimal"/>
      <w:lvlText w:val="%1.%2.%3."/>
      <w:lvlJc w:val="left"/>
      <w:pPr>
        <w:tabs>
          <w:tab w:val="num" w:pos="1860"/>
        </w:tabs>
        <w:ind w:left="1140" w:firstLine="0"/>
      </w:pPr>
      <w:rPr>
        <w:rFonts w:hint="default"/>
      </w:rPr>
    </w:lvl>
    <w:lvl w:ilvl="3">
      <w:start w:val="1"/>
      <w:numFmt w:val="decimal"/>
      <w:lvlText w:val="%1.%2.%3.%4."/>
      <w:lvlJc w:val="left"/>
      <w:pPr>
        <w:tabs>
          <w:tab w:val="num" w:pos="1284"/>
        </w:tabs>
        <w:ind w:left="1284" w:hanging="864"/>
      </w:pPr>
      <w:rPr>
        <w:rFonts w:hint="default"/>
      </w:rPr>
    </w:lvl>
    <w:lvl w:ilvl="4">
      <w:start w:val="1"/>
      <w:numFmt w:val="decimal"/>
      <w:lvlText w:val="%1.%2.%3.%4.%5"/>
      <w:lvlJc w:val="left"/>
      <w:pPr>
        <w:tabs>
          <w:tab w:val="num" w:pos="1428"/>
        </w:tabs>
        <w:ind w:left="1428" w:hanging="1008"/>
      </w:pPr>
      <w:rPr>
        <w:rFonts w:hint="default"/>
      </w:rPr>
    </w:lvl>
    <w:lvl w:ilvl="5">
      <w:start w:val="1"/>
      <w:numFmt w:val="decimal"/>
      <w:lvlText w:val="%1.%2.%3.%4.%5.%6"/>
      <w:lvlJc w:val="left"/>
      <w:pPr>
        <w:tabs>
          <w:tab w:val="num" w:pos="1572"/>
        </w:tabs>
        <w:ind w:left="1572" w:hanging="1152"/>
      </w:pPr>
      <w:rPr>
        <w:rFonts w:hint="default"/>
      </w:rPr>
    </w:lvl>
    <w:lvl w:ilvl="6">
      <w:start w:val="1"/>
      <w:numFmt w:val="decimal"/>
      <w:lvlText w:val="%1.%2.%3.%4.%5.%6.%7"/>
      <w:lvlJc w:val="left"/>
      <w:pPr>
        <w:tabs>
          <w:tab w:val="num" w:pos="1716"/>
        </w:tabs>
        <w:ind w:left="1716" w:hanging="1296"/>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004"/>
        </w:tabs>
        <w:ind w:left="2004" w:hanging="1584"/>
      </w:pPr>
      <w:rPr>
        <w:rFonts w:hint="default"/>
      </w:rPr>
    </w:lvl>
  </w:abstractNum>
  <w:abstractNum w:abstractNumId="5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E6D093E"/>
    <w:multiLevelType w:val="hybridMultilevel"/>
    <w:tmpl w:val="1A4AF01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56"/>
  </w:num>
  <w:num w:numId="8">
    <w:abstractNumId w:val="44"/>
  </w:num>
  <w:num w:numId="9">
    <w:abstractNumId w:val="22"/>
  </w:num>
  <w:num w:numId="10">
    <w:abstractNumId w:val="38"/>
  </w:num>
  <w:num w:numId="11">
    <w:abstractNumId w:val="50"/>
  </w:num>
  <w:num w:numId="12">
    <w:abstractNumId w:val="53"/>
  </w:num>
  <w:num w:numId="13">
    <w:abstractNumId w:val="29"/>
  </w:num>
  <w:num w:numId="14">
    <w:abstractNumId w:val="34"/>
  </w:num>
  <w:num w:numId="15">
    <w:abstractNumId w:val="57"/>
  </w:num>
  <w:num w:numId="16">
    <w:abstractNumId w:val="37"/>
  </w:num>
  <w:num w:numId="17">
    <w:abstractNumId w:val="39"/>
  </w:num>
  <w:num w:numId="18">
    <w:abstractNumId w:val="52"/>
  </w:num>
  <w:num w:numId="19">
    <w:abstractNumId w:val="24"/>
  </w:num>
  <w:num w:numId="20">
    <w:abstractNumId w:val="33"/>
  </w:num>
  <w:num w:numId="21">
    <w:abstractNumId w:val="41"/>
  </w:num>
  <w:num w:numId="22">
    <w:abstractNumId w:val="46"/>
  </w:num>
  <w:num w:numId="23">
    <w:abstractNumId w:val="51"/>
  </w:num>
  <w:num w:numId="24">
    <w:abstractNumId w:val="49"/>
  </w:num>
  <w:num w:numId="25">
    <w:abstractNumId w:val="30"/>
  </w:num>
  <w:num w:numId="26">
    <w:abstractNumId w:val="47"/>
  </w:num>
  <w:num w:numId="27">
    <w:abstractNumId w:val="0"/>
  </w:num>
  <w:num w:numId="28">
    <w:abstractNumId w:val="36"/>
  </w:num>
  <w:num w:numId="29">
    <w:abstractNumId w:val="28"/>
  </w:num>
  <w:num w:numId="30">
    <w:abstractNumId w:val="55"/>
  </w:num>
  <w:num w:numId="31">
    <w:abstractNumId w:val="32"/>
  </w:num>
  <w:num w:numId="32">
    <w:abstractNumId w:val="48"/>
  </w:num>
  <w:num w:numId="33">
    <w:abstractNumId w:val="23"/>
  </w:num>
  <w:num w:numId="34">
    <w:abstractNumId w:val="31"/>
  </w:num>
  <w:num w:numId="35">
    <w:abstractNumId w:val="25"/>
  </w:num>
  <w:num w:numId="36">
    <w:abstractNumId w:val="35"/>
  </w:num>
  <w:num w:numId="37">
    <w:abstractNumId w:val="45"/>
  </w:num>
  <w:num w:numId="38">
    <w:abstractNumId w:val="27"/>
  </w:num>
  <w:num w:numId="39">
    <w:abstractNumId w:val="43"/>
  </w:num>
  <w:num w:numId="40">
    <w:abstractNumId w:val="26"/>
  </w:num>
  <w:num w:numId="41">
    <w:abstractNumId w:val="40"/>
  </w:num>
  <w:num w:numId="4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32ED"/>
    <w:rsid w:val="00004D96"/>
    <w:rsid w:val="00004F48"/>
    <w:rsid w:val="000058BC"/>
    <w:rsid w:val="0000648C"/>
    <w:rsid w:val="00006894"/>
    <w:rsid w:val="00006C1E"/>
    <w:rsid w:val="00010BE3"/>
    <w:rsid w:val="000118B5"/>
    <w:rsid w:val="00014091"/>
    <w:rsid w:val="00014C0B"/>
    <w:rsid w:val="0001556E"/>
    <w:rsid w:val="0001557C"/>
    <w:rsid w:val="0002038C"/>
    <w:rsid w:val="000224FB"/>
    <w:rsid w:val="00022804"/>
    <w:rsid w:val="000236C9"/>
    <w:rsid w:val="000238D7"/>
    <w:rsid w:val="0002418A"/>
    <w:rsid w:val="000306B4"/>
    <w:rsid w:val="00033D48"/>
    <w:rsid w:val="000374AB"/>
    <w:rsid w:val="00037908"/>
    <w:rsid w:val="000454C8"/>
    <w:rsid w:val="000476E3"/>
    <w:rsid w:val="00051B05"/>
    <w:rsid w:val="0005366B"/>
    <w:rsid w:val="000557B3"/>
    <w:rsid w:val="000626C8"/>
    <w:rsid w:val="00066769"/>
    <w:rsid w:val="00067DAA"/>
    <w:rsid w:val="00067F7F"/>
    <w:rsid w:val="000728C1"/>
    <w:rsid w:val="00076863"/>
    <w:rsid w:val="00076F66"/>
    <w:rsid w:val="00077269"/>
    <w:rsid w:val="0008248D"/>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B7FFE"/>
    <w:rsid w:val="000C15B4"/>
    <w:rsid w:val="000C3FB4"/>
    <w:rsid w:val="000C5815"/>
    <w:rsid w:val="000C78BB"/>
    <w:rsid w:val="000C7CAF"/>
    <w:rsid w:val="000D3C0C"/>
    <w:rsid w:val="000E0A58"/>
    <w:rsid w:val="000E0CA2"/>
    <w:rsid w:val="000E1774"/>
    <w:rsid w:val="000E5B2C"/>
    <w:rsid w:val="000E5BB8"/>
    <w:rsid w:val="000E78CA"/>
    <w:rsid w:val="000F0422"/>
    <w:rsid w:val="000F1048"/>
    <w:rsid w:val="000F7048"/>
    <w:rsid w:val="001014AF"/>
    <w:rsid w:val="00102C12"/>
    <w:rsid w:val="00107C51"/>
    <w:rsid w:val="001103F7"/>
    <w:rsid w:val="00111DB7"/>
    <w:rsid w:val="001122C1"/>
    <w:rsid w:val="001129C5"/>
    <w:rsid w:val="00113355"/>
    <w:rsid w:val="00116BFD"/>
    <w:rsid w:val="001174EB"/>
    <w:rsid w:val="00120404"/>
    <w:rsid w:val="0012105E"/>
    <w:rsid w:val="00122183"/>
    <w:rsid w:val="0012287B"/>
    <w:rsid w:val="001242D3"/>
    <w:rsid w:val="0012610C"/>
    <w:rsid w:val="00127403"/>
    <w:rsid w:val="001346E7"/>
    <w:rsid w:val="00135004"/>
    <w:rsid w:val="00137307"/>
    <w:rsid w:val="00141D18"/>
    <w:rsid w:val="00147121"/>
    <w:rsid w:val="00147709"/>
    <w:rsid w:val="00152A4F"/>
    <w:rsid w:val="00152DDF"/>
    <w:rsid w:val="00156CB8"/>
    <w:rsid w:val="00163FF9"/>
    <w:rsid w:val="00164D0C"/>
    <w:rsid w:val="0016528F"/>
    <w:rsid w:val="00167626"/>
    <w:rsid w:val="00171FEC"/>
    <w:rsid w:val="00173319"/>
    <w:rsid w:val="001749AE"/>
    <w:rsid w:val="00174FFE"/>
    <w:rsid w:val="00175830"/>
    <w:rsid w:val="00175A7B"/>
    <w:rsid w:val="00177D5C"/>
    <w:rsid w:val="00181F3A"/>
    <w:rsid w:val="001837F3"/>
    <w:rsid w:val="0018682A"/>
    <w:rsid w:val="00196B23"/>
    <w:rsid w:val="0019724A"/>
    <w:rsid w:val="0019760E"/>
    <w:rsid w:val="001A0C36"/>
    <w:rsid w:val="001A544E"/>
    <w:rsid w:val="001A619A"/>
    <w:rsid w:val="001A61AB"/>
    <w:rsid w:val="001B0A66"/>
    <w:rsid w:val="001B150C"/>
    <w:rsid w:val="001B34E4"/>
    <w:rsid w:val="001B5653"/>
    <w:rsid w:val="001C08FD"/>
    <w:rsid w:val="001C194F"/>
    <w:rsid w:val="001C5A86"/>
    <w:rsid w:val="001C5E62"/>
    <w:rsid w:val="001C75ED"/>
    <w:rsid w:val="001D0B77"/>
    <w:rsid w:val="001D0D58"/>
    <w:rsid w:val="001D62F4"/>
    <w:rsid w:val="001E1C00"/>
    <w:rsid w:val="001E3E36"/>
    <w:rsid w:val="001E6511"/>
    <w:rsid w:val="001E6E80"/>
    <w:rsid w:val="001E76A3"/>
    <w:rsid w:val="001F14CD"/>
    <w:rsid w:val="001F21DA"/>
    <w:rsid w:val="001F2F0D"/>
    <w:rsid w:val="001F32B2"/>
    <w:rsid w:val="001F53E8"/>
    <w:rsid w:val="001F604B"/>
    <w:rsid w:val="001F61C9"/>
    <w:rsid w:val="001F72B2"/>
    <w:rsid w:val="00201D27"/>
    <w:rsid w:val="002023AF"/>
    <w:rsid w:val="0020341D"/>
    <w:rsid w:val="00214105"/>
    <w:rsid w:val="00216C08"/>
    <w:rsid w:val="00217FCD"/>
    <w:rsid w:val="00221BE8"/>
    <w:rsid w:val="00222125"/>
    <w:rsid w:val="00222142"/>
    <w:rsid w:val="0022672E"/>
    <w:rsid w:val="002275C7"/>
    <w:rsid w:val="00231822"/>
    <w:rsid w:val="002326E3"/>
    <w:rsid w:val="002376E6"/>
    <w:rsid w:val="002378E3"/>
    <w:rsid w:val="002379A3"/>
    <w:rsid w:val="00237EE7"/>
    <w:rsid w:val="002410DF"/>
    <w:rsid w:val="00243F0F"/>
    <w:rsid w:val="00244FCC"/>
    <w:rsid w:val="00257F85"/>
    <w:rsid w:val="00261326"/>
    <w:rsid w:val="00261B78"/>
    <w:rsid w:val="00263C90"/>
    <w:rsid w:val="00265B2B"/>
    <w:rsid w:val="00267AAB"/>
    <w:rsid w:val="00267B69"/>
    <w:rsid w:val="0027585A"/>
    <w:rsid w:val="00277A7F"/>
    <w:rsid w:val="0028168C"/>
    <w:rsid w:val="00282B03"/>
    <w:rsid w:val="00283932"/>
    <w:rsid w:val="00286541"/>
    <w:rsid w:val="00287B69"/>
    <w:rsid w:val="002910EA"/>
    <w:rsid w:val="00291899"/>
    <w:rsid w:val="002A1180"/>
    <w:rsid w:val="002A138A"/>
    <w:rsid w:val="002A1D5F"/>
    <w:rsid w:val="002A2796"/>
    <w:rsid w:val="002A4D3C"/>
    <w:rsid w:val="002A7035"/>
    <w:rsid w:val="002A71D9"/>
    <w:rsid w:val="002B2C6B"/>
    <w:rsid w:val="002B52FD"/>
    <w:rsid w:val="002B5B51"/>
    <w:rsid w:val="002B6325"/>
    <w:rsid w:val="002B6F66"/>
    <w:rsid w:val="002C1EFD"/>
    <w:rsid w:val="002C309C"/>
    <w:rsid w:val="002C3531"/>
    <w:rsid w:val="002C3FF9"/>
    <w:rsid w:val="002C4D2D"/>
    <w:rsid w:val="002C56A0"/>
    <w:rsid w:val="002C7848"/>
    <w:rsid w:val="002D3612"/>
    <w:rsid w:val="002D3ABB"/>
    <w:rsid w:val="002D3EAF"/>
    <w:rsid w:val="002D4A1D"/>
    <w:rsid w:val="002D5869"/>
    <w:rsid w:val="002D68F6"/>
    <w:rsid w:val="002D6947"/>
    <w:rsid w:val="002E18D3"/>
    <w:rsid w:val="002E3DBF"/>
    <w:rsid w:val="002E462D"/>
    <w:rsid w:val="002E5E68"/>
    <w:rsid w:val="002F0352"/>
    <w:rsid w:val="002F1275"/>
    <w:rsid w:val="002F1DC2"/>
    <w:rsid w:val="002F345D"/>
    <w:rsid w:val="002F40DE"/>
    <w:rsid w:val="002F4FD0"/>
    <w:rsid w:val="002F5EA0"/>
    <w:rsid w:val="002F6A6B"/>
    <w:rsid w:val="003012E6"/>
    <w:rsid w:val="0030151C"/>
    <w:rsid w:val="003056B6"/>
    <w:rsid w:val="00311A92"/>
    <w:rsid w:val="00313385"/>
    <w:rsid w:val="00327C8A"/>
    <w:rsid w:val="003343CE"/>
    <w:rsid w:val="00335079"/>
    <w:rsid w:val="00335473"/>
    <w:rsid w:val="00335F0B"/>
    <w:rsid w:val="00341B7C"/>
    <w:rsid w:val="00343C35"/>
    <w:rsid w:val="00345D9A"/>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3248"/>
    <w:rsid w:val="00386F7E"/>
    <w:rsid w:val="003870AC"/>
    <w:rsid w:val="00391D03"/>
    <w:rsid w:val="00393CB1"/>
    <w:rsid w:val="003A0695"/>
    <w:rsid w:val="003B39D3"/>
    <w:rsid w:val="003C122B"/>
    <w:rsid w:val="003C3005"/>
    <w:rsid w:val="003C30F3"/>
    <w:rsid w:val="003C34D2"/>
    <w:rsid w:val="003D0ECF"/>
    <w:rsid w:val="003D2759"/>
    <w:rsid w:val="003D3596"/>
    <w:rsid w:val="003D442B"/>
    <w:rsid w:val="003E2C12"/>
    <w:rsid w:val="003E2D9A"/>
    <w:rsid w:val="003E4FE0"/>
    <w:rsid w:val="003F1613"/>
    <w:rsid w:val="003F31F2"/>
    <w:rsid w:val="003F50AD"/>
    <w:rsid w:val="003F66FC"/>
    <w:rsid w:val="003F6D26"/>
    <w:rsid w:val="003F7BB2"/>
    <w:rsid w:val="00401B82"/>
    <w:rsid w:val="00402A5C"/>
    <w:rsid w:val="00403D54"/>
    <w:rsid w:val="00406902"/>
    <w:rsid w:val="00410B56"/>
    <w:rsid w:val="00411EE9"/>
    <w:rsid w:val="00417DF7"/>
    <w:rsid w:val="004224C0"/>
    <w:rsid w:val="004272B0"/>
    <w:rsid w:val="004314C8"/>
    <w:rsid w:val="0043423C"/>
    <w:rsid w:val="0043596D"/>
    <w:rsid w:val="00435A9A"/>
    <w:rsid w:val="004373C8"/>
    <w:rsid w:val="0044022B"/>
    <w:rsid w:val="00443169"/>
    <w:rsid w:val="004431EF"/>
    <w:rsid w:val="00444CC7"/>
    <w:rsid w:val="00444F6A"/>
    <w:rsid w:val="00450DBC"/>
    <w:rsid w:val="00451AA1"/>
    <w:rsid w:val="004524FC"/>
    <w:rsid w:val="00454ECC"/>
    <w:rsid w:val="00455A19"/>
    <w:rsid w:val="00461ED4"/>
    <w:rsid w:val="00461EEF"/>
    <w:rsid w:val="004634C8"/>
    <w:rsid w:val="00465A93"/>
    <w:rsid w:val="004675FE"/>
    <w:rsid w:val="004745C7"/>
    <w:rsid w:val="00474CCF"/>
    <w:rsid w:val="00476832"/>
    <w:rsid w:val="00477414"/>
    <w:rsid w:val="004774A6"/>
    <w:rsid w:val="0047759E"/>
    <w:rsid w:val="00477E5C"/>
    <w:rsid w:val="004808B9"/>
    <w:rsid w:val="004874C1"/>
    <w:rsid w:val="004931B7"/>
    <w:rsid w:val="00493AB2"/>
    <w:rsid w:val="0049412B"/>
    <w:rsid w:val="00497F24"/>
    <w:rsid w:val="004A25C0"/>
    <w:rsid w:val="004A25F0"/>
    <w:rsid w:val="004A3077"/>
    <w:rsid w:val="004A4116"/>
    <w:rsid w:val="004B0918"/>
    <w:rsid w:val="004B4611"/>
    <w:rsid w:val="004B6190"/>
    <w:rsid w:val="004B73E4"/>
    <w:rsid w:val="004C0A7F"/>
    <w:rsid w:val="004C1DBD"/>
    <w:rsid w:val="004C2235"/>
    <w:rsid w:val="004C590F"/>
    <w:rsid w:val="004C7528"/>
    <w:rsid w:val="004D4FA2"/>
    <w:rsid w:val="004D6625"/>
    <w:rsid w:val="004D6F94"/>
    <w:rsid w:val="004D703B"/>
    <w:rsid w:val="004D76E2"/>
    <w:rsid w:val="004E3371"/>
    <w:rsid w:val="004E3757"/>
    <w:rsid w:val="004E62F1"/>
    <w:rsid w:val="004E7533"/>
    <w:rsid w:val="004E7DA4"/>
    <w:rsid w:val="004F6BE2"/>
    <w:rsid w:val="005058F1"/>
    <w:rsid w:val="0051006B"/>
    <w:rsid w:val="00510C5D"/>
    <w:rsid w:val="00511914"/>
    <w:rsid w:val="00511EDC"/>
    <w:rsid w:val="00514DA3"/>
    <w:rsid w:val="005171A2"/>
    <w:rsid w:val="005172CF"/>
    <w:rsid w:val="00521353"/>
    <w:rsid w:val="00521F95"/>
    <w:rsid w:val="0052390C"/>
    <w:rsid w:val="005242ED"/>
    <w:rsid w:val="005251BD"/>
    <w:rsid w:val="00527AB7"/>
    <w:rsid w:val="00534697"/>
    <w:rsid w:val="00535228"/>
    <w:rsid w:val="005373EF"/>
    <w:rsid w:val="00544668"/>
    <w:rsid w:val="005508EC"/>
    <w:rsid w:val="00551618"/>
    <w:rsid w:val="00551655"/>
    <w:rsid w:val="00560EC4"/>
    <w:rsid w:val="00565202"/>
    <w:rsid w:val="005712DF"/>
    <w:rsid w:val="005716FC"/>
    <w:rsid w:val="00571D62"/>
    <w:rsid w:val="00572C10"/>
    <w:rsid w:val="00572D29"/>
    <w:rsid w:val="005754EE"/>
    <w:rsid w:val="00577DDE"/>
    <w:rsid w:val="005834BA"/>
    <w:rsid w:val="00586A4F"/>
    <w:rsid w:val="00593786"/>
    <w:rsid w:val="005A0E3B"/>
    <w:rsid w:val="005A1D96"/>
    <w:rsid w:val="005A2B16"/>
    <w:rsid w:val="005A6CE9"/>
    <w:rsid w:val="005C1E1F"/>
    <w:rsid w:val="005C231E"/>
    <w:rsid w:val="005C28FA"/>
    <w:rsid w:val="005C3469"/>
    <w:rsid w:val="005C3EBB"/>
    <w:rsid w:val="005C5556"/>
    <w:rsid w:val="005D0613"/>
    <w:rsid w:val="005D4ADF"/>
    <w:rsid w:val="005D6190"/>
    <w:rsid w:val="005D64F1"/>
    <w:rsid w:val="005D6803"/>
    <w:rsid w:val="005E0074"/>
    <w:rsid w:val="005E0B21"/>
    <w:rsid w:val="005E2E8F"/>
    <w:rsid w:val="005E2ECC"/>
    <w:rsid w:val="005E683E"/>
    <w:rsid w:val="005E6CAE"/>
    <w:rsid w:val="005F0E3F"/>
    <w:rsid w:val="005F11EE"/>
    <w:rsid w:val="005F250C"/>
    <w:rsid w:val="005F2D24"/>
    <w:rsid w:val="005F5708"/>
    <w:rsid w:val="005F5726"/>
    <w:rsid w:val="006024C7"/>
    <w:rsid w:val="00602BF7"/>
    <w:rsid w:val="00613848"/>
    <w:rsid w:val="00613DD7"/>
    <w:rsid w:val="00614B85"/>
    <w:rsid w:val="006160F1"/>
    <w:rsid w:val="006164CD"/>
    <w:rsid w:val="006176F4"/>
    <w:rsid w:val="00623585"/>
    <w:rsid w:val="0062649B"/>
    <w:rsid w:val="00627696"/>
    <w:rsid w:val="00630036"/>
    <w:rsid w:val="006309B5"/>
    <w:rsid w:val="00631015"/>
    <w:rsid w:val="0063196D"/>
    <w:rsid w:val="00633831"/>
    <w:rsid w:val="006359DF"/>
    <w:rsid w:val="00636C37"/>
    <w:rsid w:val="006400A0"/>
    <w:rsid w:val="006401A0"/>
    <w:rsid w:val="006402DD"/>
    <w:rsid w:val="00643FDA"/>
    <w:rsid w:val="00644ED1"/>
    <w:rsid w:val="006463DA"/>
    <w:rsid w:val="006501A7"/>
    <w:rsid w:val="006520FE"/>
    <w:rsid w:val="0065401A"/>
    <w:rsid w:val="006551DC"/>
    <w:rsid w:val="0065657D"/>
    <w:rsid w:val="006575DD"/>
    <w:rsid w:val="00664449"/>
    <w:rsid w:val="006658EC"/>
    <w:rsid w:val="00670FD8"/>
    <w:rsid w:val="00674404"/>
    <w:rsid w:val="0067632A"/>
    <w:rsid w:val="00676824"/>
    <w:rsid w:val="00681144"/>
    <w:rsid w:val="00690B2B"/>
    <w:rsid w:val="00697A2C"/>
    <w:rsid w:val="006A1629"/>
    <w:rsid w:val="006A1CB3"/>
    <w:rsid w:val="006A602C"/>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2E65"/>
    <w:rsid w:val="006E4289"/>
    <w:rsid w:val="006E5F2C"/>
    <w:rsid w:val="006E65F9"/>
    <w:rsid w:val="006E67B8"/>
    <w:rsid w:val="006E7589"/>
    <w:rsid w:val="006F1466"/>
    <w:rsid w:val="006F2E23"/>
    <w:rsid w:val="006F3F9D"/>
    <w:rsid w:val="006F4522"/>
    <w:rsid w:val="00700DCA"/>
    <w:rsid w:val="007046B2"/>
    <w:rsid w:val="007063B2"/>
    <w:rsid w:val="00706C8C"/>
    <w:rsid w:val="00712106"/>
    <w:rsid w:val="00716AEB"/>
    <w:rsid w:val="007177FC"/>
    <w:rsid w:val="00717EF9"/>
    <w:rsid w:val="0072064C"/>
    <w:rsid w:val="00722AFD"/>
    <w:rsid w:val="00722CC7"/>
    <w:rsid w:val="007237CF"/>
    <w:rsid w:val="00723E5E"/>
    <w:rsid w:val="00725483"/>
    <w:rsid w:val="0072632D"/>
    <w:rsid w:val="00726801"/>
    <w:rsid w:val="0072772D"/>
    <w:rsid w:val="00727B51"/>
    <w:rsid w:val="00727D3C"/>
    <w:rsid w:val="00730FED"/>
    <w:rsid w:val="00733ADD"/>
    <w:rsid w:val="00733FB1"/>
    <w:rsid w:val="00734160"/>
    <w:rsid w:val="007341C2"/>
    <w:rsid w:val="007360E0"/>
    <w:rsid w:val="0073674C"/>
    <w:rsid w:val="00736D40"/>
    <w:rsid w:val="00737675"/>
    <w:rsid w:val="00741BC4"/>
    <w:rsid w:val="007434C0"/>
    <w:rsid w:val="0074510D"/>
    <w:rsid w:val="00752221"/>
    <w:rsid w:val="00752FEB"/>
    <w:rsid w:val="00754AD8"/>
    <w:rsid w:val="00763EDB"/>
    <w:rsid w:val="00765DAB"/>
    <w:rsid w:val="007668FE"/>
    <w:rsid w:val="00767D9E"/>
    <w:rsid w:val="00770546"/>
    <w:rsid w:val="007768E4"/>
    <w:rsid w:val="00782AAF"/>
    <w:rsid w:val="00782E92"/>
    <w:rsid w:val="00783AD5"/>
    <w:rsid w:val="00785DAC"/>
    <w:rsid w:val="00786D4D"/>
    <w:rsid w:val="0079035B"/>
    <w:rsid w:val="00791462"/>
    <w:rsid w:val="00794B4F"/>
    <w:rsid w:val="0079756E"/>
    <w:rsid w:val="007A0078"/>
    <w:rsid w:val="007A07BB"/>
    <w:rsid w:val="007A334C"/>
    <w:rsid w:val="007A6FD8"/>
    <w:rsid w:val="007A7401"/>
    <w:rsid w:val="007B09CF"/>
    <w:rsid w:val="007B09F2"/>
    <w:rsid w:val="007B111B"/>
    <w:rsid w:val="007B2101"/>
    <w:rsid w:val="007B26E8"/>
    <w:rsid w:val="007B36CE"/>
    <w:rsid w:val="007B4040"/>
    <w:rsid w:val="007B6F0E"/>
    <w:rsid w:val="007C1052"/>
    <w:rsid w:val="007C51E1"/>
    <w:rsid w:val="007D00C3"/>
    <w:rsid w:val="007D4960"/>
    <w:rsid w:val="007D50EE"/>
    <w:rsid w:val="007D6548"/>
    <w:rsid w:val="007D6BE4"/>
    <w:rsid w:val="007E02D5"/>
    <w:rsid w:val="007E2A9D"/>
    <w:rsid w:val="007E34AB"/>
    <w:rsid w:val="007E48BC"/>
    <w:rsid w:val="007E5B81"/>
    <w:rsid w:val="007F2CD9"/>
    <w:rsid w:val="00801FCA"/>
    <w:rsid w:val="008028CE"/>
    <w:rsid w:val="008035D3"/>
    <w:rsid w:val="00804946"/>
    <w:rsid w:val="00805082"/>
    <w:rsid w:val="008055C8"/>
    <w:rsid w:val="00806AAF"/>
    <w:rsid w:val="008075B1"/>
    <w:rsid w:val="00811C02"/>
    <w:rsid w:val="00811CCD"/>
    <w:rsid w:val="00812285"/>
    <w:rsid w:val="00816DAF"/>
    <w:rsid w:val="00816E42"/>
    <w:rsid w:val="00824AB9"/>
    <w:rsid w:val="0082759D"/>
    <w:rsid w:val="008314C4"/>
    <w:rsid w:val="00834269"/>
    <w:rsid w:val="00834551"/>
    <w:rsid w:val="00835CB1"/>
    <w:rsid w:val="008370AF"/>
    <w:rsid w:val="00837423"/>
    <w:rsid w:val="008377C6"/>
    <w:rsid w:val="00840340"/>
    <w:rsid w:val="00842ADA"/>
    <w:rsid w:val="00843399"/>
    <w:rsid w:val="008437AD"/>
    <w:rsid w:val="00844371"/>
    <w:rsid w:val="00844556"/>
    <w:rsid w:val="0085019A"/>
    <w:rsid w:val="00850591"/>
    <w:rsid w:val="00852551"/>
    <w:rsid w:val="00852808"/>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87539"/>
    <w:rsid w:val="00891A2C"/>
    <w:rsid w:val="00894D72"/>
    <w:rsid w:val="0089720B"/>
    <w:rsid w:val="008A0A05"/>
    <w:rsid w:val="008A64FE"/>
    <w:rsid w:val="008A66CB"/>
    <w:rsid w:val="008B0939"/>
    <w:rsid w:val="008B23BC"/>
    <w:rsid w:val="008B34DE"/>
    <w:rsid w:val="008B6573"/>
    <w:rsid w:val="008B7A42"/>
    <w:rsid w:val="008C1BC9"/>
    <w:rsid w:val="008C4183"/>
    <w:rsid w:val="008D0E8F"/>
    <w:rsid w:val="008D1FAC"/>
    <w:rsid w:val="008D2C2E"/>
    <w:rsid w:val="008D2E20"/>
    <w:rsid w:val="008D67F8"/>
    <w:rsid w:val="008D7895"/>
    <w:rsid w:val="008E22A1"/>
    <w:rsid w:val="008E5FFE"/>
    <w:rsid w:val="008E60E5"/>
    <w:rsid w:val="008E7DD0"/>
    <w:rsid w:val="008F03D0"/>
    <w:rsid w:val="008F1F69"/>
    <w:rsid w:val="008F2FFC"/>
    <w:rsid w:val="008F5575"/>
    <w:rsid w:val="00902046"/>
    <w:rsid w:val="009068D2"/>
    <w:rsid w:val="0091139A"/>
    <w:rsid w:val="00913982"/>
    <w:rsid w:val="00914E3D"/>
    <w:rsid w:val="009158F9"/>
    <w:rsid w:val="00920884"/>
    <w:rsid w:val="0092198F"/>
    <w:rsid w:val="0092359B"/>
    <w:rsid w:val="00923CE9"/>
    <w:rsid w:val="00925E1F"/>
    <w:rsid w:val="00926992"/>
    <w:rsid w:val="00931779"/>
    <w:rsid w:val="00931A72"/>
    <w:rsid w:val="00932167"/>
    <w:rsid w:val="0093234E"/>
    <w:rsid w:val="009411A9"/>
    <w:rsid w:val="00941663"/>
    <w:rsid w:val="00941B72"/>
    <w:rsid w:val="00942947"/>
    <w:rsid w:val="00943005"/>
    <w:rsid w:val="00945339"/>
    <w:rsid w:val="00945B21"/>
    <w:rsid w:val="00946C0D"/>
    <w:rsid w:val="00950CE3"/>
    <w:rsid w:val="0095100E"/>
    <w:rsid w:val="009514E8"/>
    <w:rsid w:val="00953169"/>
    <w:rsid w:val="00956252"/>
    <w:rsid w:val="00957D7A"/>
    <w:rsid w:val="00960F11"/>
    <w:rsid w:val="00961423"/>
    <w:rsid w:val="00964188"/>
    <w:rsid w:val="00965764"/>
    <w:rsid w:val="009660FA"/>
    <w:rsid w:val="0096769A"/>
    <w:rsid w:val="00967B89"/>
    <w:rsid w:val="009706A6"/>
    <w:rsid w:val="00977DD3"/>
    <w:rsid w:val="00977ED3"/>
    <w:rsid w:val="0098086B"/>
    <w:rsid w:val="00982C6F"/>
    <w:rsid w:val="009830CC"/>
    <w:rsid w:val="0098468A"/>
    <w:rsid w:val="0098473B"/>
    <w:rsid w:val="0098627F"/>
    <w:rsid w:val="0099130D"/>
    <w:rsid w:val="00991BDD"/>
    <w:rsid w:val="00991DEB"/>
    <w:rsid w:val="0099691A"/>
    <w:rsid w:val="009979B1"/>
    <w:rsid w:val="00997B7D"/>
    <w:rsid w:val="009A1114"/>
    <w:rsid w:val="009A4FB3"/>
    <w:rsid w:val="009A7117"/>
    <w:rsid w:val="009A7C6C"/>
    <w:rsid w:val="009B006E"/>
    <w:rsid w:val="009B0A27"/>
    <w:rsid w:val="009B347A"/>
    <w:rsid w:val="009B66AE"/>
    <w:rsid w:val="009C15AA"/>
    <w:rsid w:val="009C1C7A"/>
    <w:rsid w:val="009C211A"/>
    <w:rsid w:val="009C54F8"/>
    <w:rsid w:val="009D1F10"/>
    <w:rsid w:val="009D3A40"/>
    <w:rsid w:val="009D48D6"/>
    <w:rsid w:val="009D51B5"/>
    <w:rsid w:val="009D556A"/>
    <w:rsid w:val="009D5B97"/>
    <w:rsid w:val="009E64D8"/>
    <w:rsid w:val="009F0F03"/>
    <w:rsid w:val="009F49F3"/>
    <w:rsid w:val="009F6D2F"/>
    <w:rsid w:val="009F7E18"/>
    <w:rsid w:val="00A023CD"/>
    <w:rsid w:val="00A04331"/>
    <w:rsid w:val="00A10193"/>
    <w:rsid w:val="00A1037F"/>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2D7C"/>
    <w:rsid w:val="00A33235"/>
    <w:rsid w:val="00A34231"/>
    <w:rsid w:val="00A34895"/>
    <w:rsid w:val="00A348B5"/>
    <w:rsid w:val="00A364BF"/>
    <w:rsid w:val="00A36FF1"/>
    <w:rsid w:val="00A4055F"/>
    <w:rsid w:val="00A41955"/>
    <w:rsid w:val="00A41AEB"/>
    <w:rsid w:val="00A423B1"/>
    <w:rsid w:val="00A44559"/>
    <w:rsid w:val="00A509A5"/>
    <w:rsid w:val="00A517C7"/>
    <w:rsid w:val="00A53494"/>
    <w:rsid w:val="00A543C0"/>
    <w:rsid w:val="00A56135"/>
    <w:rsid w:val="00A6044C"/>
    <w:rsid w:val="00A613AF"/>
    <w:rsid w:val="00A616F9"/>
    <w:rsid w:val="00A621ED"/>
    <w:rsid w:val="00A62751"/>
    <w:rsid w:val="00A6317D"/>
    <w:rsid w:val="00A647EF"/>
    <w:rsid w:val="00A65B59"/>
    <w:rsid w:val="00A6701A"/>
    <w:rsid w:val="00A6781A"/>
    <w:rsid w:val="00A67A05"/>
    <w:rsid w:val="00A72654"/>
    <w:rsid w:val="00A72879"/>
    <w:rsid w:val="00A742B3"/>
    <w:rsid w:val="00A8372C"/>
    <w:rsid w:val="00A84624"/>
    <w:rsid w:val="00A856EA"/>
    <w:rsid w:val="00A85BE8"/>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6D6"/>
    <w:rsid w:val="00AF1D35"/>
    <w:rsid w:val="00AF2F62"/>
    <w:rsid w:val="00AF37A9"/>
    <w:rsid w:val="00AF6ABE"/>
    <w:rsid w:val="00B02654"/>
    <w:rsid w:val="00B129CC"/>
    <w:rsid w:val="00B152B6"/>
    <w:rsid w:val="00B20C51"/>
    <w:rsid w:val="00B22346"/>
    <w:rsid w:val="00B24553"/>
    <w:rsid w:val="00B24D1B"/>
    <w:rsid w:val="00B25998"/>
    <w:rsid w:val="00B307E2"/>
    <w:rsid w:val="00B31747"/>
    <w:rsid w:val="00B346F5"/>
    <w:rsid w:val="00B36E7C"/>
    <w:rsid w:val="00B4382C"/>
    <w:rsid w:val="00B45D77"/>
    <w:rsid w:val="00B4765F"/>
    <w:rsid w:val="00B5040A"/>
    <w:rsid w:val="00B51C2D"/>
    <w:rsid w:val="00B52CCB"/>
    <w:rsid w:val="00B540DE"/>
    <w:rsid w:val="00B54542"/>
    <w:rsid w:val="00B55C29"/>
    <w:rsid w:val="00B55D6A"/>
    <w:rsid w:val="00B55D85"/>
    <w:rsid w:val="00B55FE0"/>
    <w:rsid w:val="00B63D9F"/>
    <w:rsid w:val="00B654BE"/>
    <w:rsid w:val="00B70BB9"/>
    <w:rsid w:val="00B70CE3"/>
    <w:rsid w:val="00B7322E"/>
    <w:rsid w:val="00B7520F"/>
    <w:rsid w:val="00B75801"/>
    <w:rsid w:val="00B81880"/>
    <w:rsid w:val="00B924BD"/>
    <w:rsid w:val="00B938CD"/>
    <w:rsid w:val="00B93D37"/>
    <w:rsid w:val="00B966EE"/>
    <w:rsid w:val="00BB00D0"/>
    <w:rsid w:val="00BB21E3"/>
    <w:rsid w:val="00BB2EF5"/>
    <w:rsid w:val="00BB3C30"/>
    <w:rsid w:val="00BB4BD2"/>
    <w:rsid w:val="00BB5B51"/>
    <w:rsid w:val="00BB7174"/>
    <w:rsid w:val="00BC1922"/>
    <w:rsid w:val="00BC5520"/>
    <w:rsid w:val="00BD1E59"/>
    <w:rsid w:val="00BD3DED"/>
    <w:rsid w:val="00BD59BC"/>
    <w:rsid w:val="00BD5B44"/>
    <w:rsid w:val="00BE06D9"/>
    <w:rsid w:val="00BE1D93"/>
    <w:rsid w:val="00BF5C0A"/>
    <w:rsid w:val="00BF6892"/>
    <w:rsid w:val="00C0015D"/>
    <w:rsid w:val="00C021E3"/>
    <w:rsid w:val="00C10D06"/>
    <w:rsid w:val="00C1271A"/>
    <w:rsid w:val="00C12B93"/>
    <w:rsid w:val="00C13A71"/>
    <w:rsid w:val="00C159C6"/>
    <w:rsid w:val="00C15C57"/>
    <w:rsid w:val="00C16C83"/>
    <w:rsid w:val="00C218B8"/>
    <w:rsid w:val="00C264D5"/>
    <w:rsid w:val="00C27245"/>
    <w:rsid w:val="00C2793E"/>
    <w:rsid w:val="00C318D3"/>
    <w:rsid w:val="00C3191F"/>
    <w:rsid w:val="00C324AA"/>
    <w:rsid w:val="00C35525"/>
    <w:rsid w:val="00C3633B"/>
    <w:rsid w:val="00C40451"/>
    <w:rsid w:val="00C43BD6"/>
    <w:rsid w:val="00C43F0F"/>
    <w:rsid w:val="00C46D25"/>
    <w:rsid w:val="00C46D8A"/>
    <w:rsid w:val="00C51709"/>
    <w:rsid w:val="00C53FE9"/>
    <w:rsid w:val="00C5583D"/>
    <w:rsid w:val="00C57573"/>
    <w:rsid w:val="00C576D0"/>
    <w:rsid w:val="00C60301"/>
    <w:rsid w:val="00C60714"/>
    <w:rsid w:val="00C60886"/>
    <w:rsid w:val="00C61470"/>
    <w:rsid w:val="00C6181A"/>
    <w:rsid w:val="00C61887"/>
    <w:rsid w:val="00C63305"/>
    <w:rsid w:val="00C65496"/>
    <w:rsid w:val="00C70EB8"/>
    <w:rsid w:val="00C711EE"/>
    <w:rsid w:val="00C767F7"/>
    <w:rsid w:val="00C802A0"/>
    <w:rsid w:val="00C80BCB"/>
    <w:rsid w:val="00C82913"/>
    <w:rsid w:val="00C84137"/>
    <w:rsid w:val="00C842A1"/>
    <w:rsid w:val="00C856DE"/>
    <w:rsid w:val="00C872F8"/>
    <w:rsid w:val="00CA51C6"/>
    <w:rsid w:val="00CB0819"/>
    <w:rsid w:val="00CB383D"/>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11463"/>
    <w:rsid w:val="00D11ED5"/>
    <w:rsid w:val="00D126A9"/>
    <w:rsid w:val="00D13938"/>
    <w:rsid w:val="00D17BAC"/>
    <w:rsid w:val="00D21607"/>
    <w:rsid w:val="00D31F17"/>
    <w:rsid w:val="00D32FFA"/>
    <w:rsid w:val="00D42E30"/>
    <w:rsid w:val="00D4516A"/>
    <w:rsid w:val="00D57C3F"/>
    <w:rsid w:val="00D64EB5"/>
    <w:rsid w:val="00D65E96"/>
    <w:rsid w:val="00D66AEF"/>
    <w:rsid w:val="00D6739A"/>
    <w:rsid w:val="00D6739E"/>
    <w:rsid w:val="00D703B6"/>
    <w:rsid w:val="00D73CBB"/>
    <w:rsid w:val="00D7766E"/>
    <w:rsid w:val="00D86D95"/>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6C6C"/>
    <w:rsid w:val="00DD721D"/>
    <w:rsid w:val="00DD75A6"/>
    <w:rsid w:val="00DD7B26"/>
    <w:rsid w:val="00DE02CD"/>
    <w:rsid w:val="00DE29FF"/>
    <w:rsid w:val="00DE3BCD"/>
    <w:rsid w:val="00DE46D4"/>
    <w:rsid w:val="00DF69CD"/>
    <w:rsid w:val="00DF6AE3"/>
    <w:rsid w:val="00DF6C86"/>
    <w:rsid w:val="00E01E95"/>
    <w:rsid w:val="00E11B6E"/>
    <w:rsid w:val="00E12DA7"/>
    <w:rsid w:val="00E13146"/>
    <w:rsid w:val="00E14CA3"/>
    <w:rsid w:val="00E14F30"/>
    <w:rsid w:val="00E15467"/>
    <w:rsid w:val="00E16219"/>
    <w:rsid w:val="00E17034"/>
    <w:rsid w:val="00E1780F"/>
    <w:rsid w:val="00E22AD7"/>
    <w:rsid w:val="00E233B0"/>
    <w:rsid w:val="00E23760"/>
    <w:rsid w:val="00E24379"/>
    <w:rsid w:val="00E311A9"/>
    <w:rsid w:val="00E347BF"/>
    <w:rsid w:val="00E35BF3"/>
    <w:rsid w:val="00E35F32"/>
    <w:rsid w:val="00E3769D"/>
    <w:rsid w:val="00E409C9"/>
    <w:rsid w:val="00E43036"/>
    <w:rsid w:val="00E437D1"/>
    <w:rsid w:val="00E43DAA"/>
    <w:rsid w:val="00E53899"/>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1EBD"/>
    <w:rsid w:val="00E92117"/>
    <w:rsid w:val="00E9533B"/>
    <w:rsid w:val="00E95525"/>
    <w:rsid w:val="00E95617"/>
    <w:rsid w:val="00EA5266"/>
    <w:rsid w:val="00EA6DA5"/>
    <w:rsid w:val="00EB10CD"/>
    <w:rsid w:val="00EB1633"/>
    <w:rsid w:val="00EC0498"/>
    <w:rsid w:val="00EC35CE"/>
    <w:rsid w:val="00EC3DAA"/>
    <w:rsid w:val="00EC4BDA"/>
    <w:rsid w:val="00ED2904"/>
    <w:rsid w:val="00ED7B3B"/>
    <w:rsid w:val="00EE3988"/>
    <w:rsid w:val="00EE6F4F"/>
    <w:rsid w:val="00EE7930"/>
    <w:rsid w:val="00EF24C4"/>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0AF4"/>
    <w:rsid w:val="00F31C55"/>
    <w:rsid w:val="00F34B34"/>
    <w:rsid w:val="00F3754B"/>
    <w:rsid w:val="00F4187B"/>
    <w:rsid w:val="00F41AE2"/>
    <w:rsid w:val="00F41B4E"/>
    <w:rsid w:val="00F43070"/>
    <w:rsid w:val="00F444C9"/>
    <w:rsid w:val="00F52E40"/>
    <w:rsid w:val="00F52EDC"/>
    <w:rsid w:val="00F53BD9"/>
    <w:rsid w:val="00F625A5"/>
    <w:rsid w:val="00F627A4"/>
    <w:rsid w:val="00F63275"/>
    <w:rsid w:val="00F63AE8"/>
    <w:rsid w:val="00F651A2"/>
    <w:rsid w:val="00F65B50"/>
    <w:rsid w:val="00F65CDB"/>
    <w:rsid w:val="00F65DC8"/>
    <w:rsid w:val="00F73EC8"/>
    <w:rsid w:val="00F75159"/>
    <w:rsid w:val="00F75B6F"/>
    <w:rsid w:val="00F76448"/>
    <w:rsid w:val="00F76F49"/>
    <w:rsid w:val="00F77D26"/>
    <w:rsid w:val="00F804A4"/>
    <w:rsid w:val="00F80715"/>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5265"/>
    <w:rsid w:val="00FF007F"/>
    <w:rsid w:val="00FF06F2"/>
    <w:rsid w:val="00FF1CA9"/>
    <w:rsid w:val="00FF3A84"/>
    <w:rsid w:val="00FF3AE7"/>
    <w:rsid w:val="00FF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List Number 2"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Plain Text"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015D"/>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0">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1"/>
    <w:qFormat/>
    <w:rsid w:val="00F76448"/>
    <w:pPr>
      <w:keepNext/>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0">
    <w:name w:val="heading 4"/>
    <w:aliases w:val="H4"/>
    <w:basedOn w:val="a0"/>
    <w:next w:val="a0"/>
    <w:qFormat/>
    <w:rsid w:val="00F76448"/>
    <w:pPr>
      <w:keepNext/>
      <w:spacing w:before="240" w:after="60"/>
      <w:outlineLvl w:val="3"/>
    </w:pPr>
    <w:rPr>
      <w:b/>
      <w:bCs/>
      <w:sz w:val="28"/>
      <w:szCs w:val="28"/>
    </w:rPr>
  </w:style>
  <w:style w:type="paragraph" w:styleId="50">
    <w:name w:val="heading 5"/>
    <w:basedOn w:val="a0"/>
    <w:next w:val="a0"/>
    <w:link w:val="51"/>
    <w:qFormat/>
    <w:rsid w:val="008B0939"/>
    <w:pPr>
      <w:tabs>
        <w:tab w:val="num" w:pos="1576"/>
      </w:tabs>
      <w:suppressAutoHyphens w:val="0"/>
      <w:spacing w:before="240" w:after="60"/>
      <w:ind w:left="1576" w:hanging="1008"/>
      <w:outlineLvl w:val="4"/>
    </w:pPr>
    <w:rPr>
      <w:b/>
      <w:bCs/>
      <w:iCs/>
      <w:sz w:val="28"/>
      <w:szCs w:val="26"/>
      <w:lang w:eastAsia="ru-RU"/>
    </w:rPr>
  </w:style>
  <w:style w:type="paragraph" w:styleId="6">
    <w:name w:val="heading 6"/>
    <w:basedOn w:val="a0"/>
    <w:next w:val="a0"/>
    <w:link w:val="60"/>
    <w:qFormat/>
    <w:rsid w:val="008B0939"/>
    <w:pPr>
      <w:tabs>
        <w:tab w:val="num" w:pos="1152"/>
      </w:tabs>
      <w:suppressAutoHyphens w:val="0"/>
      <w:spacing w:before="240" w:after="60"/>
      <w:ind w:left="1152" w:hanging="1152"/>
      <w:outlineLvl w:val="5"/>
    </w:pPr>
    <w:rPr>
      <w:b/>
      <w:bCs/>
      <w:sz w:val="22"/>
      <w:szCs w:val="22"/>
      <w:lang w:eastAsia="ru-RU"/>
    </w:rPr>
  </w:style>
  <w:style w:type="paragraph" w:styleId="7">
    <w:name w:val="heading 7"/>
    <w:basedOn w:val="a0"/>
    <w:next w:val="a0"/>
    <w:link w:val="70"/>
    <w:qFormat/>
    <w:rsid w:val="008B0939"/>
    <w:pPr>
      <w:tabs>
        <w:tab w:val="num" w:pos="1296"/>
      </w:tabs>
      <w:suppressAutoHyphens w:val="0"/>
      <w:spacing w:before="240" w:after="60"/>
      <w:ind w:left="1296" w:hanging="1296"/>
      <w:outlineLvl w:val="6"/>
    </w:pPr>
    <w:rPr>
      <w:lang w:eastAsia="ru-RU"/>
    </w:rPr>
  </w:style>
  <w:style w:type="paragraph" w:styleId="8">
    <w:name w:val="heading 8"/>
    <w:basedOn w:val="a0"/>
    <w:next w:val="a0"/>
    <w:link w:val="80"/>
    <w:qFormat/>
    <w:rsid w:val="008B0939"/>
    <w:pPr>
      <w:tabs>
        <w:tab w:val="num" w:pos="1440"/>
      </w:tabs>
      <w:suppressAutoHyphens w:val="0"/>
      <w:spacing w:before="240" w:after="60"/>
      <w:ind w:left="1440" w:hanging="1440"/>
      <w:outlineLvl w:val="7"/>
    </w:pPr>
    <w:rPr>
      <w:rFonts w:ascii="Calibri" w:hAnsi="Calibri"/>
      <w:i/>
      <w:iCs/>
      <w:lang w:eastAsia="ru-RU"/>
    </w:rPr>
  </w:style>
  <w:style w:type="paragraph" w:styleId="9">
    <w:name w:val="heading 9"/>
    <w:basedOn w:val="a0"/>
    <w:next w:val="a0"/>
    <w:link w:val="90"/>
    <w:qFormat/>
    <w:rsid w:val="008B0939"/>
    <w:pPr>
      <w:tabs>
        <w:tab w:val="num" w:pos="1584"/>
      </w:tabs>
      <w:suppressAutoHyphens w:val="0"/>
      <w:spacing w:before="240" w:after="60"/>
      <w:ind w:left="1584" w:hanging="1584"/>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1">
    <w:name w:val="Заголовок 3 Знак"/>
    <w:aliases w:val="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5">
    <w:name w:val="Текст концевой сноски Знак"/>
    <w:basedOn w:val="11"/>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link w:val="1b"/>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7">
    <w:name w:val="annotation subject"/>
    <w:basedOn w:val="1d"/>
    <w:next w:val="1d"/>
    <w:rsid w:val="00F76448"/>
    <w:rPr>
      <w:b/>
      <w:bCs/>
    </w:rPr>
  </w:style>
  <w:style w:type="paragraph" w:styleId="aff8">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5"/>
    <w:semiHidden/>
    <w:unhideWhenUsed/>
    <w:rsid w:val="009C211A"/>
    <w:rPr>
      <w:sz w:val="20"/>
      <w:szCs w:val="20"/>
    </w:rPr>
  </w:style>
  <w:style w:type="character" w:customStyle="1" w:styleId="1f5">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816E42"/>
    <w:pPr>
      <w:numPr>
        <w:ilvl w:val="2"/>
        <w:numId w:val="9"/>
      </w:numPr>
      <w:tabs>
        <w:tab w:val="left" w:pos="-567"/>
        <w:tab w:val="left" w:pos="-426"/>
      </w:tabs>
      <w:autoSpaceDE w:val="0"/>
      <w:autoSpaceDN w:val="0"/>
      <w:adjustRightInd w:val="0"/>
      <w:ind w:left="0" w:firstLine="720"/>
      <w:jc w:val="both"/>
    </w:pPr>
    <w:rPr>
      <w:bCs/>
      <w:sz w:val="28"/>
      <w:szCs w:val="28"/>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FontStyle95">
    <w:name w:val="Font Style95"/>
    <w:uiPriority w:val="99"/>
    <w:rsid w:val="004431EF"/>
    <w:rPr>
      <w:rFonts w:ascii="Times New Roman" w:hAnsi="Times New Roman" w:cs="Times New Roman"/>
      <w:sz w:val="20"/>
      <w:szCs w:val="20"/>
    </w:rPr>
  </w:style>
  <w:style w:type="paragraph" w:customStyle="1" w:styleId="afff6">
    <w:name w:val="Текст документа"/>
    <w:basedOn w:val="a0"/>
    <w:link w:val="afff7"/>
    <w:qFormat/>
    <w:rsid w:val="00961423"/>
    <w:pPr>
      <w:suppressAutoHyphens w:val="0"/>
      <w:spacing w:before="100" w:after="100" w:line="360" w:lineRule="auto"/>
      <w:ind w:firstLine="851"/>
      <w:jc w:val="both"/>
    </w:pPr>
    <w:rPr>
      <w:rFonts w:eastAsia="Calibri"/>
      <w:sz w:val="28"/>
      <w:szCs w:val="22"/>
      <w:lang w:eastAsia="en-US"/>
    </w:rPr>
  </w:style>
  <w:style w:type="character" w:customStyle="1" w:styleId="afff7">
    <w:name w:val="Текст документа Знак"/>
    <w:link w:val="afff6"/>
    <w:rsid w:val="00961423"/>
    <w:rPr>
      <w:rFonts w:eastAsia="Calibri"/>
      <w:sz w:val="28"/>
      <w:szCs w:val="22"/>
      <w:lang w:eastAsia="en-US"/>
    </w:rPr>
  </w:style>
  <w:style w:type="paragraph" w:customStyle="1" w:styleId="1">
    <w:name w:val="Список Уровень 1"/>
    <w:basedOn w:val="afff6"/>
    <w:qFormat/>
    <w:rsid w:val="00961423"/>
    <w:pPr>
      <w:numPr>
        <w:numId w:val="19"/>
      </w:numPr>
      <w:tabs>
        <w:tab w:val="num" w:pos="705"/>
      </w:tabs>
      <w:spacing w:before="0" w:after="0"/>
      <w:ind w:left="705" w:hanging="705"/>
    </w:pPr>
  </w:style>
  <w:style w:type="paragraph" w:customStyle="1" w:styleId="2">
    <w:name w:val="Список Уровень 2"/>
    <w:basedOn w:val="afff6"/>
    <w:qFormat/>
    <w:rsid w:val="00961423"/>
    <w:pPr>
      <w:numPr>
        <w:ilvl w:val="1"/>
        <w:numId w:val="19"/>
      </w:numPr>
      <w:tabs>
        <w:tab w:val="num" w:pos="1571"/>
      </w:tabs>
      <w:spacing w:before="0" w:after="0"/>
      <w:ind w:left="1571" w:hanging="720"/>
    </w:pPr>
  </w:style>
  <w:style w:type="paragraph" w:customStyle="1" w:styleId="3">
    <w:name w:val="Список Уровень 3"/>
    <w:basedOn w:val="afff6"/>
    <w:qFormat/>
    <w:rsid w:val="00961423"/>
    <w:pPr>
      <w:numPr>
        <w:ilvl w:val="2"/>
        <w:numId w:val="19"/>
      </w:numPr>
      <w:tabs>
        <w:tab w:val="num" w:pos="0"/>
      </w:tabs>
      <w:spacing w:before="0" w:after="0"/>
      <w:ind w:left="1320"/>
    </w:pPr>
  </w:style>
  <w:style w:type="character" w:customStyle="1" w:styleId="21">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0"/>
    <w:rsid w:val="001E1C00"/>
    <w:rPr>
      <w:rFonts w:cs="Arial"/>
      <w:b/>
      <w:bCs/>
      <w:i/>
      <w:iCs/>
      <w:sz w:val="28"/>
      <w:szCs w:val="28"/>
      <w:lang w:eastAsia="ar-SA"/>
    </w:rPr>
  </w:style>
  <w:style w:type="character" w:customStyle="1" w:styleId="1b">
    <w:name w:val="Основной текст с отступом Знак1"/>
    <w:basedOn w:val="a1"/>
    <w:link w:val="afe"/>
    <w:rsid w:val="001E1C00"/>
    <w:rPr>
      <w:sz w:val="28"/>
      <w:lang w:eastAsia="ar-SA"/>
    </w:rPr>
  </w:style>
  <w:style w:type="paragraph" w:styleId="af3">
    <w:name w:val="Plain Text"/>
    <w:basedOn w:val="a0"/>
    <w:link w:val="af2"/>
    <w:rsid w:val="00B70CE3"/>
    <w:pPr>
      <w:suppressAutoHyphens w:val="0"/>
    </w:pPr>
    <w:rPr>
      <w:rFonts w:eastAsia="MS Mincho"/>
      <w:spacing w:val="-2"/>
      <w:sz w:val="26"/>
      <w:szCs w:val="20"/>
      <w:lang w:eastAsia="ru-RU"/>
    </w:rPr>
  </w:style>
  <w:style w:type="character" w:customStyle="1" w:styleId="1f6">
    <w:name w:val="Текст Знак1"/>
    <w:basedOn w:val="a1"/>
    <w:uiPriority w:val="99"/>
    <w:semiHidden/>
    <w:rsid w:val="00B70CE3"/>
    <w:rPr>
      <w:rFonts w:ascii="Consolas" w:hAnsi="Consolas" w:cs="Consolas"/>
      <w:sz w:val="21"/>
      <w:szCs w:val="21"/>
      <w:lang w:eastAsia="ar-SA"/>
    </w:rPr>
  </w:style>
  <w:style w:type="character" w:customStyle="1" w:styleId="51">
    <w:name w:val="Заголовок 5 Знак"/>
    <w:basedOn w:val="a1"/>
    <w:link w:val="50"/>
    <w:rsid w:val="008B0939"/>
    <w:rPr>
      <w:b/>
      <w:bCs/>
      <w:iCs/>
      <w:sz w:val="28"/>
      <w:szCs w:val="26"/>
    </w:rPr>
  </w:style>
  <w:style w:type="character" w:customStyle="1" w:styleId="60">
    <w:name w:val="Заголовок 6 Знак"/>
    <w:basedOn w:val="a1"/>
    <w:link w:val="6"/>
    <w:rsid w:val="008B0939"/>
    <w:rPr>
      <w:b/>
      <w:bCs/>
      <w:sz w:val="22"/>
      <w:szCs w:val="22"/>
    </w:rPr>
  </w:style>
  <w:style w:type="character" w:customStyle="1" w:styleId="70">
    <w:name w:val="Заголовок 7 Знак"/>
    <w:basedOn w:val="a1"/>
    <w:link w:val="7"/>
    <w:rsid w:val="008B0939"/>
    <w:rPr>
      <w:sz w:val="24"/>
      <w:szCs w:val="24"/>
    </w:rPr>
  </w:style>
  <w:style w:type="character" w:customStyle="1" w:styleId="80">
    <w:name w:val="Заголовок 8 Знак"/>
    <w:basedOn w:val="a1"/>
    <w:link w:val="8"/>
    <w:rsid w:val="008B0939"/>
    <w:rPr>
      <w:rFonts w:ascii="Calibri" w:hAnsi="Calibri"/>
      <w:i/>
      <w:iCs/>
      <w:sz w:val="24"/>
      <w:szCs w:val="24"/>
    </w:rPr>
  </w:style>
  <w:style w:type="character" w:customStyle="1" w:styleId="90">
    <w:name w:val="Заголовок 9 Знак"/>
    <w:basedOn w:val="a1"/>
    <w:link w:val="9"/>
    <w:rsid w:val="008B0939"/>
    <w:rPr>
      <w:rFonts w:ascii="Arial" w:hAnsi="Arial" w:cs="Arial"/>
      <w:sz w:val="22"/>
      <w:szCs w:val="22"/>
    </w:rPr>
  </w:style>
  <w:style w:type="character" w:customStyle="1" w:styleId="aff4">
    <w:name w:val="Название Знак"/>
    <w:basedOn w:val="a1"/>
    <w:link w:val="aff2"/>
    <w:rsid w:val="008B0939"/>
    <w:rPr>
      <w:rFonts w:ascii="Arial" w:hAnsi="Arial" w:cs="Arial"/>
      <w:b/>
      <w:bCs/>
      <w:kern w:val="1"/>
      <w:sz w:val="32"/>
      <w:szCs w:val="32"/>
      <w:lang w:eastAsia="ar-SA"/>
    </w:rPr>
  </w:style>
  <w:style w:type="paragraph" w:customStyle="1" w:styleId="afff8">
    <w:name w:val="???????"/>
    <w:rsid w:val="008B0939"/>
    <w:pPr>
      <w:ind w:firstLine="709"/>
    </w:pPr>
    <w:rPr>
      <w:sz w:val="24"/>
    </w:rPr>
  </w:style>
  <w:style w:type="paragraph" w:customStyle="1" w:styleId="1f7">
    <w:name w:val="????????? 1"/>
    <w:basedOn w:val="afff8"/>
    <w:next w:val="afff8"/>
    <w:rsid w:val="008B0939"/>
    <w:pPr>
      <w:keepNext/>
      <w:tabs>
        <w:tab w:val="left" w:pos="2410"/>
        <w:tab w:val="left" w:pos="5103"/>
        <w:tab w:val="left" w:pos="5529"/>
        <w:tab w:val="left" w:pos="5812"/>
      </w:tabs>
      <w:spacing w:before="240"/>
    </w:pPr>
    <w:rPr>
      <w:b/>
    </w:rPr>
  </w:style>
  <w:style w:type="paragraph" w:styleId="28">
    <w:name w:val="Body Text 2"/>
    <w:basedOn w:val="a0"/>
    <w:link w:val="29"/>
    <w:rsid w:val="008B0939"/>
    <w:pPr>
      <w:widowControl w:val="0"/>
      <w:tabs>
        <w:tab w:val="left" w:pos="1134"/>
      </w:tabs>
      <w:suppressAutoHyphens w:val="0"/>
      <w:spacing w:line="252" w:lineRule="auto"/>
      <w:jc w:val="both"/>
    </w:pPr>
    <w:rPr>
      <w:szCs w:val="20"/>
      <w:lang w:eastAsia="ru-RU"/>
    </w:rPr>
  </w:style>
  <w:style w:type="character" w:customStyle="1" w:styleId="29">
    <w:name w:val="Основной текст 2 Знак"/>
    <w:basedOn w:val="a1"/>
    <w:link w:val="28"/>
    <w:rsid w:val="008B0939"/>
    <w:rPr>
      <w:sz w:val="24"/>
    </w:rPr>
  </w:style>
  <w:style w:type="paragraph" w:customStyle="1" w:styleId="44">
    <w:name w:val="????????? 4"/>
    <w:basedOn w:val="afff8"/>
    <w:next w:val="afff8"/>
    <w:rsid w:val="008B0939"/>
    <w:pPr>
      <w:keepNext/>
      <w:widowControl w:val="0"/>
      <w:spacing w:before="120" w:after="60"/>
      <w:ind w:firstLine="0"/>
      <w:jc w:val="both"/>
    </w:pPr>
  </w:style>
  <w:style w:type="paragraph" w:customStyle="1" w:styleId="abzaz">
    <w:name w:val="abzaz"/>
    <w:basedOn w:val="a0"/>
    <w:rsid w:val="008B0939"/>
    <w:pPr>
      <w:suppressAutoHyphens w:val="0"/>
      <w:spacing w:before="120"/>
      <w:ind w:firstLine="567"/>
      <w:jc w:val="both"/>
    </w:pPr>
    <w:rPr>
      <w:rFonts w:ascii="Futuris" w:hAnsi="Futuris"/>
      <w:sz w:val="22"/>
      <w:szCs w:val="20"/>
      <w:lang w:val="en-GB" w:eastAsia="ru-RU"/>
    </w:rPr>
  </w:style>
  <w:style w:type="paragraph" w:styleId="23">
    <w:name w:val="Body Text Indent 2"/>
    <w:basedOn w:val="a0"/>
    <w:link w:val="22"/>
    <w:rsid w:val="008B0939"/>
    <w:pPr>
      <w:suppressAutoHyphens w:val="0"/>
      <w:ind w:firstLine="709"/>
      <w:jc w:val="both"/>
    </w:pPr>
    <w:rPr>
      <w:lang w:eastAsia="ru-RU"/>
    </w:rPr>
  </w:style>
  <w:style w:type="character" w:customStyle="1" w:styleId="214">
    <w:name w:val="Основной текст с отступом 2 Знак1"/>
    <w:basedOn w:val="a1"/>
    <w:uiPriority w:val="99"/>
    <w:semiHidden/>
    <w:rsid w:val="008B0939"/>
    <w:rPr>
      <w:sz w:val="24"/>
      <w:szCs w:val="24"/>
      <w:lang w:eastAsia="ar-SA"/>
    </w:rPr>
  </w:style>
  <w:style w:type="paragraph" w:customStyle="1" w:styleId="punktdog">
    <w:name w:val="punkt_dog"/>
    <w:basedOn w:val="a0"/>
    <w:rsid w:val="008B0939"/>
    <w:pPr>
      <w:keepNext/>
      <w:suppressAutoHyphens w:val="0"/>
      <w:spacing w:before="360" w:after="120"/>
      <w:ind w:firstLine="720"/>
      <w:jc w:val="center"/>
    </w:pPr>
    <w:rPr>
      <w:rFonts w:ascii="Futuris" w:hAnsi="Futuris"/>
      <w:b/>
      <w:sz w:val="28"/>
      <w:szCs w:val="20"/>
      <w:lang w:val="en-US" w:eastAsia="ru-RU"/>
    </w:rPr>
  </w:style>
  <w:style w:type="character" w:customStyle="1" w:styleId="2Arial12">
    <w:name w:val="Стиль Заголовок 2 + Arial 12 пт все прописные Знак"/>
    <w:rsid w:val="008B0939"/>
    <w:rPr>
      <w:rFonts w:ascii="Arial" w:hAnsi="Arial"/>
      <w:bCs/>
      <w:caps/>
      <w:sz w:val="24"/>
      <w:szCs w:val="28"/>
      <w:lang w:val="ru-RU" w:eastAsia="ru-RU" w:bidi="ar-SA"/>
    </w:rPr>
  </w:style>
  <w:style w:type="paragraph" w:styleId="1f8">
    <w:name w:val="toc 1"/>
    <w:basedOn w:val="a0"/>
    <w:next w:val="a0"/>
    <w:autoRedefine/>
    <w:uiPriority w:val="39"/>
    <w:rsid w:val="008B0939"/>
    <w:pPr>
      <w:tabs>
        <w:tab w:val="left" w:pos="482"/>
        <w:tab w:val="left" w:pos="960"/>
        <w:tab w:val="right" w:leader="dot" w:pos="9345"/>
      </w:tabs>
      <w:suppressAutoHyphens w:val="0"/>
      <w:spacing w:before="120"/>
      <w:ind w:left="993" w:right="282" w:hanging="426"/>
    </w:pPr>
    <w:rPr>
      <w:b/>
      <w:bCs/>
      <w:caps/>
      <w:noProof/>
      <w:sz w:val="20"/>
      <w:szCs w:val="20"/>
      <w:lang w:eastAsia="ru-RU"/>
    </w:rPr>
  </w:style>
  <w:style w:type="paragraph" w:styleId="2a">
    <w:name w:val="toc 2"/>
    <w:basedOn w:val="a0"/>
    <w:next w:val="a0"/>
    <w:autoRedefine/>
    <w:uiPriority w:val="39"/>
    <w:rsid w:val="008B0939"/>
    <w:pPr>
      <w:widowControl w:val="0"/>
      <w:suppressAutoHyphens w:val="0"/>
      <w:autoSpaceDE w:val="0"/>
      <w:autoSpaceDN w:val="0"/>
      <w:adjustRightInd w:val="0"/>
      <w:ind w:left="200" w:right="-427"/>
    </w:pPr>
    <w:rPr>
      <w:sz w:val="20"/>
      <w:szCs w:val="20"/>
      <w:lang w:eastAsia="ru-RU"/>
    </w:rPr>
  </w:style>
  <w:style w:type="paragraph" w:styleId="4">
    <w:name w:val="index 4"/>
    <w:basedOn w:val="a0"/>
    <w:next w:val="a0"/>
    <w:autoRedefine/>
    <w:semiHidden/>
    <w:rsid w:val="008B0939"/>
    <w:pPr>
      <w:numPr>
        <w:numId w:val="26"/>
      </w:numPr>
      <w:tabs>
        <w:tab w:val="clear" w:pos="1440"/>
        <w:tab w:val="num" w:pos="0"/>
      </w:tabs>
      <w:suppressAutoHyphens w:val="0"/>
      <w:ind w:left="437"/>
      <w:jc w:val="both"/>
    </w:pPr>
    <w:rPr>
      <w:bCs/>
      <w:lang w:eastAsia="ru-RU"/>
    </w:rPr>
  </w:style>
  <w:style w:type="paragraph" w:customStyle="1" w:styleId="PlainText1">
    <w:name w:val="Plain Text1"/>
    <w:basedOn w:val="Normal1"/>
    <w:rsid w:val="008B0939"/>
    <w:pPr>
      <w:suppressAutoHyphens w:val="0"/>
      <w:spacing w:line="360" w:lineRule="auto"/>
      <w:ind w:firstLine="0"/>
      <w:jc w:val="left"/>
    </w:pPr>
    <w:rPr>
      <w:rFonts w:ascii="Courier New" w:eastAsia="Times New Roman" w:hAnsi="Courier New"/>
      <w:sz w:val="24"/>
      <w:lang w:eastAsia="ru-RU"/>
    </w:rPr>
  </w:style>
  <w:style w:type="paragraph" w:customStyle="1" w:styleId="0">
    <w:name w:val="Стиль Основной текст + Первая строка:  0 см"/>
    <w:basedOn w:val="afb"/>
    <w:rsid w:val="008B0939"/>
    <w:pPr>
      <w:widowControl w:val="0"/>
      <w:numPr>
        <w:numId w:val="25"/>
      </w:numPr>
      <w:suppressLineNumbers/>
      <w:adjustRightInd w:val="0"/>
      <w:spacing w:before="120"/>
      <w:jc w:val="left"/>
      <w:textAlignment w:val="baseline"/>
    </w:pPr>
    <w:rPr>
      <w:rFonts w:ascii="Arial" w:eastAsia="Times New Roman" w:hAnsi="Arial"/>
      <w:kern w:val="24"/>
      <w:sz w:val="22"/>
      <w:szCs w:val="20"/>
      <w:lang w:eastAsia="ru-RU"/>
    </w:rPr>
  </w:style>
  <w:style w:type="paragraph" w:customStyle="1" w:styleId="MainTXT">
    <w:name w:val="MainTXT"/>
    <w:basedOn w:val="a0"/>
    <w:rsid w:val="008B0939"/>
    <w:pPr>
      <w:suppressAutoHyphens w:val="0"/>
      <w:spacing w:line="360" w:lineRule="auto"/>
      <w:ind w:left="142"/>
    </w:pPr>
    <w:rPr>
      <w:rFonts w:ascii="Arial" w:hAnsi="Arial"/>
      <w:szCs w:val="20"/>
      <w:lang w:eastAsia="ru-RU"/>
    </w:rPr>
  </w:style>
  <w:style w:type="paragraph" w:customStyle="1" w:styleId="Normal-N">
    <w:name w:val="Normal-N"/>
    <w:basedOn w:val="a0"/>
    <w:rsid w:val="008B0939"/>
    <w:pPr>
      <w:suppressAutoHyphens w:val="0"/>
      <w:autoSpaceDE w:val="0"/>
      <w:autoSpaceDN w:val="0"/>
      <w:spacing w:after="240"/>
      <w:jc w:val="both"/>
    </w:pPr>
    <w:rPr>
      <w:sz w:val="22"/>
      <w:szCs w:val="22"/>
      <w:lang w:eastAsia="ru-RU"/>
    </w:rPr>
  </w:style>
  <w:style w:type="paragraph" w:customStyle="1" w:styleId="FR3">
    <w:name w:val="FR3"/>
    <w:rsid w:val="008B0939"/>
    <w:pPr>
      <w:widowControl w:val="0"/>
      <w:autoSpaceDE w:val="0"/>
      <w:autoSpaceDN w:val="0"/>
      <w:adjustRightInd w:val="0"/>
      <w:spacing w:line="280" w:lineRule="auto"/>
      <w:ind w:left="3520"/>
      <w:jc w:val="right"/>
    </w:pPr>
    <w:rPr>
      <w:rFonts w:ascii="Arial" w:hAnsi="Arial" w:cs="Arial"/>
    </w:rPr>
  </w:style>
  <w:style w:type="character" w:customStyle="1" w:styleId="FontStyle93">
    <w:name w:val="Font Style93"/>
    <w:uiPriority w:val="99"/>
    <w:rsid w:val="008B0939"/>
    <w:rPr>
      <w:rFonts w:ascii="Times New Roman" w:hAnsi="Times New Roman" w:cs="Times New Roman"/>
      <w:b/>
      <w:bCs/>
      <w:spacing w:val="-10"/>
      <w:sz w:val="20"/>
      <w:szCs w:val="20"/>
    </w:rPr>
  </w:style>
  <w:style w:type="character" w:customStyle="1" w:styleId="Bodytext">
    <w:name w:val="Body text_"/>
    <w:link w:val="Bodytext1"/>
    <w:rsid w:val="008B0939"/>
    <w:rPr>
      <w:rFonts w:ascii="Segoe UI" w:hAnsi="Segoe UI" w:cs="Segoe UI"/>
      <w:shd w:val="clear" w:color="auto" w:fill="FFFFFF"/>
    </w:rPr>
  </w:style>
  <w:style w:type="paragraph" w:customStyle="1" w:styleId="Bodytext1">
    <w:name w:val="Body text1"/>
    <w:basedOn w:val="a0"/>
    <w:link w:val="Bodytext"/>
    <w:rsid w:val="008B0939"/>
    <w:pPr>
      <w:widowControl w:val="0"/>
      <w:shd w:val="clear" w:color="auto" w:fill="FFFFFF"/>
      <w:suppressAutoHyphens w:val="0"/>
      <w:spacing w:line="264" w:lineRule="exact"/>
      <w:ind w:hanging="360"/>
      <w:jc w:val="both"/>
    </w:pPr>
    <w:rPr>
      <w:rFonts w:ascii="Segoe UI" w:hAnsi="Segoe UI" w:cs="Segoe UI"/>
      <w:sz w:val="20"/>
      <w:szCs w:val="20"/>
      <w:lang w:eastAsia="ru-RU"/>
    </w:rPr>
  </w:style>
  <w:style w:type="paragraph" w:customStyle="1" w:styleId="afff9">
    <w:name w:val="Обычный простой"/>
    <w:basedOn w:val="a0"/>
    <w:link w:val="afffa"/>
    <w:autoRedefine/>
    <w:rsid w:val="008B0939"/>
    <w:pPr>
      <w:widowControl w:val="0"/>
      <w:shd w:val="clear" w:color="auto" w:fill="FFFFFF"/>
      <w:suppressAutoHyphens w:val="0"/>
      <w:spacing w:after="360" w:line="274" w:lineRule="exact"/>
      <w:ind w:firstLine="543"/>
      <w:jc w:val="both"/>
    </w:pPr>
    <w:rPr>
      <w:rFonts w:eastAsia="Courier New"/>
      <w:color w:val="000000"/>
      <w:lang w:eastAsia="ru-RU"/>
    </w:rPr>
  </w:style>
  <w:style w:type="character" w:customStyle="1" w:styleId="afffa">
    <w:name w:val="Обычный простой Знак"/>
    <w:link w:val="afff9"/>
    <w:rsid w:val="008B0939"/>
    <w:rPr>
      <w:rFonts w:eastAsia="Courier New"/>
      <w:color w:val="000000"/>
      <w:sz w:val="24"/>
      <w:szCs w:val="24"/>
      <w:shd w:val="clear" w:color="auto" w:fill="FFFFFF"/>
    </w:rPr>
  </w:style>
  <w:style w:type="paragraph" w:customStyle="1" w:styleId="phNormal">
    <w:name w:val="ph_Normal"/>
    <w:basedOn w:val="a0"/>
    <w:rsid w:val="008B0939"/>
    <w:pPr>
      <w:suppressAutoHyphens w:val="0"/>
      <w:spacing w:line="360" w:lineRule="auto"/>
      <w:ind w:firstLine="851"/>
      <w:jc w:val="both"/>
    </w:pPr>
    <w:rPr>
      <w:lang w:eastAsia="ru-RU"/>
    </w:rPr>
  </w:style>
  <w:style w:type="paragraph" w:customStyle="1" w:styleId="afffb">
    <w:name w:val="Введение"/>
    <w:basedOn w:val="10"/>
    <w:rsid w:val="008B0939"/>
    <w:pPr>
      <w:tabs>
        <w:tab w:val="num" w:pos="432"/>
      </w:tabs>
      <w:suppressAutoHyphens w:val="0"/>
      <w:ind w:left="432" w:hanging="432"/>
      <w:jc w:val="center"/>
    </w:pPr>
    <w:rPr>
      <w:rFonts w:eastAsia="Times New Roman" w:cs="Times New Roman"/>
      <w:b w:val="0"/>
      <w:bCs w:val="0"/>
      <w:kern w:val="32"/>
      <w:sz w:val="26"/>
      <w:szCs w:val="26"/>
      <w:lang w:eastAsia="ru-RU"/>
    </w:rPr>
  </w:style>
  <w:style w:type="paragraph" w:customStyle="1" w:styleId="afffc">
    <w:name w:val="Содержание"/>
    <w:basedOn w:val="10"/>
    <w:rsid w:val="008B0939"/>
    <w:pPr>
      <w:tabs>
        <w:tab w:val="num" w:pos="432"/>
      </w:tabs>
      <w:suppressAutoHyphens w:val="0"/>
      <w:ind w:left="432" w:hanging="432"/>
      <w:jc w:val="center"/>
    </w:pPr>
    <w:rPr>
      <w:rFonts w:eastAsia="Times New Roman" w:cs="Times New Roman"/>
      <w:b w:val="0"/>
      <w:bCs w:val="0"/>
      <w:kern w:val="32"/>
      <w:sz w:val="26"/>
      <w:szCs w:val="26"/>
      <w:lang w:eastAsia="ru-RU"/>
    </w:rPr>
  </w:style>
  <w:style w:type="paragraph" w:styleId="afffd">
    <w:name w:val="List Number"/>
    <w:basedOn w:val="a0"/>
    <w:rsid w:val="008B0939"/>
    <w:pPr>
      <w:tabs>
        <w:tab w:val="num" w:pos="720"/>
      </w:tabs>
      <w:suppressAutoHyphens w:val="0"/>
      <w:autoSpaceDE w:val="0"/>
      <w:autoSpaceDN w:val="0"/>
      <w:ind w:left="720" w:hanging="663"/>
      <w:jc w:val="both"/>
    </w:pPr>
    <w:rPr>
      <w:sz w:val="26"/>
      <w:szCs w:val="26"/>
      <w:lang w:eastAsia="ru-RU"/>
    </w:rPr>
  </w:style>
  <w:style w:type="paragraph" w:styleId="39">
    <w:name w:val="toc 3"/>
    <w:basedOn w:val="a0"/>
    <w:next w:val="a0"/>
    <w:autoRedefine/>
    <w:uiPriority w:val="39"/>
    <w:rsid w:val="008B0939"/>
    <w:pPr>
      <w:tabs>
        <w:tab w:val="right" w:leader="dot" w:pos="9520"/>
      </w:tabs>
      <w:suppressAutoHyphens w:val="0"/>
      <w:ind w:left="482"/>
    </w:pPr>
    <w:rPr>
      <w:sz w:val="28"/>
      <w:lang w:eastAsia="ru-RU"/>
    </w:rPr>
  </w:style>
  <w:style w:type="paragraph" w:customStyle="1" w:styleId="heading3h3H3">
    <w:name w:val="heading 3.h3.H3"/>
    <w:basedOn w:val="a0"/>
    <w:next w:val="a0"/>
    <w:rsid w:val="008B0939"/>
    <w:pPr>
      <w:keepNext/>
      <w:widowControl w:val="0"/>
      <w:tabs>
        <w:tab w:val="num" w:pos="720"/>
      </w:tabs>
      <w:suppressAutoHyphens w:val="0"/>
      <w:autoSpaceDE w:val="0"/>
      <w:autoSpaceDN w:val="0"/>
      <w:spacing w:before="120"/>
      <w:ind w:left="720" w:hanging="360"/>
      <w:jc w:val="center"/>
    </w:pPr>
    <w:rPr>
      <w:b/>
      <w:bCs/>
      <w:lang w:eastAsia="ru-RU"/>
    </w:rPr>
  </w:style>
  <w:style w:type="paragraph" w:customStyle="1" w:styleId="afffe">
    <w:name w:val="Таблица"/>
    <w:basedOn w:val="a0"/>
    <w:next w:val="a0"/>
    <w:rsid w:val="008B0939"/>
    <w:pPr>
      <w:tabs>
        <w:tab w:val="num" w:pos="1800"/>
      </w:tabs>
      <w:suppressAutoHyphens w:val="0"/>
      <w:autoSpaceDE w:val="0"/>
      <w:autoSpaceDN w:val="0"/>
      <w:spacing w:line="360" w:lineRule="auto"/>
      <w:ind w:left="1800" w:hanging="360"/>
      <w:jc w:val="both"/>
    </w:pPr>
    <w:rPr>
      <w:rFonts w:ascii="Arial" w:hAnsi="Arial" w:cs="Arial"/>
      <w:lang w:eastAsia="ru-RU"/>
    </w:rPr>
  </w:style>
  <w:style w:type="paragraph" w:customStyle="1" w:styleId="511">
    <w:name w:val="Заголовок5_1_1"/>
    <w:basedOn w:val="heading3h3H3"/>
    <w:next w:val="a0"/>
    <w:rsid w:val="008B0939"/>
    <w:pPr>
      <w:widowControl/>
      <w:tabs>
        <w:tab w:val="clear" w:pos="720"/>
        <w:tab w:val="num" w:pos="992"/>
        <w:tab w:val="num" w:pos="1440"/>
        <w:tab w:val="num" w:pos="1800"/>
        <w:tab w:val="num" w:pos="2160"/>
        <w:tab w:val="num" w:pos="2880"/>
      </w:tabs>
      <w:spacing w:before="0" w:line="360" w:lineRule="auto"/>
      <w:ind w:left="1224" w:hanging="504"/>
      <w:outlineLvl w:val="2"/>
    </w:pPr>
    <w:rPr>
      <w:rFonts w:ascii="Arial" w:hAnsi="Arial" w:cs="Arial"/>
      <w:i/>
      <w:iCs/>
    </w:rPr>
  </w:style>
  <w:style w:type="paragraph" w:styleId="2b">
    <w:name w:val="List Number 2"/>
    <w:basedOn w:val="a0"/>
    <w:rsid w:val="008B0939"/>
    <w:pPr>
      <w:tabs>
        <w:tab w:val="num" w:pos="360"/>
      </w:tabs>
      <w:suppressAutoHyphens w:val="0"/>
      <w:autoSpaceDE w:val="0"/>
      <w:autoSpaceDN w:val="0"/>
      <w:ind w:left="360" w:hanging="360"/>
      <w:jc w:val="both"/>
    </w:pPr>
    <w:rPr>
      <w:lang w:eastAsia="ru-RU"/>
    </w:rPr>
  </w:style>
  <w:style w:type="paragraph" w:customStyle="1" w:styleId="1f9">
    <w:name w:val="маркер1"/>
    <w:basedOn w:val="a0"/>
    <w:rsid w:val="008B0939"/>
    <w:pPr>
      <w:tabs>
        <w:tab w:val="num" w:pos="360"/>
      </w:tabs>
      <w:suppressAutoHyphens w:val="0"/>
      <w:autoSpaceDE w:val="0"/>
      <w:autoSpaceDN w:val="0"/>
      <w:ind w:left="360" w:hanging="360"/>
      <w:jc w:val="both"/>
    </w:pPr>
    <w:rPr>
      <w:lang w:eastAsia="ru-RU"/>
    </w:rPr>
  </w:style>
  <w:style w:type="paragraph" w:customStyle="1" w:styleId="BodyText21">
    <w:name w:val="Body Text 21"/>
    <w:basedOn w:val="a0"/>
    <w:rsid w:val="008B0939"/>
    <w:pPr>
      <w:tabs>
        <w:tab w:val="num" w:pos="720"/>
      </w:tabs>
      <w:suppressAutoHyphens w:val="0"/>
      <w:spacing w:before="60" w:after="60"/>
      <w:ind w:left="720" w:hanging="720"/>
      <w:jc w:val="both"/>
    </w:pPr>
    <w:rPr>
      <w:lang w:eastAsia="ru-RU"/>
    </w:rPr>
  </w:style>
  <w:style w:type="paragraph" w:customStyle="1" w:styleId="affff">
    <w:name w:val="Заг_табл"/>
    <w:basedOn w:val="a0"/>
    <w:autoRedefine/>
    <w:rsid w:val="008B0939"/>
    <w:pPr>
      <w:tabs>
        <w:tab w:val="left" w:pos="480"/>
        <w:tab w:val="left" w:pos="720"/>
        <w:tab w:val="left" w:pos="6240"/>
      </w:tabs>
      <w:suppressAutoHyphens w:val="0"/>
      <w:spacing w:line="300" w:lineRule="auto"/>
      <w:jc w:val="center"/>
    </w:pPr>
    <w:rPr>
      <w:b/>
      <w:bCs/>
      <w:sz w:val="26"/>
      <w:szCs w:val="26"/>
      <w:lang w:eastAsia="ru-RU"/>
    </w:rPr>
  </w:style>
  <w:style w:type="paragraph" w:customStyle="1" w:styleId="BodyText2">
    <w:name w:val="Body Text2"/>
    <w:basedOn w:val="a0"/>
    <w:rsid w:val="008B0939"/>
    <w:pPr>
      <w:spacing w:line="360" w:lineRule="auto"/>
      <w:jc w:val="both"/>
    </w:pPr>
    <w:rPr>
      <w:lang w:eastAsia="ru-RU"/>
    </w:rPr>
  </w:style>
  <w:style w:type="paragraph" w:customStyle="1" w:styleId="affff0">
    <w:name w:val="Пункт"/>
    <w:basedOn w:val="afb"/>
    <w:rsid w:val="008B0939"/>
    <w:pPr>
      <w:tabs>
        <w:tab w:val="num" w:pos="1080"/>
        <w:tab w:val="num" w:pos="1418"/>
      </w:tabs>
      <w:suppressAutoHyphens w:val="0"/>
      <w:ind w:left="1418" w:hanging="851"/>
      <w:jc w:val="left"/>
    </w:pPr>
    <w:rPr>
      <w:rFonts w:eastAsia="Times New Roman"/>
      <w:sz w:val="24"/>
      <w:lang w:eastAsia="ru-RU"/>
    </w:rPr>
  </w:style>
  <w:style w:type="paragraph" w:customStyle="1" w:styleId="1fa">
    <w:name w:val="Список1"/>
    <w:basedOn w:val="28"/>
    <w:rsid w:val="008B0939"/>
    <w:pPr>
      <w:widowControl/>
      <w:tabs>
        <w:tab w:val="clear" w:pos="1134"/>
        <w:tab w:val="num" w:pos="360"/>
      </w:tabs>
      <w:spacing w:line="360" w:lineRule="auto"/>
      <w:ind w:left="360" w:firstLine="720"/>
    </w:pPr>
    <w:rPr>
      <w:szCs w:val="24"/>
    </w:rPr>
  </w:style>
  <w:style w:type="paragraph" w:customStyle="1" w:styleId="phBullet">
    <w:name w:val="ph_Bullet"/>
    <w:basedOn w:val="phNormal"/>
    <w:rsid w:val="008B0939"/>
    <w:pPr>
      <w:tabs>
        <w:tab w:val="num" w:pos="4678"/>
      </w:tabs>
      <w:ind w:left="4678" w:hanging="358"/>
    </w:pPr>
  </w:style>
  <w:style w:type="paragraph" w:styleId="3a">
    <w:name w:val="List Bullet 3"/>
    <w:basedOn w:val="a0"/>
    <w:autoRedefine/>
    <w:rsid w:val="008B0939"/>
    <w:pPr>
      <w:tabs>
        <w:tab w:val="left" w:pos="900"/>
      </w:tabs>
      <w:suppressAutoHyphens w:val="0"/>
      <w:ind w:firstLine="720"/>
      <w:jc w:val="both"/>
    </w:pPr>
    <w:rPr>
      <w:sz w:val="28"/>
      <w:szCs w:val="28"/>
      <w:lang w:eastAsia="ru-RU"/>
    </w:rPr>
  </w:style>
  <w:style w:type="paragraph" w:customStyle="1" w:styleId="heading2h2H2IndentedHeadingH21H22IndentedHeading1IndentedHeading2IndentedHeading3IndentedHeading4H23H211H221IndentedHeading5IndentedHeading6IndentedHeading7H24H212H222IndentedHeading8H25H213H223H26H214">
    <w:name w:val="heading 2.h2.H2.Indented Heading.H21.H22.Indented Heading1.Indented Heading2.Indented Heading3.Indented Heading4.H23.H211.H221.Indented Heading5.Indented Heading6.Indented Heading7.H24.H212.H222.Indented Heading8.H25.H213.H223.H26.H214"/>
    <w:basedOn w:val="a0"/>
    <w:next w:val="a0"/>
    <w:rsid w:val="008B0939"/>
    <w:pPr>
      <w:keepNext/>
      <w:suppressAutoHyphens w:val="0"/>
      <w:autoSpaceDE w:val="0"/>
      <w:autoSpaceDN w:val="0"/>
      <w:spacing w:before="240"/>
      <w:ind w:left="357" w:right="284" w:firstLine="709"/>
      <w:jc w:val="center"/>
    </w:pPr>
    <w:rPr>
      <w:b/>
      <w:bCs/>
      <w:sz w:val="28"/>
      <w:szCs w:val="28"/>
      <w:lang w:eastAsia="ru-RU"/>
    </w:rPr>
  </w:style>
  <w:style w:type="paragraph" w:customStyle="1" w:styleId="Normal0">
    <w:name w:val="Normal 0"/>
    <w:basedOn w:val="a0"/>
    <w:rsid w:val="008B0939"/>
    <w:pPr>
      <w:suppressAutoHyphens w:val="0"/>
      <w:spacing w:line="360" w:lineRule="auto"/>
      <w:jc w:val="center"/>
    </w:pPr>
    <w:rPr>
      <w:lang w:eastAsia="ru-RU"/>
    </w:rPr>
  </w:style>
  <w:style w:type="paragraph" w:customStyle="1" w:styleId="affff1">
    <w:name w:val="Стиль"/>
    <w:rsid w:val="008B0939"/>
    <w:pPr>
      <w:widowControl w:val="0"/>
      <w:autoSpaceDE w:val="0"/>
      <w:autoSpaceDN w:val="0"/>
    </w:pPr>
    <w:rPr>
      <w:spacing w:val="-1"/>
      <w:kern w:val="65535"/>
      <w:position w:val="-1"/>
      <w:sz w:val="24"/>
      <w:szCs w:val="24"/>
      <w:vertAlign w:val="superscript"/>
      <w:lang w:val="en-US"/>
    </w:rPr>
  </w:style>
  <w:style w:type="paragraph" w:styleId="2c">
    <w:name w:val="List 2"/>
    <w:basedOn w:val="a0"/>
    <w:rsid w:val="008B0939"/>
    <w:pPr>
      <w:suppressAutoHyphens w:val="0"/>
      <w:ind w:left="566" w:hanging="283"/>
      <w:jc w:val="both"/>
    </w:pPr>
    <w:rPr>
      <w:lang w:eastAsia="ru-RU"/>
    </w:rPr>
  </w:style>
  <w:style w:type="paragraph" w:customStyle="1" w:styleId="F">
    <w:name w:val="Обычныйм/F"/>
    <w:rsid w:val="008B0939"/>
  </w:style>
  <w:style w:type="paragraph" w:customStyle="1" w:styleId="BodyText10">
    <w:name w:val="Body Text1"/>
    <w:basedOn w:val="a0"/>
    <w:rsid w:val="008B0939"/>
    <w:pPr>
      <w:spacing w:line="360" w:lineRule="auto"/>
      <w:jc w:val="both"/>
    </w:pPr>
    <w:rPr>
      <w:lang w:eastAsia="ru-RU"/>
    </w:rPr>
  </w:style>
  <w:style w:type="character" w:customStyle="1" w:styleId="f01">
    <w:name w:val="f01"/>
    <w:rsid w:val="008B0939"/>
    <w:rPr>
      <w:rFonts w:ascii="Times" w:hAnsi="Times" w:cs="Times"/>
      <w:color w:val="000000"/>
      <w:sz w:val="28"/>
      <w:szCs w:val="28"/>
    </w:rPr>
  </w:style>
  <w:style w:type="character" w:customStyle="1" w:styleId="affff2">
    <w:name w:val="Гипертекстовая ссылка"/>
    <w:rsid w:val="008B0939"/>
    <w:rPr>
      <w:color w:val="008000"/>
      <w:sz w:val="20"/>
      <w:szCs w:val="20"/>
      <w:u w:val="single"/>
    </w:rPr>
  </w:style>
  <w:style w:type="paragraph" w:customStyle="1" w:styleId="Iauiue1">
    <w:name w:val="Iau?iue1"/>
    <w:rsid w:val="008B0939"/>
    <w:rPr>
      <w:lang w:eastAsia="zh-CN"/>
    </w:rPr>
  </w:style>
  <w:style w:type="paragraph" w:customStyle="1" w:styleId="2-11">
    <w:name w:val="содержание2-11"/>
    <w:basedOn w:val="a0"/>
    <w:rsid w:val="008B0939"/>
    <w:pPr>
      <w:suppressAutoHyphens w:val="0"/>
      <w:ind w:firstLine="680"/>
      <w:jc w:val="both"/>
    </w:pPr>
    <w:rPr>
      <w:sz w:val="28"/>
      <w:szCs w:val="28"/>
      <w:lang w:eastAsia="ru-RU"/>
    </w:rPr>
  </w:style>
  <w:style w:type="paragraph" w:styleId="z-">
    <w:name w:val="HTML Bottom of Form"/>
    <w:basedOn w:val="a0"/>
    <w:next w:val="a0"/>
    <w:link w:val="z-0"/>
    <w:hidden/>
    <w:rsid w:val="008B0939"/>
    <w:pPr>
      <w:pBdr>
        <w:top w:val="single" w:sz="6" w:space="1" w:color="auto"/>
      </w:pBdr>
      <w:suppressAutoHyphens w:val="0"/>
      <w:jc w:val="center"/>
    </w:pPr>
    <w:rPr>
      <w:rFonts w:ascii="Arial" w:hAnsi="Arial" w:cs="Arial"/>
      <w:vanish/>
      <w:sz w:val="16"/>
      <w:szCs w:val="16"/>
      <w:lang w:eastAsia="ru-RU"/>
    </w:rPr>
  </w:style>
  <w:style w:type="character" w:customStyle="1" w:styleId="z-0">
    <w:name w:val="z-Конец формы Знак"/>
    <w:basedOn w:val="a1"/>
    <w:link w:val="z-"/>
    <w:rsid w:val="008B0939"/>
    <w:rPr>
      <w:rFonts w:ascii="Arial" w:hAnsi="Arial" w:cs="Arial"/>
      <w:vanish/>
      <w:sz w:val="16"/>
      <w:szCs w:val="16"/>
    </w:rPr>
  </w:style>
  <w:style w:type="character" w:customStyle="1" w:styleId="themebody">
    <w:name w:val="themebody"/>
    <w:basedOn w:val="a1"/>
    <w:rsid w:val="008B093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B0939"/>
    <w:pPr>
      <w:suppressAutoHyphens w:val="0"/>
      <w:spacing w:before="100" w:beforeAutospacing="1" w:after="100" w:afterAutospacing="1"/>
    </w:pPr>
    <w:rPr>
      <w:rFonts w:ascii="Tahoma" w:hAnsi="Tahoma" w:cs="Tahoma"/>
      <w:sz w:val="28"/>
      <w:lang w:val="en-US" w:eastAsia="en-US"/>
    </w:rPr>
  </w:style>
  <w:style w:type="paragraph" w:customStyle="1" w:styleId="2CharChar">
    <w:name w:val="Знак Знак2 Char Char"/>
    <w:basedOn w:val="a0"/>
    <w:rsid w:val="008B0939"/>
    <w:pPr>
      <w:suppressAutoHyphens w:val="0"/>
      <w:spacing w:after="160" w:line="240" w:lineRule="exact"/>
    </w:pPr>
    <w:rPr>
      <w:rFonts w:ascii="Verdana" w:hAnsi="Verdana" w:cs="Verdana"/>
      <w:sz w:val="28"/>
      <w:lang w:val="en-US" w:eastAsia="en-US"/>
    </w:rPr>
  </w:style>
  <w:style w:type="paragraph" w:customStyle="1" w:styleId="150">
    <w:name w:val="Стиль Слева:  15 см Первая строка:  0 см"/>
    <w:basedOn w:val="a0"/>
    <w:rsid w:val="008B0939"/>
    <w:pPr>
      <w:widowControl w:val="0"/>
      <w:suppressLineNumbers/>
      <w:adjustRightInd w:val="0"/>
      <w:spacing w:before="120"/>
      <w:textAlignment w:val="baseline"/>
    </w:pPr>
    <w:rPr>
      <w:rFonts w:ascii="Arial" w:hAnsi="Arial"/>
      <w:kern w:val="24"/>
      <w:sz w:val="22"/>
      <w:szCs w:val="20"/>
      <w:lang w:eastAsia="ru-RU"/>
    </w:rPr>
  </w:style>
  <w:style w:type="paragraph" w:customStyle="1" w:styleId="CharChar">
    <w:name w:val="Char Char"/>
    <w:basedOn w:val="a0"/>
    <w:rsid w:val="008B0939"/>
    <w:pPr>
      <w:suppressAutoHyphens w:val="0"/>
    </w:pPr>
    <w:rPr>
      <w:lang w:eastAsia="ru-RU"/>
    </w:rPr>
  </w:style>
  <w:style w:type="paragraph" w:styleId="5">
    <w:name w:val="List Number 5"/>
    <w:basedOn w:val="a0"/>
    <w:rsid w:val="008B0939"/>
    <w:pPr>
      <w:numPr>
        <w:numId w:val="27"/>
      </w:numPr>
      <w:suppressAutoHyphens w:val="0"/>
    </w:pPr>
    <w:rPr>
      <w:sz w:val="28"/>
      <w:lang w:eastAsia="ru-RU"/>
    </w:rPr>
  </w:style>
  <w:style w:type="paragraph" w:customStyle="1" w:styleId="List1">
    <w:name w:val="List1"/>
    <w:basedOn w:val="a0"/>
    <w:rsid w:val="008B0939"/>
    <w:pPr>
      <w:numPr>
        <w:numId w:val="28"/>
      </w:numPr>
      <w:suppressAutoHyphens w:val="0"/>
      <w:spacing w:line="360" w:lineRule="auto"/>
    </w:pPr>
    <w:rPr>
      <w:rFonts w:ascii="Arial" w:hAnsi="Arial"/>
      <w:szCs w:val="20"/>
      <w:lang w:eastAsia="ru-RU"/>
    </w:rPr>
  </w:style>
  <w:style w:type="paragraph" w:customStyle="1" w:styleId="2d">
    <w:name w:val="Текст уровня 2"/>
    <w:basedOn w:val="a0"/>
    <w:rsid w:val="008B0939"/>
    <w:pPr>
      <w:suppressAutoHyphens w:val="0"/>
      <w:ind w:left="454" w:hanging="454"/>
      <w:outlineLvl w:val="1"/>
    </w:pPr>
    <w:rPr>
      <w:szCs w:val="20"/>
      <w:lang w:eastAsia="ru-RU"/>
    </w:rPr>
  </w:style>
  <w:style w:type="paragraph" w:customStyle="1" w:styleId="affff3">
    <w:name w:val="Знак"/>
    <w:basedOn w:val="a0"/>
    <w:rsid w:val="008B0939"/>
    <w:pPr>
      <w:suppressAutoHyphens w:val="0"/>
      <w:spacing w:after="160" w:line="240" w:lineRule="exact"/>
    </w:pPr>
    <w:rPr>
      <w:lang w:eastAsia="ru-RU"/>
    </w:rPr>
  </w:style>
  <w:style w:type="character" w:customStyle="1" w:styleId="a12bg">
    <w:name w:val="a12bg"/>
    <w:basedOn w:val="a1"/>
    <w:rsid w:val="008B0939"/>
  </w:style>
  <w:style w:type="paragraph" w:customStyle="1" w:styleId="00">
    <w:name w:val="0 Первый столбец таблицы"/>
    <w:basedOn w:val="a0"/>
    <w:rsid w:val="008B0939"/>
    <w:pPr>
      <w:widowControl w:val="0"/>
      <w:suppressAutoHyphens w:val="0"/>
      <w:autoSpaceDE w:val="0"/>
      <w:autoSpaceDN w:val="0"/>
      <w:adjustRightInd w:val="0"/>
    </w:pPr>
    <w:rPr>
      <w:lang w:eastAsia="ru-RU"/>
    </w:rPr>
  </w:style>
  <w:style w:type="paragraph" w:customStyle="1" w:styleId="01">
    <w:name w:val="0 рисунка стиль"/>
    <w:basedOn w:val="a0"/>
    <w:rsid w:val="008B0939"/>
    <w:pPr>
      <w:suppressAutoHyphens w:val="0"/>
      <w:spacing w:before="120" w:after="240"/>
      <w:jc w:val="center"/>
    </w:pPr>
    <w:rPr>
      <w:b/>
      <w:lang w:eastAsia="ru-RU"/>
    </w:rPr>
  </w:style>
  <w:style w:type="paragraph" w:customStyle="1" w:styleId="02">
    <w:name w:val="ТЗ0 основной"/>
    <w:basedOn w:val="a0"/>
    <w:link w:val="03"/>
    <w:rsid w:val="008B0939"/>
    <w:pPr>
      <w:suppressAutoHyphens w:val="0"/>
      <w:spacing w:before="60" w:after="60" w:line="360" w:lineRule="auto"/>
      <w:ind w:firstLine="851"/>
      <w:jc w:val="both"/>
    </w:pPr>
    <w:rPr>
      <w:bCs/>
      <w:spacing w:val="-1"/>
      <w:lang w:eastAsia="ru-RU"/>
    </w:rPr>
  </w:style>
  <w:style w:type="character" w:customStyle="1" w:styleId="03">
    <w:name w:val="ТЗ0 основной Знак"/>
    <w:link w:val="02"/>
    <w:locked/>
    <w:rsid w:val="008B0939"/>
    <w:rPr>
      <w:bCs/>
      <w:spacing w:val="-1"/>
      <w:sz w:val="24"/>
      <w:szCs w:val="24"/>
    </w:rPr>
  </w:style>
  <w:style w:type="character" w:customStyle="1" w:styleId="rfrnbsp">
    <w:name w:val="rfr_nbsp"/>
    <w:basedOn w:val="a1"/>
    <w:rsid w:val="008B0939"/>
  </w:style>
  <w:style w:type="paragraph" w:customStyle="1" w:styleId="ConsNonformat">
    <w:name w:val="ConsNonformat"/>
    <w:link w:val="ConsNonformat0"/>
    <w:rsid w:val="008B0939"/>
    <w:pPr>
      <w:widowControl w:val="0"/>
      <w:autoSpaceDE w:val="0"/>
      <w:autoSpaceDN w:val="0"/>
      <w:adjustRightInd w:val="0"/>
    </w:pPr>
    <w:rPr>
      <w:rFonts w:ascii="Courier New" w:hAnsi="Courier New" w:cs="Courier New"/>
    </w:rPr>
  </w:style>
  <w:style w:type="character" w:customStyle="1" w:styleId="ConsNonformat0">
    <w:name w:val="ConsNonformat Знак"/>
    <w:basedOn w:val="a1"/>
    <w:link w:val="ConsNonformat"/>
    <w:rsid w:val="008B0939"/>
    <w:rPr>
      <w:rFonts w:ascii="Courier New" w:hAnsi="Courier New" w:cs="Courier New"/>
    </w:rPr>
  </w:style>
  <w:style w:type="paragraph" w:styleId="affff4">
    <w:name w:val="Revision"/>
    <w:hidden/>
    <w:uiPriority w:val="99"/>
    <w:semiHidden/>
    <w:rsid w:val="008B0939"/>
  </w:style>
  <w:style w:type="character" w:customStyle="1" w:styleId="doccaption">
    <w:name w:val="doccaption"/>
    <w:basedOn w:val="a1"/>
    <w:rsid w:val="008B0939"/>
  </w:style>
  <w:style w:type="paragraph" w:customStyle="1" w:styleId="style8">
    <w:name w:val="style8"/>
    <w:basedOn w:val="a0"/>
    <w:rsid w:val="008B0939"/>
    <w:pPr>
      <w:suppressAutoHyphens w:val="0"/>
      <w:spacing w:before="100" w:beforeAutospacing="1" w:after="100" w:afterAutospacing="1"/>
    </w:pPr>
    <w:rPr>
      <w:rFonts w:ascii="Verdana" w:hAnsi="Verdana"/>
      <w:b/>
      <w:bCs/>
      <w:color w:val="000000"/>
      <w:sz w:val="18"/>
      <w:szCs w:val="18"/>
      <w:lang w:eastAsia="ru-RU"/>
    </w:rPr>
  </w:style>
  <w:style w:type="character" w:styleId="affff5">
    <w:name w:val="Emphasis"/>
    <w:basedOn w:val="a1"/>
    <w:uiPriority w:val="99"/>
    <w:qFormat/>
    <w:rsid w:val="008B0939"/>
    <w:rPr>
      <w:i/>
      <w:iCs/>
    </w:rPr>
  </w:style>
  <w:style w:type="character" w:customStyle="1" w:styleId="fontstyle950">
    <w:name w:val="fontstyle95"/>
    <w:basedOn w:val="a1"/>
    <w:uiPriority w:val="99"/>
    <w:rsid w:val="008B0939"/>
    <w:rPr>
      <w:rFonts w:ascii="Times New Roman" w:hAnsi="Times New Roman" w:cs="Times New Roman" w:hint="default"/>
    </w:rPr>
  </w:style>
  <w:style w:type="paragraph" w:customStyle="1" w:styleId="Style80">
    <w:name w:val="Style8"/>
    <w:basedOn w:val="a0"/>
    <w:uiPriority w:val="99"/>
    <w:rsid w:val="008B0939"/>
    <w:pPr>
      <w:widowControl w:val="0"/>
      <w:suppressAutoHyphens w:val="0"/>
      <w:autoSpaceDE w:val="0"/>
      <w:autoSpaceDN w:val="0"/>
      <w:adjustRightInd w:val="0"/>
      <w:spacing w:line="238" w:lineRule="exact"/>
      <w:ind w:firstLine="677"/>
      <w:jc w:val="both"/>
    </w:pPr>
    <w:rPr>
      <w:rFonts w:ascii="Arial Unicode MS" w:eastAsia="Arial Unicode MS" w:hAnsi="Calibri" w:cs="Arial Unicode MS"/>
      <w:lang w:eastAsia="ru-RU"/>
    </w:rPr>
  </w:style>
  <w:style w:type="character" w:customStyle="1" w:styleId="FontStyle17">
    <w:name w:val="Font Style17"/>
    <w:uiPriority w:val="99"/>
    <w:rsid w:val="008B0939"/>
    <w:rPr>
      <w:rFonts w:ascii="Times New Roman" w:hAnsi="Times New Roman" w:cs="Times New Roman"/>
      <w:sz w:val="20"/>
      <w:szCs w:val="20"/>
    </w:rPr>
  </w:style>
  <w:style w:type="paragraph" w:customStyle="1" w:styleId="Style7">
    <w:name w:val="Style7"/>
    <w:basedOn w:val="a0"/>
    <w:uiPriority w:val="99"/>
    <w:rsid w:val="008B0939"/>
    <w:pPr>
      <w:widowControl w:val="0"/>
      <w:suppressAutoHyphens w:val="0"/>
      <w:autoSpaceDE w:val="0"/>
      <w:autoSpaceDN w:val="0"/>
      <w:adjustRightInd w:val="0"/>
      <w:spacing w:line="235" w:lineRule="exact"/>
      <w:ind w:firstLine="655"/>
      <w:jc w:val="both"/>
    </w:pPr>
    <w:rPr>
      <w:rFonts w:ascii="Arial Unicode MS" w:eastAsia="Arial Unicode MS" w:hAnsi="Calibri" w:cs="Arial Unicode MS"/>
      <w:lang w:eastAsia="ru-RU"/>
    </w:rPr>
  </w:style>
  <w:style w:type="character" w:customStyle="1" w:styleId="QuoteChar">
    <w:name w:val="Quote Char"/>
    <w:basedOn w:val="a1"/>
    <w:link w:val="Quote1"/>
    <w:uiPriority w:val="99"/>
    <w:locked/>
    <w:rsid w:val="008B0939"/>
    <w:rPr>
      <w:i/>
      <w:iCs/>
      <w:color w:val="000000"/>
      <w:sz w:val="24"/>
      <w:szCs w:val="24"/>
      <w:lang w:eastAsia="en-US"/>
    </w:rPr>
  </w:style>
  <w:style w:type="paragraph" w:customStyle="1" w:styleId="Quote1">
    <w:name w:val="Quote1"/>
    <w:basedOn w:val="a0"/>
    <w:next w:val="a0"/>
    <w:link w:val="QuoteChar"/>
    <w:uiPriority w:val="99"/>
    <w:rsid w:val="008B0939"/>
    <w:pPr>
      <w:suppressAutoHyphens w:val="0"/>
    </w:pPr>
    <w:rPr>
      <w:i/>
      <w:i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List Number 2"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Plain Text"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015D"/>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0">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1"/>
    <w:qFormat/>
    <w:rsid w:val="00F76448"/>
    <w:pPr>
      <w:keepNext/>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0">
    <w:name w:val="heading 4"/>
    <w:aliases w:val="H4"/>
    <w:basedOn w:val="a0"/>
    <w:next w:val="a0"/>
    <w:qFormat/>
    <w:rsid w:val="00F76448"/>
    <w:pPr>
      <w:keepNext/>
      <w:spacing w:before="240" w:after="60"/>
      <w:outlineLvl w:val="3"/>
    </w:pPr>
    <w:rPr>
      <w:b/>
      <w:bCs/>
      <w:sz w:val="28"/>
      <w:szCs w:val="28"/>
    </w:rPr>
  </w:style>
  <w:style w:type="paragraph" w:styleId="50">
    <w:name w:val="heading 5"/>
    <w:basedOn w:val="a0"/>
    <w:next w:val="a0"/>
    <w:link w:val="51"/>
    <w:qFormat/>
    <w:rsid w:val="008B0939"/>
    <w:pPr>
      <w:tabs>
        <w:tab w:val="num" w:pos="1576"/>
      </w:tabs>
      <w:suppressAutoHyphens w:val="0"/>
      <w:spacing w:before="240" w:after="60"/>
      <w:ind w:left="1576" w:hanging="1008"/>
      <w:outlineLvl w:val="4"/>
    </w:pPr>
    <w:rPr>
      <w:b/>
      <w:bCs/>
      <w:iCs/>
      <w:sz w:val="28"/>
      <w:szCs w:val="26"/>
      <w:lang w:eastAsia="ru-RU"/>
    </w:rPr>
  </w:style>
  <w:style w:type="paragraph" w:styleId="6">
    <w:name w:val="heading 6"/>
    <w:basedOn w:val="a0"/>
    <w:next w:val="a0"/>
    <w:link w:val="60"/>
    <w:qFormat/>
    <w:rsid w:val="008B0939"/>
    <w:pPr>
      <w:tabs>
        <w:tab w:val="num" w:pos="1152"/>
      </w:tabs>
      <w:suppressAutoHyphens w:val="0"/>
      <w:spacing w:before="240" w:after="60"/>
      <w:ind w:left="1152" w:hanging="1152"/>
      <w:outlineLvl w:val="5"/>
    </w:pPr>
    <w:rPr>
      <w:b/>
      <w:bCs/>
      <w:sz w:val="22"/>
      <w:szCs w:val="22"/>
      <w:lang w:eastAsia="ru-RU"/>
    </w:rPr>
  </w:style>
  <w:style w:type="paragraph" w:styleId="7">
    <w:name w:val="heading 7"/>
    <w:basedOn w:val="a0"/>
    <w:next w:val="a0"/>
    <w:link w:val="70"/>
    <w:qFormat/>
    <w:rsid w:val="008B0939"/>
    <w:pPr>
      <w:tabs>
        <w:tab w:val="num" w:pos="1296"/>
      </w:tabs>
      <w:suppressAutoHyphens w:val="0"/>
      <w:spacing w:before="240" w:after="60"/>
      <w:ind w:left="1296" w:hanging="1296"/>
      <w:outlineLvl w:val="6"/>
    </w:pPr>
    <w:rPr>
      <w:lang w:eastAsia="ru-RU"/>
    </w:rPr>
  </w:style>
  <w:style w:type="paragraph" w:styleId="8">
    <w:name w:val="heading 8"/>
    <w:basedOn w:val="a0"/>
    <w:next w:val="a0"/>
    <w:link w:val="80"/>
    <w:qFormat/>
    <w:rsid w:val="008B0939"/>
    <w:pPr>
      <w:tabs>
        <w:tab w:val="num" w:pos="1440"/>
      </w:tabs>
      <w:suppressAutoHyphens w:val="0"/>
      <w:spacing w:before="240" w:after="60"/>
      <w:ind w:left="1440" w:hanging="1440"/>
      <w:outlineLvl w:val="7"/>
    </w:pPr>
    <w:rPr>
      <w:rFonts w:ascii="Calibri" w:hAnsi="Calibri"/>
      <w:i/>
      <w:iCs/>
      <w:lang w:eastAsia="ru-RU"/>
    </w:rPr>
  </w:style>
  <w:style w:type="paragraph" w:styleId="9">
    <w:name w:val="heading 9"/>
    <w:basedOn w:val="a0"/>
    <w:next w:val="a0"/>
    <w:link w:val="90"/>
    <w:qFormat/>
    <w:rsid w:val="008B0939"/>
    <w:pPr>
      <w:tabs>
        <w:tab w:val="num" w:pos="1584"/>
      </w:tabs>
      <w:suppressAutoHyphens w:val="0"/>
      <w:spacing w:before="240" w:after="60"/>
      <w:ind w:left="1584" w:hanging="1584"/>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1">
    <w:name w:val="Заголовок 3 Знак"/>
    <w:aliases w:val="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5">
    <w:name w:val="Текст концевой сноски Знак"/>
    <w:basedOn w:val="11"/>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link w:val="1b"/>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7">
    <w:name w:val="annotation subject"/>
    <w:basedOn w:val="1d"/>
    <w:next w:val="1d"/>
    <w:rsid w:val="00F76448"/>
    <w:rPr>
      <w:b/>
      <w:bCs/>
    </w:rPr>
  </w:style>
  <w:style w:type="paragraph" w:styleId="aff8">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5"/>
    <w:semiHidden/>
    <w:unhideWhenUsed/>
    <w:rsid w:val="009C211A"/>
    <w:rPr>
      <w:sz w:val="20"/>
      <w:szCs w:val="20"/>
    </w:rPr>
  </w:style>
  <w:style w:type="character" w:customStyle="1" w:styleId="1f5">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816E42"/>
    <w:pPr>
      <w:numPr>
        <w:ilvl w:val="2"/>
        <w:numId w:val="9"/>
      </w:numPr>
      <w:tabs>
        <w:tab w:val="left" w:pos="-567"/>
        <w:tab w:val="left" w:pos="-426"/>
      </w:tabs>
      <w:autoSpaceDE w:val="0"/>
      <w:autoSpaceDN w:val="0"/>
      <w:adjustRightInd w:val="0"/>
      <w:ind w:left="0" w:firstLine="720"/>
      <w:jc w:val="both"/>
    </w:pPr>
    <w:rPr>
      <w:bCs/>
      <w:sz w:val="28"/>
      <w:szCs w:val="28"/>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FontStyle95">
    <w:name w:val="Font Style95"/>
    <w:uiPriority w:val="99"/>
    <w:rsid w:val="004431EF"/>
    <w:rPr>
      <w:rFonts w:ascii="Times New Roman" w:hAnsi="Times New Roman" w:cs="Times New Roman"/>
      <w:sz w:val="20"/>
      <w:szCs w:val="20"/>
    </w:rPr>
  </w:style>
  <w:style w:type="paragraph" w:customStyle="1" w:styleId="afff6">
    <w:name w:val="Текст документа"/>
    <w:basedOn w:val="a0"/>
    <w:link w:val="afff7"/>
    <w:qFormat/>
    <w:rsid w:val="00961423"/>
    <w:pPr>
      <w:suppressAutoHyphens w:val="0"/>
      <w:spacing w:before="100" w:after="100" w:line="360" w:lineRule="auto"/>
      <w:ind w:firstLine="851"/>
      <w:jc w:val="both"/>
    </w:pPr>
    <w:rPr>
      <w:rFonts w:eastAsia="Calibri"/>
      <w:sz w:val="28"/>
      <w:szCs w:val="22"/>
      <w:lang w:eastAsia="en-US"/>
    </w:rPr>
  </w:style>
  <w:style w:type="character" w:customStyle="1" w:styleId="afff7">
    <w:name w:val="Текст документа Знак"/>
    <w:link w:val="afff6"/>
    <w:rsid w:val="00961423"/>
    <w:rPr>
      <w:rFonts w:eastAsia="Calibri"/>
      <w:sz w:val="28"/>
      <w:szCs w:val="22"/>
      <w:lang w:eastAsia="en-US"/>
    </w:rPr>
  </w:style>
  <w:style w:type="paragraph" w:customStyle="1" w:styleId="1">
    <w:name w:val="Список Уровень 1"/>
    <w:basedOn w:val="afff6"/>
    <w:qFormat/>
    <w:rsid w:val="00961423"/>
    <w:pPr>
      <w:numPr>
        <w:numId w:val="19"/>
      </w:numPr>
      <w:tabs>
        <w:tab w:val="num" w:pos="705"/>
      </w:tabs>
      <w:spacing w:before="0" w:after="0"/>
      <w:ind w:left="705" w:hanging="705"/>
    </w:pPr>
  </w:style>
  <w:style w:type="paragraph" w:customStyle="1" w:styleId="2">
    <w:name w:val="Список Уровень 2"/>
    <w:basedOn w:val="afff6"/>
    <w:qFormat/>
    <w:rsid w:val="00961423"/>
    <w:pPr>
      <w:numPr>
        <w:ilvl w:val="1"/>
        <w:numId w:val="19"/>
      </w:numPr>
      <w:tabs>
        <w:tab w:val="num" w:pos="1571"/>
      </w:tabs>
      <w:spacing w:before="0" w:after="0"/>
      <w:ind w:left="1571" w:hanging="720"/>
    </w:pPr>
  </w:style>
  <w:style w:type="paragraph" w:customStyle="1" w:styleId="3">
    <w:name w:val="Список Уровень 3"/>
    <w:basedOn w:val="afff6"/>
    <w:qFormat/>
    <w:rsid w:val="00961423"/>
    <w:pPr>
      <w:numPr>
        <w:ilvl w:val="2"/>
        <w:numId w:val="19"/>
      </w:numPr>
      <w:tabs>
        <w:tab w:val="num" w:pos="0"/>
      </w:tabs>
      <w:spacing w:before="0" w:after="0"/>
      <w:ind w:left="1320"/>
    </w:pPr>
  </w:style>
  <w:style w:type="character" w:customStyle="1" w:styleId="21">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0"/>
    <w:rsid w:val="001E1C00"/>
    <w:rPr>
      <w:rFonts w:cs="Arial"/>
      <w:b/>
      <w:bCs/>
      <w:i/>
      <w:iCs/>
      <w:sz w:val="28"/>
      <w:szCs w:val="28"/>
      <w:lang w:eastAsia="ar-SA"/>
    </w:rPr>
  </w:style>
  <w:style w:type="character" w:customStyle="1" w:styleId="1b">
    <w:name w:val="Основной текст с отступом Знак1"/>
    <w:basedOn w:val="a1"/>
    <w:link w:val="afe"/>
    <w:rsid w:val="001E1C00"/>
    <w:rPr>
      <w:sz w:val="28"/>
      <w:lang w:eastAsia="ar-SA"/>
    </w:rPr>
  </w:style>
  <w:style w:type="paragraph" w:styleId="af3">
    <w:name w:val="Plain Text"/>
    <w:basedOn w:val="a0"/>
    <w:link w:val="af2"/>
    <w:rsid w:val="00B70CE3"/>
    <w:pPr>
      <w:suppressAutoHyphens w:val="0"/>
    </w:pPr>
    <w:rPr>
      <w:rFonts w:eastAsia="MS Mincho"/>
      <w:spacing w:val="-2"/>
      <w:sz w:val="26"/>
      <w:szCs w:val="20"/>
      <w:lang w:eastAsia="ru-RU"/>
    </w:rPr>
  </w:style>
  <w:style w:type="character" w:customStyle="1" w:styleId="1f6">
    <w:name w:val="Текст Знак1"/>
    <w:basedOn w:val="a1"/>
    <w:uiPriority w:val="99"/>
    <w:semiHidden/>
    <w:rsid w:val="00B70CE3"/>
    <w:rPr>
      <w:rFonts w:ascii="Consolas" w:hAnsi="Consolas" w:cs="Consolas"/>
      <w:sz w:val="21"/>
      <w:szCs w:val="21"/>
      <w:lang w:eastAsia="ar-SA"/>
    </w:rPr>
  </w:style>
  <w:style w:type="character" w:customStyle="1" w:styleId="51">
    <w:name w:val="Заголовок 5 Знак"/>
    <w:basedOn w:val="a1"/>
    <w:link w:val="50"/>
    <w:rsid w:val="008B0939"/>
    <w:rPr>
      <w:b/>
      <w:bCs/>
      <w:iCs/>
      <w:sz w:val="28"/>
      <w:szCs w:val="26"/>
    </w:rPr>
  </w:style>
  <w:style w:type="character" w:customStyle="1" w:styleId="60">
    <w:name w:val="Заголовок 6 Знак"/>
    <w:basedOn w:val="a1"/>
    <w:link w:val="6"/>
    <w:rsid w:val="008B0939"/>
    <w:rPr>
      <w:b/>
      <w:bCs/>
      <w:sz w:val="22"/>
      <w:szCs w:val="22"/>
    </w:rPr>
  </w:style>
  <w:style w:type="character" w:customStyle="1" w:styleId="70">
    <w:name w:val="Заголовок 7 Знак"/>
    <w:basedOn w:val="a1"/>
    <w:link w:val="7"/>
    <w:rsid w:val="008B0939"/>
    <w:rPr>
      <w:sz w:val="24"/>
      <w:szCs w:val="24"/>
    </w:rPr>
  </w:style>
  <w:style w:type="character" w:customStyle="1" w:styleId="80">
    <w:name w:val="Заголовок 8 Знак"/>
    <w:basedOn w:val="a1"/>
    <w:link w:val="8"/>
    <w:rsid w:val="008B0939"/>
    <w:rPr>
      <w:rFonts w:ascii="Calibri" w:hAnsi="Calibri"/>
      <w:i/>
      <w:iCs/>
      <w:sz w:val="24"/>
      <w:szCs w:val="24"/>
    </w:rPr>
  </w:style>
  <w:style w:type="character" w:customStyle="1" w:styleId="90">
    <w:name w:val="Заголовок 9 Знак"/>
    <w:basedOn w:val="a1"/>
    <w:link w:val="9"/>
    <w:rsid w:val="008B0939"/>
    <w:rPr>
      <w:rFonts w:ascii="Arial" w:hAnsi="Arial" w:cs="Arial"/>
      <w:sz w:val="22"/>
      <w:szCs w:val="22"/>
    </w:rPr>
  </w:style>
  <w:style w:type="character" w:customStyle="1" w:styleId="aff4">
    <w:name w:val="Название Знак"/>
    <w:basedOn w:val="a1"/>
    <w:link w:val="aff2"/>
    <w:rsid w:val="008B0939"/>
    <w:rPr>
      <w:rFonts w:ascii="Arial" w:hAnsi="Arial" w:cs="Arial"/>
      <w:b/>
      <w:bCs/>
      <w:kern w:val="1"/>
      <w:sz w:val="32"/>
      <w:szCs w:val="32"/>
      <w:lang w:eastAsia="ar-SA"/>
    </w:rPr>
  </w:style>
  <w:style w:type="paragraph" w:customStyle="1" w:styleId="afff8">
    <w:name w:val="???????"/>
    <w:rsid w:val="008B0939"/>
    <w:pPr>
      <w:ind w:firstLine="709"/>
    </w:pPr>
    <w:rPr>
      <w:sz w:val="24"/>
    </w:rPr>
  </w:style>
  <w:style w:type="paragraph" w:customStyle="1" w:styleId="1f7">
    <w:name w:val="????????? 1"/>
    <w:basedOn w:val="afff8"/>
    <w:next w:val="afff8"/>
    <w:rsid w:val="008B0939"/>
    <w:pPr>
      <w:keepNext/>
      <w:tabs>
        <w:tab w:val="left" w:pos="2410"/>
        <w:tab w:val="left" w:pos="5103"/>
        <w:tab w:val="left" w:pos="5529"/>
        <w:tab w:val="left" w:pos="5812"/>
      </w:tabs>
      <w:spacing w:before="240"/>
    </w:pPr>
    <w:rPr>
      <w:b/>
    </w:rPr>
  </w:style>
  <w:style w:type="paragraph" w:styleId="28">
    <w:name w:val="Body Text 2"/>
    <w:basedOn w:val="a0"/>
    <w:link w:val="29"/>
    <w:rsid w:val="008B0939"/>
    <w:pPr>
      <w:widowControl w:val="0"/>
      <w:tabs>
        <w:tab w:val="left" w:pos="1134"/>
      </w:tabs>
      <w:suppressAutoHyphens w:val="0"/>
      <w:spacing w:line="252" w:lineRule="auto"/>
      <w:jc w:val="both"/>
    </w:pPr>
    <w:rPr>
      <w:szCs w:val="20"/>
      <w:lang w:eastAsia="ru-RU"/>
    </w:rPr>
  </w:style>
  <w:style w:type="character" w:customStyle="1" w:styleId="29">
    <w:name w:val="Основной текст 2 Знак"/>
    <w:basedOn w:val="a1"/>
    <w:link w:val="28"/>
    <w:rsid w:val="008B0939"/>
    <w:rPr>
      <w:sz w:val="24"/>
    </w:rPr>
  </w:style>
  <w:style w:type="paragraph" w:customStyle="1" w:styleId="44">
    <w:name w:val="????????? 4"/>
    <w:basedOn w:val="afff8"/>
    <w:next w:val="afff8"/>
    <w:rsid w:val="008B0939"/>
    <w:pPr>
      <w:keepNext/>
      <w:widowControl w:val="0"/>
      <w:spacing w:before="120" w:after="60"/>
      <w:ind w:firstLine="0"/>
      <w:jc w:val="both"/>
    </w:pPr>
  </w:style>
  <w:style w:type="paragraph" w:customStyle="1" w:styleId="abzaz">
    <w:name w:val="abzaz"/>
    <w:basedOn w:val="a0"/>
    <w:rsid w:val="008B0939"/>
    <w:pPr>
      <w:suppressAutoHyphens w:val="0"/>
      <w:spacing w:before="120"/>
      <w:ind w:firstLine="567"/>
      <w:jc w:val="both"/>
    </w:pPr>
    <w:rPr>
      <w:rFonts w:ascii="Futuris" w:hAnsi="Futuris"/>
      <w:sz w:val="22"/>
      <w:szCs w:val="20"/>
      <w:lang w:val="en-GB" w:eastAsia="ru-RU"/>
    </w:rPr>
  </w:style>
  <w:style w:type="paragraph" w:styleId="23">
    <w:name w:val="Body Text Indent 2"/>
    <w:basedOn w:val="a0"/>
    <w:link w:val="22"/>
    <w:rsid w:val="008B0939"/>
    <w:pPr>
      <w:suppressAutoHyphens w:val="0"/>
      <w:ind w:firstLine="709"/>
      <w:jc w:val="both"/>
    </w:pPr>
    <w:rPr>
      <w:lang w:eastAsia="ru-RU"/>
    </w:rPr>
  </w:style>
  <w:style w:type="character" w:customStyle="1" w:styleId="214">
    <w:name w:val="Основной текст с отступом 2 Знак1"/>
    <w:basedOn w:val="a1"/>
    <w:uiPriority w:val="99"/>
    <w:semiHidden/>
    <w:rsid w:val="008B0939"/>
    <w:rPr>
      <w:sz w:val="24"/>
      <w:szCs w:val="24"/>
      <w:lang w:eastAsia="ar-SA"/>
    </w:rPr>
  </w:style>
  <w:style w:type="paragraph" w:customStyle="1" w:styleId="punktdog">
    <w:name w:val="punkt_dog"/>
    <w:basedOn w:val="a0"/>
    <w:rsid w:val="008B0939"/>
    <w:pPr>
      <w:keepNext/>
      <w:suppressAutoHyphens w:val="0"/>
      <w:spacing w:before="360" w:after="120"/>
      <w:ind w:firstLine="720"/>
      <w:jc w:val="center"/>
    </w:pPr>
    <w:rPr>
      <w:rFonts w:ascii="Futuris" w:hAnsi="Futuris"/>
      <w:b/>
      <w:sz w:val="28"/>
      <w:szCs w:val="20"/>
      <w:lang w:val="en-US" w:eastAsia="ru-RU"/>
    </w:rPr>
  </w:style>
  <w:style w:type="character" w:customStyle="1" w:styleId="2Arial12">
    <w:name w:val="Стиль Заголовок 2 + Arial 12 пт все прописные Знак"/>
    <w:rsid w:val="008B0939"/>
    <w:rPr>
      <w:rFonts w:ascii="Arial" w:hAnsi="Arial"/>
      <w:bCs/>
      <w:caps/>
      <w:sz w:val="24"/>
      <w:szCs w:val="28"/>
      <w:lang w:val="ru-RU" w:eastAsia="ru-RU" w:bidi="ar-SA"/>
    </w:rPr>
  </w:style>
  <w:style w:type="paragraph" w:styleId="1f8">
    <w:name w:val="toc 1"/>
    <w:basedOn w:val="a0"/>
    <w:next w:val="a0"/>
    <w:autoRedefine/>
    <w:uiPriority w:val="39"/>
    <w:rsid w:val="008B0939"/>
    <w:pPr>
      <w:tabs>
        <w:tab w:val="left" w:pos="482"/>
        <w:tab w:val="left" w:pos="960"/>
        <w:tab w:val="right" w:leader="dot" w:pos="9345"/>
      </w:tabs>
      <w:suppressAutoHyphens w:val="0"/>
      <w:spacing w:before="120"/>
      <w:ind w:left="993" w:right="282" w:hanging="426"/>
    </w:pPr>
    <w:rPr>
      <w:b/>
      <w:bCs/>
      <w:caps/>
      <w:noProof/>
      <w:sz w:val="20"/>
      <w:szCs w:val="20"/>
      <w:lang w:eastAsia="ru-RU"/>
    </w:rPr>
  </w:style>
  <w:style w:type="paragraph" w:styleId="2a">
    <w:name w:val="toc 2"/>
    <w:basedOn w:val="a0"/>
    <w:next w:val="a0"/>
    <w:autoRedefine/>
    <w:uiPriority w:val="39"/>
    <w:rsid w:val="008B0939"/>
    <w:pPr>
      <w:widowControl w:val="0"/>
      <w:suppressAutoHyphens w:val="0"/>
      <w:autoSpaceDE w:val="0"/>
      <w:autoSpaceDN w:val="0"/>
      <w:adjustRightInd w:val="0"/>
      <w:ind w:left="200" w:right="-427"/>
    </w:pPr>
    <w:rPr>
      <w:sz w:val="20"/>
      <w:szCs w:val="20"/>
      <w:lang w:eastAsia="ru-RU"/>
    </w:rPr>
  </w:style>
  <w:style w:type="paragraph" w:styleId="4">
    <w:name w:val="index 4"/>
    <w:basedOn w:val="a0"/>
    <w:next w:val="a0"/>
    <w:autoRedefine/>
    <w:semiHidden/>
    <w:rsid w:val="008B0939"/>
    <w:pPr>
      <w:numPr>
        <w:numId w:val="26"/>
      </w:numPr>
      <w:tabs>
        <w:tab w:val="clear" w:pos="1440"/>
        <w:tab w:val="num" w:pos="0"/>
      </w:tabs>
      <w:suppressAutoHyphens w:val="0"/>
      <w:ind w:left="437"/>
      <w:jc w:val="both"/>
    </w:pPr>
    <w:rPr>
      <w:bCs/>
      <w:lang w:eastAsia="ru-RU"/>
    </w:rPr>
  </w:style>
  <w:style w:type="paragraph" w:customStyle="1" w:styleId="PlainText1">
    <w:name w:val="Plain Text1"/>
    <w:basedOn w:val="Normal1"/>
    <w:rsid w:val="008B0939"/>
    <w:pPr>
      <w:suppressAutoHyphens w:val="0"/>
      <w:spacing w:line="360" w:lineRule="auto"/>
      <w:ind w:firstLine="0"/>
      <w:jc w:val="left"/>
    </w:pPr>
    <w:rPr>
      <w:rFonts w:ascii="Courier New" w:eastAsia="Times New Roman" w:hAnsi="Courier New"/>
      <w:sz w:val="24"/>
      <w:lang w:eastAsia="ru-RU"/>
    </w:rPr>
  </w:style>
  <w:style w:type="paragraph" w:customStyle="1" w:styleId="0">
    <w:name w:val="Стиль Основной текст + Первая строка:  0 см"/>
    <w:basedOn w:val="afb"/>
    <w:rsid w:val="008B0939"/>
    <w:pPr>
      <w:widowControl w:val="0"/>
      <w:numPr>
        <w:numId w:val="25"/>
      </w:numPr>
      <w:suppressLineNumbers/>
      <w:adjustRightInd w:val="0"/>
      <w:spacing w:before="120"/>
      <w:jc w:val="left"/>
      <w:textAlignment w:val="baseline"/>
    </w:pPr>
    <w:rPr>
      <w:rFonts w:ascii="Arial" w:eastAsia="Times New Roman" w:hAnsi="Arial"/>
      <w:kern w:val="24"/>
      <w:sz w:val="22"/>
      <w:szCs w:val="20"/>
      <w:lang w:eastAsia="ru-RU"/>
    </w:rPr>
  </w:style>
  <w:style w:type="paragraph" w:customStyle="1" w:styleId="MainTXT">
    <w:name w:val="MainTXT"/>
    <w:basedOn w:val="a0"/>
    <w:rsid w:val="008B0939"/>
    <w:pPr>
      <w:suppressAutoHyphens w:val="0"/>
      <w:spacing w:line="360" w:lineRule="auto"/>
      <w:ind w:left="142"/>
    </w:pPr>
    <w:rPr>
      <w:rFonts w:ascii="Arial" w:hAnsi="Arial"/>
      <w:szCs w:val="20"/>
      <w:lang w:eastAsia="ru-RU"/>
    </w:rPr>
  </w:style>
  <w:style w:type="paragraph" w:customStyle="1" w:styleId="Normal-N">
    <w:name w:val="Normal-N"/>
    <w:basedOn w:val="a0"/>
    <w:rsid w:val="008B0939"/>
    <w:pPr>
      <w:suppressAutoHyphens w:val="0"/>
      <w:autoSpaceDE w:val="0"/>
      <w:autoSpaceDN w:val="0"/>
      <w:spacing w:after="240"/>
      <w:jc w:val="both"/>
    </w:pPr>
    <w:rPr>
      <w:sz w:val="22"/>
      <w:szCs w:val="22"/>
      <w:lang w:eastAsia="ru-RU"/>
    </w:rPr>
  </w:style>
  <w:style w:type="paragraph" w:customStyle="1" w:styleId="FR3">
    <w:name w:val="FR3"/>
    <w:rsid w:val="008B0939"/>
    <w:pPr>
      <w:widowControl w:val="0"/>
      <w:autoSpaceDE w:val="0"/>
      <w:autoSpaceDN w:val="0"/>
      <w:adjustRightInd w:val="0"/>
      <w:spacing w:line="280" w:lineRule="auto"/>
      <w:ind w:left="3520"/>
      <w:jc w:val="right"/>
    </w:pPr>
    <w:rPr>
      <w:rFonts w:ascii="Arial" w:hAnsi="Arial" w:cs="Arial"/>
    </w:rPr>
  </w:style>
  <w:style w:type="character" w:customStyle="1" w:styleId="FontStyle93">
    <w:name w:val="Font Style93"/>
    <w:uiPriority w:val="99"/>
    <w:rsid w:val="008B0939"/>
    <w:rPr>
      <w:rFonts w:ascii="Times New Roman" w:hAnsi="Times New Roman" w:cs="Times New Roman"/>
      <w:b/>
      <w:bCs/>
      <w:spacing w:val="-10"/>
      <w:sz w:val="20"/>
      <w:szCs w:val="20"/>
    </w:rPr>
  </w:style>
  <w:style w:type="character" w:customStyle="1" w:styleId="Bodytext">
    <w:name w:val="Body text_"/>
    <w:link w:val="Bodytext1"/>
    <w:rsid w:val="008B0939"/>
    <w:rPr>
      <w:rFonts w:ascii="Segoe UI" w:hAnsi="Segoe UI" w:cs="Segoe UI"/>
      <w:shd w:val="clear" w:color="auto" w:fill="FFFFFF"/>
    </w:rPr>
  </w:style>
  <w:style w:type="paragraph" w:customStyle="1" w:styleId="Bodytext1">
    <w:name w:val="Body text1"/>
    <w:basedOn w:val="a0"/>
    <w:link w:val="Bodytext"/>
    <w:rsid w:val="008B0939"/>
    <w:pPr>
      <w:widowControl w:val="0"/>
      <w:shd w:val="clear" w:color="auto" w:fill="FFFFFF"/>
      <w:suppressAutoHyphens w:val="0"/>
      <w:spacing w:line="264" w:lineRule="exact"/>
      <w:ind w:hanging="360"/>
      <w:jc w:val="both"/>
    </w:pPr>
    <w:rPr>
      <w:rFonts w:ascii="Segoe UI" w:hAnsi="Segoe UI" w:cs="Segoe UI"/>
      <w:sz w:val="20"/>
      <w:szCs w:val="20"/>
      <w:lang w:eastAsia="ru-RU"/>
    </w:rPr>
  </w:style>
  <w:style w:type="paragraph" w:customStyle="1" w:styleId="afff9">
    <w:name w:val="Обычный простой"/>
    <w:basedOn w:val="a0"/>
    <w:link w:val="afffa"/>
    <w:autoRedefine/>
    <w:rsid w:val="008B0939"/>
    <w:pPr>
      <w:widowControl w:val="0"/>
      <w:shd w:val="clear" w:color="auto" w:fill="FFFFFF"/>
      <w:suppressAutoHyphens w:val="0"/>
      <w:spacing w:after="360" w:line="274" w:lineRule="exact"/>
      <w:ind w:firstLine="543"/>
      <w:jc w:val="both"/>
    </w:pPr>
    <w:rPr>
      <w:rFonts w:eastAsia="Courier New"/>
      <w:color w:val="000000"/>
      <w:lang w:eastAsia="ru-RU"/>
    </w:rPr>
  </w:style>
  <w:style w:type="character" w:customStyle="1" w:styleId="afffa">
    <w:name w:val="Обычный простой Знак"/>
    <w:link w:val="afff9"/>
    <w:rsid w:val="008B0939"/>
    <w:rPr>
      <w:rFonts w:eastAsia="Courier New"/>
      <w:color w:val="000000"/>
      <w:sz w:val="24"/>
      <w:szCs w:val="24"/>
      <w:shd w:val="clear" w:color="auto" w:fill="FFFFFF"/>
    </w:rPr>
  </w:style>
  <w:style w:type="paragraph" w:customStyle="1" w:styleId="phNormal">
    <w:name w:val="ph_Normal"/>
    <w:basedOn w:val="a0"/>
    <w:rsid w:val="008B0939"/>
    <w:pPr>
      <w:suppressAutoHyphens w:val="0"/>
      <w:spacing w:line="360" w:lineRule="auto"/>
      <w:ind w:firstLine="851"/>
      <w:jc w:val="both"/>
    </w:pPr>
    <w:rPr>
      <w:lang w:eastAsia="ru-RU"/>
    </w:rPr>
  </w:style>
  <w:style w:type="paragraph" w:customStyle="1" w:styleId="afffb">
    <w:name w:val="Введение"/>
    <w:basedOn w:val="10"/>
    <w:rsid w:val="008B0939"/>
    <w:pPr>
      <w:tabs>
        <w:tab w:val="num" w:pos="432"/>
      </w:tabs>
      <w:suppressAutoHyphens w:val="0"/>
      <w:ind w:left="432" w:hanging="432"/>
      <w:jc w:val="center"/>
    </w:pPr>
    <w:rPr>
      <w:rFonts w:eastAsia="Times New Roman" w:cs="Times New Roman"/>
      <w:b w:val="0"/>
      <w:bCs w:val="0"/>
      <w:kern w:val="32"/>
      <w:sz w:val="26"/>
      <w:szCs w:val="26"/>
      <w:lang w:eastAsia="ru-RU"/>
    </w:rPr>
  </w:style>
  <w:style w:type="paragraph" w:customStyle="1" w:styleId="afffc">
    <w:name w:val="Содержание"/>
    <w:basedOn w:val="10"/>
    <w:rsid w:val="008B0939"/>
    <w:pPr>
      <w:tabs>
        <w:tab w:val="num" w:pos="432"/>
      </w:tabs>
      <w:suppressAutoHyphens w:val="0"/>
      <w:ind w:left="432" w:hanging="432"/>
      <w:jc w:val="center"/>
    </w:pPr>
    <w:rPr>
      <w:rFonts w:eastAsia="Times New Roman" w:cs="Times New Roman"/>
      <w:b w:val="0"/>
      <w:bCs w:val="0"/>
      <w:kern w:val="32"/>
      <w:sz w:val="26"/>
      <w:szCs w:val="26"/>
      <w:lang w:eastAsia="ru-RU"/>
    </w:rPr>
  </w:style>
  <w:style w:type="paragraph" w:styleId="afffd">
    <w:name w:val="List Number"/>
    <w:basedOn w:val="a0"/>
    <w:rsid w:val="008B0939"/>
    <w:pPr>
      <w:tabs>
        <w:tab w:val="num" w:pos="720"/>
      </w:tabs>
      <w:suppressAutoHyphens w:val="0"/>
      <w:autoSpaceDE w:val="0"/>
      <w:autoSpaceDN w:val="0"/>
      <w:ind w:left="720" w:hanging="663"/>
      <w:jc w:val="both"/>
    </w:pPr>
    <w:rPr>
      <w:sz w:val="26"/>
      <w:szCs w:val="26"/>
      <w:lang w:eastAsia="ru-RU"/>
    </w:rPr>
  </w:style>
  <w:style w:type="paragraph" w:styleId="39">
    <w:name w:val="toc 3"/>
    <w:basedOn w:val="a0"/>
    <w:next w:val="a0"/>
    <w:autoRedefine/>
    <w:uiPriority w:val="39"/>
    <w:rsid w:val="008B0939"/>
    <w:pPr>
      <w:tabs>
        <w:tab w:val="right" w:leader="dot" w:pos="9520"/>
      </w:tabs>
      <w:suppressAutoHyphens w:val="0"/>
      <w:ind w:left="482"/>
    </w:pPr>
    <w:rPr>
      <w:sz w:val="28"/>
      <w:lang w:eastAsia="ru-RU"/>
    </w:rPr>
  </w:style>
  <w:style w:type="paragraph" w:customStyle="1" w:styleId="heading3h3H3">
    <w:name w:val="heading 3.h3.H3"/>
    <w:basedOn w:val="a0"/>
    <w:next w:val="a0"/>
    <w:rsid w:val="008B0939"/>
    <w:pPr>
      <w:keepNext/>
      <w:widowControl w:val="0"/>
      <w:tabs>
        <w:tab w:val="num" w:pos="720"/>
      </w:tabs>
      <w:suppressAutoHyphens w:val="0"/>
      <w:autoSpaceDE w:val="0"/>
      <w:autoSpaceDN w:val="0"/>
      <w:spacing w:before="120"/>
      <w:ind w:left="720" w:hanging="360"/>
      <w:jc w:val="center"/>
    </w:pPr>
    <w:rPr>
      <w:b/>
      <w:bCs/>
      <w:lang w:eastAsia="ru-RU"/>
    </w:rPr>
  </w:style>
  <w:style w:type="paragraph" w:customStyle="1" w:styleId="afffe">
    <w:name w:val="Таблица"/>
    <w:basedOn w:val="a0"/>
    <w:next w:val="a0"/>
    <w:rsid w:val="008B0939"/>
    <w:pPr>
      <w:tabs>
        <w:tab w:val="num" w:pos="1800"/>
      </w:tabs>
      <w:suppressAutoHyphens w:val="0"/>
      <w:autoSpaceDE w:val="0"/>
      <w:autoSpaceDN w:val="0"/>
      <w:spacing w:line="360" w:lineRule="auto"/>
      <w:ind w:left="1800" w:hanging="360"/>
      <w:jc w:val="both"/>
    </w:pPr>
    <w:rPr>
      <w:rFonts w:ascii="Arial" w:hAnsi="Arial" w:cs="Arial"/>
      <w:lang w:eastAsia="ru-RU"/>
    </w:rPr>
  </w:style>
  <w:style w:type="paragraph" w:customStyle="1" w:styleId="511">
    <w:name w:val="Заголовок5_1_1"/>
    <w:basedOn w:val="heading3h3H3"/>
    <w:next w:val="a0"/>
    <w:rsid w:val="008B0939"/>
    <w:pPr>
      <w:widowControl/>
      <w:tabs>
        <w:tab w:val="clear" w:pos="720"/>
        <w:tab w:val="num" w:pos="992"/>
        <w:tab w:val="num" w:pos="1440"/>
        <w:tab w:val="num" w:pos="1800"/>
        <w:tab w:val="num" w:pos="2160"/>
        <w:tab w:val="num" w:pos="2880"/>
      </w:tabs>
      <w:spacing w:before="0" w:line="360" w:lineRule="auto"/>
      <w:ind w:left="1224" w:hanging="504"/>
      <w:outlineLvl w:val="2"/>
    </w:pPr>
    <w:rPr>
      <w:rFonts w:ascii="Arial" w:hAnsi="Arial" w:cs="Arial"/>
      <w:i/>
      <w:iCs/>
    </w:rPr>
  </w:style>
  <w:style w:type="paragraph" w:styleId="2b">
    <w:name w:val="List Number 2"/>
    <w:basedOn w:val="a0"/>
    <w:rsid w:val="008B0939"/>
    <w:pPr>
      <w:tabs>
        <w:tab w:val="num" w:pos="360"/>
      </w:tabs>
      <w:suppressAutoHyphens w:val="0"/>
      <w:autoSpaceDE w:val="0"/>
      <w:autoSpaceDN w:val="0"/>
      <w:ind w:left="360" w:hanging="360"/>
      <w:jc w:val="both"/>
    </w:pPr>
    <w:rPr>
      <w:lang w:eastAsia="ru-RU"/>
    </w:rPr>
  </w:style>
  <w:style w:type="paragraph" w:customStyle="1" w:styleId="1f9">
    <w:name w:val="маркер1"/>
    <w:basedOn w:val="a0"/>
    <w:rsid w:val="008B0939"/>
    <w:pPr>
      <w:tabs>
        <w:tab w:val="num" w:pos="360"/>
      </w:tabs>
      <w:suppressAutoHyphens w:val="0"/>
      <w:autoSpaceDE w:val="0"/>
      <w:autoSpaceDN w:val="0"/>
      <w:ind w:left="360" w:hanging="360"/>
      <w:jc w:val="both"/>
    </w:pPr>
    <w:rPr>
      <w:lang w:eastAsia="ru-RU"/>
    </w:rPr>
  </w:style>
  <w:style w:type="paragraph" w:customStyle="1" w:styleId="BodyText21">
    <w:name w:val="Body Text 21"/>
    <w:basedOn w:val="a0"/>
    <w:rsid w:val="008B0939"/>
    <w:pPr>
      <w:tabs>
        <w:tab w:val="num" w:pos="720"/>
      </w:tabs>
      <w:suppressAutoHyphens w:val="0"/>
      <w:spacing w:before="60" w:after="60"/>
      <w:ind w:left="720" w:hanging="720"/>
      <w:jc w:val="both"/>
    </w:pPr>
    <w:rPr>
      <w:lang w:eastAsia="ru-RU"/>
    </w:rPr>
  </w:style>
  <w:style w:type="paragraph" w:customStyle="1" w:styleId="affff">
    <w:name w:val="Заг_табл"/>
    <w:basedOn w:val="a0"/>
    <w:autoRedefine/>
    <w:rsid w:val="008B0939"/>
    <w:pPr>
      <w:tabs>
        <w:tab w:val="left" w:pos="480"/>
        <w:tab w:val="left" w:pos="720"/>
        <w:tab w:val="left" w:pos="6240"/>
      </w:tabs>
      <w:suppressAutoHyphens w:val="0"/>
      <w:spacing w:line="300" w:lineRule="auto"/>
      <w:jc w:val="center"/>
    </w:pPr>
    <w:rPr>
      <w:b/>
      <w:bCs/>
      <w:sz w:val="26"/>
      <w:szCs w:val="26"/>
      <w:lang w:eastAsia="ru-RU"/>
    </w:rPr>
  </w:style>
  <w:style w:type="paragraph" w:customStyle="1" w:styleId="BodyText2">
    <w:name w:val="Body Text2"/>
    <w:basedOn w:val="a0"/>
    <w:rsid w:val="008B0939"/>
    <w:pPr>
      <w:spacing w:line="360" w:lineRule="auto"/>
      <w:jc w:val="both"/>
    </w:pPr>
    <w:rPr>
      <w:lang w:eastAsia="ru-RU"/>
    </w:rPr>
  </w:style>
  <w:style w:type="paragraph" w:customStyle="1" w:styleId="affff0">
    <w:name w:val="Пункт"/>
    <w:basedOn w:val="afb"/>
    <w:rsid w:val="008B0939"/>
    <w:pPr>
      <w:tabs>
        <w:tab w:val="num" w:pos="1080"/>
        <w:tab w:val="num" w:pos="1418"/>
      </w:tabs>
      <w:suppressAutoHyphens w:val="0"/>
      <w:ind w:left="1418" w:hanging="851"/>
      <w:jc w:val="left"/>
    </w:pPr>
    <w:rPr>
      <w:rFonts w:eastAsia="Times New Roman"/>
      <w:sz w:val="24"/>
      <w:lang w:eastAsia="ru-RU"/>
    </w:rPr>
  </w:style>
  <w:style w:type="paragraph" w:customStyle="1" w:styleId="1fa">
    <w:name w:val="Список1"/>
    <w:basedOn w:val="28"/>
    <w:rsid w:val="008B0939"/>
    <w:pPr>
      <w:widowControl/>
      <w:tabs>
        <w:tab w:val="clear" w:pos="1134"/>
        <w:tab w:val="num" w:pos="360"/>
      </w:tabs>
      <w:spacing w:line="360" w:lineRule="auto"/>
      <w:ind w:left="360" w:firstLine="720"/>
    </w:pPr>
    <w:rPr>
      <w:szCs w:val="24"/>
    </w:rPr>
  </w:style>
  <w:style w:type="paragraph" w:customStyle="1" w:styleId="phBullet">
    <w:name w:val="ph_Bullet"/>
    <w:basedOn w:val="phNormal"/>
    <w:rsid w:val="008B0939"/>
    <w:pPr>
      <w:tabs>
        <w:tab w:val="num" w:pos="4678"/>
      </w:tabs>
      <w:ind w:left="4678" w:hanging="358"/>
    </w:pPr>
  </w:style>
  <w:style w:type="paragraph" w:styleId="3a">
    <w:name w:val="List Bullet 3"/>
    <w:basedOn w:val="a0"/>
    <w:autoRedefine/>
    <w:rsid w:val="008B0939"/>
    <w:pPr>
      <w:tabs>
        <w:tab w:val="left" w:pos="900"/>
      </w:tabs>
      <w:suppressAutoHyphens w:val="0"/>
      <w:ind w:firstLine="720"/>
      <w:jc w:val="both"/>
    </w:pPr>
    <w:rPr>
      <w:sz w:val="28"/>
      <w:szCs w:val="28"/>
      <w:lang w:eastAsia="ru-RU"/>
    </w:rPr>
  </w:style>
  <w:style w:type="paragraph" w:customStyle="1" w:styleId="heading2h2H2IndentedHeadingH21H22IndentedHeading1IndentedHeading2IndentedHeading3IndentedHeading4H23H211H221IndentedHeading5IndentedHeading6IndentedHeading7H24H212H222IndentedHeading8H25H213H223H26H214">
    <w:name w:val="heading 2.h2.H2.Indented Heading.H21.H22.Indented Heading1.Indented Heading2.Indented Heading3.Indented Heading4.H23.H211.H221.Indented Heading5.Indented Heading6.Indented Heading7.H24.H212.H222.Indented Heading8.H25.H213.H223.H26.H214"/>
    <w:basedOn w:val="a0"/>
    <w:next w:val="a0"/>
    <w:rsid w:val="008B0939"/>
    <w:pPr>
      <w:keepNext/>
      <w:suppressAutoHyphens w:val="0"/>
      <w:autoSpaceDE w:val="0"/>
      <w:autoSpaceDN w:val="0"/>
      <w:spacing w:before="240"/>
      <w:ind w:left="357" w:right="284" w:firstLine="709"/>
      <w:jc w:val="center"/>
    </w:pPr>
    <w:rPr>
      <w:b/>
      <w:bCs/>
      <w:sz w:val="28"/>
      <w:szCs w:val="28"/>
      <w:lang w:eastAsia="ru-RU"/>
    </w:rPr>
  </w:style>
  <w:style w:type="paragraph" w:customStyle="1" w:styleId="Normal0">
    <w:name w:val="Normal 0"/>
    <w:basedOn w:val="a0"/>
    <w:rsid w:val="008B0939"/>
    <w:pPr>
      <w:suppressAutoHyphens w:val="0"/>
      <w:spacing w:line="360" w:lineRule="auto"/>
      <w:jc w:val="center"/>
    </w:pPr>
    <w:rPr>
      <w:lang w:eastAsia="ru-RU"/>
    </w:rPr>
  </w:style>
  <w:style w:type="paragraph" w:customStyle="1" w:styleId="affff1">
    <w:name w:val="Стиль"/>
    <w:rsid w:val="008B0939"/>
    <w:pPr>
      <w:widowControl w:val="0"/>
      <w:autoSpaceDE w:val="0"/>
      <w:autoSpaceDN w:val="0"/>
    </w:pPr>
    <w:rPr>
      <w:spacing w:val="-1"/>
      <w:kern w:val="65535"/>
      <w:position w:val="-1"/>
      <w:sz w:val="24"/>
      <w:szCs w:val="24"/>
      <w:vertAlign w:val="superscript"/>
      <w:lang w:val="en-US"/>
    </w:rPr>
  </w:style>
  <w:style w:type="paragraph" w:styleId="2c">
    <w:name w:val="List 2"/>
    <w:basedOn w:val="a0"/>
    <w:rsid w:val="008B0939"/>
    <w:pPr>
      <w:suppressAutoHyphens w:val="0"/>
      <w:ind w:left="566" w:hanging="283"/>
      <w:jc w:val="both"/>
    </w:pPr>
    <w:rPr>
      <w:lang w:eastAsia="ru-RU"/>
    </w:rPr>
  </w:style>
  <w:style w:type="paragraph" w:customStyle="1" w:styleId="F">
    <w:name w:val="Обычныйм/F"/>
    <w:rsid w:val="008B0939"/>
  </w:style>
  <w:style w:type="paragraph" w:customStyle="1" w:styleId="BodyText10">
    <w:name w:val="Body Text1"/>
    <w:basedOn w:val="a0"/>
    <w:rsid w:val="008B0939"/>
    <w:pPr>
      <w:spacing w:line="360" w:lineRule="auto"/>
      <w:jc w:val="both"/>
    </w:pPr>
    <w:rPr>
      <w:lang w:eastAsia="ru-RU"/>
    </w:rPr>
  </w:style>
  <w:style w:type="character" w:customStyle="1" w:styleId="f01">
    <w:name w:val="f01"/>
    <w:rsid w:val="008B0939"/>
    <w:rPr>
      <w:rFonts w:ascii="Times" w:hAnsi="Times" w:cs="Times"/>
      <w:color w:val="000000"/>
      <w:sz w:val="28"/>
      <w:szCs w:val="28"/>
    </w:rPr>
  </w:style>
  <w:style w:type="character" w:customStyle="1" w:styleId="affff2">
    <w:name w:val="Гипертекстовая ссылка"/>
    <w:rsid w:val="008B0939"/>
    <w:rPr>
      <w:color w:val="008000"/>
      <w:sz w:val="20"/>
      <w:szCs w:val="20"/>
      <w:u w:val="single"/>
    </w:rPr>
  </w:style>
  <w:style w:type="paragraph" w:customStyle="1" w:styleId="Iauiue1">
    <w:name w:val="Iau?iue1"/>
    <w:rsid w:val="008B0939"/>
    <w:rPr>
      <w:lang w:eastAsia="zh-CN"/>
    </w:rPr>
  </w:style>
  <w:style w:type="paragraph" w:customStyle="1" w:styleId="2-11">
    <w:name w:val="содержание2-11"/>
    <w:basedOn w:val="a0"/>
    <w:rsid w:val="008B0939"/>
    <w:pPr>
      <w:suppressAutoHyphens w:val="0"/>
      <w:ind w:firstLine="680"/>
      <w:jc w:val="both"/>
    </w:pPr>
    <w:rPr>
      <w:sz w:val="28"/>
      <w:szCs w:val="28"/>
      <w:lang w:eastAsia="ru-RU"/>
    </w:rPr>
  </w:style>
  <w:style w:type="paragraph" w:styleId="z-">
    <w:name w:val="HTML Bottom of Form"/>
    <w:basedOn w:val="a0"/>
    <w:next w:val="a0"/>
    <w:link w:val="z-0"/>
    <w:hidden/>
    <w:rsid w:val="008B0939"/>
    <w:pPr>
      <w:pBdr>
        <w:top w:val="single" w:sz="6" w:space="1" w:color="auto"/>
      </w:pBdr>
      <w:suppressAutoHyphens w:val="0"/>
      <w:jc w:val="center"/>
    </w:pPr>
    <w:rPr>
      <w:rFonts w:ascii="Arial" w:hAnsi="Arial" w:cs="Arial"/>
      <w:vanish/>
      <w:sz w:val="16"/>
      <w:szCs w:val="16"/>
      <w:lang w:eastAsia="ru-RU"/>
    </w:rPr>
  </w:style>
  <w:style w:type="character" w:customStyle="1" w:styleId="z-0">
    <w:name w:val="z-Конец формы Знак"/>
    <w:basedOn w:val="a1"/>
    <w:link w:val="z-"/>
    <w:rsid w:val="008B0939"/>
    <w:rPr>
      <w:rFonts w:ascii="Arial" w:hAnsi="Arial" w:cs="Arial"/>
      <w:vanish/>
      <w:sz w:val="16"/>
      <w:szCs w:val="16"/>
    </w:rPr>
  </w:style>
  <w:style w:type="character" w:customStyle="1" w:styleId="themebody">
    <w:name w:val="themebody"/>
    <w:basedOn w:val="a1"/>
    <w:rsid w:val="008B093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B0939"/>
    <w:pPr>
      <w:suppressAutoHyphens w:val="0"/>
      <w:spacing w:before="100" w:beforeAutospacing="1" w:after="100" w:afterAutospacing="1"/>
    </w:pPr>
    <w:rPr>
      <w:rFonts w:ascii="Tahoma" w:hAnsi="Tahoma" w:cs="Tahoma"/>
      <w:sz w:val="28"/>
      <w:lang w:val="en-US" w:eastAsia="en-US"/>
    </w:rPr>
  </w:style>
  <w:style w:type="paragraph" w:customStyle="1" w:styleId="2CharChar">
    <w:name w:val="Знак Знак2 Char Char"/>
    <w:basedOn w:val="a0"/>
    <w:rsid w:val="008B0939"/>
    <w:pPr>
      <w:suppressAutoHyphens w:val="0"/>
      <w:spacing w:after="160" w:line="240" w:lineRule="exact"/>
    </w:pPr>
    <w:rPr>
      <w:rFonts w:ascii="Verdana" w:hAnsi="Verdana" w:cs="Verdana"/>
      <w:sz w:val="28"/>
      <w:lang w:val="en-US" w:eastAsia="en-US"/>
    </w:rPr>
  </w:style>
  <w:style w:type="paragraph" w:customStyle="1" w:styleId="150">
    <w:name w:val="Стиль Слева:  15 см Первая строка:  0 см"/>
    <w:basedOn w:val="a0"/>
    <w:rsid w:val="008B0939"/>
    <w:pPr>
      <w:widowControl w:val="0"/>
      <w:suppressLineNumbers/>
      <w:adjustRightInd w:val="0"/>
      <w:spacing w:before="120"/>
      <w:textAlignment w:val="baseline"/>
    </w:pPr>
    <w:rPr>
      <w:rFonts w:ascii="Arial" w:hAnsi="Arial"/>
      <w:kern w:val="24"/>
      <w:sz w:val="22"/>
      <w:szCs w:val="20"/>
      <w:lang w:eastAsia="ru-RU"/>
    </w:rPr>
  </w:style>
  <w:style w:type="paragraph" w:customStyle="1" w:styleId="CharChar">
    <w:name w:val="Char Char"/>
    <w:basedOn w:val="a0"/>
    <w:rsid w:val="008B0939"/>
    <w:pPr>
      <w:suppressAutoHyphens w:val="0"/>
    </w:pPr>
    <w:rPr>
      <w:lang w:eastAsia="ru-RU"/>
    </w:rPr>
  </w:style>
  <w:style w:type="paragraph" w:styleId="5">
    <w:name w:val="List Number 5"/>
    <w:basedOn w:val="a0"/>
    <w:rsid w:val="008B0939"/>
    <w:pPr>
      <w:numPr>
        <w:numId w:val="27"/>
      </w:numPr>
      <w:suppressAutoHyphens w:val="0"/>
    </w:pPr>
    <w:rPr>
      <w:sz w:val="28"/>
      <w:lang w:eastAsia="ru-RU"/>
    </w:rPr>
  </w:style>
  <w:style w:type="paragraph" w:customStyle="1" w:styleId="List1">
    <w:name w:val="List1"/>
    <w:basedOn w:val="a0"/>
    <w:rsid w:val="008B0939"/>
    <w:pPr>
      <w:numPr>
        <w:numId w:val="28"/>
      </w:numPr>
      <w:suppressAutoHyphens w:val="0"/>
      <w:spacing w:line="360" w:lineRule="auto"/>
    </w:pPr>
    <w:rPr>
      <w:rFonts w:ascii="Arial" w:hAnsi="Arial"/>
      <w:szCs w:val="20"/>
      <w:lang w:eastAsia="ru-RU"/>
    </w:rPr>
  </w:style>
  <w:style w:type="paragraph" w:customStyle="1" w:styleId="2d">
    <w:name w:val="Текст уровня 2"/>
    <w:basedOn w:val="a0"/>
    <w:rsid w:val="008B0939"/>
    <w:pPr>
      <w:suppressAutoHyphens w:val="0"/>
      <w:ind w:left="454" w:hanging="454"/>
      <w:outlineLvl w:val="1"/>
    </w:pPr>
    <w:rPr>
      <w:szCs w:val="20"/>
      <w:lang w:eastAsia="ru-RU"/>
    </w:rPr>
  </w:style>
  <w:style w:type="paragraph" w:customStyle="1" w:styleId="affff3">
    <w:name w:val="Знак"/>
    <w:basedOn w:val="a0"/>
    <w:rsid w:val="008B0939"/>
    <w:pPr>
      <w:suppressAutoHyphens w:val="0"/>
      <w:spacing w:after="160" w:line="240" w:lineRule="exact"/>
    </w:pPr>
    <w:rPr>
      <w:lang w:eastAsia="ru-RU"/>
    </w:rPr>
  </w:style>
  <w:style w:type="character" w:customStyle="1" w:styleId="a12bg">
    <w:name w:val="a12bg"/>
    <w:basedOn w:val="a1"/>
    <w:rsid w:val="008B0939"/>
  </w:style>
  <w:style w:type="paragraph" w:customStyle="1" w:styleId="00">
    <w:name w:val="0 Первый столбец таблицы"/>
    <w:basedOn w:val="a0"/>
    <w:rsid w:val="008B0939"/>
    <w:pPr>
      <w:widowControl w:val="0"/>
      <w:suppressAutoHyphens w:val="0"/>
      <w:autoSpaceDE w:val="0"/>
      <w:autoSpaceDN w:val="0"/>
      <w:adjustRightInd w:val="0"/>
    </w:pPr>
    <w:rPr>
      <w:lang w:eastAsia="ru-RU"/>
    </w:rPr>
  </w:style>
  <w:style w:type="paragraph" w:customStyle="1" w:styleId="01">
    <w:name w:val="0 рисунка стиль"/>
    <w:basedOn w:val="a0"/>
    <w:rsid w:val="008B0939"/>
    <w:pPr>
      <w:suppressAutoHyphens w:val="0"/>
      <w:spacing w:before="120" w:after="240"/>
      <w:jc w:val="center"/>
    </w:pPr>
    <w:rPr>
      <w:b/>
      <w:lang w:eastAsia="ru-RU"/>
    </w:rPr>
  </w:style>
  <w:style w:type="paragraph" w:customStyle="1" w:styleId="02">
    <w:name w:val="ТЗ0 основной"/>
    <w:basedOn w:val="a0"/>
    <w:link w:val="03"/>
    <w:rsid w:val="008B0939"/>
    <w:pPr>
      <w:suppressAutoHyphens w:val="0"/>
      <w:spacing w:before="60" w:after="60" w:line="360" w:lineRule="auto"/>
      <w:ind w:firstLine="851"/>
      <w:jc w:val="both"/>
    </w:pPr>
    <w:rPr>
      <w:bCs/>
      <w:spacing w:val="-1"/>
      <w:lang w:eastAsia="ru-RU"/>
    </w:rPr>
  </w:style>
  <w:style w:type="character" w:customStyle="1" w:styleId="03">
    <w:name w:val="ТЗ0 основной Знак"/>
    <w:link w:val="02"/>
    <w:locked/>
    <w:rsid w:val="008B0939"/>
    <w:rPr>
      <w:bCs/>
      <w:spacing w:val="-1"/>
      <w:sz w:val="24"/>
      <w:szCs w:val="24"/>
    </w:rPr>
  </w:style>
  <w:style w:type="character" w:customStyle="1" w:styleId="rfrnbsp">
    <w:name w:val="rfr_nbsp"/>
    <w:basedOn w:val="a1"/>
    <w:rsid w:val="008B0939"/>
  </w:style>
  <w:style w:type="paragraph" w:customStyle="1" w:styleId="ConsNonformat">
    <w:name w:val="ConsNonformat"/>
    <w:link w:val="ConsNonformat0"/>
    <w:rsid w:val="008B0939"/>
    <w:pPr>
      <w:widowControl w:val="0"/>
      <w:autoSpaceDE w:val="0"/>
      <w:autoSpaceDN w:val="0"/>
      <w:adjustRightInd w:val="0"/>
    </w:pPr>
    <w:rPr>
      <w:rFonts w:ascii="Courier New" w:hAnsi="Courier New" w:cs="Courier New"/>
    </w:rPr>
  </w:style>
  <w:style w:type="character" w:customStyle="1" w:styleId="ConsNonformat0">
    <w:name w:val="ConsNonformat Знак"/>
    <w:basedOn w:val="a1"/>
    <w:link w:val="ConsNonformat"/>
    <w:rsid w:val="008B0939"/>
    <w:rPr>
      <w:rFonts w:ascii="Courier New" w:hAnsi="Courier New" w:cs="Courier New"/>
    </w:rPr>
  </w:style>
  <w:style w:type="paragraph" w:styleId="affff4">
    <w:name w:val="Revision"/>
    <w:hidden/>
    <w:uiPriority w:val="99"/>
    <w:semiHidden/>
    <w:rsid w:val="008B0939"/>
  </w:style>
  <w:style w:type="character" w:customStyle="1" w:styleId="doccaption">
    <w:name w:val="doccaption"/>
    <w:basedOn w:val="a1"/>
    <w:rsid w:val="008B0939"/>
  </w:style>
  <w:style w:type="paragraph" w:customStyle="1" w:styleId="style8">
    <w:name w:val="style8"/>
    <w:basedOn w:val="a0"/>
    <w:rsid w:val="008B0939"/>
    <w:pPr>
      <w:suppressAutoHyphens w:val="0"/>
      <w:spacing w:before="100" w:beforeAutospacing="1" w:after="100" w:afterAutospacing="1"/>
    </w:pPr>
    <w:rPr>
      <w:rFonts w:ascii="Verdana" w:hAnsi="Verdana"/>
      <w:b/>
      <w:bCs/>
      <w:color w:val="000000"/>
      <w:sz w:val="18"/>
      <w:szCs w:val="18"/>
      <w:lang w:eastAsia="ru-RU"/>
    </w:rPr>
  </w:style>
  <w:style w:type="character" w:styleId="affff5">
    <w:name w:val="Emphasis"/>
    <w:basedOn w:val="a1"/>
    <w:uiPriority w:val="99"/>
    <w:qFormat/>
    <w:rsid w:val="008B0939"/>
    <w:rPr>
      <w:i/>
      <w:iCs/>
    </w:rPr>
  </w:style>
  <w:style w:type="character" w:customStyle="1" w:styleId="fontstyle950">
    <w:name w:val="fontstyle95"/>
    <w:basedOn w:val="a1"/>
    <w:uiPriority w:val="99"/>
    <w:rsid w:val="008B0939"/>
    <w:rPr>
      <w:rFonts w:ascii="Times New Roman" w:hAnsi="Times New Roman" w:cs="Times New Roman" w:hint="default"/>
    </w:rPr>
  </w:style>
  <w:style w:type="paragraph" w:customStyle="1" w:styleId="Style80">
    <w:name w:val="Style8"/>
    <w:basedOn w:val="a0"/>
    <w:uiPriority w:val="99"/>
    <w:rsid w:val="008B0939"/>
    <w:pPr>
      <w:widowControl w:val="0"/>
      <w:suppressAutoHyphens w:val="0"/>
      <w:autoSpaceDE w:val="0"/>
      <w:autoSpaceDN w:val="0"/>
      <w:adjustRightInd w:val="0"/>
      <w:spacing w:line="238" w:lineRule="exact"/>
      <w:ind w:firstLine="677"/>
      <w:jc w:val="both"/>
    </w:pPr>
    <w:rPr>
      <w:rFonts w:ascii="Arial Unicode MS" w:eastAsia="Arial Unicode MS" w:hAnsi="Calibri" w:cs="Arial Unicode MS"/>
      <w:lang w:eastAsia="ru-RU"/>
    </w:rPr>
  </w:style>
  <w:style w:type="character" w:customStyle="1" w:styleId="FontStyle17">
    <w:name w:val="Font Style17"/>
    <w:uiPriority w:val="99"/>
    <w:rsid w:val="008B0939"/>
    <w:rPr>
      <w:rFonts w:ascii="Times New Roman" w:hAnsi="Times New Roman" w:cs="Times New Roman"/>
      <w:sz w:val="20"/>
      <w:szCs w:val="20"/>
    </w:rPr>
  </w:style>
  <w:style w:type="paragraph" w:customStyle="1" w:styleId="Style7">
    <w:name w:val="Style7"/>
    <w:basedOn w:val="a0"/>
    <w:uiPriority w:val="99"/>
    <w:rsid w:val="008B0939"/>
    <w:pPr>
      <w:widowControl w:val="0"/>
      <w:suppressAutoHyphens w:val="0"/>
      <w:autoSpaceDE w:val="0"/>
      <w:autoSpaceDN w:val="0"/>
      <w:adjustRightInd w:val="0"/>
      <w:spacing w:line="235" w:lineRule="exact"/>
      <w:ind w:firstLine="655"/>
      <w:jc w:val="both"/>
    </w:pPr>
    <w:rPr>
      <w:rFonts w:ascii="Arial Unicode MS" w:eastAsia="Arial Unicode MS" w:hAnsi="Calibri" w:cs="Arial Unicode MS"/>
      <w:lang w:eastAsia="ru-RU"/>
    </w:rPr>
  </w:style>
  <w:style w:type="character" w:customStyle="1" w:styleId="QuoteChar">
    <w:name w:val="Quote Char"/>
    <w:basedOn w:val="a1"/>
    <w:link w:val="Quote1"/>
    <w:uiPriority w:val="99"/>
    <w:locked/>
    <w:rsid w:val="008B0939"/>
    <w:rPr>
      <w:i/>
      <w:iCs/>
      <w:color w:val="000000"/>
      <w:sz w:val="24"/>
      <w:szCs w:val="24"/>
      <w:lang w:eastAsia="en-US"/>
    </w:rPr>
  </w:style>
  <w:style w:type="paragraph" w:customStyle="1" w:styleId="Quote1">
    <w:name w:val="Quote1"/>
    <w:basedOn w:val="a0"/>
    <w:next w:val="a0"/>
    <w:link w:val="QuoteChar"/>
    <w:uiPriority w:val="99"/>
    <w:rsid w:val="008B0939"/>
    <w:pPr>
      <w:suppressAutoHyphens w:val="0"/>
    </w:pPr>
    <w:rPr>
      <w:i/>
      <w:i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footer" Target="footer7.xm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www.trcont.ru" TargetMode="External"/><Relationship Id="rId25" Type="http://schemas.openxmlformats.org/officeDocument/2006/relationships/hyperlink" Target="mailto:info@otc-tender.ru"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yperlink" Target="http://www.zakupki.gov.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tender%20"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AksiutinaKM@trcont.ru" TargetMode="External"/><Relationship Id="rId23" Type="http://schemas.openxmlformats.org/officeDocument/2006/relationships/hyperlink" Target="https://intranet.trcont.ru/Docs/DocLib6/%20http:/otc.ru/tender"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2658D8A-29E2-44D7-9305-D7B159D01C39}">
  <ds:schemaRefs>
    <ds:schemaRef ds:uri="http://schemas.openxmlformats.org/officeDocument/2006/bibliography"/>
  </ds:schemaRefs>
</ds:datastoreItem>
</file>

<file path=customXml/itemProps4.xml><?xml version="1.0" encoding="utf-8"?>
<ds:datastoreItem xmlns:ds="http://schemas.openxmlformats.org/officeDocument/2006/customXml" ds:itemID="{033DE489-792C-4923-BA10-971CA677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21498</Words>
  <Characters>122542</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143753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Курицын Александр Евгеньевич</cp:lastModifiedBy>
  <cp:revision>3</cp:revision>
  <cp:lastPrinted>2016-03-21T12:58:00Z</cp:lastPrinted>
  <dcterms:created xsi:type="dcterms:W3CDTF">2016-03-21T13:44:00Z</dcterms:created>
  <dcterms:modified xsi:type="dcterms:W3CDTF">2016-04-01T11:41:00Z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