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900278" w:rsidRDefault="00744EDE" w:rsidP="00900278">
      <w:pPr>
        <w:tabs>
          <w:tab w:val="left" w:pos="4962"/>
        </w:tabs>
        <w:ind w:left="4820"/>
        <w:rPr>
          <w:b/>
          <w:bCs/>
          <w:sz w:val="28"/>
          <w:szCs w:val="28"/>
        </w:rPr>
      </w:pPr>
      <w:r>
        <w:rPr>
          <w:b/>
          <w:bCs/>
          <w:sz w:val="28"/>
          <w:szCs w:val="28"/>
        </w:rPr>
        <w:t>Председатель</w:t>
      </w:r>
      <w:r w:rsidR="00900278">
        <w:rPr>
          <w:b/>
          <w:bCs/>
          <w:sz w:val="28"/>
          <w:szCs w:val="28"/>
        </w:rPr>
        <w:t>К</w:t>
      </w:r>
      <w:r w:rsidR="009777C0" w:rsidRPr="0023691A">
        <w:rPr>
          <w:b/>
          <w:bCs/>
          <w:sz w:val="28"/>
          <w:szCs w:val="28"/>
        </w:rPr>
        <w:t>онкурсной комиссии филиала</w:t>
      </w:r>
      <w:r w:rsidR="009777C0" w:rsidRPr="0023691A">
        <w:rPr>
          <w:bCs/>
          <w:i/>
          <w:sz w:val="28"/>
          <w:szCs w:val="28"/>
        </w:rPr>
        <w:t xml:space="preserve"> </w:t>
      </w:r>
      <w:r w:rsidR="00E906C7">
        <w:rPr>
          <w:b/>
          <w:bCs/>
          <w:sz w:val="28"/>
          <w:szCs w:val="28"/>
        </w:rPr>
        <w:t xml:space="preserve">ПАО «ТрансКонтейнер» </w:t>
      </w:r>
      <w:r w:rsidR="009777C0" w:rsidRPr="0023691A">
        <w:rPr>
          <w:b/>
          <w:bCs/>
          <w:sz w:val="28"/>
          <w:szCs w:val="28"/>
        </w:rPr>
        <w:t>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00E906C7">
        <w:rPr>
          <w:b/>
          <w:bCs/>
          <w:sz w:val="28"/>
          <w:szCs w:val="28"/>
        </w:rPr>
        <w:t>Р.Ю. Веселов</w:t>
      </w:r>
    </w:p>
    <w:p w:rsidR="009777C0" w:rsidRPr="0023691A" w:rsidRDefault="009777C0" w:rsidP="00A27AB6">
      <w:pPr>
        <w:tabs>
          <w:tab w:val="left" w:pos="4962"/>
        </w:tabs>
        <w:ind w:left="4820"/>
        <w:rPr>
          <w:b/>
          <w:bCs/>
          <w:sz w:val="28"/>
          <w:szCs w:val="28"/>
        </w:rPr>
      </w:pPr>
    </w:p>
    <w:p w:rsidR="009777C0" w:rsidRDefault="00E906C7" w:rsidP="00A27AB6">
      <w:pPr>
        <w:tabs>
          <w:tab w:val="left" w:pos="4962"/>
        </w:tabs>
        <w:ind w:left="4820"/>
        <w:rPr>
          <w:b/>
          <w:bCs/>
          <w:sz w:val="28"/>
        </w:rPr>
      </w:pPr>
      <w:r>
        <w:rPr>
          <w:b/>
          <w:bCs/>
          <w:sz w:val="28"/>
        </w:rPr>
        <w:t xml:space="preserve"> «___»________________ 2015</w:t>
      </w:r>
      <w:r w:rsidR="009777C0" w:rsidRPr="0023691A">
        <w:rPr>
          <w:b/>
          <w:bCs/>
          <w:sz w:val="28"/>
        </w:rPr>
        <w:t xml:space="preserve">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B75DEF" w:rsidRDefault="00520E47" w:rsidP="00B75DEF">
      <w:pPr>
        <w:pStyle w:val="19"/>
        <w:numPr>
          <w:ilvl w:val="2"/>
          <w:numId w:val="3"/>
        </w:numPr>
        <w:ind w:left="0" w:firstLine="709"/>
      </w:pPr>
      <w:r>
        <w:rPr>
          <w:szCs w:val="28"/>
        </w:rPr>
        <w:t>Публичное</w:t>
      </w:r>
      <w:r w:rsidR="007D6548">
        <w:rPr>
          <w:szCs w:val="28"/>
        </w:rPr>
        <w:t xml:space="preserve"> акционерное общество «Центр по перевозке грузов в</w:t>
      </w:r>
      <w:r>
        <w:rPr>
          <w:szCs w:val="28"/>
        </w:rPr>
        <w:t xml:space="preserve"> контейнерах «ТрансКонтейнер» (П</w:t>
      </w:r>
      <w:r w:rsidR="007D6548">
        <w:rPr>
          <w:szCs w:val="28"/>
        </w:rPr>
        <w:t>АО «ТрансКонтейнер») (далее – Заказчик), руководствуясь положениями Феде</w:t>
      </w:r>
      <w:r w:rsidR="00740032">
        <w:rPr>
          <w:szCs w:val="28"/>
        </w:rPr>
        <w:t>рального закона от 18 июля 2011</w:t>
      </w:r>
      <w:r w:rsidR="007D6548">
        <w:rPr>
          <w:szCs w:val="28"/>
        </w:rPr>
        <w:t xml:space="preserve">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CC6E9B">
        <w:rPr>
          <w:szCs w:val="28"/>
        </w:rPr>
        <w:t xml:space="preserve">№ </w:t>
      </w:r>
      <w:r w:rsidR="004D44D7" w:rsidRPr="00CC6E9B">
        <w:rPr>
          <w:szCs w:val="28"/>
        </w:rPr>
        <w:t>ОК/</w:t>
      </w:r>
      <w:r w:rsidR="00CC6E9B" w:rsidRPr="00CC6E9B">
        <w:rPr>
          <w:szCs w:val="28"/>
        </w:rPr>
        <w:t>0096</w:t>
      </w:r>
      <w:r w:rsidRPr="00CC6E9B">
        <w:rPr>
          <w:szCs w:val="28"/>
        </w:rPr>
        <w:t>-15</w:t>
      </w:r>
      <w:r w:rsidR="00740032" w:rsidRPr="00CC6E9B">
        <w:rPr>
          <w:szCs w:val="28"/>
        </w:rPr>
        <w:t xml:space="preserve"> </w:t>
      </w:r>
      <w:r w:rsidR="00EF571B" w:rsidRPr="00CC6E9B">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007D6548" w:rsidRPr="00D32FFA">
        <w:t>.</w:t>
      </w:r>
    </w:p>
    <w:p w:rsidR="00702952" w:rsidRDefault="00520E47" w:rsidP="00702952">
      <w:pPr>
        <w:ind w:firstLine="709"/>
        <w:jc w:val="both"/>
        <w:rPr>
          <w:sz w:val="28"/>
          <w:szCs w:val="28"/>
        </w:rPr>
      </w:pPr>
      <w:r>
        <w:rPr>
          <w:sz w:val="28"/>
          <w:szCs w:val="28"/>
        </w:rPr>
        <w:t>1.1.2.</w:t>
      </w:r>
      <w:r w:rsidR="007D6548" w:rsidRPr="00520E47">
        <w:rPr>
          <w:sz w:val="28"/>
          <w:szCs w:val="28"/>
        </w:rPr>
        <w:t xml:space="preserve">Предметом настоящего </w:t>
      </w:r>
      <w:r w:rsidR="008C4183" w:rsidRPr="00520E47">
        <w:rPr>
          <w:sz w:val="28"/>
          <w:szCs w:val="28"/>
        </w:rPr>
        <w:t>Открытого конкурса</w:t>
      </w:r>
      <w:r w:rsidR="007D6548" w:rsidRPr="00520E47">
        <w:rPr>
          <w:sz w:val="28"/>
          <w:szCs w:val="28"/>
        </w:rPr>
        <w:t xml:space="preserve"> является право </w:t>
      </w:r>
      <w:r w:rsidR="00B75DEF" w:rsidRPr="00520E47">
        <w:rPr>
          <w:sz w:val="28"/>
          <w:szCs w:val="28"/>
        </w:rPr>
        <w:t>заключения</w:t>
      </w:r>
      <w:r w:rsidR="007D6548" w:rsidRPr="00520E47">
        <w:rPr>
          <w:sz w:val="28"/>
          <w:szCs w:val="28"/>
        </w:rPr>
        <w:t xml:space="preserve"> договора </w:t>
      </w:r>
      <w:r w:rsidR="00B75DEF" w:rsidRPr="00520E47">
        <w:rPr>
          <w:sz w:val="28"/>
          <w:szCs w:val="28"/>
        </w:rPr>
        <w:t xml:space="preserve">на выполнение работ </w:t>
      </w:r>
      <w:r w:rsidRPr="00EE1E70">
        <w:rPr>
          <w:rFonts w:eastAsia="MS Mincho"/>
          <w:bCs/>
          <w:sz w:val="28"/>
          <w:szCs w:val="28"/>
        </w:rPr>
        <w:t>по</w:t>
      </w:r>
      <w:r>
        <w:rPr>
          <w:rFonts w:eastAsia="MS Mincho"/>
          <w:b/>
          <w:bCs/>
          <w:sz w:val="28"/>
          <w:szCs w:val="28"/>
        </w:rPr>
        <w:t xml:space="preserve"> </w:t>
      </w:r>
      <w:r w:rsidRPr="001C3165">
        <w:rPr>
          <w:sz w:val="28"/>
          <w:szCs w:val="28"/>
        </w:rPr>
        <w:t>капитальн</w:t>
      </w:r>
      <w:r>
        <w:rPr>
          <w:sz w:val="28"/>
          <w:szCs w:val="28"/>
        </w:rPr>
        <w:t xml:space="preserve">ому ремонту </w:t>
      </w:r>
      <w:r w:rsidR="00702952">
        <w:rPr>
          <w:sz w:val="28"/>
          <w:szCs w:val="28"/>
        </w:rPr>
        <w:t xml:space="preserve">покрытия контейнерной площадки (Д) 12 путь юг левой стороны </w:t>
      </w:r>
      <w:r w:rsidR="00702952" w:rsidRPr="001C3165">
        <w:rPr>
          <w:sz w:val="28"/>
          <w:szCs w:val="28"/>
        </w:rPr>
        <w:t>(</w:t>
      </w:r>
      <w:r w:rsidR="00702952">
        <w:rPr>
          <w:sz w:val="28"/>
          <w:szCs w:val="28"/>
        </w:rPr>
        <w:t>инв. №</w:t>
      </w:r>
      <w:r w:rsidR="003B4AC6">
        <w:rPr>
          <w:sz w:val="28"/>
          <w:szCs w:val="28"/>
        </w:rPr>
        <w:t xml:space="preserve"> </w:t>
      </w:r>
      <w:r w:rsidR="00702952" w:rsidRPr="001C3165">
        <w:rPr>
          <w:sz w:val="28"/>
          <w:szCs w:val="28"/>
        </w:rPr>
        <w:t>0</w:t>
      </w:r>
      <w:r w:rsidR="00702952">
        <w:rPr>
          <w:sz w:val="28"/>
          <w:szCs w:val="28"/>
        </w:rPr>
        <w:t>2</w:t>
      </w:r>
      <w:r w:rsidR="00702952" w:rsidRPr="001C3165">
        <w:rPr>
          <w:sz w:val="28"/>
          <w:szCs w:val="28"/>
        </w:rPr>
        <w:t>00</w:t>
      </w:r>
      <w:r w:rsidR="00702952">
        <w:rPr>
          <w:sz w:val="28"/>
          <w:szCs w:val="28"/>
        </w:rPr>
        <w:t>12</w:t>
      </w:r>
      <w:r w:rsidR="00702952" w:rsidRPr="001C3165">
        <w:rPr>
          <w:sz w:val="28"/>
          <w:szCs w:val="28"/>
        </w:rPr>
        <w:t xml:space="preserve">) агентства на станции Санкт-Петербург-Товарный-Витебский филиала </w:t>
      </w:r>
      <w:r w:rsidR="00702952">
        <w:rPr>
          <w:sz w:val="28"/>
          <w:szCs w:val="28"/>
        </w:rPr>
        <w:t>П</w:t>
      </w:r>
      <w:r w:rsidR="00702952" w:rsidRPr="001C3165">
        <w:rPr>
          <w:sz w:val="28"/>
          <w:szCs w:val="28"/>
        </w:rPr>
        <w:t>АО «ТрансКонтейнер» на Октябрьской железной дороге в 201</w:t>
      </w:r>
      <w:r w:rsidR="00702952">
        <w:rPr>
          <w:sz w:val="28"/>
          <w:szCs w:val="28"/>
        </w:rPr>
        <w:t>5</w:t>
      </w:r>
      <w:r w:rsidR="00702952" w:rsidRPr="001C3165">
        <w:rPr>
          <w:sz w:val="28"/>
          <w:szCs w:val="28"/>
        </w:rPr>
        <w:t xml:space="preserve"> году.</w:t>
      </w:r>
    </w:p>
    <w:p w:rsidR="004E3AC2" w:rsidRPr="00744EDE" w:rsidRDefault="00744EDE" w:rsidP="00744EDE">
      <w:pPr>
        <w:ind w:firstLine="709"/>
        <w:jc w:val="both"/>
        <w:rPr>
          <w:sz w:val="28"/>
          <w:szCs w:val="28"/>
        </w:rPr>
      </w:pPr>
      <w:r>
        <w:rPr>
          <w:sz w:val="28"/>
          <w:szCs w:val="28"/>
        </w:rPr>
        <w:t>1.1.3.</w:t>
      </w:r>
      <w:r w:rsidR="00167695" w:rsidRPr="00744EDE">
        <w:rPr>
          <w:sz w:val="28"/>
          <w:szCs w:val="28"/>
        </w:rPr>
        <w:t>Информация об о</w:t>
      </w:r>
      <w:r w:rsidR="004E3AC2" w:rsidRPr="00744EDE">
        <w:rPr>
          <w:sz w:val="28"/>
          <w:szCs w:val="28"/>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D32FFA" w:rsidRDefault="0019760E" w:rsidP="00520E47">
      <w:pPr>
        <w:pStyle w:val="19"/>
        <w:numPr>
          <w:ilvl w:val="2"/>
          <w:numId w:val="49"/>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520E47">
      <w:pPr>
        <w:pStyle w:val="19"/>
        <w:numPr>
          <w:ilvl w:val="2"/>
          <w:numId w:val="49"/>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520E47">
      <w:pPr>
        <w:pStyle w:val="19"/>
        <w:numPr>
          <w:ilvl w:val="2"/>
          <w:numId w:val="49"/>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520E47">
      <w:pPr>
        <w:pStyle w:val="19"/>
        <w:numPr>
          <w:ilvl w:val="2"/>
          <w:numId w:val="49"/>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520E47">
      <w:pPr>
        <w:pStyle w:val="19"/>
        <w:numPr>
          <w:ilvl w:val="2"/>
          <w:numId w:val="49"/>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520E47">
      <w:pPr>
        <w:pStyle w:val="19"/>
        <w:numPr>
          <w:ilvl w:val="2"/>
          <w:numId w:val="49"/>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520E47">
      <w:pPr>
        <w:pStyle w:val="19"/>
        <w:numPr>
          <w:ilvl w:val="2"/>
          <w:numId w:val="49"/>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520E47">
      <w:pPr>
        <w:pStyle w:val="19"/>
        <w:numPr>
          <w:ilvl w:val="2"/>
          <w:numId w:val="49"/>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520E47">
      <w:pPr>
        <w:pStyle w:val="19"/>
        <w:numPr>
          <w:ilvl w:val="2"/>
          <w:numId w:val="49"/>
        </w:numPr>
        <w:ind w:left="0" w:firstLine="709"/>
        <w:rPr>
          <w:szCs w:val="28"/>
        </w:rPr>
      </w:pPr>
      <w:r w:rsidRPr="00D32FFA">
        <w:t>Заявки рассматриваются как обязательства</w:t>
      </w:r>
      <w:r w:rsidR="001D0230">
        <w:t xml:space="preserve"> претендентов.                 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520E47">
      <w:pPr>
        <w:pStyle w:val="19"/>
        <w:numPr>
          <w:ilvl w:val="2"/>
          <w:numId w:val="49"/>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520E47">
      <w:pPr>
        <w:pStyle w:val="19"/>
        <w:numPr>
          <w:ilvl w:val="2"/>
          <w:numId w:val="49"/>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520E47">
      <w:pPr>
        <w:pStyle w:val="19"/>
        <w:numPr>
          <w:ilvl w:val="2"/>
          <w:numId w:val="49"/>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520E47">
      <w:pPr>
        <w:pStyle w:val="19"/>
        <w:numPr>
          <w:ilvl w:val="2"/>
          <w:numId w:val="49"/>
        </w:numPr>
        <w:ind w:left="0" w:firstLine="709"/>
      </w:pPr>
      <w:r w:rsidRPr="00D32FFA">
        <w:t>Документы, представленные претендентами в составе Заявок, возврату не подлежат.</w:t>
      </w:r>
    </w:p>
    <w:p w:rsidR="000224FB" w:rsidRPr="00D32FFA" w:rsidRDefault="00A62751" w:rsidP="00520E47">
      <w:pPr>
        <w:pStyle w:val="19"/>
        <w:widowControl w:val="0"/>
        <w:numPr>
          <w:ilvl w:val="2"/>
          <w:numId w:val="49"/>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520E47">
      <w:pPr>
        <w:pStyle w:val="19"/>
        <w:widowControl w:val="0"/>
        <w:numPr>
          <w:ilvl w:val="2"/>
          <w:numId w:val="49"/>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001D0230">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520E47">
      <w:pPr>
        <w:pStyle w:val="19"/>
        <w:widowControl w:val="0"/>
        <w:numPr>
          <w:ilvl w:val="2"/>
          <w:numId w:val="49"/>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520E47">
      <w:pPr>
        <w:pStyle w:val="19"/>
        <w:widowControl w:val="0"/>
        <w:numPr>
          <w:ilvl w:val="2"/>
          <w:numId w:val="49"/>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520E47">
      <w:pPr>
        <w:pStyle w:val="19"/>
        <w:widowControl w:val="0"/>
        <w:numPr>
          <w:ilvl w:val="2"/>
          <w:numId w:val="49"/>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520E47">
      <w:pPr>
        <w:pStyle w:val="19"/>
        <w:widowControl w:val="0"/>
        <w:numPr>
          <w:ilvl w:val="2"/>
          <w:numId w:val="49"/>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520E47">
      <w:pPr>
        <w:pStyle w:val="19"/>
        <w:widowControl w:val="0"/>
        <w:numPr>
          <w:ilvl w:val="2"/>
          <w:numId w:val="49"/>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520E47">
      <w:pPr>
        <w:pStyle w:val="19"/>
        <w:widowControl w:val="0"/>
        <w:numPr>
          <w:ilvl w:val="2"/>
          <w:numId w:val="49"/>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1D0230">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1D0230">
        <w:rPr>
          <w:sz w:val="28"/>
          <w:szCs w:val="28"/>
        </w:rPr>
        <w:t xml:space="preserve"> или иного срока по усмотрению П</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w:t>
      </w:r>
      <w:r w:rsidR="001D0230">
        <w:rPr>
          <w:sz w:val="28"/>
          <w:szCs w:val="28"/>
        </w:rPr>
        <w:t xml:space="preserve"> недобросовестных контрагентов П</w:t>
      </w:r>
      <w:r>
        <w:rPr>
          <w:sz w:val="28"/>
          <w:szCs w:val="28"/>
        </w:rPr>
        <w:t>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Pr="00164AC8" w:rsidRDefault="00760ECD" w:rsidP="002A2796">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6B3974">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771F5E" w:rsidP="00740032">
      <w:pPr>
        <w:pStyle w:val="afa"/>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62848;mso-width-relative:margin;mso-height-relative:margin" wrapcoords="-34 -87 -34 21600 21634 21600 21634 -87 -34 -87" strokeweight="1.5pt">
            <v:textbox style="mso-next-textbox:#_x0000_s1026">
              <w:txbxContent>
                <w:p w:rsidR="005D6AF4" w:rsidRPr="007E6DE4" w:rsidRDefault="005D6AF4" w:rsidP="000954FB">
                  <w:pPr>
                    <w:jc w:val="center"/>
                    <w:rPr>
                      <w:b/>
                      <w:sz w:val="28"/>
                      <w:szCs w:val="28"/>
                    </w:rPr>
                  </w:pPr>
                  <w:r w:rsidRPr="007E6DE4">
                    <w:rPr>
                      <w:b/>
                      <w:sz w:val="28"/>
                      <w:szCs w:val="28"/>
                    </w:rPr>
                    <w:t xml:space="preserve">_____________________________________________, </w:t>
                  </w:r>
                </w:p>
                <w:p w:rsidR="005D6AF4" w:rsidRDefault="005D6AF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D6AF4" w:rsidRPr="007E6DE4" w:rsidRDefault="005D6AF4" w:rsidP="000954FB">
                  <w:pPr>
                    <w:jc w:val="center"/>
                    <w:rPr>
                      <w:b/>
                      <w:sz w:val="28"/>
                      <w:szCs w:val="28"/>
                    </w:rPr>
                  </w:pPr>
                  <w:r w:rsidRPr="007E6DE4">
                    <w:rPr>
                      <w:b/>
                      <w:sz w:val="28"/>
                      <w:szCs w:val="28"/>
                    </w:rPr>
                    <w:t>________________________________________</w:t>
                  </w:r>
                </w:p>
                <w:p w:rsidR="005D6AF4" w:rsidRPr="007E6DE4" w:rsidRDefault="005D6AF4" w:rsidP="000954FB">
                  <w:pPr>
                    <w:jc w:val="center"/>
                    <w:rPr>
                      <w:i/>
                      <w:sz w:val="20"/>
                      <w:szCs w:val="20"/>
                    </w:rPr>
                  </w:pPr>
                  <w:r w:rsidRPr="007E6DE4">
                    <w:rPr>
                      <w:i/>
                      <w:sz w:val="20"/>
                      <w:szCs w:val="20"/>
                    </w:rPr>
                    <w:t>государство регистрации претендента</w:t>
                  </w:r>
                </w:p>
                <w:p w:rsidR="005D6AF4" w:rsidRPr="007E6DE4" w:rsidRDefault="005D6AF4" w:rsidP="000954FB">
                  <w:pPr>
                    <w:jc w:val="center"/>
                    <w:rPr>
                      <w:b/>
                      <w:sz w:val="28"/>
                      <w:szCs w:val="28"/>
                    </w:rPr>
                  </w:pPr>
                  <w:r w:rsidRPr="007E6DE4">
                    <w:rPr>
                      <w:b/>
                      <w:sz w:val="28"/>
                      <w:szCs w:val="28"/>
                    </w:rPr>
                    <w:t>_____________________________</w:t>
                  </w:r>
                  <w:r>
                    <w:rPr>
                      <w:b/>
                      <w:sz w:val="28"/>
                      <w:szCs w:val="28"/>
                    </w:rPr>
                    <w:t>__________________</w:t>
                  </w:r>
                </w:p>
                <w:p w:rsidR="005D6AF4" w:rsidRPr="007E6DE4" w:rsidRDefault="005D6AF4" w:rsidP="000954FB">
                  <w:pPr>
                    <w:jc w:val="center"/>
                    <w:rPr>
                      <w:i/>
                      <w:sz w:val="20"/>
                      <w:szCs w:val="20"/>
                    </w:rPr>
                  </w:pPr>
                  <w:r w:rsidRPr="007E6DE4">
                    <w:rPr>
                      <w:i/>
                      <w:sz w:val="20"/>
                      <w:szCs w:val="20"/>
                    </w:rPr>
                    <w:t>ИНН претендента (для претендентов-резидентов Российской Федерации)</w:t>
                  </w:r>
                </w:p>
                <w:p w:rsidR="005D6AF4" w:rsidRDefault="005D6AF4" w:rsidP="000954FB">
                  <w:pPr>
                    <w:jc w:val="both"/>
                  </w:pPr>
                </w:p>
                <w:p w:rsidR="005D6AF4" w:rsidRDefault="005D6AF4" w:rsidP="000954FB">
                  <w:pPr>
                    <w:jc w:val="center"/>
                    <w:rPr>
                      <w:b/>
                    </w:rPr>
                  </w:pPr>
                  <w:r w:rsidRPr="00923E2D">
                    <w:rPr>
                      <w:b/>
                    </w:rPr>
                    <w:t xml:space="preserve">ЗАЯВКА НА УЧАСТИЕ В </w:t>
                  </w:r>
                  <w:r>
                    <w:rPr>
                      <w:b/>
                    </w:rPr>
                    <w:t xml:space="preserve">ОТКРЫТОМ КОНКУРСЕ № </w:t>
                  </w:r>
                  <w:r w:rsidR="00CC6E9B" w:rsidRPr="00CC6E9B">
                    <w:rPr>
                      <w:b/>
                    </w:rPr>
                    <w:t>ОК/0096</w:t>
                  </w:r>
                  <w:r w:rsidRPr="00CC6E9B">
                    <w:rPr>
                      <w:b/>
                    </w:rPr>
                    <w:t>-15</w:t>
                  </w:r>
                </w:p>
                <w:p w:rsidR="005D6AF4" w:rsidRPr="00923E2D" w:rsidRDefault="005D6AF4" w:rsidP="000954FB">
                  <w:pPr>
                    <w:jc w:val="center"/>
                    <w:rPr>
                      <w:b/>
                    </w:rPr>
                  </w:pPr>
                </w:p>
                <w:p w:rsidR="005D6AF4" w:rsidRPr="00923E2D" w:rsidRDefault="005D6AF4" w:rsidP="000954FB">
                  <w:pPr>
                    <w:ind w:left="2124" w:firstLine="708"/>
                    <w:rPr>
                      <w:i/>
                    </w:rPr>
                  </w:pPr>
                </w:p>
              </w:txbxContent>
            </v:textbox>
            <w10:wrap type="tight"/>
          </v:shape>
        </w:pic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Pr="00520E47" w:rsidRDefault="00520E47" w:rsidP="00520E47">
      <w:pPr>
        <w:ind w:firstLine="709"/>
        <w:jc w:val="both"/>
        <w:rPr>
          <w:b/>
          <w:sz w:val="28"/>
          <w:szCs w:val="28"/>
        </w:rPr>
      </w:pPr>
      <w:r>
        <w:rPr>
          <w:sz w:val="28"/>
          <w:szCs w:val="28"/>
        </w:rPr>
        <w:t xml:space="preserve">3.2.4. </w:t>
      </w:r>
      <w:r w:rsidR="000954FB" w:rsidRPr="00520E47">
        <w:rPr>
          <w:sz w:val="28"/>
          <w:szCs w:val="28"/>
        </w:rPr>
        <w:t xml:space="preserve">Общая стоимость </w:t>
      </w:r>
      <w:r w:rsidR="00740032" w:rsidRPr="00520E47">
        <w:rPr>
          <w:sz w:val="28"/>
          <w:szCs w:val="28"/>
        </w:rPr>
        <w:t xml:space="preserve">работ </w:t>
      </w:r>
      <w:r w:rsidR="0003797C">
        <w:rPr>
          <w:sz w:val="28"/>
          <w:szCs w:val="28"/>
        </w:rPr>
        <w:t>представляется в рублях,</w:t>
      </w:r>
      <w:r w:rsidRPr="00520E47">
        <w:rPr>
          <w:sz w:val="28"/>
          <w:szCs w:val="28"/>
        </w:rPr>
        <w:t xml:space="preserve">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обязательных платежей, кроме НДС</w:t>
      </w:r>
      <w:r w:rsidR="000954FB" w:rsidRPr="00740032">
        <w:t xml:space="preserve"> </w:t>
      </w:r>
      <w:r w:rsidR="000954FB" w:rsidRPr="00520E47">
        <w:rPr>
          <w:sz w:val="28"/>
          <w:szCs w:val="28"/>
        </w:rPr>
        <w:t>(указывается отдельной строкой), за исключением случаев,</w:t>
      </w:r>
      <w:r w:rsidR="006400A0" w:rsidRPr="00520E47">
        <w:rPr>
          <w:sz w:val="28"/>
          <w:szCs w:val="28"/>
        </w:rPr>
        <w:t xml:space="preserve"> предусмотренных пунктами 1.1.2</w:t>
      </w:r>
      <w:r w:rsidR="00126E37" w:rsidRPr="00520E47">
        <w:rPr>
          <w:sz w:val="28"/>
          <w:szCs w:val="28"/>
        </w:rPr>
        <w:t>3</w:t>
      </w:r>
      <w:r w:rsidR="006400A0" w:rsidRPr="00520E47">
        <w:rPr>
          <w:sz w:val="28"/>
          <w:szCs w:val="28"/>
        </w:rPr>
        <w:t xml:space="preserve"> и 1.1.2</w:t>
      </w:r>
      <w:r w:rsidR="00126E37" w:rsidRPr="00520E47">
        <w:rPr>
          <w:sz w:val="28"/>
          <w:szCs w:val="28"/>
        </w:rPr>
        <w:t>4</w:t>
      </w:r>
      <w:r w:rsidR="000954FB" w:rsidRPr="00520E47">
        <w:rPr>
          <w:sz w:val="28"/>
          <w:szCs w:val="28"/>
        </w:rPr>
        <w:t xml:space="preserve"> настоящей документации</w:t>
      </w:r>
      <w:r w:rsidR="00475935" w:rsidRPr="00520E47">
        <w:rPr>
          <w:sz w:val="28"/>
          <w:szCs w:val="28"/>
        </w:rPr>
        <w:t xml:space="preserve"> о закупке</w:t>
      </w:r>
      <w:r w:rsidR="000954FB" w:rsidRPr="00520E47">
        <w:rPr>
          <w:sz w:val="28"/>
          <w:szCs w:val="28"/>
        </w:rPr>
        <w:t xml:space="preserve">. </w:t>
      </w:r>
    </w:p>
    <w:p w:rsidR="000954FB" w:rsidRPr="005E7CD6" w:rsidRDefault="0003797C" w:rsidP="0003797C">
      <w:pPr>
        <w:pStyle w:val="a"/>
        <w:numPr>
          <w:ilvl w:val="0"/>
          <w:numId w:val="0"/>
        </w:numPr>
        <w:ind w:firstLine="709"/>
        <w:rPr>
          <w:b w:val="0"/>
          <w:i w:val="0"/>
        </w:rPr>
      </w:pPr>
      <w:r>
        <w:rPr>
          <w:b w:val="0"/>
          <w:i w:val="0"/>
        </w:rPr>
        <w:t>3.2.5.</w:t>
      </w:r>
      <w:r w:rsidR="000954FB" w:rsidRPr="005E7CD6">
        <w:rPr>
          <w:b w:val="0"/>
          <w:i w:val="0"/>
        </w:rPr>
        <w:t xml:space="preserve">Общая стоимость </w:t>
      </w:r>
      <w:r w:rsidR="00740032">
        <w:rPr>
          <w:b w:val="0"/>
          <w:i w:val="0"/>
        </w:rPr>
        <w:t xml:space="preserve">работ </w:t>
      </w:r>
      <w:r w:rsidR="000954FB"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000954FB" w:rsidRPr="005E7CD6">
        <w:rPr>
          <w:b w:val="0"/>
          <w:i w:val="0"/>
        </w:rPr>
        <w:t xml:space="preserve">. </w:t>
      </w:r>
    </w:p>
    <w:p w:rsidR="002B17CD" w:rsidRDefault="0003797C" w:rsidP="0003797C">
      <w:pPr>
        <w:pStyle w:val="a"/>
        <w:numPr>
          <w:ilvl w:val="0"/>
          <w:numId w:val="0"/>
        </w:numPr>
        <w:ind w:firstLine="709"/>
        <w:rPr>
          <w:b w:val="0"/>
          <w:i w:val="0"/>
        </w:rPr>
      </w:pPr>
      <w:r>
        <w:rPr>
          <w:b w:val="0"/>
          <w:i w:val="0"/>
        </w:rPr>
        <w:t>3.2.6.</w:t>
      </w:r>
      <w:r w:rsidR="000954FB" w:rsidRPr="000879BF">
        <w:rPr>
          <w:b w:val="0"/>
          <w:i w:val="0"/>
        </w:rPr>
        <w:t xml:space="preserve">В расчете стоимости </w:t>
      </w:r>
      <w:r w:rsidR="005E7CD6" w:rsidRPr="000879BF">
        <w:rPr>
          <w:b w:val="0"/>
          <w:i w:val="0"/>
        </w:rPr>
        <w:t>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00EC2A65" w:rsidRPr="000879BF">
        <w:rPr>
          <w:b w:val="0"/>
          <w:i w:val="0"/>
        </w:rPr>
        <w:t xml:space="preserve">) в сметно-нормативной базе </w:t>
      </w:r>
      <w:r w:rsidR="001C4718" w:rsidRPr="000879BF">
        <w:rPr>
          <w:b w:val="0"/>
          <w:i w:val="0"/>
        </w:rPr>
        <w:t>ОСНБЖ</w:t>
      </w:r>
      <w:r w:rsidR="00EC2A65" w:rsidRPr="000879BF">
        <w:rPr>
          <w:b w:val="0"/>
          <w:i w:val="0"/>
        </w:rPr>
        <w:t xml:space="preserve">-2001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 изменения сметной стоимости строительства, реконструкции и капитального ремонта ОАО </w:t>
      </w:r>
      <w:r w:rsidRPr="000879BF">
        <w:rPr>
          <w:b w:val="0"/>
          <w:i w:val="0"/>
        </w:rPr>
        <w:t>«РЖД» можно получить в филиале П</w:t>
      </w:r>
      <w:r w:rsidR="00EC2A65" w:rsidRPr="000879BF">
        <w:rPr>
          <w:b w:val="0"/>
          <w:i w:val="0"/>
        </w:rPr>
        <w:t>АО «ТрансКонтейнер» на Октябрьской железной дороге по адресу: 191002, г. Санкт-Петербург, Владимирский пр., д. 23, контактное лицо –</w:t>
      </w:r>
      <w:r w:rsidR="006A21B0" w:rsidRPr="000879BF">
        <w:rPr>
          <w:b w:val="0"/>
          <w:i w:val="0"/>
        </w:rPr>
        <w:t xml:space="preserve"> </w:t>
      </w:r>
      <w:r w:rsidR="000879BF">
        <w:rPr>
          <w:b w:val="0"/>
          <w:i w:val="0"/>
        </w:rPr>
        <w:t>Медведева Мария Павловна</w:t>
      </w:r>
      <w:r w:rsidR="00EC2A65" w:rsidRPr="000879BF">
        <w:rPr>
          <w:b w:val="0"/>
          <w:i w:val="0"/>
        </w:rPr>
        <w:t xml:space="preserve">, тел. +7 (812) 457-36-46. Для </w:t>
      </w:r>
      <w:r w:rsidR="006A21B0" w:rsidRPr="000879BF">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sidRPr="000879BF">
        <w:rPr>
          <w:b w:val="0"/>
          <w:i w:val="0"/>
        </w:rPr>
        <w:t xml:space="preserve"> и цели посещения) на электронный адрес </w:t>
      </w:r>
      <w:r w:rsidR="000879BF" w:rsidRPr="000879BF">
        <w:rPr>
          <w:b w:val="0"/>
          <w:i w:val="0"/>
        </w:rPr>
        <w:t>MedvedevaMP@trcont.ru</w:t>
      </w:r>
      <w:r w:rsidR="000879BF">
        <w:rPr>
          <w:b w:val="0"/>
          <w:i w:val="0"/>
        </w:rPr>
        <w:t xml:space="preserve"> </w:t>
      </w:r>
      <w:r w:rsidR="002B17CD" w:rsidRPr="000879BF">
        <w:rPr>
          <w:b w:val="0"/>
          <w:i w:val="0"/>
        </w:rPr>
        <w:t>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Default="00B937F4" w:rsidP="00B937F4">
      <w:pPr>
        <w:pStyle w:val="a"/>
        <w:numPr>
          <w:ilvl w:val="0"/>
          <w:numId w:val="0"/>
        </w:numPr>
        <w:ind w:firstLine="709"/>
        <w:rPr>
          <w:b w:val="0"/>
          <w:i w:val="0"/>
        </w:rPr>
      </w:pPr>
      <w:r>
        <w:rPr>
          <w:b w:val="0"/>
          <w:i w:val="0"/>
        </w:rPr>
        <w:t>3.2.7.</w:t>
      </w:r>
      <w:r w:rsidR="00740032">
        <w:rPr>
          <w:b w:val="0"/>
          <w:i w:val="0"/>
        </w:rPr>
        <w:t xml:space="preserve">Срок выполнения работ </w:t>
      </w:r>
      <w:r w:rsidR="000954FB" w:rsidRPr="002B17CD">
        <w:rPr>
          <w:b w:val="0"/>
          <w:i w:val="0"/>
        </w:rPr>
        <w:t>определяется согласно выбранн</w:t>
      </w:r>
      <w:r w:rsidR="00740032">
        <w:rPr>
          <w:b w:val="0"/>
          <w:i w:val="0"/>
        </w:rPr>
        <w:t xml:space="preserve">ой технологии выполнения работ </w:t>
      </w:r>
      <w:r w:rsidR="000954FB" w:rsidRPr="002B17CD">
        <w:rPr>
          <w:b w:val="0"/>
          <w:i w:val="0"/>
        </w:rPr>
        <w:t xml:space="preserve">исходя из времени, необходимого </w:t>
      </w:r>
      <w:r w:rsidR="00740032">
        <w:rPr>
          <w:b w:val="0"/>
          <w:i w:val="0"/>
        </w:rPr>
        <w:t xml:space="preserve">Исполнителю на выполнение работ </w:t>
      </w:r>
      <w:r w:rsidR="000954FB" w:rsidRPr="002B17CD">
        <w:rPr>
          <w:b w:val="0"/>
          <w:i w:val="0"/>
        </w:rPr>
        <w:t>без учета задержек и простоев, но не более предельного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B937F4" w:rsidP="00B937F4">
      <w:pPr>
        <w:pStyle w:val="a"/>
        <w:numPr>
          <w:ilvl w:val="0"/>
          <w:numId w:val="0"/>
        </w:numPr>
        <w:ind w:firstLine="709"/>
        <w:rPr>
          <w:b w:val="0"/>
          <w:i w:val="0"/>
        </w:rPr>
      </w:pPr>
      <w:r>
        <w:rPr>
          <w:b w:val="0"/>
          <w:i w:val="0"/>
        </w:rPr>
        <w:t>3.2.8.</w:t>
      </w:r>
      <w:r w:rsidR="00A27AB6">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sidR="00A27AB6">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r w:rsidR="000954FB" w:rsidRPr="009777C0">
        <w:rPr>
          <w:b w:val="0"/>
          <w:i w:val="0"/>
        </w:rPr>
        <w:t xml:space="preserve"> Финансово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B937F4" w:rsidP="00B937F4">
      <w:pPr>
        <w:pStyle w:val="a"/>
        <w:numPr>
          <w:ilvl w:val="0"/>
          <w:numId w:val="0"/>
        </w:numPr>
        <w:ind w:firstLine="709"/>
        <w:rPr>
          <w:b w:val="0"/>
          <w:i w:val="0"/>
        </w:rPr>
      </w:pPr>
      <w:r>
        <w:rPr>
          <w:b w:val="0"/>
          <w:i w:val="0"/>
        </w:rPr>
        <w:t>3.2.9.</w:t>
      </w:r>
      <w:r w:rsidR="000954FB" w:rsidRPr="009777C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000954FB" w:rsidRPr="009777C0">
        <w:rPr>
          <w:b w:val="0"/>
          <w:i w:val="0"/>
        </w:rPr>
        <w:t>.</w:t>
      </w:r>
    </w:p>
    <w:p w:rsidR="000954FB" w:rsidRDefault="000954FB" w:rsidP="00B937F4">
      <w:pPr>
        <w:pStyle w:val="a"/>
        <w:numPr>
          <w:ilvl w:val="0"/>
          <w:numId w:val="0"/>
        </w:numPr>
        <w:ind w:firstLine="709"/>
      </w:pPr>
    </w:p>
    <w:p w:rsidR="00B937F4" w:rsidRDefault="00B937F4" w:rsidP="00B937F4">
      <w:pPr>
        <w:pStyle w:val="a"/>
        <w:numPr>
          <w:ilvl w:val="0"/>
          <w:numId w:val="0"/>
        </w:numPr>
        <w:ind w:firstLine="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702952" w:rsidRDefault="00702952" w:rsidP="000954FB">
      <w:pPr>
        <w:ind w:firstLine="709"/>
        <w:jc w:val="both"/>
        <w:rPr>
          <w:rFonts w:eastAsia="MS Mincho"/>
          <w:b/>
          <w:bCs/>
          <w:sz w:val="32"/>
          <w:szCs w:val="32"/>
        </w:rPr>
      </w:pPr>
    </w:p>
    <w:p w:rsidR="00702952" w:rsidRDefault="00702952" w:rsidP="00702952">
      <w:pPr>
        <w:ind w:firstLine="709"/>
        <w:jc w:val="both"/>
        <w:rPr>
          <w:rFonts w:eastAsia="MS Mincho"/>
          <w:b/>
          <w:bCs/>
          <w:sz w:val="28"/>
          <w:szCs w:val="28"/>
        </w:rPr>
      </w:pPr>
      <w:r w:rsidRPr="00A34315">
        <w:rPr>
          <w:rFonts w:eastAsia="MS Mincho"/>
          <w:b/>
          <w:bCs/>
          <w:sz w:val="28"/>
          <w:szCs w:val="28"/>
        </w:rPr>
        <w:t>4</w:t>
      </w:r>
      <w:r>
        <w:rPr>
          <w:rFonts w:eastAsia="MS Mincho"/>
          <w:b/>
          <w:bCs/>
          <w:sz w:val="28"/>
          <w:szCs w:val="28"/>
        </w:rPr>
        <w:t>.1. Общие положения.</w:t>
      </w:r>
    </w:p>
    <w:p w:rsidR="00702952" w:rsidRDefault="00702952" w:rsidP="00702952">
      <w:pPr>
        <w:ind w:firstLine="709"/>
        <w:jc w:val="both"/>
        <w:rPr>
          <w:rFonts w:eastAsia="MS Mincho"/>
          <w:b/>
          <w:bCs/>
          <w:sz w:val="28"/>
          <w:szCs w:val="28"/>
        </w:rPr>
      </w:pPr>
    </w:p>
    <w:p w:rsidR="00702952" w:rsidRDefault="00702952" w:rsidP="00702952">
      <w:pPr>
        <w:jc w:val="both"/>
        <w:rPr>
          <w:sz w:val="28"/>
          <w:szCs w:val="28"/>
        </w:rPr>
      </w:pPr>
      <w:r>
        <w:rPr>
          <w:rFonts w:eastAsia="MS Mincho"/>
          <w:b/>
          <w:bCs/>
          <w:sz w:val="28"/>
          <w:szCs w:val="28"/>
        </w:rPr>
        <w:tab/>
      </w:r>
      <w:r w:rsidRPr="00F15FDD">
        <w:rPr>
          <w:rFonts w:eastAsia="MS Mincho"/>
          <w:bCs/>
          <w:sz w:val="28"/>
          <w:szCs w:val="28"/>
        </w:rPr>
        <w:t xml:space="preserve">Предмет </w:t>
      </w:r>
      <w:r>
        <w:rPr>
          <w:rFonts w:eastAsia="MS Mincho"/>
          <w:bCs/>
          <w:sz w:val="28"/>
          <w:szCs w:val="28"/>
        </w:rPr>
        <w:t>договора</w:t>
      </w:r>
      <w:r>
        <w:rPr>
          <w:rFonts w:eastAsia="MS Mincho"/>
          <w:b/>
          <w:bCs/>
          <w:sz w:val="28"/>
          <w:szCs w:val="28"/>
        </w:rPr>
        <w:t xml:space="preserve"> - </w:t>
      </w:r>
      <w:r>
        <w:rPr>
          <w:rFonts w:eastAsia="MS Mincho"/>
          <w:bCs/>
          <w:sz w:val="28"/>
          <w:szCs w:val="28"/>
        </w:rPr>
        <w:t>выполнение работ по</w:t>
      </w:r>
      <w:r>
        <w:rPr>
          <w:rFonts w:eastAsia="MS Mincho"/>
          <w:b/>
          <w:bCs/>
          <w:sz w:val="28"/>
          <w:szCs w:val="28"/>
        </w:rPr>
        <w:t xml:space="preserve"> </w:t>
      </w:r>
      <w:r w:rsidRPr="001C3165">
        <w:rPr>
          <w:sz w:val="28"/>
          <w:szCs w:val="28"/>
        </w:rPr>
        <w:t>капитальн</w:t>
      </w:r>
      <w:r>
        <w:rPr>
          <w:sz w:val="28"/>
          <w:szCs w:val="28"/>
        </w:rPr>
        <w:t>ому ремонту</w:t>
      </w:r>
      <w:r w:rsidRPr="001C3165">
        <w:rPr>
          <w:sz w:val="28"/>
          <w:szCs w:val="28"/>
        </w:rPr>
        <w:t xml:space="preserve"> </w:t>
      </w:r>
      <w:r>
        <w:rPr>
          <w:sz w:val="28"/>
          <w:szCs w:val="28"/>
        </w:rPr>
        <w:t xml:space="preserve">покрытия контейнерной площадки ( Д) 12 путь юг левой стороны  </w:t>
      </w:r>
      <w:r w:rsidRPr="001C3165">
        <w:rPr>
          <w:sz w:val="28"/>
          <w:szCs w:val="28"/>
        </w:rPr>
        <w:t xml:space="preserve"> (</w:t>
      </w:r>
      <w:r>
        <w:rPr>
          <w:sz w:val="28"/>
          <w:szCs w:val="28"/>
        </w:rPr>
        <w:t xml:space="preserve"> </w:t>
      </w:r>
      <w:r w:rsidR="003B4AC6">
        <w:rPr>
          <w:sz w:val="28"/>
          <w:szCs w:val="28"/>
        </w:rPr>
        <w:t xml:space="preserve">инв. № </w:t>
      </w:r>
      <w:r w:rsidRPr="001C3165">
        <w:rPr>
          <w:sz w:val="28"/>
          <w:szCs w:val="28"/>
        </w:rPr>
        <w:t>0</w:t>
      </w:r>
      <w:r>
        <w:rPr>
          <w:sz w:val="28"/>
          <w:szCs w:val="28"/>
        </w:rPr>
        <w:t>2</w:t>
      </w:r>
      <w:r w:rsidRPr="001C3165">
        <w:rPr>
          <w:sz w:val="28"/>
          <w:szCs w:val="28"/>
        </w:rPr>
        <w:t>00</w:t>
      </w:r>
      <w:r>
        <w:rPr>
          <w:sz w:val="28"/>
          <w:szCs w:val="28"/>
        </w:rPr>
        <w:t>12</w:t>
      </w:r>
      <w:r w:rsidRPr="001C3165">
        <w:rPr>
          <w:sz w:val="28"/>
          <w:szCs w:val="28"/>
        </w:rPr>
        <w:t xml:space="preserve">) агентства на станции Санкт-Петербург-Товарный-Витебский филиала </w:t>
      </w:r>
      <w:r>
        <w:rPr>
          <w:sz w:val="28"/>
          <w:szCs w:val="28"/>
        </w:rPr>
        <w:t>П</w:t>
      </w:r>
      <w:r w:rsidRPr="001C3165">
        <w:rPr>
          <w:sz w:val="28"/>
          <w:szCs w:val="28"/>
        </w:rPr>
        <w:t>АО «ТрансКонтейнер» на Октябрьской железной дороге в 201</w:t>
      </w:r>
      <w:r>
        <w:rPr>
          <w:sz w:val="28"/>
          <w:szCs w:val="28"/>
        </w:rPr>
        <w:t>5</w:t>
      </w:r>
      <w:r w:rsidRPr="001C3165">
        <w:rPr>
          <w:sz w:val="28"/>
          <w:szCs w:val="28"/>
        </w:rPr>
        <w:t xml:space="preserve"> году.</w:t>
      </w:r>
    </w:p>
    <w:p w:rsidR="00702952" w:rsidRDefault="00702952" w:rsidP="00702952">
      <w:pPr>
        <w:jc w:val="both"/>
        <w:rPr>
          <w:sz w:val="28"/>
          <w:szCs w:val="28"/>
        </w:rPr>
      </w:pPr>
      <w:r>
        <w:rPr>
          <w:sz w:val="28"/>
          <w:szCs w:val="28"/>
        </w:rPr>
        <w:tab/>
        <w:t>Основание для выполнения Работ - титульный список капитального ремонта зданий и сооружений ПАО "ТрансКонтейнер" на 2015 г.</w:t>
      </w:r>
    </w:p>
    <w:p w:rsidR="00702952" w:rsidRPr="00F15FDD" w:rsidRDefault="00702952" w:rsidP="00702952">
      <w:pPr>
        <w:jc w:val="both"/>
        <w:rPr>
          <w:b/>
          <w:sz w:val="28"/>
          <w:szCs w:val="28"/>
        </w:rPr>
      </w:pPr>
      <w:r>
        <w:rPr>
          <w:sz w:val="28"/>
          <w:szCs w:val="28"/>
        </w:rPr>
        <w:tab/>
      </w:r>
    </w:p>
    <w:p w:rsidR="00702952" w:rsidRDefault="00702952" w:rsidP="00702952">
      <w:pPr>
        <w:rPr>
          <w:b/>
          <w:sz w:val="28"/>
          <w:szCs w:val="28"/>
        </w:rPr>
      </w:pPr>
      <w:r>
        <w:rPr>
          <w:sz w:val="28"/>
          <w:szCs w:val="28"/>
        </w:rPr>
        <w:tab/>
      </w:r>
      <w:r w:rsidRPr="00F15FDD">
        <w:rPr>
          <w:b/>
          <w:sz w:val="28"/>
          <w:szCs w:val="28"/>
        </w:rPr>
        <w:t xml:space="preserve">4.2. Общие требования к </w:t>
      </w:r>
      <w:r>
        <w:rPr>
          <w:b/>
          <w:sz w:val="28"/>
          <w:szCs w:val="28"/>
        </w:rPr>
        <w:t>выполняемым Работам.</w:t>
      </w:r>
    </w:p>
    <w:p w:rsidR="00702952" w:rsidRDefault="00702952" w:rsidP="00702952">
      <w:pPr>
        <w:rPr>
          <w:b/>
          <w:sz w:val="28"/>
          <w:szCs w:val="28"/>
        </w:rPr>
      </w:pPr>
    </w:p>
    <w:p w:rsidR="00702952" w:rsidRDefault="00702952" w:rsidP="00702952">
      <w:pPr>
        <w:ind w:firstLine="709"/>
        <w:jc w:val="both"/>
        <w:rPr>
          <w:rFonts w:eastAsia="MS Mincho"/>
          <w:bCs/>
          <w:sz w:val="28"/>
          <w:szCs w:val="28"/>
        </w:rPr>
      </w:pPr>
      <w:r w:rsidRPr="00F15FDD">
        <w:rPr>
          <w:iCs/>
          <w:sz w:val="28"/>
          <w:szCs w:val="28"/>
        </w:rPr>
        <w:t xml:space="preserve">Капитальный ремонт </w:t>
      </w:r>
      <w:r>
        <w:rPr>
          <w:sz w:val="28"/>
          <w:szCs w:val="28"/>
        </w:rPr>
        <w:t>покрытия</w:t>
      </w:r>
      <w:r w:rsidRPr="00F15FDD">
        <w:rPr>
          <w:iCs/>
          <w:sz w:val="28"/>
          <w:szCs w:val="28"/>
        </w:rPr>
        <w:t xml:space="preserve"> Исполнитель должен проводить своими силами и материалами в соответствии с действующими на территории РФ </w:t>
      </w:r>
      <w:r>
        <w:rPr>
          <w:iCs/>
          <w:sz w:val="28"/>
          <w:szCs w:val="28"/>
        </w:rPr>
        <w:t xml:space="preserve">строительными </w:t>
      </w:r>
      <w:r w:rsidRPr="00F15FDD">
        <w:rPr>
          <w:iCs/>
          <w:sz w:val="28"/>
          <w:szCs w:val="28"/>
        </w:rPr>
        <w:t>нормами</w:t>
      </w:r>
      <w:r>
        <w:rPr>
          <w:iCs/>
          <w:sz w:val="28"/>
          <w:szCs w:val="28"/>
        </w:rPr>
        <w:t xml:space="preserve"> и правилами (СНиП), государственными </w:t>
      </w:r>
      <w:r w:rsidRPr="00F15FDD">
        <w:rPr>
          <w:iCs/>
          <w:sz w:val="28"/>
          <w:szCs w:val="28"/>
        </w:rPr>
        <w:t>стандартами</w:t>
      </w:r>
      <w:r>
        <w:rPr>
          <w:iCs/>
          <w:sz w:val="28"/>
          <w:szCs w:val="28"/>
        </w:rPr>
        <w:t xml:space="preserve"> в области строительства (ГОСТ), с учётом </w:t>
      </w:r>
      <w:r>
        <w:rPr>
          <w:rFonts w:eastAsia="MS Mincho"/>
          <w:bCs/>
          <w:sz w:val="28"/>
          <w:szCs w:val="28"/>
        </w:rPr>
        <w:t>условий</w:t>
      </w:r>
      <w:r w:rsidRPr="00F15FDD">
        <w:rPr>
          <w:rFonts w:eastAsia="MS Mincho"/>
          <w:bCs/>
          <w:sz w:val="28"/>
          <w:szCs w:val="28"/>
        </w:rPr>
        <w:t xml:space="preserve"> по обеспечению пожаробезопасности, охраны труда и техники безопа</w:t>
      </w:r>
      <w:r>
        <w:rPr>
          <w:rFonts w:eastAsia="MS Mincho"/>
          <w:bCs/>
          <w:sz w:val="28"/>
          <w:szCs w:val="28"/>
        </w:rPr>
        <w:t>с</w:t>
      </w:r>
      <w:r w:rsidRPr="00F15FDD">
        <w:rPr>
          <w:rFonts w:eastAsia="MS Mincho"/>
          <w:bCs/>
          <w:sz w:val="28"/>
          <w:szCs w:val="28"/>
        </w:rPr>
        <w:t>ности на период ремонтных работ и эксплуатации</w:t>
      </w:r>
      <w:r>
        <w:rPr>
          <w:rFonts w:eastAsia="MS Mincho"/>
          <w:bCs/>
          <w:sz w:val="28"/>
          <w:szCs w:val="28"/>
        </w:rPr>
        <w:t>, а именно:</w:t>
      </w:r>
    </w:p>
    <w:p w:rsidR="00702952" w:rsidRDefault="00702952" w:rsidP="00702952">
      <w:pPr>
        <w:ind w:firstLine="709"/>
        <w:jc w:val="both"/>
        <w:rPr>
          <w:rFonts w:eastAsia="MS Mincho"/>
          <w:bCs/>
          <w:sz w:val="28"/>
          <w:szCs w:val="28"/>
        </w:rPr>
      </w:pPr>
      <w:r>
        <w:rPr>
          <w:rFonts w:eastAsia="MS Mincho"/>
          <w:bCs/>
          <w:sz w:val="28"/>
          <w:szCs w:val="28"/>
        </w:rPr>
        <w:t xml:space="preserve">- </w:t>
      </w:r>
      <w:hyperlink r:id="rId14" w:tooltip="Бетоны. Методы определения морозостойкости. Общие требования" w:history="1">
        <w:r w:rsidRPr="00702952">
          <w:rPr>
            <w:rStyle w:val="a8"/>
            <w:rFonts w:eastAsia="MS Mincho"/>
            <w:color w:val="auto"/>
            <w:sz w:val="28"/>
            <w:szCs w:val="28"/>
          </w:rPr>
          <w:t>ГОСТ 10060.0-95</w:t>
        </w:r>
      </w:hyperlink>
      <w:r w:rsidRPr="00702952">
        <w:t>.</w:t>
      </w:r>
      <w:r w:rsidRPr="00A93926">
        <w:rPr>
          <w:sz w:val="28"/>
          <w:szCs w:val="28"/>
        </w:rPr>
        <w:t xml:space="preserve"> </w:t>
      </w:r>
      <w:r w:rsidRPr="009D35F6">
        <w:rPr>
          <w:sz w:val="28"/>
          <w:szCs w:val="28"/>
        </w:rPr>
        <w:t>Бетоны. Методы определения морозостойкости. Общие требования</w:t>
      </w:r>
    </w:p>
    <w:p w:rsidR="00702952" w:rsidRDefault="00702952" w:rsidP="00702952">
      <w:pPr>
        <w:ind w:firstLine="709"/>
        <w:jc w:val="both"/>
        <w:rPr>
          <w:rFonts w:eastAsia="MS Mincho"/>
          <w:bCs/>
          <w:sz w:val="28"/>
          <w:szCs w:val="28"/>
        </w:rPr>
      </w:pPr>
      <w:r>
        <w:rPr>
          <w:rFonts w:eastAsia="MS Mincho"/>
          <w:bCs/>
          <w:sz w:val="28"/>
          <w:szCs w:val="28"/>
        </w:rPr>
        <w:t xml:space="preserve">- </w:t>
      </w:r>
      <w:hyperlink r:id="rId15"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702952">
          <w:rPr>
            <w:rStyle w:val="a8"/>
            <w:rFonts w:eastAsia="MS Mincho"/>
            <w:color w:val="auto"/>
            <w:sz w:val="28"/>
            <w:szCs w:val="28"/>
          </w:rPr>
          <w:t>ГОСТ 10922-90</w:t>
        </w:r>
      </w:hyperlink>
      <w:r w:rsidRPr="00702952">
        <w:t>.</w:t>
      </w:r>
      <w:r>
        <w:t xml:space="preserve"> </w:t>
      </w:r>
      <w:r w:rsidRPr="009D35F6">
        <w:rPr>
          <w:sz w:val="28"/>
          <w:szCs w:val="28"/>
        </w:rPr>
        <w:t>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702952" w:rsidRDefault="00702952" w:rsidP="00702952">
      <w:pPr>
        <w:ind w:firstLine="709"/>
        <w:jc w:val="both"/>
        <w:rPr>
          <w:rFonts w:eastAsia="MS Mincho"/>
          <w:bCs/>
          <w:sz w:val="28"/>
          <w:szCs w:val="28"/>
        </w:rPr>
      </w:pPr>
      <w:r>
        <w:rPr>
          <w:rFonts w:eastAsia="MS Mincho"/>
          <w:bCs/>
          <w:sz w:val="28"/>
          <w:szCs w:val="28"/>
        </w:rPr>
        <w:t xml:space="preserve">- </w:t>
      </w:r>
      <w:hyperlink r:id="rId16" w:tooltip="Бетоны. Общие требования к методам определения плотности, влажности, водопоглощения, пористости и водонепроницаемости" w:history="1">
        <w:r w:rsidRPr="00702952">
          <w:rPr>
            <w:rStyle w:val="a8"/>
            <w:rFonts w:eastAsia="MS Mincho"/>
            <w:color w:val="auto"/>
            <w:sz w:val="28"/>
            <w:szCs w:val="28"/>
          </w:rPr>
          <w:t>ГОСТ 12730.0-78</w:t>
        </w:r>
      </w:hyperlink>
      <w:r w:rsidRPr="00702952">
        <w:t>.</w:t>
      </w:r>
      <w:r>
        <w:t xml:space="preserve"> </w:t>
      </w:r>
      <w:r w:rsidRPr="009D35F6">
        <w:rPr>
          <w:sz w:val="28"/>
          <w:szCs w:val="28"/>
        </w:rPr>
        <w:t>Бетоны. Общие требования к методам определения плотности, пористости и водонепроницаемости</w:t>
      </w:r>
    </w:p>
    <w:p w:rsidR="00702952" w:rsidRDefault="00702952" w:rsidP="00702952">
      <w:pPr>
        <w:ind w:firstLine="709"/>
        <w:jc w:val="both"/>
        <w:rPr>
          <w:sz w:val="28"/>
          <w:szCs w:val="28"/>
        </w:rPr>
      </w:pPr>
      <w:r>
        <w:rPr>
          <w:rFonts w:eastAsia="MS Mincho"/>
          <w:bCs/>
          <w:sz w:val="28"/>
          <w:szCs w:val="28"/>
        </w:rPr>
        <w:t xml:space="preserve">- </w:t>
      </w:r>
      <w:hyperlink r:id="rId17" w:tooltip="Бетоны. Методы определения плотности" w:history="1">
        <w:r w:rsidRPr="00702952">
          <w:rPr>
            <w:rStyle w:val="a8"/>
            <w:rFonts w:eastAsia="MS Mincho"/>
            <w:color w:val="auto"/>
            <w:sz w:val="28"/>
            <w:szCs w:val="28"/>
          </w:rPr>
          <w:t>ГОСТ 12730.1-78</w:t>
        </w:r>
      </w:hyperlink>
      <w:r>
        <w:t xml:space="preserve">. </w:t>
      </w:r>
      <w:r w:rsidRPr="009D35F6">
        <w:rPr>
          <w:sz w:val="28"/>
          <w:szCs w:val="28"/>
        </w:rPr>
        <w:t>Бетоны. Методы определения плотности</w:t>
      </w:r>
      <w:r>
        <w:rPr>
          <w:sz w:val="28"/>
          <w:szCs w:val="28"/>
        </w:rPr>
        <w:t>.</w:t>
      </w:r>
    </w:p>
    <w:p w:rsidR="00702952" w:rsidRPr="00702952" w:rsidRDefault="00702952" w:rsidP="00702952">
      <w:pPr>
        <w:ind w:firstLine="709"/>
        <w:jc w:val="both"/>
        <w:rPr>
          <w:sz w:val="28"/>
          <w:szCs w:val="28"/>
        </w:rPr>
      </w:pPr>
      <w:r>
        <w:rPr>
          <w:sz w:val="28"/>
          <w:szCs w:val="28"/>
        </w:rPr>
        <w:t xml:space="preserve">- </w:t>
      </w:r>
      <w:hyperlink r:id="rId18" w:tooltip="Бетоны. Метод определения влажности" w:history="1">
        <w:r w:rsidRPr="00702952">
          <w:rPr>
            <w:rStyle w:val="a8"/>
            <w:rFonts w:eastAsia="MS Mincho"/>
            <w:color w:val="auto"/>
            <w:sz w:val="28"/>
            <w:szCs w:val="28"/>
          </w:rPr>
          <w:t>ГОСТ 12730.2-78</w:t>
        </w:r>
      </w:hyperlink>
      <w:r w:rsidRPr="00702952">
        <w:t xml:space="preserve">. </w:t>
      </w:r>
      <w:r w:rsidRPr="00702952">
        <w:rPr>
          <w:sz w:val="28"/>
          <w:szCs w:val="28"/>
        </w:rPr>
        <w:t>Бетоны. Методы определения влажности.</w:t>
      </w:r>
    </w:p>
    <w:p w:rsidR="00702952" w:rsidRPr="00702952" w:rsidRDefault="00702952" w:rsidP="00702952">
      <w:pPr>
        <w:ind w:firstLine="709"/>
        <w:jc w:val="both"/>
        <w:rPr>
          <w:sz w:val="28"/>
          <w:szCs w:val="28"/>
        </w:rPr>
      </w:pPr>
      <w:r w:rsidRPr="00702952">
        <w:rPr>
          <w:sz w:val="28"/>
          <w:szCs w:val="28"/>
        </w:rPr>
        <w:t xml:space="preserve">- </w:t>
      </w:r>
      <w:hyperlink r:id="rId19" w:tooltip="Бетоны. Метод определения водопоглощения" w:history="1">
        <w:r w:rsidRPr="00702952">
          <w:rPr>
            <w:rStyle w:val="a8"/>
            <w:rFonts w:eastAsia="MS Mincho"/>
            <w:color w:val="auto"/>
            <w:sz w:val="28"/>
            <w:szCs w:val="28"/>
          </w:rPr>
          <w:t>ГОСТ 12730.3-78</w:t>
        </w:r>
      </w:hyperlink>
      <w:r w:rsidRPr="00702952">
        <w:t>.</w:t>
      </w:r>
      <w:r w:rsidRPr="00702952">
        <w:rPr>
          <w:sz w:val="28"/>
          <w:szCs w:val="28"/>
        </w:rPr>
        <w:t xml:space="preserve"> Бетоны. Методы определения водопоглощения.</w:t>
      </w:r>
    </w:p>
    <w:p w:rsidR="00702952" w:rsidRPr="00702952" w:rsidRDefault="00702952" w:rsidP="00702952">
      <w:pPr>
        <w:ind w:firstLine="709"/>
        <w:jc w:val="both"/>
        <w:rPr>
          <w:sz w:val="28"/>
          <w:szCs w:val="28"/>
        </w:rPr>
      </w:pPr>
      <w:r w:rsidRPr="00702952">
        <w:rPr>
          <w:rFonts w:eastAsia="MS Mincho"/>
          <w:bCs/>
          <w:sz w:val="28"/>
          <w:szCs w:val="28"/>
        </w:rPr>
        <w:t xml:space="preserve">- </w:t>
      </w:r>
      <w:hyperlink r:id="rId20" w:tooltip="Бетоны. Методы определения показателей пористости" w:history="1">
        <w:r w:rsidRPr="00702952">
          <w:rPr>
            <w:rStyle w:val="a8"/>
            <w:rFonts w:eastAsia="MS Mincho"/>
            <w:color w:val="auto"/>
            <w:sz w:val="28"/>
            <w:szCs w:val="28"/>
          </w:rPr>
          <w:t>ГОСТ 12730.4-78</w:t>
        </w:r>
      </w:hyperlink>
      <w:r w:rsidRPr="00702952">
        <w:t xml:space="preserve">. </w:t>
      </w:r>
      <w:r w:rsidRPr="00702952">
        <w:rPr>
          <w:sz w:val="28"/>
          <w:szCs w:val="28"/>
        </w:rPr>
        <w:t>Бетоны. Методы определения показателей пористости</w:t>
      </w:r>
    </w:p>
    <w:p w:rsidR="00702952" w:rsidRPr="00702952" w:rsidRDefault="00702952" w:rsidP="00702952">
      <w:pPr>
        <w:ind w:firstLine="709"/>
        <w:jc w:val="both"/>
        <w:rPr>
          <w:sz w:val="28"/>
          <w:szCs w:val="28"/>
        </w:rPr>
      </w:pPr>
      <w:r w:rsidRPr="00702952">
        <w:rPr>
          <w:sz w:val="28"/>
          <w:szCs w:val="28"/>
        </w:rPr>
        <w:t xml:space="preserve">- </w:t>
      </w:r>
      <w:hyperlink r:id="rId21" w:tooltip="Бетоны. Методы определения водонепроницаемости" w:history="1">
        <w:r w:rsidRPr="00702952">
          <w:rPr>
            <w:rStyle w:val="a8"/>
            <w:rFonts w:eastAsia="MS Mincho"/>
            <w:color w:val="auto"/>
            <w:sz w:val="28"/>
            <w:szCs w:val="28"/>
          </w:rPr>
          <w:t>ГОСТ 12730.5-84</w:t>
        </w:r>
      </w:hyperlink>
      <w:r w:rsidRPr="00702952">
        <w:t xml:space="preserve">. </w:t>
      </w:r>
      <w:r w:rsidRPr="00702952">
        <w:rPr>
          <w:sz w:val="28"/>
          <w:szCs w:val="28"/>
        </w:rPr>
        <w:t>Бетоны. Методы определения водонепроницаемости. (С изменением № 1)</w:t>
      </w:r>
    </w:p>
    <w:p w:rsidR="00702952" w:rsidRPr="00702952" w:rsidRDefault="00702952" w:rsidP="00702952">
      <w:pPr>
        <w:ind w:firstLine="709"/>
        <w:jc w:val="both"/>
        <w:rPr>
          <w:sz w:val="28"/>
          <w:szCs w:val="28"/>
        </w:rPr>
      </w:pPr>
      <w:r w:rsidRPr="00702952">
        <w:rPr>
          <w:sz w:val="28"/>
          <w:szCs w:val="28"/>
        </w:rPr>
        <w:t xml:space="preserve">- </w:t>
      </w:r>
      <w:hyperlink r:id="rId22" w:tooltip="Бетоны. Определение прочности механическими методами неразрушающего контроля" w:history="1">
        <w:r w:rsidRPr="00702952">
          <w:rPr>
            <w:rStyle w:val="a8"/>
            <w:color w:val="auto"/>
            <w:sz w:val="28"/>
            <w:szCs w:val="28"/>
          </w:rPr>
          <w:t>ГОСТ 22690-88</w:t>
        </w:r>
      </w:hyperlink>
      <w:r w:rsidRPr="00702952">
        <w:t xml:space="preserve">. </w:t>
      </w:r>
      <w:r w:rsidRPr="00702952">
        <w:rPr>
          <w:sz w:val="28"/>
          <w:szCs w:val="28"/>
        </w:rPr>
        <w:t>Бетоны. Определение прочности механическими методами неразрушающего контроля</w:t>
      </w:r>
    </w:p>
    <w:p w:rsidR="00702952" w:rsidRPr="00702952" w:rsidRDefault="00702952" w:rsidP="00702952">
      <w:pPr>
        <w:ind w:firstLine="709"/>
        <w:jc w:val="both"/>
        <w:rPr>
          <w:rFonts w:eastAsia="MS Mincho"/>
          <w:bCs/>
          <w:sz w:val="28"/>
          <w:szCs w:val="28"/>
        </w:rPr>
      </w:pPr>
      <w:r w:rsidRPr="00702952">
        <w:rPr>
          <w:rFonts w:eastAsia="MS Mincho"/>
          <w:bCs/>
          <w:sz w:val="28"/>
          <w:szCs w:val="28"/>
        </w:rPr>
        <w:t xml:space="preserve">- </w:t>
      </w:r>
      <w:hyperlink r:id="rId23" w:tooltip="Бетоны. Классификация и общие технические требования" w:history="1">
        <w:r w:rsidRPr="00702952">
          <w:rPr>
            <w:rStyle w:val="a8"/>
            <w:rFonts w:eastAsia="MS Mincho"/>
            <w:color w:val="auto"/>
            <w:sz w:val="28"/>
            <w:szCs w:val="28"/>
          </w:rPr>
          <w:t>ГОСТ 25 192-82</w:t>
        </w:r>
      </w:hyperlink>
      <w:r w:rsidRPr="00702952">
        <w:t xml:space="preserve">. </w:t>
      </w:r>
      <w:r w:rsidRPr="00702952">
        <w:rPr>
          <w:sz w:val="28"/>
          <w:szCs w:val="28"/>
        </w:rPr>
        <w:t>Бетоны. Классификация и общие технические требования. (С изменением № 1).</w:t>
      </w:r>
    </w:p>
    <w:p w:rsidR="00702952" w:rsidRPr="00702952" w:rsidRDefault="00702952" w:rsidP="00702952">
      <w:pPr>
        <w:pStyle w:val="3"/>
        <w:numPr>
          <w:ilvl w:val="0"/>
          <w:numId w:val="0"/>
        </w:numPr>
        <w:shd w:val="clear" w:color="auto" w:fill="FFFFFF"/>
        <w:spacing w:before="0" w:after="0"/>
        <w:ind w:left="709" w:hanging="709"/>
        <w:rPr>
          <w:rFonts w:ascii="Times New Roman" w:hAnsi="Times New Roman"/>
          <w:sz w:val="28"/>
          <w:szCs w:val="28"/>
        </w:rPr>
      </w:pPr>
      <w:r w:rsidRPr="00702952">
        <w:rPr>
          <w:rFonts w:ascii="Times New Roman" w:hAnsi="Times New Roman"/>
          <w:sz w:val="28"/>
          <w:szCs w:val="28"/>
        </w:rPr>
        <w:t xml:space="preserve">  </w:t>
      </w:r>
      <w:r>
        <w:rPr>
          <w:rFonts w:ascii="Times New Roman" w:hAnsi="Times New Roman"/>
          <w:sz w:val="28"/>
          <w:szCs w:val="28"/>
        </w:rPr>
        <w:t xml:space="preserve">        </w:t>
      </w:r>
      <w:r w:rsidRPr="00702952">
        <w:rPr>
          <w:rFonts w:ascii="Times New Roman" w:hAnsi="Times New Roman"/>
          <w:sz w:val="28"/>
          <w:szCs w:val="28"/>
        </w:rPr>
        <w:t xml:space="preserve">- </w:t>
      </w:r>
      <w:hyperlink r:id="rId24" w:tgtFrame="_blank" w:history="1">
        <w:r w:rsidRPr="00702952">
          <w:rPr>
            <w:rStyle w:val="a8"/>
            <w:rFonts w:ascii="Times New Roman" w:hAnsi="Times New Roman"/>
            <w:b w:val="0"/>
            <w:color w:val="auto"/>
            <w:sz w:val="28"/>
            <w:szCs w:val="28"/>
          </w:rPr>
          <w:t>СНиП</w:t>
        </w:r>
        <w:r w:rsidRPr="00702952">
          <w:rPr>
            <w:rStyle w:val="apple-converted-space"/>
            <w:rFonts w:ascii="Times New Roman" w:eastAsia="MS Mincho" w:hAnsi="Times New Roman"/>
            <w:b w:val="0"/>
            <w:bCs w:val="0"/>
            <w:sz w:val="28"/>
            <w:szCs w:val="28"/>
          </w:rPr>
          <w:t> </w:t>
        </w:r>
        <w:r w:rsidRPr="00702952">
          <w:rPr>
            <w:rStyle w:val="a8"/>
            <w:rFonts w:ascii="Times New Roman" w:hAnsi="Times New Roman"/>
            <w:b w:val="0"/>
            <w:color w:val="auto"/>
            <w:sz w:val="28"/>
            <w:szCs w:val="28"/>
          </w:rPr>
          <w:t>2</w:t>
        </w:r>
        <w:r w:rsidRPr="00702952">
          <w:rPr>
            <w:rStyle w:val="a8"/>
            <w:rFonts w:ascii="Times New Roman" w:hAnsi="Times New Roman"/>
            <w:b w:val="0"/>
            <w:bCs w:val="0"/>
            <w:color w:val="auto"/>
            <w:sz w:val="28"/>
            <w:szCs w:val="28"/>
          </w:rPr>
          <w:t>.</w:t>
        </w:r>
        <w:r w:rsidRPr="00702952">
          <w:rPr>
            <w:rStyle w:val="a8"/>
            <w:rFonts w:ascii="Times New Roman" w:hAnsi="Times New Roman"/>
            <w:b w:val="0"/>
            <w:color w:val="auto"/>
            <w:sz w:val="28"/>
            <w:szCs w:val="28"/>
          </w:rPr>
          <w:t>01</w:t>
        </w:r>
        <w:r w:rsidRPr="00702952">
          <w:rPr>
            <w:rStyle w:val="a8"/>
            <w:rFonts w:ascii="Times New Roman" w:hAnsi="Times New Roman"/>
            <w:b w:val="0"/>
            <w:bCs w:val="0"/>
            <w:color w:val="auto"/>
            <w:sz w:val="28"/>
            <w:szCs w:val="28"/>
          </w:rPr>
          <w:t>.</w:t>
        </w:r>
        <w:r w:rsidRPr="00702952">
          <w:rPr>
            <w:rStyle w:val="a8"/>
            <w:rFonts w:ascii="Times New Roman" w:hAnsi="Times New Roman"/>
            <w:b w:val="0"/>
            <w:color w:val="auto"/>
            <w:sz w:val="28"/>
            <w:szCs w:val="28"/>
          </w:rPr>
          <w:t>07</w:t>
        </w:r>
        <w:r w:rsidRPr="00702952">
          <w:rPr>
            <w:rStyle w:val="a8"/>
            <w:rFonts w:ascii="Times New Roman" w:hAnsi="Times New Roman"/>
            <w:b w:val="0"/>
            <w:bCs w:val="0"/>
            <w:color w:val="auto"/>
            <w:sz w:val="28"/>
            <w:szCs w:val="28"/>
          </w:rPr>
          <w:t>-</w:t>
        </w:r>
        <w:r w:rsidRPr="00702952">
          <w:rPr>
            <w:rStyle w:val="a8"/>
            <w:rFonts w:ascii="Times New Roman" w:hAnsi="Times New Roman"/>
            <w:b w:val="0"/>
            <w:color w:val="auto"/>
            <w:sz w:val="28"/>
            <w:szCs w:val="28"/>
          </w:rPr>
          <w:t>85</w:t>
        </w:r>
        <w:r w:rsidRPr="00702952">
          <w:rPr>
            <w:rStyle w:val="a8"/>
            <w:rFonts w:ascii="Times New Roman" w:hAnsi="Times New Roman"/>
            <w:b w:val="0"/>
            <w:bCs w:val="0"/>
            <w:color w:val="auto"/>
            <w:sz w:val="28"/>
            <w:szCs w:val="28"/>
          </w:rPr>
          <w:t>* «</w:t>
        </w:r>
        <w:r w:rsidRPr="00702952">
          <w:rPr>
            <w:rStyle w:val="a8"/>
            <w:rFonts w:ascii="Times New Roman" w:hAnsi="Times New Roman"/>
            <w:b w:val="0"/>
            <w:color w:val="auto"/>
            <w:sz w:val="28"/>
            <w:szCs w:val="28"/>
          </w:rPr>
          <w:t>Нагрузки</w:t>
        </w:r>
        <w:r w:rsidRPr="00702952">
          <w:rPr>
            <w:rStyle w:val="apple-converted-space"/>
            <w:rFonts w:ascii="Times New Roman" w:eastAsia="MS Mincho" w:hAnsi="Times New Roman"/>
            <w:b w:val="0"/>
            <w:bCs w:val="0"/>
            <w:sz w:val="28"/>
            <w:szCs w:val="28"/>
          </w:rPr>
          <w:t> </w:t>
        </w:r>
        <w:r w:rsidRPr="00702952">
          <w:rPr>
            <w:rStyle w:val="a8"/>
            <w:rFonts w:ascii="Times New Roman" w:hAnsi="Times New Roman"/>
            <w:b w:val="0"/>
            <w:color w:val="auto"/>
            <w:sz w:val="28"/>
            <w:szCs w:val="28"/>
          </w:rPr>
          <w:t>и</w:t>
        </w:r>
        <w:r w:rsidRPr="00702952">
          <w:rPr>
            <w:rStyle w:val="apple-converted-space"/>
            <w:rFonts w:ascii="Times New Roman" w:eastAsia="MS Mincho" w:hAnsi="Times New Roman"/>
            <w:b w:val="0"/>
            <w:bCs w:val="0"/>
            <w:sz w:val="28"/>
            <w:szCs w:val="28"/>
          </w:rPr>
          <w:t> </w:t>
        </w:r>
        <w:r w:rsidRPr="00702952">
          <w:rPr>
            <w:rStyle w:val="a8"/>
            <w:rFonts w:ascii="Times New Roman" w:hAnsi="Times New Roman"/>
            <w:b w:val="0"/>
            <w:color w:val="auto"/>
            <w:sz w:val="28"/>
            <w:szCs w:val="28"/>
          </w:rPr>
          <w:t>воздействия</w:t>
        </w:r>
        <w:r w:rsidRPr="00702952">
          <w:rPr>
            <w:rStyle w:val="a8"/>
            <w:rFonts w:ascii="Times New Roman" w:hAnsi="Times New Roman"/>
            <w:b w:val="0"/>
            <w:bCs w:val="0"/>
            <w:color w:val="auto"/>
            <w:sz w:val="28"/>
            <w:szCs w:val="28"/>
          </w:rPr>
          <w:t>»</w:t>
        </w:r>
      </w:hyperlink>
    </w:p>
    <w:p w:rsidR="00702952" w:rsidRPr="00702952" w:rsidRDefault="00702952" w:rsidP="00702952">
      <w:pPr>
        <w:pStyle w:val="3"/>
        <w:numPr>
          <w:ilvl w:val="0"/>
          <w:numId w:val="0"/>
        </w:numPr>
        <w:shd w:val="clear" w:color="auto" w:fill="FFFFFF"/>
        <w:spacing w:before="0" w:after="0"/>
        <w:rPr>
          <w:rFonts w:ascii="Times New Roman" w:hAnsi="Times New Roman"/>
          <w:b w:val="0"/>
          <w:bCs w:val="0"/>
          <w:sz w:val="28"/>
          <w:szCs w:val="28"/>
        </w:rPr>
      </w:pPr>
      <w:r>
        <w:rPr>
          <w:rFonts w:ascii="Times New Roman" w:eastAsia="MS Mincho" w:hAnsi="Times New Roman"/>
          <w:sz w:val="28"/>
          <w:szCs w:val="28"/>
        </w:rPr>
        <w:t xml:space="preserve">         </w:t>
      </w:r>
      <w:r w:rsidRPr="00702952">
        <w:rPr>
          <w:rFonts w:ascii="Times New Roman" w:eastAsia="MS Mincho" w:hAnsi="Times New Roman"/>
          <w:sz w:val="28"/>
          <w:szCs w:val="28"/>
        </w:rPr>
        <w:t xml:space="preserve"> </w:t>
      </w:r>
      <w:r w:rsidRPr="00702952">
        <w:rPr>
          <w:rFonts w:ascii="Times New Roman" w:eastAsia="MS Mincho" w:hAnsi="Times New Roman"/>
          <w:b w:val="0"/>
          <w:sz w:val="28"/>
          <w:szCs w:val="28"/>
        </w:rPr>
        <w:t xml:space="preserve">- СНиП </w:t>
      </w:r>
      <w:r w:rsidRPr="00702952">
        <w:rPr>
          <w:rFonts w:ascii="Times New Roman" w:eastAsia="MS Mincho" w:hAnsi="Times New Roman"/>
          <w:b w:val="0"/>
          <w:sz w:val="28"/>
          <w:szCs w:val="28"/>
          <w:lang w:val="en-US"/>
        </w:rPr>
        <w:t>III</w:t>
      </w:r>
      <w:r w:rsidRPr="00702952">
        <w:rPr>
          <w:rFonts w:ascii="Times New Roman" w:eastAsia="MS Mincho" w:hAnsi="Times New Roman"/>
          <w:b w:val="0"/>
          <w:sz w:val="28"/>
          <w:szCs w:val="28"/>
        </w:rPr>
        <w:t xml:space="preserve">-4-80 </w:t>
      </w:r>
      <w:r w:rsidRPr="00702952">
        <w:rPr>
          <w:rFonts w:ascii="Times New Roman" w:hAnsi="Times New Roman"/>
          <w:b w:val="0"/>
          <w:iCs/>
          <w:sz w:val="28"/>
          <w:szCs w:val="28"/>
        </w:rPr>
        <w:t>«</w:t>
      </w:r>
      <w:r w:rsidRPr="00702952">
        <w:rPr>
          <w:rFonts w:ascii="Times New Roman" w:eastAsia="MS Mincho" w:hAnsi="Times New Roman"/>
          <w:b w:val="0"/>
          <w:sz w:val="28"/>
          <w:szCs w:val="28"/>
        </w:rPr>
        <w:t>Техника безопасности в строительстве</w:t>
      </w:r>
      <w:r w:rsidRPr="00702952">
        <w:rPr>
          <w:rFonts w:ascii="Times New Roman" w:hAnsi="Times New Roman"/>
          <w:b w:val="0"/>
          <w:iCs/>
          <w:sz w:val="28"/>
          <w:szCs w:val="28"/>
        </w:rPr>
        <w:t>»;</w:t>
      </w:r>
    </w:p>
    <w:p w:rsidR="00702952" w:rsidRPr="00702952" w:rsidRDefault="00702952" w:rsidP="00702952">
      <w:pPr>
        <w:jc w:val="both"/>
        <w:rPr>
          <w:rStyle w:val="FontStyle12"/>
          <w:rFonts w:ascii="Times New Roman" w:hAnsi="Times New Roman" w:cs="Times New Roman"/>
          <w:sz w:val="28"/>
          <w:szCs w:val="28"/>
        </w:rPr>
      </w:pPr>
      <w:r>
        <w:rPr>
          <w:iCs/>
          <w:sz w:val="28"/>
          <w:szCs w:val="28"/>
        </w:rPr>
        <w:t xml:space="preserve">        </w:t>
      </w:r>
      <w:r w:rsidRPr="00702952">
        <w:rPr>
          <w:iCs/>
          <w:sz w:val="28"/>
          <w:szCs w:val="28"/>
        </w:rPr>
        <w:t xml:space="preserve">  - </w:t>
      </w:r>
      <w:r w:rsidRPr="00702952">
        <w:rPr>
          <w:rStyle w:val="FontStyle12"/>
          <w:rFonts w:ascii="Times New Roman" w:hAnsi="Times New Roman" w:cs="Times New Roman"/>
          <w:sz w:val="28"/>
          <w:szCs w:val="28"/>
        </w:rPr>
        <w:t>СНиП 12-03-2001 «Безопасность труда в строительстве. Часть 1. Общие требования»;</w:t>
      </w:r>
    </w:p>
    <w:p w:rsidR="00702952" w:rsidRPr="00702952" w:rsidRDefault="00702952" w:rsidP="00702952">
      <w:pPr>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Pr="00702952">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w:t>
      </w:r>
    </w:p>
    <w:p w:rsidR="00702952" w:rsidRPr="00702952" w:rsidRDefault="00702952" w:rsidP="00702952">
      <w:pPr>
        <w:ind w:firstLine="709"/>
        <w:jc w:val="both"/>
        <w:rPr>
          <w:rFonts w:eastAsia="MS Mincho"/>
          <w:bCs/>
          <w:sz w:val="28"/>
          <w:szCs w:val="28"/>
        </w:rPr>
      </w:pPr>
      <w:r w:rsidRPr="00702952">
        <w:rPr>
          <w:rFonts w:eastAsia="MS Mincho"/>
          <w:bCs/>
          <w:sz w:val="28"/>
          <w:szCs w:val="28"/>
        </w:rPr>
        <w:t xml:space="preserve">- СНиП 12-03-99 </w:t>
      </w:r>
      <w:r w:rsidRPr="00702952">
        <w:rPr>
          <w:iCs/>
          <w:sz w:val="28"/>
          <w:szCs w:val="28"/>
        </w:rPr>
        <w:t>«</w:t>
      </w:r>
      <w:r w:rsidRPr="00702952">
        <w:rPr>
          <w:rFonts w:eastAsia="MS Mincho"/>
          <w:bCs/>
          <w:sz w:val="28"/>
          <w:szCs w:val="28"/>
        </w:rPr>
        <w:t>Безопасность труда в строительстве</w:t>
      </w:r>
      <w:r w:rsidRPr="00702952">
        <w:rPr>
          <w:iCs/>
          <w:sz w:val="28"/>
          <w:szCs w:val="28"/>
        </w:rPr>
        <w:t>»</w:t>
      </w:r>
      <w:r w:rsidRPr="00702952">
        <w:rPr>
          <w:rFonts w:eastAsia="MS Mincho"/>
          <w:bCs/>
          <w:sz w:val="28"/>
          <w:szCs w:val="28"/>
        </w:rPr>
        <w:t>;</w:t>
      </w:r>
    </w:p>
    <w:p w:rsidR="00702952" w:rsidRPr="00702952" w:rsidRDefault="00702952" w:rsidP="00702952">
      <w:pPr>
        <w:pStyle w:val="afa"/>
        <w:rPr>
          <w:iCs/>
          <w:sz w:val="28"/>
          <w:szCs w:val="28"/>
        </w:rPr>
      </w:pPr>
      <w:r w:rsidRPr="00702952">
        <w:rPr>
          <w:iCs/>
          <w:sz w:val="28"/>
          <w:szCs w:val="28"/>
        </w:rPr>
        <w:t>- «Правила противопожарного режима  в Российской Федерации»;</w:t>
      </w:r>
    </w:p>
    <w:p w:rsidR="00702952" w:rsidRPr="00702952" w:rsidRDefault="00702952" w:rsidP="00702952">
      <w:pPr>
        <w:pStyle w:val="afa"/>
        <w:rPr>
          <w:iCs/>
          <w:sz w:val="28"/>
          <w:szCs w:val="28"/>
        </w:rPr>
      </w:pPr>
      <w:r w:rsidRPr="00702952">
        <w:rPr>
          <w:iCs/>
          <w:sz w:val="28"/>
          <w:szCs w:val="28"/>
        </w:rPr>
        <w:t>- Инструкции по охране труда и правила внутреннего распорядка на производстве.</w:t>
      </w:r>
    </w:p>
    <w:p w:rsidR="00702952" w:rsidRPr="00702952" w:rsidRDefault="00702952" w:rsidP="00702952">
      <w:pPr>
        <w:ind w:firstLine="709"/>
        <w:jc w:val="both"/>
        <w:rPr>
          <w:sz w:val="28"/>
          <w:szCs w:val="28"/>
        </w:rPr>
      </w:pPr>
      <w:r w:rsidRPr="00702952">
        <w:rPr>
          <w:rFonts w:eastAsia="MS Mincho"/>
          <w:bCs/>
          <w:sz w:val="28"/>
          <w:szCs w:val="28"/>
        </w:rPr>
        <w:t xml:space="preserve">Перечень </w:t>
      </w:r>
      <w:r w:rsidRPr="00702952">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«Противопожарный режим».</w:t>
      </w:r>
      <w:r w:rsidRPr="00702952">
        <w:rPr>
          <w:sz w:val="28"/>
          <w:szCs w:val="28"/>
        </w:rPr>
        <w:t xml:space="preserve"> </w:t>
      </w:r>
    </w:p>
    <w:p w:rsidR="00702952" w:rsidRDefault="00702952" w:rsidP="00702952">
      <w:pPr>
        <w:rPr>
          <w:sz w:val="28"/>
          <w:szCs w:val="28"/>
        </w:rPr>
      </w:pPr>
    </w:p>
    <w:p w:rsidR="00702952" w:rsidRDefault="00702952" w:rsidP="00702952">
      <w:pPr>
        <w:rPr>
          <w:b/>
          <w:sz w:val="28"/>
          <w:szCs w:val="28"/>
        </w:rPr>
      </w:pPr>
      <w:r>
        <w:rPr>
          <w:sz w:val="28"/>
          <w:szCs w:val="28"/>
        </w:rPr>
        <w:tab/>
      </w:r>
      <w:r w:rsidRPr="00C2799A">
        <w:rPr>
          <w:b/>
          <w:sz w:val="28"/>
          <w:szCs w:val="28"/>
        </w:rPr>
        <w:t>4.3. Квалификационные требования к Исполнителю:</w:t>
      </w:r>
    </w:p>
    <w:p w:rsidR="00702952" w:rsidRDefault="00702952" w:rsidP="00702952">
      <w:pPr>
        <w:rPr>
          <w:b/>
          <w:sz w:val="28"/>
          <w:szCs w:val="28"/>
        </w:rPr>
      </w:pPr>
    </w:p>
    <w:p w:rsidR="00702952" w:rsidRPr="00691DD2" w:rsidRDefault="00702952" w:rsidP="00702952">
      <w:pPr>
        <w:pStyle w:val="affa"/>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702952" w:rsidRDefault="00702952" w:rsidP="00702952">
      <w:pPr>
        <w:pStyle w:val="affa"/>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w:t>
      </w:r>
      <w:r>
        <w:rPr>
          <w:rFonts w:ascii="Times New Roman" w:hAnsi="Times New Roman"/>
          <w:sz w:val="28"/>
          <w:szCs w:val="28"/>
        </w:rPr>
        <w:t>выполнения Работ</w:t>
      </w:r>
      <w:r w:rsidRPr="00691DD2">
        <w:rPr>
          <w:rFonts w:ascii="Times New Roman" w:hAnsi="Times New Roman"/>
          <w:sz w:val="28"/>
          <w:szCs w:val="28"/>
        </w:rPr>
        <w:t xml:space="preserve"> по предмету настоящего Открытого конкурса не менее 3-х лет.</w:t>
      </w:r>
    </w:p>
    <w:p w:rsidR="00702952" w:rsidRPr="00D3609E" w:rsidRDefault="00702952" w:rsidP="00702952">
      <w:pPr>
        <w:pStyle w:val="affa"/>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обслуживаемых технических средств;</w:t>
      </w:r>
    </w:p>
    <w:p w:rsidR="00702952" w:rsidRPr="00D3609E" w:rsidRDefault="00702952" w:rsidP="00702952">
      <w:pPr>
        <w:pStyle w:val="affa"/>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702952" w:rsidRDefault="00702952" w:rsidP="00702952">
      <w:pPr>
        <w:pStyle w:val="affa"/>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объектового режима;</w:t>
      </w:r>
    </w:p>
    <w:p w:rsidR="00702952" w:rsidRDefault="00702952" w:rsidP="00702952">
      <w:pPr>
        <w:pStyle w:val="affa"/>
        <w:ind w:firstLine="709"/>
        <w:jc w:val="both"/>
        <w:rPr>
          <w:rFonts w:ascii="Times New Roman" w:hAnsi="Times New Roman"/>
          <w:sz w:val="28"/>
          <w:szCs w:val="28"/>
        </w:rPr>
      </w:pPr>
      <w:r w:rsidRPr="00BF2918">
        <w:rPr>
          <w:rFonts w:ascii="Times New Roman" w:hAnsi="Times New Roman"/>
          <w:sz w:val="28"/>
          <w:szCs w:val="28"/>
        </w:rPr>
        <w:t>- обладать производственными мощностями (оборудованием, материалами и прочим) для оказания Услуг;</w:t>
      </w:r>
    </w:p>
    <w:p w:rsidR="00702952" w:rsidRPr="007376CB" w:rsidRDefault="00702952" w:rsidP="00702952">
      <w:pPr>
        <w:pStyle w:val="affa"/>
        <w:ind w:firstLine="709"/>
        <w:jc w:val="both"/>
        <w:rPr>
          <w:rFonts w:ascii="Times New Roman" w:hAnsi="Times New Roman"/>
          <w:sz w:val="28"/>
          <w:szCs w:val="28"/>
        </w:rPr>
      </w:pPr>
      <w:r>
        <w:rPr>
          <w:rFonts w:ascii="Times New Roman" w:hAnsi="Times New Roman"/>
          <w:sz w:val="28"/>
          <w:szCs w:val="28"/>
        </w:rPr>
        <w:t>- иметь положительные рекомендации, благодарственные письма от Заказчиков Исполнителя.</w:t>
      </w:r>
    </w:p>
    <w:p w:rsidR="00702952" w:rsidRDefault="00702952" w:rsidP="00702952">
      <w:pPr>
        <w:rPr>
          <w:b/>
          <w:sz w:val="28"/>
          <w:szCs w:val="28"/>
        </w:rPr>
      </w:pPr>
    </w:p>
    <w:p w:rsidR="00702952" w:rsidRDefault="00702952" w:rsidP="00702952">
      <w:pPr>
        <w:rPr>
          <w:b/>
          <w:sz w:val="28"/>
          <w:szCs w:val="28"/>
        </w:rPr>
      </w:pPr>
      <w:r>
        <w:rPr>
          <w:b/>
          <w:sz w:val="28"/>
          <w:szCs w:val="28"/>
        </w:rPr>
        <w:tab/>
        <w:t>4.4. Виды и объёмы Работ.</w:t>
      </w:r>
    </w:p>
    <w:p w:rsidR="00702952" w:rsidRDefault="00702952" w:rsidP="00702952">
      <w:pPr>
        <w:rPr>
          <w:b/>
          <w:sz w:val="28"/>
          <w:szCs w:val="28"/>
        </w:rPr>
      </w:pPr>
    </w:p>
    <w:p w:rsidR="00702952" w:rsidRDefault="00702952" w:rsidP="00702952">
      <w:pPr>
        <w:jc w:val="center"/>
        <w:rPr>
          <w:b/>
          <w:sz w:val="28"/>
          <w:szCs w:val="28"/>
        </w:rPr>
      </w:pPr>
      <w:r>
        <w:rPr>
          <w:b/>
          <w:sz w:val="28"/>
          <w:szCs w:val="28"/>
        </w:rPr>
        <w:t xml:space="preserve">Ведомость объемов Работ по капитальному ремонту </w:t>
      </w:r>
    </w:p>
    <w:p w:rsidR="00702952" w:rsidRPr="003C4763" w:rsidRDefault="00702952" w:rsidP="00702952">
      <w:pPr>
        <w:jc w:val="center"/>
        <w:rPr>
          <w:b/>
          <w:sz w:val="28"/>
          <w:szCs w:val="28"/>
        </w:rPr>
      </w:pPr>
      <w:r w:rsidRPr="003C4763">
        <w:rPr>
          <w:b/>
          <w:sz w:val="28"/>
          <w:szCs w:val="28"/>
        </w:rPr>
        <w:t>покрытия контейнерной площадки между (Д) 12 путь юг л</w:t>
      </w:r>
      <w:r w:rsidR="003B4AC6">
        <w:rPr>
          <w:b/>
          <w:sz w:val="28"/>
          <w:szCs w:val="28"/>
        </w:rPr>
        <w:t xml:space="preserve">евой стороны   (инв. № </w:t>
      </w:r>
      <w:r w:rsidRPr="003C4763">
        <w:rPr>
          <w:b/>
          <w:sz w:val="28"/>
          <w:szCs w:val="28"/>
        </w:rPr>
        <w:t>020012) агентства на станции Санкт-Петербург-Товарный-Витебский филиала ПАО «ТрансКонтейнер» на Октябрьской железной дороге</w:t>
      </w:r>
      <w:r>
        <w:rPr>
          <w:b/>
          <w:sz w:val="28"/>
          <w:szCs w:val="28"/>
        </w:rPr>
        <w:t xml:space="preserve"> в 2015г.</w:t>
      </w:r>
    </w:p>
    <w:p w:rsidR="00702952" w:rsidRDefault="00702952" w:rsidP="00702952">
      <w:pPr>
        <w:jc w:val="both"/>
        <w:rPr>
          <w:sz w:val="28"/>
          <w:szCs w:val="28"/>
        </w:rPr>
      </w:pPr>
    </w:p>
    <w:tbl>
      <w:tblPr>
        <w:tblStyle w:val="afff2"/>
        <w:tblW w:w="10279" w:type="dxa"/>
        <w:jc w:val="center"/>
        <w:tblLayout w:type="fixed"/>
        <w:tblLook w:val="04A0"/>
      </w:tblPr>
      <w:tblGrid>
        <w:gridCol w:w="425"/>
        <w:gridCol w:w="7621"/>
        <w:gridCol w:w="1134"/>
        <w:gridCol w:w="1099"/>
      </w:tblGrid>
      <w:tr w:rsidR="00702952" w:rsidTr="005D6AF4">
        <w:trPr>
          <w:jc w:val="center"/>
        </w:trPr>
        <w:tc>
          <w:tcPr>
            <w:tcW w:w="425" w:type="dxa"/>
          </w:tcPr>
          <w:p w:rsidR="00702952" w:rsidRDefault="00702952" w:rsidP="005D6AF4">
            <w:pPr>
              <w:jc w:val="center"/>
              <w:rPr>
                <w:sz w:val="28"/>
                <w:szCs w:val="28"/>
              </w:rPr>
            </w:pPr>
            <w:r>
              <w:rPr>
                <w:sz w:val="28"/>
                <w:szCs w:val="28"/>
              </w:rPr>
              <w:t>№</w:t>
            </w:r>
          </w:p>
        </w:tc>
        <w:tc>
          <w:tcPr>
            <w:tcW w:w="7621" w:type="dxa"/>
          </w:tcPr>
          <w:p w:rsidR="00702952" w:rsidRPr="00541FB3" w:rsidRDefault="00702952" w:rsidP="005D6AF4">
            <w:pPr>
              <w:jc w:val="center"/>
              <w:rPr>
                <w:sz w:val="28"/>
                <w:szCs w:val="28"/>
              </w:rPr>
            </w:pPr>
            <w:r w:rsidRPr="00541FB3">
              <w:rPr>
                <w:sz w:val="28"/>
                <w:szCs w:val="28"/>
              </w:rPr>
              <w:t>Наименование Работ</w:t>
            </w:r>
          </w:p>
        </w:tc>
        <w:tc>
          <w:tcPr>
            <w:tcW w:w="1134" w:type="dxa"/>
          </w:tcPr>
          <w:p w:rsidR="00702952" w:rsidRDefault="00702952" w:rsidP="005D6AF4">
            <w:pPr>
              <w:jc w:val="center"/>
              <w:rPr>
                <w:sz w:val="28"/>
                <w:szCs w:val="28"/>
              </w:rPr>
            </w:pPr>
            <w:r>
              <w:rPr>
                <w:sz w:val="28"/>
                <w:szCs w:val="28"/>
              </w:rPr>
              <w:t>Ед.изм.</w:t>
            </w:r>
          </w:p>
        </w:tc>
        <w:tc>
          <w:tcPr>
            <w:tcW w:w="1099" w:type="dxa"/>
          </w:tcPr>
          <w:p w:rsidR="00702952" w:rsidRDefault="00702952" w:rsidP="005D6AF4">
            <w:pPr>
              <w:jc w:val="center"/>
              <w:rPr>
                <w:sz w:val="28"/>
                <w:szCs w:val="28"/>
              </w:rPr>
            </w:pPr>
            <w:r>
              <w:rPr>
                <w:sz w:val="28"/>
                <w:szCs w:val="28"/>
              </w:rPr>
              <w:t>Объём Работ</w:t>
            </w:r>
          </w:p>
        </w:tc>
      </w:tr>
      <w:tr w:rsidR="00702952" w:rsidTr="005D6AF4">
        <w:trPr>
          <w:jc w:val="center"/>
        </w:trPr>
        <w:tc>
          <w:tcPr>
            <w:tcW w:w="425" w:type="dxa"/>
          </w:tcPr>
          <w:p w:rsidR="00702952" w:rsidRDefault="00702952" w:rsidP="005D6AF4">
            <w:pPr>
              <w:jc w:val="center"/>
              <w:rPr>
                <w:sz w:val="28"/>
                <w:szCs w:val="28"/>
              </w:rPr>
            </w:pPr>
            <w:r>
              <w:rPr>
                <w:sz w:val="28"/>
                <w:szCs w:val="28"/>
              </w:rPr>
              <w:t>1</w:t>
            </w:r>
          </w:p>
        </w:tc>
        <w:tc>
          <w:tcPr>
            <w:tcW w:w="7621" w:type="dxa"/>
          </w:tcPr>
          <w:p w:rsidR="00702952" w:rsidRPr="00541FB3" w:rsidRDefault="00702952" w:rsidP="005D6AF4">
            <w:pPr>
              <w:rPr>
                <w:sz w:val="28"/>
                <w:szCs w:val="28"/>
              </w:rPr>
            </w:pPr>
            <w:r w:rsidRPr="00541FB3">
              <w:rPr>
                <w:sz w:val="28"/>
                <w:szCs w:val="28"/>
              </w:rPr>
              <w:t xml:space="preserve">Очистка территории от песка , грунта , мусора </w:t>
            </w:r>
          </w:p>
        </w:tc>
        <w:tc>
          <w:tcPr>
            <w:tcW w:w="1134" w:type="dxa"/>
          </w:tcPr>
          <w:p w:rsidR="00702952" w:rsidRPr="00CF1AD8" w:rsidRDefault="00702952" w:rsidP="005D6AF4">
            <w:pPr>
              <w:jc w:val="center"/>
              <w:rPr>
                <w:sz w:val="28"/>
                <w:szCs w:val="28"/>
                <w:vertAlign w:val="superscript"/>
              </w:rPr>
            </w:pPr>
            <w:r>
              <w:rPr>
                <w:sz w:val="28"/>
                <w:szCs w:val="28"/>
              </w:rPr>
              <w:t>м</w:t>
            </w:r>
            <w:r w:rsidRPr="00CF1AD8">
              <w:rPr>
                <w:sz w:val="28"/>
                <w:szCs w:val="28"/>
                <w:vertAlign w:val="superscript"/>
              </w:rPr>
              <w:t>2</w:t>
            </w:r>
          </w:p>
        </w:tc>
        <w:tc>
          <w:tcPr>
            <w:tcW w:w="1099" w:type="dxa"/>
          </w:tcPr>
          <w:p w:rsidR="00702952" w:rsidRDefault="00702952" w:rsidP="005D6AF4">
            <w:pPr>
              <w:jc w:val="center"/>
              <w:rPr>
                <w:sz w:val="28"/>
                <w:szCs w:val="28"/>
              </w:rPr>
            </w:pPr>
            <w:r>
              <w:rPr>
                <w:sz w:val="28"/>
                <w:szCs w:val="28"/>
              </w:rPr>
              <w:t>17690</w:t>
            </w:r>
          </w:p>
        </w:tc>
      </w:tr>
      <w:tr w:rsidR="00702952" w:rsidTr="005D6AF4">
        <w:trPr>
          <w:jc w:val="center"/>
        </w:trPr>
        <w:tc>
          <w:tcPr>
            <w:tcW w:w="425" w:type="dxa"/>
          </w:tcPr>
          <w:p w:rsidR="00702952" w:rsidRDefault="00702952" w:rsidP="005D6AF4">
            <w:pPr>
              <w:jc w:val="center"/>
              <w:rPr>
                <w:sz w:val="28"/>
                <w:szCs w:val="28"/>
              </w:rPr>
            </w:pPr>
            <w:r>
              <w:rPr>
                <w:sz w:val="28"/>
                <w:szCs w:val="28"/>
              </w:rPr>
              <w:t>2</w:t>
            </w:r>
          </w:p>
        </w:tc>
        <w:tc>
          <w:tcPr>
            <w:tcW w:w="7621" w:type="dxa"/>
          </w:tcPr>
          <w:p w:rsidR="00702952" w:rsidRPr="00541FB3" w:rsidRDefault="00702952" w:rsidP="005D6AF4">
            <w:pPr>
              <w:rPr>
                <w:sz w:val="28"/>
                <w:szCs w:val="28"/>
              </w:rPr>
            </w:pPr>
            <w:r w:rsidRPr="00541FB3">
              <w:rPr>
                <w:sz w:val="28"/>
                <w:szCs w:val="28"/>
              </w:rPr>
              <w:t>Откачивание воды из провалов , ям , неровностей покрытия площадки ( при необходимости )</w:t>
            </w:r>
          </w:p>
        </w:tc>
        <w:tc>
          <w:tcPr>
            <w:tcW w:w="1134" w:type="dxa"/>
          </w:tcPr>
          <w:p w:rsidR="00702952" w:rsidRPr="00CF1AD8" w:rsidRDefault="00702952" w:rsidP="005D6AF4">
            <w:pPr>
              <w:jc w:val="center"/>
              <w:rPr>
                <w:sz w:val="28"/>
                <w:szCs w:val="28"/>
                <w:vertAlign w:val="superscript"/>
              </w:rPr>
            </w:pPr>
            <w:r>
              <w:rPr>
                <w:sz w:val="28"/>
                <w:szCs w:val="28"/>
              </w:rPr>
              <w:t>л</w:t>
            </w:r>
          </w:p>
        </w:tc>
        <w:tc>
          <w:tcPr>
            <w:tcW w:w="1099" w:type="dxa"/>
          </w:tcPr>
          <w:p w:rsidR="00702952" w:rsidRDefault="00702952" w:rsidP="005D6AF4">
            <w:pPr>
              <w:jc w:val="center"/>
              <w:rPr>
                <w:sz w:val="28"/>
                <w:szCs w:val="28"/>
              </w:rPr>
            </w:pPr>
            <w:r>
              <w:rPr>
                <w:sz w:val="28"/>
                <w:szCs w:val="28"/>
              </w:rPr>
              <w:t>378</w:t>
            </w:r>
          </w:p>
        </w:tc>
      </w:tr>
      <w:tr w:rsidR="00702952" w:rsidTr="005D6AF4">
        <w:trPr>
          <w:jc w:val="center"/>
        </w:trPr>
        <w:tc>
          <w:tcPr>
            <w:tcW w:w="425" w:type="dxa"/>
          </w:tcPr>
          <w:p w:rsidR="00702952" w:rsidRDefault="00702952" w:rsidP="005D6AF4">
            <w:pPr>
              <w:jc w:val="center"/>
              <w:rPr>
                <w:sz w:val="28"/>
                <w:szCs w:val="28"/>
              </w:rPr>
            </w:pPr>
            <w:r>
              <w:rPr>
                <w:sz w:val="28"/>
                <w:szCs w:val="28"/>
              </w:rPr>
              <w:t>3</w:t>
            </w:r>
          </w:p>
        </w:tc>
        <w:tc>
          <w:tcPr>
            <w:tcW w:w="7621" w:type="dxa"/>
          </w:tcPr>
          <w:p w:rsidR="00702952" w:rsidRPr="00541FB3" w:rsidRDefault="00702952" w:rsidP="005D6AF4">
            <w:pPr>
              <w:rPr>
                <w:sz w:val="28"/>
                <w:szCs w:val="28"/>
              </w:rPr>
            </w:pPr>
            <w:r w:rsidRPr="00541FB3">
              <w:rPr>
                <w:sz w:val="28"/>
                <w:szCs w:val="28"/>
              </w:rPr>
              <w:t xml:space="preserve">Разметка и ограждение повреждённых участков </w:t>
            </w:r>
          </w:p>
        </w:tc>
        <w:tc>
          <w:tcPr>
            <w:tcW w:w="1134" w:type="dxa"/>
          </w:tcPr>
          <w:p w:rsidR="00702952" w:rsidRPr="00CF1AD8" w:rsidRDefault="00702952" w:rsidP="005D6AF4">
            <w:pPr>
              <w:jc w:val="center"/>
              <w:rPr>
                <w:sz w:val="28"/>
                <w:szCs w:val="28"/>
              </w:rPr>
            </w:pPr>
            <w:r>
              <w:rPr>
                <w:sz w:val="28"/>
                <w:szCs w:val="28"/>
              </w:rPr>
              <w:t>шт.</w:t>
            </w:r>
          </w:p>
        </w:tc>
        <w:tc>
          <w:tcPr>
            <w:tcW w:w="1099" w:type="dxa"/>
          </w:tcPr>
          <w:p w:rsidR="00702952" w:rsidRDefault="00702952" w:rsidP="005D6AF4">
            <w:pPr>
              <w:jc w:val="center"/>
              <w:rPr>
                <w:sz w:val="28"/>
                <w:szCs w:val="28"/>
              </w:rPr>
            </w:pPr>
            <w:r>
              <w:rPr>
                <w:sz w:val="28"/>
                <w:szCs w:val="28"/>
              </w:rPr>
              <w:t>58</w:t>
            </w:r>
          </w:p>
        </w:tc>
      </w:tr>
      <w:tr w:rsidR="00702952" w:rsidTr="005D6AF4">
        <w:trPr>
          <w:jc w:val="center"/>
        </w:trPr>
        <w:tc>
          <w:tcPr>
            <w:tcW w:w="425" w:type="dxa"/>
          </w:tcPr>
          <w:p w:rsidR="00702952" w:rsidRPr="00541FB3" w:rsidRDefault="00702952" w:rsidP="005D6AF4">
            <w:pPr>
              <w:jc w:val="center"/>
              <w:rPr>
                <w:sz w:val="28"/>
                <w:szCs w:val="28"/>
              </w:rPr>
            </w:pPr>
            <w:r>
              <w:rPr>
                <w:sz w:val="28"/>
                <w:szCs w:val="28"/>
                <w:lang w:val="en-US"/>
              </w:rPr>
              <w:t>4</w:t>
            </w:r>
          </w:p>
        </w:tc>
        <w:tc>
          <w:tcPr>
            <w:tcW w:w="7621" w:type="dxa"/>
          </w:tcPr>
          <w:p w:rsidR="00702952" w:rsidRPr="00541FB3" w:rsidRDefault="00702952" w:rsidP="005D6AF4">
            <w:pPr>
              <w:rPr>
                <w:sz w:val="28"/>
                <w:szCs w:val="28"/>
              </w:rPr>
            </w:pPr>
            <w:r w:rsidRPr="00541FB3">
              <w:rPr>
                <w:sz w:val="28"/>
                <w:szCs w:val="28"/>
              </w:rPr>
              <w:t>Создание опорных геодезических сетей</w:t>
            </w:r>
          </w:p>
        </w:tc>
        <w:tc>
          <w:tcPr>
            <w:tcW w:w="1134" w:type="dxa"/>
          </w:tcPr>
          <w:p w:rsidR="00702952" w:rsidRDefault="00702952" w:rsidP="005D6AF4">
            <w:pPr>
              <w:jc w:val="center"/>
              <w:rPr>
                <w:sz w:val="28"/>
                <w:szCs w:val="28"/>
              </w:rPr>
            </w:pPr>
            <w:r>
              <w:rPr>
                <w:sz w:val="28"/>
                <w:szCs w:val="28"/>
              </w:rPr>
              <w:t xml:space="preserve">чел/час </w:t>
            </w:r>
          </w:p>
        </w:tc>
        <w:tc>
          <w:tcPr>
            <w:tcW w:w="1099" w:type="dxa"/>
          </w:tcPr>
          <w:p w:rsidR="00702952" w:rsidRDefault="00702952" w:rsidP="005D6AF4">
            <w:pPr>
              <w:jc w:val="center"/>
              <w:rPr>
                <w:sz w:val="28"/>
                <w:szCs w:val="28"/>
              </w:rPr>
            </w:pPr>
            <w:r>
              <w:rPr>
                <w:sz w:val="28"/>
                <w:szCs w:val="28"/>
              </w:rPr>
              <w:t>250</w:t>
            </w:r>
          </w:p>
        </w:tc>
      </w:tr>
      <w:tr w:rsidR="00702952" w:rsidTr="005D6AF4">
        <w:trPr>
          <w:jc w:val="center"/>
        </w:trPr>
        <w:tc>
          <w:tcPr>
            <w:tcW w:w="425" w:type="dxa"/>
          </w:tcPr>
          <w:p w:rsidR="00702952" w:rsidRDefault="00702952" w:rsidP="005D6AF4">
            <w:pPr>
              <w:jc w:val="center"/>
              <w:rPr>
                <w:sz w:val="28"/>
                <w:szCs w:val="28"/>
              </w:rPr>
            </w:pPr>
            <w:r>
              <w:rPr>
                <w:sz w:val="28"/>
                <w:szCs w:val="28"/>
              </w:rPr>
              <w:t>5</w:t>
            </w:r>
          </w:p>
        </w:tc>
        <w:tc>
          <w:tcPr>
            <w:tcW w:w="7621" w:type="dxa"/>
          </w:tcPr>
          <w:p w:rsidR="00702952" w:rsidRPr="00541FB3" w:rsidRDefault="00702952" w:rsidP="005D6AF4">
            <w:pPr>
              <w:rPr>
                <w:sz w:val="28"/>
                <w:szCs w:val="28"/>
              </w:rPr>
            </w:pPr>
            <w:r w:rsidRPr="00541FB3">
              <w:rPr>
                <w:sz w:val="28"/>
                <w:szCs w:val="28"/>
              </w:rPr>
              <w:t>Геодезическое наблюдение за деформациями и осадками ж/б полотна площадки</w:t>
            </w:r>
          </w:p>
        </w:tc>
        <w:tc>
          <w:tcPr>
            <w:tcW w:w="1134" w:type="dxa"/>
          </w:tcPr>
          <w:p w:rsidR="00702952" w:rsidRDefault="00702952" w:rsidP="005D6AF4">
            <w:pPr>
              <w:jc w:val="center"/>
              <w:rPr>
                <w:sz w:val="28"/>
                <w:szCs w:val="28"/>
              </w:rPr>
            </w:pPr>
            <w:r>
              <w:rPr>
                <w:sz w:val="28"/>
                <w:szCs w:val="28"/>
              </w:rPr>
              <w:t>чел/час</w:t>
            </w:r>
          </w:p>
        </w:tc>
        <w:tc>
          <w:tcPr>
            <w:tcW w:w="1099" w:type="dxa"/>
          </w:tcPr>
          <w:p w:rsidR="00702952" w:rsidRDefault="00702952" w:rsidP="005D6AF4">
            <w:pPr>
              <w:jc w:val="center"/>
              <w:rPr>
                <w:sz w:val="28"/>
                <w:szCs w:val="28"/>
              </w:rPr>
            </w:pPr>
            <w:r>
              <w:rPr>
                <w:sz w:val="28"/>
                <w:szCs w:val="28"/>
              </w:rPr>
              <w:t>250</w:t>
            </w:r>
          </w:p>
        </w:tc>
      </w:tr>
      <w:tr w:rsidR="00702952" w:rsidTr="005D6AF4">
        <w:trPr>
          <w:trHeight w:val="70"/>
          <w:jc w:val="center"/>
        </w:trPr>
        <w:tc>
          <w:tcPr>
            <w:tcW w:w="425" w:type="dxa"/>
          </w:tcPr>
          <w:p w:rsidR="00702952" w:rsidRDefault="00702952" w:rsidP="005D6AF4">
            <w:pPr>
              <w:jc w:val="center"/>
              <w:rPr>
                <w:sz w:val="28"/>
                <w:szCs w:val="28"/>
              </w:rPr>
            </w:pPr>
            <w:r>
              <w:rPr>
                <w:sz w:val="28"/>
                <w:szCs w:val="28"/>
              </w:rPr>
              <w:t xml:space="preserve">4 </w:t>
            </w:r>
          </w:p>
        </w:tc>
        <w:tc>
          <w:tcPr>
            <w:tcW w:w="7621" w:type="dxa"/>
          </w:tcPr>
          <w:p w:rsidR="00702952" w:rsidRPr="00541FB3" w:rsidRDefault="00702952" w:rsidP="005D6AF4">
            <w:pPr>
              <w:rPr>
                <w:sz w:val="28"/>
                <w:szCs w:val="28"/>
              </w:rPr>
            </w:pPr>
            <w:r w:rsidRPr="00541FB3">
              <w:rPr>
                <w:sz w:val="28"/>
                <w:szCs w:val="28"/>
              </w:rPr>
              <w:t>Демонтаж / разбивка бетонного покрытия до щебёночного основания механическим способом в соответствии с картой ремонта ( 58 позиций )</w:t>
            </w:r>
          </w:p>
        </w:tc>
        <w:tc>
          <w:tcPr>
            <w:tcW w:w="1134" w:type="dxa"/>
          </w:tcPr>
          <w:p w:rsidR="00702952" w:rsidRPr="000811E3" w:rsidRDefault="00702952" w:rsidP="005D6AF4">
            <w:pPr>
              <w:jc w:val="center"/>
              <w:rPr>
                <w:sz w:val="28"/>
                <w:szCs w:val="28"/>
                <w:vertAlign w:val="superscript"/>
              </w:rPr>
            </w:pPr>
            <w:r>
              <w:rPr>
                <w:sz w:val="28"/>
                <w:szCs w:val="28"/>
              </w:rPr>
              <w:t>м</w:t>
            </w:r>
            <w:r>
              <w:rPr>
                <w:sz w:val="28"/>
                <w:szCs w:val="28"/>
                <w:vertAlign w:val="superscript"/>
              </w:rPr>
              <w:t>3</w:t>
            </w:r>
          </w:p>
        </w:tc>
        <w:tc>
          <w:tcPr>
            <w:tcW w:w="1099" w:type="dxa"/>
          </w:tcPr>
          <w:p w:rsidR="00702952" w:rsidRDefault="00702952" w:rsidP="005D6AF4">
            <w:pPr>
              <w:jc w:val="center"/>
              <w:rPr>
                <w:sz w:val="28"/>
                <w:szCs w:val="28"/>
              </w:rPr>
            </w:pPr>
            <w:r>
              <w:rPr>
                <w:sz w:val="28"/>
                <w:szCs w:val="28"/>
              </w:rPr>
              <w:t>430</w:t>
            </w:r>
          </w:p>
        </w:tc>
      </w:tr>
      <w:tr w:rsidR="00702952" w:rsidTr="005D6AF4">
        <w:trPr>
          <w:jc w:val="center"/>
        </w:trPr>
        <w:tc>
          <w:tcPr>
            <w:tcW w:w="425" w:type="dxa"/>
          </w:tcPr>
          <w:p w:rsidR="00702952" w:rsidRDefault="00702952" w:rsidP="005D6AF4">
            <w:pPr>
              <w:jc w:val="center"/>
              <w:rPr>
                <w:sz w:val="28"/>
                <w:szCs w:val="28"/>
              </w:rPr>
            </w:pPr>
            <w:r>
              <w:rPr>
                <w:sz w:val="28"/>
                <w:szCs w:val="28"/>
              </w:rPr>
              <w:t>5</w:t>
            </w:r>
          </w:p>
        </w:tc>
        <w:tc>
          <w:tcPr>
            <w:tcW w:w="7621" w:type="dxa"/>
          </w:tcPr>
          <w:p w:rsidR="00702952" w:rsidRPr="00541FB3" w:rsidRDefault="00702952" w:rsidP="005D6AF4">
            <w:pPr>
              <w:rPr>
                <w:sz w:val="28"/>
                <w:szCs w:val="28"/>
              </w:rPr>
            </w:pPr>
            <w:r w:rsidRPr="00541FB3">
              <w:rPr>
                <w:sz w:val="28"/>
                <w:szCs w:val="28"/>
              </w:rPr>
              <w:t xml:space="preserve">Разделка швов бетонного покрытия </w:t>
            </w:r>
          </w:p>
        </w:tc>
        <w:tc>
          <w:tcPr>
            <w:tcW w:w="1134" w:type="dxa"/>
          </w:tcPr>
          <w:p w:rsidR="00702952" w:rsidRPr="00CF1AD8" w:rsidRDefault="00702952" w:rsidP="005D6AF4">
            <w:pPr>
              <w:jc w:val="center"/>
              <w:rPr>
                <w:sz w:val="28"/>
                <w:szCs w:val="28"/>
              </w:rPr>
            </w:pPr>
            <w:r>
              <w:rPr>
                <w:sz w:val="28"/>
                <w:szCs w:val="28"/>
              </w:rPr>
              <w:t>м</w:t>
            </w:r>
          </w:p>
        </w:tc>
        <w:tc>
          <w:tcPr>
            <w:tcW w:w="1099" w:type="dxa"/>
          </w:tcPr>
          <w:p w:rsidR="00702952" w:rsidRDefault="00702952" w:rsidP="005D6AF4">
            <w:pPr>
              <w:jc w:val="center"/>
              <w:rPr>
                <w:sz w:val="28"/>
                <w:szCs w:val="28"/>
              </w:rPr>
            </w:pPr>
            <w:r>
              <w:rPr>
                <w:sz w:val="28"/>
                <w:szCs w:val="28"/>
              </w:rPr>
              <w:t>4750</w:t>
            </w:r>
          </w:p>
        </w:tc>
      </w:tr>
      <w:tr w:rsidR="00702952" w:rsidTr="005D6AF4">
        <w:trPr>
          <w:jc w:val="center"/>
        </w:trPr>
        <w:tc>
          <w:tcPr>
            <w:tcW w:w="425" w:type="dxa"/>
          </w:tcPr>
          <w:p w:rsidR="00702952" w:rsidRDefault="00702952" w:rsidP="005D6AF4">
            <w:pPr>
              <w:jc w:val="center"/>
              <w:rPr>
                <w:sz w:val="28"/>
                <w:szCs w:val="28"/>
              </w:rPr>
            </w:pPr>
            <w:r>
              <w:rPr>
                <w:sz w:val="28"/>
                <w:szCs w:val="28"/>
              </w:rPr>
              <w:t>6</w:t>
            </w:r>
          </w:p>
        </w:tc>
        <w:tc>
          <w:tcPr>
            <w:tcW w:w="7621" w:type="dxa"/>
          </w:tcPr>
          <w:p w:rsidR="00702952" w:rsidRPr="00541FB3" w:rsidRDefault="00702952" w:rsidP="005D6AF4">
            <w:pPr>
              <w:rPr>
                <w:sz w:val="28"/>
                <w:szCs w:val="28"/>
              </w:rPr>
            </w:pPr>
            <w:r w:rsidRPr="00541FB3">
              <w:rPr>
                <w:sz w:val="28"/>
                <w:szCs w:val="28"/>
              </w:rPr>
              <w:t>Очистка  швов бетонного покрытия</w:t>
            </w:r>
          </w:p>
        </w:tc>
        <w:tc>
          <w:tcPr>
            <w:tcW w:w="1134" w:type="dxa"/>
          </w:tcPr>
          <w:p w:rsidR="00702952" w:rsidRPr="00CF1AD8" w:rsidRDefault="00702952" w:rsidP="005D6AF4">
            <w:pPr>
              <w:jc w:val="center"/>
              <w:rPr>
                <w:sz w:val="28"/>
                <w:szCs w:val="28"/>
              </w:rPr>
            </w:pPr>
            <w:r>
              <w:rPr>
                <w:sz w:val="28"/>
                <w:szCs w:val="28"/>
              </w:rPr>
              <w:t>м</w:t>
            </w:r>
          </w:p>
        </w:tc>
        <w:tc>
          <w:tcPr>
            <w:tcW w:w="1099" w:type="dxa"/>
          </w:tcPr>
          <w:p w:rsidR="00702952" w:rsidRDefault="00702952" w:rsidP="005D6AF4">
            <w:pPr>
              <w:jc w:val="center"/>
              <w:rPr>
                <w:sz w:val="28"/>
                <w:szCs w:val="28"/>
              </w:rPr>
            </w:pPr>
            <w:r>
              <w:rPr>
                <w:sz w:val="28"/>
                <w:szCs w:val="28"/>
              </w:rPr>
              <w:t>4750</w:t>
            </w:r>
          </w:p>
        </w:tc>
      </w:tr>
      <w:tr w:rsidR="00702952" w:rsidTr="005D6AF4">
        <w:trPr>
          <w:jc w:val="center"/>
        </w:trPr>
        <w:tc>
          <w:tcPr>
            <w:tcW w:w="425" w:type="dxa"/>
          </w:tcPr>
          <w:p w:rsidR="00702952" w:rsidRDefault="00702952" w:rsidP="005D6AF4">
            <w:pPr>
              <w:jc w:val="center"/>
              <w:rPr>
                <w:sz w:val="28"/>
                <w:szCs w:val="28"/>
              </w:rPr>
            </w:pPr>
            <w:r>
              <w:rPr>
                <w:sz w:val="28"/>
                <w:szCs w:val="28"/>
              </w:rPr>
              <w:t>7</w:t>
            </w:r>
          </w:p>
        </w:tc>
        <w:tc>
          <w:tcPr>
            <w:tcW w:w="7621" w:type="dxa"/>
          </w:tcPr>
          <w:p w:rsidR="00702952" w:rsidRPr="00541FB3" w:rsidRDefault="00702952" w:rsidP="005D6AF4">
            <w:pPr>
              <w:rPr>
                <w:sz w:val="28"/>
                <w:szCs w:val="28"/>
              </w:rPr>
            </w:pPr>
            <w:r w:rsidRPr="00541FB3">
              <w:rPr>
                <w:sz w:val="28"/>
                <w:szCs w:val="28"/>
              </w:rPr>
              <w:t xml:space="preserve">Покрытие поверхности границы контакта с прежним бетоном специальной эмульсией ( на глубину до 0,25 м ) </w:t>
            </w:r>
          </w:p>
        </w:tc>
        <w:tc>
          <w:tcPr>
            <w:tcW w:w="1134" w:type="dxa"/>
          </w:tcPr>
          <w:p w:rsidR="00702952" w:rsidRDefault="00702952" w:rsidP="005D6AF4">
            <w:pPr>
              <w:jc w:val="center"/>
              <w:rPr>
                <w:sz w:val="28"/>
                <w:szCs w:val="28"/>
              </w:rPr>
            </w:pPr>
            <w:r>
              <w:rPr>
                <w:sz w:val="28"/>
                <w:szCs w:val="28"/>
              </w:rPr>
              <w:t>м</w:t>
            </w:r>
            <w:r w:rsidRPr="00CF1AD8">
              <w:rPr>
                <w:sz w:val="28"/>
                <w:szCs w:val="28"/>
                <w:vertAlign w:val="superscript"/>
              </w:rPr>
              <w:t>2</w:t>
            </w:r>
          </w:p>
        </w:tc>
        <w:tc>
          <w:tcPr>
            <w:tcW w:w="1099" w:type="dxa"/>
          </w:tcPr>
          <w:p w:rsidR="00702952" w:rsidRDefault="00702952" w:rsidP="005D6AF4">
            <w:pPr>
              <w:jc w:val="center"/>
              <w:rPr>
                <w:sz w:val="28"/>
                <w:szCs w:val="28"/>
              </w:rPr>
            </w:pPr>
            <w:r>
              <w:rPr>
                <w:sz w:val="28"/>
                <w:szCs w:val="28"/>
              </w:rPr>
              <w:t>1188</w:t>
            </w:r>
          </w:p>
        </w:tc>
      </w:tr>
      <w:tr w:rsidR="00702952" w:rsidTr="005D6AF4">
        <w:trPr>
          <w:jc w:val="center"/>
        </w:trPr>
        <w:tc>
          <w:tcPr>
            <w:tcW w:w="425" w:type="dxa"/>
          </w:tcPr>
          <w:p w:rsidR="00702952" w:rsidRDefault="00702952" w:rsidP="005D6AF4">
            <w:pPr>
              <w:jc w:val="center"/>
              <w:rPr>
                <w:sz w:val="28"/>
                <w:szCs w:val="28"/>
              </w:rPr>
            </w:pPr>
            <w:r>
              <w:rPr>
                <w:sz w:val="28"/>
                <w:szCs w:val="28"/>
              </w:rPr>
              <w:t>8</w:t>
            </w:r>
          </w:p>
        </w:tc>
        <w:tc>
          <w:tcPr>
            <w:tcW w:w="7621" w:type="dxa"/>
          </w:tcPr>
          <w:p w:rsidR="00702952" w:rsidRPr="00541FB3" w:rsidRDefault="00702952" w:rsidP="005D6AF4">
            <w:pPr>
              <w:rPr>
                <w:sz w:val="28"/>
                <w:szCs w:val="28"/>
              </w:rPr>
            </w:pPr>
            <w:r w:rsidRPr="00541FB3">
              <w:rPr>
                <w:sz w:val="28"/>
                <w:szCs w:val="28"/>
              </w:rPr>
              <w:t>Бетонирование между плиточных швов ( ширина до 0,1м )</w:t>
            </w:r>
          </w:p>
        </w:tc>
        <w:tc>
          <w:tcPr>
            <w:tcW w:w="1134" w:type="dxa"/>
          </w:tcPr>
          <w:p w:rsidR="00702952" w:rsidRDefault="00702952" w:rsidP="005D6AF4">
            <w:pPr>
              <w:jc w:val="center"/>
              <w:rPr>
                <w:sz w:val="28"/>
                <w:szCs w:val="28"/>
              </w:rPr>
            </w:pPr>
            <w:r>
              <w:rPr>
                <w:sz w:val="28"/>
                <w:szCs w:val="28"/>
              </w:rPr>
              <w:t>м</w:t>
            </w:r>
            <w:r>
              <w:rPr>
                <w:sz w:val="28"/>
                <w:szCs w:val="28"/>
                <w:vertAlign w:val="superscript"/>
              </w:rPr>
              <w:t>3</w:t>
            </w:r>
          </w:p>
        </w:tc>
        <w:tc>
          <w:tcPr>
            <w:tcW w:w="1099" w:type="dxa"/>
          </w:tcPr>
          <w:p w:rsidR="00702952" w:rsidRDefault="00702952" w:rsidP="005D6AF4">
            <w:pPr>
              <w:jc w:val="center"/>
              <w:rPr>
                <w:sz w:val="28"/>
                <w:szCs w:val="28"/>
              </w:rPr>
            </w:pPr>
            <w:r>
              <w:rPr>
                <w:sz w:val="28"/>
                <w:szCs w:val="28"/>
              </w:rPr>
              <w:t>118,8</w:t>
            </w:r>
          </w:p>
        </w:tc>
      </w:tr>
      <w:tr w:rsidR="00702952" w:rsidTr="005D6AF4">
        <w:trPr>
          <w:jc w:val="center"/>
        </w:trPr>
        <w:tc>
          <w:tcPr>
            <w:tcW w:w="425" w:type="dxa"/>
          </w:tcPr>
          <w:p w:rsidR="00702952" w:rsidRDefault="00702952" w:rsidP="005D6AF4">
            <w:pPr>
              <w:jc w:val="center"/>
              <w:rPr>
                <w:sz w:val="28"/>
                <w:szCs w:val="28"/>
              </w:rPr>
            </w:pPr>
            <w:r>
              <w:rPr>
                <w:sz w:val="28"/>
                <w:szCs w:val="28"/>
              </w:rPr>
              <w:t xml:space="preserve">9 </w:t>
            </w:r>
          </w:p>
        </w:tc>
        <w:tc>
          <w:tcPr>
            <w:tcW w:w="7621" w:type="dxa"/>
          </w:tcPr>
          <w:p w:rsidR="00702952" w:rsidRPr="00541FB3" w:rsidRDefault="00702952" w:rsidP="005D6AF4">
            <w:pPr>
              <w:rPr>
                <w:sz w:val="28"/>
                <w:szCs w:val="28"/>
              </w:rPr>
            </w:pPr>
            <w:r w:rsidRPr="00541FB3">
              <w:rPr>
                <w:sz w:val="28"/>
                <w:szCs w:val="28"/>
              </w:rPr>
              <w:t>Бетонирование</w:t>
            </w:r>
          </w:p>
        </w:tc>
        <w:tc>
          <w:tcPr>
            <w:tcW w:w="1134" w:type="dxa"/>
          </w:tcPr>
          <w:p w:rsidR="00702952" w:rsidRDefault="00702952" w:rsidP="005D6AF4">
            <w:pPr>
              <w:jc w:val="center"/>
            </w:pPr>
            <w:r w:rsidRPr="00560129">
              <w:rPr>
                <w:sz w:val="28"/>
                <w:szCs w:val="28"/>
              </w:rPr>
              <w:t>м</w:t>
            </w:r>
            <w:r w:rsidRPr="00560129">
              <w:rPr>
                <w:sz w:val="28"/>
                <w:szCs w:val="28"/>
                <w:vertAlign w:val="superscript"/>
              </w:rPr>
              <w:t>3</w:t>
            </w:r>
          </w:p>
        </w:tc>
        <w:tc>
          <w:tcPr>
            <w:tcW w:w="1099" w:type="dxa"/>
          </w:tcPr>
          <w:p w:rsidR="00702952" w:rsidRDefault="00702952" w:rsidP="005D6AF4">
            <w:pPr>
              <w:jc w:val="center"/>
              <w:rPr>
                <w:sz w:val="28"/>
                <w:szCs w:val="28"/>
              </w:rPr>
            </w:pPr>
            <w:r>
              <w:rPr>
                <w:sz w:val="28"/>
                <w:szCs w:val="28"/>
              </w:rPr>
              <w:t>430</w:t>
            </w:r>
          </w:p>
        </w:tc>
      </w:tr>
      <w:tr w:rsidR="00702952" w:rsidTr="005D6AF4">
        <w:trPr>
          <w:jc w:val="center"/>
        </w:trPr>
        <w:tc>
          <w:tcPr>
            <w:tcW w:w="425" w:type="dxa"/>
          </w:tcPr>
          <w:p w:rsidR="00702952" w:rsidRDefault="00702952" w:rsidP="005D6AF4">
            <w:pPr>
              <w:jc w:val="center"/>
              <w:rPr>
                <w:sz w:val="28"/>
                <w:szCs w:val="28"/>
              </w:rPr>
            </w:pPr>
            <w:r>
              <w:rPr>
                <w:sz w:val="28"/>
                <w:szCs w:val="28"/>
              </w:rPr>
              <w:t>7</w:t>
            </w:r>
          </w:p>
        </w:tc>
        <w:tc>
          <w:tcPr>
            <w:tcW w:w="7621" w:type="dxa"/>
          </w:tcPr>
          <w:p w:rsidR="00702952" w:rsidRPr="00541FB3" w:rsidRDefault="00702952" w:rsidP="005D6AF4">
            <w:pPr>
              <w:rPr>
                <w:sz w:val="28"/>
                <w:szCs w:val="28"/>
              </w:rPr>
            </w:pPr>
            <w:r w:rsidRPr="00541FB3">
              <w:rPr>
                <w:sz w:val="28"/>
                <w:szCs w:val="28"/>
              </w:rPr>
              <w:t>Вывоз строительного мусора</w:t>
            </w:r>
          </w:p>
        </w:tc>
        <w:tc>
          <w:tcPr>
            <w:tcW w:w="1134" w:type="dxa"/>
          </w:tcPr>
          <w:p w:rsidR="00702952" w:rsidRDefault="00702952" w:rsidP="005D6AF4">
            <w:pPr>
              <w:jc w:val="center"/>
            </w:pPr>
            <w:r w:rsidRPr="00560129">
              <w:rPr>
                <w:sz w:val="28"/>
                <w:szCs w:val="28"/>
              </w:rPr>
              <w:t>м</w:t>
            </w:r>
            <w:r w:rsidRPr="00560129">
              <w:rPr>
                <w:sz w:val="28"/>
                <w:szCs w:val="28"/>
                <w:vertAlign w:val="superscript"/>
              </w:rPr>
              <w:t>3</w:t>
            </w:r>
          </w:p>
        </w:tc>
        <w:tc>
          <w:tcPr>
            <w:tcW w:w="1099" w:type="dxa"/>
          </w:tcPr>
          <w:p w:rsidR="00702952" w:rsidRDefault="00702952" w:rsidP="005D6AF4">
            <w:pPr>
              <w:jc w:val="center"/>
              <w:rPr>
                <w:sz w:val="28"/>
                <w:szCs w:val="28"/>
              </w:rPr>
            </w:pPr>
            <w:r>
              <w:rPr>
                <w:sz w:val="28"/>
                <w:szCs w:val="28"/>
              </w:rPr>
              <w:t>430</w:t>
            </w:r>
          </w:p>
        </w:tc>
      </w:tr>
    </w:tbl>
    <w:p w:rsidR="00702952" w:rsidRDefault="00702952" w:rsidP="00702952">
      <w:pPr>
        <w:rPr>
          <w:sz w:val="28"/>
          <w:szCs w:val="28"/>
        </w:rPr>
      </w:pPr>
    </w:p>
    <w:p w:rsidR="00702952" w:rsidRDefault="00702952" w:rsidP="00702952">
      <w:pPr>
        <w:ind w:firstLine="709"/>
        <w:jc w:val="both"/>
        <w:rPr>
          <w:sz w:val="28"/>
          <w:szCs w:val="28"/>
        </w:rPr>
      </w:pPr>
      <w:r w:rsidRPr="00A27AB6">
        <w:rPr>
          <w:sz w:val="28"/>
          <w:szCs w:val="28"/>
        </w:rPr>
        <w:t xml:space="preserve">Все работы </w:t>
      </w:r>
      <w:r>
        <w:rPr>
          <w:sz w:val="28"/>
          <w:szCs w:val="28"/>
        </w:rPr>
        <w:t xml:space="preserve">выполняются с использованием материалов и оборудования Исполнителя. </w:t>
      </w:r>
    </w:p>
    <w:p w:rsidR="00702952" w:rsidRDefault="00702952" w:rsidP="00702952">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702952" w:rsidRDefault="00702952" w:rsidP="00702952">
      <w:pPr>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702952" w:rsidRDefault="00702952" w:rsidP="00702952">
      <w:pPr>
        <w:ind w:firstLine="709"/>
        <w:jc w:val="both"/>
        <w:rPr>
          <w:sz w:val="28"/>
          <w:szCs w:val="28"/>
        </w:rPr>
      </w:pPr>
    </w:p>
    <w:p w:rsidR="00702952" w:rsidRPr="0075678D" w:rsidRDefault="00702952" w:rsidP="00702952">
      <w:pPr>
        <w:ind w:firstLine="709"/>
        <w:jc w:val="both"/>
        <w:rPr>
          <w:b/>
          <w:sz w:val="28"/>
          <w:szCs w:val="28"/>
        </w:rPr>
      </w:pPr>
      <w:r w:rsidRPr="0075678D">
        <w:rPr>
          <w:b/>
          <w:sz w:val="28"/>
          <w:szCs w:val="28"/>
        </w:rPr>
        <w:t>4.5. Место выполнения Работ.</w:t>
      </w:r>
    </w:p>
    <w:p w:rsidR="00702952" w:rsidRPr="00F15FDD" w:rsidRDefault="00702952" w:rsidP="00702952">
      <w:pPr>
        <w:jc w:val="both"/>
        <w:rPr>
          <w:sz w:val="28"/>
          <w:szCs w:val="28"/>
        </w:rPr>
      </w:pPr>
      <w:r>
        <w:rPr>
          <w:b/>
          <w:sz w:val="28"/>
          <w:szCs w:val="28"/>
        </w:rPr>
        <w:t>-</w:t>
      </w:r>
      <w:r w:rsidRPr="00F15FDD">
        <w:rPr>
          <w:b/>
          <w:sz w:val="28"/>
          <w:szCs w:val="28"/>
        </w:rPr>
        <w:t xml:space="preserve"> </w:t>
      </w:r>
      <w:r w:rsidRPr="00F15FDD">
        <w:rPr>
          <w:sz w:val="28"/>
          <w:szCs w:val="28"/>
        </w:rPr>
        <w:t>192007, Российская Федерация, г. Санкт-Петербург, Лиговский пр., д. 240.</w:t>
      </w:r>
    </w:p>
    <w:p w:rsidR="00702952" w:rsidRDefault="00702952" w:rsidP="00702952">
      <w:pPr>
        <w:ind w:firstLine="709"/>
        <w:jc w:val="both"/>
        <w:rPr>
          <w:sz w:val="28"/>
          <w:szCs w:val="28"/>
        </w:rPr>
      </w:pPr>
    </w:p>
    <w:p w:rsidR="00702952" w:rsidRPr="00893C6C" w:rsidRDefault="00702952" w:rsidP="00702952">
      <w:pPr>
        <w:rPr>
          <w:b/>
          <w:sz w:val="28"/>
          <w:szCs w:val="28"/>
        </w:rPr>
      </w:pPr>
      <w:r>
        <w:rPr>
          <w:sz w:val="28"/>
          <w:szCs w:val="28"/>
        </w:rPr>
        <w:tab/>
      </w:r>
      <w:r>
        <w:rPr>
          <w:b/>
          <w:sz w:val="28"/>
          <w:szCs w:val="28"/>
        </w:rPr>
        <w:t>4.6</w:t>
      </w:r>
      <w:r w:rsidRPr="00C2799A">
        <w:rPr>
          <w:b/>
          <w:sz w:val="28"/>
          <w:szCs w:val="28"/>
        </w:rPr>
        <w:t>. Сроки</w:t>
      </w:r>
      <w:r w:rsidRPr="00893C6C">
        <w:rPr>
          <w:b/>
          <w:sz w:val="28"/>
          <w:szCs w:val="28"/>
        </w:rPr>
        <w:t xml:space="preserve"> (периоды) выполнения Работ:</w:t>
      </w:r>
    </w:p>
    <w:p w:rsidR="00702952" w:rsidRDefault="00702952" w:rsidP="00702952">
      <w:pPr>
        <w:rPr>
          <w:sz w:val="28"/>
          <w:szCs w:val="28"/>
        </w:rPr>
      </w:pPr>
      <w:r>
        <w:rPr>
          <w:sz w:val="28"/>
          <w:szCs w:val="28"/>
        </w:rPr>
        <w:tab/>
        <w:t>Начало выполнения Работ: с момента заключения Договора.</w:t>
      </w:r>
    </w:p>
    <w:p w:rsidR="00702952" w:rsidRDefault="00702952" w:rsidP="00702952">
      <w:pPr>
        <w:rPr>
          <w:sz w:val="28"/>
          <w:szCs w:val="28"/>
        </w:rPr>
      </w:pPr>
      <w:r>
        <w:rPr>
          <w:sz w:val="28"/>
          <w:szCs w:val="28"/>
        </w:rPr>
        <w:tab/>
        <w:t>Окончание выполнения Работ: 30.09.2015 г.</w:t>
      </w:r>
    </w:p>
    <w:p w:rsidR="00702952" w:rsidRDefault="00702952" w:rsidP="00702952">
      <w:pPr>
        <w:rPr>
          <w:sz w:val="28"/>
          <w:szCs w:val="28"/>
        </w:rPr>
      </w:pPr>
    </w:p>
    <w:p w:rsidR="00702952" w:rsidRPr="00C2799A" w:rsidRDefault="00702952" w:rsidP="00702952">
      <w:pPr>
        <w:rPr>
          <w:b/>
          <w:sz w:val="28"/>
          <w:szCs w:val="28"/>
        </w:rPr>
      </w:pPr>
      <w:r>
        <w:rPr>
          <w:sz w:val="28"/>
          <w:szCs w:val="28"/>
        </w:rPr>
        <w:tab/>
      </w:r>
      <w:r>
        <w:rPr>
          <w:b/>
          <w:sz w:val="28"/>
          <w:szCs w:val="28"/>
        </w:rPr>
        <w:t>4.7</w:t>
      </w:r>
      <w:r w:rsidRPr="00C2799A">
        <w:rPr>
          <w:b/>
          <w:sz w:val="28"/>
          <w:szCs w:val="28"/>
        </w:rPr>
        <w:t>. Ответственность и гарантии за выполненные Работы:</w:t>
      </w:r>
    </w:p>
    <w:p w:rsidR="00702952" w:rsidRDefault="00702952" w:rsidP="00702952">
      <w:pPr>
        <w:jc w:val="both"/>
        <w:rPr>
          <w:sz w:val="28"/>
          <w:szCs w:val="28"/>
        </w:rPr>
      </w:pPr>
      <w:r>
        <w:rPr>
          <w:sz w:val="28"/>
          <w:szCs w:val="28"/>
        </w:rPr>
        <w:tab/>
        <w:t>Исполнитель несёт ответственность:</w:t>
      </w:r>
    </w:p>
    <w:p w:rsidR="00702952" w:rsidRDefault="00702952" w:rsidP="00702952">
      <w:pPr>
        <w:jc w:val="both"/>
        <w:rPr>
          <w:sz w:val="28"/>
          <w:szCs w:val="28"/>
        </w:rPr>
      </w:pPr>
      <w:r>
        <w:rPr>
          <w:sz w:val="28"/>
          <w:szCs w:val="28"/>
        </w:rPr>
        <w:t>- за качество приобретаемых и применяемых материалов;</w:t>
      </w:r>
    </w:p>
    <w:p w:rsidR="00702952" w:rsidRDefault="00702952" w:rsidP="00702952">
      <w:pPr>
        <w:jc w:val="both"/>
        <w:rPr>
          <w:sz w:val="28"/>
          <w:szCs w:val="28"/>
        </w:rPr>
      </w:pPr>
      <w:r>
        <w:rPr>
          <w:sz w:val="28"/>
          <w:szCs w:val="28"/>
        </w:rPr>
        <w:t>- за производственный контроль качества подрядных Работ;</w:t>
      </w:r>
    </w:p>
    <w:p w:rsidR="00702952" w:rsidRDefault="00702952" w:rsidP="00702952">
      <w:pPr>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702952" w:rsidRDefault="00702952" w:rsidP="00702952">
      <w:pPr>
        <w:jc w:val="both"/>
        <w:rPr>
          <w:sz w:val="28"/>
          <w:szCs w:val="28"/>
        </w:rPr>
      </w:pPr>
      <w:r>
        <w:rPr>
          <w:sz w:val="28"/>
          <w:szCs w:val="28"/>
        </w:rPr>
        <w:tab/>
        <w:t>Срок гарантии на выполненные Работы - не менее 24 месяцев с момента сдачи объекта.</w:t>
      </w:r>
    </w:p>
    <w:p w:rsidR="00702952" w:rsidRDefault="00702952" w:rsidP="00702952">
      <w:pPr>
        <w:jc w:val="both"/>
        <w:rPr>
          <w:sz w:val="28"/>
          <w:szCs w:val="28"/>
        </w:rPr>
      </w:pPr>
    </w:p>
    <w:p w:rsidR="00702952" w:rsidRDefault="00702952" w:rsidP="00702952">
      <w:pPr>
        <w:rPr>
          <w:b/>
          <w:sz w:val="28"/>
          <w:szCs w:val="28"/>
        </w:rPr>
      </w:pPr>
      <w:r>
        <w:rPr>
          <w:sz w:val="28"/>
          <w:szCs w:val="28"/>
        </w:rPr>
        <w:tab/>
      </w:r>
      <w:r>
        <w:rPr>
          <w:b/>
          <w:sz w:val="28"/>
          <w:szCs w:val="28"/>
        </w:rPr>
        <w:t>4.8</w:t>
      </w:r>
      <w:r w:rsidRPr="00C2799A">
        <w:rPr>
          <w:b/>
          <w:sz w:val="28"/>
          <w:szCs w:val="28"/>
        </w:rPr>
        <w:t>. Требования к результатам выполненных Работ:</w:t>
      </w:r>
    </w:p>
    <w:p w:rsidR="00702952" w:rsidRPr="00C53B68" w:rsidRDefault="00702952" w:rsidP="00702952">
      <w:pPr>
        <w:pStyle w:val="affb"/>
        <w:spacing w:before="0" w:after="0"/>
        <w:ind w:firstLine="709"/>
        <w:rPr>
          <w:sz w:val="28"/>
          <w:szCs w:val="28"/>
        </w:rPr>
      </w:pPr>
      <w:r w:rsidRPr="00C53B68">
        <w:rPr>
          <w:sz w:val="28"/>
          <w:szCs w:val="28"/>
        </w:rPr>
        <w:t>По завершении  выполнения этапа Работ</w:t>
      </w:r>
      <w:r w:rsidRPr="00C53B68">
        <w:rPr>
          <w:i/>
          <w:iCs/>
          <w:sz w:val="28"/>
          <w:szCs w:val="28"/>
        </w:rPr>
        <w:t xml:space="preserve"> </w:t>
      </w:r>
      <w:r w:rsidRPr="00C53B68">
        <w:rPr>
          <w:sz w:val="28"/>
          <w:szCs w:val="28"/>
        </w:rPr>
        <w:t>Исполнитель, в течение 5</w:t>
      </w:r>
      <w:r>
        <w:rPr>
          <w:sz w:val="28"/>
          <w:szCs w:val="28"/>
        </w:rPr>
        <w:t>-ти (П</w:t>
      </w:r>
      <w:r w:rsidRPr="00C53B68">
        <w:rPr>
          <w:sz w:val="28"/>
          <w:szCs w:val="28"/>
        </w:rPr>
        <w:t>яти) календарных дней, пред</w:t>
      </w:r>
      <w:r>
        <w:rPr>
          <w:sz w:val="28"/>
          <w:szCs w:val="28"/>
        </w:rPr>
        <w:t xml:space="preserve">ставляет Заказчику КС-2, КС-3, ОС-3 и </w:t>
      </w:r>
      <w:r w:rsidRPr="00C53B68">
        <w:rPr>
          <w:sz w:val="28"/>
          <w:szCs w:val="28"/>
        </w:rPr>
        <w:t>счет-фактуру</w:t>
      </w:r>
      <w:r>
        <w:rPr>
          <w:sz w:val="28"/>
          <w:szCs w:val="28"/>
        </w:rPr>
        <w:t xml:space="preserve"> , </w:t>
      </w:r>
      <w:r w:rsidRPr="00D040E0">
        <w:rPr>
          <w:bCs/>
          <w:sz w:val="28"/>
          <w:szCs w:val="28"/>
          <w:shd w:val="clear" w:color="auto" w:fill="FFFFFF"/>
        </w:rPr>
        <w:t>Общий журнал  № КС-6</w:t>
      </w:r>
      <w:r>
        <w:rPr>
          <w:sz w:val="28"/>
          <w:szCs w:val="28"/>
        </w:rPr>
        <w:t xml:space="preserve"> , акты на выполнение скрытых работ .</w:t>
      </w:r>
      <w:r w:rsidRPr="00C53B68">
        <w:rPr>
          <w:sz w:val="28"/>
          <w:szCs w:val="28"/>
        </w:rPr>
        <w:t xml:space="preserve"> </w:t>
      </w:r>
    </w:p>
    <w:p w:rsidR="00702952" w:rsidRPr="00C53B68" w:rsidRDefault="00702952" w:rsidP="00702952">
      <w:pPr>
        <w:pStyle w:val="22"/>
        <w:spacing w:after="0" w:line="240" w:lineRule="auto"/>
        <w:ind w:left="0" w:firstLine="709"/>
        <w:jc w:val="both"/>
        <w:rPr>
          <w:sz w:val="28"/>
          <w:szCs w:val="28"/>
        </w:rPr>
      </w:pPr>
      <w:r w:rsidRPr="00C53B68">
        <w:rPr>
          <w:sz w:val="28"/>
          <w:szCs w:val="28"/>
        </w:rPr>
        <w:t>Заказчик в течение 3(Трех) календарных дней с даты получения КС-2, КС-3</w:t>
      </w:r>
      <w:r>
        <w:rPr>
          <w:sz w:val="28"/>
          <w:szCs w:val="28"/>
        </w:rPr>
        <w:t>, ОС-3</w:t>
      </w:r>
      <w:r w:rsidRPr="00C53B68">
        <w:rPr>
          <w:iCs/>
          <w:sz w:val="28"/>
          <w:szCs w:val="28"/>
        </w:rPr>
        <w:t xml:space="preserve"> </w:t>
      </w:r>
      <w:r w:rsidRPr="00C53B68">
        <w:rPr>
          <w:sz w:val="28"/>
          <w:szCs w:val="28"/>
        </w:rPr>
        <w:t>направляет Исполнителю подписанный КС-2, КС-3</w:t>
      </w:r>
      <w:r>
        <w:rPr>
          <w:sz w:val="28"/>
          <w:szCs w:val="28"/>
        </w:rPr>
        <w:t>, ОС-3</w:t>
      </w:r>
      <w:r w:rsidRPr="00C53B68">
        <w:rPr>
          <w:sz w:val="28"/>
          <w:szCs w:val="28"/>
        </w:rPr>
        <w:t xml:space="preserve">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02952" w:rsidRDefault="00702952" w:rsidP="00702952">
      <w:pPr>
        <w:ind w:firstLine="709"/>
        <w:jc w:val="both"/>
        <w:rPr>
          <w:sz w:val="28"/>
          <w:szCs w:val="28"/>
        </w:rPr>
      </w:pPr>
      <w:r w:rsidRPr="000749DD">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w:t>
      </w:r>
      <w:r>
        <w:rPr>
          <w:sz w:val="28"/>
          <w:szCs w:val="28"/>
        </w:rPr>
        <w:t xml:space="preserve">  </w:t>
      </w:r>
      <w:r w:rsidRPr="000749DD">
        <w:rPr>
          <w:sz w:val="28"/>
          <w:szCs w:val="28"/>
        </w:rPr>
        <w:t>КС-3)</w:t>
      </w:r>
      <w:r>
        <w:rPr>
          <w:sz w:val="28"/>
          <w:szCs w:val="28"/>
        </w:rPr>
        <w:t>, акта о приеме-сдаче отремонтированных, реконструированных, модернизированных объектов основных средств (форма ОС-3)</w:t>
      </w:r>
      <w:r w:rsidRPr="000749DD">
        <w:rPr>
          <w:sz w:val="28"/>
          <w:szCs w:val="28"/>
        </w:rPr>
        <w:t xml:space="preserve"> установленного образца</w:t>
      </w:r>
      <w:r>
        <w:rPr>
          <w:sz w:val="28"/>
          <w:szCs w:val="28"/>
        </w:rPr>
        <w:t xml:space="preserve">, </w:t>
      </w:r>
      <w:r w:rsidRPr="00D040E0">
        <w:rPr>
          <w:sz w:val="28"/>
          <w:szCs w:val="28"/>
        </w:rPr>
        <w:t xml:space="preserve">предоставления общего журнала </w:t>
      </w:r>
      <w:r w:rsidRPr="00D040E0">
        <w:rPr>
          <w:bCs/>
          <w:sz w:val="28"/>
          <w:szCs w:val="28"/>
          <w:shd w:val="clear" w:color="auto" w:fill="FFFFFF"/>
        </w:rPr>
        <w:t>№ КС-6</w:t>
      </w:r>
      <w:r>
        <w:rPr>
          <w:sz w:val="28"/>
          <w:szCs w:val="28"/>
        </w:rPr>
        <w:t xml:space="preserve"> ,</w:t>
      </w:r>
      <w:r w:rsidRPr="00D040E0">
        <w:rPr>
          <w:sz w:val="28"/>
          <w:szCs w:val="28"/>
        </w:rPr>
        <w:t xml:space="preserve"> </w:t>
      </w:r>
      <w:r>
        <w:rPr>
          <w:sz w:val="28"/>
          <w:szCs w:val="28"/>
        </w:rPr>
        <w:t>актов на выполнение скрытых работ</w:t>
      </w:r>
    </w:p>
    <w:p w:rsidR="00702952" w:rsidRPr="00165FDF" w:rsidRDefault="00702952" w:rsidP="00702952">
      <w:pPr>
        <w:ind w:firstLine="709"/>
        <w:jc w:val="both"/>
        <w:rPr>
          <w:sz w:val="28"/>
          <w:szCs w:val="28"/>
        </w:rPr>
      </w:pPr>
    </w:p>
    <w:p w:rsidR="00702952" w:rsidRDefault="00702952" w:rsidP="00702952">
      <w:pPr>
        <w:ind w:firstLine="709"/>
        <w:jc w:val="both"/>
        <w:rPr>
          <w:b/>
          <w:sz w:val="28"/>
          <w:szCs w:val="28"/>
        </w:rPr>
      </w:pPr>
      <w:r>
        <w:rPr>
          <w:b/>
          <w:sz w:val="28"/>
          <w:szCs w:val="28"/>
        </w:rPr>
        <w:t>4.8</w:t>
      </w:r>
      <w:r w:rsidRPr="00165FDF">
        <w:rPr>
          <w:b/>
          <w:sz w:val="28"/>
          <w:szCs w:val="28"/>
        </w:rPr>
        <w:t>. Форма, срок</w:t>
      </w:r>
      <w:r>
        <w:rPr>
          <w:b/>
          <w:sz w:val="28"/>
          <w:szCs w:val="28"/>
        </w:rPr>
        <w:t>и и порядок оплаты выполненных Р</w:t>
      </w:r>
      <w:r w:rsidRPr="00165FDF">
        <w:rPr>
          <w:b/>
          <w:sz w:val="28"/>
          <w:szCs w:val="28"/>
        </w:rPr>
        <w:t>абот.</w:t>
      </w:r>
    </w:p>
    <w:p w:rsidR="00702952" w:rsidRPr="00165FDF" w:rsidRDefault="00702952" w:rsidP="00702952">
      <w:pPr>
        <w:ind w:firstLine="709"/>
        <w:jc w:val="both"/>
        <w:rPr>
          <w:b/>
          <w:sz w:val="28"/>
          <w:szCs w:val="28"/>
        </w:rPr>
      </w:pPr>
    </w:p>
    <w:p w:rsidR="00702952" w:rsidRPr="00794E5C" w:rsidRDefault="00702952" w:rsidP="00702952">
      <w:pPr>
        <w:ind w:firstLine="709"/>
        <w:jc w:val="both"/>
        <w:rPr>
          <w:sz w:val="28"/>
          <w:szCs w:val="28"/>
        </w:rPr>
      </w:pPr>
      <w:r w:rsidRPr="00794E5C">
        <w:rPr>
          <w:iCs/>
          <w:sz w:val="28"/>
          <w:szCs w:val="28"/>
        </w:rPr>
        <w:t>Оплата</w:t>
      </w:r>
      <w:r w:rsidRPr="00794E5C">
        <w:rPr>
          <w:sz w:val="28"/>
          <w:szCs w:val="28"/>
        </w:rPr>
        <w:t xml:space="preserve"> Работ производится поэтапно, в соответствии с Календарным планом, после подписания Сторонами КС-2, КС-3 о сдаче этапа Работ, </w:t>
      </w:r>
      <w:r>
        <w:rPr>
          <w:sz w:val="28"/>
          <w:szCs w:val="28"/>
        </w:rPr>
        <w:t xml:space="preserve">ОС-3, </w:t>
      </w:r>
      <w:r w:rsidRPr="00794E5C">
        <w:rPr>
          <w:sz w:val="28"/>
          <w:szCs w:val="28"/>
        </w:rPr>
        <w:t>на основании счета, счета-фактуры Исполнителя в течение 30-ти  (тридцати) календарных дней с даты получения Заказчиком счета, счета-фактуры.</w:t>
      </w:r>
    </w:p>
    <w:p w:rsidR="00702952" w:rsidRPr="00165FDF" w:rsidRDefault="00702952" w:rsidP="00702952">
      <w:pPr>
        <w:ind w:firstLine="709"/>
        <w:jc w:val="both"/>
        <w:rPr>
          <w:sz w:val="28"/>
          <w:szCs w:val="28"/>
        </w:rPr>
      </w:pPr>
      <w:r w:rsidRPr="00165FDF">
        <w:rPr>
          <w:sz w:val="28"/>
          <w:szCs w:val="28"/>
        </w:rPr>
        <w:t>Авансирование не предусмотрено.</w:t>
      </w:r>
    </w:p>
    <w:p w:rsidR="00702952" w:rsidRPr="00E41FA2" w:rsidRDefault="00702952" w:rsidP="00702952">
      <w:pPr>
        <w:ind w:firstLine="709"/>
        <w:jc w:val="both"/>
        <w:rPr>
          <w:sz w:val="28"/>
          <w:szCs w:val="28"/>
        </w:rPr>
      </w:pPr>
    </w:p>
    <w:p w:rsidR="00702952" w:rsidRDefault="00702952" w:rsidP="00702952">
      <w:pPr>
        <w:ind w:firstLine="709"/>
        <w:jc w:val="both"/>
        <w:rPr>
          <w:b/>
          <w:sz w:val="28"/>
          <w:szCs w:val="28"/>
        </w:rPr>
      </w:pPr>
      <w:r>
        <w:rPr>
          <w:b/>
          <w:sz w:val="28"/>
          <w:szCs w:val="28"/>
        </w:rPr>
        <w:t>4.9</w:t>
      </w:r>
      <w:r w:rsidRPr="00B738F4">
        <w:rPr>
          <w:b/>
          <w:sz w:val="28"/>
          <w:szCs w:val="28"/>
        </w:rPr>
        <w:t>. Начальная (максимальная) цена договора.</w:t>
      </w:r>
    </w:p>
    <w:p w:rsidR="00702952" w:rsidRDefault="00702952" w:rsidP="00702952">
      <w:pPr>
        <w:ind w:firstLine="709"/>
        <w:jc w:val="both"/>
        <w:rPr>
          <w:b/>
          <w:sz w:val="28"/>
          <w:szCs w:val="28"/>
        </w:rPr>
      </w:pPr>
    </w:p>
    <w:p w:rsidR="00702952" w:rsidRDefault="00702952" w:rsidP="00702952">
      <w:pPr>
        <w:ind w:firstLine="709"/>
        <w:jc w:val="both"/>
        <w:rPr>
          <w:sz w:val="28"/>
          <w:szCs w:val="28"/>
        </w:rPr>
      </w:pPr>
      <w:r w:rsidRPr="00FB7D3B">
        <w:rPr>
          <w:sz w:val="28"/>
          <w:szCs w:val="28"/>
        </w:rPr>
        <w:t xml:space="preserve">Начальная (максимальная) цена договора: </w:t>
      </w:r>
      <w:r>
        <w:rPr>
          <w:sz w:val="28"/>
          <w:szCs w:val="28"/>
        </w:rPr>
        <w:t>2 9</w:t>
      </w:r>
      <w:r w:rsidRPr="00FB7D3B">
        <w:rPr>
          <w:sz w:val="28"/>
          <w:szCs w:val="28"/>
        </w:rPr>
        <w:t>00 000 руб. (</w:t>
      </w:r>
      <w:r>
        <w:rPr>
          <w:sz w:val="28"/>
          <w:szCs w:val="28"/>
        </w:rPr>
        <w:t xml:space="preserve">Два миллиона </w:t>
      </w:r>
      <w:r w:rsidRPr="00FB7D3B">
        <w:rPr>
          <w:sz w:val="28"/>
          <w:szCs w:val="28"/>
        </w:rPr>
        <w:t xml:space="preserve"> </w:t>
      </w:r>
      <w:r>
        <w:rPr>
          <w:sz w:val="28"/>
          <w:szCs w:val="28"/>
        </w:rPr>
        <w:t xml:space="preserve">девятьсот тысяч </w:t>
      </w:r>
      <w:r w:rsidRPr="00FB7D3B">
        <w:rPr>
          <w:sz w:val="28"/>
          <w:szCs w:val="28"/>
        </w:rPr>
        <w:t>рублей</w:t>
      </w:r>
      <w:r>
        <w:rPr>
          <w:sz w:val="28"/>
          <w:szCs w:val="28"/>
        </w:rPr>
        <w:t>) 00 копеек</w:t>
      </w:r>
      <w:r w:rsidRPr="00FB7D3B">
        <w:rPr>
          <w:sz w:val="28"/>
          <w:szCs w:val="28"/>
        </w:rPr>
        <w:t xml:space="preserve">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w:t>
      </w:r>
      <w:r>
        <w:rPr>
          <w:sz w:val="28"/>
          <w:szCs w:val="28"/>
        </w:rPr>
        <w:t>выполнением</w:t>
      </w:r>
      <w:r w:rsidRPr="00FB7D3B">
        <w:rPr>
          <w:sz w:val="28"/>
          <w:szCs w:val="28"/>
        </w:rPr>
        <w:t xml:space="preserve"> всех установленных таможенных процедур, а также всех затрат, расходов связанных с выполнением работ, в том числе подрядных</w:t>
      </w:r>
      <w:r>
        <w:rPr>
          <w:sz w:val="28"/>
          <w:szCs w:val="28"/>
        </w:rPr>
        <w:t>, уплатой налогов, сборов и других обязательных платежей, кроме НДС.</w:t>
      </w:r>
    </w:p>
    <w:p w:rsidR="00702952" w:rsidRPr="00C2799A" w:rsidRDefault="00702952" w:rsidP="00702952">
      <w:pPr>
        <w:ind w:firstLine="709"/>
        <w:jc w:val="both"/>
        <w:rPr>
          <w:b/>
          <w:sz w:val="28"/>
          <w:szCs w:val="28"/>
        </w:rPr>
      </w:pPr>
    </w:p>
    <w:p w:rsidR="00744EDE" w:rsidRDefault="00744EDE" w:rsidP="00744EDE">
      <w:pPr>
        <w:ind w:firstLine="709"/>
        <w:jc w:val="both"/>
        <w:rPr>
          <w:rFonts w:eastAsia="MS Mincho"/>
          <w:b/>
          <w:bCs/>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E6D75">
        <w:tc>
          <w:tcPr>
            <w:tcW w:w="534" w:type="dxa"/>
            <w:vAlign w:val="center"/>
          </w:tcPr>
          <w:p w:rsidR="002E18D3" w:rsidRPr="00F86FAA" w:rsidRDefault="002E18D3" w:rsidP="00BE6D75">
            <w:pPr>
              <w:pStyle w:val="19"/>
              <w:ind w:firstLine="0"/>
              <w:jc w:val="left"/>
              <w:rPr>
                <w:b/>
                <w:sz w:val="24"/>
                <w:szCs w:val="24"/>
              </w:rPr>
            </w:pPr>
            <w:r w:rsidRPr="00F86FAA">
              <w:rPr>
                <w:b/>
                <w:sz w:val="24"/>
                <w:szCs w:val="24"/>
              </w:rPr>
              <w:t>1.</w:t>
            </w:r>
          </w:p>
        </w:tc>
        <w:tc>
          <w:tcPr>
            <w:tcW w:w="2551" w:type="dxa"/>
            <w:vAlign w:val="center"/>
          </w:tcPr>
          <w:p w:rsidR="002E18D3" w:rsidRPr="00F86FAA" w:rsidRDefault="002E18D3" w:rsidP="00BE6D75">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BE6D75">
            <w:pPr>
              <w:pStyle w:val="Default"/>
              <w:rPr>
                <w:b/>
                <w:color w:val="auto"/>
              </w:rPr>
            </w:pPr>
          </w:p>
        </w:tc>
        <w:tc>
          <w:tcPr>
            <w:tcW w:w="6768" w:type="dxa"/>
            <w:vAlign w:val="center"/>
          </w:tcPr>
          <w:p w:rsidR="002E18D3" w:rsidRPr="00B738F4" w:rsidRDefault="00BE6D75" w:rsidP="00744EDE">
            <w:pPr>
              <w:jc w:val="both"/>
            </w:pPr>
            <w:r w:rsidRPr="008F079F">
              <w:t xml:space="preserve">Открытый конкурс № </w:t>
            </w:r>
            <w:r w:rsidRPr="00CC6E9B">
              <w:t>ОК/</w:t>
            </w:r>
            <w:r w:rsidR="00CC6E9B" w:rsidRPr="00CC6E9B">
              <w:t>0096</w:t>
            </w:r>
            <w:r w:rsidR="0095645A" w:rsidRPr="00CC6E9B">
              <w:t>-15</w:t>
            </w:r>
            <w:r w:rsidRPr="008F079F">
              <w:t xml:space="preserve"> на право заключения договора на выполнение работ </w:t>
            </w:r>
            <w:r w:rsidR="0095645A" w:rsidRPr="0095645A">
              <w:rPr>
                <w:rFonts w:eastAsia="MS Mincho"/>
                <w:bCs/>
              </w:rPr>
              <w:t>по</w:t>
            </w:r>
            <w:r w:rsidR="0095645A" w:rsidRPr="0095645A">
              <w:rPr>
                <w:rFonts w:eastAsia="MS Mincho"/>
                <w:b/>
                <w:bCs/>
              </w:rPr>
              <w:t xml:space="preserve"> </w:t>
            </w:r>
            <w:r w:rsidR="0095645A" w:rsidRPr="0095645A">
              <w:t xml:space="preserve">капитальному ремонту </w:t>
            </w:r>
            <w:r w:rsidR="00702952" w:rsidRPr="00702952">
              <w:t>п</w:t>
            </w:r>
            <w:r w:rsidR="00CC6E9B">
              <w:t>окрытия контейнерной площадки (</w:t>
            </w:r>
            <w:r w:rsidR="00702952" w:rsidRPr="00702952">
              <w:t>Д) 12 путь юг ле</w:t>
            </w:r>
            <w:r w:rsidR="003B4AC6">
              <w:t xml:space="preserve">вой стороны (инв. № </w:t>
            </w:r>
            <w:r w:rsidR="00702952" w:rsidRPr="00702952">
              <w:t>020012) агентства на станции Сан</w:t>
            </w:r>
            <w:r w:rsidR="00CC6E9B">
              <w:t xml:space="preserve">кт-Петербург-Товарный-Витебский </w:t>
            </w:r>
            <w:r w:rsidR="00702952" w:rsidRPr="00702952">
              <w:t>филиала ПАО «ТрансКонтейнер» на Октябрьской железной дороге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F5E8D" w:rsidRDefault="008F5E8D" w:rsidP="008F5E8D">
            <w:pPr>
              <w:pStyle w:val="19"/>
              <w:ind w:firstLine="397"/>
              <w:rPr>
                <w:sz w:val="24"/>
                <w:szCs w:val="24"/>
              </w:rPr>
            </w:pPr>
            <w:r>
              <w:rPr>
                <w:sz w:val="24"/>
                <w:szCs w:val="24"/>
              </w:rPr>
              <w:t>Организатором является П</w:t>
            </w:r>
            <w:r w:rsidRPr="001A742B">
              <w:rPr>
                <w:sz w:val="24"/>
                <w:szCs w:val="24"/>
              </w:rPr>
              <w:t xml:space="preserve">АО «ТрансКонтейнер». </w:t>
            </w:r>
          </w:p>
          <w:p w:rsidR="008F5E8D" w:rsidRPr="001A742B" w:rsidRDefault="008F5E8D" w:rsidP="008F5E8D">
            <w:pPr>
              <w:pStyle w:val="19"/>
              <w:ind w:firstLine="397"/>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8F5E8D" w:rsidRPr="001A742B" w:rsidRDefault="008F5E8D" w:rsidP="008F5E8D">
            <w:pPr>
              <w:pStyle w:val="19"/>
              <w:ind w:firstLine="397"/>
              <w:rPr>
                <w:sz w:val="24"/>
                <w:szCs w:val="24"/>
              </w:rPr>
            </w:pPr>
            <w:r w:rsidRPr="001A742B">
              <w:rPr>
                <w:sz w:val="24"/>
                <w:szCs w:val="24"/>
              </w:rPr>
              <w:t>Адрес: 191002, г. Санкт-Петербург, Владимирский пр., д. 23.</w:t>
            </w:r>
          </w:p>
          <w:p w:rsidR="000B2F36" w:rsidRPr="000B2F36" w:rsidRDefault="008F5E8D" w:rsidP="008F5E8D">
            <w:pPr>
              <w:jc w:val="both"/>
            </w:pPr>
            <w:r w:rsidRPr="001A742B">
              <w:t xml:space="preserve">Контактное лицо: ведущий инженер филиала – </w:t>
            </w:r>
            <w:r w:rsidRPr="00467AF5">
              <w:t xml:space="preserve">Медведева Мария Павловна, тел. (812) 457-36-46, адрес электронной почты </w:t>
            </w:r>
            <w:r w:rsidRPr="00467AF5">
              <w:rPr>
                <w:lang w:val="en-US"/>
              </w:rPr>
              <w:t>MedvedevaMP@trcont.ru</w:t>
            </w:r>
            <w:r w:rsidRPr="00467AF5">
              <w:t>.</w:t>
            </w:r>
          </w:p>
        </w:tc>
      </w:tr>
      <w:tr w:rsidR="000A679F" w:rsidRPr="00F86FAA" w:rsidTr="00BB5CB2">
        <w:tc>
          <w:tcPr>
            <w:tcW w:w="534" w:type="dxa"/>
            <w:vAlign w:val="center"/>
          </w:tcPr>
          <w:p w:rsidR="000A679F" w:rsidRPr="00F86FAA" w:rsidRDefault="00690B2B" w:rsidP="00BE6D75">
            <w:pPr>
              <w:pStyle w:val="19"/>
              <w:ind w:firstLine="0"/>
              <w:jc w:val="left"/>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E6D75">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vAlign w:val="center"/>
          </w:tcPr>
          <w:p w:rsidR="000A679F" w:rsidRPr="00F86FAA" w:rsidRDefault="00BE6D75" w:rsidP="008F5E8D">
            <w:pPr>
              <w:pStyle w:val="19"/>
              <w:ind w:firstLine="0"/>
              <w:jc w:val="left"/>
              <w:rPr>
                <w:b/>
                <w:sz w:val="24"/>
                <w:szCs w:val="24"/>
              </w:rPr>
            </w:pPr>
            <w:r w:rsidRPr="008174EB">
              <w:rPr>
                <w:sz w:val="24"/>
                <w:szCs w:val="24"/>
              </w:rPr>
              <w:t>«</w:t>
            </w:r>
            <w:r w:rsidR="008174EB" w:rsidRPr="008174EB">
              <w:rPr>
                <w:sz w:val="24"/>
                <w:szCs w:val="24"/>
              </w:rPr>
              <w:t xml:space="preserve"> 30</w:t>
            </w:r>
            <w:r w:rsidR="008F5E8D" w:rsidRPr="008174EB">
              <w:rPr>
                <w:sz w:val="24"/>
                <w:szCs w:val="24"/>
              </w:rPr>
              <w:t>»  апреля</w:t>
            </w:r>
            <w:r w:rsidR="001C4718" w:rsidRPr="008174EB">
              <w:rPr>
                <w:sz w:val="24"/>
                <w:szCs w:val="24"/>
              </w:rPr>
              <w:t xml:space="preserve">  </w:t>
            </w:r>
            <w:r w:rsidR="008F5E8D" w:rsidRPr="008174EB">
              <w:rPr>
                <w:sz w:val="24"/>
                <w:szCs w:val="24"/>
              </w:rPr>
              <w:t>2015</w:t>
            </w:r>
            <w:r w:rsidR="00FA3C13" w:rsidRPr="008174EB">
              <w:rPr>
                <w:sz w:val="24"/>
                <w:szCs w:val="24"/>
              </w:rPr>
              <w:t>г.</w:t>
            </w:r>
          </w:p>
        </w:tc>
      </w:tr>
      <w:tr w:rsidR="00FA3C13" w:rsidRPr="00F86FAA" w:rsidTr="00BE6D75">
        <w:tc>
          <w:tcPr>
            <w:tcW w:w="534" w:type="dxa"/>
            <w:vAlign w:val="center"/>
          </w:tcPr>
          <w:p w:rsidR="00FA3C13" w:rsidRPr="00F86FAA" w:rsidRDefault="00B02654" w:rsidP="00BE6D75">
            <w:pPr>
              <w:pStyle w:val="19"/>
              <w:ind w:firstLine="0"/>
              <w:jc w:val="left"/>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8F5E8D">
              <w:rPr>
                <w:sz w:val="24"/>
                <w:szCs w:val="24"/>
              </w:rPr>
              <w:t>П</w:t>
            </w:r>
            <w:r w:rsidR="007434C0">
              <w:rPr>
                <w:sz w:val="24"/>
                <w:szCs w:val="24"/>
              </w:rPr>
              <w:t xml:space="preserve">АО </w:t>
            </w:r>
            <w:r w:rsidR="007434C0" w:rsidRPr="0013760D">
              <w:rPr>
                <w:sz w:val="24"/>
                <w:szCs w:val="24"/>
              </w:rPr>
              <w:t>«ТрансКонтейнер» (</w:t>
            </w:r>
            <w:hyperlink r:id="rId25"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B2F36" w:rsidRDefault="001356F1" w:rsidP="000B2F36">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sidR="008F5E8D">
              <w:rPr>
                <w:sz w:val="24"/>
                <w:szCs w:val="24"/>
              </w:rPr>
              <w:t>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BE6D75">
        <w:tc>
          <w:tcPr>
            <w:tcW w:w="534" w:type="dxa"/>
            <w:vAlign w:val="center"/>
          </w:tcPr>
          <w:p w:rsidR="00C3633B" w:rsidRPr="00F86FAA" w:rsidRDefault="00B02654" w:rsidP="00BE6D75">
            <w:pPr>
              <w:pStyle w:val="19"/>
              <w:ind w:firstLine="0"/>
              <w:jc w:val="left"/>
              <w:rPr>
                <w:b/>
                <w:sz w:val="24"/>
                <w:szCs w:val="24"/>
              </w:rPr>
            </w:pPr>
            <w:r w:rsidRPr="00F86FAA">
              <w:rPr>
                <w:b/>
                <w:sz w:val="24"/>
                <w:szCs w:val="24"/>
              </w:rPr>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702952" w:rsidRDefault="00702952" w:rsidP="00702952">
            <w:pPr>
              <w:ind w:firstLine="397"/>
              <w:jc w:val="both"/>
              <w:rPr>
                <w:b/>
              </w:rPr>
            </w:pPr>
            <w:r w:rsidRPr="00702952">
              <w:t>Начальная (максимальная) цена договора: 2 900 000 руб. (Два миллиона  девятьсот тысяч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расходов связанных с выполнением работ, в том числе подрядных, уплатой налогов, сборов и других обязательных платежей, кроме НДС</w:t>
            </w:r>
            <w:r>
              <w:t>.</w:t>
            </w:r>
          </w:p>
        </w:tc>
      </w:tr>
      <w:tr w:rsidR="009E64D8" w:rsidRPr="00F86FAA" w:rsidTr="00BE6D75">
        <w:tc>
          <w:tcPr>
            <w:tcW w:w="534" w:type="dxa"/>
            <w:vAlign w:val="center"/>
          </w:tcPr>
          <w:p w:rsidR="009E64D8" w:rsidRPr="00F86FAA" w:rsidRDefault="009E64D8" w:rsidP="00BE6D75">
            <w:pPr>
              <w:pStyle w:val="19"/>
              <w:ind w:firstLine="0"/>
              <w:jc w:val="left"/>
              <w:rPr>
                <w:b/>
                <w:sz w:val="24"/>
                <w:szCs w:val="24"/>
              </w:rPr>
            </w:pPr>
            <w:r w:rsidRPr="00F86FAA">
              <w:rPr>
                <w:b/>
                <w:sz w:val="24"/>
                <w:szCs w:val="24"/>
              </w:rPr>
              <w:t>6.</w:t>
            </w:r>
          </w:p>
        </w:tc>
        <w:tc>
          <w:tcPr>
            <w:tcW w:w="2551" w:type="dxa"/>
            <w:vAlign w:val="center"/>
          </w:tcPr>
          <w:p w:rsidR="005F2D24" w:rsidRPr="00F86FAA" w:rsidRDefault="005F2D24" w:rsidP="00BE6D75">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8F5E8D" w:rsidP="008174EB">
            <w:pPr>
              <w:pStyle w:val="19"/>
              <w:ind w:firstLine="397"/>
              <w:rPr>
                <w:b/>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10 часов 00 минут </w:t>
            </w:r>
            <w:r>
              <w:rPr>
                <w:sz w:val="24"/>
                <w:szCs w:val="24"/>
              </w:rPr>
              <w:t>д</w:t>
            </w:r>
            <w:r w:rsidRPr="00B654BE">
              <w:rPr>
                <w:sz w:val="24"/>
                <w:szCs w:val="24"/>
              </w:rPr>
              <w:t xml:space="preserve">о 12 часов </w:t>
            </w:r>
            <w:r>
              <w:rPr>
                <w:sz w:val="24"/>
                <w:szCs w:val="24"/>
              </w:rPr>
              <w:t>00 минут и с 14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3 Информационной карты</w:t>
            </w:r>
            <w:r>
              <w:rPr>
                <w:sz w:val="24"/>
                <w:szCs w:val="24"/>
              </w:rPr>
              <w:t xml:space="preserve"> </w:t>
            </w:r>
            <w:r w:rsidRPr="00E212C3">
              <w:rPr>
                <w:sz w:val="24"/>
                <w:szCs w:val="24"/>
              </w:rPr>
              <w:t xml:space="preserve">до </w:t>
            </w:r>
            <w:r w:rsidRPr="008174EB">
              <w:rPr>
                <w:sz w:val="24"/>
                <w:szCs w:val="24"/>
              </w:rPr>
              <w:t>«</w:t>
            </w:r>
            <w:r w:rsidR="008174EB" w:rsidRPr="008174EB">
              <w:rPr>
                <w:sz w:val="24"/>
                <w:szCs w:val="24"/>
              </w:rPr>
              <w:t>22</w:t>
            </w:r>
            <w:r w:rsidRPr="008174EB">
              <w:rPr>
                <w:sz w:val="24"/>
                <w:szCs w:val="24"/>
              </w:rPr>
              <w:t xml:space="preserve">» </w:t>
            </w:r>
            <w:r w:rsidR="008174EB" w:rsidRPr="008174EB">
              <w:rPr>
                <w:sz w:val="24"/>
                <w:szCs w:val="24"/>
              </w:rPr>
              <w:t>мая</w:t>
            </w:r>
            <w:r w:rsidRPr="008174EB">
              <w:rPr>
                <w:sz w:val="24"/>
                <w:szCs w:val="24"/>
              </w:rPr>
              <w:t xml:space="preserve"> 2015г.</w:t>
            </w:r>
            <w:r w:rsidRPr="009D3B09">
              <w:rPr>
                <w:sz w:val="24"/>
                <w:szCs w:val="24"/>
              </w:rPr>
              <w:t xml:space="preserve"> по</w:t>
            </w:r>
            <w:r w:rsidRPr="008C1BC9">
              <w:rPr>
                <w:sz w:val="24"/>
                <w:szCs w:val="24"/>
              </w:rPr>
              <w:t xml:space="preserve"> адресу, указанному в пункте 2 настоящей Информационной карты.</w:t>
            </w:r>
          </w:p>
        </w:tc>
      </w:tr>
      <w:tr w:rsidR="000A679F" w:rsidRPr="008174EB" w:rsidTr="00BE6D75">
        <w:tc>
          <w:tcPr>
            <w:tcW w:w="534" w:type="dxa"/>
            <w:vAlign w:val="center"/>
          </w:tcPr>
          <w:p w:rsidR="000A679F" w:rsidRPr="00F86FAA" w:rsidRDefault="00B02654" w:rsidP="00BE6D75">
            <w:pPr>
              <w:pStyle w:val="19"/>
              <w:ind w:firstLine="0"/>
              <w:jc w:val="left"/>
              <w:rPr>
                <w:b/>
                <w:sz w:val="24"/>
                <w:szCs w:val="24"/>
              </w:rPr>
            </w:pPr>
            <w:r w:rsidRPr="00F86FAA">
              <w:rPr>
                <w:b/>
                <w:sz w:val="24"/>
                <w:szCs w:val="24"/>
              </w:rPr>
              <w:t>7.</w:t>
            </w:r>
          </w:p>
        </w:tc>
        <w:tc>
          <w:tcPr>
            <w:tcW w:w="2551" w:type="dxa"/>
            <w:vAlign w:val="center"/>
          </w:tcPr>
          <w:p w:rsidR="000A679F" w:rsidRPr="00F86FAA" w:rsidRDefault="00DF7C35" w:rsidP="00BE6D75">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8174EB" w:rsidRDefault="00DF7C35" w:rsidP="0005122A">
            <w:pPr>
              <w:pStyle w:val="19"/>
              <w:ind w:firstLine="397"/>
              <w:rPr>
                <w:i/>
                <w:sz w:val="24"/>
                <w:szCs w:val="24"/>
              </w:rPr>
            </w:pPr>
            <w:r w:rsidRPr="008174EB">
              <w:rPr>
                <w:sz w:val="24"/>
                <w:szCs w:val="24"/>
              </w:rPr>
              <w:t xml:space="preserve">Вскрытие Заявок состоится </w:t>
            </w:r>
            <w:r w:rsidR="008174EB" w:rsidRPr="008174EB">
              <w:rPr>
                <w:sz w:val="24"/>
                <w:szCs w:val="24"/>
              </w:rPr>
              <w:t>«25</w:t>
            </w:r>
            <w:r w:rsidR="00742DAA" w:rsidRPr="008174EB">
              <w:rPr>
                <w:sz w:val="24"/>
                <w:szCs w:val="24"/>
              </w:rPr>
              <w:t xml:space="preserve">» </w:t>
            </w:r>
            <w:r w:rsidR="008174EB" w:rsidRPr="008174EB">
              <w:rPr>
                <w:sz w:val="24"/>
                <w:szCs w:val="24"/>
              </w:rPr>
              <w:t>мая</w:t>
            </w:r>
            <w:r w:rsidR="00742DAA" w:rsidRPr="008174EB">
              <w:rPr>
                <w:sz w:val="24"/>
                <w:szCs w:val="24"/>
              </w:rPr>
              <w:t xml:space="preserve"> </w:t>
            </w:r>
            <w:r w:rsidR="008F5E8D" w:rsidRPr="008174EB">
              <w:rPr>
                <w:sz w:val="24"/>
                <w:szCs w:val="24"/>
              </w:rPr>
              <w:t>2015</w:t>
            </w:r>
            <w:r w:rsidRPr="008174EB">
              <w:rPr>
                <w:sz w:val="24"/>
                <w:szCs w:val="24"/>
              </w:rPr>
              <w:t xml:space="preserve"> г. в </w:t>
            </w:r>
            <w:r w:rsidR="008174EB" w:rsidRPr="008174EB">
              <w:rPr>
                <w:sz w:val="24"/>
                <w:szCs w:val="24"/>
              </w:rPr>
              <w:t>13</w:t>
            </w:r>
            <w:r w:rsidR="00AF0CA9" w:rsidRPr="008174EB">
              <w:rPr>
                <w:sz w:val="24"/>
                <w:szCs w:val="24"/>
              </w:rPr>
              <w:t xml:space="preserve"> </w:t>
            </w:r>
            <w:r w:rsidRPr="008174EB">
              <w:rPr>
                <w:sz w:val="24"/>
                <w:szCs w:val="24"/>
              </w:rPr>
              <w:t>часов 00 минут местного времени по адресу, указанному в пункте 2 настоящей Информационной карты.</w:t>
            </w:r>
          </w:p>
        </w:tc>
      </w:tr>
      <w:tr w:rsidR="003E2C12" w:rsidRPr="00F86FAA" w:rsidTr="00BE6D75">
        <w:tc>
          <w:tcPr>
            <w:tcW w:w="534" w:type="dxa"/>
            <w:vAlign w:val="center"/>
          </w:tcPr>
          <w:p w:rsidR="003E2C12" w:rsidRPr="00F86FAA" w:rsidRDefault="00F86FAA" w:rsidP="00BE6D75">
            <w:pPr>
              <w:pStyle w:val="19"/>
              <w:ind w:firstLine="0"/>
              <w:jc w:val="left"/>
              <w:rPr>
                <w:b/>
                <w:sz w:val="24"/>
                <w:szCs w:val="24"/>
              </w:rPr>
            </w:pPr>
            <w:r w:rsidRPr="00F86FAA">
              <w:rPr>
                <w:b/>
                <w:sz w:val="24"/>
                <w:szCs w:val="24"/>
              </w:rPr>
              <w:t xml:space="preserve">8. </w:t>
            </w:r>
          </w:p>
        </w:tc>
        <w:tc>
          <w:tcPr>
            <w:tcW w:w="2551" w:type="dxa"/>
            <w:vAlign w:val="center"/>
          </w:tcPr>
          <w:p w:rsidR="003E2C12" w:rsidRPr="00F86FAA" w:rsidRDefault="00F06609" w:rsidP="00BE6D75">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8174EB">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2E6A83" w:rsidRPr="008174EB">
              <w:rPr>
                <w:sz w:val="24"/>
                <w:szCs w:val="24"/>
              </w:rPr>
              <w:t>«</w:t>
            </w:r>
            <w:r w:rsidR="008174EB" w:rsidRPr="008174EB">
              <w:rPr>
                <w:sz w:val="24"/>
                <w:szCs w:val="24"/>
              </w:rPr>
              <w:t>27</w:t>
            </w:r>
            <w:r w:rsidR="00742DAA" w:rsidRPr="008174EB">
              <w:rPr>
                <w:sz w:val="24"/>
                <w:szCs w:val="24"/>
              </w:rPr>
              <w:t>»</w:t>
            </w:r>
            <w:r w:rsidR="008174EB" w:rsidRPr="008174EB">
              <w:rPr>
                <w:sz w:val="24"/>
                <w:szCs w:val="24"/>
              </w:rPr>
              <w:t xml:space="preserve"> мая </w:t>
            </w:r>
            <w:r w:rsidR="008F5E8D" w:rsidRPr="008174EB">
              <w:rPr>
                <w:sz w:val="24"/>
                <w:szCs w:val="24"/>
              </w:rPr>
              <w:t>2015</w:t>
            </w:r>
            <w:r w:rsidR="00AF0CA9" w:rsidRPr="008174EB">
              <w:rPr>
                <w:sz w:val="24"/>
                <w:szCs w:val="24"/>
              </w:rPr>
              <w:t xml:space="preserve">г. в </w:t>
            </w:r>
            <w:r w:rsidR="008174EB" w:rsidRPr="008174EB">
              <w:rPr>
                <w:sz w:val="24"/>
                <w:szCs w:val="24"/>
              </w:rPr>
              <w:t>13</w:t>
            </w:r>
            <w:r w:rsidRPr="008174EB">
              <w:rPr>
                <w:sz w:val="24"/>
                <w:szCs w:val="24"/>
              </w:rPr>
              <w:t xml:space="preserve"> часов</w:t>
            </w:r>
            <w:r w:rsidR="00AF0CA9" w:rsidRPr="008174EB">
              <w:rPr>
                <w:sz w:val="24"/>
                <w:szCs w:val="24"/>
              </w:rPr>
              <w:t xml:space="preserve"> 0</w:t>
            </w:r>
            <w:r w:rsidRPr="008174EB">
              <w:rPr>
                <w:sz w:val="24"/>
                <w:szCs w:val="24"/>
              </w:rPr>
              <w:t>0 минут местного времени по адресу, указанному в</w:t>
            </w:r>
            <w:r w:rsidRPr="00F86FAA">
              <w:rPr>
                <w:sz w:val="24"/>
                <w:szCs w:val="24"/>
              </w:rPr>
              <w:t xml:space="preserve">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8F5E8D" w:rsidRPr="009D3B09" w:rsidRDefault="008F5E8D" w:rsidP="008F5E8D">
            <w:pPr>
              <w:pStyle w:val="19"/>
              <w:ind w:firstLine="397"/>
              <w:rPr>
                <w:sz w:val="24"/>
                <w:szCs w:val="24"/>
              </w:rPr>
            </w:pPr>
            <w:r w:rsidRPr="009D3B09">
              <w:rPr>
                <w:sz w:val="24"/>
                <w:szCs w:val="24"/>
              </w:rPr>
              <w:t xml:space="preserve">Решение об итогах Открытого конкурса принимается Конкурсной комиссией </w:t>
            </w:r>
            <w:r>
              <w:rPr>
                <w:sz w:val="24"/>
                <w:szCs w:val="24"/>
              </w:rPr>
              <w:t>филиала ПАО «ТрансКонтейнер» на Октябрьской железной дороге</w:t>
            </w:r>
          </w:p>
          <w:p w:rsidR="009830CC" w:rsidRPr="000B2F36" w:rsidRDefault="008F5E8D" w:rsidP="008F5E8D">
            <w:pPr>
              <w:pStyle w:val="19"/>
              <w:ind w:firstLine="0"/>
              <w:rPr>
                <w:sz w:val="24"/>
                <w:szCs w:val="24"/>
                <w:highlight w:val="cyan"/>
              </w:rPr>
            </w:pPr>
            <w:r w:rsidRPr="009D3B09">
              <w:rPr>
                <w:sz w:val="24"/>
                <w:szCs w:val="24"/>
              </w:rPr>
              <w:t>Адрес:</w:t>
            </w:r>
            <w:r>
              <w:rPr>
                <w:sz w:val="24"/>
                <w:szCs w:val="24"/>
              </w:rPr>
              <w:t xml:space="preserve"> Российская Федерация,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05122A">
            <w:pPr>
              <w:pStyle w:val="19"/>
              <w:ind w:firstLine="397"/>
              <w:rPr>
                <w:sz w:val="24"/>
                <w:szCs w:val="24"/>
                <w:highlight w:val="cyan"/>
              </w:rPr>
            </w:pPr>
            <w:r w:rsidRPr="00725483">
              <w:rPr>
                <w:sz w:val="24"/>
                <w:szCs w:val="24"/>
              </w:rPr>
              <w:t xml:space="preserve">Подведение итогов состоится </w:t>
            </w:r>
            <w:r w:rsidRPr="008174EB">
              <w:rPr>
                <w:sz w:val="24"/>
                <w:szCs w:val="24"/>
              </w:rPr>
              <w:t>«</w:t>
            </w:r>
            <w:r w:rsidR="008174EB" w:rsidRPr="008174EB">
              <w:rPr>
                <w:sz w:val="24"/>
                <w:szCs w:val="24"/>
              </w:rPr>
              <w:t>03</w:t>
            </w:r>
            <w:r w:rsidR="00742DAA" w:rsidRPr="008174EB">
              <w:rPr>
                <w:sz w:val="24"/>
                <w:szCs w:val="24"/>
              </w:rPr>
              <w:t xml:space="preserve">» </w:t>
            </w:r>
            <w:r w:rsidR="008174EB" w:rsidRPr="008174EB">
              <w:rPr>
                <w:sz w:val="24"/>
                <w:szCs w:val="24"/>
              </w:rPr>
              <w:t xml:space="preserve">июня </w:t>
            </w:r>
            <w:r w:rsidR="008F5E8D" w:rsidRPr="008174EB">
              <w:rPr>
                <w:sz w:val="24"/>
                <w:szCs w:val="24"/>
              </w:rPr>
              <w:t>2015</w:t>
            </w:r>
            <w:r w:rsidR="00A023CD" w:rsidRPr="008174EB">
              <w:rPr>
                <w:sz w:val="24"/>
                <w:szCs w:val="24"/>
              </w:rPr>
              <w:t>г.</w:t>
            </w:r>
            <w:r w:rsidR="00A023CD" w:rsidRPr="00AF0CA9">
              <w:rPr>
                <w:sz w:val="24"/>
                <w:szCs w:val="24"/>
              </w:rPr>
              <w:t xml:space="preserve"> в</w:t>
            </w:r>
            <w:r w:rsidR="008174EB">
              <w:rPr>
                <w:sz w:val="24"/>
                <w:szCs w:val="24"/>
              </w:rPr>
              <w:t xml:space="preserve"> 14</w:t>
            </w:r>
            <w:r w:rsidR="00A023CD" w:rsidRPr="00AF0CA9">
              <w:rPr>
                <w:sz w:val="24"/>
                <w:szCs w:val="24"/>
              </w:rPr>
              <w:t xml:space="preserve"> </w:t>
            </w:r>
            <w:r w:rsidR="008F5E8D">
              <w:rPr>
                <w:sz w:val="24"/>
                <w:szCs w:val="24"/>
              </w:rPr>
              <w:t xml:space="preserve"> </w:t>
            </w:r>
            <w:r w:rsidR="00AF0CA9" w:rsidRPr="00AF0CA9">
              <w:rPr>
                <w:sz w:val="24"/>
                <w:szCs w:val="24"/>
              </w:rPr>
              <w:t xml:space="preserve"> часов</w:t>
            </w:r>
            <w:r w:rsidR="008174EB">
              <w:rPr>
                <w:sz w:val="24"/>
                <w:szCs w:val="24"/>
              </w:rPr>
              <w:t xml:space="preserve"> 00</w:t>
            </w:r>
            <w:r w:rsidR="00AF0CA9" w:rsidRPr="00AF0CA9">
              <w:rPr>
                <w:sz w:val="24"/>
                <w:szCs w:val="24"/>
              </w:rPr>
              <w:t xml:space="preserve"> </w:t>
            </w:r>
            <w:r w:rsidR="008F5E8D">
              <w:rPr>
                <w:sz w:val="24"/>
                <w:szCs w:val="24"/>
              </w:rPr>
              <w:t xml:space="preserve"> </w:t>
            </w:r>
            <w:r w:rsidRPr="00AF0CA9">
              <w:rPr>
                <w:sz w:val="24"/>
                <w:szCs w:val="24"/>
              </w:rPr>
              <w:t>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8F5E8D" w:rsidRPr="008F5E8D" w:rsidRDefault="008F5E8D" w:rsidP="008F5E8D">
            <w:pPr>
              <w:ind w:firstLine="397"/>
              <w:jc w:val="both"/>
            </w:pPr>
            <w:r w:rsidRPr="008F5E8D">
              <w:rPr>
                <w:iCs/>
              </w:rPr>
              <w:t>Оплата</w:t>
            </w:r>
            <w:r w:rsidRPr="008F5E8D">
              <w:t xml:space="preserve"> Работ производится поэтапно, в соответствии с Календарным планом, после подписания Сторонами КС-2,</w:t>
            </w:r>
            <w:r w:rsidR="00744EDE">
              <w:t xml:space="preserve">   </w:t>
            </w:r>
            <w:r w:rsidRPr="008F5E8D">
              <w:t xml:space="preserve"> КС-3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p>
          <w:p w:rsidR="007D6548" w:rsidRPr="002E6A83" w:rsidRDefault="008F5E8D" w:rsidP="008F5E8D">
            <w:pPr>
              <w:ind w:firstLine="397"/>
              <w:jc w:val="both"/>
            </w:pPr>
            <w:r w:rsidRPr="008F5E8D">
              <w:t>Авансирование не предусмотрено.</w:t>
            </w:r>
          </w:p>
        </w:tc>
      </w:tr>
      <w:tr w:rsidR="007D6548" w:rsidRPr="00F86FAA" w:rsidTr="002E6A83">
        <w:tc>
          <w:tcPr>
            <w:tcW w:w="534" w:type="dxa"/>
            <w:vAlign w:val="center"/>
          </w:tcPr>
          <w:p w:rsidR="007D6548" w:rsidRPr="00F86FAA" w:rsidRDefault="009830CC" w:rsidP="002E6A83">
            <w:pPr>
              <w:pStyle w:val="19"/>
              <w:ind w:firstLine="0"/>
              <w:jc w:val="left"/>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768" w:type="dxa"/>
          </w:tcPr>
          <w:p w:rsidR="007D6548" w:rsidRPr="00F86FAA" w:rsidRDefault="008F5E8D" w:rsidP="008F5E8D">
            <w:pPr>
              <w:pStyle w:val="19"/>
              <w:ind w:firstLine="397"/>
              <w:rPr>
                <w:b/>
                <w:sz w:val="24"/>
                <w:szCs w:val="24"/>
              </w:rPr>
            </w:pPr>
            <w:r>
              <w:rPr>
                <w:sz w:val="24"/>
                <w:szCs w:val="24"/>
              </w:rPr>
              <w:t>О</w:t>
            </w:r>
            <w:r w:rsidR="000B2F36">
              <w:rPr>
                <w:sz w:val="24"/>
                <w:szCs w:val="24"/>
              </w:rPr>
              <w:t>дин</w:t>
            </w:r>
            <w:r>
              <w:rPr>
                <w:sz w:val="24"/>
                <w:szCs w:val="24"/>
              </w:rPr>
              <w:t xml:space="preserve"> лот</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2E6A83" w:rsidRDefault="00174FFE" w:rsidP="0005122A">
            <w:pPr>
              <w:pStyle w:val="Default"/>
              <w:ind w:firstLine="397"/>
              <w:jc w:val="both"/>
              <w:rPr>
                <w:color w:val="auto"/>
              </w:rPr>
            </w:pPr>
            <w:r w:rsidRPr="002E6A83">
              <w:rPr>
                <w:b/>
                <w:bCs/>
                <w:color w:val="auto"/>
              </w:rPr>
              <w:t xml:space="preserve">Срок </w:t>
            </w:r>
            <w:r w:rsidR="002E6A83" w:rsidRPr="002E6A83">
              <w:rPr>
                <w:b/>
                <w:color w:val="auto"/>
              </w:rPr>
              <w:t>выполнения Работ</w:t>
            </w:r>
            <w:r w:rsidRPr="002E6A83">
              <w:rPr>
                <w:b/>
                <w:bCs/>
                <w:color w:val="auto"/>
              </w:rPr>
              <w:t xml:space="preserve">: </w:t>
            </w:r>
          </w:p>
          <w:p w:rsidR="00744EDE" w:rsidRPr="00744EDE" w:rsidRDefault="00744EDE" w:rsidP="00744EDE">
            <w:r w:rsidRPr="00744EDE">
              <w:t>Начало выполнения Работ: с момента заключения Договора.</w:t>
            </w:r>
          </w:p>
          <w:p w:rsidR="008F5E8D" w:rsidRPr="00744EDE" w:rsidRDefault="00744EDE" w:rsidP="00744EDE">
            <w:pPr>
              <w:rPr>
                <w:sz w:val="28"/>
                <w:szCs w:val="28"/>
              </w:rPr>
            </w:pPr>
            <w:r w:rsidRPr="00744EDE">
              <w:t>Окончание выполнения Работ: 30.09.2015 г</w:t>
            </w:r>
            <w:r>
              <w:rPr>
                <w:sz w:val="28"/>
                <w:szCs w:val="28"/>
              </w:rPr>
              <w:t>.</w:t>
            </w:r>
          </w:p>
          <w:p w:rsidR="000B2F36" w:rsidRPr="002E6A83" w:rsidRDefault="00174FFE" w:rsidP="0005122A">
            <w:pPr>
              <w:ind w:firstLine="397"/>
              <w:jc w:val="both"/>
            </w:pPr>
            <w:r w:rsidRPr="002E6A83">
              <w:rPr>
                <w:b/>
                <w:bCs/>
              </w:rPr>
              <w:t xml:space="preserve">Место </w:t>
            </w:r>
            <w:r w:rsidR="002E6A83" w:rsidRPr="002E6A83">
              <w:rPr>
                <w:b/>
              </w:rPr>
              <w:t>выполнения Работ</w:t>
            </w:r>
            <w:r w:rsidR="00E14F30" w:rsidRPr="002E6A83">
              <w:rPr>
                <w:b/>
              </w:rPr>
              <w:t xml:space="preserve">: </w:t>
            </w:r>
          </w:p>
          <w:p w:rsidR="007D6548" w:rsidRPr="002E6A83" w:rsidRDefault="002E6A83" w:rsidP="0005122A">
            <w:pPr>
              <w:ind w:firstLine="709"/>
              <w:jc w:val="both"/>
            </w:pPr>
            <w:r w:rsidRPr="002E6A83">
              <w:t xml:space="preserve">- </w:t>
            </w:r>
            <w:r w:rsidR="0005122A" w:rsidRPr="0005122A">
              <w:t>107140, Российская Федерация, г. Санкт-Петербург , пр. Лиговский  д. 240 «А».</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0B2F36" w:rsidRDefault="00E14F30" w:rsidP="0005122A">
            <w:pPr>
              <w:pStyle w:val="19"/>
              <w:ind w:firstLine="397"/>
              <w:rPr>
                <w:sz w:val="24"/>
                <w:szCs w:val="24"/>
              </w:rPr>
            </w:pPr>
            <w:r w:rsidRPr="000B2F36">
              <w:rPr>
                <w:sz w:val="24"/>
                <w:szCs w:val="24"/>
              </w:rPr>
              <w:t xml:space="preserve">Состав и объем услуг определен в </w:t>
            </w:r>
            <w:r w:rsidR="000B2F36">
              <w:rPr>
                <w:sz w:val="24"/>
                <w:szCs w:val="24"/>
              </w:rPr>
              <w:t>разделе 4 «Техническое задание»</w:t>
            </w:r>
            <w:r w:rsidRPr="000B2F36">
              <w:rPr>
                <w:sz w:val="24"/>
                <w:szCs w:val="24"/>
              </w:rPr>
              <w:t>.</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768" w:type="dxa"/>
            <w:vAlign w:val="center"/>
          </w:tcPr>
          <w:p w:rsidR="007D6548" w:rsidRPr="00F86FAA" w:rsidRDefault="000B2F36" w:rsidP="0005122A">
            <w:pPr>
              <w:pStyle w:val="aff"/>
              <w:ind w:firstLine="397"/>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D3359F" w:rsidRDefault="00D3359F" w:rsidP="002E6A83">
            <w:pPr>
              <w:pStyle w:val="19"/>
              <w:ind w:firstLine="0"/>
              <w:jc w:val="left"/>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A53E3B" w:rsidRDefault="00A53E3B" w:rsidP="00A53E3B">
            <w:pPr>
              <w:pStyle w:val="afa"/>
              <w:tabs>
                <w:tab w:val="left" w:pos="1418"/>
              </w:tabs>
              <w:ind w:firstLine="397"/>
              <w:rPr>
                <w:sz w:val="24"/>
              </w:rPr>
            </w:pPr>
            <w:r w:rsidRPr="0091789B">
              <w:rPr>
                <w:sz w:val="24"/>
              </w:rPr>
              <w:t>В соответс</w:t>
            </w:r>
            <w:r>
              <w:rPr>
                <w:sz w:val="24"/>
              </w:rPr>
              <w:t>твии с п. 2.1-2.3., разделом 4 "</w:t>
            </w:r>
            <w:r w:rsidRPr="0091789B">
              <w:rPr>
                <w:sz w:val="24"/>
              </w:rPr>
              <w:t>Техническ</w:t>
            </w:r>
            <w:r>
              <w:rPr>
                <w:sz w:val="24"/>
              </w:rPr>
              <w:t>ое задание"</w:t>
            </w:r>
            <w:r w:rsidRPr="0091789B">
              <w:rPr>
                <w:sz w:val="24"/>
              </w:rPr>
              <w:t>,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A53E3B" w:rsidRDefault="00496B5B" w:rsidP="00A53E3B">
            <w:pPr>
              <w:pStyle w:val="afa"/>
              <w:tabs>
                <w:tab w:val="left" w:pos="1418"/>
              </w:tabs>
              <w:ind w:firstLine="397"/>
              <w:rPr>
                <w:sz w:val="24"/>
              </w:rPr>
            </w:pPr>
            <w:r>
              <w:rPr>
                <w:sz w:val="24"/>
              </w:rPr>
              <w:t>1. О</w:t>
            </w:r>
            <w:r w:rsidR="00A53E3B" w:rsidRPr="0091789B">
              <w:rPr>
                <w:sz w:val="24"/>
              </w:rPr>
              <w:t>пись предоставленных документов, заверенная подписью и печ</w:t>
            </w:r>
            <w:r w:rsidR="00A53E3B">
              <w:rPr>
                <w:sz w:val="24"/>
              </w:rPr>
              <w:t>атью претендента (</w:t>
            </w:r>
            <w:r w:rsidR="00A53E3B" w:rsidRPr="00C051E6">
              <w:rPr>
                <w:sz w:val="24"/>
              </w:rPr>
              <w:t xml:space="preserve">Приложение № </w:t>
            </w:r>
            <w:r w:rsidR="00900278">
              <w:rPr>
                <w:sz w:val="24"/>
              </w:rPr>
              <w:t>8</w:t>
            </w:r>
            <w:r w:rsidR="00A53E3B" w:rsidRPr="0091789B">
              <w:rPr>
                <w:sz w:val="24"/>
              </w:rPr>
              <w:t xml:space="preserve"> к документации о закупке);</w:t>
            </w:r>
          </w:p>
          <w:p w:rsidR="00A53E3B" w:rsidRPr="0091789B" w:rsidRDefault="00A53E3B" w:rsidP="00A53E3B">
            <w:pPr>
              <w:pStyle w:val="afa"/>
              <w:tabs>
                <w:tab w:val="left" w:pos="1418"/>
              </w:tabs>
              <w:ind w:firstLine="397"/>
              <w:rPr>
                <w:sz w:val="24"/>
              </w:rPr>
            </w:pPr>
            <w:r>
              <w:rPr>
                <w:sz w:val="24"/>
              </w:rPr>
              <w:t>2</w:t>
            </w:r>
            <w:r w:rsidR="00496B5B">
              <w:rPr>
                <w:sz w:val="24"/>
              </w:rPr>
              <w:t>. З</w:t>
            </w:r>
            <w:r w:rsidRPr="0091789B">
              <w:rPr>
                <w:sz w:val="24"/>
              </w:rPr>
              <w:t xml:space="preserve">аявка на участие в </w:t>
            </w:r>
            <w:r>
              <w:rPr>
                <w:sz w:val="24"/>
              </w:rPr>
              <w:t>открытом конкурсе</w:t>
            </w:r>
            <w:r w:rsidRPr="0091789B">
              <w:rPr>
                <w:sz w:val="24"/>
              </w:rPr>
              <w:t xml:space="preserve"> (Приложение №</w:t>
            </w:r>
            <w:r>
              <w:rPr>
                <w:sz w:val="24"/>
              </w:rPr>
              <w:t> </w:t>
            </w:r>
            <w:r w:rsidRPr="0091789B">
              <w:rPr>
                <w:sz w:val="24"/>
              </w:rPr>
              <w:t>1);</w:t>
            </w:r>
          </w:p>
          <w:p w:rsidR="00A53E3B" w:rsidRPr="0091789B" w:rsidRDefault="00A53E3B" w:rsidP="00A53E3B">
            <w:pPr>
              <w:pStyle w:val="afa"/>
              <w:tabs>
                <w:tab w:val="left" w:pos="1418"/>
              </w:tabs>
              <w:ind w:firstLine="397"/>
              <w:rPr>
                <w:sz w:val="24"/>
              </w:rPr>
            </w:pPr>
            <w:r>
              <w:rPr>
                <w:sz w:val="24"/>
              </w:rPr>
              <w:t>3</w:t>
            </w:r>
            <w:r w:rsidR="00496B5B">
              <w:rPr>
                <w:sz w:val="24"/>
              </w:rPr>
              <w:t>. С</w:t>
            </w:r>
            <w:r w:rsidRPr="0091789B">
              <w:rPr>
                <w:sz w:val="24"/>
              </w:rPr>
              <w:t>ведения о претенденте (Приложение № 2);</w:t>
            </w:r>
          </w:p>
          <w:p w:rsidR="00A53E3B" w:rsidRPr="0091789B" w:rsidRDefault="00A53E3B" w:rsidP="00A53E3B">
            <w:pPr>
              <w:pStyle w:val="afa"/>
              <w:tabs>
                <w:tab w:val="left" w:pos="1418"/>
              </w:tabs>
              <w:ind w:firstLine="397"/>
              <w:rPr>
                <w:sz w:val="24"/>
              </w:rPr>
            </w:pPr>
            <w:r>
              <w:rPr>
                <w:sz w:val="24"/>
              </w:rPr>
              <w:t>4</w:t>
            </w:r>
            <w:r w:rsidR="00496B5B">
              <w:rPr>
                <w:sz w:val="24"/>
              </w:rPr>
              <w:t>. Ф</w:t>
            </w:r>
            <w:r w:rsidRPr="0091789B">
              <w:rPr>
                <w:sz w:val="24"/>
              </w:rPr>
              <w:t>инансово-коммерческое предложение (Приложение № 3);</w:t>
            </w:r>
          </w:p>
          <w:p w:rsidR="00A53E3B" w:rsidRPr="000A5C88" w:rsidRDefault="00496B5B" w:rsidP="00A53E3B">
            <w:pPr>
              <w:pStyle w:val="afa"/>
              <w:tabs>
                <w:tab w:val="left" w:pos="1418"/>
              </w:tabs>
              <w:ind w:firstLine="397"/>
              <w:rPr>
                <w:sz w:val="24"/>
              </w:rPr>
            </w:pPr>
            <w:r>
              <w:rPr>
                <w:sz w:val="24"/>
              </w:rPr>
              <w:t>5. К</w:t>
            </w:r>
            <w:r w:rsidR="00A53E3B" w:rsidRPr="000A5C88">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53E3B" w:rsidRPr="000A5C88" w:rsidRDefault="00A53E3B" w:rsidP="00A53E3B">
            <w:pPr>
              <w:pStyle w:val="afa"/>
              <w:tabs>
                <w:tab w:val="left" w:pos="1418"/>
              </w:tabs>
              <w:ind w:firstLine="397"/>
              <w:rPr>
                <w:sz w:val="24"/>
              </w:rPr>
            </w:pPr>
            <w:r w:rsidRPr="000A5C88">
              <w:rPr>
                <w:sz w:val="24"/>
              </w:rPr>
              <w:t>- действующая копия Устава;</w:t>
            </w:r>
          </w:p>
          <w:p w:rsidR="00A53E3B" w:rsidRPr="000A5C88" w:rsidRDefault="00A53E3B" w:rsidP="00A53E3B">
            <w:pPr>
              <w:pStyle w:val="afa"/>
              <w:tabs>
                <w:tab w:val="left" w:pos="1418"/>
              </w:tabs>
              <w:ind w:firstLine="397"/>
              <w:rPr>
                <w:sz w:val="24"/>
              </w:rPr>
            </w:pPr>
            <w:r w:rsidRPr="000A5C88">
              <w:rPr>
                <w:sz w:val="24"/>
              </w:rPr>
              <w:t>- свидетельство ИНН/КПП;</w:t>
            </w:r>
          </w:p>
          <w:p w:rsidR="00A53E3B" w:rsidRPr="000A5C88" w:rsidRDefault="00A53E3B" w:rsidP="00A53E3B">
            <w:pPr>
              <w:pStyle w:val="afa"/>
              <w:tabs>
                <w:tab w:val="left" w:pos="1418"/>
              </w:tabs>
              <w:ind w:firstLine="397"/>
              <w:rPr>
                <w:sz w:val="24"/>
              </w:rPr>
            </w:pPr>
            <w:r w:rsidRPr="000A5C88">
              <w:rPr>
                <w:sz w:val="24"/>
              </w:rPr>
              <w:t>- свидетельство ОГРН;</w:t>
            </w:r>
          </w:p>
          <w:p w:rsidR="00A53E3B" w:rsidRPr="0091789B" w:rsidRDefault="00A53E3B" w:rsidP="00A53E3B">
            <w:pPr>
              <w:pStyle w:val="afa"/>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A53E3B" w:rsidRPr="0091789B" w:rsidRDefault="00A53E3B" w:rsidP="00A53E3B">
            <w:pPr>
              <w:pStyle w:val="afa"/>
              <w:tabs>
                <w:tab w:val="left" w:pos="1418"/>
              </w:tabs>
              <w:ind w:firstLine="397"/>
              <w:rPr>
                <w:sz w:val="24"/>
              </w:rPr>
            </w:pPr>
            <w:r>
              <w:rPr>
                <w:sz w:val="24"/>
              </w:rPr>
              <w:t>6</w:t>
            </w:r>
            <w:r w:rsidR="00496B5B">
              <w:rPr>
                <w:sz w:val="24"/>
              </w:rPr>
              <w:t>. С</w:t>
            </w:r>
            <w:r w:rsidRPr="0091789B">
              <w:rPr>
                <w:sz w:val="24"/>
              </w:rPr>
              <w:t>ведения о своих владельцах, включая конечных бенефициаров, с приложением подтверждающих документов (см.</w:t>
            </w:r>
            <w:r w:rsidRPr="00467AF5">
              <w:rPr>
                <w:sz w:val="24"/>
              </w:rPr>
              <w:t>Приложение №</w:t>
            </w:r>
            <w:r>
              <w:rPr>
                <w:sz w:val="24"/>
              </w:rPr>
              <w:t>8 к</w:t>
            </w:r>
            <w:r w:rsidRPr="0091789B">
              <w:rPr>
                <w:sz w:val="24"/>
              </w:rPr>
              <w:t xml:space="preserve"> </w:t>
            </w:r>
            <w:r>
              <w:rPr>
                <w:sz w:val="24"/>
              </w:rPr>
              <w:t>договору</w:t>
            </w:r>
            <w:r w:rsidRPr="0091789B">
              <w:rPr>
                <w:sz w:val="24"/>
              </w:rPr>
              <w:t>);</w:t>
            </w:r>
          </w:p>
          <w:p w:rsidR="00A53E3B" w:rsidRPr="0091789B" w:rsidRDefault="00A53E3B" w:rsidP="00A53E3B">
            <w:pPr>
              <w:pStyle w:val="afa"/>
              <w:tabs>
                <w:tab w:val="left" w:pos="1418"/>
              </w:tabs>
              <w:ind w:firstLine="397"/>
              <w:rPr>
                <w:sz w:val="24"/>
              </w:rPr>
            </w:pPr>
            <w:r>
              <w:rPr>
                <w:sz w:val="24"/>
              </w:rPr>
              <w:t>7</w:t>
            </w:r>
            <w:r w:rsidR="00496B5B">
              <w:rPr>
                <w:sz w:val="24"/>
              </w:rPr>
              <w:t>. В</w:t>
            </w:r>
            <w:r w:rsidRPr="0091789B">
              <w:rPr>
                <w:sz w:val="24"/>
              </w:rPr>
              <w:t>ыданную не ранее чем за</w:t>
            </w:r>
            <w:r>
              <w:rPr>
                <w:sz w:val="24"/>
              </w:rPr>
              <w:t xml:space="preserve"> 30 (тридцать) календарных дней </w:t>
            </w:r>
            <w:r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53E3B" w:rsidRPr="0091789B" w:rsidRDefault="00A53E3B" w:rsidP="00A53E3B">
            <w:pPr>
              <w:pStyle w:val="afa"/>
              <w:tabs>
                <w:tab w:val="left" w:pos="1418"/>
              </w:tabs>
              <w:ind w:firstLine="397"/>
              <w:rPr>
                <w:sz w:val="24"/>
              </w:rPr>
            </w:pPr>
            <w:r>
              <w:rPr>
                <w:sz w:val="24"/>
              </w:rPr>
              <w:t>8</w:t>
            </w:r>
            <w:r w:rsidR="00496B5B">
              <w:rPr>
                <w:sz w:val="24"/>
              </w:rPr>
              <w:t>. Б</w:t>
            </w:r>
            <w:r w:rsidRPr="0091789B">
              <w:rPr>
                <w:sz w:val="24"/>
              </w:rPr>
              <w:t xml:space="preserve">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 </w:t>
            </w:r>
            <w:r w:rsidRPr="005E4D68">
              <w:rPr>
                <w:sz w:val="24"/>
              </w:rPr>
              <w:t>до 2014</w:t>
            </w:r>
            <w:r w:rsidRPr="0091789B">
              <w:rPr>
                <w:sz w:val="24"/>
              </w:rPr>
              <w:t xml:space="preserve">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53E3B" w:rsidRPr="0047168C" w:rsidRDefault="00A53E3B" w:rsidP="00A53E3B">
            <w:pPr>
              <w:pStyle w:val="afa"/>
              <w:tabs>
                <w:tab w:val="left" w:pos="1418"/>
              </w:tabs>
              <w:ind w:firstLine="397"/>
              <w:rPr>
                <w:sz w:val="24"/>
              </w:rPr>
            </w:pPr>
            <w:r>
              <w:rPr>
                <w:sz w:val="24"/>
              </w:rPr>
              <w:t>9</w:t>
            </w:r>
            <w:r w:rsidR="00496B5B">
              <w:rPr>
                <w:sz w:val="24"/>
              </w:rPr>
              <w:t>. С</w:t>
            </w:r>
            <w:r w:rsidRPr="0091789B">
              <w:rPr>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sz w:val="24"/>
              </w:rPr>
              <w:t xml:space="preserve">21 июля 2014 года № </w:t>
            </w:r>
            <w:r w:rsidRPr="00131399">
              <w:rPr>
                <w:sz w:val="24"/>
              </w:rPr>
              <w:t>ММВ-7-8/378@</w:t>
            </w:r>
            <w:r>
              <w:rPr>
                <w:sz w:val="24"/>
              </w:rPr>
              <w:t xml:space="preserve"> </w:t>
            </w:r>
            <w:r w:rsidRPr="0091789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53E3B" w:rsidRDefault="00496B5B" w:rsidP="00A53E3B">
            <w:pPr>
              <w:ind w:firstLine="397"/>
              <w:jc w:val="both"/>
            </w:pPr>
            <w:r>
              <w:t xml:space="preserve"> В</w:t>
            </w:r>
            <w:r w:rsidR="00A53E3B" w:rsidRPr="0047168C">
              <w:t xml:space="preserve">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D0E03" w:rsidRPr="00A53299" w:rsidRDefault="00900278" w:rsidP="00A53E3B">
            <w:pPr>
              <w:ind w:firstLine="397"/>
              <w:jc w:val="both"/>
            </w:pPr>
            <w:r>
              <w:t>10</w:t>
            </w:r>
            <w:r w:rsidR="000D0E03">
              <w:t>. Сведения о производственном, административном персонале по форме приложения № 6 к документации о закупке;</w:t>
            </w:r>
          </w:p>
          <w:p w:rsidR="00A53E3B" w:rsidRDefault="00900278" w:rsidP="00915B00">
            <w:pPr>
              <w:ind w:firstLine="397"/>
              <w:jc w:val="both"/>
            </w:pPr>
            <w:r>
              <w:t>11</w:t>
            </w:r>
            <w:r w:rsidR="00915B00">
              <w:t>.</w:t>
            </w:r>
            <w:r w:rsidR="00915B00" w:rsidRPr="00617579">
              <w:t xml:space="preserve"> </w:t>
            </w:r>
            <w:r w:rsidR="00496B5B">
              <w:t>С</w:t>
            </w:r>
            <w:r w:rsidR="00915B00" w:rsidRPr="00617579">
              <w:t>видетельство о допуске к определенному виду работ, которые оказывают влияние на безопасность объектов капитального строительства (нотариально заверенная копия);</w:t>
            </w:r>
          </w:p>
          <w:p w:rsidR="00915B00" w:rsidRDefault="00900278" w:rsidP="00915B00">
            <w:pPr>
              <w:pStyle w:val="afa"/>
              <w:tabs>
                <w:tab w:val="left" w:pos="1418"/>
              </w:tabs>
              <w:ind w:firstLine="397"/>
              <w:rPr>
                <w:sz w:val="24"/>
              </w:rPr>
            </w:pPr>
            <w:r>
              <w:rPr>
                <w:sz w:val="24"/>
              </w:rPr>
              <w:t>12</w:t>
            </w:r>
            <w:r w:rsidR="00915B00" w:rsidRPr="00915B00">
              <w:rPr>
                <w:sz w:val="24"/>
              </w:rPr>
              <w:t>.</w:t>
            </w:r>
            <w:r w:rsidR="00915B00" w:rsidRPr="00476C6B">
              <w:rPr>
                <w:sz w:val="24"/>
              </w:rPr>
              <w:t xml:space="preserve"> </w:t>
            </w:r>
            <w:r w:rsidR="00496B5B">
              <w:rPr>
                <w:sz w:val="24"/>
              </w:rPr>
              <w:t>Д</w:t>
            </w:r>
            <w:r w:rsidR="00915B00" w:rsidRPr="00476C6B">
              <w:rPr>
                <w:sz w:val="24"/>
              </w:rPr>
              <w:t xml:space="preserve">окумент по форме приложения № 4 к настоящей документации о закупке о наличии опыта выполнения работ, </w:t>
            </w:r>
            <w:r w:rsidR="00915B00">
              <w:rPr>
                <w:sz w:val="24"/>
              </w:rPr>
              <w:t xml:space="preserve">аналогичных </w:t>
            </w:r>
            <w:r w:rsidR="00915B00" w:rsidRPr="00476C6B">
              <w:rPr>
                <w:sz w:val="24"/>
              </w:rPr>
              <w:t xml:space="preserve"> предмету Открытого конкурса</w:t>
            </w:r>
            <w:r w:rsidR="00915B00">
              <w:rPr>
                <w:sz w:val="24"/>
              </w:rPr>
              <w:t>;</w:t>
            </w:r>
          </w:p>
          <w:p w:rsidR="00915B00" w:rsidRDefault="00900278" w:rsidP="00915B00">
            <w:pPr>
              <w:pStyle w:val="afa"/>
              <w:tabs>
                <w:tab w:val="left" w:pos="1418"/>
              </w:tabs>
              <w:ind w:firstLine="397"/>
              <w:rPr>
                <w:sz w:val="24"/>
              </w:rPr>
            </w:pPr>
            <w:r>
              <w:rPr>
                <w:sz w:val="24"/>
              </w:rPr>
              <w:t>13</w:t>
            </w:r>
            <w:r w:rsidR="00915B00">
              <w:t>.</w:t>
            </w:r>
            <w:r w:rsidR="00915B00" w:rsidRPr="00617579">
              <w:rPr>
                <w:sz w:val="24"/>
              </w:rPr>
              <w:t xml:space="preserve"> </w:t>
            </w:r>
            <w:r w:rsidR="00496B5B">
              <w:rPr>
                <w:sz w:val="24"/>
              </w:rPr>
              <w:t>К</w:t>
            </w:r>
            <w:r w:rsidR="00915B00" w:rsidRPr="00617579">
              <w:rPr>
                <w:sz w:val="24"/>
              </w:rPr>
              <w:t>опии договоров на выполнен</w:t>
            </w:r>
            <w:r w:rsidR="00915B00">
              <w:rPr>
                <w:sz w:val="24"/>
              </w:rPr>
              <w:t>ие работ, аналогичных предмету О</w:t>
            </w:r>
            <w:r w:rsidR="00915B00" w:rsidRPr="00617579">
              <w:rPr>
                <w:sz w:val="24"/>
              </w:rPr>
              <w:t xml:space="preserve">ткрытого конкурса </w:t>
            </w:r>
            <w:r w:rsidR="00915B00">
              <w:rPr>
                <w:sz w:val="24"/>
              </w:rPr>
              <w:t>за 2012-2014гг.</w:t>
            </w:r>
            <w:r w:rsidR="00915B00" w:rsidRPr="00617579">
              <w:rPr>
                <w:sz w:val="24"/>
              </w:rPr>
              <w:t>, заверенные печатью и подписью уполномоченного лица претендентов;</w:t>
            </w:r>
          </w:p>
          <w:p w:rsidR="003D3596" w:rsidRPr="00617579" w:rsidRDefault="00915B00" w:rsidP="00915B00">
            <w:pPr>
              <w:ind w:firstLine="397"/>
              <w:jc w:val="both"/>
            </w:pPr>
            <w:r>
              <w:t xml:space="preserve">14. </w:t>
            </w:r>
            <w:r w:rsidR="00496B5B">
              <w:t>С</w:t>
            </w:r>
            <w:r>
              <w:t>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r>
      <w:tr w:rsidR="00835CB1" w:rsidRPr="00F86FAA" w:rsidTr="002E6A83">
        <w:tc>
          <w:tcPr>
            <w:tcW w:w="534" w:type="dxa"/>
            <w:vAlign w:val="center"/>
          </w:tcPr>
          <w:p w:rsidR="00835CB1" w:rsidRPr="00F86FAA" w:rsidRDefault="00835CB1" w:rsidP="002E6A83">
            <w:pPr>
              <w:pStyle w:val="19"/>
              <w:ind w:firstLine="0"/>
              <w:jc w:val="left"/>
              <w:rPr>
                <w:b/>
                <w:sz w:val="24"/>
                <w:szCs w:val="24"/>
              </w:rPr>
            </w:pPr>
            <w:r>
              <w:rPr>
                <w:b/>
                <w:sz w:val="24"/>
                <w:szCs w:val="24"/>
              </w:rPr>
              <w:t>18.</w:t>
            </w:r>
          </w:p>
        </w:tc>
        <w:tc>
          <w:tcPr>
            <w:tcW w:w="2551" w:type="dxa"/>
            <w:vAlign w:val="center"/>
          </w:tcPr>
          <w:p w:rsidR="00835CB1" w:rsidRPr="007C2889" w:rsidRDefault="002F345D" w:rsidP="002E6A83">
            <w:pPr>
              <w:pStyle w:val="Default"/>
              <w:rPr>
                <w:b/>
                <w:color w:val="auto"/>
              </w:rPr>
            </w:pPr>
            <w:r w:rsidRPr="007C2889">
              <w:rPr>
                <w:b/>
                <w:color w:val="auto"/>
              </w:rPr>
              <w:t xml:space="preserve">Особенности предоставления документов иностранными участниками </w:t>
            </w:r>
          </w:p>
        </w:tc>
        <w:tc>
          <w:tcPr>
            <w:tcW w:w="6768" w:type="dxa"/>
          </w:tcPr>
          <w:p w:rsidR="007C2889" w:rsidRPr="007C2889" w:rsidRDefault="007C2889" w:rsidP="00DF69CD">
            <w:pPr>
              <w:pStyle w:val="afa"/>
              <w:rPr>
                <w:sz w:val="24"/>
              </w:rPr>
            </w:pPr>
          </w:p>
          <w:p w:rsidR="007C2889" w:rsidRPr="007C2889" w:rsidRDefault="007C2889" w:rsidP="00DF69CD">
            <w:pPr>
              <w:pStyle w:val="afa"/>
              <w:rPr>
                <w:sz w:val="24"/>
              </w:rPr>
            </w:pPr>
          </w:p>
          <w:p w:rsidR="00835CB1" w:rsidRPr="007C2889" w:rsidRDefault="0098468A" w:rsidP="00DF69CD">
            <w:pPr>
              <w:pStyle w:val="afa"/>
              <w:rPr>
                <w:sz w:val="24"/>
              </w:rPr>
            </w:pPr>
            <w:r w:rsidRPr="007C2889">
              <w:rPr>
                <w:sz w:val="24"/>
              </w:rPr>
              <w:t xml:space="preserve">Особенности не предусмотрены. </w:t>
            </w:r>
          </w:p>
        </w:tc>
      </w:tr>
      <w:tr w:rsidR="007D6548" w:rsidRPr="00F86FAA" w:rsidTr="00AB3DA9">
        <w:tc>
          <w:tcPr>
            <w:tcW w:w="534" w:type="dxa"/>
            <w:vAlign w:val="center"/>
          </w:tcPr>
          <w:p w:rsidR="007D6548" w:rsidRPr="00F86FAA" w:rsidRDefault="00357415" w:rsidP="00AB3DA9">
            <w:pPr>
              <w:pStyle w:val="19"/>
              <w:ind w:firstLine="0"/>
              <w:jc w:val="left"/>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AB3DA9">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6C5D24" w:rsidRPr="00222142" w:rsidRDefault="006C5D24" w:rsidP="00617579">
            <w:pPr>
              <w:pStyle w:val="afa"/>
              <w:ind w:firstLine="0"/>
              <w:rPr>
                <w:i/>
                <w:sz w:val="24"/>
              </w:rPr>
            </w:pPr>
          </w:p>
          <w:tbl>
            <w:tblPr>
              <w:tblStyle w:val="afff2"/>
              <w:tblW w:w="0" w:type="auto"/>
              <w:tblLayout w:type="fixed"/>
              <w:tblLook w:val="04A0"/>
            </w:tblPr>
            <w:tblGrid>
              <w:gridCol w:w="5274"/>
              <w:gridCol w:w="1263"/>
            </w:tblGrid>
            <w:tr w:rsidR="009D25D6" w:rsidTr="009D25D6">
              <w:tc>
                <w:tcPr>
                  <w:tcW w:w="5274" w:type="dxa"/>
                </w:tcPr>
                <w:p w:rsidR="009D25D6" w:rsidRPr="009D25D6" w:rsidRDefault="009D25D6" w:rsidP="00617579">
                  <w:pPr>
                    <w:pStyle w:val="afa"/>
                    <w:ind w:firstLine="0"/>
                    <w:rPr>
                      <w:b/>
                      <w:sz w:val="24"/>
                    </w:rPr>
                  </w:pPr>
                  <w:r w:rsidRPr="009D25D6">
                    <w:rPr>
                      <w:b/>
                      <w:sz w:val="24"/>
                    </w:rPr>
                    <w:t>Критерий оценки</w:t>
                  </w:r>
                </w:p>
              </w:tc>
              <w:tc>
                <w:tcPr>
                  <w:tcW w:w="1263" w:type="dxa"/>
                  <w:vAlign w:val="center"/>
                </w:tcPr>
                <w:p w:rsidR="009D25D6" w:rsidRPr="009D25D6" w:rsidRDefault="009D25D6" w:rsidP="009D25D6">
                  <w:pPr>
                    <w:pStyle w:val="afa"/>
                    <w:ind w:firstLine="0"/>
                    <w:jc w:val="center"/>
                    <w:rPr>
                      <w:b/>
                      <w:sz w:val="24"/>
                    </w:rPr>
                  </w:pPr>
                  <w:r w:rsidRPr="009D25D6">
                    <w:rPr>
                      <w:b/>
                      <w:sz w:val="24"/>
                    </w:rPr>
                    <w:t>Кз</w:t>
                  </w:r>
                </w:p>
              </w:tc>
            </w:tr>
            <w:tr w:rsidR="006C5D24" w:rsidTr="009D25D6">
              <w:tc>
                <w:tcPr>
                  <w:tcW w:w="5274" w:type="dxa"/>
                </w:tcPr>
                <w:p w:rsidR="006C5D24" w:rsidRPr="009D25D6" w:rsidRDefault="009D25D6" w:rsidP="00617579">
                  <w:pPr>
                    <w:pStyle w:val="afa"/>
                    <w:ind w:firstLine="0"/>
                    <w:rPr>
                      <w:sz w:val="24"/>
                    </w:rPr>
                  </w:pPr>
                  <w:r>
                    <w:rPr>
                      <w:sz w:val="24"/>
                    </w:rPr>
                    <w:t>Ц</w:t>
                  </w:r>
                  <w:r w:rsidR="006C5D24" w:rsidRPr="009D25D6">
                    <w:rPr>
                      <w:sz w:val="24"/>
                    </w:rPr>
                    <w:t xml:space="preserve">ена договора </w:t>
                  </w:r>
                </w:p>
              </w:tc>
              <w:tc>
                <w:tcPr>
                  <w:tcW w:w="1263" w:type="dxa"/>
                  <w:vAlign w:val="center"/>
                </w:tcPr>
                <w:p w:rsidR="006C5D24" w:rsidRPr="009D25D6" w:rsidRDefault="00900278" w:rsidP="009D25D6">
                  <w:pPr>
                    <w:pStyle w:val="afa"/>
                    <w:ind w:firstLine="0"/>
                    <w:jc w:val="center"/>
                    <w:rPr>
                      <w:sz w:val="24"/>
                    </w:rPr>
                  </w:pPr>
                  <w:r>
                    <w:rPr>
                      <w:sz w:val="24"/>
                    </w:rPr>
                    <w:t>0,6</w:t>
                  </w:r>
                </w:p>
              </w:tc>
            </w:tr>
            <w:tr w:rsidR="006C5D24" w:rsidTr="009D25D6">
              <w:tc>
                <w:tcPr>
                  <w:tcW w:w="5274" w:type="dxa"/>
                </w:tcPr>
                <w:p w:rsidR="006C5D24" w:rsidRPr="009D25D6" w:rsidRDefault="009D25D6" w:rsidP="009D25D6">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2</w:t>
                  </w:r>
                </w:p>
              </w:tc>
            </w:tr>
            <w:tr w:rsidR="006C5D24" w:rsidTr="009D25D6">
              <w:tc>
                <w:tcPr>
                  <w:tcW w:w="5274" w:type="dxa"/>
                </w:tcPr>
                <w:p w:rsidR="006C5D24" w:rsidRPr="009D25D6" w:rsidRDefault="009D25D6" w:rsidP="00EB37F5">
                  <w:pPr>
                    <w:pStyle w:val="afa"/>
                    <w:ind w:firstLine="0"/>
                    <w:rPr>
                      <w:sz w:val="24"/>
                    </w:rPr>
                  </w:pPr>
                  <w:r>
                    <w:rPr>
                      <w:sz w:val="24"/>
                    </w:rPr>
                    <w:t>О</w:t>
                  </w:r>
                  <w:r w:rsidRPr="009D25D6">
                    <w:rPr>
                      <w:sz w:val="24"/>
                    </w:rPr>
                    <w:t>пыт участника:</w:t>
                  </w:r>
                </w:p>
                <w:p w:rsidR="006C5D24" w:rsidRPr="009D25D6" w:rsidRDefault="009D25D6" w:rsidP="00496B5B">
                  <w:pPr>
                    <w:pStyle w:val="afa"/>
                    <w:ind w:firstLine="0"/>
                    <w:rPr>
                      <w:sz w:val="24"/>
                    </w:rPr>
                  </w:pPr>
                  <w:r w:rsidRPr="009D25D6">
                    <w:rPr>
                      <w:sz w:val="24"/>
                    </w:rPr>
                    <w:t xml:space="preserve">- </w:t>
                  </w:r>
                  <w:r w:rsidR="00182D44" w:rsidRPr="00182D44">
                    <w:rPr>
                      <w:sz w:val="24"/>
                    </w:rPr>
                    <w:t>общая стоимость договоров, соответствующих предмету настоящего Открытого конкурса за 2012-2014 годы.</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6C5D24" w:rsidTr="009D25D6">
              <w:tc>
                <w:tcPr>
                  <w:tcW w:w="5274" w:type="dxa"/>
                </w:tcPr>
                <w:p w:rsidR="006C5D24" w:rsidRPr="009D25D6" w:rsidRDefault="009D25D6" w:rsidP="002E6A83">
                  <w:pPr>
                    <w:pStyle w:val="afa"/>
                    <w:ind w:firstLine="0"/>
                    <w:rPr>
                      <w:sz w:val="24"/>
                    </w:rPr>
                  </w:pPr>
                  <w:r>
                    <w:rPr>
                      <w:sz w:val="24"/>
                    </w:rPr>
                    <w:t>С</w:t>
                  </w:r>
                  <w:r w:rsidR="006C5D24" w:rsidRPr="009D25D6">
                    <w:rPr>
                      <w:sz w:val="24"/>
                    </w:rPr>
                    <w:t xml:space="preserve">рок предоставления гарантии качества </w:t>
                  </w:r>
                  <w:r w:rsidR="002E6A83">
                    <w:rPr>
                      <w:sz w:val="24"/>
                    </w:rPr>
                    <w:t>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AC0B4A" w:rsidTr="009D25D6">
              <w:tc>
                <w:tcPr>
                  <w:tcW w:w="5274" w:type="dxa"/>
                </w:tcPr>
                <w:p w:rsidR="00AC0B4A" w:rsidRPr="002E6A83" w:rsidRDefault="00AC0B4A" w:rsidP="00635507">
                  <w:pPr>
                    <w:pStyle w:val="afa"/>
                    <w:ind w:firstLine="0"/>
                    <w:rPr>
                      <w:b/>
                      <w:sz w:val="24"/>
                    </w:rPr>
                  </w:pPr>
                  <w:r w:rsidRPr="002E6A83">
                    <w:rPr>
                      <w:b/>
                      <w:sz w:val="24"/>
                    </w:rPr>
                    <w:t>Общая сумма по всем критериям</w:t>
                  </w:r>
                </w:p>
              </w:tc>
              <w:tc>
                <w:tcPr>
                  <w:tcW w:w="1263" w:type="dxa"/>
                  <w:vAlign w:val="center"/>
                </w:tcPr>
                <w:p w:rsidR="00AC0B4A" w:rsidRPr="002E6A83" w:rsidRDefault="00AC0B4A" w:rsidP="009D25D6">
                  <w:pPr>
                    <w:pStyle w:val="afa"/>
                    <w:ind w:firstLine="0"/>
                    <w:jc w:val="center"/>
                    <w:rPr>
                      <w:b/>
                      <w:sz w:val="24"/>
                    </w:rPr>
                  </w:pPr>
                  <w:r w:rsidRPr="002E6A83">
                    <w:rPr>
                      <w:b/>
                      <w:sz w:val="24"/>
                    </w:rPr>
                    <w:t>1,0</w:t>
                  </w:r>
                </w:p>
              </w:tc>
            </w:tr>
          </w:tbl>
          <w:p w:rsidR="007D6548" w:rsidRPr="00F86FAA" w:rsidRDefault="007D6548" w:rsidP="003D3596">
            <w:pPr>
              <w:pStyle w:val="afa"/>
              <w:rPr>
                <w:b/>
                <w:i/>
                <w:sz w:val="24"/>
              </w:rPr>
            </w:pPr>
          </w:p>
        </w:tc>
      </w:tr>
      <w:tr w:rsidR="00736D40" w:rsidRPr="00F86FAA" w:rsidTr="00AB3DA9">
        <w:tc>
          <w:tcPr>
            <w:tcW w:w="534" w:type="dxa"/>
            <w:vAlign w:val="center"/>
          </w:tcPr>
          <w:p w:rsidR="00736D40" w:rsidRPr="00F86FAA" w:rsidRDefault="00835CB1" w:rsidP="00AB3DA9">
            <w:pPr>
              <w:pStyle w:val="19"/>
              <w:ind w:firstLine="0"/>
              <w:jc w:val="left"/>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768" w:type="dxa"/>
          </w:tcPr>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 xml:space="preserve">(приложение № 5), до момента его подписания победителем.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DF69CD">
            <w:pPr>
              <w:pStyle w:val="-3"/>
              <w:numPr>
                <w:ilvl w:val="2"/>
                <w:numId w:val="0"/>
              </w:numPr>
              <w:tabs>
                <w:tab w:val="num" w:pos="1985"/>
              </w:tabs>
              <w:suppressAutoHyphens/>
              <w:ind w:firstLine="709"/>
              <w:rPr>
                <w:sz w:val="24"/>
              </w:rPr>
            </w:pPr>
            <w:r w:rsidRPr="009D25D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AB3DA9">
        <w:tc>
          <w:tcPr>
            <w:tcW w:w="534" w:type="dxa"/>
            <w:vAlign w:val="center"/>
          </w:tcPr>
          <w:p w:rsidR="007D6548" w:rsidRPr="00F86FAA" w:rsidRDefault="009830CC" w:rsidP="00AB3DA9">
            <w:pPr>
              <w:pStyle w:val="19"/>
              <w:ind w:firstLine="0"/>
              <w:jc w:val="left"/>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9D25D6" w:rsidRDefault="009D25D6" w:rsidP="00496B5B">
            <w:pPr>
              <w:pStyle w:val="19"/>
              <w:ind w:firstLine="397"/>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r w:rsidR="006164CD" w:rsidRPr="009D25D6">
              <w:rPr>
                <w:sz w:val="24"/>
                <w:szCs w:val="24"/>
              </w:rPr>
              <w:t xml:space="preserve"> В соответствии с приложение</w:t>
            </w:r>
            <w:r w:rsidR="00164AC8">
              <w:rPr>
                <w:sz w:val="24"/>
                <w:szCs w:val="24"/>
              </w:rPr>
              <w:t xml:space="preserve">м № </w:t>
            </w:r>
            <w:r w:rsidR="00BB5CB2">
              <w:rPr>
                <w:sz w:val="24"/>
                <w:szCs w:val="24"/>
              </w:rPr>
              <w:t>7</w:t>
            </w:r>
            <w:r w:rsidR="006164CD" w:rsidRPr="009D25D6">
              <w:rPr>
                <w:sz w:val="24"/>
                <w:szCs w:val="24"/>
              </w:rPr>
              <w:t xml:space="preserve"> настоящей документации</w:t>
            </w:r>
            <w:r w:rsidR="002B41FD" w:rsidRPr="009D25D6">
              <w:rPr>
                <w:sz w:val="24"/>
                <w:szCs w:val="24"/>
              </w:rPr>
              <w:t xml:space="preserve"> о закупке</w:t>
            </w:r>
            <w:r w:rsidR="006164CD" w:rsidRPr="009D25D6">
              <w:rPr>
                <w:sz w:val="24"/>
                <w:szCs w:val="24"/>
              </w:rPr>
              <w:t xml:space="preserve">. </w:t>
            </w:r>
          </w:p>
        </w:tc>
      </w:tr>
      <w:tr w:rsidR="001356F1" w:rsidRPr="00F86FAA" w:rsidTr="00AB3DA9">
        <w:tc>
          <w:tcPr>
            <w:tcW w:w="534" w:type="dxa"/>
            <w:vAlign w:val="center"/>
          </w:tcPr>
          <w:p w:rsidR="001356F1" w:rsidRPr="00F86FAA" w:rsidRDefault="001356F1" w:rsidP="00AB3DA9">
            <w:pPr>
              <w:pStyle w:val="19"/>
              <w:ind w:firstLine="0"/>
              <w:jc w:val="left"/>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768" w:type="dxa"/>
            <w:vAlign w:val="center"/>
          </w:tcPr>
          <w:p w:rsidR="001356F1" w:rsidRPr="00F86FAA" w:rsidRDefault="001356F1" w:rsidP="00496B5B">
            <w:pPr>
              <w:pStyle w:val="19"/>
              <w:ind w:firstLine="397"/>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AB3DA9">
        <w:tc>
          <w:tcPr>
            <w:tcW w:w="534" w:type="dxa"/>
            <w:vAlign w:val="center"/>
          </w:tcPr>
          <w:p w:rsidR="00DF6AE3" w:rsidRPr="00F86FAA" w:rsidRDefault="00A856EA" w:rsidP="00AB3DA9">
            <w:pPr>
              <w:pStyle w:val="19"/>
              <w:ind w:firstLine="0"/>
              <w:jc w:val="left"/>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768" w:type="dxa"/>
            <w:vAlign w:val="center"/>
          </w:tcPr>
          <w:p w:rsidR="00DF6AE3" w:rsidRPr="00F86FAA" w:rsidRDefault="00A856EA" w:rsidP="00496B5B">
            <w:pPr>
              <w:pStyle w:val="19"/>
              <w:ind w:firstLine="397"/>
              <w:jc w:val="left"/>
              <w:rPr>
                <w:sz w:val="24"/>
                <w:szCs w:val="24"/>
              </w:rPr>
            </w:pPr>
            <w:r w:rsidRPr="00F86FAA">
              <w:rPr>
                <w:sz w:val="24"/>
                <w:szCs w:val="24"/>
              </w:rPr>
              <w:t>Не предусмотрено</w:t>
            </w:r>
          </w:p>
        </w:tc>
      </w:tr>
      <w:tr w:rsidR="004745C7" w:rsidRPr="00F86FAA" w:rsidTr="00AB3DA9">
        <w:tc>
          <w:tcPr>
            <w:tcW w:w="534" w:type="dxa"/>
            <w:vAlign w:val="center"/>
          </w:tcPr>
          <w:p w:rsidR="004745C7" w:rsidRPr="00F86FAA" w:rsidRDefault="004745C7" w:rsidP="00AB3DA9">
            <w:pPr>
              <w:pStyle w:val="19"/>
              <w:ind w:firstLine="0"/>
              <w:jc w:val="left"/>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768" w:type="dxa"/>
            <w:vAlign w:val="center"/>
          </w:tcPr>
          <w:p w:rsidR="004745C7" w:rsidRPr="00F86FAA" w:rsidRDefault="004745C7" w:rsidP="00496B5B">
            <w:pPr>
              <w:pStyle w:val="19"/>
              <w:ind w:firstLine="397"/>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840E5E" w:rsidRDefault="00840E5E" w:rsidP="00900278">
      <w:pPr>
        <w:pStyle w:val="19"/>
        <w:ind w:firstLine="0"/>
        <w:rPr>
          <w:rFonts w:eastAsia="MS Mincho"/>
          <w:szCs w:val="28"/>
        </w:rPr>
      </w:pPr>
    </w:p>
    <w:p w:rsidR="00840E5E" w:rsidRDefault="00840E5E" w:rsidP="00221BE8">
      <w:pPr>
        <w:pStyle w:val="19"/>
        <w:ind w:left="7080" w:firstLine="0"/>
        <w:rPr>
          <w:rFonts w:eastAsia="MS Mincho"/>
          <w:szCs w:val="28"/>
        </w:rPr>
      </w:pPr>
    </w:p>
    <w:p w:rsidR="00496B5B" w:rsidRDefault="00496B5B" w:rsidP="00221BE8">
      <w:pPr>
        <w:pStyle w:val="19"/>
        <w:ind w:left="7080" w:firstLine="0"/>
        <w:rPr>
          <w:rFonts w:eastAsia="MS Mincho"/>
          <w:szCs w:val="28"/>
        </w:rPr>
      </w:pPr>
    </w:p>
    <w:p w:rsidR="00702952" w:rsidRDefault="00702952" w:rsidP="00221BE8">
      <w:pPr>
        <w:pStyle w:val="19"/>
        <w:ind w:left="7080" w:firstLine="0"/>
        <w:rPr>
          <w:rFonts w:eastAsia="MS Mincho"/>
          <w:szCs w:val="28"/>
        </w:rPr>
      </w:pPr>
    </w:p>
    <w:p w:rsidR="00702952" w:rsidRDefault="00702952" w:rsidP="00221BE8">
      <w:pPr>
        <w:pStyle w:val="19"/>
        <w:ind w:left="7080" w:firstLine="0"/>
        <w:rPr>
          <w:rFonts w:eastAsia="MS Mincho"/>
          <w:szCs w:val="28"/>
        </w:rPr>
      </w:pPr>
    </w:p>
    <w:p w:rsidR="00702952" w:rsidRDefault="00702952" w:rsidP="00221BE8">
      <w:pPr>
        <w:pStyle w:val="19"/>
        <w:ind w:left="7080" w:firstLine="0"/>
        <w:rPr>
          <w:rFonts w:eastAsia="MS Mincho"/>
          <w:szCs w:val="28"/>
        </w:rPr>
      </w:pPr>
    </w:p>
    <w:p w:rsidR="00702952" w:rsidRDefault="00702952" w:rsidP="00221BE8">
      <w:pPr>
        <w:pStyle w:val="19"/>
        <w:ind w:left="7080" w:firstLine="0"/>
        <w:rPr>
          <w:rFonts w:eastAsia="MS Mincho"/>
          <w:szCs w:val="28"/>
        </w:rPr>
      </w:pPr>
    </w:p>
    <w:p w:rsidR="00702952" w:rsidRDefault="00702952" w:rsidP="00221BE8">
      <w:pPr>
        <w:pStyle w:val="19"/>
        <w:ind w:left="7080" w:firstLine="0"/>
        <w:rPr>
          <w:rFonts w:eastAsia="MS Mincho"/>
          <w:szCs w:val="28"/>
        </w:rPr>
      </w:pPr>
    </w:p>
    <w:p w:rsidR="00702952" w:rsidRDefault="00702952" w:rsidP="00221BE8">
      <w:pPr>
        <w:pStyle w:val="19"/>
        <w:ind w:left="7080" w:firstLine="0"/>
        <w:rPr>
          <w:rFonts w:eastAsia="MS Mincho"/>
          <w:szCs w:val="28"/>
        </w:rPr>
      </w:pPr>
    </w:p>
    <w:p w:rsidR="0044112F" w:rsidRDefault="0044112F" w:rsidP="00221BE8">
      <w:pPr>
        <w:pStyle w:val="19"/>
        <w:ind w:left="7080" w:firstLine="0"/>
        <w:rPr>
          <w:rFonts w:eastAsia="MS Mincho"/>
          <w:szCs w:val="28"/>
        </w:rPr>
      </w:pPr>
    </w:p>
    <w:p w:rsidR="0044112F" w:rsidRDefault="0044112F" w:rsidP="00221BE8">
      <w:pPr>
        <w:pStyle w:val="19"/>
        <w:ind w:left="7080" w:firstLine="0"/>
        <w:rPr>
          <w:rFonts w:eastAsia="MS Mincho"/>
          <w:szCs w:val="28"/>
        </w:rPr>
      </w:pPr>
    </w:p>
    <w:p w:rsidR="0044112F" w:rsidRDefault="0044112F" w:rsidP="00221BE8">
      <w:pPr>
        <w:pStyle w:val="19"/>
        <w:ind w:left="7080" w:firstLine="0"/>
        <w:rPr>
          <w:rFonts w:eastAsia="MS Mincho"/>
          <w:szCs w:val="28"/>
        </w:rPr>
      </w:pPr>
    </w:p>
    <w:p w:rsidR="0044112F" w:rsidRDefault="0044112F"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C52E85" w:rsidRPr="00445DDD" w:rsidRDefault="00C52E85" w:rsidP="00C52E85">
      <w:pPr>
        <w:jc w:val="center"/>
        <w:rPr>
          <w:b/>
          <w:sz w:val="28"/>
          <w:szCs w:val="28"/>
        </w:rPr>
      </w:pPr>
      <w:r w:rsidRPr="00445DDD">
        <w:rPr>
          <w:b/>
          <w:sz w:val="28"/>
          <w:szCs w:val="28"/>
        </w:rPr>
        <w:t>На бланке претендента</w:t>
      </w:r>
    </w:p>
    <w:p w:rsidR="00C52E85" w:rsidRDefault="00C52E85" w:rsidP="00C52E85">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C52E85" w:rsidRPr="00CC6E9B" w:rsidRDefault="00C52E85" w:rsidP="00C52E85">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sidRPr="00CC6E9B">
        <w:rPr>
          <w:rFonts w:cs="Times New Roman"/>
          <w:i w:val="0"/>
        </w:rPr>
        <w:t xml:space="preserve">№ </w:t>
      </w:r>
      <w:r w:rsidR="00CC6E9B" w:rsidRPr="00CC6E9B">
        <w:rPr>
          <w:i w:val="0"/>
          <w:snapToGrid w:val="0"/>
        </w:rPr>
        <w:t>ОК/0096</w:t>
      </w:r>
      <w:r w:rsidRPr="00CC6E9B">
        <w:rPr>
          <w:i w:val="0"/>
          <w:snapToGrid w:val="0"/>
        </w:rPr>
        <w:t>-15</w:t>
      </w:r>
    </w:p>
    <w:p w:rsidR="00C52E85" w:rsidRDefault="00C52E85" w:rsidP="00C52E85"/>
    <w:p w:rsidR="00C52E85" w:rsidRPr="00D55A3C" w:rsidRDefault="00C52E85" w:rsidP="00C52E85"/>
    <w:p w:rsidR="00702952" w:rsidRDefault="00C52E85" w:rsidP="00702952">
      <w:pPr>
        <w:jc w:val="both"/>
        <w:rPr>
          <w:sz w:val="28"/>
          <w:szCs w:val="28"/>
        </w:rPr>
      </w:pPr>
      <w:r w:rsidRPr="00C52E85">
        <w:rPr>
          <w:sz w:val="28"/>
          <w:szCs w:val="28"/>
        </w:rPr>
        <w:t>Будучи уполномоченным представлять и действовать от имени ________________ (</w:t>
      </w:r>
      <w:r w:rsidRPr="00C52E85">
        <w:rPr>
          <w:bCs/>
          <w:i/>
          <w:iCs/>
          <w:sz w:val="28"/>
          <w:szCs w:val="28"/>
        </w:rPr>
        <w:t>наименование претендента или, в случае участия нескольких лиц на стороне одного участника, наименования таких лиц</w:t>
      </w:r>
      <w:r w:rsidRPr="00C52E85">
        <w:rPr>
          <w:sz w:val="28"/>
          <w:szCs w:val="28"/>
        </w:rPr>
        <w:t>), а также полностью изучив всю документацию о закупке, я, нижеподписавшийся, настоящим подаю заявку на участие в</w:t>
      </w:r>
      <w:r w:rsidRPr="00C52E85">
        <w:rPr>
          <w:i/>
          <w:sz w:val="28"/>
          <w:szCs w:val="28"/>
        </w:rPr>
        <w:t xml:space="preserve"> </w:t>
      </w:r>
      <w:r w:rsidRPr="00C52E85">
        <w:rPr>
          <w:sz w:val="28"/>
          <w:szCs w:val="28"/>
        </w:rPr>
        <w:t xml:space="preserve">Открытом конкурсе (далее – Заявка) </w:t>
      </w:r>
      <w:r w:rsidRPr="00C52E85">
        <w:rPr>
          <w:b/>
          <w:sz w:val="28"/>
          <w:szCs w:val="28"/>
        </w:rPr>
        <w:t>№ </w:t>
      </w:r>
      <w:r w:rsidR="00CC6E9B" w:rsidRPr="00CC6E9B">
        <w:rPr>
          <w:b/>
          <w:snapToGrid w:val="0"/>
          <w:sz w:val="28"/>
          <w:szCs w:val="28"/>
        </w:rPr>
        <w:t>ОК/0096</w:t>
      </w:r>
      <w:r w:rsidRPr="00CC6E9B">
        <w:rPr>
          <w:b/>
          <w:snapToGrid w:val="0"/>
          <w:sz w:val="28"/>
          <w:szCs w:val="28"/>
        </w:rPr>
        <w:t>-15</w:t>
      </w:r>
      <w:r w:rsidRPr="00CC6E9B">
        <w:rPr>
          <w:snapToGrid w:val="0"/>
          <w:sz w:val="28"/>
          <w:szCs w:val="28"/>
        </w:rPr>
        <w:t xml:space="preserve"> </w:t>
      </w:r>
      <w:r w:rsidRPr="00CC6E9B">
        <w:rPr>
          <w:sz w:val="28"/>
          <w:szCs w:val="28"/>
        </w:rPr>
        <w:t>(далее</w:t>
      </w:r>
      <w:r w:rsidRPr="00C52E85">
        <w:rPr>
          <w:sz w:val="28"/>
          <w:szCs w:val="28"/>
        </w:rPr>
        <w:t xml:space="preserve"> – Открытый конкурс) </w:t>
      </w:r>
      <w:r w:rsidRPr="00C52E85">
        <w:rPr>
          <w:b/>
          <w:sz w:val="28"/>
          <w:szCs w:val="28"/>
        </w:rPr>
        <w:t xml:space="preserve">на право заключения договора </w:t>
      </w:r>
      <w:r>
        <w:rPr>
          <w:b/>
          <w:sz w:val="28"/>
          <w:szCs w:val="28"/>
        </w:rPr>
        <w:t xml:space="preserve">на </w:t>
      </w:r>
      <w:r w:rsidRPr="00C52E85">
        <w:rPr>
          <w:rFonts w:eastAsia="MS Mincho"/>
          <w:b/>
          <w:bCs/>
          <w:sz w:val="28"/>
          <w:szCs w:val="28"/>
        </w:rPr>
        <w:t xml:space="preserve">выполнение работ по </w:t>
      </w:r>
      <w:r w:rsidRPr="00C52E85">
        <w:rPr>
          <w:b/>
          <w:sz w:val="28"/>
          <w:szCs w:val="28"/>
        </w:rPr>
        <w:t xml:space="preserve">капитальному ремонту </w:t>
      </w:r>
      <w:r w:rsidR="00702952" w:rsidRPr="00702952">
        <w:rPr>
          <w:b/>
          <w:sz w:val="28"/>
          <w:szCs w:val="28"/>
        </w:rPr>
        <w:t>покрытия контейнерной площадки</w:t>
      </w:r>
      <w:r w:rsidR="008174EB">
        <w:rPr>
          <w:b/>
          <w:sz w:val="28"/>
          <w:szCs w:val="28"/>
        </w:rPr>
        <w:t xml:space="preserve"> (</w:t>
      </w:r>
      <w:r w:rsidR="007A392C">
        <w:rPr>
          <w:b/>
          <w:sz w:val="28"/>
          <w:szCs w:val="28"/>
        </w:rPr>
        <w:t>Д) 12 путь юг левой стороны</w:t>
      </w:r>
      <w:r w:rsidR="008174EB">
        <w:rPr>
          <w:b/>
          <w:sz w:val="28"/>
          <w:szCs w:val="28"/>
        </w:rPr>
        <w:t xml:space="preserve"> (</w:t>
      </w:r>
      <w:r w:rsidR="003B4AC6">
        <w:rPr>
          <w:b/>
          <w:sz w:val="28"/>
          <w:szCs w:val="28"/>
        </w:rPr>
        <w:t xml:space="preserve">инв. № </w:t>
      </w:r>
      <w:r w:rsidR="008174EB">
        <w:rPr>
          <w:b/>
          <w:sz w:val="28"/>
          <w:szCs w:val="28"/>
        </w:rPr>
        <w:t xml:space="preserve">020012) агентства на станци </w:t>
      </w:r>
      <w:r w:rsidR="00702952" w:rsidRPr="00702952">
        <w:rPr>
          <w:b/>
          <w:sz w:val="28"/>
          <w:szCs w:val="28"/>
        </w:rPr>
        <w:t>Сан</w:t>
      </w:r>
      <w:r w:rsidR="008174EB">
        <w:rPr>
          <w:b/>
          <w:sz w:val="28"/>
          <w:szCs w:val="28"/>
        </w:rPr>
        <w:t xml:space="preserve">кт-Петербург-Товарный-Витебский филиала </w:t>
      </w:r>
      <w:r w:rsidR="00702952" w:rsidRPr="00702952">
        <w:rPr>
          <w:b/>
          <w:sz w:val="28"/>
          <w:szCs w:val="28"/>
        </w:rPr>
        <w:t>ПАО «ТрансКонтейнер» на Октябрьской железной дороге в 2015 году.</w:t>
      </w:r>
    </w:p>
    <w:p w:rsidR="00C52E85" w:rsidRPr="00900278" w:rsidRDefault="00C52E85" w:rsidP="00702952">
      <w:pPr>
        <w:ind w:firstLine="709"/>
        <w:jc w:val="both"/>
        <w:rPr>
          <w:sz w:val="28"/>
          <w:szCs w:val="28"/>
        </w:rPr>
      </w:pPr>
      <w:r w:rsidRPr="00900278">
        <w:rPr>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52E85" w:rsidRPr="00002090" w:rsidRDefault="00C52E85" w:rsidP="00C52E85">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C52E85" w:rsidRPr="00002090" w:rsidRDefault="00C52E85" w:rsidP="00C52E85">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C52E85" w:rsidRPr="00002090" w:rsidRDefault="00C52E85" w:rsidP="00C52E85">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C52E85" w:rsidRPr="00002090" w:rsidRDefault="00C52E85" w:rsidP="00C52E85">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C52E85" w:rsidRPr="00002090" w:rsidRDefault="00C52E85" w:rsidP="00C52E85">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C52E85" w:rsidRPr="00002090" w:rsidRDefault="00C52E85" w:rsidP="00C52E85">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C52E85" w:rsidRPr="00002090" w:rsidRDefault="00C52E85" w:rsidP="00C52E85">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C52E85" w:rsidRPr="00002090" w:rsidRDefault="00C52E85" w:rsidP="00C52E85">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C52E85" w:rsidRDefault="00C52E85" w:rsidP="00C52E85">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 xml:space="preserve">______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C52E85" w:rsidRDefault="00C52E85" w:rsidP="00C52E85">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C52E85" w:rsidRDefault="00C52E85" w:rsidP="00C52E85">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C52E85" w:rsidRDefault="00C52E85" w:rsidP="00C52E85">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52E85" w:rsidRPr="00002090" w:rsidRDefault="00C52E85" w:rsidP="00C52E85">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52E85" w:rsidRPr="00002090" w:rsidRDefault="00C52E85" w:rsidP="00C52E85">
      <w:pPr>
        <w:pStyle w:val="afa"/>
        <w:ind w:firstLine="553"/>
        <w:rPr>
          <w:rFonts w:eastAsia="Times New Roman"/>
          <w:sz w:val="28"/>
        </w:rPr>
      </w:pPr>
      <w:r w:rsidRPr="00002090">
        <w:rPr>
          <w:rFonts w:eastAsia="Times New Roman"/>
          <w:sz w:val="28"/>
        </w:rPr>
        <w:t>Настоящим подтверждаем, что:</w:t>
      </w:r>
    </w:p>
    <w:p w:rsidR="00C52E85" w:rsidRPr="00002090" w:rsidRDefault="00C52E85" w:rsidP="00C52E85">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C52E85" w:rsidRPr="00002090" w:rsidRDefault="00C52E85" w:rsidP="00C52E85">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C52E85" w:rsidRPr="00002090" w:rsidRDefault="00C52E85" w:rsidP="00C52E85">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C52E85" w:rsidRPr="00002090" w:rsidRDefault="00C52E85" w:rsidP="00C52E85">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C52E85" w:rsidRPr="008B08F6" w:rsidRDefault="00C52E85" w:rsidP="00C52E85">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w:t>
      </w:r>
      <w:r w:rsidRPr="008B08F6">
        <w:rPr>
          <w:sz w:val="28"/>
          <w:szCs w:val="28"/>
        </w:rPr>
        <w:t>АО «ТрансКонтейнер»;</w:t>
      </w:r>
    </w:p>
    <w:p w:rsidR="00C52E85" w:rsidRDefault="00C52E85" w:rsidP="00C52E85">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C52E85" w:rsidRDefault="00C52E85" w:rsidP="00C52E85">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C52E85" w:rsidRDefault="00C52E85" w:rsidP="00C52E85">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52E85" w:rsidRPr="00002090" w:rsidRDefault="00C52E85" w:rsidP="00C52E85">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52E85" w:rsidRPr="00002090" w:rsidRDefault="00C52E85" w:rsidP="00C52E85">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C52E85" w:rsidRPr="00D27A82" w:rsidRDefault="00C52E85" w:rsidP="00C52E85">
      <w:pPr>
        <w:pStyle w:val="19"/>
        <w:ind w:firstLine="708"/>
      </w:pPr>
      <w:r w:rsidRPr="00002090">
        <w:t>В подтверждение этого прилагаем все необходимые документы.</w:t>
      </w:r>
    </w:p>
    <w:p w:rsidR="00C52E85" w:rsidRDefault="00C52E85" w:rsidP="00C52E85">
      <w:pPr>
        <w:pStyle w:val="3"/>
        <w:spacing w:before="0" w:after="0"/>
        <w:rPr>
          <w:rFonts w:ascii="Times New Roman" w:hAnsi="Times New Roman"/>
          <w:sz w:val="28"/>
          <w:szCs w:val="28"/>
        </w:rPr>
      </w:pPr>
    </w:p>
    <w:p w:rsidR="00C52E85" w:rsidRPr="007415F9" w:rsidRDefault="00C52E85" w:rsidP="00C52E85">
      <w:pPr>
        <w:pStyle w:val="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C52E85" w:rsidRPr="007415F9" w:rsidRDefault="00C52E85" w:rsidP="00C52E85">
      <w:pPr>
        <w:tabs>
          <w:tab w:val="left" w:pos="8640"/>
        </w:tabs>
        <w:jc w:val="center"/>
        <w:rPr>
          <w:i/>
        </w:rPr>
      </w:pPr>
      <w:r w:rsidRPr="007415F9">
        <w:rPr>
          <w:i/>
        </w:rPr>
        <w:t>(наименование претендента)</w:t>
      </w:r>
    </w:p>
    <w:p w:rsidR="00C52E85" w:rsidRPr="00445DDD"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52E85" w:rsidRPr="007415F9" w:rsidRDefault="00C52E85" w:rsidP="00C52E8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52E85" w:rsidRDefault="00C52E85" w:rsidP="00C52E8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C52E85" w:rsidRDefault="00C52E85" w:rsidP="00C52E85">
      <w:pPr>
        <w:pStyle w:val="afa"/>
        <w:jc w:val="center"/>
        <w:rPr>
          <w:b/>
          <w:sz w:val="28"/>
          <w:szCs w:val="28"/>
        </w:rPr>
      </w:pPr>
    </w:p>
    <w:p w:rsidR="00C52E85" w:rsidRDefault="00C52E85" w:rsidP="00C52E8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52E85" w:rsidRDefault="00C52E85" w:rsidP="00C52E8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52E85" w:rsidRPr="007415F9" w:rsidRDefault="00C52E85" w:rsidP="00C52E85">
      <w:pPr>
        <w:pStyle w:val="afa"/>
        <w:jc w:val="center"/>
        <w:rPr>
          <w:sz w:val="28"/>
          <w:szCs w:val="28"/>
        </w:rPr>
      </w:pPr>
    </w:p>
    <w:p w:rsidR="00C52E85" w:rsidRDefault="00C52E85" w:rsidP="00C52E8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52E85" w:rsidRPr="007415F9" w:rsidRDefault="00C52E85" w:rsidP="00C52E85">
      <w:pPr>
        <w:pStyle w:val="afa"/>
        <w:ind w:left="720" w:firstLine="0"/>
        <w:rPr>
          <w:sz w:val="28"/>
          <w:szCs w:val="28"/>
        </w:rPr>
      </w:pPr>
      <w:r>
        <w:rPr>
          <w:sz w:val="28"/>
          <w:szCs w:val="28"/>
        </w:rPr>
        <w:t>ОГРН ______, ИНН _________, КПП______, ОКПО ____, ОКТМО________, ОКОПФ ___________</w:t>
      </w:r>
    </w:p>
    <w:p w:rsidR="00C52E85" w:rsidRPr="00CB6258" w:rsidRDefault="00C52E85" w:rsidP="00C52E8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52E85" w:rsidRDefault="00C52E85" w:rsidP="00C52E85">
      <w:pPr>
        <w:pStyle w:val="afa"/>
        <w:ind w:firstLine="696"/>
        <w:rPr>
          <w:sz w:val="28"/>
          <w:szCs w:val="28"/>
        </w:rPr>
      </w:pPr>
      <w:r w:rsidRPr="007415F9">
        <w:rPr>
          <w:sz w:val="28"/>
          <w:szCs w:val="28"/>
        </w:rPr>
        <w:t>Юридический адрес ________________________________________</w:t>
      </w:r>
    </w:p>
    <w:p w:rsidR="00C52E85" w:rsidRDefault="00C52E85" w:rsidP="00C52E85">
      <w:pPr>
        <w:pStyle w:val="afa"/>
        <w:ind w:firstLine="696"/>
        <w:rPr>
          <w:sz w:val="28"/>
          <w:szCs w:val="28"/>
        </w:rPr>
      </w:pPr>
      <w:r w:rsidRPr="007415F9">
        <w:rPr>
          <w:sz w:val="28"/>
          <w:szCs w:val="28"/>
        </w:rPr>
        <w:t>Почтовый адрес ___________________________________________</w:t>
      </w:r>
    </w:p>
    <w:p w:rsidR="00C52E85" w:rsidRDefault="00C52E85" w:rsidP="00C52E85">
      <w:pPr>
        <w:pStyle w:val="afa"/>
        <w:ind w:firstLine="696"/>
        <w:rPr>
          <w:sz w:val="28"/>
          <w:szCs w:val="28"/>
        </w:rPr>
      </w:pPr>
      <w:r w:rsidRPr="007415F9">
        <w:rPr>
          <w:sz w:val="28"/>
          <w:szCs w:val="28"/>
        </w:rPr>
        <w:t>Телефон (______) __________________________________________</w:t>
      </w:r>
    </w:p>
    <w:p w:rsidR="00C52E85" w:rsidRDefault="00C52E85" w:rsidP="00C52E85">
      <w:pPr>
        <w:pStyle w:val="afa"/>
        <w:ind w:firstLine="698"/>
        <w:rPr>
          <w:sz w:val="28"/>
          <w:szCs w:val="28"/>
        </w:rPr>
      </w:pPr>
      <w:r w:rsidRPr="007415F9">
        <w:rPr>
          <w:sz w:val="28"/>
          <w:szCs w:val="28"/>
        </w:rPr>
        <w:t>Факс (______) _____________________________________________</w:t>
      </w:r>
    </w:p>
    <w:p w:rsidR="00C52E85" w:rsidRDefault="00C52E85" w:rsidP="00C52E85">
      <w:pPr>
        <w:pStyle w:val="afa"/>
        <w:ind w:firstLine="698"/>
        <w:rPr>
          <w:sz w:val="28"/>
          <w:szCs w:val="28"/>
        </w:rPr>
      </w:pPr>
      <w:r w:rsidRPr="007415F9">
        <w:rPr>
          <w:sz w:val="28"/>
          <w:szCs w:val="28"/>
        </w:rPr>
        <w:t>Адрес электронной почты __________________@_______________</w:t>
      </w:r>
    </w:p>
    <w:p w:rsidR="00C52E85" w:rsidRDefault="00C52E85" w:rsidP="00C52E85">
      <w:pPr>
        <w:pStyle w:val="afa"/>
        <w:ind w:firstLine="698"/>
        <w:rPr>
          <w:sz w:val="28"/>
          <w:szCs w:val="28"/>
        </w:rPr>
      </w:pPr>
      <w:r w:rsidRPr="007415F9">
        <w:rPr>
          <w:sz w:val="28"/>
          <w:szCs w:val="28"/>
        </w:rPr>
        <w:t>Зарегистрированный адрес офиса _____________________________</w:t>
      </w:r>
    </w:p>
    <w:p w:rsidR="00C52E85" w:rsidRDefault="00C52E85" w:rsidP="00C52E85">
      <w:pPr>
        <w:pStyle w:val="afa"/>
        <w:ind w:firstLine="698"/>
        <w:rPr>
          <w:sz w:val="28"/>
          <w:szCs w:val="28"/>
        </w:rPr>
      </w:pPr>
      <w:r>
        <w:rPr>
          <w:sz w:val="28"/>
          <w:szCs w:val="28"/>
        </w:rPr>
        <w:t>Адрес сайта компании: ______________________________________</w:t>
      </w:r>
    </w:p>
    <w:p w:rsidR="00C52E85" w:rsidRDefault="00C52E85" w:rsidP="00C52E85">
      <w:pPr>
        <w:pStyle w:val="afa"/>
        <w:ind w:firstLine="0"/>
        <w:rPr>
          <w:sz w:val="20"/>
          <w:szCs w:val="20"/>
        </w:rPr>
      </w:pPr>
    </w:p>
    <w:p w:rsidR="00C52E85" w:rsidRPr="004A39BB" w:rsidRDefault="00C52E85" w:rsidP="00C52E8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52E85" w:rsidRPr="00E2579A" w:rsidRDefault="00C52E85" w:rsidP="00C52E8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52E85" w:rsidRDefault="00C52E85" w:rsidP="00C52E85">
      <w:pPr>
        <w:pStyle w:val="afa"/>
        <w:ind w:firstLine="696"/>
        <w:rPr>
          <w:sz w:val="28"/>
          <w:szCs w:val="28"/>
        </w:rPr>
      </w:pPr>
      <w:r w:rsidRPr="007415F9">
        <w:rPr>
          <w:sz w:val="28"/>
          <w:szCs w:val="28"/>
        </w:rPr>
        <w:t>Юридический адрес ________________________________________</w:t>
      </w:r>
    </w:p>
    <w:p w:rsidR="00C52E85" w:rsidRDefault="00C52E85" w:rsidP="00C52E85">
      <w:pPr>
        <w:pStyle w:val="afa"/>
        <w:ind w:firstLine="696"/>
        <w:rPr>
          <w:sz w:val="28"/>
          <w:szCs w:val="28"/>
        </w:rPr>
      </w:pPr>
      <w:r w:rsidRPr="007415F9">
        <w:rPr>
          <w:sz w:val="28"/>
          <w:szCs w:val="28"/>
        </w:rPr>
        <w:t>Почтовый адрес ___________________________________________</w:t>
      </w:r>
    </w:p>
    <w:p w:rsidR="00C52E85" w:rsidRDefault="00C52E85" w:rsidP="00C52E85">
      <w:pPr>
        <w:pStyle w:val="afa"/>
        <w:ind w:firstLine="696"/>
        <w:rPr>
          <w:sz w:val="28"/>
          <w:szCs w:val="28"/>
        </w:rPr>
      </w:pPr>
      <w:r w:rsidRPr="007415F9">
        <w:rPr>
          <w:sz w:val="28"/>
          <w:szCs w:val="28"/>
        </w:rPr>
        <w:t>Телефон (______) __________________________________________</w:t>
      </w:r>
    </w:p>
    <w:p w:rsidR="00C52E85" w:rsidRDefault="00C52E85" w:rsidP="00C52E85">
      <w:pPr>
        <w:pStyle w:val="afa"/>
        <w:ind w:firstLine="698"/>
        <w:rPr>
          <w:sz w:val="28"/>
          <w:szCs w:val="28"/>
        </w:rPr>
      </w:pPr>
      <w:r w:rsidRPr="007415F9">
        <w:rPr>
          <w:sz w:val="28"/>
          <w:szCs w:val="28"/>
        </w:rPr>
        <w:t>Факс (______) _____________________________________________</w:t>
      </w:r>
    </w:p>
    <w:p w:rsidR="00C52E85" w:rsidRDefault="00C52E85" w:rsidP="00C52E85">
      <w:pPr>
        <w:pStyle w:val="afa"/>
        <w:ind w:firstLine="698"/>
        <w:rPr>
          <w:sz w:val="28"/>
          <w:szCs w:val="28"/>
        </w:rPr>
      </w:pPr>
      <w:r w:rsidRPr="007415F9">
        <w:rPr>
          <w:sz w:val="28"/>
          <w:szCs w:val="28"/>
        </w:rPr>
        <w:t>Адрес электронной почты __________________@_______________</w:t>
      </w:r>
    </w:p>
    <w:p w:rsidR="00C52E85" w:rsidRDefault="00C52E85" w:rsidP="00C52E85">
      <w:pPr>
        <w:pStyle w:val="afa"/>
        <w:ind w:firstLine="698"/>
        <w:rPr>
          <w:sz w:val="28"/>
          <w:szCs w:val="28"/>
        </w:rPr>
      </w:pPr>
      <w:r w:rsidRPr="007415F9">
        <w:rPr>
          <w:sz w:val="28"/>
          <w:szCs w:val="28"/>
        </w:rPr>
        <w:t>Зарегистрированный адрес офиса _____________________________</w:t>
      </w:r>
    </w:p>
    <w:p w:rsidR="00C52E85" w:rsidRDefault="00C52E85" w:rsidP="00C52E8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52E85" w:rsidRPr="00167626" w:rsidRDefault="00C52E85" w:rsidP="00C52E85">
      <w:pPr>
        <w:pStyle w:val="afa"/>
        <w:tabs>
          <w:tab w:val="left" w:pos="1080"/>
        </w:tabs>
        <w:ind w:firstLine="0"/>
        <w:rPr>
          <w:sz w:val="20"/>
          <w:szCs w:val="20"/>
        </w:rPr>
      </w:pPr>
    </w:p>
    <w:p w:rsidR="00C52E85" w:rsidRDefault="00C52E85" w:rsidP="00C52E8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52E85" w:rsidRPr="00167626" w:rsidRDefault="00C52E85" w:rsidP="00C52E85">
      <w:pPr>
        <w:pStyle w:val="afa"/>
        <w:tabs>
          <w:tab w:val="left" w:pos="1080"/>
        </w:tabs>
        <w:ind w:firstLine="0"/>
        <w:rPr>
          <w:sz w:val="20"/>
          <w:szCs w:val="20"/>
        </w:rPr>
      </w:pPr>
    </w:p>
    <w:p w:rsidR="00C52E85" w:rsidRPr="004A39BB" w:rsidRDefault="00C52E85" w:rsidP="00C52E8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52E85" w:rsidRDefault="00C52E85" w:rsidP="00C52E85">
      <w:pPr>
        <w:pStyle w:val="afa"/>
        <w:tabs>
          <w:tab w:val="left" w:pos="1080"/>
        </w:tabs>
        <w:ind w:firstLine="0"/>
        <w:rPr>
          <w:sz w:val="28"/>
          <w:szCs w:val="28"/>
        </w:rPr>
      </w:pPr>
    </w:p>
    <w:p w:rsidR="00C52E85" w:rsidRDefault="00C52E85" w:rsidP="00C52E85">
      <w:pPr>
        <w:pStyle w:val="afa"/>
        <w:tabs>
          <w:tab w:val="left" w:pos="1080"/>
        </w:tabs>
        <w:ind w:firstLine="0"/>
        <w:rPr>
          <w:sz w:val="28"/>
          <w:szCs w:val="28"/>
        </w:rPr>
      </w:pPr>
    </w:p>
    <w:p w:rsidR="00C52E85" w:rsidRDefault="00C52E85" w:rsidP="00C52E8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52E85" w:rsidRDefault="00C52E85" w:rsidP="00C52E85">
      <w:pPr>
        <w:pStyle w:val="afa"/>
        <w:tabs>
          <w:tab w:val="left" w:pos="1080"/>
        </w:tabs>
        <w:ind w:firstLine="0"/>
        <w:rPr>
          <w:sz w:val="28"/>
          <w:szCs w:val="28"/>
        </w:rPr>
      </w:pPr>
    </w:p>
    <w:p w:rsidR="00C52E85" w:rsidRPr="00982C0E" w:rsidRDefault="00C52E85" w:rsidP="00C52E8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52E85" w:rsidRPr="00982C0E" w:rsidRDefault="00C52E85" w:rsidP="00C52E8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52E85" w:rsidRPr="00982C0E" w:rsidRDefault="00C52E85" w:rsidP="00C52E8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52E85" w:rsidRPr="00982C0E" w:rsidRDefault="00C52E85" w:rsidP="00C52E8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52E85" w:rsidRPr="00982C0E" w:rsidRDefault="00C52E85" w:rsidP="00C52E8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52E85" w:rsidRPr="007415F9" w:rsidRDefault="00C52E85" w:rsidP="00C52E85">
      <w:pPr>
        <w:pStyle w:val="afa"/>
        <w:tabs>
          <w:tab w:val="left" w:pos="1080"/>
        </w:tabs>
        <w:ind w:firstLine="720"/>
        <w:rPr>
          <w:sz w:val="28"/>
          <w:szCs w:val="28"/>
        </w:rPr>
      </w:pPr>
    </w:p>
    <w:p w:rsidR="00C52E85" w:rsidRDefault="00C52E85" w:rsidP="00C52E85">
      <w:pPr>
        <w:tabs>
          <w:tab w:val="left" w:pos="9639"/>
        </w:tabs>
        <w:ind w:firstLine="539"/>
        <w:rPr>
          <w:b/>
          <w:sz w:val="28"/>
          <w:szCs w:val="28"/>
        </w:rPr>
      </w:pPr>
    </w:p>
    <w:p w:rsidR="00C52E85" w:rsidRPr="007415F9" w:rsidRDefault="00C52E85" w:rsidP="00C52E85">
      <w:pPr>
        <w:tabs>
          <w:tab w:val="left" w:pos="9639"/>
        </w:tabs>
        <w:ind w:firstLine="539"/>
        <w:rPr>
          <w:b/>
          <w:sz w:val="28"/>
          <w:szCs w:val="28"/>
        </w:rPr>
      </w:pPr>
      <w:r w:rsidRPr="007415F9">
        <w:rPr>
          <w:b/>
          <w:sz w:val="28"/>
          <w:szCs w:val="28"/>
        </w:rPr>
        <w:t>Контактные лица</w:t>
      </w:r>
    </w:p>
    <w:p w:rsidR="00C52E85" w:rsidRPr="007415F9" w:rsidRDefault="00C52E85" w:rsidP="00C52E8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52E85" w:rsidRDefault="00C52E85" w:rsidP="00C52E85">
      <w:pPr>
        <w:tabs>
          <w:tab w:val="left" w:pos="9639"/>
        </w:tabs>
        <w:rPr>
          <w:sz w:val="28"/>
          <w:szCs w:val="28"/>
          <w:u w:val="single"/>
        </w:rPr>
      </w:pPr>
    </w:p>
    <w:p w:rsidR="00C52E85" w:rsidRPr="007415F9" w:rsidRDefault="00C52E85" w:rsidP="00C52E8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pStyle w:val="afa"/>
        <w:rPr>
          <w:rFonts w:eastAsia="Times New Roman"/>
          <w:spacing w:val="-13"/>
          <w:sz w:val="28"/>
          <w:szCs w:val="28"/>
        </w:rPr>
      </w:pPr>
    </w:p>
    <w:p w:rsidR="00C52E85" w:rsidRPr="00635235" w:rsidRDefault="00C52E85" w:rsidP="00C52E8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52E85" w:rsidRPr="007415F9" w:rsidRDefault="00C52E85" w:rsidP="00C52E85">
      <w:pPr>
        <w:tabs>
          <w:tab w:val="left" w:pos="8640"/>
        </w:tabs>
        <w:jc w:val="center"/>
        <w:rPr>
          <w:i/>
        </w:rPr>
      </w:pPr>
      <w:r>
        <w:rPr>
          <w:i/>
        </w:rPr>
        <w:t xml:space="preserve">                              </w:t>
      </w:r>
      <w:r w:rsidRPr="007415F9">
        <w:rPr>
          <w:i/>
        </w:rPr>
        <w:t>(наименование претендента)</w:t>
      </w:r>
    </w:p>
    <w:p w:rsidR="00C52E85" w:rsidRPr="00635235"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52E85" w:rsidRPr="00635235" w:rsidRDefault="00C52E85" w:rsidP="00C52E8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52E85" w:rsidRPr="00635235" w:rsidRDefault="00C52E85" w:rsidP="00C52E85">
      <w:pPr>
        <w:rPr>
          <w:i/>
        </w:rPr>
      </w:pPr>
      <w:r>
        <w:rPr>
          <w:i/>
        </w:rPr>
        <w:t xml:space="preserve">   </w:t>
      </w:r>
    </w:p>
    <w:p w:rsidR="00C52E85" w:rsidRPr="007415F9" w:rsidRDefault="00C52E85" w:rsidP="00C52E8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52E85" w:rsidRPr="00635235" w:rsidRDefault="00C52E85" w:rsidP="00C52E8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52E85" w:rsidRDefault="00C52E85" w:rsidP="00C52E85">
      <w:pPr>
        <w:pStyle w:val="32"/>
        <w:suppressAutoHyphens/>
        <w:spacing w:after="0"/>
        <w:rPr>
          <w:b/>
          <w:i/>
          <w:sz w:val="28"/>
          <w:szCs w:val="28"/>
        </w:rPr>
      </w:pPr>
    </w:p>
    <w:p w:rsidR="000954FB" w:rsidRDefault="000954FB" w:rsidP="000954FB">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0879BF" w:rsidRDefault="000879BF" w:rsidP="00C52E85">
      <w:pPr>
        <w:pStyle w:val="afa"/>
        <w:jc w:val="center"/>
        <w:rPr>
          <w:b/>
          <w:sz w:val="28"/>
          <w:szCs w:val="28"/>
        </w:rPr>
      </w:pPr>
    </w:p>
    <w:p w:rsidR="000879BF" w:rsidRDefault="000879BF" w:rsidP="00C52E85">
      <w:pPr>
        <w:pStyle w:val="afa"/>
        <w:jc w:val="center"/>
        <w:rPr>
          <w:b/>
          <w:sz w:val="28"/>
          <w:szCs w:val="28"/>
        </w:rPr>
      </w:pPr>
    </w:p>
    <w:p w:rsidR="000879BF" w:rsidRDefault="000879BF"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r w:rsidRPr="000802B7">
        <w:rPr>
          <w:b/>
          <w:sz w:val="28"/>
          <w:szCs w:val="28"/>
        </w:rPr>
        <w:t>СВЕДЕНИЯ О ПРЕТЕНДЕНТЕ (для физических лиц)</w:t>
      </w:r>
    </w:p>
    <w:p w:rsidR="00C52E85" w:rsidRPr="000802B7" w:rsidRDefault="00C52E85" w:rsidP="00C52E85">
      <w:pPr>
        <w:pStyle w:val="afa"/>
        <w:jc w:val="center"/>
        <w:rPr>
          <w:b/>
          <w:sz w:val="28"/>
          <w:szCs w:val="28"/>
        </w:rPr>
      </w:pPr>
    </w:p>
    <w:p w:rsidR="00C52E85" w:rsidRPr="000802B7" w:rsidRDefault="00C52E85" w:rsidP="00C52E85">
      <w:pPr>
        <w:pStyle w:val="afa"/>
        <w:jc w:val="center"/>
        <w:rPr>
          <w:b/>
          <w:sz w:val="28"/>
          <w:szCs w:val="28"/>
        </w:rPr>
      </w:pPr>
    </w:p>
    <w:p w:rsidR="00C52E85" w:rsidRDefault="00C52E85" w:rsidP="00C52E85">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52E85" w:rsidRPr="000802B7" w:rsidRDefault="00C52E85" w:rsidP="00C52E85">
      <w:pPr>
        <w:pStyle w:val="afa"/>
        <w:ind w:left="709" w:firstLine="0"/>
        <w:jc w:val="left"/>
        <w:rPr>
          <w:sz w:val="28"/>
          <w:szCs w:val="28"/>
        </w:rPr>
      </w:pPr>
    </w:p>
    <w:p w:rsidR="00C52E85" w:rsidRDefault="00C52E85" w:rsidP="00C52E85">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52E85" w:rsidRPr="008F1253" w:rsidRDefault="00C52E85" w:rsidP="00C52E85">
      <w:pPr>
        <w:pStyle w:val="afa"/>
        <w:ind w:firstLine="0"/>
        <w:jc w:val="left"/>
        <w:rPr>
          <w:sz w:val="28"/>
          <w:szCs w:val="28"/>
        </w:rPr>
      </w:pPr>
    </w:p>
    <w:p w:rsidR="00C52E85" w:rsidRDefault="00C52E85" w:rsidP="00C52E85">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52E85" w:rsidRPr="008F1253" w:rsidRDefault="00C52E85" w:rsidP="00C52E85">
      <w:pPr>
        <w:pStyle w:val="afa"/>
        <w:ind w:firstLine="0"/>
        <w:jc w:val="left"/>
        <w:rPr>
          <w:sz w:val="28"/>
          <w:szCs w:val="28"/>
        </w:rPr>
      </w:pPr>
    </w:p>
    <w:p w:rsidR="00C52E85" w:rsidRDefault="00C52E85" w:rsidP="00C52E85">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52E85" w:rsidRPr="000802B7" w:rsidRDefault="00C52E85" w:rsidP="00C52E85">
      <w:pPr>
        <w:pStyle w:val="afa"/>
        <w:ind w:left="709" w:firstLine="0"/>
        <w:jc w:val="left"/>
        <w:rPr>
          <w:sz w:val="28"/>
          <w:szCs w:val="28"/>
        </w:rPr>
      </w:pPr>
    </w:p>
    <w:p w:rsidR="00C52E85" w:rsidRDefault="00C52E85" w:rsidP="00C52E85">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C52E85" w:rsidRPr="000802B7" w:rsidRDefault="00C52E85" w:rsidP="00C52E85">
      <w:pPr>
        <w:pStyle w:val="afa"/>
        <w:ind w:firstLine="0"/>
        <w:jc w:val="left"/>
        <w:rPr>
          <w:sz w:val="28"/>
          <w:szCs w:val="28"/>
        </w:rPr>
      </w:pPr>
    </w:p>
    <w:p w:rsidR="00C52E85" w:rsidRDefault="00C52E85" w:rsidP="00C52E85">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52E85" w:rsidRPr="000802B7" w:rsidRDefault="00C52E85" w:rsidP="00C52E85">
      <w:pPr>
        <w:pStyle w:val="afa"/>
        <w:ind w:firstLine="0"/>
        <w:jc w:val="left"/>
        <w:rPr>
          <w:sz w:val="28"/>
          <w:szCs w:val="28"/>
        </w:rPr>
      </w:pPr>
    </w:p>
    <w:p w:rsidR="00C52E85" w:rsidRDefault="00C52E85" w:rsidP="00C52E85">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52E85" w:rsidRDefault="00C52E85" w:rsidP="00C52E85">
      <w:pPr>
        <w:pStyle w:val="aff7"/>
        <w:rPr>
          <w:sz w:val="28"/>
          <w:szCs w:val="28"/>
        </w:rPr>
      </w:pPr>
    </w:p>
    <w:p w:rsidR="00C52E85" w:rsidRDefault="00C52E85" w:rsidP="00C52E85">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52E85" w:rsidRDefault="00C52E85" w:rsidP="00C52E85">
      <w:pPr>
        <w:pStyle w:val="aff7"/>
        <w:rPr>
          <w:sz w:val="28"/>
          <w:szCs w:val="28"/>
        </w:rPr>
      </w:pPr>
    </w:p>
    <w:p w:rsidR="00C52E85" w:rsidRDefault="00C52E85" w:rsidP="00C52E85">
      <w:pPr>
        <w:pStyle w:val="afa"/>
        <w:ind w:left="709" w:firstLine="0"/>
        <w:jc w:val="left"/>
        <w:rPr>
          <w:sz w:val="28"/>
          <w:szCs w:val="28"/>
        </w:rPr>
      </w:pPr>
    </w:p>
    <w:p w:rsidR="00C52E85" w:rsidRDefault="00C52E85" w:rsidP="00C52E85">
      <w:pPr>
        <w:pStyle w:val="afa"/>
        <w:ind w:firstLine="0"/>
        <w:jc w:val="left"/>
        <w:rPr>
          <w:sz w:val="28"/>
          <w:szCs w:val="28"/>
        </w:rPr>
      </w:pPr>
    </w:p>
    <w:p w:rsidR="00C52E85" w:rsidRPr="00635235" w:rsidRDefault="00C52E85" w:rsidP="00C52E8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52E85" w:rsidRPr="007415F9" w:rsidRDefault="00C52E85" w:rsidP="00C52E85">
      <w:pPr>
        <w:tabs>
          <w:tab w:val="left" w:pos="8640"/>
        </w:tabs>
        <w:jc w:val="center"/>
        <w:rPr>
          <w:i/>
        </w:rPr>
      </w:pPr>
      <w:r>
        <w:rPr>
          <w:i/>
        </w:rPr>
        <w:t xml:space="preserve">                              </w:t>
      </w:r>
      <w:r w:rsidRPr="007415F9">
        <w:rPr>
          <w:i/>
        </w:rPr>
        <w:t>(наименование претендента)</w:t>
      </w:r>
    </w:p>
    <w:p w:rsidR="00C52E85" w:rsidRPr="00635235"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52E85" w:rsidRPr="00635235" w:rsidRDefault="00C52E85" w:rsidP="00C52E8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C52E85" w:rsidRPr="00110975" w:rsidRDefault="00C52E85" w:rsidP="00C52E85">
      <w:pPr>
        <w:rPr>
          <w:i/>
        </w:rPr>
      </w:pPr>
      <w:r>
        <w:rPr>
          <w:i/>
        </w:rPr>
        <w:t xml:space="preserve">   </w:t>
      </w:r>
    </w:p>
    <w:p w:rsidR="00C52E85" w:rsidRPr="007415F9" w:rsidRDefault="00C52E85" w:rsidP="00C52E8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52E85" w:rsidRPr="00635235" w:rsidRDefault="00C52E85" w:rsidP="00C52E8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52E85" w:rsidRPr="00C52E85" w:rsidRDefault="00C52E85" w:rsidP="00C52E8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sidRPr="00CC6E9B">
        <w:rPr>
          <w:sz w:val="28"/>
          <w:szCs w:val="28"/>
        </w:rPr>
        <w:t>№ ОК</w:t>
      </w:r>
      <w:r w:rsidR="008D67F8" w:rsidRPr="00CC6E9B">
        <w:rPr>
          <w:sz w:val="28"/>
          <w:szCs w:val="28"/>
        </w:rPr>
        <w:t>/</w:t>
      </w:r>
      <w:r w:rsidR="00CC6E9B" w:rsidRPr="00CC6E9B">
        <w:rPr>
          <w:sz w:val="28"/>
          <w:szCs w:val="28"/>
        </w:rPr>
        <w:t>0096</w:t>
      </w:r>
      <w:r w:rsidR="00C52E85" w:rsidRPr="00CC6E9B">
        <w:rPr>
          <w:sz w:val="28"/>
          <w:szCs w:val="28"/>
        </w:rPr>
        <w:t>-15</w:t>
      </w:r>
      <w:r w:rsidRPr="00AB21F4">
        <w:rPr>
          <w:sz w:val="28"/>
          <w:szCs w:val="28"/>
        </w:rPr>
        <w:t xml:space="preserve"> </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47"/>
        <w:gridCol w:w="2962"/>
        <w:gridCol w:w="1134"/>
        <w:gridCol w:w="1566"/>
        <w:gridCol w:w="1704"/>
        <w:gridCol w:w="1693"/>
      </w:tblGrid>
      <w:tr w:rsidR="006D7F7C" w:rsidRPr="00384CDC" w:rsidTr="00C52E85">
        <w:trPr>
          <w:trHeight w:val="2484"/>
        </w:trPr>
        <w:tc>
          <w:tcPr>
            <w:tcW w:w="285"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п/п</w:t>
            </w:r>
          </w:p>
        </w:tc>
        <w:tc>
          <w:tcPr>
            <w:tcW w:w="1542"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590"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815"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81" w:type="pct"/>
            <w:tcBorders>
              <w:top w:val="single" w:sz="4" w:space="0" w:color="auto"/>
              <w:left w:val="nil"/>
              <w:bottom w:val="single" w:sz="4" w:space="0" w:color="auto"/>
              <w:right w:val="single" w:sz="4" w:space="0" w:color="auto"/>
            </w:tcBorders>
            <w:vAlign w:val="center"/>
          </w:tcPr>
          <w:p w:rsidR="006D7F7C" w:rsidRPr="00384CDC" w:rsidRDefault="006519DA" w:rsidP="00BF6892">
            <w:pPr>
              <w:jc w:val="center"/>
            </w:pPr>
            <w:r>
              <w:t>Срок выполнения Работ.</w:t>
            </w:r>
          </w:p>
          <w:p w:rsidR="006D7F7C" w:rsidRPr="00384CDC" w:rsidRDefault="006D7F7C" w:rsidP="00BF6892">
            <w:pPr>
              <w:jc w:val="center"/>
            </w:pPr>
          </w:p>
        </w:tc>
      </w:tr>
      <w:tr w:rsidR="006D7F7C" w:rsidRPr="00384CDC" w:rsidTr="00C52E85">
        <w:trPr>
          <w:trHeight w:val="255"/>
        </w:trPr>
        <w:tc>
          <w:tcPr>
            <w:tcW w:w="285"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542"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590"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815"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1"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C52E85">
        <w:trPr>
          <w:trHeight w:val="315"/>
        </w:trPr>
        <w:tc>
          <w:tcPr>
            <w:tcW w:w="285"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542" w:type="pct"/>
            <w:tcBorders>
              <w:top w:val="nil"/>
              <w:left w:val="nil"/>
              <w:bottom w:val="single" w:sz="4" w:space="0" w:color="auto"/>
              <w:right w:val="single" w:sz="4" w:space="0" w:color="auto"/>
            </w:tcBorders>
            <w:noWrap/>
            <w:vAlign w:val="bottom"/>
          </w:tcPr>
          <w:p w:rsidR="00702952" w:rsidRPr="00702952" w:rsidRDefault="00C52E85" w:rsidP="00702952">
            <w:pPr>
              <w:jc w:val="both"/>
            </w:pPr>
            <w:r w:rsidRPr="00C52E85">
              <w:rPr>
                <w:rFonts w:eastAsia="MS Mincho"/>
                <w:bCs/>
              </w:rPr>
              <w:t xml:space="preserve">Работы по </w:t>
            </w:r>
            <w:r w:rsidR="00702952">
              <w:t xml:space="preserve">капитальному ремонту </w:t>
            </w:r>
            <w:r w:rsidR="00702952" w:rsidRPr="00702952">
              <w:t xml:space="preserve">покрытия </w:t>
            </w:r>
            <w:r w:rsidR="00702952">
              <w:t>контейнерной площадки (</w:t>
            </w:r>
            <w:r w:rsidR="00702952" w:rsidRPr="00702952">
              <w:t>Д) 12 путь юг левой стороны   (</w:t>
            </w:r>
            <w:r w:rsidR="00702952">
              <w:t xml:space="preserve">инв.№ </w:t>
            </w:r>
            <w:r w:rsidR="00702952" w:rsidRPr="00702952">
              <w:t>020012) агент</w:t>
            </w:r>
            <w:r w:rsidR="00702952">
              <w:t xml:space="preserve">ства на станции Санкт-Петербург-Товарный-Витебский филиала </w:t>
            </w:r>
            <w:r w:rsidR="00702952" w:rsidRPr="00702952">
              <w:t>ПАО «ТрансКонтейнер» на Октябрьской железной дороге в 2015 году.</w:t>
            </w:r>
          </w:p>
          <w:p w:rsidR="006D7F7C" w:rsidRPr="00DD676B" w:rsidRDefault="006D7F7C" w:rsidP="006D7F7C">
            <w:pPr>
              <w:jc w:val="both"/>
            </w:pPr>
          </w:p>
        </w:tc>
        <w:tc>
          <w:tcPr>
            <w:tcW w:w="590"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15"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81"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C52E85">
        <w:trPr>
          <w:trHeight w:val="335"/>
        </w:trPr>
        <w:tc>
          <w:tcPr>
            <w:tcW w:w="1827"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590"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815"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1"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5F2B0F" w:rsidRPr="00C2799A" w:rsidRDefault="006A6E7D" w:rsidP="005F2B0F">
      <w:pPr>
        <w:ind w:firstLine="709"/>
        <w:jc w:val="both"/>
        <w:rPr>
          <w:b/>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 xml:space="preserve">всех расходов Исполнителя, </w:t>
      </w:r>
      <w:r w:rsidR="005F2B0F">
        <w:rPr>
          <w:sz w:val="28"/>
          <w:szCs w:val="28"/>
        </w:rPr>
        <w:t>в том числе стоимость</w:t>
      </w:r>
      <w:r w:rsidR="005F2B0F" w:rsidRPr="00FB7D3B">
        <w:rPr>
          <w:sz w:val="28"/>
          <w:szCs w:val="28"/>
        </w:rPr>
        <w:t xml:space="preserve"> материалов, изделий, конструкций и оборудования, затрат связанных с доставкой на объект, хранением, погрузочно-разгрузочными работами, </w:t>
      </w:r>
      <w:r w:rsidR="005F2B0F">
        <w:rPr>
          <w:sz w:val="28"/>
          <w:szCs w:val="28"/>
        </w:rPr>
        <w:t>выполнением</w:t>
      </w:r>
      <w:r w:rsidR="005F2B0F" w:rsidRPr="00FB7D3B">
        <w:rPr>
          <w:sz w:val="28"/>
          <w:szCs w:val="28"/>
        </w:rPr>
        <w:t xml:space="preserve"> всех установленных таможенных процедур, а также всех затрат, связанных с выполнением работ, в том числе подрядных</w:t>
      </w:r>
      <w:r w:rsidR="005F2B0F">
        <w:rPr>
          <w:sz w:val="28"/>
          <w:szCs w:val="28"/>
        </w:rPr>
        <w:t>, уплатой налогов, сборов и других обязательных платежей, кроме НДС.</w:t>
      </w:r>
    </w:p>
    <w:p w:rsidR="006D7F7C" w:rsidRPr="00BB5CB2" w:rsidRDefault="006D7F7C" w:rsidP="006D7F7C">
      <w:pPr>
        <w:ind w:firstLine="709"/>
        <w:jc w:val="both"/>
        <w:rPr>
          <w:sz w:val="28"/>
          <w:szCs w:val="28"/>
        </w:rPr>
      </w:pP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BA6F80">
        <w:rPr>
          <w:i/>
          <w:sz w:val="24"/>
          <w:szCs w:val="24"/>
        </w:rPr>
        <w:t xml:space="preserve"> не менее 7</w:t>
      </w:r>
      <w:r w:rsidRPr="00721D0D">
        <w:rPr>
          <w:i/>
          <w:sz w:val="24"/>
          <w:szCs w:val="24"/>
        </w:rPr>
        <w:t>0 (</w:t>
      </w:r>
      <w:r w:rsidR="00BA6F80">
        <w:rPr>
          <w:i/>
          <w:sz w:val="24"/>
          <w:szCs w:val="24"/>
        </w:rPr>
        <w:t>семидесяти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6A6E7D" w:rsidRPr="00BA6F80" w:rsidRDefault="006A6E7D" w:rsidP="006A6E7D">
      <w:pPr>
        <w:pStyle w:val="afd"/>
        <w:jc w:val="both"/>
        <w:rPr>
          <w:szCs w:val="28"/>
        </w:rPr>
      </w:pPr>
      <w:r w:rsidRPr="00BA6F80">
        <w:rPr>
          <w:szCs w:val="28"/>
        </w:rPr>
        <w:t>2) пр</w:t>
      </w:r>
      <w:r w:rsidR="00BA6F80">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6A6E7D" w:rsidRPr="00BA6F80" w:rsidRDefault="006A6E7D" w:rsidP="006A6E7D">
      <w:pPr>
        <w:pStyle w:val="afd"/>
        <w:jc w:val="both"/>
        <w:rPr>
          <w:szCs w:val="28"/>
        </w:rPr>
      </w:pPr>
      <w:r w:rsidRPr="00BA6F80">
        <w:rPr>
          <w:szCs w:val="28"/>
        </w:rPr>
        <w:t>3)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Pr="00BA6F80">
        <w:rPr>
          <w:szCs w:val="28"/>
        </w:rPr>
        <w:t xml:space="preserve"> к документации о закупке)</w:t>
      </w:r>
      <w:r w:rsidRPr="00BA6F80">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Pr="00CC6E9B">
        <w:rPr>
          <w:b/>
          <w:bCs/>
          <w:sz w:val="28"/>
          <w:szCs w:val="28"/>
        </w:rPr>
        <w:t>№</w:t>
      </w:r>
      <w:r w:rsidR="006D7F7C" w:rsidRPr="00CC6E9B">
        <w:rPr>
          <w:b/>
          <w:bCs/>
          <w:sz w:val="28"/>
          <w:szCs w:val="28"/>
        </w:rPr>
        <w:t> ОК/</w:t>
      </w:r>
      <w:r w:rsidR="00CC6E9B" w:rsidRPr="00CC6E9B">
        <w:rPr>
          <w:b/>
          <w:bCs/>
          <w:sz w:val="28"/>
          <w:szCs w:val="28"/>
        </w:rPr>
        <w:t>0096</w:t>
      </w:r>
      <w:r w:rsidR="005F2B0F" w:rsidRPr="00CC6E9B">
        <w:rPr>
          <w:b/>
          <w:bCs/>
          <w:sz w:val="28"/>
          <w:szCs w:val="28"/>
        </w:rPr>
        <w:t>-15</w:t>
      </w:r>
      <w:r w:rsidRPr="00CC6E9B">
        <w:rPr>
          <w:b/>
          <w:bCs/>
          <w:sz w:val="28"/>
          <w:szCs w:val="28"/>
        </w:rPr>
        <w:t>, выполненных</w:t>
      </w:r>
      <w:r w:rsidRPr="00C97E49">
        <w:rPr>
          <w:b/>
          <w:bCs/>
          <w:sz w:val="28"/>
          <w:szCs w:val="28"/>
        </w:rPr>
        <w:t>,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5F2B0F"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F2B0F">
            <w:pPr>
              <w:jc w:val="center"/>
            </w:pPr>
            <w:r w:rsidRPr="00E96FF5">
              <w:t>Дата и номер договора (</w:t>
            </w:r>
            <w:r w:rsidR="005F2B0F">
              <w:t>прилагаются копии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5F2B0F">
            <w:pPr>
              <w:jc w:val="center"/>
            </w:pPr>
            <w:r w:rsidRPr="00C97E49">
              <w:t xml:space="preserve">Наименование </w:t>
            </w:r>
            <w:r w:rsidR="005F2B0F">
              <w:t>контрагента</w:t>
            </w:r>
            <w:r w:rsidRPr="00C97E49">
              <w:t xml:space="preserve">                       </w:t>
            </w:r>
          </w:p>
        </w:tc>
      </w:tr>
      <w:tr w:rsidR="005F2B0F"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5F2B0F"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5F2B0F"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38580C" w:rsidRDefault="0038580C" w:rsidP="00C677ED">
      <w:pPr>
        <w:rPr>
          <w:sz w:val="28"/>
          <w:szCs w:val="28"/>
        </w:rPr>
      </w:pPr>
    </w:p>
    <w:p w:rsidR="0038580C" w:rsidRDefault="0038580C" w:rsidP="00C677ED">
      <w:pPr>
        <w:rPr>
          <w:sz w:val="28"/>
          <w:szCs w:val="28"/>
        </w:rPr>
      </w:pPr>
    </w:p>
    <w:p w:rsidR="0038580C" w:rsidRDefault="0038580C" w:rsidP="00C677ED">
      <w:pPr>
        <w:rPr>
          <w:sz w:val="28"/>
          <w:szCs w:val="28"/>
        </w:rPr>
      </w:pPr>
    </w:p>
    <w:p w:rsidR="0038580C" w:rsidRDefault="0038580C" w:rsidP="00C677ED">
      <w:pPr>
        <w:rPr>
          <w:sz w:val="28"/>
          <w:szCs w:val="28"/>
        </w:rPr>
      </w:pPr>
    </w:p>
    <w:p w:rsidR="0038580C" w:rsidRDefault="0038580C" w:rsidP="00C677ED">
      <w:pPr>
        <w:rPr>
          <w:sz w:val="28"/>
          <w:szCs w:val="28"/>
        </w:rPr>
      </w:pPr>
    </w:p>
    <w:p w:rsidR="000954FB" w:rsidRPr="00C677ED" w:rsidRDefault="000954FB" w:rsidP="00C677ED">
      <w:pPr>
        <w:jc w:val="right"/>
        <w:rPr>
          <w:rFonts w:eastAsia="MS Mincho"/>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38580C" w:rsidRPr="00C677ED" w:rsidRDefault="0038580C" w:rsidP="0038580C">
      <w:pPr>
        <w:pStyle w:val="afa"/>
        <w:jc w:val="center"/>
      </w:pPr>
      <w:r w:rsidRPr="00C677ED">
        <w:t xml:space="preserve">ПРОЕКТ ДОГОВОРА </w:t>
      </w:r>
    </w:p>
    <w:p w:rsidR="0038580C" w:rsidRPr="00C677ED" w:rsidRDefault="0038580C" w:rsidP="0038580C">
      <w:pPr>
        <w:pStyle w:val="afa"/>
      </w:pPr>
    </w:p>
    <w:p w:rsidR="0038580C" w:rsidRPr="00C677ED" w:rsidRDefault="0038580C" w:rsidP="0038580C">
      <w:pPr>
        <w:ind w:firstLine="851"/>
        <w:jc w:val="center"/>
        <w:rPr>
          <w:b/>
          <w:bCs/>
        </w:rPr>
      </w:pPr>
      <w:r w:rsidRPr="00C677ED">
        <w:rPr>
          <w:b/>
          <w:bCs/>
        </w:rPr>
        <w:t>Договор  №_____/_____/_____/___</w:t>
      </w:r>
    </w:p>
    <w:p w:rsidR="0038580C" w:rsidRPr="00C677ED" w:rsidRDefault="0038580C" w:rsidP="0038580C">
      <w:pPr>
        <w:ind w:firstLine="851"/>
        <w:jc w:val="center"/>
        <w:rPr>
          <w:b/>
          <w:bCs/>
        </w:rPr>
      </w:pPr>
      <w:r w:rsidRPr="00C677ED">
        <w:rPr>
          <w:b/>
          <w:bCs/>
        </w:rPr>
        <w:t>на выполнение работ</w:t>
      </w:r>
    </w:p>
    <w:p w:rsidR="0038580C" w:rsidRPr="00C677ED" w:rsidRDefault="0038580C" w:rsidP="0038580C">
      <w:pPr>
        <w:ind w:firstLine="709"/>
        <w:jc w:val="both"/>
      </w:pPr>
    </w:p>
    <w:p w:rsidR="0038580C" w:rsidRPr="00C677ED" w:rsidRDefault="0038580C" w:rsidP="0038580C">
      <w:pPr>
        <w:ind w:firstLine="709"/>
        <w:jc w:val="both"/>
        <w:rPr>
          <w:b/>
        </w:rPr>
      </w:pPr>
      <w:r w:rsidRPr="00C677ED">
        <w:rPr>
          <w:b/>
        </w:rPr>
        <w:t>г.Санкт-Петербург                                                     «__»_______ 201__ г.</w:t>
      </w:r>
    </w:p>
    <w:p w:rsidR="0038580C" w:rsidRPr="00C677ED" w:rsidRDefault="0038580C" w:rsidP="0038580C">
      <w:pPr>
        <w:jc w:val="both"/>
      </w:pPr>
    </w:p>
    <w:p w:rsidR="00285A82" w:rsidRPr="00C677ED" w:rsidRDefault="00285A82" w:rsidP="00285A82">
      <w:pPr>
        <w:ind w:firstLine="709"/>
        <w:jc w:val="both"/>
      </w:pPr>
      <w:r>
        <w:t>Публичное</w:t>
      </w:r>
      <w:r w:rsidRPr="00C677ED">
        <w:t xml:space="preserve"> акционерное общество «Центр по перевозке грузов в</w:t>
      </w:r>
      <w:r>
        <w:t xml:space="preserve"> контейнерах «ТрансКонтейнер» (П</w:t>
      </w:r>
      <w:r w:rsidRPr="00C677ED">
        <w:t xml:space="preserve">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285A82" w:rsidRPr="00C677ED" w:rsidRDefault="00285A82" w:rsidP="00285A82">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285A82" w:rsidRPr="00C677ED" w:rsidRDefault="00285A82" w:rsidP="00285A82">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85A82" w:rsidRPr="00C677ED" w:rsidRDefault="00285A82" w:rsidP="00285A82">
      <w:pPr>
        <w:ind w:firstLine="709"/>
        <w:jc w:val="both"/>
      </w:pPr>
      <w:r w:rsidRPr="00C677ED">
        <w:t xml:space="preserve">именуемое в дальнейшем «Исполнитель», в лице __________________________________, </w:t>
      </w:r>
    </w:p>
    <w:p w:rsidR="00285A82" w:rsidRPr="00C677ED" w:rsidRDefault="00285A82" w:rsidP="00285A82">
      <w:pPr>
        <w:ind w:firstLine="709"/>
        <w:jc w:val="both"/>
      </w:pPr>
      <w:r w:rsidRPr="00C677ED">
        <w:rPr>
          <w:i/>
          <w:vertAlign w:val="superscript"/>
        </w:rPr>
        <w:t xml:space="preserve">                                                                                                                        (должность, Ф.И.О. - полностью)</w:t>
      </w:r>
    </w:p>
    <w:p w:rsidR="00285A82" w:rsidRPr="00C677ED" w:rsidRDefault="00285A82" w:rsidP="00285A82">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285A82" w:rsidRPr="00C677ED" w:rsidRDefault="00285A82" w:rsidP="00285A82">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285A82" w:rsidRPr="00C677ED" w:rsidRDefault="00285A82" w:rsidP="00285A82">
      <w:pPr>
        <w:ind w:firstLine="851"/>
        <w:jc w:val="both"/>
      </w:pPr>
    </w:p>
    <w:p w:rsidR="00285A82" w:rsidRPr="00C677ED" w:rsidRDefault="00285A82" w:rsidP="00285A82">
      <w:pPr>
        <w:pStyle w:val="aff7"/>
        <w:numPr>
          <w:ilvl w:val="0"/>
          <w:numId w:val="48"/>
        </w:numPr>
        <w:jc w:val="center"/>
        <w:rPr>
          <w:b/>
        </w:rPr>
      </w:pPr>
      <w:r w:rsidRPr="00C677ED">
        <w:rPr>
          <w:b/>
        </w:rPr>
        <w:t>Предмет Договора</w:t>
      </w:r>
    </w:p>
    <w:p w:rsidR="00285A82" w:rsidRPr="006D7F7C" w:rsidRDefault="00285A82" w:rsidP="00285A82">
      <w:pPr>
        <w:ind w:firstLine="709"/>
        <w:jc w:val="both"/>
      </w:pPr>
      <w:r w:rsidRPr="006D7F7C">
        <w:t>1.1. Заказчик поручает и обя</w:t>
      </w:r>
      <w:r>
        <w:t xml:space="preserve">зуется оплатить, а Исполнитель принимает на себя </w:t>
      </w:r>
      <w:r w:rsidRPr="006D7F7C">
        <w:t xml:space="preserve">обязательства по выполнению работ по капитальному ремонту </w:t>
      </w:r>
      <w:r w:rsidRPr="008A6977">
        <w:t>п</w:t>
      </w:r>
      <w:r w:rsidR="008174EB">
        <w:t>окрытия контейнерной площадки (</w:t>
      </w:r>
      <w:r w:rsidRPr="008A6977">
        <w:t>Д) 12 путь юг ле</w:t>
      </w:r>
      <w:r w:rsidR="008174EB">
        <w:t>вой стороны   (</w:t>
      </w:r>
      <w:r w:rsidR="003B4AC6">
        <w:t xml:space="preserve">инв. № </w:t>
      </w:r>
      <w:r w:rsidRPr="008A6977">
        <w:t>020012) агентства на станции Санкт-Петербург-Товарный-Витебский филиала ПАО «ТрансКонтейнер» на Октябрьской железной дороге в 2015 году.</w:t>
      </w:r>
      <w:r w:rsidRPr="006D7F7C">
        <w:t xml:space="preserve"> (далее – «Работы»).</w:t>
      </w:r>
    </w:p>
    <w:p w:rsidR="00285A82" w:rsidRPr="006D7F7C" w:rsidRDefault="00285A82" w:rsidP="00285A82">
      <w:pPr>
        <w:pStyle w:val="afd"/>
        <w:ind w:firstLine="709"/>
        <w:jc w:val="both"/>
        <w:rPr>
          <w:sz w:val="24"/>
          <w:szCs w:val="24"/>
        </w:rPr>
      </w:pPr>
      <w:r w:rsidRPr="006D7F7C">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285A82" w:rsidRPr="006D7F7C" w:rsidRDefault="00285A82" w:rsidP="00285A82">
      <w:pPr>
        <w:pStyle w:val="afd"/>
        <w:ind w:firstLine="709"/>
        <w:jc w:val="both"/>
        <w:rPr>
          <w:sz w:val="24"/>
          <w:szCs w:val="24"/>
        </w:rPr>
      </w:pPr>
      <w:r w:rsidRPr="006D7F7C">
        <w:rPr>
          <w:sz w:val="24"/>
          <w:szCs w:val="24"/>
        </w:rPr>
        <w:t xml:space="preserve">1.3. Срок начала выполнения Работ по настоящему Договору - _______________. </w:t>
      </w:r>
    </w:p>
    <w:p w:rsidR="00285A82" w:rsidRPr="006D7F7C" w:rsidRDefault="00285A82" w:rsidP="00285A82">
      <w:pPr>
        <w:pStyle w:val="afd"/>
        <w:ind w:firstLine="709"/>
        <w:jc w:val="both"/>
        <w:rPr>
          <w:sz w:val="24"/>
          <w:szCs w:val="24"/>
        </w:rPr>
      </w:pPr>
      <w:r w:rsidRPr="006D7F7C">
        <w:rPr>
          <w:sz w:val="24"/>
          <w:szCs w:val="24"/>
        </w:rPr>
        <w:t xml:space="preserve">Срок окончания выполнения Работ по настоящему Договору -  _______________. </w:t>
      </w:r>
    </w:p>
    <w:p w:rsidR="00285A82" w:rsidRPr="006D7F7C" w:rsidRDefault="00285A82" w:rsidP="00285A82">
      <w:pPr>
        <w:pStyle w:val="afd"/>
        <w:ind w:firstLine="709"/>
        <w:jc w:val="both"/>
        <w:rPr>
          <w:sz w:val="24"/>
          <w:szCs w:val="24"/>
        </w:rPr>
      </w:pPr>
      <w:r w:rsidRPr="006D7F7C">
        <w:rPr>
          <w:sz w:val="24"/>
          <w:szCs w:val="24"/>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285A82" w:rsidRPr="006D7F7C" w:rsidRDefault="00285A82" w:rsidP="00285A82">
      <w:pPr>
        <w:pStyle w:val="aff7"/>
        <w:widowControl w:val="0"/>
        <w:numPr>
          <w:ilvl w:val="1"/>
          <w:numId w:val="46"/>
        </w:numPr>
        <w:shd w:val="clear" w:color="auto" w:fill="FFFFFF"/>
        <w:tabs>
          <w:tab w:val="left" w:pos="142"/>
        </w:tabs>
        <w:autoSpaceDE w:val="0"/>
        <w:autoSpaceDN w:val="0"/>
        <w:adjustRightInd w:val="0"/>
        <w:ind w:left="0" w:firstLine="709"/>
        <w:jc w:val="both"/>
      </w:pPr>
      <w:r w:rsidRPr="006D7F7C">
        <w:t xml:space="preserve">Результатом Работ по настоящему Договору является: </w:t>
      </w:r>
    </w:p>
    <w:p w:rsidR="007E7323" w:rsidRPr="00C677ED" w:rsidRDefault="007E7323" w:rsidP="007E7323">
      <w:pPr>
        <w:widowControl w:val="0"/>
        <w:shd w:val="clear" w:color="auto" w:fill="FFFFFF"/>
        <w:tabs>
          <w:tab w:val="left" w:pos="142"/>
        </w:tabs>
        <w:autoSpaceDE w:val="0"/>
        <w:autoSpaceDN w:val="0"/>
        <w:adjustRightInd w:val="0"/>
        <w:jc w:val="both"/>
      </w:pPr>
      <w:r w:rsidRPr="006D7F7C">
        <w:t xml:space="preserve">- </w:t>
      </w:r>
      <w:r>
        <w:t xml:space="preserve">полностью завершенный капитальный ремонт </w:t>
      </w:r>
      <w:r w:rsidRPr="008A6977">
        <w:t>п</w:t>
      </w:r>
      <w:r>
        <w:t>окрытия контейнерной площадки (</w:t>
      </w:r>
      <w:r w:rsidRPr="008A6977">
        <w:t>Д) 12 путь юг ле</w:t>
      </w:r>
      <w:r w:rsidR="003B4AC6">
        <w:t xml:space="preserve">вой стороны   ( инв. № </w:t>
      </w:r>
      <w:r w:rsidRPr="008A6977">
        <w:t>020012) агентства на станции Санкт-Петербург-Товарный-Витебский филиала ПАО «ТрансКонтейнер» на Октябрьской железной дороге</w:t>
      </w:r>
      <w:r>
        <w:t>.</w:t>
      </w:r>
    </w:p>
    <w:p w:rsidR="00285A82" w:rsidRPr="00C677ED" w:rsidRDefault="00285A82" w:rsidP="007E7323">
      <w:pPr>
        <w:pStyle w:val="afd"/>
        <w:ind w:firstLine="0"/>
        <w:rPr>
          <w:sz w:val="24"/>
          <w:szCs w:val="24"/>
        </w:rPr>
      </w:pPr>
    </w:p>
    <w:p w:rsidR="00285A82" w:rsidRPr="00C677ED" w:rsidRDefault="00285A82" w:rsidP="00285A82">
      <w:pPr>
        <w:pStyle w:val="aff7"/>
        <w:numPr>
          <w:ilvl w:val="0"/>
          <w:numId w:val="46"/>
        </w:numPr>
        <w:jc w:val="center"/>
        <w:rPr>
          <w:b/>
        </w:rPr>
      </w:pPr>
      <w:r w:rsidRPr="00C677ED">
        <w:rPr>
          <w:b/>
        </w:rPr>
        <w:t>Цена Работ и порядок оплаты</w:t>
      </w:r>
    </w:p>
    <w:p w:rsidR="00285A82" w:rsidRDefault="00285A82" w:rsidP="00285A82">
      <w:pPr>
        <w:ind w:firstLine="709"/>
        <w:jc w:val="both"/>
      </w:pPr>
      <w:r w:rsidRPr="00C677ED">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r w:rsidRPr="00C677ED">
        <w:tab/>
        <w:t xml:space="preserve">     </w:t>
      </w:r>
    </w:p>
    <w:p w:rsidR="00285A82" w:rsidRPr="00C677ED" w:rsidRDefault="00285A82" w:rsidP="00285A82">
      <w:pPr>
        <w:ind w:firstLine="709"/>
        <w:jc w:val="both"/>
      </w:pPr>
      <w:r>
        <w:t xml:space="preserve">Максимальная цена по настоящему Договору не может превышать ______(____) рублей, </w:t>
      </w:r>
      <w:r w:rsidRPr="00C677ED">
        <w:t xml:space="preserve"> в   том   числе  НДС – 18%  ____  (____________)   рублей.</w:t>
      </w:r>
      <w:r w:rsidRPr="00C677ED">
        <w:tab/>
        <w:t xml:space="preserve">                                                           </w:t>
      </w:r>
    </w:p>
    <w:p w:rsidR="00285A82" w:rsidRPr="00C677ED" w:rsidRDefault="00285A82" w:rsidP="00285A82">
      <w:pPr>
        <w:ind w:firstLine="709"/>
        <w:jc w:val="both"/>
      </w:pPr>
      <w:r w:rsidRPr="00C677ED">
        <w:rPr>
          <w:iCs/>
        </w:rPr>
        <w:t>Смета</w:t>
      </w:r>
      <w:r w:rsidRPr="00C677ED">
        <w:t xml:space="preserve"> на выполнение Работ (приложение № 4) является неотъемлемой частью настоящего Договора.</w:t>
      </w:r>
    </w:p>
    <w:p w:rsidR="00285A82" w:rsidRPr="00C677ED" w:rsidRDefault="00285A82" w:rsidP="00285A82">
      <w:pPr>
        <w:pStyle w:val="afd"/>
        <w:ind w:firstLine="709"/>
        <w:jc w:val="both"/>
        <w:rPr>
          <w:sz w:val="24"/>
          <w:szCs w:val="24"/>
        </w:rPr>
      </w:pPr>
      <w:r w:rsidRPr="00C677ED">
        <w:rPr>
          <w:sz w:val="24"/>
          <w:szCs w:val="24"/>
        </w:rPr>
        <w:t xml:space="preserve">2.2. </w:t>
      </w:r>
      <w:r w:rsidRPr="00C677ED">
        <w:rPr>
          <w:iCs/>
          <w:sz w:val="24"/>
          <w:szCs w:val="24"/>
        </w:rPr>
        <w:t>Оплата</w:t>
      </w:r>
      <w:r>
        <w:rPr>
          <w:sz w:val="24"/>
          <w:szCs w:val="24"/>
        </w:rPr>
        <w:t xml:space="preserve"> </w:t>
      </w:r>
      <w:r w:rsidRPr="00C677ED">
        <w:rPr>
          <w:sz w:val="24"/>
          <w:szCs w:val="24"/>
        </w:rPr>
        <w:t xml:space="preserve">Работ производится поэтапно, в соответствии с Календарным планом, после подписания Сторонами КС-2 (приложение № 5), КС-3 (приложение № 6) о сдаче этапа Работ, ОС-3 (приложение № 7), на основании счета, счета-фактуры Исполнителя в течение </w:t>
      </w:r>
      <w:r>
        <w:rPr>
          <w:sz w:val="24"/>
          <w:szCs w:val="24"/>
        </w:rPr>
        <w:t>_____</w:t>
      </w:r>
      <w:r w:rsidRPr="00C677ED">
        <w:rPr>
          <w:sz w:val="24"/>
          <w:szCs w:val="24"/>
        </w:rPr>
        <w:t xml:space="preserve">  (</w:t>
      </w:r>
      <w:r>
        <w:rPr>
          <w:sz w:val="24"/>
          <w:szCs w:val="24"/>
        </w:rPr>
        <w:t>________</w:t>
      </w:r>
      <w:r w:rsidRPr="00C677ED">
        <w:rPr>
          <w:sz w:val="24"/>
          <w:szCs w:val="24"/>
        </w:rPr>
        <w:t xml:space="preserve">) </w:t>
      </w:r>
      <w:r>
        <w:rPr>
          <w:sz w:val="24"/>
          <w:szCs w:val="24"/>
        </w:rPr>
        <w:t>_______</w:t>
      </w:r>
      <w:r w:rsidRPr="00C677ED">
        <w:rPr>
          <w:sz w:val="24"/>
          <w:szCs w:val="24"/>
        </w:rPr>
        <w:t xml:space="preserve"> дней с даты получения Заказчиком счета, счета-фактуры.</w:t>
      </w:r>
    </w:p>
    <w:p w:rsidR="00285A82" w:rsidRPr="00C677ED" w:rsidRDefault="00285A82" w:rsidP="00285A82">
      <w:pPr>
        <w:ind w:firstLine="709"/>
        <w:jc w:val="both"/>
      </w:pPr>
      <w:r w:rsidRPr="00C677ED">
        <w:t>Авансирование не предусмотрено.</w:t>
      </w:r>
    </w:p>
    <w:p w:rsidR="00285A82" w:rsidRPr="00C677ED" w:rsidRDefault="00285A82" w:rsidP="00285A82">
      <w:pPr>
        <w:pStyle w:val="afd"/>
        <w:ind w:firstLine="851"/>
        <w:rPr>
          <w:i/>
          <w:sz w:val="24"/>
          <w:szCs w:val="24"/>
        </w:rPr>
      </w:pPr>
    </w:p>
    <w:p w:rsidR="00285A82" w:rsidRPr="00C677ED" w:rsidRDefault="00285A82" w:rsidP="00285A82">
      <w:pPr>
        <w:pStyle w:val="afd"/>
        <w:numPr>
          <w:ilvl w:val="0"/>
          <w:numId w:val="46"/>
        </w:numPr>
        <w:jc w:val="center"/>
        <w:rPr>
          <w:b/>
          <w:sz w:val="24"/>
          <w:szCs w:val="24"/>
        </w:rPr>
      </w:pPr>
      <w:r w:rsidRPr="00C677ED">
        <w:rPr>
          <w:b/>
          <w:sz w:val="24"/>
          <w:szCs w:val="24"/>
        </w:rPr>
        <w:t>Порядок сдачи и приемки Работ</w:t>
      </w:r>
    </w:p>
    <w:p w:rsidR="00285A82" w:rsidRPr="00C677ED" w:rsidRDefault="00285A82" w:rsidP="00285A82">
      <w:pPr>
        <w:ind w:firstLine="709"/>
        <w:jc w:val="both"/>
      </w:pPr>
      <w:r w:rsidRPr="00C677ED">
        <w:t>3.1. По завершении  выполнения этапа Работ</w:t>
      </w:r>
      <w:r w:rsidRPr="00C677ED">
        <w:rPr>
          <w:i/>
          <w:iCs/>
        </w:rPr>
        <w:t xml:space="preserve"> </w:t>
      </w:r>
      <w:r w:rsidRPr="00C677ED">
        <w:t>Исполнитель, в течение 5-ти (Пяти) календарных дней, представляет Заказчику КС-2, КС-3, ОС-3 и счет-фактуру</w:t>
      </w:r>
      <w:r>
        <w:t xml:space="preserve">, общий журнал № КС-6, акты скрытых работ. </w:t>
      </w:r>
    </w:p>
    <w:p w:rsidR="00285A82" w:rsidRPr="00C677ED" w:rsidRDefault="00285A82" w:rsidP="00285A82">
      <w:pPr>
        <w:pStyle w:val="22"/>
        <w:spacing w:after="0" w:line="240" w:lineRule="auto"/>
        <w:ind w:left="0" w:firstLine="709"/>
        <w:jc w:val="both"/>
      </w:pPr>
      <w:r w:rsidRPr="00C677ED">
        <w:t>3.2. Заказчик в течение 3(Трех) календарных дней с даты получения КС-2, КС-3, ОС-3</w:t>
      </w:r>
      <w:r w:rsidRPr="00C677ED">
        <w:rPr>
          <w:iCs/>
        </w:rPr>
        <w:t xml:space="preserve"> </w:t>
      </w:r>
      <w:r w:rsidRPr="00C677ED">
        <w:t xml:space="preserve">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w:t>
      </w:r>
      <w:r>
        <w:t xml:space="preserve">перечнем необходимых доработок </w:t>
      </w:r>
      <w:r w:rsidRPr="00C677ED">
        <w:t>и указанием сроков их выполнения.</w:t>
      </w:r>
    </w:p>
    <w:p w:rsidR="00285A82" w:rsidRPr="00C677ED" w:rsidRDefault="00285A82" w:rsidP="00285A82">
      <w:pPr>
        <w:ind w:firstLine="709"/>
        <w:jc w:val="both"/>
      </w:pPr>
      <w:r w:rsidRPr="00C677ED">
        <w:t>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w:t>
      </w:r>
      <w:r>
        <w:t xml:space="preserve">, предоставления общего журнала № КС-6, актов на выполнение скрытых работ. </w:t>
      </w:r>
    </w:p>
    <w:p w:rsidR="00285A82" w:rsidRPr="00C677ED" w:rsidRDefault="00285A82" w:rsidP="00285A82">
      <w:pPr>
        <w:pStyle w:val="19"/>
        <w:ind w:firstLine="709"/>
        <w:rPr>
          <w:sz w:val="24"/>
          <w:szCs w:val="24"/>
        </w:rPr>
      </w:pPr>
      <w:r w:rsidRPr="00C677ED">
        <w:rPr>
          <w:sz w:val="24"/>
          <w:szCs w:val="24"/>
        </w:rPr>
        <w:t>3.3. В случае принятия Сторонами согласованного решения о прекращении выполнения Работ нас</w:t>
      </w:r>
      <w:r>
        <w:rPr>
          <w:sz w:val="24"/>
          <w:szCs w:val="24"/>
        </w:rPr>
        <w:t xml:space="preserve">тоящий Договор расторгается, и </w:t>
      </w:r>
      <w:r w:rsidRPr="00C677ED">
        <w:rPr>
          <w:sz w:val="24"/>
          <w:szCs w:val="24"/>
        </w:rPr>
        <w:t>между Сторонами проводится сверка расчетов. При этом Заказчик обязуется оплатить фактически произведен</w:t>
      </w:r>
      <w:r>
        <w:rPr>
          <w:sz w:val="24"/>
          <w:szCs w:val="24"/>
        </w:rPr>
        <w:t xml:space="preserve">ные до дня расторжения затраты </w:t>
      </w:r>
      <w:r w:rsidRPr="00C677ED">
        <w:rPr>
          <w:sz w:val="24"/>
          <w:szCs w:val="24"/>
        </w:rPr>
        <w:t>Исполнителя на выполнение Работ по настоящему Договору.</w:t>
      </w:r>
    </w:p>
    <w:p w:rsidR="00285A82" w:rsidRPr="00C677ED" w:rsidRDefault="00285A82" w:rsidP="00285A82">
      <w:pPr>
        <w:ind w:firstLine="709"/>
        <w:jc w:val="both"/>
      </w:pPr>
      <w:r w:rsidRPr="00C677ED">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85A82" w:rsidRPr="00C677ED" w:rsidRDefault="00285A82" w:rsidP="00285A82">
      <w:pPr>
        <w:pStyle w:val="19"/>
        <w:rPr>
          <w:sz w:val="24"/>
          <w:szCs w:val="24"/>
        </w:rPr>
      </w:pPr>
    </w:p>
    <w:p w:rsidR="00285A82" w:rsidRPr="00C677ED" w:rsidRDefault="00285A82" w:rsidP="00285A82">
      <w:pPr>
        <w:pStyle w:val="afd"/>
        <w:numPr>
          <w:ilvl w:val="0"/>
          <w:numId w:val="46"/>
        </w:numPr>
        <w:jc w:val="center"/>
        <w:rPr>
          <w:b/>
          <w:sz w:val="24"/>
          <w:szCs w:val="24"/>
        </w:rPr>
      </w:pPr>
      <w:r w:rsidRPr="00C677ED">
        <w:rPr>
          <w:b/>
          <w:sz w:val="24"/>
          <w:szCs w:val="24"/>
        </w:rPr>
        <w:t>Обязанности Сторон</w:t>
      </w:r>
    </w:p>
    <w:p w:rsidR="00285A82" w:rsidRPr="00C677ED" w:rsidRDefault="00285A82" w:rsidP="00285A82">
      <w:pPr>
        <w:pStyle w:val="afd"/>
        <w:ind w:firstLine="709"/>
        <w:jc w:val="both"/>
        <w:rPr>
          <w:sz w:val="24"/>
          <w:szCs w:val="24"/>
        </w:rPr>
      </w:pPr>
      <w:r w:rsidRPr="00C677ED">
        <w:rPr>
          <w:sz w:val="24"/>
          <w:szCs w:val="24"/>
        </w:rPr>
        <w:t>4.1. Исполнитель обязан:</w:t>
      </w:r>
    </w:p>
    <w:p w:rsidR="00285A82" w:rsidRPr="00C677ED" w:rsidRDefault="00285A82" w:rsidP="00285A82">
      <w:pPr>
        <w:pStyle w:val="afd"/>
        <w:ind w:firstLine="709"/>
        <w:jc w:val="both"/>
        <w:rPr>
          <w:sz w:val="24"/>
          <w:szCs w:val="24"/>
        </w:rPr>
      </w:pPr>
      <w:r w:rsidRPr="00C677ED">
        <w:rPr>
          <w:sz w:val="24"/>
          <w:szCs w:val="24"/>
        </w:rPr>
        <w:t xml:space="preserve">4.1.1. Выполнить Работы в соответствии с требованиями настоящего Договора. </w:t>
      </w:r>
    </w:p>
    <w:p w:rsidR="00285A82" w:rsidRPr="00C677ED" w:rsidRDefault="00285A82" w:rsidP="00285A82">
      <w:pPr>
        <w:ind w:firstLine="709"/>
        <w:jc w:val="both"/>
      </w:pPr>
      <w:r w:rsidRPr="00C677ED">
        <w:t>Результаты Работ должны отвечать требованиям законодательства Российской Федерации, требованиям, соответствующим нормативным документам, государственным стандартам, а также требованиям, обычно предъявляемым к данному виду Работ.</w:t>
      </w:r>
    </w:p>
    <w:p w:rsidR="00285A82" w:rsidRPr="00C677ED" w:rsidRDefault="00285A82" w:rsidP="00285A82">
      <w:pPr>
        <w:ind w:firstLine="709"/>
        <w:jc w:val="both"/>
      </w:pPr>
      <w:r w:rsidRPr="00C677E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85A82" w:rsidRPr="00C677ED" w:rsidRDefault="00285A82" w:rsidP="00285A82">
      <w:pPr>
        <w:ind w:firstLine="709"/>
        <w:jc w:val="both"/>
      </w:pPr>
      <w:r w:rsidRPr="00C677ED">
        <w:t>4.1.3. Устранять недостатки в выполненных Работах своими силами и за свой счет.</w:t>
      </w:r>
    </w:p>
    <w:p w:rsidR="00285A82" w:rsidRPr="00C677ED" w:rsidRDefault="00285A82" w:rsidP="00285A82">
      <w:pPr>
        <w:ind w:firstLine="709"/>
        <w:jc w:val="both"/>
      </w:pPr>
      <w:r>
        <w:t xml:space="preserve">4.1.4. </w:t>
      </w:r>
      <w:r w:rsidRPr="00C677ED">
        <w:t xml:space="preserve">Не нарушать прав третьих лиц, урегулировать за свой </w:t>
      </w:r>
      <w:r>
        <w:t xml:space="preserve">счет требования, предъявляемые </w:t>
      </w:r>
      <w:r w:rsidRPr="00C677ED">
        <w:t>к Заказчику в связи с исполнением настоящего Договора, и возместить Заказчику с</w:t>
      </w:r>
      <w:r>
        <w:t xml:space="preserve">вязанные с такими требованиями </w:t>
      </w:r>
      <w:r w:rsidRPr="00C677ED">
        <w:t>расходы и убытки.</w:t>
      </w:r>
    </w:p>
    <w:p w:rsidR="00285A82" w:rsidRPr="00C677ED" w:rsidRDefault="00285A82" w:rsidP="00285A82">
      <w:pPr>
        <w:ind w:firstLine="709"/>
        <w:jc w:val="both"/>
      </w:pPr>
      <w:r w:rsidRPr="00C677ED">
        <w:t>4.1.5. Гарантийный срок на результаты Работ по настоящему Договору - ____ (____________) месяцев с даты подписания акта сдачи-приемки.</w:t>
      </w:r>
    </w:p>
    <w:p w:rsidR="00285A82" w:rsidRPr="00C677ED" w:rsidRDefault="00285A82" w:rsidP="00285A82">
      <w:pPr>
        <w:pStyle w:val="afd"/>
        <w:ind w:firstLine="709"/>
        <w:jc w:val="both"/>
        <w:rPr>
          <w:sz w:val="24"/>
          <w:szCs w:val="24"/>
        </w:rPr>
      </w:pPr>
      <w:r w:rsidRPr="00C677ED">
        <w:rPr>
          <w:sz w:val="24"/>
          <w:szCs w:val="24"/>
        </w:rPr>
        <w:t>4.1.6. Незамедлительно информировать Заказчика в случае выявления нецелесообразности продолжения выполнения Работ.</w:t>
      </w:r>
    </w:p>
    <w:p w:rsidR="00285A82" w:rsidRPr="00C677ED" w:rsidRDefault="00285A82" w:rsidP="00285A82">
      <w:pPr>
        <w:pStyle w:val="afd"/>
        <w:tabs>
          <w:tab w:val="left" w:pos="1560"/>
        </w:tabs>
        <w:ind w:firstLine="709"/>
        <w:jc w:val="both"/>
        <w:rPr>
          <w:sz w:val="24"/>
          <w:szCs w:val="24"/>
        </w:rPr>
      </w:pPr>
      <w:r w:rsidRPr="00C677E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85A82" w:rsidRPr="00C677ED" w:rsidRDefault="00285A82" w:rsidP="00285A82">
      <w:pPr>
        <w:pStyle w:val="afd"/>
        <w:ind w:firstLine="709"/>
        <w:jc w:val="both"/>
        <w:rPr>
          <w:sz w:val="24"/>
          <w:szCs w:val="24"/>
        </w:rPr>
      </w:pPr>
      <w:r>
        <w:rPr>
          <w:sz w:val="24"/>
          <w:szCs w:val="24"/>
        </w:rPr>
        <w:t xml:space="preserve">4.1.8. </w:t>
      </w:r>
      <w:r w:rsidRPr="00C677ED">
        <w:rPr>
          <w:sz w:val="24"/>
          <w:szCs w:val="24"/>
        </w:rPr>
        <w:t>Предоставить Заказчику информацию о составе владельцев Исполнителя по форме Приложения №8 к настоящему Договору.</w:t>
      </w:r>
    </w:p>
    <w:p w:rsidR="00285A82" w:rsidRPr="00C677ED" w:rsidRDefault="00285A82" w:rsidP="00285A82">
      <w:pPr>
        <w:pStyle w:val="afd"/>
        <w:ind w:firstLine="709"/>
        <w:jc w:val="both"/>
        <w:rPr>
          <w:sz w:val="24"/>
          <w:szCs w:val="24"/>
        </w:rPr>
      </w:pPr>
      <w:r w:rsidRPr="00C677ED">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Pr>
          <w:sz w:val="24"/>
          <w:szCs w:val="24"/>
        </w:rPr>
        <w:t xml:space="preserve"> </w:t>
      </w:r>
      <w:r w:rsidRPr="00C677ED">
        <w:rPr>
          <w:sz w:val="24"/>
          <w:szCs w:val="24"/>
        </w:rPr>
        <w:t>8 к настоящему Договору.</w:t>
      </w:r>
    </w:p>
    <w:p w:rsidR="00285A82" w:rsidRPr="00C677ED" w:rsidRDefault="00285A82" w:rsidP="00285A82">
      <w:pPr>
        <w:pStyle w:val="afd"/>
        <w:ind w:firstLine="709"/>
        <w:jc w:val="both"/>
        <w:rPr>
          <w:sz w:val="24"/>
          <w:szCs w:val="24"/>
        </w:rPr>
      </w:pPr>
      <w:r w:rsidRPr="00C677ED">
        <w:rPr>
          <w:sz w:val="24"/>
          <w:szCs w:val="24"/>
        </w:rPr>
        <w:t>4.1.10. В случае непредоставления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285A82" w:rsidRPr="00C677ED" w:rsidRDefault="00285A82" w:rsidP="00285A82">
      <w:pPr>
        <w:pStyle w:val="afd"/>
        <w:tabs>
          <w:tab w:val="left" w:pos="1560"/>
        </w:tabs>
        <w:ind w:firstLine="709"/>
        <w:jc w:val="both"/>
        <w:rPr>
          <w:sz w:val="24"/>
          <w:szCs w:val="24"/>
        </w:rPr>
      </w:pPr>
    </w:p>
    <w:p w:rsidR="00285A82" w:rsidRPr="00C677ED" w:rsidRDefault="00285A82" w:rsidP="00285A82">
      <w:pPr>
        <w:pStyle w:val="afd"/>
        <w:ind w:firstLine="709"/>
        <w:jc w:val="both"/>
        <w:rPr>
          <w:sz w:val="24"/>
          <w:szCs w:val="24"/>
        </w:rPr>
      </w:pPr>
      <w:r w:rsidRPr="00C677ED">
        <w:rPr>
          <w:sz w:val="24"/>
          <w:szCs w:val="24"/>
        </w:rPr>
        <w:t>4.2. Заказчик обязан:</w:t>
      </w:r>
    </w:p>
    <w:p w:rsidR="00285A82" w:rsidRPr="00C677ED" w:rsidRDefault="00285A82" w:rsidP="00285A82">
      <w:pPr>
        <w:pStyle w:val="afd"/>
        <w:ind w:firstLine="709"/>
        <w:jc w:val="both"/>
        <w:rPr>
          <w:sz w:val="24"/>
          <w:szCs w:val="24"/>
        </w:rPr>
      </w:pPr>
      <w:r w:rsidRPr="00C677ED">
        <w:rPr>
          <w:sz w:val="24"/>
          <w:szCs w:val="24"/>
        </w:rPr>
        <w:t>4.2.1. Передавать Исполнителю необходимую для выполнения Работ информацию и документацию.</w:t>
      </w:r>
    </w:p>
    <w:p w:rsidR="00285A82" w:rsidRPr="00C677ED" w:rsidRDefault="00285A82" w:rsidP="00285A82">
      <w:pPr>
        <w:pStyle w:val="afd"/>
        <w:ind w:firstLine="709"/>
        <w:jc w:val="both"/>
        <w:rPr>
          <w:sz w:val="24"/>
          <w:szCs w:val="24"/>
        </w:rPr>
      </w:pPr>
      <w:r w:rsidRPr="00C677ED">
        <w:rPr>
          <w:sz w:val="24"/>
          <w:szCs w:val="24"/>
        </w:rPr>
        <w:t>4.2.2. Оплатить Работы в установленный срок в соответствии с условиями настоящего Договора.</w:t>
      </w:r>
    </w:p>
    <w:p w:rsidR="00285A82" w:rsidRPr="00C677ED" w:rsidRDefault="00285A82" w:rsidP="00285A82">
      <w:pPr>
        <w:pStyle w:val="afd"/>
        <w:ind w:firstLine="709"/>
        <w:jc w:val="both"/>
        <w:rPr>
          <w:sz w:val="24"/>
          <w:szCs w:val="24"/>
        </w:rPr>
      </w:pPr>
      <w:r w:rsidRPr="00C677ED">
        <w:rPr>
          <w:sz w:val="24"/>
          <w:szCs w:val="24"/>
        </w:rPr>
        <w:t>4.2.3. Проверять ход и качество Работ, выполняемых Исполнителем, не вмешиваясь в его деятельность.</w:t>
      </w:r>
    </w:p>
    <w:p w:rsidR="00285A82" w:rsidRPr="00C677ED" w:rsidRDefault="00285A82" w:rsidP="00285A82">
      <w:pPr>
        <w:pStyle w:val="19"/>
        <w:ind w:firstLine="709"/>
        <w:rPr>
          <w:sz w:val="24"/>
          <w:szCs w:val="24"/>
        </w:rPr>
      </w:pPr>
      <w:r w:rsidRPr="00C677ED">
        <w:rPr>
          <w:sz w:val="24"/>
          <w:szCs w:val="24"/>
        </w:rPr>
        <w:t>4.2.4. Оплатить фактически произведенные до дня получения Исполнителем уведомления о расторжени</w:t>
      </w:r>
      <w:r>
        <w:rPr>
          <w:sz w:val="24"/>
          <w:szCs w:val="24"/>
        </w:rPr>
        <w:t xml:space="preserve">и настоящего Договора затраты </w:t>
      </w:r>
      <w:r w:rsidRPr="00C677ED">
        <w:rPr>
          <w:sz w:val="24"/>
          <w:szCs w:val="24"/>
        </w:rPr>
        <w:t>Исполнителя на выполнение Работ  по настоящему Договору в случае досрочного расторжения настоящего Договора по инициативе Заказчика.</w:t>
      </w:r>
    </w:p>
    <w:p w:rsidR="00285A82" w:rsidRPr="00C677ED" w:rsidRDefault="00285A82" w:rsidP="00285A82">
      <w:pPr>
        <w:pStyle w:val="19"/>
        <w:ind w:firstLine="709"/>
        <w:rPr>
          <w:sz w:val="24"/>
          <w:szCs w:val="24"/>
        </w:rPr>
      </w:pPr>
      <w:r w:rsidRPr="00C677ED">
        <w:rPr>
          <w:sz w:val="24"/>
          <w:szCs w:val="24"/>
        </w:rPr>
        <w:t>4.3. Заказчик вправе:</w:t>
      </w:r>
    </w:p>
    <w:p w:rsidR="00285A82" w:rsidRPr="00C677ED" w:rsidRDefault="00285A82" w:rsidP="00285A82">
      <w:pPr>
        <w:autoSpaceDE w:val="0"/>
        <w:autoSpaceDN w:val="0"/>
        <w:adjustRightInd w:val="0"/>
        <w:ind w:firstLine="709"/>
        <w:jc w:val="both"/>
      </w:pPr>
      <w:r>
        <w:t xml:space="preserve">4.3.1. </w:t>
      </w:r>
      <w:r w:rsidRPr="00C677ED">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85A82" w:rsidRPr="00C677ED" w:rsidRDefault="00285A82" w:rsidP="00285A82">
      <w:pPr>
        <w:pStyle w:val="19"/>
        <w:ind w:firstLine="851"/>
        <w:rPr>
          <w:b/>
          <w:bCs/>
          <w:sz w:val="24"/>
          <w:szCs w:val="24"/>
        </w:rPr>
      </w:pPr>
    </w:p>
    <w:p w:rsidR="00285A82" w:rsidRPr="00C677ED" w:rsidRDefault="00285A82" w:rsidP="00285A82">
      <w:pPr>
        <w:pStyle w:val="aff7"/>
        <w:numPr>
          <w:ilvl w:val="0"/>
          <w:numId w:val="46"/>
        </w:numPr>
        <w:jc w:val="center"/>
        <w:rPr>
          <w:b/>
        </w:rPr>
      </w:pPr>
      <w:r w:rsidRPr="00C677ED">
        <w:rPr>
          <w:b/>
        </w:rPr>
        <w:t>Ответственность Сторон</w:t>
      </w:r>
    </w:p>
    <w:p w:rsidR="00285A82" w:rsidRPr="00C677ED" w:rsidRDefault="00285A82" w:rsidP="00285A8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85A82" w:rsidRPr="00C677ED" w:rsidRDefault="00285A82" w:rsidP="00285A82">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от цены настоящего Договора.</w:t>
      </w:r>
    </w:p>
    <w:p w:rsidR="00285A82" w:rsidRPr="00C677ED" w:rsidRDefault="00285A82" w:rsidP="00285A82">
      <w:pPr>
        <w:widowControl w:val="0"/>
        <w:autoSpaceDE w:val="0"/>
        <w:autoSpaceDN w:val="0"/>
        <w:adjustRightInd w:val="0"/>
        <w:ind w:firstLine="709"/>
        <w:jc w:val="both"/>
      </w:pPr>
      <w:r w:rsidRPr="00C677ED">
        <w:t>5.3.</w:t>
      </w:r>
      <w:r w:rsidRPr="00C677ED">
        <w:rPr>
          <w:i/>
        </w:rPr>
        <w:t xml:space="preserve"> </w:t>
      </w:r>
      <w:r w:rsidRPr="00C677ED">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285A82" w:rsidRPr="00C677ED" w:rsidRDefault="00285A82" w:rsidP="00285A82">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285A82" w:rsidRPr="00C677ED" w:rsidRDefault="00285A82" w:rsidP="00285A82">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285A82" w:rsidRPr="00C677ED" w:rsidRDefault="00285A82" w:rsidP="00285A82">
      <w:pPr>
        <w:pStyle w:val="ConsNormal"/>
        <w:ind w:firstLine="0"/>
        <w:rPr>
          <w:rFonts w:ascii="Times New Roman" w:hAnsi="Times New Roman" w:cs="Times New Roman"/>
          <w:b/>
          <w:sz w:val="24"/>
          <w:szCs w:val="24"/>
        </w:rPr>
      </w:pPr>
    </w:p>
    <w:p w:rsidR="00285A82" w:rsidRPr="00C677ED" w:rsidRDefault="00285A82" w:rsidP="00285A82">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Обстоятельства непреодолимой силы</w:t>
      </w:r>
    </w:p>
    <w:p w:rsidR="00285A82" w:rsidRPr="00C677ED" w:rsidRDefault="00285A82" w:rsidP="00285A8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C677ED">
        <w:rPr>
          <w:rFonts w:ascii="Times New Roman" w:hAnsi="Times New Roman" w:cs="Times New Roman"/>
          <w:sz w:val="24"/>
          <w:szCs w:val="24"/>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w:t>
      </w:r>
      <w:r>
        <w:rPr>
          <w:rFonts w:ascii="Times New Roman" w:hAnsi="Times New Roman" w:cs="Times New Roman"/>
          <w:sz w:val="24"/>
          <w:szCs w:val="24"/>
        </w:rPr>
        <w:t xml:space="preserve">и непредотвратимых при данных условиях обстоятельств, в том числе объявленной </w:t>
      </w:r>
      <w:r w:rsidRPr="00C677ED">
        <w:rPr>
          <w:rFonts w:ascii="Times New Roman" w:hAnsi="Times New Roman" w:cs="Times New Roman"/>
          <w:sz w:val="24"/>
          <w:szCs w:val="24"/>
        </w:rPr>
        <w:t>или фактической войной, гражданскими волне</w:t>
      </w:r>
      <w:r>
        <w:rPr>
          <w:rFonts w:ascii="Times New Roman" w:hAnsi="Times New Roman" w:cs="Times New Roman"/>
          <w:sz w:val="24"/>
          <w:szCs w:val="24"/>
        </w:rPr>
        <w:t>ниями, эпидемиями, блокадами, эмбарго, пожарами, землетрясениями, наводнениями</w:t>
      </w:r>
      <w:r w:rsidRPr="00C677ED">
        <w:rPr>
          <w:rFonts w:ascii="Times New Roman" w:hAnsi="Times New Roman" w:cs="Times New Roman"/>
          <w:sz w:val="24"/>
          <w:szCs w:val="24"/>
        </w:rPr>
        <w:t xml:space="preserve"> и другими природными стихийными бедствиями, изданием запретительных</w:t>
      </w:r>
      <w:r>
        <w:rPr>
          <w:rFonts w:ascii="Times New Roman" w:hAnsi="Times New Roman" w:cs="Times New Roman"/>
          <w:sz w:val="24"/>
          <w:szCs w:val="24"/>
        </w:rPr>
        <w:t xml:space="preserve"> актов органов государственной </w:t>
      </w:r>
      <w:r w:rsidRPr="00C677ED">
        <w:rPr>
          <w:rFonts w:ascii="Times New Roman" w:hAnsi="Times New Roman" w:cs="Times New Roman"/>
          <w:sz w:val="24"/>
          <w:szCs w:val="24"/>
        </w:rPr>
        <w:t>власти.</w:t>
      </w:r>
    </w:p>
    <w:p w:rsidR="00285A82" w:rsidRPr="00C677ED" w:rsidRDefault="00285A82" w:rsidP="00285A8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85A82" w:rsidRPr="00C677ED" w:rsidRDefault="00285A82" w:rsidP="00285A8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85A82" w:rsidRPr="00C677ED" w:rsidRDefault="00285A82" w:rsidP="00285A8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285A82" w:rsidRPr="00C677ED" w:rsidRDefault="00285A82" w:rsidP="00285A82">
      <w:pPr>
        <w:pStyle w:val="ConsNormal"/>
        <w:ind w:firstLine="0"/>
        <w:rPr>
          <w:rFonts w:ascii="Times New Roman" w:hAnsi="Times New Roman" w:cs="Times New Roman"/>
          <w:i/>
          <w:iCs/>
          <w:sz w:val="24"/>
          <w:szCs w:val="24"/>
        </w:rPr>
      </w:pPr>
    </w:p>
    <w:p w:rsidR="00285A82" w:rsidRPr="00C677ED" w:rsidRDefault="00285A82" w:rsidP="00285A82">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Разрешение споров</w:t>
      </w:r>
    </w:p>
    <w:p w:rsidR="00285A82" w:rsidRPr="00C677ED" w:rsidRDefault="00285A82" w:rsidP="00285A8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7.1. Все споры, возникающие при и</w:t>
      </w:r>
      <w:r>
        <w:rPr>
          <w:rFonts w:ascii="Times New Roman" w:hAnsi="Times New Roman" w:cs="Times New Roman"/>
          <w:sz w:val="24"/>
          <w:szCs w:val="24"/>
        </w:rPr>
        <w:t xml:space="preserve">сполнении настоящего Договора, </w:t>
      </w:r>
      <w:r w:rsidRPr="00C677ED">
        <w:rPr>
          <w:rFonts w:ascii="Times New Roman" w:hAnsi="Times New Roman" w:cs="Times New Roman"/>
          <w:sz w:val="24"/>
          <w:szCs w:val="24"/>
        </w:rPr>
        <w:t>решаются Сторонами путем переговоров, которые могут п</w:t>
      </w:r>
      <w:r>
        <w:rPr>
          <w:rFonts w:ascii="Times New Roman" w:hAnsi="Times New Roman" w:cs="Times New Roman"/>
          <w:sz w:val="24"/>
          <w:szCs w:val="24"/>
        </w:rPr>
        <w:t xml:space="preserve">роводиться, в том числе, путем </w:t>
      </w:r>
      <w:r w:rsidRPr="00C677ED">
        <w:rPr>
          <w:rFonts w:ascii="Times New Roman" w:hAnsi="Times New Roman" w:cs="Times New Roman"/>
          <w:sz w:val="24"/>
          <w:szCs w:val="24"/>
        </w:rPr>
        <w:t>отправления писем по почте, обмена факсимильными сообщениями.</w:t>
      </w:r>
    </w:p>
    <w:p w:rsidR="00285A82" w:rsidRPr="00C677ED" w:rsidRDefault="00285A82" w:rsidP="00285A8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w:t>
      </w:r>
      <w:r w:rsidRPr="00C677ED">
        <w:rPr>
          <w:rFonts w:ascii="Times New Roman" w:hAnsi="Times New Roman" w:cs="Times New Roman"/>
          <w:sz w:val="24"/>
          <w:szCs w:val="24"/>
        </w:rPr>
        <w:t>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85A82" w:rsidRPr="00C677ED" w:rsidRDefault="00285A82" w:rsidP="00285A82">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7.3. В случае, если сп</w:t>
      </w:r>
      <w:r>
        <w:rPr>
          <w:rFonts w:ascii="Times New Roman" w:hAnsi="Times New Roman" w:cs="Times New Roman"/>
          <w:sz w:val="24"/>
          <w:szCs w:val="24"/>
        </w:rPr>
        <w:t xml:space="preserve">оры не урегулированы Сторонами с помощью переговоров и в претензионном </w:t>
      </w:r>
      <w:r w:rsidRPr="00C677ED">
        <w:rPr>
          <w:rFonts w:ascii="Times New Roman" w:hAnsi="Times New Roman" w:cs="Times New Roman"/>
          <w:sz w:val="24"/>
          <w:szCs w:val="24"/>
        </w:rPr>
        <w:t>порядке, то они передаются заинтересованной Стороной в Арбитражный суд Санкт-Петербурга и Ленинградской области.</w:t>
      </w:r>
    </w:p>
    <w:p w:rsidR="00285A82" w:rsidRPr="00C677ED" w:rsidRDefault="00285A82" w:rsidP="00285A82">
      <w:pPr>
        <w:pStyle w:val="ConsNormal"/>
        <w:ind w:firstLine="0"/>
        <w:rPr>
          <w:rFonts w:ascii="Times New Roman" w:hAnsi="Times New Roman" w:cs="Times New Roman"/>
          <w:b/>
          <w:sz w:val="24"/>
          <w:szCs w:val="24"/>
        </w:rPr>
      </w:pPr>
    </w:p>
    <w:p w:rsidR="00285A82" w:rsidRPr="00C677ED" w:rsidRDefault="00285A82" w:rsidP="00285A82">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285A82" w:rsidRPr="00C677ED" w:rsidRDefault="00285A82" w:rsidP="00285A82">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285A82" w:rsidRPr="00C677ED" w:rsidRDefault="00285A82" w:rsidP="00285A8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В настоящий Договор могут быть внесены изменения </w:t>
      </w:r>
      <w:r w:rsidRPr="00C677ED">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285A82" w:rsidRPr="00C677ED" w:rsidRDefault="00285A82" w:rsidP="00285A8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285A82" w:rsidRPr="00C677ED" w:rsidRDefault="00285A82" w:rsidP="00285A8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w:t>
      </w:r>
      <w:r>
        <w:rPr>
          <w:rFonts w:ascii="Times New Roman" w:hAnsi="Times New Roman" w:cs="Times New Roman"/>
          <w:sz w:val="24"/>
          <w:szCs w:val="24"/>
        </w:rPr>
        <w:t xml:space="preserve">настоящий Договор Исполнителю не позднее чем за 30 (тридцать) календарных дней до предполагаемой даты расторжения </w:t>
      </w:r>
      <w:r w:rsidRPr="00C677ED">
        <w:rPr>
          <w:rFonts w:ascii="Times New Roman" w:hAnsi="Times New Roman" w:cs="Times New Roman"/>
          <w:sz w:val="24"/>
          <w:szCs w:val="24"/>
        </w:rPr>
        <w:t>настоящего Договора. Настоящий Договор считается расторгнутым с даты, указанной в уведомлении о расторжении. При этом</w:t>
      </w:r>
      <w:r>
        <w:rPr>
          <w:rFonts w:ascii="Times New Roman" w:hAnsi="Times New Roman" w:cs="Times New Roman"/>
          <w:sz w:val="24"/>
          <w:szCs w:val="24"/>
        </w:rPr>
        <w:t xml:space="preserve"> Заказчик обязан оплатить </w:t>
      </w:r>
      <w:r>
        <w:rPr>
          <w:rFonts w:ascii="Times New Roman" w:hAnsi="Times New Roman" w:cs="Times New Roman"/>
          <w:snapToGrid w:val="0"/>
          <w:sz w:val="24"/>
          <w:szCs w:val="24"/>
        </w:rPr>
        <w:t xml:space="preserve">фактические затраты по выполнению Работ, произведенные до </w:t>
      </w:r>
      <w:r w:rsidRPr="00C677ED">
        <w:rPr>
          <w:rFonts w:ascii="Times New Roman" w:hAnsi="Times New Roman" w:cs="Times New Roman"/>
          <w:snapToGrid w:val="0"/>
          <w:sz w:val="24"/>
          <w:szCs w:val="24"/>
        </w:rPr>
        <w:t>даты получения Исполнителем уведомления о расторжении настоящего Договора.</w:t>
      </w:r>
    </w:p>
    <w:p w:rsidR="00285A82" w:rsidRPr="00C677ED" w:rsidRDefault="00285A82" w:rsidP="00285A82">
      <w:pPr>
        <w:pStyle w:val="ConsNormal"/>
        <w:ind w:firstLine="851"/>
        <w:rPr>
          <w:rFonts w:ascii="Times New Roman" w:hAnsi="Times New Roman" w:cs="Times New Roman"/>
          <w:b/>
          <w:sz w:val="24"/>
          <w:szCs w:val="24"/>
        </w:rPr>
      </w:pPr>
    </w:p>
    <w:p w:rsidR="00285A82" w:rsidRPr="00C677ED" w:rsidRDefault="00285A82" w:rsidP="00285A82">
      <w:pPr>
        <w:pStyle w:val="ConsNormal"/>
        <w:numPr>
          <w:ilvl w:val="3"/>
          <w:numId w:val="25"/>
        </w:numPr>
        <w:jc w:val="center"/>
        <w:rPr>
          <w:rFonts w:ascii="Times New Roman" w:hAnsi="Times New Roman" w:cs="Times New Roman"/>
          <w:b/>
          <w:sz w:val="24"/>
          <w:szCs w:val="24"/>
        </w:rPr>
      </w:pPr>
      <w:r w:rsidRPr="00C677ED">
        <w:rPr>
          <w:rFonts w:ascii="Times New Roman" w:hAnsi="Times New Roman" w:cs="Times New Roman"/>
          <w:b/>
          <w:sz w:val="24"/>
          <w:szCs w:val="24"/>
        </w:rPr>
        <w:t>Срок действия Договора</w:t>
      </w:r>
    </w:p>
    <w:p w:rsidR="00285A82" w:rsidRPr="00C677ED" w:rsidRDefault="00285A82" w:rsidP="00285A82">
      <w:pPr>
        <w:pStyle w:val="ConsNormal"/>
        <w:ind w:firstLine="709"/>
        <w:jc w:val="both"/>
        <w:rPr>
          <w:rFonts w:ascii="Times New Roman" w:hAnsi="Times New Roman" w:cs="Times New Roman"/>
          <w:i/>
          <w:iCs/>
          <w:sz w:val="24"/>
          <w:szCs w:val="24"/>
        </w:rPr>
      </w:pPr>
      <w:r w:rsidRPr="00C677ED">
        <w:rPr>
          <w:rFonts w:ascii="Times New Roman" w:hAnsi="Times New Roman" w:cs="Times New Roman"/>
          <w:sz w:val="24"/>
          <w:szCs w:val="24"/>
        </w:rPr>
        <w:t>9.1. Настоящий Договор вступает в силу с даты его подписания Сторонами и действует</w:t>
      </w:r>
      <w:r>
        <w:rPr>
          <w:rFonts w:ascii="Times New Roman" w:hAnsi="Times New Roman" w:cs="Times New Roman"/>
          <w:sz w:val="24"/>
          <w:szCs w:val="24"/>
        </w:rPr>
        <w:t xml:space="preserve"> </w:t>
      </w:r>
      <w:r w:rsidRPr="005D6AF4">
        <w:rPr>
          <w:rFonts w:ascii="Times New Roman" w:hAnsi="Times New Roman" w:cs="Times New Roman"/>
          <w:sz w:val="24"/>
          <w:szCs w:val="24"/>
        </w:rPr>
        <w:t>до 31.12.2015г.,</w:t>
      </w:r>
      <w:r>
        <w:rPr>
          <w:rFonts w:ascii="Times New Roman" w:hAnsi="Times New Roman" w:cs="Times New Roman"/>
          <w:sz w:val="24"/>
          <w:szCs w:val="24"/>
        </w:rPr>
        <w:t xml:space="preserve"> а в части оплат до</w:t>
      </w:r>
      <w:r w:rsidRPr="00C677ED">
        <w:rPr>
          <w:rFonts w:ascii="Times New Roman" w:hAnsi="Times New Roman" w:cs="Times New Roman"/>
          <w:sz w:val="24"/>
          <w:szCs w:val="24"/>
        </w:rPr>
        <w:t xml:space="preserve"> полного исполнения Сторонами своих обязательств по настоящему Договору.</w:t>
      </w:r>
    </w:p>
    <w:p w:rsidR="00285A82" w:rsidRPr="00C677ED" w:rsidRDefault="00285A82" w:rsidP="00285A82">
      <w:pPr>
        <w:pStyle w:val="ConsNormal"/>
        <w:ind w:firstLine="851"/>
        <w:jc w:val="both"/>
        <w:rPr>
          <w:rFonts w:ascii="Times New Roman" w:hAnsi="Times New Roman" w:cs="Times New Roman"/>
          <w:b/>
          <w:bCs/>
          <w:sz w:val="24"/>
          <w:szCs w:val="24"/>
        </w:rPr>
      </w:pPr>
    </w:p>
    <w:p w:rsidR="00285A82" w:rsidRPr="00C677ED" w:rsidRDefault="00285A82" w:rsidP="00285A82">
      <w:pPr>
        <w:pStyle w:val="ConsNormal"/>
        <w:numPr>
          <w:ilvl w:val="3"/>
          <w:numId w:val="25"/>
        </w:numPr>
        <w:ind w:left="1775" w:hanging="357"/>
        <w:jc w:val="center"/>
        <w:rPr>
          <w:rFonts w:ascii="Times New Roman" w:hAnsi="Times New Roman" w:cs="Times New Roman"/>
          <w:b/>
          <w:bCs/>
          <w:sz w:val="24"/>
          <w:szCs w:val="24"/>
        </w:rPr>
      </w:pPr>
      <w:r w:rsidRPr="00C677ED">
        <w:rPr>
          <w:rFonts w:ascii="Times New Roman" w:hAnsi="Times New Roman" w:cs="Times New Roman"/>
          <w:b/>
          <w:bCs/>
          <w:sz w:val="24"/>
          <w:szCs w:val="24"/>
        </w:rPr>
        <w:t>Прочие условия</w:t>
      </w:r>
    </w:p>
    <w:p w:rsidR="00285A82" w:rsidRPr="00C677ED" w:rsidRDefault="00285A82" w:rsidP="00285A82">
      <w:pPr>
        <w:pStyle w:val="ConsNormal"/>
        <w:ind w:left="2880" w:firstLine="0"/>
        <w:rPr>
          <w:rFonts w:ascii="Times New Roman" w:hAnsi="Times New Roman" w:cs="Times New Roman"/>
          <w:b/>
          <w:bCs/>
          <w:sz w:val="24"/>
          <w:szCs w:val="24"/>
        </w:rPr>
      </w:pPr>
    </w:p>
    <w:p w:rsidR="00285A82" w:rsidRPr="00C677ED" w:rsidRDefault="00285A82" w:rsidP="00285A82">
      <w:pPr>
        <w:pStyle w:val="19"/>
        <w:ind w:firstLine="709"/>
        <w:rPr>
          <w:sz w:val="24"/>
          <w:szCs w:val="24"/>
        </w:rPr>
      </w:pPr>
      <w:r w:rsidRPr="00C677ED">
        <w:rPr>
          <w:sz w:val="24"/>
          <w:szCs w:val="24"/>
        </w:rPr>
        <w:t>10.1. Право собственности на результат Работ по настоящему Договору принадлежит Заказчику.</w:t>
      </w:r>
    </w:p>
    <w:p w:rsidR="00285A82" w:rsidRPr="00C677ED" w:rsidRDefault="00285A82" w:rsidP="00285A82">
      <w:pPr>
        <w:pStyle w:val="19"/>
        <w:ind w:firstLine="709"/>
        <w:rPr>
          <w:sz w:val="24"/>
          <w:szCs w:val="24"/>
        </w:rPr>
      </w:pPr>
      <w:r w:rsidRPr="00C677ED">
        <w:rPr>
          <w:sz w:val="24"/>
          <w:szCs w:val="24"/>
        </w:rPr>
        <w:t>10.</w:t>
      </w:r>
      <w:r>
        <w:rPr>
          <w:sz w:val="24"/>
          <w:szCs w:val="24"/>
        </w:rPr>
        <w:t xml:space="preserve">2. В случае изменения у какой-либо из Сторон </w:t>
      </w:r>
      <w:r w:rsidRPr="00C677ED">
        <w:rPr>
          <w:sz w:val="24"/>
          <w:szCs w:val="24"/>
        </w:rPr>
        <w:t>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85A82" w:rsidRPr="00C677ED" w:rsidRDefault="00285A82" w:rsidP="00285A82">
      <w:pPr>
        <w:pStyle w:val="19"/>
        <w:ind w:firstLine="709"/>
        <w:rPr>
          <w:sz w:val="24"/>
          <w:szCs w:val="24"/>
        </w:rPr>
      </w:pPr>
      <w:r w:rsidRPr="00C677ED">
        <w:rPr>
          <w:sz w:val="24"/>
          <w:szCs w:val="24"/>
        </w:rPr>
        <w:t>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285A82" w:rsidRPr="00C677ED" w:rsidRDefault="00285A82" w:rsidP="00285A8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10.4. Все приложения к настоящему Договору являются его неотъемлемыми частями.</w:t>
      </w:r>
    </w:p>
    <w:p w:rsidR="00285A82" w:rsidRPr="00C677ED" w:rsidRDefault="00285A82" w:rsidP="00285A8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10.5. Передача прав и обязанностей Исполнителя третьим лицам не допускается без письменного согласия Заказчика.</w:t>
      </w:r>
    </w:p>
    <w:p w:rsidR="00285A82" w:rsidRPr="00C677ED" w:rsidRDefault="00285A82" w:rsidP="00285A8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10.6. Все вопросы, не предусмотренные настоящим Договором, регулируются законодательством Российской Федерации.</w:t>
      </w:r>
    </w:p>
    <w:p w:rsidR="00285A82" w:rsidRPr="00C677ED" w:rsidRDefault="00285A82" w:rsidP="00285A8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285A82" w:rsidRPr="00C677ED" w:rsidRDefault="00285A82" w:rsidP="00285A82">
      <w:pPr>
        <w:ind w:firstLine="709"/>
        <w:jc w:val="both"/>
      </w:pPr>
      <w:r w:rsidRPr="00C677ED">
        <w:t>10.8. К настоящему Договору прилагаются:</w:t>
      </w:r>
    </w:p>
    <w:p w:rsidR="00285A82" w:rsidRPr="00C677ED" w:rsidRDefault="00285A82" w:rsidP="00285A82">
      <w:pPr>
        <w:ind w:firstLine="709"/>
        <w:jc w:val="both"/>
      </w:pPr>
      <w:r w:rsidRPr="00C677ED">
        <w:t>10.9.1. Техническое задание  (приложение № 1);</w:t>
      </w:r>
    </w:p>
    <w:p w:rsidR="00285A82" w:rsidRPr="00C677ED" w:rsidRDefault="00285A82" w:rsidP="00285A82">
      <w:pPr>
        <w:ind w:firstLine="709"/>
        <w:jc w:val="both"/>
      </w:pPr>
      <w:r w:rsidRPr="00C677ED">
        <w:t>10.9.2. Календарный план (приложение № 2);</w:t>
      </w:r>
    </w:p>
    <w:p w:rsidR="00285A82" w:rsidRPr="00C677ED" w:rsidRDefault="00285A82" w:rsidP="00285A82">
      <w:pPr>
        <w:ind w:firstLine="709"/>
        <w:jc w:val="both"/>
      </w:pPr>
      <w:r w:rsidRPr="00C677ED">
        <w:t>10.9.3. Протокол согласования договорной цены (приложение № 3);</w:t>
      </w:r>
    </w:p>
    <w:p w:rsidR="00285A82" w:rsidRPr="00C677ED" w:rsidRDefault="00285A82" w:rsidP="00285A82">
      <w:pPr>
        <w:ind w:firstLine="709"/>
        <w:jc w:val="both"/>
        <w:rPr>
          <w:i/>
          <w:iCs/>
        </w:rPr>
      </w:pPr>
      <w:r w:rsidRPr="00C677ED">
        <w:rPr>
          <w:iCs/>
        </w:rPr>
        <w:t>10.9.4. Смета</w:t>
      </w:r>
      <w:r w:rsidRPr="00C677ED">
        <w:t xml:space="preserve"> на выполнение</w:t>
      </w:r>
      <w:r w:rsidRPr="00C677ED">
        <w:rPr>
          <w:i/>
        </w:rPr>
        <w:t xml:space="preserve"> </w:t>
      </w:r>
      <w:r w:rsidRPr="00C677ED">
        <w:t>Работ (приложение № 4);</w:t>
      </w:r>
    </w:p>
    <w:p w:rsidR="00285A82" w:rsidRPr="00C677ED" w:rsidRDefault="00285A82" w:rsidP="00285A82">
      <w:pPr>
        <w:ind w:firstLine="709"/>
        <w:jc w:val="both"/>
      </w:pPr>
      <w:r w:rsidRPr="00C677ED">
        <w:rPr>
          <w:iCs/>
        </w:rPr>
        <w:t xml:space="preserve">10.9.5.  Форма КС-2 </w:t>
      </w:r>
      <w:r w:rsidRPr="00C677ED">
        <w:t>(приложение № 5);</w:t>
      </w:r>
    </w:p>
    <w:p w:rsidR="00285A82" w:rsidRPr="00C677ED" w:rsidRDefault="00285A82" w:rsidP="00285A82">
      <w:pPr>
        <w:ind w:firstLine="709"/>
        <w:jc w:val="both"/>
      </w:pPr>
      <w:r w:rsidRPr="00C677ED">
        <w:t>10.9.6. Форма КС-3 (приложение № 6);</w:t>
      </w:r>
    </w:p>
    <w:p w:rsidR="00285A82" w:rsidRPr="00C677ED" w:rsidRDefault="00285A82" w:rsidP="00285A82">
      <w:pPr>
        <w:ind w:firstLine="709"/>
        <w:jc w:val="both"/>
      </w:pPr>
      <w:r w:rsidRPr="00C677ED">
        <w:t>10.9.7. Форма ОС-3 (приложение № 7);</w:t>
      </w:r>
    </w:p>
    <w:p w:rsidR="00285A82" w:rsidRPr="00C677ED" w:rsidRDefault="00285A82" w:rsidP="00285A82">
      <w:pPr>
        <w:ind w:firstLine="709"/>
        <w:jc w:val="both"/>
      </w:pPr>
      <w:r w:rsidRPr="00C677ED">
        <w:t>10.9.8. Форма (приложение № 8).</w:t>
      </w:r>
    </w:p>
    <w:p w:rsidR="00285A82" w:rsidRPr="00C677ED" w:rsidRDefault="00285A82" w:rsidP="00285A82">
      <w:pPr>
        <w:jc w:val="both"/>
        <w:rPr>
          <w:b/>
        </w:rPr>
      </w:pPr>
    </w:p>
    <w:p w:rsidR="00285A82" w:rsidRPr="00C677ED" w:rsidRDefault="00285A82" w:rsidP="00285A82">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p w:rsidR="00285A82" w:rsidRPr="00C677ED" w:rsidRDefault="00285A82" w:rsidP="00285A82">
      <w:pPr>
        <w:pStyle w:val="afa"/>
      </w:pPr>
    </w:p>
    <w:tbl>
      <w:tblPr>
        <w:tblW w:w="9817" w:type="dxa"/>
        <w:tblInd w:w="137" w:type="dxa"/>
        <w:tblLook w:val="0000"/>
      </w:tblPr>
      <w:tblGrid>
        <w:gridCol w:w="4441"/>
        <w:gridCol w:w="5376"/>
      </w:tblGrid>
      <w:tr w:rsidR="00285A82" w:rsidRPr="00E93D7F" w:rsidTr="005D6AF4">
        <w:trPr>
          <w:trHeight w:val="1392"/>
        </w:trPr>
        <w:tc>
          <w:tcPr>
            <w:tcW w:w="4441" w:type="dxa"/>
          </w:tcPr>
          <w:p w:rsidR="00285A82" w:rsidRPr="00AD5D27" w:rsidRDefault="00285A82" w:rsidP="005D6AF4">
            <w:pPr>
              <w:pStyle w:val="afd"/>
              <w:ind w:firstLine="0"/>
              <w:rPr>
                <w:sz w:val="24"/>
                <w:szCs w:val="24"/>
              </w:rPr>
            </w:pPr>
            <w:r w:rsidRPr="00E93D7F">
              <w:rPr>
                <w:b/>
                <w:sz w:val="24"/>
                <w:szCs w:val="24"/>
              </w:rPr>
              <w:t xml:space="preserve">Заказчик: </w:t>
            </w:r>
            <w:r w:rsidRPr="00E93D7F">
              <w:rPr>
                <w:sz w:val="24"/>
                <w:szCs w:val="24"/>
              </w:rPr>
              <w:t xml:space="preserve"> </w:t>
            </w:r>
            <w:r w:rsidRPr="00B510E9">
              <w:rPr>
                <w:b/>
                <w:sz w:val="24"/>
                <w:szCs w:val="24"/>
              </w:rPr>
              <w:t xml:space="preserve">Заказчик: </w:t>
            </w:r>
            <w:r w:rsidRPr="00B510E9">
              <w:rPr>
                <w:sz w:val="24"/>
                <w:szCs w:val="24"/>
              </w:rPr>
              <w:t xml:space="preserve"> </w:t>
            </w:r>
            <w:r>
              <w:rPr>
                <w:sz w:val="24"/>
                <w:szCs w:val="24"/>
              </w:rPr>
              <w:t>Публичное</w:t>
            </w:r>
            <w:r w:rsidRPr="00AD5D27">
              <w:rPr>
                <w:sz w:val="24"/>
                <w:szCs w:val="24"/>
              </w:rPr>
              <w:t xml:space="preserve"> акционерное общество «Центр по перевозке грузов в контейнерах «ТрансКонтейнер»</w:t>
            </w:r>
          </w:p>
          <w:p w:rsidR="00285A82" w:rsidRPr="00AD5D27" w:rsidRDefault="00285A82" w:rsidP="005D6AF4">
            <w:pPr>
              <w:shd w:val="clear" w:color="auto" w:fill="FFFFFF"/>
              <w:rPr>
                <w:color w:val="000000"/>
                <w:spacing w:val="5"/>
              </w:rPr>
            </w:pPr>
            <w:r w:rsidRPr="00AD5D27">
              <w:rPr>
                <w:b/>
                <w:color w:val="000000"/>
                <w:spacing w:val="5"/>
              </w:rPr>
              <w:t>Место нахождения:</w:t>
            </w:r>
            <w:r w:rsidRPr="00AD5D27">
              <w:rPr>
                <w:color w:val="000000"/>
                <w:spacing w:val="5"/>
              </w:rPr>
              <w:t xml:space="preserve"> Российская Федерация, 125047, г.Москва, Оружейный пер.,д.19</w:t>
            </w:r>
          </w:p>
          <w:p w:rsidR="00285A82" w:rsidRPr="00AD5D27" w:rsidRDefault="00285A82" w:rsidP="005D6AF4">
            <w:pPr>
              <w:shd w:val="clear" w:color="auto" w:fill="FFFFFF"/>
            </w:pPr>
            <w:r w:rsidRPr="00AD5D27">
              <w:rPr>
                <w:color w:val="000000"/>
                <w:spacing w:val="5"/>
              </w:rPr>
              <w:t xml:space="preserve">Фактический адрес: </w:t>
            </w:r>
            <w:r w:rsidRPr="00AD5D27">
              <w:t>125047, г.Москва, Оружейный переулок д.19</w:t>
            </w:r>
          </w:p>
          <w:p w:rsidR="00285A82" w:rsidRDefault="00285A82" w:rsidP="005D6AF4">
            <w:r w:rsidRPr="00AD5D27">
              <w:rPr>
                <w:color w:val="000000"/>
                <w:spacing w:val="5"/>
              </w:rPr>
              <w:t xml:space="preserve">ИНН 7708591995, ОКПО 94421386, </w:t>
            </w:r>
            <w:r w:rsidRPr="00AD5D27">
              <w:t xml:space="preserve">КПП 997650001, </w:t>
            </w:r>
          </w:p>
          <w:p w:rsidR="00285A82" w:rsidRPr="00AD5D27" w:rsidRDefault="00285A82" w:rsidP="005D6AF4">
            <w:r w:rsidRPr="00AD5D27">
              <w:rPr>
                <w:b/>
              </w:rPr>
              <w:t xml:space="preserve">Филиал </w:t>
            </w:r>
            <w:r>
              <w:rPr>
                <w:b/>
              </w:rPr>
              <w:t>П</w:t>
            </w:r>
            <w:r w:rsidRPr="00AD5D27">
              <w:rPr>
                <w:b/>
              </w:rPr>
              <w:t xml:space="preserve">АО "ТрансКонтейнер" </w:t>
            </w:r>
          </w:p>
          <w:p w:rsidR="00285A82" w:rsidRPr="00AD5D27" w:rsidRDefault="00285A82" w:rsidP="005D6AF4">
            <w:pPr>
              <w:pStyle w:val="afd"/>
              <w:ind w:right="-144" w:firstLine="0"/>
              <w:rPr>
                <w:b/>
                <w:sz w:val="24"/>
                <w:szCs w:val="24"/>
              </w:rPr>
            </w:pPr>
            <w:r w:rsidRPr="00AD5D27">
              <w:rPr>
                <w:b/>
                <w:sz w:val="24"/>
                <w:szCs w:val="24"/>
              </w:rPr>
              <w:t>на Октябрьской железной дороге</w:t>
            </w:r>
          </w:p>
          <w:p w:rsidR="00285A82" w:rsidRPr="00AD5D27" w:rsidRDefault="00285A82" w:rsidP="005D6AF4">
            <w:pPr>
              <w:pStyle w:val="afd"/>
              <w:ind w:right="-144" w:firstLine="0"/>
              <w:rPr>
                <w:sz w:val="24"/>
                <w:szCs w:val="24"/>
              </w:rPr>
            </w:pPr>
            <w:r w:rsidRPr="00AD5D27">
              <w:rPr>
                <w:sz w:val="24"/>
                <w:szCs w:val="24"/>
              </w:rPr>
              <w:t>Место нахождения: РФ, 192007,Санкт-Петербург, Лиговский пр.,Д.240, литер А</w:t>
            </w:r>
          </w:p>
          <w:p w:rsidR="00285A82" w:rsidRPr="003F07EC" w:rsidRDefault="00285A82" w:rsidP="005D6AF4">
            <w:pPr>
              <w:pStyle w:val="afd"/>
              <w:ind w:right="-144" w:firstLine="0"/>
              <w:rPr>
                <w:sz w:val="24"/>
                <w:szCs w:val="24"/>
              </w:rPr>
            </w:pPr>
            <w:r w:rsidRPr="00AD5D27">
              <w:rPr>
                <w:sz w:val="24"/>
                <w:szCs w:val="24"/>
              </w:rPr>
              <w:t xml:space="preserve">ИНН 7708591995, КПП </w:t>
            </w:r>
            <w:r w:rsidRPr="003F07EC">
              <w:rPr>
                <w:sz w:val="24"/>
                <w:szCs w:val="24"/>
              </w:rPr>
              <w:t>771001001</w:t>
            </w:r>
          </w:p>
          <w:p w:rsidR="00285A82" w:rsidRPr="00AD5D27" w:rsidRDefault="00285A82" w:rsidP="005D6AF4">
            <w:pPr>
              <w:pStyle w:val="afd"/>
              <w:ind w:right="-144" w:firstLine="0"/>
              <w:rPr>
                <w:sz w:val="24"/>
                <w:szCs w:val="24"/>
              </w:rPr>
            </w:pPr>
            <w:r>
              <w:rPr>
                <w:sz w:val="24"/>
                <w:szCs w:val="24"/>
              </w:rPr>
              <w:t>р/сч. 40702810637000006</w:t>
            </w:r>
            <w:r w:rsidRPr="00AD5D27">
              <w:rPr>
                <w:sz w:val="24"/>
                <w:szCs w:val="24"/>
              </w:rPr>
              <w:t>238 в ф-ле</w:t>
            </w:r>
          </w:p>
          <w:p w:rsidR="00285A82" w:rsidRPr="00AD5D27" w:rsidRDefault="00285A82" w:rsidP="005D6AF4">
            <w:pPr>
              <w:pStyle w:val="afd"/>
              <w:ind w:right="-144" w:firstLine="0"/>
              <w:rPr>
                <w:sz w:val="24"/>
                <w:szCs w:val="24"/>
              </w:rPr>
            </w:pPr>
            <w:r w:rsidRPr="00AD5D27">
              <w:rPr>
                <w:sz w:val="24"/>
                <w:szCs w:val="24"/>
              </w:rPr>
              <w:t xml:space="preserve">ОПЕРУ-4 ОАО Банк ВТБ </w:t>
            </w:r>
          </w:p>
          <w:p w:rsidR="00285A82" w:rsidRPr="00AD5D27" w:rsidRDefault="00285A82" w:rsidP="005D6AF4">
            <w:pPr>
              <w:pStyle w:val="afd"/>
              <w:ind w:right="-144" w:firstLine="0"/>
              <w:rPr>
                <w:sz w:val="24"/>
                <w:szCs w:val="24"/>
              </w:rPr>
            </w:pPr>
            <w:r w:rsidRPr="00AD5D27">
              <w:rPr>
                <w:sz w:val="24"/>
                <w:szCs w:val="24"/>
              </w:rPr>
              <w:t>в г.Санкт-Петербурге</w:t>
            </w:r>
          </w:p>
          <w:p w:rsidR="00285A82" w:rsidRPr="00AD5D27" w:rsidRDefault="00285A82" w:rsidP="005D6AF4">
            <w:r w:rsidRPr="00AD5D27">
              <w:t>к/сч. 30101810200000000704</w:t>
            </w:r>
          </w:p>
          <w:p w:rsidR="00285A82" w:rsidRPr="00AD5D27" w:rsidRDefault="00285A82" w:rsidP="005D6AF4">
            <w:r w:rsidRPr="00AD5D27">
              <w:t>БИК 044030704</w:t>
            </w:r>
          </w:p>
          <w:p w:rsidR="00285A82" w:rsidRDefault="00285A82" w:rsidP="005D6AF4">
            <w:r>
              <w:t>тел.(812) 458-68-00; факс (812) 458-68-01</w:t>
            </w:r>
          </w:p>
          <w:p w:rsidR="00285A82" w:rsidRDefault="00285A82" w:rsidP="005D6AF4">
            <w:r>
              <w:t>_______________</w:t>
            </w:r>
          </w:p>
          <w:p w:rsidR="00285A82" w:rsidRDefault="00285A82" w:rsidP="005D6AF4">
            <w:pPr>
              <w:rPr>
                <w:sz w:val="18"/>
                <w:szCs w:val="18"/>
              </w:rPr>
            </w:pPr>
            <w:r>
              <w:t xml:space="preserve">        </w:t>
            </w:r>
            <w:r>
              <w:rPr>
                <w:sz w:val="18"/>
                <w:szCs w:val="18"/>
              </w:rPr>
              <w:t>подпись</w:t>
            </w:r>
          </w:p>
          <w:p w:rsidR="00285A82" w:rsidRDefault="00285A82" w:rsidP="005D6AF4"/>
          <w:p w:rsidR="00285A82" w:rsidRDefault="00285A82" w:rsidP="005D6AF4"/>
          <w:p w:rsidR="00285A82" w:rsidRDefault="00285A82" w:rsidP="005D6AF4"/>
          <w:p w:rsidR="00285A82" w:rsidRPr="00E93D7F" w:rsidRDefault="00285A82" w:rsidP="005D6AF4"/>
        </w:tc>
        <w:tc>
          <w:tcPr>
            <w:tcW w:w="5376" w:type="dxa"/>
          </w:tcPr>
          <w:p w:rsidR="00285A82" w:rsidRPr="00E93D7F" w:rsidRDefault="00285A82" w:rsidP="005D6AF4">
            <w:pPr>
              <w:pStyle w:val="ConsNormal"/>
              <w:ind w:firstLine="0"/>
              <w:rPr>
                <w:rFonts w:ascii="Times New Roman" w:hAnsi="Times New Roman" w:cs="Times New Roman"/>
                <w:sz w:val="24"/>
                <w:szCs w:val="24"/>
              </w:rPr>
            </w:pPr>
            <w:r w:rsidRPr="00E93D7F">
              <w:rPr>
                <w:rFonts w:ascii="Times New Roman" w:hAnsi="Times New Roman" w:cs="Times New Roman"/>
                <w:b/>
                <w:sz w:val="24"/>
                <w:szCs w:val="24"/>
              </w:rPr>
              <w:t xml:space="preserve">Исполнитель: </w:t>
            </w:r>
            <w:r w:rsidRPr="00E93D7F">
              <w:rPr>
                <w:rFonts w:ascii="Times New Roman" w:hAnsi="Times New Roman" w:cs="Times New Roman"/>
                <w:sz w:val="24"/>
                <w:szCs w:val="24"/>
              </w:rPr>
              <w:t>(полное наименование)</w:t>
            </w:r>
          </w:p>
          <w:p w:rsidR="00285A82" w:rsidRPr="00E93D7F" w:rsidRDefault="00285A82" w:rsidP="005D6AF4">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_________________</w:t>
            </w:r>
          </w:p>
          <w:p w:rsidR="00285A82" w:rsidRPr="00E93D7F" w:rsidRDefault="00285A82" w:rsidP="005D6AF4">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285A82" w:rsidRPr="00E93D7F" w:rsidRDefault="00285A82" w:rsidP="005D6AF4">
            <w:pPr>
              <w:pStyle w:val="afd"/>
              <w:ind w:right="-5" w:firstLine="0"/>
              <w:rPr>
                <w:sz w:val="24"/>
                <w:szCs w:val="24"/>
              </w:rPr>
            </w:pPr>
            <w:r w:rsidRPr="00E93D7F">
              <w:rPr>
                <w:sz w:val="24"/>
                <w:szCs w:val="24"/>
              </w:rPr>
              <w:t>ОГРН_______________</w:t>
            </w:r>
          </w:p>
          <w:p w:rsidR="00285A82" w:rsidRPr="00E93D7F" w:rsidRDefault="00285A82" w:rsidP="005D6AF4">
            <w:pPr>
              <w:pStyle w:val="afd"/>
              <w:ind w:right="-5" w:firstLine="0"/>
              <w:rPr>
                <w:sz w:val="24"/>
                <w:szCs w:val="24"/>
              </w:rPr>
            </w:pPr>
            <w:r w:rsidRPr="00E93D7F">
              <w:rPr>
                <w:sz w:val="24"/>
                <w:szCs w:val="24"/>
              </w:rPr>
              <w:t xml:space="preserve">ИНН ______________, </w:t>
            </w:r>
          </w:p>
          <w:p w:rsidR="00285A82" w:rsidRPr="00E93D7F" w:rsidRDefault="00285A82" w:rsidP="005D6AF4">
            <w:pPr>
              <w:pStyle w:val="afd"/>
              <w:ind w:right="-5" w:firstLine="0"/>
              <w:rPr>
                <w:sz w:val="24"/>
                <w:szCs w:val="24"/>
              </w:rPr>
            </w:pPr>
            <w:r w:rsidRPr="00E93D7F">
              <w:rPr>
                <w:sz w:val="24"/>
                <w:szCs w:val="24"/>
              </w:rPr>
              <w:t>ОКПО_____________ ______________, КПП ___________________</w:t>
            </w:r>
          </w:p>
          <w:p w:rsidR="00285A82" w:rsidRPr="00E93D7F" w:rsidRDefault="00285A82" w:rsidP="005D6AF4">
            <w:pPr>
              <w:pStyle w:val="afd"/>
              <w:ind w:right="-5" w:firstLine="0"/>
              <w:rPr>
                <w:sz w:val="24"/>
                <w:szCs w:val="24"/>
              </w:rPr>
            </w:pPr>
            <w:r w:rsidRPr="00E93D7F">
              <w:rPr>
                <w:sz w:val="24"/>
                <w:szCs w:val="24"/>
              </w:rPr>
              <w:t xml:space="preserve">р/счет  ________________________________ </w:t>
            </w:r>
          </w:p>
          <w:p w:rsidR="00285A82" w:rsidRPr="00E93D7F" w:rsidRDefault="00285A82" w:rsidP="005D6AF4">
            <w:pPr>
              <w:pStyle w:val="afd"/>
              <w:ind w:right="-5" w:firstLine="0"/>
              <w:rPr>
                <w:sz w:val="24"/>
                <w:szCs w:val="24"/>
              </w:rPr>
            </w:pPr>
            <w:r w:rsidRPr="00E93D7F">
              <w:rPr>
                <w:sz w:val="24"/>
                <w:szCs w:val="24"/>
              </w:rPr>
              <w:t xml:space="preserve">в  ____________________________________, </w:t>
            </w:r>
          </w:p>
          <w:p w:rsidR="00285A82" w:rsidRPr="00E93D7F" w:rsidRDefault="00285A82" w:rsidP="005D6AF4">
            <w:pPr>
              <w:pStyle w:val="afa"/>
              <w:ind w:right="-5"/>
            </w:pPr>
            <w:r w:rsidRPr="00E93D7F">
              <w:t>к/счет _________________________________</w:t>
            </w:r>
          </w:p>
          <w:p w:rsidR="00285A82" w:rsidRPr="00E93D7F" w:rsidRDefault="00285A82" w:rsidP="005D6AF4">
            <w:pPr>
              <w:pStyle w:val="afa"/>
              <w:ind w:right="-5"/>
            </w:pPr>
            <w:r w:rsidRPr="00E93D7F">
              <w:t xml:space="preserve"> в  ____________________________________, </w:t>
            </w:r>
          </w:p>
          <w:p w:rsidR="00285A82" w:rsidRPr="00E93D7F" w:rsidRDefault="00285A82" w:rsidP="005D6AF4">
            <w:pPr>
              <w:pStyle w:val="afa"/>
              <w:ind w:right="-5"/>
            </w:pPr>
            <w:r w:rsidRPr="00E93D7F">
              <w:t xml:space="preserve">БИК _______________,  </w:t>
            </w:r>
          </w:p>
          <w:p w:rsidR="00285A82" w:rsidRPr="00E93D7F" w:rsidRDefault="00285A82" w:rsidP="005D6AF4">
            <w:pPr>
              <w:pStyle w:val="afa"/>
              <w:ind w:right="-5"/>
            </w:pPr>
            <w:r w:rsidRPr="00E93D7F">
              <w:t>тел. ________, факс__________</w:t>
            </w:r>
          </w:p>
          <w:p w:rsidR="00285A82" w:rsidRPr="00E93D7F" w:rsidRDefault="00285A82" w:rsidP="005D6AF4"/>
          <w:p w:rsidR="00285A82" w:rsidRPr="00E93D7F" w:rsidRDefault="00285A82" w:rsidP="005D6AF4"/>
          <w:p w:rsidR="00285A82" w:rsidRPr="00E93D7F" w:rsidRDefault="00285A82" w:rsidP="005D6AF4"/>
          <w:p w:rsidR="00285A82" w:rsidRDefault="00285A82" w:rsidP="005D6AF4"/>
          <w:p w:rsidR="00285A82" w:rsidRDefault="00285A82" w:rsidP="005D6AF4">
            <w:pPr>
              <w:rPr>
                <w:sz w:val="28"/>
                <w:szCs w:val="28"/>
              </w:rPr>
            </w:pPr>
          </w:p>
          <w:p w:rsidR="00285A82" w:rsidRDefault="00285A82" w:rsidP="005D6AF4">
            <w:pPr>
              <w:rPr>
                <w:sz w:val="28"/>
                <w:szCs w:val="28"/>
              </w:rPr>
            </w:pPr>
          </w:p>
          <w:p w:rsidR="00285A82" w:rsidRPr="00E93D7F" w:rsidRDefault="00285A82" w:rsidP="005D6AF4">
            <w:pPr>
              <w:rPr>
                <w:sz w:val="28"/>
                <w:szCs w:val="28"/>
              </w:rPr>
            </w:pPr>
            <w:r w:rsidRPr="00E93D7F">
              <w:rPr>
                <w:sz w:val="28"/>
                <w:szCs w:val="28"/>
              </w:rPr>
              <w:t>________       ______________</w:t>
            </w:r>
          </w:p>
          <w:p w:rsidR="00285A82" w:rsidRPr="00E93D7F" w:rsidRDefault="00285A82" w:rsidP="005D6AF4">
            <w:pPr>
              <w:rPr>
                <w:sz w:val="28"/>
                <w:szCs w:val="28"/>
                <w:vertAlign w:val="superscript"/>
              </w:rPr>
            </w:pPr>
            <w:r w:rsidRPr="00E93D7F">
              <w:rPr>
                <w:sz w:val="28"/>
                <w:szCs w:val="28"/>
                <w:vertAlign w:val="superscript"/>
              </w:rPr>
              <w:t xml:space="preserve">(подпись)                            (Ф.И.О.)                </w:t>
            </w:r>
          </w:p>
          <w:p w:rsidR="00285A82" w:rsidRDefault="00285A82" w:rsidP="005D6AF4">
            <w:pPr>
              <w:rPr>
                <w:vertAlign w:val="superscript"/>
              </w:rPr>
            </w:pPr>
          </w:p>
          <w:p w:rsidR="00285A82" w:rsidRDefault="00285A82" w:rsidP="005D6AF4">
            <w:pPr>
              <w:rPr>
                <w:vertAlign w:val="superscript"/>
              </w:rPr>
            </w:pPr>
          </w:p>
          <w:p w:rsidR="00285A82" w:rsidRDefault="00285A82" w:rsidP="005D6AF4">
            <w:pPr>
              <w:rPr>
                <w:vertAlign w:val="superscript"/>
              </w:rPr>
            </w:pPr>
          </w:p>
          <w:p w:rsidR="00285A82" w:rsidRDefault="00285A82" w:rsidP="005D6AF4">
            <w:pPr>
              <w:rPr>
                <w:vertAlign w:val="superscript"/>
              </w:rPr>
            </w:pPr>
          </w:p>
          <w:p w:rsidR="00285A82" w:rsidRDefault="00285A82" w:rsidP="005D6AF4">
            <w:pPr>
              <w:rPr>
                <w:vertAlign w:val="superscript"/>
              </w:rPr>
            </w:pPr>
          </w:p>
          <w:p w:rsidR="00285A82" w:rsidRDefault="00285A82" w:rsidP="005D6AF4">
            <w:pPr>
              <w:rPr>
                <w:vertAlign w:val="superscript"/>
              </w:rPr>
            </w:pPr>
          </w:p>
          <w:p w:rsidR="00285A82" w:rsidRPr="00E93D7F" w:rsidRDefault="00285A82" w:rsidP="005D6AF4"/>
        </w:tc>
      </w:tr>
    </w:tbl>
    <w:p w:rsidR="00285A82" w:rsidRDefault="00285A82" w:rsidP="00285A82">
      <w:pPr>
        <w:pStyle w:val="afa"/>
        <w:jc w:val="center"/>
        <w:rPr>
          <w:b/>
          <w:bCs/>
          <w:sz w:val="32"/>
          <w:szCs w:val="32"/>
        </w:rPr>
      </w:pPr>
    </w:p>
    <w:p w:rsidR="00285A82" w:rsidRDefault="00285A82" w:rsidP="00285A82">
      <w:pPr>
        <w:pStyle w:val="afa"/>
        <w:jc w:val="center"/>
        <w:rPr>
          <w:b/>
          <w:bCs/>
          <w:sz w:val="32"/>
          <w:szCs w:val="32"/>
        </w:rPr>
      </w:pPr>
    </w:p>
    <w:p w:rsidR="00285A82" w:rsidRDefault="00285A82" w:rsidP="00285A82">
      <w:pPr>
        <w:pStyle w:val="afa"/>
        <w:jc w:val="center"/>
        <w:rPr>
          <w:b/>
          <w:bCs/>
          <w:sz w:val="32"/>
          <w:szCs w:val="32"/>
        </w:rPr>
      </w:pPr>
    </w:p>
    <w:p w:rsidR="00285A82" w:rsidRDefault="00285A82" w:rsidP="00285A82">
      <w:pPr>
        <w:pStyle w:val="afa"/>
        <w:jc w:val="center"/>
        <w:rPr>
          <w:b/>
          <w:bCs/>
          <w:sz w:val="32"/>
          <w:szCs w:val="32"/>
        </w:rPr>
      </w:pPr>
    </w:p>
    <w:p w:rsidR="00285A82" w:rsidRDefault="00285A82" w:rsidP="00285A82">
      <w:pPr>
        <w:pStyle w:val="afa"/>
        <w:jc w:val="center"/>
        <w:rPr>
          <w:b/>
          <w:bCs/>
          <w:sz w:val="32"/>
          <w:szCs w:val="32"/>
        </w:rPr>
      </w:pPr>
    </w:p>
    <w:p w:rsidR="00285A82" w:rsidRDefault="00285A82" w:rsidP="00285A82">
      <w:pPr>
        <w:pStyle w:val="afa"/>
        <w:jc w:val="center"/>
        <w:rPr>
          <w:b/>
          <w:bCs/>
          <w:sz w:val="32"/>
          <w:szCs w:val="32"/>
        </w:rPr>
      </w:pPr>
    </w:p>
    <w:p w:rsidR="00285A82" w:rsidRDefault="00285A82" w:rsidP="00285A82">
      <w:pPr>
        <w:pStyle w:val="afa"/>
        <w:jc w:val="center"/>
        <w:rPr>
          <w:b/>
          <w:bCs/>
          <w:sz w:val="32"/>
          <w:szCs w:val="32"/>
        </w:rPr>
      </w:pPr>
    </w:p>
    <w:p w:rsidR="00285A82" w:rsidRDefault="00285A82" w:rsidP="00285A82">
      <w:pPr>
        <w:pStyle w:val="afa"/>
        <w:jc w:val="center"/>
        <w:rPr>
          <w:b/>
          <w:bCs/>
          <w:sz w:val="32"/>
          <w:szCs w:val="32"/>
        </w:rPr>
      </w:pPr>
    </w:p>
    <w:p w:rsidR="00285A82" w:rsidRDefault="00285A82" w:rsidP="00285A82">
      <w:pPr>
        <w:pStyle w:val="afa"/>
        <w:jc w:val="center"/>
        <w:rPr>
          <w:b/>
          <w:bCs/>
          <w:sz w:val="32"/>
          <w:szCs w:val="32"/>
        </w:rPr>
      </w:pPr>
    </w:p>
    <w:p w:rsidR="00285A82" w:rsidRDefault="00285A82" w:rsidP="00285A82">
      <w:pPr>
        <w:pStyle w:val="afa"/>
        <w:jc w:val="center"/>
        <w:rPr>
          <w:b/>
          <w:bCs/>
          <w:sz w:val="32"/>
          <w:szCs w:val="32"/>
        </w:rPr>
      </w:pPr>
    </w:p>
    <w:p w:rsidR="00285A82" w:rsidRDefault="00285A82" w:rsidP="00285A82">
      <w:pPr>
        <w:pStyle w:val="afa"/>
        <w:jc w:val="center"/>
        <w:rPr>
          <w:b/>
          <w:bCs/>
          <w:sz w:val="32"/>
          <w:szCs w:val="32"/>
        </w:rPr>
      </w:pPr>
    </w:p>
    <w:p w:rsidR="00285A82" w:rsidRDefault="00285A82" w:rsidP="00285A82">
      <w:pPr>
        <w:pStyle w:val="afa"/>
        <w:jc w:val="center"/>
        <w:rPr>
          <w:b/>
          <w:bCs/>
          <w:sz w:val="32"/>
          <w:szCs w:val="32"/>
        </w:rPr>
      </w:pPr>
    </w:p>
    <w:p w:rsidR="00285A82" w:rsidRDefault="00771F5E" w:rsidP="00285A82">
      <w:pPr>
        <w:jc w:val="center"/>
        <w:rPr>
          <w:rFonts w:eastAsia="MS Mincho"/>
          <w:b/>
          <w:bCs/>
          <w:sz w:val="28"/>
          <w:szCs w:val="28"/>
        </w:rPr>
      </w:pPr>
      <w:r w:rsidRPr="00771F5E">
        <w:rPr>
          <w:b/>
          <w:noProof/>
          <w:sz w:val="60"/>
          <w:szCs w:val="60"/>
          <w:lang w:eastAsia="ru-RU"/>
        </w:rPr>
        <w:pict>
          <v:rect id="_x0000_s1059" style="position:absolute;left:0;text-align:left;margin-left:294.1pt;margin-top:-26pt;width:195.7pt;height:59.5pt;z-index:251654656" stroked="f">
            <v:textbox style="mso-next-textbox:#_x0000_s1059">
              <w:txbxContent>
                <w:p w:rsidR="005D6AF4" w:rsidRPr="002666C1" w:rsidRDefault="005D6AF4" w:rsidP="00285A8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1</w:t>
                  </w:r>
                </w:p>
                <w:p w:rsidR="005D6AF4" w:rsidRPr="002666C1" w:rsidRDefault="005D6AF4" w:rsidP="00285A8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5D6AF4" w:rsidRPr="002666C1" w:rsidRDefault="005D6AF4" w:rsidP="00285A8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5D6AF4" w:rsidRPr="002666C1" w:rsidRDefault="005D6AF4" w:rsidP="00285A8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5D6AF4" w:rsidRPr="002666C1" w:rsidRDefault="005D6AF4" w:rsidP="00285A82">
                  <w:pPr>
                    <w:rPr>
                      <w:sz w:val="22"/>
                      <w:szCs w:val="22"/>
                    </w:rPr>
                  </w:pPr>
                </w:p>
              </w:txbxContent>
            </v:textbox>
          </v:rect>
        </w:pict>
      </w:r>
    </w:p>
    <w:p w:rsidR="00285A82" w:rsidRDefault="00285A82" w:rsidP="00285A82">
      <w:pPr>
        <w:jc w:val="center"/>
        <w:rPr>
          <w:rFonts w:eastAsia="MS Mincho"/>
          <w:b/>
          <w:bCs/>
          <w:sz w:val="28"/>
          <w:szCs w:val="28"/>
        </w:rPr>
      </w:pPr>
    </w:p>
    <w:p w:rsidR="00285A82" w:rsidRPr="005513F3" w:rsidRDefault="00285A82" w:rsidP="00285A82">
      <w:pPr>
        <w:jc w:val="center"/>
        <w:rPr>
          <w:rFonts w:eastAsia="MS Mincho"/>
          <w:b/>
          <w:bCs/>
          <w:sz w:val="28"/>
          <w:szCs w:val="28"/>
        </w:rPr>
      </w:pPr>
      <w:r w:rsidRPr="005513F3">
        <w:rPr>
          <w:rFonts w:eastAsia="MS Mincho"/>
          <w:b/>
          <w:bCs/>
          <w:sz w:val="28"/>
          <w:szCs w:val="28"/>
        </w:rPr>
        <w:t>Техническое задание</w:t>
      </w:r>
    </w:p>
    <w:p w:rsidR="00285A82" w:rsidRPr="005513F3" w:rsidRDefault="00285A82" w:rsidP="00285A82">
      <w:pPr>
        <w:ind w:firstLine="709"/>
        <w:jc w:val="both"/>
        <w:rPr>
          <w:rFonts w:eastAsia="MS Mincho"/>
          <w:b/>
          <w:bCs/>
          <w:sz w:val="28"/>
          <w:szCs w:val="28"/>
        </w:rPr>
      </w:pPr>
    </w:p>
    <w:p w:rsidR="00285A82" w:rsidRPr="008A6977" w:rsidRDefault="00285A82" w:rsidP="00285A82">
      <w:pPr>
        <w:ind w:firstLine="709"/>
        <w:jc w:val="both"/>
        <w:rPr>
          <w:rFonts w:eastAsia="MS Mincho"/>
          <w:b/>
          <w:bCs/>
        </w:rPr>
      </w:pPr>
      <w:r w:rsidRPr="008A6977">
        <w:rPr>
          <w:rFonts w:eastAsia="MS Mincho"/>
          <w:b/>
          <w:bCs/>
        </w:rPr>
        <w:t>1. Общие положения.</w:t>
      </w:r>
    </w:p>
    <w:p w:rsidR="00285A82" w:rsidRPr="008A6977" w:rsidRDefault="00285A82" w:rsidP="00285A82">
      <w:pPr>
        <w:ind w:firstLine="709"/>
        <w:jc w:val="both"/>
        <w:rPr>
          <w:rFonts w:eastAsia="MS Mincho"/>
          <w:b/>
          <w:bCs/>
        </w:rPr>
      </w:pPr>
    </w:p>
    <w:p w:rsidR="00285A82" w:rsidRPr="008A6977" w:rsidRDefault="00285A82" w:rsidP="00285A82">
      <w:pPr>
        <w:jc w:val="both"/>
      </w:pPr>
      <w:r w:rsidRPr="008A6977">
        <w:rPr>
          <w:rFonts w:eastAsia="MS Mincho"/>
          <w:b/>
          <w:bCs/>
        </w:rPr>
        <w:tab/>
      </w:r>
      <w:r w:rsidRPr="008A6977">
        <w:rPr>
          <w:rFonts w:eastAsia="MS Mincho"/>
          <w:bCs/>
        </w:rPr>
        <w:t>Предмет договора</w:t>
      </w:r>
      <w:r w:rsidRPr="008A6977">
        <w:rPr>
          <w:rFonts w:eastAsia="MS Mincho"/>
          <w:b/>
          <w:bCs/>
        </w:rPr>
        <w:t xml:space="preserve"> - </w:t>
      </w:r>
      <w:r w:rsidRPr="008A6977">
        <w:rPr>
          <w:rFonts w:eastAsia="MS Mincho"/>
          <w:bCs/>
        </w:rPr>
        <w:t>выполнение работ по</w:t>
      </w:r>
      <w:r w:rsidRPr="008A6977">
        <w:rPr>
          <w:rFonts w:eastAsia="MS Mincho"/>
          <w:b/>
          <w:bCs/>
        </w:rPr>
        <w:t xml:space="preserve"> </w:t>
      </w:r>
      <w:r w:rsidRPr="008A6977">
        <w:t>капитальному ремонту покрытия контейнерной площадки ( Д) 12 путь юг ле</w:t>
      </w:r>
      <w:r w:rsidR="003B4AC6">
        <w:t xml:space="preserve">вой стороны   ( инв. № </w:t>
      </w:r>
      <w:r w:rsidRPr="008A6977">
        <w:t>020012) агентства на станции Санкт-Петербург-Товарный-Витебский филиала ПАО «ТрансКонтейнер» на Октябрьской железной дороге в 2015 году.</w:t>
      </w:r>
    </w:p>
    <w:p w:rsidR="00285A82" w:rsidRPr="008A6977" w:rsidRDefault="00285A82" w:rsidP="00285A82">
      <w:pPr>
        <w:jc w:val="both"/>
      </w:pPr>
      <w:r w:rsidRPr="008A6977">
        <w:tab/>
        <w:t>Основание для выполнения Работ - титульный список капитального ремонта зданий и сооружений ПАО "ТрансКонтейнер" на 2015 г.</w:t>
      </w:r>
    </w:p>
    <w:p w:rsidR="00285A82" w:rsidRPr="008A6977" w:rsidRDefault="00285A82" w:rsidP="00285A82">
      <w:pPr>
        <w:jc w:val="both"/>
        <w:rPr>
          <w:b/>
        </w:rPr>
      </w:pPr>
      <w:r w:rsidRPr="008A6977">
        <w:tab/>
      </w:r>
    </w:p>
    <w:p w:rsidR="00285A82" w:rsidRPr="008A6977" w:rsidRDefault="00285A82" w:rsidP="00285A82">
      <w:pPr>
        <w:rPr>
          <w:b/>
        </w:rPr>
      </w:pPr>
      <w:r w:rsidRPr="008A6977">
        <w:tab/>
      </w:r>
      <w:r w:rsidRPr="008A6977">
        <w:rPr>
          <w:b/>
        </w:rPr>
        <w:t>2. Общие требования к выполняемым Работам.</w:t>
      </w:r>
    </w:p>
    <w:p w:rsidR="00285A82" w:rsidRPr="008A6977" w:rsidRDefault="00285A82" w:rsidP="00285A82">
      <w:pPr>
        <w:rPr>
          <w:b/>
        </w:rPr>
      </w:pPr>
    </w:p>
    <w:p w:rsidR="00285A82" w:rsidRPr="008A6977" w:rsidRDefault="00285A82" w:rsidP="00285A82">
      <w:pPr>
        <w:ind w:firstLine="709"/>
        <w:jc w:val="both"/>
        <w:rPr>
          <w:rFonts w:eastAsia="MS Mincho"/>
          <w:bCs/>
        </w:rPr>
      </w:pPr>
      <w:r w:rsidRPr="008A6977">
        <w:rPr>
          <w:iCs/>
        </w:rPr>
        <w:t xml:space="preserve">Капитальный ремонт </w:t>
      </w:r>
      <w:r w:rsidRPr="008A6977">
        <w:t>покрытия</w:t>
      </w:r>
      <w:r w:rsidRPr="008A6977">
        <w:rPr>
          <w:iCs/>
        </w:rPr>
        <w:t xml:space="preserve"> 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в области строительства (ГОСТ), с учётом </w:t>
      </w:r>
      <w:r w:rsidRPr="008A6977">
        <w:rPr>
          <w:rFonts w:eastAsia="MS Mincho"/>
          <w:bCs/>
        </w:rPr>
        <w:t>условий по обеспечению пожаробезопасности, охраны труда и техники безопасности на период ремонтных работ и эксплуатации, а именно:</w:t>
      </w:r>
    </w:p>
    <w:p w:rsidR="00285A82" w:rsidRPr="00285A82" w:rsidRDefault="00285A82" w:rsidP="00285A82">
      <w:pPr>
        <w:ind w:firstLine="709"/>
        <w:jc w:val="both"/>
        <w:rPr>
          <w:rFonts w:eastAsia="MS Mincho"/>
          <w:bCs/>
        </w:rPr>
      </w:pPr>
      <w:r w:rsidRPr="00285A82">
        <w:rPr>
          <w:rFonts w:eastAsia="MS Mincho"/>
          <w:bCs/>
        </w:rPr>
        <w:t xml:space="preserve">- </w:t>
      </w:r>
      <w:hyperlink r:id="rId27" w:tooltip="Бетоны. Методы определения морозостойкости. Общие требования" w:history="1">
        <w:r w:rsidRPr="00285A82">
          <w:rPr>
            <w:rStyle w:val="a8"/>
            <w:rFonts w:eastAsia="MS Mincho"/>
            <w:color w:val="auto"/>
          </w:rPr>
          <w:t>ГОСТ 10060.0-95</w:t>
        </w:r>
      </w:hyperlink>
      <w:r w:rsidRPr="00285A82">
        <w:t>. Бетоны. Методы определения морозостойкости. Общие требования</w:t>
      </w:r>
    </w:p>
    <w:p w:rsidR="00285A82" w:rsidRPr="00285A82" w:rsidRDefault="00285A82" w:rsidP="00285A82">
      <w:pPr>
        <w:ind w:firstLine="709"/>
        <w:jc w:val="both"/>
        <w:rPr>
          <w:rFonts w:eastAsia="MS Mincho"/>
          <w:bCs/>
        </w:rPr>
      </w:pPr>
      <w:r w:rsidRPr="00285A82">
        <w:rPr>
          <w:rFonts w:eastAsia="MS Mincho"/>
          <w:bCs/>
        </w:rPr>
        <w:t xml:space="preserve">- </w:t>
      </w:r>
      <w:hyperlink r:id="rId28" w:tooltip="Арматурные и закладные изделия сварные, соединения сварные арматуры и закладных изделий железобетонных конструкций. Общие технические условия" w:history="1">
        <w:r w:rsidRPr="00285A82">
          <w:rPr>
            <w:rStyle w:val="a8"/>
            <w:rFonts w:eastAsia="MS Mincho"/>
            <w:color w:val="auto"/>
          </w:rPr>
          <w:t>ГОСТ 10922-90</w:t>
        </w:r>
      </w:hyperlink>
      <w:r w:rsidRPr="00285A82">
        <w:t>. Арматурные и закладные изделия сварные, соединения сварные арматуры и закладных изделий железобетонных конструкций. Общие технические условия</w:t>
      </w:r>
    </w:p>
    <w:p w:rsidR="00285A82" w:rsidRPr="00285A82" w:rsidRDefault="00285A82" w:rsidP="00285A82">
      <w:pPr>
        <w:ind w:firstLine="709"/>
        <w:jc w:val="both"/>
        <w:rPr>
          <w:rFonts w:eastAsia="MS Mincho"/>
          <w:bCs/>
        </w:rPr>
      </w:pPr>
      <w:r w:rsidRPr="00285A82">
        <w:rPr>
          <w:rFonts w:eastAsia="MS Mincho"/>
          <w:bCs/>
        </w:rPr>
        <w:t xml:space="preserve">- </w:t>
      </w:r>
      <w:hyperlink r:id="rId29" w:tooltip="Бетоны. Общие требования к методам определения плотности, влажности, водопоглощения, пористости и водонепроницаемости" w:history="1">
        <w:r w:rsidRPr="00285A82">
          <w:rPr>
            <w:rStyle w:val="a8"/>
            <w:rFonts w:eastAsia="MS Mincho"/>
            <w:color w:val="auto"/>
          </w:rPr>
          <w:t>ГОСТ 12730.0-78</w:t>
        </w:r>
      </w:hyperlink>
      <w:r w:rsidRPr="00285A82">
        <w:t>. Бетоны. Общие требования к методам определения плотности, пористости и водонепроницаемости</w:t>
      </w:r>
    </w:p>
    <w:p w:rsidR="00285A82" w:rsidRPr="00285A82" w:rsidRDefault="00285A82" w:rsidP="00285A82">
      <w:pPr>
        <w:ind w:firstLine="709"/>
        <w:jc w:val="both"/>
      </w:pPr>
      <w:r w:rsidRPr="00285A82">
        <w:rPr>
          <w:rFonts w:eastAsia="MS Mincho"/>
          <w:bCs/>
        </w:rPr>
        <w:t xml:space="preserve">- </w:t>
      </w:r>
      <w:hyperlink r:id="rId30" w:tooltip="Бетоны. Методы определения плотности" w:history="1">
        <w:r w:rsidRPr="00285A82">
          <w:rPr>
            <w:rStyle w:val="a8"/>
            <w:rFonts w:eastAsia="MS Mincho"/>
            <w:color w:val="auto"/>
          </w:rPr>
          <w:t>ГОСТ 12730.1-78</w:t>
        </w:r>
      </w:hyperlink>
      <w:r w:rsidRPr="00285A82">
        <w:t>. Бетоны. Методы определения плотности.</w:t>
      </w:r>
    </w:p>
    <w:p w:rsidR="00285A82" w:rsidRPr="00285A82" w:rsidRDefault="00285A82" w:rsidP="00285A82">
      <w:pPr>
        <w:ind w:firstLine="709"/>
        <w:jc w:val="both"/>
      </w:pPr>
      <w:r w:rsidRPr="00285A82">
        <w:t>-</w:t>
      </w:r>
      <w:hyperlink r:id="rId31" w:tooltip="Бетоны. Метод определения влажности" w:history="1">
        <w:r w:rsidRPr="00285A82">
          <w:rPr>
            <w:rStyle w:val="a8"/>
            <w:rFonts w:eastAsia="MS Mincho"/>
            <w:color w:val="auto"/>
          </w:rPr>
          <w:t>ГОСТ 12730.2-78</w:t>
        </w:r>
      </w:hyperlink>
      <w:r w:rsidRPr="00285A82">
        <w:t>. Бетоны. Методы определения влажности.</w:t>
      </w:r>
    </w:p>
    <w:p w:rsidR="00285A82" w:rsidRPr="00285A82" w:rsidRDefault="00285A82" w:rsidP="00285A82">
      <w:pPr>
        <w:ind w:firstLine="709"/>
        <w:jc w:val="both"/>
      </w:pPr>
      <w:r w:rsidRPr="00285A82">
        <w:t xml:space="preserve">- </w:t>
      </w:r>
      <w:hyperlink r:id="rId32" w:tooltip="Бетоны. Метод определения водопоглощения" w:history="1">
        <w:r w:rsidRPr="00285A82">
          <w:rPr>
            <w:rStyle w:val="a8"/>
            <w:rFonts w:eastAsia="MS Mincho"/>
            <w:color w:val="auto"/>
          </w:rPr>
          <w:t>ГОСТ 12730.3-78</w:t>
        </w:r>
      </w:hyperlink>
      <w:r w:rsidRPr="00285A82">
        <w:t>. Бетоны. Методы определения водопоглощения.</w:t>
      </w:r>
    </w:p>
    <w:p w:rsidR="00285A82" w:rsidRPr="00285A82" w:rsidRDefault="00285A82" w:rsidP="00285A82">
      <w:pPr>
        <w:ind w:firstLine="709"/>
        <w:jc w:val="both"/>
      </w:pPr>
      <w:r w:rsidRPr="00285A82">
        <w:rPr>
          <w:rFonts w:eastAsia="MS Mincho"/>
          <w:bCs/>
        </w:rPr>
        <w:t xml:space="preserve">- </w:t>
      </w:r>
      <w:hyperlink r:id="rId33" w:tooltip="Бетоны. Методы определения показателей пористости" w:history="1">
        <w:r w:rsidRPr="00285A82">
          <w:rPr>
            <w:rStyle w:val="a8"/>
            <w:rFonts w:eastAsia="MS Mincho"/>
            <w:color w:val="auto"/>
          </w:rPr>
          <w:t>ГОСТ 12730.4-78</w:t>
        </w:r>
      </w:hyperlink>
      <w:r w:rsidRPr="00285A82">
        <w:t>. Бетоны. Методы определения показателей пористости</w:t>
      </w:r>
    </w:p>
    <w:p w:rsidR="00285A82" w:rsidRPr="00285A82" w:rsidRDefault="00285A82" w:rsidP="00285A82">
      <w:pPr>
        <w:ind w:firstLine="709"/>
        <w:jc w:val="both"/>
      </w:pPr>
      <w:r w:rsidRPr="00285A82">
        <w:t xml:space="preserve">- </w:t>
      </w:r>
      <w:hyperlink r:id="rId34" w:tooltip="Бетоны. Методы определения водонепроницаемости" w:history="1">
        <w:r w:rsidRPr="00285A82">
          <w:rPr>
            <w:rStyle w:val="a8"/>
            <w:rFonts w:eastAsia="MS Mincho"/>
            <w:color w:val="auto"/>
          </w:rPr>
          <w:t>ГОСТ 12730.5-84</w:t>
        </w:r>
      </w:hyperlink>
      <w:r w:rsidRPr="00285A82">
        <w:t>. Бетоны. Методы определения водонепроницаемости. (С изменением № 1)</w:t>
      </w:r>
    </w:p>
    <w:p w:rsidR="00285A82" w:rsidRPr="00285A82" w:rsidRDefault="00285A82" w:rsidP="00285A82">
      <w:pPr>
        <w:ind w:firstLine="709"/>
        <w:jc w:val="both"/>
      </w:pPr>
      <w:r w:rsidRPr="00285A82">
        <w:t xml:space="preserve">- </w:t>
      </w:r>
      <w:hyperlink r:id="rId35" w:tooltip="Бетоны. Определение прочности механическими методами неразрушающего контроля" w:history="1">
        <w:r w:rsidRPr="00285A82">
          <w:rPr>
            <w:rStyle w:val="a8"/>
            <w:color w:val="auto"/>
          </w:rPr>
          <w:t>ГОСТ 22690-88</w:t>
        </w:r>
      </w:hyperlink>
      <w:r w:rsidRPr="00285A82">
        <w:t>. Бетоны. Определение прочности механическими методами неразрушающего контроля</w:t>
      </w:r>
    </w:p>
    <w:p w:rsidR="00285A82" w:rsidRPr="00285A82" w:rsidRDefault="00285A82" w:rsidP="00285A82">
      <w:pPr>
        <w:ind w:firstLine="709"/>
        <w:jc w:val="both"/>
        <w:rPr>
          <w:rFonts w:eastAsia="MS Mincho"/>
          <w:bCs/>
        </w:rPr>
      </w:pPr>
      <w:r w:rsidRPr="00285A82">
        <w:rPr>
          <w:rFonts w:eastAsia="MS Mincho"/>
          <w:bCs/>
        </w:rPr>
        <w:t xml:space="preserve">- </w:t>
      </w:r>
      <w:hyperlink r:id="rId36" w:tooltip="Бетоны. Классификация и общие технические требования" w:history="1">
        <w:r w:rsidRPr="00285A82">
          <w:rPr>
            <w:rStyle w:val="a8"/>
            <w:rFonts w:eastAsia="MS Mincho"/>
            <w:color w:val="auto"/>
          </w:rPr>
          <w:t>ГОСТ 25 192-82</w:t>
        </w:r>
      </w:hyperlink>
      <w:r w:rsidRPr="00285A82">
        <w:t>. Бетоны. Классификация и общие технические требования. (С изменением № 1).</w:t>
      </w:r>
    </w:p>
    <w:p w:rsidR="00285A82" w:rsidRPr="00285A82" w:rsidRDefault="00285A82" w:rsidP="00285A82">
      <w:pPr>
        <w:pStyle w:val="3"/>
        <w:numPr>
          <w:ilvl w:val="0"/>
          <w:numId w:val="0"/>
        </w:numPr>
        <w:shd w:val="clear" w:color="auto" w:fill="FFFFFF"/>
        <w:spacing w:before="0" w:after="0"/>
        <w:ind w:left="720" w:hanging="720"/>
        <w:rPr>
          <w:rFonts w:ascii="Times New Roman" w:hAnsi="Times New Roman"/>
          <w:sz w:val="24"/>
          <w:szCs w:val="24"/>
        </w:rPr>
      </w:pPr>
      <w:r w:rsidRPr="00285A82">
        <w:rPr>
          <w:rFonts w:ascii="Times New Roman" w:hAnsi="Times New Roman"/>
          <w:sz w:val="24"/>
          <w:szCs w:val="24"/>
        </w:rPr>
        <w:t xml:space="preserve">            - </w:t>
      </w:r>
      <w:hyperlink r:id="rId37" w:tgtFrame="_blank" w:history="1">
        <w:r w:rsidRPr="00285A82">
          <w:rPr>
            <w:rStyle w:val="a8"/>
            <w:rFonts w:ascii="Times New Roman" w:hAnsi="Times New Roman"/>
            <w:b w:val="0"/>
            <w:color w:val="auto"/>
            <w:sz w:val="24"/>
            <w:szCs w:val="24"/>
          </w:rPr>
          <w:t>СНиП</w:t>
        </w:r>
        <w:r w:rsidRPr="00285A82">
          <w:rPr>
            <w:rStyle w:val="apple-converted-space"/>
            <w:rFonts w:ascii="Times New Roman" w:eastAsia="MS Mincho" w:hAnsi="Times New Roman"/>
            <w:b w:val="0"/>
            <w:bCs w:val="0"/>
            <w:sz w:val="24"/>
            <w:szCs w:val="24"/>
          </w:rPr>
          <w:t> </w:t>
        </w:r>
        <w:r w:rsidRPr="00285A82">
          <w:rPr>
            <w:rStyle w:val="a8"/>
            <w:rFonts w:ascii="Times New Roman" w:hAnsi="Times New Roman"/>
            <w:b w:val="0"/>
            <w:color w:val="auto"/>
            <w:sz w:val="24"/>
            <w:szCs w:val="24"/>
          </w:rPr>
          <w:t>2</w:t>
        </w:r>
        <w:r w:rsidRPr="00285A82">
          <w:rPr>
            <w:rStyle w:val="a8"/>
            <w:rFonts w:ascii="Times New Roman" w:hAnsi="Times New Roman"/>
            <w:b w:val="0"/>
            <w:bCs w:val="0"/>
            <w:color w:val="auto"/>
            <w:sz w:val="24"/>
            <w:szCs w:val="24"/>
          </w:rPr>
          <w:t>.</w:t>
        </w:r>
        <w:r w:rsidRPr="00285A82">
          <w:rPr>
            <w:rStyle w:val="a8"/>
            <w:rFonts w:ascii="Times New Roman" w:hAnsi="Times New Roman"/>
            <w:b w:val="0"/>
            <w:color w:val="auto"/>
            <w:sz w:val="24"/>
            <w:szCs w:val="24"/>
          </w:rPr>
          <w:t>01</w:t>
        </w:r>
        <w:r w:rsidRPr="00285A82">
          <w:rPr>
            <w:rStyle w:val="a8"/>
            <w:rFonts w:ascii="Times New Roman" w:hAnsi="Times New Roman"/>
            <w:b w:val="0"/>
            <w:bCs w:val="0"/>
            <w:color w:val="auto"/>
            <w:sz w:val="24"/>
            <w:szCs w:val="24"/>
          </w:rPr>
          <w:t>.</w:t>
        </w:r>
        <w:r w:rsidRPr="00285A82">
          <w:rPr>
            <w:rStyle w:val="a8"/>
            <w:rFonts w:ascii="Times New Roman" w:hAnsi="Times New Roman"/>
            <w:b w:val="0"/>
            <w:color w:val="auto"/>
            <w:sz w:val="24"/>
            <w:szCs w:val="24"/>
          </w:rPr>
          <w:t>07</w:t>
        </w:r>
        <w:r w:rsidRPr="00285A82">
          <w:rPr>
            <w:rStyle w:val="a8"/>
            <w:rFonts w:ascii="Times New Roman" w:hAnsi="Times New Roman"/>
            <w:b w:val="0"/>
            <w:bCs w:val="0"/>
            <w:color w:val="auto"/>
            <w:sz w:val="24"/>
            <w:szCs w:val="24"/>
          </w:rPr>
          <w:t>-</w:t>
        </w:r>
        <w:r w:rsidRPr="00285A82">
          <w:rPr>
            <w:rStyle w:val="a8"/>
            <w:rFonts w:ascii="Times New Roman" w:hAnsi="Times New Roman"/>
            <w:b w:val="0"/>
            <w:color w:val="auto"/>
            <w:sz w:val="24"/>
            <w:szCs w:val="24"/>
          </w:rPr>
          <w:t>85</w:t>
        </w:r>
        <w:r w:rsidRPr="00285A82">
          <w:rPr>
            <w:rStyle w:val="a8"/>
            <w:rFonts w:ascii="Times New Roman" w:hAnsi="Times New Roman"/>
            <w:b w:val="0"/>
            <w:bCs w:val="0"/>
            <w:color w:val="auto"/>
            <w:sz w:val="24"/>
            <w:szCs w:val="24"/>
          </w:rPr>
          <w:t>* «</w:t>
        </w:r>
        <w:r w:rsidRPr="00285A82">
          <w:rPr>
            <w:rStyle w:val="a8"/>
            <w:rFonts w:ascii="Times New Roman" w:hAnsi="Times New Roman"/>
            <w:b w:val="0"/>
            <w:color w:val="auto"/>
            <w:sz w:val="24"/>
            <w:szCs w:val="24"/>
          </w:rPr>
          <w:t>Нагрузки</w:t>
        </w:r>
        <w:r w:rsidRPr="00285A82">
          <w:rPr>
            <w:rStyle w:val="apple-converted-space"/>
            <w:rFonts w:ascii="Times New Roman" w:eastAsia="MS Mincho" w:hAnsi="Times New Roman"/>
            <w:b w:val="0"/>
            <w:bCs w:val="0"/>
            <w:sz w:val="24"/>
            <w:szCs w:val="24"/>
          </w:rPr>
          <w:t> </w:t>
        </w:r>
        <w:r w:rsidRPr="00285A82">
          <w:rPr>
            <w:rStyle w:val="a8"/>
            <w:rFonts w:ascii="Times New Roman" w:hAnsi="Times New Roman"/>
            <w:b w:val="0"/>
            <w:color w:val="auto"/>
            <w:sz w:val="24"/>
            <w:szCs w:val="24"/>
          </w:rPr>
          <w:t>и</w:t>
        </w:r>
        <w:r w:rsidRPr="00285A82">
          <w:rPr>
            <w:rStyle w:val="apple-converted-space"/>
            <w:rFonts w:ascii="Times New Roman" w:eastAsia="MS Mincho" w:hAnsi="Times New Roman"/>
            <w:b w:val="0"/>
            <w:bCs w:val="0"/>
            <w:sz w:val="24"/>
            <w:szCs w:val="24"/>
          </w:rPr>
          <w:t> </w:t>
        </w:r>
        <w:r w:rsidRPr="00285A82">
          <w:rPr>
            <w:rStyle w:val="a8"/>
            <w:rFonts w:ascii="Times New Roman" w:hAnsi="Times New Roman"/>
            <w:b w:val="0"/>
            <w:color w:val="auto"/>
            <w:sz w:val="24"/>
            <w:szCs w:val="24"/>
          </w:rPr>
          <w:t>воздействия</w:t>
        </w:r>
        <w:r w:rsidRPr="00285A82">
          <w:rPr>
            <w:rStyle w:val="a8"/>
            <w:rFonts w:ascii="Times New Roman" w:hAnsi="Times New Roman"/>
            <w:b w:val="0"/>
            <w:bCs w:val="0"/>
            <w:color w:val="auto"/>
            <w:sz w:val="24"/>
            <w:szCs w:val="24"/>
          </w:rPr>
          <w:t>»</w:t>
        </w:r>
      </w:hyperlink>
    </w:p>
    <w:p w:rsidR="00285A82" w:rsidRPr="00285A82" w:rsidRDefault="00285A82" w:rsidP="00285A82">
      <w:pPr>
        <w:pStyle w:val="3"/>
        <w:numPr>
          <w:ilvl w:val="0"/>
          <w:numId w:val="0"/>
        </w:numPr>
        <w:shd w:val="clear" w:color="auto" w:fill="FFFFFF"/>
        <w:spacing w:before="0" w:after="0"/>
        <w:ind w:left="720" w:hanging="720"/>
        <w:rPr>
          <w:rFonts w:ascii="Times New Roman" w:hAnsi="Times New Roman"/>
          <w:b w:val="0"/>
          <w:bCs w:val="0"/>
          <w:sz w:val="24"/>
          <w:szCs w:val="24"/>
        </w:rPr>
      </w:pPr>
      <w:r>
        <w:rPr>
          <w:rFonts w:ascii="Times New Roman" w:eastAsia="MS Mincho" w:hAnsi="Times New Roman"/>
          <w:sz w:val="24"/>
          <w:szCs w:val="24"/>
        </w:rPr>
        <w:t xml:space="preserve">          </w:t>
      </w:r>
      <w:r w:rsidRPr="00285A82">
        <w:rPr>
          <w:rFonts w:ascii="Times New Roman" w:eastAsia="MS Mincho" w:hAnsi="Times New Roman"/>
          <w:sz w:val="24"/>
          <w:szCs w:val="24"/>
        </w:rPr>
        <w:t xml:space="preserve"> </w:t>
      </w:r>
      <w:r w:rsidRPr="00285A82">
        <w:rPr>
          <w:rFonts w:ascii="Times New Roman" w:eastAsia="MS Mincho" w:hAnsi="Times New Roman"/>
          <w:b w:val="0"/>
          <w:sz w:val="24"/>
          <w:szCs w:val="24"/>
        </w:rPr>
        <w:t xml:space="preserve">- СНиП </w:t>
      </w:r>
      <w:r w:rsidRPr="00285A82">
        <w:rPr>
          <w:rFonts w:ascii="Times New Roman" w:eastAsia="MS Mincho" w:hAnsi="Times New Roman"/>
          <w:b w:val="0"/>
          <w:sz w:val="24"/>
          <w:szCs w:val="24"/>
          <w:lang w:val="en-US"/>
        </w:rPr>
        <w:t>III</w:t>
      </w:r>
      <w:r w:rsidRPr="00285A82">
        <w:rPr>
          <w:rFonts w:ascii="Times New Roman" w:eastAsia="MS Mincho" w:hAnsi="Times New Roman"/>
          <w:b w:val="0"/>
          <w:sz w:val="24"/>
          <w:szCs w:val="24"/>
        </w:rPr>
        <w:t xml:space="preserve">-4-80 </w:t>
      </w:r>
      <w:r w:rsidRPr="00285A82">
        <w:rPr>
          <w:rFonts w:ascii="Times New Roman" w:hAnsi="Times New Roman"/>
          <w:b w:val="0"/>
          <w:iCs/>
          <w:sz w:val="24"/>
          <w:szCs w:val="24"/>
        </w:rPr>
        <w:t>«</w:t>
      </w:r>
      <w:r w:rsidRPr="00285A82">
        <w:rPr>
          <w:rFonts w:ascii="Times New Roman" w:eastAsia="MS Mincho" w:hAnsi="Times New Roman"/>
          <w:b w:val="0"/>
          <w:sz w:val="24"/>
          <w:szCs w:val="24"/>
        </w:rPr>
        <w:t>Техника безопасности в строительстве</w:t>
      </w:r>
      <w:r w:rsidRPr="00285A82">
        <w:rPr>
          <w:rFonts w:ascii="Times New Roman" w:hAnsi="Times New Roman"/>
          <w:b w:val="0"/>
          <w:iCs/>
          <w:sz w:val="24"/>
          <w:szCs w:val="24"/>
        </w:rPr>
        <w:t>»;</w:t>
      </w:r>
    </w:p>
    <w:p w:rsidR="00285A82" w:rsidRPr="00285A82" w:rsidRDefault="00285A82" w:rsidP="00285A82">
      <w:pPr>
        <w:jc w:val="both"/>
        <w:rPr>
          <w:rStyle w:val="FontStyle12"/>
          <w:rFonts w:ascii="Times New Roman" w:eastAsia="MS Mincho" w:hAnsi="Times New Roman" w:cs="Times New Roman"/>
          <w:sz w:val="24"/>
          <w:szCs w:val="24"/>
        </w:rPr>
      </w:pPr>
      <w:r>
        <w:rPr>
          <w:iCs/>
        </w:rPr>
        <w:t xml:space="preserve">          </w:t>
      </w:r>
      <w:r w:rsidRPr="00285A82">
        <w:rPr>
          <w:iCs/>
        </w:rPr>
        <w:t xml:space="preserve"> - </w:t>
      </w:r>
      <w:r w:rsidRPr="00285A82">
        <w:rPr>
          <w:rStyle w:val="FontStyle12"/>
          <w:rFonts w:ascii="Times New Roman" w:eastAsia="MS Mincho" w:hAnsi="Times New Roman" w:cs="Times New Roman"/>
          <w:sz w:val="24"/>
          <w:szCs w:val="24"/>
        </w:rPr>
        <w:t>СНиП 12-03-2001 «Безопасность труда в строительстве. Часть 1. Общие требования»;</w:t>
      </w:r>
    </w:p>
    <w:p w:rsidR="00285A82" w:rsidRPr="00285A82" w:rsidRDefault="00285A82" w:rsidP="00285A82">
      <w:pPr>
        <w:jc w:val="both"/>
        <w:rPr>
          <w:rStyle w:val="FontStyle12"/>
          <w:rFonts w:ascii="Times New Roman" w:eastAsia="MS Mincho" w:hAnsi="Times New Roman" w:cs="Times New Roman"/>
          <w:sz w:val="24"/>
          <w:szCs w:val="24"/>
        </w:rPr>
      </w:pPr>
      <w:r>
        <w:rPr>
          <w:rStyle w:val="FontStyle12"/>
          <w:rFonts w:ascii="Times New Roman" w:eastAsia="MS Mincho" w:hAnsi="Times New Roman" w:cs="Times New Roman"/>
          <w:sz w:val="24"/>
          <w:szCs w:val="24"/>
        </w:rPr>
        <w:t xml:space="preserve">          </w:t>
      </w:r>
      <w:r w:rsidRPr="00285A82">
        <w:rPr>
          <w:rStyle w:val="FontStyle12"/>
          <w:rFonts w:ascii="Times New Roman" w:eastAsia="MS Mincho" w:hAnsi="Times New Roman" w:cs="Times New Roman"/>
          <w:sz w:val="24"/>
          <w:szCs w:val="24"/>
        </w:rPr>
        <w:t xml:space="preserve"> -СНиП 12-04-2002 «Безопасность труда в строительстве. Часть 2. Строительное производство»;</w:t>
      </w:r>
    </w:p>
    <w:p w:rsidR="00285A82" w:rsidRDefault="00285A82" w:rsidP="00285A82">
      <w:pPr>
        <w:ind w:firstLine="709"/>
        <w:jc w:val="both"/>
        <w:rPr>
          <w:rFonts w:eastAsia="MS Mincho"/>
          <w:bCs/>
        </w:rPr>
      </w:pPr>
      <w:r w:rsidRPr="00285A82">
        <w:rPr>
          <w:rFonts w:eastAsia="MS Mincho"/>
          <w:bCs/>
        </w:rPr>
        <w:t xml:space="preserve">- СНиП 12-03-99 </w:t>
      </w:r>
      <w:r w:rsidRPr="00285A82">
        <w:rPr>
          <w:iCs/>
        </w:rPr>
        <w:t>«</w:t>
      </w:r>
      <w:r w:rsidRPr="00285A82">
        <w:rPr>
          <w:rFonts w:eastAsia="MS Mincho"/>
          <w:bCs/>
        </w:rPr>
        <w:t>Безопасность труда в строительстве</w:t>
      </w:r>
      <w:r w:rsidRPr="00285A82">
        <w:rPr>
          <w:iCs/>
        </w:rPr>
        <w:t>»</w:t>
      </w:r>
      <w:r w:rsidRPr="00285A82">
        <w:rPr>
          <w:rFonts w:eastAsia="MS Mincho"/>
          <w:bCs/>
        </w:rPr>
        <w:t>;</w:t>
      </w:r>
    </w:p>
    <w:p w:rsidR="00285A82" w:rsidRPr="00285A82" w:rsidRDefault="00285A82" w:rsidP="00285A82">
      <w:pPr>
        <w:jc w:val="both"/>
        <w:rPr>
          <w:rFonts w:eastAsia="MS Mincho"/>
          <w:bCs/>
        </w:rPr>
      </w:pPr>
      <w:r>
        <w:rPr>
          <w:rFonts w:eastAsia="MS Mincho"/>
          <w:bCs/>
        </w:rPr>
        <w:t xml:space="preserve">        </w:t>
      </w:r>
      <w:r w:rsidRPr="00285A82">
        <w:rPr>
          <w:iCs/>
        </w:rPr>
        <w:t xml:space="preserve">   - «Правила противопожарного режима  в Российской Федерации»;</w:t>
      </w:r>
    </w:p>
    <w:p w:rsidR="00285A82" w:rsidRPr="00285A82" w:rsidRDefault="00285A82" w:rsidP="00285A82">
      <w:pPr>
        <w:pStyle w:val="afa"/>
        <w:ind w:firstLine="0"/>
        <w:rPr>
          <w:iCs/>
          <w:sz w:val="24"/>
        </w:rPr>
      </w:pPr>
      <w:r>
        <w:rPr>
          <w:iCs/>
          <w:sz w:val="24"/>
        </w:rPr>
        <w:t xml:space="preserve">           </w:t>
      </w:r>
      <w:r w:rsidRPr="00285A82">
        <w:rPr>
          <w:iCs/>
          <w:sz w:val="24"/>
        </w:rPr>
        <w:t>- Инструкции по охране труда и правила внутреннего распорядка на производстве.</w:t>
      </w:r>
    </w:p>
    <w:p w:rsidR="00285A82" w:rsidRPr="00285A82" w:rsidRDefault="00285A82" w:rsidP="00285A82">
      <w:pPr>
        <w:ind w:firstLine="709"/>
        <w:jc w:val="both"/>
      </w:pPr>
      <w:r w:rsidRPr="00285A82">
        <w:rPr>
          <w:rFonts w:eastAsia="MS Mincho"/>
          <w:bCs/>
        </w:rPr>
        <w:t xml:space="preserve">Перечень </w:t>
      </w:r>
      <w:r w:rsidRPr="00285A82">
        <w:rPr>
          <w:rStyle w:val="FontStyle12"/>
          <w:rFonts w:ascii="Times New Roman" w:eastAsia="MS Mincho" w:hAnsi="Times New Roman" w:cs="Times New Roman"/>
          <w:sz w:val="24"/>
          <w:szCs w:val="24"/>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«Противопожарный режим».</w:t>
      </w:r>
      <w:r w:rsidRPr="00285A82">
        <w:t xml:space="preserve"> </w:t>
      </w:r>
    </w:p>
    <w:p w:rsidR="00285A82" w:rsidRPr="00285A82" w:rsidRDefault="00285A82" w:rsidP="00285A82"/>
    <w:p w:rsidR="00285A82" w:rsidRPr="008A6977" w:rsidRDefault="00285A82" w:rsidP="00285A82">
      <w:pPr>
        <w:rPr>
          <w:b/>
        </w:rPr>
      </w:pPr>
      <w:r w:rsidRPr="008A6977">
        <w:tab/>
      </w:r>
      <w:r w:rsidRPr="008A6977">
        <w:rPr>
          <w:b/>
        </w:rPr>
        <w:t>3. Квалификационные требования к Исполнителю:</w:t>
      </w:r>
    </w:p>
    <w:p w:rsidR="00285A82" w:rsidRPr="008A6977" w:rsidRDefault="00285A82" w:rsidP="00285A82">
      <w:pPr>
        <w:rPr>
          <w:b/>
        </w:rPr>
      </w:pPr>
    </w:p>
    <w:p w:rsidR="00285A82" w:rsidRPr="008A6977" w:rsidRDefault="00285A82" w:rsidP="00285A82">
      <w:pPr>
        <w:pStyle w:val="affa"/>
        <w:ind w:firstLine="709"/>
        <w:jc w:val="both"/>
        <w:rPr>
          <w:rFonts w:ascii="Times New Roman" w:hAnsi="Times New Roman"/>
          <w:sz w:val="24"/>
          <w:szCs w:val="24"/>
        </w:rPr>
      </w:pPr>
      <w:r w:rsidRPr="008A6977">
        <w:rPr>
          <w:rFonts w:ascii="Times New Roman" w:hAnsi="Times New Roman"/>
          <w:sz w:val="24"/>
          <w:szCs w:val="24"/>
        </w:rPr>
        <w:t>Исполнитель должен:</w:t>
      </w:r>
    </w:p>
    <w:p w:rsidR="00285A82" w:rsidRPr="008A6977" w:rsidRDefault="00285A82" w:rsidP="00285A82">
      <w:pPr>
        <w:pStyle w:val="affa"/>
        <w:ind w:firstLine="709"/>
        <w:jc w:val="both"/>
        <w:rPr>
          <w:rFonts w:ascii="Times New Roman" w:hAnsi="Times New Roman"/>
          <w:sz w:val="24"/>
          <w:szCs w:val="24"/>
        </w:rPr>
      </w:pPr>
      <w:r w:rsidRPr="008A6977">
        <w:rPr>
          <w:rFonts w:ascii="Times New Roman" w:hAnsi="Times New Roman"/>
          <w:sz w:val="24"/>
          <w:szCs w:val="24"/>
        </w:rPr>
        <w:t>- обладать опытом выполнения Работ по предмету настоящего Открытого конкурса не менее 3-х лет.</w:t>
      </w:r>
    </w:p>
    <w:p w:rsidR="00285A82" w:rsidRPr="008A6977" w:rsidRDefault="00285A82" w:rsidP="00285A82">
      <w:pPr>
        <w:pStyle w:val="affa"/>
        <w:ind w:firstLine="709"/>
        <w:jc w:val="both"/>
        <w:rPr>
          <w:rFonts w:ascii="Times New Roman" w:hAnsi="Times New Roman"/>
          <w:sz w:val="24"/>
          <w:szCs w:val="24"/>
        </w:rPr>
      </w:pPr>
      <w:r w:rsidRPr="008A6977">
        <w:rPr>
          <w:rFonts w:ascii="Times New Roman" w:hAnsi="Times New Roman"/>
          <w:sz w:val="24"/>
          <w:szCs w:val="24"/>
        </w:rPr>
        <w:t>- иметь персонал, квалификация которого соответствует сложности обслуживаемых технических средств;</w:t>
      </w:r>
    </w:p>
    <w:p w:rsidR="00285A82" w:rsidRPr="008A6977" w:rsidRDefault="00285A82" w:rsidP="00285A82">
      <w:pPr>
        <w:pStyle w:val="affa"/>
        <w:ind w:firstLine="709"/>
        <w:jc w:val="both"/>
        <w:rPr>
          <w:rFonts w:ascii="Times New Roman" w:hAnsi="Times New Roman"/>
          <w:iCs/>
          <w:sz w:val="24"/>
          <w:szCs w:val="24"/>
        </w:rPr>
      </w:pPr>
      <w:r w:rsidRPr="008A6977">
        <w:rPr>
          <w:rFonts w:ascii="Times New Roman" w:hAnsi="Times New Roman"/>
          <w:sz w:val="24"/>
          <w:szCs w:val="24"/>
        </w:rPr>
        <w:t xml:space="preserve">- обеспечить свой персонал необходимыми </w:t>
      </w:r>
      <w:r w:rsidRPr="008A6977">
        <w:rPr>
          <w:rFonts w:ascii="Times New Roman" w:hAnsi="Times New Roman"/>
          <w:iCs/>
          <w:sz w:val="24"/>
          <w:szCs w:val="24"/>
        </w:rPr>
        <w:t>спецодеждой и средствами индивидуальной защиты;</w:t>
      </w:r>
    </w:p>
    <w:p w:rsidR="00285A82" w:rsidRPr="008A6977" w:rsidRDefault="00285A82" w:rsidP="00285A82">
      <w:pPr>
        <w:pStyle w:val="affa"/>
        <w:ind w:firstLine="709"/>
        <w:jc w:val="both"/>
        <w:rPr>
          <w:rFonts w:ascii="Times New Roman" w:hAnsi="Times New Roman"/>
          <w:sz w:val="24"/>
          <w:szCs w:val="24"/>
        </w:rPr>
      </w:pPr>
      <w:r w:rsidRPr="008A6977">
        <w:rPr>
          <w:rFonts w:ascii="Times New Roman" w:hAnsi="Times New Roman"/>
          <w:iCs/>
          <w:sz w:val="24"/>
          <w:szCs w:val="24"/>
        </w:rPr>
        <w:t xml:space="preserve">- </w:t>
      </w:r>
      <w:r w:rsidRPr="008A6977">
        <w:rPr>
          <w:rFonts w:ascii="Times New Roman" w:hAnsi="Times New Roman"/>
          <w:bCs/>
          <w:iCs/>
          <w:sz w:val="24"/>
          <w:szCs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285A82" w:rsidRPr="008A6977" w:rsidRDefault="00285A82" w:rsidP="00285A82">
      <w:pPr>
        <w:pStyle w:val="affa"/>
        <w:ind w:firstLine="709"/>
        <w:jc w:val="both"/>
        <w:rPr>
          <w:rFonts w:ascii="Times New Roman" w:hAnsi="Times New Roman"/>
          <w:sz w:val="24"/>
          <w:szCs w:val="24"/>
        </w:rPr>
      </w:pPr>
      <w:r w:rsidRPr="008A6977">
        <w:rPr>
          <w:rFonts w:ascii="Times New Roman" w:hAnsi="Times New Roman"/>
          <w:sz w:val="24"/>
          <w:szCs w:val="24"/>
        </w:rPr>
        <w:t>- обладать производственными мощностями (оборудованием, материалами и прочим) для оказания Услуг;</w:t>
      </w:r>
    </w:p>
    <w:p w:rsidR="00285A82" w:rsidRPr="008A6977" w:rsidRDefault="00285A82" w:rsidP="00285A82">
      <w:pPr>
        <w:pStyle w:val="affa"/>
        <w:ind w:firstLine="709"/>
        <w:jc w:val="both"/>
        <w:rPr>
          <w:rFonts w:ascii="Times New Roman" w:hAnsi="Times New Roman"/>
          <w:sz w:val="24"/>
          <w:szCs w:val="24"/>
        </w:rPr>
      </w:pPr>
      <w:r w:rsidRPr="008A6977">
        <w:rPr>
          <w:rFonts w:ascii="Times New Roman" w:hAnsi="Times New Roman"/>
          <w:sz w:val="24"/>
          <w:szCs w:val="24"/>
        </w:rPr>
        <w:t>- иметь положительные рекомендации, благодарственные письма от Заказчиков Исполнителя.</w:t>
      </w:r>
    </w:p>
    <w:p w:rsidR="00285A82" w:rsidRPr="008A6977" w:rsidRDefault="00285A82" w:rsidP="00285A82">
      <w:pPr>
        <w:rPr>
          <w:b/>
        </w:rPr>
      </w:pPr>
    </w:p>
    <w:p w:rsidR="00285A82" w:rsidRPr="008A6977" w:rsidRDefault="00285A82" w:rsidP="00285A82">
      <w:pPr>
        <w:rPr>
          <w:b/>
        </w:rPr>
      </w:pPr>
      <w:r w:rsidRPr="008A6977">
        <w:rPr>
          <w:b/>
        </w:rPr>
        <w:tab/>
        <w:t>4. Виды и объёмы Работ:</w:t>
      </w:r>
    </w:p>
    <w:p w:rsidR="00285A82" w:rsidRPr="008A6977" w:rsidRDefault="00285A82" w:rsidP="00285A82">
      <w:pPr>
        <w:rPr>
          <w:b/>
        </w:rPr>
      </w:pPr>
    </w:p>
    <w:p w:rsidR="00285A82" w:rsidRPr="008A6977" w:rsidRDefault="00285A82" w:rsidP="00285A82">
      <w:pPr>
        <w:jc w:val="center"/>
        <w:rPr>
          <w:b/>
        </w:rPr>
      </w:pPr>
      <w:r w:rsidRPr="008A6977">
        <w:rPr>
          <w:b/>
        </w:rPr>
        <w:t xml:space="preserve">Ведомость объемов Работ по капитальному ремонту </w:t>
      </w:r>
    </w:p>
    <w:p w:rsidR="00285A82" w:rsidRPr="008A6977" w:rsidRDefault="00285A82" w:rsidP="00285A82">
      <w:pPr>
        <w:jc w:val="center"/>
        <w:rPr>
          <w:b/>
        </w:rPr>
      </w:pPr>
      <w:r w:rsidRPr="008A6977">
        <w:rPr>
          <w:b/>
        </w:rPr>
        <w:t>покрытия контейнерной площадки между (Д) 12 путь юг л</w:t>
      </w:r>
      <w:r w:rsidR="003B4AC6">
        <w:rPr>
          <w:b/>
        </w:rPr>
        <w:t>евой стороны   (инв. №</w:t>
      </w:r>
      <w:r w:rsidRPr="008A6977">
        <w:rPr>
          <w:b/>
        </w:rPr>
        <w:t>020012) агентства на станции Санкт-Петербург-Товарный-Витебский филиала ПАО «ТрансКонтейнер» на Октябрьской железной дороге в 2015г.</w:t>
      </w:r>
    </w:p>
    <w:p w:rsidR="00285A82" w:rsidRPr="008A6977" w:rsidRDefault="00285A82" w:rsidP="00285A82">
      <w:pPr>
        <w:jc w:val="both"/>
      </w:pPr>
    </w:p>
    <w:tbl>
      <w:tblPr>
        <w:tblStyle w:val="afff2"/>
        <w:tblW w:w="10279" w:type="dxa"/>
        <w:jc w:val="center"/>
        <w:tblLayout w:type="fixed"/>
        <w:tblLook w:val="04A0"/>
      </w:tblPr>
      <w:tblGrid>
        <w:gridCol w:w="425"/>
        <w:gridCol w:w="7621"/>
        <w:gridCol w:w="1134"/>
        <w:gridCol w:w="1099"/>
      </w:tblGrid>
      <w:tr w:rsidR="00285A82" w:rsidRPr="008A6977" w:rsidTr="005D6AF4">
        <w:trPr>
          <w:jc w:val="center"/>
        </w:trPr>
        <w:tc>
          <w:tcPr>
            <w:tcW w:w="425" w:type="dxa"/>
          </w:tcPr>
          <w:p w:rsidR="00285A82" w:rsidRPr="008A6977" w:rsidRDefault="00285A82" w:rsidP="005D6AF4">
            <w:pPr>
              <w:jc w:val="center"/>
            </w:pPr>
            <w:r w:rsidRPr="008A6977">
              <w:t>№</w:t>
            </w:r>
          </w:p>
        </w:tc>
        <w:tc>
          <w:tcPr>
            <w:tcW w:w="7621" w:type="dxa"/>
          </w:tcPr>
          <w:p w:rsidR="00285A82" w:rsidRPr="008A6977" w:rsidRDefault="00285A82" w:rsidP="005D6AF4">
            <w:pPr>
              <w:jc w:val="center"/>
            </w:pPr>
            <w:r w:rsidRPr="008A6977">
              <w:t>Наименование Работ</w:t>
            </w:r>
          </w:p>
        </w:tc>
        <w:tc>
          <w:tcPr>
            <w:tcW w:w="1134" w:type="dxa"/>
          </w:tcPr>
          <w:p w:rsidR="00285A82" w:rsidRPr="008A6977" w:rsidRDefault="00285A82" w:rsidP="005D6AF4">
            <w:pPr>
              <w:jc w:val="center"/>
            </w:pPr>
            <w:r w:rsidRPr="008A6977">
              <w:t>Ед.изм.</w:t>
            </w:r>
          </w:p>
        </w:tc>
        <w:tc>
          <w:tcPr>
            <w:tcW w:w="1099" w:type="dxa"/>
          </w:tcPr>
          <w:p w:rsidR="00285A82" w:rsidRPr="008A6977" w:rsidRDefault="00285A82" w:rsidP="005D6AF4">
            <w:pPr>
              <w:jc w:val="center"/>
            </w:pPr>
            <w:r w:rsidRPr="008A6977">
              <w:t>Объём Работ</w:t>
            </w:r>
          </w:p>
        </w:tc>
      </w:tr>
      <w:tr w:rsidR="00285A82" w:rsidRPr="008A6977" w:rsidTr="005D6AF4">
        <w:trPr>
          <w:jc w:val="center"/>
        </w:trPr>
        <w:tc>
          <w:tcPr>
            <w:tcW w:w="425" w:type="dxa"/>
          </w:tcPr>
          <w:p w:rsidR="00285A82" w:rsidRPr="008A6977" w:rsidRDefault="00285A82" w:rsidP="005D6AF4">
            <w:pPr>
              <w:jc w:val="center"/>
            </w:pPr>
            <w:r w:rsidRPr="008A6977">
              <w:t>1</w:t>
            </w:r>
          </w:p>
        </w:tc>
        <w:tc>
          <w:tcPr>
            <w:tcW w:w="7621" w:type="dxa"/>
          </w:tcPr>
          <w:p w:rsidR="00285A82" w:rsidRPr="008A6977" w:rsidRDefault="00285A82" w:rsidP="005D6AF4">
            <w:r w:rsidRPr="008A6977">
              <w:t xml:space="preserve">Очистка территории от песка , грунта , мусора </w:t>
            </w:r>
          </w:p>
        </w:tc>
        <w:tc>
          <w:tcPr>
            <w:tcW w:w="1134" w:type="dxa"/>
          </w:tcPr>
          <w:p w:rsidR="00285A82" w:rsidRPr="008A6977" w:rsidRDefault="00285A82" w:rsidP="005D6AF4">
            <w:pPr>
              <w:jc w:val="center"/>
              <w:rPr>
                <w:vertAlign w:val="superscript"/>
              </w:rPr>
            </w:pPr>
            <w:r w:rsidRPr="008A6977">
              <w:t>м</w:t>
            </w:r>
            <w:r w:rsidRPr="008A6977">
              <w:rPr>
                <w:vertAlign w:val="superscript"/>
              </w:rPr>
              <w:t>2</w:t>
            </w:r>
          </w:p>
        </w:tc>
        <w:tc>
          <w:tcPr>
            <w:tcW w:w="1099" w:type="dxa"/>
          </w:tcPr>
          <w:p w:rsidR="00285A82" w:rsidRPr="008A6977" w:rsidRDefault="00285A82" w:rsidP="005D6AF4">
            <w:pPr>
              <w:jc w:val="center"/>
            </w:pPr>
            <w:r w:rsidRPr="008A6977">
              <w:t>17690</w:t>
            </w:r>
          </w:p>
        </w:tc>
      </w:tr>
      <w:tr w:rsidR="00285A82" w:rsidRPr="008A6977" w:rsidTr="005D6AF4">
        <w:trPr>
          <w:jc w:val="center"/>
        </w:trPr>
        <w:tc>
          <w:tcPr>
            <w:tcW w:w="425" w:type="dxa"/>
          </w:tcPr>
          <w:p w:rsidR="00285A82" w:rsidRPr="008A6977" w:rsidRDefault="00285A82" w:rsidP="005D6AF4">
            <w:pPr>
              <w:jc w:val="center"/>
            </w:pPr>
            <w:r w:rsidRPr="008A6977">
              <w:t>2</w:t>
            </w:r>
          </w:p>
        </w:tc>
        <w:tc>
          <w:tcPr>
            <w:tcW w:w="7621" w:type="dxa"/>
          </w:tcPr>
          <w:p w:rsidR="00285A82" w:rsidRPr="008A6977" w:rsidRDefault="00285A82" w:rsidP="005D6AF4">
            <w:r w:rsidRPr="008A6977">
              <w:t>Откачивание воды из провалов , ям , неровностей покрытия площадки ( при необходимости )</w:t>
            </w:r>
          </w:p>
        </w:tc>
        <w:tc>
          <w:tcPr>
            <w:tcW w:w="1134" w:type="dxa"/>
          </w:tcPr>
          <w:p w:rsidR="00285A82" w:rsidRPr="008A6977" w:rsidRDefault="00285A82" w:rsidP="005D6AF4">
            <w:pPr>
              <w:jc w:val="center"/>
              <w:rPr>
                <w:vertAlign w:val="superscript"/>
              </w:rPr>
            </w:pPr>
            <w:r w:rsidRPr="008A6977">
              <w:t>л</w:t>
            </w:r>
          </w:p>
        </w:tc>
        <w:tc>
          <w:tcPr>
            <w:tcW w:w="1099" w:type="dxa"/>
          </w:tcPr>
          <w:p w:rsidR="00285A82" w:rsidRPr="008A6977" w:rsidRDefault="00285A82" w:rsidP="005D6AF4">
            <w:pPr>
              <w:jc w:val="center"/>
            </w:pPr>
            <w:r w:rsidRPr="008A6977">
              <w:t>378</w:t>
            </w:r>
          </w:p>
        </w:tc>
      </w:tr>
      <w:tr w:rsidR="00285A82" w:rsidRPr="008A6977" w:rsidTr="005D6AF4">
        <w:trPr>
          <w:jc w:val="center"/>
        </w:trPr>
        <w:tc>
          <w:tcPr>
            <w:tcW w:w="425" w:type="dxa"/>
          </w:tcPr>
          <w:p w:rsidR="00285A82" w:rsidRPr="008A6977" w:rsidRDefault="00285A82" w:rsidP="005D6AF4">
            <w:pPr>
              <w:jc w:val="center"/>
            </w:pPr>
            <w:r w:rsidRPr="008A6977">
              <w:t>3</w:t>
            </w:r>
          </w:p>
        </w:tc>
        <w:tc>
          <w:tcPr>
            <w:tcW w:w="7621" w:type="dxa"/>
          </w:tcPr>
          <w:p w:rsidR="00285A82" w:rsidRPr="008A6977" w:rsidRDefault="00285A82" w:rsidP="005D6AF4">
            <w:r w:rsidRPr="008A6977">
              <w:t xml:space="preserve">Разметка и ограждение повреждённых участков </w:t>
            </w:r>
          </w:p>
        </w:tc>
        <w:tc>
          <w:tcPr>
            <w:tcW w:w="1134" w:type="dxa"/>
          </w:tcPr>
          <w:p w:rsidR="00285A82" w:rsidRPr="008A6977" w:rsidRDefault="00285A82" w:rsidP="005D6AF4">
            <w:pPr>
              <w:jc w:val="center"/>
            </w:pPr>
            <w:r w:rsidRPr="008A6977">
              <w:t>шт.</w:t>
            </w:r>
          </w:p>
        </w:tc>
        <w:tc>
          <w:tcPr>
            <w:tcW w:w="1099" w:type="dxa"/>
          </w:tcPr>
          <w:p w:rsidR="00285A82" w:rsidRPr="008A6977" w:rsidRDefault="00285A82" w:rsidP="005D6AF4">
            <w:pPr>
              <w:jc w:val="center"/>
            </w:pPr>
            <w:r w:rsidRPr="008A6977">
              <w:t>58</w:t>
            </w:r>
          </w:p>
        </w:tc>
      </w:tr>
      <w:tr w:rsidR="00285A82" w:rsidRPr="008A6977" w:rsidTr="005D6AF4">
        <w:trPr>
          <w:jc w:val="center"/>
        </w:trPr>
        <w:tc>
          <w:tcPr>
            <w:tcW w:w="425" w:type="dxa"/>
          </w:tcPr>
          <w:p w:rsidR="00285A82" w:rsidRPr="008A6977" w:rsidRDefault="00285A82" w:rsidP="005D6AF4">
            <w:pPr>
              <w:jc w:val="center"/>
            </w:pPr>
            <w:r w:rsidRPr="008A6977">
              <w:rPr>
                <w:lang w:val="en-US"/>
              </w:rPr>
              <w:t>4</w:t>
            </w:r>
          </w:p>
        </w:tc>
        <w:tc>
          <w:tcPr>
            <w:tcW w:w="7621" w:type="dxa"/>
          </w:tcPr>
          <w:p w:rsidR="00285A82" w:rsidRPr="008A6977" w:rsidRDefault="00285A82" w:rsidP="005D6AF4">
            <w:r w:rsidRPr="008A6977">
              <w:t>Создание опорных геодезических сетей</w:t>
            </w:r>
          </w:p>
        </w:tc>
        <w:tc>
          <w:tcPr>
            <w:tcW w:w="1134" w:type="dxa"/>
          </w:tcPr>
          <w:p w:rsidR="00285A82" w:rsidRPr="008A6977" w:rsidRDefault="00285A82" w:rsidP="005D6AF4">
            <w:pPr>
              <w:jc w:val="center"/>
            </w:pPr>
            <w:r w:rsidRPr="008A6977">
              <w:t xml:space="preserve">чел/час </w:t>
            </w:r>
          </w:p>
        </w:tc>
        <w:tc>
          <w:tcPr>
            <w:tcW w:w="1099" w:type="dxa"/>
          </w:tcPr>
          <w:p w:rsidR="00285A82" w:rsidRPr="008A6977" w:rsidRDefault="00285A82" w:rsidP="005D6AF4">
            <w:pPr>
              <w:jc w:val="center"/>
            </w:pPr>
            <w:r w:rsidRPr="008A6977">
              <w:t>250</w:t>
            </w:r>
          </w:p>
        </w:tc>
      </w:tr>
      <w:tr w:rsidR="00285A82" w:rsidRPr="008A6977" w:rsidTr="005D6AF4">
        <w:trPr>
          <w:jc w:val="center"/>
        </w:trPr>
        <w:tc>
          <w:tcPr>
            <w:tcW w:w="425" w:type="dxa"/>
          </w:tcPr>
          <w:p w:rsidR="00285A82" w:rsidRPr="008A6977" w:rsidRDefault="00285A82" w:rsidP="005D6AF4">
            <w:pPr>
              <w:jc w:val="center"/>
            </w:pPr>
            <w:r w:rsidRPr="008A6977">
              <w:t>5</w:t>
            </w:r>
          </w:p>
        </w:tc>
        <w:tc>
          <w:tcPr>
            <w:tcW w:w="7621" w:type="dxa"/>
          </w:tcPr>
          <w:p w:rsidR="00285A82" w:rsidRPr="008A6977" w:rsidRDefault="00285A82" w:rsidP="005D6AF4">
            <w:r w:rsidRPr="008A6977">
              <w:t>Геодезическое наблюдение за деформациями и осадками ж/б полотна площадки</w:t>
            </w:r>
          </w:p>
        </w:tc>
        <w:tc>
          <w:tcPr>
            <w:tcW w:w="1134" w:type="dxa"/>
          </w:tcPr>
          <w:p w:rsidR="00285A82" w:rsidRPr="008A6977" w:rsidRDefault="00285A82" w:rsidP="005D6AF4">
            <w:pPr>
              <w:jc w:val="center"/>
            </w:pPr>
            <w:r w:rsidRPr="008A6977">
              <w:t>чел/час</w:t>
            </w:r>
          </w:p>
        </w:tc>
        <w:tc>
          <w:tcPr>
            <w:tcW w:w="1099" w:type="dxa"/>
          </w:tcPr>
          <w:p w:rsidR="00285A82" w:rsidRPr="008A6977" w:rsidRDefault="00285A82" w:rsidP="005D6AF4">
            <w:pPr>
              <w:jc w:val="center"/>
            </w:pPr>
            <w:r w:rsidRPr="008A6977">
              <w:t>250</w:t>
            </w:r>
          </w:p>
        </w:tc>
      </w:tr>
      <w:tr w:rsidR="00285A82" w:rsidRPr="008A6977" w:rsidTr="005D6AF4">
        <w:trPr>
          <w:trHeight w:val="70"/>
          <w:jc w:val="center"/>
        </w:trPr>
        <w:tc>
          <w:tcPr>
            <w:tcW w:w="425" w:type="dxa"/>
          </w:tcPr>
          <w:p w:rsidR="00285A82" w:rsidRPr="008A6977" w:rsidRDefault="00285A82" w:rsidP="005D6AF4">
            <w:pPr>
              <w:jc w:val="center"/>
            </w:pPr>
            <w:r w:rsidRPr="008A6977">
              <w:t xml:space="preserve">4 </w:t>
            </w:r>
          </w:p>
        </w:tc>
        <w:tc>
          <w:tcPr>
            <w:tcW w:w="7621" w:type="dxa"/>
          </w:tcPr>
          <w:p w:rsidR="00285A82" w:rsidRPr="008A6977" w:rsidRDefault="00285A82" w:rsidP="005D6AF4">
            <w:r w:rsidRPr="008A6977">
              <w:t>Демонтаж / разбивка бетонного покрытия до щебёночного основания механическим способом в соответствии с картой ремонта ( 58 позиций )</w:t>
            </w:r>
          </w:p>
        </w:tc>
        <w:tc>
          <w:tcPr>
            <w:tcW w:w="1134" w:type="dxa"/>
          </w:tcPr>
          <w:p w:rsidR="00285A82" w:rsidRPr="008A6977" w:rsidRDefault="00285A82" w:rsidP="005D6AF4">
            <w:pPr>
              <w:jc w:val="center"/>
              <w:rPr>
                <w:vertAlign w:val="superscript"/>
              </w:rPr>
            </w:pPr>
            <w:r w:rsidRPr="008A6977">
              <w:t>м</w:t>
            </w:r>
            <w:r w:rsidRPr="008A6977">
              <w:rPr>
                <w:vertAlign w:val="superscript"/>
              </w:rPr>
              <w:t>3</w:t>
            </w:r>
          </w:p>
        </w:tc>
        <w:tc>
          <w:tcPr>
            <w:tcW w:w="1099" w:type="dxa"/>
          </w:tcPr>
          <w:p w:rsidR="00285A82" w:rsidRPr="008A6977" w:rsidRDefault="00285A82" w:rsidP="005D6AF4">
            <w:pPr>
              <w:jc w:val="center"/>
            </w:pPr>
            <w:r w:rsidRPr="008A6977">
              <w:t>430</w:t>
            </w:r>
          </w:p>
        </w:tc>
      </w:tr>
      <w:tr w:rsidR="00285A82" w:rsidRPr="008A6977" w:rsidTr="005D6AF4">
        <w:trPr>
          <w:jc w:val="center"/>
        </w:trPr>
        <w:tc>
          <w:tcPr>
            <w:tcW w:w="425" w:type="dxa"/>
          </w:tcPr>
          <w:p w:rsidR="00285A82" w:rsidRPr="008A6977" w:rsidRDefault="00285A82" w:rsidP="005D6AF4">
            <w:pPr>
              <w:jc w:val="center"/>
            </w:pPr>
            <w:r w:rsidRPr="008A6977">
              <w:t>5</w:t>
            </w:r>
          </w:p>
        </w:tc>
        <w:tc>
          <w:tcPr>
            <w:tcW w:w="7621" w:type="dxa"/>
          </w:tcPr>
          <w:p w:rsidR="00285A82" w:rsidRPr="008A6977" w:rsidRDefault="00285A82" w:rsidP="005D6AF4">
            <w:r w:rsidRPr="008A6977">
              <w:t xml:space="preserve">Разделка швов бетонного покрытия </w:t>
            </w:r>
          </w:p>
        </w:tc>
        <w:tc>
          <w:tcPr>
            <w:tcW w:w="1134" w:type="dxa"/>
          </w:tcPr>
          <w:p w:rsidR="00285A82" w:rsidRPr="008A6977" w:rsidRDefault="00285A82" w:rsidP="005D6AF4">
            <w:pPr>
              <w:jc w:val="center"/>
            </w:pPr>
            <w:r w:rsidRPr="008A6977">
              <w:t>м</w:t>
            </w:r>
          </w:p>
        </w:tc>
        <w:tc>
          <w:tcPr>
            <w:tcW w:w="1099" w:type="dxa"/>
          </w:tcPr>
          <w:p w:rsidR="00285A82" w:rsidRPr="008A6977" w:rsidRDefault="00285A82" w:rsidP="005D6AF4">
            <w:pPr>
              <w:jc w:val="center"/>
            </w:pPr>
            <w:r w:rsidRPr="008A6977">
              <w:t>4750</w:t>
            </w:r>
          </w:p>
        </w:tc>
      </w:tr>
      <w:tr w:rsidR="00285A82" w:rsidRPr="008A6977" w:rsidTr="005D6AF4">
        <w:trPr>
          <w:jc w:val="center"/>
        </w:trPr>
        <w:tc>
          <w:tcPr>
            <w:tcW w:w="425" w:type="dxa"/>
          </w:tcPr>
          <w:p w:rsidR="00285A82" w:rsidRPr="008A6977" w:rsidRDefault="00285A82" w:rsidP="005D6AF4">
            <w:pPr>
              <w:jc w:val="center"/>
            </w:pPr>
            <w:r w:rsidRPr="008A6977">
              <w:t>6</w:t>
            </w:r>
          </w:p>
        </w:tc>
        <w:tc>
          <w:tcPr>
            <w:tcW w:w="7621" w:type="dxa"/>
          </w:tcPr>
          <w:p w:rsidR="00285A82" w:rsidRPr="008A6977" w:rsidRDefault="00285A82" w:rsidP="005D6AF4">
            <w:r w:rsidRPr="008A6977">
              <w:t>Очистка  швов бетонного покрытия</w:t>
            </w:r>
          </w:p>
        </w:tc>
        <w:tc>
          <w:tcPr>
            <w:tcW w:w="1134" w:type="dxa"/>
          </w:tcPr>
          <w:p w:rsidR="00285A82" w:rsidRPr="008A6977" w:rsidRDefault="00285A82" w:rsidP="005D6AF4">
            <w:pPr>
              <w:jc w:val="center"/>
            </w:pPr>
            <w:r w:rsidRPr="008A6977">
              <w:t>м</w:t>
            </w:r>
          </w:p>
        </w:tc>
        <w:tc>
          <w:tcPr>
            <w:tcW w:w="1099" w:type="dxa"/>
          </w:tcPr>
          <w:p w:rsidR="00285A82" w:rsidRPr="008A6977" w:rsidRDefault="00285A82" w:rsidP="005D6AF4">
            <w:pPr>
              <w:jc w:val="center"/>
            </w:pPr>
            <w:r w:rsidRPr="008A6977">
              <w:t>4750</w:t>
            </w:r>
          </w:p>
        </w:tc>
      </w:tr>
      <w:tr w:rsidR="00285A82" w:rsidRPr="008A6977" w:rsidTr="005D6AF4">
        <w:trPr>
          <w:jc w:val="center"/>
        </w:trPr>
        <w:tc>
          <w:tcPr>
            <w:tcW w:w="425" w:type="dxa"/>
          </w:tcPr>
          <w:p w:rsidR="00285A82" w:rsidRPr="008A6977" w:rsidRDefault="00285A82" w:rsidP="005D6AF4">
            <w:pPr>
              <w:jc w:val="center"/>
            </w:pPr>
            <w:r w:rsidRPr="008A6977">
              <w:t>7</w:t>
            </w:r>
          </w:p>
        </w:tc>
        <w:tc>
          <w:tcPr>
            <w:tcW w:w="7621" w:type="dxa"/>
          </w:tcPr>
          <w:p w:rsidR="00285A82" w:rsidRPr="008A6977" w:rsidRDefault="00285A82" w:rsidP="005D6AF4">
            <w:r w:rsidRPr="008A6977">
              <w:t xml:space="preserve">Покрытие поверхности границы контакта с прежним бетоном специальной эмульсией ( на глубину до 0,25 м ) </w:t>
            </w:r>
          </w:p>
        </w:tc>
        <w:tc>
          <w:tcPr>
            <w:tcW w:w="1134" w:type="dxa"/>
          </w:tcPr>
          <w:p w:rsidR="00285A82" w:rsidRPr="008A6977" w:rsidRDefault="00285A82" w:rsidP="005D6AF4">
            <w:pPr>
              <w:jc w:val="center"/>
            </w:pPr>
            <w:r w:rsidRPr="008A6977">
              <w:t>м</w:t>
            </w:r>
            <w:r w:rsidRPr="008A6977">
              <w:rPr>
                <w:vertAlign w:val="superscript"/>
              </w:rPr>
              <w:t>2</w:t>
            </w:r>
          </w:p>
        </w:tc>
        <w:tc>
          <w:tcPr>
            <w:tcW w:w="1099" w:type="dxa"/>
          </w:tcPr>
          <w:p w:rsidR="00285A82" w:rsidRPr="008A6977" w:rsidRDefault="00285A82" w:rsidP="005D6AF4">
            <w:pPr>
              <w:jc w:val="center"/>
            </w:pPr>
            <w:r w:rsidRPr="008A6977">
              <w:t>1188</w:t>
            </w:r>
          </w:p>
        </w:tc>
      </w:tr>
      <w:tr w:rsidR="00285A82" w:rsidRPr="008A6977" w:rsidTr="005D6AF4">
        <w:trPr>
          <w:jc w:val="center"/>
        </w:trPr>
        <w:tc>
          <w:tcPr>
            <w:tcW w:w="425" w:type="dxa"/>
          </w:tcPr>
          <w:p w:rsidR="00285A82" w:rsidRPr="008A6977" w:rsidRDefault="00285A82" w:rsidP="005D6AF4">
            <w:pPr>
              <w:jc w:val="center"/>
            </w:pPr>
            <w:r w:rsidRPr="008A6977">
              <w:t>8</w:t>
            </w:r>
          </w:p>
        </w:tc>
        <w:tc>
          <w:tcPr>
            <w:tcW w:w="7621" w:type="dxa"/>
          </w:tcPr>
          <w:p w:rsidR="00285A82" w:rsidRPr="008A6977" w:rsidRDefault="00285A82" w:rsidP="005D6AF4">
            <w:r w:rsidRPr="008A6977">
              <w:t>Бетонирование между плиточных швов ( ширина до 0,1м )</w:t>
            </w:r>
          </w:p>
        </w:tc>
        <w:tc>
          <w:tcPr>
            <w:tcW w:w="1134" w:type="dxa"/>
          </w:tcPr>
          <w:p w:rsidR="00285A82" w:rsidRPr="008A6977" w:rsidRDefault="00285A82" w:rsidP="005D6AF4">
            <w:pPr>
              <w:jc w:val="center"/>
            </w:pPr>
            <w:r w:rsidRPr="008A6977">
              <w:t>м</w:t>
            </w:r>
            <w:r w:rsidRPr="008A6977">
              <w:rPr>
                <w:vertAlign w:val="superscript"/>
              </w:rPr>
              <w:t>3</w:t>
            </w:r>
          </w:p>
        </w:tc>
        <w:tc>
          <w:tcPr>
            <w:tcW w:w="1099" w:type="dxa"/>
          </w:tcPr>
          <w:p w:rsidR="00285A82" w:rsidRPr="008A6977" w:rsidRDefault="00285A82" w:rsidP="005D6AF4">
            <w:pPr>
              <w:jc w:val="center"/>
            </w:pPr>
            <w:r w:rsidRPr="008A6977">
              <w:t>118,8</w:t>
            </w:r>
          </w:p>
        </w:tc>
      </w:tr>
      <w:tr w:rsidR="00285A82" w:rsidRPr="008A6977" w:rsidTr="005D6AF4">
        <w:trPr>
          <w:jc w:val="center"/>
        </w:trPr>
        <w:tc>
          <w:tcPr>
            <w:tcW w:w="425" w:type="dxa"/>
          </w:tcPr>
          <w:p w:rsidR="00285A82" w:rsidRPr="008A6977" w:rsidRDefault="00285A82" w:rsidP="005D6AF4">
            <w:pPr>
              <w:jc w:val="center"/>
            </w:pPr>
            <w:r w:rsidRPr="008A6977">
              <w:t xml:space="preserve">9 </w:t>
            </w:r>
          </w:p>
        </w:tc>
        <w:tc>
          <w:tcPr>
            <w:tcW w:w="7621" w:type="dxa"/>
          </w:tcPr>
          <w:p w:rsidR="00285A82" w:rsidRPr="008A6977" w:rsidRDefault="00285A82" w:rsidP="005D6AF4">
            <w:r w:rsidRPr="008A6977">
              <w:t>Бетонирование</w:t>
            </w:r>
          </w:p>
        </w:tc>
        <w:tc>
          <w:tcPr>
            <w:tcW w:w="1134" w:type="dxa"/>
          </w:tcPr>
          <w:p w:rsidR="00285A82" w:rsidRPr="008A6977" w:rsidRDefault="00285A82" w:rsidP="005D6AF4">
            <w:pPr>
              <w:jc w:val="center"/>
            </w:pPr>
            <w:r w:rsidRPr="008A6977">
              <w:t>м</w:t>
            </w:r>
            <w:r w:rsidRPr="008A6977">
              <w:rPr>
                <w:vertAlign w:val="superscript"/>
              </w:rPr>
              <w:t>3</w:t>
            </w:r>
          </w:p>
        </w:tc>
        <w:tc>
          <w:tcPr>
            <w:tcW w:w="1099" w:type="dxa"/>
          </w:tcPr>
          <w:p w:rsidR="00285A82" w:rsidRPr="008A6977" w:rsidRDefault="00285A82" w:rsidP="005D6AF4">
            <w:pPr>
              <w:jc w:val="center"/>
            </w:pPr>
            <w:r w:rsidRPr="008A6977">
              <w:t>430</w:t>
            </w:r>
          </w:p>
        </w:tc>
      </w:tr>
      <w:tr w:rsidR="00285A82" w:rsidRPr="008A6977" w:rsidTr="005D6AF4">
        <w:trPr>
          <w:jc w:val="center"/>
        </w:trPr>
        <w:tc>
          <w:tcPr>
            <w:tcW w:w="425" w:type="dxa"/>
          </w:tcPr>
          <w:p w:rsidR="00285A82" w:rsidRPr="008A6977" w:rsidRDefault="00285A82" w:rsidP="005D6AF4">
            <w:pPr>
              <w:jc w:val="center"/>
            </w:pPr>
            <w:r w:rsidRPr="008A6977">
              <w:t>7</w:t>
            </w:r>
          </w:p>
        </w:tc>
        <w:tc>
          <w:tcPr>
            <w:tcW w:w="7621" w:type="dxa"/>
          </w:tcPr>
          <w:p w:rsidR="00285A82" w:rsidRPr="008A6977" w:rsidRDefault="00285A82" w:rsidP="005D6AF4">
            <w:r w:rsidRPr="008A6977">
              <w:t>Вывоз строительного мусора</w:t>
            </w:r>
          </w:p>
        </w:tc>
        <w:tc>
          <w:tcPr>
            <w:tcW w:w="1134" w:type="dxa"/>
          </w:tcPr>
          <w:p w:rsidR="00285A82" w:rsidRPr="008A6977" w:rsidRDefault="00285A82" w:rsidP="005D6AF4">
            <w:pPr>
              <w:jc w:val="center"/>
            </w:pPr>
            <w:r w:rsidRPr="008A6977">
              <w:t>м</w:t>
            </w:r>
            <w:r w:rsidRPr="008A6977">
              <w:rPr>
                <w:vertAlign w:val="superscript"/>
              </w:rPr>
              <w:t>3</w:t>
            </w:r>
          </w:p>
        </w:tc>
        <w:tc>
          <w:tcPr>
            <w:tcW w:w="1099" w:type="dxa"/>
          </w:tcPr>
          <w:p w:rsidR="00285A82" w:rsidRPr="008A6977" w:rsidRDefault="00285A82" w:rsidP="005D6AF4">
            <w:pPr>
              <w:jc w:val="center"/>
            </w:pPr>
            <w:r w:rsidRPr="008A6977">
              <w:t>430</w:t>
            </w:r>
          </w:p>
        </w:tc>
      </w:tr>
    </w:tbl>
    <w:p w:rsidR="00285A82" w:rsidRPr="008A6977" w:rsidRDefault="00285A82" w:rsidP="00285A82"/>
    <w:p w:rsidR="00285A82" w:rsidRPr="008A6977" w:rsidRDefault="00285A82" w:rsidP="00285A82">
      <w:pPr>
        <w:ind w:firstLine="709"/>
        <w:jc w:val="both"/>
      </w:pPr>
      <w:r w:rsidRPr="008A6977">
        <w:t xml:space="preserve">Все работы выполняются с использованием материалов и оборудования Исполнителя. </w:t>
      </w:r>
    </w:p>
    <w:p w:rsidR="00285A82" w:rsidRPr="008A6977" w:rsidRDefault="00285A82" w:rsidP="00285A82">
      <w:pPr>
        <w:ind w:firstLine="709"/>
        <w:jc w:val="both"/>
      </w:pPr>
      <w:r w:rsidRPr="008A6977">
        <w:t xml:space="preserve">Работы должны выполняться без остановки функционирования объекта Заказчика. </w:t>
      </w:r>
    </w:p>
    <w:p w:rsidR="00285A82" w:rsidRPr="008A6977" w:rsidRDefault="00285A82" w:rsidP="00285A82">
      <w:pPr>
        <w:ind w:firstLine="709"/>
        <w:jc w:val="both"/>
      </w:pPr>
      <w:r w:rsidRPr="008A6977">
        <w:t xml:space="preserve">Заказчик имеет право осуществлять контроль за ходом, качеством, сроками выполнения Работ, согласно технического задания. </w:t>
      </w:r>
    </w:p>
    <w:p w:rsidR="00285A82" w:rsidRPr="008A6977" w:rsidRDefault="00285A82" w:rsidP="00285A82">
      <w:pPr>
        <w:ind w:firstLine="709"/>
        <w:jc w:val="both"/>
      </w:pPr>
    </w:p>
    <w:p w:rsidR="00285A82" w:rsidRPr="008A6977" w:rsidRDefault="00285A82" w:rsidP="00285A82">
      <w:pPr>
        <w:ind w:firstLine="709"/>
        <w:jc w:val="both"/>
        <w:rPr>
          <w:b/>
        </w:rPr>
      </w:pPr>
      <w:r w:rsidRPr="008A6977">
        <w:rPr>
          <w:b/>
        </w:rPr>
        <w:t>5. Место выполнения Работ.</w:t>
      </w:r>
    </w:p>
    <w:p w:rsidR="00285A82" w:rsidRPr="008A6977" w:rsidRDefault="00285A82" w:rsidP="00285A82">
      <w:pPr>
        <w:jc w:val="both"/>
      </w:pPr>
      <w:r w:rsidRPr="008A6977">
        <w:rPr>
          <w:b/>
        </w:rPr>
        <w:t xml:space="preserve">- </w:t>
      </w:r>
      <w:r w:rsidRPr="008A6977">
        <w:t>192007, Российская Федерация, г. Санкт-Петербург, Лиговский пр., д. 240.</w:t>
      </w:r>
    </w:p>
    <w:p w:rsidR="00285A82" w:rsidRPr="008A6977" w:rsidRDefault="00285A82" w:rsidP="00285A82">
      <w:pPr>
        <w:ind w:firstLine="709"/>
        <w:jc w:val="both"/>
      </w:pPr>
    </w:p>
    <w:p w:rsidR="00285A82" w:rsidRPr="008A6977" w:rsidRDefault="00285A82" w:rsidP="00285A82">
      <w:pPr>
        <w:rPr>
          <w:b/>
        </w:rPr>
      </w:pPr>
      <w:r w:rsidRPr="008A6977">
        <w:tab/>
      </w:r>
      <w:r w:rsidRPr="008A6977">
        <w:rPr>
          <w:b/>
        </w:rPr>
        <w:t>6. Сроки (периоды) выполнения Работ:</w:t>
      </w:r>
    </w:p>
    <w:p w:rsidR="00285A82" w:rsidRPr="008A6977" w:rsidRDefault="00285A82" w:rsidP="00285A82">
      <w:r w:rsidRPr="008A6977">
        <w:tab/>
        <w:t>Начало выполнения Работ: с момента заключения Договора.</w:t>
      </w:r>
    </w:p>
    <w:p w:rsidR="00285A82" w:rsidRPr="008A6977" w:rsidRDefault="00285A82" w:rsidP="00285A82">
      <w:r w:rsidRPr="008A6977">
        <w:tab/>
        <w:t>Окончание выполнения Работ: 30.09.2015 г.</w:t>
      </w:r>
    </w:p>
    <w:p w:rsidR="00285A82" w:rsidRPr="008A6977" w:rsidRDefault="00285A82" w:rsidP="00285A82"/>
    <w:p w:rsidR="00285A82" w:rsidRPr="008A6977" w:rsidRDefault="00285A82" w:rsidP="00285A82">
      <w:pPr>
        <w:rPr>
          <w:b/>
        </w:rPr>
      </w:pPr>
      <w:r w:rsidRPr="008A6977">
        <w:tab/>
      </w:r>
      <w:r w:rsidRPr="008A6977">
        <w:rPr>
          <w:b/>
        </w:rPr>
        <w:t>7. Ответственность и гарантии за выполненные Работы:</w:t>
      </w:r>
    </w:p>
    <w:p w:rsidR="00285A82" w:rsidRPr="008A6977" w:rsidRDefault="00285A82" w:rsidP="00285A82">
      <w:pPr>
        <w:jc w:val="both"/>
      </w:pPr>
      <w:r w:rsidRPr="008A6977">
        <w:tab/>
        <w:t>Исполнитель несёт ответственность:</w:t>
      </w:r>
    </w:p>
    <w:p w:rsidR="00285A82" w:rsidRPr="008A6977" w:rsidRDefault="00285A82" w:rsidP="00285A82">
      <w:pPr>
        <w:jc w:val="both"/>
      </w:pPr>
      <w:r w:rsidRPr="008A6977">
        <w:t>- за качество приобретаемых и применяемых материалов;</w:t>
      </w:r>
    </w:p>
    <w:p w:rsidR="00285A82" w:rsidRPr="008A6977" w:rsidRDefault="00285A82" w:rsidP="00285A82">
      <w:pPr>
        <w:jc w:val="both"/>
      </w:pPr>
      <w:r w:rsidRPr="008A6977">
        <w:t>- за производственный контроль качества подрядных Работ;</w:t>
      </w:r>
    </w:p>
    <w:p w:rsidR="00285A82" w:rsidRPr="008A6977" w:rsidRDefault="00285A82" w:rsidP="00285A82">
      <w:pPr>
        <w:jc w:val="both"/>
      </w:pPr>
      <w:r w:rsidRPr="008A6977">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285A82" w:rsidRPr="008A6977" w:rsidRDefault="00285A82" w:rsidP="00285A82">
      <w:pPr>
        <w:jc w:val="both"/>
      </w:pPr>
      <w:r w:rsidRPr="008A6977">
        <w:tab/>
        <w:t>Срок гарантии на выполненные Работы - не менее 24 месяцев с момента сдачи объекта.</w:t>
      </w:r>
    </w:p>
    <w:p w:rsidR="00285A82" w:rsidRPr="008A6977" w:rsidRDefault="00285A82" w:rsidP="00285A82">
      <w:pPr>
        <w:jc w:val="both"/>
      </w:pPr>
    </w:p>
    <w:p w:rsidR="00285A82" w:rsidRPr="008A6977" w:rsidRDefault="00285A82" w:rsidP="00285A82">
      <w:pPr>
        <w:rPr>
          <w:b/>
        </w:rPr>
      </w:pPr>
      <w:r w:rsidRPr="008A6977">
        <w:tab/>
      </w:r>
      <w:r w:rsidRPr="008A6977">
        <w:rPr>
          <w:b/>
        </w:rPr>
        <w:t>8. Требования к результатам выполненных Работ:</w:t>
      </w:r>
    </w:p>
    <w:p w:rsidR="00285A82" w:rsidRPr="008A6977" w:rsidRDefault="00285A82" w:rsidP="00285A82">
      <w:pPr>
        <w:pStyle w:val="affb"/>
        <w:spacing w:before="0" w:after="0"/>
        <w:ind w:firstLine="709"/>
      </w:pPr>
      <w:r w:rsidRPr="008A6977">
        <w:t>По завершении  выполнения этапа Работ</w:t>
      </w:r>
      <w:r w:rsidRPr="008A6977">
        <w:rPr>
          <w:i/>
          <w:iCs/>
        </w:rPr>
        <w:t xml:space="preserve"> </w:t>
      </w:r>
      <w:r w:rsidRPr="008A6977">
        <w:t xml:space="preserve">Исполнитель, в течение 5-ти (Пяти) календарных дней, представляет Заказчику КС-2, КС-3, ОС-3 и счет-фактуру , </w:t>
      </w:r>
      <w:r w:rsidRPr="008A6977">
        <w:rPr>
          <w:bCs/>
          <w:shd w:val="clear" w:color="auto" w:fill="FFFFFF"/>
        </w:rPr>
        <w:t>Общий журнал  № КС-6</w:t>
      </w:r>
      <w:r w:rsidRPr="008A6977">
        <w:t xml:space="preserve"> , акты на выполнение скрытых работ . </w:t>
      </w:r>
    </w:p>
    <w:p w:rsidR="00285A82" w:rsidRPr="008A6977" w:rsidRDefault="00285A82" w:rsidP="00285A82">
      <w:pPr>
        <w:pStyle w:val="22"/>
        <w:spacing w:after="0" w:line="240" w:lineRule="auto"/>
        <w:ind w:left="0" w:firstLine="709"/>
        <w:jc w:val="both"/>
      </w:pPr>
      <w:r w:rsidRPr="008A6977">
        <w:t>Заказчик в течение 3(Трех) календарных дней с даты получения КС-2, КС-3, ОС-3</w:t>
      </w:r>
      <w:r w:rsidRPr="008A6977">
        <w:rPr>
          <w:iCs/>
        </w:rPr>
        <w:t xml:space="preserve"> </w:t>
      </w:r>
      <w:r w:rsidRPr="008A6977">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85A82" w:rsidRPr="008A6977" w:rsidRDefault="00285A82" w:rsidP="00285A82">
      <w:pPr>
        <w:ind w:firstLine="709"/>
        <w:jc w:val="both"/>
      </w:pPr>
      <w:r w:rsidRPr="008A6977">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8A6977">
        <w:rPr>
          <w:bCs/>
          <w:shd w:val="clear" w:color="auto" w:fill="FFFFFF"/>
        </w:rPr>
        <w:t>№ КС-6</w:t>
      </w:r>
      <w:r w:rsidRPr="008A6977">
        <w:t xml:space="preserve"> , актов на выполнение скрытых работ</w:t>
      </w:r>
    </w:p>
    <w:p w:rsidR="00285A82" w:rsidRPr="00C67579" w:rsidRDefault="00285A82" w:rsidP="00285A82">
      <w:pPr>
        <w:ind w:firstLine="709"/>
        <w:jc w:val="both"/>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Default="00285A82" w:rsidP="00285A82">
      <w:pPr>
        <w:ind w:firstLine="709"/>
        <w:jc w:val="both"/>
        <w:rPr>
          <w:sz w:val="28"/>
          <w:szCs w:val="28"/>
        </w:rPr>
      </w:pPr>
    </w:p>
    <w:p w:rsidR="00285A82" w:rsidRPr="002666C1" w:rsidRDefault="00285A82" w:rsidP="00285A82">
      <w:pPr>
        <w:ind w:firstLine="709"/>
        <w:jc w:val="both"/>
        <w:rPr>
          <w:sz w:val="28"/>
          <w:szCs w:val="28"/>
        </w:rPr>
      </w:pPr>
    </w:p>
    <w:p w:rsidR="00285A82" w:rsidRDefault="00771F5E" w:rsidP="00285A82">
      <w:pPr>
        <w:rPr>
          <w:rFonts w:eastAsia="MS Mincho"/>
          <w:sz w:val="28"/>
          <w:szCs w:val="28"/>
        </w:rPr>
      </w:pPr>
      <w:r>
        <w:rPr>
          <w:rFonts w:eastAsia="MS Mincho"/>
          <w:noProof/>
          <w:sz w:val="28"/>
          <w:szCs w:val="28"/>
          <w:lang w:eastAsia="ru-RU"/>
        </w:rPr>
        <w:pict>
          <v:rect id="_x0000_s1060" style="position:absolute;margin-left:268.95pt;margin-top:-19.1pt;width:239.7pt;height:72.85pt;z-index:251655680" stroked="f">
            <v:textbox style="mso-next-textbox:#_x0000_s1060">
              <w:txbxContent>
                <w:p w:rsidR="005D6AF4" w:rsidRPr="002666C1" w:rsidRDefault="005D6AF4" w:rsidP="00285A8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2</w:t>
                  </w:r>
                </w:p>
                <w:p w:rsidR="005D6AF4" w:rsidRPr="002666C1" w:rsidRDefault="005D6AF4" w:rsidP="00285A8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5D6AF4" w:rsidRPr="002666C1" w:rsidRDefault="005D6AF4" w:rsidP="00285A8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5D6AF4" w:rsidRPr="002666C1" w:rsidRDefault="005D6AF4" w:rsidP="00285A8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5D6AF4" w:rsidRPr="002666C1" w:rsidRDefault="005D6AF4" w:rsidP="00285A82">
                  <w:pPr>
                    <w:rPr>
                      <w:sz w:val="22"/>
                      <w:szCs w:val="22"/>
                    </w:rPr>
                  </w:pPr>
                </w:p>
              </w:txbxContent>
            </v:textbox>
          </v:rect>
        </w:pict>
      </w:r>
    </w:p>
    <w:p w:rsidR="00285A82" w:rsidRDefault="00285A82" w:rsidP="00285A82">
      <w:pPr>
        <w:rPr>
          <w:rFonts w:eastAsia="MS Mincho"/>
          <w:sz w:val="28"/>
          <w:szCs w:val="28"/>
        </w:rPr>
      </w:pPr>
    </w:p>
    <w:p w:rsidR="00285A82" w:rsidRDefault="00285A82" w:rsidP="00285A82">
      <w:pPr>
        <w:rPr>
          <w:rFonts w:eastAsia="MS Mincho"/>
          <w:sz w:val="28"/>
          <w:szCs w:val="28"/>
        </w:rPr>
      </w:pPr>
    </w:p>
    <w:p w:rsidR="00285A82" w:rsidRDefault="00285A82" w:rsidP="00285A82">
      <w:pPr>
        <w:rPr>
          <w:rFonts w:eastAsia="MS Mincho"/>
          <w:sz w:val="28"/>
          <w:szCs w:val="28"/>
        </w:rPr>
      </w:pPr>
    </w:p>
    <w:p w:rsidR="00285A82" w:rsidRDefault="00285A82" w:rsidP="00285A82">
      <w:pPr>
        <w:pStyle w:val="afa"/>
        <w:jc w:val="right"/>
        <w:rPr>
          <w:sz w:val="28"/>
          <w:szCs w:val="28"/>
          <w:highlight w:val="cyan"/>
        </w:rPr>
      </w:pPr>
    </w:p>
    <w:p w:rsidR="00285A82" w:rsidRDefault="00285A82" w:rsidP="00285A82">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Календарный план</w:t>
      </w:r>
    </w:p>
    <w:p w:rsidR="00285A82" w:rsidRPr="00592BC9" w:rsidRDefault="00285A82" w:rsidP="00285A82">
      <w:pPr>
        <w:pStyle w:val="ConsNormal"/>
        <w:widowControl/>
        <w:ind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285A82" w:rsidRPr="00592BC9" w:rsidTr="005D6AF4">
        <w:trPr>
          <w:trHeight w:val="480"/>
        </w:trPr>
        <w:tc>
          <w:tcPr>
            <w:tcW w:w="1890"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Цена Работ </w:t>
            </w:r>
            <w:r>
              <w:rPr>
                <w:rFonts w:ascii="Times New Roman" w:hAnsi="Times New Roman" w:cs="Times New Roman"/>
                <w:sz w:val="28"/>
                <w:szCs w:val="28"/>
              </w:rPr>
              <w:t xml:space="preserve">без учета НДС, </w:t>
            </w:r>
            <w:r w:rsidRPr="00592BC9">
              <w:rPr>
                <w:rFonts w:ascii="Times New Roman" w:hAnsi="Times New Roman" w:cs="Times New Roman"/>
                <w:sz w:val="28"/>
                <w:szCs w:val="28"/>
              </w:rPr>
              <w:t>в руб.</w:t>
            </w:r>
          </w:p>
        </w:tc>
        <w:tc>
          <w:tcPr>
            <w:tcW w:w="2565"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r>
              <w:rPr>
                <w:rFonts w:ascii="Times New Roman" w:hAnsi="Times New Roman" w:cs="Times New Roman"/>
                <w:sz w:val="28"/>
                <w:szCs w:val="28"/>
              </w:rPr>
              <w:t xml:space="preserve">Срок выполнения Работ начало-окончание </w:t>
            </w:r>
            <w:r w:rsidRPr="00592BC9">
              <w:rPr>
                <w:rFonts w:ascii="Times New Roman" w:hAnsi="Times New Roman" w:cs="Times New Roman"/>
                <w:sz w:val="28"/>
                <w:szCs w:val="28"/>
              </w:rPr>
              <w:t>(месяц, год)</w:t>
            </w:r>
          </w:p>
        </w:tc>
        <w:tc>
          <w:tcPr>
            <w:tcW w:w="1890"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 xml:space="preserve">документы </w:t>
            </w:r>
          </w:p>
        </w:tc>
      </w:tr>
      <w:tr w:rsidR="00285A82" w:rsidRPr="00592BC9" w:rsidTr="005D6AF4">
        <w:trPr>
          <w:trHeight w:val="240"/>
        </w:trPr>
        <w:tc>
          <w:tcPr>
            <w:tcW w:w="1890"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p>
        </w:tc>
      </w:tr>
      <w:tr w:rsidR="00285A82" w:rsidRPr="00592BC9" w:rsidTr="005D6AF4">
        <w:trPr>
          <w:trHeight w:val="240"/>
        </w:trPr>
        <w:tc>
          <w:tcPr>
            <w:tcW w:w="1890"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p>
        </w:tc>
      </w:tr>
      <w:tr w:rsidR="00285A82" w:rsidRPr="00592BC9" w:rsidTr="005D6AF4">
        <w:trPr>
          <w:trHeight w:val="240"/>
        </w:trPr>
        <w:tc>
          <w:tcPr>
            <w:tcW w:w="1890"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p>
        </w:tc>
      </w:tr>
      <w:tr w:rsidR="00285A82" w:rsidRPr="00592BC9" w:rsidTr="005D6AF4">
        <w:trPr>
          <w:trHeight w:val="240"/>
        </w:trPr>
        <w:tc>
          <w:tcPr>
            <w:tcW w:w="1890"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p>
        </w:tc>
      </w:tr>
      <w:tr w:rsidR="00285A82" w:rsidRPr="00592BC9" w:rsidTr="005D6AF4">
        <w:trPr>
          <w:trHeight w:val="240"/>
        </w:trPr>
        <w:tc>
          <w:tcPr>
            <w:tcW w:w="1890"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85A82" w:rsidRPr="00592BC9" w:rsidRDefault="00285A82" w:rsidP="005D6AF4">
            <w:pPr>
              <w:pStyle w:val="ConsCell"/>
              <w:widowControl/>
              <w:rPr>
                <w:rFonts w:ascii="Times New Roman" w:hAnsi="Times New Roman" w:cs="Times New Roman"/>
                <w:sz w:val="28"/>
                <w:szCs w:val="28"/>
              </w:rPr>
            </w:pPr>
          </w:p>
        </w:tc>
      </w:tr>
    </w:tbl>
    <w:p w:rsidR="00285A82" w:rsidRPr="00592BC9" w:rsidRDefault="00285A82" w:rsidP="00285A82">
      <w:pPr>
        <w:pStyle w:val="ConsNonformat"/>
        <w:widowControl/>
        <w:rPr>
          <w:rFonts w:ascii="Times New Roman" w:hAnsi="Times New Roman" w:cs="Times New Roman"/>
          <w:sz w:val="28"/>
          <w:szCs w:val="28"/>
        </w:rPr>
      </w:pPr>
    </w:p>
    <w:p w:rsidR="00285A82" w:rsidRPr="00592BC9" w:rsidRDefault="00285A82" w:rsidP="00285A82">
      <w:pPr>
        <w:pStyle w:val="ConsNonformat"/>
        <w:widowControl/>
        <w:rPr>
          <w:rFonts w:ascii="Times New Roman" w:hAnsi="Times New Roman" w:cs="Times New Roman"/>
          <w:sz w:val="28"/>
          <w:szCs w:val="28"/>
        </w:rPr>
      </w:pPr>
    </w:p>
    <w:p w:rsidR="00285A82" w:rsidRPr="00592BC9" w:rsidRDefault="00285A82" w:rsidP="00285A82">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85A82" w:rsidRPr="00592BC9" w:rsidTr="005D6AF4">
        <w:trPr>
          <w:trHeight w:val="2074"/>
        </w:trPr>
        <w:tc>
          <w:tcPr>
            <w:tcW w:w="4705" w:type="dxa"/>
            <w:tcBorders>
              <w:top w:val="nil"/>
              <w:left w:val="nil"/>
              <w:bottom w:val="nil"/>
              <w:right w:val="nil"/>
            </w:tcBorders>
          </w:tcPr>
          <w:p w:rsidR="00285A82" w:rsidRPr="00592BC9" w:rsidRDefault="00285A82" w:rsidP="005D6AF4">
            <w:pPr>
              <w:rPr>
                <w:sz w:val="28"/>
                <w:szCs w:val="28"/>
              </w:rPr>
            </w:pPr>
            <w:r w:rsidRPr="00592BC9">
              <w:rPr>
                <w:sz w:val="28"/>
                <w:szCs w:val="28"/>
              </w:rPr>
              <w:t>Заказчик:</w:t>
            </w:r>
          </w:p>
          <w:p w:rsidR="00285A82" w:rsidRPr="00592BC9" w:rsidRDefault="00285A82" w:rsidP="005D6AF4">
            <w:pPr>
              <w:rPr>
                <w:sz w:val="28"/>
                <w:szCs w:val="28"/>
              </w:rPr>
            </w:pPr>
          </w:p>
          <w:p w:rsidR="00285A82" w:rsidRPr="00592BC9" w:rsidRDefault="00285A82" w:rsidP="005D6AF4">
            <w:pPr>
              <w:rPr>
                <w:sz w:val="28"/>
                <w:szCs w:val="28"/>
              </w:rPr>
            </w:pPr>
            <w:r w:rsidRPr="00592BC9">
              <w:rPr>
                <w:sz w:val="28"/>
                <w:szCs w:val="28"/>
              </w:rPr>
              <w:t>________    ______________</w:t>
            </w:r>
          </w:p>
          <w:p w:rsidR="00285A82" w:rsidRPr="00592BC9" w:rsidRDefault="00285A82" w:rsidP="005D6AF4">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285A82" w:rsidRPr="00592BC9" w:rsidRDefault="00285A82" w:rsidP="005D6AF4">
            <w:pPr>
              <w:rPr>
                <w:sz w:val="28"/>
                <w:szCs w:val="28"/>
              </w:rPr>
            </w:pPr>
            <w:r w:rsidRPr="00592BC9">
              <w:rPr>
                <w:sz w:val="28"/>
                <w:szCs w:val="28"/>
              </w:rPr>
              <w:t>Исполнитель:</w:t>
            </w:r>
          </w:p>
          <w:p w:rsidR="00285A82" w:rsidRPr="00592BC9" w:rsidRDefault="00285A82" w:rsidP="005D6AF4">
            <w:pPr>
              <w:rPr>
                <w:sz w:val="28"/>
                <w:szCs w:val="28"/>
              </w:rPr>
            </w:pPr>
          </w:p>
          <w:p w:rsidR="00285A82" w:rsidRPr="00592BC9" w:rsidRDefault="00285A82" w:rsidP="005D6AF4">
            <w:pPr>
              <w:rPr>
                <w:sz w:val="28"/>
                <w:szCs w:val="28"/>
              </w:rPr>
            </w:pPr>
            <w:r w:rsidRPr="00592BC9">
              <w:rPr>
                <w:sz w:val="28"/>
                <w:szCs w:val="28"/>
              </w:rPr>
              <w:t>________    ______________</w:t>
            </w:r>
          </w:p>
          <w:p w:rsidR="00285A82" w:rsidRPr="00592BC9" w:rsidRDefault="00285A82" w:rsidP="005D6AF4">
            <w:pPr>
              <w:rPr>
                <w:sz w:val="28"/>
                <w:szCs w:val="28"/>
              </w:rPr>
            </w:pPr>
            <w:r w:rsidRPr="00592BC9">
              <w:rPr>
                <w:sz w:val="28"/>
                <w:szCs w:val="28"/>
                <w:vertAlign w:val="superscript"/>
              </w:rPr>
              <w:t xml:space="preserve">(подпись)                        (Ф.И.О.)                                                                          </w:t>
            </w:r>
          </w:p>
        </w:tc>
      </w:tr>
    </w:tbl>
    <w:p w:rsidR="00285A82" w:rsidRPr="00592BC9" w:rsidRDefault="00285A82" w:rsidP="00285A82">
      <w:pPr>
        <w:pStyle w:val="ConsNonformat"/>
        <w:widowControl/>
        <w:rPr>
          <w:rFonts w:ascii="Times New Roman" w:hAnsi="Times New Roman" w:cs="Times New Roman"/>
          <w:sz w:val="28"/>
          <w:szCs w:val="28"/>
        </w:rPr>
      </w:pPr>
    </w:p>
    <w:p w:rsidR="00285A82" w:rsidRPr="00592BC9" w:rsidRDefault="00285A82" w:rsidP="00285A82">
      <w:pPr>
        <w:pStyle w:val="ConsNormal"/>
        <w:widowControl/>
        <w:ind w:firstLine="0"/>
        <w:jc w:val="right"/>
        <w:rPr>
          <w:rFonts w:ascii="Times New Roman" w:hAnsi="Times New Roman" w:cs="Times New Roman"/>
          <w:sz w:val="28"/>
          <w:szCs w:val="28"/>
        </w:rPr>
      </w:pPr>
    </w:p>
    <w:p w:rsidR="00285A82" w:rsidRPr="00592BC9" w:rsidRDefault="00285A82" w:rsidP="00285A82">
      <w:pPr>
        <w:pStyle w:val="ConsNormal"/>
        <w:widowControl/>
        <w:ind w:firstLine="0"/>
        <w:jc w:val="right"/>
        <w:rPr>
          <w:rFonts w:ascii="Times New Roman" w:hAnsi="Times New Roman" w:cs="Times New Roman"/>
          <w:sz w:val="28"/>
          <w:szCs w:val="28"/>
        </w:rPr>
      </w:pPr>
    </w:p>
    <w:p w:rsidR="00285A82" w:rsidRPr="00592BC9" w:rsidRDefault="00285A82" w:rsidP="00285A82">
      <w:pPr>
        <w:pStyle w:val="ConsNormal"/>
        <w:widowControl/>
        <w:ind w:firstLine="0"/>
        <w:jc w:val="right"/>
        <w:rPr>
          <w:rFonts w:ascii="Times New Roman" w:hAnsi="Times New Roman" w:cs="Times New Roman"/>
          <w:sz w:val="28"/>
          <w:szCs w:val="28"/>
        </w:rPr>
      </w:pPr>
    </w:p>
    <w:p w:rsidR="00285A82" w:rsidRPr="00592BC9" w:rsidRDefault="00285A82" w:rsidP="00285A82">
      <w:pPr>
        <w:pStyle w:val="ConsNormal"/>
        <w:widowControl/>
        <w:ind w:firstLine="0"/>
        <w:jc w:val="right"/>
        <w:rPr>
          <w:rFonts w:ascii="Times New Roman" w:hAnsi="Times New Roman" w:cs="Times New Roman"/>
          <w:sz w:val="28"/>
          <w:szCs w:val="28"/>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771F5E" w:rsidP="00285A82">
      <w:pPr>
        <w:pStyle w:val="afa"/>
        <w:jc w:val="right"/>
        <w:rPr>
          <w:sz w:val="28"/>
          <w:szCs w:val="28"/>
          <w:highlight w:val="cyan"/>
        </w:rPr>
      </w:pPr>
      <w:r>
        <w:rPr>
          <w:noProof/>
          <w:sz w:val="28"/>
          <w:szCs w:val="28"/>
          <w:lang w:eastAsia="ru-RU"/>
        </w:rPr>
        <w:pict>
          <v:rect id="_x0000_s1061" style="position:absolute;left:0;text-align:left;margin-left:291.6pt;margin-top:-6.8pt;width:196.1pt;height:69.5pt;z-index:251656704" stroked="f">
            <v:textbox style="mso-next-textbox:#_x0000_s1061">
              <w:txbxContent>
                <w:p w:rsidR="005D6AF4" w:rsidRPr="002666C1" w:rsidRDefault="005D6AF4" w:rsidP="00285A8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3</w:t>
                  </w:r>
                </w:p>
                <w:p w:rsidR="005D6AF4" w:rsidRPr="002666C1" w:rsidRDefault="005D6AF4" w:rsidP="00285A8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5D6AF4" w:rsidRPr="002666C1" w:rsidRDefault="005D6AF4" w:rsidP="00285A8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5D6AF4" w:rsidRPr="002666C1" w:rsidRDefault="005D6AF4" w:rsidP="00285A8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5D6AF4" w:rsidRPr="0084342D" w:rsidRDefault="005D6AF4" w:rsidP="00285A82"/>
              </w:txbxContent>
            </v:textbox>
          </v:rect>
        </w:pict>
      </w: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jc w:val="center"/>
        <w:rPr>
          <w:sz w:val="28"/>
          <w:szCs w:val="28"/>
          <w:highlight w:val="cyan"/>
        </w:rPr>
      </w:pPr>
    </w:p>
    <w:p w:rsidR="00285A82" w:rsidRPr="00592BC9" w:rsidRDefault="00285A82" w:rsidP="00285A82">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285A82" w:rsidRPr="00592BC9" w:rsidRDefault="00285A82" w:rsidP="00285A82">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285A82" w:rsidRPr="00592BC9" w:rsidRDefault="00285A82" w:rsidP="00285A82">
      <w:pPr>
        <w:pStyle w:val="ConsNonformat"/>
        <w:widowControl/>
        <w:rPr>
          <w:rFonts w:ascii="Times New Roman" w:hAnsi="Times New Roman" w:cs="Times New Roman"/>
          <w:sz w:val="28"/>
          <w:szCs w:val="28"/>
        </w:rPr>
      </w:pPr>
    </w:p>
    <w:p w:rsidR="00285A82" w:rsidRPr="00592BC9" w:rsidRDefault="00285A82" w:rsidP="00285A82">
      <w:pPr>
        <w:pStyle w:val="ConsNonformat"/>
        <w:widowControl/>
        <w:rPr>
          <w:rFonts w:ascii="Times New Roman" w:hAnsi="Times New Roman" w:cs="Times New Roman"/>
          <w:sz w:val="28"/>
          <w:szCs w:val="28"/>
        </w:rPr>
      </w:pPr>
    </w:p>
    <w:p w:rsidR="00285A82" w:rsidRPr="00592BC9" w:rsidRDefault="00285A82" w:rsidP="00285A82">
      <w:pPr>
        <w:pStyle w:val="ConsNonformat"/>
        <w:widowControl/>
        <w:rPr>
          <w:rFonts w:ascii="Times New Roman" w:hAnsi="Times New Roman" w:cs="Times New Roman"/>
          <w:sz w:val="28"/>
          <w:szCs w:val="28"/>
        </w:rPr>
      </w:pPr>
    </w:p>
    <w:p w:rsidR="00285A82" w:rsidRPr="00FB4F6B" w:rsidRDefault="00285A82" w:rsidP="00285A82">
      <w:pPr>
        <w:ind w:firstLine="709"/>
        <w:jc w:val="both"/>
        <w:rPr>
          <w:sz w:val="28"/>
          <w:szCs w:val="28"/>
        </w:rPr>
      </w:pPr>
      <w:r w:rsidRPr="00592BC9">
        <w:rPr>
          <w:sz w:val="28"/>
          <w:szCs w:val="28"/>
        </w:rPr>
        <w:t xml:space="preserve">Мы, нижеподписавшиеся,_____________ </w:t>
      </w:r>
      <w:r>
        <w:rPr>
          <w:sz w:val="28"/>
          <w:szCs w:val="28"/>
        </w:rPr>
        <w:t xml:space="preserve">филиала Публичного </w:t>
      </w:r>
      <w:r w:rsidRPr="00592BC9">
        <w:rPr>
          <w:sz w:val="28"/>
          <w:szCs w:val="28"/>
        </w:rPr>
        <w:t xml:space="preserve">акционерного общества «ТрансКонтейнер» </w:t>
      </w:r>
      <w:r w:rsidRPr="002F4321">
        <w:rPr>
          <w:sz w:val="28"/>
          <w:szCs w:val="28"/>
        </w:rPr>
        <w:t>на Октябрьской железной дороге</w:t>
      </w:r>
      <w:r>
        <w:rPr>
          <w:sz w:val="28"/>
          <w:szCs w:val="28"/>
        </w:rPr>
        <w:t xml:space="preserve"> </w:t>
      </w:r>
      <w:r w:rsidRPr="00592BC9">
        <w:rPr>
          <w:sz w:val="28"/>
          <w:szCs w:val="28"/>
        </w:rPr>
        <w:t>____________________________ от лица Заказчика</w:t>
      </w:r>
      <w:r>
        <w:rPr>
          <w:sz w:val="28"/>
          <w:szCs w:val="28"/>
        </w:rPr>
        <w:t xml:space="preserve"> с одной стороны</w:t>
      </w:r>
      <w:r w:rsidRPr="00592BC9">
        <w:rPr>
          <w:sz w:val="28"/>
          <w:szCs w:val="28"/>
        </w:rPr>
        <w:t>,</w:t>
      </w:r>
      <w:r>
        <w:rPr>
          <w:sz w:val="28"/>
          <w:szCs w:val="28"/>
        </w:rPr>
        <w:t xml:space="preserve"> и ____________________________ от лица Исполнителя</w:t>
      </w:r>
      <w:r w:rsidRPr="00592BC9">
        <w:rPr>
          <w:sz w:val="28"/>
          <w:szCs w:val="28"/>
        </w:rPr>
        <w:t xml:space="preserve"> с другой стороны, удостоверяем, что Сторонами достигнуто соглашение о величине договорной цены Работ по настоящему Договору в размере</w:t>
      </w:r>
      <w:r>
        <w:rPr>
          <w:sz w:val="28"/>
          <w:szCs w:val="28"/>
        </w:rPr>
        <w:t xml:space="preserve"> не более</w:t>
      </w:r>
      <w:r w:rsidRPr="00592BC9">
        <w:rPr>
          <w:sz w:val="28"/>
          <w:szCs w:val="28"/>
        </w:rPr>
        <w:t xml:space="preserve"> __________________________ рублей. </w:t>
      </w:r>
      <w:r w:rsidRPr="00FB4F6B">
        <w:rPr>
          <w:sz w:val="28"/>
          <w:szCs w:val="28"/>
        </w:rPr>
        <w:t>НДС</w:t>
      </w:r>
      <w:r w:rsidRPr="00FB4F6B">
        <w:rPr>
          <w:sz w:val="28"/>
          <w:szCs w:val="28"/>
          <w:vertAlign w:val="superscript"/>
        </w:rPr>
        <w:t xml:space="preserve"> </w:t>
      </w:r>
      <w:r>
        <w:rPr>
          <w:sz w:val="28"/>
          <w:szCs w:val="28"/>
        </w:rPr>
        <w:t>по ставке</w:t>
      </w:r>
      <w:r w:rsidRPr="00FB4F6B">
        <w:rPr>
          <w:sz w:val="28"/>
          <w:szCs w:val="28"/>
        </w:rPr>
        <w:t xml:space="preserve"> </w:t>
      </w:r>
      <w:r>
        <w:rPr>
          <w:sz w:val="28"/>
          <w:szCs w:val="28"/>
        </w:rPr>
        <w:t>__</w:t>
      </w:r>
      <w:r w:rsidRPr="00FB4F6B">
        <w:rPr>
          <w:sz w:val="28"/>
          <w:szCs w:val="28"/>
        </w:rPr>
        <w:t xml:space="preserve">%  </w:t>
      </w:r>
      <w:r>
        <w:rPr>
          <w:sz w:val="28"/>
          <w:szCs w:val="28"/>
        </w:rPr>
        <w:t>начисляется отдельно и составляет ___________(_______________________________) рублей ___ копеек.</w:t>
      </w:r>
      <w:r w:rsidRPr="00FB4F6B">
        <w:rPr>
          <w:sz w:val="28"/>
          <w:szCs w:val="28"/>
        </w:rPr>
        <w:t xml:space="preserve">  </w:t>
      </w:r>
    </w:p>
    <w:p w:rsidR="00285A82" w:rsidRPr="007F6B9D" w:rsidRDefault="00285A82" w:rsidP="00285A82">
      <w:pPr>
        <w:pStyle w:val="ConsNormal"/>
        <w:widowControl/>
        <w:spacing w:line="276" w:lineRule="auto"/>
        <w:ind w:firstLine="0"/>
        <w:jc w:val="both"/>
        <w:rPr>
          <w:rFonts w:ascii="Times New Roman" w:hAnsi="Times New Roman" w:cs="Times New Roman"/>
          <w:sz w:val="28"/>
          <w:szCs w:val="28"/>
        </w:rPr>
      </w:pPr>
    </w:p>
    <w:p w:rsidR="00285A82" w:rsidRPr="00592BC9" w:rsidRDefault="00285A82" w:rsidP="00285A82">
      <w:pPr>
        <w:pStyle w:val="ConsNormal"/>
        <w:widowControl/>
        <w:ind w:firstLine="540"/>
        <w:jc w:val="both"/>
        <w:rPr>
          <w:rFonts w:ascii="Times New Roman" w:hAnsi="Times New Roman" w:cs="Times New Roman"/>
          <w:sz w:val="28"/>
          <w:szCs w:val="28"/>
        </w:rPr>
      </w:pPr>
    </w:p>
    <w:p w:rsidR="00285A82" w:rsidRPr="00592BC9" w:rsidRDefault="00285A82" w:rsidP="00285A82">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85A82" w:rsidRPr="00592BC9" w:rsidTr="005D6AF4">
        <w:trPr>
          <w:trHeight w:val="2074"/>
        </w:trPr>
        <w:tc>
          <w:tcPr>
            <w:tcW w:w="4705" w:type="dxa"/>
            <w:tcBorders>
              <w:top w:val="nil"/>
              <w:left w:val="nil"/>
              <w:bottom w:val="nil"/>
              <w:right w:val="nil"/>
            </w:tcBorders>
          </w:tcPr>
          <w:p w:rsidR="00285A82" w:rsidRPr="00592BC9" w:rsidRDefault="00285A82" w:rsidP="005D6AF4">
            <w:pPr>
              <w:rPr>
                <w:sz w:val="28"/>
                <w:szCs w:val="28"/>
              </w:rPr>
            </w:pPr>
            <w:r w:rsidRPr="00592BC9">
              <w:rPr>
                <w:sz w:val="28"/>
                <w:szCs w:val="28"/>
              </w:rPr>
              <w:t>Заказчик:</w:t>
            </w:r>
          </w:p>
          <w:p w:rsidR="00285A82" w:rsidRPr="00592BC9" w:rsidRDefault="00285A82" w:rsidP="005D6AF4">
            <w:pPr>
              <w:rPr>
                <w:sz w:val="28"/>
                <w:szCs w:val="28"/>
              </w:rPr>
            </w:pPr>
          </w:p>
          <w:p w:rsidR="00285A82" w:rsidRPr="00592BC9" w:rsidRDefault="00285A82" w:rsidP="005D6AF4">
            <w:pPr>
              <w:rPr>
                <w:sz w:val="28"/>
                <w:szCs w:val="28"/>
              </w:rPr>
            </w:pPr>
            <w:r w:rsidRPr="00592BC9">
              <w:rPr>
                <w:sz w:val="28"/>
                <w:szCs w:val="28"/>
              </w:rPr>
              <w:t>________    ______________</w:t>
            </w:r>
          </w:p>
          <w:p w:rsidR="00285A82" w:rsidRPr="00592BC9" w:rsidRDefault="00285A82" w:rsidP="005D6AF4">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285A82" w:rsidRPr="00592BC9" w:rsidRDefault="00285A82" w:rsidP="005D6AF4">
            <w:pPr>
              <w:rPr>
                <w:sz w:val="28"/>
                <w:szCs w:val="28"/>
              </w:rPr>
            </w:pPr>
            <w:r w:rsidRPr="00592BC9">
              <w:rPr>
                <w:sz w:val="28"/>
                <w:szCs w:val="28"/>
              </w:rPr>
              <w:t>Исполнитель:</w:t>
            </w:r>
          </w:p>
          <w:p w:rsidR="00285A82" w:rsidRPr="00592BC9" w:rsidRDefault="00285A82" w:rsidP="005D6AF4">
            <w:pPr>
              <w:rPr>
                <w:sz w:val="28"/>
                <w:szCs w:val="28"/>
              </w:rPr>
            </w:pPr>
          </w:p>
          <w:p w:rsidR="00285A82" w:rsidRPr="00592BC9" w:rsidRDefault="00285A82" w:rsidP="005D6AF4">
            <w:pPr>
              <w:rPr>
                <w:sz w:val="28"/>
                <w:szCs w:val="28"/>
              </w:rPr>
            </w:pPr>
            <w:r w:rsidRPr="00592BC9">
              <w:rPr>
                <w:sz w:val="28"/>
                <w:szCs w:val="28"/>
              </w:rPr>
              <w:t>________    ______________</w:t>
            </w:r>
          </w:p>
          <w:p w:rsidR="00285A82" w:rsidRPr="00A170FD" w:rsidRDefault="00285A82" w:rsidP="005D6AF4">
            <w:pPr>
              <w:rPr>
                <w:sz w:val="28"/>
                <w:szCs w:val="28"/>
                <w:vertAlign w:val="superscript"/>
              </w:rPr>
            </w:pPr>
            <w:r w:rsidRPr="00592BC9">
              <w:rPr>
                <w:sz w:val="28"/>
                <w:szCs w:val="28"/>
                <w:vertAlign w:val="superscript"/>
              </w:rPr>
              <w:t xml:space="preserve">(подпись)                        (Ф.И.О.)                                                                         </w:t>
            </w:r>
          </w:p>
        </w:tc>
      </w:tr>
    </w:tbl>
    <w:p w:rsidR="00285A82" w:rsidRDefault="00285A82" w:rsidP="00285A82">
      <w:pPr>
        <w:ind w:firstLine="851"/>
        <w:jc w:val="center"/>
        <w:rPr>
          <w:b/>
          <w:bCs/>
          <w:sz w:val="28"/>
          <w:szCs w:val="28"/>
        </w:rPr>
      </w:pPr>
    </w:p>
    <w:p w:rsidR="00285A82" w:rsidRDefault="00285A82" w:rsidP="00285A82">
      <w:pPr>
        <w:ind w:firstLine="851"/>
        <w:jc w:val="center"/>
        <w:rPr>
          <w:b/>
          <w:bCs/>
          <w:sz w:val="28"/>
          <w:szCs w:val="28"/>
        </w:rPr>
      </w:pPr>
    </w:p>
    <w:p w:rsidR="00285A82" w:rsidRDefault="00285A82" w:rsidP="00285A82">
      <w:pPr>
        <w:ind w:firstLine="851"/>
        <w:jc w:val="center"/>
        <w:rPr>
          <w:b/>
          <w:bCs/>
          <w:sz w:val="28"/>
          <w:szCs w:val="28"/>
        </w:rPr>
      </w:pPr>
    </w:p>
    <w:p w:rsidR="00285A82" w:rsidRDefault="00285A82" w:rsidP="00285A82">
      <w:pPr>
        <w:ind w:firstLine="851"/>
        <w:jc w:val="center"/>
        <w:rPr>
          <w:b/>
          <w:bCs/>
          <w:sz w:val="28"/>
          <w:szCs w:val="28"/>
        </w:rPr>
      </w:pPr>
    </w:p>
    <w:p w:rsidR="00285A82" w:rsidRDefault="00285A82" w:rsidP="00285A82">
      <w:pPr>
        <w:ind w:firstLine="851"/>
        <w:jc w:val="center"/>
        <w:rPr>
          <w:b/>
          <w:bCs/>
          <w:sz w:val="28"/>
          <w:szCs w:val="28"/>
        </w:rPr>
      </w:pPr>
    </w:p>
    <w:p w:rsidR="00285A82" w:rsidRDefault="00285A82" w:rsidP="00285A82">
      <w:pPr>
        <w:ind w:firstLine="851"/>
        <w:jc w:val="center"/>
        <w:rPr>
          <w:b/>
          <w:bCs/>
          <w:sz w:val="28"/>
          <w:szCs w:val="28"/>
        </w:rPr>
      </w:pPr>
    </w:p>
    <w:p w:rsidR="00285A82" w:rsidRDefault="00285A82" w:rsidP="00285A82">
      <w:pPr>
        <w:ind w:firstLine="851"/>
        <w:jc w:val="center"/>
        <w:rPr>
          <w:b/>
          <w:bCs/>
          <w:sz w:val="28"/>
          <w:szCs w:val="28"/>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rPr>
          <w:sz w:val="28"/>
          <w:szCs w:val="28"/>
          <w:highlight w:val="cyan"/>
        </w:rPr>
      </w:pPr>
    </w:p>
    <w:p w:rsidR="00285A82" w:rsidRDefault="00285A82" w:rsidP="00285A82">
      <w:pPr>
        <w:pStyle w:val="afa"/>
        <w:rPr>
          <w:sz w:val="28"/>
          <w:szCs w:val="28"/>
          <w:highlight w:val="cyan"/>
        </w:rPr>
      </w:pPr>
    </w:p>
    <w:p w:rsidR="00285A82" w:rsidRDefault="00285A82" w:rsidP="00285A82">
      <w:pPr>
        <w:pStyle w:val="afa"/>
        <w:rPr>
          <w:sz w:val="28"/>
          <w:szCs w:val="28"/>
          <w:highlight w:val="cyan"/>
        </w:rPr>
      </w:pPr>
    </w:p>
    <w:p w:rsidR="00285A82" w:rsidRDefault="00285A82" w:rsidP="00285A82">
      <w:pPr>
        <w:pStyle w:val="afa"/>
        <w:rPr>
          <w:sz w:val="28"/>
          <w:szCs w:val="28"/>
          <w:highlight w:val="cyan"/>
        </w:rPr>
      </w:pPr>
    </w:p>
    <w:p w:rsidR="00285A82" w:rsidRDefault="00285A82" w:rsidP="00285A82">
      <w:pPr>
        <w:pStyle w:val="afa"/>
        <w:rPr>
          <w:sz w:val="28"/>
          <w:szCs w:val="28"/>
          <w:highlight w:val="cyan"/>
        </w:rPr>
      </w:pPr>
    </w:p>
    <w:p w:rsidR="00285A82" w:rsidRDefault="00285A82" w:rsidP="00285A82">
      <w:pPr>
        <w:pStyle w:val="afa"/>
        <w:rPr>
          <w:sz w:val="28"/>
          <w:szCs w:val="28"/>
          <w:highlight w:val="cyan"/>
        </w:rPr>
        <w:sectPr w:rsidR="00285A82" w:rsidSect="005D6AF4">
          <w:footerReference w:type="even" r:id="rId38"/>
          <w:pgSz w:w="11907" w:h="16840" w:code="9"/>
          <w:pgMar w:top="851" w:right="851" w:bottom="709" w:left="1418" w:header="794" w:footer="0" w:gutter="0"/>
          <w:cols w:space="720"/>
          <w:titlePg/>
          <w:docGrid w:linePitch="326"/>
        </w:sectPr>
      </w:pPr>
    </w:p>
    <w:p w:rsidR="00285A82" w:rsidRDefault="00285A82" w:rsidP="00285A82">
      <w:pPr>
        <w:pStyle w:val="afa"/>
        <w:rPr>
          <w:sz w:val="28"/>
          <w:szCs w:val="28"/>
          <w:highlight w:val="cyan"/>
        </w:rPr>
      </w:pPr>
      <w:r w:rsidRPr="009641C4">
        <w:rPr>
          <w:noProof/>
          <w:szCs w:val="28"/>
          <w:lang w:eastAsia="ru-RU"/>
        </w:rPr>
        <w:drawing>
          <wp:inline distT="0" distB="0" distL="0" distR="0">
            <wp:extent cx="9702800" cy="5691909"/>
            <wp:effectExtent l="19050" t="0" r="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srcRect/>
                    <a:stretch>
                      <a:fillRect/>
                    </a:stretch>
                  </pic:blipFill>
                  <pic:spPr bwMode="auto">
                    <a:xfrm>
                      <a:off x="0" y="0"/>
                      <a:ext cx="9702800" cy="5691909"/>
                    </a:xfrm>
                    <a:prstGeom prst="rect">
                      <a:avLst/>
                    </a:prstGeom>
                    <a:noFill/>
                    <a:ln w="9525">
                      <a:noFill/>
                      <a:miter lim="800000"/>
                      <a:headEnd/>
                      <a:tailEnd/>
                    </a:ln>
                  </pic:spPr>
                </pic:pic>
              </a:graphicData>
            </a:graphic>
          </wp:inline>
        </w:drawing>
      </w:r>
      <w:r w:rsidR="00771F5E">
        <w:rPr>
          <w:noProof/>
          <w:sz w:val="28"/>
          <w:szCs w:val="28"/>
          <w:lang w:eastAsia="ru-RU"/>
        </w:rPr>
        <w:pict>
          <v:rect id="_x0000_s1066" style="position:absolute;left:0;text-align:left;margin-left:582.85pt;margin-top:-50.25pt;width:196.85pt;height:68.8pt;z-index:251660800;mso-position-horizontal-relative:text;mso-position-vertical-relative:text" stroked="f">
            <v:textbox style="mso-next-textbox:#_x0000_s1066">
              <w:txbxContent>
                <w:p w:rsidR="005D6AF4" w:rsidRPr="002666C1" w:rsidRDefault="005D6AF4" w:rsidP="00285A8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4</w:t>
                  </w:r>
                </w:p>
                <w:p w:rsidR="005D6AF4" w:rsidRPr="002666C1" w:rsidRDefault="005D6AF4" w:rsidP="00285A8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5D6AF4" w:rsidRPr="002666C1" w:rsidRDefault="005D6AF4" w:rsidP="00285A8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5D6AF4" w:rsidRPr="002666C1" w:rsidRDefault="005D6AF4" w:rsidP="00285A82">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5D6AF4" w:rsidRPr="002666C1" w:rsidRDefault="005D6AF4" w:rsidP="00285A82">
                  <w:pPr>
                    <w:rPr>
                      <w:sz w:val="22"/>
                      <w:szCs w:val="22"/>
                    </w:rPr>
                  </w:pPr>
                </w:p>
              </w:txbxContent>
            </v:textbox>
          </v:rect>
        </w:pict>
      </w:r>
    </w:p>
    <w:p w:rsidR="00285A82" w:rsidRDefault="00285A82" w:rsidP="00285A82">
      <w:pPr>
        <w:pStyle w:val="afa"/>
        <w:jc w:val="right"/>
        <w:rPr>
          <w:sz w:val="28"/>
          <w:szCs w:val="28"/>
          <w:highlight w:val="cyan"/>
        </w:rPr>
        <w:sectPr w:rsidR="00285A82" w:rsidSect="005D6AF4">
          <w:pgSz w:w="16840" w:h="11907" w:orient="landscape" w:code="9"/>
          <w:pgMar w:top="1418" w:right="851" w:bottom="851" w:left="709" w:header="794" w:footer="0" w:gutter="0"/>
          <w:cols w:space="720"/>
          <w:titlePg/>
          <w:docGrid w:linePitch="326"/>
        </w:sectPr>
      </w:pPr>
    </w:p>
    <w:p w:rsidR="00285A82" w:rsidRDefault="00285A82" w:rsidP="00285A82">
      <w:pPr>
        <w:pStyle w:val="afa"/>
        <w:jc w:val="right"/>
        <w:rPr>
          <w:sz w:val="28"/>
          <w:szCs w:val="28"/>
          <w:highlight w:val="cyan"/>
        </w:rPr>
      </w:pPr>
    </w:p>
    <w:p w:rsidR="00285A82" w:rsidRDefault="00771F5E" w:rsidP="00285A82">
      <w:pPr>
        <w:pStyle w:val="afa"/>
        <w:jc w:val="right"/>
        <w:rPr>
          <w:sz w:val="28"/>
          <w:szCs w:val="28"/>
          <w:highlight w:val="cyan"/>
        </w:rPr>
      </w:pPr>
      <w:r>
        <w:rPr>
          <w:noProof/>
          <w:sz w:val="28"/>
          <w:szCs w:val="28"/>
          <w:lang w:eastAsia="ru-RU"/>
        </w:rPr>
        <w:pict>
          <v:rect id="_x0000_s1062" style="position:absolute;left:0;text-align:left;margin-left:299.75pt;margin-top:-8.35pt;width:183.45pt;height:57.65pt;z-index:251657728" stroked="f">
            <v:textbox>
              <w:txbxContent>
                <w:p w:rsidR="005D6AF4" w:rsidRPr="0083173D" w:rsidRDefault="005D6AF4" w:rsidP="00285A8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5</w:t>
                  </w:r>
                </w:p>
                <w:p w:rsidR="005D6AF4" w:rsidRPr="0083173D" w:rsidRDefault="005D6AF4" w:rsidP="00285A8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5D6AF4" w:rsidRPr="0083173D" w:rsidRDefault="005D6AF4" w:rsidP="00285A8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5D6AF4" w:rsidRDefault="005D6AF4" w:rsidP="00285A8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5D6AF4" w:rsidRPr="0083173D" w:rsidRDefault="005D6AF4" w:rsidP="00285A82">
                  <w:pPr>
                    <w:pStyle w:val="ConsNormal"/>
                    <w:widowControl/>
                    <w:ind w:firstLine="0"/>
                    <w:rPr>
                      <w:rFonts w:ascii="Times New Roman" w:hAnsi="Times New Roman" w:cs="Times New Roman"/>
                      <w:sz w:val="22"/>
                      <w:szCs w:val="22"/>
                    </w:rPr>
                  </w:pPr>
                </w:p>
                <w:p w:rsidR="005D6AF4" w:rsidRPr="0083173D" w:rsidRDefault="005D6AF4" w:rsidP="00285A82">
                  <w:pPr>
                    <w:rPr>
                      <w:sz w:val="22"/>
                      <w:szCs w:val="22"/>
                    </w:rPr>
                  </w:pPr>
                </w:p>
              </w:txbxContent>
            </v:textbox>
          </v:rect>
        </w:pict>
      </w: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rPr>
          <w:sz w:val="28"/>
          <w:szCs w:val="28"/>
          <w:highlight w:val="cyan"/>
        </w:rPr>
      </w:pPr>
    </w:p>
    <w:p w:rsidR="00285A82" w:rsidRDefault="006F6CE3" w:rsidP="00285A82">
      <w:pPr>
        <w:pStyle w:val="afa"/>
        <w:rPr>
          <w:sz w:val="28"/>
          <w:szCs w:val="28"/>
          <w:highlight w:val="cyan"/>
        </w:rPr>
      </w:pPr>
      <w:r w:rsidRPr="006F6CE3">
        <w:rPr>
          <w:noProof/>
          <w:sz w:val="28"/>
          <w:szCs w:val="28"/>
          <w:lang w:eastAsia="ru-RU"/>
        </w:rPr>
        <w:drawing>
          <wp:inline distT="0" distB="0" distL="0" distR="0">
            <wp:extent cx="5643777" cy="6687047"/>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srcRect/>
                    <a:stretch>
                      <a:fillRect/>
                    </a:stretch>
                  </pic:blipFill>
                  <pic:spPr bwMode="auto">
                    <a:xfrm>
                      <a:off x="0" y="0"/>
                      <a:ext cx="5643625" cy="6686867"/>
                    </a:xfrm>
                    <a:prstGeom prst="rect">
                      <a:avLst/>
                    </a:prstGeom>
                    <a:noFill/>
                    <a:ln w="9525">
                      <a:noFill/>
                      <a:miter lim="800000"/>
                      <a:headEnd/>
                      <a:tailEnd/>
                    </a:ln>
                  </pic:spPr>
                </pic:pic>
              </a:graphicData>
            </a:graphic>
          </wp:inline>
        </w:drawing>
      </w: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771F5E" w:rsidP="00285A82">
      <w:pPr>
        <w:pStyle w:val="afa"/>
        <w:jc w:val="right"/>
        <w:rPr>
          <w:sz w:val="28"/>
          <w:szCs w:val="28"/>
          <w:highlight w:val="cyan"/>
        </w:rPr>
      </w:pPr>
      <w:r>
        <w:rPr>
          <w:noProof/>
          <w:sz w:val="28"/>
          <w:szCs w:val="28"/>
          <w:lang w:eastAsia="ru-RU"/>
        </w:rPr>
        <w:pict>
          <v:rect id="_x0000_s1063" style="position:absolute;left:0;text-align:left;margin-left:308.9pt;margin-top:-11.6pt;width:197.5pt;height:59.45pt;z-index:251658752" stroked="f">
            <v:textbox style="mso-next-textbox:#_x0000_s1063">
              <w:txbxContent>
                <w:p w:rsidR="005D6AF4" w:rsidRPr="0083173D" w:rsidRDefault="005D6AF4" w:rsidP="00285A8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6</w:t>
                  </w:r>
                </w:p>
                <w:p w:rsidR="005D6AF4" w:rsidRPr="0083173D" w:rsidRDefault="005D6AF4" w:rsidP="00285A8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5D6AF4" w:rsidRPr="0083173D" w:rsidRDefault="005D6AF4" w:rsidP="00285A8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5D6AF4" w:rsidRPr="0083173D" w:rsidRDefault="005D6AF4" w:rsidP="00285A8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5D6AF4" w:rsidRPr="0084342D" w:rsidRDefault="005D6AF4" w:rsidP="00285A82"/>
              </w:txbxContent>
            </v:textbox>
          </v:rect>
        </w:pict>
      </w: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jc w:val="right"/>
        <w:rPr>
          <w:sz w:val="28"/>
          <w:szCs w:val="28"/>
          <w:highlight w:val="cyan"/>
        </w:rPr>
      </w:pPr>
    </w:p>
    <w:p w:rsidR="00285A82" w:rsidRDefault="00285A82" w:rsidP="00285A82">
      <w:pPr>
        <w:pStyle w:val="afa"/>
        <w:tabs>
          <w:tab w:val="left" w:pos="7905"/>
        </w:tabs>
        <w:rPr>
          <w:sz w:val="28"/>
          <w:szCs w:val="28"/>
        </w:rPr>
      </w:pPr>
    </w:p>
    <w:p w:rsidR="00285A82" w:rsidRDefault="00285A82" w:rsidP="00285A82">
      <w:pPr>
        <w:pStyle w:val="afa"/>
        <w:tabs>
          <w:tab w:val="left" w:pos="7905"/>
        </w:tabs>
        <w:rPr>
          <w:sz w:val="28"/>
          <w:szCs w:val="28"/>
        </w:rPr>
      </w:pPr>
    </w:p>
    <w:p w:rsidR="00285A82" w:rsidRPr="009564CB" w:rsidRDefault="00285A82" w:rsidP="00285A82">
      <w:pPr>
        <w:pStyle w:val="afa"/>
        <w:tabs>
          <w:tab w:val="left" w:pos="7905"/>
        </w:tabs>
        <w:rPr>
          <w:sz w:val="28"/>
          <w:szCs w:val="28"/>
        </w:rPr>
      </w:pPr>
      <w:r>
        <w:rPr>
          <w:sz w:val="28"/>
          <w:szCs w:val="28"/>
        </w:rPr>
        <w:t xml:space="preserve">                                                                                                   </w:t>
      </w:r>
    </w:p>
    <w:p w:rsidR="00285A82" w:rsidRDefault="006F6CE3" w:rsidP="00285A82">
      <w:pPr>
        <w:pStyle w:val="afa"/>
        <w:rPr>
          <w:sz w:val="28"/>
          <w:szCs w:val="28"/>
        </w:rPr>
      </w:pPr>
      <w:r w:rsidRPr="006F6CE3">
        <w:rPr>
          <w:noProof/>
          <w:sz w:val="28"/>
          <w:szCs w:val="28"/>
          <w:lang w:eastAsia="ru-RU"/>
        </w:rPr>
        <w:drawing>
          <wp:inline distT="0" distB="0" distL="0" distR="0">
            <wp:extent cx="5652836" cy="6479535"/>
            <wp:effectExtent l="19050" t="0" r="5014"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srcRect/>
                    <a:stretch>
                      <a:fillRect/>
                    </a:stretch>
                  </pic:blipFill>
                  <pic:spPr bwMode="auto">
                    <a:xfrm>
                      <a:off x="0" y="0"/>
                      <a:ext cx="5655204" cy="6482249"/>
                    </a:xfrm>
                    <a:prstGeom prst="rect">
                      <a:avLst/>
                    </a:prstGeom>
                    <a:noFill/>
                    <a:ln w="9525">
                      <a:noFill/>
                      <a:miter lim="800000"/>
                      <a:headEnd/>
                      <a:tailEnd/>
                    </a:ln>
                  </pic:spPr>
                </pic:pic>
              </a:graphicData>
            </a:graphic>
          </wp:inline>
        </w:drawing>
      </w:r>
    </w:p>
    <w:p w:rsidR="00285A82" w:rsidRDefault="00285A82" w:rsidP="00285A82">
      <w:pPr>
        <w:pStyle w:val="afa"/>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85A82" w:rsidRPr="00FC35A3" w:rsidRDefault="00285A82" w:rsidP="00285A82">
      <w:pPr>
        <w:pStyle w:val="afa"/>
        <w:rPr>
          <w:sz w:val="28"/>
          <w:szCs w:val="28"/>
        </w:rPr>
        <w:sectPr w:rsidR="00285A82" w:rsidRPr="00FC35A3" w:rsidSect="005D6AF4">
          <w:pgSz w:w="11907" w:h="16840" w:code="9"/>
          <w:pgMar w:top="851" w:right="851" w:bottom="709" w:left="1418" w:header="794" w:footer="0" w:gutter="0"/>
          <w:cols w:space="720"/>
          <w:titlePg/>
          <w:docGrid w:linePitch="326"/>
        </w:sectPr>
      </w:pPr>
      <w:r>
        <w:rPr>
          <w:sz w:val="28"/>
          <w:szCs w:val="28"/>
        </w:rPr>
        <w:tab/>
      </w:r>
      <w:r>
        <w:rPr>
          <w:sz w:val="28"/>
          <w:szCs w:val="28"/>
        </w:rPr>
        <w:tab/>
      </w:r>
      <w:r>
        <w:rPr>
          <w:sz w:val="28"/>
          <w:szCs w:val="28"/>
        </w:rPr>
        <w:tab/>
      </w:r>
      <w:r>
        <w:rPr>
          <w:sz w:val="28"/>
          <w:szCs w:val="28"/>
        </w:rPr>
        <w:tab/>
      </w:r>
    </w:p>
    <w:p w:rsidR="00285A82" w:rsidRDefault="00771F5E" w:rsidP="00285A82">
      <w:pPr>
        <w:pStyle w:val="afa"/>
        <w:rPr>
          <w:sz w:val="28"/>
          <w:szCs w:val="28"/>
          <w:highlight w:val="cyan"/>
        </w:rPr>
      </w:pPr>
      <w:r>
        <w:rPr>
          <w:noProof/>
          <w:sz w:val="28"/>
          <w:szCs w:val="28"/>
          <w:lang w:eastAsia="ru-RU"/>
        </w:rPr>
        <w:pict>
          <v:rect id="_x0000_s1064" style="position:absolute;left:0;text-align:left;margin-left:479.65pt;margin-top:-30.65pt;width:180.9pt;height:56.35pt;z-index:251659776" stroked="f">
            <v:textbox style="mso-next-textbox:#_x0000_s1064">
              <w:txbxContent>
                <w:p w:rsidR="005D6AF4" w:rsidRPr="00887D60" w:rsidRDefault="005D6AF4" w:rsidP="00285A82">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 xml:space="preserve">Приложение № 7 </w:t>
                  </w:r>
                </w:p>
                <w:p w:rsidR="005D6AF4" w:rsidRPr="00887D60" w:rsidRDefault="005D6AF4" w:rsidP="00285A82">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к Договору на выполнение Работ</w:t>
                  </w:r>
                </w:p>
                <w:p w:rsidR="005D6AF4" w:rsidRPr="00887D60" w:rsidRDefault="005D6AF4" w:rsidP="00285A82">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№__/____/___/___</w:t>
                  </w:r>
                </w:p>
                <w:p w:rsidR="005D6AF4" w:rsidRPr="00887D60" w:rsidRDefault="005D6AF4" w:rsidP="00285A82">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от «___»_________201_ г.</w:t>
                  </w:r>
                </w:p>
                <w:p w:rsidR="005D6AF4" w:rsidRPr="0084342D" w:rsidRDefault="005D6AF4" w:rsidP="00285A82"/>
              </w:txbxContent>
            </v:textbox>
          </v:rect>
        </w:pict>
      </w:r>
    </w:p>
    <w:p w:rsidR="00285A82" w:rsidRDefault="00790AF5" w:rsidP="00285A82">
      <w:pPr>
        <w:pStyle w:val="afa"/>
        <w:rPr>
          <w:sz w:val="28"/>
          <w:szCs w:val="28"/>
          <w:highlight w:val="cyan"/>
        </w:rPr>
        <w:sectPr w:rsidR="00285A82" w:rsidSect="00285A82">
          <w:headerReference w:type="default" r:id="rId42"/>
          <w:footerReference w:type="even" r:id="rId43"/>
          <w:footerReference w:type="default" r:id="rId44"/>
          <w:pgSz w:w="16840" w:h="11907" w:orient="landscape" w:code="9"/>
          <w:pgMar w:top="851" w:right="1134" w:bottom="1418" w:left="425" w:header="794" w:footer="794" w:gutter="0"/>
          <w:cols w:space="720"/>
          <w:titlePg/>
          <w:docGrid w:linePitch="326"/>
        </w:sectPr>
      </w:pPr>
      <w:r w:rsidRPr="00790AF5">
        <w:rPr>
          <w:noProof/>
          <w:szCs w:val="28"/>
          <w:lang w:eastAsia="ru-RU"/>
        </w:rPr>
        <w:drawing>
          <wp:inline distT="0" distB="0" distL="0" distR="0">
            <wp:extent cx="9697442" cy="575674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srcRect/>
                    <a:stretch>
                      <a:fillRect/>
                    </a:stretch>
                  </pic:blipFill>
                  <pic:spPr bwMode="auto">
                    <a:xfrm>
                      <a:off x="0" y="0"/>
                      <a:ext cx="9697442" cy="5756745"/>
                    </a:xfrm>
                    <a:prstGeom prst="rect">
                      <a:avLst/>
                    </a:prstGeom>
                    <a:noFill/>
                    <a:ln w="9525">
                      <a:noFill/>
                      <a:miter lim="800000"/>
                      <a:headEnd/>
                      <a:tailEnd/>
                    </a:ln>
                  </pic:spPr>
                </pic:pic>
              </a:graphicData>
            </a:graphic>
          </wp:inline>
        </w:drawing>
      </w:r>
    </w:p>
    <w:p w:rsidR="00285A82" w:rsidRDefault="00285A82" w:rsidP="00285A82">
      <w:pPr>
        <w:pStyle w:val="afa"/>
        <w:rPr>
          <w:sz w:val="28"/>
          <w:szCs w:val="28"/>
          <w:highlight w:val="cyan"/>
        </w:rPr>
        <w:sectPr w:rsidR="00285A82" w:rsidSect="00285A82">
          <w:pgSz w:w="16840" w:h="11907" w:orient="landscape" w:code="9"/>
          <w:pgMar w:top="851" w:right="1134" w:bottom="1418" w:left="425" w:header="794" w:footer="794" w:gutter="0"/>
          <w:cols w:space="720"/>
          <w:titlePg/>
          <w:docGrid w:linePitch="326"/>
        </w:sectPr>
      </w:pPr>
      <w:r w:rsidRPr="00887D60">
        <w:rPr>
          <w:noProof/>
          <w:szCs w:val="28"/>
          <w:lang w:eastAsia="ru-RU"/>
        </w:rPr>
        <w:drawing>
          <wp:inline distT="0" distB="0" distL="0" distR="0">
            <wp:extent cx="9703435" cy="5008337"/>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srcRect/>
                    <a:stretch>
                      <a:fillRect/>
                    </a:stretch>
                  </pic:blipFill>
                  <pic:spPr bwMode="auto">
                    <a:xfrm>
                      <a:off x="0" y="0"/>
                      <a:ext cx="9703435" cy="5008337"/>
                    </a:xfrm>
                    <a:prstGeom prst="rect">
                      <a:avLst/>
                    </a:prstGeom>
                    <a:noFill/>
                    <a:ln w="9525">
                      <a:noFill/>
                      <a:miter lim="800000"/>
                      <a:headEnd/>
                      <a:tailEnd/>
                    </a:ln>
                  </pic:spPr>
                </pic:pic>
              </a:graphicData>
            </a:graphic>
          </wp:inline>
        </w:drawing>
      </w:r>
    </w:p>
    <w:p w:rsidR="00285A82" w:rsidRDefault="00771F5E" w:rsidP="00285A82">
      <w:pPr>
        <w:pStyle w:val="afa"/>
        <w:ind w:firstLine="0"/>
        <w:rPr>
          <w:sz w:val="28"/>
          <w:szCs w:val="28"/>
          <w:highlight w:val="cyan"/>
        </w:rPr>
      </w:pPr>
      <w:r w:rsidRPr="00771F5E">
        <w:rPr>
          <w:noProof/>
          <w:lang w:eastAsia="ru-RU"/>
        </w:rPr>
        <w:pict>
          <v:rect id="_x0000_s1069" style="position:absolute;left:0;text-align:left;margin-left:519.1pt;margin-top:-11.25pt;width:239.7pt;height:65.75pt;z-index:251661824" stroked="f">
            <v:textbox style="mso-next-textbox:#_x0000_s1069">
              <w:txbxContent>
                <w:p w:rsidR="005D6AF4" w:rsidRPr="0083173D" w:rsidRDefault="005D6AF4" w:rsidP="00285A8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 xml:space="preserve">Приложение № 8 </w:t>
                  </w:r>
                </w:p>
                <w:p w:rsidR="005D6AF4" w:rsidRPr="0083173D" w:rsidRDefault="005D6AF4" w:rsidP="00285A8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5D6AF4" w:rsidRPr="0083173D" w:rsidRDefault="005D6AF4" w:rsidP="00285A8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5D6AF4" w:rsidRPr="0083173D" w:rsidRDefault="005D6AF4" w:rsidP="00285A82">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5D6AF4" w:rsidRPr="0084342D" w:rsidRDefault="005D6AF4" w:rsidP="00285A82"/>
              </w:txbxContent>
            </v:textbox>
          </v:rect>
        </w:pict>
      </w:r>
    </w:p>
    <w:p w:rsidR="00285A82" w:rsidRDefault="00285A82" w:rsidP="00285A82">
      <w:pPr>
        <w:pStyle w:val="afa"/>
        <w:rPr>
          <w:sz w:val="28"/>
          <w:szCs w:val="28"/>
          <w:highlight w:val="cyan"/>
        </w:rPr>
      </w:pPr>
    </w:p>
    <w:p w:rsidR="00285A82" w:rsidRDefault="00285A82" w:rsidP="00285A82">
      <w:pPr>
        <w:pStyle w:val="afa"/>
        <w:ind w:left="709"/>
        <w:jc w:val="center"/>
      </w:pPr>
    </w:p>
    <w:p w:rsidR="00285A82" w:rsidRDefault="00285A82" w:rsidP="00285A82">
      <w:pPr>
        <w:pStyle w:val="afa"/>
        <w:ind w:left="709"/>
        <w:jc w:val="center"/>
      </w:pPr>
    </w:p>
    <w:p w:rsidR="00285A82" w:rsidRPr="00DD676B" w:rsidRDefault="00285A82" w:rsidP="00285A82">
      <w:pPr>
        <w:pStyle w:val="afa"/>
        <w:ind w:left="709"/>
        <w:jc w:val="center"/>
      </w:pPr>
      <w:r>
        <w:t>Ф</w:t>
      </w:r>
      <w:r w:rsidRPr="00DD676B">
        <w:t>орма</w:t>
      </w:r>
    </w:p>
    <w:tbl>
      <w:tblPr>
        <w:tblpPr w:leftFromText="180" w:rightFromText="180" w:vertAnchor="page" w:horzAnchor="page" w:tblpX="1011" w:tblpY="2568"/>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285A82" w:rsidRPr="00FC35A3" w:rsidTr="00285A82">
        <w:trPr>
          <w:trHeight w:val="213"/>
        </w:trPr>
        <w:tc>
          <w:tcPr>
            <w:tcW w:w="4294" w:type="dxa"/>
            <w:gridSpan w:val="6"/>
            <w:tcBorders>
              <w:top w:val="single" w:sz="2" w:space="0" w:color="000000"/>
              <w:left w:val="single" w:sz="2" w:space="0" w:color="000000"/>
              <w:bottom w:val="single" w:sz="2" w:space="0" w:color="000000"/>
              <w:right w:val="nil"/>
            </w:tcBorders>
          </w:tcPr>
          <w:p w:rsidR="00285A82" w:rsidRPr="00FC35A3" w:rsidRDefault="00285A82" w:rsidP="00285A82">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285A82" w:rsidRPr="00FC35A3" w:rsidRDefault="00285A82" w:rsidP="00285A82">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285A82" w:rsidRPr="00FC35A3" w:rsidRDefault="00285A82" w:rsidP="00285A82">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285A82" w:rsidRPr="00FC35A3" w:rsidRDefault="00285A82" w:rsidP="00285A82">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285A82" w:rsidRPr="00FC35A3" w:rsidRDefault="00285A82" w:rsidP="00285A82">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285A82" w:rsidRPr="00FC35A3" w:rsidRDefault="00285A82" w:rsidP="00285A82">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285A82" w:rsidRPr="00FC35A3" w:rsidRDefault="00285A82" w:rsidP="00285A82">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285A82" w:rsidRPr="00FC35A3" w:rsidRDefault="00285A82" w:rsidP="00285A82">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285A82" w:rsidRPr="00FC35A3" w:rsidRDefault="00285A82" w:rsidP="00285A82">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285A82" w:rsidRPr="00FC35A3" w:rsidRDefault="00285A82" w:rsidP="00285A82">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285A82" w:rsidRPr="00FC35A3" w:rsidRDefault="00285A82" w:rsidP="00285A82">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285A82" w:rsidRPr="00FC35A3" w:rsidRDefault="00285A82" w:rsidP="00285A82">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285A82" w:rsidRPr="00FC35A3" w:rsidRDefault="00285A82" w:rsidP="00285A82">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285A82" w:rsidRPr="00FC35A3" w:rsidRDefault="00285A82" w:rsidP="00285A82">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285A82" w:rsidRPr="00FC35A3" w:rsidRDefault="00285A82" w:rsidP="00285A82">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285A82" w:rsidRPr="00FC35A3" w:rsidRDefault="00285A82" w:rsidP="00285A82">
            <w:pPr>
              <w:autoSpaceDE w:val="0"/>
              <w:autoSpaceDN w:val="0"/>
              <w:adjustRightInd w:val="0"/>
              <w:jc w:val="center"/>
              <w:rPr>
                <w:rFonts w:ascii="Arial" w:eastAsia="Calibri" w:hAnsi="Arial" w:cs="Arial"/>
                <w:b/>
                <w:bCs/>
                <w:color w:val="000000"/>
                <w:sz w:val="16"/>
                <w:szCs w:val="16"/>
              </w:rPr>
            </w:pPr>
          </w:p>
        </w:tc>
      </w:tr>
      <w:tr w:rsidR="00285A82" w:rsidRPr="00FC35A3" w:rsidTr="00285A82">
        <w:trPr>
          <w:trHeight w:val="152"/>
        </w:trPr>
        <w:tc>
          <w:tcPr>
            <w:tcW w:w="1316" w:type="dxa"/>
            <w:tcBorders>
              <w:top w:val="single" w:sz="2" w:space="0" w:color="000000"/>
              <w:left w:val="single" w:sz="2" w:space="0" w:color="000000"/>
              <w:bottom w:val="single" w:sz="6" w:space="0" w:color="auto"/>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r>
      <w:tr w:rsidR="00285A82" w:rsidRPr="00FC35A3" w:rsidTr="00285A82">
        <w:trPr>
          <w:trHeight w:val="204"/>
        </w:trPr>
        <w:tc>
          <w:tcPr>
            <w:tcW w:w="5552" w:type="dxa"/>
            <w:gridSpan w:val="9"/>
            <w:tcBorders>
              <w:top w:val="single" w:sz="6" w:space="0" w:color="auto"/>
              <w:left w:val="single" w:sz="6" w:space="0" w:color="auto"/>
              <w:bottom w:val="single" w:sz="6" w:space="0" w:color="auto"/>
              <w:right w:val="nil"/>
            </w:tcBorders>
          </w:tcPr>
          <w:p w:rsidR="00285A82" w:rsidRPr="00FC35A3" w:rsidRDefault="00285A82" w:rsidP="00285A82">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285A82" w:rsidRPr="00FC35A3" w:rsidRDefault="00285A82" w:rsidP="00285A82">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285A82" w:rsidRPr="00FC35A3" w:rsidRDefault="00285A82" w:rsidP="00285A82">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285A82" w:rsidRPr="00FC35A3" w:rsidRDefault="00285A82" w:rsidP="00285A82">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285A82" w:rsidRPr="00FC35A3" w:rsidRDefault="00285A82" w:rsidP="00285A82">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285A82" w:rsidRPr="00FC35A3" w:rsidRDefault="00285A82" w:rsidP="00285A82">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285A82" w:rsidRPr="00FC35A3" w:rsidRDefault="00285A82" w:rsidP="00285A82">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285A82" w:rsidRPr="00FC35A3" w:rsidRDefault="00285A82" w:rsidP="00285A82">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285A82" w:rsidRPr="00FC35A3" w:rsidRDefault="00285A82" w:rsidP="00285A82">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285A82" w:rsidRPr="00FC35A3" w:rsidRDefault="00285A82" w:rsidP="00285A82">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285A82" w:rsidRPr="00FC35A3" w:rsidRDefault="00285A82" w:rsidP="00285A82">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285A82" w:rsidRPr="00FC35A3" w:rsidRDefault="00285A82" w:rsidP="00285A82">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285A82" w:rsidRPr="00FC35A3" w:rsidRDefault="00285A82" w:rsidP="00285A82">
            <w:pPr>
              <w:autoSpaceDE w:val="0"/>
              <w:autoSpaceDN w:val="0"/>
              <w:adjustRightInd w:val="0"/>
              <w:jc w:val="center"/>
              <w:rPr>
                <w:rFonts w:ascii="Arial" w:eastAsia="Calibri" w:hAnsi="Arial" w:cs="Arial"/>
                <w:i/>
                <w:iCs/>
                <w:color w:val="000000"/>
                <w:sz w:val="16"/>
                <w:szCs w:val="16"/>
              </w:rPr>
            </w:pPr>
          </w:p>
        </w:tc>
      </w:tr>
      <w:tr w:rsidR="00285A82" w:rsidRPr="00FC35A3" w:rsidTr="00285A82">
        <w:trPr>
          <w:trHeight w:val="482"/>
        </w:trPr>
        <w:tc>
          <w:tcPr>
            <w:tcW w:w="1316" w:type="dxa"/>
            <w:tcBorders>
              <w:top w:val="single" w:sz="6" w:space="0" w:color="auto"/>
              <w:left w:val="single" w:sz="6" w:space="0" w:color="auto"/>
              <w:bottom w:val="nil"/>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285A82" w:rsidRPr="00FC35A3" w:rsidTr="00285A82">
        <w:trPr>
          <w:trHeight w:val="1086"/>
        </w:trPr>
        <w:tc>
          <w:tcPr>
            <w:tcW w:w="1316" w:type="dxa"/>
            <w:tcBorders>
              <w:top w:val="nil"/>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285A82" w:rsidRPr="00FC35A3" w:rsidTr="00285A82">
        <w:trPr>
          <w:trHeight w:val="152"/>
        </w:trPr>
        <w:tc>
          <w:tcPr>
            <w:tcW w:w="1316"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r>
      <w:tr w:rsidR="00285A82" w:rsidRPr="00FC35A3" w:rsidTr="00285A82">
        <w:trPr>
          <w:trHeight w:val="152"/>
        </w:trPr>
        <w:tc>
          <w:tcPr>
            <w:tcW w:w="1316"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r>
      <w:tr w:rsidR="00285A82" w:rsidRPr="00FC35A3" w:rsidTr="00285A82">
        <w:trPr>
          <w:trHeight w:val="152"/>
        </w:trPr>
        <w:tc>
          <w:tcPr>
            <w:tcW w:w="1316"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285A82" w:rsidRPr="00FC35A3" w:rsidRDefault="00285A82" w:rsidP="00285A82">
            <w:pPr>
              <w:autoSpaceDE w:val="0"/>
              <w:autoSpaceDN w:val="0"/>
              <w:adjustRightInd w:val="0"/>
              <w:jc w:val="right"/>
              <w:rPr>
                <w:rFonts w:eastAsia="Calibri"/>
                <w:color w:val="000000"/>
                <w:sz w:val="16"/>
                <w:szCs w:val="16"/>
              </w:rPr>
            </w:pPr>
          </w:p>
        </w:tc>
      </w:tr>
      <w:tr w:rsidR="00285A82" w:rsidRPr="00FC35A3" w:rsidTr="00285A82">
        <w:trPr>
          <w:trHeight w:val="170"/>
        </w:trPr>
        <w:tc>
          <w:tcPr>
            <w:tcW w:w="1316"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285A82" w:rsidRPr="00FC35A3" w:rsidTr="00285A82">
        <w:trPr>
          <w:trHeight w:val="170"/>
        </w:trPr>
        <w:tc>
          <w:tcPr>
            <w:tcW w:w="1316"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285A82" w:rsidRPr="00FC35A3" w:rsidTr="00285A82">
        <w:trPr>
          <w:trHeight w:val="170"/>
        </w:trPr>
        <w:tc>
          <w:tcPr>
            <w:tcW w:w="1316"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285A82" w:rsidRPr="00FC35A3" w:rsidTr="00285A82">
        <w:trPr>
          <w:trHeight w:val="170"/>
        </w:trPr>
        <w:tc>
          <w:tcPr>
            <w:tcW w:w="1316"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r>
      <w:tr w:rsidR="00285A82" w:rsidRPr="00FC35A3" w:rsidTr="00285A82">
        <w:trPr>
          <w:trHeight w:val="170"/>
        </w:trPr>
        <w:tc>
          <w:tcPr>
            <w:tcW w:w="1316" w:type="dxa"/>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285A82" w:rsidRPr="00FC35A3" w:rsidRDefault="00285A82" w:rsidP="00285A82">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285A82" w:rsidRPr="00C44AE2" w:rsidRDefault="00285A82" w:rsidP="00285A82"/>
    <w:p w:rsidR="00285A82" w:rsidRPr="00C44AE2" w:rsidRDefault="00285A82" w:rsidP="00285A82"/>
    <w:p w:rsidR="00BB5CB2" w:rsidRDefault="00BB5CB2" w:rsidP="00164AC8">
      <w:pPr>
        <w:pStyle w:val="afa"/>
        <w:ind w:firstLine="0"/>
        <w:jc w:val="right"/>
        <w:rPr>
          <w:sz w:val="28"/>
          <w:szCs w:val="28"/>
        </w:rPr>
      </w:pPr>
    </w:p>
    <w:p w:rsidR="00285A82" w:rsidRDefault="00285A82" w:rsidP="00BB5CB2">
      <w:pPr>
        <w:pStyle w:val="afa"/>
        <w:ind w:firstLine="0"/>
        <w:jc w:val="right"/>
        <w:rPr>
          <w:sz w:val="28"/>
          <w:szCs w:val="28"/>
        </w:rPr>
      </w:pPr>
    </w:p>
    <w:p w:rsidR="00285A82" w:rsidRDefault="00285A82" w:rsidP="00BB5CB2">
      <w:pPr>
        <w:pStyle w:val="afa"/>
        <w:ind w:firstLine="0"/>
        <w:jc w:val="right"/>
        <w:rPr>
          <w:sz w:val="28"/>
          <w:szCs w:val="28"/>
        </w:rPr>
      </w:pPr>
    </w:p>
    <w:p w:rsidR="00285A82" w:rsidRPr="00285A82" w:rsidRDefault="00285A82" w:rsidP="00285A82"/>
    <w:p w:rsidR="00285A82" w:rsidRPr="00285A82" w:rsidRDefault="00285A82" w:rsidP="00285A82"/>
    <w:p w:rsidR="00285A82" w:rsidRPr="00285A82" w:rsidRDefault="00285A82" w:rsidP="00285A82"/>
    <w:p w:rsidR="00285A82" w:rsidRPr="00285A82" w:rsidRDefault="00285A82" w:rsidP="00285A82"/>
    <w:p w:rsidR="00285A82" w:rsidRPr="00285A82" w:rsidRDefault="00285A82" w:rsidP="00285A82"/>
    <w:p w:rsidR="00285A82" w:rsidRPr="00285A82" w:rsidRDefault="00285A82" w:rsidP="00285A82"/>
    <w:p w:rsidR="00285A82" w:rsidRPr="00285A82" w:rsidRDefault="00285A82" w:rsidP="00285A82"/>
    <w:p w:rsidR="00285A82" w:rsidRPr="00285A82" w:rsidRDefault="00285A82" w:rsidP="00285A82"/>
    <w:p w:rsidR="00285A82" w:rsidRPr="00285A82" w:rsidRDefault="00285A82" w:rsidP="00285A82"/>
    <w:p w:rsidR="00285A82" w:rsidRPr="00285A82" w:rsidRDefault="00285A82" w:rsidP="00285A82"/>
    <w:p w:rsidR="00285A82" w:rsidRPr="00285A82" w:rsidRDefault="00285A82" w:rsidP="00285A82"/>
    <w:p w:rsidR="00285A82" w:rsidRPr="00285A82" w:rsidRDefault="00285A82" w:rsidP="00285A82"/>
    <w:p w:rsidR="00285A82" w:rsidRPr="00285A82" w:rsidRDefault="00285A82" w:rsidP="00285A82"/>
    <w:p w:rsidR="00285A82" w:rsidRPr="00285A82" w:rsidRDefault="00285A82" w:rsidP="00285A82"/>
    <w:p w:rsidR="00285A82" w:rsidRPr="00285A82" w:rsidRDefault="00285A82" w:rsidP="00285A82"/>
    <w:p w:rsidR="00285A82" w:rsidRPr="00285A82" w:rsidRDefault="00285A82" w:rsidP="00285A82"/>
    <w:p w:rsidR="00285A82" w:rsidRPr="00285A82" w:rsidRDefault="00285A82" w:rsidP="00285A82"/>
    <w:p w:rsidR="00285A82" w:rsidRPr="00285A82" w:rsidRDefault="00285A82" w:rsidP="00285A82"/>
    <w:p w:rsidR="00285A82" w:rsidRPr="00DD676B" w:rsidRDefault="00285A82" w:rsidP="00285A82">
      <w:pPr>
        <w:tabs>
          <w:tab w:val="left" w:pos="11430"/>
        </w:tabs>
        <w:ind w:left="709"/>
      </w:pPr>
      <w:r w:rsidRPr="00DD676B">
        <w:t>Заказчик:</w:t>
      </w:r>
      <w:r w:rsidRPr="00DD676B">
        <w:tab/>
        <w:t>Исполнитель:</w:t>
      </w:r>
    </w:p>
    <w:p w:rsidR="00285A82" w:rsidRPr="00285A82" w:rsidRDefault="00285A82" w:rsidP="00285A82">
      <w:pPr>
        <w:pStyle w:val="afa"/>
        <w:ind w:firstLine="0"/>
        <w:rPr>
          <w:sz w:val="28"/>
          <w:szCs w:val="28"/>
        </w:rPr>
        <w:sectPr w:rsidR="00285A82" w:rsidRPr="00285A82" w:rsidSect="00285A82">
          <w:pgSz w:w="16840" w:h="11907" w:orient="landscape" w:code="9"/>
          <w:pgMar w:top="851" w:right="1134" w:bottom="1418" w:left="425" w:header="794" w:footer="794" w:gutter="0"/>
          <w:cols w:space="720"/>
          <w:titlePg/>
          <w:docGrid w:linePitch="326"/>
        </w:sectPr>
      </w:pPr>
      <w:r w:rsidRPr="00DD676B">
        <w:t>______________/ФИО/</w:t>
      </w:r>
      <w:r>
        <w:tab/>
        <w:t xml:space="preserve">                                                                                                                                            ____________/ФИО</w:t>
      </w:r>
    </w:p>
    <w:p w:rsidR="00285A82" w:rsidRDefault="00285A82" w:rsidP="00285A82">
      <w:pPr>
        <w:pStyle w:val="afa"/>
        <w:ind w:firstLine="0"/>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 п/п</w:t>
            </w:r>
          </w:p>
        </w:tc>
        <w:tc>
          <w:tcPr>
            <w:tcW w:w="2299" w:type="dxa"/>
            <w:vAlign w:val="center"/>
          </w:tcPr>
          <w:p w:rsidR="00BB5CB2" w:rsidRPr="00C46A31" w:rsidRDefault="00BB5CB2" w:rsidP="00520E47">
            <w:pPr>
              <w:tabs>
                <w:tab w:val="left" w:pos="9639"/>
              </w:tabs>
              <w:jc w:val="center"/>
            </w:pPr>
            <w:r w:rsidRPr="00C46A31">
              <w:t>Занимаемая должность</w:t>
            </w:r>
          </w:p>
        </w:tc>
        <w:tc>
          <w:tcPr>
            <w:tcW w:w="2762" w:type="dxa"/>
            <w:vAlign w:val="center"/>
          </w:tcPr>
          <w:p w:rsidR="00BB5CB2" w:rsidRPr="00C46A31" w:rsidRDefault="00BB5CB2" w:rsidP="00520E47">
            <w:pPr>
              <w:tabs>
                <w:tab w:val="left" w:pos="9639"/>
              </w:tabs>
              <w:jc w:val="center"/>
            </w:pPr>
            <w:r w:rsidRPr="00C46A31">
              <w:t>Ф.И.О.</w:t>
            </w:r>
          </w:p>
        </w:tc>
        <w:tc>
          <w:tcPr>
            <w:tcW w:w="2160" w:type="dxa"/>
            <w:vAlign w:val="center"/>
          </w:tcPr>
          <w:p w:rsidR="00BB5CB2" w:rsidRPr="00C46A31" w:rsidRDefault="00BB5CB2" w:rsidP="00520E47">
            <w:pPr>
              <w:tabs>
                <w:tab w:val="left" w:pos="9639"/>
              </w:tabs>
              <w:jc w:val="center"/>
            </w:pPr>
            <w:r w:rsidRPr="00C46A31">
              <w:t>Образование и специальность</w:t>
            </w:r>
          </w:p>
        </w:tc>
        <w:tc>
          <w:tcPr>
            <w:tcW w:w="2247" w:type="dxa"/>
            <w:vAlign w:val="center"/>
          </w:tcPr>
          <w:p w:rsidR="00BB5CB2" w:rsidRPr="00C46A31" w:rsidRDefault="00BB5CB2" w:rsidP="00520E47">
            <w:pPr>
              <w:tabs>
                <w:tab w:val="left" w:pos="9639"/>
              </w:tabs>
              <w:jc w:val="center"/>
            </w:pPr>
            <w:r w:rsidRPr="00C46A31">
              <w:t>Стаж работы по профилю занимаемой должности</w:t>
            </w: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1</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2</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520E47">
        <w:trPr>
          <w:trHeight w:val="1000"/>
          <w:jc w:val="center"/>
        </w:trPr>
        <w:tc>
          <w:tcPr>
            <w:tcW w:w="669" w:type="dxa"/>
            <w:vAlign w:val="center"/>
          </w:tcPr>
          <w:p w:rsidR="00BB5CB2" w:rsidRPr="00C46A31" w:rsidRDefault="00BB5CB2" w:rsidP="00520E47">
            <w:pPr>
              <w:tabs>
                <w:tab w:val="left" w:pos="9639"/>
              </w:tabs>
              <w:jc w:val="center"/>
            </w:pPr>
            <w:r w:rsidRPr="00C46A31">
              <w:t>№ п/п</w:t>
            </w:r>
          </w:p>
        </w:tc>
        <w:tc>
          <w:tcPr>
            <w:tcW w:w="3782" w:type="dxa"/>
            <w:vAlign w:val="center"/>
          </w:tcPr>
          <w:p w:rsidR="00BB5CB2" w:rsidRPr="00C46A31" w:rsidRDefault="00BB5CB2" w:rsidP="00520E47">
            <w:pPr>
              <w:tabs>
                <w:tab w:val="left" w:pos="9639"/>
              </w:tabs>
              <w:jc w:val="center"/>
            </w:pPr>
            <w:r w:rsidRPr="00C46A31">
              <w:t>Специальность</w:t>
            </w:r>
          </w:p>
          <w:p w:rsidR="00BB5CB2" w:rsidRPr="00C46A31" w:rsidRDefault="00BB5CB2" w:rsidP="00520E47">
            <w:pPr>
              <w:tabs>
                <w:tab w:val="left" w:pos="9639"/>
              </w:tabs>
              <w:jc w:val="center"/>
            </w:pPr>
            <w:r w:rsidRPr="00C46A31">
              <w:t>по каждому рабочему</w:t>
            </w:r>
          </w:p>
        </w:tc>
        <w:tc>
          <w:tcPr>
            <w:tcW w:w="1944" w:type="dxa"/>
            <w:vAlign w:val="center"/>
          </w:tcPr>
          <w:p w:rsidR="00BB5CB2" w:rsidRPr="00C46A31" w:rsidRDefault="00BB5CB2" w:rsidP="00520E47">
            <w:pPr>
              <w:tabs>
                <w:tab w:val="left" w:pos="9639"/>
              </w:tabs>
              <w:jc w:val="center"/>
            </w:pPr>
            <w:r w:rsidRPr="00C46A31">
              <w:t>Разряд, квалификация</w:t>
            </w:r>
          </w:p>
        </w:tc>
        <w:tc>
          <w:tcPr>
            <w:tcW w:w="2685" w:type="dxa"/>
            <w:vAlign w:val="center"/>
          </w:tcPr>
          <w:p w:rsidR="00BB5CB2" w:rsidRPr="00C46A31" w:rsidRDefault="00BB5CB2" w:rsidP="00520E47">
            <w:pPr>
              <w:tabs>
                <w:tab w:val="left" w:pos="9639"/>
              </w:tabs>
              <w:jc w:val="center"/>
            </w:pPr>
            <w:r w:rsidRPr="00C46A31">
              <w:t>Стаж работы по специальности</w:t>
            </w: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1</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2</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285A82" w:rsidRDefault="00285A82"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520E47">
        <w:tc>
          <w:tcPr>
            <w:tcW w:w="3138" w:type="dxa"/>
          </w:tcPr>
          <w:p w:rsidR="00164AC8" w:rsidRPr="00C677ED" w:rsidRDefault="00164AC8" w:rsidP="00520E47">
            <w:pPr>
              <w:tabs>
                <w:tab w:val="left" w:pos="9639"/>
              </w:tabs>
              <w:rPr>
                <w:szCs w:val="28"/>
              </w:rPr>
            </w:pPr>
          </w:p>
        </w:tc>
        <w:tc>
          <w:tcPr>
            <w:tcW w:w="3426" w:type="dxa"/>
            <w:gridSpan w:val="2"/>
            <w:vAlign w:val="center"/>
          </w:tcPr>
          <w:p w:rsidR="00164AC8" w:rsidRPr="00C677ED" w:rsidRDefault="00164AC8" w:rsidP="00520E47">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520E47">
            <w:pPr>
              <w:tabs>
                <w:tab w:val="left" w:pos="9639"/>
              </w:tabs>
              <w:jc w:val="center"/>
              <w:rPr>
                <w:szCs w:val="28"/>
              </w:rPr>
            </w:pPr>
            <w:r w:rsidRPr="00C677ED">
              <w:rPr>
                <w:szCs w:val="28"/>
              </w:rPr>
              <w:t>Филиалы и дочерние предприятия</w:t>
            </w:r>
          </w:p>
        </w:tc>
      </w:tr>
      <w:tr w:rsidR="00164AC8" w:rsidRPr="00C677ED" w:rsidTr="00520E47">
        <w:trPr>
          <w:trHeight w:val="391"/>
        </w:trPr>
        <w:tc>
          <w:tcPr>
            <w:tcW w:w="3138" w:type="dxa"/>
          </w:tcPr>
          <w:p w:rsidR="00164AC8" w:rsidRPr="00C677ED" w:rsidRDefault="00164AC8" w:rsidP="00520E47">
            <w:pPr>
              <w:tabs>
                <w:tab w:val="left" w:pos="9639"/>
              </w:tabs>
            </w:pPr>
            <w:r w:rsidRPr="00C677ED">
              <w:t>Адрес</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6"/>
        </w:trPr>
        <w:tc>
          <w:tcPr>
            <w:tcW w:w="3138" w:type="dxa"/>
          </w:tcPr>
          <w:p w:rsidR="00164AC8" w:rsidRPr="00C677ED" w:rsidRDefault="00164AC8" w:rsidP="00520E47">
            <w:pPr>
              <w:tabs>
                <w:tab w:val="left" w:pos="9639"/>
              </w:tabs>
            </w:pPr>
            <w:r w:rsidRPr="00C677ED">
              <w:t>Телефон</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55"/>
        </w:trPr>
        <w:tc>
          <w:tcPr>
            <w:tcW w:w="3138" w:type="dxa"/>
          </w:tcPr>
          <w:p w:rsidR="00164AC8" w:rsidRPr="00C677ED" w:rsidRDefault="00164AC8" w:rsidP="00520E47">
            <w:pPr>
              <w:tabs>
                <w:tab w:val="left" w:pos="9639"/>
              </w:tabs>
            </w:pPr>
            <w:r w:rsidRPr="00C677ED">
              <w:t>Факс</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51"/>
        </w:trPr>
        <w:tc>
          <w:tcPr>
            <w:tcW w:w="3138" w:type="dxa"/>
          </w:tcPr>
          <w:p w:rsidR="00164AC8" w:rsidRPr="00C677ED" w:rsidRDefault="00164AC8" w:rsidP="00520E47">
            <w:pPr>
              <w:tabs>
                <w:tab w:val="left" w:pos="9639"/>
              </w:tabs>
            </w:pPr>
            <w:r w:rsidRPr="00C677ED">
              <w:t>Ответственное лицо</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8"/>
        </w:trPr>
        <w:tc>
          <w:tcPr>
            <w:tcW w:w="3138" w:type="dxa"/>
          </w:tcPr>
          <w:p w:rsidR="00164AC8" w:rsidRPr="00C677ED" w:rsidRDefault="00164AC8" w:rsidP="00520E47">
            <w:pPr>
              <w:tabs>
                <w:tab w:val="left" w:pos="9639"/>
              </w:tabs>
            </w:pPr>
            <w:r w:rsidRPr="00C677ED">
              <w:t>Форма (ООО, ЗАО и т.д.)</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3"/>
        </w:trPr>
        <w:tc>
          <w:tcPr>
            <w:tcW w:w="3138" w:type="dxa"/>
          </w:tcPr>
          <w:p w:rsidR="00164AC8" w:rsidRPr="00C677ED" w:rsidRDefault="00164AC8" w:rsidP="00520E47">
            <w:pPr>
              <w:tabs>
                <w:tab w:val="left" w:pos="9639"/>
              </w:tabs>
            </w:pPr>
            <w:r w:rsidRPr="00C677ED">
              <w:t>Уставный капитал</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505"/>
        </w:trPr>
        <w:tc>
          <w:tcPr>
            <w:tcW w:w="3138" w:type="dxa"/>
            <w:tcBorders>
              <w:bottom w:val="nil"/>
            </w:tcBorders>
          </w:tcPr>
          <w:p w:rsidR="00164AC8" w:rsidRPr="00C677ED" w:rsidRDefault="00164AC8" w:rsidP="00520E47">
            <w:pPr>
              <w:tabs>
                <w:tab w:val="left" w:pos="9639"/>
              </w:tabs>
            </w:pPr>
            <w:r w:rsidRPr="00C677ED">
              <w:t>Сфера деятельности</w:t>
            </w:r>
          </w:p>
        </w:tc>
        <w:tc>
          <w:tcPr>
            <w:tcW w:w="3426" w:type="dxa"/>
            <w:gridSpan w:val="2"/>
            <w:tcBorders>
              <w:bottom w:val="nil"/>
            </w:tcBorders>
          </w:tcPr>
          <w:p w:rsidR="00164AC8" w:rsidRPr="00C677ED" w:rsidRDefault="00164AC8" w:rsidP="00520E47">
            <w:pPr>
              <w:tabs>
                <w:tab w:val="left" w:pos="9639"/>
              </w:tabs>
              <w:jc w:val="center"/>
            </w:pPr>
          </w:p>
        </w:tc>
        <w:tc>
          <w:tcPr>
            <w:tcW w:w="3156" w:type="dxa"/>
            <w:tcBorders>
              <w:bottom w:val="nil"/>
            </w:tcBorders>
          </w:tcPr>
          <w:p w:rsidR="00164AC8" w:rsidRPr="00C677ED" w:rsidRDefault="00164AC8" w:rsidP="00520E47">
            <w:pPr>
              <w:tabs>
                <w:tab w:val="left" w:pos="9639"/>
              </w:tabs>
              <w:jc w:val="center"/>
            </w:pPr>
          </w:p>
        </w:tc>
      </w:tr>
      <w:tr w:rsidR="00164AC8" w:rsidRPr="00C677ED" w:rsidTr="00520E47">
        <w:tc>
          <w:tcPr>
            <w:tcW w:w="3138" w:type="dxa"/>
            <w:tcBorders>
              <w:right w:val="nil"/>
            </w:tcBorders>
          </w:tcPr>
          <w:p w:rsidR="00164AC8" w:rsidRPr="00C677ED" w:rsidRDefault="00164AC8" w:rsidP="00520E47">
            <w:pPr>
              <w:tabs>
                <w:tab w:val="left" w:pos="9639"/>
              </w:tabs>
            </w:pPr>
            <w:r w:rsidRPr="00C677ED">
              <w:t>Руководитель:</w:t>
            </w:r>
          </w:p>
        </w:tc>
        <w:tc>
          <w:tcPr>
            <w:tcW w:w="3426" w:type="dxa"/>
            <w:gridSpan w:val="2"/>
            <w:tcBorders>
              <w:left w:val="nil"/>
              <w:right w:val="nil"/>
            </w:tcBorders>
          </w:tcPr>
          <w:p w:rsidR="00164AC8" w:rsidRPr="00C677ED" w:rsidRDefault="00164AC8" w:rsidP="00520E47">
            <w:pPr>
              <w:tabs>
                <w:tab w:val="left" w:pos="9639"/>
              </w:tabs>
            </w:pPr>
            <w:r w:rsidRPr="00C677ED">
              <w:t>Дата:</w:t>
            </w:r>
          </w:p>
        </w:tc>
        <w:tc>
          <w:tcPr>
            <w:tcW w:w="3156" w:type="dxa"/>
            <w:tcBorders>
              <w:left w:val="nil"/>
            </w:tcBorders>
          </w:tcPr>
          <w:p w:rsidR="00164AC8" w:rsidRPr="00C677ED" w:rsidRDefault="00164AC8" w:rsidP="00520E47">
            <w:pPr>
              <w:tabs>
                <w:tab w:val="left" w:pos="9639"/>
              </w:tabs>
            </w:pPr>
            <w:r w:rsidRPr="00C677ED">
              <w:t>Печать/подпись (субподрядчика)</w:t>
            </w:r>
          </w:p>
        </w:tc>
      </w:tr>
      <w:tr w:rsidR="00164AC8" w:rsidRPr="00C677ED" w:rsidTr="00520E47">
        <w:trPr>
          <w:cantSplit/>
        </w:trPr>
        <w:tc>
          <w:tcPr>
            <w:tcW w:w="9720" w:type="dxa"/>
            <w:gridSpan w:val="4"/>
          </w:tcPr>
          <w:p w:rsidR="00164AC8" w:rsidRPr="00C677ED" w:rsidRDefault="00164AC8" w:rsidP="00520E47">
            <w:pPr>
              <w:tabs>
                <w:tab w:val="left" w:pos="9639"/>
              </w:tabs>
              <w:jc w:val="center"/>
            </w:pPr>
          </w:p>
        </w:tc>
      </w:tr>
      <w:tr w:rsidR="00164AC8" w:rsidRPr="00C677ED" w:rsidTr="00520E47">
        <w:trPr>
          <w:cantSplit/>
        </w:trPr>
        <w:tc>
          <w:tcPr>
            <w:tcW w:w="4782" w:type="dxa"/>
            <w:gridSpan w:val="2"/>
            <w:vMerge w:val="restart"/>
            <w:vAlign w:val="center"/>
          </w:tcPr>
          <w:p w:rsidR="00164AC8" w:rsidRPr="00C677ED" w:rsidRDefault="00164AC8" w:rsidP="00520E47">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520E47">
            <w:pPr>
              <w:tabs>
                <w:tab w:val="left" w:pos="9639"/>
              </w:tabs>
              <w:jc w:val="center"/>
            </w:pPr>
            <w:r w:rsidRPr="00C677ED">
              <w:t>Передаваемые объемы работ</w:t>
            </w:r>
          </w:p>
        </w:tc>
      </w:tr>
      <w:tr w:rsidR="00164AC8" w:rsidRPr="00C677ED" w:rsidTr="00520E47">
        <w:trPr>
          <w:cantSplit/>
        </w:trPr>
        <w:tc>
          <w:tcPr>
            <w:tcW w:w="4782" w:type="dxa"/>
            <w:gridSpan w:val="2"/>
            <w:vMerge/>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r w:rsidRPr="00C677ED">
              <w:t>В физических единицах</w:t>
            </w:r>
          </w:p>
        </w:tc>
        <w:tc>
          <w:tcPr>
            <w:tcW w:w="3156" w:type="dxa"/>
            <w:vAlign w:val="center"/>
          </w:tcPr>
          <w:p w:rsidR="00164AC8" w:rsidRPr="00C677ED" w:rsidRDefault="00164AC8" w:rsidP="00520E47">
            <w:pPr>
              <w:tabs>
                <w:tab w:val="left" w:pos="9639"/>
              </w:tabs>
              <w:jc w:val="center"/>
            </w:pPr>
            <w:r w:rsidRPr="00C677ED">
              <w:t>В % к общему объему работ по предмету конкурса</w:t>
            </w:r>
          </w:p>
        </w:tc>
      </w:tr>
      <w:tr w:rsidR="00164AC8" w:rsidRPr="00C677ED" w:rsidTr="00520E47">
        <w:tc>
          <w:tcPr>
            <w:tcW w:w="4782" w:type="dxa"/>
            <w:gridSpan w:val="2"/>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c>
          <w:tcPr>
            <w:tcW w:w="4782" w:type="dxa"/>
            <w:gridSpan w:val="2"/>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c>
          <w:tcPr>
            <w:tcW w:w="6564" w:type="dxa"/>
            <w:gridSpan w:val="3"/>
          </w:tcPr>
          <w:p w:rsidR="00164AC8" w:rsidRPr="00C677ED" w:rsidRDefault="00164AC8" w:rsidP="00520E47">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520E47">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A76F96" w:rsidRPr="00C677ED" w:rsidRDefault="00164AC8" w:rsidP="00164AC8">
      <w:pPr>
        <w:pStyle w:val="32"/>
        <w:suppressAutoHyphens/>
        <w:spacing w:after="0"/>
        <w:rPr>
          <w:sz w:val="28"/>
          <w:szCs w:val="28"/>
        </w:rPr>
        <w:sectPr w:rsidR="00A76F96" w:rsidRPr="00C677ED" w:rsidSect="00DD676B">
          <w:pgSz w:w="11907" w:h="16840" w:code="9"/>
          <w:pgMar w:top="425" w:right="851" w:bottom="1134" w:left="1418" w:header="794" w:footer="794" w:gutter="0"/>
          <w:cols w:space="720"/>
          <w:titlePg/>
          <w:docGrid w:linePitch="326"/>
        </w:sectPr>
      </w:pPr>
      <w:r w:rsidRPr="00C677ED">
        <w:rPr>
          <w:sz w:val="28"/>
          <w:szCs w:val="28"/>
        </w:rPr>
        <w:t>"____" _________ 201__ г.</w:t>
      </w:r>
    </w:p>
    <w:p w:rsidR="000D0E03" w:rsidRDefault="000D0E03" w:rsidP="000D0E03">
      <w:pPr>
        <w:pStyle w:val="afa"/>
        <w:ind w:firstLine="0"/>
        <w:jc w:val="center"/>
        <w:rPr>
          <w:b/>
          <w:sz w:val="24"/>
        </w:rPr>
      </w:pPr>
    </w:p>
    <w:p w:rsidR="000D0E03" w:rsidRPr="00C677ED" w:rsidRDefault="000D0E03" w:rsidP="000D0E03">
      <w:pPr>
        <w:pStyle w:val="afa"/>
        <w:ind w:firstLine="0"/>
        <w:jc w:val="right"/>
        <w:rPr>
          <w:sz w:val="28"/>
          <w:szCs w:val="28"/>
        </w:rPr>
      </w:pPr>
      <w:r>
        <w:rPr>
          <w:sz w:val="28"/>
          <w:szCs w:val="28"/>
        </w:rPr>
        <w:t>Приложение № 8</w:t>
      </w:r>
    </w:p>
    <w:p w:rsidR="000D0E03" w:rsidRPr="00C677ED" w:rsidRDefault="000D0E03" w:rsidP="000D0E03">
      <w:pPr>
        <w:pStyle w:val="afa"/>
        <w:ind w:firstLine="0"/>
        <w:jc w:val="right"/>
        <w:rPr>
          <w:sz w:val="28"/>
          <w:szCs w:val="28"/>
        </w:rPr>
      </w:pPr>
      <w:r w:rsidRPr="00C677ED">
        <w:rPr>
          <w:sz w:val="28"/>
          <w:szCs w:val="28"/>
        </w:rPr>
        <w:t>к документации о закупке</w:t>
      </w:r>
    </w:p>
    <w:p w:rsidR="000D0E03" w:rsidRDefault="000D0E03" w:rsidP="000D0E03">
      <w:pPr>
        <w:pStyle w:val="afa"/>
        <w:ind w:firstLine="0"/>
        <w:jc w:val="center"/>
        <w:rPr>
          <w:b/>
          <w:sz w:val="24"/>
        </w:rPr>
      </w:pPr>
    </w:p>
    <w:p w:rsidR="000D0E03" w:rsidRDefault="000D0E03" w:rsidP="000D0E03">
      <w:pPr>
        <w:pStyle w:val="afa"/>
        <w:ind w:firstLine="0"/>
        <w:jc w:val="center"/>
        <w:rPr>
          <w:b/>
          <w:sz w:val="24"/>
        </w:rPr>
      </w:pPr>
    </w:p>
    <w:p w:rsidR="000D0E03" w:rsidRPr="00676C36" w:rsidRDefault="000D0E03" w:rsidP="000D0E03">
      <w:pPr>
        <w:pStyle w:val="afa"/>
        <w:ind w:firstLine="0"/>
        <w:jc w:val="center"/>
        <w:rPr>
          <w:b/>
          <w:sz w:val="24"/>
        </w:rPr>
      </w:pPr>
      <w:r w:rsidRPr="00676C36">
        <w:rPr>
          <w:b/>
          <w:sz w:val="24"/>
        </w:rPr>
        <w:t>ОПИСЬ ДОКУМЕНТОВ</w:t>
      </w:r>
    </w:p>
    <w:p w:rsidR="000D0E03" w:rsidRPr="00676C36" w:rsidRDefault="000D0E03" w:rsidP="000D0E03">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r w:rsidR="008174EB" w:rsidRPr="008174EB">
        <w:rPr>
          <w:b/>
          <w:sz w:val="24"/>
        </w:rPr>
        <w:t>№ ОК/0096</w:t>
      </w:r>
      <w:r w:rsidRPr="008174EB">
        <w:rPr>
          <w:b/>
          <w:sz w:val="24"/>
        </w:rPr>
        <w:t>-15</w:t>
      </w:r>
    </w:p>
    <w:p w:rsidR="000D0E03" w:rsidRPr="00676C36" w:rsidRDefault="000D0E03" w:rsidP="000D0E03">
      <w:pPr>
        <w:pStyle w:val="afa"/>
        <w:ind w:firstLine="0"/>
        <w:jc w:val="center"/>
        <w:rPr>
          <w:sz w:val="24"/>
        </w:rPr>
      </w:pPr>
    </w:p>
    <w:p w:rsidR="000D0E03" w:rsidRDefault="000D0E03" w:rsidP="000D0E03">
      <w:pPr>
        <w:pStyle w:val="afa"/>
        <w:rPr>
          <w:sz w:val="24"/>
        </w:rPr>
      </w:pPr>
      <w:r>
        <w:rPr>
          <w:sz w:val="24"/>
        </w:rPr>
        <w:t>Настоящим_________________________подтверждает подлинность и достоверность</w:t>
      </w:r>
    </w:p>
    <w:p w:rsidR="000D0E03" w:rsidRPr="00676C36" w:rsidRDefault="000D0E03" w:rsidP="000D0E03">
      <w:pPr>
        <w:pStyle w:val="afa"/>
        <w:rPr>
          <w:sz w:val="24"/>
        </w:rPr>
      </w:pPr>
      <w:r>
        <w:rPr>
          <w:i/>
          <w:sz w:val="18"/>
          <w:szCs w:val="18"/>
        </w:rPr>
        <w:t xml:space="preserve">                         (наименование участника закупки)</w:t>
      </w:r>
    </w:p>
    <w:p w:rsidR="000D0E03" w:rsidRDefault="000D0E03" w:rsidP="000D0E03">
      <w:pPr>
        <w:pStyle w:val="afa"/>
        <w:rPr>
          <w:sz w:val="24"/>
        </w:rPr>
      </w:pPr>
      <w:r>
        <w:rPr>
          <w:sz w:val="24"/>
        </w:rPr>
        <w:t xml:space="preserve">представленных в состав заявки на участие в Открытом конкурсе </w:t>
      </w:r>
      <w:r w:rsidRPr="00254F11">
        <w:rPr>
          <w:sz w:val="24"/>
        </w:rPr>
        <w:t>№ОК/</w:t>
      </w:r>
      <w:r w:rsidR="008174EB">
        <w:rPr>
          <w:sz w:val="24"/>
        </w:rPr>
        <w:t>0096</w:t>
      </w:r>
      <w:r w:rsidRPr="004D45A6">
        <w:rPr>
          <w:sz w:val="24"/>
        </w:rPr>
        <w:t>-15</w:t>
      </w:r>
      <w:r>
        <w:rPr>
          <w:sz w:val="24"/>
        </w:rPr>
        <w:t xml:space="preserve"> следующих документов и сведений:</w:t>
      </w:r>
    </w:p>
    <w:p w:rsidR="000D0E03" w:rsidRDefault="000D0E03" w:rsidP="000D0E03">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0D0E03" w:rsidRPr="00B872E5" w:rsidTr="005D6AF4">
        <w:tc>
          <w:tcPr>
            <w:tcW w:w="534" w:type="dxa"/>
          </w:tcPr>
          <w:p w:rsidR="000D0E03" w:rsidRPr="00B872E5" w:rsidRDefault="000D0E03" w:rsidP="005D6AF4">
            <w:pPr>
              <w:pStyle w:val="afa"/>
              <w:ind w:firstLine="0"/>
              <w:jc w:val="center"/>
              <w:rPr>
                <w:sz w:val="20"/>
                <w:szCs w:val="20"/>
              </w:rPr>
            </w:pPr>
            <w:r w:rsidRPr="00B872E5">
              <w:rPr>
                <w:sz w:val="20"/>
                <w:szCs w:val="20"/>
              </w:rPr>
              <w:t>№ п/п</w:t>
            </w:r>
          </w:p>
        </w:tc>
        <w:tc>
          <w:tcPr>
            <w:tcW w:w="7263" w:type="dxa"/>
            <w:vAlign w:val="center"/>
          </w:tcPr>
          <w:p w:rsidR="000D0E03" w:rsidRPr="00B872E5" w:rsidRDefault="000D0E03" w:rsidP="005D6AF4">
            <w:pPr>
              <w:pStyle w:val="afa"/>
              <w:ind w:right="-108" w:firstLine="0"/>
              <w:jc w:val="center"/>
              <w:rPr>
                <w:sz w:val="20"/>
                <w:szCs w:val="20"/>
              </w:rPr>
            </w:pPr>
            <w:r w:rsidRPr="00B872E5">
              <w:rPr>
                <w:sz w:val="20"/>
                <w:szCs w:val="20"/>
              </w:rPr>
              <w:t>Наименование</w:t>
            </w:r>
          </w:p>
        </w:tc>
        <w:tc>
          <w:tcPr>
            <w:tcW w:w="1225" w:type="dxa"/>
          </w:tcPr>
          <w:p w:rsidR="000D0E03" w:rsidRPr="00B872E5" w:rsidRDefault="000D0E03" w:rsidP="005D6AF4">
            <w:pPr>
              <w:pStyle w:val="afa"/>
              <w:ind w:firstLine="0"/>
              <w:jc w:val="center"/>
              <w:rPr>
                <w:sz w:val="20"/>
                <w:szCs w:val="20"/>
              </w:rPr>
            </w:pPr>
            <w:r w:rsidRPr="00B872E5">
              <w:rPr>
                <w:sz w:val="20"/>
                <w:szCs w:val="20"/>
              </w:rPr>
              <w:t>Количество листов</w:t>
            </w:r>
          </w:p>
        </w:tc>
        <w:tc>
          <w:tcPr>
            <w:tcW w:w="1100" w:type="dxa"/>
          </w:tcPr>
          <w:p w:rsidR="000D0E03" w:rsidRPr="00B872E5" w:rsidRDefault="000D0E03" w:rsidP="005D6AF4">
            <w:pPr>
              <w:pStyle w:val="afa"/>
              <w:ind w:firstLine="0"/>
              <w:jc w:val="center"/>
              <w:rPr>
                <w:sz w:val="20"/>
                <w:szCs w:val="20"/>
              </w:rPr>
            </w:pPr>
            <w:r w:rsidRPr="00B872E5">
              <w:rPr>
                <w:sz w:val="20"/>
                <w:szCs w:val="20"/>
              </w:rPr>
              <w:t>Номер страницы</w:t>
            </w:r>
          </w:p>
        </w:tc>
      </w:tr>
      <w:tr w:rsidR="000D0E03" w:rsidRPr="00B872E5" w:rsidTr="005D6AF4">
        <w:tc>
          <w:tcPr>
            <w:tcW w:w="534" w:type="dxa"/>
          </w:tcPr>
          <w:p w:rsidR="000D0E03" w:rsidRPr="00B872E5" w:rsidRDefault="000D0E03" w:rsidP="005D6AF4">
            <w:pPr>
              <w:pStyle w:val="Default"/>
              <w:rPr>
                <w:color w:val="auto"/>
                <w:sz w:val="18"/>
                <w:szCs w:val="18"/>
              </w:rPr>
            </w:pPr>
            <w:r>
              <w:rPr>
                <w:color w:val="auto"/>
                <w:sz w:val="18"/>
                <w:szCs w:val="18"/>
              </w:rPr>
              <w:t>1.</w:t>
            </w:r>
          </w:p>
        </w:tc>
        <w:tc>
          <w:tcPr>
            <w:tcW w:w="7263" w:type="dxa"/>
            <w:vAlign w:val="center"/>
          </w:tcPr>
          <w:p w:rsidR="000D0E03" w:rsidRPr="00B872E5" w:rsidRDefault="000D0E03" w:rsidP="005D6AF4">
            <w:pPr>
              <w:pStyle w:val="Default"/>
              <w:rPr>
                <w:color w:val="auto"/>
                <w:sz w:val="18"/>
                <w:szCs w:val="18"/>
              </w:rPr>
            </w:pPr>
          </w:p>
        </w:tc>
        <w:tc>
          <w:tcPr>
            <w:tcW w:w="1225" w:type="dxa"/>
          </w:tcPr>
          <w:p w:rsidR="000D0E03" w:rsidRPr="00B872E5" w:rsidRDefault="000D0E03" w:rsidP="005D6AF4">
            <w:pPr>
              <w:pStyle w:val="afa"/>
              <w:ind w:firstLine="0"/>
              <w:jc w:val="left"/>
              <w:rPr>
                <w:sz w:val="20"/>
                <w:szCs w:val="20"/>
              </w:rPr>
            </w:pPr>
          </w:p>
        </w:tc>
        <w:tc>
          <w:tcPr>
            <w:tcW w:w="1100" w:type="dxa"/>
          </w:tcPr>
          <w:p w:rsidR="000D0E03" w:rsidRPr="00B872E5" w:rsidRDefault="000D0E03" w:rsidP="005D6AF4">
            <w:pPr>
              <w:pStyle w:val="afa"/>
              <w:ind w:firstLine="0"/>
              <w:jc w:val="left"/>
              <w:rPr>
                <w:sz w:val="20"/>
                <w:szCs w:val="20"/>
              </w:rPr>
            </w:pPr>
          </w:p>
        </w:tc>
      </w:tr>
      <w:tr w:rsidR="000D0E03" w:rsidRPr="00B872E5" w:rsidTr="005D6AF4">
        <w:tc>
          <w:tcPr>
            <w:tcW w:w="534" w:type="dxa"/>
          </w:tcPr>
          <w:p w:rsidR="000D0E03" w:rsidRPr="00B872E5" w:rsidRDefault="000D0E03" w:rsidP="005D6AF4">
            <w:pPr>
              <w:pStyle w:val="Default"/>
              <w:rPr>
                <w:color w:val="auto"/>
                <w:sz w:val="18"/>
                <w:szCs w:val="18"/>
              </w:rPr>
            </w:pPr>
            <w:r>
              <w:rPr>
                <w:color w:val="auto"/>
                <w:sz w:val="18"/>
                <w:szCs w:val="18"/>
              </w:rPr>
              <w:t>2.</w:t>
            </w:r>
          </w:p>
        </w:tc>
        <w:tc>
          <w:tcPr>
            <w:tcW w:w="7263" w:type="dxa"/>
            <w:vAlign w:val="center"/>
          </w:tcPr>
          <w:p w:rsidR="000D0E03" w:rsidRPr="00B872E5" w:rsidRDefault="000D0E03" w:rsidP="005D6AF4">
            <w:pPr>
              <w:pStyle w:val="Default"/>
              <w:rPr>
                <w:color w:val="auto"/>
                <w:sz w:val="18"/>
                <w:szCs w:val="18"/>
              </w:rPr>
            </w:pPr>
          </w:p>
        </w:tc>
        <w:tc>
          <w:tcPr>
            <w:tcW w:w="1225" w:type="dxa"/>
          </w:tcPr>
          <w:p w:rsidR="000D0E03" w:rsidRPr="00B872E5" w:rsidRDefault="000D0E03" w:rsidP="005D6AF4">
            <w:pPr>
              <w:pStyle w:val="afa"/>
              <w:ind w:firstLine="0"/>
              <w:jc w:val="left"/>
              <w:rPr>
                <w:sz w:val="20"/>
                <w:szCs w:val="20"/>
              </w:rPr>
            </w:pPr>
          </w:p>
        </w:tc>
        <w:tc>
          <w:tcPr>
            <w:tcW w:w="1100" w:type="dxa"/>
          </w:tcPr>
          <w:p w:rsidR="000D0E03" w:rsidRPr="00B872E5" w:rsidRDefault="000D0E03" w:rsidP="005D6AF4">
            <w:pPr>
              <w:pStyle w:val="afa"/>
              <w:ind w:firstLine="0"/>
              <w:jc w:val="left"/>
              <w:rPr>
                <w:sz w:val="20"/>
                <w:szCs w:val="20"/>
              </w:rPr>
            </w:pPr>
          </w:p>
        </w:tc>
      </w:tr>
      <w:tr w:rsidR="000D0E03" w:rsidRPr="00B872E5" w:rsidTr="005D6AF4">
        <w:tc>
          <w:tcPr>
            <w:tcW w:w="534" w:type="dxa"/>
          </w:tcPr>
          <w:p w:rsidR="000D0E03" w:rsidRPr="00B872E5" w:rsidRDefault="000D0E03" w:rsidP="005D6AF4">
            <w:pPr>
              <w:pStyle w:val="Default"/>
              <w:rPr>
                <w:color w:val="auto"/>
                <w:sz w:val="18"/>
                <w:szCs w:val="18"/>
              </w:rPr>
            </w:pPr>
            <w:r>
              <w:rPr>
                <w:color w:val="auto"/>
                <w:sz w:val="18"/>
                <w:szCs w:val="18"/>
              </w:rPr>
              <w:t>...</w:t>
            </w:r>
          </w:p>
        </w:tc>
        <w:tc>
          <w:tcPr>
            <w:tcW w:w="7263" w:type="dxa"/>
            <w:vAlign w:val="center"/>
          </w:tcPr>
          <w:p w:rsidR="000D0E03" w:rsidRPr="00B872E5" w:rsidRDefault="000D0E03" w:rsidP="005D6AF4">
            <w:pPr>
              <w:pStyle w:val="Default"/>
              <w:rPr>
                <w:color w:val="auto"/>
                <w:sz w:val="18"/>
                <w:szCs w:val="18"/>
              </w:rPr>
            </w:pPr>
          </w:p>
        </w:tc>
        <w:tc>
          <w:tcPr>
            <w:tcW w:w="1225" w:type="dxa"/>
          </w:tcPr>
          <w:p w:rsidR="000D0E03" w:rsidRPr="00B872E5" w:rsidRDefault="000D0E03" w:rsidP="005D6AF4">
            <w:pPr>
              <w:pStyle w:val="afa"/>
              <w:ind w:firstLine="0"/>
              <w:jc w:val="left"/>
              <w:rPr>
                <w:sz w:val="20"/>
                <w:szCs w:val="20"/>
              </w:rPr>
            </w:pPr>
          </w:p>
        </w:tc>
        <w:tc>
          <w:tcPr>
            <w:tcW w:w="1100" w:type="dxa"/>
          </w:tcPr>
          <w:p w:rsidR="000D0E03" w:rsidRPr="00B872E5" w:rsidRDefault="000D0E03" w:rsidP="005D6AF4">
            <w:pPr>
              <w:pStyle w:val="afa"/>
              <w:ind w:firstLine="0"/>
              <w:jc w:val="left"/>
              <w:rPr>
                <w:sz w:val="20"/>
                <w:szCs w:val="20"/>
              </w:rPr>
            </w:pPr>
          </w:p>
        </w:tc>
      </w:tr>
      <w:tr w:rsidR="000D0E03" w:rsidRPr="00B872E5" w:rsidTr="005D6AF4">
        <w:tc>
          <w:tcPr>
            <w:tcW w:w="534" w:type="dxa"/>
          </w:tcPr>
          <w:p w:rsidR="000D0E03" w:rsidRPr="00B872E5" w:rsidRDefault="000D0E03" w:rsidP="005D6AF4">
            <w:pPr>
              <w:pStyle w:val="Default"/>
              <w:rPr>
                <w:color w:val="auto"/>
                <w:sz w:val="18"/>
                <w:szCs w:val="18"/>
              </w:rPr>
            </w:pPr>
          </w:p>
        </w:tc>
        <w:tc>
          <w:tcPr>
            <w:tcW w:w="7263" w:type="dxa"/>
            <w:vAlign w:val="center"/>
          </w:tcPr>
          <w:p w:rsidR="000D0E03" w:rsidRPr="00B872E5" w:rsidRDefault="000D0E03" w:rsidP="005D6AF4">
            <w:pPr>
              <w:pStyle w:val="Default"/>
              <w:rPr>
                <w:color w:val="auto"/>
                <w:sz w:val="18"/>
                <w:szCs w:val="18"/>
              </w:rPr>
            </w:pPr>
            <w:r>
              <w:rPr>
                <w:color w:val="auto"/>
                <w:sz w:val="18"/>
                <w:szCs w:val="18"/>
              </w:rPr>
              <w:t>Электронный носитель информации</w:t>
            </w:r>
          </w:p>
        </w:tc>
        <w:tc>
          <w:tcPr>
            <w:tcW w:w="1225" w:type="dxa"/>
          </w:tcPr>
          <w:p w:rsidR="000D0E03" w:rsidRPr="00B872E5" w:rsidRDefault="000D0E03" w:rsidP="005D6AF4">
            <w:pPr>
              <w:pStyle w:val="afa"/>
              <w:ind w:firstLine="0"/>
              <w:jc w:val="left"/>
              <w:rPr>
                <w:sz w:val="20"/>
                <w:szCs w:val="20"/>
              </w:rPr>
            </w:pPr>
          </w:p>
        </w:tc>
        <w:tc>
          <w:tcPr>
            <w:tcW w:w="1100" w:type="dxa"/>
          </w:tcPr>
          <w:p w:rsidR="000D0E03" w:rsidRPr="00B872E5" w:rsidRDefault="000D0E03" w:rsidP="005D6AF4">
            <w:pPr>
              <w:pStyle w:val="afa"/>
              <w:ind w:firstLine="0"/>
              <w:jc w:val="left"/>
              <w:rPr>
                <w:sz w:val="20"/>
                <w:szCs w:val="20"/>
              </w:rPr>
            </w:pPr>
          </w:p>
        </w:tc>
      </w:tr>
    </w:tbl>
    <w:p w:rsidR="000D0E03" w:rsidRDefault="000D0E03" w:rsidP="000D0E03">
      <w:pPr>
        <w:pStyle w:val="afa"/>
        <w:ind w:firstLine="0"/>
        <w:jc w:val="left"/>
        <w:rPr>
          <w:sz w:val="24"/>
        </w:rPr>
      </w:pPr>
    </w:p>
    <w:p w:rsidR="000D0E03" w:rsidRPr="00676C36" w:rsidRDefault="000D0E03" w:rsidP="000D0E03">
      <w:pPr>
        <w:pStyle w:val="afa"/>
        <w:ind w:firstLine="0"/>
        <w:jc w:val="left"/>
        <w:rPr>
          <w:sz w:val="24"/>
        </w:rPr>
      </w:pPr>
    </w:p>
    <w:p w:rsidR="000D0E03" w:rsidRPr="00136237" w:rsidRDefault="000D0E03" w:rsidP="000D0E03"/>
    <w:p w:rsidR="000D0E03" w:rsidRPr="00C677ED" w:rsidRDefault="000D0E03" w:rsidP="000D0E03">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D0E03" w:rsidRPr="00C677ED" w:rsidRDefault="000D0E03" w:rsidP="000D0E03">
      <w:pPr>
        <w:tabs>
          <w:tab w:val="left" w:pos="8640"/>
        </w:tabs>
        <w:jc w:val="center"/>
        <w:rPr>
          <w:i/>
        </w:rPr>
      </w:pPr>
      <w:r w:rsidRPr="00C677ED">
        <w:rPr>
          <w:i/>
        </w:rPr>
        <w:t>(наименование претендента)</w:t>
      </w:r>
    </w:p>
    <w:p w:rsidR="000D0E03" w:rsidRPr="00C677ED" w:rsidRDefault="000D0E03" w:rsidP="000D0E03">
      <w:pPr>
        <w:pStyle w:val="32"/>
        <w:suppressAutoHyphens/>
        <w:spacing w:after="0"/>
        <w:rPr>
          <w:sz w:val="28"/>
          <w:szCs w:val="28"/>
        </w:rPr>
      </w:pPr>
      <w:r w:rsidRPr="00C677ED">
        <w:rPr>
          <w:sz w:val="28"/>
          <w:szCs w:val="28"/>
        </w:rPr>
        <w:t>____________________________________________________________________</w:t>
      </w:r>
    </w:p>
    <w:p w:rsidR="000D0E03" w:rsidRPr="00C677ED" w:rsidRDefault="000D0E03" w:rsidP="000D0E03">
      <w:pPr>
        <w:rPr>
          <w:i/>
        </w:rPr>
      </w:pPr>
      <w:r w:rsidRPr="00C677ED">
        <w:rPr>
          <w:i/>
        </w:rPr>
        <w:t xml:space="preserve">       Печать</w:t>
      </w:r>
      <w:r w:rsidRPr="00C677ED">
        <w:rPr>
          <w:i/>
        </w:rPr>
        <w:tab/>
      </w:r>
      <w:r w:rsidRPr="00C677ED">
        <w:rPr>
          <w:i/>
        </w:rPr>
        <w:tab/>
      </w:r>
      <w:r w:rsidRPr="00C677ED">
        <w:rPr>
          <w:i/>
        </w:rPr>
        <w:tab/>
        <w:t>(должность, подпись, ФИО)</w:t>
      </w:r>
    </w:p>
    <w:p w:rsidR="000D0E03" w:rsidRDefault="000D0E03" w:rsidP="000D0E03">
      <w:pPr>
        <w:pStyle w:val="32"/>
        <w:suppressAutoHyphens/>
        <w:spacing w:after="0"/>
        <w:rPr>
          <w:sz w:val="28"/>
          <w:szCs w:val="28"/>
        </w:rPr>
      </w:pPr>
      <w:r>
        <w:rPr>
          <w:sz w:val="28"/>
          <w:szCs w:val="28"/>
        </w:rPr>
        <w:t>"____" _________ 201__ г.</w:t>
      </w:r>
    </w:p>
    <w:p w:rsidR="000D0E03" w:rsidRDefault="000D0E03" w:rsidP="000D0E03">
      <w:pPr>
        <w:pStyle w:val="32"/>
        <w:suppressAutoHyphens/>
        <w:spacing w:after="0"/>
        <w:rPr>
          <w:sz w:val="28"/>
          <w:szCs w:val="28"/>
        </w:rPr>
      </w:pPr>
    </w:p>
    <w:p w:rsidR="000D0E03" w:rsidRDefault="000D0E03" w:rsidP="000D0E03">
      <w:pPr>
        <w:pStyle w:val="32"/>
        <w:suppressAutoHyphens/>
        <w:spacing w:after="0"/>
        <w:rPr>
          <w:sz w:val="28"/>
          <w:szCs w:val="28"/>
        </w:rPr>
      </w:pPr>
    </w:p>
    <w:p w:rsidR="000D0E03" w:rsidRDefault="000D0E03" w:rsidP="000D0E03">
      <w:pPr>
        <w:pStyle w:val="afa"/>
        <w:ind w:firstLine="0"/>
        <w:rPr>
          <w:sz w:val="28"/>
          <w:szCs w:val="28"/>
          <w:highlight w:val="cyan"/>
        </w:rPr>
      </w:pPr>
    </w:p>
    <w:p w:rsidR="00164AC8" w:rsidRDefault="00164AC8">
      <w:pPr>
        <w:pStyle w:val="32"/>
        <w:suppressAutoHyphens/>
        <w:spacing w:after="0"/>
        <w:rPr>
          <w:sz w:val="28"/>
          <w:szCs w:val="28"/>
        </w:rPr>
      </w:pPr>
    </w:p>
    <w:sectPr w:rsidR="00164AC8" w:rsidSect="005D6AF4">
      <w:headerReference w:type="default" r:id="rId47"/>
      <w:footerReference w:type="even" r:id="rId48"/>
      <w:footerReference w:type="default" r:id="rId49"/>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D7A" w:rsidRDefault="00437D7A">
      <w:r>
        <w:separator/>
      </w:r>
    </w:p>
  </w:endnote>
  <w:endnote w:type="continuationSeparator" w:id="1">
    <w:p w:rsidR="00437D7A" w:rsidRDefault="00437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F4" w:rsidRDefault="00771F5E" w:rsidP="005D6AF4">
    <w:pPr>
      <w:pStyle w:val="afe"/>
      <w:framePr w:wrap="around" w:vAnchor="text" w:hAnchor="margin" w:xAlign="right" w:y="1"/>
      <w:rPr>
        <w:rStyle w:val="a6"/>
      </w:rPr>
    </w:pPr>
    <w:r>
      <w:rPr>
        <w:rStyle w:val="a6"/>
      </w:rPr>
      <w:fldChar w:fldCharType="begin"/>
    </w:r>
    <w:r w:rsidR="005D6AF4">
      <w:rPr>
        <w:rStyle w:val="a6"/>
      </w:rPr>
      <w:instrText xml:space="preserve">PAGE  </w:instrText>
    </w:r>
    <w:r>
      <w:rPr>
        <w:rStyle w:val="a6"/>
      </w:rPr>
      <w:fldChar w:fldCharType="separate"/>
    </w:r>
    <w:r w:rsidR="005D6AF4">
      <w:rPr>
        <w:rStyle w:val="a6"/>
        <w:noProof/>
      </w:rPr>
      <w:t>28</w:t>
    </w:r>
    <w:r>
      <w:rPr>
        <w:rStyle w:val="a6"/>
      </w:rPr>
      <w:fldChar w:fldCharType="end"/>
    </w:r>
  </w:p>
  <w:p w:rsidR="005D6AF4" w:rsidRDefault="005D6AF4" w:rsidP="005D6AF4">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F4" w:rsidRDefault="00771F5E" w:rsidP="00BF6892">
    <w:pPr>
      <w:pStyle w:val="afe"/>
      <w:framePr w:wrap="around" w:vAnchor="text" w:hAnchor="margin" w:xAlign="right" w:y="1"/>
      <w:rPr>
        <w:rStyle w:val="a6"/>
      </w:rPr>
    </w:pPr>
    <w:r>
      <w:rPr>
        <w:rStyle w:val="a6"/>
      </w:rPr>
      <w:fldChar w:fldCharType="begin"/>
    </w:r>
    <w:r w:rsidR="005D6AF4">
      <w:rPr>
        <w:rStyle w:val="a6"/>
      </w:rPr>
      <w:instrText xml:space="preserve">PAGE  </w:instrText>
    </w:r>
    <w:r>
      <w:rPr>
        <w:rStyle w:val="a6"/>
      </w:rPr>
      <w:fldChar w:fldCharType="separate"/>
    </w:r>
    <w:r w:rsidR="005D6AF4">
      <w:rPr>
        <w:rStyle w:val="a6"/>
        <w:noProof/>
      </w:rPr>
      <w:t>28</w:t>
    </w:r>
    <w:r>
      <w:rPr>
        <w:rStyle w:val="a6"/>
      </w:rPr>
      <w:fldChar w:fldCharType="end"/>
    </w:r>
  </w:p>
  <w:p w:rsidR="005D6AF4" w:rsidRDefault="005D6AF4"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F4" w:rsidRDefault="005D6AF4">
    <w:pPr>
      <w:pStyle w:val="afe"/>
      <w:jc w:val="center"/>
    </w:pPr>
  </w:p>
  <w:p w:rsidR="005D6AF4" w:rsidRDefault="005D6AF4"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F4" w:rsidRDefault="00771F5E" w:rsidP="00BF6892">
    <w:pPr>
      <w:pStyle w:val="afe"/>
      <w:framePr w:wrap="around" w:vAnchor="text" w:hAnchor="margin" w:xAlign="right" w:y="1"/>
      <w:rPr>
        <w:rStyle w:val="a6"/>
      </w:rPr>
    </w:pPr>
    <w:r>
      <w:rPr>
        <w:rStyle w:val="a6"/>
      </w:rPr>
      <w:fldChar w:fldCharType="begin"/>
    </w:r>
    <w:r w:rsidR="005D6AF4">
      <w:rPr>
        <w:rStyle w:val="a6"/>
      </w:rPr>
      <w:instrText xml:space="preserve">PAGE  </w:instrText>
    </w:r>
    <w:r>
      <w:rPr>
        <w:rStyle w:val="a6"/>
      </w:rPr>
      <w:fldChar w:fldCharType="separate"/>
    </w:r>
    <w:r w:rsidR="005D6AF4">
      <w:rPr>
        <w:rStyle w:val="a6"/>
        <w:noProof/>
      </w:rPr>
      <w:t>28</w:t>
    </w:r>
    <w:r>
      <w:rPr>
        <w:rStyle w:val="a6"/>
      </w:rPr>
      <w:fldChar w:fldCharType="end"/>
    </w:r>
  </w:p>
  <w:p w:rsidR="005D6AF4" w:rsidRDefault="005D6AF4"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F4" w:rsidRDefault="005D6AF4">
    <w:pPr>
      <w:pStyle w:val="afe"/>
      <w:jc w:val="center"/>
    </w:pPr>
  </w:p>
  <w:p w:rsidR="005D6AF4" w:rsidRDefault="005D6AF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D7A" w:rsidRDefault="00437D7A">
      <w:r>
        <w:separator/>
      </w:r>
    </w:p>
  </w:footnote>
  <w:footnote w:type="continuationSeparator" w:id="1">
    <w:p w:rsidR="00437D7A" w:rsidRDefault="00437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F4" w:rsidRDefault="00771F5E">
    <w:pPr>
      <w:pStyle w:val="afc"/>
      <w:jc w:val="center"/>
    </w:pPr>
    <w:fldSimple w:instr=" PAGE   \* MERGEFORMAT ">
      <w:r w:rsidR="008174EB">
        <w:rPr>
          <w:noProof/>
        </w:rPr>
        <w:t>52</w:t>
      </w:r>
    </w:fldSimple>
  </w:p>
  <w:p w:rsidR="005D6AF4" w:rsidRDefault="005D6AF4">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F4" w:rsidRDefault="00771F5E">
    <w:pPr>
      <w:pStyle w:val="afc"/>
      <w:jc w:val="center"/>
    </w:pPr>
    <w:fldSimple w:instr=" PAGE   \* MERGEFORMAT ">
      <w:r w:rsidR="005D6AF4">
        <w:rPr>
          <w:noProof/>
        </w:rPr>
        <w:t>41</w:t>
      </w:r>
    </w:fldSimple>
  </w:p>
  <w:p w:rsidR="005D6AF4" w:rsidRDefault="005D6AF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1904E14"/>
    <w:multiLevelType w:val="multilevel"/>
    <w:tmpl w:val="A03C874E"/>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4"/>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6">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8468AA"/>
    <w:multiLevelType w:val="hybridMultilevel"/>
    <w:tmpl w:val="7C70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4"/>
  </w:num>
  <w:num w:numId="15">
    <w:abstractNumId w:val="27"/>
  </w:num>
  <w:num w:numId="16">
    <w:abstractNumId w:val="41"/>
  </w:num>
  <w:num w:numId="17">
    <w:abstractNumId w:val="39"/>
  </w:num>
  <w:num w:numId="18">
    <w:abstractNumId w:val="40"/>
  </w:num>
  <w:num w:numId="19">
    <w:abstractNumId w:val="52"/>
  </w:num>
  <w:num w:numId="20">
    <w:abstractNumId w:val="24"/>
  </w:num>
  <w:num w:numId="21">
    <w:abstractNumId w:val="31"/>
  </w:num>
  <w:num w:numId="22">
    <w:abstractNumId w:val="56"/>
  </w:num>
  <w:num w:numId="23">
    <w:abstractNumId w:val="36"/>
  </w:num>
  <w:num w:numId="24">
    <w:abstractNumId w:val="47"/>
  </w:num>
  <w:num w:numId="25">
    <w:abstractNumId w:val="38"/>
  </w:num>
  <w:num w:numId="26">
    <w:abstractNumId w:val="48"/>
  </w:num>
  <w:num w:numId="27">
    <w:abstractNumId w:val="25"/>
  </w:num>
  <w:num w:numId="28">
    <w:abstractNumId w:val="51"/>
  </w:num>
  <w:num w:numId="29">
    <w:abstractNumId w:val="49"/>
  </w:num>
  <w:num w:numId="30">
    <w:abstractNumId w:val="50"/>
  </w:num>
  <w:num w:numId="31">
    <w:abstractNumId w:val="44"/>
  </w:num>
  <w:num w:numId="32">
    <w:abstractNumId w:val="30"/>
  </w:num>
  <w:num w:numId="33">
    <w:abstractNumId w:val="32"/>
  </w:num>
  <w:num w:numId="34">
    <w:abstractNumId w:val="57"/>
  </w:num>
  <w:num w:numId="35">
    <w:abstractNumId w:val="33"/>
  </w:num>
  <w:num w:numId="36">
    <w:abstractNumId w:val="35"/>
  </w:num>
  <w:num w:numId="37">
    <w:abstractNumId w:val="42"/>
  </w:num>
  <w:num w:numId="38">
    <w:abstractNumId w:val="37"/>
  </w:num>
  <w:num w:numId="39">
    <w:abstractNumId w:val="28"/>
  </w:num>
  <w:num w:numId="40">
    <w:abstractNumId w:val="34"/>
  </w:num>
  <w:num w:numId="41">
    <w:abstractNumId w:val="23"/>
  </w:num>
  <w:num w:numId="42">
    <w:abstractNumId w:val="55"/>
  </w:num>
  <w:num w:numId="43">
    <w:abstractNumId w:val="4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46"/>
  </w:num>
  <w:num w:numId="47">
    <w:abstractNumId w:val="58"/>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33E7"/>
    <w:rsid w:val="00034E6C"/>
    <w:rsid w:val="000362F0"/>
    <w:rsid w:val="000374AB"/>
    <w:rsid w:val="0003797C"/>
    <w:rsid w:val="000454C8"/>
    <w:rsid w:val="0005122A"/>
    <w:rsid w:val="0005366B"/>
    <w:rsid w:val="000557B3"/>
    <w:rsid w:val="0006056A"/>
    <w:rsid w:val="00060D59"/>
    <w:rsid w:val="00066A62"/>
    <w:rsid w:val="00067919"/>
    <w:rsid w:val="00067DAA"/>
    <w:rsid w:val="000728C1"/>
    <w:rsid w:val="000753BB"/>
    <w:rsid w:val="00076F66"/>
    <w:rsid w:val="0007720B"/>
    <w:rsid w:val="00083039"/>
    <w:rsid w:val="000846BC"/>
    <w:rsid w:val="00084E48"/>
    <w:rsid w:val="000879BF"/>
    <w:rsid w:val="00090344"/>
    <w:rsid w:val="00092D66"/>
    <w:rsid w:val="00093F19"/>
    <w:rsid w:val="000954FB"/>
    <w:rsid w:val="00097483"/>
    <w:rsid w:val="000978CE"/>
    <w:rsid w:val="000A0092"/>
    <w:rsid w:val="000A2B5E"/>
    <w:rsid w:val="000A2D97"/>
    <w:rsid w:val="000A3B81"/>
    <w:rsid w:val="000A4915"/>
    <w:rsid w:val="000A574E"/>
    <w:rsid w:val="000A5C78"/>
    <w:rsid w:val="000A679F"/>
    <w:rsid w:val="000B2F36"/>
    <w:rsid w:val="000B5302"/>
    <w:rsid w:val="000C7CAF"/>
    <w:rsid w:val="000D0E03"/>
    <w:rsid w:val="000D1458"/>
    <w:rsid w:val="000D5F3B"/>
    <w:rsid w:val="000E5B2C"/>
    <w:rsid w:val="000E5BB8"/>
    <w:rsid w:val="000E6E6D"/>
    <w:rsid w:val="000F1048"/>
    <w:rsid w:val="000F6875"/>
    <w:rsid w:val="00107C51"/>
    <w:rsid w:val="00116BFD"/>
    <w:rsid w:val="001174EB"/>
    <w:rsid w:val="0012029A"/>
    <w:rsid w:val="00120404"/>
    <w:rsid w:val="00120A5C"/>
    <w:rsid w:val="00123874"/>
    <w:rsid w:val="001242D3"/>
    <w:rsid w:val="0012610C"/>
    <w:rsid w:val="0012647D"/>
    <w:rsid w:val="00126E37"/>
    <w:rsid w:val="00134C04"/>
    <w:rsid w:val="001356F1"/>
    <w:rsid w:val="0013760D"/>
    <w:rsid w:val="00143503"/>
    <w:rsid w:val="00144C12"/>
    <w:rsid w:val="00146CC2"/>
    <w:rsid w:val="00164AC8"/>
    <w:rsid w:val="00164D0C"/>
    <w:rsid w:val="0016528F"/>
    <w:rsid w:val="00167695"/>
    <w:rsid w:val="00171FEC"/>
    <w:rsid w:val="00172294"/>
    <w:rsid w:val="001749AE"/>
    <w:rsid w:val="00174FFE"/>
    <w:rsid w:val="00175830"/>
    <w:rsid w:val="00175A7B"/>
    <w:rsid w:val="00177D5C"/>
    <w:rsid w:val="00180C03"/>
    <w:rsid w:val="00182D44"/>
    <w:rsid w:val="0018682A"/>
    <w:rsid w:val="0019366E"/>
    <w:rsid w:val="0019760E"/>
    <w:rsid w:val="001A1F33"/>
    <w:rsid w:val="001A544E"/>
    <w:rsid w:val="001A61AB"/>
    <w:rsid w:val="001B150C"/>
    <w:rsid w:val="001B5653"/>
    <w:rsid w:val="001B5F81"/>
    <w:rsid w:val="001C08FD"/>
    <w:rsid w:val="001C09D8"/>
    <w:rsid w:val="001C4718"/>
    <w:rsid w:val="001C75ED"/>
    <w:rsid w:val="001D0230"/>
    <w:rsid w:val="001E3E36"/>
    <w:rsid w:val="001E6511"/>
    <w:rsid w:val="001E6E80"/>
    <w:rsid w:val="001F21DA"/>
    <w:rsid w:val="001F2F0D"/>
    <w:rsid w:val="001F32B2"/>
    <w:rsid w:val="001F53E8"/>
    <w:rsid w:val="0020341D"/>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270E"/>
    <w:rsid w:val="002543D3"/>
    <w:rsid w:val="00257F85"/>
    <w:rsid w:val="00261326"/>
    <w:rsid w:val="00265B2B"/>
    <w:rsid w:val="00267AAB"/>
    <w:rsid w:val="0028168C"/>
    <w:rsid w:val="00282B03"/>
    <w:rsid w:val="00285A82"/>
    <w:rsid w:val="002910EA"/>
    <w:rsid w:val="00291899"/>
    <w:rsid w:val="002A1180"/>
    <w:rsid w:val="002A2796"/>
    <w:rsid w:val="002A350E"/>
    <w:rsid w:val="002A4D3C"/>
    <w:rsid w:val="002A71D9"/>
    <w:rsid w:val="002B17CD"/>
    <w:rsid w:val="002B41FD"/>
    <w:rsid w:val="002B6325"/>
    <w:rsid w:val="002C2ADC"/>
    <w:rsid w:val="002C3FF9"/>
    <w:rsid w:val="002C56A0"/>
    <w:rsid w:val="002C7848"/>
    <w:rsid w:val="002D5869"/>
    <w:rsid w:val="002E18D3"/>
    <w:rsid w:val="002E3DBF"/>
    <w:rsid w:val="002E6A83"/>
    <w:rsid w:val="002F1275"/>
    <w:rsid w:val="002F345D"/>
    <w:rsid w:val="002F40DE"/>
    <w:rsid w:val="002F543C"/>
    <w:rsid w:val="002F6A6B"/>
    <w:rsid w:val="0030151C"/>
    <w:rsid w:val="003072B4"/>
    <w:rsid w:val="00311A92"/>
    <w:rsid w:val="00313385"/>
    <w:rsid w:val="00323BC6"/>
    <w:rsid w:val="00324B44"/>
    <w:rsid w:val="00334292"/>
    <w:rsid w:val="00335079"/>
    <w:rsid w:val="00335F0B"/>
    <w:rsid w:val="00343C35"/>
    <w:rsid w:val="00352099"/>
    <w:rsid w:val="003571CE"/>
    <w:rsid w:val="00357415"/>
    <w:rsid w:val="0036291B"/>
    <w:rsid w:val="003638F4"/>
    <w:rsid w:val="003657D7"/>
    <w:rsid w:val="003663BC"/>
    <w:rsid w:val="00370C44"/>
    <w:rsid w:val="00371504"/>
    <w:rsid w:val="0038580C"/>
    <w:rsid w:val="00386F7E"/>
    <w:rsid w:val="003879C9"/>
    <w:rsid w:val="00391D03"/>
    <w:rsid w:val="00395664"/>
    <w:rsid w:val="003A0695"/>
    <w:rsid w:val="003A3A53"/>
    <w:rsid w:val="003A741B"/>
    <w:rsid w:val="003B3FE8"/>
    <w:rsid w:val="003B4AC6"/>
    <w:rsid w:val="003B4D48"/>
    <w:rsid w:val="003C30F3"/>
    <w:rsid w:val="003D2759"/>
    <w:rsid w:val="003D3596"/>
    <w:rsid w:val="003E2C12"/>
    <w:rsid w:val="003E4FE0"/>
    <w:rsid w:val="003E7E41"/>
    <w:rsid w:val="003F31F2"/>
    <w:rsid w:val="00400975"/>
    <w:rsid w:val="00402AE4"/>
    <w:rsid w:val="00410B56"/>
    <w:rsid w:val="0041431E"/>
    <w:rsid w:val="004224C0"/>
    <w:rsid w:val="004272B0"/>
    <w:rsid w:val="004314C8"/>
    <w:rsid w:val="00432CF8"/>
    <w:rsid w:val="00433B77"/>
    <w:rsid w:val="0043423C"/>
    <w:rsid w:val="0043596D"/>
    <w:rsid w:val="00435A9A"/>
    <w:rsid w:val="00437D7A"/>
    <w:rsid w:val="0044112F"/>
    <w:rsid w:val="00443169"/>
    <w:rsid w:val="00444F6A"/>
    <w:rsid w:val="00445695"/>
    <w:rsid w:val="00454ECC"/>
    <w:rsid w:val="004634C8"/>
    <w:rsid w:val="0046442D"/>
    <w:rsid w:val="004745C7"/>
    <w:rsid w:val="00475935"/>
    <w:rsid w:val="0047650E"/>
    <w:rsid w:val="004765EC"/>
    <w:rsid w:val="00476C6B"/>
    <w:rsid w:val="004774A6"/>
    <w:rsid w:val="0047759E"/>
    <w:rsid w:val="004808B9"/>
    <w:rsid w:val="004874C1"/>
    <w:rsid w:val="00493AB2"/>
    <w:rsid w:val="00496B5B"/>
    <w:rsid w:val="004A25F0"/>
    <w:rsid w:val="004A66FA"/>
    <w:rsid w:val="004B0D75"/>
    <w:rsid w:val="004B3482"/>
    <w:rsid w:val="004B4B51"/>
    <w:rsid w:val="004C0A7F"/>
    <w:rsid w:val="004C2235"/>
    <w:rsid w:val="004C7528"/>
    <w:rsid w:val="004D22B5"/>
    <w:rsid w:val="004D44D7"/>
    <w:rsid w:val="004D4FA2"/>
    <w:rsid w:val="004D6625"/>
    <w:rsid w:val="004D71AD"/>
    <w:rsid w:val="004E1725"/>
    <w:rsid w:val="004E3757"/>
    <w:rsid w:val="004E3AC2"/>
    <w:rsid w:val="004F2ABB"/>
    <w:rsid w:val="00500E30"/>
    <w:rsid w:val="00505622"/>
    <w:rsid w:val="00505842"/>
    <w:rsid w:val="005058F1"/>
    <w:rsid w:val="00506989"/>
    <w:rsid w:val="0050702D"/>
    <w:rsid w:val="0051006B"/>
    <w:rsid w:val="00510C5D"/>
    <w:rsid w:val="00511914"/>
    <w:rsid w:val="00511EDC"/>
    <w:rsid w:val="005129E1"/>
    <w:rsid w:val="00514DA3"/>
    <w:rsid w:val="0051529F"/>
    <w:rsid w:val="005171A2"/>
    <w:rsid w:val="00520E47"/>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716FC"/>
    <w:rsid w:val="00571D62"/>
    <w:rsid w:val="00575E36"/>
    <w:rsid w:val="005834BA"/>
    <w:rsid w:val="00593786"/>
    <w:rsid w:val="005A0E3B"/>
    <w:rsid w:val="005A6CE9"/>
    <w:rsid w:val="005C6744"/>
    <w:rsid w:val="005C7246"/>
    <w:rsid w:val="005D0613"/>
    <w:rsid w:val="005D6190"/>
    <w:rsid w:val="005D64F1"/>
    <w:rsid w:val="005D6800"/>
    <w:rsid w:val="005D6803"/>
    <w:rsid w:val="005D6AF4"/>
    <w:rsid w:val="005D77E9"/>
    <w:rsid w:val="005E0074"/>
    <w:rsid w:val="005E0B21"/>
    <w:rsid w:val="005E6CAE"/>
    <w:rsid w:val="005E7CD6"/>
    <w:rsid w:val="005F10F1"/>
    <w:rsid w:val="005F2B0F"/>
    <w:rsid w:val="005F2D24"/>
    <w:rsid w:val="005F5726"/>
    <w:rsid w:val="0060219A"/>
    <w:rsid w:val="00613848"/>
    <w:rsid w:val="00614976"/>
    <w:rsid w:val="006164CD"/>
    <w:rsid w:val="00617579"/>
    <w:rsid w:val="006176F4"/>
    <w:rsid w:val="00627696"/>
    <w:rsid w:val="00633831"/>
    <w:rsid w:val="00635507"/>
    <w:rsid w:val="0063611F"/>
    <w:rsid w:val="00636387"/>
    <w:rsid w:val="006400A0"/>
    <w:rsid w:val="006402DD"/>
    <w:rsid w:val="006519DA"/>
    <w:rsid w:val="0065657D"/>
    <w:rsid w:val="006575DD"/>
    <w:rsid w:val="00664449"/>
    <w:rsid w:val="00670FD8"/>
    <w:rsid w:val="00674404"/>
    <w:rsid w:val="00677EA3"/>
    <w:rsid w:val="006801C2"/>
    <w:rsid w:val="00681C65"/>
    <w:rsid w:val="00690B2B"/>
    <w:rsid w:val="00690E0A"/>
    <w:rsid w:val="00693668"/>
    <w:rsid w:val="006A1CB3"/>
    <w:rsid w:val="006A21B0"/>
    <w:rsid w:val="006A51D4"/>
    <w:rsid w:val="006A6E08"/>
    <w:rsid w:val="006A6E7D"/>
    <w:rsid w:val="006A76EE"/>
    <w:rsid w:val="006B3895"/>
    <w:rsid w:val="006B3974"/>
    <w:rsid w:val="006B3BD2"/>
    <w:rsid w:val="006C32B9"/>
    <w:rsid w:val="006C3A69"/>
    <w:rsid w:val="006C4984"/>
    <w:rsid w:val="006C5D24"/>
    <w:rsid w:val="006C7DC1"/>
    <w:rsid w:val="006D150B"/>
    <w:rsid w:val="006D3659"/>
    <w:rsid w:val="006D5695"/>
    <w:rsid w:val="006D5733"/>
    <w:rsid w:val="006D65BE"/>
    <w:rsid w:val="006D7F7C"/>
    <w:rsid w:val="006E08A0"/>
    <w:rsid w:val="006E4289"/>
    <w:rsid w:val="006E67B8"/>
    <w:rsid w:val="006E7589"/>
    <w:rsid w:val="006F1466"/>
    <w:rsid w:val="006F2C73"/>
    <w:rsid w:val="006F3F9D"/>
    <w:rsid w:val="006F4522"/>
    <w:rsid w:val="006F6CE3"/>
    <w:rsid w:val="00700A24"/>
    <w:rsid w:val="00702952"/>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0032"/>
    <w:rsid w:val="00742DAA"/>
    <w:rsid w:val="007434C0"/>
    <w:rsid w:val="00744920"/>
    <w:rsid w:val="00744EDE"/>
    <w:rsid w:val="00746E8D"/>
    <w:rsid w:val="00752221"/>
    <w:rsid w:val="00752FEB"/>
    <w:rsid w:val="00754AD8"/>
    <w:rsid w:val="00760ECD"/>
    <w:rsid w:val="00763BD4"/>
    <w:rsid w:val="00763EDB"/>
    <w:rsid w:val="00765DAB"/>
    <w:rsid w:val="00771F5E"/>
    <w:rsid w:val="0077422A"/>
    <w:rsid w:val="007747B6"/>
    <w:rsid w:val="007768E4"/>
    <w:rsid w:val="00782E92"/>
    <w:rsid w:val="00783AD5"/>
    <w:rsid w:val="00785AC3"/>
    <w:rsid w:val="00786C0E"/>
    <w:rsid w:val="00790AF5"/>
    <w:rsid w:val="00791462"/>
    <w:rsid w:val="00794B4F"/>
    <w:rsid w:val="0079756E"/>
    <w:rsid w:val="007A0078"/>
    <w:rsid w:val="007A0346"/>
    <w:rsid w:val="007A38EF"/>
    <w:rsid w:val="007A392C"/>
    <w:rsid w:val="007A4852"/>
    <w:rsid w:val="007A6FD8"/>
    <w:rsid w:val="007B2101"/>
    <w:rsid w:val="007B26E8"/>
    <w:rsid w:val="007B2BAE"/>
    <w:rsid w:val="007B36CE"/>
    <w:rsid w:val="007B4040"/>
    <w:rsid w:val="007B5E17"/>
    <w:rsid w:val="007C1052"/>
    <w:rsid w:val="007C1A7B"/>
    <w:rsid w:val="007C2889"/>
    <w:rsid w:val="007C51E1"/>
    <w:rsid w:val="007D00C3"/>
    <w:rsid w:val="007D50EE"/>
    <w:rsid w:val="007D6548"/>
    <w:rsid w:val="007E34AB"/>
    <w:rsid w:val="007E48BC"/>
    <w:rsid w:val="007E5B43"/>
    <w:rsid w:val="007E72CC"/>
    <w:rsid w:val="007E7323"/>
    <w:rsid w:val="008035D3"/>
    <w:rsid w:val="00804946"/>
    <w:rsid w:val="00806AAF"/>
    <w:rsid w:val="008075B1"/>
    <w:rsid w:val="008102B0"/>
    <w:rsid w:val="00812285"/>
    <w:rsid w:val="008174EB"/>
    <w:rsid w:val="008314C4"/>
    <w:rsid w:val="00834551"/>
    <w:rsid w:val="00835CB1"/>
    <w:rsid w:val="008370AF"/>
    <w:rsid w:val="00837423"/>
    <w:rsid w:val="008377C6"/>
    <w:rsid w:val="00840E5E"/>
    <w:rsid w:val="0084342D"/>
    <w:rsid w:val="008437AD"/>
    <w:rsid w:val="008446C6"/>
    <w:rsid w:val="00860529"/>
    <w:rsid w:val="008613BE"/>
    <w:rsid w:val="008614B4"/>
    <w:rsid w:val="00861659"/>
    <w:rsid w:val="00861B45"/>
    <w:rsid w:val="00861D29"/>
    <w:rsid w:val="0086287A"/>
    <w:rsid w:val="008643A6"/>
    <w:rsid w:val="0087081C"/>
    <w:rsid w:val="00871748"/>
    <w:rsid w:val="0087611C"/>
    <w:rsid w:val="00880FE9"/>
    <w:rsid w:val="008825E9"/>
    <w:rsid w:val="0089720B"/>
    <w:rsid w:val="008979DD"/>
    <w:rsid w:val="008A10F4"/>
    <w:rsid w:val="008A664B"/>
    <w:rsid w:val="008A66CB"/>
    <w:rsid w:val="008B16B6"/>
    <w:rsid w:val="008B3819"/>
    <w:rsid w:val="008B3DF9"/>
    <w:rsid w:val="008B5AFC"/>
    <w:rsid w:val="008B7A42"/>
    <w:rsid w:val="008B7FB1"/>
    <w:rsid w:val="008C1BC9"/>
    <w:rsid w:val="008C29FC"/>
    <w:rsid w:val="008C4183"/>
    <w:rsid w:val="008C7E21"/>
    <w:rsid w:val="008D04DC"/>
    <w:rsid w:val="008D1790"/>
    <w:rsid w:val="008D1FAC"/>
    <w:rsid w:val="008D2E20"/>
    <w:rsid w:val="008D2F7D"/>
    <w:rsid w:val="008D67F8"/>
    <w:rsid w:val="008E22A1"/>
    <w:rsid w:val="008E5FFE"/>
    <w:rsid w:val="008E60E5"/>
    <w:rsid w:val="008F5E8D"/>
    <w:rsid w:val="00900278"/>
    <w:rsid w:val="009068D2"/>
    <w:rsid w:val="00910B09"/>
    <w:rsid w:val="0091118C"/>
    <w:rsid w:val="00914122"/>
    <w:rsid w:val="00914E3D"/>
    <w:rsid w:val="00915B00"/>
    <w:rsid w:val="00920884"/>
    <w:rsid w:val="0092198F"/>
    <w:rsid w:val="0092359B"/>
    <w:rsid w:val="009246D8"/>
    <w:rsid w:val="00926992"/>
    <w:rsid w:val="0093234E"/>
    <w:rsid w:val="00935236"/>
    <w:rsid w:val="00940169"/>
    <w:rsid w:val="00940FA2"/>
    <w:rsid w:val="009411A9"/>
    <w:rsid w:val="00945B21"/>
    <w:rsid w:val="0094610A"/>
    <w:rsid w:val="00956252"/>
    <w:rsid w:val="0095645A"/>
    <w:rsid w:val="00956DC0"/>
    <w:rsid w:val="00960F11"/>
    <w:rsid w:val="00964188"/>
    <w:rsid w:val="009660FA"/>
    <w:rsid w:val="00975F02"/>
    <w:rsid w:val="009777C0"/>
    <w:rsid w:val="00982C6F"/>
    <w:rsid w:val="009830CC"/>
    <w:rsid w:val="0098468A"/>
    <w:rsid w:val="0098473B"/>
    <w:rsid w:val="0098627F"/>
    <w:rsid w:val="00991BDD"/>
    <w:rsid w:val="00991DEB"/>
    <w:rsid w:val="00997B7D"/>
    <w:rsid w:val="009A1114"/>
    <w:rsid w:val="009A2536"/>
    <w:rsid w:val="009A7C6C"/>
    <w:rsid w:val="009B0A27"/>
    <w:rsid w:val="009B498E"/>
    <w:rsid w:val="009C15AA"/>
    <w:rsid w:val="009C211A"/>
    <w:rsid w:val="009D25D6"/>
    <w:rsid w:val="009D3A40"/>
    <w:rsid w:val="009D4112"/>
    <w:rsid w:val="009E64D8"/>
    <w:rsid w:val="009F7E18"/>
    <w:rsid w:val="00A00A8B"/>
    <w:rsid w:val="00A023CD"/>
    <w:rsid w:val="00A12538"/>
    <w:rsid w:val="00A153F5"/>
    <w:rsid w:val="00A161F5"/>
    <w:rsid w:val="00A23026"/>
    <w:rsid w:val="00A2358C"/>
    <w:rsid w:val="00A26820"/>
    <w:rsid w:val="00A2745B"/>
    <w:rsid w:val="00A27AB6"/>
    <w:rsid w:val="00A33235"/>
    <w:rsid w:val="00A34231"/>
    <w:rsid w:val="00A34315"/>
    <w:rsid w:val="00A34895"/>
    <w:rsid w:val="00A4055F"/>
    <w:rsid w:val="00A41050"/>
    <w:rsid w:val="00A43EF5"/>
    <w:rsid w:val="00A517C7"/>
    <w:rsid w:val="00A53E3B"/>
    <w:rsid w:val="00A543C0"/>
    <w:rsid w:val="00A57342"/>
    <w:rsid w:val="00A60D93"/>
    <w:rsid w:val="00A616F9"/>
    <w:rsid w:val="00A62751"/>
    <w:rsid w:val="00A647EF"/>
    <w:rsid w:val="00A65B59"/>
    <w:rsid w:val="00A67169"/>
    <w:rsid w:val="00A6781A"/>
    <w:rsid w:val="00A76F96"/>
    <w:rsid w:val="00A856EA"/>
    <w:rsid w:val="00A876EA"/>
    <w:rsid w:val="00AA1DDF"/>
    <w:rsid w:val="00AA4048"/>
    <w:rsid w:val="00AA4A21"/>
    <w:rsid w:val="00AB0224"/>
    <w:rsid w:val="00AB066A"/>
    <w:rsid w:val="00AB265F"/>
    <w:rsid w:val="00AB3DA9"/>
    <w:rsid w:val="00AB5378"/>
    <w:rsid w:val="00AB67FE"/>
    <w:rsid w:val="00AB727D"/>
    <w:rsid w:val="00AB7676"/>
    <w:rsid w:val="00AC0792"/>
    <w:rsid w:val="00AC0B4A"/>
    <w:rsid w:val="00AC2828"/>
    <w:rsid w:val="00AD18C4"/>
    <w:rsid w:val="00AD1A8E"/>
    <w:rsid w:val="00AE2756"/>
    <w:rsid w:val="00AE660B"/>
    <w:rsid w:val="00AF0CA9"/>
    <w:rsid w:val="00AF4CAE"/>
    <w:rsid w:val="00AF6ABE"/>
    <w:rsid w:val="00B02654"/>
    <w:rsid w:val="00B129CC"/>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2CCB"/>
    <w:rsid w:val="00B55C29"/>
    <w:rsid w:val="00B55FE0"/>
    <w:rsid w:val="00B60E20"/>
    <w:rsid w:val="00B63139"/>
    <w:rsid w:val="00B654BE"/>
    <w:rsid w:val="00B6721C"/>
    <w:rsid w:val="00B73583"/>
    <w:rsid w:val="00B738F4"/>
    <w:rsid w:val="00B7520F"/>
    <w:rsid w:val="00B75801"/>
    <w:rsid w:val="00B75DEF"/>
    <w:rsid w:val="00B7639C"/>
    <w:rsid w:val="00B77F30"/>
    <w:rsid w:val="00B924BD"/>
    <w:rsid w:val="00B937F4"/>
    <w:rsid w:val="00B938CD"/>
    <w:rsid w:val="00BA1508"/>
    <w:rsid w:val="00BA33FF"/>
    <w:rsid w:val="00BA6F80"/>
    <w:rsid w:val="00BB21E3"/>
    <w:rsid w:val="00BB306F"/>
    <w:rsid w:val="00BB3C30"/>
    <w:rsid w:val="00BB5B51"/>
    <w:rsid w:val="00BB5CB2"/>
    <w:rsid w:val="00BC1922"/>
    <w:rsid w:val="00BC3E20"/>
    <w:rsid w:val="00BD59BC"/>
    <w:rsid w:val="00BD5B44"/>
    <w:rsid w:val="00BE06D9"/>
    <w:rsid w:val="00BE5571"/>
    <w:rsid w:val="00BE6D75"/>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1DC8"/>
    <w:rsid w:val="00C52E85"/>
    <w:rsid w:val="00C53FE9"/>
    <w:rsid w:val="00C5583D"/>
    <w:rsid w:val="00C574F0"/>
    <w:rsid w:val="00C576D0"/>
    <w:rsid w:val="00C60714"/>
    <w:rsid w:val="00C6181A"/>
    <w:rsid w:val="00C61887"/>
    <w:rsid w:val="00C638FB"/>
    <w:rsid w:val="00C677ED"/>
    <w:rsid w:val="00C74777"/>
    <w:rsid w:val="00C7656B"/>
    <w:rsid w:val="00C802A0"/>
    <w:rsid w:val="00C80BCB"/>
    <w:rsid w:val="00C82913"/>
    <w:rsid w:val="00C872F8"/>
    <w:rsid w:val="00C87B99"/>
    <w:rsid w:val="00C91098"/>
    <w:rsid w:val="00CB0819"/>
    <w:rsid w:val="00CB3BBA"/>
    <w:rsid w:val="00CB5E99"/>
    <w:rsid w:val="00CC3790"/>
    <w:rsid w:val="00CC6E9B"/>
    <w:rsid w:val="00CD0F32"/>
    <w:rsid w:val="00CE7EB4"/>
    <w:rsid w:val="00CF5F2D"/>
    <w:rsid w:val="00D01C16"/>
    <w:rsid w:val="00D11463"/>
    <w:rsid w:val="00D11ED5"/>
    <w:rsid w:val="00D126A9"/>
    <w:rsid w:val="00D12DC8"/>
    <w:rsid w:val="00D13938"/>
    <w:rsid w:val="00D17BAC"/>
    <w:rsid w:val="00D217C4"/>
    <w:rsid w:val="00D32FFA"/>
    <w:rsid w:val="00D3359F"/>
    <w:rsid w:val="00D33BE3"/>
    <w:rsid w:val="00D42E30"/>
    <w:rsid w:val="00D4516A"/>
    <w:rsid w:val="00D57C3F"/>
    <w:rsid w:val="00D6187B"/>
    <w:rsid w:val="00D64EB5"/>
    <w:rsid w:val="00D65E96"/>
    <w:rsid w:val="00D6719A"/>
    <w:rsid w:val="00D6739A"/>
    <w:rsid w:val="00D703B6"/>
    <w:rsid w:val="00D773A1"/>
    <w:rsid w:val="00D7766E"/>
    <w:rsid w:val="00D86EFD"/>
    <w:rsid w:val="00D91431"/>
    <w:rsid w:val="00D94307"/>
    <w:rsid w:val="00D953A5"/>
    <w:rsid w:val="00D966DD"/>
    <w:rsid w:val="00D974D3"/>
    <w:rsid w:val="00DA113A"/>
    <w:rsid w:val="00DA6861"/>
    <w:rsid w:val="00DB6989"/>
    <w:rsid w:val="00DB7A63"/>
    <w:rsid w:val="00DC0783"/>
    <w:rsid w:val="00DC087A"/>
    <w:rsid w:val="00DC16C5"/>
    <w:rsid w:val="00DC4097"/>
    <w:rsid w:val="00DC427E"/>
    <w:rsid w:val="00DC58D5"/>
    <w:rsid w:val="00DC5D58"/>
    <w:rsid w:val="00DC634E"/>
    <w:rsid w:val="00DC6D82"/>
    <w:rsid w:val="00DD09A8"/>
    <w:rsid w:val="00DD1DA5"/>
    <w:rsid w:val="00DD3B11"/>
    <w:rsid w:val="00DD4105"/>
    <w:rsid w:val="00DD498D"/>
    <w:rsid w:val="00DD676B"/>
    <w:rsid w:val="00DD75A6"/>
    <w:rsid w:val="00DD7B26"/>
    <w:rsid w:val="00DE0A47"/>
    <w:rsid w:val="00DE3BCD"/>
    <w:rsid w:val="00DF597B"/>
    <w:rsid w:val="00DF69CD"/>
    <w:rsid w:val="00DF6AE3"/>
    <w:rsid w:val="00DF7C35"/>
    <w:rsid w:val="00E04670"/>
    <w:rsid w:val="00E11B6E"/>
    <w:rsid w:val="00E131C5"/>
    <w:rsid w:val="00E140EC"/>
    <w:rsid w:val="00E14CA3"/>
    <w:rsid w:val="00E14F30"/>
    <w:rsid w:val="00E15467"/>
    <w:rsid w:val="00E1780F"/>
    <w:rsid w:val="00E211DF"/>
    <w:rsid w:val="00E21853"/>
    <w:rsid w:val="00E24379"/>
    <w:rsid w:val="00E3224D"/>
    <w:rsid w:val="00E347BF"/>
    <w:rsid w:val="00E34FFB"/>
    <w:rsid w:val="00E35BF3"/>
    <w:rsid w:val="00E3769D"/>
    <w:rsid w:val="00E40597"/>
    <w:rsid w:val="00E409C9"/>
    <w:rsid w:val="00E41C06"/>
    <w:rsid w:val="00E43DAA"/>
    <w:rsid w:val="00E50790"/>
    <w:rsid w:val="00E572A9"/>
    <w:rsid w:val="00E63C3D"/>
    <w:rsid w:val="00E674A6"/>
    <w:rsid w:val="00E7210E"/>
    <w:rsid w:val="00E751DF"/>
    <w:rsid w:val="00E7590F"/>
    <w:rsid w:val="00E76D22"/>
    <w:rsid w:val="00E80FEF"/>
    <w:rsid w:val="00E81704"/>
    <w:rsid w:val="00E83DBB"/>
    <w:rsid w:val="00E845C6"/>
    <w:rsid w:val="00E906C7"/>
    <w:rsid w:val="00E90BB5"/>
    <w:rsid w:val="00E91758"/>
    <w:rsid w:val="00E92117"/>
    <w:rsid w:val="00E92155"/>
    <w:rsid w:val="00EB37F5"/>
    <w:rsid w:val="00EB50B8"/>
    <w:rsid w:val="00EB75F0"/>
    <w:rsid w:val="00EC2A65"/>
    <w:rsid w:val="00EC35CE"/>
    <w:rsid w:val="00EC4BDA"/>
    <w:rsid w:val="00ED7B3B"/>
    <w:rsid w:val="00EE35FA"/>
    <w:rsid w:val="00EE3988"/>
    <w:rsid w:val="00EE42BF"/>
    <w:rsid w:val="00EF2E59"/>
    <w:rsid w:val="00EF475A"/>
    <w:rsid w:val="00EF5111"/>
    <w:rsid w:val="00EF571B"/>
    <w:rsid w:val="00EF779C"/>
    <w:rsid w:val="00EF7D58"/>
    <w:rsid w:val="00F00351"/>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2C15"/>
    <w:rsid w:val="00F84C65"/>
    <w:rsid w:val="00F85117"/>
    <w:rsid w:val="00F85698"/>
    <w:rsid w:val="00F86FAA"/>
    <w:rsid w:val="00F87826"/>
    <w:rsid w:val="00F935EB"/>
    <w:rsid w:val="00F97E18"/>
    <w:rsid w:val="00FA3C13"/>
    <w:rsid w:val="00FA40D7"/>
    <w:rsid w:val="00FA44EB"/>
    <w:rsid w:val="00FA6A0D"/>
    <w:rsid w:val="00FB06DC"/>
    <w:rsid w:val="00FB1D5C"/>
    <w:rsid w:val="00FB34CC"/>
    <w:rsid w:val="00FB3EF7"/>
    <w:rsid w:val="00FB75C5"/>
    <w:rsid w:val="00FC019E"/>
    <w:rsid w:val="00FC35A3"/>
    <w:rsid w:val="00FC53A5"/>
    <w:rsid w:val="00FC63B6"/>
    <w:rsid w:val="00FD1A5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character" w:customStyle="1" w:styleId="1b">
    <w:name w:val="Основной текст с отступом Знак1"/>
    <w:basedOn w:val="a1"/>
    <w:link w:val="afd"/>
    <w:rsid w:val="0038580C"/>
    <w:rPr>
      <w:sz w:val="28"/>
      <w:lang w:eastAsia="ar-SA"/>
    </w:rPr>
  </w:style>
  <w:style w:type="character" w:customStyle="1" w:styleId="1c">
    <w:name w:val="Нижний колонтитул Знак1"/>
    <w:basedOn w:val="a1"/>
    <w:link w:val="afe"/>
    <w:uiPriority w:val="99"/>
    <w:rsid w:val="0038580C"/>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3745302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2984938">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09743833">
      <w:bodyDiv w:val="1"/>
      <w:marLeft w:val="0"/>
      <w:marRight w:val="0"/>
      <w:marTop w:val="0"/>
      <w:marBottom w:val="0"/>
      <w:divBdr>
        <w:top w:val="none" w:sz="0" w:space="0" w:color="auto"/>
        <w:left w:val="none" w:sz="0" w:space="0" w:color="auto"/>
        <w:bottom w:val="none" w:sz="0" w:space="0" w:color="auto"/>
        <w:right w:val="none" w:sz="0" w:space="0" w:color="auto"/>
      </w:divBdr>
    </w:div>
    <w:div w:id="1170024144">
      <w:bodyDiv w:val="1"/>
      <w:marLeft w:val="0"/>
      <w:marRight w:val="0"/>
      <w:marTop w:val="0"/>
      <w:marBottom w:val="0"/>
      <w:divBdr>
        <w:top w:val="none" w:sz="0" w:space="0" w:color="auto"/>
        <w:left w:val="none" w:sz="0" w:space="0" w:color="auto"/>
        <w:bottom w:val="none" w:sz="0" w:space="0" w:color="auto"/>
        <w:right w:val="none" w:sz="0" w:space="0" w:color="auto"/>
      </w:divBdr>
    </w:div>
    <w:div w:id="1384258302">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C:\Program%20Files\StroyConsultant\Temp\2462.htm" TargetMode="External"/><Relationship Id="rId26" Type="http://schemas.openxmlformats.org/officeDocument/2006/relationships/hyperlink" Target="http://www.zakupki.gov.ru" TargetMode="External"/><Relationship Id="rId39"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file:///C:\Program%20Files\StroyConsultant\Temp\2465.htm" TargetMode="External"/><Relationship Id="rId34" Type="http://schemas.openxmlformats.org/officeDocument/2006/relationships/hyperlink" Target="file:///C:\Program%20Files\StroyConsultant\Temp\2465.htm" TargetMode="External"/><Relationship Id="rId42" Type="http://schemas.openxmlformats.org/officeDocument/2006/relationships/header" Target="header1.xm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Program%20Files\StroyConsultant\Temp\2461.htm" TargetMode="External"/><Relationship Id="rId25" Type="http://schemas.openxmlformats.org/officeDocument/2006/relationships/hyperlink" Target="http://www.trcont.ru" TargetMode="External"/><Relationship Id="rId33" Type="http://schemas.openxmlformats.org/officeDocument/2006/relationships/hyperlink" Target="file:///C:\Program%20Files\StroyConsultant\Temp\2464.htm" TargetMode="External"/><Relationship Id="rId38" Type="http://schemas.openxmlformats.org/officeDocument/2006/relationships/footer" Target="footer1.xml"/><Relationship Id="rId46"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file:///C:\Program%20Files\StroyConsultant\Temp\2460.htm" TargetMode="External"/><Relationship Id="rId20" Type="http://schemas.openxmlformats.org/officeDocument/2006/relationships/hyperlink" Target="file:///C:\Program%20Files\StroyConsultant\Temp\2464.htm" TargetMode="External"/><Relationship Id="rId29" Type="http://schemas.openxmlformats.org/officeDocument/2006/relationships/hyperlink" Target="file:///C:\Program%20Files\StroyConsultant\Temp\2460.htm" TargetMode="Externa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docload.ru/Basesdoc/1/1880/index.htm" TargetMode="External"/><Relationship Id="rId32" Type="http://schemas.openxmlformats.org/officeDocument/2006/relationships/hyperlink" Target="file:///C:\Program%20Files\StroyConsultant\Temp\2463.htm" TargetMode="External"/><Relationship Id="rId37" Type="http://schemas.openxmlformats.org/officeDocument/2006/relationships/hyperlink" Target="http://docload.ru/Basesdoc/1/1880/index.htm" TargetMode="External"/><Relationship Id="rId40" Type="http://schemas.openxmlformats.org/officeDocument/2006/relationships/image" Target="media/image2.emf"/><Relationship Id="rId45"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hyperlink" Target="file:///C:\Program%20Files\StroyConsultant\Temp\2191.htm" TargetMode="External"/><Relationship Id="rId23" Type="http://schemas.openxmlformats.org/officeDocument/2006/relationships/hyperlink" Target="file:///C:\Program%20Files\StroyConsultant\Temp\2484.htm" TargetMode="External"/><Relationship Id="rId28" Type="http://schemas.openxmlformats.org/officeDocument/2006/relationships/hyperlink" Target="file:///C:\Program%20Files\StroyConsultant\Temp\2191.htm" TargetMode="External"/><Relationship Id="rId36" Type="http://schemas.openxmlformats.org/officeDocument/2006/relationships/hyperlink" Target="file:///C:\Program%20Files\StroyConsultant\Temp\2484.htm" TargetMode="External"/><Relationship Id="rId49"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yperlink" Target="file:///C:\Program%20Files\StroyConsultant\Temp\2463.htm" TargetMode="External"/><Relationship Id="rId31" Type="http://schemas.openxmlformats.org/officeDocument/2006/relationships/hyperlink" Target="file:///C:\Program%20Files\StroyConsultant\Temp\2462.htm"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Program%20Files\StroyConsultant\Temp\2449.htm" TargetMode="External"/><Relationship Id="rId22" Type="http://schemas.openxmlformats.org/officeDocument/2006/relationships/hyperlink" Target="file:///C:\Program%20Files\StroyConsultant\Temp\2476.htm" TargetMode="External"/><Relationship Id="rId27" Type="http://schemas.openxmlformats.org/officeDocument/2006/relationships/hyperlink" Target="file:///C:\Program%20Files\StroyConsultant\Temp\2449.htm" TargetMode="External"/><Relationship Id="rId30" Type="http://schemas.openxmlformats.org/officeDocument/2006/relationships/hyperlink" Target="file:///C:\Program%20Files\StroyConsultant\Temp\2461.htm" TargetMode="External"/><Relationship Id="rId35" Type="http://schemas.openxmlformats.org/officeDocument/2006/relationships/hyperlink" Target="file:///C:\Program%20Files\StroyConsultant\Temp\2476.htm" TargetMode="External"/><Relationship Id="rId43" Type="http://schemas.openxmlformats.org/officeDocument/2006/relationships/footer" Target="footer2.xml"/><Relationship Id="rId48" Type="http://schemas.openxmlformats.org/officeDocument/2006/relationships/footer" Target="footer4.xml"/><Relationship Id="rId8" Type="http://schemas.openxmlformats.org/officeDocument/2006/relationships/numbering" Target="numbering.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4DFE2E-0895-4144-9EB7-F0CD5680D1AA}">
  <ds:schemaRefs>
    <ds:schemaRef ds:uri="http://schemas.openxmlformats.org/officeDocument/2006/bibliography"/>
  </ds:schemaRefs>
</ds:datastoreItem>
</file>

<file path=customXml/itemProps4.xml><?xml version="1.0" encoding="utf-8"?>
<ds:datastoreItem xmlns:ds="http://schemas.openxmlformats.org/officeDocument/2006/customXml" ds:itemID="{0CC72D3D-05AD-4111-B770-A9E2EA1A304A}">
  <ds:schemaRefs>
    <ds:schemaRef ds:uri="http://schemas.openxmlformats.org/officeDocument/2006/bibliography"/>
  </ds:schemaRefs>
</ds:datastoreItem>
</file>

<file path=customXml/itemProps5.xml><?xml version="1.0" encoding="utf-8"?>
<ds:datastoreItem xmlns:ds="http://schemas.openxmlformats.org/officeDocument/2006/customXml" ds:itemID="{5527D1BE-C655-40A6-8B32-682E570F9385}">
  <ds:schemaRefs>
    <ds:schemaRef ds:uri="http://schemas.openxmlformats.org/officeDocument/2006/bibliography"/>
  </ds:schemaRefs>
</ds:datastoreItem>
</file>

<file path=customXml/itemProps6.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F36DA5E4-CCF3-4C7C-B2F4-4D2BB3BF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53</Pages>
  <Words>16062</Words>
  <Characters>91558</Characters>
  <Application>Microsoft Office Word</Application>
  <DocSecurity>0</DocSecurity>
  <Lines>762</Lines>
  <Paragraphs>214</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ОАО ТК</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    Обязательные требования</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Финансово-коммерческое предложение</vt:lpstr>
      <vt:lpstr>        - СНиП 2.01.07-85* «Нагрузки и воздействия»</vt:lpstr>
      <vt:lpstr>        - СНиП III-4-80 «Техника безопасности в строительстве»;</vt:lpstr>
      <vt:lpstr>    ЗАЯВКА ______________ (наименование претендента) </vt:lpstr>
      <vt:lpstr>    НА УЧАСТИЕ В ОТКРЫТОМ КОНКУРСЕ № ОК/0094-15</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Приложение № 3</vt:lpstr>
      <vt:lpstr>        </vt:lpstr>
      <vt:lpstr>        </vt:lpstr>
      <vt:lpstr>        Финансово-коммерческое предложение</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 СНиП 2.01.07-85* «Нагрузки и воздействия»</vt:lpstr>
      <vt:lpstr>        - СНиП III-4-80 «Техника безопасности в строительстве»;</vt:lpstr>
    </vt:vector>
  </TitlesOfParts>
  <Company>ОАО "ТрансКонтейнер"</Company>
  <LinksUpToDate>false</LinksUpToDate>
  <CharactersWithSpaces>107406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medvedevamp</cp:lastModifiedBy>
  <cp:revision>17</cp:revision>
  <cp:lastPrinted>2015-04-10T11:20:00Z</cp:lastPrinted>
  <dcterms:created xsi:type="dcterms:W3CDTF">2015-04-19T08:53:00Z</dcterms:created>
  <dcterms:modified xsi:type="dcterms:W3CDTF">2015-04-30T07:25:00Z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