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351C" w:rsidRPr="00AF4434" w:rsidRDefault="00BF351C" w:rsidP="002E561E">
      <w:pPr>
        <w:tabs>
          <w:tab w:val="left" w:pos="4962"/>
        </w:tabs>
        <w:ind w:left="4820"/>
        <w:jc w:val="right"/>
        <w:rPr>
          <w:b/>
          <w:bCs/>
          <w:sz w:val="28"/>
          <w:szCs w:val="28"/>
        </w:rPr>
      </w:pPr>
      <w:r w:rsidRPr="00AF4434">
        <w:rPr>
          <w:b/>
          <w:bCs/>
          <w:sz w:val="28"/>
          <w:szCs w:val="28"/>
        </w:rPr>
        <w:t>УТВЕРЖДАЮ</w:t>
      </w:r>
    </w:p>
    <w:p w:rsidR="00BF351C" w:rsidRPr="00AF4434" w:rsidRDefault="00BF351C" w:rsidP="002E561E">
      <w:pPr>
        <w:tabs>
          <w:tab w:val="left" w:pos="4962"/>
        </w:tabs>
        <w:ind w:left="4820"/>
        <w:jc w:val="right"/>
        <w:rPr>
          <w:b/>
          <w:bCs/>
          <w:sz w:val="28"/>
          <w:szCs w:val="28"/>
        </w:rPr>
      </w:pPr>
    </w:p>
    <w:p w:rsidR="00BF351C" w:rsidRPr="00AF4434" w:rsidRDefault="00BF351C" w:rsidP="002E561E">
      <w:pPr>
        <w:tabs>
          <w:tab w:val="left" w:pos="4962"/>
        </w:tabs>
        <w:ind w:left="4820"/>
        <w:jc w:val="right"/>
        <w:rPr>
          <w:bCs/>
          <w:i/>
          <w:sz w:val="28"/>
          <w:szCs w:val="28"/>
        </w:rPr>
      </w:pPr>
      <w:r w:rsidRPr="00AF4434">
        <w:rPr>
          <w:b/>
          <w:bCs/>
          <w:sz w:val="28"/>
          <w:szCs w:val="28"/>
        </w:rPr>
        <w:t>Председатель Конкурсной комиссии Куйбышевского филиала</w:t>
      </w:r>
      <w:r w:rsidRPr="00AF4434">
        <w:rPr>
          <w:bCs/>
          <w:i/>
          <w:sz w:val="28"/>
          <w:szCs w:val="28"/>
        </w:rPr>
        <w:t xml:space="preserve">  </w:t>
      </w:r>
    </w:p>
    <w:p w:rsidR="00BF351C" w:rsidRPr="00AF4434" w:rsidRDefault="00BF351C" w:rsidP="002E561E">
      <w:pPr>
        <w:tabs>
          <w:tab w:val="left" w:pos="4962"/>
        </w:tabs>
        <w:ind w:left="4820"/>
        <w:jc w:val="right"/>
        <w:rPr>
          <w:b/>
          <w:bCs/>
          <w:sz w:val="28"/>
          <w:szCs w:val="28"/>
        </w:rPr>
      </w:pPr>
      <w:r w:rsidRPr="00AF4434">
        <w:rPr>
          <w:b/>
          <w:bCs/>
          <w:sz w:val="28"/>
          <w:szCs w:val="28"/>
        </w:rPr>
        <w:t xml:space="preserve">ПАО «ТрансКонтейнер» </w:t>
      </w:r>
    </w:p>
    <w:p w:rsidR="00BF351C" w:rsidRPr="00AF4434" w:rsidRDefault="00BF351C" w:rsidP="002E561E">
      <w:pPr>
        <w:tabs>
          <w:tab w:val="left" w:pos="4962"/>
        </w:tabs>
        <w:ind w:left="4820"/>
        <w:jc w:val="right"/>
        <w:rPr>
          <w:b/>
          <w:bCs/>
          <w:sz w:val="28"/>
          <w:szCs w:val="28"/>
        </w:rPr>
      </w:pPr>
    </w:p>
    <w:p w:rsidR="00BF351C" w:rsidRPr="00AF4434" w:rsidRDefault="00BF351C" w:rsidP="002E561E">
      <w:pPr>
        <w:tabs>
          <w:tab w:val="left" w:pos="4962"/>
        </w:tabs>
        <w:ind w:left="4820"/>
        <w:jc w:val="right"/>
        <w:rPr>
          <w:b/>
          <w:bCs/>
          <w:sz w:val="28"/>
          <w:szCs w:val="28"/>
        </w:rPr>
      </w:pPr>
      <w:r w:rsidRPr="00AF4434">
        <w:rPr>
          <w:b/>
          <w:bCs/>
          <w:sz w:val="28"/>
          <w:szCs w:val="28"/>
        </w:rPr>
        <w:t>____________________ А.Н.Булытов</w:t>
      </w:r>
    </w:p>
    <w:p w:rsidR="00BF351C" w:rsidRPr="00AF4434" w:rsidRDefault="00BF351C" w:rsidP="002E561E">
      <w:pPr>
        <w:tabs>
          <w:tab w:val="left" w:pos="4962"/>
        </w:tabs>
        <w:ind w:left="4820"/>
        <w:jc w:val="right"/>
      </w:pPr>
    </w:p>
    <w:p w:rsidR="00BF351C" w:rsidRDefault="00BF351C" w:rsidP="002E561E">
      <w:pPr>
        <w:tabs>
          <w:tab w:val="left" w:pos="4962"/>
        </w:tabs>
        <w:ind w:left="4820"/>
        <w:jc w:val="right"/>
        <w:rPr>
          <w:b/>
          <w:bCs/>
          <w:sz w:val="28"/>
        </w:rPr>
      </w:pPr>
      <w:r w:rsidRPr="00AF4434">
        <w:rPr>
          <w:b/>
          <w:bCs/>
          <w:sz w:val="28"/>
        </w:rPr>
        <w:t>«__»________________2015г.</w:t>
      </w:r>
    </w:p>
    <w:p w:rsidR="00BF351C" w:rsidRDefault="00BF351C" w:rsidP="002E561E">
      <w:pPr>
        <w:ind w:firstLine="709"/>
        <w:jc w:val="right"/>
        <w:rPr>
          <w:b/>
          <w:bCs/>
          <w:spacing w:val="20"/>
          <w:sz w:val="28"/>
          <w:szCs w:val="28"/>
        </w:rPr>
      </w:pPr>
    </w:p>
    <w:p w:rsidR="00BF351C" w:rsidRDefault="00BF351C">
      <w:pPr>
        <w:spacing w:after="120"/>
        <w:jc w:val="center"/>
        <w:rPr>
          <w:b/>
          <w:bCs/>
          <w:sz w:val="40"/>
          <w:szCs w:val="40"/>
        </w:rPr>
      </w:pPr>
    </w:p>
    <w:p w:rsidR="00BF351C" w:rsidRDefault="00BF351C">
      <w:pPr>
        <w:spacing w:after="120"/>
        <w:jc w:val="center"/>
        <w:rPr>
          <w:b/>
          <w:bCs/>
          <w:sz w:val="40"/>
          <w:szCs w:val="40"/>
        </w:rPr>
      </w:pPr>
    </w:p>
    <w:p w:rsidR="00BF351C" w:rsidRDefault="00BF351C">
      <w:pPr>
        <w:spacing w:after="120"/>
        <w:jc w:val="center"/>
        <w:rPr>
          <w:b/>
          <w:bCs/>
          <w:sz w:val="40"/>
          <w:szCs w:val="40"/>
        </w:rPr>
      </w:pPr>
    </w:p>
    <w:p w:rsidR="00BF351C" w:rsidRDefault="00BF351C">
      <w:pPr>
        <w:spacing w:after="120"/>
        <w:jc w:val="center"/>
        <w:rPr>
          <w:b/>
          <w:bCs/>
          <w:sz w:val="40"/>
          <w:szCs w:val="40"/>
        </w:rPr>
      </w:pPr>
      <w:r>
        <w:rPr>
          <w:b/>
          <w:bCs/>
          <w:sz w:val="40"/>
          <w:szCs w:val="40"/>
        </w:rPr>
        <w:t>ДОКУМЕНТАЦИЯ О ЗАКУПКЕ</w:t>
      </w:r>
    </w:p>
    <w:p w:rsidR="00BF351C" w:rsidRDefault="00BF351C">
      <w:pPr>
        <w:spacing w:after="120"/>
        <w:ind w:firstLine="709"/>
        <w:jc w:val="center"/>
        <w:rPr>
          <w:b/>
          <w:bCs/>
          <w:sz w:val="32"/>
          <w:szCs w:val="32"/>
        </w:rPr>
      </w:pPr>
    </w:p>
    <w:p w:rsidR="00BF351C" w:rsidRDefault="00BF351C">
      <w:pPr>
        <w:spacing w:after="120"/>
        <w:ind w:firstLine="709"/>
        <w:jc w:val="center"/>
        <w:rPr>
          <w:b/>
          <w:bCs/>
          <w:sz w:val="32"/>
          <w:szCs w:val="32"/>
        </w:rPr>
      </w:pPr>
      <w:r>
        <w:rPr>
          <w:b/>
          <w:bCs/>
          <w:sz w:val="32"/>
          <w:szCs w:val="32"/>
        </w:rPr>
        <w:t>Раздел 1. Общие положения</w:t>
      </w:r>
    </w:p>
    <w:p w:rsidR="00BF351C" w:rsidRDefault="00BF351C">
      <w:pPr>
        <w:spacing w:after="120"/>
        <w:ind w:firstLine="709"/>
        <w:jc w:val="center"/>
        <w:rPr>
          <w:b/>
          <w:bCs/>
          <w:sz w:val="32"/>
          <w:szCs w:val="32"/>
        </w:rPr>
      </w:pPr>
    </w:p>
    <w:p w:rsidR="00BF351C" w:rsidRDefault="00BF351C">
      <w:pPr>
        <w:pStyle w:val="Heading2"/>
        <w:spacing w:before="0" w:after="0"/>
        <w:ind w:left="0" w:firstLine="709"/>
        <w:rPr>
          <w:rFonts w:cs="Times New Roman"/>
          <w:i w:val="0"/>
          <w:iCs w:val="0"/>
        </w:rPr>
      </w:pPr>
      <w:r>
        <w:rPr>
          <w:rFonts w:cs="Times New Roman"/>
          <w:i w:val="0"/>
          <w:iCs w:val="0"/>
        </w:rPr>
        <w:t>1.1. Общие положения</w:t>
      </w:r>
    </w:p>
    <w:p w:rsidR="00BF351C" w:rsidRDefault="00BF351C" w:rsidP="002E561E"/>
    <w:p w:rsidR="00BF351C" w:rsidRPr="002E561E" w:rsidRDefault="00BF351C" w:rsidP="002E561E"/>
    <w:p w:rsidR="00BF351C" w:rsidRDefault="00BF351C"/>
    <w:p w:rsidR="00BF351C" w:rsidRPr="00D32FFA" w:rsidRDefault="00BF351C" w:rsidP="00CA268B">
      <w:pPr>
        <w:pStyle w:val="18"/>
        <w:numPr>
          <w:ilvl w:val="2"/>
          <w:numId w:val="14"/>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 xml:space="preserve">закупках), проводит </w:t>
      </w:r>
      <w:r>
        <w:rPr>
          <w:szCs w:val="28"/>
        </w:rPr>
        <w:t>открытый конкурс</w:t>
      </w:r>
      <w:r w:rsidRPr="00D32FFA">
        <w:rPr>
          <w:szCs w:val="28"/>
        </w:rPr>
        <w:t xml:space="preserve"> </w:t>
      </w:r>
      <w:r w:rsidRPr="002E561E">
        <w:rPr>
          <w:szCs w:val="28"/>
        </w:rPr>
        <w:t>№ ОК/0161</w:t>
      </w:r>
      <w:r>
        <w:rPr>
          <w:szCs w:val="28"/>
        </w:rPr>
        <w:t xml:space="preserve">-15 </w:t>
      </w:r>
      <w:r w:rsidRPr="00D32FFA">
        <w:rPr>
          <w:szCs w:val="28"/>
        </w:rPr>
        <w:t xml:space="preserve">(далее – </w:t>
      </w:r>
      <w:r>
        <w:rPr>
          <w:szCs w:val="28"/>
        </w:rPr>
        <w:t>Открытый конкурс</w:t>
      </w:r>
      <w:r w:rsidRPr="00D32FFA">
        <w:rPr>
          <w:szCs w:val="28"/>
        </w:rPr>
        <w:t>)</w:t>
      </w:r>
      <w:r w:rsidRPr="00D32FFA">
        <w:t>.</w:t>
      </w:r>
    </w:p>
    <w:p w:rsidR="00BF351C" w:rsidRPr="002E561E" w:rsidRDefault="00BF351C" w:rsidP="00CA268B">
      <w:pPr>
        <w:pStyle w:val="18"/>
        <w:numPr>
          <w:ilvl w:val="2"/>
          <w:numId w:val="14"/>
        </w:numPr>
        <w:ind w:left="0"/>
        <w:rPr>
          <w:szCs w:val="28"/>
        </w:rPr>
      </w:pPr>
      <w:r w:rsidRPr="00AF4434">
        <w:rPr>
          <w:szCs w:val="28"/>
        </w:rPr>
        <w:t xml:space="preserve">Предметом настоящего Открытого конкурса является право на заключение договора на выполнение работ по реконструкции производственно-бытового помещения, в части обустройства чердачного помещения (2 этап) инв.82, </w:t>
      </w:r>
      <w:r>
        <w:rPr>
          <w:szCs w:val="28"/>
        </w:rPr>
        <w:t xml:space="preserve">контейнерного терминала Пенза </w:t>
      </w:r>
      <w:r w:rsidRPr="00AF4434">
        <w:rPr>
          <w:szCs w:val="28"/>
        </w:rPr>
        <w:t>расположенного по адресу</w:t>
      </w:r>
      <w:r>
        <w:rPr>
          <w:szCs w:val="28"/>
        </w:rPr>
        <w:t xml:space="preserve">:  </w:t>
      </w:r>
      <w:r w:rsidRPr="00AF4434">
        <w:rPr>
          <w:szCs w:val="28"/>
        </w:rPr>
        <w:t>г. Пенза</w:t>
      </w:r>
      <w:r>
        <w:rPr>
          <w:szCs w:val="28"/>
        </w:rPr>
        <w:t xml:space="preserve">, </w:t>
      </w:r>
      <w:r w:rsidRPr="00AF4434">
        <w:rPr>
          <w:szCs w:val="28"/>
        </w:rPr>
        <w:t>ул. Каракозова, д. 48, в 201</w:t>
      </w:r>
      <w:r>
        <w:rPr>
          <w:szCs w:val="28"/>
        </w:rPr>
        <w:t xml:space="preserve">5 году </w:t>
      </w:r>
      <w:r w:rsidRPr="002E561E">
        <w:rPr>
          <w:szCs w:val="28"/>
        </w:rPr>
        <w:t>(строка ГПЗ №231)</w:t>
      </w:r>
      <w:r w:rsidRPr="002E561E">
        <w:rPr>
          <w:i/>
          <w:sz w:val="24"/>
          <w:szCs w:val="24"/>
        </w:rPr>
        <w:t xml:space="preserve">. </w:t>
      </w:r>
    </w:p>
    <w:p w:rsidR="00BF351C" w:rsidRDefault="00BF351C" w:rsidP="00CA268B">
      <w:pPr>
        <w:pStyle w:val="18"/>
        <w:numPr>
          <w:ilvl w:val="2"/>
          <w:numId w:val="14"/>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BF351C" w:rsidRPr="00D32FFA" w:rsidRDefault="00BF351C" w:rsidP="00CA268B">
      <w:pPr>
        <w:pStyle w:val="18"/>
        <w:numPr>
          <w:ilvl w:val="2"/>
          <w:numId w:val="14"/>
        </w:numPr>
        <w:ind w:left="0" w:firstLine="709"/>
        <w:rPr>
          <w:szCs w:val="28"/>
        </w:rPr>
      </w:pPr>
      <w:r>
        <w:rPr>
          <w:szCs w:val="28"/>
        </w:rPr>
        <w:t xml:space="preserve"> </w:t>
      </w: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BF351C" w:rsidRPr="00D32FFA" w:rsidRDefault="00BF351C" w:rsidP="00CA268B">
      <w:pPr>
        <w:pStyle w:val="18"/>
        <w:numPr>
          <w:ilvl w:val="2"/>
          <w:numId w:val="14"/>
        </w:numPr>
        <w:ind w:left="0" w:firstLine="709"/>
        <w:rPr>
          <w:szCs w:val="28"/>
        </w:rPr>
      </w:pPr>
      <w:r>
        <w:rPr>
          <w:szCs w:val="28"/>
        </w:rPr>
        <w:t xml:space="preserve"> </w:t>
      </w:r>
      <w:r w:rsidRPr="00D32FFA">
        <w:rPr>
          <w:szCs w:val="28"/>
        </w:rPr>
        <w:t xml:space="preserve">Извещение </w:t>
      </w:r>
      <w:r>
        <w:rPr>
          <w:szCs w:val="28"/>
        </w:rPr>
        <w:t xml:space="preserve"> </w:t>
      </w:r>
      <w:r w:rsidRPr="00D32FFA">
        <w:rPr>
          <w:szCs w:val="28"/>
        </w:rPr>
        <w:t xml:space="preserve">о </w:t>
      </w:r>
      <w:r>
        <w:rPr>
          <w:szCs w:val="28"/>
        </w:rPr>
        <w:t xml:space="preserve"> </w:t>
      </w:r>
      <w:r w:rsidRPr="00D32FFA">
        <w:rPr>
          <w:szCs w:val="28"/>
        </w:rPr>
        <w:t>проведении</w:t>
      </w:r>
      <w:r>
        <w:rPr>
          <w:szCs w:val="28"/>
        </w:rPr>
        <w:t xml:space="preserve"> </w:t>
      </w:r>
      <w:r w:rsidRPr="00D32FFA">
        <w:rPr>
          <w:szCs w:val="28"/>
        </w:rPr>
        <w:t xml:space="preserve"> </w:t>
      </w:r>
      <w:r>
        <w:rPr>
          <w:szCs w:val="28"/>
        </w:rPr>
        <w:t>Открытого  конкурса</w:t>
      </w:r>
      <w:r w:rsidRPr="00D32FFA">
        <w:rPr>
          <w:szCs w:val="28"/>
        </w:rPr>
        <w:t xml:space="preserve">, </w:t>
      </w:r>
      <w:r>
        <w:rPr>
          <w:szCs w:val="28"/>
        </w:rPr>
        <w:t xml:space="preserve"> </w:t>
      </w:r>
      <w:r w:rsidRPr="00D32FFA">
        <w:t xml:space="preserve">изменения </w:t>
      </w:r>
      <w:r>
        <w:t xml:space="preserve">  </w:t>
      </w:r>
      <w:r w:rsidRPr="00D32FFA">
        <w:t>к извещению,</w:t>
      </w:r>
      <w:r>
        <w:t xml:space="preserve">  </w:t>
      </w:r>
      <w:r w:rsidRPr="00D32FFA">
        <w:rPr>
          <w:szCs w:val="28"/>
        </w:rPr>
        <w:t xml:space="preserve"> настоящая</w:t>
      </w:r>
      <w:r>
        <w:rPr>
          <w:szCs w:val="28"/>
        </w:rPr>
        <w:t xml:space="preserve"> </w:t>
      </w:r>
      <w:r w:rsidRPr="00D32FFA">
        <w:rPr>
          <w:szCs w:val="28"/>
        </w:rPr>
        <w:t xml:space="preserve"> </w:t>
      </w:r>
      <w:r>
        <w:rPr>
          <w:szCs w:val="28"/>
        </w:rPr>
        <w:t xml:space="preserve"> </w:t>
      </w:r>
      <w:r w:rsidRPr="00D32FFA">
        <w:rPr>
          <w:szCs w:val="28"/>
        </w:rPr>
        <w:t>документация</w:t>
      </w:r>
      <w:r>
        <w:rPr>
          <w:szCs w:val="28"/>
        </w:rPr>
        <w:t xml:space="preserve">  о закупке</w:t>
      </w:r>
      <w:r w:rsidRPr="00D32FFA">
        <w:rPr>
          <w:szCs w:val="28"/>
        </w:rPr>
        <w:t>,</w:t>
      </w:r>
      <w:r w:rsidRPr="00D32FFA">
        <w:t xml:space="preserve"> </w:t>
      </w:r>
      <w:r>
        <w:t xml:space="preserve">    </w:t>
      </w:r>
      <w:r w:rsidRPr="00D32FFA">
        <w:t xml:space="preserve">протоколы, </w:t>
      </w:r>
      <w:r>
        <w:t xml:space="preserve">  </w:t>
      </w:r>
      <w:r w:rsidRPr="00D32FFA">
        <w:t>оформляемые</w:t>
      </w:r>
      <w:r>
        <w:t xml:space="preserve"> </w:t>
      </w:r>
      <w:r w:rsidRPr="00D32FFA">
        <w:t xml:space="preserve"> </w:t>
      </w:r>
      <w:r>
        <w:t xml:space="preserve"> </w:t>
      </w:r>
      <w:r w:rsidRPr="00D32FFA">
        <w:t xml:space="preserve">в ходе </w:t>
      </w:r>
      <w:r>
        <w:t xml:space="preserve">    </w:t>
      </w:r>
      <w:r w:rsidRPr="00D32FFA">
        <w:t xml:space="preserve">проведения </w:t>
      </w:r>
      <w:r>
        <w:t>Открытого конкурса</w:t>
      </w:r>
      <w:r w:rsidRPr="00D32FFA">
        <w:t xml:space="preserve"> </w:t>
      </w:r>
      <w:r>
        <w:t xml:space="preserve"> </w:t>
      </w:r>
      <w:r w:rsidRPr="00D32FFA">
        <w:t xml:space="preserve">и </w:t>
      </w:r>
      <w:r>
        <w:t xml:space="preserve">  </w:t>
      </w:r>
      <w:r w:rsidRPr="00D32FFA">
        <w:t xml:space="preserve">иная </w:t>
      </w:r>
      <w:r>
        <w:t xml:space="preserve"> </w:t>
      </w:r>
      <w:r w:rsidRPr="00D32FFA">
        <w:t xml:space="preserve">информация </w:t>
      </w:r>
      <w:r>
        <w:t xml:space="preserve"> </w:t>
      </w:r>
      <w:r w:rsidRPr="00D32FFA">
        <w:t>о</w:t>
      </w:r>
      <w:r>
        <w:t xml:space="preserve">б </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BF351C" w:rsidRPr="00D32FFA" w:rsidRDefault="00BF351C" w:rsidP="00CA268B">
      <w:pPr>
        <w:pStyle w:val="18"/>
        <w:numPr>
          <w:ilvl w:val="2"/>
          <w:numId w:val="14"/>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BF351C" w:rsidRPr="00D32FFA" w:rsidRDefault="00BF351C" w:rsidP="00CA268B">
      <w:pPr>
        <w:pStyle w:val="18"/>
        <w:numPr>
          <w:ilvl w:val="2"/>
          <w:numId w:val="14"/>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BF351C" w:rsidRPr="00D32FFA" w:rsidRDefault="00BF351C" w:rsidP="00CA268B">
      <w:pPr>
        <w:pStyle w:val="18"/>
        <w:numPr>
          <w:ilvl w:val="2"/>
          <w:numId w:val="14"/>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BF351C" w:rsidRPr="00D32FFA" w:rsidRDefault="00BF351C" w:rsidP="00CA268B">
      <w:pPr>
        <w:pStyle w:val="18"/>
        <w:numPr>
          <w:ilvl w:val="2"/>
          <w:numId w:val="14"/>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BF351C" w:rsidRPr="00D32FFA" w:rsidRDefault="00BF351C" w:rsidP="00CA268B">
      <w:pPr>
        <w:pStyle w:val="18"/>
        <w:numPr>
          <w:ilvl w:val="2"/>
          <w:numId w:val="14"/>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BF351C" w:rsidRPr="00D32FFA" w:rsidRDefault="00BF351C" w:rsidP="00CA268B">
      <w:pPr>
        <w:pStyle w:val="18"/>
        <w:numPr>
          <w:ilvl w:val="2"/>
          <w:numId w:val="14"/>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BF351C" w:rsidRPr="00D32FFA" w:rsidRDefault="00BF351C">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BF351C" w:rsidRPr="00D32FFA" w:rsidRDefault="00BF351C">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BF351C" w:rsidRPr="00D32FFA" w:rsidRDefault="00BF351C" w:rsidP="00CA268B">
      <w:pPr>
        <w:pStyle w:val="18"/>
        <w:numPr>
          <w:ilvl w:val="2"/>
          <w:numId w:val="14"/>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BF351C" w:rsidRPr="00D32FFA" w:rsidRDefault="00BF351C" w:rsidP="00CA268B">
      <w:pPr>
        <w:pStyle w:val="18"/>
        <w:numPr>
          <w:ilvl w:val="2"/>
          <w:numId w:val="14"/>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BF351C" w:rsidRPr="00D32FFA" w:rsidRDefault="00BF351C" w:rsidP="00CA268B">
      <w:pPr>
        <w:pStyle w:val="18"/>
        <w:numPr>
          <w:ilvl w:val="2"/>
          <w:numId w:val="14"/>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BF351C" w:rsidRPr="00D32FFA" w:rsidRDefault="00BF351C" w:rsidP="00CA268B">
      <w:pPr>
        <w:pStyle w:val="18"/>
        <w:numPr>
          <w:ilvl w:val="2"/>
          <w:numId w:val="14"/>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BF351C" w:rsidRPr="00D32FFA" w:rsidRDefault="00BF351C" w:rsidP="00CA268B">
      <w:pPr>
        <w:pStyle w:val="18"/>
        <w:numPr>
          <w:ilvl w:val="2"/>
          <w:numId w:val="14"/>
        </w:numPr>
        <w:ind w:left="0" w:firstLine="709"/>
      </w:pPr>
      <w:r w:rsidRPr="00D32FFA">
        <w:t>Документы, представленные претендентами в составе Заявок, возврату не подлежат.</w:t>
      </w:r>
    </w:p>
    <w:p w:rsidR="00BF351C" w:rsidRPr="00D32FFA" w:rsidRDefault="00BF351C" w:rsidP="00CA268B">
      <w:pPr>
        <w:pStyle w:val="18"/>
        <w:widowControl w:val="0"/>
        <w:numPr>
          <w:ilvl w:val="2"/>
          <w:numId w:val="14"/>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BF351C" w:rsidRPr="00D32FFA" w:rsidRDefault="00BF351C" w:rsidP="00CA268B">
      <w:pPr>
        <w:pStyle w:val="18"/>
        <w:widowControl w:val="0"/>
        <w:numPr>
          <w:ilvl w:val="2"/>
          <w:numId w:val="14"/>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BF351C" w:rsidRPr="00D32FFA" w:rsidRDefault="00BF351C" w:rsidP="00CA268B">
      <w:pPr>
        <w:pStyle w:val="18"/>
        <w:widowControl w:val="0"/>
        <w:numPr>
          <w:ilvl w:val="2"/>
          <w:numId w:val="14"/>
        </w:numPr>
        <w:ind w:left="0" w:firstLine="709"/>
        <w:jc w:val="left"/>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в соответствии</w:t>
      </w:r>
      <w:r>
        <w:rPr>
          <w:szCs w:val="28"/>
        </w:rPr>
        <w:t xml:space="preserve"> </w:t>
      </w:r>
      <w:r w:rsidRPr="00D32FFA">
        <w:rPr>
          <w:szCs w:val="28"/>
        </w:rPr>
        <w:t xml:space="preserve">с пунктом </w:t>
      </w:r>
      <w:r>
        <w:rPr>
          <w:szCs w:val="28"/>
        </w:rPr>
        <w:t xml:space="preserve"> </w:t>
      </w:r>
      <w:r w:rsidRPr="00D32FFA">
        <w:rPr>
          <w:szCs w:val="28"/>
        </w:rPr>
        <w:t>4 Информационной карты.</w:t>
      </w:r>
    </w:p>
    <w:p w:rsidR="00BF351C" w:rsidRPr="00D32FFA" w:rsidRDefault="00BF351C" w:rsidP="00CA268B">
      <w:pPr>
        <w:pStyle w:val="18"/>
        <w:widowControl w:val="0"/>
        <w:numPr>
          <w:ilvl w:val="2"/>
          <w:numId w:val="14"/>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BF351C" w:rsidRPr="00D32FFA" w:rsidRDefault="00BF351C" w:rsidP="00CA268B">
      <w:pPr>
        <w:pStyle w:val="18"/>
        <w:widowControl w:val="0"/>
        <w:numPr>
          <w:ilvl w:val="2"/>
          <w:numId w:val="14"/>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BF351C" w:rsidRPr="00D32FFA" w:rsidRDefault="00BF351C" w:rsidP="00CA268B">
      <w:pPr>
        <w:pStyle w:val="18"/>
        <w:widowControl w:val="0"/>
        <w:numPr>
          <w:ilvl w:val="2"/>
          <w:numId w:val="14"/>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BF351C" w:rsidRPr="00D32FFA" w:rsidRDefault="00BF351C"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F351C" w:rsidRPr="00D32FFA" w:rsidRDefault="00BF351C" w:rsidP="00CA268B">
      <w:pPr>
        <w:pStyle w:val="18"/>
        <w:widowControl w:val="0"/>
        <w:numPr>
          <w:ilvl w:val="2"/>
          <w:numId w:val="14"/>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BF351C" w:rsidRPr="00D32FFA" w:rsidRDefault="00BF351C" w:rsidP="00CA268B">
      <w:pPr>
        <w:pStyle w:val="18"/>
        <w:widowControl w:val="0"/>
        <w:numPr>
          <w:ilvl w:val="2"/>
          <w:numId w:val="14"/>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BF351C" w:rsidRPr="00D32FFA" w:rsidRDefault="00BF351C">
      <w:pPr>
        <w:pStyle w:val="18"/>
        <w:widowControl w:val="0"/>
      </w:pPr>
    </w:p>
    <w:p w:rsidR="00BF351C" w:rsidRPr="00D32FFA" w:rsidRDefault="00BF351C"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BF351C" w:rsidRPr="00D32FFA" w:rsidRDefault="00BF351C">
      <w:pPr>
        <w:rPr>
          <w:rFonts w:eastAsia="MS Mincho"/>
        </w:rPr>
      </w:pPr>
    </w:p>
    <w:p w:rsidR="00BF351C" w:rsidRPr="00D32FFA" w:rsidRDefault="00BF351C" w:rsidP="00CA268B">
      <w:pPr>
        <w:numPr>
          <w:ilvl w:val="2"/>
          <w:numId w:val="15"/>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BF351C" w:rsidRPr="00D32FFA" w:rsidRDefault="00BF351C" w:rsidP="00CA268B">
      <w:pPr>
        <w:numPr>
          <w:ilvl w:val="2"/>
          <w:numId w:val="15"/>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BF351C" w:rsidRPr="00D32FFA" w:rsidRDefault="00BF351C" w:rsidP="00CA268B">
      <w:pPr>
        <w:numPr>
          <w:ilvl w:val="2"/>
          <w:numId w:val="15"/>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BF351C" w:rsidRPr="00D32FFA" w:rsidRDefault="00BF351C" w:rsidP="00CA268B">
      <w:pPr>
        <w:numPr>
          <w:ilvl w:val="2"/>
          <w:numId w:val="15"/>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BF351C" w:rsidRPr="00D32FFA" w:rsidRDefault="00BF351C" w:rsidP="00CA268B">
      <w:pPr>
        <w:numPr>
          <w:ilvl w:val="2"/>
          <w:numId w:val="15"/>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BF351C" w:rsidRDefault="00BF351C" w:rsidP="0028168C">
      <w:pPr>
        <w:ind w:firstLine="709"/>
        <w:jc w:val="both"/>
        <w:rPr>
          <w:rFonts w:eastAsia="MS Mincho"/>
          <w:sz w:val="28"/>
          <w:szCs w:val="28"/>
        </w:rPr>
      </w:pPr>
    </w:p>
    <w:p w:rsidR="00BF351C" w:rsidRPr="00D32FFA" w:rsidRDefault="00BF351C" w:rsidP="0028168C">
      <w:pPr>
        <w:ind w:firstLine="709"/>
        <w:jc w:val="both"/>
        <w:rPr>
          <w:rFonts w:eastAsia="MS Mincho"/>
          <w:sz w:val="28"/>
          <w:szCs w:val="28"/>
        </w:rPr>
      </w:pPr>
    </w:p>
    <w:p w:rsidR="00BF351C" w:rsidRPr="00D32FFA" w:rsidRDefault="00BF351C"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BF351C" w:rsidRPr="00D32FFA" w:rsidRDefault="00BF351C" w:rsidP="00C6181A">
      <w:pPr>
        <w:jc w:val="both"/>
        <w:rPr>
          <w:rFonts w:eastAsia="MS Mincho"/>
          <w:sz w:val="28"/>
          <w:szCs w:val="28"/>
        </w:rPr>
      </w:pPr>
    </w:p>
    <w:p w:rsidR="00BF351C" w:rsidRPr="00D32FFA" w:rsidRDefault="00BF351C" w:rsidP="00CA268B">
      <w:pPr>
        <w:numPr>
          <w:ilvl w:val="0"/>
          <w:numId w:val="23"/>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BF351C" w:rsidRPr="00D32FFA" w:rsidRDefault="00BF351C"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BF351C" w:rsidRPr="00D32FFA" w:rsidRDefault="00BF351C"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BF351C" w:rsidRPr="00D32FFA" w:rsidRDefault="00BF351C"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BF351C" w:rsidRPr="00D32FFA" w:rsidRDefault="00BF351C" w:rsidP="00CA268B">
      <w:pPr>
        <w:numPr>
          <w:ilvl w:val="0"/>
          <w:numId w:val="23"/>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СМИ.</w:t>
      </w:r>
    </w:p>
    <w:p w:rsidR="00BF351C" w:rsidRPr="00D32FFA" w:rsidRDefault="00BF351C" w:rsidP="00CA268B">
      <w:pPr>
        <w:numPr>
          <w:ilvl w:val="0"/>
          <w:numId w:val="23"/>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BF351C" w:rsidRDefault="00BF351C" w:rsidP="00C6181A">
      <w:pPr>
        <w:pStyle w:val="BodyText"/>
        <w:rPr>
          <w:sz w:val="28"/>
          <w:szCs w:val="28"/>
        </w:rPr>
      </w:pPr>
    </w:p>
    <w:p w:rsidR="00BF351C" w:rsidRPr="00D32FFA" w:rsidRDefault="00BF351C" w:rsidP="00C6181A">
      <w:pPr>
        <w:pStyle w:val="BodyText"/>
        <w:rPr>
          <w:sz w:val="28"/>
          <w:szCs w:val="28"/>
        </w:rPr>
      </w:pPr>
    </w:p>
    <w:p w:rsidR="00BF351C" w:rsidRPr="00D32FFA" w:rsidRDefault="00BF351C"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BF351C" w:rsidRPr="00D32FFA" w:rsidRDefault="00BF351C">
      <w:pPr>
        <w:rPr>
          <w:rFonts w:eastAsia="MS Mincho"/>
        </w:rPr>
      </w:pPr>
    </w:p>
    <w:p w:rsidR="00BF351C" w:rsidRPr="00D32FFA" w:rsidRDefault="00BF351C" w:rsidP="00CA268B">
      <w:pPr>
        <w:pStyle w:val="18"/>
        <w:numPr>
          <w:ilvl w:val="2"/>
          <w:numId w:val="19"/>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BF351C" w:rsidRPr="00D32FFA" w:rsidRDefault="00BF351C" w:rsidP="00CA268B">
      <w:pPr>
        <w:pStyle w:val="18"/>
        <w:numPr>
          <w:ilvl w:val="2"/>
          <w:numId w:val="19"/>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BF351C" w:rsidRDefault="00BF351C">
      <w:pPr>
        <w:pStyle w:val="18"/>
        <w:ind w:left="709" w:firstLine="0"/>
        <w:rPr>
          <w:szCs w:val="24"/>
        </w:rPr>
      </w:pPr>
    </w:p>
    <w:p w:rsidR="00BF351C" w:rsidRDefault="00BF351C">
      <w:pPr>
        <w:pStyle w:val="18"/>
        <w:ind w:left="709" w:firstLine="0"/>
        <w:rPr>
          <w:szCs w:val="24"/>
        </w:rPr>
      </w:pPr>
    </w:p>
    <w:p w:rsidR="00BF351C" w:rsidRPr="00D32FFA" w:rsidRDefault="00BF351C">
      <w:pPr>
        <w:pStyle w:val="18"/>
        <w:ind w:left="709" w:firstLine="0"/>
        <w:rPr>
          <w:szCs w:val="24"/>
        </w:rPr>
      </w:pPr>
    </w:p>
    <w:p w:rsidR="00BF351C" w:rsidRDefault="00BF351C">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BF351C" w:rsidRPr="00D32FFA" w:rsidRDefault="00BF351C">
      <w:pPr>
        <w:spacing w:after="120"/>
        <w:ind w:firstLine="709"/>
        <w:jc w:val="both"/>
        <w:rPr>
          <w:b/>
          <w:sz w:val="28"/>
          <w:szCs w:val="28"/>
        </w:rPr>
      </w:pPr>
    </w:p>
    <w:p w:rsidR="00BF351C" w:rsidRPr="00D32FFA" w:rsidRDefault="00BF351C" w:rsidP="00BF6892">
      <w:pPr>
        <w:pStyle w:val="Heading2"/>
        <w:numPr>
          <w:ilvl w:val="1"/>
          <w:numId w:val="24"/>
        </w:numPr>
        <w:spacing w:before="0" w:after="0"/>
        <w:jc w:val="both"/>
        <w:rPr>
          <w:rFonts w:cs="Times New Roman"/>
          <w:i w:val="0"/>
        </w:rPr>
      </w:pPr>
      <w:r w:rsidRPr="00D32FFA">
        <w:rPr>
          <w:rFonts w:cs="Times New Roman"/>
          <w:i w:val="0"/>
        </w:rPr>
        <w:t xml:space="preserve"> Обязательные требования</w:t>
      </w:r>
    </w:p>
    <w:p w:rsidR="00BF351C" w:rsidRPr="00D32FFA" w:rsidRDefault="00BF351C" w:rsidP="001242D3"/>
    <w:p w:rsidR="00BF351C" w:rsidRPr="00D32FFA" w:rsidRDefault="00BF351C" w:rsidP="00CA268B">
      <w:pPr>
        <w:numPr>
          <w:ilvl w:val="0"/>
          <w:numId w:val="25"/>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BF351C" w:rsidRPr="00D32FFA" w:rsidRDefault="00BF351C"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BF351C" w:rsidRPr="00D32FFA" w:rsidRDefault="00BF351C">
      <w:pPr>
        <w:ind w:firstLine="540"/>
        <w:jc w:val="both"/>
        <w:rPr>
          <w:sz w:val="28"/>
          <w:szCs w:val="28"/>
        </w:rPr>
      </w:pPr>
      <w:r w:rsidRPr="00D32FFA">
        <w:rPr>
          <w:sz w:val="28"/>
          <w:szCs w:val="28"/>
        </w:rPr>
        <w:t>б) не находиться в процессе ликвидации;</w:t>
      </w:r>
    </w:p>
    <w:p w:rsidR="00BF351C" w:rsidRPr="00D32FFA" w:rsidRDefault="00BF351C">
      <w:pPr>
        <w:ind w:firstLine="540"/>
        <w:jc w:val="both"/>
        <w:rPr>
          <w:sz w:val="28"/>
          <w:szCs w:val="28"/>
        </w:rPr>
      </w:pPr>
      <w:r w:rsidRPr="00D32FFA">
        <w:rPr>
          <w:sz w:val="28"/>
          <w:szCs w:val="28"/>
        </w:rPr>
        <w:t>в) не быть признанным несостоятельным (банкротом);</w:t>
      </w:r>
    </w:p>
    <w:p w:rsidR="00BF351C" w:rsidRPr="00D32FFA" w:rsidRDefault="00BF351C">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F351C" w:rsidRDefault="00BF351C">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BF351C" w:rsidRPr="00D32FFA" w:rsidRDefault="00BF351C">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BF351C" w:rsidRDefault="00BF351C"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BF351C" w:rsidRDefault="00BF351C" w:rsidP="00B02654">
      <w:pPr>
        <w:ind w:firstLine="540"/>
        <w:jc w:val="both"/>
        <w:rPr>
          <w:sz w:val="28"/>
          <w:szCs w:val="28"/>
        </w:rPr>
      </w:pPr>
    </w:p>
    <w:p w:rsidR="00BF351C" w:rsidRPr="00D32FFA" w:rsidRDefault="00BF351C" w:rsidP="00B02654">
      <w:pPr>
        <w:ind w:firstLine="540"/>
        <w:jc w:val="both"/>
        <w:rPr>
          <w:sz w:val="28"/>
          <w:szCs w:val="28"/>
        </w:rPr>
      </w:pPr>
    </w:p>
    <w:p w:rsidR="00BF351C" w:rsidRPr="00D32FFA" w:rsidRDefault="00BF351C" w:rsidP="00CA268B">
      <w:pPr>
        <w:pStyle w:val="BodyText"/>
        <w:numPr>
          <w:ilvl w:val="1"/>
          <w:numId w:val="18"/>
        </w:numPr>
        <w:tabs>
          <w:tab w:val="left" w:pos="1080"/>
        </w:tabs>
        <w:ind w:left="1400"/>
        <w:rPr>
          <w:b/>
          <w:sz w:val="28"/>
          <w:szCs w:val="28"/>
        </w:rPr>
      </w:pPr>
      <w:r w:rsidRPr="00D32FFA">
        <w:rPr>
          <w:b/>
          <w:sz w:val="28"/>
          <w:szCs w:val="28"/>
        </w:rPr>
        <w:t>Квалификационные требования</w:t>
      </w:r>
    </w:p>
    <w:p w:rsidR="00BF351C" w:rsidRPr="00D32FFA" w:rsidRDefault="00BF351C">
      <w:pPr>
        <w:pStyle w:val="BodyText"/>
        <w:tabs>
          <w:tab w:val="left" w:pos="1080"/>
        </w:tabs>
        <w:ind w:left="709" w:firstLine="0"/>
        <w:rPr>
          <w:b/>
          <w:sz w:val="28"/>
          <w:szCs w:val="28"/>
        </w:rPr>
      </w:pPr>
    </w:p>
    <w:p w:rsidR="00BF351C" w:rsidRPr="00D32FFA" w:rsidRDefault="00BF351C" w:rsidP="00CA268B">
      <w:pPr>
        <w:pStyle w:val="BodyText"/>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BF351C" w:rsidRPr="00D32FFA" w:rsidRDefault="00BF351C" w:rsidP="0000116C">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BF351C" w:rsidRPr="00D32FFA" w:rsidRDefault="00BF351C" w:rsidP="0000116C">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F351C" w:rsidRDefault="00BF351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BF351C" w:rsidRPr="00914122" w:rsidRDefault="00BF351C" w:rsidP="0000116C">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BF351C" w:rsidRDefault="00BF351C">
      <w:pPr>
        <w:pStyle w:val="BodyText"/>
        <w:tabs>
          <w:tab w:val="left" w:pos="1080"/>
        </w:tabs>
        <w:rPr>
          <w:sz w:val="28"/>
          <w:szCs w:val="28"/>
        </w:rPr>
      </w:pPr>
    </w:p>
    <w:p w:rsidR="00BF351C" w:rsidRPr="00D32FFA" w:rsidRDefault="00BF351C">
      <w:pPr>
        <w:pStyle w:val="BodyText"/>
        <w:tabs>
          <w:tab w:val="left" w:pos="1080"/>
        </w:tabs>
        <w:rPr>
          <w:sz w:val="28"/>
          <w:szCs w:val="28"/>
        </w:rPr>
      </w:pPr>
    </w:p>
    <w:p w:rsidR="00BF351C" w:rsidRPr="00D32FFA" w:rsidRDefault="00BF351C" w:rsidP="00CA268B">
      <w:pPr>
        <w:numPr>
          <w:ilvl w:val="1"/>
          <w:numId w:val="20"/>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BF351C" w:rsidRPr="00D32FFA" w:rsidRDefault="00BF351C" w:rsidP="00791462">
      <w:pPr>
        <w:tabs>
          <w:tab w:val="left" w:pos="0"/>
        </w:tabs>
        <w:ind w:firstLine="720"/>
        <w:jc w:val="both"/>
        <w:rPr>
          <w:rFonts w:eastAsia="MS Mincho"/>
          <w:b/>
          <w:sz w:val="28"/>
          <w:szCs w:val="28"/>
        </w:rPr>
      </w:pPr>
    </w:p>
    <w:p w:rsidR="00BF351C" w:rsidRPr="00D32FFA" w:rsidRDefault="00BF351C" w:rsidP="00CA268B">
      <w:pPr>
        <w:pStyle w:val="ListParagraph"/>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BF351C" w:rsidRPr="00D32FFA" w:rsidRDefault="00BF351C" w:rsidP="00CA268B">
      <w:pPr>
        <w:pStyle w:val="BodyText"/>
        <w:numPr>
          <w:ilvl w:val="0"/>
          <w:numId w:val="16"/>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BF351C" w:rsidRPr="00D32FFA" w:rsidRDefault="00BF351C" w:rsidP="00CA268B">
      <w:pPr>
        <w:pStyle w:val="BodyText"/>
        <w:numPr>
          <w:ilvl w:val="0"/>
          <w:numId w:val="16"/>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BF351C" w:rsidRPr="00D32FFA" w:rsidRDefault="00BF351C" w:rsidP="00CA268B">
      <w:pPr>
        <w:pStyle w:val="BodyText"/>
        <w:numPr>
          <w:ilvl w:val="0"/>
          <w:numId w:val="16"/>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BF351C" w:rsidRPr="00DB7A63" w:rsidRDefault="00BF351C" w:rsidP="00CA268B">
      <w:pPr>
        <w:pStyle w:val="BodyText"/>
        <w:numPr>
          <w:ilvl w:val="0"/>
          <w:numId w:val="16"/>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BF351C" w:rsidRPr="00D32FFA" w:rsidRDefault="00BF351C" w:rsidP="00CA268B">
      <w:pPr>
        <w:pStyle w:val="BodyText"/>
        <w:numPr>
          <w:ilvl w:val="0"/>
          <w:numId w:val="16"/>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F351C" w:rsidRPr="00D32FFA" w:rsidRDefault="00BF351C" w:rsidP="00CA268B">
      <w:pPr>
        <w:pStyle w:val="BodyText"/>
        <w:numPr>
          <w:ilvl w:val="0"/>
          <w:numId w:val="16"/>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BF351C" w:rsidRPr="00D32FFA" w:rsidRDefault="00BF351C" w:rsidP="00CA268B">
      <w:pPr>
        <w:pStyle w:val="BodyText"/>
        <w:numPr>
          <w:ilvl w:val="0"/>
          <w:numId w:val="16"/>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BF351C" w:rsidRPr="00D32FFA" w:rsidRDefault="00BF351C" w:rsidP="00CA268B">
      <w:pPr>
        <w:pStyle w:val="BodyText"/>
        <w:numPr>
          <w:ilvl w:val="0"/>
          <w:numId w:val="16"/>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Pr="00D272EA">
        <w:rPr>
          <w:sz w:val="28"/>
          <w:szCs w:val="28"/>
        </w:rPr>
        <w:t xml:space="preserve"> </w:t>
      </w:r>
      <w:r>
        <w:rPr>
          <w:sz w:val="28"/>
          <w:szCs w:val="28"/>
        </w:rPr>
        <w:t>на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sidRPr="00D32FFA">
        <w:rPr>
          <w:sz w:val="28"/>
        </w:rPr>
        <w:t xml:space="preserve">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BF351C" w:rsidRPr="00D32FFA" w:rsidRDefault="00BF351C" w:rsidP="00CA268B">
      <w:pPr>
        <w:pStyle w:val="BodyText"/>
        <w:numPr>
          <w:ilvl w:val="0"/>
          <w:numId w:val="16"/>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351C" w:rsidRPr="00D32FFA" w:rsidRDefault="00BF351C" w:rsidP="00CA268B">
      <w:pPr>
        <w:pStyle w:val="ListParagraph"/>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BF351C" w:rsidRDefault="00BF351C" w:rsidP="001174EB">
      <w:pPr>
        <w:pStyle w:val="BodyText"/>
        <w:tabs>
          <w:tab w:val="left" w:pos="0"/>
          <w:tab w:val="left" w:pos="1440"/>
        </w:tabs>
        <w:ind w:left="720" w:firstLine="0"/>
        <w:rPr>
          <w:sz w:val="28"/>
        </w:rPr>
      </w:pPr>
      <w:r w:rsidRPr="00D32FFA">
        <w:rPr>
          <w:sz w:val="28"/>
        </w:rPr>
        <w:t xml:space="preserve"> </w:t>
      </w:r>
    </w:p>
    <w:p w:rsidR="00BF351C" w:rsidRPr="00D32FFA" w:rsidRDefault="00BF351C" w:rsidP="001174EB">
      <w:pPr>
        <w:pStyle w:val="BodyText"/>
        <w:tabs>
          <w:tab w:val="left" w:pos="0"/>
          <w:tab w:val="left" w:pos="1440"/>
        </w:tabs>
        <w:ind w:left="720" w:firstLine="0"/>
        <w:rPr>
          <w:sz w:val="28"/>
        </w:rPr>
      </w:pPr>
    </w:p>
    <w:p w:rsidR="00BF351C" w:rsidRPr="00D32FFA" w:rsidRDefault="00BF351C" w:rsidP="00CA268B">
      <w:pPr>
        <w:numPr>
          <w:ilvl w:val="1"/>
          <w:numId w:val="20"/>
        </w:numPr>
        <w:tabs>
          <w:tab w:val="left" w:pos="0"/>
        </w:tabs>
        <w:ind w:left="0" w:firstLine="709"/>
        <w:jc w:val="both"/>
        <w:rPr>
          <w:rFonts w:eastAsia="MS Mincho"/>
          <w:b/>
          <w:sz w:val="28"/>
          <w:szCs w:val="28"/>
        </w:rPr>
      </w:pPr>
      <w:r w:rsidRPr="00D32FFA">
        <w:rPr>
          <w:rFonts w:eastAsia="MS Mincho"/>
          <w:b/>
          <w:sz w:val="28"/>
          <w:szCs w:val="28"/>
        </w:rPr>
        <w:t>Заявка</w:t>
      </w:r>
    </w:p>
    <w:p w:rsidR="00BF351C" w:rsidRPr="00D32FFA" w:rsidRDefault="00BF351C">
      <w:pPr>
        <w:keepNext/>
        <w:rPr>
          <w:rFonts w:eastAsia="MS Mincho"/>
        </w:rPr>
      </w:pPr>
    </w:p>
    <w:p w:rsidR="00BF351C" w:rsidRPr="00D32FFA" w:rsidRDefault="00BF351C" w:rsidP="00CA268B">
      <w:pPr>
        <w:pStyle w:val="BodyText"/>
        <w:keepNext/>
        <w:numPr>
          <w:ilvl w:val="2"/>
          <w:numId w:val="21"/>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BF351C" w:rsidRPr="006D5695" w:rsidRDefault="00BF351C" w:rsidP="00CA268B">
      <w:pPr>
        <w:pStyle w:val="BodyText"/>
        <w:numPr>
          <w:ilvl w:val="2"/>
          <w:numId w:val="21"/>
        </w:numPr>
        <w:tabs>
          <w:tab w:val="left" w:pos="720"/>
          <w:tab w:val="left" w:pos="900"/>
        </w:tabs>
        <w:ind w:firstLine="720"/>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BF351C" w:rsidRPr="006D5695" w:rsidRDefault="00BF351C" w:rsidP="00CA268B">
      <w:pPr>
        <w:pStyle w:val="BodyText"/>
        <w:numPr>
          <w:ilvl w:val="2"/>
          <w:numId w:val="21"/>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BF351C" w:rsidRPr="00DE0A47" w:rsidRDefault="00BF351C" w:rsidP="00CA268B">
      <w:pPr>
        <w:pStyle w:val="BodyText"/>
        <w:numPr>
          <w:ilvl w:val="2"/>
          <w:numId w:val="21"/>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BF351C" w:rsidRPr="00D32FFA" w:rsidRDefault="00BF351C" w:rsidP="00CA268B">
      <w:pPr>
        <w:pStyle w:val="BodyText"/>
        <w:numPr>
          <w:ilvl w:val="2"/>
          <w:numId w:val="21"/>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BF351C" w:rsidRPr="00D32FFA" w:rsidRDefault="00BF351C" w:rsidP="00CA268B">
      <w:pPr>
        <w:pStyle w:val="BodyText"/>
        <w:numPr>
          <w:ilvl w:val="2"/>
          <w:numId w:val="21"/>
        </w:numPr>
        <w:tabs>
          <w:tab w:val="left" w:pos="720"/>
        </w:tabs>
        <w:ind w:firstLine="720"/>
        <w:jc w:val="left"/>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 xml:space="preserve">/ых </w:t>
      </w:r>
      <w:r w:rsidRPr="00D32FFA">
        <w:rPr>
          <w:sz w:val="28"/>
          <w:szCs w:val="28"/>
        </w:rPr>
        <w:t xml:space="preserve"> в пункте </w:t>
      </w:r>
      <w:r>
        <w:rPr>
          <w:sz w:val="28"/>
          <w:szCs w:val="28"/>
        </w:rPr>
        <w:t xml:space="preserve"> </w:t>
      </w:r>
      <w:r w:rsidRPr="00D32FFA">
        <w:rPr>
          <w:sz w:val="28"/>
          <w:szCs w:val="28"/>
        </w:rPr>
        <w:t>15 Информационной карты</w:t>
      </w:r>
      <w:r w:rsidRPr="00D32FFA">
        <w:rPr>
          <w:rFonts w:eastAsia="Times New Roman"/>
          <w:color w:val="000000"/>
          <w:sz w:val="28"/>
          <w:szCs w:val="28"/>
        </w:rPr>
        <w:t>.</w:t>
      </w:r>
    </w:p>
    <w:p w:rsidR="00BF351C" w:rsidRPr="00D32FFA" w:rsidRDefault="00BF351C" w:rsidP="00CA268B">
      <w:pPr>
        <w:pStyle w:val="BodyText"/>
        <w:numPr>
          <w:ilvl w:val="2"/>
          <w:numId w:val="21"/>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BF351C" w:rsidRPr="00D32FFA" w:rsidRDefault="00BF351C" w:rsidP="00CA268B">
      <w:pPr>
        <w:pStyle w:val="BodyText"/>
        <w:numPr>
          <w:ilvl w:val="2"/>
          <w:numId w:val="21"/>
        </w:numPr>
        <w:tabs>
          <w:tab w:val="left" w:pos="720"/>
        </w:tabs>
        <w:ind w:firstLine="720"/>
        <w:jc w:val="left"/>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Pr>
          <w:sz w:val="28"/>
          <w:szCs w:val="28"/>
        </w:rPr>
        <w:t xml:space="preserve"> </w:t>
      </w:r>
      <w:r w:rsidRPr="00D32FFA">
        <w:rPr>
          <w:sz w:val="28"/>
          <w:szCs w:val="28"/>
        </w:rPr>
        <w:t>5 Информационной карты</w:t>
      </w:r>
      <w:r w:rsidRPr="00D32FFA">
        <w:rPr>
          <w:rFonts w:eastAsia="Times New Roman"/>
          <w:color w:val="000000"/>
          <w:sz w:val="28"/>
          <w:szCs w:val="28"/>
        </w:rPr>
        <w:t>.</w:t>
      </w:r>
    </w:p>
    <w:p w:rsidR="00BF351C" w:rsidRPr="00D32FFA" w:rsidRDefault="00BF351C" w:rsidP="00CA268B">
      <w:pPr>
        <w:pStyle w:val="BodyText"/>
        <w:numPr>
          <w:ilvl w:val="2"/>
          <w:numId w:val="21"/>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BF351C" w:rsidRDefault="00BF351C" w:rsidP="00CA268B">
      <w:pPr>
        <w:pStyle w:val="Default"/>
        <w:numPr>
          <w:ilvl w:val="2"/>
          <w:numId w:val="21"/>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установленной(ых) в пункте 16 Информационной карты</w:t>
      </w:r>
      <w:r>
        <w:rPr>
          <w:sz w:val="28"/>
          <w:szCs w:val="28"/>
        </w:rPr>
        <w:t>.</w:t>
      </w:r>
    </w:p>
    <w:p w:rsidR="00BF351C" w:rsidRPr="000F6875" w:rsidRDefault="00BF351C"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F351C" w:rsidRPr="00D32FFA" w:rsidRDefault="00BF351C" w:rsidP="00CA268B">
      <w:pPr>
        <w:pStyle w:val="BodyText"/>
        <w:numPr>
          <w:ilvl w:val="2"/>
          <w:numId w:val="21"/>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BF351C" w:rsidRDefault="00BF351C">
      <w:pPr>
        <w:pStyle w:val="Default"/>
      </w:pPr>
    </w:p>
    <w:p w:rsidR="00BF351C" w:rsidRPr="00D32FFA" w:rsidRDefault="00BF351C">
      <w:pPr>
        <w:pStyle w:val="Default"/>
      </w:pPr>
    </w:p>
    <w:p w:rsidR="00BF351C" w:rsidRPr="00D32FFA" w:rsidRDefault="00BF351C" w:rsidP="003C30F3">
      <w:pPr>
        <w:pStyle w:val="Heading2"/>
        <w:numPr>
          <w:ilvl w:val="1"/>
          <w:numId w:val="26"/>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BF351C" w:rsidRPr="00D32FFA" w:rsidRDefault="00BF351C">
      <w:pPr>
        <w:rPr>
          <w:rFonts w:eastAsia="MS Mincho"/>
        </w:rPr>
      </w:pPr>
    </w:p>
    <w:p w:rsidR="00BF351C" w:rsidRPr="004314C8" w:rsidRDefault="00BF351C" w:rsidP="00CA268B">
      <w:pPr>
        <w:pStyle w:val="BodyText"/>
        <w:numPr>
          <w:ilvl w:val="2"/>
          <w:numId w:val="17"/>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BF351C" w:rsidRPr="00D32FFA" w:rsidRDefault="00BF351C" w:rsidP="005D64F1">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F351C" w:rsidRPr="00D32FFA" w:rsidRDefault="00BF351C"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BF351C" w:rsidRPr="00D32FFA" w:rsidRDefault="00BF351C" w:rsidP="00CA268B">
      <w:pPr>
        <w:pStyle w:val="BodyText"/>
        <w:numPr>
          <w:ilvl w:val="2"/>
          <w:numId w:val="17"/>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BF351C" w:rsidRPr="00D32FFA" w:rsidRDefault="00BF351C" w:rsidP="00CA268B">
      <w:pPr>
        <w:pStyle w:val="BodyText"/>
        <w:numPr>
          <w:ilvl w:val="2"/>
          <w:numId w:val="17"/>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F351C" w:rsidRDefault="00BF351C" w:rsidP="00CA268B">
      <w:pPr>
        <w:pStyle w:val="BodyText"/>
        <w:numPr>
          <w:ilvl w:val="2"/>
          <w:numId w:val="17"/>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BF351C" w:rsidRPr="00F85117" w:rsidRDefault="00BF351C" w:rsidP="00CA268B">
      <w:pPr>
        <w:pStyle w:val="BodyText"/>
        <w:numPr>
          <w:ilvl w:val="2"/>
          <w:numId w:val="17"/>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BF351C" w:rsidRDefault="00BF351C">
      <w:pPr>
        <w:pStyle w:val="BodyText"/>
        <w:ind w:left="720" w:firstLine="0"/>
        <w:rPr>
          <w:sz w:val="28"/>
        </w:rPr>
      </w:pPr>
    </w:p>
    <w:p w:rsidR="00BF351C" w:rsidRPr="00D32FFA" w:rsidRDefault="00BF351C">
      <w:pPr>
        <w:pStyle w:val="BodyText"/>
        <w:ind w:left="720" w:firstLine="0"/>
        <w:rPr>
          <w:sz w:val="28"/>
        </w:rPr>
      </w:pPr>
    </w:p>
    <w:p w:rsidR="00BF351C" w:rsidRPr="00D32FFA" w:rsidRDefault="00BF351C" w:rsidP="003C30F3">
      <w:pPr>
        <w:pStyle w:val="Heading2"/>
        <w:numPr>
          <w:ilvl w:val="1"/>
          <w:numId w:val="26"/>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BF351C" w:rsidRPr="00D32FFA" w:rsidRDefault="00BF351C">
      <w:pPr>
        <w:rPr>
          <w:rFonts w:eastAsia="MS Mincho"/>
        </w:rPr>
      </w:pPr>
    </w:p>
    <w:p w:rsidR="00BF351C" w:rsidRPr="00CB3BBA" w:rsidRDefault="00BF351C" w:rsidP="00CA268B">
      <w:pPr>
        <w:pStyle w:val="BodyText"/>
        <w:numPr>
          <w:ilvl w:val="0"/>
          <w:numId w:val="37"/>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BF351C" w:rsidRPr="00F85117" w:rsidRDefault="00BF351C"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BF351C" w:rsidRPr="00CB3BBA" w:rsidRDefault="00BF351C" w:rsidP="00CA268B">
      <w:pPr>
        <w:pStyle w:val="ListParagraph"/>
        <w:numPr>
          <w:ilvl w:val="0"/>
          <w:numId w:val="37"/>
        </w:numPr>
        <w:ind w:left="0" w:firstLine="720"/>
        <w:jc w:val="both"/>
        <w:rPr>
          <w:sz w:val="28"/>
          <w:szCs w:val="28"/>
        </w:rPr>
      </w:pPr>
      <w:r w:rsidRPr="00CB3BBA">
        <w:rPr>
          <w:sz w:val="28"/>
          <w:szCs w:val="28"/>
        </w:rPr>
        <w:t>При вскрытии конвертов с Заявками объявляются:</w:t>
      </w:r>
    </w:p>
    <w:p w:rsidR="00BF351C" w:rsidRPr="00CB3BBA" w:rsidRDefault="00BF351C" w:rsidP="00CB3BBA">
      <w:pPr>
        <w:pStyle w:val="ListParagraph"/>
        <w:ind w:left="0" w:firstLine="720"/>
        <w:jc w:val="both"/>
        <w:rPr>
          <w:sz w:val="28"/>
          <w:szCs w:val="28"/>
        </w:rPr>
      </w:pPr>
      <w:r w:rsidRPr="00CB3BBA">
        <w:rPr>
          <w:sz w:val="28"/>
          <w:szCs w:val="28"/>
        </w:rPr>
        <w:t>наименование претендента;</w:t>
      </w:r>
    </w:p>
    <w:p w:rsidR="00BF351C" w:rsidRPr="00CB3BBA" w:rsidRDefault="00BF351C" w:rsidP="00CB3BBA">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BF351C" w:rsidRPr="00CB3BBA" w:rsidRDefault="00BF351C" w:rsidP="00CB3BBA">
      <w:pPr>
        <w:pStyle w:val="ListParagraph"/>
        <w:ind w:left="0" w:firstLine="720"/>
        <w:jc w:val="both"/>
        <w:rPr>
          <w:sz w:val="28"/>
          <w:szCs w:val="28"/>
        </w:rPr>
      </w:pPr>
      <w:r w:rsidRPr="00CB3BBA">
        <w:rPr>
          <w:sz w:val="28"/>
          <w:szCs w:val="28"/>
        </w:rPr>
        <w:t>иная информация.</w:t>
      </w:r>
    </w:p>
    <w:p w:rsidR="00BF351C" w:rsidRPr="003C6080" w:rsidRDefault="00BF351C" w:rsidP="00CA268B">
      <w:pPr>
        <w:pStyle w:val="BodyText"/>
        <w:numPr>
          <w:ilvl w:val="0"/>
          <w:numId w:val="37"/>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BF351C" w:rsidRDefault="00BF351C" w:rsidP="003C6080">
      <w:pPr>
        <w:pStyle w:val="BodyText"/>
        <w:ind w:firstLine="0"/>
        <w:rPr>
          <w:sz w:val="28"/>
          <w:szCs w:val="28"/>
        </w:rPr>
      </w:pPr>
    </w:p>
    <w:p w:rsidR="00BF351C" w:rsidRDefault="00BF351C" w:rsidP="003C6080">
      <w:pPr>
        <w:pStyle w:val="BodyText"/>
        <w:ind w:firstLine="0"/>
        <w:rPr>
          <w:sz w:val="28"/>
        </w:rPr>
      </w:pPr>
    </w:p>
    <w:p w:rsidR="00BF351C" w:rsidRPr="00CB3BBA" w:rsidRDefault="00BF351C" w:rsidP="003C6080">
      <w:pPr>
        <w:pStyle w:val="BodyText"/>
        <w:ind w:firstLine="0"/>
        <w:rPr>
          <w:sz w:val="28"/>
        </w:rPr>
      </w:pPr>
    </w:p>
    <w:p w:rsidR="00BF351C" w:rsidRPr="00D32FFA" w:rsidRDefault="00BF351C" w:rsidP="00CA268B">
      <w:pPr>
        <w:pStyle w:val="Heading2"/>
        <w:numPr>
          <w:ilvl w:val="1"/>
          <w:numId w:val="26"/>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BF351C" w:rsidRPr="00D32FFA" w:rsidRDefault="00BF351C" w:rsidP="00C324AA">
      <w:pPr>
        <w:ind w:firstLine="720"/>
      </w:pPr>
    </w:p>
    <w:p w:rsidR="00BF351C" w:rsidRPr="00D32FFA" w:rsidRDefault="00BF351C" w:rsidP="00CA268B">
      <w:pPr>
        <w:numPr>
          <w:ilvl w:val="0"/>
          <w:numId w:val="31"/>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BF351C" w:rsidRPr="00D32FFA" w:rsidRDefault="00BF351C" w:rsidP="00CA268B">
      <w:pPr>
        <w:numPr>
          <w:ilvl w:val="0"/>
          <w:numId w:val="31"/>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BF351C" w:rsidRPr="00D32FFA" w:rsidRDefault="00BF351C" w:rsidP="00CA268B">
      <w:pPr>
        <w:numPr>
          <w:ilvl w:val="0"/>
          <w:numId w:val="31"/>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BF351C" w:rsidRPr="00D32FFA" w:rsidRDefault="00BF351C" w:rsidP="00CA268B">
      <w:pPr>
        <w:numPr>
          <w:ilvl w:val="0"/>
          <w:numId w:val="31"/>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BF351C" w:rsidRPr="00D32FFA" w:rsidRDefault="00BF351C" w:rsidP="00CA268B">
      <w:pPr>
        <w:numPr>
          <w:ilvl w:val="0"/>
          <w:numId w:val="31"/>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BF351C" w:rsidRPr="00D32FFA" w:rsidRDefault="00BF351C" w:rsidP="00CA268B">
      <w:pPr>
        <w:numPr>
          <w:ilvl w:val="0"/>
          <w:numId w:val="31"/>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BF351C" w:rsidRPr="00D32FFA" w:rsidRDefault="00BF351C" w:rsidP="00CA268B">
      <w:pPr>
        <w:numPr>
          <w:ilvl w:val="0"/>
          <w:numId w:val="31"/>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BF351C" w:rsidRPr="00D32FFA" w:rsidRDefault="00BF351C"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BF351C" w:rsidRPr="00D32FFA" w:rsidRDefault="00BF351C"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BF351C" w:rsidRPr="00D32FFA" w:rsidRDefault="00BF351C"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BF351C" w:rsidRDefault="00BF351C"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BF351C" w:rsidRPr="00D32FFA" w:rsidRDefault="00BF351C" w:rsidP="00674404">
      <w:pPr>
        <w:pStyle w:val="BodyText"/>
        <w:ind w:firstLine="720"/>
        <w:rPr>
          <w:sz w:val="28"/>
        </w:rPr>
      </w:pPr>
      <w:r>
        <w:rPr>
          <w:sz w:val="28"/>
        </w:rPr>
        <w:t>Заявка не соответствует положениям технического задания документации о закупке;</w:t>
      </w:r>
    </w:p>
    <w:p w:rsidR="00BF351C" w:rsidRPr="00D32FFA" w:rsidRDefault="00BF351C"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BF351C" w:rsidRPr="00D32FFA" w:rsidRDefault="00BF351C"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BF351C" w:rsidRPr="00D32FFA" w:rsidRDefault="00BF351C"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BF351C" w:rsidRPr="00D32FFA" w:rsidRDefault="00BF351C"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BF351C" w:rsidRPr="00D32FFA" w:rsidRDefault="00BF351C" w:rsidP="00CA268B">
      <w:pPr>
        <w:numPr>
          <w:ilvl w:val="0"/>
          <w:numId w:val="31"/>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BF351C" w:rsidRPr="00D32FFA" w:rsidRDefault="00BF351C" w:rsidP="00CA268B">
      <w:pPr>
        <w:numPr>
          <w:ilvl w:val="0"/>
          <w:numId w:val="31"/>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BF351C" w:rsidRPr="00D32FFA" w:rsidRDefault="00BF351C" w:rsidP="00CA268B">
      <w:pPr>
        <w:numPr>
          <w:ilvl w:val="0"/>
          <w:numId w:val="31"/>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BF351C" w:rsidRPr="00D32FFA" w:rsidRDefault="00BF351C" w:rsidP="00CA268B">
      <w:pPr>
        <w:numPr>
          <w:ilvl w:val="0"/>
          <w:numId w:val="31"/>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BF351C" w:rsidRDefault="00BF351C" w:rsidP="00880FE9">
      <w:pPr>
        <w:pStyle w:val="Default"/>
        <w:rPr>
          <w:sz w:val="28"/>
          <w:szCs w:val="28"/>
          <w:lang w:eastAsia="ru-RU"/>
        </w:rPr>
      </w:pPr>
    </w:p>
    <w:p w:rsidR="00BF351C" w:rsidRPr="00D32FFA" w:rsidRDefault="00BF351C" w:rsidP="00880FE9">
      <w:pPr>
        <w:pStyle w:val="Default"/>
        <w:rPr>
          <w:sz w:val="28"/>
          <w:szCs w:val="28"/>
          <w:lang w:eastAsia="ru-RU"/>
        </w:rPr>
      </w:pPr>
    </w:p>
    <w:p w:rsidR="00BF351C" w:rsidRPr="00D32FFA" w:rsidRDefault="00BF351C" w:rsidP="00CA268B">
      <w:pPr>
        <w:pStyle w:val="Heading2"/>
        <w:numPr>
          <w:ilvl w:val="1"/>
          <w:numId w:val="26"/>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BF351C" w:rsidRPr="00D32FFA" w:rsidRDefault="00BF351C" w:rsidP="00A161F5">
      <w:pPr>
        <w:jc w:val="both"/>
        <w:rPr>
          <w:rFonts w:eastAsia="MS Mincho"/>
          <w:sz w:val="28"/>
          <w:szCs w:val="28"/>
        </w:rPr>
      </w:pPr>
    </w:p>
    <w:p w:rsidR="00BF351C" w:rsidRPr="00D32FFA" w:rsidRDefault="00BF351C" w:rsidP="00CA268B">
      <w:pPr>
        <w:numPr>
          <w:ilvl w:val="0"/>
          <w:numId w:val="34"/>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BF351C" w:rsidRPr="00D32FFA" w:rsidRDefault="00BF351C" w:rsidP="00CA268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BF351C" w:rsidRPr="00D32FFA" w:rsidRDefault="00BF351C" w:rsidP="00CA268B">
      <w:pPr>
        <w:numPr>
          <w:ilvl w:val="0"/>
          <w:numId w:val="34"/>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BF351C" w:rsidRPr="00D32FFA" w:rsidRDefault="00BF351C" w:rsidP="00CA268B">
      <w:pPr>
        <w:numPr>
          <w:ilvl w:val="0"/>
          <w:numId w:val="34"/>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BF351C" w:rsidRPr="00D32FFA" w:rsidRDefault="00BF351C" w:rsidP="00CA268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BF351C" w:rsidRPr="00D32FFA" w:rsidRDefault="00BF351C" w:rsidP="00CA268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BF351C" w:rsidRPr="00D32FFA" w:rsidRDefault="00BF351C" w:rsidP="00CA268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BF351C" w:rsidRPr="00D32FFA" w:rsidRDefault="00BF351C" w:rsidP="00CA268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BF351C" w:rsidRPr="00D32FFA" w:rsidRDefault="00BF351C" w:rsidP="00CA268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BF351C" w:rsidRPr="00D32FFA" w:rsidRDefault="00BF351C"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F351C" w:rsidRPr="00D32FFA" w:rsidRDefault="00BF351C" w:rsidP="00760ECD">
      <w:pPr>
        <w:pStyle w:val="Default"/>
        <w:ind w:firstLine="709"/>
        <w:jc w:val="both"/>
        <w:rPr>
          <w:sz w:val="28"/>
          <w:szCs w:val="28"/>
        </w:rPr>
      </w:pPr>
      <w:r w:rsidRPr="00D32FFA">
        <w:rPr>
          <w:sz w:val="28"/>
          <w:szCs w:val="28"/>
        </w:rPr>
        <w:t>2) принятое Организатором решение;</w:t>
      </w:r>
    </w:p>
    <w:p w:rsidR="00BF351C" w:rsidRDefault="00BF351C"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BF351C" w:rsidRDefault="00BF351C" w:rsidP="00760ECD">
      <w:pPr>
        <w:ind w:left="709"/>
        <w:jc w:val="both"/>
        <w:rPr>
          <w:sz w:val="28"/>
          <w:szCs w:val="28"/>
        </w:rPr>
      </w:pPr>
      <w:r w:rsidRPr="00D32FFA">
        <w:rPr>
          <w:sz w:val="28"/>
          <w:szCs w:val="28"/>
        </w:rPr>
        <w:t>4) иная информация при необходимости.</w:t>
      </w:r>
    </w:p>
    <w:p w:rsidR="00BF351C" w:rsidRDefault="00BF351C" w:rsidP="00CA268B">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BF351C" w:rsidRDefault="00BF351C" w:rsidP="0097752A">
      <w:pPr>
        <w:pStyle w:val="BodyText"/>
        <w:ind w:firstLine="0"/>
        <w:rPr>
          <w:sz w:val="28"/>
          <w:szCs w:val="28"/>
        </w:rPr>
      </w:pPr>
    </w:p>
    <w:p w:rsidR="00BF351C" w:rsidRDefault="00BF351C" w:rsidP="0097752A">
      <w:pPr>
        <w:pStyle w:val="BodyText"/>
        <w:ind w:firstLine="0"/>
        <w:rPr>
          <w:sz w:val="28"/>
          <w:szCs w:val="28"/>
        </w:rPr>
      </w:pPr>
    </w:p>
    <w:p w:rsidR="00BF351C" w:rsidRDefault="00BF351C" w:rsidP="0097752A">
      <w:pPr>
        <w:pStyle w:val="BodyText"/>
        <w:ind w:firstLine="0"/>
        <w:rPr>
          <w:sz w:val="28"/>
          <w:szCs w:val="28"/>
        </w:rPr>
      </w:pPr>
    </w:p>
    <w:p w:rsidR="00BF351C" w:rsidRPr="00D32FFA" w:rsidRDefault="00BF351C" w:rsidP="0097752A">
      <w:pPr>
        <w:pStyle w:val="BodyText"/>
        <w:ind w:firstLine="0"/>
        <w:rPr>
          <w:sz w:val="28"/>
          <w:szCs w:val="28"/>
        </w:rPr>
      </w:pPr>
    </w:p>
    <w:p w:rsidR="00BF351C" w:rsidRPr="00D32FFA" w:rsidRDefault="00BF351C" w:rsidP="00CA268B">
      <w:pPr>
        <w:pStyle w:val="Heading2"/>
        <w:numPr>
          <w:ilvl w:val="1"/>
          <w:numId w:val="26"/>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BF351C" w:rsidRPr="00D32FFA" w:rsidRDefault="00BF351C">
      <w:pPr>
        <w:pStyle w:val="BodyText"/>
        <w:ind w:left="1724" w:firstLine="0"/>
        <w:rPr>
          <w:b/>
          <w:sz w:val="28"/>
        </w:rPr>
      </w:pPr>
    </w:p>
    <w:p w:rsidR="00BF351C" w:rsidRPr="00D32FFA" w:rsidRDefault="00BF351C" w:rsidP="00CA268B">
      <w:pPr>
        <w:numPr>
          <w:ilvl w:val="0"/>
          <w:numId w:val="35"/>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BF351C" w:rsidRPr="00D32FFA" w:rsidRDefault="00BF351C" w:rsidP="00CA268B">
      <w:pPr>
        <w:numPr>
          <w:ilvl w:val="0"/>
          <w:numId w:val="35"/>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BF351C" w:rsidRPr="00D32FFA" w:rsidRDefault="00BF351C" w:rsidP="00CA268B">
      <w:pPr>
        <w:numPr>
          <w:ilvl w:val="0"/>
          <w:numId w:val="3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BF351C" w:rsidRPr="00D32FFA" w:rsidRDefault="00BF351C" w:rsidP="00CA268B">
      <w:pPr>
        <w:numPr>
          <w:ilvl w:val="0"/>
          <w:numId w:val="35"/>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BF351C" w:rsidRPr="00D32FFA" w:rsidRDefault="00BF351C" w:rsidP="00CA268B">
      <w:pPr>
        <w:numPr>
          <w:ilvl w:val="0"/>
          <w:numId w:val="3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BF351C" w:rsidRPr="0050702D" w:rsidRDefault="00BF351C" w:rsidP="00CA268B">
      <w:pPr>
        <w:numPr>
          <w:ilvl w:val="0"/>
          <w:numId w:val="3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BF351C" w:rsidRPr="00D32FFA" w:rsidRDefault="00BF351C" w:rsidP="00CA268B">
      <w:pPr>
        <w:numPr>
          <w:ilvl w:val="0"/>
          <w:numId w:val="35"/>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BF351C" w:rsidRPr="00D32FFA" w:rsidRDefault="00BF351C" w:rsidP="00CA268B">
      <w:pPr>
        <w:numPr>
          <w:ilvl w:val="0"/>
          <w:numId w:val="3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BF351C" w:rsidRPr="00D32FFA" w:rsidRDefault="00BF351C" w:rsidP="00CA268B">
      <w:pPr>
        <w:numPr>
          <w:ilvl w:val="0"/>
          <w:numId w:val="35"/>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BF351C" w:rsidRPr="00D32FFA" w:rsidRDefault="00BF351C" w:rsidP="00CA268B">
      <w:pPr>
        <w:numPr>
          <w:ilvl w:val="0"/>
          <w:numId w:val="35"/>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BF351C" w:rsidRPr="00D32FFA" w:rsidRDefault="00BF351C" w:rsidP="00CA268B">
      <w:pPr>
        <w:numPr>
          <w:ilvl w:val="0"/>
          <w:numId w:val="35"/>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BF351C" w:rsidRPr="00D32FFA" w:rsidRDefault="00BF351C" w:rsidP="008825E9">
      <w:pPr>
        <w:ind w:firstLine="709"/>
        <w:jc w:val="both"/>
        <w:rPr>
          <w:sz w:val="28"/>
          <w:szCs w:val="28"/>
        </w:rPr>
      </w:pPr>
      <w:r w:rsidRPr="00D32FFA">
        <w:rPr>
          <w:sz w:val="28"/>
          <w:szCs w:val="28"/>
        </w:rPr>
        <w:t>1) на участие в конкурсе не подана ни одна Заявка;</w:t>
      </w:r>
    </w:p>
    <w:p w:rsidR="00BF351C" w:rsidRPr="00D32FFA" w:rsidRDefault="00BF351C" w:rsidP="008825E9">
      <w:pPr>
        <w:ind w:firstLine="709"/>
        <w:jc w:val="both"/>
        <w:rPr>
          <w:sz w:val="28"/>
          <w:szCs w:val="28"/>
        </w:rPr>
      </w:pPr>
      <w:r w:rsidRPr="00D32FFA">
        <w:rPr>
          <w:sz w:val="28"/>
          <w:szCs w:val="28"/>
        </w:rPr>
        <w:t>2) на участие в конкурсе подана одна Заявка;</w:t>
      </w:r>
    </w:p>
    <w:p w:rsidR="00BF351C" w:rsidRPr="00D32FFA" w:rsidRDefault="00BF351C"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BF351C" w:rsidRPr="00D32FFA" w:rsidRDefault="00BF351C" w:rsidP="008825E9">
      <w:pPr>
        <w:ind w:firstLine="709"/>
        <w:jc w:val="both"/>
        <w:rPr>
          <w:sz w:val="28"/>
          <w:szCs w:val="28"/>
        </w:rPr>
      </w:pPr>
      <w:r w:rsidRPr="00D32FFA">
        <w:rPr>
          <w:sz w:val="28"/>
          <w:szCs w:val="28"/>
        </w:rPr>
        <w:t>4) ни один из претендентов не признан участником.</w:t>
      </w:r>
    </w:p>
    <w:p w:rsidR="00BF351C" w:rsidRPr="00D32FFA" w:rsidRDefault="00BF351C" w:rsidP="00CA268B">
      <w:pPr>
        <w:numPr>
          <w:ilvl w:val="0"/>
          <w:numId w:val="35"/>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BF351C" w:rsidRDefault="00BF351C" w:rsidP="00370C44">
      <w:pPr>
        <w:pStyle w:val="BodyText"/>
        <w:tabs>
          <w:tab w:val="left" w:pos="1680"/>
        </w:tabs>
        <w:ind w:left="709" w:firstLine="0"/>
        <w:rPr>
          <w:sz w:val="28"/>
          <w:szCs w:val="28"/>
        </w:rPr>
      </w:pPr>
    </w:p>
    <w:p w:rsidR="00BF351C" w:rsidRPr="00D32FFA" w:rsidRDefault="00BF351C" w:rsidP="00370C44">
      <w:pPr>
        <w:pStyle w:val="BodyText"/>
        <w:tabs>
          <w:tab w:val="left" w:pos="1680"/>
        </w:tabs>
        <w:ind w:left="709" w:firstLine="0"/>
        <w:rPr>
          <w:sz w:val="28"/>
          <w:szCs w:val="28"/>
        </w:rPr>
      </w:pPr>
    </w:p>
    <w:p w:rsidR="00BF351C" w:rsidRDefault="00BF351C" w:rsidP="00CA268B">
      <w:pPr>
        <w:pStyle w:val="Heading2"/>
        <w:numPr>
          <w:ilvl w:val="1"/>
          <w:numId w:val="26"/>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BF351C" w:rsidRPr="003C6080" w:rsidRDefault="00BF351C" w:rsidP="003C6080">
      <w:pPr>
        <w:rPr>
          <w:rFonts w:eastAsia="MS Mincho"/>
        </w:rPr>
      </w:pPr>
    </w:p>
    <w:p w:rsidR="00BF351C" w:rsidRPr="00D32FFA" w:rsidRDefault="00BF351C" w:rsidP="00CA268B">
      <w:pPr>
        <w:numPr>
          <w:ilvl w:val="0"/>
          <w:numId w:val="36"/>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BF351C" w:rsidRPr="00D32FFA" w:rsidRDefault="00BF351C" w:rsidP="00CA268B">
      <w:pPr>
        <w:numPr>
          <w:ilvl w:val="0"/>
          <w:numId w:val="36"/>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BF351C" w:rsidRPr="00D32FFA" w:rsidRDefault="00BF351C" w:rsidP="00CA268B">
      <w:pPr>
        <w:numPr>
          <w:ilvl w:val="0"/>
          <w:numId w:val="36"/>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BF351C" w:rsidRPr="00D32FFA" w:rsidRDefault="00BF351C" w:rsidP="00CA268B">
      <w:pPr>
        <w:numPr>
          <w:ilvl w:val="0"/>
          <w:numId w:val="36"/>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BF351C" w:rsidRPr="00D32FFA" w:rsidRDefault="00BF351C" w:rsidP="00CA268B">
      <w:pPr>
        <w:numPr>
          <w:ilvl w:val="0"/>
          <w:numId w:val="36"/>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BF351C" w:rsidRPr="00D32FFA" w:rsidRDefault="00BF351C" w:rsidP="00CA268B">
      <w:pPr>
        <w:numPr>
          <w:ilvl w:val="0"/>
          <w:numId w:val="36"/>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BF351C" w:rsidRPr="00D32FFA" w:rsidRDefault="00BF351C" w:rsidP="00CA268B">
      <w:pPr>
        <w:numPr>
          <w:ilvl w:val="0"/>
          <w:numId w:val="36"/>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BF351C" w:rsidRPr="00D32FFA" w:rsidRDefault="00BF351C" w:rsidP="00CA268B">
      <w:pPr>
        <w:numPr>
          <w:ilvl w:val="0"/>
          <w:numId w:val="36"/>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BF351C" w:rsidRDefault="00BF351C" w:rsidP="00CA268B">
      <w:pPr>
        <w:numPr>
          <w:ilvl w:val="0"/>
          <w:numId w:val="36"/>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BF351C" w:rsidRDefault="00BF351C"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BF351C" w:rsidRPr="00FE2342" w:rsidRDefault="00BF351C"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F351C" w:rsidRPr="00D32FFA" w:rsidRDefault="00BF351C" w:rsidP="00CA268B">
      <w:pPr>
        <w:numPr>
          <w:ilvl w:val="0"/>
          <w:numId w:val="3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BF351C" w:rsidRDefault="00BF351C" w:rsidP="00CA268B">
      <w:pPr>
        <w:numPr>
          <w:ilvl w:val="0"/>
          <w:numId w:val="3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BF351C" w:rsidRDefault="00BF351C" w:rsidP="00C213FC">
      <w:pPr>
        <w:pStyle w:val="BodyText"/>
        <w:ind w:firstLine="0"/>
        <w:rPr>
          <w:sz w:val="28"/>
          <w:szCs w:val="28"/>
        </w:rPr>
      </w:pPr>
    </w:p>
    <w:p w:rsidR="00BF351C" w:rsidRDefault="00BF351C" w:rsidP="00C213FC">
      <w:pPr>
        <w:pStyle w:val="BodyText"/>
        <w:ind w:firstLine="0"/>
        <w:rPr>
          <w:sz w:val="28"/>
          <w:szCs w:val="28"/>
        </w:rPr>
      </w:pPr>
    </w:p>
    <w:p w:rsidR="00BF351C" w:rsidRPr="00D32FFA" w:rsidRDefault="00BF351C" w:rsidP="00C213FC">
      <w:pPr>
        <w:pStyle w:val="BodyText"/>
        <w:ind w:firstLine="0"/>
        <w:rPr>
          <w:sz w:val="28"/>
          <w:szCs w:val="28"/>
        </w:rPr>
      </w:pPr>
    </w:p>
    <w:p w:rsidR="00BF351C" w:rsidRDefault="00BF351C" w:rsidP="0097752A">
      <w:pPr>
        <w:pStyle w:val="BodyText"/>
        <w:ind w:firstLine="0"/>
        <w:jc w:val="center"/>
        <w:rPr>
          <w:b/>
          <w:bCs/>
          <w:sz w:val="32"/>
          <w:szCs w:val="32"/>
        </w:rPr>
      </w:pPr>
      <w:r w:rsidRPr="00D32FFA">
        <w:rPr>
          <w:b/>
          <w:bCs/>
          <w:sz w:val="32"/>
          <w:szCs w:val="32"/>
        </w:rPr>
        <w:t>Раздел 3. Порядок оформления Заявок</w:t>
      </w:r>
    </w:p>
    <w:p w:rsidR="00BF351C" w:rsidRPr="0097752A" w:rsidRDefault="00BF351C" w:rsidP="00FB5366">
      <w:pPr>
        <w:pStyle w:val="BodyText"/>
        <w:ind w:firstLine="0"/>
        <w:rPr>
          <w:b/>
          <w:bCs/>
          <w:sz w:val="32"/>
          <w:szCs w:val="32"/>
        </w:rPr>
      </w:pPr>
    </w:p>
    <w:p w:rsidR="00BF351C" w:rsidRDefault="00BF351C" w:rsidP="00CA268B">
      <w:pPr>
        <w:pStyle w:val="Heading2"/>
        <w:numPr>
          <w:ilvl w:val="1"/>
          <w:numId w:val="27"/>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5424F9">
        <w:rPr>
          <w:rFonts w:eastAsia="MS Mincho"/>
          <w:i w:val="0"/>
        </w:rPr>
        <w:t>О</w:t>
      </w:r>
      <w:bookmarkEnd w:id="0"/>
      <w:bookmarkEnd w:id="1"/>
      <w:r w:rsidRPr="005424F9">
        <w:rPr>
          <w:rFonts w:eastAsia="MS Mincho"/>
          <w:i w:val="0"/>
        </w:rPr>
        <w:t xml:space="preserve">формление Заявки </w:t>
      </w:r>
    </w:p>
    <w:p w:rsidR="00BF351C" w:rsidRPr="003C6080" w:rsidRDefault="00BF351C" w:rsidP="003C6080">
      <w:pPr>
        <w:rPr>
          <w:rFonts w:eastAsia="MS Mincho"/>
        </w:rPr>
      </w:pPr>
    </w:p>
    <w:p w:rsidR="00BF351C" w:rsidRDefault="00BF351C" w:rsidP="00CA268B">
      <w:pPr>
        <w:pStyle w:val="BodyText"/>
        <w:numPr>
          <w:ilvl w:val="2"/>
          <w:numId w:val="27"/>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BF351C" w:rsidRDefault="00BF351C" w:rsidP="00CA268B">
      <w:pPr>
        <w:pStyle w:val="BodyText"/>
        <w:numPr>
          <w:ilvl w:val="2"/>
          <w:numId w:val="27"/>
        </w:numPr>
        <w:ind w:left="0"/>
        <w:rPr>
          <w:sz w:val="28"/>
          <w:szCs w:val="28"/>
        </w:rPr>
      </w:pP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r>
        <w:rPr>
          <w:sz w:val="28"/>
          <w:szCs w:val="28"/>
        </w:rPr>
        <w:t xml:space="preserve"> </w:t>
      </w:r>
    </w:p>
    <w:p w:rsidR="00BF351C" w:rsidRDefault="00BF351C" w:rsidP="00FB5366">
      <w:pPr>
        <w:pStyle w:val="BodyText"/>
        <w:ind w:firstLine="0"/>
        <w:rPr>
          <w:sz w:val="28"/>
          <w:szCs w:val="28"/>
        </w:rPr>
      </w:pPr>
    </w:p>
    <w:p w:rsidR="00BF351C" w:rsidRDefault="00BF351C" w:rsidP="00FB5366">
      <w:pPr>
        <w:pStyle w:val="BodyText"/>
        <w:ind w:firstLine="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pt;margin-top:.3pt;width:481.9pt;height:150.4pt;z-index:-251658240" wrapcoords="-34 -107 -34 21600 21634 21600 21634 -107 -34 -107" strokeweight="1.5pt">
            <v:textbox style="mso-next-textbox:#_x0000_s1026">
              <w:txbxContent>
                <w:p w:rsidR="00BF351C" w:rsidRPr="007E6DE4" w:rsidRDefault="00BF351C" w:rsidP="000954FB">
                  <w:pPr>
                    <w:jc w:val="center"/>
                    <w:rPr>
                      <w:b/>
                      <w:sz w:val="28"/>
                      <w:szCs w:val="28"/>
                    </w:rPr>
                  </w:pPr>
                  <w:r w:rsidRPr="007E6DE4">
                    <w:rPr>
                      <w:b/>
                      <w:sz w:val="28"/>
                      <w:szCs w:val="28"/>
                    </w:rPr>
                    <w:t xml:space="preserve">_____________________________________________, </w:t>
                  </w:r>
                </w:p>
                <w:p w:rsidR="00BF351C" w:rsidRDefault="00BF351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F351C" w:rsidRPr="007E6DE4" w:rsidRDefault="00BF351C" w:rsidP="000954FB">
                  <w:pPr>
                    <w:jc w:val="center"/>
                    <w:rPr>
                      <w:b/>
                      <w:sz w:val="28"/>
                      <w:szCs w:val="28"/>
                    </w:rPr>
                  </w:pPr>
                  <w:r w:rsidRPr="007E6DE4">
                    <w:rPr>
                      <w:b/>
                      <w:sz w:val="28"/>
                      <w:szCs w:val="28"/>
                    </w:rPr>
                    <w:t>________________________________________</w:t>
                  </w:r>
                </w:p>
                <w:p w:rsidR="00BF351C" w:rsidRPr="007E6DE4" w:rsidRDefault="00BF351C" w:rsidP="000954FB">
                  <w:pPr>
                    <w:jc w:val="center"/>
                    <w:rPr>
                      <w:i/>
                      <w:sz w:val="20"/>
                      <w:szCs w:val="20"/>
                    </w:rPr>
                  </w:pPr>
                  <w:r w:rsidRPr="007E6DE4">
                    <w:rPr>
                      <w:i/>
                      <w:sz w:val="20"/>
                      <w:szCs w:val="20"/>
                    </w:rPr>
                    <w:t>государство регистрации претендента</w:t>
                  </w:r>
                </w:p>
                <w:p w:rsidR="00BF351C" w:rsidRPr="007E6DE4" w:rsidRDefault="00BF351C" w:rsidP="000954FB">
                  <w:pPr>
                    <w:jc w:val="center"/>
                    <w:rPr>
                      <w:b/>
                      <w:sz w:val="28"/>
                      <w:szCs w:val="28"/>
                    </w:rPr>
                  </w:pPr>
                  <w:r w:rsidRPr="007E6DE4">
                    <w:rPr>
                      <w:b/>
                      <w:sz w:val="28"/>
                      <w:szCs w:val="28"/>
                    </w:rPr>
                    <w:t>_____________________________</w:t>
                  </w:r>
                  <w:r>
                    <w:rPr>
                      <w:b/>
                      <w:sz w:val="28"/>
                      <w:szCs w:val="28"/>
                    </w:rPr>
                    <w:t>__________________</w:t>
                  </w:r>
                </w:p>
                <w:p w:rsidR="00BF351C" w:rsidRPr="007E6DE4" w:rsidRDefault="00BF351C" w:rsidP="000954FB">
                  <w:pPr>
                    <w:jc w:val="center"/>
                    <w:rPr>
                      <w:i/>
                      <w:sz w:val="20"/>
                      <w:szCs w:val="20"/>
                    </w:rPr>
                  </w:pPr>
                  <w:r w:rsidRPr="007E6DE4">
                    <w:rPr>
                      <w:i/>
                      <w:sz w:val="20"/>
                      <w:szCs w:val="20"/>
                    </w:rPr>
                    <w:t>ИНН претендента (для претендентов-резидентов Российской Федерации)</w:t>
                  </w:r>
                </w:p>
                <w:p w:rsidR="00BF351C" w:rsidRDefault="00BF351C" w:rsidP="000954FB">
                  <w:pPr>
                    <w:jc w:val="both"/>
                  </w:pPr>
                </w:p>
                <w:p w:rsidR="00BF351C" w:rsidRDefault="00BF351C" w:rsidP="000954FB">
                  <w:pPr>
                    <w:jc w:val="center"/>
                    <w:rPr>
                      <w:b/>
                    </w:rPr>
                  </w:pPr>
                  <w:r w:rsidRPr="00923E2D">
                    <w:rPr>
                      <w:b/>
                    </w:rPr>
                    <w:t xml:space="preserve">ЗАЯВКА НА УЧАСТИЕ В </w:t>
                  </w:r>
                  <w:r>
                    <w:rPr>
                      <w:b/>
                    </w:rPr>
                    <w:t>ОТКРЫТОМ КОНКУРСЕ № ОК</w:t>
                  </w:r>
                  <w:r w:rsidRPr="00923E2D">
                    <w:rPr>
                      <w:b/>
                    </w:rPr>
                    <w:t>/___/____/____</w:t>
                  </w:r>
                </w:p>
                <w:p w:rsidR="00BF351C" w:rsidRPr="00F23E06" w:rsidRDefault="00BF351C" w:rsidP="000954FB">
                  <w:pPr>
                    <w:jc w:val="center"/>
                    <w:rPr>
                      <w:b/>
                      <w:highlight w:val="cyan"/>
                    </w:rPr>
                  </w:pPr>
                  <w:r w:rsidRPr="00F23E06">
                    <w:rPr>
                      <w:b/>
                      <w:highlight w:val="cyan"/>
                    </w:rPr>
                    <w:t xml:space="preserve">(лот № _________) </w:t>
                  </w:r>
                </w:p>
                <w:p w:rsidR="00BF351C" w:rsidRPr="00521EAB" w:rsidRDefault="00BF351C"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BF351C" w:rsidRPr="00923E2D" w:rsidRDefault="00BF351C" w:rsidP="000954FB">
                  <w:pPr>
                    <w:jc w:val="center"/>
                    <w:rPr>
                      <w:b/>
                    </w:rPr>
                  </w:pPr>
                </w:p>
                <w:p w:rsidR="00BF351C" w:rsidRPr="00923E2D" w:rsidRDefault="00BF351C" w:rsidP="000954FB">
                  <w:pPr>
                    <w:ind w:left="2124" w:firstLine="708"/>
                    <w:rPr>
                      <w:i/>
                    </w:rPr>
                  </w:pPr>
                </w:p>
              </w:txbxContent>
            </v:textbox>
            <w10:wrap type="tight"/>
          </v:shape>
        </w:pict>
      </w:r>
    </w:p>
    <w:p w:rsidR="00BF351C" w:rsidRPr="007D00C3" w:rsidRDefault="00BF351C" w:rsidP="00CA268B">
      <w:pPr>
        <w:pStyle w:val="BodyText"/>
        <w:numPr>
          <w:ilvl w:val="2"/>
          <w:numId w:val="27"/>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BF351C" w:rsidRPr="007D00C3" w:rsidRDefault="00BF351C" w:rsidP="007D00C3">
      <w:pPr>
        <w:pStyle w:val="Heading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BF351C" w:rsidRPr="00F05F07" w:rsidRDefault="00BF351C" w:rsidP="00CA268B">
      <w:pPr>
        <w:pStyle w:val="BodyText"/>
        <w:numPr>
          <w:ilvl w:val="2"/>
          <w:numId w:val="27"/>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BF351C" w:rsidRDefault="00BF351C" w:rsidP="00CA268B">
      <w:pPr>
        <w:pStyle w:val="Default"/>
        <w:numPr>
          <w:ilvl w:val="2"/>
          <w:numId w:val="27"/>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BF351C" w:rsidRDefault="00BF351C" w:rsidP="00CA268B">
      <w:pPr>
        <w:pStyle w:val="Default"/>
        <w:numPr>
          <w:ilvl w:val="2"/>
          <w:numId w:val="27"/>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BF351C" w:rsidRPr="00006894" w:rsidRDefault="00BF351C"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BF351C" w:rsidRPr="00006894" w:rsidRDefault="00BF351C" w:rsidP="00CA268B">
      <w:pPr>
        <w:pStyle w:val="BodyText"/>
        <w:numPr>
          <w:ilvl w:val="2"/>
          <w:numId w:val="27"/>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BF351C" w:rsidRPr="006024DF" w:rsidRDefault="00BF351C" w:rsidP="00CA268B">
      <w:pPr>
        <w:pStyle w:val="BodyText"/>
        <w:numPr>
          <w:ilvl w:val="2"/>
          <w:numId w:val="27"/>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BF351C" w:rsidRDefault="00BF351C" w:rsidP="000954FB">
      <w:pPr>
        <w:pStyle w:val="BodyText"/>
        <w:rPr>
          <w:sz w:val="28"/>
        </w:rPr>
      </w:pPr>
    </w:p>
    <w:p w:rsidR="00BF351C" w:rsidRDefault="00BF351C" w:rsidP="00CA268B">
      <w:pPr>
        <w:pStyle w:val="Heading2"/>
        <w:keepNext w:val="0"/>
        <w:widowControl w:val="0"/>
        <w:numPr>
          <w:ilvl w:val="1"/>
          <w:numId w:val="27"/>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BF351C" w:rsidRPr="00155A01" w:rsidRDefault="00BF351C" w:rsidP="0012029A">
      <w:pPr>
        <w:widowControl w:val="0"/>
        <w:ind w:firstLine="709"/>
      </w:pPr>
    </w:p>
    <w:p w:rsidR="00BF351C" w:rsidRPr="009A1114" w:rsidRDefault="00BF351C" w:rsidP="0012029A">
      <w:pPr>
        <w:pStyle w:val="ListBullet"/>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BF351C" w:rsidRPr="009A1114" w:rsidRDefault="00BF351C" w:rsidP="00B152B6">
      <w:pPr>
        <w:pStyle w:val="ListBullet"/>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BF351C" w:rsidRPr="009A1114" w:rsidRDefault="00BF351C" w:rsidP="00B152B6">
      <w:pPr>
        <w:pStyle w:val="ListBullet"/>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BF351C" w:rsidRPr="009A1114" w:rsidRDefault="00BF351C" w:rsidP="00B152B6">
      <w:pPr>
        <w:pStyle w:val="ListBullet"/>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BF351C" w:rsidRPr="009A1114" w:rsidRDefault="00BF351C" w:rsidP="009A1114">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BF351C" w:rsidRPr="008B6B80" w:rsidRDefault="00BF351C" w:rsidP="009A1114">
      <w:pPr>
        <w:pStyle w:val="ListBullet"/>
        <w:rPr>
          <w:b w:val="0"/>
          <w:i w:val="0"/>
        </w:rPr>
      </w:pPr>
      <w:r w:rsidRPr="008B6B80">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BF351C" w:rsidRPr="008B6B80" w:rsidRDefault="00BF351C" w:rsidP="009A1114">
      <w:pPr>
        <w:pStyle w:val="ListBullet"/>
        <w:numPr>
          <w:ilvl w:val="0"/>
          <w:numId w:val="0"/>
        </w:numPr>
        <w:rPr>
          <w:b w:val="0"/>
          <w:i w:val="0"/>
        </w:rPr>
      </w:pPr>
      <w:r w:rsidRPr="008B6B80">
        <w:rPr>
          <w:b w:val="0"/>
          <w:i w:val="0"/>
        </w:rPr>
        <w:tab/>
      </w:r>
      <w:r w:rsidRPr="008B6B80">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p w:rsidR="00BF351C" w:rsidRPr="008B6B80" w:rsidRDefault="00BF351C" w:rsidP="00B152B6">
      <w:pPr>
        <w:pStyle w:val="ListBullet"/>
        <w:rPr>
          <w:b w:val="0"/>
          <w:i w:val="0"/>
        </w:rPr>
      </w:pPr>
      <w:r w:rsidRPr="008B6B80">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BF351C" w:rsidRPr="008B6B80" w:rsidRDefault="00BF351C" w:rsidP="009A1114">
      <w:pPr>
        <w:pStyle w:val="ListBullet"/>
        <w:numPr>
          <w:ilvl w:val="0"/>
          <w:numId w:val="0"/>
        </w:numPr>
        <w:rPr>
          <w:b w:val="0"/>
          <w:i w:val="0"/>
        </w:rPr>
      </w:pPr>
      <w:r w:rsidRPr="008B6B80">
        <w:rPr>
          <w:b w:val="0"/>
          <w:i w:val="0"/>
        </w:rPr>
        <w:tab/>
      </w:r>
      <w:r w:rsidRPr="008B6B80">
        <w:rPr>
          <w:b w:val="0"/>
          <w:i w:val="0"/>
        </w:rPr>
        <w:tab/>
        <w:t>В подтверждение претендент в виде приложения к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BF351C" w:rsidRPr="008B6B80" w:rsidRDefault="00BF351C" w:rsidP="00B152B6">
      <w:pPr>
        <w:pStyle w:val="ListBullet"/>
        <w:rPr>
          <w:b w:val="0"/>
          <w:i w:val="0"/>
        </w:rPr>
      </w:pPr>
      <w:r w:rsidRPr="008B6B80">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BF351C" w:rsidRDefault="00BF351C" w:rsidP="009A1114">
      <w:pPr>
        <w:pStyle w:val="ListBullet"/>
        <w:numPr>
          <w:ilvl w:val="0"/>
          <w:numId w:val="0"/>
        </w:numPr>
        <w:ind w:left="709"/>
      </w:pPr>
    </w:p>
    <w:p w:rsidR="00BF351C" w:rsidRPr="00FF0E44" w:rsidRDefault="00BF351C" w:rsidP="000954FB">
      <w:pPr>
        <w:ind w:firstLine="709"/>
        <w:jc w:val="both"/>
        <w:rPr>
          <w:rFonts w:eastAsia="MS Mincho"/>
          <w:b/>
          <w:bCs/>
          <w:sz w:val="32"/>
          <w:szCs w:val="32"/>
        </w:rPr>
      </w:pPr>
      <w:r w:rsidRPr="00FF0E44">
        <w:rPr>
          <w:rFonts w:eastAsia="MS Mincho"/>
          <w:b/>
          <w:bCs/>
          <w:sz w:val="32"/>
          <w:szCs w:val="32"/>
        </w:rPr>
        <w:t>Раздел 4. Техническое задание</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16"/>
        <w:gridCol w:w="372"/>
        <w:gridCol w:w="2160"/>
        <w:gridCol w:w="3987"/>
        <w:gridCol w:w="1180"/>
        <w:gridCol w:w="173"/>
        <w:gridCol w:w="636"/>
        <w:gridCol w:w="236"/>
        <w:gridCol w:w="175"/>
        <w:gridCol w:w="100"/>
        <w:gridCol w:w="139"/>
      </w:tblGrid>
      <w:tr w:rsidR="00BF351C" w:rsidRPr="00747217" w:rsidTr="00342BEB">
        <w:tc>
          <w:tcPr>
            <w:tcW w:w="1181" w:type="dxa"/>
            <w:gridSpan w:val="3"/>
          </w:tcPr>
          <w:p w:rsidR="00BF351C" w:rsidRPr="00747217" w:rsidRDefault="00BF351C" w:rsidP="00937E5C">
            <w:pPr>
              <w:jc w:val="center"/>
              <w:rPr>
                <w:b/>
                <w:sz w:val="28"/>
                <w:szCs w:val="28"/>
              </w:rPr>
            </w:pPr>
            <w:r w:rsidRPr="00747217">
              <w:rPr>
                <w:b/>
                <w:sz w:val="28"/>
                <w:szCs w:val="28"/>
              </w:rPr>
              <w:t>№</w:t>
            </w:r>
          </w:p>
        </w:tc>
        <w:tc>
          <w:tcPr>
            <w:tcW w:w="2160" w:type="dxa"/>
          </w:tcPr>
          <w:p w:rsidR="00BF351C" w:rsidRPr="00747217" w:rsidRDefault="00BF351C" w:rsidP="00937E5C">
            <w:pPr>
              <w:jc w:val="center"/>
              <w:rPr>
                <w:b/>
                <w:sz w:val="28"/>
                <w:szCs w:val="28"/>
              </w:rPr>
            </w:pPr>
            <w:r w:rsidRPr="00747217">
              <w:rPr>
                <w:b/>
                <w:sz w:val="28"/>
                <w:szCs w:val="28"/>
              </w:rPr>
              <w:t xml:space="preserve">Содержание </w:t>
            </w:r>
          </w:p>
        </w:tc>
        <w:tc>
          <w:tcPr>
            <w:tcW w:w="6626" w:type="dxa"/>
            <w:gridSpan w:val="8"/>
          </w:tcPr>
          <w:p w:rsidR="00BF351C" w:rsidRPr="00747217" w:rsidRDefault="00BF351C" w:rsidP="00937E5C">
            <w:pPr>
              <w:jc w:val="center"/>
              <w:rPr>
                <w:b/>
                <w:sz w:val="28"/>
                <w:szCs w:val="28"/>
              </w:rPr>
            </w:pPr>
            <w:r w:rsidRPr="00747217">
              <w:rPr>
                <w:b/>
                <w:sz w:val="28"/>
                <w:szCs w:val="28"/>
              </w:rPr>
              <w:t>Пояснение</w:t>
            </w:r>
          </w:p>
        </w:tc>
      </w:tr>
      <w:tr w:rsidR="00BF351C" w:rsidRPr="00D131D7" w:rsidTr="00342BEB">
        <w:tc>
          <w:tcPr>
            <w:tcW w:w="1181" w:type="dxa"/>
            <w:gridSpan w:val="3"/>
          </w:tcPr>
          <w:p w:rsidR="00BF351C" w:rsidRPr="00D131D7" w:rsidRDefault="00BF351C" w:rsidP="00937E5C">
            <w:pPr>
              <w:jc w:val="center"/>
              <w:rPr>
                <w:sz w:val="28"/>
                <w:szCs w:val="28"/>
              </w:rPr>
            </w:pPr>
            <w:r w:rsidRPr="00D131D7">
              <w:rPr>
                <w:sz w:val="28"/>
                <w:szCs w:val="28"/>
              </w:rPr>
              <w:t>1</w:t>
            </w:r>
          </w:p>
        </w:tc>
        <w:tc>
          <w:tcPr>
            <w:tcW w:w="2160" w:type="dxa"/>
          </w:tcPr>
          <w:p w:rsidR="00BF351C" w:rsidRPr="00D131D7" w:rsidRDefault="00BF351C" w:rsidP="00937E5C">
            <w:pPr>
              <w:jc w:val="center"/>
              <w:rPr>
                <w:sz w:val="28"/>
                <w:szCs w:val="28"/>
              </w:rPr>
            </w:pPr>
            <w:r>
              <w:rPr>
                <w:sz w:val="28"/>
                <w:szCs w:val="28"/>
              </w:rPr>
              <w:t>Объект</w:t>
            </w:r>
          </w:p>
        </w:tc>
        <w:tc>
          <w:tcPr>
            <w:tcW w:w="6626" w:type="dxa"/>
            <w:gridSpan w:val="8"/>
          </w:tcPr>
          <w:p w:rsidR="00BF351C" w:rsidRPr="00D131D7" w:rsidRDefault="00BF351C" w:rsidP="00937E5C">
            <w:pPr>
              <w:rPr>
                <w:sz w:val="28"/>
                <w:szCs w:val="28"/>
              </w:rPr>
            </w:pPr>
            <w:r>
              <w:rPr>
                <w:sz w:val="28"/>
                <w:szCs w:val="28"/>
              </w:rPr>
              <w:t>Производственно бытовое помещение  инв. №82.         Размеры  2-х этажного здания  в осях 12м * 24,48м.</w:t>
            </w:r>
          </w:p>
        </w:tc>
      </w:tr>
      <w:tr w:rsidR="00BF351C" w:rsidRPr="00747217" w:rsidTr="00342BEB">
        <w:tc>
          <w:tcPr>
            <w:tcW w:w="1181" w:type="dxa"/>
            <w:gridSpan w:val="3"/>
          </w:tcPr>
          <w:p w:rsidR="00BF351C" w:rsidRPr="00747217" w:rsidRDefault="00BF351C" w:rsidP="00937E5C">
            <w:pPr>
              <w:jc w:val="center"/>
              <w:rPr>
                <w:sz w:val="28"/>
                <w:szCs w:val="28"/>
              </w:rPr>
            </w:pPr>
            <w:r>
              <w:rPr>
                <w:sz w:val="28"/>
                <w:szCs w:val="28"/>
              </w:rPr>
              <w:t>2</w:t>
            </w:r>
          </w:p>
        </w:tc>
        <w:tc>
          <w:tcPr>
            <w:tcW w:w="2160" w:type="dxa"/>
          </w:tcPr>
          <w:p w:rsidR="00BF351C" w:rsidRPr="00747217" w:rsidRDefault="00BF351C" w:rsidP="00937E5C">
            <w:pPr>
              <w:jc w:val="center"/>
              <w:rPr>
                <w:sz w:val="28"/>
                <w:szCs w:val="28"/>
              </w:rPr>
            </w:pPr>
            <w:r w:rsidRPr="00747217">
              <w:rPr>
                <w:sz w:val="28"/>
                <w:szCs w:val="28"/>
              </w:rPr>
              <w:t xml:space="preserve">Место выполнения </w:t>
            </w:r>
          </w:p>
        </w:tc>
        <w:tc>
          <w:tcPr>
            <w:tcW w:w="6626" w:type="dxa"/>
            <w:gridSpan w:val="8"/>
          </w:tcPr>
          <w:p w:rsidR="00BF351C" w:rsidRPr="00747217" w:rsidRDefault="00BF351C" w:rsidP="00937E5C">
            <w:pPr>
              <w:rPr>
                <w:sz w:val="28"/>
                <w:szCs w:val="28"/>
              </w:rPr>
            </w:pPr>
            <w:r w:rsidRPr="00747217">
              <w:rPr>
                <w:sz w:val="28"/>
                <w:szCs w:val="28"/>
              </w:rPr>
              <w:t xml:space="preserve">Российская Федерация г.Пенза, Железнодорожный район, ул.Каракозова </w:t>
            </w:r>
            <w:r>
              <w:rPr>
                <w:sz w:val="28"/>
                <w:szCs w:val="28"/>
              </w:rPr>
              <w:t>, д.</w:t>
            </w:r>
            <w:r w:rsidRPr="00747217">
              <w:rPr>
                <w:sz w:val="28"/>
                <w:szCs w:val="28"/>
              </w:rPr>
              <w:t>48</w:t>
            </w:r>
          </w:p>
        </w:tc>
      </w:tr>
      <w:tr w:rsidR="00BF351C" w:rsidRPr="00747217" w:rsidTr="00342BEB">
        <w:tc>
          <w:tcPr>
            <w:tcW w:w="1181" w:type="dxa"/>
            <w:gridSpan w:val="3"/>
          </w:tcPr>
          <w:p w:rsidR="00BF351C" w:rsidRPr="00747217" w:rsidRDefault="00BF351C" w:rsidP="00937E5C">
            <w:pPr>
              <w:jc w:val="center"/>
              <w:rPr>
                <w:sz w:val="28"/>
                <w:szCs w:val="28"/>
              </w:rPr>
            </w:pPr>
            <w:r>
              <w:rPr>
                <w:sz w:val="28"/>
                <w:szCs w:val="28"/>
              </w:rPr>
              <w:t>3</w:t>
            </w:r>
          </w:p>
        </w:tc>
        <w:tc>
          <w:tcPr>
            <w:tcW w:w="2160" w:type="dxa"/>
          </w:tcPr>
          <w:p w:rsidR="00BF351C" w:rsidRPr="00747217" w:rsidRDefault="00BF351C" w:rsidP="00937E5C">
            <w:pPr>
              <w:jc w:val="center"/>
              <w:rPr>
                <w:sz w:val="28"/>
                <w:szCs w:val="28"/>
              </w:rPr>
            </w:pPr>
            <w:r w:rsidRPr="00747217">
              <w:rPr>
                <w:sz w:val="28"/>
                <w:szCs w:val="28"/>
              </w:rPr>
              <w:t>Срок выполнения работ</w:t>
            </w:r>
          </w:p>
        </w:tc>
        <w:tc>
          <w:tcPr>
            <w:tcW w:w="6626" w:type="dxa"/>
            <w:gridSpan w:val="8"/>
          </w:tcPr>
          <w:p w:rsidR="00BF351C" w:rsidRPr="00747217" w:rsidRDefault="00BF351C" w:rsidP="00937E5C">
            <w:pPr>
              <w:rPr>
                <w:sz w:val="28"/>
                <w:szCs w:val="28"/>
              </w:rPr>
            </w:pPr>
            <w:r w:rsidRPr="00747217">
              <w:rPr>
                <w:sz w:val="28"/>
                <w:szCs w:val="28"/>
              </w:rPr>
              <w:t xml:space="preserve">Начало работ – </w:t>
            </w:r>
            <w:r>
              <w:rPr>
                <w:sz w:val="28"/>
                <w:szCs w:val="28"/>
              </w:rPr>
              <w:t xml:space="preserve"> с  даты заключения договора</w:t>
            </w:r>
          </w:p>
          <w:p w:rsidR="00BF351C" w:rsidRPr="00747217" w:rsidRDefault="00BF351C" w:rsidP="00937E5C">
            <w:pPr>
              <w:rPr>
                <w:sz w:val="28"/>
                <w:szCs w:val="28"/>
              </w:rPr>
            </w:pPr>
            <w:r w:rsidRPr="00747217">
              <w:rPr>
                <w:sz w:val="28"/>
                <w:szCs w:val="28"/>
              </w:rPr>
              <w:t xml:space="preserve">Окончание работ -   </w:t>
            </w:r>
            <w:r>
              <w:rPr>
                <w:sz w:val="28"/>
                <w:szCs w:val="28"/>
              </w:rPr>
              <w:t>не более 3 (трех) календарных месяца с  даты заключения договора</w:t>
            </w:r>
            <w:r w:rsidRPr="00747217">
              <w:rPr>
                <w:sz w:val="28"/>
                <w:szCs w:val="28"/>
              </w:rPr>
              <w:t xml:space="preserve"> </w:t>
            </w:r>
            <w:r>
              <w:rPr>
                <w:sz w:val="28"/>
                <w:szCs w:val="28"/>
              </w:rPr>
              <w:t>, но не позднее 31.12.2015г.</w:t>
            </w:r>
          </w:p>
        </w:tc>
      </w:tr>
      <w:tr w:rsidR="00BF351C" w:rsidRPr="00747217" w:rsidTr="00342BEB">
        <w:tc>
          <w:tcPr>
            <w:tcW w:w="1181" w:type="dxa"/>
            <w:gridSpan w:val="3"/>
          </w:tcPr>
          <w:p w:rsidR="00BF351C" w:rsidRPr="00747217" w:rsidRDefault="00BF351C" w:rsidP="00937E5C">
            <w:pPr>
              <w:jc w:val="center"/>
              <w:rPr>
                <w:sz w:val="28"/>
                <w:szCs w:val="28"/>
              </w:rPr>
            </w:pPr>
            <w:r>
              <w:rPr>
                <w:sz w:val="28"/>
                <w:szCs w:val="28"/>
              </w:rPr>
              <w:t>4</w:t>
            </w:r>
          </w:p>
        </w:tc>
        <w:tc>
          <w:tcPr>
            <w:tcW w:w="2160" w:type="dxa"/>
          </w:tcPr>
          <w:p w:rsidR="00BF351C" w:rsidRPr="00747217" w:rsidRDefault="00BF351C" w:rsidP="00937E5C">
            <w:pPr>
              <w:jc w:val="center"/>
              <w:rPr>
                <w:sz w:val="28"/>
                <w:szCs w:val="28"/>
              </w:rPr>
            </w:pPr>
            <w:r>
              <w:rPr>
                <w:sz w:val="28"/>
                <w:szCs w:val="28"/>
              </w:rPr>
              <w:t>Виды</w:t>
            </w:r>
            <w:r w:rsidRPr="00747217">
              <w:rPr>
                <w:sz w:val="28"/>
                <w:szCs w:val="28"/>
              </w:rPr>
              <w:t xml:space="preserve"> работ</w:t>
            </w:r>
            <w:r>
              <w:rPr>
                <w:sz w:val="28"/>
                <w:szCs w:val="28"/>
              </w:rPr>
              <w:t>, расчёт стоимости</w:t>
            </w:r>
          </w:p>
        </w:tc>
        <w:tc>
          <w:tcPr>
            <w:tcW w:w="6626" w:type="dxa"/>
            <w:gridSpan w:val="8"/>
          </w:tcPr>
          <w:p w:rsidR="00BF351C" w:rsidRDefault="00BF351C" w:rsidP="00937E5C">
            <w:pPr>
              <w:rPr>
                <w:rFonts w:eastAsia="MS Mincho"/>
                <w:bCs/>
                <w:sz w:val="28"/>
                <w:szCs w:val="28"/>
              </w:rPr>
            </w:pPr>
            <w:r>
              <w:rPr>
                <w:rFonts w:eastAsia="MS Mincho"/>
                <w:bCs/>
                <w:sz w:val="28"/>
                <w:szCs w:val="28"/>
              </w:rPr>
              <w:t xml:space="preserve">         </w:t>
            </w:r>
            <w:r w:rsidRPr="00D131D7">
              <w:rPr>
                <w:rFonts w:eastAsia="MS Mincho"/>
                <w:bCs/>
                <w:sz w:val="28"/>
                <w:szCs w:val="28"/>
              </w:rPr>
              <w:t>Реконструкци</w:t>
            </w:r>
            <w:r>
              <w:rPr>
                <w:rFonts w:eastAsia="MS Mincho"/>
                <w:bCs/>
                <w:sz w:val="28"/>
                <w:szCs w:val="28"/>
              </w:rPr>
              <w:t>я</w:t>
            </w:r>
            <w:r w:rsidRPr="00D131D7">
              <w:rPr>
                <w:rFonts w:eastAsia="MS Mincho"/>
                <w:bCs/>
                <w:sz w:val="28"/>
                <w:szCs w:val="28"/>
              </w:rPr>
              <w:t xml:space="preserve"> произво</w:t>
            </w:r>
            <w:r>
              <w:rPr>
                <w:rFonts w:eastAsia="MS Mincho"/>
                <w:bCs/>
                <w:sz w:val="28"/>
                <w:szCs w:val="28"/>
              </w:rPr>
              <w:t xml:space="preserve">дственно бытового помещения , </w:t>
            </w:r>
            <w:r w:rsidRPr="00D131D7">
              <w:rPr>
                <w:rFonts w:eastAsia="MS Mincho"/>
                <w:bCs/>
                <w:sz w:val="28"/>
                <w:szCs w:val="28"/>
              </w:rPr>
              <w:t>в части обустройства чердачного помещения</w:t>
            </w:r>
            <w:r>
              <w:rPr>
                <w:rFonts w:eastAsia="MS Mincho"/>
                <w:bCs/>
                <w:sz w:val="28"/>
                <w:szCs w:val="28"/>
              </w:rPr>
              <w:t xml:space="preserve"> ( 2 этап) инв №82.</w:t>
            </w:r>
          </w:p>
          <w:p w:rsidR="00BF351C" w:rsidRDefault="00BF351C" w:rsidP="00937E5C">
            <w:pPr>
              <w:rPr>
                <w:rFonts w:eastAsia="MS Mincho"/>
                <w:bCs/>
                <w:sz w:val="28"/>
                <w:szCs w:val="28"/>
              </w:rPr>
            </w:pPr>
            <w:r>
              <w:rPr>
                <w:rFonts w:eastAsia="MS Mincho"/>
                <w:bCs/>
                <w:sz w:val="28"/>
                <w:szCs w:val="28"/>
              </w:rPr>
              <w:t>Выполнение 4-х мансардных  окон  на чердаке,   устройство витражей новой лестницы Л2, реконструкция кровли, а также выполнение освещения, отопления,  выполнение общестроительных работ.</w:t>
            </w:r>
          </w:p>
          <w:p w:rsidR="00BF351C" w:rsidRDefault="00BF351C" w:rsidP="00937E5C">
            <w:pPr>
              <w:rPr>
                <w:sz w:val="28"/>
                <w:szCs w:val="28"/>
              </w:rPr>
            </w:pPr>
            <w:r>
              <w:rPr>
                <w:rFonts w:eastAsia="MS Mincho"/>
                <w:bCs/>
                <w:sz w:val="28"/>
                <w:szCs w:val="28"/>
              </w:rPr>
              <w:t xml:space="preserve"> </w:t>
            </w:r>
            <w:r>
              <w:rPr>
                <w:rFonts w:eastAsia="MS Mincho"/>
                <w:b/>
                <w:bCs/>
                <w:sz w:val="28"/>
                <w:szCs w:val="28"/>
              </w:rPr>
              <w:t xml:space="preserve">    </w:t>
            </w:r>
            <w:r w:rsidRPr="00242735">
              <w:rPr>
                <w:rFonts w:eastAsia="MS Mincho"/>
                <w:bCs/>
                <w:sz w:val="28"/>
                <w:szCs w:val="28"/>
              </w:rPr>
              <w:t>Объемы и работы</w:t>
            </w:r>
            <w:r>
              <w:rPr>
                <w:rFonts w:eastAsia="MS Mincho"/>
                <w:b/>
                <w:bCs/>
                <w:sz w:val="28"/>
                <w:szCs w:val="28"/>
              </w:rPr>
              <w:t xml:space="preserve"> </w:t>
            </w:r>
            <w:r w:rsidRPr="00747217">
              <w:rPr>
                <w:sz w:val="28"/>
                <w:szCs w:val="28"/>
              </w:rPr>
              <w:t xml:space="preserve"> </w:t>
            </w:r>
            <w:r>
              <w:rPr>
                <w:sz w:val="28"/>
                <w:szCs w:val="28"/>
              </w:rPr>
              <w:t xml:space="preserve"> указаны в </w:t>
            </w:r>
            <w:r w:rsidRPr="00747217">
              <w:rPr>
                <w:sz w:val="28"/>
                <w:szCs w:val="28"/>
              </w:rPr>
              <w:t>приложени</w:t>
            </w:r>
            <w:r>
              <w:rPr>
                <w:sz w:val="28"/>
                <w:szCs w:val="28"/>
              </w:rPr>
              <w:t>и</w:t>
            </w:r>
            <w:r w:rsidRPr="00747217">
              <w:rPr>
                <w:sz w:val="28"/>
                <w:szCs w:val="28"/>
              </w:rPr>
              <w:t xml:space="preserve"> </w:t>
            </w:r>
            <w:r>
              <w:rPr>
                <w:sz w:val="28"/>
                <w:szCs w:val="28"/>
              </w:rPr>
              <w:t>№</w:t>
            </w:r>
            <w:r w:rsidRPr="00747217">
              <w:rPr>
                <w:sz w:val="28"/>
                <w:szCs w:val="28"/>
              </w:rPr>
              <w:t>1</w:t>
            </w:r>
            <w:r>
              <w:rPr>
                <w:sz w:val="28"/>
                <w:szCs w:val="28"/>
              </w:rPr>
              <w:t xml:space="preserve"> к техническому заданию.  </w:t>
            </w:r>
          </w:p>
          <w:p w:rsidR="00BF351C" w:rsidRDefault="00BF351C" w:rsidP="00937E5C">
            <w:pPr>
              <w:rPr>
                <w:sz w:val="28"/>
                <w:szCs w:val="28"/>
              </w:rPr>
            </w:pPr>
            <w:r>
              <w:rPr>
                <w:rStyle w:val="FontStyle24"/>
                <w:sz w:val="28"/>
                <w:szCs w:val="28"/>
              </w:rPr>
              <w:t xml:space="preserve">     Перечень</w:t>
            </w:r>
            <w:r w:rsidRPr="00937E5C">
              <w:rPr>
                <w:rStyle w:val="FontStyle24"/>
                <w:sz w:val="28"/>
                <w:szCs w:val="28"/>
              </w:rPr>
              <w:t xml:space="preserve"> работ</w:t>
            </w:r>
            <w:r>
              <w:rPr>
                <w:rStyle w:val="FontStyle24"/>
                <w:sz w:val="28"/>
                <w:szCs w:val="28"/>
              </w:rPr>
              <w:t>,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  указаны в приложении №2 к техническому заданию.</w:t>
            </w:r>
            <w:r>
              <w:rPr>
                <w:sz w:val="28"/>
                <w:szCs w:val="28"/>
              </w:rPr>
              <w:t xml:space="preserve">                                                                          </w:t>
            </w:r>
          </w:p>
          <w:p w:rsidR="00BF351C" w:rsidRPr="00747217" w:rsidRDefault="00BF351C" w:rsidP="00937E5C">
            <w:pPr>
              <w:rPr>
                <w:sz w:val="28"/>
                <w:szCs w:val="28"/>
              </w:rPr>
            </w:pPr>
            <w:r>
              <w:rPr>
                <w:sz w:val="28"/>
                <w:szCs w:val="28"/>
              </w:rPr>
              <w:t xml:space="preserve">      Расчёт стоимости должен быть представлен в отраслевой сметно-нормативной базе ОСНБЖ-2001 с использованием текущих индексов изменения стоимости строительства, реконструкции и капитального ремонта  ОАО «РЖД» .</w:t>
            </w:r>
          </w:p>
        </w:tc>
      </w:tr>
      <w:tr w:rsidR="00BF351C" w:rsidRPr="00747217" w:rsidTr="00342BEB">
        <w:tc>
          <w:tcPr>
            <w:tcW w:w="1181" w:type="dxa"/>
            <w:gridSpan w:val="3"/>
          </w:tcPr>
          <w:p w:rsidR="00BF351C" w:rsidRPr="00747217" w:rsidRDefault="00BF351C" w:rsidP="00937E5C">
            <w:pPr>
              <w:jc w:val="center"/>
              <w:rPr>
                <w:sz w:val="28"/>
                <w:szCs w:val="28"/>
              </w:rPr>
            </w:pPr>
            <w:r>
              <w:rPr>
                <w:sz w:val="28"/>
                <w:szCs w:val="28"/>
              </w:rPr>
              <w:t>5</w:t>
            </w:r>
          </w:p>
        </w:tc>
        <w:tc>
          <w:tcPr>
            <w:tcW w:w="2160" w:type="dxa"/>
          </w:tcPr>
          <w:p w:rsidR="00BF351C" w:rsidRPr="00747217" w:rsidRDefault="00BF351C" w:rsidP="00937E5C">
            <w:pPr>
              <w:jc w:val="center"/>
              <w:rPr>
                <w:sz w:val="28"/>
                <w:szCs w:val="28"/>
              </w:rPr>
            </w:pPr>
            <w:r w:rsidRPr="00747217">
              <w:rPr>
                <w:sz w:val="28"/>
                <w:szCs w:val="28"/>
              </w:rPr>
              <w:t>Требования к качеству работ</w:t>
            </w:r>
          </w:p>
        </w:tc>
        <w:tc>
          <w:tcPr>
            <w:tcW w:w="6626" w:type="dxa"/>
            <w:gridSpan w:val="8"/>
          </w:tcPr>
          <w:p w:rsidR="00BF351C" w:rsidRDefault="00BF351C" w:rsidP="002C3BBB">
            <w:pPr>
              <w:jc w:val="both"/>
              <w:rPr>
                <w:rStyle w:val="FontStyle24"/>
                <w:sz w:val="28"/>
                <w:szCs w:val="28"/>
              </w:rPr>
            </w:pPr>
            <w:r>
              <w:rPr>
                <w:rStyle w:val="FontStyle24"/>
                <w:sz w:val="28"/>
                <w:szCs w:val="28"/>
              </w:rPr>
              <w:t xml:space="preserve">          </w:t>
            </w:r>
            <w:r w:rsidRPr="00747217">
              <w:rPr>
                <w:rStyle w:val="FontStyle24"/>
                <w:sz w:val="28"/>
                <w:szCs w:val="28"/>
              </w:rPr>
              <w:t>Качество выполняемых работ должно соответствовать требованиям СНиП 3.01.01-85* «Организация строительного производства», рабочей документации, действующим стандартам, нормам, правилам и техническим условиям</w:t>
            </w:r>
            <w:r w:rsidRPr="00BC2184">
              <w:rPr>
                <w:rStyle w:val="FontStyle24"/>
                <w:sz w:val="28"/>
                <w:szCs w:val="28"/>
              </w:rPr>
              <w:t>.                                     Все используемые  в строительстве объекта материалы, изделия и конструкции должны иметь документы, подтверждающие  соответствие их качества требованиям к данным видам материалов, изделий, конструкций в соответствии с законодательством Российской Федерации.</w:t>
            </w:r>
            <w:r>
              <w:rPr>
                <w:rStyle w:val="FontStyle24"/>
                <w:sz w:val="28"/>
                <w:szCs w:val="28"/>
              </w:rPr>
              <w:t xml:space="preserve">                           </w:t>
            </w:r>
          </w:p>
          <w:p w:rsidR="00BF351C" w:rsidRPr="00BC2184" w:rsidRDefault="00BF351C" w:rsidP="002C3BBB">
            <w:pPr>
              <w:jc w:val="both"/>
              <w:rPr>
                <w:rStyle w:val="FontStyle24"/>
                <w:sz w:val="28"/>
                <w:szCs w:val="28"/>
              </w:rPr>
            </w:pPr>
            <w:r>
              <w:rPr>
                <w:rStyle w:val="FontStyle24"/>
                <w:sz w:val="28"/>
                <w:szCs w:val="28"/>
              </w:rPr>
              <w:t xml:space="preserve">           </w:t>
            </w:r>
            <w:r w:rsidRPr="000A5A29">
              <w:rPr>
                <w:sz w:val="28"/>
                <w:szCs w:val="28"/>
              </w:rPr>
              <w:t>Качество выполненных работ должно соответствовать проектной документации, требованиям Федерального закона от 30 декабря 2009 года №384-ФЗ «Технический регламент о безопасности зданий и сооружений», требованиям Градостроительного кодекса РФ.</w:t>
            </w:r>
            <w:r>
              <w:rPr>
                <w:sz w:val="28"/>
                <w:szCs w:val="28"/>
              </w:rPr>
              <w:t xml:space="preserve">  Проектная документация предоставляется по индивидуальному запросу.</w:t>
            </w:r>
          </w:p>
        </w:tc>
      </w:tr>
      <w:tr w:rsidR="00BF351C" w:rsidRPr="00747217" w:rsidTr="00342BEB">
        <w:tc>
          <w:tcPr>
            <w:tcW w:w="1181" w:type="dxa"/>
            <w:gridSpan w:val="3"/>
          </w:tcPr>
          <w:p w:rsidR="00BF351C" w:rsidRPr="00747217" w:rsidRDefault="00BF351C" w:rsidP="00937E5C">
            <w:pPr>
              <w:jc w:val="center"/>
              <w:rPr>
                <w:sz w:val="28"/>
                <w:szCs w:val="28"/>
              </w:rPr>
            </w:pPr>
            <w:r>
              <w:rPr>
                <w:sz w:val="28"/>
                <w:szCs w:val="28"/>
              </w:rPr>
              <w:t>6</w:t>
            </w:r>
          </w:p>
        </w:tc>
        <w:tc>
          <w:tcPr>
            <w:tcW w:w="2160" w:type="dxa"/>
          </w:tcPr>
          <w:p w:rsidR="00BF351C" w:rsidRPr="00747217" w:rsidRDefault="00BF351C" w:rsidP="00937E5C">
            <w:pPr>
              <w:jc w:val="center"/>
              <w:rPr>
                <w:sz w:val="28"/>
                <w:szCs w:val="28"/>
              </w:rPr>
            </w:pPr>
            <w:r w:rsidRPr="00747217">
              <w:rPr>
                <w:sz w:val="28"/>
                <w:szCs w:val="28"/>
              </w:rPr>
              <w:t>Требования к безопасности работ</w:t>
            </w:r>
          </w:p>
        </w:tc>
        <w:tc>
          <w:tcPr>
            <w:tcW w:w="6626" w:type="dxa"/>
            <w:gridSpan w:val="8"/>
          </w:tcPr>
          <w:p w:rsidR="00BF351C" w:rsidRPr="00747217" w:rsidRDefault="00BF351C" w:rsidP="00937E5C">
            <w:pPr>
              <w:pStyle w:val="Style11"/>
              <w:widowControl/>
              <w:spacing w:line="322" w:lineRule="exact"/>
              <w:ind w:left="29" w:hanging="29"/>
              <w:rPr>
                <w:rStyle w:val="FontStyle24"/>
                <w:sz w:val="28"/>
                <w:szCs w:val="28"/>
                <w:lang w:eastAsia="ar-SA"/>
              </w:rPr>
            </w:pPr>
            <w:r>
              <w:rPr>
                <w:rStyle w:val="FontStyle24"/>
                <w:sz w:val="28"/>
                <w:szCs w:val="28"/>
                <w:lang w:eastAsia="ar-SA"/>
              </w:rPr>
              <w:t xml:space="preserve">    В процессе производства  строительно-монтажных работ  Исполнитель обязан соблюдать требования  ГОСТ и СНиП  по технике безопасности, нести полную ответственность за создание безопасных условий труда. </w:t>
            </w:r>
            <w:r w:rsidRPr="00747217">
              <w:rPr>
                <w:rStyle w:val="FontStyle24"/>
                <w:sz w:val="28"/>
                <w:szCs w:val="28"/>
                <w:lang w:eastAsia="ar-SA"/>
              </w:rPr>
              <w:t>Выполняемые работы, равно как и их результат, должны соответствовать требованиям:</w:t>
            </w:r>
          </w:p>
          <w:p w:rsidR="00BF351C" w:rsidRPr="00747217" w:rsidRDefault="00BF351C" w:rsidP="00937E5C">
            <w:pPr>
              <w:pStyle w:val="Style9"/>
              <w:widowControl/>
              <w:tabs>
                <w:tab w:val="left" w:pos="403"/>
              </w:tabs>
              <w:ind w:right="91" w:firstLine="5"/>
              <w:rPr>
                <w:rStyle w:val="FontStyle24"/>
                <w:sz w:val="28"/>
                <w:szCs w:val="28"/>
                <w:lang w:eastAsia="ar-SA"/>
              </w:rPr>
            </w:pPr>
            <w:r w:rsidRPr="00747217">
              <w:rPr>
                <w:rStyle w:val="FontStyle24"/>
                <w:sz w:val="28"/>
                <w:szCs w:val="28"/>
                <w:lang w:eastAsia="ar-SA"/>
              </w:rPr>
              <w:t>1)</w:t>
            </w:r>
            <w:r w:rsidRPr="00747217">
              <w:rPr>
                <w:rStyle w:val="FontStyle24"/>
                <w:sz w:val="28"/>
                <w:szCs w:val="28"/>
                <w:lang w:eastAsia="ar-SA"/>
              </w:rPr>
              <w:tab/>
              <w:t>СНиП  12-03-2001 «Безопасность труда в</w:t>
            </w:r>
            <w:r w:rsidRPr="00747217">
              <w:rPr>
                <w:rStyle w:val="FontStyle24"/>
                <w:sz w:val="28"/>
                <w:szCs w:val="28"/>
                <w:lang w:eastAsia="ar-SA"/>
              </w:rPr>
              <w:br/>
              <w:t>строительстве. Часть 1. Общие требования»;</w:t>
            </w:r>
          </w:p>
          <w:p w:rsidR="00BF351C" w:rsidRPr="00747217" w:rsidRDefault="00BF351C" w:rsidP="00937E5C">
            <w:pPr>
              <w:pStyle w:val="Style9"/>
              <w:widowControl/>
              <w:tabs>
                <w:tab w:val="left" w:pos="422"/>
              </w:tabs>
              <w:ind w:left="19" w:hanging="19"/>
              <w:rPr>
                <w:rStyle w:val="FontStyle24"/>
                <w:sz w:val="28"/>
                <w:szCs w:val="28"/>
                <w:lang w:eastAsia="ar-SA"/>
              </w:rPr>
            </w:pPr>
            <w:r w:rsidRPr="00747217">
              <w:rPr>
                <w:rStyle w:val="FontStyle24"/>
                <w:sz w:val="28"/>
                <w:szCs w:val="28"/>
                <w:lang w:eastAsia="ar-SA"/>
              </w:rPr>
              <w:t>2)</w:t>
            </w:r>
            <w:r w:rsidRPr="00747217">
              <w:rPr>
                <w:rStyle w:val="FontStyle24"/>
                <w:sz w:val="28"/>
                <w:szCs w:val="28"/>
                <w:lang w:eastAsia="ar-SA"/>
              </w:rPr>
              <w:tab/>
              <w:t>СНиП  12-04-2002 «Безопасность труда в</w:t>
            </w:r>
            <w:r w:rsidRPr="00747217">
              <w:rPr>
                <w:rStyle w:val="FontStyle24"/>
                <w:sz w:val="28"/>
                <w:szCs w:val="28"/>
                <w:lang w:eastAsia="ar-SA"/>
              </w:rPr>
              <w:br/>
              <w:t>строительстве. Часть 2. Строительное производство»;</w:t>
            </w:r>
          </w:p>
          <w:p w:rsidR="00BF351C" w:rsidRPr="00747217" w:rsidRDefault="00BF351C" w:rsidP="00937E5C">
            <w:pPr>
              <w:pStyle w:val="Style9"/>
              <w:widowControl/>
              <w:tabs>
                <w:tab w:val="left" w:pos="418"/>
              </w:tabs>
              <w:ind w:left="14" w:hanging="14"/>
              <w:rPr>
                <w:rStyle w:val="FontStyle24"/>
                <w:sz w:val="28"/>
                <w:szCs w:val="28"/>
                <w:lang w:eastAsia="ar-SA"/>
              </w:rPr>
            </w:pPr>
            <w:r w:rsidRPr="00747217">
              <w:rPr>
                <w:rStyle w:val="FontStyle24"/>
                <w:sz w:val="28"/>
                <w:szCs w:val="28"/>
                <w:lang w:eastAsia="ar-SA"/>
              </w:rPr>
              <w:t>3)</w:t>
            </w:r>
            <w:r w:rsidRPr="00747217">
              <w:rPr>
                <w:rStyle w:val="FontStyle24"/>
                <w:sz w:val="28"/>
                <w:szCs w:val="28"/>
                <w:lang w:eastAsia="ar-SA"/>
              </w:rPr>
              <w:tab/>
              <w:t>СП  12-136-2002 «Безопасность труда в</w:t>
            </w:r>
            <w:r w:rsidRPr="00747217">
              <w:rPr>
                <w:rStyle w:val="FontStyle24"/>
                <w:sz w:val="28"/>
                <w:szCs w:val="28"/>
                <w:lang w:eastAsia="ar-SA"/>
              </w:rPr>
              <w:br/>
              <w:t>строительстве»;</w:t>
            </w:r>
          </w:p>
          <w:p w:rsidR="00BF351C" w:rsidRPr="00747217" w:rsidRDefault="00BF351C" w:rsidP="00937E5C">
            <w:pPr>
              <w:pStyle w:val="Style9"/>
              <w:widowControl/>
              <w:tabs>
                <w:tab w:val="left" w:pos="403"/>
              </w:tabs>
              <w:ind w:right="91" w:firstLine="53"/>
              <w:rPr>
                <w:rStyle w:val="FontStyle24"/>
                <w:sz w:val="28"/>
                <w:szCs w:val="28"/>
                <w:lang w:eastAsia="ar-SA"/>
              </w:rPr>
            </w:pPr>
            <w:r w:rsidRPr="00747217">
              <w:rPr>
                <w:rStyle w:val="FontStyle24"/>
                <w:sz w:val="28"/>
                <w:szCs w:val="28"/>
                <w:lang w:eastAsia="ar-SA"/>
              </w:rPr>
              <w:t>4)</w:t>
            </w:r>
            <w:r w:rsidRPr="00747217">
              <w:rPr>
                <w:rStyle w:val="FontStyle24"/>
                <w:sz w:val="28"/>
                <w:szCs w:val="28"/>
                <w:lang w:eastAsia="ar-SA"/>
              </w:rPr>
              <w:tab/>
              <w:t>«Решения по охране труда и промышленной</w:t>
            </w:r>
            <w:r w:rsidRPr="00747217">
              <w:rPr>
                <w:rStyle w:val="FontStyle24"/>
                <w:sz w:val="28"/>
                <w:szCs w:val="28"/>
                <w:lang w:eastAsia="ar-SA"/>
              </w:rPr>
              <w:br/>
              <w:t>безопасности в проектах организации строительства</w:t>
            </w:r>
            <w:r w:rsidRPr="00747217">
              <w:rPr>
                <w:rStyle w:val="FontStyle24"/>
                <w:sz w:val="28"/>
                <w:szCs w:val="28"/>
                <w:lang w:eastAsia="ar-SA"/>
              </w:rPr>
              <w:br/>
              <w:t>и проектах производства работ»;</w:t>
            </w:r>
          </w:p>
          <w:p w:rsidR="00BF351C" w:rsidRDefault="00BF351C" w:rsidP="00937E5C">
            <w:pPr>
              <w:rPr>
                <w:rStyle w:val="FontStyle24"/>
                <w:sz w:val="28"/>
                <w:szCs w:val="28"/>
              </w:rPr>
            </w:pPr>
            <w:r w:rsidRPr="00747217">
              <w:rPr>
                <w:rStyle w:val="FontStyle24"/>
                <w:sz w:val="28"/>
                <w:szCs w:val="28"/>
              </w:rPr>
              <w:t>5)</w:t>
            </w:r>
            <w:r>
              <w:rPr>
                <w:rStyle w:val="FontStyle24"/>
                <w:sz w:val="28"/>
                <w:szCs w:val="28"/>
              </w:rPr>
              <w:t xml:space="preserve"> </w:t>
            </w:r>
            <w:r w:rsidRPr="00747217">
              <w:rPr>
                <w:rStyle w:val="FontStyle24"/>
                <w:sz w:val="28"/>
                <w:szCs w:val="28"/>
              </w:rPr>
              <w:t>СП  12-135-2003 Свод правил по проектированию и строительству «Безопасность труда в строительстве. Отраслевые типовые инструкции по охране труда».</w:t>
            </w:r>
            <w:r>
              <w:rPr>
                <w:rStyle w:val="FontStyle24"/>
                <w:sz w:val="28"/>
                <w:szCs w:val="28"/>
              </w:rPr>
              <w:t xml:space="preserve">                                                                          </w:t>
            </w:r>
          </w:p>
          <w:p w:rsidR="00BF351C" w:rsidRPr="00BC2184" w:rsidRDefault="00BF351C" w:rsidP="00937E5C">
            <w:pPr>
              <w:rPr>
                <w:rStyle w:val="FontStyle24"/>
                <w:sz w:val="28"/>
                <w:szCs w:val="28"/>
              </w:rPr>
            </w:pPr>
            <w:r>
              <w:rPr>
                <w:rStyle w:val="FontStyle24"/>
                <w:sz w:val="28"/>
                <w:szCs w:val="28"/>
              </w:rPr>
              <w:t xml:space="preserve">      До начала производства работ назначить ответственного  по объекту за пожарную безопасность и технику безопасности.</w:t>
            </w:r>
          </w:p>
        </w:tc>
      </w:tr>
      <w:tr w:rsidR="00BF351C" w:rsidRPr="00747217" w:rsidTr="00342BEB">
        <w:tc>
          <w:tcPr>
            <w:tcW w:w="1181" w:type="dxa"/>
            <w:gridSpan w:val="3"/>
          </w:tcPr>
          <w:p w:rsidR="00BF351C" w:rsidRPr="00747217" w:rsidRDefault="00BF351C" w:rsidP="00937E5C">
            <w:pPr>
              <w:jc w:val="center"/>
              <w:rPr>
                <w:sz w:val="28"/>
                <w:szCs w:val="28"/>
              </w:rPr>
            </w:pPr>
            <w:r>
              <w:rPr>
                <w:sz w:val="28"/>
                <w:szCs w:val="28"/>
              </w:rPr>
              <w:t>7</w:t>
            </w:r>
          </w:p>
        </w:tc>
        <w:tc>
          <w:tcPr>
            <w:tcW w:w="2160" w:type="dxa"/>
          </w:tcPr>
          <w:p w:rsidR="00BF351C" w:rsidRPr="00747217" w:rsidRDefault="00BF351C" w:rsidP="00937E5C">
            <w:pPr>
              <w:jc w:val="center"/>
              <w:rPr>
                <w:sz w:val="28"/>
                <w:szCs w:val="28"/>
              </w:rPr>
            </w:pPr>
            <w:r w:rsidRPr="00747217">
              <w:rPr>
                <w:sz w:val="28"/>
                <w:szCs w:val="28"/>
              </w:rPr>
              <w:t>Требования к результату</w:t>
            </w:r>
          </w:p>
        </w:tc>
        <w:tc>
          <w:tcPr>
            <w:tcW w:w="6626" w:type="dxa"/>
            <w:gridSpan w:val="8"/>
          </w:tcPr>
          <w:p w:rsidR="00BF351C" w:rsidRPr="00747217" w:rsidRDefault="00BF351C" w:rsidP="00E50851">
            <w:pPr>
              <w:pStyle w:val="Style12"/>
              <w:widowControl/>
              <w:spacing w:line="322" w:lineRule="exact"/>
              <w:jc w:val="both"/>
              <w:rPr>
                <w:rStyle w:val="FontStyle24"/>
                <w:sz w:val="28"/>
                <w:szCs w:val="28"/>
              </w:rPr>
            </w:pPr>
            <w:r>
              <w:rPr>
                <w:rStyle w:val="FontStyle24"/>
                <w:sz w:val="28"/>
                <w:szCs w:val="28"/>
              </w:rPr>
              <w:t xml:space="preserve">  </w:t>
            </w:r>
            <w:r w:rsidRPr="00747217">
              <w:rPr>
                <w:rStyle w:val="FontStyle24"/>
                <w:sz w:val="28"/>
                <w:szCs w:val="28"/>
              </w:rPr>
              <w:t xml:space="preserve">В соответствии со ст.723, 475 ГК РФ в результате выполненных в полном объеме </w:t>
            </w:r>
            <w:r>
              <w:rPr>
                <w:rStyle w:val="FontStyle24"/>
                <w:sz w:val="28"/>
                <w:szCs w:val="28"/>
              </w:rPr>
              <w:t>Исполнителем</w:t>
            </w:r>
            <w:r w:rsidRPr="00747217">
              <w:rPr>
                <w:rStyle w:val="FontStyle24"/>
                <w:sz w:val="28"/>
                <w:szCs w:val="28"/>
              </w:rPr>
              <w:t xml:space="preserve"> работ, Заказчик должен получить готовое к эксплуатации  производственно-бытовое помещение (инв.№82)</w:t>
            </w:r>
            <w:r>
              <w:rPr>
                <w:rStyle w:val="FontStyle24"/>
                <w:sz w:val="28"/>
                <w:szCs w:val="28"/>
              </w:rPr>
              <w:t xml:space="preserve">, расположенное по адресу: </w:t>
            </w:r>
            <w:r w:rsidRPr="00747217">
              <w:rPr>
                <w:rStyle w:val="FontStyle24"/>
                <w:sz w:val="28"/>
                <w:szCs w:val="28"/>
              </w:rPr>
              <w:t>г.Пенза, ул.</w:t>
            </w:r>
            <w:r>
              <w:rPr>
                <w:rStyle w:val="FontStyle24"/>
                <w:sz w:val="28"/>
                <w:szCs w:val="28"/>
              </w:rPr>
              <w:t xml:space="preserve">Каракозова </w:t>
            </w:r>
            <w:r w:rsidRPr="00747217">
              <w:rPr>
                <w:rStyle w:val="FontStyle24"/>
                <w:sz w:val="28"/>
                <w:szCs w:val="28"/>
              </w:rPr>
              <w:t>48.</w:t>
            </w:r>
          </w:p>
          <w:p w:rsidR="00BF351C" w:rsidRDefault="00BF351C" w:rsidP="00E50851">
            <w:pPr>
              <w:pStyle w:val="Style15"/>
              <w:widowControl/>
              <w:spacing w:before="62" w:line="322" w:lineRule="exact"/>
              <w:jc w:val="both"/>
              <w:rPr>
                <w:rStyle w:val="FontStyle24"/>
                <w:sz w:val="28"/>
                <w:szCs w:val="28"/>
              </w:rPr>
            </w:pPr>
            <w:r>
              <w:rPr>
                <w:rStyle w:val="FontStyle24"/>
                <w:sz w:val="28"/>
                <w:szCs w:val="28"/>
              </w:rPr>
              <w:t xml:space="preserve">      </w:t>
            </w:r>
            <w:r w:rsidRPr="00747217">
              <w:rPr>
                <w:rStyle w:val="FontStyle24"/>
                <w:sz w:val="28"/>
                <w:szCs w:val="28"/>
              </w:rPr>
              <w:t>Работы д</w:t>
            </w:r>
            <w:r>
              <w:rPr>
                <w:rStyle w:val="FontStyle24"/>
                <w:sz w:val="28"/>
                <w:szCs w:val="28"/>
              </w:rPr>
              <w:t xml:space="preserve">олжны быть выполнены по проекту заказчика,  в полном соответствии с техническим заданием, проектно-сметной документацией, строительными нормами и правилами, в соответствии техническими регламентами и соответствовать требованиям СНиП.   </w:t>
            </w:r>
          </w:p>
          <w:p w:rsidR="00BF351C" w:rsidRDefault="00BF351C" w:rsidP="00601B8B">
            <w:pPr>
              <w:pStyle w:val="Style15"/>
              <w:widowControl/>
              <w:spacing w:before="62" w:line="322" w:lineRule="exact"/>
              <w:rPr>
                <w:rStyle w:val="FontStyle24"/>
                <w:sz w:val="28"/>
                <w:szCs w:val="28"/>
              </w:rPr>
            </w:pPr>
            <w:r>
              <w:rPr>
                <w:rStyle w:val="FontStyle24"/>
                <w:sz w:val="28"/>
                <w:szCs w:val="28"/>
              </w:rPr>
              <w:t xml:space="preserve">        Результаты выполненных  работ должны удовлетворять требованиям, установленным настоящей документацией об открытом конкурсе, в том числе, по качеству и  объёму.                                       </w:t>
            </w:r>
          </w:p>
          <w:p w:rsidR="00BF351C" w:rsidRDefault="00BF351C" w:rsidP="00E50851">
            <w:pPr>
              <w:pStyle w:val="Style15"/>
              <w:widowControl/>
              <w:spacing w:before="62" w:line="322" w:lineRule="exact"/>
              <w:jc w:val="both"/>
              <w:rPr>
                <w:rStyle w:val="FontStyle24"/>
                <w:sz w:val="28"/>
                <w:szCs w:val="28"/>
              </w:rPr>
            </w:pPr>
            <w:r>
              <w:rPr>
                <w:rStyle w:val="FontStyle24"/>
                <w:sz w:val="28"/>
                <w:szCs w:val="28"/>
              </w:rPr>
              <w:t xml:space="preserve">       </w:t>
            </w:r>
            <w:r w:rsidRPr="00747217">
              <w:rPr>
                <w:rStyle w:val="FontStyle24"/>
                <w:sz w:val="28"/>
                <w:szCs w:val="28"/>
              </w:rPr>
              <w:t>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w:t>
            </w:r>
            <w:r>
              <w:rPr>
                <w:rStyle w:val="FontStyle24"/>
                <w:sz w:val="28"/>
                <w:szCs w:val="28"/>
              </w:rPr>
              <w:t xml:space="preserve">                               </w:t>
            </w:r>
          </w:p>
          <w:p w:rsidR="00BF351C" w:rsidRPr="00747217" w:rsidRDefault="00BF351C" w:rsidP="009C2589">
            <w:pPr>
              <w:rPr>
                <w:sz w:val="28"/>
                <w:szCs w:val="28"/>
              </w:rPr>
            </w:pPr>
            <w:r>
              <w:rPr>
                <w:rStyle w:val="FontStyle24"/>
                <w:sz w:val="28"/>
                <w:szCs w:val="28"/>
              </w:rPr>
              <w:t xml:space="preserve">       В обязанности  Исполнителя входит оформление всей необходимой исполнительной документации для ввода объекта в эксплуатацию.</w:t>
            </w:r>
          </w:p>
        </w:tc>
      </w:tr>
      <w:tr w:rsidR="00BF351C" w:rsidRPr="00747217" w:rsidTr="00342BEB">
        <w:tc>
          <w:tcPr>
            <w:tcW w:w="1181" w:type="dxa"/>
            <w:gridSpan w:val="3"/>
          </w:tcPr>
          <w:p w:rsidR="00BF351C" w:rsidRPr="00747217" w:rsidRDefault="00BF351C" w:rsidP="00937E5C">
            <w:pPr>
              <w:jc w:val="center"/>
              <w:rPr>
                <w:sz w:val="28"/>
                <w:szCs w:val="28"/>
              </w:rPr>
            </w:pPr>
            <w:r>
              <w:rPr>
                <w:sz w:val="28"/>
                <w:szCs w:val="28"/>
              </w:rPr>
              <w:t>8</w:t>
            </w:r>
          </w:p>
        </w:tc>
        <w:tc>
          <w:tcPr>
            <w:tcW w:w="2160" w:type="dxa"/>
          </w:tcPr>
          <w:p w:rsidR="00BF351C" w:rsidRPr="00747217" w:rsidRDefault="00BF351C" w:rsidP="00937E5C">
            <w:pPr>
              <w:jc w:val="center"/>
              <w:rPr>
                <w:sz w:val="28"/>
                <w:szCs w:val="28"/>
              </w:rPr>
            </w:pPr>
            <w:r w:rsidRPr="00747217">
              <w:rPr>
                <w:sz w:val="28"/>
                <w:szCs w:val="28"/>
              </w:rPr>
              <w:t>Гарантии на работы</w:t>
            </w:r>
          </w:p>
        </w:tc>
        <w:tc>
          <w:tcPr>
            <w:tcW w:w="6626" w:type="dxa"/>
            <w:gridSpan w:val="8"/>
          </w:tcPr>
          <w:p w:rsidR="00BF351C" w:rsidRPr="00747217" w:rsidRDefault="00BF351C" w:rsidP="002D01CA">
            <w:pPr>
              <w:rPr>
                <w:sz w:val="28"/>
                <w:szCs w:val="28"/>
              </w:rPr>
            </w:pPr>
            <w:r>
              <w:rPr>
                <w:rStyle w:val="FontStyle24"/>
                <w:sz w:val="28"/>
                <w:szCs w:val="28"/>
              </w:rPr>
              <w:t xml:space="preserve">         </w:t>
            </w:r>
            <w:r w:rsidRPr="00747217">
              <w:rPr>
                <w:rStyle w:val="FontStyle24"/>
                <w:sz w:val="28"/>
                <w:szCs w:val="28"/>
              </w:rPr>
              <w:t>Срок гарантии на выполне</w:t>
            </w:r>
            <w:r>
              <w:rPr>
                <w:rStyle w:val="FontStyle24"/>
                <w:sz w:val="28"/>
                <w:szCs w:val="28"/>
              </w:rPr>
              <w:t>нные</w:t>
            </w:r>
            <w:r w:rsidRPr="00747217">
              <w:rPr>
                <w:rStyle w:val="FontStyle24"/>
                <w:sz w:val="28"/>
                <w:szCs w:val="28"/>
              </w:rPr>
              <w:t xml:space="preserve"> работы</w:t>
            </w:r>
            <w:r>
              <w:rPr>
                <w:rStyle w:val="FontStyle24"/>
                <w:sz w:val="28"/>
                <w:szCs w:val="28"/>
              </w:rPr>
              <w:t xml:space="preserve">                           </w:t>
            </w:r>
            <w:r w:rsidRPr="00747217">
              <w:rPr>
                <w:rStyle w:val="FontStyle24"/>
                <w:sz w:val="28"/>
                <w:szCs w:val="28"/>
              </w:rPr>
              <w:t>-</w:t>
            </w:r>
            <w:r>
              <w:rPr>
                <w:rStyle w:val="FontStyle24"/>
                <w:sz w:val="28"/>
                <w:szCs w:val="28"/>
              </w:rPr>
              <w:t xml:space="preserve"> </w:t>
            </w:r>
            <w:r w:rsidRPr="00747217">
              <w:rPr>
                <w:rStyle w:val="FontStyle24"/>
                <w:sz w:val="28"/>
                <w:szCs w:val="28"/>
              </w:rPr>
              <w:t xml:space="preserve"> не менее </w:t>
            </w:r>
            <w:r>
              <w:rPr>
                <w:rStyle w:val="FontStyle24"/>
                <w:sz w:val="28"/>
                <w:szCs w:val="28"/>
              </w:rPr>
              <w:t xml:space="preserve">24 </w:t>
            </w:r>
            <w:r w:rsidRPr="00747217">
              <w:rPr>
                <w:rStyle w:val="FontStyle24"/>
                <w:sz w:val="28"/>
                <w:szCs w:val="28"/>
              </w:rPr>
              <w:t>месяцев</w:t>
            </w:r>
            <w:r>
              <w:rPr>
                <w:rStyle w:val="FontStyle24"/>
                <w:sz w:val="28"/>
                <w:szCs w:val="28"/>
              </w:rPr>
              <w:t xml:space="preserve">  с момента подписания сторонами Акта выполненных работ.  Если в период гарантийного срока  обслуживания обнаружены  дефекты, препятствующие нормальной эксплуатации объекта, то Исполнитель обязан их устранить за свой счёт и в  согласованные Заказчиком сроки.  Гарантийный срок в этом случае продлевается соответственно на период устранения дефектов.  Для участия в составлении акта, фиксирующего дефекты,  согласования порядка и  сроков их устранения Исполнитель обязан направить своего представителя не позднее 10 (десяти) рабочих дней со дня получения письменного  извещения Заказчика</w:t>
            </w:r>
            <w:r w:rsidRPr="00747217">
              <w:rPr>
                <w:rStyle w:val="FontStyle24"/>
                <w:sz w:val="28"/>
                <w:szCs w:val="28"/>
              </w:rPr>
              <w:t>.</w:t>
            </w:r>
          </w:p>
        </w:tc>
      </w:tr>
      <w:tr w:rsidR="00BF351C" w:rsidRPr="00747217" w:rsidTr="00342BEB">
        <w:tc>
          <w:tcPr>
            <w:tcW w:w="1181" w:type="dxa"/>
            <w:gridSpan w:val="3"/>
          </w:tcPr>
          <w:p w:rsidR="00BF351C" w:rsidRPr="00747217" w:rsidRDefault="00BF351C" w:rsidP="00937E5C">
            <w:pPr>
              <w:jc w:val="center"/>
              <w:rPr>
                <w:sz w:val="28"/>
                <w:szCs w:val="28"/>
              </w:rPr>
            </w:pPr>
            <w:r>
              <w:rPr>
                <w:sz w:val="28"/>
                <w:szCs w:val="28"/>
              </w:rPr>
              <w:t>9</w:t>
            </w:r>
          </w:p>
        </w:tc>
        <w:tc>
          <w:tcPr>
            <w:tcW w:w="2160" w:type="dxa"/>
          </w:tcPr>
          <w:p w:rsidR="00BF351C" w:rsidRPr="00747217" w:rsidRDefault="00BF351C" w:rsidP="00937E5C">
            <w:pPr>
              <w:jc w:val="center"/>
              <w:rPr>
                <w:sz w:val="28"/>
                <w:szCs w:val="28"/>
              </w:rPr>
            </w:pPr>
            <w:r w:rsidRPr="00747217">
              <w:rPr>
                <w:sz w:val="28"/>
                <w:szCs w:val="28"/>
              </w:rPr>
              <w:t>Приёмка работ</w:t>
            </w:r>
          </w:p>
        </w:tc>
        <w:tc>
          <w:tcPr>
            <w:tcW w:w="6626" w:type="dxa"/>
            <w:gridSpan w:val="8"/>
          </w:tcPr>
          <w:p w:rsidR="00BF351C" w:rsidRPr="00747217" w:rsidRDefault="00BF351C" w:rsidP="004E7536">
            <w:pPr>
              <w:jc w:val="both"/>
              <w:rPr>
                <w:sz w:val="28"/>
                <w:szCs w:val="28"/>
              </w:rPr>
            </w:pPr>
            <w:r>
              <w:rPr>
                <w:rStyle w:val="FontStyle24"/>
                <w:sz w:val="28"/>
                <w:szCs w:val="28"/>
              </w:rPr>
              <w:t xml:space="preserve">     Заказчик принимает у Победителя выполненные работы по предоставленным актам приёмки выполненных работ формы КС-2 , справкам о стоимости выполненных работ и затарат формы КС-3 , счетам –фактурам . Предъявляется акт о приёме – сдаче отремонтированных, реконструируемых модернизированных объектов основных средств формы ОС-3   журнал производства работ (общий журнал) , акты на выполненные скрытые работы , сертификаты соответствия  на используемую продукцию , материалы и иные документы в соответствии с СНиП 3.01.04-87. Объём работ принимаемых у Победителя, должен соответствовать объёмам работ , изложенным в приложении к договору подряда . </w:t>
            </w:r>
          </w:p>
        </w:tc>
      </w:tr>
      <w:tr w:rsidR="00BF351C" w:rsidRPr="00747217" w:rsidTr="000305C4">
        <w:tc>
          <w:tcPr>
            <w:tcW w:w="1181" w:type="dxa"/>
            <w:gridSpan w:val="3"/>
            <w:tcBorders>
              <w:bottom w:val="nil"/>
            </w:tcBorders>
          </w:tcPr>
          <w:p w:rsidR="00BF351C" w:rsidRPr="00747217" w:rsidRDefault="00BF351C" w:rsidP="00937E5C">
            <w:pPr>
              <w:jc w:val="center"/>
              <w:rPr>
                <w:sz w:val="28"/>
                <w:szCs w:val="28"/>
              </w:rPr>
            </w:pPr>
            <w:r>
              <w:rPr>
                <w:sz w:val="28"/>
                <w:szCs w:val="28"/>
              </w:rPr>
              <w:t>10</w:t>
            </w:r>
          </w:p>
        </w:tc>
        <w:tc>
          <w:tcPr>
            <w:tcW w:w="2160" w:type="dxa"/>
            <w:tcBorders>
              <w:bottom w:val="nil"/>
            </w:tcBorders>
          </w:tcPr>
          <w:p w:rsidR="00BF351C" w:rsidRPr="00747217" w:rsidRDefault="00BF351C" w:rsidP="00937E5C">
            <w:pPr>
              <w:jc w:val="center"/>
              <w:rPr>
                <w:sz w:val="28"/>
                <w:szCs w:val="28"/>
              </w:rPr>
            </w:pPr>
            <w:r>
              <w:rPr>
                <w:sz w:val="28"/>
                <w:szCs w:val="28"/>
              </w:rPr>
              <w:t>Оплата работ</w:t>
            </w:r>
          </w:p>
        </w:tc>
        <w:tc>
          <w:tcPr>
            <w:tcW w:w="6626" w:type="dxa"/>
            <w:gridSpan w:val="8"/>
            <w:tcBorders>
              <w:bottom w:val="nil"/>
            </w:tcBorders>
          </w:tcPr>
          <w:p w:rsidR="00BF351C" w:rsidRDefault="00BF351C" w:rsidP="005E67F7">
            <w:pPr>
              <w:pStyle w:val="18"/>
              <w:ind w:firstLine="0"/>
            </w:pPr>
            <w:r>
              <w:rPr>
                <w:rStyle w:val="FontStyle24"/>
                <w:sz w:val="28"/>
                <w:szCs w:val="28"/>
              </w:rPr>
              <w:t xml:space="preserve">  </w:t>
            </w:r>
            <w:r>
              <w:t>Р</w:t>
            </w:r>
            <w:r w:rsidRPr="006D265F">
              <w:t xml:space="preserve">азмер аванса не может превышать </w:t>
            </w:r>
            <w:r>
              <w:t>25</w:t>
            </w:r>
            <w:r w:rsidRPr="006D265F">
              <w:t xml:space="preserve">% от </w:t>
            </w:r>
            <w:r>
              <w:t xml:space="preserve">полной окончательной стоимости </w:t>
            </w:r>
            <w:r w:rsidRPr="006D265F">
              <w:t>договора</w:t>
            </w:r>
            <w:r>
              <w:t>, указанной в финансово-коммерческом предложении (приложение № 3 к документации о закупке) Победителя.</w:t>
            </w:r>
          </w:p>
          <w:p w:rsidR="00BF351C" w:rsidRPr="00747217" w:rsidRDefault="00BF351C" w:rsidP="005E67F7">
            <w:pPr>
              <w:jc w:val="both"/>
              <w:rPr>
                <w:sz w:val="28"/>
                <w:szCs w:val="28"/>
              </w:rPr>
            </w:pPr>
            <w:r>
              <w:rPr>
                <w:color w:val="000000"/>
                <w:spacing w:val="1"/>
                <w:sz w:val="28"/>
                <w:szCs w:val="28"/>
              </w:rPr>
              <w:t>Окончательный р</w:t>
            </w:r>
            <w:r w:rsidRPr="006D265F">
              <w:rPr>
                <w:color w:val="000000"/>
                <w:spacing w:val="1"/>
                <w:sz w:val="28"/>
                <w:szCs w:val="28"/>
              </w:rPr>
              <w:t xml:space="preserve">асчет </w:t>
            </w:r>
            <w:r w:rsidRPr="006D265F">
              <w:rPr>
                <w:sz w:val="28"/>
                <w:szCs w:val="28"/>
              </w:rPr>
              <w:t>производится по безналичному расчету Заказчиком после подписания сторонами</w:t>
            </w:r>
            <w:r w:rsidRPr="000D1FBC">
              <w:rPr>
                <w:sz w:val="28"/>
                <w:szCs w:val="28"/>
              </w:rPr>
              <w:t xml:space="preserve"> </w:t>
            </w:r>
            <w:r w:rsidRPr="006D265F">
              <w:rPr>
                <w:sz w:val="28"/>
                <w:szCs w:val="28"/>
              </w:rPr>
              <w:t>акта приемки выполненных работ формы КС – 2, справк</w:t>
            </w:r>
            <w:r>
              <w:rPr>
                <w:sz w:val="28"/>
                <w:szCs w:val="28"/>
              </w:rPr>
              <w:t>и</w:t>
            </w:r>
            <w:r w:rsidRPr="006D265F">
              <w:rPr>
                <w:sz w:val="28"/>
                <w:szCs w:val="28"/>
              </w:rPr>
              <w:t xml:space="preserve"> о стоимости выполненных работ и затрат формы КС-3, предоставления счетов-фактур,</w:t>
            </w:r>
            <w:r w:rsidRPr="000D1FBC">
              <w:rPr>
                <w:sz w:val="28"/>
                <w:szCs w:val="28"/>
              </w:rPr>
              <w:t xml:space="preserve"> </w:t>
            </w:r>
            <w:r w:rsidRPr="006D265F">
              <w:rPr>
                <w:sz w:val="28"/>
                <w:szCs w:val="28"/>
              </w:rPr>
              <w:t>акт</w:t>
            </w:r>
            <w:r>
              <w:rPr>
                <w:sz w:val="28"/>
                <w:szCs w:val="28"/>
              </w:rPr>
              <w:t>а</w:t>
            </w:r>
            <w:r w:rsidRPr="006D265F">
              <w:rPr>
                <w:sz w:val="28"/>
                <w:szCs w:val="28"/>
              </w:rPr>
              <w:t xml:space="preserve"> о приемке-</w:t>
            </w:r>
            <w:r>
              <w:rPr>
                <w:sz w:val="28"/>
                <w:szCs w:val="28"/>
              </w:rPr>
              <w:t>передачи формы ОС-1.</w:t>
            </w:r>
          </w:p>
        </w:tc>
      </w:tr>
      <w:tr w:rsidR="00BF351C" w:rsidRPr="00747217" w:rsidTr="000305C4">
        <w:tc>
          <w:tcPr>
            <w:tcW w:w="1181" w:type="dxa"/>
            <w:gridSpan w:val="3"/>
            <w:tcBorders>
              <w:top w:val="nil"/>
              <w:left w:val="nil"/>
              <w:bottom w:val="nil"/>
              <w:right w:val="nil"/>
            </w:tcBorders>
          </w:tcPr>
          <w:p w:rsidR="00BF351C" w:rsidRDefault="00BF351C" w:rsidP="00937E5C">
            <w:pPr>
              <w:jc w:val="center"/>
              <w:rPr>
                <w:sz w:val="28"/>
                <w:szCs w:val="28"/>
              </w:rPr>
            </w:pPr>
          </w:p>
          <w:p w:rsidR="00BF351C" w:rsidRDefault="00BF351C" w:rsidP="00937E5C">
            <w:pPr>
              <w:jc w:val="center"/>
              <w:rPr>
                <w:sz w:val="28"/>
                <w:szCs w:val="28"/>
              </w:rPr>
            </w:pPr>
          </w:p>
        </w:tc>
        <w:tc>
          <w:tcPr>
            <w:tcW w:w="2160" w:type="dxa"/>
            <w:tcBorders>
              <w:top w:val="nil"/>
              <w:left w:val="nil"/>
              <w:bottom w:val="nil"/>
              <w:right w:val="nil"/>
            </w:tcBorders>
          </w:tcPr>
          <w:p w:rsidR="00BF351C" w:rsidRPr="00747217" w:rsidRDefault="00BF351C" w:rsidP="00937E5C">
            <w:pPr>
              <w:jc w:val="center"/>
              <w:rPr>
                <w:sz w:val="28"/>
                <w:szCs w:val="28"/>
              </w:rPr>
            </w:pPr>
          </w:p>
        </w:tc>
        <w:tc>
          <w:tcPr>
            <w:tcW w:w="6626" w:type="dxa"/>
            <w:gridSpan w:val="8"/>
            <w:tcBorders>
              <w:top w:val="nil"/>
              <w:left w:val="nil"/>
              <w:bottom w:val="nil"/>
              <w:right w:val="nil"/>
            </w:tcBorders>
          </w:tcPr>
          <w:p w:rsidR="00BF351C" w:rsidRDefault="00BF351C" w:rsidP="00937E5C">
            <w:pPr>
              <w:pStyle w:val="Style15"/>
              <w:widowControl/>
              <w:spacing w:before="62" w:line="322" w:lineRule="exact"/>
              <w:rPr>
                <w:rStyle w:val="FontStyle24"/>
                <w:sz w:val="28"/>
                <w:szCs w:val="28"/>
              </w:rPr>
            </w:pPr>
            <w:r>
              <w:rPr>
                <w:rStyle w:val="FontStyle24"/>
                <w:sz w:val="28"/>
                <w:szCs w:val="28"/>
              </w:rPr>
              <w:t xml:space="preserve">                           </w:t>
            </w:r>
          </w:p>
          <w:p w:rsidR="00BF351C" w:rsidRDefault="00BF351C" w:rsidP="00937E5C">
            <w:pPr>
              <w:pStyle w:val="Style15"/>
              <w:widowControl/>
              <w:spacing w:before="62" w:line="322" w:lineRule="exact"/>
              <w:rPr>
                <w:rStyle w:val="FontStyle24"/>
                <w:sz w:val="28"/>
                <w:szCs w:val="28"/>
              </w:rPr>
            </w:pPr>
            <w:r>
              <w:rPr>
                <w:rStyle w:val="FontStyle24"/>
                <w:sz w:val="28"/>
                <w:szCs w:val="28"/>
              </w:rPr>
              <w:t xml:space="preserve">          </w:t>
            </w:r>
          </w:p>
          <w:p w:rsidR="00BF351C" w:rsidRDefault="00BF351C" w:rsidP="00937E5C">
            <w:pPr>
              <w:pStyle w:val="Style15"/>
              <w:widowControl/>
              <w:spacing w:before="62" w:line="322" w:lineRule="exact"/>
              <w:rPr>
                <w:rStyle w:val="FontStyle24"/>
                <w:sz w:val="28"/>
                <w:szCs w:val="28"/>
              </w:rPr>
            </w:pPr>
          </w:p>
          <w:p w:rsidR="00BF351C" w:rsidRDefault="00BF351C" w:rsidP="00937E5C">
            <w:pPr>
              <w:pStyle w:val="Style15"/>
              <w:widowControl/>
              <w:spacing w:before="62" w:line="322" w:lineRule="exact"/>
              <w:rPr>
                <w:rStyle w:val="FontStyle24"/>
                <w:i/>
                <w:sz w:val="22"/>
                <w:szCs w:val="22"/>
              </w:rPr>
            </w:pPr>
            <w:r>
              <w:rPr>
                <w:rStyle w:val="FontStyle24"/>
                <w:i/>
                <w:sz w:val="22"/>
                <w:szCs w:val="22"/>
              </w:rPr>
              <w:t xml:space="preserve">           </w:t>
            </w:r>
            <w:r>
              <w:rPr>
                <w:rStyle w:val="FontStyle24"/>
                <w:sz w:val="28"/>
                <w:szCs w:val="28"/>
              </w:rPr>
              <w:t xml:space="preserve">                       </w:t>
            </w:r>
            <w:r w:rsidRPr="00937E5C">
              <w:rPr>
                <w:rStyle w:val="FontStyle24"/>
                <w:i/>
                <w:sz w:val="22"/>
                <w:szCs w:val="22"/>
              </w:rPr>
              <w:t>Приложение</w:t>
            </w:r>
            <w:r>
              <w:rPr>
                <w:rStyle w:val="FontStyle24"/>
                <w:i/>
                <w:sz w:val="22"/>
                <w:szCs w:val="22"/>
              </w:rPr>
              <w:t xml:space="preserve"> №</w:t>
            </w:r>
            <w:r w:rsidRPr="00937E5C">
              <w:rPr>
                <w:rStyle w:val="FontStyle24"/>
                <w:i/>
                <w:sz w:val="22"/>
                <w:szCs w:val="22"/>
              </w:rPr>
              <w:t xml:space="preserve"> 1 к техническому задани</w:t>
            </w:r>
            <w:r>
              <w:rPr>
                <w:rStyle w:val="FontStyle24"/>
                <w:i/>
                <w:sz w:val="22"/>
                <w:szCs w:val="22"/>
              </w:rPr>
              <w:t xml:space="preserve">ю </w:t>
            </w:r>
          </w:p>
          <w:p w:rsidR="00BF351C" w:rsidRPr="007A35AD" w:rsidRDefault="00BF351C" w:rsidP="00937E5C">
            <w:pPr>
              <w:pStyle w:val="Style15"/>
              <w:widowControl/>
              <w:spacing w:before="62" w:line="322" w:lineRule="exact"/>
              <w:rPr>
                <w:rStyle w:val="FontStyle24"/>
                <w:i/>
                <w:sz w:val="32"/>
                <w:szCs w:val="32"/>
              </w:rPr>
            </w:pPr>
            <w:r w:rsidRPr="007A35AD">
              <w:rPr>
                <w:rStyle w:val="FontStyle24"/>
                <w:sz w:val="32"/>
                <w:szCs w:val="32"/>
              </w:rPr>
              <w:t>Ведомость объёмов работ</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Default="00BF351C" w:rsidP="00937E5C">
            <w:r>
              <w:t>№</w:t>
            </w:r>
          </w:p>
        </w:tc>
        <w:tc>
          <w:tcPr>
            <w:tcW w:w="6535" w:type="dxa"/>
            <w:gridSpan w:val="4"/>
            <w:tcBorders>
              <w:top w:val="single" w:sz="4" w:space="0" w:color="auto"/>
              <w:left w:val="nil"/>
              <w:bottom w:val="single" w:sz="4" w:space="0" w:color="auto"/>
              <w:right w:val="single" w:sz="4" w:space="0" w:color="auto"/>
            </w:tcBorders>
            <w:vAlign w:val="center"/>
          </w:tcPr>
          <w:p w:rsidR="00BF351C" w:rsidRDefault="00BF351C" w:rsidP="00937E5C">
            <w:pPr>
              <w:jc w:val="center"/>
            </w:pPr>
            <w:r>
              <w:t>Наименование работ</w:t>
            </w:r>
          </w:p>
        </w:tc>
        <w:tc>
          <w:tcPr>
            <w:tcW w:w="1180" w:type="dxa"/>
            <w:tcBorders>
              <w:top w:val="single" w:sz="4" w:space="0" w:color="auto"/>
              <w:left w:val="nil"/>
              <w:bottom w:val="single" w:sz="4" w:space="0" w:color="auto"/>
              <w:right w:val="single" w:sz="4" w:space="0" w:color="auto"/>
            </w:tcBorders>
            <w:vAlign w:val="center"/>
          </w:tcPr>
          <w:p w:rsidR="00BF351C" w:rsidRDefault="00BF351C" w:rsidP="00937E5C">
            <w:pPr>
              <w:jc w:val="center"/>
            </w:pPr>
            <w:r>
              <w:t>Ед. изм.</w:t>
            </w:r>
          </w:p>
        </w:tc>
        <w:tc>
          <w:tcPr>
            <w:tcW w:w="1220" w:type="dxa"/>
            <w:gridSpan w:val="4"/>
            <w:tcBorders>
              <w:top w:val="single" w:sz="4" w:space="0" w:color="auto"/>
              <w:left w:val="nil"/>
              <w:bottom w:val="single" w:sz="4" w:space="0" w:color="auto"/>
              <w:right w:val="single" w:sz="4" w:space="0" w:color="auto"/>
            </w:tcBorders>
            <w:vAlign w:val="center"/>
          </w:tcPr>
          <w:p w:rsidR="00BF351C" w:rsidRDefault="00BF351C" w:rsidP="00937E5C">
            <w:pPr>
              <w:jc w:val="center"/>
            </w:pPr>
            <w:r>
              <w:t>Объём работ</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194"/>
        </w:trPr>
        <w:tc>
          <w:tcPr>
            <w:tcW w:w="793" w:type="dxa"/>
            <w:tcBorders>
              <w:top w:val="single" w:sz="4" w:space="0" w:color="auto"/>
              <w:left w:val="single" w:sz="4" w:space="0" w:color="auto"/>
              <w:bottom w:val="single" w:sz="4" w:space="0" w:color="auto"/>
              <w:right w:val="single" w:sz="4" w:space="0" w:color="auto"/>
            </w:tcBorders>
            <w:vAlign w:val="center"/>
          </w:tcPr>
          <w:p w:rsidR="00BF351C" w:rsidRPr="00E04769" w:rsidRDefault="00BF351C" w:rsidP="00E04769">
            <w:pPr>
              <w:jc w:val="center"/>
              <w:rPr>
                <w:b/>
                <w:sz w:val="16"/>
                <w:szCs w:val="16"/>
              </w:rPr>
            </w:pPr>
            <w:r w:rsidRPr="00E04769">
              <w:rPr>
                <w:b/>
                <w:sz w:val="16"/>
                <w:szCs w:val="16"/>
              </w:rPr>
              <w:t>1</w:t>
            </w:r>
          </w:p>
        </w:tc>
        <w:tc>
          <w:tcPr>
            <w:tcW w:w="6535" w:type="dxa"/>
            <w:gridSpan w:val="4"/>
            <w:tcBorders>
              <w:top w:val="single" w:sz="4" w:space="0" w:color="auto"/>
              <w:left w:val="nil"/>
              <w:bottom w:val="single" w:sz="4" w:space="0" w:color="auto"/>
              <w:right w:val="single" w:sz="4" w:space="0" w:color="auto"/>
            </w:tcBorders>
            <w:vAlign w:val="center"/>
          </w:tcPr>
          <w:p w:rsidR="00BF351C" w:rsidRPr="00E04769" w:rsidRDefault="00BF351C" w:rsidP="00E04769">
            <w:pPr>
              <w:jc w:val="center"/>
              <w:rPr>
                <w:b/>
                <w:sz w:val="16"/>
                <w:szCs w:val="16"/>
              </w:rPr>
            </w:pPr>
            <w:r w:rsidRPr="00E04769">
              <w:rPr>
                <w:b/>
                <w:sz w:val="16"/>
                <w:szCs w:val="16"/>
              </w:rPr>
              <w:t>2</w:t>
            </w:r>
          </w:p>
        </w:tc>
        <w:tc>
          <w:tcPr>
            <w:tcW w:w="1180" w:type="dxa"/>
            <w:tcBorders>
              <w:top w:val="single" w:sz="4" w:space="0" w:color="auto"/>
              <w:left w:val="nil"/>
              <w:bottom w:val="single" w:sz="4" w:space="0" w:color="auto"/>
              <w:right w:val="single" w:sz="4" w:space="0" w:color="auto"/>
            </w:tcBorders>
            <w:vAlign w:val="center"/>
          </w:tcPr>
          <w:p w:rsidR="00BF351C" w:rsidRPr="00E04769" w:rsidRDefault="00BF351C" w:rsidP="00E04769">
            <w:pPr>
              <w:jc w:val="center"/>
              <w:rPr>
                <w:b/>
                <w:sz w:val="16"/>
                <w:szCs w:val="16"/>
              </w:rPr>
            </w:pPr>
            <w:r w:rsidRPr="00E04769">
              <w:rPr>
                <w:b/>
                <w:sz w:val="16"/>
                <w:szCs w:val="16"/>
              </w:rPr>
              <w:t>3</w:t>
            </w:r>
          </w:p>
        </w:tc>
        <w:tc>
          <w:tcPr>
            <w:tcW w:w="1220" w:type="dxa"/>
            <w:gridSpan w:val="4"/>
            <w:tcBorders>
              <w:top w:val="single" w:sz="4" w:space="0" w:color="auto"/>
              <w:left w:val="nil"/>
              <w:bottom w:val="single" w:sz="4" w:space="0" w:color="auto"/>
              <w:right w:val="single" w:sz="4" w:space="0" w:color="auto"/>
            </w:tcBorders>
            <w:vAlign w:val="center"/>
          </w:tcPr>
          <w:p w:rsidR="00BF351C" w:rsidRPr="00E04769" w:rsidRDefault="00BF351C" w:rsidP="00E04769">
            <w:pPr>
              <w:jc w:val="center"/>
              <w:rPr>
                <w:b/>
                <w:sz w:val="16"/>
                <w:szCs w:val="16"/>
              </w:rPr>
            </w:pPr>
            <w:r w:rsidRPr="00E04769">
              <w:rPr>
                <w:b/>
                <w:sz w:val="16"/>
                <w:szCs w:val="16"/>
              </w:rPr>
              <w:t>4</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 </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pPr>
              <w:rPr>
                <w:b/>
                <w:i/>
              </w:rPr>
            </w:pPr>
            <w:r w:rsidRPr="00937E5C">
              <w:rPr>
                <w:b/>
                <w:i/>
              </w:rPr>
              <w:t>Раздел: КРЫША И КРОВЛЯ</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1</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Монтаж рам Р1 -Р11 из швеллера № 18</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т</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1,066</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2</w:t>
            </w:r>
          </w:p>
        </w:tc>
        <w:tc>
          <w:tcPr>
            <w:tcW w:w="6535" w:type="dxa"/>
            <w:gridSpan w:val="4"/>
            <w:tcBorders>
              <w:top w:val="single" w:sz="4" w:space="0" w:color="auto"/>
              <w:left w:val="nil"/>
              <w:bottom w:val="single" w:sz="4" w:space="0" w:color="auto"/>
              <w:right w:val="single" w:sz="4" w:space="0" w:color="auto"/>
            </w:tcBorders>
            <w:vAlign w:val="center"/>
          </w:tcPr>
          <w:p w:rsidR="00BF351C" w:rsidRPr="00BA4986" w:rsidRDefault="00BF351C" w:rsidP="00E04769">
            <w:r w:rsidRPr="00BA4986">
              <w:rPr>
                <w:sz w:val="22"/>
                <w:szCs w:val="22"/>
              </w:rPr>
              <w:t>Монтаж опорных металлических стоек (L=2350; 4шт =150x150).</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т</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0,629</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3</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Монтаж связей из одиночных и парных уголков, гнутосварных профилей для пролетов: до 24 м</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т</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0,717</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4</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Монтаж связей и распорок из одиночных и парных уголков</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т</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1,833</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5</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Грунтовка и окраска металлических поверхностей</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157</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6</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Заполнение стоек бетоном</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0,5</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7</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Установка закладных деталей весом: до 20 кг</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т</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0,188</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8</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Установка закладных деталей весом: более 20 кг</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т</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0,482</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9</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Установка деревянных стропил</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1,287</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10</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Установка элементов каркаса: из брусьев лежня, стоек, подкос доски, подкос брус</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1,95</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11</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Укладка прогонов: из брусьев</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мЗ</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0,79</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12</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Монтаж металлических балок, ригелей перекрытия, покрытия    (швеллер №</w:t>
            </w:r>
            <w:r>
              <w:t xml:space="preserve"> </w:t>
            </w:r>
            <w:r w:rsidRPr="00937E5C">
              <w:t>18У).</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т</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0,253</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13</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Pr>
                <w:sz w:val="22"/>
                <w:szCs w:val="22"/>
              </w:rPr>
              <w:t>Установка анкерных болтов в готовые гнезда с заделкой  и других деталей из сортовой стали</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т</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0,211</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14</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Постановка болтов строительных с гайками и шайбами</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шт.</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22</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15</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 xml:space="preserve">Облицовка стоек и подкосов по одинарному металлическому каркасу гипсокартонными листами </w:t>
            </w:r>
            <w:r>
              <w:t xml:space="preserve">в </w:t>
            </w:r>
            <w:r w:rsidRPr="00937E5C">
              <w:t>2</w:t>
            </w:r>
            <w:r>
              <w:t xml:space="preserve"> слоя</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118,2</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16</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 xml:space="preserve">Облицовка стоек и подкосов по одинарному металлическому каркасу гипсокартонными листами в  один слой </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81,8</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17</w:t>
            </w:r>
          </w:p>
        </w:tc>
        <w:tc>
          <w:tcPr>
            <w:tcW w:w="6535" w:type="dxa"/>
            <w:gridSpan w:val="4"/>
            <w:tcBorders>
              <w:top w:val="single" w:sz="4" w:space="0" w:color="auto"/>
              <w:left w:val="nil"/>
              <w:bottom w:val="single" w:sz="4" w:space="0" w:color="auto"/>
              <w:right w:val="single" w:sz="4" w:space="0" w:color="auto"/>
            </w:tcBorders>
            <w:vAlign w:val="center"/>
          </w:tcPr>
          <w:p w:rsidR="00BF351C" w:rsidRPr="00BA4986" w:rsidRDefault="00BF351C" w:rsidP="00E04769">
            <w:r w:rsidRPr="00BA4986">
              <w:t>Устройство подшивки потолков из гипсокартонных листов в 2 слоя</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206,5</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18</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Подшивка потолков досками обшивки</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103,5</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19</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Утепление поверхностей  под кровлей минераловатными  плитами толщиной 200 мм</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123,1</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20</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Установка пароизоляционного слоя  под кровлей из пленки полиэтиленовой</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123,1</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21</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Устройство кровель из профлиста с настенными желобами</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54</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 </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pPr>
              <w:rPr>
                <w:b/>
                <w:i/>
              </w:rPr>
            </w:pPr>
            <w:r w:rsidRPr="00937E5C">
              <w:rPr>
                <w:b/>
                <w:i/>
              </w:rPr>
              <w:t>Кровля над лестницей</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22</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Устройство металлической обрешетки из оцинкованного профиля и слоем из пленки</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30,7</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23</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 xml:space="preserve">Устройство кровель из профлиста </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30,7</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24</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Утепление покрытий плитами из минеральной ваты толщиной = 200 мм</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27,8</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25</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Установка пароизоляционного слоя из пленки полиэтиленовой</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30,7</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26</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 xml:space="preserve">Устройство кровель из профлиста </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34,4</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27</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Устройство мелких покрытий из листовой оцинкованной стали</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8</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27</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Установка  снегозадерживающих  решёток</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16</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30</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Огнезащитная обработка  древесины</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54</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 </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pPr>
              <w:rPr>
                <w:b/>
                <w:i/>
              </w:rPr>
            </w:pPr>
            <w:r w:rsidRPr="00937E5C">
              <w:rPr>
                <w:b/>
                <w:i/>
              </w:rPr>
              <w:t>Раздел: ПРОЕМЫ</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31</w:t>
            </w:r>
          </w:p>
        </w:tc>
        <w:tc>
          <w:tcPr>
            <w:tcW w:w="6535" w:type="dxa"/>
            <w:gridSpan w:val="4"/>
            <w:tcBorders>
              <w:top w:val="single" w:sz="4" w:space="0" w:color="auto"/>
              <w:left w:val="nil"/>
              <w:bottom w:val="single" w:sz="4" w:space="0" w:color="auto"/>
              <w:right w:val="single" w:sz="4" w:space="0" w:color="auto"/>
            </w:tcBorders>
            <w:vAlign w:val="center"/>
          </w:tcPr>
          <w:p w:rsidR="00BF351C" w:rsidRPr="00BA4986" w:rsidRDefault="00BF351C" w:rsidP="00E04769">
            <w:r w:rsidRPr="00BA4986">
              <w:rPr>
                <w:sz w:val="22"/>
                <w:szCs w:val="22"/>
              </w:rPr>
              <w:t>Установка оконных блоков из ПВХ профилей поворотных S &gt; 2м2</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8,9</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32</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Установка противопожарного оконного блока S &lt; 2м2</w:t>
            </w:r>
            <w:r>
              <w:t xml:space="preserve">          </w:t>
            </w:r>
            <w:r w:rsidRPr="00937E5C">
              <w:t xml:space="preserve"> (</w:t>
            </w:r>
            <w:r w:rsidRPr="00862B44">
              <w:rPr>
                <w:i/>
              </w:rPr>
              <w:t>окно ОП-2 противопожарное изготовленное специализированной организацией</w:t>
            </w:r>
            <w:r w:rsidRPr="00937E5C">
              <w:t>)</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1,7</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33</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Установка подоконных досок из ПВХ в каменных стенах</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м.п.</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8,1</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34</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Установка дверных блоков из ПВХ  S &lt; 3м2</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22,5</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 </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pPr>
              <w:rPr>
                <w:b/>
                <w:i/>
              </w:rPr>
            </w:pPr>
            <w:r w:rsidRPr="00937E5C">
              <w:rPr>
                <w:b/>
                <w:i/>
              </w:rPr>
              <w:t>Витражи</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35</w:t>
            </w:r>
          </w:p>
        </w:tc>
        <w:tc>
          <w:tcPr>
            <w:tcW w:w="6535" w:type="dxa"/>
            <w:gridSpan w:val="4"/>
            <w:tcBorders>
              <w:top w:val="single" w:sz="4" w:space="0" w:color="auto"/>
              <w:left w:val="nil"/>
              <w:bottom w:val="single" w:sz="4" w:space="0" w:color="auto"/>
              <w:right w:val="single" w:sz="4" w:space="0" w:color="auto"/>
            </w:tcBorders>
            <w:vAlign w:val="center"/>
          </w:tcPr>
          <w:p w:rsidR="00BF351C" w:rsidRPr="00862B44" w:rsidRDefault="00BF351C" w:rsidP="00E04769">
            <w:r w:rsidRPr="00862B44">
              <w:rPr>
                <w:sz w:val="22"/>
                <w:szCs w:val="22"/>
              </w:rPr>
              <w:t xml:space="preserve">Устройство светопрозрачных ограждений на основе AL  профилей  </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63</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36</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Остекление витринным стеклом</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63</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37</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Монтаж углового соединения из AL гнутого профиля (рейка прижимная)</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63</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38</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Установка дверного блока из AL профиля с герметичными стеклопакетами (входная дверь в здание)</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2,7</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 </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pPr>
              <w:rPr>
                <w:b/>
                <w:i/>
              </w:rPr>
            </w:pPr>
            <w:r w:rsidRPr="00937E5C">
              <w:rPr>
                <w:b/>
                <w:i/>
              </w:rPr>
              <w:t>Раздел: ПОЛЫ</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 </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pPr>
              <w:rPr>
                <w:b/>
                <w:i/>
              </w:rPr>
            </w:pPr>
            <w:r w:rsidRPr="00937E5C">
              <w:rPr>
                <w:b/>
                <w:i/>
              </w:rPr>
              <w:t>Тип 2 (линолеум)</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39</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Устройство стяжек  толщиной  30 мм</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119,3</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40</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Устройство покрытий из линолеума</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119,3</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 </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pPr>
              <w:rPr>
                <w:b/>
                <w:i/>
              </w:rPr>
            </w:pPr>
            <w:r w:rsidRPr="00937E5C">
              <w:rPr>
                <w:b/>
                <w:i/>
              </w:rPr>
              <w:t>Тип 3 (плитка)</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41</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Устройство гидроизоляции рулонными материалами в 2 слоя</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8,6</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42</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Устройство стяжек цементных толщиной  30 мм</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8,6</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43</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Устройство покрытий пола из плиток керамических</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8,6</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 </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pPr>
              <w:rPr>
                <w:b/>
                <w:i/>
              </w:rPr>
            </w:pPr>
            <w:r w:rsidRPr="00937E5C">
              <w:rPr>
                <w:b/>
                <w:i/>
              </w:rPr>
              <w:t>Раздел: ОТДЕЛОЧНЫЕ РАБОТЫ</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 </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pPr>
              <w:rPr>
                <w:b/>
                <w:i/>
              </w:rPr>
            </w:pPr>
            <w:r w:rsidRPr="00937E5C">
              <w:rPr>
                <w:b/>
                <w:i/>
              </w:rPr>
              <w:t>Внутренняя отделка</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44</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Окраска потолков водоэмульсионными составами</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123,1</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45</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Окраска стен и перегородок  водоэмульсионными составами</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563,3</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 </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pPr>
              <w:rPr>
                <w:b/>
                <w:i/>
              </w:rPr>
            </w:pPr>
            <w:r w:rsidRPr="00937E5C">
              <w:rPr>
                <w:b/>
                <w:i/>
              </w:rPr>
              <w:t>Наружная отделка</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46</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Облицовка откосов дверных проемов, планкой из оцинкованной стали</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1,89</w:t>
            </w:r>
          </w:p>
        </w:tc>
      </w:tr>
      <w:tr w:rsidR="00BF351C" w:rsidTr="00855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47</w:t>
            </w:r>
          </w:p>
        </w:tc>
        <w:tc>
          <w:tcPr>
            <w:tcW w:w="6535" w:type="dxa"/>
            <w:gridSpan w:val="4"/>
            <w:tcBorders>
              <w:top w:val="single" w:sz="4" w:space="0" w:color="auto"/>
              <w:left w:val="nil"/>
              <w:bottom w:val="single" w:sz="4" w:space="0" w:color="auto"/>
              <w:right w:val="single" w:sz="4" w:space="0" w:color="auto"/>
            </w:tcBorders>
          </w:tcPr>
          <w:p w:rsidR="00BF351C" w:rsidRDefault="00BF351C">
            <w:r>
              <w:rPr>
                <w:sz w:val="22"/>
                <w:szCs w:val="22"/>
              </w:rPr>
              <w:t xml:space="preserve">Наружная облицовка поверхности стен металлосайдингом с пароизоляционным слоем (в мансарде  в осях </w:t>
            </w:r>
            <w:r>
              <w:t xml:space="preserve">2 </w:t>
            </w:r>
            <w:r>
              <w:rPr>
                <w:sz w:val="12"/>
                <w:szCs w:val="12"/>
              </w:rPr>
              <w:t>1</w:t>
            </w:r>
            <w:r>
              <w:rPr>
                <w:sz w:val="22"/>
                <w:szCs w:val="22"/>
              </w:rPr>
              <w:t xml:space="preserve">  - </w:t>
            </w:r>
            <w:r>
              <w:t xml:space="preserve">3 </w:t>
            </w:r>
            <w:r>
              <w:rPr>
                <w:sz w:val="12"/>
                <w:szCs w:val="12"/>
              </w:rPr>
              <w:t>1</w:t>
            </w:r>
            <w:r>
              <w:t xml:space="preserve"> </w:t>
            </w:r>
            <w:r>
              <w:rPr>
                <w:sz w:val="22"/>
                <w:szCs w:val="22"/>
              </w:rPr>
              <w:t>)</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17,8</w:t>
            </w:r>
          </w:p>
        </w:tc>
      </w:tr>
      <w:tr w:rsidR="00BF351C" w:rsidTr="00855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48</w:t>
            </w:r>
          </w:p>
        </w:tc>
        <w:tc>
          <w:tcPr>
            <w:tcW w:w="6535" w:type="dxa"/>
            <w:gridSpan w:val="4"/>
            <w:tcBorders>
              <w:top w:val="single" w:sz="4" w:space="0" w:color="auto"/>
              <w:left w:val="nil"/>
              <w:bottom w:val="single" w:sz="4" w:space="0" w:color="auto"/>
              <w:right w:val="single" w:sz="4" w:space="0" w:color="auto"/>
            </w:tcBorders>
          </w:tcPr>
          <w:p w:rsidR="00BF351C" w:rsidRDefault="00BF351C">
            <w:r>
              <w:rPr>
                <w:sz w:val="22"/>
                <w:szCs w:val="22"/>
              </w:rPr>
              <w:t>Изоляция  стен изделиями из волнистых и зернистых материалов (толщиной 120 мм)  17,82*0,12=2,14</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м3</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2,14</w:t>
            </w:r>
          </w:p>
        </w:tc>
      </w:tr>
      <w:tr w:rsidR="00BF351C" w:rsidTr="00855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49</w:t>
            </w:r>
          </w:p>
        </w:tc>
        <w:tc>
          <w:tcPr>
            <w:tcW w:w="6535" w:type="dxa"/>
            <w:gridSpan w:val="4"/>
            <w:tcBorders>
              <w:top w:val="single" w:sz="4" w:space="0" w:color="auto"/>
              <w:left w:val="nil"/>
              <w:bottom w:val="single" w:sz="4" w:space="0" w:color="auto"/>
              <w:right w:val="single" w:sz="4" w:space="0" w:color="auto"/>
            </w:tcBorders>
          </w:tcPr>
          <w:p w:rsidR="00BF351C" w:rsidRDefault="00BF351C">
            <w:r>
              <w:rPr>
                <w:sz w:val="22"/>
                <w:szCs w:val="22"/>
              </w:rPr>
              <w:t>Наружная облицовка поверхности стен металлосайдингом синего цвета,  с пароизоляционным слоем (мансарда)</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22,4</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50</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 xml:space="preserve">Изоляция  стен минераловатной плитой толщиной 200 мм </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м3</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4,48</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51</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Облицовка откосов оконных проемов, планкой из оцинкованной стали</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8,96</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 </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pPr>
              <w:rPr>
                <w:b/>
                <w:i/>
              </w:rPr>
            </w:pPr>
            <w:r w:rsidRPr="00937E5C">
              <w:rPr>
                <w:b/>
                <w:i/>
              </w:rPr>
              <w:t>Раздел: РАЗНЫЕ РАБОТЫ</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 </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pPr>
              <w:rPr>
                <w:b/>
                <w:i/>
              </w:rPr>
            </w:pPr>
            <w:r w:rsidRPr="00937E5C">
              <w:rPr>
                <w:b/>
                <w:i/>
              </w:rPr>
              <w:t>Демонтажные работы</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52</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Устройство и разборка инвентарных строительных  лесов по фасаду</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248</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53</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Разборка покрытий кровель из листовой стали</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42</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54</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Демонтаж  деревянной обрешетки из брусков</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42</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55</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Демонтаж  деревянных стропил со стойками и подкосами</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42</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56</w:t>
            </w:r>
          </w:p>
        </w:tc>
        <w:tc>
          <w:tcPr>
            <w:tcW w:w="6535" w:type="dxa"/>
            <w:gridSpan w:val="4"/>
            <w:tcBorders>
              <w:top w:val="single" w:sz="4" w:space="0" w:color="auto"/>
              <w:left w:val="nil"/>
              <w:bottom w:val="single" w:sz="4" w:space="0" w:color="auto"/>
              <w:right w:val="single" w:sz="4" w:space="0" w:color="auto"/>
            </w:tcBorders>
            <w:vAlign w:val="center"/>
          </w:tcPr>
          <w:p w:rsidR="00BF351C" w:rsidRPr="003009B3" w:rsidRDefault="00BF351C" w:rsidP="00E04769">
            <w:r>
              <w:rPr>
                <w:sz w:val="22"/>
                <w:szCs w:val="22"/>
              </w:rPr>
              <w:t>Демонтаж деревянного мауэрлата и деревянных элементов крыши</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42</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57</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Очистка помещения от строительного мусора с погрузкой  на автомашину и вывозом на 30 км</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т</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1,453</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 </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pPr>
              <w:rPr>
                <w:b/>
                <w:i/>
              </w:rPr>
            </w:pPr>
            <w:r w:rsidRPr="00937E5C">
              <w:rPr>
                <w:b/>
                <w:i/>
              </w:rPr>
              <w:t>Раздел: ОТОПЛЕНИЕ</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 </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pPr>
              <w:rPr>
                <w:b/>
                <w:i/>
              </w:rPr>
            </w:pPr>
            <w:r w:rsidRPr="00937E5C">
              <w:rPr>
                <w:b/>
                <w:i/>
              </w:rPr>
              <w:t>Система отопления №1</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58</w:t>
            </w:r>
          </w:p>
        </w:tc>
        <w:tc>
          <w:tcPr>
            <w:tcW w:w="6535" w:type="dxa"/>
            <w:gridSpan w:val="4"/>
            <w:tcBorders>
              <w:top w:val="single" w:sz="4" w:space="0" w:color="auto"/>
              <w:left w:val="nil"/>
              <w:bottom w:val="single" w:sz="4" w:space="0" w:color="auto"/>
              <w:right w:val="single" w:sz="4" w:space="0" w:color="auto"/>
            </w:tcBorders>
            <w:vAlign w:val="center"/>
          </w:tcPr>
          <w:p w:rsidR="00BF351C" w:rsidRPr="006A7ED0" w:rsidRDefault="00BF351C" w:rsidP="00E04769">
            <w:r w:rsidRPr="006A7ED0">
              <w:rPr>
                <w:sz w:val="22"/>
                <w:szCs w:val="22"/>
              </w:rPr>
              <w:t>Прокладка трубопроводов отопления Д= 20 мм (труба Фузиотерм)</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50</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59</w:t>
            </w:r>
          </w:p>
        </w:tc>
        <w:tc>
          <w:tcPr>
            <w:tcW w:w="6535" w:type="dxa"/>
            <w:gridSpan w:val="4"/>
            <w:tcBorders>
              <w:top w:val="single" w:sz="4" w:space="0" w:color="auto"/>
              <w:left w:val="nil"/>
              <w:bottom w:val="single" w:sz="4" w:space="0" w:color="auto"/>
              <w:right w:val="single" w:sz="4" w:space="0" w:color="auto"/>
            </w:tcBorders>
            <w:vAlign w:val="center"/>
          </w:tcPr>
          <w:p w:rsidR="00BF351C" w:rsidRPr="006A7ED0" w:rsidRDefault="00BF351C" w:rsidP="00E04769">
            <w:r w:rsidRPr="006A7ED0">
              <w:rPr>
                <w:sz w:val="22"/>
                <w:szCs w:val="22"/>
              </w:rPr>
              <w:t>Прокладка трубопроводов отопления Д= 25 мм (труба Фузиотерм)</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3</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60</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 xml:space="preserve">Прокладка трубопроводов  из оцинкованных  труб Д= 15 мм </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2</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61</w:t>
            </w:r>
          </w:p>
        </w:tc>
        <w:tc>
          <w:tcPr>
            <w:tcW w:w="6535" w:type="dxa"/>
            <w:gridSpan w:val="4"/>
            <w:tcBorders>
              <w:top w:val="single" w:sz="4" w:space="0" w:color="auto"/>
              <w:left w:val="nil"/>
              <w:bottom w:val="single" w:sz="4" w:space="0" w:color="auto"/>
              <w:right w:val="single" w:sz="4" w:space="0" w:color="auto"/>
            </w:tcBorders>
            <w:vAlign w:val="center"/>
          </w:tcPr>
          <w:p w:rsidR="00BF351C" w:rsidRPr="0089137C" w:rsidRDefault="00BF351C" w:rsidP="00E04769">
            <w:r w:rsidRPr="0089137C">
              <w:rPr>
                <w:sz w:val="22"/>
                <w:szCs w:val="22"/>
              </w:rPr>
              <w:t>Установка радиаторов 6,33кВт                                                                       [(3 радиатора * 5 секций)+ ( 3 радиатора * 6 секций) = 33 секции]</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секции</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33</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62</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 xml:space="preserve">Установка кранов воздушных </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шт.</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6</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 xml:space="preserve"> </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pPr>
              <w:rPr>
                <w:b/>
                <w:i/>
              </w:rPr>
            </w:pPr>
            <w:r w:rsidRPr="00937E5C">
              <w:rPr>
                <w:b/>
                <w:i/>
              </w:rPr>
              <w:t>Система отопления №2</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63</w:t>
            </w:r>
          </w:p>
        </w:tc>
        <w:tc>
          <w:tcPr>
            <w:tcW w:w="6535" w:type="dxa"/>
            <w:gridSpan w:val="4"/>
            <w:tcBorders>
              <w:top w:val="single" w:sz="4" w:space="0" w:color="auto"/>
              <w:left w:val="nil"/>
              <w:bottom w:val="single" w:sz="4" w:space="0" w:color="auto"/>
              <w:right w:val="single" w:sz="4" w:space="0" w:color="auto"/>
            </w:tcBorders>
            <w:vAlign w:val="center"/>
          </w:tcPr>
          <w:p w:rsidR="00BF351C" w:rsidRPr="0089137C" w:rsidRDefault="00BF351C" w:rsidP="00E04769">
            <w:r w:rsidRPr="0089137C">
              <w:rPr>
                <w:sz w:val="22"/>
                <w:szCs w:val="22"/>
              </w:rPr>
              <w:t>Прокладка трубопроводов отопления Д= 20 мм (труба Фузиотерм)</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56</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64</w:t>
            </w:r>
          </w:p>
        </w:tc>
        <w:tc>
          <w:tcPr>
            <w:tcW w:w="6535" w:type="dxa"/>
            <w:gridSpan w:val="4"/>
            <w:tcBorders>
              <w:top w:val="single" w:sz="4" w:space="0" w:color="auto"/>
              <w:left w:val="nil"/>
              <w:bottom w:val="single" w:sz="4" w:space="0" w:color="auto"/>
              <w:right w:val="single" w:sz="4" w:space="0" w:color="auto"/>
            </w:tcBorders>
            <w:vAlign w:val="center"/>
          </w:tcPr>
          <w:p w:rsidR="00BF351C" w:rsidRPr="0089137C" w:rsidRDefault="00BF351C" w:rsidP="00E04769">
            <w:r w:rsidRPr="0089137C">
              <w:rPr>
                <w:sz w:val="22"/>
                <w:szCs w:val="22"/>
              </w:rPr>
              <w:t>Прокладка трубопроводов отопления Д= 25 мм (труба Фузиотерм)</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20</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65</w:t>
            </w:r>
          </w:p>
        </w:tc>
        <w:tc>
          <w:tcPr>
            <w:tcW w:w="6535" w:type="dxa"/>
            <w:gridSpan w:val="4"/>
            <w:tcBorders>
              <w:top w:val="single" w:sz="4" w:space="0" w:color="auto"/>
              <w:left w:val="nil"/>
              <w:bottom w:val="single" w:sz="4" w:space="0" w:color="auto"/>
              <w:right w:val="single" w:sz="4" w:space="0" w:color="auto"/>
            </w:tcBorders>
            <w:vAlign w:val="center"/>
          </w:tcPr>
          <w:p w:rsidR="00BF351C" w:rsidRPr="0089137C" w:rsidRDefault="00BF351C" w:rsidP="00E04769">
            <w:r w:rsidRPr="0089137C">
              <w:rPr>
                <w:sz w:val="22"/>
                <w:szCs w:val="22"/>
              </w:rPr>
              <w:t>Прокладка трубопроводов отопления Д= 32 мм (труба Фузиотерм)</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45</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66</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Прокладка трубопроводов водоснабжения из стальных водогазопроводных оцинкованных труб диаметром 15 мм</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1,5</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67</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Установка радиаторов 9,39 кВт                                                                            [(1</w:t>
            </w:r>
            <w:r>
              <w:t xml:space="preserve"> </w:t>
            </w:r>
            <w:r w:rsidRPr="00937E5C">
              <w:t>радиатор</w:t>
            </w:r>
            <w:r>
              <w:t xml:space="preserve"> </w:t>
            </w:r>
            <w:r w:rsidRPr="00937E5C">
              <w:t>*</w:t>
            </w:r>
            <w:r>
              <w:t xml:space="preserve"> </w:t>
            </w:r>
            <w:r w:rsidRPr="00937E5C">
              <w:t xml:space="preserve"> 5</w:t>
            </w:r>
            <w:r>
              <w:t xml:space="preserve"> </w:t>
            </w:r>
            <w:r w:rsidRPr="00937E5C">
              <w:t>сек</w:t>
            </w:r>
            <w:r>
              <w:t xml:space="preserve">ций </w:t>
            </w:r>
            <w:r w:rsidRPr="00937E5C">
              <w:t>)</w:t>
            </w:r>
            <w:r>
              <w:t xml:space="preserve"> </w:t>
            </w:r>
            <w:r w:rsidRPr="00937E5C">
              <w:t>+</w:t>
            </w:r>
            <w:r>
              <w:t xml:space="preserve"> </w:t>
            </w:r>
            <w:r w:rsidRPr="00937E5C">
              <w:t>(</w:t>
            </w:r>
            <w:r>
              <w:t xml:space="preserve"> </w:t>
            </w:r>
            <w:r w:rsidRPr="00937E5C">
              <w:t>5</w:t>
            </w:r>
            <w:r>
              <w:t xml:space="preserve"> </w:t>
            </w:r>
            <w:r w:rsidRPr="00937E5C">
              <w:t>радиаторов * 6</w:t>
            </w:r>
            <w:r>
              <w:t xml:space="preserve"> </w:t>
            </w:r>
            <w:r w:rsidRPr="00937E5C">
              <w:t>секций) +</w:t>
            </w:r>
            <w:r>
              <w:t xml:space="preserve"> </w:t>
            </w:r>
            <w:r w:rsidRPr="00937E5C">
              <w:t>(</w:t>
            </w:r>
            <w:r>
              <w:t xml:space="preserve"> </w:t>
            </w:r>
            <w:r w:rsidRPr="00937E5C">
              <w:t>2 радиатора</w:t>
            </w:r>
            <w:r>
              <w:t xml:space="preserve"> </w:t>
            </w:r>
            <w:r w:rsidRPr="00937E5C">
              <w:t xml:space="preserve">* </w:t>
            </w:r>
            <w:r>
              <w:t xml:space="preserve"> </w:t>
            </w:r>
            <w:r w:rsidRPr="00937E5C">
              <w:t>7 секций) =</w:t>
            </w:r>
            <w:r>
              <w:t xml:space="preserve"> </w:t>
            </w:r>
            <w:r w:rsidRPr="00937E5C">
              <w:t xml:space="preserve"> 49 секций]</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секции</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49</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68</w:t>
            </w:r>
          </w:p>
        </w:tc>
        <w:tc>
          <w:tcPr>
            <w:tcW w:w="6535" w:type="dxa"/>
            <w:gridSpan w:val="4"/>
            <w:tcBorders>
              <w:top w:val="single" w:sz="4" w:space="0" w:color="auto"/>
              <w:left w:val="nil"/>
              <w:bottom w:val="single" w:sz="4" w:space="0" w:color="auto"/>
              <w:right w:val="single" w:sz="4" w:space="0" w:color="auto"/>
            </w:tcBorders>
            <w:vAlign w:val="center"/>
          </w:tcPr>
          <w:p w:rsidR="00BF351C" w:rsidRPr="0089137C" w:rsidRDefault="00BF351C" w:rsidP="00E04769">
            <w:r>
              <w:rPr>
                <w:sz w:val="22"/>
                <w:szCs w:val="22"/>
              </w:rPr>
              <w:t>Установка кранов: воздушных 8шт d=15; кран шаровый муфтовый d=15  3шт ; кран шаровый муфтовый d=25  2шт.</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шт.</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t>13</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69</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Изоляция плоских и криволинейных поверхностей пластинами из вспененного каучука (толщина утеплителя 30мм)</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м2</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2,33</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 </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pPr>
              <w:rPr>
                <w:b/>
                <w:i/>
              </w:rPr>
            </w:pPr>
            <w:r w:rsidRPr="00937E5C">
              <w:rPr>
                <w:b/>
                <w:i/>
              </w:rPr>
              <w:t>Магистральный трубопровод</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70</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Прокладка трубопроводов отопления Д= 40 мм (труба Фузиотерм)</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60</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 </w:t>
            </w:r>
          </w:p>
        </w:tc>
        <w:tc>
          <w:tcPr>
            <w:tcW w:w="6535" w:type="dxa"/>
            <w:gridSpan w:val="4"/>
            <w:tcBorders>
              <w:top w:val="single" w:sz="4" w:space="0" w:color="auto"/>
              <w:left w:val="nil"/>
              <w:bottom w:val="single" w:sz="4" w:space="0" w:color="auto"/>
              <w:right w:val="single" w:sz="4" w:space="0" w:color="auto"/>
            </w:tcBorders>
            <w:vAlign w:val="center"/>
          </w:tcPr>
          <w:p w:rsidR="00BF351C" w:rsidRPr="00E04769" w:rsidRDefault="00BF351C" w:rsidP="00E04769">
            <w:pPr>
              <w:rPr>
                <w:b/>
                <w:i/>
              </w:rPr>
            </w:pPr>
            <w:r w:rsidRPr="00E04769">
              <w:rPr>
                <w:b/>
                <w:i/>
              </w:rPr>
              <w:t>Раздел: СИЛОВОЕ ЭЛЕКТРООБОРУДОВАНИЕ И ЭЛЕКТРООСВЕЩЕНИЕ</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 </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71</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t>Установка щитка  на стену, массой до 6 кг (Ящик ЩРН-48з)</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шт.</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1</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72</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Установка автомата одно-, двух-, трех</w:t>
            </w:r>
            <w:r>
              <w:t xml:space="preserve">- </w:t>
            </w:r>
            <w:r w:rsidRPr="00937E5C">
              <w:t>полюсного, устанавливаемого на конструкции на стене или колонне, на ток до 25 А</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шт.</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16</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73</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rsidRPr="00937E5C">
              <w:t>Установка шины нулевого изолятора стойки "N" и  шина "РЕ"</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шт.</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2</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74</w:t>
            </w:r>
          </w:p>
        </w:tc>
        <w:tc>
          <w:tcPr>
            <w:tcW w:w="6535" w:type="dxa"/>
            <w:gridSpan w:val="4"/>
            <w:tcBorders>
              <w:top w:val="single" w:sz="4" w:space="0" w:color="auto"/>
              <w:left w:val="nil"/>
              <w:bottom w:val="single" w:sz="4" w:space="0" w:color="auto"/>
              <w:right w:val="single" w:sz="4" w:space="0" w:color="auto"/>
            </w:tcBorders>
            <w:vAlign w:val="center"/>
          </w:tcPr>
          <w:p w:rsidR="00BF351C" w:rsidRPr="0089137C" w:rsidRDefault="00BF351C" w:rsidP="00E04769">
            <w:r>
              <w:rPr>
                <w:sz w:val="22"/>
                <w:szCs w:val="22"/>
              </w:rPr>
              <w:t xml:space="preserve">Установка провода групповой осветительных сетей в защитной оболочке или кабель двух-, трех -жильный                                                  </w:t>
            </w:r>
            <w:r>
              <w:rPr>
                <w:i/>
                <w:iCs/>
                <w:sz w:val="22"/>
                <w:szCs w:val="22"/>
              </w:rPr>
              <w:t>(Кабели медные ВВГ 3*25мм2 - 350 м)</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350</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75</w:t>
            </w:r>
          </w:p>
        </w:tc>
        <w:tc>
          <w:tcPr>
            <w:tcW w:w="6535" w:type="dxa"/>
            <w:gridSpan w:val="4"/>
            <w:tcBorders>
              <w:top w:val="single" w:sz="4" w:space="0" w:color="auto"/>
              <w:left w:val="nil"/>
              <w:bottom w:val="single" w:sz="4" w:space="0" w:color="auto"/>
              <w:right w:val="single" w:sz="4" w:space="0" w:color="auto"/>
            </w:tcBorders>
            <w:vAlign w:val="center"/>
          </w:tcPr>
          <w:p w:rsidR="00BF351C" w:rsidRPr="00937E5C" w:rsidRDefault="00BF351C" w:rsidP="00E04769">
            <w:r>
              <w:t xml:space="preserve">Затягивание провода в проложенные трубы и металлические рукава  </w:t>
            </w:r>
            <w:r>
              <w:rPr>
                <w:i/>
                <w:iCs/>
                <w:sz w:val="22"/>
                <w:szCs w:val="22"/>
              </w:rPr>
              <w:t>(Кабели медные  ВВГ 1*4 мм2 - 5 м; ВВГ 3*25мм2  -200 м;  ВВГнг-LS сечение 5*4 - 30 м)</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м</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235</w:t>
            </w:r>
          </w:p>
        </w:tc>
      </w:tr>
      <w:tr w:rsidR="00BF351C" w:rsidTr="00411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76</w:t>
            </w:r>
          </w:p>
        </w:tc>
        <w:tc>
          <w:tcPr>
            <w:tcW w:w="6535" w:type="dxa"/>
            <w:gridSpan w:val="4"/>
            <w:tcBorders>
              <w:top w:val="single" w:sz="4" w:space="0" w:color="auto"/>
              <w:left w:val="nil"/>
              <w:bottom w:val="single" w:sz="4" w:space="0" w:color="auto"/>
              <w:right w:val="single" w:sz="4" w:space="0" w:color="auto"/>
            </w:tcBorders>
          </w:tcPr>
          <w:p w:rsidR="00BF351C" w:rsidRDefault="00BF351C">
            <w:r>
              <w:rPr>
                <w:sz w:val="22"/>
                <w:szCs w:val="22"/>
              </w:rPr>
              <w:t>Установка светильника в подвесных потолках, количество ламп в светильнике до 4 (</w:t>
            </w:r>
            <w:r>
              <w:rPr>
                <w:i/>
                <w:iCs/>
                <w:sz w:val="22"/>
                <w:szCs w:val="22"/>
              </w:rPr>
              <w:t>светильники: ЛПО 16-4х8  -7 шт., ЛПО 09-4х18    -36 шт.)</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шт.</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43</w:t>
            </w:r>
          </w:p>
        </w:tc>
      </w:tr>
      <w:tr w:rsidR="00BF351C" w:rsidTr="00411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77</w:t>
            </w:r>
          </w:p>
        </w:tc>
        <w:tc>
          <w:tcPr>
            <w:tcW w:w="6535" w:type="dxa"/>
            <w:gridSpan w:val="4"/>
            <w:tcBorders>
              <w:top w:val="single" w:sz="4" w:space="0" w:color="auto"/>
              <w:left w:val="nil"/>
              <w:bottom w:val="single" w:sz="4" w:space="0" w:color="auto"/>
              <w:right w:val="single" w:sz="4" w:space="0" w:color="auto"/>
            </w:tcBorders>
          </w:tcPr>
          <w:p w:rsidR="00BF351C" w:rsidRDefault="00BF351C">
            <w:r>
              <w:rPr>
                <w:sz w:val="22"/>
                <w:szCs w:val="22"/>
              </w:rPr>
              <w:t>Установка светильника в подвесных потолках, количество ламп в светильнике до 2 (светильники ЛСП 3902  1х36Вт IP 65)</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шт.</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6</w:t>
            </w:r>
          </w:p>
        </w:tc>
      </w:tr>
      <w:tr w:rsidR="00BF351C" w:rsidTr="00411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78</w:t>
            </w:r>
          </w:p>
        </w:tc>
        <w:tc>
          <w:tcPr>
            <w:tcW w:w="6535" w:type="dxa"/>
            <w:gridSpan w:val="4"/>
            <w:tcBorders>
              <w:top w:val="single" w:sz="4" w:space="0" w:color="auto"/>
              <w:left w:val="nil"/>
              <w:bottom w:val="single" w:sz="4" w:space="0" w:color="auto"/>
              <w:right w:val="single" w:sz="4" w:space="0" w:color="auto"/>
            </w:tcBorders>
          </w:tcPr>
          <w:p w:rsidR="00BF351C" w:rsidRDefault="00BF351C">
            <w:r>
              <w:t>Установка светильника, с количеством ламп в светильнике 1 (</w:t>
            </w:r>
            <w:r>
              <w:rPr>
                <w:i/>
                <w:iCs/>
              </w:rPr>
              <w:t>светильник КвББ 100W, настенный</w:t>
            </w:r>
            <w:r>
              <w:t>)</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шт.</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2</w:t>
            </w:r>
          </w:p>
        </w:tc>
      </w:tr>
      <w:tr w:rsidR="00BF351C" w:rsidTr="00F00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79</w:t>
            </w:r>
          </w:p>
        </w:tc>
        <w:tc>
          <w:tcPr>
            <w:tcW w:w="6535" w:type="dxa"/>
            <w:gridSpan w:val="4"/>
            <w:tcBorders>
              <w:top w:val="single" w:sz="4" w:space="0" w:color="auto"/>
              <w:left w:val="nil"/>
              <w:bottom w:val="single" w:sz="4" w:space="0" w:color="auto"/>
              <w:right w:val="single" w:sz="4" w:space="0" w:color="auto"/>
            </w:tcBorders>
            <w:vAlign w:val="center"/>
          </w:tcPr>
          <w:p w:rsidR="00BF351C" w:rsidRDefault="00BF351C" w:rsidP="00F00720">
            <w:pPr>
              <w:jc w:val="center"/>
            </w:pPr>
            <w:r>
              <w:rPr>
                <w:sz w:val="22"/>
                <w:szCs w:val="22"/>
              </w:rPr>
              <w:t>Установка табло рядовой сигнализации (эвакуационный выход)</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шт.</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12</w:t>
            </w:r>
          </w:p>
        </w:tc>
      </w:tr>
      <w:tr w:rsidR="00BF351C" w:rsidTr="00F00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80</w:t>
            </w:r>
          </w:p>
        </w:tc>
        <w:tc>
          <w:tcPr>
            <w:tcW w:w="6535" w:type="dxa"/>
            <w:gridSpan w:val="4"/>
            <w:tcBorders>
              <w:top w:val="single" w:sz="4" w:space="0" w:color="auto"/>
              <w:left w:val="nil"/>
              <w:bottom w:val="single" w:sz="4" w:space="0" w:color="auto"/>
              <w:right w:val="single" w:sz="4" w:space="0" w:color="auto"/>
            </w:tcBorders>
            <w:vAlign w:val="center"/>
          </w:tcPr>
          <w:p w:rsidR="00BF351C" w:rsidRDefault="00BF351C" w:rsidP="00F00720">
            <w:pPr>
              <w:jc w:val="center"/>
            </w:pPr>
            <w:r>
              <w:t>Установка световых настенных указателей (</w:t>
            </w:r>
            <w:r>
              <w:rPr>
                <w:i/>
                <w:iCs/>
              </w:rPr>
              <w:t>табло ТСМ-Ш</w:t>
            </w:r>
            <w:r>
              <w:t>)</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шт.</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3</w:t>
            </w:r>
          </w:p>
        </w:tc>
      </w:tr>
      <w:tr w:rsidR="00BF351C" w:rsidTr="00411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81</w:t>
            </w:r>
          </w:p>
        </w:tc>
        <w:tc>
          <w:tcPr>
            <w:tcW w:w="6535" w:type="dxa"/>
            <w:gridSpan w:val="4"/>
            <w:tcBorders>
              <w:top w:val="single" w:sz="4" w:space="0" w:color="auto"/>
              <w:left w:val="nil"/>
              <w:bottom w:val="single" w:sz="4" w:space="0" w:color="auto"/>
              <w:right w:val="single" w:sz="4" w:space="0" w:color="auto"/>
            </w:tcBorders>
          </w:tcPr>
          <w:p w:rsidR="00BF351C" w:rsidRDefault="00BF351C">
            <w:r>
              <w:t>Установка выключателя одноклавишного утопленного типа,  для скрытой проводки</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шт.</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21</w:t>
            </w:r>
          </w:p>
        </w:tc>
      </w:tr>
      <w:tr w:rsidR="00BF351C" w:rsidTr="006A5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rsidRPr="00937E5C">
              <w:t>82</w:t>
            </w:r>
          </w:p>
        </w:tc>
        <w:tc>
          <w:tcPr>
            <w:tcW w:w="6535" w:type="dxa"/>
            <w:gridSpan w:val="4"/>
            <w:tcBorders>
              <w:top w:val="single" w:sz="4" w:space="0" w:color="auto"/>
              <w:left w:val="nil"/>
              <w:bottom w:val="single" w:sz="4" w:space="0" w:color="auto"/>
              <w:right w:val="single" w:sz="4" w:space="0" w:color="auto"/>
            </w:tcBorders>
            <w:vAlign w:val="center"/>
          </w:tcPr>
          <w:p w:rsidR="00BF351C" w:rsidRDefault="00BF351C">
            <w:r>
              <w:rPr>
                <w:sz w:val="22"/>
                <w:szCs w:val="22"/>
              </w:rPr>
              <w:t>Установка розетки(для скрытой проводки-4шт, двухгнёздная-7шт)</w:t>
            </w:r>
          </w:p>
        </w:tc>
        <w:tc>
          <w:tcPr>
            <w:tcW w:w="1180" w:type="dxa"/>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шт.</w:t>
            </w:r>
          </w:p>
        </w:tc>
        <w:tc>
          <w:tcPr>
            <w:tcW w:w="1220" w:type="dxa"/>
            <w:gridSpan w:val="4"/>
            <w:tcBorders>
              <w:top w:val="single" w:sz="4" w:space="0" w:color="auto"/>
              <w:left w:val="nil"/>
              <w:bottom w:val="single" w:sz="4" w:space="0" w:color="auto"/>
              <w:right w:val="single" w:sz="4" w:space="0" w:color="auto"/>
            </w:tcBorders>
            <w:vAlign w:val="center"/>
          </w:tcPr>
          <w:p w:rsidR="00BF351C" w:rsidRPr="00937E5C" w:rsidRDefault="00BF351C" w:rsidP="00937E5C">
            <w:pPr>
              <w:jc w:val="center"/>
            </w:pPr>
            <w:r w:rsidRPr="00937E5C">
              <w:t>11</w:t>
            </w:r>
          </w:p>
        </w:tc>
      </w:tr>
      <w:tr w:rsidR="00BF351C" w:rsidTr="006A5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937E5C" w:rsidRDefault="00BF351C" w:rsidP="00937E5C">
            <w:r>
              <w:t>83</w:t>
            </w:r>
          </w:p>
        </w:tc>
        <w:tc>
          <w:tcPr>
            <w:tcW w:w="6535" w:type="dxa"/>
            <w:gridSpan w:val="4"/>
            <w:tcBorders>
              <w:top w:val="single" w:sz="4" w:space="0" w:color="auto"/>
              <w:left w:val="nil"/>
              <w:bottom w:val="single" w:sz="4" w:space="0" w:color="auto"/>
              <w:right w:val="single" w:sz="4" w:space="0" w:color="auto"/>
            </w:tcBorders>
            <w:vAlign w:val="center"/>
          </w:tcPr>
          <w:p w:rsidR="00BF351C" w:rsidRDefault="00BF351C">
            <w:r>
              <w:rPr>
                <w:sz w:val="22"/>
                <w:szCs w:val="22"/>
              </w:rPr>
              <w:t>Установка монтажной коробки (брызгозащищённая КМ-1004)</w:t>
            </w:r>
          </w:p>
        </w:tc>
        <w:tc>
          <w:tcPr>
            <w:tcW w:w="1180" w:type="dxa"/>
            <w:tcBorders>
              <w:top w:val="single" w:sz="4" w:space="0" w:color="auto"/>
              <w:left w:val="nil"/>
              <w:bottom w:val="single" w:sz="4" w:space="0" w:color="auto"/>
              <w:right w:val="single" w:sz="4" w:space="0" w:color="auto"/>
            </w:tcBorders>
            <w:vAlign w:val="center"/>
          </w:tcPr>
          <w:p w:rsidR="00BF351C" w:rsidRDefault="00BF351C">
            <w:pPr>
              <w:jc w:val="center"/>
            </w:pPr>
            <w:r>
              <w:t>шт.</w:t>
            </w:r>
          </w:p>
        </w:tc>
        <w:tc>
          <w:tcPr>
            <w:tcW w:w="1220" w:type="dxa"/>
            <w:gridSpan w:val="4"/>
            <w:tcBorders>
              <w:top w:val="single" w:sz="4" w:space="0" w:color="auto"/>
              <w:left w:val="nil"/>
              <w:bottom w:val="single" w:sz="4" w:space="0" w:color="auto"/>
              <w:right w:val="single" w:sz="4" w:space="0" w:color="auto"/>
            </w:tcBorders>
            <w:vAlign w:val="center"/>
          </w:tcPr>
          <w:p w:rsidR="00BF351C" w:rsidRDefault="00BF351C">
            <w:pPr>
              <w:jc w:val="center"/>
            </w:pPr>
            <w:r>
              <w:t>32</w:t>
            </w:r>
          </w:p>
        </w:tc>
      </w:tr>
      <w:tr w:rsidR="00BF351C" w:rsidTr="006A5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6A7ED0" w:rsidRDefault="00BF351C" w:rsidP="006A7ED0">
            <w:r w:rsidRPr="006A7ED0">
              <w:t>84</w:t>
            </w:r>
          </w:p>
        </w:tc>
        <w:tc>
          <w:tcPr>
            <w:tcW w:w="6535" w:type="dxa"/>
            <w:gridSpan w:val="4"/>
            <w:tcBorders>
              <w:top w:val="single" w:sz="4" w:space="0" w:color="auto"/>
              <w:left w:val="nil"/>
              <w:bottom w:val="single" w:sz="4" w:space="0" w:color="auto"/>
              <w:right w:val="single" w:sz="4" w:space="0" w:color="auto"/>
            </w:tcBorders>
            <w:vAlign w:val="center"/>
          </w:tcPr>
          <w:p w:rsidR="00BF351C" w:rsidRDefault="00BF351C">
            <w:r>
              <w:rPr>
                <w:sz w:val="22"/>
                <w:szCs w:val="22"/>
              </w:rPr>
              <w:t>Установка короба по стенам и потолкам (кабель-канал 20 х40)</w:t>
            </w:r>
          </w:p>
        </w:tc>
        <w:tc>
          <w:tcPr>
            <w:tcW w:w="1180" w:type="dxa"/>
            <w:tcBorders>
              <w:top w:val="single" w:sz="4" w:space="0" w:color="auto"/>
              <w:left w:val="nil"/>
              <w:bottom w:val="single" w:sz="4" w:space="0" w:color="auto"/>
              <w:right w:val="single" w:sz="4" w:space="0" w:color="auto"/>
            </w:tcBorders>
            <w:vAlign w:val="center"/>
          </w:tcPr>
          <w:p w:rsidR="00BF351C" w:rsidRDefault="00BF351C">
            <w:pPr>
              <w:jc w:val="center"/>
            </w:pPr>
            <w:r>
              <w:t>м</w:t>
            </w:r>
          </w:p>
        </w:tc>
        <w:tc>
          <w:tcPr>
            <w:tcW w:w="1220" w:type="dxa"/>
            <w:gridSpan w:val="4"/>
            <w:tcBorders>
              <w:top w:val="single" w:sz="4" w:space="0" w:color="auto"/>
              <w:left w:val="nil"/>
              <w:bottom w:val="single" w:sz="4" w:space="0" w:color="auto"/>
              <w:right w:val="single" w:sz="4" w:space="0" w:color="auto"/>
            </w:tcBorders>
            <w:vAlign w:val="center"/>
          </w:tcPr>
          <w:p w:rsidR="00BF351C" w:rsidRDefault="00BF351C">
            <w:pPr>
              <w:jc w:val="center"/>
            </w:pPr>
            <w:r>
              <w:t>200</w:t>
            </w:r>
          </w:p>
        </w:tc>
      </w:tr>
      <w:tr w:rsidR="00BF351C" w:rsidTr="006A5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6A7ED0" w:rsidRDefault="00BF351C" w:rsidP="006A7ED0">
            <w:r w:rsidRPr="006A7ED0">
              <w:t>85</w:t>
            </w:r>
          </w:p>
        </w:tc>
        <w:tc>
          <w:tcPr>
            <w:tcW w:w="6535" w:type="dxa"/>
            <w:gridSpan w:val="4"/>
            <w:tcBorders>
              <w:top w:val="single" w:sz="4" w:space="0" w:color="auto"/>
              <w:left w:val="nil"/>
              <w:bottom w:val="single" w:sz="4" w:space="0" w:color="auto"/>
              <w:right w:val="single" w:sz="4" w:space="0" w:color="auto"/>
            </w:tcBorders>
            <w:vAlign w:val="center"/>
          </w:tcPr>
          <w:p w:rsidR="00BF351C" w:rsidRDefault="00BF351C">
            <w:r>
              <w:rPr>
                <w:sz w:val="22"/>
                <w:szCs w:val="22"/>
              </w:rPr>
              <w:t>Монтаж труб ПВХ, диаметр 20мм (по основанию пола)</w:t>
            </w:r>
          </w:p>
        </w:tc>
        <w:tc>
          <w:tcPr>
            <w:tcW w:w="1180" w:type="dxa"/>
            <w:tcBorders>
              <w:top w:val="single" w:sz="4" w:space="0" w:color="auto"/>
              <w:left w:val="nil"/>
              <w:bottom w:val="single" w:sz="4" w:space="0" w:color="auto"/>
              <w:right w:val="single" w:sz="4" w:space="0" w:color="auto"/>
            </w:tcBorders>
            <w:vAlign w:val="center"/>
          </w:tcPr>
          <w:p w:rsidR="00BF351C" w:rsidRDefault="00BF351C">
            <w:pPr>
              <w:jc w:val="center"/>
            </w:pPr>
            <w:r>
              <w:t>м</w:t>
            </w:r>
          </w:p>
        </w:tc>
        <w:tc>
          <w:tcPr>
            <w:tcW w:w="1220" w:type="dxa"/>
            <w:gridSpan w:val="4"/>
            <w:tcBorders>
              <w:top w:val="single" w:sz="4" w:space="0" w:color="auto"/>
              <w:left w:val="nil"/>
              <w:bottom w:val="single" w:sz="4" w:space="0" w:color="auto"/>
              <w:right w:val="single" w:sz="4" w:space="0" w:color="auto"/>
            </w:tcBorders>
            <w:vAlign w:val="center"/>
          </w:tcPr>
          <w:p w:rsidR="00BF351C" w:rsidRDefault="00BF351C">
            <w:pPr>
              <w:jc w:val="center"/>
            </w:pPr>
            <w:r>
              <w:t>200</w:t>
            </w:r>
          </w:p>
        </w:tc>
      </w:tr>
      <w:tr w:rsidR="00BF351C" w:rsidTr="006A5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6A7ED0" w:rsidRDefault="00BF351C" w:rsidP="006A7ED0">
            <w:r w:rsidRPr="006A7ED0">
              <w:t>86</w:t>
            </w:r>
          </w:p>
        </w:tc>
        <w:tc>
          <w:tcPr>
            <w:tcW w:w="6535" w:type="dxa"/>
            <w:gridSpan w:val="4"/>
            <w:tcBorders>
              <w:top w:val="single" w:sz="4" w:space="0" w:color="auto"/>
              <w:left w:val="nil"/>
              <w:bottom w:val="single" w:sz="4" w:space="0" w:color="auto"/>
              <w:right w:val="single" w:sz="4" w:space="0" w:color="auto"/>
            </w:tcBorders>
            <w:vAlign w:val="center"/>
          </w:tcPr>
          <w:p w:rsidR="00BF351C" w:rsidRDefault="00BF351C">
            <w:r>
              <w:rPr>
                <w:sz w:val="22"/>
                <w:szCs w:val="22"/>
              </w:rPr>
              <w:t>Монтаж труб ПВХ, диаметр 50 мм (по основанию пола)</w:t>
            </w:r>
          </w:p>
        </w:tc>
        <w:tc>
          <w:tcPr>
            <w:tcW w:w="1180" w:type="dxa"/>
            <w:tcBorders>
              <w:top w:val="single" w:sz="4" w:space="0" w:color="auto"/>
              <w:left w:val="nil"/>
              <w:bottom w:val="single" w:sz="4" w:space="0" w:color="auto"/>
              <w:right w:val="single" w:sz="4" w:space="0" w:color="auto"/>
            </w:tcBorders>
            <w:vAlign w:val="center"/>
          </w:tcPr>
          <w:p w:rsidR="00BF351C" w:rsidRDefault="00BF351C">
            <w:pPr>
              <w:jc w:val="center"/>
            </w:pPr>
            <w:r>
              <w:t>м</w:t>
            </w:r>
          </w:p>
        </w:tc>
        <w:tc>
          <w:tcPr>
            <w:tcW w:w="1220" w:type="dxa"/>
            <w:gridSpan w:val="4"/>
            <w:tcBorders>
              <w:top w:val="single" w:sz="4" w:space="0" w:color="auto"/>
              <w:left w:val="nil"/>
              <w:bottom w:val="single" w:sz="4" w:space="0" w:color="auto"/>
              <w:right w:val="single" w:sz="4" w:space="0" w:color="auto"/>
            </w:tcBorders>
            <w:vAlign w:val="center"/>
          </w:tcPr>
          <w:p w:rsidR="00BF351C" w:rsidRDefault="00BF351C">
            <w:pPr>
              <w:jc w:val="center"/>
            </w:pPr>
            <w:r>
              <w:t>70</w:t>
            </w:r>
          </w:p>
        </w:tc>
      </w:tr>
      <w:tr w:rsidR="00BF351C" w:rsidTr="006A5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239" w:type="dxa"/>
          <w:trHeight w:val="495"/>
        </w:trPr>
        <w:tc>
          <w:tcPr>
            <w:tcW w:w="793" w:type="dxa"/>
            <w:tcBorders>
              <w:top w:val="single" w:sz="4" w:space="0" w:color="auto"/>
              <w:left w:val="single" w:sz="4" w:space="0" w:color="auto"/>
              <w:bottom w:val="single" w:sz="4" w:space="0" w:color="auto"/>
              <w:right w:val="single" w:sz="4" w:space="0" w:color="auto"/>
            </w:tcBorders>
            <w:vAlign w:val="center"/>
          </w:tcPr>
          <w:p w:rsidR="00BF351C" w:rsidRPr="006A7ED0" w:rsidRDefault="00BF351C" w:rsidP="006A7ED0">
            <w:r w:rsidRPr="006A7ED0">
              <w:t>87</w:t>
            </w:r>
          </w:p>
        </w:tc>
        <w:tc>
          <w:tcPr>
            <w:tcW w:w="6535" w:type="dxa"/>
            <w:gridSpan w:val="4"/>
            <w:tcBorders>
              <w:top w:val="single" w:sz="4" w:space="0" w:color="auto"/>
              <w:left w:val="nil"/>
              <w:bottom w:val="single" w:sz="4" w:space="0" w:color="auto"/>
              <w:right w:val="single" w:sz="4" w:space="0" w:color="auto"/>
            </w:tcBorders>
            <w:vAlign w:val="center"/>
          </w:tcPr>
          <w:p w:rsidR="00BF351C" w:rsidRDefault="00BF351C">
            <w:r>
              <w:rPr>
                <w:sz w:val="22"/>
                <w:szCs w:val="22"/>
              </w:rPr>
              <w:t>Монтаж труб стальных, диаметр 80мм (по стенам)</w:t>
            </w:r>
          </w:p>
        </w:tc>
        <w:tc>
          <w:tcPr>
            <w:tcW w:w="1180" w:type="dxa"/>
            <w:tcBorders>
              <w:top w:val="single" w:sz="4" w:space="0" w:color="auto"/>
              <w:left w:val="nil"/>
              <w:bottom w:val="single" w:sz="4" w:space="0" w:color="auto"/>
              <w:right w:val="single" w:sz="4" w:space="0" w:color="auto"/>
            </w:tcBorders>
            <w:vAlign w:val="center"/>
          </w:tcPr>
          <w:p w:rsidR="00BF351C" w:rsidRDefault="00BF351C">
            <w:pPr>
              <w:jc w:val="center"/>
            </w:pPr>
            <w:r>
              <w:t>м</w:t>
            </w:r>
          </w:p>
        </w:tc>
        <w:tc>
          <w:tcPr>
            <w:tcW w:w="1220" w:type="dxa"/>
            <w:gridSpan w:val="4"/>
            <w:tcBorders>
              <w:top w:val="single" w:sz="4" w:space="0" w:color="auto"/>
              <w:left w:val="nil"/>
              <w:bottom w:val="single" w:sz="4" w:space="0" w:color="auto"/>
              <w:right w:val="single" w:sz="4" w:space="0" w:color="auto"/>
            </w:tcBorders>
            <w:vAlign w:val="center"/>
          </w:tcPr>
          <w:p w:rsidR="00BF351C" w:rsidRDefault="00BF351C">
            <w:pPr>
              <w:jc w:val="center"/>
            </w:pPr>
            <w:r>
              <w:t>15</w:t>
            </w: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39" w:type="dxa"/>
          <w:trHeight w:val="255"/>
        </w:trPr>
        <w:tc>
          <w:tcPr>
            <w:tcW w:w="8681" w:type="dxa"/>
            <w:gridSpan w:val="7"/>
            <w:tcBorders>
              <w:top w:val="nil"/>
              <w:left w:val="nil"/>
              <w:bottom w:val="nil"/>
              <w:right w:val="nil"/>
            </w:tcBorders>
            <w:noWrap/>
            <w:vAlign w:val="center"/>
          </w:tcPr>
          <w:p w:rsidR="00BF351C" w:rsidRDefault="00BF351C" w:rsidP="00937E5C">
            <w:pPr>
              <w:rPr>
                <w:sz w:val="20"/>
                <w:szCs w:val="20"/>
                <w:u w:val="single"/>
              </w:rPr>
            </w:pPr>
            <w:r>
              <w:rPr>
                <w:sz w:val="20"/>
                <w:szCs w:val="20"/>
                <w:u w:val="single"/>
              </w:rPr>
              <w:t xml:space="preserve"> </w:t>
            </w:r>
          </w:p>
        </w:tc>
        <w:tc>
          <w:tcPr>
            <w:tcW w:w="872" w:type="dxa"/>
            <w:gridSpan w:val="2"/>
            <w:tcBorders>
              <w:top w:val="nil"/>
              <w:left w:val="nil"/>
              <w:bottom w:val="nil"/>
              <w:right w:val="nil"/>
            </w:tcBorders>
            <w:noWrap/>
            <w:vAlign w:val="center"/>
          </w:tcPr>
          <w:p w:rsidR="00BF351C" w:rsidRDefault="00BF351C" w:rsidP="00937E5C">
            <w:pPr>
              <w:jc w:val="center"/>
              <w:rPr>
                <w:sz w:val="20"/>
                <w:szCs w:val="20"/>
              </w:rPr>
            </w:pPr>
          </w:p>
        </w:tc>
        <w:tc>
          <w:tcPr>
            <w:tcW w:w="275" w:type="dxa"/>
            <w:gridSpan w:val="2"/>
            <w:tcBorders>
              <w:top w:val="nil"/>
              <w:left w:val="nil"/>
              <w:bottom w:val="nil"/>
              <w:right w:val="nil"/>
            </w:tcBorders>
            <w:noWrap/>
            <w:vAlign w:val="center"/>
          </w:tcPr>
          <w:p w:rsidR="00BF351C" w:rsidRDefault="00BF351C" w:rsidP="00937E5C">
            <w:pPr>
              <w:jc w:val="center"/>
              <w:rPr>
                <w:sz w:val="20"/>
                <w:szCs w:val="20"/>
              </w:rPr>
            </w:pPr>
          </w:p>
        </w:tc>
      </w:tr>
      <w:tr w:rsidR="00BF351C" w:rsidTr="00F07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39" w:type="dxa"/>
          <w:trHeight w:val="918"/>
        </w:trPr>
        <w:tc>
          <w:tcPr>
            <w:tcW w:w="809" w:type="dxa"/>
            <w:gridSpan w:val="2"/>
            <w:tcBorders>
              <w:top w:val="nil"/>
              <w:left w:val="nil"/>
              <w:bottom w:val="nil"/>
              <w:right w:val="nil"/>
            </w:tcBorders>
            <w:noWrap/>
            <w:vAlign w:val="center"/>
          </w:tcPr>
          <w:p w:rsidR="00BF351C" w:rsidRDefault="00BF351C" w:rsidP="00937E5C">
            <w:pPr>
              <w:jc w:val="center"/>
              <w:rPr>
                <w:sz w:val="20"/>
                <w:szCs w:val="20"/>
              </w:rPr>
            </w:pPr>
          </w:p>
        </w:tc>
        <w:tc>
          <w:tcPr>
            <w:tcW w:w="9019" w:type="dxa"/>
            <w:gridSpan w:val="9"/>
            <w:tcBorders>
              <w:top w:val="nil"/>
              <w:left w:val="nil"/>
              <w:bottom w:val="nil"/>
              <w:right w:val="nil"/>
            </w:tcBorders>
            <w:noWrap/>
          </w:tcPr>
          <w:p w:rsidR="00BF351C" w:rsidRDefault="00BF351C" w:rsidP="00937E5C">
            <w:pPr>
              <w:rPr>
                <w:sz w:val="20"/>
                <w:szCs w:val="20"/>
              </w:rPr>
            </w:pPr>
            <w:r>
              <w:rPr>
                <w:sz w:val="20"/>
                <w:szCs w:val="20"/>
              </w:rPr>
              <w:t xml:space="preserve"> </w:t>
            </w:r>
          </w:p>
          <w:p w:rsidR="00BF351C" w:rsidRDefault="00BF351C" w:rsidP="00937E5C">
            <w:pPr>
              <w:rPr>
                <w:sz w:val="20"/>
                <w:szCs w:val="20"/>
              </w:rPr>
            </w:pPr>
          </w:p>
        </w:tc>
      </w:tr>
      <w:tr w:rsidR="00BF351C" w:rsidTr="00342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39" w:type="dxa"/>
          <w:trHeight w:val="255"/>
        </w:trPr>
        <w:tc>
          <w:tcPr>
            <w:tcW w:w="809" w:type="dxa"/>
            <w:gridSpan w:val="2"/>
            <w:tcBorders>
              <w:top w:val="nil"/>
              <w:left w:val="nil"/>
              <w:bottom w:val="nil"/>
              <w:right w:val="nil"/>
            </w:tcBorders>
            <w:noWrap/>
            <w:vAlign w:val="center"/>
          </w:tcPr>
          <w:p w:rsidR="00BF351C" w:rsidRDefault="00BF351C" w:rsidP="00937E5C">
            <w:pPr>
              <w:jc w:val="center"/>
              <w:rPr>
                <w:sz w:val="20"/>
                <w:szCs w:val="20"/>
              </w:rPr>
            </w:pPr>
          </w:p>
        </w:tc>
        <w:tc>
          <w:tcPr>
            <w:tcW w:w="8744" w:type="dxa"/>
            <w:gridSpan w:val="7"/>
            <w:tcBorders>
              <w:top w:val="nil"/>
              <w:left w:val="nil"/>
              <w:bottom w:val="nil"/>
              <w:right w:val="nil"/>
            </w:tcBorders>
            <w:noWrap/>
          </w:tcPr>
          <w:p w:rsidR="00BF351C" w:rsidRDefault="00BF351C" w:rsidP="00E04769">
            <w:pPr>
              <w:pStyle w:val="Style15"/>
              <w:widowControl/>
              <w:spacing w:before="62" w:line="322" w:lineRule="exact"/>
              <w:rPr>
                <w:rStyle w:val="FontStyle24"/>
                <w:i/>
                <w:sz w:val="22"/>
                <w:szCs w:val="22"/>
              </w:rPr>
            </w:pPr>
            <w:r>
              <w:rPr>
                <w:sz w:val="20"/>
                <w:szCs w:val="20"/>
              </w:rPr>
              <w:t xml:space="preserve">                                                                                        </w:t>
            </w:r>
            <w:r w:rsidRPr="00937E5C">
              <w:rPr>
                <w:rStyle w:val="FontStyle24"/>
                <w:i/>
                <w:sz w:val="22"/>
                <w:szCs w:val="22"/>
              </w:rPr>
              <w:t>Приложение №</w:t>
            </w:r>
            <w:r>
              <w:rPr>
                <w:rStyle w:val="FontStyle24"/>
                <w:i/>
                <w:sz w:val="22"/>
                <w:szCs w:val="22"/>
              </w:rPr>
              <w:t xml:space="preserve"> 2</w:t>
            </w:r>
            <w:r w:rsidRPr="00937E5C">
              <w:rPr>
                <w:rStyle w:val="FontStyle24"/>
                <w:i/>
                <w:sz w:val="22"/>
                <w:szCs w:val="22"/>
              </w:rPr>
              <w:t xml:space="preserve"> к техническому задани</w:t>
            </w:r>
            <w:r>
              <w:rPr>
                <w:rStyle w:val="FontStyle24"/>
                <w:i/>
                <w:sz w:val="22"/>
                <w:szCs w:val="22"/>
              </w:rPr>
              <w:t xml:space="preserve">ю </w:t>
            </w:r>
          </w:p>
          <w:p w:rsidR="00BF351C" w:rsidRDefault="00BF351C" w:rsidP="00E04769">
            <w:pPr>
              <w:rPr>
                <w:sz w:val="20"/>
                <w:szCs w:val="20"/>
              </w:rPr>
            </w:pPr>
            <w:r>
              <w:rPr>
                <w:rStyle w:val="FontStyle24"/>
                <w:sz w:val="28"/>
                <w:szCs w:val="28"/>
              </w:rPr>
              <w:t xml:space="preserve">             </w:t>
            </w:r>
            <w:r w:rsidRPr="007A35AD">
              <w:rPr>
                <w:rStyle w:val="FontStyle24"/>
                <w:sz w:val="32"/>
                <w:szCs w:val="32"/>
              </w:rPr>
              <w:t>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w:t>
            </w:r>
          </w:p>
        </w:tc>
        <w:tc>
          <w:tcPr>
            <w:tcW w:w="275" w:type="dxa"/>
            <w:gridSpan w:val="2"/>
            <w:tcBorders>
              <w:top w:val="nil"/>
              <w:left w:val="nil"/>
              <w:bottom w:val="nil"/>
              <w:right w:val="nil"/>
            </w:tcBorders>
            <w:noWrap/>
            <w:vAlign w:val="center"/>
          </w:tcPr>
          <w:p w:rsidR="00BF351C" w:rsidRDefault="00BF351C" w:rsidP="00937E5C">
            <w:pPr>
              <w:jc w:val="center"/>
              <w:rPr>
                <w:sz w:val="20"/>
                <w:szCs w:val="20"/>
              </w:rPr>
            </w:pPr>
          </w:p>
        </w:tc>
      </w:tr>
      <w:tr w:rsidR="00BF351C" w:rsidTr="00784B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39" w:type="dxa"/>
          <w:trHeight w:val="255"/>
        </w:trPr>
        <w:tc>
          <w:tcPr>
            <w:tcW w:w="809" w:type="dxa"/>
            <w:gridSpan w:val="2"/>
            <w:tcBorders>
              <w:top w:val="single" w:sz="4" w:space="0" w:color="auto"/>
              <w:left w:val="single" w:sz="4" w:space="0" w:color="auto"/>
              <w:bottom w:val="single" w:sz="4" w:space="0" w:color="auto"/>
              <w:right w:val="single" w:sz="4" w:space="0" w:color="auto"/>
            </w:tcBorders>
            <w:noWrap/>
            <w:vAlign w:val="center"/>
          </w:tcPr>
          <w:p w:rsidR="00BF351C" w:rsidRPr="00342BEB" w:rsidRDefault="00BF351C" w:rsidP="00937E5C">
            <w:pPr>
              <w:jc w:val="center"/>
              <w:rPr>
                <w:b/>
                <w:i/>
              </w:rPr>
            </w:pPr>
            <w:r w:rsidRPr="00342BEB">
              <w:rPr>
                <w:b/>
                <w:i/>
              </w:rPr>
              <w:t>№ Лота</w:t>
            </w:r>
          </w:p>
        </w:tc>
        <w:tc>
          <w:tcPr>
            <w:tcW w:w="8508" w:type="dxa"/>
            <w:gridSpan w:val="6"/>
            <w:tcBorders>
              <w:top w:val="single" w:sz="4" w:space="0" w:color="auto"/>
              <w:left w:val="single" w:sz="4" w:space="0" w:color="auto"/>
              <w:bottom w:val="single" w:sz="4" w:space="0" w:color="auto"/>
              <w:right w:val="single" w:sz="4" w:space="0" w:color="auto"/>
            </w:tcBorders>
            <w:noWrap/>
          </w:tcPr>
          <w:p w:rsidR="00BF351C" w:rsidRPr="00342BEB" w:rsidRDefault="00BF351C" w:rsidP="00937E5C">
            <w:pPr>
              <w:rPr>
                <w:b/>
                <w:i/>
              </w:rPr>
            </w:pPr>
            <w:r w:rsidRPr="00342BEB">
              <w:rPr>
                <w:b/>
                <w:i/>
              </w:rPr>
              <w:t>Виды работ по перечню, утверждённому Приказом Минрегиона России от 30.12.2009 г №624</w:t>
            </w:r>
            <w:r>
              <w:rPr>
                <w:b/>
                <w:i/>
              </w:rPr>
              <w:t>с изменениями и дополнениями от 23 июня 2010г. 26 мая,14 ноября 2011г.</w:t>
            </w:r>
          </w:p>
        </w:tc>
        <w:tc>
          <w:tcPr>
            <w:tcW w:w="236" w:type="dxa"/>
            <w:tcBorders>
              <w:top w:val="nil"/>
              <w:left w:val="single" w:sz="4" w:space="0" w:color="auto"/>
              <w:bottom w:val="nil"/>
              <w:right w:val="nil"/>
            </w:tcBorders>
            <w:noWrap/>
            <w:vAlign w:val="center"/>
          </w:tcPr>
          <w:p w:rsidR="00BF351C" w:rsidRDefault="00BF351C" w:rsidP="00937E5C">
            <w:pPr>
              <w:jc w:val="center"/>
              <w:rPr>
                <w:sz w:val="20"/>
                <w:szCs w:val="20"/>
              </w:rPr>
            </w:pPr>
          </w:p>
        </w:tc>
        <w:tc>
          <w:tcPr>
            <w:tcW w:w="275" w:type="dxa"/>
            <w:gridSpan w:val="2"/>
            <w:tcBorders>
              <w:top w:val="nil"/>
              <w:left w:val="nil"/>
              <w:bottom w:val="nil"/>
              <w:right w:val="nil"/>
            </w:tcBorders>
            <w:noWrap/>
            <w:vAlign w:val="center"/>
          </w:tcPr>
          <w:p w:rsidR="00BF351C" w:rsidRDefault="00BF351C" w:rsidP="00937E5C">
            <w:pPr>
              <w:jc w:val="center"/>
              <w:rPr>
                <w:sz w:val="20"/>
                <w:szCs w:val="20"/>
              </w:rPr>
            </w:pPr>
          </w:p>
        </w:tc>
      </w:tr>
      <w:tr w:rsidR="00BF351C" w:rsidTr="00784B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39" w:type="dxa"/>
          <w:trHeight w:val="255"/>
        </w:trPr>
        <w:tc>
          <w:tcPr>
            <w:tcW w:w="809" w:type="dxa"/>
            <w:gridSpan w:val="2"/>
            <w:tcBorders>
              <w:top w:val="single" w:sz="4" w:space="0" w:color="auto"/>
              <w:left w:val="single" w:sz="4" w:space="0" w:color="auto"/>
              <w:right w:val="single" w:sz="4" w:space="0" w:color="auto"/>
            </w:tcBorders>
            <w:noWrap/>
            <w:vAlign w:val="center"/>
          </w:tcPr>
          <w:p w:rsidR="00BF351C" w:rsidRPr="00342BEB" w:rsidRDefault="00BF351C" w:rsidP="00937E5C">
            <w:pPr>
              <w:jc w:val="center"/>
              <w:rPr>
                <w:b/>
                <w:i/>
              </w:rPr>
            </w:pPr>
            <w:r>
              <w:rPr>
                <w:b/>
                <w:i/>
              </w:rPr>
              <w:t>1</w:t>
            </w:r>
          </w:p>
        </w:tc>
        <w:tc>
          <w:tcPr>
            <w:tcW w:w="8508" w:type="dxa"/>
            <w:gridSpan w:val="6"/>
            <w:tcBorders>
              <w:top w:val="single" w:sz="4" w:space="0" w:color="auto"/>
              <w:left w:val="single" w:sz="4" w:space="0" w:color="auto"/>
              <w:bottom w:val="single" w:sz="4" w:space="0" w:color="auto"/>
              <w:right w:val="single" w:sz="4" w:space="0" w:color="auto"/>
            </w:tcBorders>
            <w:noWrap/>
          </w:tcPr>
          <w:p w:rsidR="00BF351C" w:rsidRPr="00342BEB" w:rsidRDefault="00BF351C" w:rsidP="00937E5C">
            <w:pPr>
              <w:rPr>
                <w:b/>
                <w:i/>
              </w:rPr>
            </w:pPr>
            <w:r>
              <w:rPr>
                <w:b/>
                <w:i/>
              </w:rPr>
              <w:t xml:space="preserve"> </w:t>
            </w:r>
            <w:r>
              <w:rPr>
                <w:b/>
                <w:i/>
                <w:lang w:val="en-US"/>
              </w:rPr>
              <w:t>III</w:t>
            </w:r>
            <w:r>
              <w:rPr>
                <w:b/>
                <w:i/>
              </w:rPr>
              <w:t xml:space="preserve">.  </w:t>
            </w:r>
            <w:r w:rsidRPr="00342BEB">
              <w:rPr>
                <w:b/>
                <w:i/>
              </w:rPr>
              <w:t>Виды работ по</w:t>
            </w:r>
            <w:r>
              <w:rPr>
                <w:b/>
                <w:i/>
              </w:rPr>
              <w:t xml:space="preserve"> строительству, реконструкции и капитальному ремонту</w:t>
            </w:r>
          </w:p>
        </w:tc>
        <w:tc>
          <w:tcPr>
            <w:tcW w:w="236" w:type="dxa"/>
            <w:tcBorders>
              <w:top w:val="nil"/>
              <w:left w:val="single" w:sz="4" w:space="0" w:color="auto"/>
              <w:bottom w:val="nil"/>
              <w:right w:val="nil"/>
            </w:tcBorders>
            <w:noWrap/>
            <w:vAlign w:val="center"/>
          </w:tcPr>
          <w:p w:rsidR="00BF351C" w:rsidRDefault="00BF351C" w:rsidP="00937E5C">
            <w:pPr>
              <w:jc w:val="center"/>
              <w:rPr>
                <w:sz w:val="20"/>
                <w:szCs w:val="20"/>
              </w:rPr>
            </w:pPr>
          </w:p>
        </w:tc>
        <w:tc>
          <w:tcPr>
            <w:tcW w:w="275" w:type="dxa"/>
            <w:gridSpan w:val="2"/>
            <w:tcBorders>
              <w:top w:val="nil"/>
              <w:left w:val="nil"/>
              <w:bottom w:val="nil"/>
              <w:right w:val="nil"/>
            </w:tcBorders>
            <w:noWrap/>
            <w:vAlign w:val="center"/>
          </w:tcPr>
          <w:p w:rsidR="00BF351C" w:rsidRDefault="00BF351C" w:rsidP="00937E5C">
            <w:pPr>
              <w:jc w:val="center"/>
              <w:rPr>
                <w:sz w:val="20"/>
                <w:szCs w:val="20"/>
              </w:rPr>
            </w:pPr>
          </w:p>
        </w:tc>
      </w:tr>
      <w:tr w:rsidR="00BF351C" w:rsidTr="00784B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39" w:type="dxa"/>
          <w:trHeight w:val="255"/>
        </w:trPr>
        <w:tc>
          <w:tcPr>
            <w:tcW w:w="809" w:type="dxa"/>
            <w:gridSpan w:val="2"/>
            <w:tcBorders>
              <w:left w:val="single" w:sz="4" w:space="0" w:color="auto"/>
              <w:bottom w:val="single" w:sz="4" w:space="0" w:color="auto"/>
              <w:right w:val="single" w:sz="4" w:space="0" w:color="auto"/>
            </w:tcBorders>
            <w:noWrap/>
            <w:vAlign w:val="center"/>
          </w:tcPr>
          <w:p w:rsidR="00BF351C" w:rsidRPr="00342BEB" w:rsidRDefault="00BF351C" w:rsidP="00937E5C">
            <w:pPr>
              <w:jc w:val="center"/>
              <w:rPr>
                <w:b/>
                <w:i/>
              </w:rPr>
            </w:pPr>
          </w:p>
        </w:tc>
        <w:tc>
          <w:tcPr>
            <w:tcW w:w="8508" w:type="dxa"/>
            <w:gridSpan w:val="6"/>
            <w:tcBorders>
              <w:top w:val="single" w:sz="4" w:space="0" w:color="auto"/>
              <w:left w:val="single" w:sz="4" w:space="0" w:color="auto"/>
              <w:bottom w:val="single" w:sz="4" w:space="0" w:color="auto"/>
              <w:right w:val="single" w:sz="4" w:space="0" w:color="auto"/>
            </w:tcBorders>
            <w:noWrap/>
          </w:tcPr>
          <w:p w:rsidR="00BF351C" w:rsidRPr="00F73713" w:rsidRDefault="00BF351C" w:rsidP="00937E5C">
            <w:r w:rsidRPr="00F73713">
              <w:rPr>
                <w:b/>
              </w:rPr>
              <w:t xml:space="preserve">10. Монтаж металлических конструкций                                                                               </w:t>
            </w:r>
            <w:r w:rsidRPr="00F73713">
              <w:t xml:space="preserve">10.1. Монтаж, усиление и демонтаж конструктивных элементов и ограждающих конструкций зданий и сооружений.          </w:t>
            </w:r>
            <w:r>
              <w:t xml:space="preserve">                       </w:t>
            </w:r>
            <w:r w:rsidRPr="00F73713">
              <w:t xml:space="preserve">                                            </w:t>
            </w:r>
            <w:r w:rsidRPr="00F73713">
              <w:rPr>
                <w:b/>
              </w:rPr>
              <w:t xml:space="preserve">12. Защита строительных конструкций                                                                         </w:t>
            </w:r>
            <w:r w:rsidRPr="00F73713">
              <w:t xml:space="preserve">12.5.   Устройство оклеечной изоляции                                                                        12.9.   Гидроизоляция строительных конструкций                                                           12.10. Работы по теплоизоляции зданий, строительных конструкций и оборудования                                                                                                                      </w:t>
            </w:r>
            <w:r w:rsidRPr="00F73713">
              <w:rPr>
                <w:b/>
              </w:rPr>
              <w:t xml:space="preserve">13.  Устройство кровель                                                                                                                          </w:t>
            </w:r>
            <w:r w:rsidRPr="00F73713">
              <w:t xml:space="preserve">13.1.   Устройство кровель из штучных материалов и листовых материалов                                                                                                                     </w:t>
            </w:r>
            <w:r w:rsidRPr="00F73713">
              <w:rPr>
                <w:b/>
              </w:rPr>
              <w:t xml:space="preserve">15.  Устройство внутренних инженерных систем и оборудования зданий и сооружений                                                                                                                    </w:t>
            </w:r>
            <w:r>
              <w:t xml:space="preserve"> </w:t>
            </w:r>
            <w:r w:rsidRPr="00F73713">
              <w:t xml:space="preserve">                       15.2. Устройство и демонтаж системы отопления                                                 15.5. Устройство системы электроснабжения</w:t>
            </w:r>
          </w:p>
        </w:tc>
        <w:tc>
          <w:tcPr>
            <w:tcW w:w="236" w:type="dxa"/>
            <w:tcBorders>
              <w:top w:val="nil"/>
              <w:left w:val="single" w:sz="4" w:space="0" w:color="auto"/>
              <w:bottom w:val="nil"/>
              <w:right w:val="nil"/>
            </w:tcBorders>
            <w:noWrap/>
            <w:vAlign w:val="center"/>
          </w:tcPr>
          <w:p w:rsidR="00BF351C" w:rsidRDefault="00BF351C" w:rsidP="00937E5C">
            <w:pPr>
              <w:jc w:val="center"/>
              <w:rPr>
                <w:sz w:val="20"/>
                <w:szCs w:val="20"/>
              </w:rPr>
            </w:pPr>
          </w:p>
        </w:tc>
        <w:tc>
          <w:tcPr>
            <w:tcW w:w="275" w:type="dxa"/>
            <w:gridSpan w:val="2"/>
            <w:tcBorders>
              <w:top w:val="nil"/>
              <w:left w:val="nil"/>
              <w:bottom w:val="nil"/>
              <w:right w:val="nil"/>
            </w:tcBorders>
            <w:noWrap/>
            <w:vAlign w:val="center"/>
          </w:tcPr>
          <w:p w:rsidR="00BF351C" w:rsidRDefault="00BF351C" w:rsidP="00937E5C">
            <w:pPr>
              <w:jc w:val="center"/>
              <w:rPr>
                <w:sz w:val="20"/>
                <w:szCs w:val="20"/>
              </w:rPr>
            </w:pPr>
          </w:p>
        </w:tc>
      </w:tr>
    </w:tbl>
    <w:p w:rsidR="00BF351C" w:rsidRPr="002C3FF9" w:rsidRDefault="00BF351C" w:rsidP="00E04769">
      <w:pPr>
        <w:jc w:val="both"/>
        <w:rPr>
          <w:b/>
          <w:sz w:val="28"/>
          <w:szCs w:val="28"/>
          <w:highlight w:val="cyan"/>
        </w:rPr>
      </w:pPr>
    </w:p>
    <w:p w:rsidR="00BF351C" w:rsidRDefault="00BF351C" w:rsidP="000954FB">
      <w:pPr>
        <w:ind w:firstLine="709"/>
        <w:jc w:val="both"/>
        <w:rPr>
          <w:b/>
          <w:sz w:val="28"/>
          <w:szCs w:val="28"/>
          <w:highlight w:val="cyan"/>
        </w:rPr>
      </w:pPr>
    </w:p>
    <w:p w:rsidR="00BF351C" w:rsidRDefault="00BF351C" w:rsidP="000954FB">
      <w:pPr>
        <w:ind w:firstLine="709"/>
        <w:jc w:val="both"/>
        <w:rPr>
          <w:b/>
          <w:sz w:val="28"/>
          <w:szCs w:val="28"/>
          <w:highlight w:val="cyan"/>
        </w:rPr>
      </w:pPr>
    </w:p>
    <w:p w:rsidR="00BF351C" w:rsidRDefault="00BF351C" w:rsidP="000954FB">
      <w:pPr>
        <w:ind w:firstLine="709"/>
        <w:jc w:val="both"/>
        <w:rPr>
          <w:b/>
          <w:sz w:val="28"/>
          <w:szCs w:val="28"/>
          <w:highlight w:val="cyan"/>
        </w:rPr>
      </w:pPr>
    </w:p>
    <w:p w:rsidR="00BF351C" w:rsidRDefault="00BF351C" w:rsidP="000954FB">
      <w:pPr>
        <w:ind w:firstLine="709"/>
        <w:jc w:val="both"/>
        <w:rPr>
          <w:b/>
          <w:sz w:val="28"/>
          <w:szCs w:val="28"/>
          <w:highlight w:val="cyan"/>
        </w:rPr>
      </w:pPr>
    </w:p>
    <w:p w:rsidR="00BF351C" w:rsidRDefault="00BF351C" w:rsidP="000954FB">
      <w:pPr>
        <w:ind w:firstLine="709"/>
        <w:jc w:val="both"/>
        <w:rPr>
          <w:b/>
          <w:sz w:val="28"/>
          <w:szCs w:val="28"/>
          <w:highlight w:val="cyan"/>
        </w:rPr>
      </w:pPr>
    </w:p>
    <w:p w:rsidR="00BF351C" w:rsidRDefault="00BF351C" w:rsidP="000954FB">
      <w:pPr>
        <w:ind w:firstLine="709"/>
        <w:jc w:val="both"/>
        <w:rPr>
          <w:b/>
          <w:sz w:val="28"/>
          <w:szCs w:val="28"/>
          <w:highlight w:val="cyan"/>
        </w:rPr>
      </w:pPr>
    </w:p>
    <w:p w:rsidR="00BF351C" w:rsidRDefault="00BF351C" w:rsidP="000954FB">
      <w:pPr>
        <w:ind w:firstLine="709"/>
        <w:jc w:val="both"/>
        <w:rPr>
          <w:b/>
          <w:sz w:val="28"/>
          <w:szCs w:val="28"/>
          <w:highlight w:val="cyan"/>
        </w:rPr>
      </w:pPr>
    </w:p>
    <w:p w:rsidR="00BF351C" w:rsidRDefault="00BF351C" w:rsidP="000954FB">
      <w:pPr>
        <w:ind w:firstLine="709"/>
        <w:jc w:val="both"/>
        <w:rPr>
          <w:b/>
          <w:sz w:val="28"/>
          <w:szCs w:val="28"/>
          <w:highlight w:val="cyan"/>
        </w:rPr>
      </w:pPr>
    </w:p>
    <w:p w:rsidR="00BF351C" w:rsidRDefault="00BF351C" w:rsidP="000954FB">
      <w:pPr>
        <w:ind w:firstLine="709"/>
        <w:jc w:val="both"/>
        <w:rPr>
          <w:b/>
          <w:sz w:val="28"/>
          <w:szCs w:val="28"/>
          <w:highlight w:val="cyan"/>
        </w:rPr>
      </w:pPr>
    </w:p>
    <w:p w:rsidR="00BF351C" w:rsidRDefault="00BF351C" w:rsidP="000954FB">
      <w:pPr>
        <w:ind w:firstLine="709"/>
        <w:jc w:val="both"/>
        <w:rPr>
          <w:b/>
          <w:sz w:val="28"/>
          <w:szCs w:val="28"/>
          <w:highlight w:val="cyan"/>
        </w:rPr>
      </w:pPr>
    </w:p>
    <w:p w:rsidR="00BF351C" w:rsidRDefault="00BF351C" w:rsidP="000954FB">
      <w:pPr>
        <w:ind w:firstLine="709"/>
        <w:jc w:val="both"/>
        <w:rPr>
          <w:b/>
          <w:sz w:val="28"/>
          <w:szCs w:val="28"/>
          <w:highlight w:val="cyan"/>
        </w:rPr>
      </w:pPr>
    </w:p>
    <w:p w:rsidR="00BF351C" w:rsidRDefault="00BF351C" w:rsidP="000954FB">
      <w:pPr>
        <w:ind w:firstLine="709"/>
        <w:jc w:val="both"/>
        <w:rPr>
          <w:b/>
          <w:sz w:val="28"/>
          <w:szCs w:val="28"/>
          <w:highlight w:val="cyan"/>
        </w:rPr>
      </w:pPr>
    </w:p>
    <w:p w:rsidR="00BF351C" w:rsidRDefault="00BF351C" w:rsidP="000954FB">
      <w:pPr>
        <w:ind w:firstLine="709"/>
        <w:jc w:val="both"/>
        <w:rPr>
          <w:b/>
          <w:sz w:val="28"/>
          <w:szCs w:val="28"/>
          <w:highlight w:val="cyan"/>
        </w:rPr>
      </w:pPr>
    </w:p>
    <w:p w:rsidR="00BF351C" w:rsidRDefault="00BF351C" w:rsidP="000954FB">
      <w:pPr>
        <w:ind w:firstLine="709"/>
        <w:jc w:val="both"/>
        <w:rPr>
          <w:b/>
          <w:sz w:val="28"/>
          <w:szCs w:val="28"/>
          <w:highlight w:val="cyan"/>
        </w:rPr>
      </w:pPr>
    </w:p>
    <w:p w:rsidR="00BF351C" w:rsidRDefault="00BF351C" w:rsidP="000954FB">
      <w:pPr>
        <w:ind w:firstLine="709"/>
        <w:jc w:val="both"/>
        <w:rPr>
          <w:b/>
          <w:sz w:val="28"/>
          <w:szCs w:val="28"/>
          <w:highlight w:val="cyan"/>
        </w:rPr>
      </w:pPr>
    </w:p>
    <w:p w:rsidR="00BF351C" w:rsidRDefault="00BF351C" w:rsidP="000954FB">
      <w:pPr>
        <w:ind w:firstLine="709"/>
        <w:jc w:val="both"/>
        <w:rPr>
          <w:b/>
          <w:sz w:val="28"/>
          <w:szCs w:val="28"/>
          <w:highlight w:val="cyan"/>
        </w:rPr>
      </w:pPr>
    </w:p>
    <w:p w:rsidR="00BF351C" w:rsidRDefault="00BF351C" w:rsidP="000954FB">
      <w:pPr>
        <w:ind w:firstLine="709"/>
        <w:jc w:val="both"/>
        <w:rPr>
          <w:b/>
          <w:sz w:val="28"/>
          <w:szCs w:val="28"/>
          <w:highlight w:val="cyan"/>
        </w:rPr>
      </w:pPr>
    </w:p>
    <w:p w:rsidR="00BF351C" w:rsidRDefault="00BF351C" w:rsidP="000954FB">
      <w:pPr>
        <w:ind w:firstLine="709"/>
        <w:jc w:val="both"/>
        <w:rPr>
          <w:b/>
          <w:sz w:val="28"/>
          <w:szCs w:val="28"/>
          <w:highlight w:val="cyan"/>
        </w:rPr>
      </w:pPr>
    </w:p>
    <w:p w:rsidR="00BF351C" w:rsidRDefault="00BF351C" w:rsidP="000954FB">
      <w:pPr>
        <w:ind w:firstLine="709"/>
        <w:jc w:val="both"/>
        <w:rPr>
          <w:b/>
          <w:sz w:val="28"/>
          <w:szCs w:val="28"/>
          <w:highlight w:val="cyan"/>
        </w:rPr>
      </w:pPr>
    </w:p>
    <w:p w:rsidR="00BF351C" w:rsidRDefault="00BF351C" w:rsidP="000954FB">
      <w:pPr>
        <w:ind w:firstLine="709"/>
        <w:jc w:val="both"/>
        <w:rPr>
          <w:b/>
          <w:sz w:val="28"/>
          <w:szCs w:val="28"/>
          <w:highlight w:val="cyan"/>
        </w:rPr>
      </w:pPr>
    </w:p>
    <w:p w:rsidR="00BF351C" w:rsidRDefault="00BF351C" w:rsidP="000954FB">
      <w:pPr>
        <w:ind w:firstLine="709"/>
        <w:jc w:val="both"/>
        <w:rPr>
          <w:b/>
          <w:sz w:val="28"/>
          <w:szCs w:val="28"/>
          <w:highlight w:val="cyan"/>
        </w:rPr>
      </w:pPr>
    </w:p>
    <w:p w:rsidR="00BF351C" w:rsidRPr="006400A0" w:rsidRDefault="00BF351C" w:rsidP="006400A0">
      <w:pPr>
        <w:spacing w:after="200" w:line="276" w:lineRule="auto"/>
        <w:ind w:firstLine="708"/>
        <w:rPr>
          <w:b/>
          <w:sz w:val="32"/>
          <w:szCs w:val="32"/>
        </w:rPr>
      </w:pPr>
      <w:r>
        <w:rPr>
          <w:i/>
          <w:sz w:val="28"/>
          <w:szCs w:val="28"/>
        </w:rPr>
        <w:t xml:space="preserve"> </w:t>
      </w:r>
      <w:r w:rsidRPr="006400A0">
        <w:rPr>
          <w:b/>
          <w:sz w:val="32"/>
          <w:szCs w:val="32"/>
        </w:rPr>
        <w:t xml:space="preserve">Раздел 5. Информационная карта </w:t>
      </w:r>
    </w:p>
    <w:p w:rsidR="00BF351C" w:rsidRDefault="00BF351C"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BF351C" w:rsidRPr="00F86FAA" w:rsidTr="00EF779C">
        <w:tc>
          <w:tcPr>
            <w:tcW w:w="534" w:type="dxa"/>
            <w:vAlign w:val="center"/>
          </w:tcPr>
          <w:p w:rsidR="00BF351C" w:rsidRPr="00F86FAA" w:rsidRDefault="00BF351C" w:rsidP="00804946">
            <w:pPr>
              <w:pStyle w:val="Default"/>
              <w:jc w:val="center"/>
              <w:rPr>
                <w:b/>
                <w:color w:val="auto"/>
              </w:rPr>
            </w:pPr>
            <w:r w:rsidRPr="00F86FAA">
              <w:rPr>
                <w:b/>
                <w:color w:val="auto"/>
              </w:rPr>
              <w:t>№ п/п</w:t>
            </w:r>
          </w:p>
          <w:p w:rsidR="00BF351C" w:rsidRPr="00F86FAA" w:rsidRDefault="00BF351C" w:rsidP="00804946">
            <w:pPr>
              <w:pStyle w:val="18"/>
              <w:ind w:firstLine="0"/>
              <w:jc w:val="center"/>
              <w:rPr>
                <w:b/>
                <w:sz w:val="24"/>
                <w:szCs w:val="24"/>
              </w:rPr>
            </w:pPr>
          </w:p>
        </w:tc>
        <w:tc>
          <w:tcPr>
            <w:tcW w:w="2551" w:type="dxa"/>
            <w:vAlign w:val="center"/>
          </w:tcPr>
          <w:p w:rsidR="00BF351C" w:rsidRPr="00F86FAA" w:rsidRDefault="00BF351C" w:rsidP="00804946">
            <w:pPr>
              <w:pStyle w:val="Default"/>
              <w:jc w:val="center"/>
              <w:rPr>
                <w:b/>
                <w:color w:val="auto"/>
              </w:rPr>
            </w:pPr>
            <w:r w:rsidRPr="00F86FAA">
              <w:rPr>
                <w:b/>
                <w:color w:val="auto"/>
              </w:rPr>
              <w:t>Наименование п/п</w:t>
            </w:r>
          </w:p>
        </w:tc>
        <w:tc>
          <w:tcPr>
            <w:tcW w:w="6768" w:type="dxa"/>
            <w:vAlign w:val="center"/>
          </w:tcPr>
          <w:p w:rsidR="00BF351C" w:rsidRPr="00F86FAA" w:rsidRDefault="00BF351C" w:rsidP="00733ADD">
            <w:pPr>
              <w:pStyle w:val="Default"/>
              <w:jc w:val="center"/>
              <w:rPr>
                <w:b/>
                <w:color w:val="auto"/>
              </w:rPr>
            </w:pPr>
            <w:r w:rsidRPr="00F86FAA">
              <w:rPr>
                <w:b/>
                <w:color w:val="auto"/>
              </w:rPr>
              <w:t>Содержание</w:t>
            </w:r>
          </w:p>
        </w:tc>
      </w:tr>
      <w:tr w:rsidR="00BF351C" w:rsidRPr="00F86FAA" w:rsidTr="00EF779C">
        <w:tc>
          <w:tcPr>
            <w:tcW w:w="534" w:type="dxa"/>
          </w:tcPr>
          <w:p w:rsidR="00BF351C" w:rsidRPr="00FF0E44" w:rsidRDefault="00BF351C" w:rsidP="00804946">
            <w:pPr>
              <w:pStyle w:val="18"/>
              <w:ind w:firstLine="0"/>
              <w:rPr>
                <w:b/>
                <w:sz w:val="24"/>
                <w:szCs w:val="24"/>
              </w:rPr>
            </w:pPr>
            <w:r w:rsidRPr="00FF0E44">
              <w:rPr>
                <w:b/>
                <w:sz w:val="24"/>
                <w:szCs w:val="24"/>
              </w:rPr>
              <w:t>1.</w:t>
            </w:r>
          </w:p>
        </w:tc>
        <w:tc>
          <w:tcPr>
            <w:tcW w:w="2551" w:type="dxa"/>
          </w:tcPr>
          <w:p w:rsidR="00BF351C" w:rsidRPr="00FF0E44" w:rsidRDefault="00BF351C">
            <w:pPr>
              <w:pStyle w:val="Default"/>
              <w:rPr>
                <w:b/>
                <w:color w:val="auto"/>
              </w:rPr>
            </w:pPr>
            <w:r w:rsidRPr="00FF0E44">
              <w:rPr>
                <w:b/>
                <w:color w:val="auto"/>
              </w:rPr>
              <w:t>Предмет Открытого конкурса</w:t>
            </w:r>
          </w:p>
          <w:p w:rsidR="00BF351C" w:rsidRPr="00FF0E44" w:rsidRDefault="00BF351C">
            <w:pPr>
              <w:pStyle w:val="Default"/>
              <w:rPr>
                <w:b/>
                <w:color w:val="auto"/>
              </w:rPr>
            </w:pPr>
          </w:p>
        </w:tc>
        <w:tc>
          <w:tcPr>
            <w:tcW w:w="6768" w:type="dxa"/>
          </w:tcPr>
          <w:p w:rsidR="00BF351C" w:rsidRPr="00FF0E44" w:rsidRDefault="00BF351C" w:rsidP="00DD3B11">
            <w:pPr>
              <w:pStyle w:val="18"/>
              <w:ind w:firstLine="0"/>
              <w:rPr>
                <w:sz w:val="24"/>
                <w:szCs w:val="24"/>
              </w:rPr>
            </w:pPr>
            <w:r w:rsidRPr="00FF0E44">
              <w:rPr>
                <w:sz w:val="24"/>
                <w:szCs w:val="24"/>
              </w:rPr>
              <w:t>Открытый конкурс № ОК/0161-15 на право заключения договора на выполнение работ по реконструкции производственно-бытового помещения в части обустройства чердачного помещения (2 этап) инв. 82, расположенного по адресу г.Пенза, ул. Каракозова 48</w:t>
            </w:r>
            <w:r w:rsidRPr="00FF0E44">
              <w:rPr>
                <w:i/>
                <w:sz w:val="24"/>
                <w:szCs w:val="24"/>
              </w:rPr>
              <w:t>.</w:t>
            </w:r>
          </w:p>
        </w:tc>
      </w:tr>
      <w:tr w:rsidR="00BF351C" w:rsidRPr="00F86FAA" w:rsidTr="00EF779C">
        <w:tc>
          <w:tcPr>
            <w:tcW w:w="534" w:type="dxa"/>
          </w:tcPr>
          <w:p w:rsidR="00BF351C" w:rsidRPr="00FF0E44" w:rsidRDefault="00BF351C" w:rsidP="00804946">
            <w:pPr>
              <w:pStyle w:val="18"/>
              <w:ind w:firstLine="0"/>
              <w:rPr>
                <w:b/>
                <w:sz w:val="24"/>
                <w:szCs w:val="24"/>
              </w:rPr>
            </w:pPr>
            <w:r w:rsidRPr="00FF0E44">
              <w:rPr>
                <w:b/>
                <w:sz w:val="24"/>
                <w:szCs w:val="24"/>
              </w:rPr>
              <w:t>2.</w:t>
            </w:r>
          </w:p>
        </w:tc>
        <w:tc>
          <w:tcPr>
            <w:tcW w:w="2551" w:type="dxa"/>
          </w:tcPr>
          <w:p w:rsidR="00BF351C" w:rsidRPr="00F86FAA" w:rsidRDefault="00BF351C"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BF351C" w:rsidRPr="00E472E7" w:rsidRDefault="00BF351C" w:rsidP="00D412F3">
            <w:pPr>
              <w:pStyle w:val="18"/>
              <w:ind w:firstLine="0"/>
              <w:rPr>
                <w:sz w:val="24"/>
                <w:szCs w:val="24"/>
              </w:rPr>
            </w:pPr>
            <w:r w:rsidRPr="00E472E7">
              <w:rPr>
                <w:sz w:val="24"/>
                <w:szCs w:val="24"/>
              </w:rPr>
              <w:t xml:space="preserve">Организатором является ПАО «ТрансКонтейнер». Функции Организатора выполняет:    </w:t>
            </w:r>
          </w:p>
          <w:p w:rsidR="00BF351C" w:rsidRPr="00E472E7" w:rsidRDefault="00BF351C" w:rsidP="00BF52B1">
            <w:pPr>
              <w:pStyle w:val="18"/>
              <w:ind w:firstLine="0"/>
              <w:jc w:val="left"/>
              <w:rPr>
                <w:sz w:val="24"/>
                <w:szCs w:val="24"/>
              </w:rPr>
            </w:pPr>
            <w:r w:rsidRPr="00E472E7">
              <w:rPr>
                <w:sz w:val="24"/>
                <w:szCs w:val="24"/>
              </w:rPr>
              <w:t xml:space="preserve">    Постоянная рабочая группа Конкурсной комиссии филиала ПАО «ТрансКонтейнер» на Куйбышевской  железной дороге </w:t>
            </w:r>
          </w:p>
          <w:p w:rsidR="00BF351C" w:rsidRPr="00E472E7" w:rsidRDefault="00BF351C" w:rsidP="00BF52B1">
            <w:pPr>
              <w:pStyle w:val="18"/>
              <w:ind w:firstLine="0"/>
              <w:jc w:val="left"/>
              <w:rPr>
                <w:sz w:val="24"/>
                <w:szCs w:val="24"/>
              </w:rPr>
            </w:pPr>
            <w:r w:rsidRPr="00E472E7">
              <w:rPr>
                <w:sz w:val="24"/>
                <w:szCs w:val="24"/>
              </w:rPr>
              <w:t xml:space="preserve">Адрес: _443041, г.Самара, ул. Льва Толстого, д. 131.  </w:t>
            </w:r>
          </w:p>
          <w:p w:rsidR="00BF351C" w:rsidRPr="00E472E7" w:rsidRDefault="00BF351C" w:rsidP="00DD3B11">
            <w:pPr>
              <w:pStyle w:val="18"/>
              <w:ind w:firstLine="0"/>
              <w:rPr>
                <w:sz w:val="24"/>
                <w:szCs w:val="24"/>
              </w:rPr>
            </w:pPr>
            <w:r w:rsidRPr="00E472E7">
              <w:rPr>
                <w:sz w:val="24"/>
                <w:szCs w:val="24"/>
              </w:rPr>
              <w:t xml:space="preserve">Контактное лицо Заказчика: Пронина Альбина Анатольевна, тел. 8(846)303-46-99, тел./факс8(846)303-71-14, электронный адрес  </w:t>
            </w:r>
            <w:r w:rsidRPr="00E472E7">
              <w:rPr>
                <w:sz w:val="24"/>
                <w:szCs w:val="24"/>
                <w:lang w:val="en-US"/>
              </w:rPr>
              <w:t>ProninaAA</w:t>
            </w:r>
            <w:r w:rsidRPr="00E472E7">
              <w:rPr>
                <w:sz w:val="24"/>
                <w:szCs w:val="24"/>
              </w:rPr>
              <w:t>@</w:t>
            </w:r>
            <w:r w:rsidRPr="00E472E7">
              <w:rPr>
                <w:sz w:val="24"/>
                <w:szCs w:val="24"/>
                <w:lang w:val="en-US"/>
              </w:rPr>
              <w:t>trcont</w:t>
            </w:r>
            <w:r w:rsidRPr="00E472E7">
              <w:rPr>
                <w:sz w:val="24"/>
                <w:szCs w:val="24"/>
              </w:rPr>
              <w:t>.</w:t>
            </w:r>
            <w:r w:rsidRPr="00E472E7">
              <w:rPr>
                <w:sz w:val="24"/>
                <w:szCs w:val="24"/>
                <w:lang w:val="en-US"/>
              </w:rPr>
              <w:t>ru</w:t>
            </w:r>
          </w:p>
          <w:p w:rsidR="00BF351C" w:rsidRPr="00E472E7" w:rsidRDefault="00BF351C" w:rsidP="006B3BD2">
            <w:pPr>
              <w:pStyle w:val="18"/>
              <w:ind w:firstLine="0"/>
              <w:rPr>
                <w:sz w:val="24"/>
                <w:szCs w:val="24"/>
              </w:rPr>
            </w:pPr>
            <w:r w:rsidRPr="00E472E7">
              <w:rPr>
                <w:sz w:val="24"/>
                <w:szCs w:val="24"/>
              </w:rPr>
              <w:t xml:space="preserve">Контактное лицо Организатора: Вишневский Евгений Адольфович, тел./факс8(846)303-71-14, электронный адрес   </w:t>
            </w:r>
          </w:p>
          <w:p w:rsidR="00BF351C" w:rsidRPr="00163A63" w:rsidRDefault="00BF351C" w:rsidP="006B3BD2">
            <w:pPr>
              <w:pStyle w:val="18"/>
              <w:ind w:firstLine="0"/>
              <w:rPr>
                <w:szCs w:val="28"/>
              </w:rPr>
            </w:pPr>
            <w:r w:rsidRPr="00E472E7">
              <w:rPr>
                <w:sz w:val="24"/>
                <w:szCs w:val="24"/>
                <w:lang w:val="en-US"/>
              </w:rPr>
              <w:t>VishnevskiyEA</w:t>
            </w:r>
            <w:r w:rsidRPr="00E472E7">
              <w:rPr>
                <w:sz w:val="24"/>
                <w:szCs w:val="24"/>
              </w:rPr>
              <w:t>@</w:t>
            </w:r>
            <w:r w:rsidRPr="00E472E7">
              <w:rPr>
                <w:sz w:val="24"/>
                <w:szCs w:val="24"/>
                <w:lang w:val="en-US"/>
              </w:rPr>
              <w:t>trcont</w:t>
            </w:r>
            <w:r w:rsidRPr="00E472E7">
              <w:rPr>
                <w:sz w:val="24"/>
                <w:szCs w:val="24"/>
              </w:rPr>
              <w:t>.</w:t>
            </w:r>
            <w:r w:rsidRPr="00E472E7">
              <w:rPr>
                <w:sz w:val="24"/>
                <w:szCs w:val="24"/>
                <w:lang w:val="en-US"/>
              </w:rPr>
              <w:t>ru</w:t>
            </w:r>
          </w:p>
        </w:tc>
      </w:tr>
      <w:tr w:rsidR="00BF351C" w:rsidRPr="00F86FAA" w:rsidTr="00EF779C">
        <w:tc>
          <w:tcPr>
            <w:tcW w:w="534" w:type="dxa"/>
          </w:tcPr>
          <w:p w:rsidR="00BF351C" w:rsidRPr="00FF0E44" w:rsidRDefault="00BF351C" w:rsidP="00736D40">
            <w:pPr>
              <w:pStyle w:val="18"/>
              <w:ind w:firstLine="0"/>
              <w:rPr>
                <w:b/>
                <w:sz w:val="24"/>
                <w:szCs w:val="24"/>
              </w:rPr>
            </w:pPr>
            <w:r w:rsidRPr="00FF0E44">
              <w:rPr>
                <w:b/>
                <w:sz w:val="24"/>
                <w:szCs w:val="24"/>
              </w:rPr>
              <w:t>3.</w:t>
            </w:r>
          </w:p>
        </w:tc>
        <w:tc>
          <w:tcPr>
            <w:tcW w:w="2551" w:type="dxa"/>
          </w:tcPr>
          <w:p w:rsidR="00BF351C" w:rsidRPr="00F86FAA" w:rsidRDefault="00BF351C"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BF351C" w:rsidRPr="00A67712" w:rsidRDefault="00BF351C" w:rsidP="00736D40">
            <w:pPr>
              <w:pStyle w:val="18"/>
              <w:ind w:firstLine="0"/>
              <w:rPr>
                <w:b/>
                <w:sz w:val="24"/>
                <w:szCs w:val="24"/>
              </w:rPr>
            </w:pPr>
            <w:r w:rsidRPr="00FF0E44">
              <w:rPr>
                <w:sz w:val="24"/>
                <w:szCs w:val="24"/>
              </w:rPr>
              <w:t>« 05  »  мая     2015 г.</w:t>
            </w:r>
          </w:p>
        </w:tc>
      </w:tr>
      <w:tr w:rsidR="00BF351C" w:rsidRPr="00F86FAA" w:rsidTr="00EF779C">
        <w:tc>
          <w:tcPr>
            <w:tcW w:w="534" w:type="dxa"/>
          </w:tcPr>
          <w:p w:rsidR="00BF351C" w:rsidRPr="00FF0E44" w:rsidRDefault="00BF351C" w:rsidP="00736D40">
            <w:pPr>
              <w:pStyle w:val="18"/>
              <w:ind w:firstLine="0"/>
              <w:rPr>
                <w:b/>
                <w:sz w:val="24"/>
                <w:szCs w:val="24"/>
              </w:rPr>
            </w:pPr>
            <w:r w:rsidRPr="00FF0E44">
              <w:rPr>
                <w:b/>
                <w:sz w:val="24"/>
                <w:szCs w:val="24"/>
              </w:rPr>
              <w:t>4.</w:t>
            </w:r>
          </w:p>
        </w:tc>
        <w:tc>
          <w:tcPr>
            <w:tcW w:w="2551" w:type="dxa"/>
          </w:tcPr>
          <w:p w:rsidR="00BF351C" w:rsidRDefault="00BF351C"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BF351C" w:rsidRPr="00F86FAA" w:rsidRDefault="00BF351C" w:rsidP="00783AD5">
            <w:pPr>
              <w:pStyle w:val="Default"/>
              <w:rPr>
                <w:b/>
                <w:color w:val="auto"/>
              </w:rPr>
            </w:pPr>
          </w:p>
        </w:tc>
        <w:tc>
          <w:tcPr>
            <w:tcW w:w="6768" w:type="dxa"/>
          </w:tcPr>
          <w:p w:rsidR="00BF351C" w:rsidRDefault="00BF351C"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7" w:history="1">
              <w:r w:rsidRPr="0013760D">
                <w:rPr>
                  <w:rStyle w:val="Hyperlink"/>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8" w:history="1">
              <w:r w:rsidRPr="0013760D">
                <w:rPr>
                  <w:rStyle w:val="Hyperlink"/>
                  <w:sz w:val="24"/>
                  <w:szCs w:val="24"/>
                </w:rPr>
                <w:t>www.zakupki.gov.ru</w:t>
              </w:r>
            </w:hyperlink>
            <w:r>
              <w:rPr>
                <w:sz w:val="24"/>
                <w:szCs w:val="24"/>
              </w:rPr>
              <w:t>) (далее – Официальный сайт)</w:t>
            </w:r>
            <w:r w:rsidRPr="00C61887">
              <w:rPr>
                <w:sz w:val="24"/>
                <w:szCs w:val="24"/>
              </w:rPr>
              <w:t>.</w:t>
            </w:r>
          </w:p>
          <w:p w:rsidR="00BF351C" w:rsidRPr="00871A07" w:rsidRDefault="00BF351C" w:rsidP="00871A07">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BF351C" w:rsidRPr="00F86FAA" w:rsidTr="00EF779C">
        <w:tc>
          <w:tcPr>
            <w:tcW w:w="534" w:type="dxa"/>
          </w:tcPr>
          <w:p w:rsidR="00BF351C" w:rsidRPr="00FF0E44" w:rsidRDefault="00BF351C" w:rsidP="00804946">
            <w:pPr>
              <w:pStyle w:val="18"/>
              <w:ind w:firstLine="0"/>
              <w:rPr>
                <w:b/>
                <w:sz w:val="24"/>
                <w:szCs w:val="24"/>
              </w:rPr>
            </w:pPr>
            <w:r w:rsidRPr="00FF0E44">
              <w:rPr>
                <w:b/>
                <w:sz w:val="24"/>
                <w:szCs w:val="24"/>
              </w:rPr>
              <w:t>5.</w:t>
            </w:r>
          </w:p>
        </w:tc>
        <w:tc>
          <w:tcPr>
            <w:tcW w:w="2551" w:type="dxa"/>
          </w:tcPr>
          <w:p w:rsidR="00BF351C" w:rsidRPr="00F86FAA" w:rsidRDefault="00BF351C">
            <w:pPr>
              <w:pStyle w:val="Default"/>
              <w:rPr>
                <w:b/>
                <w:color w:val="auto"/>
              </w:rPr>
            </w:pPr>
            <w:r w:rsidRPr="00F86FAA">
              <w:rPr>
                <w:b/>
                <w:color w:val="auto"/>
              </w:rPr>
              <w:t>Начальная (максимальная) цена договора/ цена лота</w:t>
            </w:r>
          </w:p>
        </w:tc>
        <w:tc>
          <w:tcPr>
            <w:tcW w:w="6768" w:type="dxa"/>
          </w:tcPr>
          <w:p w:rsidR="00BF351C" w:rsidRPr="000B538B" w:rsidRDefault="00BF351C" w:rsidP="006D65BE">
            <w:pPr>
              <w:pStyle w:val="18"/>
              <w:ind w:firstLine="0"/>
              <w:rPr>
                <w:sz w:val="24"/>
                <w:szCs w:val="24"/>
              </w:rPr>
            </w:pPr>
            <w:r w:rsidRPr="00D81F77">
              <w:rPr>
                <w:sz w:val="24"/>
                <w:szCs w:val="24"/>
              </w:rPr>
              <w:t xml:space="preserve">  </w:t>
            </w:r>
            <w:r w:rsidRPr="000B538B">
              <w:rPr>
                <w:sz w:val="24"/>
                <w:szCs w:val="24"/>
              </w:rPr>
              <w:t xml:space="preserve">Начальная (максимальная) цена договора составляет </w:t>
            </w:r>
            <w:r w:rsidRPr="00D81F77">
              <w:rPr>
                <w:szCs w:val="28"/>
              </w:rPr>
              <w:t xml:space="preserve">2800000 </w:t>
            </w:r>
            <w:r w:rsidRPr="00D81F77">
              <w:rPr>
                <w:sz w:val="24"/>
                <w:szCs w:val="24"/>
              </w:rPr>
              <w:t>(</w:t>
            </w:r>
            <w:r w:rsidRPr="000B538B">
              <w:rPr>
                <w:sz w:val="24"/>
                <w:szCs w:val="24"/>
              </w:rPr>
              <w:t>два миллиона восемьсот  тысяч)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
        </w:tc>
      </w:tr>
      <w:tr w:rsidR="00BF351C" w:rsidRPr="00F86FAA" w:rsidTr="00EF779C">
        <w:tc>
          <w:tcPr>
            <w:tcW w:w="534" w:type="dxa"/>
          </w:tcPr>
          <w:p w:rsidR="00BF351C" w:rsidRPr="00FF0E44" w:rsidRDefault="00BF351C" w:rsidP="00804946">
            <w:pPr>
              <w:pStyle w:val="18"/>
              <w:ind w:firstLine="0"/>
              <w:rPr>
                <w:b/>
                <w:sz w:val="24"/>
                <w:szCs w:val="24"/>
              </w:rPr>
            </w:pPr>
            <w:r w:rsidRPr="00FF0E44">
              <w:rPr>
                <w:b/>
                <w:sz w:val="24"/>
                <w:szCs w:val="24"/>
              </w:rPr>
              <w:t>6.</w:t>
            </w:r>
          </w:p>
        </w:tc>
        <w:tc>
          <w:tcPr>
            <w:tcW w:w="2551" w:type="dxa"/>
          </w:tcPr>
          <w:p w:rsidR="00BF351C" w:rsidRPr="00F86FAA" w:rsidRDefault="00BF351C"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BF351C" w:rsidRPr="008C1BC9" w:rsidRDefault="00BF351C" w:rsidP="00506989">
            <w:pPr>
              <w:pStyle w:val="18"/>
              <w:ind w:firstLine="0"/>
              <w:rPr>
                <w:b/>
                <w:sz w:val="24"/>
                <w:szCs w:val="24"/>
              </w:rPr>
            </w:pPr>
            <w:r w:rsidRPr="00B654BE">
              <w:rPr>
                <w:sz w:val="24"/>
                <w:szCs w:val="24"/>
              </w:rPr>
              <w:t>Зая</w:t>
            </w:r>
            <w:r>
              <w:rPr>
                <w:sz w:val="24"/>
                <w:szCs w:val="24"/>
              </w:rPr>
              <w:t>вки принимаются по рабочим дням с 08 часов 0</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09 часов 00 минут</w:t>
            </w:r>
            <w:r>
              <w:rPr>
                <w:sz w:val="24"/>
                <w:szCs w:val="24"/>
              </w:rPr>
              <w:br/>
            </w:r>
            <w:r w:rsidRPr="00FF0E44">
              <w:rPr>
                <w:sz w:val="24"/>
                <w:szCs w:val="24"/>
              </w:rPr>
              <w:t>« 25 »    мая  2015 г.</w:t>
            </w:r>
            <w:r w:rsidRPr="008C1BC9">
              <w:rPr>
                <w:sz w:val="24"/>
                <w:szCs w:val="24"/>
              </w:rPr>
              <w:t xml:space="preserve"> по адресу, указанному в пункте 2 настоящей Информационной карты.</w:t>
            </w:r>
          </w:p>
        </w:tc>
      </w:tr>
      <w:tr w:rsidR="00BF351C" w:rsidRPr="00F86FAA" w:rsidTr="00EF779C">
        <w:tc>
          <w:tcPr>
            <w:tcW w:w="534" w:type="dxa"/>
          </w:tcPr>
          <w:p w:rsidR="00BF351C" w:rsidRPr="00FF0E44" w:rsidRDefault="00BF351C" w:rsidP="00736D40">
            <w:pPr>
              <w:pStyle w:val="18"/>
              <w:ind w:firstLine="0"/>
              <w:rPr>
                <w:b/>
                <w:sz w:val="24"/>
                <w:szCs w:val="24"/>
              </w:rPr>
            </w:pPr>
            <w:r w:rsidRPr="00FF0E44">
              <w:rPr>
                <w:b/>
                <w:sz w:val="24"/>
                <w:szCs w:val="24"/>
              </w:rPr>
              <w:t>7.</w:t>
            </w:r>
          </w:p>
        </w:tc>
        <w:tc>
          <w:tcPr>
            <w:tcW w:w="2551" w:type="dxa"/>
          </w:tcPr>
          <w:p w:rsidR="00BF351C" w:rsidRPr="00F86FAA" w:rsidRDefault="00BF351C"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BF351C" w:rsidRPr="00F86FAA" w:rsidRDefault="00BF351C" w:rsidP="00590A1B">
            <w:pPr>
              <w:pStyle w:val="18"/>
              <w:ind w:firstLine="0"/>
              <w:rPr>
                <w:i/>
                <w:sz w:val="24"/>
                <w:szCs w:val="24"/>
              </w:rPr>
            </w:pPr>
            <w:r>
              <w:rPr>
                <w:sz w:val="24"/>
                <w:szCs w:val="24"/>
              </w:rPr>
              <w:t xml:space="preserve">Вскрытие Заявок состоится </w:t>
            </w:r>
            <w:r w:rsidRPr="00FF0E44">
              <w:rPr>
                <w:sz w:val="24"/>
                <w:szCs w:val="24"/>
              </w:rPr>
              <w:t>« 25 »  мая  2015 г. в 10 часов 00 минут местного времени п</w:t>
            </w:r>
            <w:r w:rsidRPr="00F86FAA">
              <w:rPr>
                <w:sz w:val="24"/>
                <w:szCs w:val="24"/>
              </w:rPr>
              <w:t>о адресу, указанному в пункте 2 настоящей Информационной карты</w:t>
            </w:r>
            <w:r>
              <w:rPr>
                <w:sz w:val="24"/>
                <w:szCs w:val="24"/>
              </w:rPr>
              <w:t>.</w:t>
            </w:r>
          </w:p>
        </w:tc>
      </w:tr>
      <w:tr w:rsidR="00BF351C" w:rsidRPr="00F86FAA" w:rsidTr="00EF779C">
        <w:tc>
          <w:tcPr>
            <w:tcW w:w="534" w:type="dxa"/>
          </w:tcPr>
          <w:p w:rsidR="00BF351C" w:rsidRPr="00FF0E44" w:rsidRDefault="00BF351C" w:rsidP="00804946">
            <w:pPr>
              <w:pStyle w:val="18"/>
              <w:ind w:firstLine="0"/>
              <w:rPr>
                <w:b/>
                <w:sz w:val="24"/>
                <w:szCs w:val="24"/>
              </w:rPr>
            </w:pPr>
            <w:r w:rsidRPr="00FF0E44">
              <w:rPr>
                <w:b/>
                <w:sz w:val="24"/>
                <w:szCs w:val="24"/>
              </w:rPr>
              <w:t xml:space="preserve">8. </w:t>
            </w:r>
          </w:p>
        </w:tc>
        <w:tc>
          <w:tcPr>
            <w:tcW w:w="2551" w:type="dxa"/>
          </w:tcPr>
          <w:p w:rsidR="00BF351C" w:rsidRPr="00F86FAA" w:rsidRDefault="00BF351C"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BF351C" w:rsidRPr="00F86FAA" w:rsidRDefault="00BF351C" w:rsidP="00590A1B">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F0E44">
              <w:rPr>
                <w:sz w:val="24"/>
                <w:szCs w:val="24"/>
              </w:rPr>
              <w:t>« 27 »   мая  2015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BF351C" w:rsidRPr="00F86FAA" w:rsidTr="00EF779C">
        <w:tc>
          <w:tcPr>
            <w:tcW w:w="534" w:type="dxa"/>
          </w:tcPr>
          <w:p w:rsidR="00BF351C" w:rsidRPr="00FF0E44" w:rsidRDefault="00BF351C" w:rsidP="00804946">
            <w:pPr>
              <w:pStyle w:val="18"/>
              <w:ind w:firstLine="0"/>
              <w:rPr>
                <w:b/>
                <w:sz w:val="24"/>
                <w:szCs w:val="24"/>
              </w:rPr>
            </w:pPr>
            <w:r w:rsidRPr="00FF0E44">
              <w:rPr>
                <w:b/>
                <w:sz w:val="24"/>
                <w:szCs w:val="24"/>
              </w:rPr>
              <w:t>9.</w:t>
            </w:r>
          </w:p>
        </w:tc>
        <w:tc>
          <w:tcPr>
            <w:tcW w:w="2551" w:type="dxa"/>
          </w:tcPr>
          <w:p w:rsidR="00BF351C" w:rsidRPr="00F86FAA" w:rsidRDefault="00BF351C" w:rsidP="008035D3">
            <w:pPr>
              <w:pStyle w:val="Default"/>
              <w:rPr>
                <w:b/>
                <w:color w:val="auto"/>
              </w:rPr>
            </w:pPr>
            <w:r>
              <w:rPr>
                <w:b/>
                <w:color w:val="auto"/>
              </w:rPr>
              <w:t>Конкурсная комиссия</w:t>
            </w:r>
          </w:p>
        </w:tc>
        <w:tc>
          <w:tcPr>
            <w:tcW w:w="6768" w:type="dxa"/>
          </w:tcPr>
          <w:p w:rsidR="00BF351C" w:rsidRPr="00355D86" w:rsidRDefault="00BF351C" w:rsidP="005E0074">
            <w:pPr>
              <w:pStyle w:val="18"/>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355D86">
              <w:rPr>
                <w:sz w:val="24"/>
                <w:szCs w:val="24"/>
              </w:rPr>
              <w:t>Куйбышевского филиала ПАО «ТрансКонтейнер».</w:t>
            </w:r>
          </w:p>
          <w:p w:rsidR="00BF351C" w:rsidRPr="000B538B" w:rsidRDefault="00BF351C" w:rsidP="005E0074">
            <w:pPr>
              <w:pStyle w:val="18"/>
              <w:ind w:firstLine="0"/>
              <w:rPr>
                <w:sz w:val="24"/>
                <w:szCs w:val="24"/>
                <w:highlight w:val="cyan"/>
              </w:rPr>
            </w:pPr>
            <w:r w:rsidRPr="00355D86">
              <w:rPr>
                <w:sz w:val="24"/>
                <w:szCs w:val="24"/>
              </w:rPr>
              <w:t>Адрес:_443041, г. Самара, ул. Льва Толстого, д. 131.</w:t>
            </w:r>
          </w:p>
        </w:tc>
      </w:tr>
      <w:tr w:rsidR="00BF351C" w:rsidRPr="00F86FAA" w:rsidTr="00EF779C">
        <w:tc>
          <w:tcPr>
            <w:tcW w:w="534" w:type="dxa"/>
          </w:tcPr>
          <w:p w:rsidR="00BF351C" w:rsidRPr="00FF0E44" w:rsidRDefault="00BF351C" w:rsidP="00804946">
            <w:pPr>
              <w:pStyle w:val="18"/>
              <w:ind w:firstLine="0"/>
              <w:rPr>
                <w:b/>
                <w:sz w:val="24"/>
                <w:szCs w:val="24"/>
              </w:rPr>
            </w:pPr>
            <w:r w:rsidRPr="00FF0E44">
              <w:rPr>
                <w:b/>
                <w:sz w:val="24"/>
                <w:szCs w:val="24"/>
              </w:rPr>
              <w:t>10.</w:t>
            </w:r>
          </w:p>
        </w:tc>
        <w:tc>
          <w:tcPr>
            <w:tcW w:w="2551" w:type="dxa"/>
          </w:tcPr>
          <w:p w:rsidR="00BF351C" w:rsidRPr="00F86FAA" w:rsidRDefault="00BF351C" w:rsidP="008035D3">
            <w:pPr>
              <w:pStyle w:val="Default"/>
              <w:rPr>
                <w:b/>
                <w:color w:val="auto"/>
              </w:rPr>
            </w:pPr>
            <w:r>
              <w:rPr>
                <w:b/>
                <w:color w:val="auto"/>
              </w:rPr>
              <w:t>Подведение итогов</w:t>
            </w:r>
          </w:p>
        </w:tc>
        <w:tc>
          <w:tcPr>
            <w:tcW w:w="6768" w:type="dxa"/>
          </w:tcPr>
          <w:p w:rsidR="00BF351C" w:rsidRPr="00F86FAA" w:rsidRDefault="00BF351C" w:rsidP="00331930">
            <w:pPr>
              <w:pStyle w:val="18"/>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FF0E44">
              <w:rPr>
                <w:sz w:val="24"/>
                <w:szCs w:val="24"/>
              </w:rPr>
              <w:t>14 часов 00 минут</w:t>
            </w:r>
            <w:r w:rsidRPr="00FF0E44">
              <w:rPr>
                <w:sz w:val="24"/>
                <w:szCs w:val="24"/>
              </w:rPr>
              <w:br/>
              <w:t>местного времени « 29 »   мая  2015 г. по ад</w:t>
            </w:r>
            <w:r w:rsidRPr="00F86FAA">
              <w:rPr>
                <w:sz w:val="24"/>
                <w:szCs w:val="24"/>
              </w:rPr>
              <w:t xml:space="preserve">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BF351C" w:rsidRPr="00F86FAA" w:rsidTr="00EF779C">
        <w:tc>
          <w:tcPr>
            <w:tcW w:w="534" w:type="dxa"/>
          </w:tcPr>
          <w:p w:rsidR="00BF351C" w:rsidRPr="00FF0E44" w:rsidRDefault="00BF351C" w:rsidP="00804946">
            <w:pPr>
              <w:pStyle w:val="18"/>
              <w:ind w:firstLine="0"/>
              <w:rPr>
                <w:b/>
                <w:sz w:val="24"/>
                <w:szCs w:val="24"/>
              </w:rPr>
            </w:pPr>
            <w:r w:rsidRPr="00FF0E44">
              <w:rPr>
                <w:b/>
                <w:sz w:val="24"/>
                <w:szCs w:val="24"/>
              </w:rPr>
              <w:t>11.</w:t>
            </w:r>
          </w:p>
        </w:tc>
        <w:tc>
          <w:tcPr>
            <w:tcW w:w="2551" w:type="dxa"/>
          </w:tcPr>
          <w:p w:rsidR="00BF351C" w:rsidRPr="00F86FAA" w:rsidRDefault="00BF351C"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BF351C" w:rsidRPr="00E472E7" w:rsidRDefault="00BF351C" w:rsidP="00E472E7">
            <w:pPr>
              <w:pStyle w:val="18"/>
              <w:ind w:firstLine="0"/>
              <w:rPr>
                <w:sz w:val="24"/>
                <w:szCs w:val="24"/>
              </w:rPr>
            </w:pPr>
            <w:r w:rsidRPr="00E472E7">
              <w:rPr>
                <w:sz w:val="24"/>
                <w:szCs w:val="24"/>
              </w:rPr>
              <w:t xml:space="preserve">          Размер аванса не может превышать 25% от полной окончательной стоимости договора, указанной в финансово-коммерческом предложении (приложение № 3 к документации о закупке) Победителя.</w:t>
            </w:r>
          </w:p>
          <w:p w:rsidR="00BF351C" w:rsidRPr="00F86FAA" w:rsidRDefault="00BF351C" w:rsidP="00E472E7">
            <w:pPr>
              <w:pStyle w:val="18"/>
              <w:ind w:firstLine="0"/>
              <w:rPr>
                <w:sz w:val="24"/>
                <w:szCs w:val="24"/>
              </w:rPr>
            </w:pPr>
            <w:r w:rsidRPr="00E472E7">
              <w:rPr>
                <w:color w:val="000000"/>
                <w:spacing w:val="1"/>
                <w:sz w:val="24"/>
                <w:szCs w:val="24"/>
              </w:rPr>
              <w:t xml:space="preserve">Окончательный расчет </w:t>
            </w:r>
            <w:r w:rsidRPr="00E472E7">
              <w:rPr>
                <w:sz w:val="24"/>
                <w:szCs w:val="24"/>
              </w:rPr>
              <w:t>производится по безналичному расчету Заказчиком после подписания сторонами акта приемки выполненных работ формы КС – 2, справки о стоимости выполненных работ и затрат формы КС-3, предоставления счетов-фактур, акта о приемке-передачи формы ОС-1.</w:t>
            </w:r>
          </w:p>
        </w:tc>
      </w:tr>
      <w:tr w:rsidR="00BF351C" w:rsidRPr="00F86FAA" w:rsidTr="00EF779C">
        <w:tc>
          <w:tcPr>
            <w:tcW w:w="534" w:type="dxa"/>
          </w:tcPr>
          <w:p w:rsidR="00BF351C" w:rsidRPr="00F86FAA" w:rsidRDefault="00BF351C" w:rsidP="00804946">
            <w:pPr>
              <w:pStyle w:val="18"/>
              <w:ind w:firstLine="0"/>
              <w:rPr>
                <w:b/>
                <w:sz w:val="24"/>
                <w:szCs w:val="24"/>
              </w:rPr>
            </w:pPr>
            <w:r>
              <w:rPr>
                <w:b/>
                <w:sz w:val="24"/>
                <w:szCs w:val="24"/>
              </w:rPr>
              <w:t>12</w:t>
            </w:r>
            <w:r w:rsidRPr="00F86FAA">
              <w:rPr>
                <w:b/>
                <w:sz w:val="24"/>
                <w:szCs w:val="24"/>
              </w:rPr>
              <w:t>.</w:t>
            </w:r>
          </w:p>
        </w:tc>
        <w:tc>
          <w:tcPr>
            <w:tcW w:w="2551" w:type="dxa"/>
          </w:tcPr>
          <w:p w:rsidR="00BF351C" w:rsidRPr="00F86FAA" w:rsidRDefault="00BF351C">
            <w:pPr>
              <w:pStyle w:val="Default"/>
              <w:rPr>
                <w:b/>
                <w:color w:val="auto"/>
              </w:rPr>
            </w:pPr>
            <w:r w:rsidRPr="00F86FAA">
              <w:rPr>
                <w:b/>
                <w:color w:val="auto"/>
              </w:rPr>
              <w:t xml:space="preserve">Количество лотов </w:t>
            </w:r>
          </w:p>
        </w:tc>
        <w:tc>
          <w:tcPr>
            <w:tcW w:w="6768" w:type="dxa"/>
          </w:tcPr>
          <w:p w:rsidR="00BF351C" w:rsidRPr="00F86FAA" w:rsidRDefault="00BF351C" w:rsidP="00B129CC">
            <w:pPr>
              <w:pStyle w:val="18"/>
              <w:ind w:firstLine="0"/>
              <w:rPr>
                <w:b/>
                <w:sz w:val="24"/>
                <w:szCs w:val="24"/>
              </w:rPr>
            </w:pPr>
            <w:r w:rsidRPr="00080550">
              <w:rPr>
                <w:sz w:val="24"/>
                <w:szCs w:val="24"/>
              </w:rPr>
              <w:t>1 лот.</w:t>
            </w:r>
          </w:p>
        </w:tc>
      </w:tr>
      <w:tr w:rsidR="00BF351C" w:rsidRPr="00F86FAA" w:rsidTr="00EF779C">
        <w:tc>
          <w:tcPr>
            <w:tcW w:w="534" w:type="dxa"/>
          </w:tcPr>
          <w:p w:rsidR="00BF351C" w:rsidRPr="00F86FAA" w:rsidRDefault="00BF351C"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BF351C" w:rsidRPr="00F86FAA" w:rsidRDefault="00BF351C"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BF351C" w:rsidRPr="00E473E0" w:rsidRDefault="00BF351C" w:rsidP="00E473E0">
            <w:r w:rsidRPr="00F86FAA">
              <w:rPr>
                <w:b/>
                <w:bCs/>
              </w:rPr>
              <w:t xml:space="preserve">Срок </w:t>
            </w:r>
            <w:r w:rsidRPr="00F86FAA">
              <w:rPr>
                <w:b/>
              </w:rPr>
              <w:t>выполнения работ, оказания услуг, поставки товара и т.д.</w:t>
            </w:r>
            <w:r w:rsidRPr="00F86FAA">
              <w:rPr>
                <w:b/>
                <w:bCs/>
              </w:rPr>
              <w:t xml:space="preserve">: </w:t>
            </w:r>
            <w:r w:rsidRPr="00747217">
              <w:rPr>
                <w:sz w:val="28"/>
                <w:szCs w:val="28"/>
              </w:rPr>
              <w:t xml:space="preserve"> </w:t>
            </w:r>
            <w:r w:rsidRPr="00E473E0">
              <w:t>Начало работ –  с даты заключения договора</w:t>
            </w:r>
            <w:r>
              <w:t>.</w:t>
            </w:r>
          </w:p>
          <w:p w:rsidR="00BF351C" w:rsidRDefault="00BF351C" w:rsidP="00174FFE">
            <w:pPr>
              <w:pStyle w:val="Default"/>
              <w:jc w:val="both"/>
              <w:rPr>
                <w:color w:val="auto"/>
              </w:rPr>
            </w:pPr>
            <w:r w:rsidRPr="00E473E0">
              <w:rPr>
                <w:color w:val="auto"/>
              </w:rPr>
              <w:t xml:space="preserve">Окончание работ -  </w:t>
            </w:r>
            <w:r>
              <w:rPr>
                <w:color w:val="auto"/>
              </w:rPr>
              <w:t>не более 3 (трёх)</w:t>
            </w:r>
            <w:r w:rsidRPr="00E473E0">
              <w:rPr>
                <w:color w:val="auto"/>
              </w:rPr>
              <w:t xml:space="preserve"> календарных месяца с даты заключения договора</w:t>
            </w:r>
            <w:r>
              <w:rPr>
                <w:color w:val="auto"/>
              </w:rPr>
              <w:t>, но не позднее 31.12.2015г.</w:t>
            </w:r>
          </w:p>
          <w:p w:rsidR="00BF351C" w:rsidRPr="00F86FAA" w:rsidRDefault="00BF351C" w:rsidP="00174FFE">
            <w:pPr>
              <w:pStyle w:val="Default"/>
              <w:jc w:val="both"/>
              <w:rPr>
                <w:color w:val="auto"/>
              </w:rPr>
            </w:pPr>
          </w:p>
          <w:p w:rsidR="00BF351C" w:rsidRPr="00F86FAA" w:rsidRDefault="00BF351C" w:rsidP="00E14F30">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E473E0">
              <w:rPr>
                <w:color w:val="auto"/>
              </w:rPr>
              <w:t xml:space="preserve"> Российская Федерация</w:t>
            </w:r>
            <w:r>
              <w:rPr>
                <w:color w:val="auto"/>
              </w:rPr>
              <w:t>,</w:t>
            </w:r>
            <w:r w:rsidRPr="00E473E0">
              <w:rPr>
                <w:color w:val="auto"/>
              </w:rPr>
              <w:t xml:space="preserve"> г.Пенза, Железнодорожный район, ул.</w:t>
            </w:r>
            <w:r>
              <w:rPr>
                <w:color w:val="auto"/>
              </w:rPr>
              <w:t xml:space="preserve"> </w:t>
            </w:r>
            <w:r w:rsidRPr="00E473E0">
              <w:rPr>
                <w:color w:val="auto"/>
              </w:rPr>
              <w:t>Каракозова , д.48.</w:t>
            </w:r>
            <w:r w:rsidRPr="00F86FAA">
              <w:rPr>
                <w:i/>
                <w:color w:val="auto"/>
              </w:rPr>
              <w:t xml:space="preserve"> </w:t>
            </w:r>
          </w:p>
        </w:tc>
      </w:tr>
      <w:tr w:rsidR="00BF351C" w:rsidRPr="00F86FAA" w:rsidTr="00EF779C">
        <w:tc>
          <w:tcPr>
            <w:tcW w:w="534" w:type="dxa"/>
          </w:tcPr>
          <w:p w:rsidR="00BF351C" w:rsidRPr="00F86FAA" w:rsidRDefault="00BF351C"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BF351C" w:rsidRPr="00F86FAA" w:rsidRDefault="00BF351C" w:rsidP="008035D3">
            <w:pPr>
              <w:pStyle w:val="Default"/>
              <w:rPr>
                <w:b/>
                <w:color w:val="auto"/>
              </w:rPr>
            </w:pPr>
            <w:r w:rsidRPr="00F86FAA">
              <w:rPr>
                <w:b/>
                <w:color w:val="auto"/>
              </w:rPr>
              <w:t>Состав и количество (объем) товара, работ, услуг</w:t>
            </w:r>
          </w:p>
        </w:tc>
        <w:tc>
          <w:tcPr>
            <w:tcW w:w="6768" w:type="dxa"/>
          </w:tcPr>
          <w:p w:rsidR="00BF351C" w:rsidRPr="00A43405" w:rsidRDefault="00BF351C" w:rsidP="00E14F30">
            <w:pPr>
              <w:pStyle w:val="18"/>
              <w:ind w:firstLine="0"/>
              <w:rPr>
                <w:sz w:val="24"/>
                <w:szCs w:val="24"/>
              </w:rPr>
            </w:pPr>
            <w:r w:rsidRPr="00A43405">
              <w:rPr>
                <w:sz w:val="24"/>
                <w:szCs w:val="24"/>
              </w:rPr>
              <w:t xml:space="preserve"> Состав и объем </w:t>
            </w:r>
            <w:r>
              <w:rPr>
                <w:sz w:val="24"/>
                <w:szCs w:val="24"/>
              </w:rPr>
              <w:t>работ</w:t>
            </w:r>
            <w:r w:rsidRPr="00A43405">
              <w:rPr>
                <w:sz w:val="24"/>
                <w:szCs w:val="24"/>
              </w:rPr>
              <w:t xml:space="preserve"> определен в разделе 4 «Техническое задание»).</w:t>
            </w:r>
          </w:p>
        </w:tc>
      </w:tr>
      <w:tr w:rsidR="00BF351C" w:rsidRPr="00F86FAA" w:rsidTr="00EF779C">
        <w:tc>
          <w:tcPr>
            <w:tcW w:w="534" w:type="dxa"/>
          </w:tcPr>
          <w:p w:rsidR="00BF351C" w:rsidRPr="00F86FAA" w:rsidRDefault="00BF351C"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BF351C" w:rsidRPr="00F86FAA" w:rsidRDefault="00BF351C" w:rsidP="008035D3">
            <w:pPr>
              <w:pStyle w:val="Default"/>
              <w:rPr>
                <w:b/>
                <w:color w:val="auto"/>
              </w:rPr>
            </w:pPr>
            <w:r w:rsidRPr="00F86FAA">
              <w:rPr>
                <w:b/>
                <w:color w:val="auto"/>
              </w:rPr>
              <w:t xml:space="preserve">Официальный язык </w:t>
            </w:r>
          </w:p>
        </w:tc>
        <w:tc>
          <w:tcPr>
            <w:tcW w:w="6768" w:type="dxa"/>
          </w:tcPr>
          <w:p w:rsidR="00BF351C" w:rsidRPr="00F86FAA" w:rsidRDefault="00BF351C" w:rsidP="00093F19">
            <w:pPr>
              <w:pStyle w:val="FootnoteText"/>
              <w:jc w:val="both"/>
              <w:rPr>
                <w:sz w:val="24"/>
                <w:szCs w:val="24"/>
              </w:rPr>
            </w:pPr>
            <w:r w:rsidRPr="00F86FAA">
              <w:rPr>
                <w:sz w:val="24"/>
                <w:szCs w:val="24"/>
              </w:rPr>
              <w:t xml:space="preserve">Русский язык </w:t>
            </w:r>
          </w:p>
        </w:tc>
      </w:tr>
      <w:tr w:rsidR="00BF351C" w:rsidRPr="00F86FAA" w:rsidTr="00EF779C">
        <w:tc>
          <w:tcPr>
            <w:tcW w:w="534" w:type="dxa"/>
          </w:tcPr>
          <w:p w:rsidR="00BF351C" w:rsidRPr="00F86FAA" w:rsidRDefault="00BF351C"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BF351C" w:rsidRPr="00F86FAA" w:rsidRDefault="00BF351C">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BF351C" w:rsidRPr="00A43405" w:rsidRDefault="00BF351C" w:rsidP="00804946">
            <w:pPr>
              <w:pStyle w:val="18"/>
              <w:ind w:firstLine="0"/>
              <w:rPr>
                <w:b/>
                <w:sz w:val="24"/>
                <w:szCs w:val="24"/>
                <w:highlight w:val="yellow"/>
              </w:rPr>
            </w:pPr>
            <w:r>
              <w:rPr>
                <w:sz w:val="24"/>
                <w:szCs w:val="24"/>
              </w:rPr>
              <w:t xml:space="preserve"> </w:t>
            </w:r>
            <w:r w:rsidRPr="00A43405">
              <w:rPr>
                <w:sz w:val="24"/>
                <w:szCs w:val="24"/>
              </w:rPr>
              <w:t>рубли РФ</w:t>
            </w:r>
          </w:p>
        </w:tc>
      </w:tr>
      <w:tr w:rsidR="00BF351C" w:rsidRPr="00F86FAA" w:rsidTr="00EF779C">
        <w:tc>
          <w:tcPr>
            <w:tcW w:w="534" w:type="dxa"/>
          </w:tcPr>
          <w:p w:rsidR="00BF351C" w:rsidRPr="00F86FAA" w:rsidRDefault="00BF351C"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BF351C" w:rsidRPr="00F86FAA" w:rsidRDefault="00BF351C">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BF351C" w:rsidRPr="004D1EF9" w:rsidRDefault="00BF351C" w:rsidP="001174EB">
            <w:pPr>
              <w:ind w:firstLine="540"/>
              <w:jc w:val="both"/>
            </w:pPr>
            <w:r w:rsidRPr="004D1EF9">
              <w:t>1. Помимо указанных в пунктах 2.1 и 2.2 настоящей документации о закупке требований к претенденту, участнику предъявляются следующие требования:</w:t>
            </w:r>
          </w:p>
          <w:p w:rsidR="00BF351C" w:rsidRPr="004D1EF9" w:rsidRDefault="00BF351C" w:rsidP="004D1EF9">
            <w:pPr>
              <w:ind w:firstLine="540"/>
              <w:jc w:val="both"/>
              <w:rPr>
                <w:i/>
              </w:rPr>
            </w:pPr>
            <w:r w:rsidRPr="004D1EF9">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BF351C" w:rsidRDefault="00BF351C" w:rsidP="00733ADD">
            <w:pPr>
              <w:ind w:firstLine="540"/>
              <w:jc w:val="both"/>
            </w:pPr>
          </w:p>
          <w:p w:rsidR="00BF351C" w:rsidRPr="004D1EF9" w:rsidRDefault="00BF351C" w:rsidP="00733ADD">
            <w:pPr>
              <w:ind w:firstLine="540"/>
              <w:jc w:val="both"/>
            </w:pPr>
            <w:r w:rsidRPr="004D1EF9">
              <w:t>(ВСЕ ТРЕБОВАНИЯ УКАЗАННЫЕ В НАСТОЯЩЕМ ПОДПУНКТЕ ДОЛЖНЫ ПОДТВЕРЖДАТЬСЯ ДОКУМЕНТАМИ В ПОДПУНКТЕ 2 НАСТОЯЩЕГО ПУНКТА).</w:t>
            </w:r>
          </w:p>
          <w:p w:rsidR="00BF351C" w:rsidRPr="00F86FAA" w:rsidRDefault="00BF351C" w:rsidP="004D1EF9">
            <w:pPr>
              <w:ind w:firstLine="540"/>
              <w:jc w:val="both"/>
            </w:pPr>
            <w:r w:rsidRPr="004D1EF9">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BF351C" w:rsidRPr="004D1EF9" w:rsidRDefault="00BF351C" w:rsidP="00733ADD">
            <w:pPr>
              <w:ind w:firstLine="540"/>
              <w:jc w:val="both"/>
            </w:pPr>
            <w:r w:rsidRPr="004D1EF9">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BF351C" w:rsidRPr="004D1EF9" w:rsidRDefault="00BF351C" w:rsidP="00551655">
            <w:pPr>
              <w:pStyle w:val="BodyText"/>
              <w:tabs>
                <w:tab w:val="left" w:pos="1440"/>
              </w:tabs>
              <w:rPr>
                <w:sz w:val="24"/>
              </w:rPr>
            </w:pPr>
            <w:r w:rsidRPr="004D1EF9">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BF351C" w:rsidRPr="004D1EF9" w:rsidRDefault="00BF351C" w:rsidP="002F543C">
            <w:pPr>
              <w:pStyle w:val="BodyText"/>
              <w:tabs>
                <w:tab w:val="left" w:pos="0"/>
                <w:tab w:val="left" w:pos="1440"/>
              </w:tabs>
              <w:rPr>
                <w:sz w:val="24"/>
              </w:rPr>
            </w:pPr>
            <w:r w:rsidRPr="004D1EF9">
              <w:rPr>
                <w:b/>
                <w:sz w:val="28"/>
              </w:rPr>
              <w:t>-</w:t>
            </w:r>
            <w:r w:rsidRPr="004D1EF9">
              <w:rPr>
                <w:sz w:val="28"/>
              </w:rPr>
              <w:t xml:space="preserve"> </w:t>
            </w:r>
            <w:r w:rsidRPr="004D1EF9">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BF351C" w:rsidRPr="004D1EF9" w:rsidRDefault="00BF351C" w:rsidP="006C5D24">
            <w:pPr>
              <w:pStyle w:val="BodyText"/>
              <w:tabs>
                <w:tab w:val="left" w:pos="0"/>
                <w:tab w:val="left" w:pos="1440"/>
              </w:tabs>
              <w:rPr>
                <w:sz w:val="24"/>
              </w:rPr>
            </w:pPr>
            <w:r w:rsidRPr="004D1EF9">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w:t>
            </w:r>
            <w:r>
              <w:rPr>
                <w:sz w:val="24"/>
              </w:rPr>
              <w:t>4</w:t>
            </w:r>
            <w:r w:rsidRPr="004D1EF9">
              <w:rPr>
                <w:sz w:val="24"/>
              </w:rPr>
              <w:t xml:space="preserve">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BF351C" w:rsidRPr="004D1EF9" w:rsidRDefault="00BF351C" w:rsidP="006C5D24">
            <w:pPr>
              <w:pStyle w:val="BodyText"/>
              <w:tabs>
                <w:tab w:val="left" w:pos="0"/>
                <w:tab w:val="left" w:pos="1440"/>
              </w:tabs>
              <w:rPr>
                <w:sz w:val="24"/>
              </w:rPr>
            </w:pPr>
            <w:r w:rsidRPr="004D1EF9">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BF351C" w:rsidRPr="004D1EF9" w:rsidRDefault="00BF351C" w:rsidP="00733ADD">
            <w:pPr>
              <w:pStyle w:val="BodyText"/>
              <w:tabs>
                <w:tab w:val="left" w:pos="0"/>
                <w:tab w:val="left" w:pos="1440"/>
              </w:tabs>
              <w:rPr>
                <w:sz w:val="24"/>
              </w:rPr>
            </w:pPr>
            <w:r w:rsidRPr="004D1EF9">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BF351C" w:rsidRPr="004D1EF9" w:rsidRDefault="00BF351C" w:rsidP="00F3754B">
            <w:pPr>
              <w:ind w:firstLine="540"/>
              <w:jc w:val="both"/>
            </w:pPr>
            <w:r w:rsidRPr="004D1EF9">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BF351C" w:rsidRPr="004D1EF9" w:rsidRDefault="00BF351C" w:rsidP="002410DF">
            <w:pPr>
              <w:pStyle w:val="BodyText"/>
              <w:tabs>
                <w:tab w:val="left" w:pos="1418"/>
              </w:tabs>
              <w:rPr>
                <w:sz w:val="24"/>
              </w:rPr>
            </w:pPr>
            <w:r w:rsidRPr="004D1EF9">
              <w:rPr>
                <w:sz w:val="24"/>
              </w:rPr>
              <w:t>- претендент должен иметь выданное саморегулируемой организацией действующее свидетельство о допуске к видам работ,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BF351C" w:rsidRPr="004D1EF9" w:rsidRDefault="00BF351C" w:rsidP="002410DF">
            <w:pPr>
              <w:pStyle w:val="BodyText"/>
              <w:tabs>
                <w:tab w:val="left" w:pos="1418"/>
              </w:tabs>
              <w:rPr>
                <w:sz w:val="24"/>
              </w:rPr>
            </w:pPr>
            <w:r w:rsidRPr="004D1EF9">
              <w:rPr>
                <w:sz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p w:rsidR="00BF351C" w:rsidRPr="00F554EF" w:rsidRDefault="00BF351C" w:rsidP="00F554EF">
            <w:pPr>
              <w:pStyle w:val="BodyText"/>
              <w:tabs>
                <w:tab w:val="left" w:pos="1418"/>
              </w:tabs>
              <w:rPr>
                <w:i/>
                <w:sz w:val="24"/>
              </w:rPr>
            </w:pPr>
            <w:r w:rsidRPr="004D1EF9">
              <w:rPr>
                <w:sz w:val="24"/>
              </w:rPr>
              <w:t>- сведения о производственном персонале по форме приложения №</w:t>
            </w:r>
            <w:r w:rsidRPr="004D1EF9">
              <w:rPr>
                <w:sz w:val="24"/>
                <w:lang w:val="en-US"/>
              </w:rPr>
              <w:t> </w:t>
            </w:r>
            <w:r w:rsidRPr="004D1EF9">
              <w:rPr>
                <w:sz w:val="24"/>
              </w:rPr>
              <w:t>6 к настоящей документации о закупке.</w:t>
            </w:r>
          </w:p>
        </w:tc>
      </w:tr>
      <w:tr w:rsidR="00BF351C" w:rsidRPr="00F86FAA" w:rsidTr="00EF779C">
        <w:tc>
          <w:tcPr>
            <w:tcW w:w="534" w:type="dxa"/>
          </w:tcPr>
          <w:p w:rsidR="00BF351C" w:rsidRPr="00F86FAA" w:rsidRDefault="00BF351C" w:rsidP="009830CC">
            <w:pPr>
              <w:pStyle w:val="18"/>
              <w:ind w:firstLine="0"/>
              <w:rPr>
                <w:b/>
                <w:sz w:val="24"/>
                <w:szCs w:val="24"/>
              </w:rPr>
            </w:pPr>
            <w:r>
              <w:rPr>
                <w:b/>
                <w:sz w:val="24"/>
                <w:szCs w:val="24"/>
              </w:rPr>
              <w:t>18.</w:t>
            </w:r>
          </w:p>
        </w:tc>
        <w:tc>
          <w:tcPr>
            <w:tcW w:w="2551" w:type="dxa"/>
          </w:tcPr>
          <w:p w:rsidR="00BF351C" w:rsidRPr="00F86FAA" w:rsidRDefault="00BF351C">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BF351C" w:rsidRDefault="00BF351C" w:rsidP="00DF69CD">
            <w:pPr>
              <w:pStyle w:val="BodyText"/>
              <w:rPr>
                <w:i/>
                <w:sz w:val="24"/>
                <w:highlight w:val="cyan"/>
              </w:rPr>
            </w:pPr>
            <w:r>
              <w:rPr>
                <w:i/>
                <w:sz w:val="24"/>
                <w:highlight w:val="cyan"/>
              </w:rPr>
              <w:t xml:space="preserve"> </w:t>
            </w:r>
          </w:p>
          <w:p w:rsidR="00BF351C" w:rsidRPr="004D1EF9" w:rsidRDefault="00BF351C" w:rsidP="00DF69CD">
            <w:pPr>
              <w:pStyle w:val="BodyText"/>
              <w:rPr>
                <w:sz w:val="24"/>
                <w:highlight w:val="yellow"/>
              </w:rPr>
            </w:pPr>
            <w:r w:rsidRPr="004D1EF9">
              <w:rPr>
                <w:sz w:val="24"/>
              </w:rPr>
              <w:t xml:space="preserve">Особенности не предусмотрены. </w:t>
            </w:r>
          </w:p>
        </w:tc>
      </w:tr>
      <w:tr w:rsidR="00BF351C" w:rsidRPr="00F86FAA" w:rsidTr="00EF779C">
        <w:tc>
          <w:tcPr>
            <w:tcW w:w="534" w:type="dxa"/>
          </w:tcPr>
          <w:p w:rsidR="00BF351C" w:rsidRPr="00F86FAA" w:rsidRDefault="00BF351C"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BF351C" w:rsidRPr="00F86FAA" w:rsidRDefault="00BF351C">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BF351C" w:rsidRPr="00222142" w:rsidTr="00AB2F7D">
              <w:tc>
                <w:tcPr>
                  <w:tcW w:w="4423" w:type="dxa"/>
                  <w:tcBorders>
                    <w:top w:val="single" w:sz="4" w:space="0" w:color="auto"/>
                    <w:left w:val="single" w:sz="4" w:space="0" w:color="auto"/>
                    <w:bottom w:val="single" w:sz="4" w:space="0" w:color="auto"/>
                    <w:right w:val="single" w:sz="4" w:space="0" w:color="auto"/>
                  </w:tcBorders>
                </w:tcPr>
                <w:p w:rsidR="00BF351C" w:rsidRPr="00414961" w:rsidRDefault="00BF351C" w:rsidP="00EB37F5">
                  <w:pPr>
                    <w:pStyle w:val="BodyText"/>
                    <w:rPr>
                      <w:b/>
                      <w:i/>
                      <w:sz w:val="24"/>
                    </w:rPr>
                  </w:pPr>
                  <w:r w:rsidRPr="00414961">
                    <w:rPr>
                      <w:b/>
                      <w:i/>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BF351C" w:rsidRPr="00EE7EBE" w:rsidRDefault="00BF351C" w:rsidP="00AB2F7D">
                  <w:pPr>
                    <w:pStyle w:val="BodyText"/>
                    <w:ind w:firstLine="0"/>
                    <w:rPr>
                      <w:b/>
                      <w:sz w:val="24"/>
                    </w:rPr>
                  </w:pPr>
                  <w:r w:rsidRPr="00EE7EBE">
                    <w:rPr>
                      <w:b/>
                      <w:sz w:val="24"/>
                    </w:rPr>
                    <w:t xml:space="preserve">Значение </w:t>
                  </w:r>
                  <w:r w:rsidRPr="00EE7EBE">
                    <w:rPr>
                      <w:sz w:val="24"/>
                    </w:rPr>
                    <w:t>Кз</w:t>
                  </w:r>
                </w:p>
              </w:tc>
            </w:tr>
            <w:tr w:rsidR="00BF351C" w:rsidRPr="00222142" w:rsidTr="00AB2F7D">
              <w:tc>
                <w:tcPr>
                  <w:tcW w:w="4423" w:type="dxa"/>
                  <w:tcBorders>
                    <w:top w:val="single" w:sz="4" w:space="0" w:color="auto"/>
                    <w:left w:val="single" w:sz="4" w:space="0" w:color="auto"/>
                    <w:bottom w:val="single" w:sz="4" w:space="0" w:color="auto"/>
                    <w:right w:val="single" w:sz="4" w:space="0" w:color="auto"/>
                  </w:tcBorders>
                </w:tcPr>
                <w:p w:rsidR="00BF351C" w:rsidRPr="00414961" w:rsidRDefault="00BF351C" w:rsidP="00AB2F7D">
                  <w:pPr>
                    <w:pStyle w:val="BodyText"/>
                    <w:ind w:firstLine="0"/>
                    <w:rPr>
                      <w:sz w:val="24"/>
                    </w:rPr>
                  </w:pPr>
                  <w:r>
                    <w:rPr>
                      <w:sz w:val="24"/>
                    </w:rPr>
                    <w:t xml:space="preserve">            </w:t>
                  </w:r>
                  <w:r w:rsidRPr="00414961">
                    <w:rPr>
                      <w:sz w:val="24"/>
                    </w:rPr>
                    <w:t xml:space="preserve">Цена договора </w:t>
                  </w:r>
                </w:p>
              </w:tc>
              <w:tc>
                <w:tcPr>
                  <w:tcW w:w="2114" w:type="dxa"/>
                  <w:tcBorders>
                    <w:top w:val="single" w:sz="4" w:space="0" w:color="auto"/>
                    <w:left w:val="single" w:sz="4" w:space="0" w:color="auto"/>
                    <w:bottom w:val="single" w:sz="4" w:space="0" w:color="auto"/>
                    <w:right w:val="single" w:sz="4" w:space="0" w:color="auto"/>
                  </w:tcBorders>
                </w:tcPr>
                <w:p w:rsidR="00BF351C" w:rsidRPr="00414961" w:rsidRDefault="00BF351C" w:rsidP="00EB37F5">
                  <w:pPr>
                    <w:pStyle w:val="BodyText"/>
                    <w:rPr>
                      <w:sz w:val="24"/>
                    </w:rPr>
                  </w:pPr>
                  <w:r w:rsidRPr="00414961">
                    <w:rPr>
                      <w:sz w:val="24"/>
                    </w:rPr>
                    <w:t>Кз=0,55</w:t>
                  </w:r>
                </w:p>
              </w:tc>
            </w:tr>
            <w:tr w:rsidR="00BF351C" w:rsidRPr="00222142" w:rsidTr="00AB2F7D">
              <w:tc>
                <w:tcPr>
                  <w:tcW w:w="4423" w:type="dxa"/>
                  <w:tcBorders>
                    <w:top w:val="single" w:sz="4" w:space="0" w:color="auto"/>
                    <w:left w:val="single" w:sz="4" w:space="0" w:color="auto"/>
                    <w:bottom w:val="single" w:sz="4" w:space="0" w:color="auto"/>
                    <w:right w:val="single" w:sz="4" w:space="0" w:color="auto"/>
                  </w:tcBorders>
                </w:tcPr>
                <w:p w:rsidR="00BF351C" w:rsidRPr="00EE7EBE" w:rsidRDefault="00BF351C" w:rsidP="00EB37F5">
                  <w:pPr>
                    <w:pStyle w:val="BodyText"/>
                    <w:rPr>
                      <w:sz w:val="24"/>
                    </w:rPr>
                  </w:pPr>
                  <w:r>
                    <w:t xml:space="preserve">Опыт участника (общая стоимость договоров, соответствующих предмету настоящего открытого конкурса </w:t>
                  </w:r>
                  <w:r w:rsidRPr="00EE7EBE">
                    <w:rPr>
                      <w:sz w:val="24"/>
                    </w:rPr>
                    <w:t xml:space="preserve"> </w:t>
                  </w:r>
                  <w:r w:rsidRPr="00E472E7">
                    <w:rPr>
                      <w:sz w:val="24"/>
                    </w:rPr>
                    <w:t>за 2013-2014г  и 1-е полугодие 2015 г</w:t>
                  </w:r>
                  <w:r>
                    <w:rPr>
                      <w:sz w:val="24"/>
                    </w:rPr>
                    <w:t>.</w:t>
                  </w:r>
                </w:p>
              </w:tc>
              <w:tc>
                <w:tcPr>
                  <w:tcW w:w="2114" w:type="dxa"/>
                  <w:tcBorders>
                    <w:top w:val="single" w:sz="4" w:space="0" w:color="auto"/>
                    <w:left w:val="single" w:sz="4" w:space="0" w:color="auto"/>
                    <w:bottom w:val="single" w:sz="4" w:space="0" w:color="auto"/>
                    <w:right w:val="single" w:sz="4" w:space="0" w:color="auto"/>
                  </w:tcBorders>
                </w:tcPr>
                <w:p w:rsidR="00BF351C" w:rsidRPr="00EE7EBE" w:rsidRDefault="00BF351C" w:rsidP="00EB37F5">
                  <w:pPr>
                    <w:pStyle w:val="BodyText"/>
                    <w:rPr>
                      <w:sz w:val="24"/>
                    </w:rPr>
                  </w:pPr>
                  <w:r w:rsidRPr="00EE7EBE">
                    <w:rPr>
                      <w:sz w:val="24"/>
                    </w:rPr>
                    <w:t>Кз=0,1</w:t>
                  </w:r>
                </w:p>
              </w:tc>
            </w:tr>
            <w:tr w:rsidR="00BF351C" w:rsidRPr="00222142" w:rsidTr="00AB2F7D">
              <w:tc>
                <w:tcPr>
                  <w:tcW w:w="4423" w:type="dxa"/>
                  <w:tcBorders>
                    <w:top w:val="single" w:sz="4" w:space="0" w:color="auto"/>
                    <w:left w:val="single" w:sz="4" w:space="0" w:color="auto"/>
                    <w:bottom w:val="single" w:sz="4" w:space="0" w:color="auto"/>
                    <w:right w:val="single" w:sz="4" w:space="0" w:color="auto"/>
                  </w:tcBorders>
                </w:tcPr>
                <w:p w:rsidR="00BF351C" w:rsidRPr="00EE7EBE" w:rsidRDefault="00BF351C" w:rsidP="00EB37F5">
                  <w:pPr>
                    <w:pStyle w:val="BodyText"/>
                    <w:rPr>
                      <w:b/>
                      <w:sz w:val="24"/>
                    </w:rPr>
                  </w:pPr>
                  <w:r w:rsidRPr="00EE7EBE">
                    <w:rPr>
                      <w:sz w:val="24"/>
                    </w:rPr>
                    <w:t xml:space="preserve">Срок </w:t>
                  </w:r>
                  <w:r>
                    <w:rPr>
                      <w:sz w:val="24"/>
                    </w:rPr>
                    <w:t xml:space="preserve"> </w:t>
                  </w:r>
                  <w:r w:rsidRPr="00EE7EBE">
                    <w:rPr>
                      <w:sz w:val="24"/>
                    </w:rPr>
                    <w:t xml:space="preserve">выполнения </w:t>
                  </w:r>
                  <w:r>
                    <w:rPr>
                      <w:sz w:val="24"/>
                    </w:rPr>
                    <w:t xml:space="preserve"> </w:t>
                  </w:r>
                  <w:r w:rsidRPr="00EE7EBE">
                    <w:rPr>
                      <w:sz w:val="24"/>
                    </w:rPr>
                    <w:t>работ</w:t>
                  </w:r>
                </w:p>
              </w:tc>
              <w:tc>
                <w:tcPr>
                  <w:tcW w:w="2114" w:type="dxa"/>
                  <w:tcBorders>
                    <w:top w:val="single" w:sz="4" w:space="0" w:color="auto"/>
                    <w:left w:val="single" w:sz="4" w:space="0" w:color="auto"/>
                    <w:bottom w:val="single" w:sz="4" w:space="0" w:color="auto"/>
                    <w:right w:val="single" w:sz="4" w:space="0" w:color="auto"/>
                  </w:tcBorders>
                </w:tcPr>
                <w:p w:rsidR="00BF351C" w:rsidRPr="00EE7EBE" w:rsidRDefault="00BF351C" w:rsidP="00EB37F5">
                  <w:pPr>
                    <w:pStyle w:val="BodyText"/>
                    <w:rPr>
                      <w:b/>
                      <w:sz w:val="24"/>
                    </w:rPr>
                  </w:pPr>
                  <w:r w:rsidRPr="00EE7EBE">
                    <w:rPr>
                      <w:sz w:val="24"/>
                    </w:rPr>
                    <w:t>Кз=0,15</w:t>
                  </w:r>
                </w:p>
              </w:tc>
            </w:tr>
            <w:tr w:rsidR="00BF351C" w:rsidRPr="00222142" w:rsidTr="00AB2F7D">
              <w:tc>
                <w:tcPr>
                  <w:tcW w:w="4423" w:type="dxa"/>
                  <w:tcBorders>
                    <w:top w:val="single" w:sz="4" w:space="0" w:color="auto"/>
                    <w:left w:val="single" w:sz="4" w:space="0" w:color="auto"/>
                    <w:bottom w:val="single" w:sz="4" w:space="0" w:color="auto"/>
                    <w:right w:val="single" w:sz="4" w:space="0" w:color="auto"/>
                  </w:tcBorders>
                </w:tcPr>
                <w:p w:rsidR="00BF351C" w:rsidRPr="00EE7EBE" w:rsidRDefault="00BF351C" w:rsidP="00EB37F5">
                  <w:pPr>
                    <w:pStyle w:val="BodyText"/>
                    <w:rPr>
                      <w:sz w:val="24"/>
                    </w:rPr>
                  </w:pPr>
                  <w:r>
                    <w:rPr>
                      <w:sz w:val="24"/>
                    </w:rPr>
                    <w:t>Срок  гарантии  качества  работ</w:t>
                  </w:r>
                </w:p>
              </w:tc>
              <w:tc>
                <w:tcPr>
                  <w:tcW w:w="2114" w:type="dxa"/>
                  <w:tcBorders>
                    <w:top w:val="single" w:sz="4" w:space="0" w:color="auto"/>
                    <w:left w:val="single" w:sz="4" w:space="0" w:color="auto"/>
                    <w:bottom w:val="single" w:sz="4" w:space="0" w:color="auto"/>
                    <w:right w:val="single" w:sz="4" w:space="0" w:color="auto"/>
                  </w:tcBorders>
                </w:tcPr>
                <w:p w:rsidR="00BF351C" w:rsidRPr="00EE7EBE" w:rsidRDefault="00BF351C" w:rsidP="00EB37F5">
                  <w:pPr>
                    <w:pStyle w:val="BodyText"/>
                    <w:rPr>
                      <w:sz w:val="24"/>
                    </w:rPr>
                  </w:pPr>
                  <w:r w:rsidRPr="00EE7EBE">
                    <w:rPr>
                      <w:sz w:val="24"/>
                    </w:rPr>
                    <w:t>Кз=0,1</w:t>
                  </w:r>
                </w:p>
              </w:tc>
            </w:tr>
            <w:tr w:rsidR="00BF351C" w:rsidRPr="00222142" w:rsidTr="00AB2F7D">
              <w:tc>
                <w:tcPr>
                  <w:tcW w:w="4423" w:type="dxa"/>
                  <w:tcBorders>
                    <w:top w:val="single" w:sz="4" w:space="0" w:color="auto"/>
                    <w:left w:val="single" w:sz="4" w:space="0" w:color="auto"/>
                    <w:bottom w:val="single" w:sz="4" w:space="0" w:color="auto"/>
                    <w:right w:val="single" w:sz="4" w:space="0" w:color="auto"/>
                  </w:tcBorders>
                </w:tcPr>
                <w:p w:rsidR="00BF351C" w:rsidRPr="00EE7EBE" w:rsidRDefault="00BF351C" w:rsidP="00EB37F5">
                  <w:pPr>
                    <w:pStyle w:val="BodyText"/>
                    <w:rPr>
                      <w:sz w:val="24"/>
                    </w:rPr>
                  </w:pPr>
                  <w:r w:rsidRPr="00EE7EBE">
                    <w:rPr>
                      <w:sz w:val="24"/>
                    </w:rPr>
                    <w:t xml:space="preserve">Размер аванса </w:t>
                  </w:r>
                </w:p>
              </w:tc>
              <w:tc>
                <w:tcPr>
                  <w:tcW w:w="2114" w:type="dxa"/>
                  <w:tcBorders>
                    <w:top w:val="single" w:sz="4" w:space="0" w:color="auto"/>
                    <w:left w:val="single" w:sz="4" w:space="0" w:color="auto"/>
                    <w:bottom w:val="single" w:sz="4" w:space="0" w:color="auto"/>
                    <w:right w:val="single" w:sz="4" w:space="0" w:color="auto"/>
                  </w:tcBorders>
                </w:tcPr>
                <w:p w:rsidR="00BF351C" w:rsidRPr="00EE7EBE" w:rsidRDefault="00BF351C" w:rsidP="00EB37F5">
                  <w:pPr>
                    <w:pStyle w:val="BodyText"/>
                    <w:rPr>
                      <w:sz w:val="24"/>
                    </w:rPr>
                  </w:pPr>
                  <w:r w:rsidRPr="00EE7EBE">
                    <w:rPr>
                      <w:sz w:val="24"/>
                    </w:rPr>
                    <w:t>Кз=0,1</w:t>
                  </w:r>
                </w:p>
              </w:tc>
            </w:tr>
            <w:tr w:rsidR="00BF351C" w:rsidRPr="00222142" w:rsidTr="00AB2F7D">
              <w:tc>
                <w:tcPr>
                  <w:tcW w:w="4423" w:type="dxa"/>
                  <w:tcBorders>
                    <w:top w:val="single" w:sz="4" w:space="0" w:color="auto"/>
                    <w:left w:val="single" w:sz="4" w:space="0" w:color="auto"/>
                    <w:bottom w:val="single" w:sz="4" w:space="0" w:color="auto"/>
                    <w:right w:val="single" w:sz="4" w:space="0" w:color="auto"/>
                  </w:tcBorders>
                </w:tcPr>
                <w:p w:rsidR="00BF351C" w:rsidRPr="00C875D5" w:rsidRDefault="00BF351C" w:rsidP="00C875D5">
                  <w:pPr>
                    <w:pStyle w:val="BodyText"/>
                    <w:ind w:firstLine="0"/>
                    <w:rPr>
                      <w:b/>
                      <w:i/>
                      <w:sz w:val="24"/>
                    </w:rPr>
                  </w:pPr>
                  <w:r w:rsidRPr="00C875D5">
                    <w:rPr>
                      <w:b/>
                      <w:i/>
                      <w:sz w:val="24"/>
                    </w:rPr>
                    <w:t>Общая</w:t>
                  </w:r>
                  <w:r>
                    <w:rPr>
                      <w:b/>
                      <w:i/>
                      <w:sz w:val="24"/>
                    </w:rPr>
                    <w:t xml:space="preserve"> </w:t>
                  </w:r>
                  <w:r w:rsidRPr="00C875D5">
                    <w:rPr>
                      <w:b/>
                      <w:i/>
                      <w:sz w:val="24"/>
                    </w:rPr>
                    <w:t>сумма по всем критериям</w:t>
                  </w:r>
                </w:p>
              </w:tc>
              <w:tc>
                <w:tcPr>
                  <w:tcW w:w="2114" w:type="dxa"/>
                  <w:tcBorders>
                    <w:top w:val="single" w:sz="4" w:space="0" w:color="auto"/>
                    <w:left w:val="single" w:sz="4" w:space="0" w:color="auto"/>
                    <w:bottom w:val="single" w:sz="4" w:space="0" w:color="auto"/>
                    <w:right w:val="single" w:sz="4" w:space="0" w:color="auto"/>
                  </w:tcBorders>
                </w:tcPr>
                <w:p w:rsidR="00BF351C" w:rsidRPr="00C875D5" w:rsidRDefault="00BF351C" w:rsidP="00EB37F5">
                  <w:pPr>
                    <w:pStyle w:val="BodyText"/>
                    <w:rPr>
                      <w:b/>
                      <w:i/>
                      <w:sz w:val="24"/>
                    </w:rPr>
                  </w:pPr>
                  <w:r w:rsidRPr="00C875D5">
                    <w:rPr>
                      <w:b/>
                      <w:i/>
                      <w:sz w:val="24"/>
                    </w:rPr>
                    <w:t>= 1,0</w:t>
                  </w:r>
                </w:p>
              </w:tc>
            </w:tr>
          </w:tbl>
          <w:p w:rsidR="00BF351C" w:rsidRPr="00F86FAA" w:rsidRDefault="00BF351C" w:rsidP="003D3596">
            <w:pPr>
              <w:pStyle w:val="BodyText"/>
              <w:rPr>
                <w:b/>
                <w:i/>
                <w:sz w:val="24"/>
              </w:rPr>
            </w:pPr>
          </w:p>
        </w:tc>
      </w:tr>
      <w:tr w:rsidR="00BF351C" w:rsidRPr="00F86FAA" w:rsidTr="00EF779C">
        <w:tc>
          <w:tcPr>
            <w:tcW w:w="534" w:type="dxa"/>
          </w:tcPr>
          <w:p w:rsidR="00BF351C" w:rsidRPr="00F86FAA" w:rsidRDefault="00BF351C" w:rsidP="009830CC">
            <w:pPr>
              <w:pStyle w:val="18"/>
              <w:ind w:firstLine="0"/>
              <w:rPr>
                <w:b/>
                <w:sz w:val="24"/>
                <w:szCs w:val="24"/>
              </w:rPr>
            </w:pPr>
            <w:r>
              <w:rPr>
                <w:b/>
                <w:sz w:val="24"/>
                <w:szCs w:val="24"/>
              </w:rPr>
              <w:t>20</w:t>
            </w:r>
            <w:r w:rsidRPr="00F86FAA">
              <w:rPr>
                <w:b/>
                <w:sz w:val="24"/>
                <w:szCs w:val="24"/>
              </w:rPr>
              <w:t>.</w:t>
            </w:r>
          </w:p>
        </w:tc>
        <w:tc>
          <w:tcPr>
            <w:tcW w:w="2551" w:type="dxa"/>
          </w:tcPr>
          <w:p w:rsidR="00BF351C" w:rsidRPr="00F86FAA" w:rsidRDefault="00BF351C">
            <w:pPr>
              <w:pStyle w:val="Default"/>
              <w:rPr>
                <w:b/>
                <w:color w:val="auto"/>
              </w:rPr>
            </w:pPr>
            <w:r w:rsidRPr="00F86FAA">
              <w:rPr>
                <w:b/>
                <w:color w:val="auto"/>
              </w:rPr>
              <w:t>Особенности заключения договора</w:t>
            </w:r>
          </w:p>
        </w:tc>
        <w:tc>
          <w:tcPr>
            <w:tcW w:w="6768" w:type="dxa"/>
          </w:tcPr>
          <w:p w:rsidR="00BF351C" w:rsidRPr="00EE7EBE" w:rsidRDefault="00BF351C" w:rsidP="007341C2">
            <w:pPr>
              <w:pStyle w:val="-3"/>
              <w:numPr>
                <w:ilvl w:val="2"/>
                <w:numId w:val="0"/>
              </w:numPr>
              <w:tabs>
                <w:tab w:val="num" w:pos="1985"/>
              </w:tabs>
              <w:suppressAutoHyphens/>
              <w:ind w:firstLine="709"/>
              <w:rPr>
                <w:sz w:val="24"/>
              </w:rPr>
            </w:pPr>
            <w:r w:rsidRPr="00EE7EBE">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F351C" w:rsidRPr="00EE7EBE" w:rsidRDefault="00BF351C" w:rsidP="007341C2">
            <w:pPr>
              <w:pStyle w:val="-3"/>
              <w:numPr>
                <w:ilvl w:val="2"/>
                <w:numId w:val="0"/>
              </w:numPr>
              <w:tabs>
                <w:tab w:val="num" w:pos="1985"/>
              </w:tabs>
              <w:suppressAutoHyphens/>
              <w:ind w:firstLine="709"/>
              <w:rPr>
                <w:sz w:val="24"/>
              </w:rPr>
            </w:pPr>
            <w:r w:rsidRPr="00EE7EB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F351C" w:rsidRPr="00EE7EBE" w:rsidRDefault="00BF351C" w:rsidP="007341C2">
            <w:pPr>
              <w:pStyle w:val="-3"/>
              <w:numPr>
                <w:ilvl w:val="2"/>
                <w:numId w:val="0"/>
              </w:numPr>
              <w:tabs>
                <w:tab w:val="num" w:pos="1985"/>
              </w:tabs>
              <w:suppressAutoHyphens/>
              <w:ind w:firstLine="709"/>
              <w:rPr>
                <w:sz w:val="24"/>
              </w:rPr>
            </w:pPr>
            <w:r w:rsidRPr="00EE7EBE">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F351C" w:rsidRPr="00EE7EBE" w:rsidRDefault="00BF351C" w:rsidP="007341C2">
            <w:pPr>
              <w:pStyle w:val="-3"/>
              <w:numPr>
                <w:ilvl w:val="2"/>
                <w:numId w:val="0"/>
              </w:numPr>
              <w:tabs>
                <w:tab w:val="num" w:pos="1985"/>
              </w:tabs>
              <w:suppressAutoHyphens/>
              <w:ind w:firstLine="709"/>
              <w:rPr>
                <w:sz w:val="24"/>
              </w:rPr>
            </w:pPr>
            <w:r w:rsidRPr="00EE7EBE">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EE7EBE">
              <w:rPr>
                <w:sz w:val="24"/>
              </w:rPr>
              <w:t>Заказчика.</w:t>
            </w:r>
          </w:p>
          <w:p w:rsidR="00BF351C" w:rsidRPr="00F86FAA" w:rsidRDefault="00BF351C" w:rsidP="00DF69CD">
            <w:pPr>
              <w:pStyle w:val="-3"/>
              <w:numPr>
                <w:ilvl w:val="2"/>
                <w:numId w:val="0"/>
              </w:numPr>
              <w:tabs>
                <w:tab w:val="num" w:pos="1985"/>
              </w:tabs>
              <w:suppressAutoHyphens/>
              <w:ind w:firstLine="709"/>
              <w:rPr>
                <w:sz w:val="24"/>
                <w:highlight w:val="cyan"/>
              </w:rPr>
            </w:pPr>
            <w:r w:rsidRPr="00EE7EB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F351C" w:rsidRPr="00F86FAA" w:rsidTr="00EF779C">
        <w:tc>
          <w:tcPr>
            <w:tcW w:w="534" w:type="dxa"/>
          </w:tcPr>
          <w:p w:rsidR="00BF351C" w:rsidRPr="00F86FAA" w:rsidRDefault="00BF351C" w:rsidP="00835CB1">
            <w:pPr>
              <w:pStyle w:val="18"/>
              <w:ind w:firstLine="0"/>
              <w:rPr>
                <w:b/>
                <w:sz w:val="24"/>
                <w:szCs w:val="24"/>
              </w:rPr>
            </w:pPr>
            <w:r>
              <w:rPr>
                <w:b/>
                <w:sz w:val="24"/>
                <w:szCs w:val="24"/>
              </w:rPr>
              <w:t>21</w:t>
            </w:r>
            <w:r w:rsidRPr="00F86FAA">
              <w:rPr>
                <w:b/>
                <w:sz w:val="24"/>
                <w:szCs w:val="24"/>
              </w:rPr>
              <w:t>.</w:t>
            </w:r>
          </w:p>
        </w:tc>
        <w:tc>
          <w:tcPr>
            <w:tcW w:w="2551" w:type="dxa"/>
          </w:tcPr>
          <w:p w:rsidR="00BF351C" w:rsidRPr="00F86FAA" w:rsidRDefault="00BF351C">
            <w:pPr>
              <w:pStyle w:val="Default"/>
              <w:rPr>
                <w:b/>
                <w:color w:val="auto"/>
              </w:rPr>
            </w:pPr>
            <w:r w:rsidRPr="00F86FAA">
              <w:rPr>
                <w:b/>
                <w:color w:val="auto"/>
              </w:rPr>
              <w:t>Привлечение субподрядчиков, соисполнителей</w:t>
            </w:r>
          </w:p>
        </w:tc>
        <w:tc>
          <w:tcPr>
            <w:tcW w:w="6768" w:type="dxa"/>
          </w:tcPr>
          <w:p w:rsidR="00BF351C" w:rsidRPr="008B5A4C" w:rsidRDefault="00BF351C" w:rsidP="006164CD">
            <w:pPr>
              <w:pStyle w:val="18"/>
              <w:ind w:firstLine="0"/>
              <w:rPr>
                <w:sz w:val="24"/>
                <w:szCs w:val="24"/>
              </w:rPr>
            </w:pPr>
            <w:r>
              <w:rPr>
                <w:sz w:val="24"/>
                <w:szCs w:val="24"/>
              </w:rPr>
              <w:t xml:space="preserve"> </w:t>
            </w:r>
            <w:r w:rsidRPr="008B5A4C">
              <w:rPr>
                <w:sz w:val="24"/>
                <w:szCs w:val="24"/>
              </w:rPr>
              <w:t>Привлечение субподрядчиков допускается</w:t>
            </w:r>
            <w:r>
              <w:rPr>
                <w:sz w:val="24"/>
                <w:szCs w:val="24"/>
              </w:rPr>
              <w:t xml:space="preserve"> (</w:t>
            </w:r>
            <w:r w:rsidRPr="008B5A4C">
              <w:rPr>
                <w:sz w:val="24"/>
                <w:szCs w:val="24"/>
              </w:rPr>
              <w:t>в соответствии с приложением № 7 настоящей документации о закупке</w:t>
            </w:r>
            <w:r>
              <w:rPr>
                <w:sz w:val="24"/>
                <w:szCs w:val="24"/>
              </w:rPr>
              <w:t>)</w:t>
            </w:r>
            <w:r w:rsidRPr="008B5A4C">
              <w:rPr>
                <w:sz w:val="24"/>
                <w:szCs w:val="24"/>
              </w:rPr>
              <w:t xml:space="preserve">. </w:t>
            </w:r>
          </w:p>
        </w:tc>
      </w:tr>
      <w:tr w:rsidR="00BF351C" w:rsidRPr="00F86FAA" w:rsidTr="00505622">
        <w:tc>
          <w:tcPr>
            <w:tcW w:w="534" w:type="dxa"/>
          </w:tcPr>
          <w:p w:rsidR="00BF351C" w:rsidRPr="00F86FAA" w:rsidRDefault="00BF351C" w:rsidP="00505622">
            <w:pPr>
              <w:pStyle w:val="18"/>
              <w:ind w:firstLine="0"/>
              <w:rPr>
                <w:b/>
                <w:sz w:val="24"/>
                <w:szCs w:val="24"/>
              </w:rPr>
            </w:pPr>
            <w:r>
              <w:rPr>
                <w:b/>
                <w:sz w:val="24"/>
                <w:szCs w:val="24"/>
              </w:rPr>
              <w:t>22</w:t>
            </w:r>
            <w:r w:rsidRPr="00F86FAA">
              <w:rPr>
                <w:b/>
                <w:sz w:val="24"/>
                <w:szCs w:val="24"/>
              </w:rPr>
              <w:t>.</w:t>
            </w:r>
          </w:p>
        </w:tc>
        <w:tc>
          <w:tcPr>
            <w:tcW w:w="2551" w:type="dxa"/>
          </w:tcPr>
          <w:p w:rsidR="00BF351C" w:rsidRPr="00F86FAA" w:rsidRDefault="00BF351C"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BF351C" w:rsidRPr="00F86FAA" w:rsidRDefault="00BF351C" w:rsidP="00505622">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BF351C" w:rsidRPr="00F86FAA" w:rsidTr="00EF779C">
        <w:tc>
          <w:tcPr>
            <w:tcW w:w="534" w:type="dxa"/>
          </w:tcPr>
          <w:p w:rsidR="00BF351C" w:rsidRPr="00F86FAA" w:rsidRDefault="00BF351C"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BF351C" w:rsidRPr="00F86FAA" w:rsidRDefault="00BF351C">
            <w:pPr>
              <w:pStyle w:val="Default"/>
              <w:rPr>
                <w:b/>
                <w:color w:val="auto"/>
              </w:rPr>
            </w:pPr>
            <w:r>
              <w:rPr>
                <w:b/>
                <w:color w:val="auto"/>
              </w:rPr>
              <w:t>Обеспечение З</w:t>
            </w:r>
            <w:r w:rsidRPr="00F86FAA">
              <w:rPr>
                <w:b/>
                <w:color w:val="auto"/>
              </w:rPr>
              <w:t>аявки</w:t>
            </w:r>
          </w:p>
        </w:tc>
        <w:tc>
          <w:tcPr>
            <w:tcW w:w="6768" w:type="dxa"/>
          </w:tcPr>
          <w:p w:rsidR="00BF351C" w:rsidRPr="00F86FAA" w:rsidRDefault="00BF351C" w:rsidP="00804946">
            <w:pPr>
              <w:pStyle w:val="18"/>
              <w:ind w:firstLine="0"/>
              <w:rPr>
                <w:sz w:val="24"/>
                <w:szCs w:val="24"/>
              </w:rPr>
            </w:pPr>
            <w:r w:rsidRPr="00F86FAA">
              <w:rPr>
                <w:sz w:val="24"/>
                <w:szCs w:val="24"/>
              </w:rPr>
              <w:t>Не предусмотрено</w:t>
            </w:r>
          </w:p>
        </w:tc>
      </w:tr>
      <w:tr w:rsidR="00BF351C" w:rsidRPr="00F86FAA" w:rsidTr="00EF779C">
        <w:tc>
          <w:tcPr>
            <w:tcW w:w="534" w:type="dxa"/>
          </w:tcPr>
          <w:p w:rsidR="00BF351C" w:rsidRPr="00F86FAA" w:rsidRDefault="00BF351C" w:rsidP="005E0B21">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BF351C" w:rsidRPr="00F86FAA" w:rsidRDefault="00BF351C" w:rsidP="00DF6AE3">
            <w:pPr>
              <w:pStyle w:val="Default"/>
              <w:rPr>
                <w:b/>
                <w:color w:val="auto"/>
              </w:rPr>
            </w:pPr>
            <w:r w:rsidRPr="00F86FAA">
              <w:rPr>
                <w:b/>
                <w:color w:val="auto"/>
              </w:rPr>
              <w:t>Обеспечение исполнения договора</w:t>
            </w:r>
          </w:p>
        </w:tc>
        <w:tc>
          <w:tcPr>
            <w:tcW w:w="6768" w:type="dxa"/>
          </w:tcPr>
          <w:p w:rsidR="00BF351C" w:rsidRPr="00F86FAA" w:rsidRDefault="00BF351C" w:rsidP="00804946">
            <w:pPr>
              <w:pStyle w:val="18"/>
              <w:ind w:firstLine="0"/>
              <w:rPr>
                <w:sz w:val="24"/>
                <w:szCs w:val="24"/>
              </w:rPr>
            </w:pPr>
            <w:r w:rsidRPr="00F86FAA">
              <w:rPr>
                <w:sz w:val="24"/>
                <w:szCs w:val="24"/>
              </w:rPr>
              <w:t>Не предусмотрено</w:t>
            </w:r>
          </w:p>
        </w:tc>
      </w:tr>
    </w:tbl>
    <w:p w:rsidR="00BF351C" w:rsidRDefault="00BF351C" w:rsidP="00221BE8">
      <w:pPr>
        <w:pStyle w:val="18"/>
        <w:ind w:left="7080" w:firstLine="0"/>
        <w:rPr>
          <w:rFonts w:eastAsia="MS Mincho"/>
          <w:szCs w:val="28"/>
        </w:rPr>
      </w:pPr>
    </w:p>
    <w:p w:rsidR="00BF351C" w:rsidRDefault="00BF351C" w:rsidP="00221BE8">
      <w:pPr>
        <w:pStyle w:val="18"/>
        <w:ind w:left="7080" w:firstLine="0"/>
        <w:rPr>
          <w:rFonts w:eastAsia="MS Mincho"/>
          <w:szCs w:val="28"/>
        </w:rPr>
      </w:pPr>
    </w:p>
    <w:p w:rsidR="00BF351C" w:rsidRDefault="00BF351C">
      <w:pPr>
        <w:suppressAutoHyphens w:val="0"/>
        <w:rPr>
          <w:rFonts w:eastAsia="MS Mincho"/>
          <w:sz w:val="28"/>
          <w:szCs w:val="28"/>
        </w:rPr>
      </w:pPr>
      <w:r>
        <w:rPr>
          <w:rFonts w:eastAsia="MS Mincho"/>
          <w:szCs w:val="28"/>
        </w:rPr>
        <w:br w:type="page"/>
      </w:r>
    </w:p>
    <w:p w:rsidR="00BF351C" w:rsidRDefault="00BF351C" w:rsidP="00221BE8">
      <w:pPr>
        <w:pStyle w:val="18"/>
        <w:ind w:left="7080" w:firstLine="0"/>
        <w:rPr>
          <w:rFonts w:eastAsia="MS Mincho"/>
          <w:szCs w:val="28"/>
        </w:rPr>
      </w:pPr>
      <w:r>
        <w:rPr>
          <w:rFonts w:eastAsia="MS Mincho"/>
          <w:szCs w:val="28"/>
        </w:rPr>
        <w:t>Приложение № 1</w:t>
      </w:r>
    </w:p>
    <w:p w:rsidR="00BF351C" w:rsidRDefault="00BF351C" w:rsidP="000954FB">
      <w:pPr>
        <w:ind w:firstLine="425"/>
        <w:jc w:val="right"/>
        <w:rPr>
          <w:sz w:val="28"/>
          <w:szCs w:val="28"/>
        </w:rPr>
      </w:pPr>
      <w:r w:rsidRPr="00B2711F">
        <w:rPr>
          <w:sz w:val="28"/>
          <w:szCs w:val="28"/>
        </w:rPr>
        <w:t>к документации</w:t>
      </w:r>
      <w:r>
        <w:rPr>
          <w:sz w:val="28"/>
          <w:szCs w:val="28"/>
        </w:rPr>
        <w:t xml:space="preserve"> о закупке</w:t>
      </w:r>
    </w:p>
    <w:p w:rsidR="00BF351C" w:rsidRDefault="00BF351C" w:rsidP="000954FB">
      <w:pPr>
        <w:ind w:firstLine="425"/>
        <w:jc w:val="right"/>
        <w:rPr>
          <w:sz w:val="28"/>
          <w:szCs w:val="28"/>
        </w:rPr>
      </w:pPr>
    </w:p>
    <w:p w:rsidR="00BF351C" w:rsidRDefault="00BF351C" w:rsidP="000954FB">
      <w:pPr>
        <w:ind w:firstLine="425"/>
        <w:jc w:val="right"/>
        <w:rPr>
          <w:sz w:val="28"/>
          <w:szCs w:val="28"/>
        </w:rPr>
      </w:pPr>
    </w:p>
    <w:p w:rsidR="00BF351C" w:rsidRPr="00445DDD" w:rsidRDefault="00BF351C" w:rsidP="000954FB">
      <w:pPr>
        <w:jc w:val="center"/>
        <w:rPr>
          <w:b/>
          <w:sz w:val="28"/>
          <w:szCs w:val="28"/>
        </w:rPr>
      </w:pPr>
      <w:r w:rsidRPr="00445DDD">
        <w:rPr>
          <w:b/>
          <w:sz w:val="28"/>
          <w:szCs w:val="28"/>
        </w:rPr>
        <w:t>На бланке претендента</w:t>
      </w:r>
    </w:p>
    <w:p w:rsidR="00BF351C" w:rsidRDefault="00BF351C"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F351C" w:rsidRDefault="00BF351C"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BF351C" w:rsidRPr="007415F9" w:rsidRDefault="00BF351C" w:rsidP="000954FB"/>
    <w:p w:rsidR="00BF351C" w:rsidRPr="00002090" w:rsidRDefault="00BF351C"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BF351C" w:rsidRPr="00002090" w:rsidRDefault="00BF351C" w:rsidP="000954FB">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F351C" w:rsidRPr="00002090" w:rsidRDefault="00BF351C"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F351C" w:rsidRPr="00002090" w:rsidRDefault="00BF351C"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BF351C" w:rsidRPr="00002090" w:rsidRDefault="00BF351C"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BF351C" w:rsidRPr="00002090" w:rsidRDefault="00BF351C" w:rsidP="00CA268B">
      <w:pPr>
        <w:pStyle w:val="BodyTextIndent"/>
        <w:widowControl w:val="0"/>
        <w:numPr>
          <w:ilvl w:val="0"/>
          <w:numId w:val="28"/>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F351C" w:rsidRPr="00002090" w:rsidRDefault="00BF351C" w:rsidP="00CA268B">
      <w:pPr>
        <w:pStyle w:val="BodyTextIndent"/>
        <w:numPr>
          <w:ilvl w:val="0"/>
          <w:numId w:val="28"/>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F351C" w:rsidRPr="00002090" w:rsidRDefault="00BF351C" w:rsidP="00CA268B">
      <w:pPr>
        <w:pStyle w:val="BodyTextIndent"/>
        <w:numPr>
          <w:ilvl w:val="0"/>
          <w:numId w:val="2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F351C" w:rsidRPr="00002090" w:rsidRDefault="00BF351C" w:rsidP="00CA268B">
      <w:pPr>
        <w:pStyle w:val="BodyTextIndent"/>
        <w:numPr>
          <w:ilvl w:val="0"/>
          <w:numId w:val="28"/>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F351C" w:rsidRPr="00002090" w:rsidRDefault="00BF351C"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Pr>
          <w:sz w:val="28"/>
          <w:szCs w:val="20"/>
        </w:rPr>
        <w:t xml:space="preserve"> победителем обязует</w:t>
      </w:r>
      <w:r w:rsidRPr="00002090">
        <w:rPr>
          <w:sz w:val="28"/>
          <w:szCs w:val="20"/>
        </w:rPr>
        <w:t>ся:</w:t>
      </w:r>
    </w:p>
    <w:p w:rsidR="00BF351C" w:rsidRDefault="00BF351C" w:rsidP="00CA268B">
      <w:pPr>
        <w:numPr>
          <w:ilvl w:val="0"/>
          <w:numId w:val="29"/>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с даты</w:t>
      </w:r>
      <w:r w:rsidRPr="00C21D57">
        <w:rPr>
          <w:sz w:val="28"/>
          <w:szCs w:val="20"/>
        </w:rPr>
        <w:t xml:space="preserve"> </w:t>
      </w:r>
      <w:r>
        <w:rPr>
          <w:sz w:val="28"/>
          <w:szCs w:val="20"/>
        </w:rPr>
        <w:t>окончания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BF351C" w:rsidRDefault="00BF351C" w:rsidP="00CA268B">
      <w:pPr>
        <w:numPr>
          <w:ilvl w:val="0"/>
          <w:numId w:val="29"/>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BF351C" w:rsidRDefault="00BF351C" w:rsidP="00CA268B">
      <w:pPr>
        <w:numPr>
          <w:ilvl w:val="0"/>
          <w:numId w:val="29"/>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F351C" w:rsidRDefault="00BF351C" w:rsidP="00CA268B">
      <w:pPr>
        <w:numPr>
          <w:ilvl w:val="0"/>
          <w:numId w:val="2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F351C" w:rsidRPr="00002090" w:rsidRDefault="00BF351C" w:rsidP="00CA268B">
      <w:pPr>
        <w:numPr>
          <w:ilvl w:val="0"/>
          <w:numId w:val="2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F351C" w:rsidRPr="00002090" w:rsidRDefault="00BF351C" w:rsidP="000954FB">
      <w:pPr>
        <w:pStyle w:val="BodyText"/>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BF351C" w:rsidRPr="00002090" w:rsidRDefault="00BF351C"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BF351C" w:rsidRPr="00002090" w:rsidRDefault="00BF351C"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F351C" w:rsidRPr="00002090" w:rsidRDefault="00BF351C" w:rsidP="000954FB">
      <w:pPr>
        <w:pStyle w:val="BodyText"/>
        <w:ind w:firstLine="553"/>
        <w:rPr>
          <w:rFonts w:eastAsia="Times New Roman"/>
          <w:sz w:val="28"/>
        </w:rPr>
      </w:pPr>
      <w:r w:rsidRPr="00002090">
        <w:rPr>
          <w:rFonts w:eastAsia="Times New Roman"/>
          <w:sz w:val="28"/>
        </w:rPr>
        <w:t xml:space="preserve">- ________(наименование претендента)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
    <w:p w:rsidR="00BF351C" w:rsidRDefault="00BF351C"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Pr="00250548">
        <w:rPr>
          <w:i/>
          <w:highlight w:val="cyan"/>
        </w:rPr>
        <w:t xml:space="preserve"> </w:t>
      </w:r>
    </w:p>
    <w:p w:rsidR="00BF351C" w:rsidRDefault="00BF351C"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BF351C" w:rsidRPr="008B08F6" w:rsidRDefault="00BF351C"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BF351C" w:rsidRDefault="00BF351C"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BF351C" w:rsidRDefault="00BF351C"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BF351C" w:rsidRDefault="00BF351C"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BF351C" w:rsidRPr="00002090" w:rsidRDefault="00BF351C"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BF351C" w:rsidRPr="00002090" w:rsidRDefault="00BF351C" w:rsidP="000954FB">
      <w:pPr>
        <w:pStyle w:val="18"/>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BF351C" w:rsidRPr="00D27A82" w:rsidRDefault="00BF351C" w:rsidP="000954FB">
      <w:pPr>
        <w:pStyle w:val="18"/>
        <w:ind w:firstLine="708"/>
      </w:pPr>
      <w:r w:rsidRPr="00002090">
        <w:t>В подтверждение этог</w:t>
      </w:r>
      <w:r>
        <w:t>о прилагаются</w:t>
      </w:r>
      <w:r w:rsidRPr="00002090">
        <w:t xml:space="preserve"> все необходимые документы.</w:t>
      </w:r>
    </w:p>
    <w:p w:rsidR="00BF351C" w:rsidRDefault="00BF351C" w:rsidP="000954FB">
      <w:pPr>
        <w:pStyle w:val="Heading3"/>
        <w:spacing w:before="0" w:after="0"/>
        <w:rPr>
          <w:rFonts w:ascii="Times New Roman" w:hAnsi="Times New Roman"/>
          <w:sz w:val="28"/>
          <w:szCs w:val="28"/>
        </w:rPr>
      </w:pPr>
    </w:p>
    <w:p w:rsidR="00BF351C" w:rsidRPr="007415F9" w:rsidRDefault="00BF351C" w:rsidP="000954FB">
      <w:pPr>
        <w:pStyle w:val="Heading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w:t>
      </w:r>
    </w:p>
    <w:p w:rsidR="00BF351C" w:rsidRPr="007415F9" w:rsidRDefault="00BF351C" w:rsidP="000954FB">
      <w:pPr>
        <w:tabs>
          <w:tab w:val="left" w:pos="8640"/>
        </w:tabs>
        <w:jc w:val="center"/>
        <w:rPr>
          <w:i/>
        </w:rPr>
      </w:pPr>
      <w:r w:rsidRPr="007415F9">
        <w:rPr>
          <w:i/>
        </w:rPr>
        <w:t>(наименование претендента)</w:t>
      </w:r>
    </w:p>
    <w:p w:rsidR="00BF351C" w:rsidRPr="00445DDD" w:rsidRDefault="00BF351C" w:rsidP="000954FB">
      <w:pPr>
        <w:pStyle w:val="BodyText3"/>
        <w:suppressAutoHyphens/>
        <w:spacing w:after="0"/>
        <w:rPr>
          <w:sz w:val="28"/>
          <w:szCs w:val="28"/>
        </w:rPr>
      </w:pPr>
      <w:r w:rsidRPr="00445DDD">
        <w:rPr>
          <w:sz w:val="28"/>
          <w:szCs w:val="28"/>
        </w:rPr>
        <w:t>____________________________________</w:t>
      </w:r>
      <w:r>
        <w:rPr>
          <w:sz w:val="28"/>
          <w:szCs w:val="28"/>
        </w:rPr>
        <w:t>______________________</w:t>
      </w:r>
      <w:r w:rsidRPr="00445DDD">
        <w:rPr>
          <w:sz w:val="28"/>
          <w:szCs w:val="28"/>
        </w:rPr>
        <w:t>_______</w:t>
      </w:r>
    </w:p>
    <w:p w:rsidR="00BF351C" w:rsidRPr="007415F9" w:rsidRDefault="00BF351C"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F351C" w:rsidRDefault="00BF351C"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BF351C" w:rsidRPr="007415F9" w:rsidRDefault="00BF351C" w:rsidP="00034376">
      <w:pPr>
        <w:pStyle w:val="BodyText3"/>
        <w:suppressAutoHyphens/>
        <w:spacing w:after="0"/>
        <w:jc w:val="right"/>
        <w:rPr>
          <w:sz w:val="28"/>
          <w:szCs w:val="28"/>
        </w:rPr>
      </w:pPr>
      <w:r w:rsidRPr="007415F9">
        <w:rPr>
          <w:rFonts w:eastAsia="MS Mincho"/>
          <w:sz w:val="28"/>
          <w:szCs w:val="28"/>
        </w:rPr>
        <w:t>Приложение № 2</w:t>
      </w:r>
    </w:p>
    <w:p w:rsidR="00BF351C" w:rsidRDefault="00BF351C" w:rsidP="00034376">
      <w:pPr>
        <w:ind w:firstLine="425"/>
        <w:jc w:val="right"/>
        <w:rPr>
          <w:sz w:val="28"/>
          <w:szCs w:val="28"/>
        </w:rPr>
      </w:pPr>
      <w:r w:rsidRPr="00B2711F">
        <w:rPr>
          <w:sz w:val="28"/>
          <w:szCs w:val="28"/>
        </w:rPr>
        <w:t>к документации</w:t>
      </w:r>
      <w:r>
        <w:rPr>
          <w:sz w:val="28"/>
          <w:szCs w:val="28"/>
        </w:rPr>
        <w:t xml:space="preserve"> о закупке</w:t>
      </w:r>
    </w:p>
    <w:p w:rsidR="00BF351C" w:rsidRDefault="00BF351C" w:rsidP="00034376">
      <w:pPr>
        <w:pStyle w:val="BodyText"/>
        <w:jc w:val="center"/>
        <w:rPr>
          <w:b/>
          <w:sz w:val="28"/>
          <w:szCs w:val="28"/>
        </w:rPr>
      </w:pPr>
    </w:p>
    <w:p w:rsidR="00BF351C" w:rsidRDefault="00BF351C" w:rsidP="00034376">
      <w:pPr>
        <w:pStyle w:val="BodyText"/>
        <w:jc w:val="center"/>
        <w:rPr>
          <w:b/>
          <w:sz w:val="28"/>
          <w:szCs w:val="28"/>
        </w:rPr>
      </w:pPr>
    </w:p>
    <w:p w:rsidR="00BF351C" w:rsidRDefault="00BF351C" w:rsidP="00034376">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F351C" w:rsidRDefault="00BF351C" w:rsidP="00034376">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BF351C" w:rsidRPr="007415F9" w:rsidRDefault="00BF351C" w:rsidP="00034376">
      <w:pPr>
        <w:pStyle w:val="BodyText"/>
        <w:jc w:val="center"/>
        <w:rPr>
          <w:sz w:val="28"/>
          <w:szCs w:val="28"/>
        </w:rPr>
      </w:pPr>
    </w:p>
    <w:p w:rsidR="00BF351C" w:rsidRDefault="00BF351C" w:rsidP="00034376">
      <w:pPr>
        <w:pStyle w:val="BodyText"/>
        <w:numPr>
          <w:ilvl w:val="0"/>
          <w:numId w:val="38"/>
        </w:numPr>
        <w:rPr>
          <w:sz w:val="28"/>
          <w:szCs w:val="28"/>
        </w:rPr>
      </w:pP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BF351C" w:rsidRDefault="00BF351C" w:rsidP="00034376">
      <w:pPr>
        <w:pStyle w:val="BodyText"/>
        <w:ind w:left="720" w:firstLine="0"/>
        <w:rPr>
          <w:sz w:val="28"/>
          <w:szCs w:val="28"/>
        </w:rPr>
      </w:pPr>
    </w:p>
    <w:p w:rsidR="00BF351C" w:rsidRPr="004513FA" w:rsidRDefault="00BF351C" w:rsidP="00034376">
      <w:pPr>
        <w:pStyle w:val="BodyText"/>
        <w:numPr>
          <w:ilvl w:val="0"/>
          <w:numId w:val="38"/>
        </w:numPr>
        <w:rPr>
          <w:sz w:val="28"/>
          <w:szCs w:val="28"/>
          <w:u w:val="single"/>
        </w:rPr>
      </w:pPr>
      <w:r w:rsidRPr="004513FA">
        <w:rPr>
          <w:sz w:val="28"/>
          <w:szCs w:val="28"/>
          <w:u w:val="single"/>
        </w:rPr>
        <w:t>Для резидентов Российской Федерации:</w:t>
      </w:r>
    </w:p>
    <w:p w:rsidR="00BF351C" w:rsidRPr="007415F9" w:rsidRDefault="00BF351C" w:rsidP="00034376">
      <w:pPr>
        <w:pStyle w:val="BodyText"/>
        <w:ind w:left="720" w:firstLine="0"/>
        <w:rPr>
          <w:sz w:val="28"/>
          <w:szCs w:val="28"/>
        </w:rPr>
      </w:pPr>
      <w:r>
        <w:rPr>
          <w:sz w:val="28"/>
          <w:szCs w:val="28"/>
        </w:rPr>
        <w:t>ОГРН ______, ИНН _________, КПП______, ОКПО ____, ОКТМО________, ОКОПФ ___________</w:t>
      </w:r>
    </w:p>
    <w:p w:rsidR="00BF351C" w:rsidRDefault="00BF351C" w:rsidP="00034376">
      <w:pPr>
        <w:pStyle w:val="BodyText"/>
        <w:ind w:firstLine="696"/>
        <w:rPr>
          <w:sz w:val="28"/>
          <w:szCs w:val="28"/>
        </w:rPr>
      </w:pPr>
      <w:r w:rsidRPr="007415F9">
        <w:rPr>
          <w:sz w:val="28"/>
          <w:szCs w:val="28"/>
        </w:rPr>
        <w:t>Юридический адрес ________________________________________</w:t>
      </w:r>
    </w:p>
    <w:p w:rsidR="00BF351C" w:rsidRDefault="00BF351C" w:rsidP="00034376">
      <w:pPr>
        <w:pStyle w:val="BodyText"/>
        <w:ind w:firstLine="696"/>
        <w:rPr>
          <w:sz w:val="28"/>
          <w:szCs w:val="28"/>
        </w:rPr>
      </w:pPr>
      <w:r w:rsidRPr="007415F9">
        <w:rPr>
          <w:sz w:val="28"/>
          <w:szCs w:val="28"/>
        </w:rPr>
        <w:t>Почтовый адрес ___________________________________________</w:t>
      </w:r>
    </w:p>
    <w:p w:rsidR="00BF351C" w:rsidRDefault="00BF351C" w:rsidP="00034376">
      <w:pPr>
        <w:pStyle w:val="BodyText"/>
        <w:ind w:firstLine="696"/>
        <w:rPr>
          <w:sz w:val="28"/>
          <w:szCs w:val="28"/>
        </w:rPr>
      </w:pPr>
      <w:r w:rsidRPr="007415F9">
        <w:rPr>
          <w:sz w:val="28"/>
          <w:szCs w:val="28"/>
        </w:rPr>
        <w:t>Телефон (______) __________________________________________</w:t>
      </w:r>
    </w:p>
    <w:p w:rsidR="00BF351C" w:rsidRDefault="00BF351C" w:rsidP="00034376">
      <w:pPr>
        <w:pStyle w:val="BodyText"/>
        <w:ind w:firstLine="698"/>
        <w:rPr>
          <w:sz w:val="28"/>
          <w:szCs w:val="28"/>
        </w:rPr>
      </w:pPr>
      <w:r w:rsidRPr="007415F9">
        <w:rPr>
          <w:sz w:val="28"/>
          <w:szCs w:val="28"/>
        </w:rPr>
        <w:t>Факс (______) _____________________________________________</w:t>
      </w:r>
    </w:p>
    <w:p w:rsidR="00BF351C" w:rsidRDefault="00BF351C" w:rsidP="00034376">
      <w:pPr>
        <w:pStyle w:val="BodyText"/>
        <w:ind w:firstLine="698"/>
        <w:rPr>
          <w:sz w:val="28"/>
          <w:szCs w:val="28"/>
        </w:rPr>
      </w:pPr>
      <w:r w:rsidRPr="007415F9">
        <w:rPr>
          <w:sz w:val="28"/>
          <w:szCs w:val="28"/>
        </w:rPr>
        <w:t>Адрес электронной почты __________________@_______________</w:t>
      </w:r>
    </w:p>
    <w:p w:rsidR="00BF351C" w:rsidRDefault="00BF351C" w:rsidP="00034376">
      <w:pPr>
        <w:pStyle w:val="BodyText"/>
        <w:ind w:firstLine="698"/>
        <w:rPr>
          <w:sz w:val="28"/>
          <w:szCs w:val="28"/>
        </w:rPr>
      </w:pPr>
      <w:r w:rsidRPr="007415F9">
        <w:rPr>
          <w:sz w:val="28"/>
          <w:szCs w:val="28"/>
        </w:rPr>
        <w:t>Зарегистрированный адрес офиса _____________________________</w:t>
      </w:r>
    </w:p>
    <w:p w:rsidR="00BF351C" w:rsidRDefault="00BF351C" w:rsidP="00034376">
      <w:pPr>
        <w:pStyle w:val="BodyText"/>
        <w:ind w:firstLine="698"/>
        <w:rPr>
          <w:sz w:val="28"/>
          <w:szCs w:val="28"/>
        </w:rPr>
      </w:pPr>
    </w:p>
    <w:p w:rsidR="00BF351C" w:rsidRPr="00E2579A" w:rsidRDefault="00BF351C" w:rsidP="00034376">
      <w:pPr>
        <w:pStyle w:val="BodyText"/>
        <w:ind w:left="720" w:firstLine="0"/>
        <w:rPr>
          <w:b/>
          <w:sz w:val="28"/>
          <w:szCs w:val="28"/>
        </w:rPr>
      </w:pPr>
      <w:r w:rsidRPr="00E2579A">
        <w:rPr>
          <w:b/>
          <w:sz w:val="28"/>
          <w:szCs w:val="28"/>
        </w:rPr>
        <w:t>____</w:t>
      </w:r>
      <w:r>
        <w:rPr>
          <w:b/>
          <w:sz w:val="28"/>
          <w:szCs w:val="28"/>
        </w:rPr>
        <w:t>__________</w:t>
      </w:r>
      <w:r w:rsidRPr="00E2579A">
        <w:rPr>
          <w:b/>
          <w:sz w:val="28"/>
          <w:szCs w:val="28"/>
        </w:rPr>
        <w:t>____(наименование претендента) является / не является субъектом малого / среднего предпринимательства в соответствии с Федеральным законом от 24.07.2007 № 209-ФЗ</w:t>
      </w:r>
    </w:p>
    <w:p w:rsidR="00BF351C" w:rsidRDefault="00BF351C" w:rsidP="00034376">
      <w:pPr>
        <w:pStyle w:val="BodyText"/>
        <w:ind w:firstLine="397"/>
        <w:rPr>
          <w:rFonts w:eastAsia="Times New Roman"/>
          <w:sz w:val="28"/>
          <w:u w:val="single"/>
        </w:rPr>
      </w:pPr>
    </w:p>
    <w:p w:rsidR="00BF351C" w:rsidRPr="004A39BB" w:rsidRDefault="00BF351C" w:rsidP="00034376">
      <w:pPr>
        <w:pStyle w:val="BodyText"/>
        <w:ind w:firstLine="397"/>
        <w:rPr>
          <w:rFonts w:eastAsia="Times New Roman"/>
          <w:sz w:val="28"/>
          <w:u w:val="single"/>
        </w:rPr>
      </w:pPr>
      <w:r w:rsidRPr="004A39BB">
        <w:rPr>
          <w:rFonts w:eastAsia="Times New Roman"/>
          <w:sz w:val="28"/>
          <w:u w:val="single"/>
        </w:rPr>
        <w:t>Для нерезидента Российской Федерации</w:t>
      </w:r>
    </w:p>
    <w:p w:rsidR="00BF351C" w:rsidRPr="00E2579A" w:rsidRDefault="00BF351C" w:rsidP="00034376">
      <w:pPr>
        <w:pStyle w:val="BodyText"/>
        <w:ind w:firstLine="696"/>
        <w:rPr>
          <w:sz w:val="28"/>
          <w:szCs w:val="28"/>
        </w:rPr>
      </w:pPr>
      <w:r w:rsidRPr="00E2579A">
        <w:rPr>
          <w:sz w:val="28"/>
          <w:szCs w:val="28"/>
        </w:rPr>
        <w:t>Идентификационный номер налогоплательщика _________________</w:t>
      </w:r>
    </w:p>
    <w:p w:rsidR="00BF351C" w:rsidRDefault="00BF351C" w:rsidP="00034376">
      <w:pPr>
        <w:pStyle w:val="BodyText"/>
        <w:ind w:firstLine="696"/>
        <w:rPr>
          <w:sz w:val="28"/>
          <w:szCs w:val="28"/>
        </w:rPr>
      </w:pPr>
      <w:r w:rsidRPr="007415F9">
        <w:rPr>
          <w:sz w:val="28"/>
          <w:szCs w:val="28"/>
        </w:rPr>
        <w:t>Юридический адрес ________________________________________</w:t>
      </w:r>
    </w:p>
    <w:p w:rsidR="00BF351C" w:rsidRDefault="00BF351C" w:rsidP="00034376">
      <w:pPr>
        <w:pStyle w:val="BodyText"/>
        <w:ind w:firstLine="696"/>
        <w:rPr>
          <w:sz w:val="28"/>
          <w:szCs w:val="28"/>
        </w:rPr>
      </w:pPr>
      <w:r w:rsidRPr="007415F9">
        <w:rPr>
          <w:sz w:val="28"/>
          <w:szCs w:val="28"/>
        </w:rPr>
        <w:t>Почтовый адрес ___________________________________________</w:t>
      </w:r>
    </w:p>
    <w:p w:rsidR="00BF351C" w:rsidRDefault="00BF351C" w:rsidP="00034376">
      <w:pPr>
        <w:pStyle w:val="BodyText"/>
        <w:ind w:firstLine="696"/>
        <w:rPr>
          <w:sz w:val="28"/>
          <w:szCs w:val="28"/>
        </w:rPr>
      </w:pPr>
      <w:r w:rsidRPr="007415F9">
        <w:rPr>
          <w:sz w:val="28"/>
          <w:szCs w:val="28"/>
        </w:rPr>
        <w:t>Телефон (______) __________________________________________</w:t>
      </w:r>
    </w:p>
    <w:p w:rsidR="00BF351C" w:rsidRDefault="00BF351C" w:rsidP="00034376">
      <w:pPr>
        <w:pStyle w:val="BodyText"/>
        <w:ind w:firstLine="698"/>
        <w:rPr>
          <w:sz w:val="28"/>
          <w:szCs w:val="28"/>
        </w:rPr>
      </w:pPr>
      <w:r w:rsidRPr="007415F9">
        <w:rPr>
          <w:sz w:val="28"/>
          <w:szCs w:val="28"/>
        </w:rPr>
        <w:t>Факс (______) _____________________________________________</w:t>
      </w:r>
    </w:p>
    <w:p w:rsidR="00BF351C" w:rsidRDefault="00BF351C" w:rsidP="00034376">
      <w:pPr>
        <w:pStyle w:val="BodyText"/>
        <w:ind w:firstLine="698"/>
        <w:rPr>
          <w:sz w:val="28"/>
          <w:szCs w:val="28"/>
        </w:rPr>
      </w:pPr>
      <w:r w:rsidRPr="007415F9">
        <w:rPr>
          <w:sz w:val="28"/>
          <w:szCs w:val="28"/>
        </w:rPr>
        <w:t>Адрес электронной почты __________________@_______________</w:t>
      </w:r>
    </w:p>
    <w:p w:rsidR="00BF351C" w:rsidRDefault="00BF351C" w:rsidP="00034376">
      <w:pPr>
        <w:pStyle w:val="BodyText"/>
        <w:ind w:firstLine="698"/>
        <w:rPr>
          <w:sz w:val="28"/>
          <w:szCs w:val="28"/>
        </w:rPr>
      </w:pPr>
      <w:r w:rsidRPr="007415F9">
        <w:rPr>
          <w:sz w:val="28"/>
          <w:szCs w:val="28"/>
        </w:rPr>
        <w:t>Зарегистрированный адрес офиса _____________________________</w:t>
      </w:r>
    </w:p>
    <w:p w:rsidR="00BF351C" w:rsidRPr="007415F9" w:rsidRDefault="00BF351C" w:rsidP="00034376">
      <w:pPr>
        <w:pStyle w:val="BodyText"/>
        <w:ind w:firstLine="397"/>
        <w:rPr>
          <w:sz w:val="28"/>
          <w:szCs w:val="28"/>
        </w:rPr>
      </w:pPr>
    </w:p>
    <w:p w:rsidR="00BF351C" w:rsidRPr="00E2579A" w:rsidRDefault="00BF351C" w:rsidP="00034376">
      <w:pPr>
        <w:pStyle w:val="BodyText"/>
        <w:numPr>
          <w:ilvl w:val="0"/>
          <w:numId w:val="38"/>
        </w:numPr>
        <w:rPr>
          <w:sz w:val="28"/>
          <w:szCs w:val="28"/>
        </w:rPr>
      </w:pPr>
      <w:r w:rsidRPr="00E2579A">
        <w:rPr>
          <w:sz w:val="28"/>
          <w:szCs w:val="28"/>
        </w:rPr>
        <w:t>Руководитель</w:t>
      </w:r>
      <w:r>
        <w:rPr>
          <w:sz w:val="28"/>
          <w:szCs w:val="28"/>
        </w:rPr>
        <w:t xml:space="preserve"> _____________________</w:t>
      </w:r>
    </w:p>
    <w:p w:rsidR="00BF351C" w:rsidRPr="007415F9" w:rsidRDefault="00BF351C" w:rsidP="00034376">
      <w:pPr>
        <w:pStyle w:val="BodyText"/>
        <w:tabs>
          <w:tab w:val="left" w:pos="1080"/>
        </w:tabs>
        <w:ind w:firstLine="0"/>
        <w:rPr>
          <w:sz w:val="28"/>
          <w:szCs w:val="28"/>
        </w:rPr>
      </w:pPr>
    </w:p>
    <w:p w:rsidR="00BF351C" w:rsidRPr="00E2579A" w:rsidRDefault="00BF351C" w:rsidP="00034376">
      <w:pPr>
        <w:pStyle w:val="BodyText"/>
        <w:numPr>
          <w:ilvl w:val="0"/>
          <w:numId w:val="38"/>
        </w:numPr>
        <w:rPr>
          <w:sz w:val="28"/>
          <w:szCs w:val="28"/>
        </w:rPr>
      </w:pPr>
      <w:r w:rsidRPr="00E2579A">
        <w:rPr>
          <w:sz w:val="28"/>
          <w:szCs w:val="28"/>
        </w:rPr>
        <w:t>Банковские реквизиты</w:t>
      </w:r>
      <w:r>
        <w:rPr>
          <w:sz w:val="28"/>
          <w:szCs w:val="28"/>
        </w:rPr>
        <w:t xml:space="preserve"> ______________</w:t>
      </w:r>
    </w:p>
    <w:p w:rsidR="00BF351C" w:rsidRPr="007415F9" w:rsidRDefault="00BF351C" w:rsidP="00034376">
      <w:pPr>
        <w:pStyle w:val="BodyText"/>
        <w:tabs>
          <w:tab w:val="left" w:pos="1080"/>
        </w:tabs>
        <w:ind w:firstLine="0"/>
        <w:rPr>
          <w:sz w:val="28"/>
          <w:szCs w:val="28"/>
        </w:rPr>
      </w:pPr>
    </w:p>
    <w:p w:rsidR="00BF351C" w:rsidRDefault="00BF351C" w:rsidP="00034376">
      <w:pPr>
        <w:pStyle w:val="BodyText"/>
        <w:numPr>
          <w:ilvl w:val="0"/>
          <w:numId w:val="38"/>
        </w:numPr>
        <w:tabs>
          <w:tab w:val="left" w:pos="1080"/>
        </w:tabs>
        <w:rPr>
          <w:sz w:val="28"/>
          <w:szCs w:val="28"/>
        </w:rPr>
      </w:pPr>
      <w:r w:rsidRPr="007415F9">
        <w:rPr>
          <w:sz w:val="28"/>
          <w:szCs w:val="28"/>
        </w:rPr>
        <w:t>Название и адрес филиалов и дочерних предприятий</w:t>
      </w:r>
      <w:r>
        <w:rPr>
          <w:sz w:val="28"/>
          <w:szCs w:val="28"/>
        </w:rPr>
        <w:t>: ____________</w:t>
      </w:r>
    </w:p>
    <w:p w:rsidR="00BF351C" w:rsidRPr="004A39BB" w:rsidRDefault="00BF351C" w:rsidP="00034376">
      <w:pPr>
        <w:pStyle w:val="BodyText"/>
        <w:tabs>
          <w:tab w:val="left" w:pos="1080"/>
        </w:tabs>
        <w:ind w:left="720" w:firstLine="0"/>
        <w:rPr>
          <w:i/>
          <w:sz w:val="28"/>
          <w:szCs w:val="28"/>
        </w:rPr>
      </w:pPr>
      <w:r>
        <w:rPr>
          <w:i/>
          <w:sz w:val="28"/>
          <w:szCs w:val="28"/>
        </w:rPr>
        <w:t>(</w:t>
      </w:r>
      <w:r w:rsidRPr="004A39BB">
        <w:rPr>
          <w:i/>
          <w:sz w:val="28"/>
          <w:szCs w:val="28"/>
        </w:rPr>
        <w:t>Для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BF351C" w:rsidRDefault="00BF351C" w:rsidP="00034376">
      <w:pPr>
        <w:tabs>
          <w:tab w:val="left" w:pos="9639"/>
        </w:tabs>
        <w:ind w:firstLine="539"/>
        <w:rPr>
          <w:b/>
          <w:sz w:val="28"/>
          <w:szCs w:val="28"/>
        </w:rPr>
      </w:pPr>
    </w:p>
    <w:p w:rsidR="00BF351C" w:rsidRDefault="00BF351C" w:rsidP="00034376">
      <w:pPr>
        <w:tabs>
          <w:tab w:val="left" w:pos="9639"/>
        </w:tabs>
        <w:ind w:firstLine="539"/>
        <w:rPr>
          <w:b/>
          <w:sz w:val="28"/>
          <w:szCs w:val="28"/>
        </w:rPr>
      </w:pPr>
    </w:p>
    <w:p w:rsidR="00BF351C" w:rsidRPr="007415F9" w:rsidRDefault="00BF351C" w:rsidP="00034376">
      <w:pPr>
        <w:tabs>
          <w:tab w:val="left" w:pos="9639"/>
        </w:tabs>
        <w:ind w:firstLine="539"/>
        <w:rPr>
          <w:b/>
          <w:sz w:val="28"/>
          <w:szCs w:val="28"/>
        </w:rPr>
      </w:pPr>
      <w:r>
        <w:rPr>
          <w:b/>
          <w:sz w:val="28"/>
          <w:szCs w:val="28"/>
        </w:rPr>
        <w:br/>
      </w:r>
      <w:r w:rsidRPr="007415F9">
        <w:rPr>
          <w:b/>
          <w:sz w:val="28"/>
          <w:szCs w:val="28"/>
        </w:rPr>
        <w:t>Контактные лица</w:t>
      </w:r>
    </w:p>
    <w:p w:rsidR="00BF351C" w:rsidRDefault="00BF351C" w:rsidP="00034376">
      <w:pPr>
        <w:ind w:firstLine="540"/>
        <w:jc w:val="both"/>
        <w:rPr>
          <w:sz w:val="28"/>
          <w:szCs w:val="28"/>
        </w:rPr>
      </w:pPr>
    </w:p>
    <w:p w:rsidR="00BF351C" w:rsidRPr="007415F9" w:rsidRDefault="00BF351C" w:rsidP="00034376">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BF351C" w:rsidRDefault="00BF351C" w:rsidP="00034376">
      <w:pPr>
        <w:tabs>
          <w:tab w:val="left" w:pos="9639"/>
        </w:tabs>
        <w:rPr>
          <w:sz w:val="28"/>
          <w:szCs w:val="28"/>
          <w:u w:val="single"/>
        </w:rPr>
      </w:pPr>
    </w:p>
    <w:p w:rsidR="00BF351C" w:rsidRPr="007415F9" w:rsidRDefault="00BF351C" w:rsidP="00034376">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BF351C" w:rsidRPr="007415F9" w:rsidRDefault="00BF351C" w:rsidP="00034376">
      <w:pPr>
        <w:tabs>
          <w:tab w:val="left" w:pos="9639"/>
        </w:tabs>
        <w:jc w:val="right"/>
        <w:rPr>
          <w:i/>
        </w:rPr>
      </w:pPr>
      <w:r w:rsidRPr="007415F9">
        <w:rPr>
          <w:i/>
        </w:rPr>
        <w:t>Контактное лицо (должность, ФИО, телефон)</w:t>
      </w:r>
    </w:p>
    <w:p w:rsidR="00BF351C" w:rsidRPr="007415F9" w:rsidRDefault="00BF351C" w:rsidP="00034376">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BF351C" w:rsidRPr="007415F9" w:rsidRDefault="00BF351C" w:rsidP="00034376">
      <w:pPr>
        <w:tabs>
          <w:tab w:val="left" w:pos="9639"/>
        </w:tabs>
        <w:jc w:val="right"/>
        <w:rPr>
          <w:i/>
        </w:rPr>
      </w:pPr>
      <w:r w:rsidRPr="007415F9">
        <w:rPr>
          <w:i/>
        </w:rPr>
        <w:t>Контактное лицо (должность, ФИО, телефон)</w:t>
      </w:r>
    </w:p>
    <w:p w:rsidR="00BF351C" w:rsidRPr="007415F9" w:rsidRDefault="00BF351C" w:rsidP="00034376">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BF351C" w:rsidRPr="007415F9" w:rsidRDefault="00BF351C" w:rsidP="00034376">
      <w:pPr>
        <w:tabs>
          <w:tab w:val="left" w:pos="9639"/>
        </w:tabs>
        <w:jc w:val="right"/>
        <w:rPr>
          <w:i/>
        </w:rPr>
      </w:pPr>
      <w:r w:rsidRPr="007415F9">
        <w:rPr>
          <w:i/>
        </w:rPr>
        <w:t>Контактное лицо (должность, ФИО, телефон)</w:t>
      </w:r>
    </w:p>
    <w:p w:rsidR="00BF351C" w:rsidRPr="007415F9" w:rsidRDefault="00BF351C" w:rsidP="00034376">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BF351C" w:rsidRPr="007415F9" w:rsidRDefault="00BF351C" w:rsidP="00034376">
      <w:pPr>
        <w:tabs>
          <w:tab w:val="left" w:pos="9639"/>
        </w:tabs>
        <w:jc w:val="right"/>
        <w:rPr>
          <w:i/>
        </w:rPr>
      </w:pPr>
      <w:r w:rsidRPr="007415F9">
        <w:rPr>
          <w:i/>
        </w:rPr>
        <w:t>Контактное лицо (должность, ФИО, телефон)</w:t>
      </w:r>
    </w:p>
    <w:p w:rsidR="00BF351C" w:rsidRPr="007415F9" w:rsidRDefault="00BF351C" w:rsidP="00034376">
      <w:pPr>
        <w:pStyle w:val="BodyText"/>
        <w:rPr>
          <w:rFonts w:eastAsia="Times New Roman"/>
          <w:spacing w:val="-13"/>
          <w:sz w:val="28"/>
          <w:szCs w:val="28"/>
        </w:rPr>
      </w:pPr>
    </w:p>
    <w:p w:rsidR="00BF351C" w:rsidRPr="007415F9" w:rsidRDefault="00BF351C" w:rsidP="00034376">
      <w:pPr>
        <w:pStyle w:val="Heading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w:t>
      </w:r>
    </w:p>
    <w:p w:rsidR="00BF351C" w:rsidRPr="007415F9" w:rsidRDefault="00BF351C" w:rsidP="00034376">
      <w:pPr>
        <w:tabs>
          <w:tab w:val="left" w:pos="8640"/>
        </w:tabs>
        <w:jc w:val="center"/>
        <w:rPr>
          <w:i/>
        </w:rPr>
      </w:pPr>
      <w:r w:rsidRPr="007415F9">
        <w:rPr>
          <w:i/>
        </w:rPr>
        <w:t>(наименование претендента)</w:t>
      </w:r>
    </w:p>
    <w:p w:rsidR="00BF351C" w:rsidRPr="00445DDD" w:rsidRDefault="00BF351C" w:rsidP="00034376">
      <w:pPr>
        <w:pStyle w:val="BodyText3"/>
        <w:suppressAutoHyphens/>
        <w:spacing w:after="0"/>
        <w:rPr>
          <w:sz w:val="28"/>
          <w:szCs w:val="28"/>
        </w:rPr>
      </w:pPr>
      <w:r w:rsidRPr="00445DDD">
        <w:rPr>
          <w:sz w:val="28"/>
          <w:szCs w:val="28"/>
        </w:rPr>
        <w:t>____________________________________</w:t>
      </w:r>
      <w:r>
        <w:rPr>
          <w:sz w:val="28"/>
          <w:szCs w:val="28"/>
        </w:rPr>
        <w:t>______________________________</w:t>
      </w:r>
    </w:p>
    <w:p w:rsidR="00BF351C" w:rsidRPr="007415F9" w:rsidRDefault="00BF351C" w:rsidP="00034376">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F351C" w:rsidRDefault="00BF351C" w:rsidP="00034376">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BF351C" w:rsidRDefault="00BF351C" w:rsidP="007274E7">
      <w:pPr>
        <w:pStyle w:val="BodyText3"/>
        <w:suppressAutoHyphens/>
        <w:spacing w:after="0"/>
        <w:rPr>
          <w:b/>
          <w:i/>
          <w:sz w:val="28"/>
          <w:szCs w:val="28"/>
        </w:rPr>
      </w:pPr>
    </w:p>
    <w:p w:rsidR="00BF351C" w:rsidRDefault="00BF351C" w:rsidP="007274E7">
      <w:pPr>
        <w:pStyle w:val="BodyText3"/>
        <w:suppressAutoHyphens/>
        <w:spacing w:after="0"/>
        <w:rPr>
          <w:b/>
          <w:i/>
          <w:sz w:val="28"/>
          <w:szCs w:val="28"/>
        </w:rPr>
      </w:pPr>
    </w:p>
    <w:p w:rsidR="00BF351C" w:rsidRDefault="00BF351C" w:rsidP="007274E7">
      <w:pPr>
        <w:pStyle w:val="BodyText3"/>
        <w:suppressAutoHyphens/>
        <w:spacing w:after="0"/>
        <w:rPr>
          <w:b/>
          <w:i/>
          <w:sz w:val="28"/>
          <w:szCs w:val="28"/>
        </w:rPr>
      </w:pPr>
    </w:p>
    <w:p w:rsidR="00BF351C" w:rsidRDefault="00BF351C" w:rsidP="007274E7">
      <w:pPr>
        <w:pStyle w:val="BodyText3"/>
        <w:suppressAutoHyphens/>
        <w:spacing w:after="0"/>
        <w:rPr>
          <w:b/>
          <w:i/>
          <w:sz w:val="28"/>
          <w:szCs w:val="28"/>
        </w:rPr>
      </w:pPr>
    </w:p>
    <w:p w:rsidR="00BF351C" w:rsidRDefault="00BF351C" w:rsidP="007274E7">
      <w:pPr>
        <w:pStyle w:val="BodyText3"/>
        <w:suppressAutoHyphens/>
        <w:spacing w:after="0"/>
        <w:rPr>
          <w:b/>
          <w:i/>
          <w:sz w:val="28"/>
          <w:szCs w:val="28"/>
        </w:rPr>
      </w:pPr>
    </w:p>
    <w:p w:rsidR="00BF351C" w:rsidRDefault="00BF351C" w:rsidP="007274E7">
      <w:pPr>
        <w:pStyle w:val="BodyText3"/>
        <w:suppressAutoHyphens/>
        <w:spacing w:after="0"/>
        <w:rPr>
          <w:b/>
          <w:i/>
          <w:sz w:val="28"/>
          <w:szCs w:val="28"/>
        </w:rPr>
      </w:pPr>
    </w:p>
    <w:p w:rsidR="00BF351C" w:rsidRDefault="00BF351C" w:rsidP="007274E7">
      <w:pPr>
        <w:pStyle w:val="BodyText3"/>
        <w:suppressAutoHyphens/>
        <w:spacing w:after="0"/>
        <w:rPr>
          <w:b/>
          <w:i/>
          <w:sz w:val="28"/>
          <w:szCs w:val="28"/>
        </w:rPr>
      </w:pPr>
    </w:p>
    <w:p w:rsidR="00BF351C" w:rsidRDefault="00BF351C" w:rsidP="007274E7">
      <w:pPr>
        <w:pStyle w:val="BodyText3"/>
        <w:suppressAutoHyphens/>
        <w:spacing w:after="0"/>
        <w:rPr>
          <w:b/>
          <w:i/>
          <w:sz w:val="28"/>
          <w:szCs w:val="28"/>
        </w:rPr>
      </w:pPr>
    </w:p>
    <w:p w:rsidR="00BF351C" w:rsidRDefault="00BF351C" w:rsidP="007274E7">
      <w:pPr>
        <w:pStyle w:val="BodyText3"/>
        <w:suppressAutoHyphens/>
        <w:spacing w:after="0"/>
        <w:rPr>
          <w:b/>
          <w:i/>
          <w:sz w:val="28"/>
          <w:szCs w:val="28"/>
        </w:rPr>
      </w:pPr>
    </w:p>
    <w:p w:rsidR="00BF351C" w:rsidRDefault="00BF351C" w:rsidP="007274E7">
      <w:pPr>
        <w:pStyle w:val="BodyText3"/>
        <w:suppressAutoHyphens/>
        <w:spacing w:after="0"/>
        <w:rPr>
          <w:b/>
          <w:i/>
          <w:sz w:val="28"/>
          <w:szCs w:val="28"/>
        </w:rPr>
      </w:pPr>
    </w:p>
    <w:p w:rsidR="00BF351C" w:rsidRDefault="00BF351C">
      <w:pPr>
        <w:suppressAutoHyphens w:val="0"/>
        <w:rPr>
          <w:b/>
          <w:sz w:val="28"/>
          <w:szCs w:val="28"/>
        </w:rPr>
      </w:pPr>
      <w:r>
        <w:rPr>
          <w:b/>
          <w:sz w:val="28"/>
          <w:szCs w:val="28"/>
        </w:rPr>
        <w:br w:type="page"/>
      </w:r>
    </w:p>
    <w:p w:rsidR="00BF351C" w:rsidRPr="007274E7" w:rsidRDefault="00BF351C" w:rsidP="007274E7">
      <w:pPr>
        <w:pStyle w:val="BodyText3"/>
        <w:suppressAutoHyphens/>
        <w:spacing w:after="0"/>
        <w:ind w:left="794" w:firstLine="397"/>
        <w:rPr>
          <w:b/>
          <w:i/>
          <w:sz w:val="28"/>
          <w:szCs w:val="28"/>
        </w:rPr>
      </w:pPr>
      <w:bookmarkStart w:id="2" w:name="_GoBack"/>
      <w:bookmarkEnd w:id="2"/>
      <w:r w:rsidRPr="000802B7">
        <w:rPr>
          <w:b/>
          <w:sz w:val="28"/>
          <w:szCs w:val="28"/>
        </w:rPr>
        <w:t>СВЕДЕНИЯ О ПРЕТЕНДЕНТЕ (для физических лиц)</w:t>
      </w:r>
    </w:p>
    <w:p w:rsidR="00BF351C" w:rsidRPr="000802B7" w:rsidRDefault="00BF351C" w:rsidP="000954FB">
      <w:pPr>
        <w:pStyle w:val="BodyText"/>
        <w:jc w:val="center"/>
        <w:rPr>
          <w:b/>
          <w:sz w:val="28"/>
          <w:szCs w:val="28"/>
        </w:rPr>
      </w:pPr>
    </w:p>
    <w:p w:rsidR="00BF351C" w:rsidRPr="000802B7" w:rsidRDefault="00BF351C" w:rsidP="000954FB">
      <w:pPr>
        <w:pStyle w:val="BodyText"/>
        <w:jc w:val="center"/>
        <w:rPr>
          <w:b/>
          <w:sz w:val="28"/>
          <w:szCs w:val="28"/>
        </w:rPr>
      </w:pPr>
    </w:p>
    <w:p w:rsidR="00BF351C" w:rsidRDefault="00BF351C" w:rsidP="00CA268B">
      <w:pPr>
        <w:pStyle w:val="BodyText"/>
        <w:numPr>
          <w:ilvl w:val="2"/>
          <w:numId w:val="30"/>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BF351C" w:rsidRPr="000802B7" w:rsidRDefault="00BF351C" w:rsidP="000954FB">
      <w:pPr>
        <w:pStyle w:val="BodyText"/>
        <w:ind w:left="709" w:firstLine="0"/>
        <w:jc w:val="left"/>
        <w:rPr>
          <w:sz w:val="28"/>
          <w:szCs w:val="28"/>
        </w:rPr>
      </w:pPr>
    </w:p>
    <w:p w:rsidR="00BF351C" w:rsidRDefault="00BF351C" w:rsidP="00CA268B">
      <w:pPr>
        <w:pStyle w:val="BodyText"/>
        <w:numPr>
          <w:ilvl w:val="2"/>
          <w:numId w:val="30"/>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BF351C" w:rsidRPr="008F1253" w:rsidRDefault="00BF351C" w:rsidP="000954FB">
      <w:pPr>
        <w:pStyle w:val="BodyText"/>
        <w:ind w:firstLine="0"/>
        <w:jc w:val="left"/>
        <w:rPr>
          <w:sz w:val="28"/>
          <w:szCs w:val="28"/>
        </w:rPr>
      </w:pPr>
    </w:p>
    <w:p w:rsidR="00BF351C" w:rsidRDefault="00BF351C" w:rsidP="00CA268B">
      <w:pPr>
        <w:pStyle w:val="BodyText"/>
        <w:numPr>
          <w:ilvl w:val="2"/>
          <w:numId w:val="30"/>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BF351C" w:rsidRPr="008F1253" w:rsidRDefault="00BF351C" w:rsidP="000954FB">
      <w:pPr>
        <w:pStyle w:val="BodyText"/>
        <w:ind w:firstLine="0"/>
        <w:jc w:val="left"/>
        <w:rPr>
          <w:sz w:val="28"/>
          <w:szCs w:val="28"/>
        </w:rPr>
      </w:pPr>
    </w:p>
    <w:p w:rsidR="00BF351C" w:rsidRDefault="00BF351C" w:rsidP="00CA268B">
      <w:pPr>
        <w:pStyle w:val="BodyText"/>
        <w:numPr>
          <w:ilvl w:val="2"/>
          <w:numId w:val="30"/>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BF351C" w:rsidRPr="000802B7" w:rsidRDefault="00BF351C" w:rsidP="000954FB">
      <w:pPr>
        <w:pStyle w:val="BodyText"/>
        <w:ind w:left="709" w:firstLine="0"/>
        <w:jc w:val="left"/>
        <w:rPr>
          <w:sz w:val="28"/>
          <w:szCs w:val="28"/>
        </w:rPr>
      </w:pPr>
    </w:p>
    <w:p w:rsidR="00BF351C" w:rsidRDefault="00BF351C" w:rsidP="00CA268B">
      <w:pPr>
        <w:pStyle w:val="BodyText"/>
        <w:numPr>
          <w:ilvl w:val="2"/>
          <w:numId w:val="30"/>
        </w:numPr>
        <w:tabs>
          <w:tab w:val="clear" w:pos="2160"/>
        </w:tabs>
        <w:ind w:left="0" w:firstLine="709"/>
        <w:jc w:val="left"/>
        <w:rPr>
          <w:sz w:val="28"/>
          <w:szCs w:val="28"/>
        </w:rPr>
      </w:pPr>
      <w:r w:rsidRPr="000802B7">
        <w:rPr>
          <w:sz w:val="28"/>
          <w:szCs w:val="28"/>
        </w:rPr>
        <w:t>Факс (______) ___________________________________________</w:t>
      </w:r>
    </w:p>
    <w:p w:rsidR="00BF351C" w:rsidRPr="000802B7" w:rsidRDefault="00BF351C" w:rsidP="000954FB">
      <w:pPr>
        <w:pStyle w:val="BodyText"/>
        <w:ind w:firstLine="0"/>
        <w:jc w:val="left"/>
        <w:rPr>
          <w:sz w:val="28"/>
          <w:szCs w:val="28"/>
        </w:rPr>
      </w:pPr>
    </w:p>
    <w:p w:rsidR="00BF351C" w:rsidRDefault="00BF351C" w:rsidP="00CA268B">
      <w:pPr>
        <w:pStyle w:val="BodyText"/>
        <w:numPr>
          <w:ilvl w:val="2"/>
          <w:numId w:val="30"/>
        </w:numPr>
        <w:tabs>
          <w:tab w:val="clear" w:pos="2160"/>
        </w:tabs>
        <w:ind w:left="0" w:firstLine="709"/>
        <w:jc w:val="left"/>
        <w:rPr>
          <w:sz w:val="28"/>
          <w:szCs w:val="28"/>
        </w:rPr>
      </w:pPr>
      <w:r w:rsidRPr="000802B7">
        <w:rPr>
          <w:sz w:val="28"/>
          <w:szCs w:val="28"/>
        </w:rPr>
        <w:t>Адрес электронной почты __________________@_____________</w:t>
      </w:r>
    </w:p>
    <w:p w:rsidR="00BF351C" w:rsidRPr="000802B7" w:rsidRDefault="00BF351C" w:rsidP="000954FB">
      <w:pPr>
        <w:pStyle w:val="BodyText"/>
        <w:ind w:firstLine="0"/>
        <w:jc w:val="left"/>
        <w:rPr>
          <w:sz w:val="28"/>
          <w:szCs w:val="28"/>
        </w:rPr>
      </w:pPr>
    </w:p>
    <w:p w:rsidR="00BF351C" w:rsidRDefault="00BF351C" w:rsidP="00CA268B">
      <w:pPr>
        <w:pStyle w:val="BodyText"/>
        <w:numPr>
          <w:ilvl w:val="2"/>
          <w:numId w:val="30"/>
        </w:numPr>
        <w:tabs>
          <w:tab w:val="clear" w:pos="2160"/>
        </w:tabs>
        <w:ind w:left="0" w:firstLine="709"/>
        <w:jc w:val="left"/>
        <w:rPr>
          <w:sz w:val="28"/>
          <w:szCs w:val="28"/>
        </w:rPr>
      </w:pPr>
      <w:r w:rsidRPr="000802B7">
        <w:rPr>
          <w:sz w:val="28"/>
          <w:szCs w:val="28"/>
        </w:rPr>
        <w:t>Банковские реквизиты_______________________________________</w:t>
      </w:r>
    </w:p>
    <w:p w:rsidR="00BF351C" w:rsidRDefault="00BF351C" w:rsidP="000954FB">
      <w:pPr>
        <w:pStyle w:val="BodyText"/>
        <w:ind w:firstLine="0"/>
        <w:jc w:val="left"/>
        <w:rPr>
          <w:sz w:val="28"/>
          <w:szCs w:val="28"/>
        </w:rPr>
      </w:pPr>
    </w:p>
    <w:p w:rsidR="00BF351C" w:rsidRPr="007415F9" w:rsidRDefault="00BF351C" w:rsidP="00355D86">
      <w:pPr>
        <w:pStyle w:val="Heading3"/>
        <w:numPr>
          <w:ilvl w:val="0"/>
          <w:numId w:val="0"/>
        </w:numPr>
        <w:spacing w:before="0" w:after="0"/>
        <w:rPr>
          <w:b w:val="0"/>
          <w:sz w:val="28"/>
          <w:szCs w:val="28"/>
        </w:rPr>
      </w:pPr>
      <w:r>
        <w:rPr>
          <w:rFonts w:ascii="Times New Roman" w:hAnsi="Times New Roman"/>
          <w:sz w:val="28"/>
          <w:szCs w:val="28"/>
        </w:rPr>
        <w:t xml:space="preserve">                </w:t>
      </w: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 xml:space="preserve">аявку на участие </w:t>
      </w:r>
      <w:r>
        <w:rPr>
          <w:rFonts w:ascii="Times New Roman" w:hAnsi="Times New Roman"/>
          <w:sz w:val="28"/>
          <w:szCs w:val="28"/>
        </w:rPr>
        <w:t xml:space="preserve">в Открытом конкурсе </w:t>
      </w:r>
      <w:r w:rsidRPr="00445DDD">
        <w:rPr>
          <w:rFonts w:ascii="Times New Roman" w:hAnsi="Times New Roman"/>
          <w:sz w:val="28"/>
          <w:szCs w:val="28"/>
        </w:rPr>
        <w:t>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w:t>
      </w:r>
    </w:p>
    <w:p w:rsidR="00BF351C" w:rsidRPr="007415F9" w:rsidRDefault="00BF351C" w:rsidP="00355D86">
      <w:pPr>
        <w:tabs>
          <w:tab w:val="left" w:pos="9360"/>
        </w:tabs>
        <w:rPr>
          <w:i/>
        </w:rPr>
      </w:pPr>
      <w:r>
        <w:rPr>
          <w:i/>
        </w:rPr>
        <w:t xml:space="preserve">                                                </w:t>
      </w:r>
      <w:r w:rsidRPr="007415F9">
        <w:rPr>
          <w:i/>
        </w:rPr>
        <w:t>(наименование претендента)</w:t>
      </w:r>
      <w:r>
        <w:rPr>
          <w:i/>
        </w:rPr>
        <w:tab/>
      </w:r>
    </w:p>
    <w:p w:rsidR="00BF351C" w:rsidRPr="00445DDD" w:rsidRDefault="00BF351C"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______________________________</w:t>
      </w:r>
    </w:p>
    <w:p w:rsidR="00BF351C" w:rsidRPr="007415F9" w:rsidRDefault="00BF351C"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F351C" w:rsidRDefault="00BF351C"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F351C" w:rsidRDefault="00BF351C" w:rsidP="000954FB">
      <w:pPr>
        <w:spacing w:after="200" w:line="276" w:lineRule="auto"/>
        <w:rPr>
          <w:sz w:val="28"/>
          <w:szCs w:val="28"/>
        </w:rPr>
      </w:pPr>
      <w:r>
        <w:rPr>
          <w:sz w:val="28"/>
          <w:szCs w:val="28"/>
        </w:rPr>
        <w:br w:type="page"/>
      </w:r>
    </w:p>
    <w:p w:rsidR="00BF351C" w:rsidRPr="008F1253" w:rsidRDefault="00BF351C"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BF351C" w:rsidRPr="008F1253" w:rsidRDefault="00BF351C" w:rsidP="000954FB">
      <w:pPr>
        <w:jc w:val="right"/>
        <w:rPr>
          <w:sz w:val="28"/>
          <w:szCs w:val="28"/>
        </w:rPr>
      </w:pPr>
      <w:r w:rsidRPr="008F1253">
        <w:rPr>
          <w:bCs/>
          <w:iCs/>
          <w:sz w:val="28"/>
          <w:szCs w:val="28"/>
        </w:rPr>
        <w:t>к документации о закупке</w:t>
      </w:r>
    </w:p>
    <w:p w:rsidR="00BF351C" w:rsidRDefault="00BF351C" w:rsidP="000954FB">
      <w:pPr>
        <w:pStyle w:val="Heading3"/>
        <w:spacing w:before="0" w:after="0"/>
        <w:jc w:val="center"/>
        <w:rPr>
          <w:rFonts w:ascii="Times New Roman" w:hAnsi="Times New Roman"/>
          <w:b w:val="0"/>
          <w:bCs w:val="0"/>
          <w:sz w:val="28"/>
          <w:szCs w:val="28"/>
        </w:rPr>
      </w:pPr>
    </w:p>
    <w:p w:rsidR="00BF351C" w:rsidRDefault="00BF351C" w:rsidP="000954FB">
      <w:pPr>
        <w:pStyle w:val="Heading3"/>
        <w:spacing w:before="0" w:after="0"/>
        <w:jc w:val="center"/>
        <w:rPr>
          <w:rFonts w:ascii="Times New Roman" w:hAnsi="Times New Roman"/>
          <w:b w:val="0"/>
          <w:bCs w:val="0"/>
          <w:sz w:val="28"/>
          <w:szCs w:val="28"/>
        </w:rPr>
      </w:pPr>
    </w:p>
    <w:p w:rsidR="00BF351C" w:rsidRPr="008F1253" w:rsidRDefault="00BF351C"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F351C" w:rsidRPr="00C72FD7" w:rsidRDefault="00BF351C" w:rsidP="000954FB"/>
    <w:p w:rsidR="00BF351C" w:rsidRDefault="00BF351C"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BF351C" w:rsidRPr="00C33B09" w:rsidRDefault="00BF351C"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F351C" w:rsidRPr="008F1253" w:rsidRDefault="00BF351C" w:rsidP="000954FB">
      <w:pPr>
        <w:jc w:val="right"/>
        <w:rPr>
          <w:bCs/>
          <w:i/>
        </w:rPr>
      </w:pPr>
      <w:r w:rsidRPr="008F1253">
        <w:rPr>
          <w:bCs/>
          <w:i/>
        </w:rPr>
        <w:t>Указывается  при необходимости</w:t>
      </w:r>
    </w:p>
    <w:p w:rsidR="00BF351C" w:rsidRDefault="00BF351C" w:rsidP="000954FB"/>
    <w:p w:rsidR="00BF351C" w:rsidRPr="0065769F" w:rsidRDefault="00BF351C" w:rsidP="000954FB">
      <w:pPr>
        <w:rPr>
          <w:sz w:val="28"/>
          <w:szCs w:val="28"/>
        </w:rPr>
      </w:pPr>
      <w:r w:rsidRPr="0065769F">
        <w:rPr>
          <w:sz w:val="28"/>
          <w:szCs w:val="28"/>
        </w:rPr>
        <w:t>_______________________________________________________</w:t>
      </w:r>
      <w:r>
        <w:rPr>
          <w:sz w:val="28"/>
          <w:szCs w:val="28"/>
        </w:rPr>
        <w:t>__</w:t>
      </w:r>
      <w:r w:rsidRPr="0065769F">
        <w:rPr>
          <w:sz w:val="28"/>
          <w:szCs w:val="28"/>
        </w:rPr>
        <w:t>_________</w:t>
      </w:r>
    </w:p>
    <w:p w:rsidR="00BF351C" w:rsidRPr="003E7259" w:rsidRDefault="00BF351C"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BF351C" w:rsidRPr="0065769F" w:rsidRDefault="00BF351C" w:rsidP="000954FB">
      <w:pPr>
        <w:ind w:firstLine="708"/>
        <w:rPr>
          <w:bCs/>
          <w:sz w:val="28"/>
          <w:szCs w:val="28"/>
        </w:rPr>
      </w:pPr>
    </w:p>
    <w:tbl>
      <w:tblPr>
        <w:tblW w:w="5000" w:type="pct"/>
        <w:tblLayout w:type="fixed"/>
        <w:tblLook w:val="0000"/>
      </w:tblPr>
      <w:tblGrid>
        <w:gridCol w:w="569"/>
        <w:gridCol w:w="1266"/>
        <w:gridCol w:w="1246"/>
        <w:gridCol w:w="1372"/>
        <w:gridCol w:w="1591"/>
        <w:gridCol w:w="1530"/>
        <w:gridCol w:w="1630"/>
        <w:gridCol w:w="1632"/>
      </w:tblGrid>
      <w:tr w:rsidR="00BF351C"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F351C" w:rsidRPr="00384CDC" w:rsidRDefault="00BF351C"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BF351C" w:rsidRPr="00384CDC" w:rsidRDefault="00BF351C" w:rsidP="00BF6892">
            <w:pPr>
              <w:jc w:val="center"/>
            </w:pPr>
            <w:r w:rsidRPr="00384CDC">
              <w:t xml:space="preserve">Наименование </w:t>
            </w:r>
            <w:r>
              <w:t xml:space="preserve">товаров, </w:t>
            </w:r>
            <w:r w:rsidRPr="00384CDC">
              <w:t>работ</w:t>
            </w:r>
            <w:r>
              <w:t>, услуг</w:t>
            </w:r>
          </w:p>
          <w:p w:rsidR="00BF351C" w:rsidRPr="00384CDC" w:rsidRDefault="00BF351C"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F351C" w:rsidRPr="00384CDC" w:rsidRDefault="00BF351C"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F351C" w:rsidRPr="00384CDC" w:rsidRDefault="00BF351C"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F351C" w:rsidRPr="00384CDC" w:rsidRDefault="00BF351C"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F351C" w:rsidRPr="00384CDC" w:rsidRDefault="00BF351C"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F351C" w:rsidRPr="00384CDC" w:rsidRDefault="00BF351C" w:rsidP="00BF6892">
            <w:pPr>
              <w:jc w:val="center"/>
            </w:pPr>
            <w:r w:rsidRPr="00384CDC">
              <w:t>Срок выполнения работ</w:t>
            </w:r>
            <w:r>
              <w:t>, оказания услуг, поставки товаров, в календ. днях</w:t>
            </w:r>
          </w:p>
        </w:tc>
        <w:tc>
          <w:tcPr>
            <w:tcW w:w="753" w:type="pct"/>
            <w:tcBorders>
              <w:top w:val="single" w:sz="4" w:space="0" w:color="auto"/>
              <w:left w:val="nil"/>
              <w:bottom w:val="single" w:sz="4" w:space="0" w:color="auto"/>
              <w:right w:val="single" w:sz="4" w:space="0" w:color="auto"/>
            </w:tcBorders>
            <w:vAlign w:val="center"/>
          </w:tcPr>
          <w:p w:rsidR="00BF351C" w:rsidRPr="00384CDC" w:rsidRDefault="00BF351C" w:rsidP="00BF6892">
            <w:pPr>
              <w:jc w:val="center"/>
            </w:pPr>
            <w:r w:rsidRPr="00384CDC">
              <w:t>Гарантий</w:t>
            </w:r>
            <w:r>
              <w:t>-</w:t>
            </w:r>
            <w:r w:rsidRPr="00384CDC">
              <w:t>ный срок</w:t>
            </w:r>
            <w:r>
              <w:t>, мес.</w:t>
            </w:r>
          </w:p>
          <w:p w:rsidR="00BF351C" w:rsidRPr="00384CDC" w:rsidRDefault="00BF351C" w:rsidP="00BF6892">
            <w:pPr>
              <w:jc w:val="center"/>
            </w:pPr>
          </w:p>
        </w:tc>
      </w:tr>
      <w:tr w:rsidR="00BF351C"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BF351C" w:rsidRPr="00384CDC" w:rsidRDefault="00BF351C"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BF351C" w:rsidRPr="00384CDC" w:rsidRDefault="00BF351C"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BF351C" w:rsidRPr="00384CDC" w:rsidRDefault="00BF351C"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BF351C" w:rsidRPr="00384CDC" w:rsidRDefault="00BF351C"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F351C" w:rsidRPr="00384CDC" w:rsidRDefault="00BF351C"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BF351C" w:rsidRPr="00384CDC" w:rsidRDefault="00BF351C"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F351C" w:rsidRPr="00384CDC" w:rsidRDefault="00BF351C"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BF351C" w:rsidRPr="00384CDC" w:rsidRDefault="00BF351C" w:rsidP="00BF6892">
            <w:pPr>
              <w:jc w:val="center"/>
            </w:pPr>
            <w:r>
              <w:t>8</w:t>
            </w:r>
          </w:p>
        </w:tc>
      </w:tr>
      <w:tr w:rsidR="00BF351C"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BF351C" w:rsidRPr="00384CDC" w:rsidRDefault="00BF351C" w:rsidP="00BF6892">
            <w:pPr>
              <w:jc w:val="center"/>
            </w:pPr>
          </w:p>
        </w:tc>
        <w:tc>
          <w:tcPr>
            <w:tcW w:w="584" w:type="pct"/>
            <w:tcBorders>
              <w:top w:val="nil"/>
              <w:left w:val="nil"/>
              <w:bottom w:val="single" w:sz="4" w:space="0" w:color="auto"/>
              <w:right w:val="single" w:sz="4" w:space="0" w:color="auto"/>
            </w:tcBorders>
            <w:noWrap/>
            <w:vAlign w:val="bottom"/>
          </w:tcPr>
          <w:p w:rsidR="00BF351C" w:rsidRPr="00384CDC" w:rsidRDefault="00BF351C" w:rsidP="00BF6892">
            <w:pPr>
              <w:jc w:val="center"/>
            </w:pPr>
          </w:p>
        </w:tc>
        <w:tc>
          <w:tcPr>
            <w:tcW w:w="575" w:type="pct"/>
            <w:tcBorders>
              <w:top w:val="single" w:sz="4" w:space="0" w:color="auto"/>
              <w:left w:val="nil"/>
              <w:bottom w:val="single" w:sz="4" w:space="0" w:color="auto"/>
              <w:right w:val="single" w:sz="4" w:space="0" w:color="auto"/>
            </w:tcBorders>
          </w:tcPr>
          <w:p w:rsidR="00BF351C" w:rsidRPr="00384CDC" w:rsidRDefault="00BF351C"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BF351C" w:rsidRPr="00384CDC" w:rsidRDefault="00BF351C"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F351C" w:rsidRPr="00384CDC" w:rsidRDefault="00BF351C" w:rsidP="00BF6892">
            <w:pPr>
              <w:jc w:val="center"/>
            </w:pPr>
          </w:p>
        </w:tc>
        <w:tc>
          <w:tcPr>
            <w:tcW w:w="706" w:type="pct"/>
            <w:tcBorders>
              <w:top w:val="single" w:sz="4" w:space="0" w:color="auto"/>
              <w:left w:val="nil"/>
              <w:bottom w:val="single" w:sz="4" w:space="0" w:color="auto"/>
              <w:right w:val="single" w:sz="4" w:space="0" w:color="auto"/>
            </w:tcBorders>
          </w:tcPr>
          <w:p w:rsidR="00BF351C" w:rsidRPr="00384CDC" w:rsidRDefault="00BF351C"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F351C" w:rsidRPr="00384CDC" w:rsidRDefault="00BF351C" w:rsidP="00BF6892">
            <w:pPr>
              <w:jc w:val="center"/>
            </w:pPr>
          </w:p>
        </w:tc>
        <w:tc>
          <w:tcPr>
            <w:tcW w:w="753" w:type="pct"/>
            <w:tcBorders>
              <w:top w:val="nil"/>
              <w:left w:val="nil"/>
              <w:bottom w:val="single" w:sz="4" w:space="0" w:color="auto"/>
              <w:right w:val="single" w:sz="4" w:space="0" w:color="auto"/>
            </w:tcBorders>
            <w:noWrap/>
            <w:vAlign w:val="bottom"/>
          </w:tcPr>
          <w:p w:rsidR="00BF351C" w:rsidRPr="00384CDC" w:rsidRDefault="00BF351C" w:rsidP="00BF6892">
            <w:pPr>
              <w:jc w:val="center"/>
            </w:pPr>
          </w:p>
        </w:tc>
      </w:tr>
      <w:tr w:rsidR="00BF351C"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F351C" w:rsidRPr="00384CDC" w:rsidRDefault="00BF351C"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BF351C" w:rsidRPr="00384CDC" w:rsidRDefault="00BF351C"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BF351C" w:rsidRPr="00384CDC" w:rsidRDefault="00BF351C"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F351C" w:rsidRPr="00384CDC" w:rsidRDefault="00BF351C" w:rsidP="00BF6892">
            <w:pPr>
              <w:jc w:val="center"/>
            </w:pPr>
          </w:p>
        </w:tc>
        <w:tc>
          <w:tcPr>
            <w:tcW w:w="706" w:type="pct"/>
            <w:tcBorders>
              <w:top w:val="single" w:sz="4" w:space="0" w:color="auto"/>
              <w:left w:val="nil"/>
              <w:bottom w:val="single" w:sz="4" w:space="0" w:color="auto"/>
              <w:right w:val="single" w:sz="4" w:space="0" w:color="auto"/>
            </w:tcBorders>
          </w:tcPr>
          <w:p w:rsidR="00BF351C" w:rsidRPr="00384CDC" w:rsidRDefault="00BF351C"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BF351C" w:rsidRPr="00384CDC" w:rsidRDefault="00BF351C"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BF351C" w:rsidRPr="00384CDC" w:rsidRDefault="00BF351C" w:rsidP="00BF6892">
            <w:pPr>
              <w:jc w:val="center"/>
            </w:pPr>
            <w:r w:rsidRPr="00384CDC">
              <w:t>-</w:t>
            </w:r>
          </w:p>
        </w:tc>
      </w:tr>
    </w:tbl>
    <w:p w:rsidR="00BF351C" w:rsidRPr="000379F8" w:rsidRDefault="00BF351C" w:rsidP="000954FB">
      <w:pPr>
        <w:ind w:firstLine="567"/>
        <w:jc w:val="both"/>
        <w:rPr>
          <w:color w:val="BFBFBF"/>
          <w:sz w:val="28"/>
          <w:szCs w:val="28"/>
        </w:rPr>
      </w:pPr>
      <w:r>
        <w:rPr>
          <w:b/>
          <w:sz w:val="28"/>
          <w:szCs w:val="28"/>
        </w:rPr>
        <w:t xml:space="preserve"> </w:t>
      </w:r>
    </w:p>
    <w:p w:rsidR="00BF351C" w:rsidRPr="00355D86" w:rsidRDefault="00BF351C" w:rsidP="006A6E7D">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w:t>
      </w:r>
      <w:r w:rsidRPr="00355D86">
        <w:rPr>
          <w:szCs w:val="28"/>
        </w:rPr>
        <w:t>по  выполнению работ, учитывает стоимость всех налогов (кроме НДС), материалов, изделий и расходов, связанных с их доставкой, а также иные расходы (указывается в соответствии с пунктом 5 Информационной карты), связанные с</w:t>
      </w:r>
      <w:r>
        <w:rPr>
          <w:szCs w:val="28"/>
        </w:rPr>
        <w:t xml:space="preserve"> </w:t>
      </w:r>
      <w:r w:rsidRPr="00355D86">
        <w:rPr>
          <w:szCs w:val="28"/>
        </w:rPr>
        <w:t xml:space="preserve"> выполнении работ.</w:t>
      </w:r>
    </w:p>
    <w:p w:rsidR="00BF351C" w:rsidRDefault="00BF351C" w:rsidP="006A6E7D">
      <w:pPr>
        <w:pStyle w:val="BodyTextIndent"/>
        <w:jc w:val="both"/>
        <w:rPr>
          <w:szCs w:val="28"/>
        </w:rPr>
      </w:pPr>
      <w:r>
        <w:rPr>
          <w:szCs w:val="28"/>
        </w:rPr>
        <w:t>В</w:t>
      </w:r>
      <w:r w:rsidRPr="0019471F">
        <w:rPr>
          <w:szCs w:val="28"/>
        </w:rPr>
        <w:t>ыполнение работ</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BF351C" w:rsidRDefault="00BF351C" w:rsidP="006A6E7D">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BF351C" w:rsidRPr="00721D0D" w:rsidRDefault="00BF351C" w:rsidP="006A6E7D">
      <w:pPr>
        <w:pStyle w:val="BodyTextIndent"/>
        <w:jc w:val="center"/>
        <w:rPr>
          <w:i/>
          <w:sz w:val="24"/>
          <w:szCs w:val="24"/>
        </w:rPr>
      </w:pPr>
      <w:r w:rsidRPr="00721D0D">
        <w:rPr>
          <w:i/>
          <w:sz w:val="24"/>
          <w:szCs w:val="24"/>
        </w:rPr>
        <w:t>(заполняется претендентом при необходимости).</w:t>
      </w:r>
    </w:p>
    <w:p w:rsidR="00BF351C" w:rsidRPr="00D963B6" w:rsidRDefault="00BF351C" w:rsidP="006A6E7D">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BF351C" w:rsidRPr="00205668" w:rsidRDefault="00BF351C" w:rsidP="006A6E7D">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Pr>
          <w:i/>
          <w:sz w:val="24"/>
          <w:szCs w:val="24"/>
        </w:rPr>
        <w:t>(</w:t>
      </w:r>
      <w:r w:rsidRPr="00721D0D">
        <w:rPr>
          <w:i/>
          <w:sz w:val="24"/>
          <w:szCs w:val="24"/>
        </w:rPr>
        <w:t>выполнить работы)</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F351C" w:rsidRPr="00205668" w:rsidRDefault="00BF351C" w:rsidP="006A6E7D">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BF351C" w:rsidRPr="00205668" w:rsidRDefault="00BF351C" w:rsidP="006A6E7D">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BF351C" w:rsidRPr="00205668" w:rsidRDefault="00BF351C" w:rsidP="006A6E7D">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BF351C" w:rsidRPr="0045222D" w:rsidRDefault="00BF351C" w:rsidP="008F7780">
      <w:pPr>
        <w:pStyle w:val="BodyTextIndent"/>
        <w:jc w:val="both"/>
        <w:rPr>
          <w:szCs w:val="28"/>
        </w:rPr>
      </w:pPr>
      <w:r>
        <w:rPr>
          <w:szCs w:val="28"/>
        </w:rPr>
        <w:t xml:space="preserve"> </w:t>
      </w:r>
      <w:r w:rsidRPr="0045222D">
        <w:rPr>
          <w:szCs w:val="28"/>
        </w:rPr>
        <w:t> Следующие приложения являются неотъемлемой частью настоящего финансово-коммерческого предложения:</w:t>
      </w:r>
    </w:p>
    <w:p w:rsidR="00BF351C" w:rsidRPr="0045222D" w:rsidRDefault="00BF351C" w:rsidP="008F7780">
      <w:pPr>
        <w:pStyle w:val="BodyTextIndent"/>
        <w:jc w:val="both"/>
        <w:rPr>
          <w:szCs w:val="28"/>
        </w:rPr>
      </w:pPr>
      <w:r w:rsidRPr="0045222D">
        <w:rPr>
          <w:szCs w:val="28"/>
        </w:rPr>
        <w:t>1) приложение № 1 – Расчет стоимости _________ (работ, услуг, товаров и т.д.)  на ___ листах.</w:t>
      </w:r>
    </w:p>
    <w:p w:rsidR="00BF351C" w:rsidRPr="0045222D" w:rsidRDefault="00BF351C" w:rsidP="008F7780">
      <w:pPr>
        <w:pStyle w:val="BodyTextIndent"/>
        <w:jc w:val="both"/>
        <w:rPr>
          <w:szCs w:val="28"/>
        </w:rPr>
      </w:pPr>
      <w:r w:rsidRPr="0045222D">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BF351C" w:rsidRPr="0045222D" w:rsidRDefault="00BF351C" w:rsidP="008F7780">
      <w:pPr>
        <w:pStyle w:val="BodyTextIndent"/>
        <w:jc w:val="both"/>
        <w:rPr>
          <w:szCs w:val="28"/>
        </w:rPr>
      </w:pPr>
      <w:r w:rsidRPr="0045222D">
        <w:rPr>
          <w:szCs w:val="28"/>
        </w:rPr>
        <w:t>3) Сведения о планируемых к привлечению субподрядных организациях (составляется по форме приложения № 7 к документации о закупке)</w:t>
      </w:r>
      <w:r w:rsidRPr="0045222D">
        <w:t>.</w:t>
      </w:r>
    </w:p>
    <w:p w:rsidR="00BF351C" w:rsidRPr="0045222D" w:rsidRDefault="00BF351C" w:rsidP="008F7780">
      <w:pPr>
        <w:pStyle w:val="BodyText"/>
        <w:ind w:firstLine="0"/>
        <w:jc w:val="left"/>
        <w:rPr>
          <w:rFonts w:eastAsia="Times New Roman"/>
          <w:sz w:val="28"/>
          <w:szCs w:val="28"/>
        </w:rPr>
      </w:pPr>
    </w:p>
    <w:p w:rsidR="00BF351C" w:rsidRPr="00205668" w:rsidRDefault="00BF351C" w:rsidP="008F7780">
      <w:pPr>
        <w:pStyle w:val="BodyText"/>
        <w:ind w:firstLine="0"/>
        <w:jc w:val="left"/>
        <w:rPr>
          <w:rFonts w:eastAsia="Times New Roman"/>
          <w:sz w:val="28"/>
          <w:szCs w:val="28"/>
        </w:rPr>
      </w:pPr>
    </w:p>
    <w:p w:rsidR="00BF351C" w:rsidRPr="007415F9" w:rsidRDefault="00BF351C" w:rsidP="008F7780">
      <w:pPr>
        <w:pStyle w:val="Heading3"/>
        <w:spacing w:before="0" w:after="0"/>
        <w:ind w:left="0" w:firstLine="706"/>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w:t>
      </w:r>
    </w:p>
    <w:p w:rsidR="00BF351C" w:rsidRPr="007415F9" w:rsidRDefault="00BF351C" w:rsidP="008F7780">
      <w:pPr>
        <w:tabs>
          <w:tab w:val="left" w:pos="8640"/>
        </w:tabs>
        <w:jc w:val="center"/>
        <w:rPr>
          <w:i/>
        </w:rPr>
      </w:pPr>
      <w:r w:rsidRPr="007415F9">
        <w:rPr>
          <w:i/>
        </w:rPr>
        <w:t>(наименование претендента)</w:t>
      </w:r>
    </w:p>
    <w:p w:rsidR="00BF351C" w:rsidRPr="00445DDD" w:rsidRDefault="00BF351C" w:rsidP="008F7780">
      <w:pPr>
        <w:pStyle w:val="BodyText3"/>
        <w:suppressAutoHyphens/>
        <w:spacing w:after="0"/>
        <w:rPr>
          <w:sz w:val="28"/>
          <w:szCs w:val="28"/>
        </w:rPr>
      </w:pPr>
      <w:r w:rsidRPr="00445DDD">
        <w:rPr>
          <w:sz w:val="28"/>
          <w:szCs w:val="28"/>
        </w:rPr>
        <w:t>____________________________________</w:t>
      </w:r>
      <w:r>
        <w:rPr>
          <w:sz w:val="28"/>
          <w:szCs w:val="28"/>
        </w:rPr>
        <w:t>________________________</w:t>
      </w:r>
    </w:p>
    <w:p w:rsidR="00BF351C" w:rsidRPr="007415F9" w:rsidRDefault="00BF351C" w:rsidP="008F778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F351C" w:rsidRDefault="00BF351C" w:rsidP="008F7780">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F351C" w:rsidRPr="00205668" w:rsidRDefault="00BF351C" w:rsidP="008F7780">
      <w:pPr>
        <w:pStyle w:val="BodyText"/>
        <w:jc w:val="left"/>
        <w:rPr>
          <w:rFonts w:eastAsia="Times New Roman"/>
          <w:sz w:val="28"/>
          <w:szCs w:val="28"/>
        </w:rPr>
      </w:pPr>
    </w:p>
    <w:p w:rsidR="00BF351C" w:rsidRPr="00205668" w:rsidRDefault="00BF351C" w:rsidP="008F7780">
      <w:pPr>
        <w:pStyle w:val="BodyText"/>
        <w:jc w:val="left"/>
        <w:rPr>
          <w:rFonts w:eastAsia="Times New Roman"/>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Pr="008F7780" w:rsidRDefault="00BF351C" w:rsidP="008F7780">
      <w:pPr>
        <w:jc w:val="right"/>
        <w:rPr>
          <w:i/>
          <w:sz w:val="28"/>
          <w:szCs w:val="28"/>
        </w:rPr>
      </w:pPr>
      <w:r w:rsidRPr="008F7780">
        <w:rPr>
          <w:i/>
          <w:sz w:val="28"/>
          <w:szCs w:val="28"/>
        </w:rPr>
        <w:t xml:space="preserve">                                                                     Приложение №1                                                                                         </w:t>
      </w:r>
    </w:p>
    <w:p w:rsidR="00BF351C" w:rsidRPr="008F7780" w:rsidRDefault="00BF351C" w:rsidP="008F7780">
      <w:pPr>
        <w:ind w:firstLine="851"/>
        <w:jc w:val="right"/>
        <w:rPr>
          <w:i/>
          <w:sz w:val="28"/>
          <w:szCs w:val="28"/>
        </w:rPr>
      </w:pPr>
      <w:r w:rsidRPr="008F7780">
        <w:rPr>
          <w:i/>
          <w:sz w:val="28"/>
          <w:szCs w:val="28"/>
        </w:rPr>
        <w:t xml:space="preserve">                                                             к финансово-коммерческому предложению </w:t>
      </w:r>
    </w:p>
    <w:p w:rsidR="00BF351C" w:rsidRPr="007E3002" w:rsidRDefault="00BF351C" w:rsidP="008F7780">
      <w:pPr>
        <w:ind w:left="-540" w:right="-281" w:firstLine="540"/>
        <w:jc w:val="center"/>
        <w:rPr>
          <w:b/>
        </w:rPr>
      </w:pPr>
      <w:r>
        <w:rPr>
          <w:b/>
          <w:sz w:val="28"/>
          <w:szCs w:val="28"/>
        </w:rPr>
        <w:t>Л</w:t>
      </w:r>
      <w:r w:rsidRPr="000B2101">
        <w:rPr>
          <w:b/>
          <w:sz w:val="28"/>
          <w:szCs w:val="28"/>
        </w:rPr>
        <w:t>окальный сметный расчет</w:t>
      </w:r>
      <w:r w:rsidRPr="007E3002">
        <w:rPr>
          <w:b/>
        </w:rPr>
        <w:t xml:space="preserve"> №</w:t>
      </w:r>
      <w:r>
        <w:rPr>
          <w:b/>
        </w:rPr>
        <w:t>________</w:t>
      </w:r>
    </w:p>
    <w:tbl>
      <w:tblPr>
        <w:tblW w:w="10080" w:type="dxa"/>
        <w:tblInd w:w="93" w:type="dxa"/>
        <w:tblLayout w:type="fixed"/>
        <w:tblLook w:val="00A0"/>
      </w:tblPr>
      <w:tblGrid>
        <w:gridCol w:w="10080"/>
      </w:tblGrid>
      <w:tr w:rsidR="00BF351C" w:rsidRPr="007E3002" w:rsidTr="002A011D">
        <w:trPr>
          <w:trHeight w:val="20"/>
        </w:trPr>
        <w:tc>
          <w:tcPr>
            <w:tcW w:w="10080" w:type="dxa"/>
            <w:tcBorders>
              <w:top w:val="nil"/>
              <w:left w:val="nil"/>
              <w:bottom w:val="nil"/>
              <w:right w:val="nil"/>
            </w:tcBorders>
          </w:tcPr>
          <w:p w:rsidR="00BF351C" w:rsidRDefault="00BF351C" w:rsidP="002A011D">
            <w:pPr>
              <w:ind w:firstLine="567"/>
              <w:jc w:val="center"/>
            </w:pPr>
            <w:r w:rsidRPr="007E3002">
              <w:rPr>
                <w:b/>
              </w:rPr>
              <w:t xml:space="preserve"> на </w:t>
            </w:r>
            <w:r>
              <w:rPr>
                <w:b/>
              </w:rPr>
              <w:t>___________________________________________</w:t>
            </w:r>
          </w:p>
          <w:p w:rsidR="00BF351C" w:rsidRPr="007E3002" w:rsidRDefault="00BF351C" w:rsidP="002A011D">
            <w:pPr>
              <w:rPr>
                <w:rFonts w:ascii="Arial" w:hAnsi="Arial" w:cs="Arial"/>
                <w:sz w:val="18"/>
                <w:szCs w:val="18"/>
              </w:rPr>
            </w:pPr>
            <w:r>
              <w:rPr>
                <w:b/>
              </w:rPr>
              <w:t xml:space="preserve">                                                 </w:t>
            </w:r>
            <w:r w:rsidRPr="007E3002">
              <w:rPr>
                <w:rFonts w:ascii="Arial" w:hAnsi="Arial" w:cs="Arial"/>
                <w:sz w:val="18"/>
                <w:szCs w:val="18"/>
              </w:rPr>
              <w:t>(наименование работ и затрат, наименование объекта)</w:t>
            </w:r>
          </w:p>
        </w:tc>
      </w:tr>
    </w:tbl>
    <w:p w:rsidR="00BF351C" w:rsidRPr="00394A58" w:rsidRDefault="00BF351C" w:rsidP="008F7780">
      <w:pPr>
        <w:rPr>
          <w:highlight w:val="yellow"/>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F351C" w:rsidRPr="00A42D6C" w:rsidTr="002A011D">
        <w:trPr>
          <w:trHeight w:val="1084"/>
        </w:trPr>
        <w:tc>
          <w:tcPr>
            <w:tcW w:w="4705" w:type="dxa"/>
            <w:tcBorders>
              <w:top w:val="nil"/>
              <w:left w:val="nil"/>
              <w:bottom w:val="nil"/>
              <w:right w:val="nil"/>
            </w:tcBorders>
          </w:tcPr>
          <w:p w:rsidR="00BF351C" w:rsidRPr="00394A58" w:rsidRDefault="00BF351C" w:rsidP="002A011D">
            <w:pPr>
              <w:rPr>
                <w:szCs w:val="28"/>
                <w:highlight w:val="yellow"/>
                <w:vertAlign w:val="superscript"/>
              </w:rPr>
            </w:pPr>
            <w:r>
              <w:rPr>
                <w:szCs w:val="28"/>
                <w:highlight w:val="yellow"/>
              </w:rPr>
              <w:t xml:space="preserve"> </w:t>
            </w:r>
          </w:p>
        </w:tc>
        <w:tc>
          <w:tcPr>
            <w:tcW w:w="4139" w:type="dxa"/>
            <w:tcBorders>
              <w:top w:val="nil"/>
              <w:left w:val="nil"/>
              <w:bottom w:val="nil"/>
              <w:right w:val="nil"/>
            </w:tcBorders>
          </w:tcPr>
          <w:p w:rsidR="00BF351C" w:rsidRPr="00A42D6C" w:rsidRDefault="00BF351C" w:rsidP="002A011D">
            <w:pPr>
              <w:rPr>
                <w:szCs w:val="28"/>
              </w:rPr>
            </w:pPr>
            <w:r>
              <w:rPr>
                <w:szCs w:val="28"/>
              </w:rPr>
              <w:t xml:space="preserve"> </w:t>
            </w:r>
            <w:r w:rsidRPr="00A42D6C">
              <w:rPr>
                <w:szCs w:val="28"/>
                <w:vertAlign w:val="superscript"/>
              </w:rPr>
              <w:t xml:space="preserve">   </w:t>
            </w:r>
          </w:p>
        </w:tc>
      </w:tr>
      <w:tr w:rsidR="00BF351C" w:rsidRPr="00A42D6C" w:rsidTr="002A011D">
        <w:trPr>
          <w:trHeight w:val="1349"/>
        </w:trPr>
        <w:tc>
          <w:tcPr>
            <w:tcW w:w="8844" w:type="dxa"/>
            <w:gridSpan w:val="2"/>
            <w:tcBorders>
              <w:top w:val="nil"/>
              <w:left w:val="nil"/>
              <w:bottom w:val="nil"/>
              <w:right w:val="nil"/>
            </w:tcBorders>
          </w:tcPr>
          <w:p w:rsidR="00BF351C" w:rsidRPr="00A42D6C" w:rsidRDefault="00BF351C" w:rsidP="002A011D">
            <w:pPr>
              <w:jc w:val="both"/>
              <w:rPr>
                <w:szCs w:val="28"/>
              </w:rPr>
            </w:pPr>
            <w:r>
              <w:t xml:space="preserve"> </w:t>
            </w:r>
          </w:p>
        </w:tc>
      </w:tr>
    </w:tbl>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Pr="008F7780" w:rsidRDefault="00BF351C" w:rsidP="008F7780">
      <w:pPr>
        <w:jc w:val="right"/>
        <w:rPr>
          <w:i/>
          <w:sz w:val="28"/>
          <w:szCs w:val="28"/>
        </w:rPr>
      </w:pPr>
      <w:r w:rsidRPr="008F7780">
        <w:rPr>
          <w:i/>
          <w:sz w:val="28"/>
          <w:szCs w:val="28"/>
        </w:rPr>
        <w:t xml:space="preserve">                                                                                                   Приложение №2                                                                                         </w:t>
      </w:r>
    </w:p>
    <w:p w:rsidR="00BF351C" w:rsidRPr="008F7780" w:rsidRDefault="00BF351C" w:rsidP="008F7780">
      <w:pPr>
        <w:jc w:val="right"/>
        <w:rPr>
          <w:i/>
          <w:sz w:val="28"/>
          <w:szCs w:val="28"/>
        </w:rPr>
      </w:pPr>
      <w:r w:rsidRPr="008F7780">
        <w:rPr>
          <w:i/>
          <w:sz w:val="28"/>
          <w:szCs w:val="28"/>
        </w:rPr>
        <w:t xml:space="preserve">                                                             к финансово-коммерческому предложению</w:t>
      </w: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pStyle w:val="BodyText"/>
        <w:ind w:firstLine="0"/>
        <w:jc w:val="center"/>
        <w:rPr>
          <w:sz w:val="28"/>
          <w:szCs w:val="28"/>
        </w:rPr>
      </w:pPr>
      <w:r w:rsidRPr="00B04B35">
        <w:rPr>
          <w:sz w:val="28"/>
          <w:szCs w:val="28"/>
        </w:rPr>
        <w:t>Календарный план на выполнение работ</w:t>
      </w:r>
    </w:p>
    <w:p w:rsidR="00BF351C" w:rsidRPr="00B04B35" w:rsidRDefault="00BF351C" w:rsidP="008F7780">
      <w:pPr>
        <w:pStyle w:val="BodyText"/>
        <w:ind w:firstLine="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353"/>
        <w:gridCol w:w="1971"/>
        <w:gridCol w:w="1971"/>
        <w:gridCol w:w="1971"/>
      </w:tblGrid>
      <w:tr w:rsidR="00BF351C" w:rsidTr="002A011D">
        <w:tc>
          <w:tcPr>
            <w:tcW w:w="588" w:type="dxa"/>
            <w:vAlign w:val="center"/>
          </w:tcPr>
          <w:p w:rsidR="00BF351C" w:rsidRPr="00C55D14" w:rsidRDefault="00BF351C" w:rsidP="002A011D">
            <w:pPr>
              <w:jc w:val="center"/>
            </w:pPr>
            <w:r w:rsidRPr="00C55D14">
              <w:rPr>
                <w:sz w:val="22"/>
                <w:szCs w:val="22"/>
              </w:rPr>
              <w:t>№</w:t>
            </w:r>
          </w:p>
        </w:tc>
        <w:tc>
          <w:tcPr>
            <w:tcW w:w="3353" w:type="dxa"/>
            <w:vAlign w:val="center"/>
          </w:tcPr>
          <w:p w:rsidR="00BF351C" w:rsidRPr="00C55D14" w:rsidRDefault="00BF351C" w:rsidP="002A011D">
            <w:pPr>
              <w:jc w:val="center"/>
            </w:pPr>
            <w:r w:rsidRPr="00C55D14">
              <w:rPr>
                <w:sz w:val="22"/>
                <w:szCs w:val="22"/>
              </w:rPr>
              <w:t>Наименование этапов работ</w:t>
            </w:r>
          </w:p>
        </w:tc>
        <w:tc>
          <w:tcPr>
            <w:tcW w:w="1971" w:type="dxa"/>
            <w:vAlign w:val="center"/>
          </w:tcPr>
          <w:p w:rsidR="00BF351C" w:rsidRPr="00C55D14" w:rsidRDefault="00BF351C" w:rsidP="002A011D">
            <w:pPr>
              <w:jc w:val="center"/>
            </w:pPr>
            <w:r w:rsidRPr="00C55D14">
              <w:rPr>
                <w:sz w:val="22"/>
                <w:szCs w:val="22"/>
              </w:rPr>
              <w:t>Цена работ с НДС, в руб.</w:t>
            </w:r>
          </w:p>
        </w:tc>
        <w:tc>
          <w:tcPr>
            <w:tcW w:w="1971" w:type="dxa"/>
            <w:vAlign w:val="center"/>
          </w:tcPr>
          <w:p w:rsidR="00BF351C" w:rsidRPr="00C55D14" w:rsidRDefault="00BF351C" w:rsidP="002A011D">
            <w:pPr>
              <w:jc w:val="center"/>
            </w:pPr>
            <w:r w:rsidRPr="00C55D14">
              <w:rPr>
                <w:sz w:val="22"/>
                <w:szCs w:val="22"/>
              </w:rPr>
              <w:t>Срок выполнения работ начало-окончание        (месяц, год)</w:t>
            </w:r>
          </w:p>
        </w:tc>
        <w:tc>
          <w:tcPr>
            <w:tcW w:w="1971" w:type="dxa"/>
            <w:vAlign w:val="center"/>
          </w:tcPr>
          <w:p w:rsidR="00BF351C" w:rsidRPr="00C55D14" w:rsidRDefault="00BF351C" w:rsidP="002A011D">
            <w:pPr>
              <w:jc w:val="center"/>
            </w:pPr>
            <w:r w:rsidRPr="00C55D14">
              <w:rPr>
                <w:sz w:val="22"/>
                <w:szCs w:val="22"/>
              </w:rPr>
              <w:t>Отчётные документы</w:t>
            </w:r>
          </w:p>
        </w:tc>
      </w:tr>
      <w:tr w:rsidR="00BF351C" w:rsidTr="002A011D">
        <w:tc>
          <w:tcPr>
            <w:tcW w:w="588" w:type="dxa"/>
            <w:vAlign w:val="center"/>
          </w:tcPr>
          <w:p w:rsidR="00BF351C" w:rsidRPr="00C55D14" w:rsidRDefault="00BF351C" w:rsidP="002A011D">
            <w:pPr>
              <w:jc w:val="center"/>
            </w:pPr>
            <w:r w:rsidRPr="00C55D14">
              <w:rPr>
                <w:sz w:val="22"/>
                <w:szCs w:val="22"/>
              </w:rPr>
              <w:t>1</w:t>
            </w:r>
          </w:p>
        </w:tc>
        <w:tc>
          <w:tcPr>
            <w:tcW w:w="3353" w:type="dxa"/>
            <w:vAlign w:val="center"/>
          </w:tcPr>
          <w:p w:rsidR="00BF351C" w:rsidRPr="00C55D14" w:rsidRDefault="00BF351C" w:rsidP="002A011D">
            <w:pPr>
              <w:jc w:val="center"/>
            </w:pPr>
            <w:r w:rsidRPr="00C55D14">
              <w:rPr>
                <w:sz w:val="22"/>
                <w:szCs w:val="22"/>
              </w:rPr>
              <w:t>2</w:t>
            </w:r>
          </w:p>
        </w:tc>
        <w:tc>
          <w:tcPr>
            <w:tcW w:w="1971" w:type="dxa"/>
            <w:vAlign w:val="center"/>
          </w:tcPr>
          <w:p w:rsidR="00BF351C" w:rsidRPr="00C55D14" w:rsidRDefault="00BF351C" w:rsidP="002A011D">
            <w:pPr>
              <w:jc w:val="center"/>
            </w:pPr>
            <w:r w:rsidRPr="00C55D14">
              <w:rPr>
                <w:sz w:val="22"/>
                <w:szCs w:val="22"/>
              </w:rPr>
              <w:t>3</w:t>
            </w:r>
          </w:p>
        </w:tc>
        <w:tc>
          <w:tcPr>
            <w:tcW w:w="1971" w:type="dxa"/>
            <w:vAlign w:val="center"/>
          </w:tcPr>
          <w:p w:rsidR="00BF351C" w:rsidRPr="00C55D14" w:rsidRDefault="00BF351C" w:rsidP="002A011D">
            <w:pPr>
              <w:jc w:val="center"/>
            </w:pPr>
            <w:r w:rsidRPr="00C55D14">
              <w:rPr>
                <w:sz w:val="22"/>
                <w:szCs w:val="22"/>
              </w:rPr>
              <w:t>4</w:t>
            </w:r>
          </w:p>
        </w:tc>
        <w:tc>
          <w:tcPr>
            <w:tcW w:w="1971" w:type="dxa"/>
            <w:vAlign w:val="center"/>
          </w:tcPr>
          <w:p w:rsidR="00BF351C" w:rsidRPr="00C55D14" w:rsidRDefault="00BF351C" w:rsidP="002A011D">
            <w:pPr>
              <w:jc w:val="center"/>
            </w:pPr>
            <w:r w:rsidRPr="00C55D14">
              <w:rPr>
                <w:sz w:val="22"/>
                <w:szCs w:val="22"/>
              </w:rPr>
              <w:t>5</w:t>
            </w:r>
          </w:p>
        </w:tc>
      </w:tr>
      <w:tr w:rsidR="00BF351C" w:rsidTr="002A011D">
        <w:tc>
          <w:tcPr>
            <w:tcW w:w="588" w:type="dxa"/>
          </w:tcPr>
          <w:p w:rsidR="00BF351C" w:rsidRPr="00C55D14" w:rsidRDefault="00BF351C" w:rsidP="002A011D">
            <w:pPr>
              <w:rPr>
                <w:sz w:val="28"/>
                <w:szCs w:val="28"/>
              </w:rPr>
            </w:pPr>
          </w:p>
        </w:tc>
        <w:tc>
          <w:tcPr>
            <w:tcW w:w="3353" w:type="dxa"/>
          </w:tcPr>
          <w:p w:rsidR="00BF351C" w:rsidRPr="00C55D14" w:rsidRDefault="00BF351C" w:rsidP="002A011D">
            <w:pPr>
              <w:rPr>
                <w:sz w:val="28"/>
                <w:szCs w:val="28"/>
              </w:rPr>
            </w:pPr>
          </w:p>
        </w:tc>
        <w:tc>
          <w:tcPr>
            <w:tcW w:w="1971" w:type="dxa"/>
          </w:tcPr>
          <w:p w:rsidR="00BF351C" w:rsidRPr="00C55D14" w:rsidRDefault="00BF351C" w:rsidP="002A011D">
            <w:pPr>
              <w:rPr>
                <w:sz w:val="28"/>
                <w:szCs w:val="28"/>
              </w:rPr>
            </w:pPr>
          </w:p>
        </w:tc>
        <w:tc>
          <w:tcPr>
            <w:tcW w:w="1971" w:type="dxa"/>
          </w:tcPr>
          <w:p w:rsidR="00BF351C" w:rsidRPr="00C55D14" w:rsidRDefault="00BF351C" w:rsidP="002A011D">
            <w:pPr>
              <w:rPr>
                <w:sz w:val="28"/>
                <w:szCs w:val="28"/>
              </w:rPr>
            </w:pPr>
          </w:p>
        </w:tc>
        <w:tc>
          <w:tcPr>
            <w:tcW w:w="1971" w:type="dxa"/>
          </w:tcPr>
          <w:p w:rsidR="00BF351C" w:rsidRPr="003B1172" w:rsidRDefault="00BF351C" w:rsidP="002A011D">
            <w:pPr>
              <w:rPr>
                <w:sz w:val="28"/>
                <w:szCs w:val="28"/>
                <w:highlight w:val="yellow"/>
              </w:rPr>
            </w:pPr>
            <w:r w:rsidRPr="008073E5">
              <w:rPr>
                <w:sz w:val="28"/>
                <w:szCs w:val="28"/>
              </w:rPr>
              <w:t>КС-2, КС-3, ОС-3</w:t>
            </w:r>
          </w:p>
        </w:tc>
      </w:tr>
    </w:tbl>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sz w:val="28"/>
          <w:szCs w:val="28"/>
        </w:rPr>
      </w:pPr>
    </w:p>
    <w:p w:rsidR="00BF351C" w:rsidRDefault="00BF351C" w:rsidP="008F7780">
      <w:pPr>
        <w:rPr>
          <w:rFonts w:eastAsia="MS Mincho"/>
          <w:sz w:val="28"/>
          <w:szCs w:val="28"/>
        </w:rPr>
      </w:pPr>
    </w:p>
    <w:p w:rsidR="00BF351C" w:rsidRDefault="00BF351C" w:rsidP="008F7780">
      <w:pPr>
        <w:rPr>
          <w:rFonts w:eastAsia="MS Mincho"/>
          <w:sz w:val="28"/>
          <w:szCs w:val="28"/>
        </w:rPr>
      </w:pPr>
    </w:p>
    <w:p w:rsidR="00BF351C" w:rsidRPr="00436210" w:rsidRDefault="00BF351C" w:rsidP="006A6E7D">
      <w:pPr>
        <w:pStyle w:val="BodyText"/>
        <w:ind w:firstLine="0"/>
        <w:jc w:val="left"/>
        <w:rPr>
          <w:rFonts w:eastAsia="Times New Roman"/>
          <w:sz w:val="28"/>
          <w:szCs w:val="28"/>
        </w:rPr>
      </w:pPr>
    </w:p>
    <w:p w:rsidR="00BF351C" w:rsidRPr="00436210" w:rsidRDefault="00BF351C" w:rsidP="006A6E7D">
      <w:pPr>
        <w:pStyle w:val="BodyText"/>
        <w:ind w:firstLine="0"/>
        <w:jc w:val="left"/>
        <w:rPr>
          <w:rFonts w:eastAsia="Times New Roman"/>
          <w:sz w:val="28"/>
          <w:szCs w:val="28"/>
        </w:rPr>
      </w:pPr>
    </w:p>
    <w:p w:rsidR="00BF351C" w:rsidRDefault="00BF351C" w:rsidP="006A6E7D">
      <w:pPr>
        <w:rPr>
          <w:rFonts w:eastAsia="MS Mincho"/>
          <w:sz w:val="28"/>
          <w:szCs w:val="28"/>
        </w:rPr>
      </w:pPr>
      <w:r>
        <w:rPr>
          <w:sz w:val="28"/>
          <w:szCs w:val="28"/>
        </w:rPr>
        <w:br w:type="page"/>
      </w:r>
    </w:p>
    <w:p w:rsidR="00BF351C" w:rsidRPr="00C97E49" w:rsidRDefault="00BF351C" w:rsidP="000954FB">
      <w:pPr>
        <w:pStyle w:val="BodyText"/>
        <w:ind w:firstLine="0"/>
        <w:jc w:val="right"/>
        <w:rPr>
          <w:sz w:val="28"/>
          <w:szCs w:val="28"/>
        </w:rPr>
      </w:pPr>
      <w:r w:rsidRPr="00C97E49">
        <w:rPr>
          <w:sz w:val="28"/>
          <w:szCs w:val="28"/>
        </w:rPr>
        <w:t>Приложение № 4</w:t>
      </w:r>
    </w:p>
    <w:p w:rsidR="00BF351C" w:rsidRDefault="00BF351C" w:rsidP="000954FB">
      <w:pPr>
        <w:pStyle w:val="BodyText"/>
        <w:ind w:firstLine="0"/>
        <w:jc w:val="right"/>
        <w:rPr>
          <w:sz w:val="28"/>
          <w:szCs w:val="28"/>
        </w:rPr>
      </w:pPr>
      <w:r w:rsidRPr="00C97E49">
        <w:rPr>
          <w:sz w:val="28"/>
          <w:szCs w:val="28"/>
        </w:rPr>
        <w:t>к документации о закупке</w:t>
      </w:r>
    </w:p>
    <w:p w:rsidR="00BF351C" w:rsidRPr="00C97E49" w:rsidRDefault="00BF351C" w:rsidP="000954FB">
      <w:pPr>
        <w:pStyle w:val="BodyText"/>
        <w:ind w:firstLine="0"/>
        <w:jc w:val="left"/>
        <w:rPr>
          <w:sz w:val="28"/>
          <w:szCs w:val="28"/>
        </w:rPr>
      </w:pPr>
    </w:p>
    <w:p w:rsidR="00BF351C" w:rsidRPr="00C97E49" w:rsidRDefault="00BF351C"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BF351C" w:rsidRPr="007415F9" w:rsidRDefault="00BF351C" w:rsidP="000954FB">
      <w:pPr>
        <w:jc w:val="center"/>
        <w:rPr>
          <w:i/>
        </w:rPr>
      </w:pPr>
      <w:r w:rsidRPr="007415F9">
        <w:rPr>
          <w:i/>
        </w:rPr>
        <w:t xml:space="preserve">                                                           (наименование претендента)</w:t>
      </w:r>
    </w:p>
    <w:p w:rsidR="00BF351C" w:rsidRDefault="00BF351C" w:rsidP="000954FB">
      <w:pPr>
        <w:jc w:val="center"/>
      </w:pPr>
    </w:p>
    <w:p w:rsidR="00BF351C" w:rsidRDefault="00BF351C"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995"/>
        <w:gridCol w:w="4083"/>
        <w:gridCol w:w="1887"/>
      </w:tblGrid>
      <w:tr w:rsidR="00BF351C" w:rsidRPr="00C97E49" w:rsidTr="00BF6892">
        <w:tc>
          <w:tcPr>
            <w:tcW w:w="0" w:type="auto"/>
            <w:vAlign w:val="center"/>
          </w:tcPr>
          <w:p w:rsidR="00BF351C" w:rsidRPr="00C97E49" w:rsidRDefault="00BF351C" w:rsidP="002A011D">
            <w:pPr>
              <w:jc w:val="center"/>
            </w:pPr>
            <w:r w:rsidRPr="00C97E49">
              <w:t>№№</w:t>
            </w:r>
          </w:p>
        </w:tc>
        <w:tc>
          <w:tcPr>
            <w:tcW w:w="0" w:type="auto"/>
            <w:vAlign w:val="center"/>
          </w:tcPr>
          <w:p w:rsidR="00BF351C" w:rsidRPr="00C97E49" w:rsidRDefault="00BF351C" w:rsidP="002A011D">
            <w:pPr>
              <w:jc w:val="center"/>
            </w:pPr>
            <w:r w:rsidRPr="00E96FF5">
              <w:t>Дата и номер договора (копия договора</w:t>
            </w:r>
            <w:r>
              <w:t xml:space="preserve"> с приложением подписанных актов выполненных работ</w:t>
            </w:r>
            <w:r w:rsidRPr="00E96FF5">
              <w:t>)</w:t>
            </w:r>
          </w:p>
        </w:tc>
        <w:tc>
          <w:tcPr>
            <w:tcW w:w="0" w:type="auto"/>
            <w:vAlign w:val="center"/>
          </w:tcPr>
          <w:p w:rsidR="00BF351C" w:rsidRPr="00C97E49" w:rsidRDefault="00BF351C" w:rsidP="002A011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BF351C" w:rsidRPr="00C97E49" w:rsidRDefault="00BF351C" w:rsidP="002A011D">
            <w:pPr>
              <w:jc w:val="center"/>
            </w:pPr>
            <w:r w:rsidRPr="00C97E49">
              <w:t xml:space="preserve">Наименование Заказчика                        </w:t>
            </w:r>
          </w:p>
        </w:tc>
      </w:tr>
      <w:tr w:rsidR="00BF351C" w:rsidRPr="00C97E49" w:rsidTr="00BF6892">
        <w:tc>
          <w:tcPr>
            <w:tcW w:w="0" w:type="auto"/>
          </w:tcPr>
          <w:p w:rsidR="00BF351C" w:rsidRPr="00C97E49" w:rsidRDefault="00BF351C" w:rsidP="00BF6892"/>
        </w:tc>
        <w:tc>
          <w:tcPr>
            <w:tcW w:w="0" w:type="auto"/>
            <w:vAlign w:val="center"/>
          </w:tcPr>
          <w:p w:rsidR="00BF351C" w:rsidRPr="00C97E49" w:rsidRDefault="00BF351C" w:rsidP="00BF6892">
            <w:pPr>
              <w:jc w:val="center"/>
            </w:pPr>
          </w:p>
        </w:tc>
        <w:tc>
          <w:tcPr>
            <w:tcW w:w="0" w:type="auto"/>
          </w:tcPr>
          <w:p w:rsidR="00BF351C" w:rsidRPr="00C97E49" w:rsidRDefault="00BF351C" w:rsidP="00BF6892"/>
        </w:tc>
        <w:tc>
          <w:tcPr>
            <w:tcW w:w="0" w:type="auto"/>
          </w:tcPr>
          <w:p w:rsidR="00BF351C" w:rsidRPr="00C97E49" w:rsidRDefault="00BF351C" w:rsidP="00BF6892"/>
        </w:tc>
      </w:tr>
      <w:tr w:rsidR="00BF351C" w:rsidRPr="00C97E49" w:rsidTr="00BF6892">
        <w:tc>
          <w:tcPr>
            <w:tcW w:w="0" w:type="auto"/>
          </w:tcPr>
          <w:p w:rsidR="00BF351C" w:rsidRPr="00C97E49" w:rsidRDefault="00BF351C" w:rsidP="00BF6892"/>
        </w:tc>
        <w:tc>
          <w:tcPr>
            <w:tcW w:w="0" w:type="auto"/>
            <w:vAlign w:val="center"/>
          </w:tcPr>
          <w:p w:rsidR="00BF351C" w:rsidRPr="00C97E49" w:rsidRDefault="00BF351C" w:rsidP="00BF6892">
            <w:pPr>
              <w:jc w:val="center"/>
            </w:pPr>
          </w:p>
        </w:tc>
        <w:tc>
          <w:tcPr>
            <w:tcW w:w="0" w:type="auto"/>
          </w:tcPr>
          <w:p w:rsidR="00BF351C" w:rsidRPr="00C97E49" w:rsidRDefault="00BF351C" w:rsidP="00BF6892"/>
        </w:tc>
        <w:tc>
          <w:tcPr>
            <w:tcW w:w="0" w:type="auto"/>
          </w:tcPr>
          <w:p w:rsidR="00BF351C" w:rsidRPr="00C97E49" w:rsidRDefault="00BF351C" w:rsidP="00BF6892"/>
        </w:tc>
      </w:tr>
      <w:tr w:rsidR="00BF351C" w:rsidRPr="00C97E49" w:rsidTr="00BF6892">
        <w:trPr>
          <w:trHeight w:val="211"/>
        </w:trPr>
        <w:tc>
          <w:tcPr>
            <w:tcW w:w="0" w:type="auto"/>
          </w:tcPr>
          <w:p w:rsidR="00BF351C" w:rsidRPr="00C97E49" w:rsidRDefault="00BF351C" w:rsidP="00BF6892"/>
        </w:tc>
        <w:tc>
          <w:tcPr>
            <w:tcW w:w="0" w:type="auto"/>
            <w:vAlign w:val="center"/>
          </w:tcPr>
          <w:p w:rsidR="00BF351C" w:rsidRPr="00C97E49" w:rsidRDefault="00BF351C" w:rsidP="00BF6892">
            <w:pPr>
              <w:jc w:val="center"/>
            </w:pPr>
          </w:p>
        </w:tc>
        <w:tc>
          <w:tcPr>
            <w:tcW w:w="0" w:type="auto"/>
          </w:tcPr>
          <w:p w:rsidR="00BF351C" w:rsidRPr="00C97E49" w:rsidRDefault="00BF351C" w:rsidP="00BF6892"/>
        </w:tc>
        <w:tc>
          <w:tcPr>
            <w:tcW w:w="0" w:type="auto"/>
          </w:tcPr>
          <w:p w:rsidR="00BF351C" w:rsidRPr="00C97E49" w:rsidRDefault="00BF351C" w:rsidP="00BF6892"/>
        </w:tc>
      </w:tr>
    </w:tbl>
    <w:p w:rsidR="00BF351C" w:rsidRDefault="00BF351C" w:rsidP="000954FB"/>
    <w:p w:rsidR="00BF351C" w:rsidRPr="007415F9" w:rsidRDefault="00BF351C" w:rsidP="000954FB"/>
    <w:p w:rsidR="00BF351C" w:rsidRPr="007415F9" w:rsidRDefault="00BF351C" w:rsidP="00526443">
      <w:pPr>
        <w:pStyle w:val="Heading3"/>
        <w:spacing w:before="0" w:after="0"/>
        <w:ind w:left="0" w:firstLine="706"/>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w:t>
      </w:r>
    </w:p>
    <w:p w:rsidR="00BF351C" w:rsidRPr="007415F9" w:rsidRDefault="00BF351C" w:rsidP="00526443">
      <w:pPr>
        <w:tabs>
          <w:tab w:val="left" w:pos="8640"/>
        </w:tabs>
        <w:rPr>
          <w:i/>
        </w:rPr>
      </w:pPr>
      <w:r>
        <w:rPr>
          <w:i/>
        </w:rPr>
        <w:t xml:space="preserve">                                                  </w:t>
      </w:r>
      <w:r w:rsidRPr="007415F9">
        <w:rPr>
          <w:i/>
        </w:rPr>
        <w:t>(наименование претендента)</w:t>
      </w:r>
    </w:p>
    <w:p w:rsidR="00BF351C" w:rsidRPr="00445DDD" w:rsidRDefault="00BF351C" w:rsidP="008D67F8">
      <w:pPr>
        <w:pStyle w:val="BodyText3"/>
        <w:suppressAutoHyphens/>
        <w:spacing w:after="0"/>
        <w:rPr>
          <w:sz w:val="28"/>
          <w:szCs w:val="28"/>
        </w:rPr>
      </w:pPr>
      <w:r w:rsidRPr="00445DDD">
        <w:rPr>
          <w:sz w:val="28"/>
          <w:szCs w:val="28"/>
        </w:rPr>
        <w:t>____________________________________</w:t>
      </w:r>
      <w:r>
        <w:rPr>
          <w:sz w:val="28"/>
          <w:szCs w:val="28"/>
        </w:rPr>
        <w:t>_____________________</w:t>
      </w:r>
    </w:p>
    <w:p w:rsidR="00BF351C" w:rsidRPr="007415F9" w:rsidRDefault="00BF351C"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F351C" w:rsidRDefault="00BF351C"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F351C" w:rsidRDefault="00BF351C" w:rsidP="000954FB">
      <w:pPr>
        <w:rPr>
          <w:rFonts w:eastAsia="MS Mincho"/>
          <w:sz w:val="28"/>
          <w:szCs w:val="28"/>
        </w:rPr>
      </w:pPr>
      <w:r>
        <w:rPr>
          <w:sz w:val="28"/>
          <w:szCs w:val="28"/>
        </w:rPr>
        <w:br w:type="page"/>
      </w:r>
    </w:p>
    <w:p w:rsidR="00BF351C" w:rsidRPr="00653CC9" w:rsidRDefault="00BF351C" w:rsidP="000954FB">
      <w:pPr>
        <w:pStyle w:val="BodyText"/>
        <w:ind w:firstLine="0"/>
        <w:jc w:val="right"/>
        <w:rPr>
          <w:sz w:val="28"/>
          <w:szCs w:val="28"/>
        </w:rPr>
      </w:pPr>
      <w:r w:rsidRPr="00653CC9">
        <w:rPr>
          <w:sz w:val="28"/>
          <w:szCs w:val="28"/>
        </w:rPr>
        <w:t xml:space="preserve">Приложение № </w:t>
      </w:r>
      <w:r>
        <w:rPr>
          <w:sz w:val="28"/>
          <w:szCs w:val="28"/>
        </w:rPr>
        <w:t>5</w:t>
      </w:r>
    </w:p>
    <w:p w:rsidR="00BF351C" w:rsidRPr="00B954DA" w:rsidRDefault="00BF351C" w:rsidP="00B954DA">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BF351C" w:rsidRPr="005B0DAE" w:rsidRDefault="00BF351C" w:rsidP="005B0DAE">
      <w:pPr>
        <w:pStyle w:val="BodyText"/>
        <w:ind w:firstLine="0"/>
        <w:jc w:val="center"/>
        <w:rPr>
          <w:b/>
          <w:sz w:val="60"/>
          <w:szCs w:val="60"/>
        </w:rPr>
      </w:pPr>
      <w:r w:rsidRPr="003062DC">
        <w:rPr>
          <w:b/>
          <w:sz w:val="60"/>
          <w:szCs w:val="60"/>
        </w:rPr>
        <w:t>ПРОЕКТ ДОГОВОРА</w:t>
      </w:r>
    </w:p>
    <w:p w:rsidR="00BF351C" w:rsidRDefault="00BF351C" w:rsidP="00872422">
      <w:pPr>
        <w:ind w:firstLine="851"/>
        <w:jc w:val="center"/>
        <w:rPr>
          <w:b/>
          <w:bCs/>
        </w:rPr>
      </w:pPr>
      <w:r>
        <w:rPr>
          <w:b/>
          <w:bCs/>
        </w:rPr>
        <w:t>Договор  №</w:t>
      </w:r>
    </w:p>
    <w:p w:rsidR="00BF351C" w:rsidRDefault="00BF351C" w:rsidP="00872422">
      <w:pPr>
        <w:ind w:firstLine="851"/>
        <w:jc w:val="center"/>
      </w:pPr>
      <w:r>
        <w:rPr>
          <w:b/>
          <w:bCs/>
        </w:rPr>
        <w:t>на выполнение работ</w:t>
      </w:r>
    </w:p>
    <w:p w:rsidR="00BF351C" w:rsidRDefault="00BF351C" w:rsidP="00872422">
      <w:pPr>
        <w:jc w:val="both"/>
      </w:pPr>
      <w:r>
        <w:t>г.Самара                                                                                                   «__»_______ 201__ г.</w:t>
      </w:r>
    </w:p>
    <w:p w:rsidR="00BF351C" w:rsidRDefault="00BF351C" w:rsidP="00872422">
      <w:pPr>
        <w:ind w:firstLine="851"/>
        <w:jc w:val="both"/>
      </w:pPr>
    </w:p>
    <w:p w:rsidR="00BF351C" w:rsidRDefault="00BF351C" w:rsidP="00872422">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ОАО «ТрансКонтейнер» на Куйбышевской железной дороге _______________, действующего на основании доверенности____________________                                                                                            </w:t>
      </w:r>
      <w:r>
        <w:rPr>
          <w:i/>
          <w:iCs/>
        </w:rPr>
        <w:t xml:space="preserve">                         </w:t>
      </w:r>
      <w:r>
        <w:rPr>
          <w:i/>
          <w:iCs/>
          <w:vertAlign w:val="superscript"/>
        </w:rPr>
        <w:t>(должность, Ф.И.О. – полностью)</w:t>
      </w:r>
    </w:p>
    <w:p w:rsidR="00BF351C" w:rsidRDefault="00BF351C" w:rsidP="00872422">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F351C" w:rsidRDefault="00BF351C" w:rsidP="00872422">
      <w:pPr>
        <w:jc w:val="both"/>
      </w:pPr>
      <w:r>
        <w:t xml:space="preserve">именуемое в дальнейшем «Исполнитель», в лице __________________________________, </w:t>
      </w:r>
    </w:p>
    <w:p w:rsidR="00BF351C" w:rsidRDefault="00BF351C" w:rsidP="00872422">
      <w:pPr>
        <w:ind w:firstLine="851"/>
        <w:jc w:val="both"/>
      </w:pPr>
      <w:r>
        <w:rPr>
          <w:i/>
          <w:vertAlign w:val="superscript"/>
        </w:rPr>
        <w:t xml:space="preserve">                                                                                                                        (должность, Ф.И.О. - полностью)</w:t>
      </w:r>
    </w:p>
    <w:p w:rsidR="00BF351C" w:rsidRDefault="00BF351C" w:rsidP="00872422">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BF351C" w:rsidRDefault="00BF351C" w:rsidP="00872422">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BF351C" w:rsidRDefault="00BF351C" w:rsidP="00872422">
      <w:pPr>
        <w:ind w:firstLine="851"/>
        <w:jc w:val="both"/>
      </w:pPr>
    </w:p>
    <w:p w:rsidR="00BF351C" w:rsidRDefault="00BF351C" w:rsidP="00E472E7">
      <w:pPr>
        <w:ind w:firstLine="851"/>
        <w:jc w:val="center"/>
        <w:rPr>
          <w:b/>
        </w:rPr>
      </w:pPr>
      <w:r>
        <w:rPr>
          <w:b/>
        </w:rPr>
        <w:t>1. Предмет Договора</w:t>
      </w:r>
    </w:p>
    <w:p w:rsidR="00BF351C" w:rsidRDefault="00BF351C" w:rsidP="00E472E7">
      <w:pPr>
        <w:numPr>
          <w:ilvl w:val="1"/>
          <w:numId w:val="39"/>
        </w:numPr>
        <w:tabs>
          <w:tab w:val="num" w:pos="0"/>
          <w:tab w:val="num" w:pos="360"/>
        </w:tabs>
        <w:suppressAutoHyphens w:val="0"/>
        <w:snapToGrid w:val="0"/>
        <w:ind w:left="0" w:firstLine="851"/>
        <w:jc w:val="both"/>
      </w:pPr>
      <w:r>
        <w:t>Заказчик поручает и обязуется оплатить, а Исполнитель  принимает  на  себя  обязательства по выполнению работ по реконструкции производственно-бытового помещения, в части обустройства чердачного помещения (2 этап) инв.№82 , расположенного по адресу:, г.Пенза, ул.Каракозова, д.48, (далее – «Работы»).</w:t>
      </w:r>
    </w:p>
    <w:p w:rsidR="00BF351C" w:rsidRDefault="00BF351C" w:rsidP="00E472E7">
      <w:pPr>
        <w:pStyle w:val="BodyTextIndent"/>
        <w:ind w:firstLine="851"/>
        <w:jc w:val="both"/>
        <w:rPr>
          <w:sz w:val="24"/>
          <w:szCs w:val="24"/>
        </w:rPr>
      </w:pPr>
      <w:r>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BF351C" w:rsidRDefault="00BF351C" w:rsidP="00E472E7">
      <w:pPr>
        <w:pStyle w:val="BodyTextIndent"/>
        <w:ind w:firstLine="851"/>
        <w:jc w:val="both"/>
        <w:rPr>
          <w:sz w:val="24"/>
          <w:szCs w:val="24"/>
        </w:rPr>
      </w:pPr>
      <w:r>
        <w:rPr>
          <w:sz w:val="24"/>
          <w:szCs w:val="24"/>
        </w:rPr>
        <w:t xml:space="preserve">1.3. Срок начала выполнения Работ по настоящему Договору  –  с  даты подписания Договора. Срок окончания выполнения Работ по настоящему Договору -                  ________с  даты  подписания  договора. </w:t>
      </w:r>
    </w:p>
    <w:p w:rsidR="00BF351C" w:rsidRDefault="00BF351C" w:rsidP="00E472E7">
      <w:pPr>
        <w:tabs>
          <w:tab w:val="num" w:pos="450"/>
        </w:tabs>
        <w:jc w:val="both"/>
      </w:pPr>
      <w:r>
        <w:t xml:space="preserve">              1.4. Результатом Работ по настоящему Договору является Объем выполненных работ, соответствующий Техническому заданию и Локальному сметному расчету к настоящему Договору. Качество выполняемых работ должно соответствовать требованиям ГОСТа и СНиП.</w:t>
      </w:r>
      <w:r>
        <w:rPr>
          <w:i/>
        </w:rPr>
        <w:t xml:space="preserve"> </w:t>
      </w:r>
    </w:p>
    <w:p w:rsidR="00BF351C" w:rsidRDefault="00BF351C" w:rsidP="00872422">
      <w:pPr>
        <w:pStyle w:val="BodyTextIndent"/>
        <w:ind w:firstLine="851"/>
        <w:rPr>
          <w:sz w:val="24"/>
          <w:szCs w:val="24"/>
        </w:rPr>
      </w:pPr>
    </w:p>
    <w:p w:rsidR="00BF351C" w:rsidRDefault="00BF351C" w:rsidP="00872422">
      <w:pPr>
        <w:ind w:firstLine="851"/>
        <w:jc w:val="center"/>
        <w:rPr>
          <w:b/>
        </w:rPr>
      </w:pPr>
      <w:r>
        <w:rPr>
          <w:b/>
        </w:rPr>
        <w:t>2. Цена Работ и порядок оплаты</w:t>
      </w:r>
    </w:p>
    <w:p w:rsidR="00BF351C" w:rsidRDefault="00BF351C" w:rsidP="00872422">
      <w:pPr>
        <w:ind w:firstLine="851"/>
        <w:jc w:val="both"/>
      </w:pPr>
      <w: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 (___________)    рублей, в   том   числе  НДС – 18%  ____  (____________)   рублей.</w:t>
      </w:r>
      <w:r>
        <w:tab/>
        <w:t xml:space="preserve">                                                                </w:t>
      </w:r>
      <w:r>
        <w:rPr>
          <w:i/>
        </w:rPr>
        <w:t>(цена Работ и сумма налога указываются цифрами и в скобках прописью. Пример: «10 000,00 (десять тысяч) рублей 00 копеек»)</w:t>
      </w:r>
    </w:p>
    <w:p w:rsidR="00BF351C" w:rsidRDefault="00BF351C" w:rsidP="00872422">
      <w:pPr>
        <w:ind w:firstLine="851"/>
        <w:jc w:val="both"/>
      </w:pPr>
      <w:r>
        <w:rPr>
          <w:iCs/>
        </w:rPr>
        <w:t xml:space="preserve">Смета </w:t>
      </w:r>
      <w:r>
        <w:t xml:space="preserve">на выполнение Работ (приложение № 3) является неотъемлемой частью настоящего Договора и должна быть представлена </w:t>
      </w:r>
      <w:r>
        <w:rPr>
          <w:iCs/>
        </w:rPr>
        <w:t>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w:t>
      </w:r>
    </w:p>
    <w:p w:rsidR="00BF351C" w:rsidRDefault="00BF351C" w:rsidP="00872422">
      <w:pPr>
        <w:pStyle w:val="BodyTextIndent"/>
        <w:ind w:firstLine="851"/>
        <w:rPr>
          <w:sz w:val="24"/>
          <w:szCs w:val="24"/>
        </w:rPr>
      </w:pPr>
      <w:r>
        <w:rPr>
          <w:sz w:val="24"/>
          <w:szCs w:val="24"/>
        </w:rPr>
        <w:t>2.2. Оплата  Работ производится в следующем порядке :</w:t>
      </w:r>
    </w:p>
    <w:p w:rsidR="00BF351C" w:rsidRDefault="00BF351C" w:rsidP="00872422">
      <w:pPr>
        <w:pStyle w:val="BodyTextIndent"/>
        <w:ind w:firstLine="0"/>
        <w:rPr>
          <w:sz w:val="24"/>
          <w:szCs w:val="24"/>
        </w:rPr>
      </w:pPr>
      <w:r>
        <w:rPr>
          <w:sz w:val="24"/>
          <w:szCs w:val="24"/>
        </w:rPr>
        <w:t xml:space="preserve">2.2.1.Заказчик выплачивает Исполнителю аванс в размере __________________________ от цены Работ по настоящему Договору в течении__________________________банковских дней после подписания настоящего Договора на основании счета Исполнителя. </w:t>
      </w:r>
    </w:p>
    <w:p w:rsidR="00BF351C" w:rsidRDefault="00BF351C" w:rsidP="00872422">
      <w:pPr>
        <w:pStyle w:val="BodyTextIndent"/>
        <w:ind w:firstLine="851"/>
        <w:rPr>
          <w:sz w:val="24"/>
          <w:szCs w:val="24"/>
        </w:rPr>
      </w:pPr>
      <w:r>
        <w:rPr>
          <w:sz w:val="24"/>
          <w:szCs w:val="24"/>
        </w:rPr>
        <w:t>2.2.2. Окончательный расчет по настоящему Договору Заказчик производит в течение _______________________банковских дней с момента подписания актов сдачи- приемки выполненных работ по форме КС-2,составленного по форме, указанного в Приложении  № 4 к настоящему договору; справок о стоимости выполненных работ по форме КС-3, составленного по форме, указанного в Приложении № 5; Акта о приеме отремонтированных, реконструированных, модернизированных  объектов основных средств по форме ОС-3,</w:t>
      </w:r>
      <w:r>
        <w:rPr>
          <w:color w:val="FF0000"/>
          <w:sz w:val="24"/>
          <w:szCs w:val="24"/>
        </w:rPr>
        <w:t xml:space="preserve"> </w:t>
      </w:r>
      <w:r>
        <w:rPr>
          <w:sz w:val="24"/>
          <w:szCs w:val="24"/>
        </w:rPr>
        <w:t>составленного по форме, указанному в Приложении № 6</w:t>
      </w:r>
      <w:r>
        <w:rPr>
          <w:color w:val="FF0000"/>
          <w:sz w:val="24"/>
          <w:szCs w:val="24"/>
        </w:rPr>
        <w:t xml:space="preserve">  </w:t>
      </w:r>
      <w:r>
        <w:rPr>
          <w:sz w:val="24"/>
          <w:szCs w:val="24"/>
        </w:rPr>
        <w:t>на основании счетов на оплату, с учетом всех видов налогов, стоимости материалов, изделий и расходов, связанных с их доставкой, а так же иных расходов, связанных с выполнением работ.</w:t>
      </w:r>
    </w:p>
    <w:p w:rsidR="00BF351C" w:rsidRDefault="00BF351C" w:rsidP="00872422">
      <w:pPr>
        <w:pStyle w:val="BodyTextIndent"/>
        <w:ind w:firstLine="851"/>
        <w:jc w:val="center"/>
        <w:rPr>
          <w:b/>
          <w:sz w:val="24"/>
          <w:szCs w:val="24"/>
        </w:rPr>
      </w:pPr>
      <w:r>
        <w:rPr>
          <w:b/>
          <w:sz w:val="24"/>
          <w:szCs w:val="24"/>
        </w:rPr>
        <w:t>3. Порядок сдачи и приемки Работ</w:t>
      </w:r>
    </w:p>
    <w:p w:rsidR="00BF351C" w:rsidRDefault="00BF351C" w:rsidP="00872422">
      <w:pPr>
        <w:ind w:firstLine="851"/>
        <w:jc w:val="both"/>
      </w:pPr>
      <w:r>
        <w:t>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КС-2, справку о стоимости выполненных работ по форме КС-3,</w:t>
      </w:r>
      <w:r>
        <w:rPr>
          <w:i/>
        </w:rPr>
        <w:t xml:space="preserve"> </w:t>
      </w:r>
      <w:r>
        <w:t>Акта о приеме отремонтированных, реконструированных, модернизированных  объектов основных средств по форме ОС-3</w:t>
      </w:r>
      <w:r>
        <w:rPr>
          <w:color w:val="FF0000"/>
        </w:rPr>
        <w:t xml:space="preserve"> </w:t>
      </w:r>
      <w:r>
        <w:t xml:space="preserve"> и счет – фактуру.</w:t>
      </w:r>
    </w:p>
    <w:p w:rsidR="00BF351C" w:rsidRDefault="00BF351C" w:rsidP="00872422">
      <w:pPr>
        <w:pStyle w:val="BodyTextIndent2"/>
        <w:spacing w:after="0" w:line="240" w:lineRule="auto"/>
        <w:ind w:left="0" w:firstLine="851"/>
        <w:jc w:val="both"/>
      </w:pPr>
      <w:r>
        <w:t xml:space="preserve">3.2. Заказчик в течение 10 (десяти) календарных дней с даты получения акта сдачи-приемки выполненных Работ </w:t>
      </w:r>
      <w:r>
        <w:rPr>
          <w:i/>
          <w:iCs/>
        </w:rPr>
        <w:t xml:space="preserve"> </w:t>
      </w:r>
      <w: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F351C" w:rsidRDefault="00BF351C" w:rsidP="00872422">
      <w:pPr>
        <w:ind w:firstLine="851"/>
        <w:jc w:val="both"/>
      </w:pPr>
      <w: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BF351C" w:rsidRDefault="00BF351C" w:rsidP="00872422">
      <w:pPr>
        <w:ind w:firstLine="851"/>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F351C" w:rsidRDefault="00BF351C" w:rsidP="00872422">
      <w:pPr>
        <w:jc w:val="both"/>
        <w:rPr>
          <w:lang w:eastAsia="ru-RU"/>
        </w:rPr>
      </w:pPr>
    </w:p>
    <w:p w:rsidR="00BF351C" w:rsidRDefault="00BF351C" w:rsidP="00872422">
      <w:pPr>
        <w:pStyle w:val="BodyTextIndent"/>
        <w:ind w:firstLine="851"/>
        <w:jc w:val="center"/>
        <w:rPr>
          <w:b/>
          <w:sz w:val="24"/>
          <w:szCs w:val="24"/>
        </w:rPr>
      </w:pPr>
      <w:r>
        <w:rPr>
          <w:b/>
          <w:sz w:val="24"/>
          <w:szCs w:val="24"/>
        </w:rPr>
        <w:t>4. Обязанности Сторон</w:t>
      </w:r>
    </w:p>
    <w:p w:rsidR="00BF351C" w:rsidRDefault="00BF351C" w:rsidP="00872422">
      <w:pPr>
        <w:pStyle w:val="BodyTextIndent"/>
        <w:ind w:firstLine="851"/>
        <w:rPr>
          <w:b/>
          <w:sz w:val="24"/>
          <w:szCs w:val="24"/>
        </w:rPr>
      </w:pPr>
      <w:r>
        <w:rPr>
          <w:b/>
          <w:sz w:val="24"/>
          <w:szCs w:val="24"/>
        </w:rPr>
        <w:t>4.1. Исполнитель обязан:</w:t>
      </w:r>
    </w:p>
    <w:p w:rsidR="00BF351C" w:rsidRDefault="00BF351C" w:rsidP="00872422">
      <w:pPr>
        <w:pStyle w:val="BodyTextIndent"/>
        <w:ind w:firstLine="851"/>
        <w:rPr>
          <w:sz w:val="24"/>
          <w:szCs w:val="24"/>
        </w:rPr>
      </w:pPr>
      <w:r>
        <w:rPr>
          <w:sz w:val="24"/>
          <w:szCs w:val="24"/>
        </w:rPr>
        <w:t xml:space="preserve">4.1.1. Выполнить Работы в соответствии с требованиями настоящего Договора и в указанные в Договоре сроки. </w:t>
      </w:r>
    </w:p>
    <w:p w:rsidR="00BF351C" w:rsidRDefault="00BF351C" w:rsidP="00872422">
      <w:pPr>
        <w:jc w:val="both"/>
      </w:pPr>
      <w:r>
        <w:t xml:space="preserve">            Результаты Работ должны отвечать требованиям законодательства Российской Федерации, требованиям, установленными СНиП и другими действующими нормативными документами, государственными стандартами, а также требованиям, обычно предъявляемым к данному виду Работ.</w:t>
      </w:r>
    </w:p>
    <w:p w:rsidR="00BF351C" w:rsidRDefault="00BF351C" w:rsidP="00872422">
      <w:pPr>
        <w:jc w:val="both"/>
      </w:pPr>
      <w:r>
        <w:t xml:space="preserve">               4.1.2. Поставить на объект необходимые материалы, оборудование, изделия, конструкции, комплектующие изделия и обеспечить их сохранность на время выполнения работ за вой счет.</w:t>
      </w:r>
    </w:p>
    <w:p w:rsidR="00BF351C" w:rsidRDefault="00BF351C" w:rsidP="00872422">
      <w:pPr>
        <w:jc w:val="both"/>
      </w:pPr>
      <w:r>
        <w:t xml:space="preserve">               4.1.3. Вывести в трехдневный срок со дня подписания акта о приемке выполненных работ за пределы объекта, принадлежащие ему строительные машины и оборудование, транспортные средства , инструменты, приборы , инвентарь, строительные материалы, изделия , конструкции , строительный мусор .</w:t>
      </w:r>
    </w:p>
    <w:p w:rsidR="00BF351C" w:rsidRDefault="00BF351C" w:rsidP="00872422">
      <w:pPr>
        <w:ind w:firstLine="851"/>
        <w:jc w:val="both"/>
      </w:pPr>
      <w:r>
        <w:t>4.1.3.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F351C" w:rsidRDefault="00BF351C" w:rsidP="00872422">
      <w:pPr>
        <w:ind w:firstLine="851"/>
        <w:jc w:val="both"/>
      </w:pPr>
      <w:r>
        <w:t>4.1.4. Устранять недостатки в выполненных Работах своими силами и за свой счет.</w:t>
      </w:r>
    </w:p>
    <w:p w:rsidR="00BF351C" w:rsidRDefault="00BF351C" w:rsidP="00872422">
      <w:pPr>
        <w:ind w:firstLine="851"/>
        <w:jc w:val="both"/>
      </w:pPr>
      <w:r>
        <w:t>4.1.5.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BF351C" w:rsidRDefault="00BF351C" w:rsidP="00872422">
      <w:pPr>
        <w:ind w:firstLine="851"/>
        <w:jc w:val="both"/>
      </w:pPr>
      <w:r>
        <w:t>4.1.7 .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F351C" w:rsidRDefault="00BF351C" w:rsidP="00872422">
      <w:pPr>
        <w:pStyle w:val="BodyTextIndent"/>
        <w:ind w:firstLine="851"/>
        <w:rPr>
          <w:sz w:val="24"/>
          <w:szCs w:val="24"/>
        </w:rPr>
      </w:pPr>
      <w:r>
        <w:rPr>
          <w:sz w:val="24"/>
          <w:szCs w:val="24"/>
        </w:rPr>
        <w:t>4.1.8. Незамедлительно информировать Заказчика в случае выявления не целесообразности продолжения выполнения Работ.</w:t>
      </w:r>
    </w:p>
    <w:p w:rsidR="00BF351C" w:rsidRDefault="00BF351C" w:rsidP="00872422">
      <w:pPr>
        <w:pStyle w:val="BodyTextIndent"/>
        <w:tabs>
          <w:tab w:val="left" w:pos="1560"/>
        </w:tabs>
        <w:ind w:firstLine="851"/>
        <w:rPr>
          <w:sz w:val="24"/>
          <w:szCs w:val="24"/>
        </w:rPr>
      </w:pPr>
      <w:r>
        <w:rPr>
          <w:sz w:val="24"/>
          <w:szCs w:val="24"/>
        </w:rPr>
        <w:t xml:space="preserve">4.1.9. Не передавать оригиналы или копии документов, полученные от Заказчика, третьим лицам без предварительного письменного согласия Заказчика. </w:t>
      </w:r>
    </w:p>
    <w:p w:rsidR="00BF351C" w:rsidRDefault="00BF351C" w:rsidP="00872422">
      <w:pPr>
        <w:pStyle w:val="BodyTextIndent"/>
        <w:tabs>
          <w:tab w:val="left" w:pos="1560"/>
        </w:tabs>
        <w:ind w:firstLine="851"/>
        <w:rPr>
          <w:sz w:val="24"/>
          <w:szCs w:val="24"/>
        </w:rPr>
      </w:pPr>
      <w:r>
        <w:rPr>
          <w:sz w:val="24"/>
          <w:szCs w:val="24"/>
        </w:rPr>
        <w:t>4.1.10. Согласовать с Заказчиком перечень субподрядных организаций.</w:t>
      </w:r>
    </w:p>
    <w:p w:rsidR="00BF351C" w:rsidRDefault="00BF351C" w:rsidP="00872422">
      <w:pPr>
        <w:pStyle w:val="BodyTextIndent"/>
        <w:tabs>
          <w:tab w:val="left" w:pos="1560"/>
        </w:tabs>
        <w:ind w:firstLine="851"/>
        <w:rPr>
          <w:sz w:val="24"/>
          <w:szCs w:val="24"/>
        </w:rPr>
      </w:pPr>
      <w:r>
        <w:rPr>
          <w:sz w:val="24"/>
          <w:szCs w:val="24"/>
        </w:rPr>
        <w:t>4.1.11.При выполнении Работ использовать сертифицированные материалы, технические устройства, оборудования, имеющие разрешение Ростехнадзора на применение.</w:t>
      </w:r>
    </w:p>
    <w:p w:rsidR="00BF351C" w:rsidRDefault="00BF351C" w:rsidP="00872422">
      <w:pPr>
        <w:pStyle w:val="BodyTextIndent"/>
        <w:tabs>
          <w:tab w:val="left" w:pos="1560"/>
        </w:tabs>
        <w:ind w:firstLine="851"/>
        <w:rPr>
          <w:sz w:val="24"/>
          <w:szCs w:val="24"/>
        </w:rPr>
      </w:pPr>
      <w:r>
        <w:rPr>
          <w:sz w:val="24"/>
          <w:szCs w:val="24"/>
        </w:rPr>
        <w:t>4.1.12. Осуществляет контроль и технический надзор за проведением работ согласно проектной документации, стоимости и сроков выполнения работ, при этом осуществление технического надзора может быть передано третьему лицу, имеющему право на выполнение технического надзора по согласованию с Заказчиком.</w:t>
      </w:r>
    </w:p>
    <w:p w:rsidR="00BF351C" w:rsidRDefault="00BF351C" w:rsidP="00872422">
      <w:pPr>
        <w:pStyle w:val="BodyTextIndent"/>
        <w:tabs>
          <w:tab w:val="left" w:pos="1560"/>
        </w:tabs>
        <w:ind w:firstLine="851"/>
        <w:rPr>
          <w:sz w:val="24"/>
          <w:szCs w:val="24"/>
        </w:rPr>
      </w:pPr>
      <w:r>
        <w:rPr>
          <w:sz w:val="24"/>
          <w:szCs w:val="24"/>
        </w:rPr>
        <w:t>4.1.13. Создать приемочную комиссию и производить приемку выполненных работ от подрядных (субподрядных) организаций.</w:t>
      </w:r>
    </w:p>
    <w:p w:rsidR="00BF351C" w:rsidRDefault="00BF351C" w:rsidP="00872422">
      <w:pPr>
        <w:jc w:val="both"/>
      </w:pPr>
      <w:r>
        <w:t xml:space="preserve">               4.1.14.Предоставить Заказчику информацию о составе владельцев Исполнителя, включая конечных бенефициаров  (или) об исполнительных органах Исполнителя   не позднее 5-ти дней с момента заключения настоящего договора по форме, указанной в Приложении № 7 к настоящему договору.</w:t>
      </w:r>
    </w:p>
    <w:p w:rsidR="00BF351C" w:rsidRDefault="00BF351C" w:rsidP="00872422">
      <w:pPr>
        <w:jc w:val="both"/>
      </w:pPr>
      <w:r>
        <w:t xml:space="preserve">                4.1.15.В случае изменения в составе владельцев Исполнителя, включая конечных бенефициаров и (или) в исполнительных органах Исполнителя известить  Заказчика не позднее чем через 5 дней после таких изменений.</w:t>
      </w:r>
    </w:p>
    <w:p w:rsidR="00BF351C" w:rsidRDefault="00BF351C" w:rsidP="00872422">
      <w:pPr>
        <w:jc w:val="both"/>
      </w:pPr>
      <w:r>
        <w:t xml:space="preserve">               4.1.16.В случае не предоставления Исполнителем указанной информации Заказчик  вправе расторгнуть Договор в одностороннем порядке </w:t>
      </w:r>
      <w:r>
        <w:rPr>
          <w:bCs/>
        </w:rPr>
        <w:t>при  условии</w:t>
      </w:r>
      <w: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BF351C" w:rsidRDefault="00BF351C" w:rsidP="00872422">
      <w:pPr>
        <w:pStyle w:val="BodyTextIndent"/>
        <w:tabs>
          <w:tab w:val="left" w:pos="1560"/>
        </w:tabs>
        <w:ind w:firstLine="851"/>
        <w:rPr>
          <w:sz w:val="24"/>
          <w:szCs w:val="24"/>
        </w:rPr>
      </w:pPr>
    </w:p>
    <w:p w:rsidR="00BF351C" w:rsidRDefault="00BF351C" w:rsidP="00872422">
      <w:pPr>
        <w:pStyle w:val="BodyTextIndent"/>
        <w:ind w:firstLine="851"/>
        <w:rPr>
          <w:b/>
          <w:sz w:val="24"/>
          <w:szCs w:val="24"/>
        </w:rPr>
      </w:pPr>
      <w:r>
        <w:rPr>
          <w:b/>
          <w:sz w:val="24"/>
          <w:szCs w:val="24"/>
        </w:rPr>
        <w:t>4.2. Заказчик обязан:</w:t>
      </w:r>
    </w:p>
    <w:p w:rsidR="00BF351C" w:rsidRDefault="00BF351C" w:rsidP="00872422">
      <w:pPr>
        <w:pStyle w:val="BodyTextIndent"/>
        <w:ind w:firstLine="851"/>
        <w:rPr>
          <w:sz w:val="24"/>
          <w:szCs w:val="24"/>
        </w:rPr>
      </w:pPr>
      <w:r>
        <w:rPr>
          <w:sz w:val="24"/>
          <w:szCs w:val="24"/>
        </w:rPr>
        <w:t>4.2.1. Передавать Исполнителю необходимую для выполнения Работ информацию и документацию.</w:t>
      </w:r>
    </w:p>
    <w:p w:rsidR="00BF351C" w:rsidRDefault="00BF351C" w:rsidP="00872422">
      <w:pPr>
        <w:pStyle w:val="BodyTextIndent"/>
        <w:ind w:firstLine="851"/>
        <w:rPr>
          <w:sz w:val="24"/>
          <w:szCs w:val="24"/>
        </w:rPr>
      </w:pPr>
      <w:r>
        <w:rPr>
          <w:sz w:val="24"/>
          <w:szCs w:val="24"/>
        </w:rPr>
        <w:t>4.2.2. Принять и оплатить Работы в установленный срок в соответствии с условиями настоящего Договора.</w:t>
      </w:r>
    </w:p>
    <w:p w:rsidR="00BF351C" w:rsidRDefault="00BF351C" w:rsidP="00872422">
      <w:pPr>
        <w:pStyle w:val="BodyTextIndent"/>
        <w:ind w:firstLine="851"/>
        <w:rPr>
          <w:sz w:val="24"/>
          <w:szCs w:val="24"/>
        </w:rPr>
      </w:pPr>
      <w:r>
        <w:rPr>
          <w:sz w:val="24"/>
          <w:szCs w:val="24"/>
        </w:rPr>
        <w:t>4.2.3. Проверять ход и качество Работ, выполняемых Исполнителем, не вмешиваясь в его деятельность.</w:t>
      </w:r>
    </w:p>
    <w:p w:rsidR="00BF351C" w:rsidRDefault="00BF351C" w:rsidP="00872422">
      <w:pPr>
        <w:ind w:firstLine="851"/>
        <w:jc w:val="both"/>
      </w:pPr>
      <w: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BF351C" w:rsidRDefault="00BF351C" w:rsidP="00872422">
      <w:pPr>
        <w:ind w:firstLine="851"/>
        <w:jc w:val="both"/>
      </w:pPr>
      <w:r>
        <w:t>4.3. Заказчик вправе:</w:t>
      </w:r>
    </w:p>
    <w:p w:rsidR="00BF351C" w:rsidRDefault="00BF351C" w:rsidP="00872422">
      <w:pPr>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F351C" w:rsidRDefault="00BF351C" w:rsidP="00872422">
      <w:pPr>
        <w:autoSpaceDE w:val="0"/>
        <w:autoSpaceDN w:val="0"/>
        <w:adjustRightInd w:val="0"/>
        <w:ind w:firstLine="708"/>
        <w:jc w:val="both"/>
      </w:pPr>
    </w:p>
    <w:p w:rsidR="00BF351C" w:rsidRDefault="00BF351C" w:rsidP="00872422">
      <w:pPr>
        <w:autoSpaceDE w:val="0"/>
        <w:autoSpaceDN w:val="0"/>
        <w:adjustRightInd w:val="0"/>
        <w:ind w:firstLine="708"/>
        <w:jc w:val="center"/>
        <w:rPr>
          <w:b/>
        </w:rPr>
      </w:pPr>
      <w:r>
        <w:rPr>
          <w:b/>
        </w:rPr>
        <w:t>5. Качество и гарантии.</w:t>
      </w:r>
    </w:p>
    <w:p w:rsidR="00BF351C" w:rsidRDefault="00BF351C" w:rsidP="00872422">
      <w:pPr>
        <w:autoSpaceDE w:val="0"/>
        <w:autoSpaceDN w:val="0"/>
        <w:adjustRightInd w:val="0"/>
        <w:ind w:firstLine="708"/>
        <w:jc w:val="center"/>
        <w:rPr>
          <w:b/>
        </w:rPr>
      </w:pPr>
    </w:p>
    <w:p w:rsidR="00BF351C" w:rsidRDefault="00BF351C" w:rsidP="00872422">
      <w:pPr>
        <w:ind w:firstLine="851"/>
        <w:jc w:val="both"/>
      </w:pPr>
      <w:r>
        <w:t>5.1.7. Гарантийный срок на результаты Работ по настоящему Договору - 24</w:t>
      </w:r>
    </w:p>
    <w:p w:rsidR="00BF351C" w:rsidRDefault="00BF351C" w:rsidP="00872422">
      <w:pPr>
        <w:jc w:val="both"/>
      </w:pPr>
      <w:r>
        <w:t>( двадцать четыре) месяца с даты подписания акта сдачи-приемки работ.</w:t>
      </w:r>
    </w:p>
    <w:p w:rsidR="00BF351C" w:rsidRDefault="00BF351C" w:rsidP="00872422">
      <w:pPr>
        <w:jc w:val="both"/>
      </w:pPr>
      <w:r>
        <w:t xml:space="preserve">              5.1.8. Если в период гарантийного срока обнаружатся дефекты, препятствующие нормальной эксплуатации объекта, то Исполнитель обязан их устранить за свой счет и в согласованные с Заказчиком сроки. Для участия в составлении акта, фиксирующего дефекты, согласования и порядка и сроков их устранения Исполнитель обязан направить своего представителя не позднее 10 (десяти)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BF351C" w:rsidRDefault="00BF351C" w:rsidP="00872422">
      <w:pPr>
        <w:ind w:firstLine="851"/>
        <w:jc w:val="both"/>
        <w:rPr>
          <w:b/>
          <w:bCs/>
          <w:lang w:eastAsia="ru-RU"/>
        </w:rPr>
      </w:pPr>
    </w:p>
    <w:p w:rsidR="00BF351C" w:rsidRDefault="00BF351C" w:rsidP="00872422">
      <w:pPr>
        <w:ind w:firstLine="851"/>
        <w:jc w:val="center"/>
        <w:rPr>
          <w:b/>
        </w:rPr>
      </w:pPr>
      <w:r>
        <w:rPr>
          <w:b/>
        </w:rPr>
        <w:t>5. Ответственность Сторон</w:t>
      </w:r>
    </w:p>
    <w:p w:rsidR="00BF351C" w:rsidRDefault="00BF351C" w:rsidP="00872422">
      <w:pPr>
        <w:pStyle w:val="ConsNormal"/>
        <w:ind w:firstLine="851"/>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F351C" w:rsidRDefault="00BF351C" w:rsidP="00872422">
      <w:pPr>
        <w:pStyle w:val="ConsNormal"/>
        <w:ind w:firstLine="851"/>
        <w:jc w:val="both"/>
        <w:rPr>
          <w:rFonts w:ascii="Times New Roman" w:hAnsi="Times New Roman"/>
          <w:sz w:val="24"/>
          <w:szCs w:val="24"/>
        </w:rPr>
      </w:pPr>
      <w:r>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10(десяти процентов)% от цены настоящего Договора.</w:t>
      </w:r>
    </w:p>
    <w:p w:rsidR="00BF351C" w:rsidRDefault="00BF351C" w:rsidP="00872422">
      <w:pPr>
        <w:widowControl w:val="0"/>
        <w:autoSpaceDE w:val="0"/>
        <w:autoSpaceDN w:val="0"/>
        <w:adjustRightInd w:val="0"/>
        <w:ind w:right="-6" w:firstLine="851"/>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 (один процент) от цены настоящего Договора.</w:t>
      </w:r>
    </w:p>
    <w:p w:rsidR="00BF351C" w:rsidRDefault="00BF351C" w:rsidP="00872422">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BF351C" w:rsidRDefault="00BF351C" w:rsidP="00872422">
      <w:pPr>
        <w:pStyle w:val="af2"/>
        <w:ind w:firstLine="851"/>
        <w:jc w:val="both"/>
        <w:rPr>
          <w:b/>
          <w:sz w:val="24"/>
          <w:szCs w:val="24"/>
        </w:rPr>
      </w:pPr>
      <w:r>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Pr>
          <w:b/>
          <w:sz w:val="24"/>
          <w:szCs w:val="24"/>
        </w:rPr>
        <w:t xml:space="preserve"> </w:t>
      </w:r>
    </w:p>
    <w:p w:rsidR="00BF351C" w:rsidRDefault="00BF351C" w:rsidP="00872422">
      <w:pPr>
        <w:pStyle w:val="ConsNormal"/>
        <w:ind w:firstLine="0"/>
        <w:rPr>
          <w:rFonts w:ascii="Times New Roman" w:hAnsi="Times New Roman"/>
          <w:b/>
          <w:sz w:val="24"/>
          <w:szCs w:val="24"/>
        </w:rPr>
      </w:pPr>
    </w:p>
    <w:p w:rsidR="00BF351C" w:rsidRDefault="00BF351C" w:rsidP="00872422">
      <w:pPr>
        <w:pStyle w:val="ConsNormal"/>
        <w:ind w:firstLine="851"/>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rsidR="00BF351C" w:rsidRDefault="00BF351C" w:rsidP="00872422">
      <w:pPr>
        <w:pStyle w:val="ConsNormal"/>
        <w:ind w:firstLine="851"/>
        <w:jc w:val="both"/>
        <w:rPr>
          <w:rFonts w:ascii="Times New Roman" w:hAnsi="Times New Roman"/>
          <w:sz w:val="24"/>
          <w:szCs w:val="24"/>
        </w:rPr>
      </w:pPr>
      <w:r>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BF351C" w:rsidRDefault="00BF351C" w:rsidP="00872422">
      <w:pPr>
        <w:pStyle w:val="ConsNormal"/>
        <w:ind w:firstLine="851"/>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F351C" w:rsidRDefault="00BF351C" w:rsidP="00872422">
      <w:pPr>
        <w:pStyle w:val="ConsNormal"/>
        <w:ind w:firstLine="851"/>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F351C" w:rsidRDefault="00BF351C" w:rsidP="00872422">
      <w:pPr>
        <w:pStyle w:val="ConsNormal"/>
        <w:ind w:firstLine="851"/>
        <w:jc w:val="both"/>
        <w:rPr>
          <w:rFonts w:ascii="Times New Roman" w:hAnsi="Times New Roman"/>
          <w:sz w:val="24"/>
          <w:szCs w:val="24"/>
        </w:rPr>
      </w:pPr>
      <w:r>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BF351C" w:rsidRDefault="00BF351C" w:rsidP="00872422">
      <w:pPr>
        <w:pStyle w:val="ConsNormal"/>
        <w:ind w:firstLine="851"/>
        <w:jc w:val="both"/>
        <w:rPr>
          <w:rFonts w:ascii="Times New Roman" w:hAnsi="Times New Roman"/>
          <w:sz w:val="24"/>
          <w:szCs w:val="24"/>
        </w:rPr>
      </w:pPr>
    </w:p>
    <w:p w:rsidR="00BF351C" w:rsidRDefault="00BF351C" w:rsidP="00872422">
      <w:pPr>
        <w:pStyle w:val="ConsNormal"/>
        <w:ind w:firstLine="851"/>
        <w:jc w:val="both"/>
        <w:rPr>
          <w:rFonts w:ascii="Times New Roman" w:hAnsi="Times New Roman"/>
          <w:sz w:val="24"/>
          <w:szCs w:val="24"/>
        </w:rPr>
      </w:pPr>
    </w:p>
    <w:p w:rsidR="00BF351C" w:rsidRDefault="00BF351C" w:rsidP="00872422">
      <w:pPr>
        <w:pStyle w:val="ConsNormal"/>
        <w:ind w:firstLine="851"/>
        <w:jc w:val="center"/>
        <w:rPr>
          <w:rFonts w:ascii="Times New Roman" w:hAnsi="Times New Roman"/>
          <w:b/>
          <w:sz w:val="24"/>
          <w:szCs w:val="24"/>
        </w:rPr>
      </w:pPr>
      <w:r>
        <w:rPr>
          <w:rFonts w:ascii="Times New Roman" w:hAnsi="Times New Roman"/>
          <w:b/>
          <w:sz w:val="24"/>
          <w:szCs w:val="24"/>
        </w:rPr>
        <w:t>7. Разрешение споров</w:t>
      </w:r>
    </w:p>
    <w:p w:rsidR="00BF351C" w:rsidRDefault="00BF351C" w:rsidP="00872422">
      <w:pPr>
        <w:pStyle w:val="ConsNormal"/>
        <w:ind w:firstLine="851"/>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F351C" w:rsidRDefault="00BF351C" w:rsidP="00872422">
      <w:pPr>
        <w:pStyle w:val="ConsNormal"/>
        <w:ind w:firstLine="851"/>
        <w:jc w:val="both"/>
        <w:rPr>
          <w:rFonts w:ascii="Times New Roman" w:hAnsi="Times New Roman"/>
          <w:sz w:val="24"/>
          <w:szCs w:val="24"/>
        </w:rPr>
      </w:pPr>
      <w:r>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F351C" w:rsidRDefault="00BF351C" w:rsidP="00872422">
      <w:pPr>
        <w:pStyle w:val="ConsNormal"/>
        <w:ind w:firstLine="851"/>
        <w:jc w:val="both"/>
        <w:rPr>
          <w:rFonts w:ascii="Times New Roman" w:hAnsi="Times New Roman"/>
          <w:i/>
          <w:sz w:val="24"/>
          <w:szCs w:val="24"/>
        </w:rPr>
      </w:pPr>
      <w:r>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Самарской области</w:t>
      </w:r>
      <w:r>
        <w:rPr>
          <w:rFonts w:ascii="Times New Roman" w:hAnsi="Times New Roman"/>
          <w:i/>
          <w:sz w:val="24"/>
          <w:szCs w:val="24"/>
        </w:rPr>
        <w:t>.</w:t>
      </w:r>
    </w:p>
    <w:p w:rsidR="00BF351C" w:rsidRDefault="00BF351C" w:rsidP="00872422">
      <w:pPr>
        <w:pStyle w:val="ConsNormal"/>
        <w:ind w:firstLine="0"/>
        <w:jc w:val="both"/>
        <w:rPr>
          <w:rFonts w:ascii="Times New Roman" w:hAnsi="Times New Roman"/>
          <w:b/>
          <w:sz w:val="24"/>
          <w:szCs w:val="24"/>
        </w:rPr>
      </w:pPr>
    </w:p>
    <w:p w:rsidR="00BF351C" w:rsidRDefault="00BF351C" w:rsidP="00872422">
      <w:pPr>
        <w:pStyle w:val="ConsNormal"/>
        <w:ind w:firstLine="851"/>
        <w:jc w:val="center"/>
        <w:rPr>
          <w:rFonts w:ascii="Times New Roman" w:hAnsi="Times New Roman"/>
          <w:b/>
          <w:sz w:val="24"/>
          <w:szCs w:val="24"/>
        </w:rPr>
      </w:pPr>
      <w:r>
        <w:rPr>
          <w:rFonts w:ascii="Times New Roman" w:hAnsi="Times New Roman"/>
          <w:b/>
          <w:sz w:val="24"/>
          <w:szCs w:val="24"/>
        </w:rPr>
        <w:t>8. Порядок внесения</w:t>
      </w:r>
    </w:p>
    <w:p w:rsidR="00BF351C" w:rsidRDefault="00BF351C" w:rsidP="00872422">
      <w:pPr>
        <w:pStyle w:val="ConsNormal"/>
        <w:ind w:firstLine="851"/>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BF351C" w:rsidRDefault="00BF351C" w:rsidP="00872422">
      <w:pPr>
        <w:pStyle w:val="ConsNormal"/>
        <w:ind w:firstLine="851"/>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F351C" w:rsidRDefault="00BF351C" w:rsidP="00872422">
      <w:pPr>
        <w:pStyle w:val="ConsNormal"/>
        <w:ind w:firstLine="851"/>
        <w:jc w:val="both"/>
        <w:rPr>
          <w:rFonts w:ascii="Times New Roman" w:hAnsi="Times New Roman"/>
          <w:sz w:val="24"/>
          <w:szCs w:val="24"/>
        </w:rPr>
      </w:pPr>
      <w:r>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BF351C" w:rsidRDefault="00BF351C" w:rsidP="00872422">
      <w:pPr>
        <w:pStyle w:val="ConsNormal"/>
        <w:ind w:firstLine="851"/>
        <w:jc w:val="both"/>
        <w:rPr>
          <w:rFonts w:ascii="Times New Roman" w:hAnsi="Times New Roman"/>
          <w:sz w:val="24"/>
          <w:szCs w:val="24"/>
        </w:rPr>
      </w:pPr>
      <w:r>
        <w:rPr>
          <w:rFonts w:ascii="Times New Roman" w:hAnsi="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BF351C" w:rsidRDefault="00BF351C" w:rsidP="00872422">
      <w:pPr>
        <w:pStyle w:val="ConsNormal"/>
        <w:ind w:firstLine="851"/>
        <w:rPr>
          <w:rFonts w:ascii="Times New Roman" w:hAnsi="Times New Roman"/>
          <w:b/>
          <w:sz w:val="24"/>
          <w:szCs w:val="24"/>
        </w:rPr>
      </w:pPr>
    </w:p>
    <w:p w:rsidR="00BF351C" w:rsidRDefault="00BF351C" w:rsidP="00872422">
      <w:pPr>
        <w:pStyle w:val="ConsNormal"/>
        <w:ind w:firstLine="851"/>
        <w:jc w:val="center"/>
        <w:rPr>
          <w:rFonts w:ascii="Times New Roman" w:hAnsi="Times New Roman"/>
          <w:b/>
          <w:sz w:val="24"/>
          <w:szCs w:val="24"/>
        </w:rPr>
      </w:pPr>
      <w:r>
        <w:rPr>
          <w:rFonts w:ascii="Times New Roman" w:hAnsi="Times New Roman"/>
          <w:b/>
          <w:sz w:val="24"/>
          <w:szCs w:val="24"/>
        </w:rPr>
        <w:t>9. Срок действия Договора</w:t>
      </w:r>
    </w:p>
    <w:p w:rsidR="00BF351C" w:rsidRDefault="00BF351C" w:rsidP="00872422">
      <w:pPr>
        <w:pStyle w:val="ConsNormal"/>
        <w:ind w:firstLine="851"/>
        <w:jc w:val="both"/>
        <w:rPr>
          <w:rFonts w:ascii="Times New Roman" w:hAnsi="Times New Roman"/>
          <w:sz w:val="24"/>
          <w:szCs w:val="24"/>
        </w:rPr>
      </w:pPr>
      <w:r>
        <w:rPr>
          <w:rFonts w:ascii="Times New Roman" w:hAnsi="Times New Roman"/>
          <w:sz w:val="24"/>
          <w:szCs w:val="24"/>
        </w:rPr>
        <w:t>9.1. Настоящий Договор вступает в силу с даты его подписания Сторонами и действует до полного исполнения своих обязательств.</w:t>
      </w:r>
    </w:p>
    <w:p w:rsidR="00BF351C" w:rsidRDefault="00BF351C" w:rsidP="00872422">
      <w:pPr>
        <w:pStyle w:val="ConsNormal"/>
        <w:ind w:firstLine="851"/>
        <w:jc w:val="both"/>
        <w:rPr>
          <w:rFonts w:ascii="Times New Roman" w:hAnsi="Times New Roman"/>
          <w:sz w:val="24"/>
          <w:szCs w:val="24"/>
        </w:rPr>
      </w:pPr>
      <w:r>
        <w:rPr>
          <w:rFonts w:ascii="Times New Roman" w:hAnsi="Times New Roman"/>
          <w:sz w:val="24"/>
          <w:szCs w:val="24"/>
        </w:rPr>
        <w:t xml:space="preserve"> </w:t>
      </w:r>
    </w:p>
    <w:p w:rsidR="00BF351C" w:rsidRDefault="00BF351C" w:rsidP="00872422">
      <w:pPr>
        <w:pStyle w:val="ConsNormal"/>
        <w:ind w:firstLine="851"/>
        <w:jc w:val="both"/>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10. Прочие условия</w:t>
      </w:r>
    </w:p>
    <w:p w:rsidR="00BF351C" w:rsidRDefault="00BF351C" w:rsidP="00872422">
      <w:pPr>
        <w:ind w:firstLine="851"/>
        <w:jc w:val="both"/>
      </w:pPr>
      <w:r>
        <w:t>10.1. Право собственности на результат Работ по настоящему Договору принадлежит Заказчику.</w:t>
      </w:r>
    </w:p>
    <w:p w:rsidR="00BF351C" w:rsidRDefault="00BF351C" w:rsidP="00872422">
      <w:pPr>
        <w:ind w:firstLine="851"/>
        <w:jc w:val="both"/>
      </w:pPr>
      <w: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F351C" w:rsidRDefault="00BF351C" w:rsidP="00872422">
      <w:pPr>
        <w:pStyle w:val="ConsNormal"/>
        <w:ind w:firstLine="851"/>
        <w:jc w:val="both"/>
        <w:rPr>
          <w:rFonts w:ascii="Times New Roman" w:hAnsi="Times New Roman"/>
          <w:sz w:val="24"/>
          <w:szCs w:val="24"/>
        </w:rPr>
      </w:pPr>
      <w:r>
        <w:rPr>
          <w:rFonts w:ascii="Times New Roman" w:hAnsi="Times New Roman"/>
          <w:sz w:val="24"/>
          <w:szCs w:val="24"/>
        </w:rPr>
        <w:t>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дней с даты расторжения настоящего Договора.</w:t>
      </w:r>
      <w:r>
        <w:rPr>
          <w:rFonts w:ascii="Times New Roman" w:hAnsi="Times New Roman"/>
          <w:iCs/>
          <w:sz w:val="24"/>
          <w:szCs w:val="24"/>
          <w:vertAlign w:val="superscript"/>
        </w:rPr>
        <w:t xml:space="preserve">                              </w:t>
      </w:r>
      <w:r>
        <w:rPr>
          <w:rFonts w:ascii="Times New Roman" w:hAnsi="Times New Roman"/>
          <w:sz w:val="24"/>
          <w:szCs w:val="24"/>
        </w:rPr>
        <w:t xml:space="preserve"> </w:t>
      </w:r>
    </w:p>
    <w:p w:rsidR="00BF351C" w:rsidRDefault="00BF351C" w:rsidP="00872422">
      <w:pPr>
        <w:pStyle w:val="ConsNormal"/>
        <w:ind w:firstLine="0"/>
        <w:jc w:val="both"/>
        <w:rPr>
          <w:rFonts w:ascii="Times New Roman" w:hAnsi="Times New Roman"/>
          <w:sz w:val="24"/>
          <w:szCs w:val="24"/>
        </w:rPr>
      </w:pPr>
      <w:r>
        <w:rPr>
          <w:rFonts w:ascii="Times New Roman" w:hAnsi="Times New Roman"/>
          <w:iCs/>
          <w:sz w:val="24"/>
          <w:szCs w:val="24"/>
          <w:vertAlign w:val="superscript"/>
        </w:rPr>
        <w:t xml:space="preserve">  </w:t>
      </w:r>
      <w:r>
        <w:rPr>
          <w:sz w:val="24"/>
          <w:szCs w:val="24"/>
        </w:rPr>
        <w:t xml:space="preserve">  </w:t>
      </w:r>
      <w:r>
        <w:rPr>
          <w:rFonts w:ascii="Times New Roman" w:hAnsi="Times New Roman"/>
          <w:sz w:val="24"/>
          <w:szCs w:val="24"/>
        </w:rPr>
        <w:t>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BF351C" w:rsidRDefault="00BF351C" w:rsidP="00872422">
      <w:pPr>
        <w:pStyle w:val="ConsNormal"/>
        <w:ind w:firstLine="851"/>
        <w:jc w:val="both"/>
        <w:rPr>
          <w:rFonts w:ascii="Times New Roman" w:hAnsi="Times New Roman"/>
          <w:sz w:val="24"/>
          <w:szCs w:val="24"/>
        </w:rPr>
      </w:pPr>
      <w:r>
        <w:rPr>
          <w:rFonts w:ascii="Times New Roman" w:hAnsi="Times New Roman"/>
          <w:sz w:val="24"/>
          <w:szCs w:val="24"/>
        </w:rPr>
        <w:t>10.5. Все приложения к настоящему Договору являются его неотъемлемыми частями.</w:t>
      </w:r>
    </w:p>
    <w:p w:rsidR="00BF351C" w:rsidRDefault="00BF351C" w:rsidP="00872422">
      <w:pPr>
        <w:pStyle w:val="ConsNormal"/>
        <w:ind w:firstLine="851"/>
        <w:jc w:val="both"/>
        <w:rPr>
          <w:rFonts w:ascii="Times New Roman" w:hAnsi="Times New Roman"/>
          <w:sz w:val="24"/>
          <w:szCs w:val="24"/>
        </w:rPr>
      </w:pPr>
      <w:r>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BF351C" w:rsidRDefault="00BF351C" w:rsidP="00872422">
      <w:pPr>
        <w:pStyle w:val="ConsNormal"/>
        <w:ind w:firstLine="851"/>
        <w:jc w:val="both"/>
        <w:rPr>
          <w:rFonts w:ascii="Times New Roman" w:hAnsi="Times New Roman"/>
          <w:sz w:val="24"/>
          <w:szCs w:val="24"/>
        </w:rPr>
      </w:pPr>
      <w:r>
        <w:rPr>
          <w:rFonts w:ascii="Times New Roman" w:hAnsi="Times New Roman"/>
          <w:sz w:val="24"/>
          <w:szCs w:val="24"/>
        </w:rPr>
        <w:t>10.7. Все вопросы, не предусмотренные настоящим Договором, регулируются законодательством Российской Федерации.</w:t>
      </w:r>
    </w:p>
    <w:p w:rsidR="00BF351C" w:rsidRDefault="00BF351C" w:rsidP="00872422">
      <w:pPr>
        <w:pStyle w:val="ConsNormal"/>
        <w:ind w:firstLine="851"/>
        <w:jc w:val="both"/>
        <w:rPr>
          <w:rFonts w:ascii="Times New Roman" w:hAnsi="Times New Roman"/>
          <w:sz w:val="24"/>
          <w:szCs w:val="24"/>
        </w:rPr>
      </w:pPr>
      <w:r>
        <w:rPr>
          <w:rFonts w:ascii="Times New Roman" w:hAnsi="Times New Roman"/>
          <w:sz w:val="24"/>
          <w:szCs w:val="24"/>
        </w:rPr>
        <w:t>10.8. Настоящий Договор составлен в двух экземплярах, имеющих одинаковую силу, по одному для каждой из Сторон.</w:t>
      </w:r>
    </w:p>
    <w:p w:rsidR="00BF351C" w:rsidRDefault="00BF351C" w:rsidP="00872422">
      <w:pPr>
        <w:ind w:firstLine="851"/>
        <w:jc w:val="both"/>
      </w:pPr>
      <w:r>
        <w:t>10.9. К настоящему Договору прилагаются:</w:t>
      </w:r>
    </w:p>
    <w:p w:rsidR="00BF351C" w:rsidRDefault="00BF351C" w:rsidP="00872422">
      <w:pPr>
        <w:ind w:firstLine="851"/>
        <w:jc w:val="both"/>
      </w:pPr>
      <w:r>
        <w:t>10.9.1. Смета на выполнение работ (Приложение № 1);</w:t>
      </w:r>
    </w:p>
    <w:p w:rsidR="00BF351C" w:rsidRDefault="00BF351C" w:rsidP="00872422">
      <w:pPr>
        <w:ind w:firstLine="851"/>
        <w:jc w:val="both"/>
      </w:pPr>
      <w:r>
        <w:t>10.9.2. Техническое задание  (Приложение № 2);</w:t>
      </w:r>
    </w:p>
    <w:p w:rsidR="00BF351C" w:rsidRDefault="00BF351C" w:rsidP="00872422">
      <w:pPr>
        <w:ind w:firstLine="851"/>
        <w:jc w:val="both"/>
      </w:pPr>
      <w:r>
        <w:t>10.9.3. Протокол согласования договорной цены (Приложение № 3);</w:t>
      </w:r>
    </w:p>
    <w:p w:rsidR="00BF351C" w:rsidRDefault="00BF351C" w:rsidP="00872422">
      <w:pPr>
        <w:ind w:firstLine="851"/>
        <w:jc w:val="both"/>
      </w:pPr>
      <w:r>
        <w:t>10.9.4.Форма актов сдачи- приемки выполненных работ КС-2 (Приложение №4);</w:t>
      </w:r>
    </w:p>
    <w:p w:rsidR="00BF351C" w:rsidRDefault="00BF351C" w:rsidP="00872422">
      <w:pPr>
        <w:ind w:firstLine="851"/>
        <w:jc w:val="both"/>
      </w:pPr>
      <w:r>
        <w:t>10.9.5. Форма справки о стоимости выполненных работ КС-3 (Приложение № 5);</w:t>
      </w:r>
    </w:p>
    <w:p w:rsidR="00BF351C" w:rsidRDefault="00BF351C" w:rsidP="00872422">
      <w:pPr>
        <w:ind w:left="840" w:firstLine="11"/>
        <w:jc w:val="both"/>
      </w:pPr>
      <w:r>
        <w:t>10.9.6.Форма акта о приеме отремонтированных, реконструированных, модернизированных объектов основных средств ОС-3 (Приложение № 6)</w:t>
      </w:r>
    </w:p>
    <w:p w:rsidR="00BF351C" w:rsidRDefault="00BF351C" w:rsidP="00872422">
      <w:pPr>
        <w:ind w:left="840" w:firstLine="11"/>
        <w:jc w:val="both"/>
      </w:pPr>
      <w:r>
        <w:t xml:space="preserve">10.9.7.Информация о составе владельцев Исполнителя (Приложение № 7) </w:t>
      </w:r>
    </w:p>
    <w:p w:rsidR="00BF351C" w:rsidRDefault="00BF351C" w:rsidP="00872422">
      <w:pPr>
        <w:ind w:left="840" w:firstLine="11"/>
        <w:jc w:val="both"/>
      </w:pPr>
    </w:p>
    <w:p w:rsidR="00BF351C" w:rsidRDefault="00BF351C" w:rsidP="00872422">
      <w:pPr>
        <w:ind w:firstLine="851"/>
      </w:pPr>
      <w:r>
        <w:rPr>
          <w:b/>
        </w:rPr>
        <w:t>11. Юридические адреса и платежные реквизиты Сторон</w:t>
      </w:r>
    </w:p>
    <w:p w:rsidR="00BF351C" w:rsidRDefault="00BF351C" w:rsidP="00872422">
      <w:pPr>
        <w:pStyle w:val="BodyTextIndent"/>
        <w:ind w:firstLine="0"/>
        <w:rPr>
          <w:sz w:val="24"/>
          <w:szCs w:val="24"/>
        </w:rPr>
      </w:pPr>
      <w:r>
        <w:rPr>
          <w:b/>
          <w:sz w:val="24"/>
          <w:szCs w:val="24"/>
        </w:rPr>
        <w:t xml:space="preserve">Заказчик: </w:t>
      </w:r>
      <w:r>
        <w:rPr>
          <w:sz w:val="24"/>
          <w:szCs w:val="24"/>
        </w:rPr>
        <w:t xml:space="preserve"> </w:t>
      </w:r>
    </w:p>
    <w:p w:rsidR="00BF351C" w:rsidRDefault="00BF351C" w:rsidP="00872422">
      <w:pPr>
        <w:rPr>
          <w:b/>
        </w:rPr>
      </w:pPr>
      <w:r>
        <w:rPr>
          <w:b/>
        </w:rPr>
        <w:t xml:space="preserve">Публичное акционерное общество «Центр по перевозке грузов в контейнерах «ТрансКонтейнер» </w:t>
      </w:r>
    </w:p>
    <w:p w:rsidR="00BF351C" w:rsidRDefault="00BF351C" w:rsidP="00872422">
      <w:pPr>
        <w:rPr>
          <w:b/>
        </w:rPr>
      </w:pPr>
      <w:r>
        <w:rPr>
          <w:b/>
        </w:rPr>
        <w:t xml:space="preserve">Сокращенное наименование: ПАО «ТрансКонтейнер» </w:t>
      </w:r>
    </w:p>
    <w:p w:rsidR="00BF351C" w:rsidRDefault="00BF351C" w:rsidP="00872422">
      <w:r>
        <w:t>(</w:t>
      </w:r>
      <w:r>
        <w:rPr>
          <w:color w:val="000000"/>
        </w:rPr>
        <w:t>для счетов фактур Покупатель)</w:t>
      </w:r>
      <w:r>
        <w:t>:</w:t>
      </w:r>
    </w:p>
    <w:p w:rsidR="00BF351C" w:rsidRDefault="00BF351C" w:rsidP="00872422">
      <w:r>
        <w:t>ИНН 7708591995    КПП 997650001</w:t>
      </w:r>
      <w:r>
        <w:rPr>
          <w:b/>
        </w:rPr>
        <w:t xml:space="preserve"> </w:t>
      </w:r>
    </w:p>
    <w:p w:rsidR="00BF351C" w:rsidRDefault="00BF351C" w:rsidP="00872422">
      <w:pPr>
        <w:jc w:val="both"/>
      </w:pPr>
      <w:r>
        <w:t xml:space="preserve">Юридический  адрес: Российская Федерация, 125047, г. Москва,  </w:t>
      </w:r>
    </w:p>
    <w:p w:rsidR="00BF351C" w:rsidRDefault="00BF351C" w:rsidP="00872422">
      <w:pPr>
        <w:jc w:val="both"/>
      </w:pPr>
      <w:r>
        <w:t>Оружейный пер., д.19</w:t>
      </w:r>
    </w:p>
    <w:p w:rsidR="00BF351C" w:rsidRDefault="00BF351C" w:rsidP="00872422">
      <w:r>
        <w:rPr>
          <w:b/>
        </w:rPr>
        <w:t>Филиал ОАО  «ТрансКонтейнер» на Куйбышевской железной дороге</w:t>
      </w:r>
      <w:r>
        <w:t xml:space="preserve"> </w:t>
      </w:r>
    </w:p>
    <w:p w:rsidR="00BF351C" w:rsidRDefault="00BF351C" w:rsidP="00872422">
      <w:r>
        <w:t>( для счетов-фактур Грузополучатель):</w:t>
      </w:r>
    </w:p>
    <w:p w:rsidR="00BF351C" w:rsidRDefault="00BF351C" w:rsidP="00872422">
      <w:r>
        <w:t>ОКПО 94952014 ОКАТО 36401364000</w:t>
      </w:r>
    </w:p>
    <w:p w:rsidR="00BF351C" w:rsidRDefault="00BF351C" w:rsidP="00872422">
      <w:r>
        <w:t xml:space="preserve">Место нахождения филиала: </w:t>
      </w:r>
    </w:p>
    <w:p w:rsidR="00BF351C" w:rsidRDefault="00BF351C" w:rsidP="00872422">
      <w:pPr>
        <w:rPr>
          <w:color w:val="000000"/>
        </w:rPr>
      </w:pPr>
      <w:r>
        <w:t xml:space="preserve">Российская Федерация, </w:t>
      </w:r>
      <w:r>
        <w:rPr>
          <w:color w:val="000000"/>
        </w:rPr>
        <w:t xml:space="preserve">443041, г. Самара, </w:t>
      </w:r>
    </w:p>
    <w:p w:rsidR="00BF351C" w:rsidRDefault="00BF351C" w:rsidP="00872422">
      <w:pPr>
        <w:rPr>
          <w:color w:val="000000"/>
        </w:rPr>
      </w:pPr>
      <w:r>
        <w:rPr>
          <w:color w:val="000000"/>
        </w:rPr>
        <w:t>ул. Льва Толстого, д. 131</w:t>
      </w:r>
    </w:p>
    <w:p w:rsidR="00BF351C" w:rsidRDefault="00BF351C" w:rsidP="00872422">
      <w:r>
        <w:t>Телефон/факс (846) 303-71-14</w:t>
      </w:r>
    </w:p>
    <w:p w:rsidR="00BF351C" w:rsidRDefault="00BF351C" w:rsidP="00872422">
      <w:pPr>
        <w:rPr>
          <w:b/>
        </w:rPr>
      </w:pPr>
      <w:r>
        <w:rPr>
          <w:b/>
        </w:rPr>
        <w:t>Платежные реквизиты:</w:t>
      </w:r>
    </w:p>
    <w:p w:rsidR="00BF351C" w:rsidRDefault="00BF351C" w:rsidP="00872422">
      <w:r>
        <w:t xml:space="preserve">Р/с  </w:t>
      </w:r>
      <w:r>
        <w:rPr>
          <w:color w:val="000000"/>
          <w:spacing w:val="-5"/>
        </w:rPr>
        <w:t>40702810510240004079</w:t>
      </w:r>
    </w:p>
    <w:p w:rsidR="00BF351C" w:rsidRDefault="00BF351C" w:rsidP="00872422">
      <w:r>
        <w:t>В Филиал ОАО Банк ВТБ в г. Нижнем Новгороде г.Нижний Новгород</w:t>
      </w:r>
    </w:p>
    <w:p w:rsidR="00BF351C" w:rsidRDefault="00BF351C" w:rsidP="00872422">
      <w:r>
        <w:t>К/счет 30101810200000000837</w:t>
      </w:r>
    </w:p>
    <w:p w:rsidR="00BF351C" w:rsidRDefault="00BF351C" w:rsidP="00872422">
      <w:r>
        <w:t>БИК 042202837</w:t>
      </w:r>
    </w:p>
    <w:p w:rsidR="00BF351C" w:rsidRDefault="00BF351C" w:rsidP="00872422">
      <w:pPr>
        <w:pStyle w:val="BodyTextIndent"/>
        <w:ind w:firstLine="851"/>
        <w:rPr>
          <w:b/>
          <w:sz w:val="24"/>
          <w:szCs w:val="24"/>
        </w:rPr>
      </w:pPr>
    </w:p>
    <w:p w:rsidR="00BF351C" w:rsidRDefault="00BF351C" w:rsidP="00872422">
      <w:pPr>
        <w:pStyle w:val="BodyTextIndent"/>
        <w:ind w:firstLine="0"/>
        <w:rPr>
          <w:sz w:val="24"/>
          <w:szCs w:val="24"/>
        </w:rPr>
      </w:pPr>
      <w:r>
        <w:rPr>
          <w:b/>
          <w:sz w:val="24"/>
          <w:szCs w:val="24"/>
        </w:rPr>
        <w:t>Исполнитель: ________________________________________</w:t>
      </w:r>
    </w:p>
    <w:p w:rsidR="00BF351C" w:rsidRDefault="00BF351C" w:rsidP="00872422">
      <w:pPr>
        <w:pStyle w:val="BodyTextIndent"/>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BF351C" w:rsidRDefault="00BF351C" w:rsidP="00872422">
      <w:pPr>
        <w:pStyle w:val="BodyTextIndent"/>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BF351C" w:rsidRDefault="00BF351C" w:rsidP="00872422">
      <w:pPr>
        <w:pStyle w:val="BodyTextIndent"/>
        <w:ind w:firstLine="0"/>
        <w:rPr>
          <w:sz w:val="24"/>
          <w:szCs w:val="24"/>
        </w:rPr>
      </w:pPr>
      <w:r>
        <w:rPr>
          <w:sz w:val="24"/>
          <w:szCs w:val="24"/>
        </w:rPr>
        <w:t xml:space="preserve">ОГРН_______________ИНН ______________, ОКПО ______________, </w:t>
      </w:r>
    </w:p>
    <w:p w:rsidR="00BF351C" w:rsidRDefault="00BF351C" w:rsidP="00872422">
      <w:pPr>
        <w:pStyle w:val="BodyTextIndent"/>
        <w:ind w:firstLine="0"/>
        <w:rPr>
          <w:i/>
          <w:sz w:val="24"/>
          <w:szCs w:val="24"/>
        </w:rPr>
      </w:pPr>
      <w:r>
        <w:rPr>
          <w:sz w:val="24"/>
          <w:szCs w:val="24"/>
        </w:rPr>
        <w:t xml:space="preserve">КПП ______________ , </w:t>
      </w:r>
    </w:p>
    <w:p w:rsidR="00BF351C" w:rsidRDefault="00BF351C" w:rsidP="00BA34B6">
      <w:pPr>
        <w:pStyle w:val="BodyText"/>
        <w:ind w:firstLine="0"/>
        <w:jc w:val="left"/>
        <w:rPr>
          <w:i/>
          <w:iCs/>
          <w:sz w:val="24"/>
        </w:rPr>
      </w:pPr>
      <w:r>
        <w:rPr>
          <w:i/>
          <w:iCs/>
          <w:sz w:val="24"/>
        </w:rPr>
        <w:t xml:space="preserve">р/счет___________________________в______________________________,                                  к/счет ____________________ в  ___________________________, БИК _______________, </w:t>
      </w:r>
    </w:p>
    <w:p w:rsidR="00BF351C" w:rsidRDefault="00BF351C" w:rsidP="00BA34B6">
      <w:pPr>
        <w:pStyle w:val="BodyTextIndent"/>
        <w:ind w:firstLine="0"/>
        <w:rPr>
          <w:sz w:val="24"/>
          <w:szCs w:val="24"/>
        </w:rPr>
      </w:pPr>
      <w:r>
        <w:rPr>
          <w:iCs/>
          <w:sz w:val="24"/>
          <w:szCs w:val="24"/>
        </w:rPr>
        <w:t>тел.</w:t>
      </w:r>
      <w:r>
        <w:rPr>
          <w:i/>
          <w:sz w:val="24"/>
          <w:szCs w:val="24"/>
        </w:rPr>
        <w:t xml:space="preserve"> ________</w:t>
      </w:r>
      <w:r>
        <w:rPr>
          <w:sz w:val="24"/>
          <w:szCs w:val="24"/>
        </w:rPr>
        <w:t>, факс _____________,</w:t>
      </w:r>
    </w:p>
    <w:p w:rsidR="00BF351C" w:rsidRDefault="00BF351C" w:rsidP="00872422">
      <w:pPr>
        <w:pStyle w:val="BodyTextIndent"/>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F351C" w:rsidTr="00872422">
        <w:trPr>
          <w:trHeight w:val="2074"/>
        </w:trPr>
        <w:tc>
          <w:tcPr>
            <w:tcW w:w="4705" w:type="dxa"/>
            <w:tcBorders>
              <w:top w:val="nil"/>
              <w:left w:val="nil"/>
              <w:bottom w:val="nil"/>
              <w:right w:val="nil"/>
            </w:tcBorders>
          </w:tcPr>
          <w:p w:rsidR="00BF351C" w:rsidRDefault="00BF351C">
            <w:r>
              <w:t>Заказчик:</w:t>
            </w:r>
          </w:p>
          <w:p w:rsidR="00BF351C" w:rsidRDefault="00BF351C"/>
          <w:p w:rsidR="00BF351C" w:rsidRDefault="00BF351C">
            <w:r>
              <w:t>________    ______________</w:t>
            </w:r>
          </w:p>
          <w:p w:rsidR="00BF351C" w:rsidRDefault="00BF351C">
            <w:pPr>
              <w:snapToGrid w:val="0"/>
              <w:rPr>
                <w:vertAlign w:val="superscript"/>
              </w:rPr>
            </w:pPr>
            <w:r>
              <w:rPr>
                <w:vertAlign w:val="superscript"/>
              </w:rPr>
              <w:t xml:space="preserve">(подпись)                    (Ф.И.О.)                                                                       </w:t>
            </w:r>
          </w:p>
        </w:tc>
        <w:tc>
          <w:tcPr>
            <w:tcW w:w="4139" w:type="dxa"/>
            <w:tcBorders>
              <w:top w:val="nil"/>
              <w:left w:val="nil"/>
              <w:bottom w:val="nil"/>
              <w:right w:val="nil"/>
            </w:tcBorders>
          </w:tcPr>
          <w:p w:rsidR="00BF351C" w:rsidRDefault="00BF351C">
            <w:r>
              <w:t>Исполнитель:</w:t>
            </w:r>
          </w:p>
          <w:p w:rsidR="00BF351C" w:rsidRDefault="00BF351C"/>
          <w:p w:rsidR="00BF351C" w:rsidRDefault="00BF351C">
            <w:r>
              <w:t>________    ______________</w:t>
            </w:r>
          </w:p>
          <w:p w:rsidR="00BF351C" w:rsidRDefault="00BF351C">
            <w:pPr>
              <w:snapToGrid w:val="0"/>
            </w:pPr>
            <w:r>
              <w:rPr>
                <w:vertAlign w:val="superscript"/>
              </w:rPr>
              <w:t xml:space="preserve">(подпись)                        (Ф.И.О.)                                                                         </w:t>
            </w:r>
          </w:p>
        </w:tc>
      </w:tr>
    </w:tbl>
    <w:p w:rsidR="00BF351C" w:rsidRDefault="00BF351C" w:rsidP="00E443E9">
      <w:pPr>
        <w:pStyle w:val="ConsNormal"/>
        <w:widowControl/>
        <w:ind w:firstLine="0"/>
        <w:jc w:val="both"/>
        <w:rPr>
          <w:rFonts w:ascii="Times New Roman" w:hAnsi="Times New Roman" w:cs="Times New Roman"/>
          <w:sz w:val="24"/>
          <w:szCs w:val="24"/>
        </w:rPr>
      </w:pPr>
    </w:p>
    <w:p w:rsidR="00BF351C" w:rsidRDefault="00BF351C" w:rsidP="00E443E9">
      <w:pPr>
        <w:pStyle w:val="ConsNormal"/>
        <w:widowControl/>
        <w:ind w:firstLine="0"/>
        <w:jc w:val="both"/>
        <w:rPr>
          <w:rFonts w:ascii="Times New Roman" w:hAnsi="Times New Roman" w:cs="Times New Roman"/>
          <w:sz w:val="24"/>
          <w:szCs w:val="24"/>
        </w:rPr>
      </w:pPr>
    </w:p>
    <w:p w:rsidR="00BF351C" w:rsidRDefault="00BF351C" w:rsidP="00E443E9">
      <w:pPr>
        <w:pStyle w:val="ConsNormal"/>
        <w:widowControl/>
        <w:ind w:firstLine="0"/>
        <w:jc w:val="both"/>
        <w:rPr>
          <w:rFonts w:ascii="Times New Roman" w:hAnsi="Times New Roman" w:cs="Times New Roman"/>
          <w:sz w:val="24"/>
          <w:szCs w:val="24"/>
        </w:rPr>
      </w:pPr>
    </w:p>
    <w:p w:rsidR="00BF351C" w:rsidRDefault="00BF351C" w:rsidP="00E443E9">
      <w:pPr>
        <w:pStyle w:val="ConsNormal"/>
        <w:widowControl/>
        <w:ind w:firstLine="0"/>
        <w:jc w:val="both"/>
        <w:rPr>
          <w:rFonts w:ascii="Times New Roman" w:hAnsi="Times New Roman" w:cs="Times New Roman"/>
          <w:sz w:val="24"/>
          <w:szCs w:val="24"/>
        </w:rPr>
      </w:pPr>
    </w:p>
    <w:p w:rsidR="00BF351C" w:rsidRDefault="00BF351C" w:rsidP="00E443E9">
      <w:pPr>
        <w:pStyle w:val="ConsNormal"/>
        <w:widowControl/>
        <w:ind w:firstLine="0"/>
        <w:jc w:val="both"/>
        <w:rPr>
          <w:rFonts w:ascii="Times New Roman" w:hAnsi="Times New Roman" w:cs="Times New Roman"/>
          <w:sz w:val="24"/>
          <w:szCs w:val="24"/>
        </w:rPr>
      </w:pPr>
    </w:p>
    <w:p w:rsidR="00BF351C" w:rsidRDefault="00BF351C" w:rsidP="00E443E9">
      <w:pPr>
        <w:pStyle w:val="ConsNormal"/>
        <w:widowControl/>
        <w:ind w:firstLine="0"/>
        <w:jc w:val="both"/>
        <w:rPr>
          <w:rFonts w:ascii="Times New Roman" w:hAnsi="Times New Roman" w:cs="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E443E9">
      <w:pPr>
        <w:pStyle w:val="ConsNormal"/>
        <w:widowControl/>
        <w:ind w:firstLine="0"/>
        <w:jc w:val="both"/>
        <w:rPr>
          <w:rFonts w:ascii="Times New Roman" w:hAnsi="Times New Roman"/>
          <w:sz w:val="24"/>
          <w:szCs w:val="24"/>
        </w:rPr>
      </w:pPr>
    </w:p>
    <w:p w:rsidR="00BF351C" w:rsidRDefault="00BF351C" w:rsidP="00872422">
      <w:pPr>
        <w:pStyle w:val="ConsNormal"/>
        <w:widowControl/>
        <w:ind w:left="5600" w:firstLine="0"/>
        <w:jc w:val="both"/>
        <w:rPr>
          <w:rFonts w:ascii="Times New Roman" w:hAnsi="Times New Roman"/>
          <w:sz w:val="24"/>
          <w:szCs w:val="24"/>
        </w:rPr>
      </w:pPr>
    </w:p>
    <w:p w:rsidR="00BF351C" w:rsidRDefault="00BF351C" w:rsidP="00872422">
      <w:pPr>
        <w:pStyle w:val="ConsNormal"/>
        <w:widowControl/>
        <w:ind w:left="5600" w:firstLine="0"/>
        <w:jc w:val="both"/>
        <w:rPr>
          <w:rFonts w:ascii="Times New Roman" w:hAnsi="Times New Roman"/>
          <w:sz w:val="24"/>
          <w:szCs w:val="24"/>
        </w:rPr>
      </w:pPr>
    </w:p>
    <w:p w:rsidR="00BF351C" w:rsidRDefault="00BF351C" w:rsidP="00872422">
      <w:pPr>
        <w:pStyle w:val="ConsNormal"/>
        <w:widowControl/>
        <w:ind w:left="5600" w:firstLine="0"/>
        <w:jc w:val="both"/>
        <w:rPr>
          <w:rFonts w:ascii="Times New Roman" w:hAnsi="Times New Roman"/>
          <w:sz w:val="24"/>
          <w:szCs w:val="24"/>
        </w:rPr>
      </w:pPr>
      <w:r>
        <w:rPr>
          <w:rFonts w:ascii="Times New Roman" w:hAnsi="Times New Roman"/>
          <w:sz w:val="24"/>
          <w:szCs w:val="24"/>
        </w:rPr>
        <w:t xml:space="preserve">Приложение № 1 </w:t>
      </w:r>
    </w:p>
    <w:p w:rsidR="00BF351C" w:rsidRDefault="00BF351C" w:rsidP="00872422">
      <w:pPr>
        <w:pStyle w:val="ConsNormal"/>
        <w:widowControl/>
        <w:ind w:left="5600" w:firstLine="0"/>
        <w:jc w:val="both"/>
        <w:rPr>
          <w:rFonts w:ascii="Times New Roman" w:hAnsi="Times New Roman"/>
          <w:sz w:val="24"/>
          <w:szCs w:val="24"/>
        </w:rPr>
      </w:pPr>
      <w:r>
        <w:rPr>
          <w:rFonts w:ascii="Times New Roman" w:hAnsi="Times New Roman"/>
          <w:sz w:val="24"/>
          <w:szCs w:val="24"/>
        </w:rPr>
        <w:t>к договору на выполнение работ</w:t>
      </w:r>
    </w:p>
    <w:p w:rsidR="00BF351C" w:rsidRDefault="00BF351C" w:rsidP="00872422">
      <w:pPr>
        <w:pStyle w:val="ConsNormal"/>
        <w:widowControl/>
        <w:ind w:left="5600" w:firstLine="0"/>
        <w:jc w:val="both"/>
        <w:rPr>
          <w:rFonts w:ascii="Times New Roman" w:hAnsi="Times New Roman"/>
          <w:sz w:val="24"/>
          <w:szCs w:val="24"/>
        </w:rPr>
      </w:pPr>
      <w:r>
        <w:rPr>
          <w:rFonts w:ascii="Times New Roman" w:hAnsi="Times New Roman"/>
          <w:sz w:val="24"/>
          <w:szCs w:val="24"/>
        </w:rPr>
        <w:t>№ НКП КБШ_________</w:t>
      </w:r>
    </w:p>
    <w:p w:rsidR="00BF351C" w:rsidRDefault="00BF351C" w:rsidP="00872422">
      <w:pPr>
        <w:pStyle w:val="ConsNormal"/>
        <w:widowControl/>
        <w:ind w:left="5600" w:firstLine="0"/>
        <w:jc w:val="both"/>
        <w:rPr>
          <w:rFonts w:ascii="Times New Roman" w:hAnsi="Times New Roman"/>
          <w:sz w:val="24"/>
          <w:szCs w:val="24"/>
        </w:rPr>
      </w:pPr>
      <w:r>
        <w:rPr>
          <w:rFonts w:ascii="Times New Roman" w:hAnsi="Times New Roman"/>
          <w:sz w:val="24"/>
          <w:szCs w:val="24"/>
        </w:rPr>
        <w:t>от «___»_______201_ г.</w:t>
      </w:r>
    </w:p>
    <w:p w:rsidR="00BF351C" w:rsidRDefault="00BF351C" w:rsidP="00872422">
      <w:pPr>
        <w:pStyle w:val="ConsNormal"/>
        <w:widowControl/>
        <w:ind w:left="5600" w:firstLine="0"/>
        <w:jc w:val="both"/>
        <w:rPr>
          <w:rFonts w:ascii="Times New Roman" w:hAnsi="Times New Roman"/>
          <w:sz w:val="24"/>
          <w:szCs w:val="24"/>
        </w:rPr>
      </w:pPr>
    </w:p>
    <w:p w:rsidR="00BF351C" w:rsidRDefault="00BF351C" w:rsidP="00872422">
      <w:pPr>
        <w:pStyle w:val="ConsNormal"/>
        <w:widowControl/>
        <w:ind w:firstLine="0"/>
        <w:jc w:val="center"/>
        <w:rPr>
          <w:rFonts w:ascii="Times New Roman" w:hAnsi="Times New Roman"/>
          <w:b/>
          <w:sz w:val="24"/>
          <w:szCs w:val="24"/>
        </w:rPr>
      </w:pPr>
      <w:r>
        <w:rPr>
          <w:rFonts w:ascii="Times New Roman" w:hAnsi="Times New Roman"/>
          <w:b/>
          <w:sz w:val="24"/>
          <w:szCs w:val="24"/>
        </w:rPr>
        <w:t>Смета на выполнение работ.</w:t>
      </w: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left="5740" w:firstLine="0"/>
        <w:jc w:val="both"/>
        <w:rPr>
          <w:rFonts w:ascii="Times New Roman" w:hAnsi="Times New Roman"/>
          <w:sz w:val="24"/>
          <w:szCs w:val="24"/>
        </w:rPr>
      </w:pPr>
    </w:p>
    <w:p w:rsidR="00BF351C" w:rsidRDefault="00BF351C" w:rsidP="00872422">
      <w:pPr>
        <w:pStyle w:val="ConsNormal"/>
        <w:widowControl/>
        <w:ind w:left="5740" w:firstLine="0"/>
        <w:jc w:val="both"/>
        <w:rPr>
          <w:rFonts w:ascii="Times New Roman" w:hAnsi="Times New Roman"/>
          <w:sz w:val="24"/>
          <w:szCs w:val="24"/>
        </w:rPr>
      </w:pPr>
      <w:r>
        <w:rPr>
          <w:rFonts w:ascii="Times New Roman" w:hAnsi="Times New Roman"/>
          <w:sz w:val="24"/>
          <w:szCs w:val="24"/>
        </w:rPr>
        <w:t>Приложение № 2</w:t>
      </w:r>
    </w:p>
    <w:p w:rsidR="00BF351C" w:rsidRDefault="00BF351C" w:rsidP="00872422">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к Договору на </w:t>
      </w:r>
      <w:bookmarkStart w:id="3" w:name="OLE_LINK1"/>
      <w:bookmarkStart w:id="4" w:name="OLE_LINK2"/>
      <w:r>
        <w:rPr>
          <w:rFonts w:ascii="Times New Roman" w:hAnsi="Times New Roman"/>
          <w:sz w:val="24"/>
          <w:szCs w:val="24"/>
        </w:rPr>
        <w:t>выполнение работ</w:t>
      </w:r>
      <w:bookmarkEnd w:id="3"/>
      <w:bookmarkEnd w:id="4"/>
    </w:p>
    <w:p w:rsidR="00BF351C" w:rsidRDefault="00BF351C" w:rsidP="00872422">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                                                                            №НКП КБШ _______</w:t>
      </w:r>
    </w:p>
    <w:p w:rsidR="00BF351C" w:rsidRDefault="00BF351C" w:rsidP="00872422">
      <w:pPr>
        <w:pStyle w:val="ConsNormal"/>
        <w:widowControl/>
        <w:ind w:left="5740" w:firstLine="0"/>
        <w:jc w:val="both"/>
        <w:rPr>
          <w:rFonts w:ascii="Times New Roman" w:hAnsi="Times New Roman"/>
          <w:sz w:val="24"/>
          <w:szCs w:val="24"/>
        </w:rPr>
      </w:pPr>
      <w:r>
        <w:rPr>
          <w:rFonts w:ascii="Times New Roman" w:hAnsi="Times New Roman"/>
          <w:sz w:val="24"/>
          <w:szCs w:val="24"/>
        </w:rPr>
        <w:t>от «___»_________201_г.</w:t>
      </w:r>
    </w:p>
    <w:p w:rsidR="00BF351C" w:rsidRDefault="00BF351C" w:rsidP="00872422">
      <w:pPr>
        <w:pStyle w:val="ConsNonformat"/>
        <w:widowControl/>
        <w:ind w:left="5740"/>
        <w:jc w:val="both"/>
        <w:rPr>
          <w:rFonts w:ascii="Times New Roman" w:hAnsi="Times New Roman" w:cs="Times New Roman"/>
          <w:sz w:val="24"/>
          <w:szCs w:val="24"/>
        </w:rPr>
      </w:pPr>
    </w:p>
    <w:p w:rsidR="00BF351C" w:rsidRDefault="00BF351C" w:rsidP="00DE4B16">
      <w:pPr>
        <w:ind w:firstLine="709"/>
        <w:jc w:val="both"/>
        <w:rPr>
          <w:rFonts w:eastAsia="MS Mincho"/>
          <w:b/>
          <w:bCs/>
          <w:sz w:val="32"/>
          <w:szCs w:val="32"/>
          <w:highlight w:val="cyan"/>
        </w:rPr>
      </w:pPr>
      <w:r>
        <w:rPr>
          <w:rFonts w:eastAsia="MS Mincho"/>
          <w:b/>
          <w:bCs/>
          <w:sz w:val="32"/>
          <w:szCs w:val="32"/>
          <w:highlight w:val="cyan"/>
        </w:rPr>
        <w:t xml:space="preserve">                     </w:t>
      </w:r>
    </w:p>
    <w:p w:rsidR="00BF351C" w:rsidRDefault="00BF351C" w:rsidP="00872422">
      <w:pPr>
        <w:pStyle w:val="ConsNormal"/>
        <w:widowControl/>
        <w:ind w:firstLine="0"/>
        <w:jc w:val="center"/>
        <w:rPr>
          <w:rFonts w:ascii="Times New Roman" w:hAnsi="Times New Roman"/>
          <w:b/>
          <w:sz w:val="24"/>
          <w:szCs w:val="24"/>
        </w:rPr>
      </w:pPr>
      <w:r w:rsidRPr="00E443E9">
        <w:rPr>
          <w:rFonts w:ascii="Times New Roman" w:hAnsi="Times New Roman"/>
          <w:b/>
          <w:sz w:val="24"/>
          <w:szCs w:val="24"/>
        </w:rPr>
        <w:t>Техническое задание</w:t>
      </w:r>
    </w:p>
    <w:p w:rsidR="00BF351C" w:rsidRPr="00AE1B37" w:rsidRDefault="00BF351C" w:rsidP="00AE1B37">
      <w:pPr>
        <w:rPr>
          <w:rFonts w:eastAsia="MS Mincho"/>
          <w:bCs/>
        </w:rPr>
      </w:pPr>
      <w:r>
        <w:t xml:space="preserve">          </w:t>
      </w:r>
      <w:r w:rsidRPr="00447AA8">
        <w:rPr>
          <w:b/>
          <w:sz w:val="32"/>
          <w:szCs w:val="32"/>
        </w:rPr>
        <w:t>(</w:t>
      </w:r>
      <w:r>
        <w:t xml:space="preserve">из документации о закупке </w:t>
      </w:r>
      <w:r w:rsidRPr="00DE4B16">
        <w:t xml:space="preserve">- </w:t>
      </w:r>
      <w:r w:rsidRPr="00667B57">
        <w:rPr>
          <w:rFonts w:eastAsia="MS Mincho"/>
          <w:b/>
          <w:bCs/>
          <w:sz w:val="32"/>
          <w:szCs w:val="32"/>
        </w:rPr>
        <w:t>Раздел 4. Техническое задание)</w:t>
      </w:r>
    </w:p>
    <w:p w:rsidR="00BF351C" w:rsidRPr="00AE1B37" w:rsidRDefault="00BF351C" w:rsidP="00DE4B16">
      <w:pPr>
        <w:ind w:firstLine="709"/>
        <w:jc w:val="both"/>
        <w:rPr>
          <w:rFonts w:eastAsia="MS Mincho"/>
          <w:bCs/>
        </w:rPr>
      </w:pPr>
    </w:p>
    <w:p w:rsidR="00BF351C" w:rsidRDefault="00BF351C" w:rsidP="00872422">
      <w:pPr>
        <w:pStyle w:val="ConsNormal"/>
        <w:widowControl/>
        <w:ind w:firstLine="540"/>
        <w:jc w:val="both"/>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firstLine="0"/>
        <w:jc w:val="right"/>
        <w:rPr>
          <w:rFonts w:ascii="Times New Roman" w:hAnsi="Times New Roman"/>
          <w:sz w:val="24"/>
          <w:szCs w:val="24"/>
        </w:rPr>
      </w:pPr>
    </w:p>
    <w:p w:rsidR="00BF351C" w:rsidRDefault="00BF351C" w:rsidP="00872422">
      <w:pPr>
        <w:pStyle w:val="ConsNormal"/>
        <w:widowControl/>
        <w:ind w:left="5740" w:firstLine="0"/>
        <w:jc w:val="both"/>
        <w:rPr>
          <w:rFonts w:ascii="Times New Roman" w:hAnsi="Times New Roman"/>
          <w:sz w:val="24"/>
          <w:szCs w:val="24"/>
        </w:rPr>
      </w:pPr>
    </w:p>
    <w:p w:rsidR="00BF351C" w:rsidRDefault="00BF351C" w:rsidP="00872422">
      <w:pPr>
        <w:pStyle w:val="ConsNormal"/>
        <w:widowControl/>
        <w:ind w:left="5740" w:firstLine="0"/>
        <w:jc w:val="both"/>
        <w:rPr>
          <w:rFonts w:ascii="Times New Roman" w:hAnsi="Times New Roman"/>
          <w:sz w:val="24"/>
          <w:szCs w:val="24"/>
        </w:rPr>
      </w:pPr>
    </w:p>
    <w:p w:rsidR="00BF351C" w:rsidRDefault="00BF351C" w:rsidP="00872422">
      <w:pPr>
        <w:pStyle w:val="ConsNormal"/>
        <w:widowControl/>
        <w:ind w:left="5740" w:firstLine="0"/>
        <w:jc w:val="both"/>
        <w:rPr>
          <w:rFonts w:ascii="Times New Roman" w:hAnsi="Times New Roman"/>
          <w:sz w:val="24"/>
          <w:szCs w:val="24"/>
        </w:rPr>
      </w:pPr>
    </w:p>
    <w:p w:rsidR="00BF351C" w:rsidRDefault="00BF351C" w:rsidP="00872422">
      <w:pPr>
        <w:pStyle w:val="ConsNormal"/>
        <w:widowControl/>
        <w:ind w:left="5740" w:firstLine="0"/>
        <w:jc w:val="both"/>
        <w:rPr>
          <w:rFonts w:ascii="Times New Roman" w:hAnsi="Times New Roman"/>
          <w:sz w:val="24"/>
          <w:szCs w:val="24"/>
        </w:rPr>
      </w:pPr>
    </w:p>
    <w:p w:rsidR="00BF351C" w:rsidRDefault="00BF351C" w:rsidP="00872422">
      <w:pPr>
        <w:pStyle w:val="ConsNormal"/>
        <w:widowControl/>
        <w:ind w:left="5740" w:firstLine="0"/>
        <w:jc w:val="both"/>
        <w:rPr>
          <w:rFonts w:ascii="Times New Roman" w:hAnsi="Times New Roman"/>
          <w:sz w:val="24"/>
          <w:szCs w:val="24"/>
        </w:rPr>
      </w:pPr>
    </w:p>
    <w:p w:rsidR="00BF351C" w:rsidRDefault="00BF351C" w:rsidP="00872422">
      <w:pPr>
        <w:pStyle w:val="ConsNormal"/>
        <w:widowControl/>
        <w:ind w:left="5740" w:firstLine="0"/>
        <w:jc w:val="both"/>
        <w:rPr>
          <w:rFonts w:ascii="Times New Roman" w:hAnsi="Times New Roman"/>
          <w:sz w:val="24"/>
          <w:szCs w:val="24"/>
        </w:rPr>
      </w:pPr>
    </w:p>
    <w:p w:rsidR="00BF351C" w:rsidRDefault="00BF351C" w:rsidP="00872422">
      <w:pPr>
        <w:pStyle w:val="ConsNormal"/>
        <w:widowControl/>
        <w:ind w:left="5740" w:firstLine="0"/>
        <w:jc w:val="both"/>
        <w:rPr>
          <w:rFonts w:ascii="Times New Roman" w:hAnsi="Times New Roman"/>
          <w:sz w:val="24"/>
          <w:szCs w:val="24"/>
        </w:rPr>
      </w:pPr>
    </w:p>
    <w:p w:rsidR="00BF351C" w:rsidRDefault="00BF351C" w:rsidP="00872422">
      <w:pPr>
        <w:pStyle w:val="ConsNormal"/>
        <w:widowControl/>
        <w:ind w:left="5740" w:firstLine="0"/>
        <w:jc w:val="both"/>
        <w:rPr>
          <w:rFonts w:ascii="Times New Roman" w:hAnsi="Times New Roman"/>
          <w:sz w:val="24"/>
          <w:szCs w:val="24"/>
        </w:rPr>
      </w:pPr>
    </w:p>
    <w:p w:rsidR="00BF351C" w:rsidRDefault="00BF351C" w:rsidP="00872422">
      <w:pPr>
        <w:pStyle w:val="ConsNormal"/>
        <w:widowControl/>
        <w:ind w:left="5740" w:firstLine="0"/>
        <w:jc w:val="both"/>
        <w:rPr>
          <w:rFonts w:ascii="Times New Roman" w:hAnsi="Times New Roman"/>
          <w:sz w:val="24"/>
          <w:szCs w:val="24"/>
        </w:rPr>
      </w:pPr>
    </w:p>
    <w:p w:rsidR="00BF351C" w:rsidRDefault="00BF351C" w:rsidP="00872422">
      <w:pPr>
        <w:pStyle w:val="ConsNormal"/>
        <w:widowControl/>
        <w:ind w:left="5740" w:firstLine="0"/>
        <w:jc w:val="both"/>
        <w:rPr>
          <w:rFonts w:ascii="Times New Roman" w:hAnsi="Times New Roman"/>
          <w:sz w:val="24"/>
          <w:szCs w:val="24"/>
        </w:rPr>
      </w:pPr>
    </w:p>
    <w:p w:rsidR="00BF351C" w:rsidRDefault="00BF351C" w:rsidP="00872422">
      <w:pPr>
        <w:pStyle w:val="ConsNormal"/>
        <w:widowControl/>
        <w:ind w:left="5740" w:firstLine="0"/>
        <w:jc w:val="both"/>
        <w:rPr>
          <w:rFonts w:ascii="Times New Roman" w:hAnsi="Times New Roman"/>
          <w:sz w:val="24"/>
          <w:szCs w:val="24"/>
        </w:rPr>
      </w:pPr>
    </w:p>
    <w:p w:rsidR="00BF351C" w:rsidRDefault="00BF351C" w:rsidP="00872422">
      <w:pPr>
        <w:pStyle w:val="ConsNormal"/>
        <w:widowControl/>
        <w:ind w:left="5740" w:firstLine="0"/>
        <w:jc w:val="both"/>
        <w:rPr>
          <w:rFonts w:ascii="Times New Roman" w:hAnsi="Times New Roman"/>
          <w:sz w:val="24"/>
          <w:szCs w:val="24"/>
        </w:rPr>
      </w:pPr>
      <w:r>
        <w:rPr>
          <w:rFonts w:ascii="Times New Roman" w:hAnsi="Times New Roman"/>
          <w:sz w:val="24"/>
          <w:szCs w:val="24"/>
        </w:rPr>
        <w:t xml:space="preserve">Приложение № 3 </w:t>
      </w:r>
    </w:p>
    <w:p w:rsidR="00BF351C" w:rsidRDefault="00BF351C" w:rsidP="00872422">
      <w:pPr>
        <w:pStyle w:val="ConsNormal"/>
        <w:widowControl/>
        <w:ind w:left="5740" w:firstLine="0"/>
        <w:jc w:val="both"/>
        <w:rPr>
          <w:rFonts w:ascii="Times New Roman" w:hAnsi="Times New Roman"/>
          <w:sz w:val="24"/>
          <w:szCs w:val="24"/>
        </w:rPr>
      </w:pPr>
      <w:r>
        <w:rPr>
          <w:rFonts w:ascii="Times New Roman" w:hAnsi="Times New Roman"/>
          <w:sz w:val="24"/>
          <w:szCs w:val="24"/>
        </w:rPr>
        <w:t>к Договору на выполнение работ</w:t>
      </w:r>
    </w:p>
    <w:p w:rsidR="00BF351C" w:rsidRDefault="00BF351C" w:rsidP="00872422">
      <w:pPr>
        <w:pStyle w:val="ConsNormal"/>
        <w:widowControl/>
        <w:ind w:left="5740" w:firstLine="0"/>
        <w:jc w:val="both"/>
        <w:rPr>
          <w:rFonts w:ascii="Times New Roman" w:hAnsi="Times New Roman"/>
          <w:sz w:val="24"/>
          <w:szCs w:val="24"/>
        </w:rPr>
      </w:pPr>
      <w:r>
        <w:rPr>
          <w:rFonts w:ascii="Times New Roman" w:hAnsi="Times New Roman"/>
          <w:sz w:val="24"/>
          <w:szCs w:val="24"/>
        </w:rPr>
        <w:t>№НКП КБШ-________</w:t>
      </w:r>
    </w:p>
    <w:p w:rsidR="00BF351C" w:rsidRDefault="00BF351C" w:rsidP="00872422">
      <w:pPr>
        <w:pStyle w:val="ConsNormal"/>
        <w:widowControl/>
        <w:ind w:left="5740" w:firstLine="0"/>
        <w:jc w:val="both"/>
        <w:rPr>
          <w:rFonts w:ascii="Times New Roman" w:hAnsi="Times New Roman"/>
          <w:sz w:val="24"/>
          <w:szCs w:val="24"/>
        </w:rPr>
      </w:pPr>
      <w:r>
        <w:rPr>
          <w:rFonts w:ascii="Times New Roman" w:hAnsi="Times New Roman"/>
          <w:sz w:val="24"/>
          <w:szCs w:val="24"/>
        </w:rPr>
        <w:t>от «___»_________201_г.</w:t>
      </w:r>
    </w:p>
    <w:p w:rsidR="00BF351C" w:rsidRDefault="00BF351C" w:rsidP="00872422">
      <w:pPr>
        <w:pStyle w:val="ConsNonformat"/>
        <w:widowControl/>
        <w:rPr>
          <w:rFonts w:ascii="Times New Roman" w:hAnsi="Times New Roman" w:cs="Times New Roman"/>
          <w:sz w:val="24"/>
          <w:szCs w:val="24"/>
        </w:rPr>
      </w:pPr>
    </w:p>
    <w:p w:rsidR="00BF351C" w:rsidRDefault="00BF351C" w:rsidP="00872422">
      <w:pPr>
        <w:pStyle w:val="ConsNormal"/>
        <w:widowControl/>
        <w:ind w:firstLine="0"/>
        <w:jc w:val="center"/>
        <w:rPr>
          <w:rFonts w:ascii="Times New Roman" w:hAnsi="Times New Roman" w:cs="Times New Roman"/>
          <w:sz w:val="24"/>
          <w:szCs w:val="24"/>
        </w:rPr>
      </w:pPr>
      <w:r>
        <w:rPr>
          <w:rFonts w:ascii="Times New Roman" w:hAnsi="Times New Roman"/>
          <w:sz w:val="24"/>
          <w:szCs w:val="24"/>
        </w:rPr>
        <w:t>Протокол</w:t>
      </w:r>
    </w:p>
    <w:p w:rsidR="00BF351C" w:rsidRDefault="00BF351C" w:rsidP="00872422">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BF351C" w:rsidRDefault="00BF351C" w:rsidP="00872422">
      <w:pPr>
        <w:pStyle w:val="ConsNonformat"/>
        <w:widowControl/>
        <w:rPr>
          <w:rFonts w:ascii="Times New Roman" w:hAnsi="Times New Roman" w:cs="Times New Roman"/>
          <w:sz w:val="24"/>
          <w:szCs w:val="24"/>
        </w:rPr>
      </w:pPr>
    </w:p>
    <w:p w:rsidR="00BF351C" w:rsidRDefault="00BF351C" w:rsidP="00872422">
      <w:pPr>
        <w:pStyle w:val="ConsNonformat"/>
        <w:widowControl/>
        <w:rPr>
          <w:rFonts w:ascii="Times New Roman" w:hAnsi="Times New Roman" w:cs="Times New Roman"/>
          <w:sz w:val="24"/>
          <w:szCs w:val="24"/>
        </w:rPr>
      </w:pPr>
    </w:p>
    <w:p w:rsidR="00BF351C" w:rsidRDefault="00BF351C" w:rsidP="00872422">
      <w:pPr>
        <w:pStyle w:val="ConsNonformat"/>
        <w:widowControl/>
        <w:rPr>
          <w:rFonts w:ascii="Times New Roman" w:hAnsi="Times New Roman" w:cs="Times New Roman"/>
          <w:sz w:val="24"/>
          <w:szCs w:val="24"/>
        </w:rPr>
      </w:pPr>
    </w:p>
    <w:p w:rsidR="00BF351C" w:rsidRDefault="00BF351C" w:rsidP="00872422">
      <w:pPr>
        <w:pStyle w:val="ConsNormal"/>
        <w:widowControl/>
        <w:ind w:firstLine="540"/>
        <w:jc w:val="both"/>
        <w:rPr>
          <w:rFonts w:ascii="Times New Roman" w:hAnsi="Times New Roman" w:cs="Times New Roman"/>
          <w:sz w:val="24"/>
          <w:szCs w:val="24"/>
        </w:rPr>
      </w:pPr>
      <w:r>
        <w:rPr>
          <w:rFonts w:ascii="Times New Roman" w:hAnsi="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BF351C" w:rsidRDefault="00BF351C" w:rsidP="00872422">
      <w:pPr>
        <w:pStyle w:val="ConsNonformat"/>
        <w:widowControl/>
        <w:rPr>
          <w:rFonts w:ascii="Times New Roman" w:hAnsi="Times New Roman" w:cs="Times New Roman"/>
          <w:sz w:val="24"/>
          <w:szCs w:val="24"/>
        </w:rPr>
      </w:pPr>
    </w:p>
    <w:p w:rsidR="00BF351C" w:rsidRDefault="00BF351C" w:rsidP="00872422">
      <w:pPr>
        <w:pStyle w:val="ConsNonformat"/>
        <w:widowControl/>
        <w:rPr>
          <w:rFonts w:ascii="Times New Roman" w:hAnsi="Times New Roman" w:cs="Times New Roman"/>
          <w:sz w:val="24"/>
          <w:szCs w:val="24"/>
        </w:rPr>
      </w:pPr>
    </w:p>
    <w:p w:rsidR="00BF351C" w:rsidRDefault="00BF351C" w:rsidP="00872422">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F351C" w:rsidTr="00872422">
        <w:trPr>
          <w:trHeight w:val="2074"/>
        </w:trPr>
        <w:tc>
          <w:tcPr>
            <w:tcW w:w="4705" w:type="dxa"/>
            <w:tcBorders>
              <w:top w:val="nil"/>
              <w:left w:val="nil"/>
              <w:bottom w:val="nil"/>
              <w:right w:val="nil"/>
            </w:tcBorders>
          </w:tcPr>
          <w:p w:rsidR="00BF351C" w:rsidRDefault="00BF351C">
            <w:r>
              <w:t>Заказчик:</w:t>
            </w:r>
          </w:p>
          <w:p w:rsidR="00BF351C" w:rsidRDefault="00BF351C"/>
          <w:p w:rsidR="00BF351C" w:rsidRDefault="00BF351C">
            <w:r>
              <w:t>________    ______________</w:t>
            </w:r>
          </w:p>
          <w:p w:rsidR="00BF351C" w:rsidRDefault="00BF351C">
            <w:pPr>
              <w:snapToGrid w:val="0"/>
              <w:rPr>
                <w:vertAlign w:val="superscript"/>
              </w:rPr>
            </w:pPr>
            <w:r>
              <w:rPr>
                <w:vertAlign w:val="superscript"/>
              </w:rPr>
              <w:t xml:space="preserve">(подпись)                        (Ф.И.О.)                                                                         </w:t>
            </w:r>
          </w:p>
        </w:tc>
        <w:tc>
          <w:tcPr>
            <w:tcW w:w="4139" w:type="dxa"/>
            <w:tcBorders>
              <w:top w:val="nil"/>
              <w:left w:val="nil"/>
              <w:bottom w:val="nil"/>
              <w:right w:val="nil"/>
            </w:tcBorders>
          </w:tcPr>
          <w:p w:rsidR="00BF351C" w:rsidRDefault="00BF351C">
            <w:r>
              <w:t>Исполнитель:</w:t>
            </w:r>
          </w:p>
          <w:p w:rsidR="00BF351C" w:rsidRDefault="00BF351C"/>
          <w:p w:rsidR="00BF351C" w:rsidRDefault="00BF351C">
            <w:r>
              <w:t>________    ______________</w:t>
            </w:r>
          </w:p>
          <w:p w:rsidR="00BF351C" w:rsidRDefault="00BF351C">
            <w:pPr>
              <w:snapToGrid w:val="0"/>
            </w:pPr>
            <w:r>
              <w:rPr>
                <w:vertAlign w:val="superscript"/>
              </w:rPr>
              <w:t xml:space="preserve">(подпись)                        (Ф.И.О.)                                                                         </w:t>
            </w:r>
          </w:p>
        </w:tc>
      </w:tr>
    </w:tbl>
    <w:p w:rsidR="00BF351C" w:rsidRDefault="00BF351C" w:rsidP="00872422">
      <w:pPr>
        <w:pStyle w:val="ConsNormal"/>
        <w:widowControl/>
        <w:ind w:firstLine="0"/>
        <w:jc w:val="both"/>
        <w:rPr>
          <w:rFonts w:ascii="Times New Roman" w:hAnsi="Times New Roman" w:cs="Times New Roman"/>
          <w:sz w:val="24"/>
          <w:szCs w:val="24"/>
        </w:rPr>
      </w:pPr>
      <w:r>
        <w:rPr>
          <w:rFonts w:ascii="Times New Roman" w:hAnsi="Times New Roman"/>
          <w:sz w:val="24"/>
          <w:szCs w:val="24"/>
        </w:rPr>
        <w:br/>
      </w:r>
    </w:p>
    <w:p w:rsidR="00BF351C" w:rsidRDefault="00BF351C" w:rsidP="00872422"/>
    <w:p w:rsidR="00BF351C" w:rsidRDefault="00BF351C" w:rsidP="00872422">
      <w:pPr>
        <w:pStyle w:val="BodyTextIndent"/>
        <w:rPr>
          <w:sz w:val="24"/>
          <w:szCs w:val="24"/>
        </w:rPr>
      </w:pPr>
    </w:p>
    <w:p w:rsidR="00BF351C" w:rsidRDefault="00BF351C" w:rsidP="00872422">
      <w:pPr>
        <w:pStyle w:val="BodyTextIndent"/>
        <w:rPr>
          <w:szCs w:val="24"/>
        </w:rPr>
      </w:pPr>
    </w:p>
    <w:p w:rsidR="00BF351C" w:rsidRDefault="00BF351C" w:rsidP="00872422">
      <w:pPr>
        <w:pStyle w:val="BodyTextIndent"/>
        <w:ind w:firstLine="0"/>
        <w:rPr>
          <w:szCs w:val="24"/>
        </w:rPr>
      </w:pPr>
    </w:p>
    <w:p w:rsidR="00BF351C" w:rsidRDefault="00BF351C" w:rsidP="00872422">
      <w:pPr>
        <w:pStyle w:val="Heading1"/>
        <w:ind w:left="4320"/>
        <w:jc w:val="both"/>
        <w:rPr>
          <w:szCs w:val="24"/>
        </w:rPr>
      </w:pPr>
    </w:p>
    <w:p w:rsidR="00BF351C" w:rsidRDefault="00BF351C" w:rsidP="00872422">
      <w:pPr>
        <w:pStyle w:val="Heading1"/>
        <w:ind w:left="4320"/>
        <w:jc w:val="both"/>
        <w:rPr>
          <w:szCs w:val="24"/>
        </w:rPr>
      </w:pPr>
      <w:r>
        <w:rPr>
          <w:szCs w:val="24"/>
        </w:rPr>
        <w:t xml:space="preserve">         </w:t>
      </w:r>
    </w:p>
    <w:p w:rsidR="00BF351C" w:rsidRDefault="00BF351C" w:rsidP="00CB55F1">
      <w:pPr>
        <w:pStyle w:val="Heading1"/>
        <w:numPr>
          <w:ilvl w:val="0"/>
          <w:numId w:val="0"/>
        </w:numPr>
        <w:ind w:left="4320"/>
        <w:jc w:val="both"/>
        <w:rPr>
          <w:szCs w:val="24"/>
        </w:rPr>
      </w:pPr>
    </w:p>
    <w:p w:rsidR="00BF351C" w:rsidRDefault="00BF351C" w:rsidP="00872422">
      <w:pPr>
        <w:pStyle w:val="Heading1"/>
        <w:ind w:left="4320" w:firstLine="720"/>
        <w:jc w:val="both"/>
        <w:rPr>
          <w:szCs w:val="24"/>
        </w:rPr>
      </w:pPr>
    </w:p>
    <w:p w:rsidR="00BF351C" w:rsidRDefault="00BF351C" w:rsidP="00872422">
      <w:pPr>
        <w:pStyle w:val="Heading1"/>
        <w:ind w:left="4320" w:firstLine="720"/>
        <w:jc w:val="both"/>
        <w:rPr>
          <w:szCs w:val="24"/>
        </w:rPr>
      </w:pPr>
    </w:p>
    <w:p w:rsidR="00BF351C" w:rsidRDefault="00BF351C" w:rsidP="00872422"/>
    <w:p w:rsidR="00BF351C" w:rsidRDefault="00BF351C" w:rsidP="00872422"/>
    <w:p w:rsidR="00BF351C" w:rsidRDefault="00BF351C" w:rsidP="00872422">
      <w:pPr>
        <w:ind w:left="5600"/>
      </w:pPr>
    </w:p>
    <w:p w:rsidR="00BF351C" w:rsidRDefault="00BF351C" w:rsidP="00872422">
      <w:pPr>
        <w:ind w:left="5600"/>
      </w:pPr>
    </w:p>
    <w:p w:rsidR="00BF351C" w:rsidRDefault="00BF351C" w:rsidP="00872422">
      <w:pPr>
        <w:ind w:left="5600"/>
      </w:pPr>
    </w:p>
    <w:p w:rsidR="00BF351C" w:rsidRDefault="00BF351C" w:rsidP="00872422">
      <w:pPr>
        <w:ind w:left="5600"/>
      </w:pPr>
    </w:p>
    <w:p w:rsidR="00BF351C" w:rsidRDefault="00BF351C" w:rsidP="00872422">
      <w:pPr>
        <w:ind w:left="5600"/>
      </w:pPr>
    </w:p>
    <w:p w:rsidR="00BF351C" w:rsidRDefault="00BF351C" w:rsidP="00872422">
      <w:pPr>
        <w:ind w:left="5600"/>
      </w:pPr>
    </w:p>
    <w:p w:rsidR="00BF351C" w:rsidRDefault="00BF351C" w:rsidP="00872422">
      <w:pPr>
        <w:ind w:left="5600"/>
      </w:pPr>
      <w:r>
        <w:t xml:space="preserve">        </w:t>
      </w:r>
    </w:p>
    <w:p w:rsidR="00BF351C" w:rsidRDefault="00BF351C" w:rsidP="00872422">
      <w:pPr>
        <w:ind w:left="5600"/>
      </w:pPr>
    </w:p>
    <w:p w:rsidR="00BF351C" w:rsidRDefault="00BF351C" w:rsidP="00872422">
      <w:pPr>
        <w:jc w:val="center"/>
      </w:pPr>
      <w:r>
        <w:t xml:space="preserve">                                                                                   </w:t>
      </w:r>
    </w:p>
    <w:p w:rsidR="00BF351C" w:rsidRDefault="00BF351C" w:rsidP="00730BBB">
      <w:pPr>
        <w:suppressAutoHyphens w:val="0"/>
        <w:rPr>
          <w:sz w:val="18"/>
          <w:szCs w:val="18"/>
          <w:lang w:eastAsia="ru-RU"/>
        </w:rPr>
        <w:sectPr w:rsidR="00BF351C" w:rsidSect="00730BBB">
          <w:pgSz w:w="11907" w:h="16840" w:code="9"/>
          <w:pgMar w:top="907" w:right="748" w:bottom="680" w:left="539" w:header="720" w:footer="720" w:gutter="0"/>
          <w:cols w:space="60"/>
          <w:noEndnote/>
        </w:sectPr>
      </w:pPr>
    </w:p>
    <w:tbl>
      <w:tblPr>
        <w:tblW w:w="20105" w:type="dxa"/>
        <w:tblInd w:w="-252" w:type="dxa"/>
        <w:tblLayout w:type="fixed"/>
        <w:tblLook w:val="0000"/>
      </w:tblPr>
      <w:tblGrid>
        <w:gridCol w:w="236"/>
        <w:gridCol w:w="481"/>
        <w:gridCol w:w="293"/>
        <w:gridCol w:w="244"/>
        <w:gridCol w:w="56"/>
        <w:gridCol w:w="18"/>
        <w:gridCol w:w="218"/>
        <w:gridCol w:w="18"/>
        <w:gridCol w:w="202"/>
        <w:gridCol w:w="28"/>
        <w:gridCol w:w="30"/>
        <w:gridCol w:w="354"/>
        <w:gridCol w:w="128"/>
        <w:gridCol w:w="275"/>
        <w:gridCol w:w="41"/>
        <w:gridCol w:w="89"/>
        <w:gridCol w:w="402"/>
        <w:gridCol w:w="42"/>
        <w:gridCol w:w="92"/>
        <w:gridCol w:w="102"/>
        <w:gridCol w:w="42"/>
        <w:gridCol w:w="297"/>
        <w:gridCol w:w="624"/>
        <w:gridCol w:w="20"/>
        <w:gridCol w:w="42"/>
        <w:gridCol w:w="194"/>
        <w:gridCol w:w="42"/>
        <w:gridCol w:w="198"/>
        <w:gridCol w:w="42"/>
        <w:gridCol w:w="342"/>
        <w:gridCol w:w="406"/>
        <w:gridCol w:w="176"/>
        <w:gridCol w:w="41"/>
        <w:gridCol w:w="255"/>
        <w:gridCol w:w="152"/>
        <w:gridCol w:w="457"/>
        <w:gridCol w:w="41"/>
        <w:gridCol w:w="199"/>
        <w:gridCol w:w="19"/>
        <w:gridCol w:w="22"/>
        <w:gridCol w:w="58"/>
        <w:gridCol w:w="2"/>
        <w:gridCol w:w="259"/>
        <w:gridCol w:w="48"/>
        <w:gridCol w:w="553"/>
        <w:gridCol w:w="369"/>
        <w:gridCol w:w="46"/>
        <w:gridCol w:w="373"/>
        <w:gridCol w:w="90"/>
        <w:gridCol w:w="240"/>
        <w:gridCol w:w="18"/>
        <w:gridCol w:w="38"/>
        <w:gridCol w:w="305"/>
        <w:gridCol w:w="35"/>
        <w:gridCol w:w="394"/>
        <w:gridCol w:w="32"/>
        <w:gridCol w:w="609"/>
        <w:gridCol w:w="30"/>
        <w:gridCol w:w="213"/>
        <w:gridCol w:w="348"/>
        <w:gridCol w:w="40"/>
        <w:gridCol w:w="260"/>
        <w:gridCol w:w="18"/>
        <w:gridCol w:w="257"/>
        <w:gridCol w:w="18"/>
        <w:gridCol w:w="457"/>
        <w:gridCol w:w="8"/>
        <w:gridCol w:w="10"/>
        <w:gridCol w:w="342"/>
        <w:gridCol w:w="32"/>
        <w:gridCol w:w="204"/>
        <w:gridCol w:w="32"/>
        <w:gridCol w:w="80"/>
        <w:gridCol w:w="3"/>
        <w:gridCol w:w="13"/>
        <w:gridCol w:w="108"/>
        <w:gridCol w:w="32"/>
        <w:gridCol w:w="23"/>
        <w:gridCol w:w="73"/>
        <w:gridCol w:w="108"/>
        <w:gridCol w:w="32"/>
        <w:gridCol w:w="204"/>
        <w:gridCol w:w="72"/>
        <w:gridCol w:w="15"/>
        <w:gridCol w:w="294"/>
        <w:gridCol w:w="462"/>
        <w:gridCol w:w="3"/>
        <w:gridCol w:w="65"/>
        <w:gridCol w:w="19"/>
        <w:gridCol w:w="149"/>
        <w:gridCol w:w="3"/>
        <w:gridCol w:w="54"/>
        <w:gridCol w:w="236"/>
        <w:gridCol w:w="70"/>
        <w:gridCol w:w="166"/>
        <w:gridCol w:w="70"/>
        <w:gridCol w:w="428"/>
        <w:gridCol w:w="1"/>
        <w:gridCol w:w="61"/>
        <w:gridCol w:w="6"/>
        <w:gridCol w:w="62"/>
        <w:gridCol w:w="38"/>
        <w:gridCol w:w="68"/>
        <w:gridCol w:w="1"/>
        <w:gridCol w:w="146"/>
        <w:gridCol w:w="3"/>
        <w:gridCol w:w="89"/>
        <w:gridCol w:w="40"/>
        <w:gridCol w:w="104"/>
        <w:gridCol w:w="86"/>
        <w:gridCol w:w="28"/>
        <w:gridCol w:w="21"/>
        <w:gridCol w:w="187"/>
        <w:gridCol w:w="161"/>
        <w:gridCol w:w="146"/>
        <w:gridCol w:w="236"/>
        <w:gridCol w:w="18"/>
        <w:gridCol w:w="315"/>
        <w:gridCol w:w="355"/>
        <w:gridCol w:w="220"/>
        <w:gridCol w:w="492"/>
        <w:gridCol w:w="1741"/>
      </w:tblGrid>
      <w:tr w:rsidR="00BF351C" w:rsidRPr="00E01847" w:rsidTr="00730BBB">
        <w:trPr>
          <w:trHeight w:val="240"/>
        </w:trPr>
        <w:tc>
          <w:tcPr>
            <w:tcW w:w="236" w:type="dxa"/>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1092" w:type="dxa"/>
            <w:gridSpan w:val="5"/>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260" w:type="dxa"/>
            <w:gridSpan w:val="3"/>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798" w:type="dxa"/>
            <w:gridSpan w:val="4"/>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533" w:type="dxa"/>
            <w:gridSpan w:val="3"/>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236" w:type="dxa"/>
            <w:gridSpan w:val="3"/>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983" w:type="dxa"/>
            <w:gridSpan w:val="4"/>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240" w:type="dxa"/>
            <w:gridSpan w:val="2"/>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965" w:type="dxa"/>
            <w:gridSpan w:val="4"/>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905" w:type="dxa"/>
            <w:gridSpan w:val="4"/>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240" w:type="dxa"/>
            <w:gridSpan w:val="3"/>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367" w:type="dxa"/>
            <w:gridSpan w:val="4"/>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968" w:type="dxa"/>
            <w:gridSpan w:val="3"/>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759" w:type="dxa"/>
            <w:gridSpan w:val="5"/>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340" w:type="dxa"/>
            <w:gridSpan w:val="2"/>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426" w:type="dxa"/>
            <w:gridSpan w:val="2"/>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639" w:type="dxa"/>
            <w:gridSpan w:val="2"/>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5089" w:type="dxa"/>
            <w:gridSpan w:val="42"/>
            <w:tcBorders>
              <w:top w:val="nil"/>
              <w:left w:val="nil"/>
              <w:bottom w:val="nil"/>
              <w:right w:val="nil"/>
            </w:tcBorders>
            <w:noWrap/>
            <w:vAlign w:val="bottom"/>
          </w:tcPr>
          <w:p w:rsidR="00BF351C" w:rsidRPr="00E01847" w:rsidRDefault="00BF351C" w:rsidP="00730BBB">
            <w:pPr>
              <w:suppressAutoHyphens w:val="0"/>
              <w:jc w:val="right"/>
              <w:rPr>
                <w:sz w:val="18"/>
                <w:szCs w:val="18"/>
                <w:lang w:eastAsia="ru-RU"/>
              </w:rPr>
            </w:pPr>
            <w:r w:rsidRPr="00E01847">
              <w:rPr>
                <w:sz w:val="18"/>
                <w:szCs w:val="18"/>
                <w:lang w:eastAsia="ru-RU"/>
              </w:rPr>
              <w:t xml:space="preserve">Приложение  </w:t>
            </w:r>
            <w:r>
              <w:rPr>
                <w:sz w:val="18"/>
                <w:szCs w:val="18"/>
                <w:lang w:eastAsia="ru-RU"/>
              </w:rPr>
              <w:t xml:space="preserve">4   </w:t>
            </w:r>
            <w:r w:rsidRPr="00E01847">
              <w:rPr>
                <w:sz w:val="18"/>
                <w:szCs w:val="18"/>
                <w:lang w:eastAsia="ru-RU"/>
              </w:rPr>
              <w:t>к Договору №</w:t>
            </w:r>
            <w:r>
              <w:rPr>
                <w:sz w:val="18"/>
                <w:szCs w:val="18"/>
                <w:lang w:eastAsia="ru-RU"/>
              </w:rPr>
              <w:t>______</w:t>
            </w:r>
          </w:p>
        </w:tc>
        <w:tc>
          <w:tcPr>
            <w:tcW w:w="318" w:type="dxa"/>
            <w:gridSpan w:val="6"/>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4239" w:type="dxa"/>
            <w:gridSpan w:val="16"/>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r>
      <w:tr w:rsidR="00BF351C" w:rsidRPr="00E01847" w:rsidTr="00730BBB">
        <w:trPr>
          <w:trHeight w:val="240"/>
        </w:trPr>
        <w:tc>
          <w:tcPr>
            <w:tcW w:w="236" w:type="dxa"/>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1092" w:type="dxa"/>
            <w:gridSpan w:val="5"/>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260" w:type="dxa"/>
            <w:gridSpan w:val="3"/>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798" w:type="dxa"/>
            <w:gridSpan w:val="4"/>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533" w:type="dxa"/>
            <w:gridSpan w:val="3"/>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236" w:type="dxa"/>
            <w:gridSpan w:val="3"/>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983" w:type="dxa"/>
            <w:gridSpan w:val="4"/>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240" w:type="dxa"/>
            <w:gridSpan w:val="2"/>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965" w:type="dxa"/>
            <w:gridSpan w:val="4"/>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905" w:type="dxa"/>
            <w:gridSpan w:val="4"/>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240" w:type="dxa"/>
            <w:gridSpan w:val="3"/>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367" w:type="dxa"/>
            <w:gridSpan w:val="4"/>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968" w:type="dxa"/>
            <w:gridSpan w:val="3"/>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759" w:type="dxa"/>
            <w:gridSpan w:val="5"/>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340" w:type="dxa"/>
            <w:gridSpan w:val="2"/>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426" w:type="dxa"/>
            <w:gridSpan w:val="2"/>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639" w:type="dxa"/>
            <w:gridSpan w:val="2"/>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601" w:type="dxa"/>
            <w:gridSpan w:val="3"/>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278" w:type="dxa"/>
            <w:gridSpan w:val="2"/>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275" w:type="dxa"/>
            <w:gridSpan w:val="2"/>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475" w:type="dxa"/>
            <w:gridSpan w:val="3"/>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374" w:type="dxa"/>
            <w:gridSpan w:val="2"/>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3086" w:type="dxa"/>
            <w:gridSpan w:val="30"/>
            <w:tcBorders>
              <w:top w:val="nil"/>
              <w:left w:val="nil"/>
              <w:bottom w:val="nil"/>
              <w:right w:val="nil"/>
            </w:tcBorders>
            <w:noWrap/>
            <w:vAlign w:val="bottom"/>
          </w:tcPr>
          <w:p w:rsidR="00BF351C" w:rsidRPr="00E01847" w:rsidRDefault="00BF351C" w:rsidP="00730BBB">
            <w:pPr>
              <w:suppressAutoHyphens w:val="0"/>
              <w:rPr>
                <w:sz w:val="18"/>
                <w:szCs w:val="18"/>
                <w:lang w:eastAsia="ru-RU"/>
              </w:rPr>
            </w:pPr>
            <w:r>
              <w:rPr>
                <w:sz w:val="18"/>
                <w:szCs w:val="18"/>
                <w:lang w:eastAsia="ru-RU"/>
              </w:rPr>
              <w:t>Унифицированная форма КС-2</w:t>
            </w:r>
          </w:p>
        </w:tc>
        <w:tc>
          <w:tcPr>
            <w:tcW w:w="318" w:type="dxa"/>
            <w:gridSpan w:val="6"/>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4239" w:type="dxa"/>
            <w:gridSpan w:val="16"/>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r>
      <w:tr w:rsidR="00BF351C" w:rsidRPr="00E01847" w:rsidTr="00730BBB">
        <w:trPr>
          <w:gridAfter w:val="25"/>
          <w:wAfter w:w="4625" w:type="dxa"/>
          <w:trHeight w:val="315"/>
        </w:trPr>
        <w:tc>
          <w:tcPr>
            <w:tcW w:w="236" w:type="dxa"/>
            <w:tcBorders>
              <w:top w:val="nil"/>
              <w:left w:val="nil"/>
              <w:bottom w:val="nil"/>
              <w:right w:val="nil"/>
            </w:tcBorders>
            <w:noWrap/>
            <w:vAlign w:val="bottom"/>
          </w:tcPr>
          <w:p w:rsidR="00BF351C" w:rsidRPr="00E01847" w:rsidRDefault="00BF351C" w:rsidP="00730BBB">
            <w:pPr>
              <w:suppressAutoHyphens w:val="0"/>
              <w:rPr>
                <w:lang w:eastAsia="ru-RU"/>
              </w:rPr>
            </w:pPr>
          </w:p>
        </w:tc>
        <w:tc>
          <w:tcPr>
            <w:tcW w:w="1092" w:type="dxa"/>
            <w:gridSpan w:val="5"/>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260"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798"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533"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983"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240"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965"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905"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240"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367"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968"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759" w:type="dxa"/>
            <w:gridSpan w:val="5"/>
            <w:tcBorders>
              <w:top w:val="nil"/>
              <w:left w:val="nil"/>
              <w:bottom w:val="nil"/>
              <w:right w:val="nil"/>
            </w:tcBorders>
            <w:noWrap/>
            <w:vAlign w:val="bottom"/>
          </w:tcPr>
          <w:p w:rsidR="00BF351C" w:rsidRPr="00E01847" w:rsidRDefault="00BF351C" w:rsidP="00730BBB">
            <w:pPr>
              <w:suppressAutoHyphens w:val="0"/>
              <w:rPr>
                <w:lang w:eastAsia="ru-RU"/>
              </w:rPr>
            </w:pPr>
          </w:p>
        </w:tc>
        <w:tc>
          <w:tcPr>
            <w:tcW w:w="340"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426"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639"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601"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278"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275"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475"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374"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5"/>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291"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759"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1260" w:type="dxa"/>
            <w:gridSpan w:val="10"/>
            <w:tcBorders>
              <w:top w:val="single" w:sz="4" w:space="0" w:color="auto"/>
              <w:left w:val="single" w:sz="4" w:space="0" w:color="auto"/>
              <w:bottom w:val="single" w:sz="8" w:space="0" w:color="auto"/>
              <w:right w:val="single" w:sz="4" w:space="0" w:color="000000"/>
            </w:tcBorders>
            <w:noWrap/>
            <w:vAlign w:val="bottom"/>
          </w:tcPr>
          <w:p w:rsidR="00BF351C" w:rsidRPr="00E01847" w:rsidRDefault="00BF351C" w:rsidP="00730BBB">
            <w:pPr>
              <w:suppressAutoHyphens w:val="0"/>
              <w:jc w:val="center"/>
              <w:rPr>
                <w:lang w:eastAsia="ru-RU"/>
              </w:rPr>
            </w:pPr>
            <w:r w:rsidRPr="00E01847">
              <w:rPr>
                <w:sz w:val="22"/>
                <w:szCs w:val="22"/>
                <w:lang w:eastAsia="ru-RU"/>
              </w:rPr>
              <w:t>Код</w:t>
            </w:r>
          </w:p>
        </w:tc>
      </w:tr>
      <w:tr w:rsidR="00BF351C" w:rsidRPr="00E01847" w:rsidTr="00730BBB">
        <w:trPr>
          <w:gridAfter w:val="25"/>
          <w:wAfter w:w="4625" w:type="dxa"/>
          <w:trHeight w:val="255"/>
        </w:trPr>
        <w:tc>
          <w:tcPr>
            <w:tcW w:w="236" w:type="dxa"/>
            <w:tcBorders>
              <w:top w:val="nil"/>
              <w:left w:val="nil"/>
              <w:bottom w:val="nil"/>
              <w:right w:val="nil"/>
            </w:tcBorders>
            <w:noWrap/>
            <w:vAlign w:val="bottom"/>
          </w:tcPr>
          <w:p w:rsidR="00BF351C" w:rsidRPr="00E01847" w:rsidRDefault="00BF351C" w:rsidP="00730BBB">
            <w:pPr>
              <w:suppressAutoHyphens w:val="0"/>
              <w:rPr>
                <w:lang w:eastAsia="ru-RU"/>
              </w:rPr>
            </w:pPr>
          </w:p>
        </w:tc>
        <w:tc>
          <w:tcPr>
            <w:tcW w:w="1092" w:type="dxa"/>
            <w:gridSpan w:val="5"/>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260"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798"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533"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983"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240"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965"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905"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240"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367"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968"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759" w:type="dxa"/>
            <w:gridSpan w:val="5"/>
            <w:tcBorders>
              <w:top w:val="nil"/>
              <w:left w:val="nil"/>
              <w:bottom w:val="nil"/>
              <w:right w:val="nil"/>
            </w:tcBorders>
            <w:noWrap/>
            <w:vAlign w:val="bottom"/>
          </w:tcPr>
          <w:p w:rsidR="00BF351C" w:rsidRPr="00E01847" w:rsidRDefault="00BF351C" w:rsidP="00730BBB">
            <w:pPr>
              <w:suppressAutoHyphens w:val="0"/>
              <w:rPr>
                <w:lang w:eastAsia="ru-RU"/>
              </w:rPr>
            </w:pPr>
          </w:p>
        </w:tc>
        <w:tc>
          <w:tcPr>
            <w:tcW w:w="340"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426"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639"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601"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278"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275"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475"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374"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1758" w:type="dxa"/>
            <w:gridSpan w:val="17"/>
            <w:tcBorders>
              <w:top w:val="nil"/>
              <w:left w:val="nil"/>
              <w:bottom w:val="nil"/>
              <w:right w:val="single" w:sz="8" w:space="0" w:color="000000"/>
            </w:tcBorders>
            <w:noWrap/>
            <w:vAlign w:val="bottom"/>
          </w:tcPr>
          <w:p w:rsidR="00BF351C" w:rsidRPr="00E01847" w:rsidRDefault="00BF351C" w:rsidP="00730BBB">
            <w:pPr>
              <w:suppressAutoHyphens w:val="0"/>
              <w:jc w:val="right"/>
              <w:rPr>
                <w:lang w:eastAsia="ru-RU"/>
              </w:rPr>
            </w:pPr>
            <w:r w:rsidRPr="00E01847">
              <w:rPr>
                <w:lang w:eastAsia="ru-RU"/>
              </w:rPr>
              <w:t xml:space="preserve">Форма по ОКУД </w:t>
            </w:r>
          </w:p>
        </w:tc>
        <w:tc>
          <w:tcPr>
            <w:tcW w:w="1260" w:type="dxa"/>
            <w:gridSpan w:val="10"/>
            <w:tcBorders>
              <w:top w:val="single" w:sz="8" w:space="0" w:color="auto"/>
              <w:left w:val="nil"/>
              <w:bottom w:val="single" w:sz="4" w:space="0" w:color="auto"/>
              <w:right w:val="single" w:sz="8" w:space="0" w:color="000000"/>
            </w:tcBorders>
            <w:noWrap/>
            <w:vAlign w:val="bottom"/>
          </w:tcPr>
          <w:p w:rsidR="00BF351C" w:rsidRPr="00E01847" w:rsidRDefault="00BF351C" w:rsidP="00730BBB">
            <w:pPr>
              <w:suppressAutoHyphens w:val="0"/>
              <w:ind w:left="-1188" w:right="-108"/>
              <w:rPr>
                <w:lang w:eastAsia="ru-RU"/>
              </w:rPr>
            </w:pPr>
            <w:r w:rsidRPr="00E01847">
              <w:rPr>
                <w:lang w:eastAsia="ru-RU"/>
              </w:rPr>
              <w:t>0322005</w:t>
            </w:r>
          </w:p>
        </w:tc>
      </w:tr>
      <w:tr w:rsidR="00BF351C" w:rsidRPr="00E01847" w:rsidTr="00730BBB">
        <w:trPr>
          <w:gridAfter w:val="25"/>
          <w:wAfter w:w="4625" w:type="dxa"/>
          <w:trHeight w:val="225"/>
        </w:trPr>
        <w:tc>
          <w:tcPr>
            <w:tcW w:w="236" w:type="dxa"/>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1092" w:type="dxa"/>
            <w:gridSpan w:val="5"/>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260" w:type="dxa"/>
            <w:gridSpan w:val="3"/>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798" w:type="dxa"/>
            <w:gridSpan w:val="4"/>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533" w:type="dxa"/>
            <w:gridSpan w:val="3"/>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236" w:type="dxa"/>
            <w:gridSpan w:val="3"/>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983" w:type="dxa"/>
            <w:gridSpan w:val="4"/>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240" w:type="dxa"/>
            <w:gridSpan w:val="2"/>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965" w:type="dxa"/>
            <w:gridSpan w:val="4"/>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905" w:type="dxa"/>
            <w:gridSpan w:val="4"/>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240" w:type="dxa"/>
            <w:gridSpan w:val="3"/>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367" w:type="dxa"/>
            <w:gridSpan w:val="4"/>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968" w:type="dxa"/>
            <w:gridSpan w:val="3"/>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759" w:type="dxa"/>
            <w:gridSpan w:val="5"/>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340" w:type="dxa"/>
            <w:gridSpan w:val="2"/>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426" w:type="dxa"/>
            <w:gridSpan w:val="2"/>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639" w:type="dxa"/>
            <w:gridSpan w:val="2"/>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601" w:type="dxa"/>
            <w:gridSpan w:val="3"/>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278" w:type="dxa"/>
            <w:gridSpan w:val="2"/>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275" w:type="dxa"/>
            <w:gridSpan w:val="2"/>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475" w:type="dxa"/>
            <w:gridSpan w:val="3"/>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374" w:type="dxa"/>
            <w:gridSpan w:val="2"/>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236" w:type="dxa"/>
            <w:gridSpan w:val="5"/>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236" w:type="dxa"/>
            <w:gridSpan w:val="4"/>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291" w:type="dxa"/>
            <w:gridSpan w:val="3"/>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759" w:type="dxa"/>
            <w:gridSpan w:val="3"/>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1260" w:type="dxa"/>
            <w:gridSpan w:val="10"/>
            <w:tcBorders>
              <w:top w:val="single" w:sz="4" w:space="0" w:color="auto"/>
              <w:left w:val="single" w:sz="8" w:space="0" w:color="auto"/>
              <w:bottom w:val="single" w:sz="4" w:space="0" w:color="000000"/>
              <w:right w:val="single" w:sz="8" w:space="0" w:color="000000"/>
            </w:tcBorders>
            <w:noWrap/>
            <w:vAlign w:val="bottom"/>
          </w:tcPr>
          <w:p w:rsidR="00BF351C" w:rsidRPr="00E01847" w:rsidRDefault="00BF351C" w:rsidP="00730BBB">
            <w:pPr>
              <w:suppressAutoHyphens w:val="0"/>
              <w:jc w:val="center"/>
              <w:rPr>
                <w:lang w:eastAsia="ru-RU"/>
              </w:rPr>
            </w:pPr>
            <w:r w:rsidRPr="00E01847">
              <w:rPr>
                <w:lang w:eastAsia="ru-RU"/>
              </w:rPr>
              <w:t> </w:t>
            </w:r>
          </w:p>
        </w:tc>
      </w:tr>
      <w:tr w:rsidR="00BF351C" w:rsidRPr="00E01847" w:rsidTr="00730BBB">
        <w:trPr>
          <w:gridAfter w:val="25"/>
          <w:wAfter w:w="4625" w:type="dxa"/>
          <w:trHeight w:val="255"/>
        </w:trPr>
        <w:tc>
          <w:tcPr>
            <w:tcW w:w="236" w:type="dxa"/>
            <w:tcBorders>
              <w:top w:val="nil"/>
              <w:left w:val="nil"/>
              <w:bottom w:val="nil"/>
              <w:right w:val="nil"/>
            </w:tcBorders>
            <w:noWrap/>
            <w:vAlign w:val="bottom"/>
          </w:tcPr>
          <w:p w:rsidR="00BF351C" w:rsidRPr="00E01847" w:rsidRDefault="00BF351C" w:rsidP="00730BBB">
            <w:pPr>
              <w:suppressAutoHyphens w:val="0"/>
              <w:rPr>
                <w:lang w:eastAsia="ru-RU"/>
              </w:rPr>
            </w:pPr>
          </w:p>
        </w:tc>
        <w:tc>
          <w:tcPr>
            <w:tcW w:w="1588" w:type="dxa"/>
            <w:gridSpan w:val="10"/>
            <w:tcBorders>
              <w:top w:val="nil"/>
              <w:left w:val="nil"/>
              <w:bottom w:val="nil"/>
              <w:right w:val="nil"/>
            </w:tcBorders>
            <w:noWrap/>
            <w:vAlign w:val="bottom"/>
          </w:tcPr>
          <w:p w:rsidR="00BF351C" w:rsidRPr="00E01847" w:rsidRDefault="00BF351C" w:rsidP="00730BBB">
            <w:pPr>
              <w:suppressAutoHyphens w:val="0"/>
              <w:rPr>
                <w:lang w:eastAsia="ru-RU"/>
              </w:rPr>
            </w:pPr>
            <w:r w:rsidRPr="00E01847">
              <w:rPr>
                <w:lang w:eastAsia="ru-RU"/>
              </w:rPr>
              <w:t>Инвестор</w:t>
            </w:r>
          </w:p>
        </w:tc>
        <w:tc>
          <w:tcPr>
            <w:tcW w:w="10970" w:type="dxa"/>
            <w:gridSpan w:val="64"/>
            <w:tcBorders>
              <w:top w:val="nil"/>
              <w:left w:val="nil"/>
              <w:bottom w:val="single" w:sz="4" w:space="0" w:color="auto"/>
              <w:right w:val="nil"/>
            </w:tcBorders>
            <w:noWrap/>
            <w:vAlign w:val="bottom"/>
          </w:tcPr>
          <w:p w:rsidR="00BF351C" w:rsidRPr="00E01847" w:rsidRDefault="00BF351C" w:rsidP="00730BBB">
            <w:pPr>
              <w:suppressAutoHyphens w:val="0"/>
              <w:jc w:val="center"/>
              <w:rPr>
                <w:lang w:eastAsia="ru-RU"/>
              </w:rPr>
            </w:pPr>
            <w:r w:rsidRPr="00E01847">
              <w:rPr>
                <w:lang w:eastAsia="ru-RU"/>
              </w:rPr>
              <w:t> </w:t>
            </w:r>
          </w:p>
        </w:tc>
        <w:tc>
          <w:tcPr>
            <w:tcW w:w="236"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1190" w:type="dxa"/>
            <w:gridSpan w:val="8"/>
            <w:tcBorders>
              <w:top w:val="nil"/>
              <w:left w:val="nil"/>
              <w:bottom w:val="nil"/>
              <w:right w:val="single" w:sz="4" w:space="0" w:color="auto"/>
            </w:tcBorders>
            <w:noWrap/>
            <w:vAlign w:val="bottom"/>
          </w:tcPr>
          <w:p w:rsidR="00BF351C" w:rsidRPr="00E01847" w:rsidRDefault="00BF351C" w:rsidP="00730BBB">
            <w:pPr>
              <w:suppressAutoHyphens w:val="0"/>
              <w:jc w:val="right"/>
              <w:rPr>
                <w:lang w:eastAsia="ru-RU"/>
              </w:rPr>
            </w:pPr>
            <w:r w:rsidRPr="00E01847">
              <w:rPr>
                <w:lang w:eastAsia="ru-RU"/>
              </w:rPr>
              <w:t xml:space="preserve">по ОКПО </w:t>
            </w:r>
          </w:p>
        </w:tc>
        <w:tc>
          <w:tcPr>
            <w:tcW w:w="1260" w:type="dxa"/>
            <w:gridSpan w:val="10"/>
            <w:tcBorders>
              <w:top w:val="single" w:sz="4" w:space="0" w:color="auto"/>
              <w:left w:val="single" w:sz="4" w:space="0" w:color="auto"/>
              <w:bottom w:val="single" w:sz="4" w:space="0" w:color="auto"/>
              <w:right w:val="single" w:sz="4" w:space="0" w:color="auto"/>
            </w:tcBorders>
            <w:vAlign w:val="bottom"/>
          </w:tcPr>
          <w:p w:rsidR="00BF351C" w:rsidRPr="00E01847" w:rsidRDefault="00BF351C" w:rsidP="00730BBB">
            <w:pPr>
              <w:suppressAutoHyphens w:val="0"/>
              <w:jc w:val="center"/>
              <w:rPr>
                <w:lang w:eastAsia="ru-RU"/>
              </w:rPr>
            </w:pPr>
            <w:r w:rsidRPr="00E01847">
              <w:rPr>
                <w:lang w:eastAsia="ru-RU"/>
              </w:rPr>
              <w:t> </w:t>
            </w:r>
          </w:p>
        </w:tc>
      </w:tr>
      <w:tr w:rsidR="00BF351C" w:rsidRPr="00E01847" w:rsidTr="00730BBB">
        <w:trPr>
          <w:gridAfter w:val="25"/>
          <w:wAfter w:w="4625" w:type="dxa"/>
          <w:trHeight w:val="255"/>
        </w:trPr>
        <w:tc>
          <w:tcPr>
            <w:tcW w:w="236" w:type="dxa"/>
            <w:tcBorders>
              <w:top w:val="nil"/>
              <w:left w:val="nil"/>
              <w:bottom w:val="nil"/>
              <w:right w:val="nil"/>
            </w:tcBorders>
            <w:noWrap/>
            <w:vAlign w:val="bottom"/>
          </w:tcPr>
          <w:p w:rsidR="00BF351C" w:rsidRPr="00E01847" w:rsidRDefault="00BF351C" w:rsidP="00730BBB">
            <w:pPr>
              <w:suppressAutoHyphens w:val="0"/>
              <w:rPr>
                <w:lang w:eastAsia="ru-RU"/>
              </w:rPr>
            </w:pPr>
          </w:p>
        </w:tc>
        <w:tc>
          <w:tcPr>
            <w:tcW w:w="2919" w:type="dxa"/>
            <w:gridSpan w:val="17"/>
            <w:tcBorders>
              <w:top w:val="nil"/>
              <w:left w:val="nil"/>
              <w:bottom w:val="nil"/>
              <w:right w:val="nil"/>
            </w:tcBorders>
            <w:noWrap/>
            <w:vAlign w:val="bottom"/>
          </w:tcPr>
          <w:p w:rsidR="00BF351C" w:rsidRPr="00E01847" w:rsidRDefault="00BF351C" w:rsidP="00730BBB">
            <w:pPr>
              <w:suppressAutoHyphens w:val="0"/>
              <w:rPr>
                <w:lang w:eastAsia="ru-RU"/>
              </w:rPr>
            </w:pPr>
            <w:r w:rsidRPr="00E01847">
              <w:rPr>
                <w:lang w:eastAsia="ru-RU"/>
              </w:rPr>
              <w:t>Заказчик (Генподрядчик)</w:t>
            </w:r>
          </w:p>
        </w:tc>
        <w:tc>
          <w:tcPr>
            <w:tcW w:w="9639" w:type="dxa"/>
            <w:gridSpan w:val="57"/>
            <w:tcBorders>
              <w:top w:val="nil"/>
              <w:left w:val="nil"/>
              <w:bottom w:val="single" w:sz="4" w:space="0" w:color="auto"/>
              <w:right w:val="nil"/>
            </w:tcBorders>
            <w:noWrap/>
            <w:vAlign w:val="bottom"/>
          </w:tcPr>
          <w:p w:rsidR="00BF351C" w:rsidRPr="00E01847" w:rsidRDefault="00BF351C" w:rsidP="00730BBB">
            <w:pPr>
              <w:suppressAutoHyphens w:val="0"/>
              <w:jc w:val="center"/>
              <w:rPr>
                <w:lang w:eastAsia="ru-RU"/>
              </w:rPr>
            </w:pPr>
            <w:r w:rsidRPr="00E01847">
              <w:rPr>
                <w:lang w:eastAsia="ru-RU"/>
              </w:rPr>
              <w:t> </w:t>
            </w:r>
          </w:p>
        </w:tc>
        <w:tc>
          <w:tcPr>
            <w:tcW w:w="236"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1190" w:type="dxa"/>
            <w:gridSpan w:val="8"/>
            <w:tcBorders>
              <w:top w:val="nil"/>
              <w:left w:val="nil"/>
              <w:bottom w:val="nil"/>
              <w:right w:val="single" w:sz="4" w:space="0" w:color="auto"/>
            </w:tcBorders>
            <w:noWrap/>
            <w:vAlign w:val="bottom"/>
          </w:tcPr>
          <w:p w:rsidR="00BF351C" w:rsidRPr="00E01847" w:rsidRDefault="00BF351C" w:rsidP="00730BBB">
            <w:pPr>
              <w:suppressAutoHyphens w:val="0"/>
              <w:jc w:val="right"/>
              <w:rPr>
                <w:lang w:eastAsia="ru-RU"/>
              </w:rPr>
            </w:pPr>
            <w:r w:rsidRPr="00E01847">
              <w:rPr>
                <w:lang w:eastAsia="ru-RU"/>
              </w:rPr>
              <w:t xml:space="preserve">по ОКПО </w:t>
            </w:r>
          </w:p>
        </w:tc>
        <w:tc>
          <w:tcPr>
            <w:tcW w:w="1260" w:type="dxa"/>
            <w:gridSpan w:val="10"/>
            <w:tcBorders>
              <w:top w:val="single" w:sz="4" w:space="0" w:color="auto"/>
              <w:left w:val="single" w:sz="4" w:space="0" w:color="auto"/>
              <w:bottom w:val="single" w:sz="4" w:space="0" w:color="auto"/>
              <w:right w:val="single" w:sz="4" w:space="0" w:color="auto"/>
            </w:tcBorders>
            <w:vAlign w:val="center"/>
          </w:tcPr>
          <w:p w:rsidR="00BF351C" w:rsidRPr="00E01847" w:rsidRDefault="00BF351C" w:rsidP="00730BBB">
            <w:pPr>
              <w:suppressAutoHyphens w:val="0"/>
              <w:rPr>
                <w:lang w:eastAsia="ru-RU"/>
              </w:rPr>
            </w:pPr>
          </w:p>
        </w:tc>
      </w:tr>
      <w:tr w:rsidR="00BF351C" w:rsidRPr="00E01847" w:rsidTr="00730BBB">
        <w:trPr>
          <w:gridAfter w:val="25"/>
          <w:wAfter w:w="4625" w:type="dxa"/>
          <w:trHeight w:val="255"/>
        </w:trPr>
        <w:tc>
          <w:tcPr>
            <w:tcW w:w="236" w:type="dxa"/>
            <w:tcBorders>
              <w:top w:val="nil"/>
              <w:left w:val="nil"/>
              <w:bottom w:val="nil"/>
              <w:right w:val="nil"/>
            </w:tcBorders>
            <w:noWrap/>
            <w:vAlign w:val="bottom"/>
          </w:tcPr>
          <w:p w:rsidR="00BF351C" w:rsidRPr="00E01847" w:rsidRDefault="00BF351C" w:rsidP="00730BBB">
            <w:pPr>
              <w:suppressAutoHyphens w:val="0"/>
              <w:rPr>
                <w:lang w:eastAsia="ru-RU"/>
              </w:rPr>
            </w:pPr>
          </w:p>
        </w:tc>
        <w:tc>
          <w:tcPr>
            <w:tcW w:w="3155" w:type="dxa"/>
            <w:gridSpan w:val="20"/>
            <w:tcBorders>
              <w:top w:val="nil"/>
              <w:left w:val="nil"/>
              <w:bottom w:val="nil"/>
              <w:right w:val="nil"/>
            </w:tcBorders>
            <w:noWrap/>
            <w:vAlign w:val="bottom"/>
          </w:tcPr>
          <w:p w:rsidR="00BF351C" w:rsidRPr="00E01847" w:rsidRDefault="00BF351C" w:rsidP="00730BBB">
            <w:pPr>
              <w:suppressAutoHyphens w:val="0"/>
              <w:rPr>
                <w:lang w:eastAsia="ru-RU"/>
              </w:rPr>
            </w:pPr>
            <w:r w:rsidRPr="00E01847">
              <w:rPr>
                <w:lang w:eastAsia="ru-RU"/>
              </w:rPr>
              <w:t>Подрядчик (Субподрядчик)</w:t>
            </w:r>
          </w:p>
        </w:tc>
        <w:tc>
          <w:tcPr>
            <w:tcW w:w="9403" w:type="dxa"/>
            <w:gridSpan w:val="54"/>
            <w:tcBorders>
              <w:top w:val="nil"/>
              <w:left w:val="nil"/>
              <w:bottom w:val="single" w:sz="4" w:space="0" w:color="auto"/>
              <w:right w:val="nil"/>
            </w:tcBorders>
            <w:noWrap/>
            <w:vAlign w:val="bottom"/>
          </w:tcPr>
          <w:p w:rsidR="00BF351C" w:rsidRPr="00E01847" w:rsidRDefault="00BF351C" w:rsidP="00730BBB">
            <w:pPr>
              <w:suppressAutoHyphens w:val="0"/>
              <w:jc w:val="center"/>
              <w:rPr>
                <w:lang w:eastAsia="ru-RU"/>
              </w:rPr>
            </w:pPr>
            <w:r w:rsidRPr="00E01847">
              <w:rPr>
                <w:lang w:eastAsia="ru-RU"/>
              </w:rPr>
              <w:t> </w:t>
            </w:r>
          </w:p>
        </w:tc>
        <w:tc>
          <w:tcPr>
            <w:tcW w:w="236"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1190" w:type="dxa"/>
            <w:gridSpan w:val="8"/>
            <w:tcBorders>
              <w:top w:val="nil"/>
              <w:left w:val="nil"/>
              <w:bottom w:val="nil"/>
              <w:right w:val="single" w:sz="4" w:space="0" w:color="auto"/>
            </w:tcBorders>
            <w:noWrap/>
            <w:vAlign w:val="bottom"/>
          </w:tcPr>
          <w:p w:rsidR="00BF351C" w:rsidRPr="00E01847" w:rsidRDefault="00BF351C" w:rsidP="00730BBB">
            <w:pPr>
              <w:suppressAutoHyphens w:val="0"/>
              <w:jc w:val="right"/>
              <w:rPr>
                <w:lang w:eastAsia="ru-RU"/>
              </w:rPr>
            </w:pPr>
            <w:r w:rsidRPr="00E01847">
              <w:rPr>
                <w:lang w:eastAsia="ru-RU"/>
              </w:rPr>
              <w:t xml:space="preserve">по ОКПО </w:t>
            </w:r>
          </w:p>
        </w:tc>
        <w:tc>
          <w:tcPr>
            <w:tcW w:w="1260" w:type="dxa"/>
            <w:gridSpan w:val="10"/>
            <w:tcBorders>
              <w:top w:val="single" w:sz="4" w:space="0" w:color="auto"/>
              <w:left w:val="single" w:sz="4" w:space="0" w:color="auto"/>
              <w:bottom w:val="single" w:sz="4" w:space="0" w:color="auto"/>
              <w:right w:val="single" w:sz="4" w:space="0" w:color="auto"/>
            </w:tcBorders>
            <w:vAlign w:val="center"/>
          </w:tcPr>
          <w:p w:rsidR="00BF351C" w:rsidRPr="00E01847" w:rsidRDefault="00BF351C" w:rsidP="00730BBB">
            <w:pPr>
              <w:suppressAutoHyphens w:val="0"/>
              <w:rPr>
                <w:lang w:eastAsia="ru-RU"/>
              </w:rPr>
            </w:pPr>
          </w:p>
        </w:tc>
      </w:tr>
      <w:tr w:rsidR="00BF351C" w:rsidRPr="00E01847" w:rsidTr="00730BBB">
        <w:trPr>
          <w:gridAfter w:val="25"/>
          <w:wAfter w:w="4625" w:type="dxa"/>
          <w:trHeight w:val="255"/>
        </w:trPr>
        <w:tc>
          <w:tcPr>
            <w:tcW w:w="236" w:type="dxa"/>
            <w:tcBorders>
              <w:top w:val="nil"/>
              <w:left w:val="nil"/>
              <w:bottom w:val="nil"/>
              <w:right w:val="nil"/>
            </w:tcBorders>
            <w:noWrap/>
            <w:vAlign w:val="bottom"/>
          </w:tcPr>
          <w:p w:rsidR="00BF351C" w:rsidRPr="00E01847" w:rsidRDefault="00BF351C" w:rsidP="00730BBB">
            <w:pPr>
              <w:suppressAutoHyphens w:val="0"/>
              <w:rPr>
                <w:lang w:eastAsia="ru-RU"/>
              </w:rPr>
            </w:pPr>
          </w:p>
        </w:tc>
        <w:tc>
          <w:tcPr>
            <w:tcW w:w="1328" w:type="dxa"/>
            <w:gridSpan w:val="7"/>
            <w:tcBorders>
              <w:top w:val="nil"/>
              <w:left w:val="nil"/>
              <w:bottom w:val="nil"/>
              <w:right w:val="nil"/>
            </w:tcBorders>
            <w:noWrap/>
            <w:vAlign w:val="bottom"/>
          </w:tcPr>
          <w:p w:rsidR="00BF351C" w:rsidRPr="00E01847" w:rsidRDefault="00BF351C" w:rsidP="00730BBB">
            <w:pPr>
              <w:suppressAutoHyphens w:val="0"/>
              <w:rPr>
                <w:lang w:eastAsia="ru-RU"/>
              </w:rPr>
            </w:pPr>
            <w:r w:rsidRPr="00E01847">
              <w:rPr>
                <w:lang w:eastAsia="ru-RU"/>
              </w:rPr>
              <w:t>Стройка</w:t>
            </w:r>
          </w:p>
        </w:tc>
        <w:tc>
          <w:tcPr>
            <w:tcW w:w="260" w:type="dxa"/>
            <w:gridSpan w:val="3"/>
            <w:tcBorders>
              <w:top w:val="nil"/>
              <w:left w:val="nil"/>
              <w:bottom w:val="single" w:sz="4" w:space="0" w:color="auto"/>
              <w:right w:val="nil"/>
            </w:tcBorders>
            <w:noWrap/>
            <w:vAlign w:val="bottom"/>
          </w:tcPr>
          <w:p w:rsidR="00BF351C" w:rsidRPr="00E01847" w:rsidRDefault="00BF351C" w:rsidP="00730BBB">
            <w:pPr>
              <w:suppressAutoHyphens w:val="0"/>
              <w:rPr>
                <w:lang w:eastAsia="ru-RU"/>
              </w:rPr>
            </w:pPr>
            <w:r w:rsidRPr="00E01847">
              <w:rPr>
                <w:lang w:eastAsia="ru-RU"/>
              </w:rPr>
              <w:t> </w:t>
            </w:r>
          </w:p>
        </w:tc>
        <w:tc>
          <w:tcPr>
            <w:tcW w:w="12396" w:type="dxa"/>
            <w:gridSpan w:val="76"/>
            <w:tcBorders>
              <w:top w:val="nil"/>
              <w:left w:val="nil"/>
              <w:bottom w:val="single" w:sz="4" w:space="0" w:color="auto"/>
              <w:right w:val="single" w:sz="8" w:space="0" w:color="000000"/>
            </w:tcBorders>
            <w:noWrap/>
            <w:vAlign w:val="bottom"/>
          </w:tcPr>
          <w:p w:rsidR="00BF351C" w:rsidRPr="00E01847" w:rsidRDefault="00BF351C" w:rsidP="00730BBB">
            <w:pPr>
              <w:suppressAutoHyphens w:val="0"/>
              <w:jc w:val="center"/>
              <w:rPr>
                <w:lang w:eastAsia="ru-RU"/>
              </w:rPr>
            </w:pPr>
            <w:r w:rsidRPr="00E01847">
              <w:rPr>
                <w:lang w:eastAsia="ru-RU"/>
              </w:rPr>
              <w:t> </w:t>
            </w:r>
          </w:p>
        </w:tc>
        <w:tc>
          <w:tcPr>
            <w:tcW w:w="1260" w:type="dxa"/>
            <w:gridSpan w:val="10"/>
            <w:tcBorders>
              <w:top w:val="single" w:sz="4" w:space="0" w:color="auto"/>
              <w:left w:val="single" w:sz="8" w:space="0" w:color="auto"/>
              <w:bottom w:val="single" w:sz="4" w:space="0" w:color="000000"/>
              <w:right w:val="single" w:sz="8" w:space="0" w:color="000000"/>
            </w:tcBorders>
            <w:vAlign w:val="center"/>
          </w:tcPr>
          <w:p w:rsidR="00BF351C" w:rsidRPr="00E01847" w:rsidRDefault="00BF351C" w:rsidP="00730BBB">
            <w:pPr>
              <w:suppressAutoHyphens w:val="0"/>
              <w:rPr>
                <w:lang w:eastAsia="ru-RU"/>
              </w:rPr>
            </w:pPr>
          </w:p>
        </w:tc>
      </w:tr>
      <w:tr w:rsidR="00BF351C" w:rsidRPr="00E01847" w:rsidTr="00730BBB">
        <w:trPr>
          <w:gridAfter w:val="25"/>
          <w:wAfter w:w="4625" w:type="dxa"/>
          <w:trHeight w:val="255"/>
        </w:trPr>
        <w:tc>
          <w:tcPr>
            <w:tcW w:w="236" w:type="dxa"/>
            <w:tcBorders>
              <w:top w:val="nil"/>
              <w:left w:val="nil"/>
              <w:bottom w:val="nil"/>
              <w:right w:val="nil"/>
            </w:tcBorders>
            <w:noWrap/>
            <w:vAlign w:val="bottom"/>
          </w:tcPr>
          <w:p w:rsidR="00BF351C" w:rsidRPr="00E01847" w:rsidRDefault="00BF351C" w:rsidP="00730BBB">
            <w:pPr>
              <w:suppressAutoHyphens w:val="0"/>
              <w:rPr>
                <w:lang w:eastAsia="ru-RU"/>
              </w:rPr>
            </w:pPr>
          </w:p>
        </w:tc>
        <w:tc>
          <w:tcPr>
            <w:tcW w:w="1092" w:type="dxa"/>
            <w:gridSpan w:val="5"/>
            <w:tcBorders>
              <w:top w:val="nil"/>
              <w:left w:val="nil"/>
              <w:bottom w:val="nil"/>
              <w:right w:val="nil"/>
            </w:tcBorders>
            <w:noWrap/>
            <w:vAlign w:val="bottom"/>
          </w:tcPr>
          <w:p w:rsidR="00BF351C" w:rsidRPr="00E01847" w:rsidRDefault="00BF351C" w:rsidP="00730BBB">
            <w:pPr>
              <w:suppressAutoHyphens w:val="0"/>
              <w:rPr>
                <w:lang w:eastAsia="ru-RU"/>
              </w:rPr>
            </w:pPr>
            <w:r w:rsidRPr="00E01847">
              <w:rPr>
                <w:lang w:eastAsia="ru-RU"/>
              </w:rPr>
              <w:t>Объект</w:t>
            </w:r>
          </w:p>
        </w:tc>
        <w:tc>
          <w:tcPr>
            <w:tcW w:w="12892" w:type="dxa"/>
            <w:gridSpan w:val="81"/>
            <w:tcBorders>
              <w:top w:val="nil"/>
              <w:left w:val="nil"/>
              <w:bottom w:val="single" w:sz="4" w:space="0" w:color="auto"/>
              <w:right w:val="single" w:sz="8" w:space="0" w:color="000000"/>
            </w:tcBorders>
            <w:noWrap/>
            <w:vAlign w:val="bottom"/>
          </w:tcPr>
          <w:p w:rsidR="00BF351C" w:rsidRPr="00E01847" w:rsidRDefault="00BF351C" w:rsidP="00730BBB">
            <w:pPr>
              <w:suppressAutoHyphens w:val="0"/>
              <w:jc w:val="center"/>
              <w:rPr>
                <w:lang w:eastAsia="ru-RU"/>
              </w:rPr>
            </w:pPr>
            <w:r w:rsidRPr="00E01847">
              <w:rPr>
                <w:lang w:eastAsia="ru-RU"/>
              </w:rPr>
              <w:t> </w:t>
            </w:r>
          </w:p>
        </w:tc>
        <w:tc>
          <w:tcPr>
            <w:tcW w:w="1260" w:type="dxa"/>
            <w:gridSpan w:val="10"/>
            <w:tcBorders>
              <w:top w:val="single" w:sz="4" w:space="0" w:color="auto"/>
              <w:left w:val="single" w:sz="8" w:space="0" w:color="auto"/>
              <w:bottom w:val="single" w:sz="4" w:space="0" w:color="auto"/>
              <w:right w:val="single" w:sz="8" w:space="0" w:color="000000"/>
            </w:tcBorders>
            <w:vAlign w:val="center"/>
          </w:tcPr>
          <w:p w:rsidR="00BF351C" w:rsidRPr="00E01847" w:rsidRDefault="00BF351C" w:rsidP="00730BBB">
            <w:pPr>
              <w:suppressAutoHyphens w:val="0"/>
              <w:rPr>
                <w:lang w:eastAsia="ru-RU"/>
              </w:rPr>
            </w:pPr>
          </w:p>
        </w:tc>
      </w:tr>
      <w:tr w:rsidR="00BF351C" w:rsidRPr="00E01847" w:rsidTr="00730BBB">
        <w:trPr>
          <w:gridAfter w:val="25"/>
          <w:wAfter w:w="4625" w:type="dxa"/>
          <w:trHeight w:val="210"/>
        </w:trPr>
        <w:tc>
          <w:tcPr>
            <w:tcW w:w="236" w:type="dxa"/>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1092" w:type="dxa"/>
            <w:gridSpan w:val="5"/>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260" w:type="dxa"/>
            <w:gridSpan w:val="3"/>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798" w:type="dxa"/>
            <w:gridSpan w:val="4"/>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533" w:type="dxa"/>
            <w:gridSpan w:val="3"/>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236" w:type="dxa"/>
            <w:gridSpan w:val="3"/>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983" w:type="dxa"/>
            <w:gridSpan w:val="4"/>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2110" w:type="dxa"/>
            <w:gridSpan w:val="10"/>
            <w:tcBorders>
              <w:top w:val="nil"/>
              <w:left w:val="nil"/>
              <w:bottom w:val="nil"/>
              <w:right w:val="nil"/>
            </w:tcBorders>
            <w:noWrap/>
          </w:tcPr>
          <w:p w:rsidR="00BF351C" w:rsidRPr="00E01847" w:rsidRDefault="00BF351C" w:rsidP="00730BBB">
            <w:pPr>
              <w:suppressAutoHyphens w:val="0"/>
              <w:rPr>
                <w:sz w:val="16"/>
                <w:szCs w:val="16"/>
                <w:lang w:eastAsia="ru-RU"/>
              </w:rPr>
            </w:pPr>
            <w:r w:rsidRPr="00E01847">
              <w:rPr>
                <w:sz w:val="16"/>
                <w:szCs w:val="16"/>
                <w:lang w:eastAsia="ru-RU"/>
              </w:rPr>
              <w:t>(наименование)</w:t>
            </w:r>
          </w:p>
        </w:tc>
        <w:tc>
          <w:tcPr>
            <w:tcW w:w="298" w:type="dxa"/>
            <w:gridSpan w:val="4"/>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309" w:type="dxa"/>
            <w:gridSpan w:val="3"/>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968" w:type="dxa"/>
            <w:gridSpan w:val="3"/>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703" w:type="dxa"/>
            <w:gridSpan w:val="3"/>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396" w:type="dxa"/>
            <w:gridSpan w:val="4"/>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426" w:type="dxa"/>
            <w:gridSpan w:val="2"/>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639" w:type="dxa"/>
            <w:gridSpan w:val="2"/>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3761" w:type="dxa"/>
            <w:gridSpan w:val="29"/>
            <w:vMerge w:val="restart"/>
            <w:tcBorders>
              <w:top w:val="nil"/>
              <w:left w:val="nil"/>
              <w:right w:val="single" w:sz="4" w:space="0" w:color="auto"/>
            </w:tcBorders>
            <w:noWrap/>
          </w:tcPr>
          <w:p w:rsidR="00BF351C" w:rsidRPr="00E01847" w:rsidRDefault="00BF351C" w:rsidP="00730BBB">
            <w:pPr>
              <w:suppressAutoHyphens w:val="0"/>
              <w:rPr>
                <w:lang w:eastAsia="ru-RU"/>
              </w:rPr>
            </w:pPr>
            <w:r w:rsidRPr="00E01847">
              <w:rPr>
                <w:lang w:eastAsia="ru-RU"/>
              </w:rPr>
              <w:t>Вид деятельности по ОКДП</w:t>
            </w:r>
          </w:p>
        </w:tc>
        <w:tc>
          <w:tcPr>
            <w:tcW w:w="1260" w:type="dxa"/>
            <w:gridSpan w:val="10"/>
            <w:vMerge w:val="restart"/>
            <w:tcBorders>
              <w:top w:val="single" w:sz="4" w:space="0" w:color="auto"/>
              <w:left w:val="single" w:sz="4" w:space="0" w:color="auto"/>
              <w:right w:val="single" w:sz="4" w:space="0" w:color="auto"/>
            </w:tcBorders>
            <w:noWrap/>
            <w:vAlign w:val="bottom"/>
          </w:tcPr>
          <w:p w:rsidR="00BF351C" w:rsidRPr="00E01847" w:rsidRDefault="00BF351C" w:rsidP="00730BBB">
            <w:pPr>
              <w:suppressAutoHyphens w:val="0"/>
              <w:rPr>
                <w:sz w:val="16"/>
                <w:szCs w:val="16"/>
                <w:lang w:eastAsia="ru-RU"/>
              </w:rPr>
            </w:pPr>
          </w:p>
        </w:tc>
      </w:tr>
      <w:tr w:rsidR="00BF351C" w:rsidRPr="00E01847" w:rsidTr="00730BBB">
        <w:trPr>
          <w:gridAfter w:val="25"/>
          <w:wAfter w:w="4625" w:type="dxa"/>
          <w:trHeight w:val="75"/>
        </w:trPr>
        <w:tc>
          <w:tcPr>
            <w:tcW w:w="236" w:type="dxa"/>
            <w:tcBorders>
              <w:top w:val="nil"/>
              <w:left w:val="nil"/>
              <w:bottom w:val="nil"/>
              <w:right w:val="nil"/>
            </w:tcBorders>
            <w:noWrap/>
            <w:vAlign w:val="bottom"/>
          </w:tcPr>
          <w:p w:rsidR="00BF351C" w:rsidRPr="00E01847" w:rsidRDefault="00BF351C" w:rsidP="00730BBB">
            <w:pPr>
              <w:suppressAutoHyphens w:val="0"/>
              <w:rPr>
                <w:lang w:eastAsia="ru-RU"/>
              </w:rPr>
            </w:pPr>
          </w:p>
        </w:tc>
        <w:tc>
          <w:tcPr>
            <w:tcW w:w="1092" w:type="dxa"/>
            <w:gridSpan w:val="5"/>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260"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798"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533"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983"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240"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965"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905"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298"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309"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968"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703"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396"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426"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639"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3761" w:type="dxa"/>
            <w:gridSpan w:val="29"/>
            <w:vMerge/>
            <w:tcBorders>
              <w:left w:val="nil"/>
              <w:bottom w:val="nil"/>
              <w:right w:val="single" w:sz="4" w:space="0" w:color="auto"/>
            </w:tcBorders>
            <w:noWrap/>
            <w:vAlign w:val="bottom"/>
          </w:tcPr>
          <w:p w:rsidR="00BF351C" w:rsidRPr="00E01847" w:rsidRDefault="00BF351C" w:rsidP="00730BBB">
            <w:pPr>
              <w:suppressAutoHyphens w:val="0"/>
              <w:rPr>
                <w:lang w:eastAsia="ru-RU"/>
              </w:rPr>
            </w:pPr>
          </w:p>
        </w:tc>
        <w:tc>
          <w:tcPr>
            <w:tcW w:w="1260" w:type="dxa"/>
            <w:gridSpan w:val="10"/>
            <w:vMerge/>
            <w:tcBorders>
              <w:top w:val="nil"/>
              <w:left w:val="single" w:sz="4" w:space="0" w:color="auto"/>
              <w:bottom w:val="nil"/>
              <w:right w:val="single" w:sz="4" w:space="0" w:color="auto"/>
            </w:tcBorders>
            <w:vAlign w:val="center"/>
          </w:tcPr>
          <w:p w:rsidR="00BF351C" w:rsidRPr="00E01847" w:rsidRDefault="00BF351C" w:rsidP="00730BBB">
            <w:pPr>
              <w:suppressAutoHyphens w:val="0"/>
              <w:rPr>
                <w:sz w:val="16"/>
                <w:szCs w:val="16"/>
                <w:lang w:eastAsia="ru-RU"/>
              </w:rPr>
            </w:pPr>
          </w:p>
        </w:tc>
      </w:tr>
      <w:tr w:rsidR="00BF351C" w:rsidRPr="00E01847" w:rsidTr="00730BBB">
        <w:trPr>
          <w:gridAfter w:val="25"/>
          <w:wAfter w:w="4625" w:type="dxa"/>
          <w:trHeight w:val="300"/>
        </w:trPr>
        <w:tc>
          <w:tcPr>
            <w:tcW w:w="236" w:type="dxa"/>
            <w:tcBorders>
              <w:top w:val="nil"/>
              <w:left w:val="nil"/>
              <w:bottom w:val="nil"/>
              <w:right w:val="nil"/>
            </w:tcBorders>
            <w:noWrap/>
            <w:vAlign w:val="bottom"/>
          </w:tcPr>
          <w:p w:rsidR="00BF351C" w:rsidRPr="00E01847" w:rsidRDefault="00BF351C" w:rsidP="00730BBB">
            <w:pPr>
              <w:suppressAutoHyphens w:val="0"/>
              <w:rPr>
                <w:lang w:eastAsia="ru-RU"/>
              </w:rPr>
            </w:pPr>
          </w:p>
        </w:tc>
        <w:tc>
          <w:tcPr>
            <w:tcW w:w="1092" w:type="dxa"/>
            <w:gridSpan w:val="5"/>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260"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798"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533"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983"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240"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965"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905"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298"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309"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968"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703"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396"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426" w:type="dxa"/>
            <w:gridSpan w:val="2"/>
            <w:tcBorders>
              <w:top w:val="nil"/>
              <w:left w:val="nil"/>
              <w:bottom w:val="nil"/>
              <w:right w:val="nil"/>
            </w:tcBorders>
            <w:noWrap/>
            <w:vAlign w:val="bottom"/>
          </w:tcPr>
          <w:p w:rsidR="00BF351C" w:rsidRPr="00E01847" w:rsidRDefault="00BF351C" w:rsidP="00730BBB">
            <w:pPr>
              <w:suppressAutoHyphens w:val="0"/>
              <w:jc w:val="right"/>
              <w:rPr>
                <w:lang w:eastAsia="ru-RU"/>
              </w:rPr>
            </w:pPr>
          </w:p>
        </w:tc>
        <w:tc>
          <w:tcPr>
            <w:tcW w:w="639" w:type="dxa"/>
            <w:gridSpan w:val="2"/>
            <w:tcBorders>
              <w:top w:val="nil"/>
              <w:left w:val="nil"/>
              <w:bottom w:val="nil"/>
              <w:right w:val="nil"/>
            </w:tcBorders>
            <w:noWrap/>
            <w:vAlign w:val="bottom"/>
          </w:tcPr>
          <w:p w:rsidR="00BF351C" w:rsidRPr="00E01847" w:rsidRDefault="00BF351C" w:rsidP="00730BBB">
            <w:pPr>
              <w:suppressAutoHyphens w:val="0"/>
              <w:jc w:val="right"/>
              <w:rPr>
                <w:lang w:eastAsia="ru-RU"/>
              </w:rPr>
            </w:pPr>
          </w:p>
        </w:tc>
        <w:tc>
          <w:tcPr>
            <w:tcW w:w="2498" w:type="dxa"/>
            <w:gridSpan w:val="20"/>
            <w:tcBorders>
              <w:top w:val="nil"/>
              <w:left w:val="nil"/>
              <w:bottom w:val="nil"/>
              <w:right w:val="single" w:sz="4" w:space="0" w:color="000000"/>
            </w:tcBorders>
            <w:noWrap/>
            <w:vAlign w:val="bottom"/>
          </w:tcPr>
          <w:p w:rsidR="00BF351C" w:rsidRPr="00E01847" w:rsidRDefault="00BF351C" w:rsidP="00730BBB">
            <w:pPr>
              <w:suppressAutoHyphens w:val="0"/>
              <w:jc w:val="right"/>
              <w:rPr>
                <w:lang w:eastAsia="ru-RU"/>
              </w:rPr>
            </w:pPr>
            <w:r w:rsidRPr="00E01847">
              <w:rPr>
                <w:lang w:eastAsia="ru-RU"/>
              </w:rPr>
              <w:t>Договор подряда (контракт)</w:t>
            </w:r>
          </w:p>
        </w:tc>
        <w:tc>
          <w:tcPr>
            <w:tcW w:w="1263" w:type="dxa"/>
            <w:gridSpan w:val="9"/>
            <w:tcBorders>
              <w:top w:val="single" w:sz="4" w:space="0" w:color="auto"/>
              <w:left w:val="nil"/>
              <w:bottom w:val="single" w:sz="4" w:space="0" w:color="auto"/>
              <w:right w:val="single" w:sz="8" w:space="0" w:color="auto"/>
            </w:tcBorders>
            <w:noWrap/>
            <w:vAlign w:val="bottom"/>
          </w:tcPr>
          <w:p w:rsidR="00BF351C" w:rsidRPr="00E01847" w:rsidRDefault="00BF351C" w:rsidP="00730BBB">
            <w:pPr>
              <w:suppressAutoHyphens w:val="0"/>
              <w:jc w:val="right"/>
              <w:rPr>
                <w:lang w:eastAsia="ru-RU"/>
              </w:rPr>
            </w:pPr>
            <w:r w:rsidRPr="00E01847">
              <w:rPr>
                <w:lang w:eastAsia="ru-RU"/>
              </w:rPr>
              <w:t xml:space="preserve">номер </w:t>
            </w:r>
          </w:p>
        </w:tc>
        <w:tc>
          <w:tcPr>
            <w:tcW w:w="1260" w:type="dxa"/>
            <w:gridSpan w:val="10"/>
            <w:tcBorders>
              <w:top w:val="single" w:sz="4" w:space="0" w:color="auto"/>
              <w:left w:val="nil"/>
              <w:bottom w:val="single" w:sz="4" w:space="0" w:color="auto"/>
              <w:right w:val="single" w:sz="8" w:space="0" w:color="000000"/>
            </w:tcBorders>
            <w:noWrap/>
            <w:vAlign w:val="bottom"/>
          </w:tcPr>
          <w:p w:rsidR="00BF351C" w:rsidRPr="00E01847" w:rsidRDefault="00BF351C" w:rsidP="00730BBB">
            <w:pPr>
              <w:suppressAutoHyphens w:val="0"/>
              <w:jc w:val="center"/>
              <w:rPr>
                <w:lang w:eastAsia="ru-RU"/>
              </w:rPr>
            </w:pPr>
            <w:r w:rsidRPr="00E01847">
              <w:rPr>
                <w:lang w:eastAsia="ru-RU"/>
              </w:rPr>
              <w:t> </w:t>
            </w:r>
          </w:p>
        </w:tc>
      </w:tr>
      <w:tr w:rsidR="00BF351C" w:rsidRPr="00E01847" w:rsidTr="00730BBB">
        <w:trPr>
          <w:gridAfter w:val="25"/>
          <w:wAfter w:w="4625" w:type="dxa"/>
          <w:trHeight w:val="300"/>
        </w:trPr>
        <w:tc>
          <w:tcPr>
            <w:tcW w:w="236" w:type="dxa"/>
            <w:tcBorders>
              <w:top w:val="nil"/>
              <w:left w:val="nil"/>
              <w:bottom w:val="nil"/>
              <w:right w:val="nil"/>
            </w:tcBorders>
            <w:noWrap/>
            <w:vAlign w:val="bottom"/>
          </w:tcPr>
          <w:p w:rsidR="00BF351C" w:rsidRPr="00E01847" w:rsidRDefault="00BF351C" w:rsidP="00730BBB">
            <w:pPr>
              <w:suppressAutoHyphens w:val="0"/>
              <w:rPr>
                <w:lang w:eastAsia="ru-RU"/>
              </w:rPr>
            </w:pPr>
          </w:p>
        </w:tc>
        <w:tc>
          <w:tcPr>
            <w:tcW w:w="1092" w:type="dxa"/>
            <w:gridSpan w:val="5"/>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260"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798"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533"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983"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240"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965"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905"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298"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309"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968"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703"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396"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426" w:type="dxa"/>
            <w:gridSpan w:val="2"/>
            <w:tcBorders>
              <w:top w:val="nil"/>
              <w:left w:val="nil"/>
              <w:bottom w:val="nil"/>
              <w:right w:val="nil"/>
            </w:tcBorders>
            <w:noWrap/>
            <w:vAlign w:val="bottom"/>
          </w:tcPr>
          <w:p w:rsidR="00BF351C" w:rsidRPr="00E01847" w:rsidRDefault="00BF351C" w:rsidP="00730BBB">
            <w:pPr>
              <w:suppressAutoHyphens w:val="0"/>
              <w:jc w:val="right"/>
              <w:rPr>
                <w:lang w:eastAsia="ru-RU"/>
              </w:rPr>
            </w:pPr>
          </w:p>
        </w:tc>
        <w:tc>
          <w:tcPr>
            <w:tcW w:w="639" w:type="dxa"/>
            <w:gridSpan w:val="2"/>
            <w:tcBorders>
              <w:top w:val="nil"/>
              <w:left w:val="nil"/>
              <w:bottom w:val="nil"/>
              <w:right w:val="nil"/>
            </w:tcBorders>
            <w:noWrap/>
            <w:vAlign w:val="bottom"/>
          </w:tcPr>
          <w:p w:rsidR="00BF351C" w:rsidRPr="00E01847" w:rsidRDefault="00BF351C" w:rsidP="00730BBB">
            <w:pPr>
              <w:suppressAutoHyphens w:val="0"/>
              <w:jc w:val="right"/>
              <w:rPr>
                <w:lang w:eastAsia="ru-RU"/>
              </w:rPr>
            </w:pPr>
          </w:p>
        </w:tc>
        <w:tc>
          <w:tcPr>
            <w:tcW w:w="2498" w:type="dxa"/>
            <w:gridSpan w:val="20"/>
            <w:tcBorders>
              <w:top w:val="nil"/>
              <w:left w:val="nil"/>
              <w:bottom w:val="nil"/>
              <w:right w:val="single" w:sz="4" w:space="0" w:color="000000"/>
            </w:tcBorders>
            <w:noWrap/>
            <w:vAlign w:val="bottom"/>
          </w:tcPr>
          <w:p w:rsidR="00BF351C" w:rsidRPr="00E01847" w:rsidRDefault="00BF351C" w:rsidP="00730BBB">
            <w:pPr>
              <w:suppressAutoHyphens w:val="0"/>
              <w:jc w:val="right"/>
              <w:rPr>
                <w:lang w:eastAsia="ru-RU"/>
              </w:rPr>
            </w:pPr>
          </w:p>
        </w:tc>
        <w:tc>
          <w:tcPr>
            <w:tcW w:w="1263" w:type="dxa"/>
            <w:gridSpan w:val="9"/>
            <w:tcBorders>
              <w:top w:val="single" w:sz="4" w:space="0" w:color="auto"/>
              <w:left w:val="nil"/>
              <w:bottom w:val="single" w:sz="4" w:space="0" w:color="auto"/>
              <w:right w:val="single" w:sz="8" w:space="0" w:color="auto"/>
            </w:tcBorders>
            <w:noWrap/>
            <w:vAlign w:val="bottom"/>
          </w:tcPr>
          <w:p w:rsidR="00BF351C" w:rsidRPr="00E01847" w:rsidRDefault="00BF351C" w:rsidP="00730BBB">
            <w:pPr>
              <w:suppressAutoHyphens w:val="0"/>
              <w:jc w:val="right"/>
              <w:rPr>
                <w:lang w:eastAsia="ru-RU"/>
              </w:rPr>
            </w:pPr>
            <w:r>
              <w:rPr>
                <w:lang w:eastAsia="ru-RU"/>
              </w:rPr>
              <w:t>дата</w:t>
            </w:r>
          </w:p>
        </w:tc>
        <w:tc>
          <w:tcPr>
            <w:tcW w:w="1260" w:type="dxa"/>
            <w:gridSpan w:val="10"/>
            <w:tcBorders>
              <w:top w:val="single" w:sz="4" w:space="0" w:color="auto"/>
              <w:left w:val="nil"/>
              <w:bottom w:val="single" w:sz="4" w:space="0" w:color="auto"/>
              <w:right w:val="single" w:sz="8" w:space="0" w:color="000000"/>
            </w:tcBorders>
            <w:noWrap/>
            <w:vAlign w:val="bottom"/>
          </w:tcPr>
          <w:p w:rsidR="00BF351C" w:rsidRPr="00E01847" w:rsidRDefault="00BF351C" w:rsidP="00730BBB">
            <w:pPr>
              <w:suppressAutoHyphens w:val="0"/>
              <w:jc w:val="center"/>
              <w:rPr>
                <w:lang w:eastAsia="ru-RU"/>
              </w:rPr>
            </w:pPr>
          </w:p>
        </w:tc>
      </w:tr>
      <w:tr w:rsidR="00BF351C" w:rsidRPr="00E01847" w:rsidTr="00730BBB">
        <w:trPr>
          <w:gridAfter w:val="25"/>
          <w:wAfter w:w="4625" w:type="dxa"/>
          <w:trHeight w:val="300"/>
        </w:trPr>
        <w:tc>
          <w:tcPr>
            <w:tcW w:w="236" w:type="dxa"/>
            <w:tcBorders>
              <w:top w:val="nil"/>
              <w:left w:val="nil"/>
              <w:bottom w:val="nil"/>
              <w:right w:val="nil"/>
            </w:tcBorders>
            <w:noWrap/>
            <w:vAlign w:val="bottom"/>
          </w:tcPr>
          <w:p w:rsidR="00BF351C" w:rsidRPr="00E01847" w:rsidRDefault="00BF351C" w:rsidP="00730BBB">
            <w:pPr>
              <w:suppressAutoHyphens w:val="0"/>
              <w:rPr>
                <w:lang w:eastAsia="ru-RU"/>
              </w:rPr>
            </w:pPr>
          </w:p>
        </w:tc>
        <w:tc>
          <w:tcPr>
            <w:tcW w:w="1092" w:type="dxa"/>
            <w:gridSpan w:val="5"/>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260"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798"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533"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983"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240"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965"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905"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298"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309"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968"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703"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396"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426"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639"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601"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278"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2882" w:type="dxa"/>
            <w:gridSpan w:val="24"/>
            <w:tcBorders>
              <w:top w:val="nil"/>
              <w:left w:val="nil"/>
              <w:bottom w:val="nil"/>
              <w:right w:val="single" w:sz="8" w:space="0" w:color="000000"/>
            </w:tcBorders>
            <w:noWrap/>
            <w:vAlign w:val="bottom"/>
          </w:tcPr>
          <w:p w:rsidR="00BF351C" w:rsidRPr="00E01847" w:rsidRDefault="00BF351C" w:rsidP="00730BBB">
            <w:pPr>
              <w:suppressAutoHyphens w:val="0"/>
              <w:jc w:val="right"/>
              <w:rPr>
                <w:lang w:eastAsia="ru-RU"/>
              </w:rPr>
            </w:pPr>
            <w:r w:rsidRPr="00E01847">
              <w:rPr>
                <w:lang w:eastAsia="ru-RU"/>
              </w:rPr>
              <w:t>Вид операции</w:t>
            </w:r>
          </w:p>
        </w:tc>
        <w:tc>
          <w:tcPr>
            <w:tcW w:w="1260" w:type="dxa"/>
            <w:gridSpan w:val="10"/>
            <w:tcBorders>
              <w:top w:val="single" w:sz="4" w:space="0" w:color="auto"/>
              <w:left w:val="nil"/>
              <w:bottom w:val="single" w:sz="8" w:space="0" w:color="auto"/>
              <w:right w:val="single" w:sz="8" w:space="0" w:color="000000"/>
            </w:tcBorders>
            <w:noWrap/>
            <w:vAlign w:val="bottom"/>
          </w:tcPr>
          <w:p w:rsidR="00BF351C" w:rsidRPr="00E01847" w:rsidRDefault="00BF351C" w:rsidP="00730BBB">
            <w:pPr>
              <w:suppressAutoHyphens w:val="0"/>
              <w:jc w:val="center"/>
              <w:rPr>
                <w:lang w:eastAsia="ru-RU"/>
              </w:rPr>
            </w:pPr>
            <w:r w:rsidRPr="00E01847">
              <w:rPr>
                <w:lang w:eastAsia="ru-RU"/>
              </w:rPr>
              <w:t> </w:t>
            </w:r>
          </w:p>
        </w:tc>
      </w:tr>
      <w:tr w:rsidR="00BF351C" w:rsidRPr="00E01847" w:rsidTr="00730BBB">
        <w:trPr>
          <w:trHeight w:val="135"/>
        </w:trPr>
        <w:tc>
          <w:tcPr>
            <w:tcW w:w="236" w:type="dxa"/>
            <w:tcBorders>
              <w:top w:val="nil"/>
              <w:left w:val="nil"/>
              <w:bottom w:val="nil"/>
              <w:right w:val="nil"/>
            </w:tcBorders>
            <w:noWrap/>
            <w:vAlign w:val="bottom"/>
          </w:tcPr>
          <w:p w:rsidR="00BF351C" w:rsidRPr="00E01847" w:rsidRDefault="00BF351C" w:rsidP="00730BBB">
            <w:pPr>
              <w:suppressAutoHyphens w:val="0"/>
              <w:rPr>
                <w:lang w:eastAsia="ru-RU"/>
              </w:rPr>
            </w:pPr>
          </w:p>
        </w:tc>
        <w:tc>
          <w:tcPr>
            <w:tcW w:w="1092" w:type="dxa"/>
            <w:gridSpan w:val="5"/>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260"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798"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533"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983"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240"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965"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905"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298"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309"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968"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703"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396"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426"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639"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601"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278"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1440" w:type="dxa"/>
            <w:gridSpan w:val="10"/>
            <w:tcBorders>
              <w:top w:val="nil"/>
              <w:left w:val="nil"/>
              <w:bottom w:val="nil"/>
              <w:right w:val="nil"/>
            </w:tcBorders>
            <w:noWrap/>
            <w:vAlign w:val="bottom"/>
          </w:tcPr>
          <w:p w:rsidR="00BF351C" w:rsidRPr="00E01847" w:rsidRDefault="00BF351C" w:rsidP="00730BBB">
            <w:pPr>
              <w:suppressAutoHyphens w:val="0"/>
              <w:rPr>
                <w:lang w:eastAsia="ru-RU"/>
              </w:rPr>
            </w:pPr>
          </w:p>
        </w:tc>
        <w:tc>
          <w:tcPr>
            <w:tcW w:w="977" w:type="dxa"/>
            <w:gridSpan w:val="12"/>
            <w:tcBorders>
              <w:top w:val="nil"/>
              <w:left w:val="nil"/>
              <w:bottom w:val="nil"/>
              <w:right w:val="nil"/>
            </w:tcBorders>
            <w:noWrap/>
            <w:vAlign w:val="bottom"/>
          </w:tcPr>
          <w:p w:rsidR="00BF351C" w:rsidRPr="00E01847" w:rsidRDefault="00BF351C" w:rsidP="00730BBB">
            <w:pPr>
              <w:suppressAutoHyphens w:val="0"/>
              <w:rPr>
                <w:lang w:eastAsia="ru-RU"/>
              </w:rPr>
            </w:pPr>
          </w:p>
        </w:tc>
        <w:tc>
          <w:tcPr>
            <w:tcW w:w="465"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360" w:type="dxa"/>
            <w:gridSpan w:val="3"/>
            <w:tcBorders>
              <w:top w:val="nil"/>
              <w:left w:val="nil"/>
              <w:bottom w:val="nil"/>
              <w:right w:val="nil"/>
            </w:tcBorders>
            <w:noWrap/>
            <w:vAlign w:val="bottom"/>
          </w:tcPr>
          <w:p w:rsidR="00BF351C" w:rsidRPr="00E01847" w:rsidRDefault="00BF351C" w:rsidP="00730BBB">
            <w:pPr>
              <w:suppressAutoHyphens w:val="0"/>
              <w:jc w:val="right"/>
              <w:rPr>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jc w:val="right"/>
              <w:rPr>
                <w:lang w:eastAsia="ru-RU"/>
              </w:rPr>
            </w:pPr>
          </w:p>
        </w:tc>
        <w:tc>
          <w:tcPr>
            <w:tcW w:w="596" w:type="dxa"/>
            <w:gridSpan w:val="6"/>
            <w:tcBorders>
              <w:top w:val="nil"/>
              <w:left w:val="nil"/>
              <w:bottom w:val="nil"/>
              <w:right w:val="nil"/>
            </w:tcBorders>
            <w:noWrap/>
            <w:vAlign w:val="bottom"/>
          </w:tcPr>
          <w:p w:rsidR="00BF351C" w:rsidRPr="00E01847" w:rsidRDefault="00BF351C" w:rsidP="00730BBB">
            <w:pPr>
              <w:suppressAutoHyphens w:val="0"/>
              <w:jc w:val="right"/>
              <w:rPr>
                <w:lang w:eastAsia="ru-RU"/>
              </w:rPr>
            </w:pPr>
          </w:p>
        </w:tc>
        <w:tc>
          <w:tcPr>
            <w:tcW w:w="347" w:type="dxa"/>
            <w:gridSpan w:val="6"/>
            <w:tcBorders>
              <w:top w:val="nil"/>
              <w:left w:val="nil"/>
              <w:bottom w:val="nil"/>
              <w:right w:val="nil"/>
            </w:tcBorders>
            <w:noWrap/>
            <w:vAlign w:val="bottom"/>
          </w:tcPr>
          <w:p w:rsidR="00BF351C" w:rsidRPr="00E01847" w:rsidRDefault="00BF351C" w:rsidP="00730BBB">
            <w:pPr>
              <w:suppressAutoHyphens w:val="0"/>
              <w:jc w:val="right"/>
              <w:rPr>
                <w:lang w:eastAsia="ru-RU"/>
              </w:rPr>
            </w:pPr>
          </w:p>
        </w:tc>
        <w:tc>
          <w:tcPr>
            <w:tcW w:w="239"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348"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715"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2808"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r>
      <w:tr w:rsidR="00BF351C" w:rsidRPr="00E01847" w:rsidTr="00730BBB">
        <w:trPr>
          <w:gridAfter w:val="6"/>
          <w:wAfter w:w="3141" w:type="dxa"/>
          <w:trHeight w:val="240"/>
        </w:trPr>
        <w:tc>
          <w:tcPr>
            <w:tcW w:w="236" w:type="dxa"/>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1092" w:type="dxa"/>
            <w:gridSpan w:val="5"/>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260" w:type="dxa"/>
            <w:gridSpan w:val="3"/>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798" w:type="dxa"/>
            <w:gridSpan w:val="4"/>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533" w:type="dxa"/>
            <w:gridSpan w:val="3"/>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236" w:type="dxa"/>
            <w:gridSpan w:val="3"/>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983" w:type="dxa"/>
            <w:gridSpan w:val="4"/>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240" w:type="dxa"/>
            <w:gridSpan w:val="2"/>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965" w:type="dxa"/>
            <w:gridSpan w:val="4"/>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905" w:type="dxa"/>
            <w:gridSpan w:val="4"/>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298" w:type="dxa"/>
            <w:gridSpan w:val="4"/>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1980" w:type="dxa"/>
            <w:gridSpan w:val="9"/>
            <w:tcBorders>
              <w:top w:val="single" w:sz="4" w:space="0" w:color="auto"/>
              <w:left w:val="single" w:sz="4" w:space="0" w:color="auto"/>
              <w:bottom w:val="single" w:sz="4" w:space="0" w:color="auto"/>
              <w:right w:val="single" w:sz="4" w:space="0" w:color="auto"/>
            </w:tcBorders>
            <w:noWrap/>
            <w:vAlign w:val="center"/>
          </w:tcPr>
          <w:p w:rsidR="00BF351C" w:rsidRPr="00E01847" w:rsidRDefault="00BF351C" w:rsidP="00730BBB">
            <w:pPr>
              <w:suppressAutoHyphens w:val="0"/>
              <w:jc w:val="center"/>
              <w:rPr>
                <w:sz w:val="18"/>
                <w:szCs w:val="18"/>
                <w:lang w:eastAsia="ru-RU"/>
              </w:rPr>
            </w:pPr>
            <w:r w:rsidRPr="00E01847">
              <w:rPr>
                <w:sz w:val="18"/>
                <w:szCs w:val="18"/>
                <w:lang w:eastAsia="ru-RU"/>
              </w:rPr>
              <w:t>Номер документа</w:t>
            </w:r>
          </w:p>
        </w:tc>
        <w:tc>
          <w:tcPr>
            <w:tcW w:w="2340" w:type="dxa"/>
            <w:gridSpan w:val="13"/>
            <w:tcBorders>
              <w:top w:val="single" w:sz="4" w:space="0" w:color="auto"/>
              <w:left w:val="single" w:sz="4" w:space="0" w:color="auto"/>
              <w:bottom w:val="single" w:sz="4" w:space="0" w:color="auto"/>
              <w:right w:val="single" w:sz="4" w:space="0" w:color="auto"/>
            </w:tcBorders>
            <w:noWrap/>
            <w:vAlign w:val="center"/>
          </w:tcPr>
          <w:p w:rsidR="00BF351C" w:rsidRPr="00E01847" w:rsidRDefault="00BF351C" w:rsidP="00730BBB">
            <w:pPr>
              <w:suppressAutoHyphens w:val="0"/>
              <w:jc w:val="center"/>
              <w:rPr>
                <w:sz w:val="18"/>
                <w:szCs w:val="18"/>
                <w:lang w:eastAsia="ru-RU"/>
              </w:rPr>
            </w:pPr>
            <w:r w:rsidRPr="00E01847">
              <w:rPr>
                <w:sz w:val="18"/>
                <w:szCs w:val="18"/>
                <w:lang w:eastAsia="ru-RU"/>
              </w:rPr>
              <w:t>Дата составления</w:t>
            </w:r>
          </w:p>
        </w:tc>
        <w:tc>
          <w:tcPr>
            <w:tcW w:w="1440" w:type="dxa"/>
            <w:gridSpan w:val="10"/>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2702" w:type="dxa"/>
            <w:gridSpan w:val="24"/>
            <w:tcBorders>
              <w:top w:val="single" w:sz="4" w:space="0" w:color="auto"/>
              <w:left w:val="single" w:sz="4" w:space="0" w:color="auto"/>
              <w:bottom w:val="single" w:sz="4" w:space="0" w:color="auto"/>
              <w:right w:val="single" w:sz="4" w:space="0" w:color="000000"/>
            </w:tcBorders>
            <w:noWrap/>
            <w:vAlign w:val="bottom"/>
          </w:tcPr>
          <w:p w:rsidR="00BF351C" w:rsidRPr="00E01847" w:rsidRDefault="00BF351C" w:rsidP="00730BBB">
            <w:pPr>
              <w:suppressAutoHyphens w:val="0"/>
              <w:ind w:left="978" w:hanging="978"/>
              <w:jc w:val="center"/>
              <w:rPr>
                <w:sz w:val="18"/>
                <w:szCs w:val="18"/>
                <w:lang w:eastAsia="ru-RU"/>
              </w:rPr>
            </w:pPr>
            <w:r w:rsidRPr="00E01847">
              <w:rPr>
                <w:sz w:val="18"/>
                <w:szCs w:val="18"/>
                <w:lang w:eastAsia="ru-RU"/>
              </w:rPr>
              <w:t>Отчетный период</w:t>
            </w:r>
          </w:p>
        </w:tc>
        <w:tc>
          <w:tcPr>
            <w:tcW w:w="236" w:type="dxa"/>
            <w:gridSpan w:val="6"/>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1012" w:type="dxa"/>
            <w:gridSpan w:val="12"/>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c>
          <w:tcPr>
            <w:tcW w:w="236" w:type="dxa"/>
            <w:tcBorders>
              <w:top w:val="nil"/>
              <w:left w:val="nil"/>
              <w:bottom w:val="nil"/>
              <w:right w:val="nil"/>
            </w:tcBorders>
            <w:noWrap/>
            <w:vAlign w:val="bottom"/>
          </w:tcPr>
          <w:p w:rsidR="00BF351C" w:rsidRPr="00E01847" w:rsidRDefault="00BF351C" w:rsidP="00730BBB">
            <w:pPr>
              <w:suppressAutoHyphens w:val="0"/>
              <w:rPr>
                <w:sz w:val="18"/>
                <w:szCs w:val="18"/>
                <w:lang w:eastAsia="ru-RU"/>
              </w:rPr>
            </w:pPr>
          </w:p>
        </w:tc>
      </w:tr>
      <w:tr w:rsidR="00BF351C" w:rsidRPr="00E01847" w:rsidTr="00730BBB">
        <w:trPr>
          <w:gridAfter w:val="11"/>
          <w:wAfter w:w="3892" w:type="dxa"/>
          <w:trHeight w:val="300"/>
        </w:trPr>
        <w:tc>
          <w:tcPr>
            <w:tcW w:w="236" w:type="dxa"/>
            <w:tcBorders>
              <w:top w:val="nil"/>
              <w:left w:val="nil"/>
              <w:bottom w:val="nil"/>
              <w:right w:val="nil"/>
            </w:tcBorders>
            <w:noWrap/>
            <w:vAlign w:val="bottom"/>
          </w:tcPr>
          <w:p w:rsidR="00BF351C" w:rsidRPr="00E01847" w:rsidRDefault="00BF351C" w:rsidP="00730BBB">
            <w:pPr>
              <w:suppressAutoHyphens w:val="0"/>
              <w:rPr>
                <w:lang w:eastAsia="ru-RU"/>
              </w:rPr>
            </w:pPr>
          </w:p>
        </w:tc>
        <w:tc>
          <w:tcPr>
            <w:tcW w:w="1074"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248"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787"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532"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983"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240"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966"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905" w:type="dxa"/>
            <w:gridSpan w:val="4"/>
            <w:tcBorders>
              <w:top w:val="nil"/>
              <w:left w:val="nil"/>
              <w:bottom w:val="nil"/>
              <w:right w:val="nil"/>
            </w:tcBorders>
            <w:noWrap/>
            <w:vAlign w:val="bottom"/>
          </w:tcPr>
          <w:p w:rsidR="00BF351C" w:rsidRPr="00E01847" w:rsidRDefault="00BF351C" w:rsidP="00730BBB">
            <w:pPr>
              <w:suppressAutoHyphens w:val="0"/>
              <w:jc w:val="right"/>
              <w:rPr>
                <w:b/>
                <w:bCs/>
                <w:lang w:eastAsia="ru-RU"/>
              </w:rPr>
            </w:pPr>
            <w:r w:rsidRPr="00E01847">
              <w:rPr>
                <w:b/>
                <w:bCs/>
                <w:sz w:val="22"/>
                <w:szCs w:val="22"/>
                <w:lang w:eastAsia="ru-RU"/>
              </w:rPr>
              <w:t>АКТ</w:t>
            </w:r>
          </w:p>
        </w:tc>
        <w:tc>
          <w:tcPr>
            <w:tcW w:w="341" w:type="dxa"/>
            <w:gridSpan w:val="6"/>
            <w:tcBorders>
              <w:top w:val="nil"/>
              <w:left w:val="nil"/>
              <w:bottom w:val="nil"/>
              <w:right w:val="nil"/>
            </w:tcBorders>
            <w:noWrap/>
            <w:vAlign w:val="bottom"/>
          </w:tcPr>
          <w:p w:rsidR="00BF351C" w:rsidRPr="00E01847" w:rsidRDefault="00BF351C" w:rsidP="00730BBB">
            <w:pPr>
              <w:suppressAutoHyphens w:val="0"/>
              <w:jc w:val="right"/>
              <w:rPr>
                <w:b/>
                <w:bCs/>
                <w:lang w:eastAsia="ru-RU"/>
              </w:rPr>
            </w:pPr>
          </w:p>
        </w:tc>
        <w:tc>
          <w:tcPr>
            <w:tcW w:w="1996" w:type="dxa"/>
            <w:gridSpan w:val="9"/>
            <w:tcBorders>
              <w:top w:val="single" w:sz="8" w:space="0" w:color="auto"/>
              <w:left w:val="single" w:sz="8" w:space="0" w:color="auto"/>
              <w:bottom w:val="single" w:sz="8" w:space="0" w:color="auto"/>
              <w:right w:val="single" w:sz="4" w:space="0" w:color="auto"/>
            </w:tcBorders>
            <w:noWrap/>
            <w:vAlign w:val="bottom"/>
          </w:tcPr>
          <w:p w:rsidR="00BF351C" w:rsidRPr="00E01847" w:rsidRDefault="00BF351C" w:rsidP="00730BBB">
            <w:pPr>
              <w:suppressAutoHyphens w:val="0"/>
              <w:jc w:val="center"/>
              <w:rPr>
                <w:lang w:eastAsia="ru-RU"/>
              </w:rPr>
            </w:pPr>
            <w:r w:rsidRPr="00E01847">
              <w:rPr>
                <w:lang w:eastAsia="ru-RU"/>
              </w:rPr>
              <w:t> </w:t>
            </w:r>
          </w:p>
        </w:tc>
        <w:tc>
          <w:tcPr>
            <w:tcW w:w="2304" w:type="dxa"/>
            <w:gridSpan w:val="11"/>
            <w:tcBorders>
              <w:top w:val="single" w:sz="8" w:space="0" w:color="auto"/>
              <w:left w:val="nil"/>
              <w:bottom w:val="single" w:sz="8" w:space="0" w:color="auto"/>
              <w:right w:val="single" w:sz="8" w:space="0" w:color="000000"/>
            </w:tcBorders>
            <w:noWrap/>
            <w:vAlign w:val="bottom"/>
          </w:tcPr>
          <w:p w:rsidR="00BF351C" w:rsidRPr="00E01847" w:rsidRDefault="00BF351C" w:rsidP="00730BBB">
            <w:pPr>
              <w:suppressAutoHyphens w:val="0"/>
              <w:jc w:val="center"/>
              <w:rPr>
                <w:lang w:eastAsia="ru-RU"/>
              </w:rPr>
            </w:pPr>
            <w:r w:rsidRPr="00E01847">
              <w:rPr>
                <w:lang w:eastAsia="ru-RU"/>
              </w:rPr>
              <w:t> </w:t>
            </w:r>
          </w:p>
        </w:tc>
        <w:tc>
          <w:tcPr>
            <w:tcW w:w="1461" w:type="dxa"/>
            <w:gridSpan w:val="12"/>
            <w:tcBorders>
              <w:top w:val="nil"/>
              <w:left w:val="nil"/>
              <w:bottom w:val="nil"/>
              <w:right w:val="nil"/>
            </w:tcBorders>
            <w:noWrap/>
            <w:vAlign w:val="bottom"/>
          </w:tcPr>
          <w:p w:rsidR="00BF351C" w:rsidRPr="00E01847" w:rsidRDefault="00BF351C" w:rsidP="00730BBB">
            <w:pPr>
              <w:suppressAutoHyphens w:val="0"/>
              <w:rPr>
                <w:lang w:eastAsia="ru-RU"/>
              </w:rPr>
            </w:pPr>
          </w:p>
        </w:tc>
        <w:tc>
          <w:tcPr>
            <w:tcW w:w="1436" w:type="dxa"/>
            <w:gridSpan w:val="12"/>
            <w:tcBorders>
              <w:top w:val="single" w:sz="8" w:space="0" w:color="auto"/>
              <w:left w:val="single" w:sz="8" w:space="0" w:color="auto"/>
              <w:bottom w:val="single" w:sz="8" w:space="0" w:color="auto"/>
              <w:right w:val="single" w:sz="4" w:space="0" w:color="auto"/>
            </w:tcBorders>
            <w:noWrap/>
            <w:vAlign w:val="bottom"/>
          </w:tcPr>
          <w:p w:rsidR="00BF351C" w:rsidRPr="00E01847" w:rsidRDefault="00BF351C" w:rsidP="00730BBB">
            <w:pPr>
              <w:suppressAutoHyphens w:val="0"/>
              <w:jc w:val="center"/>
              <w:rPr>
                <w:lang w:eastAsia="ru-RU"/>
              </w:rPr>
            </w:pPr>
            <w:r w:rsidRPr="00E01847">
              <w:rPr>
                <w:lang w:eastAsia="ru-RU"/>
              </w:rPr>
              <w:t> </w:t>
            </w:r>
          </w:p>
        </w:tc>
        <w:tc>
          <w:tcPr>
            <w:tcW w:w="1264" w:type="dxa"/>
            <w:gridSpan w:val="12"/>
            <w:tcBorders>
              <w:top w:val="single" w:sz="8" w:space="0" w:color="auto"/>
              <w:left w:val="nil"/>
              <w:bottom w:val="single" w:sz="8" w:space="0" w:color="auto"/>
              <w:right w:val="single" w:sz="8" w:space="0" w:color="000000"/>
            </w:tcBorders>
            <w:noWrap/>
            <w:vAlign w:val="bottom"/>
          </w:tcPr>
          <w:p w:rsidR="00BF351C" w:rsidRPr="00E01847" w:rsidRDefault="00BF351C" w:rsidP="00730BBB">
            <w:pPr>
              <w:suppressAutoHyphens w:val="0"/>
              <w:jc w:val="center"/>
              <w:rPr>
                <w:lang w:eastAsia="ru-RU"/>
              </w:rPr>
            </w:pPr>
            <w:r w:rsidRPr="00E01847">
              <w:rPr>
                <w:lang w:eastAsia="ru-RU"/>
              </w:rPr>
              <w:t> </w:t>
            </w:r>
          </w:p>
        </w:tc>
        <w:tc>
          <w:tcPr>
            <w:tcW w:w="236" w:type="dxa"/>
            <w:gridSpan w:val="6"/>
            <w:tcBorders>
              <w:top w:val="nil"/>
              <w:left w:val="nil"/>
              <w:bottom w:val="nil"/>
              <w:right w:val="nil"/>
            </w:tcBorders>
            <w:noWrap/>
            <w:vAlign w:val="bottom"/>
          </w:tcPr>
          <w:p w:rsidR="00BF351C" w:rsidRPr="00E01847" w:rsidRDefault="00BF351C" w:rsidP="00730BBB">
            <w:pPr>
              <w:suppressAutoHyphens w:val="0"/>
              <w:rPr>
                <w:lang w:eastAsia="ru-RU"/>
              </w:rPr>
            </w:pPr>
          </w:p>
        </w:tc>
        <w:tc>
          <w:tcPr>
            <w:tcW w:w="238"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258"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r>
      <w:tr w:rsidR="00BF351C" w:rsidRPr="00E01847" w:rsidTr="00730BBB">
        <w:trPr>
          <w:trHeight w:val="300"/>
        </w:trPr>
        <w:tc>
          <w:tcPr>
            <w:tcW w:w="236" w:type="dxa"/>
            <w:tcBorders>
              <w:top w:val="nil"/>
              <w:left w:val="nil"/>
              <w:bottom w:val="nil"/>
              <w:right w:val="nil"/>
            </w:tcBorders>
            <w:noWrap/>
            <w:vAlign w:val="bottom"/>
          </w:tcPr>
          <w:p w:rsidR="00BF351C" w:rsidRPr="00E01847" w:rsidRDefault="00BF351C" w:rsidP="00730BBB">
            <w:pPr>
              <w:suppressAutoHyphens w:val="0"/>
              <w:rPr>
                <w:lang w:eastAsia="ru-RU"/>
              </w:rPr>
            </w:pPr>
          </w:p>
        </w:tc>
        <w:tc>
          <w:tcPr>
            <w:tcW w:w="1074"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248"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787"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532"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983"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5861" w:type="dxa"/>
            <w:gridSpan w:val="31"/>
            <w:tcBorders>
              <w:top w:val="nil"/>
              <w:left w:val="nil"/>
              <w:bottom w:val="nil"/>
              <w:right w:val="nil"/>
            </w:tcBorders>
            <w:noWrap/>
            <w:vAlign w:val="bottom"/>
          </w:tcPr>
          <w:p w:rsidR="00BF351C" w:rsidRPr="00E01847" w:rsidRDefault="00BF351C" w:rsidP="00730BBB">
            <w:pPr>
              <w:suppressAutoHyphens w:val="0"/>
              <w:jc w:val="center"/>
              <w:rPr>
                <w:b/>
                <w:bCs/>
                <w:lang w:eastAsia="ru-RU"/>
              </w:rPr>
            </w:pPr>
            <w:r w:rsidRPr="00E01847">
              <w:rPr>
                <w:b/>
                <w:bCs/>
                <w:sz w:val="22"/>
                <w:szCs w:val="22"/>
                <w:lang w:eastAsia="ru-RU"/>
              </w:rPr>
              <w:t>О ПРИЕМКЕ ВЫПОЛНЕННЫХ РАБОТ</w:t>
            </w:r>
          </w:p>
        </w:tc>
        <w:tc>
          <w:tcPr>
            <w:tcW w:w="591"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300"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2126" w:type="dxa"/>
            <w:gridSpan w:val="21"/>
            <w:tcBorders>
              <w:top w:val="nil"/>
              <w:left w:val="nil"/>
              <w:bottom w:val="nil"/>
              <w:right w:val="nil"/>
            </w:tcBorders>
            <w:noWrap/>
            <w:vAlign w:val="bottom"/>
          </w:tcPr>
          <w:p w:rsidR="00BF351C" w:rsidRPr="00E01847" w:rsidRDefault="00BF351C" w:rsidP="00730BBB">
            <w:pPr>
              <w:suppressAutoHyphens w:val="0"/>
              <w:rPr>
                <w:lang w:eastAsia="ru-RU"/>
              </w:rPr>
            </w:pPr>
          </w:p>
        </w:tc>
        <w:tc>
          <w:tcPr>
            <w:tcW w:w="1064" w:type="dxa"/>
            <w:gridSpan w:val="9"/>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628" w:type="dxa"/>
            <w:gridSpan w:val="6"/>
            <w:tcBorders>
              <w:top w:val="nil"/>
              <w:left w:val="nil"/>
              <w:bottom w:val="nil"/>
              <w:right w:val="nil"/>
            </w:tcBorders>
            <w:noWrap/>
            <w:vAlign w:val="bottom"/>
          </w:tcPr>
          <w:p w:rsidR="00BF351C" w:rsidRPr="00E01847" w:rsidRDefault="00BF351C" w:rsidP="00730BBB">
            <w:pPr>
              <w:suppressAutoHyphens w:val="0"/>
              <w:rPr>
                <w:lang w:eastAsia="ru-RU"/>
              </w:rPr>
            </w:pPr>
          </w:p>
        </w:tc>
        <w:tc>
          <w:tcPr>
            <w:tcW w:w="253"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322" w:type="dxa"/>
            <w:gridSpan w:val="5"/>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561"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670"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712"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1741" w:type="dxa"/>
            <w:tcBorders>
              <w:top w:val="nil"/>
              <w:left w:val="nil"/>
              <w:bottom w:val="nil"/>
              <w:right w:val="nil"/>
            </w:tcBorders>
            <w:noWrap/>
            <w:vAlign w:val="bottom"/>
          </w:tcPr>
          <w:p w:rsidR="00BF351C" w:rsidRPr="00E01847" w:rsidRDefault="00BF351C" w:rsidP="00730BBB">
            <w:pPr>
              <w:suppressAutoHyphens w:val="0"/>
              <w:rPr>
                <w:lang w:eastAsia="ru-RU"/>
              </w:rPr>
            </w:pPr>
          </w:p>
        </w:tc>
      </w:tr>
      <w:tr w:rsidR="00BF351C" w:rsidRPr="00E01847" w:rsidTr="00730BBB">
        <w:trPr>
          <w:trHeight w:val="210"/>
        </w:trPr>
        <w:tc>
          <w:tcPr>
            <w:tcW w:w="236" w:type="dxa"/>
            <w:tcBorders>
              <w:top w:val="nil"/>
              <w:left w:val="nil"/>
              <w:bottom w:val="nil"/>
              <w:right w:val="nil"/>
            </w:tcBorders>
            <w:noWrap/>
            <w:vAlign w:val="bottom"/>
          </w:tcPr>
          <w:p w:rsidR="00BF351C" w:rsidRPr="00E01847" w:rsidRDefault="00BF351C" w:rsidP="00730BBB">
            <w:pPr>
              <w:suppressAutoHyphens w:val="0"/>
              <w:rPr>
                <w:lang w:eastAsia="ru-RU"/>
              </w:rPr>
            </w:pPr>
          </w:p>
        </w:tc>
        <w:tc>
          <w:tcPr>
            <w:tcW w:w="1074"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248"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787"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532"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983"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240"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966"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905"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240"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360" w:type="dxa"/>
            <w:gridSpan w:val="5"/>
            <w:tcBorders>
              <w:top w:val="nil"/>
              <w:left w:val="nil"/>
              <w:bottom w:val="nil"/>
              <w:right w:val="nil"/>
            </w:tcBorders>
            <w:noWrap/>
            <w:vAlign w:val="bottom"/>
          </w:tcPr>
          <w:p w:rsidR="00BF351C" w:rsidRPr="00E01847" w:rsidRDefault="00BF351C" w:rsidP="00730BBB">
            <w:pPr>
              <w:suppressAutoHyphens w:val="0"/>
              <w:rPr>
                <w:lang w:eastAsia="ru-RU"/>
              </w:rPr>
            </w:pPr>
          </w:p>
        </w:tc>
        <w:tc>
          <w:tcPr>
            <w:tcW w:w="970"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767" w:type="dxa"/>
            <w:gridSpan w:val="5"/>
            <w:tcBorders>
              <w:top w:val="nil"/>
              <w:left w:val="nil"/>
              <w:bottom w:val="nil"/>
              <w:right w:val="nil"/>
            </w:tcBorders>
            <w:noWrap/>
            <w:vAlign w:val="bottom"/>
          </w:tcPr>
          <w:p w:rsidR="00BF351C" w:rsidRPr="00E01847" w:rsidRDefault="00BF351C" w:rsidP="00730BBB">
            <w:pPr>
              <w:suppressAutoHyphens w:val="0"/>
              <w:rPr>
                <w:lang w:eastAsia="ru-RU"/>
              </w:rPr>
            </w:pPr>
          </w:p>
        </w:tc>
        <w:tc>
          <w:tcPr>
            <w:tcW w:w="343"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429"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641"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591"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300"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2126" w:type="dxa"/>
            <w:gridSpan w:val="21"/>
            <w:tcBorders>
              <w:top w:val="nil"/>
              <w:left w:val="nil"/>
              <w:bottom w:val="nil"/>
              <w:right w:val="nil"/>
            </w:tcBorders>
            <w:noWrap/>
            <w:vAlign w:val="bottom"/>
          </w:tcPr>
          <w:p w:rsidR="00BF351C" w:rsidRPr="00E01847" w:rsidRDefault="00BF351C" w:rsidP="00730BBB">
            <w:pPr>
              <w:suppressAutoHyphens w:val="0"/>
              <w:rPr>
                <w:lang w:eastAsia="ru-RU"/>
              </w:rPr>
            </w:pPr>
          </w:p>
        </w:tc>
        <w:tc>
          <w:tcPr>
            <w:tcW w:w="1064" w:type="dxa"/>
            <w:gridSpan w:val="9"/>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628" w:type="dxa"/>
            <w:gridSpan w:val="6"/>
            <w:tcBorders>
              <w:top w:val="nil"/>
              <w:left w:val="nil"/>
              <w:bottom w:val="nil"/>
              <w:right w:val="nil"/>
            </w:tcBorders>
            <w:noWrap/>
            <w:vAlign w:val="bottom"/>
          </w:tcPr>
          <w:p w:rsidR="00BF351C" w:rsidRPr="00E01847" w:rsidRDefault="00BF351C" w:rsidP="00730BBB">
            <w:pPr>
              <w:suppressAutoHyphens w:val="0"/>
              <w:rPr>
                <w:lang w:eastAsia="ru-RU"/>
              </w:rPr>
            </w:pPr>
          </w:p>
        </w:tc>
        <w:tc>
          <w:tcPr>
            <w:tcW w:w="253"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322" w:type="dxa"/>
            <w:gridSpan w:val="5"/>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561"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670"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712"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1741" w:type="dxa"/>
            <w:tcBorders>
              <w:top w:val="nil"/>
              <w:left w:val="nil"/>
              <w:bottom w:val="nil"/>
              <w:right w:val="nil"/>
            </w:tcBorders>
            <w:noWrap/>
            <w:vAlign w:val="bottom"/>
          </w:tcPr>
          <w:p w:rsidR="00BF351C" w:rsidRPr="00E01847" w:rsidRDefault="00BF351C" w:rsidP="00730BBB">
            <w:pPr>
              <w:suppressAutoHyphens w:val="0"/>
              <w:rPr>
                <w:lang w:eastAsia="ru-RU"/>
              </w:rPr>
            </w:pPr>
          </w:p>
        </w:tc>
      </w:tr>
      <w:tr w:rsidR="00BF351C" w:rsidRPr="00E01847" w:rsidTr="00730BBB">
        <w:trPr>
          <w:gridAfter w:val="13"/>
          <w:wAfter w:w="4006" w:type="dxa"/>
          <w:trHeight w:val="300"/>
        </w:trPr>
        <w:tc>
          <w:tcPr>
            <w:tcW w:w="236" w:type="dxa"/>
            <w:tcBorders>
              <w:top w:val="nil"/>
              <w:left w:val="nil"/>
              <w:bottom w:val="nil"/>
              <w:right w:val="nil"/>
            </w:tcBorders>
            <w:noWrap/>
            <w:vAlign w:val="bottom"/>
          </w:tcPr>
          <w:p w:rsidR="00BF351C" w:rsidRPr="00E01847" w:rsidRDefault="00BF351C" w:rsidP="00730BBB">
            <w:pPr>
              <w:suppressAutoHyphens w:val="0"/>
              <w:rPr>
                <w:lang w:eastAsia="ru-RU"/>
              </w:rPr>
            </w:pPr>
          </w:p>
        </w:tc>
        <w:tc>
          <w:tcPr>
            <w:tcW w:w="6702" w:type="dxa"/>
            <w:gridSpan w:val="38"/>
            <w:tcBorders>
              <w:top w:val="nil"/>
              <w:left w:val="nil"/>
              <w:bottom w:val="nil"/>
              <w:right w:val="nil"/>
            </w:tcBorders>
            <w:noWrap/>
            <w:vAlign w:val="bottom"/>
          </w:tcPr>
          <w:p w:rsidR="00BF351C" w:rsidRPr="00E01847" w:rsidRDefault="00BF351C" w:rsidP="00730BBB">
            <w:pPr>
              <w:suppressAutoHyphens w:val="0"/>
              <w:rPr>
                <w:lang w:eastAsia="ru-RU"/>
              </w:rPr>
            </w:pPr>
            <w:r w:rsidRPr="00E01847">
              <w:rPr>
                <w:lang w:eastAsia="ru-RU"/>
              </w:rPr>
              <w:t>Сметная (договорная) стоимость в соответствии с договором подряда (субподряда)</w:t>
            </w:r>
          </w:p>
        </w:tc>
        <w:tc>
          <w:tcPr>
            <w:tcW w:w="7366" w:type="dxa"/>
            <w:gridSpan w:val="50"/>
            <w:tcBorders>
              <w:top w:val="nil"/>
              <w:left w:val="nil"/>
              <w:bottom w:val="single" w:sz="4" w:space="0" w:color="auto"/>
              <w:right w:val="nil"/>
            </w:tcBorders>
            <w:noWrap/>
            <w:vAlign w:val="center"/>
          </w:tcPr>
          <w:p w:rsidR="00BF351C" w:rsidRPr="00E01847" w:rsidRDefault="00BF351C" w:rsidP="00730BBB">
            <w:pPr>
              <w:suppressAutoHyphens w:val="0"/>
              <w:jc w:val="center"/>
              <w:rPr>
                <w:lang w:eastAsia="ru-RU"/>
              </w:rPr>
            </w:pPr>
          </w:p>
        </w:tc>
        <w:tc>
          <w:tcPr>
            <w:tcW w:w="1306" w:type="dxa"/>
            <w:gridSpan w:val="12"/>
            <w:tcBorders>
              <w:top w:val="nil"/>
              <w:left w:val="nil"/>
              <w:bottom w:val="nil"/>
              <w:right w:val="nil"/>
            </w:tcBorders>
            <w:noWrap/>
            <w:vAlign w:val="bottom"/>
          </w:tcPr>
          <w:p w:rsidR="00BF351C" w:rsidRPr="00E01847" w:rsidRDefault="00BF351C" w:rsidP="00730BBB">
            <w:pPr>
              <w:suppressAutoHyphens w:val="0"/>
              <w:jc w:val="right"/>
              <w:rPr>
                <w:lang w:eastAsia="ru-RU"/>
              </w:rPr>
            </w:pPr>
            <w:r w:rsidRPr="00E01847">
              <w:rPr>
                <w:lang w:eastAsia="ru-RU"/>
              </w:rPr>
              <w:t>руб.</w:t>
            </w:r>
          </w:p>
        </w:tc>
        <w:tc>
          <w:tcPr>
            <w:tcW w:w="253"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r>
      <w:tr w:rsidR="00BF351C" w:rsidRPr="00E01847" w:rsidTr="00730BBB">
        <w:trPr>
          <w:gridAfter w:val="2"/>
          <w:wAfter w:w="2233" w:type="dxa"/>
          <w:trHeight w:val="210"/>
        </w:trPr>
        <w:tc>
          <w:tcPr>
            <w:tcW w:w="236" w:type="dxa"/>
            <w:tcBorders>
              <w:top w:val="nil"/>
              <w:left w:val="nil"/>
              <w:bottom w:val="nil"/>
              <w:right w:val="nil"/>
            </w:tcBorders>
            <w:noWrap/>
            <w:vAlign w:val="bottom"/>
          </w:tcPr>
          <w:p w:rsidR="00BF351C" w:rsidRPr="00E01847" w:rsidRDefault="00BF351C" w:rsidP="00730BBB">
            <w:pPr>
              <w:suppressAutoHyphens w:val="0"/>
              <w:rPr>
                <w:lang w:eastAsia="ru-RU"/>
              </w:rPr>
            </w:pPr>
          </w:p>
        </w:tc>
        <w:tc>
          <w:tcPr>
            <w:tcW w:w="1074" w:type="dxa"/>
            <w:gridSpan w:val="4"/>
            <w:tcBorders>
              <w:top w:val="nil"/>
              <w:left w:val="nil"/>
              <w:bottom w:val="nil"/>
              <w:right w:val="nil"/>
            </w:tcBorders>
            <w:vAlign w:val="bottom"/>
          </w:tcPr>
          <w:p w:rsidR="00BF351C" w:rsidRPr="00E01847" w:rsidRDefault="00BF351C" w:rsidP="00730BBB">
            <w:pPr>
              <w:suppressAutoHyphens w:val="0"/>
              <w:rPr>
                <w:lang w:eastAsia="ru-RU"/>
              </w:rPr>
            </w:pPr>
          </w:p>
        </w:tc>
        <w:tc>
          <w:tcPr>
            <w:tcW w:w="236" w:type="dxa"/>
            <w:gridSpan w:val="2"/>
            <w:tcBorders>
              <w:top w:val="nil"/>
              <w:left w:val="nil"/>
              <w:bottom w:val="nil"/>
              <w:right w:val="nil"/>
            </w:tcBorders>
            <w:vAlign w:val="center"/>
          </w:tcPr>
          <w:p w:rsidR="00BF351C" w:rsidRPr="00E01847" w:rsidRDefault="00BF351C" w:rsidP="00730BBB">
            <w:pPr>
              <w:suppressAutoHyphens w:val="0"/>
              <w:rPr>
                <w:lang w:eastAsia="ru-RU"/>
              </w:rPr>
            </w:pPr>
          </w:p>
        </w:tc>
        <w:tc>
          <w:tcPr>
            <w:tcW w:w="248" w:type="dxa"/>
            <w:gridSpan w:val="3"/>
            <w:tcBorders>
              <w:top w:val="nil"/>
              <w:left w:val="nil"/>
              <w:bottom w:val="nil"/>
              <w:right w:val="nil"/>
            </w:tcBorders>
            <w:noWrap/>
            <w:vAlign w:val="center"/>
          </w:tcPr>
          <w:p w:rsidR="00BF351C" w:rsidRPr="00E01847" w:rsidRDefault="00BF351C" w:rsidP="00730BBB">
            <w:pPr>
              <w:suppressAutoHyphens w:val="0"/>
              <w:jc w:val="center"/>
              <w:rPr>
                <w:lang w:eastAsia="ru-RU"/>
              </w:rPr>
            </w:pPr>
          </w:p>
        </w:tc>
        <w:tc>
          <w:tcPr>
            <w:tcW w:w="787" w:type="dxa"/>
            <w:gridSpan w:val="4"/>
            <w:tcBorders>
              <w:top w:val="nil"/>
              <w:left w:val="nil"/>
              <w:bottom w:val="nil"/>
              <w:right w:val="nil"/>
            </w:tcBorders>
            <w:noWrap/>
            <w:vAlign w:val="center"/>
          </w:tcPr>
          <w:p w:rsidR="00BF351C" w:rsidRPr="00E01847" w:rsidRDefault="00BF351C" w:rsidP="00730BBB">
            <w:pPr>
              <w:suppressAutoHyphens w:val="0"/>
              <w:jc w:val="center"/>
              <w:rPr>
                <w:lang w:eastAsia="ru-RU"/>
              </w:rPr>
            </w:pPr>
          </w:p>
        </w:tc>
        <w:tc>
          <w:tcPr>
            <w:tcW w:w="532" w:type="dxa"/>
            <w:gridSpan w:val="3"/>
            <w:tcBorders>
              <w:top w:val="nil"/>
              <w:left w:val="nil"/>
              <w:bottom w:val="nil"/>
              <w:right w:val="nil"/>
            </w:tcBorders>
            <w:noWrap/>
            <w:vAlign w:val="center"/>
          </w:tcPr>
          <w:p w:rsidR="00BF351C" w:rsidRPr="00E01847" w:rsidRDefault="00BF351C" w:rsidP="00730BBB">
            <w:pPr>
              <w:suppressAutoHyphens w:val="0"/>
              <w:jc w:val="center"/>
              <w:rPr>
                <w:lang w:eastAsia="ru-RU"/>
              </w:rPr>
            </w:pPr>
          </w:p>
        </w:tc>
        <w:tc>
          <w:tcPr>
            <w:tcW w:w="236" w:type="dxa"/>
            <w:gridSpan w:val="3"/>
            <w:tcBorders>
              <w:top w:val="nil"/>
              <w:left w:val="nil"/>
              <w:bottom w:val="nil"/>
              <w:right w:val="nil"/>
            </w:tcBorders>
            <w:noWrap/>
            <w:vAlign w:val="center"/>
          </w:tcPr>
          <w:p w:rsidR="00BF351C" w:rsidRPr="00E01847" w:rsidRDefault="00BF351C" w:rsidP="00730BBB">
            <w:pPr>
              <w:suppressAutoHyphens w:val="0"/>
              <w:jc w:val="center"/>
              <w:rPr>
                <w:lang w:eastAsia="ru-RU"/>
              </w:rPr>
            </w:pPr>
          </w:p>
        </w:tc>
        <w:tc>
          <w:tcPr>
            <w:tcW w:w="983" w:type="dxa"/>
            <w:gridSpan w:val="4"/>
            <w:tcBorders>
              <w:top w:val="nil"/>
              <w:left w:val="nil"/>
              <w:bottom w:val="nil"/>
              <w:right w:val="nil"/>
            </w:tcBorders>
            <w:noWrap/>
            <w:vAlign w:val="center"/>
          </w:tcPr>
          <w:p w:rsidR="00BF351C" w:rsidRPr="00E01847" w:rsidRDefault="00BF351C" w:rsidP="00730BBB">
            <w:pPr>
              <w:suppressAutoHyphens w:val="0"/>
              <w:jc w:val="center"/>
              <w:rPr>
                <w:lang w:eastAsia="ru-RU"/>
              </w:rPr>
            </w:pPr>
          </w:p>
        </w:tc>
        <w:tc>
          <w:tcPr>
            <w:tcW w:w="236" w:type="dxa"/>
            <w:gridSpan w:val="2"/>
            <w:tcBorders>
              <w:top w:val="nil"/>
              <w:left w:val="nil"/>
              <w:bottom w:val="nil"/>
              <w:right w:val="nil"/>
            </w:tcBorders>
            <w:vAlign w:val="center"/>
          </w:tcPr>
          <w:p w:rsidR="00BF351C" w:rsidRPr="00E01847" w:rsidRDefault="00BF351C" w:rsidP="00730BBB">
            <w:pPr>
              <w:suppressAutoHyphens w:val="0"/>
              <w:jc w:val="center"/>
              <w:rPr>
                <w:lang w:eastAsia="ru-RU"/>
              </w:rPr>
            </w:pPr>
          </w:p>
        </w:tc>
        <w:tc>
          <w:tcPr>
            <w:tcW w:w="240" w:type="dxa"/>
            <w:gridSpan w:val="2"/>
            <w:tcBorders>
              <w:top w:val="nil"/>
              <w:left w:val="nil"/>
              <w:bottom w:val="nil"/>
              <w:right w:val="nil"/>
            </w:tcBorders>
            <w:vAlign w:val="center"/>
          </w:tcPr>
          <w:p w:rsidR="00BF351C" w:rsidRPr="00E01847" w:rsidRDefault="00BF351C" w:rsidP="00730BBB">
            <w:pPr>
              <w:suppressAutoHyphens w:val="0"/>
              <w:jc w:val="center"/>
              <w:rPr>
                <w:lang w:eastAsia="ru-RU"/>
              </w:rPr>
            </w:pPr>
          </w:p>
        </w:tc>
        <w:tc>
          <w:tcPr>
            <w:tcW w:w="966" w:type="dxa"/>
            <w:gridSpan w:val="4"/>
            <w:tcBorders>
              <w:top w:val="nil"/>
              <w:left w:val="nil"/>
              <w:bottom w:val="nil"/>
              <w:right w:val="nil"/>
            </w:tcBorders>
            <w:vAlign w:val="center"/>
          </w:tcPr>
          <w:p w:rsidR="00BF351C" w:rsidRPr="00E01847" w:rsidRDefault="00BF351C" w:rsidP="00730BBB">
            <w:pPr>
              <w:suppressAutoHyphens w:val="0"/>
              <w:jc w:val="center"/>
              <w:rPr>
                <w:lang w:eastAsia="ru-RU"/>
              </w:rPr>
            </w:pPr>
          </w:p>
        </w:tc>
        <w:tc>
          <w:tcPr>
            <w:tcW w:w="905" w:type="dxa"/>
            <w:gridSpan w:val="4"/>
            <w:tcBorders>
              <w:top w:val="nil"/>
              <w:left w:val="nil"/>
              <w:bottom w:val="nil"/>
              <w:right w:val="nil"/>
            </w:tcBorders>
            <w:vAlign w:val="center"/>
          </w:tcPr>
          <w:p w:rsidR="00BF351C" w:rsidRPr="00E01847" w:rsidRDefault="00BF351C" w:rsidP="00730BBB">
            <w:pPr>
              <w:suppressAutoHyphens w:val="0"/>
              <w:jc w:val="center"/>
              <w:rPr>
                <w:lang w:eastAsia="ru-RU"/>
              </w:rPr>
            </w:pPr>
          </w:p>
        </w:tc>
        <w:tc>
          <w:tcPr>
            <w:tcW w:w="240" w:type="dxa"/>
            <w:gridSpan w:val="2"/>
            <w:tcBorders>
              <w:top w:val="nil"/>
              <w:left w:val="nil"/>
              <w:bottom w:val="nil"/>
              <w:right w:val="nil"/>
            </w:tcBorders>
            <w:vAlign w:val="center"/>
          </w:tcPr>
          <w:p w:rsidR="00BF351C" w:rsidRPr="00E01847" w:rsidRDefault="00BF351C" w:rsidP="00730BBB">
            <w:pPr>
              <w:suppressAutoHyphens w:val="0"/>
              <w:jc w:val="center"/>
              <w:rPr>
                <w:lang w:eastAsia="ru-RU"/>
              </w:rPr>
            </w:pPr>
          </w:p>
        </w:tc>
        <w:tc>
          <w:tcPr>
            <w:tcW w:w="360" w:type="dxa"/>
            <w:gridSpan w:val="5"/>
            <w:tcBorders>
              <w:top w:val="nil"/>
              <w:left w:val="nil"/>
              <w:bottom w:val="nil"/>
              <w:right w:val="nil"/>
            </w:tcBorders>
            <w:noWrap/>
            <w:vAlign w:val="center"/>
          </w:tcPr>
          <w:p w:rsidR="00BF351C" w:rsidRPr="00E01847" w:rsidRDefault="00BF351C" w:rsidP="00730BBB">
            <w:pPr>
              <w:suppressAutoHyphens w:val="0"/>
              <w:jc w:val="center"/>
              <w:rPr>
                <w:lang w:eastAsia="ru-RU"/>
              </w:rPr>
            </w:pPr>
          </w:p>
        </w:tc>
        <w:tc>
          <w:tcPr>
            <w:tcW w:w="970" w:type="dxa"/>
            <w:gridSpan w:val="3"/>
            <w:tcBorders>
              <w:top w:val="nil"/>
              <w:left w:val="nil"/>
              <w:bottom w:val="nil"/>
              <w:right w:val="nil"/>
            </w:tcBorders>
            <w:noWrap/>
            <w:vAlign w:val="center"/>
          </w:tcPr>
          <w:p w:rsidR="00BF351C" w:rsidRPr="00E01847" w:rsidRDefault="00BF351C" w:rsidP="00730BBB">
            <w:pPr>
              <w:suppressAutoHyphens w:val="0"/>
              <w:jc w:val="center"/>
              <w:rPr>
                <w:lang w:eastAsia="ru-RU"/>
              </w:rPr>
            </w:pPr>
          </w:p>
        </w:tc>
        <w:tc>
          <w:tcPr>
            <w:tcW w:w="767" w:type="dxa"/>
            <w:gridSpan w:val="5"/>
            <w:tcBorders>
              <w:top w:val="nil"/>
              <w:left w:val="nil"/>
              <w:bottom w:val="nil"/>
              <w:right w:val="nil"/>
            </w:tcBorders>
            <w:noWrap/>
            <w:vAlign w:val="center"/>
          </w:tcPr>
          <w:p w:rsidR="00BF351C" w:rsidRPr="00E01847" w:rsidRDefault="00BF351C" w:rsidP="00730BBB">
            <w:pPr>
              <w:suppressAutoHyphens w:val="0"/>
              <w:jc w:val="center"/>
              <w:rPr>
                <w:lang w:eastAsia="ru-RU"/>
              </w:rPr>
            </w:pPr>
          </w:p>
        </w:tc>
        <w:tc>
          <w:tcPr>
            <w:tcW w:w="343" w:type="dxa"/>
            <w:gridSpan w:val="2"/>
            <w:tcBorders>
              <w:top w:val="nil"/>
              <w:left w:val="nil"/>
              <w:bottom w:val="nil"/>
              <w:right w:val="nil"/>
            </w:tcBorders>
            <w:noWrap/>
            <w:vAlign w:val="center"/>
          </w:tcPr>
          <w:p w:rsidR="00BF351C" w:rsidRPr="00E01847" w:rsidRDefault="00BF351C" w:rsidP="00730BBB">
            <w:pPr>
              <w:suppressAutoHyphens w:val="0"/>
              <w:jc w:val="center"/>
              <w:rPr>
                <w:lang w:eastAsia="ru-RU"/>
              </w:rPr>
            </w:pPr>
          </w:p>
        </w:tc>
        <w:tc>
          <w:tcPr>
            <w:tcW w:w="429" w:type="dxa"/>
            <w:gridSpan w:val="2"/>
            <w:tcBorders>
              <w:top w:val="nil"/>
              <w:left w:val="nil"/>
              <w:bottom w:val="nil"/>
              <w:right w:val="nil"/>
            </w:tcBorders>
            <w:noWrap/>
            <w:vAlign w:val="center"/>
          </w:tcPr>
          <w:p w:rsidR="00BF351C" w:rsidRPr="00E01847" w:rsidRDefault="00BF351C" w:rsidP="00730BBB">
            <w:pPr>
              <w:suppressAutoHyphens w:val="0"/>
              <w:jc w:val="center"/>
              <w:rPr>
                <w:lang w:eastAsia="ru-RU"/>
              </w:rPr>
            </w:pPr>
          </w:p>
        </w:tc>
        <w:tc>
          <w:tcPr>
            <w:tcW w:w="641" w:type="dxa"/>
            <w:gridSpan w:val="2"/>
            <w:tcBorders>
              <w:top w:val="nil"/>
              <w:left w:val="nil"/>
              <w:bottom w:val="nil"/>
              <w:right w:val="nil"/>
            </w:tcBorders>
            <w:noWrap/>
            <w:vAlign w:val="center"/>
          </w:tcPr>
          <w:p w:rsidR="00BF351C" w:rsidRPr="00E01847" w:rsidRDefault="00BF351C" w:rsidP="00730BBB">
            <w:pPr>
              <w:suppressAutoHyphens w:val="0"/>
              <w:jc w:val="center"/>
              <w:rPr>
                <w:lang w:eastAsia="ru-RU"/>
              </w:rPr>
            </w:pPr>
          </w:p>
        </w:tc>
        <w:tc>
          <w:tcPr>
            <w:tcW w:w="591" w:type="dxa"/>
            <w:gridSpan w:val="3"/>
            <w:tcBorders>
              <w:top w:val="nil"/>
              <w:left w:val="nil"/>
              <w:bottom w:val="nil"/>
              <w:right w:val="nil"/>
            </w:tcBorders>
            <w:noWrap/>
            <w:vAlign w:val="center"/>
          </w:tcPr>
          <w:p w:rsidR="00BF351C" w:rsidRPr="00E01847" w:rsidRDefault="00BF351C" w:rsidP="00730BBB">
            <w:pPr>
              <w:suppressAutoHyphens w:val="0"/>
              <w:jc w:val="center"/>
              <w:rPr>
                <w:lang w:eastAsia="ru-RU"/>
              </w:rPr>
            </w:pPr>
          </w:p>
        </w:tc>
        <w:tc>
          <w:tcPr>
            <w:tcW w:w="300" w:type="dxa"/>
            <w:gridSpan w:val="2"/>
            <w:tcBorders>
              <w:top w:val="nil"/>
              <w:left w:val="nil"/>
              <w:bottom w:val="nil"/>
              <w:right w:val="nil"/>
            </w:tcBorders>
            <w:noWrap/>
            <w:vAlign w:val="center"/>
          </w:tcPr>
          <w:p w:rsidR="00BF351C" w:rsidRPr="00E01847" w:rsidRDefault="00BF351C" w:rsidP="00730BBB">
            <w:pPr>
              <w:suppressAutoHyphens w:val="0"/>
              <w:jc w:val="center"/>
              <w:rPr>
                <w:lang w:eastAsia="ru-RU"/>
              </w:rPr>
            </w:pPr>
          </w:p>
        </w:tc>
        <w:tc>
          <w:tcPr>
            <w:tcW w:w="275" w:type="dxa"/>
            <w:gridSpan w:val="2"/>
            <w:tcBorders>
              <w:top w:val="nil"/>
              <w:left w:val="nil"/>
              <w:bottom w:val="nil"/>
              <w:right w:val="nil"/>
            </w:tcBorders>
            <w:noWrap/>
            <w:vAlign w:val="center"/>
          </w:tcPr>
          <w:p w:rsidR="00BF351C" w:rsidRPr="00E01847" w:rsidRDefault="00BF351C" w:rsidP="00730BBB">
            <w:pPr>
              <w:suppressAutoHyphens w:val="0"/>
              <w:jc w:val="center"/>
              <w:rPr>
                <w:lang w:eastAsia="ru-RU"/>
              </w:rPr>
            </w:pPr>
          </w:p>
        </w:tc>
        <w:tc>
          <w:tcPr>
            <w:tcW w:w="475" w:type="dxa"/>
            <w:gridSpan w:val="2"/>
            <w:tcBorders>
              <w:top w:val="nil"/>
              <w:left w:val="nil"/>
              <w:bottom w:val="nil"/>
              <w:right w:val="nil"/>
            </w:tcBorders>
            <w:noWrap/>
            <w:vAlign w:val="center"/>
          </w:tcPr>
          <w:p w:rsidR="00BF351C" w:rsidRPr="00E01847" w:rsidRDefault="00BF351C" w:rsidP="00730BBB">
            <w:pPr>
              <w:suppressAutoHyphens w:val="0"/>
              <w:jc w:val="center"/>
              <w:rPr>
                <w:lang w:eastAsia="ru-RU"/>
              </w:rPr>
            </w:pPr>
          </w:p>
        </w:tc>
        <w:tc>
          <w:tcPr>
            <w:tcW w:w="360" w:type="dxa"/>
            <w:gridSpan w:val="3"/>
            <w:tcBorders>
              <w:top w:val="nil"/>
              <w:left w:val="nil"/>
              <w:bottom w:val="nil"/>
              <w:right w:val="nil"/>
            </w:tcBorders>
            <w:noWrap/>
            <w:vAlign w:val="center"/>
          </w:tcPr>
          <w:p w:rsidR="00BF351C" w:rsidRPr="00E01847" w:rsidRDefault="00BF351C" w:rsidP="00730BBB">
            <w:pPr>
              <w:suppressAutoHyphens w:val="0"/>
              <w:jc w:val="center"/>
              <w:rPr>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jc w:val="center"/>
              <w:rPr>
                <w:lang w:eastAsia="ru-RU"/>
              </w:rPr>
            </w:pPr>
          </w:p>
        </w:tc>
        <w:tc>
          <w:tcPr>
            <w:tcW w:w="236" w:type="dxa"/>
            <w:gridSpan w:val="5"/>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843"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236"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1089" w:type="dxa"/>
            <w:gridSpan w:val="9"/>
            <w:tcBorders>
              <w:top w:val="nil"/>
              <w:left w:val="nil"/>
              <w:bottom w:val="nil"/>
              <w:right w:val="nil"/>
            </w:tcBorders>
            <w:noWrap/>
            <w:vAlign w:val="bottom"/>
          </w:tcPr>
          <w:p w:rsidR="00BF351C" w:rsidRPr="00E01847" w:rsidRDefault="00BF351C" w:rsidP="00730BBB">
            <w:pPr>
              <w:suppressAutoHyphens w:val="0"/>
              <w:rPr>
                <w:lang w:eastAsia="ru-RU"/>
              </w:rPr>
            </w:pPr>
          </w:p>
        </w:tc>
        <w:tc>
          <w:tcPr>
            <w:tcW w:w="321" w:type="dxa"/>
            <w:gridSpan w:val="6"/>
            <w:tcBorders>
              <w:top w:val="nil"/>
              <w:left w:val="nil"/>
              <w:bottom w:val="nil"/>
              <w:right w:val="nil"/>
            </w:tcBorders>
            <w:noWrap/>
            <w:vAlign w:val="bottom"/>
          </w:tcPr>
          <w:p w:rsidR="00BF351C" w:rsidRPr="00E01847" w:rsidRDefault="00BF351C" w:rsidP="00730BBB">
            <w:pPr>
              <w:suppressAutoHyphens w:val="0"/>
              <w:rPr>
                <w:lang w:eastAsia="ru-RU"/>
              </w:rPr>
            </w:pPr>
          </w:p>
        </w:tc>
        <w:tc>
          <w:tcPr>
            <w:tcW w:w="2009" w:type="dxa"/>
            <w:gridSpan w:val="15"/>
            <w:tcBorders>
              <w:top w:val="nil"/>
              <w:left w:val="nil"/>
              <w:bottom w:val="nil"/>
              <w:right w:val="nil"/>
            </w:tcBorders>
            <w:noWrap/>
            <w:vAlign w:val="bottom"/>
          </w:tcPr>
          <w:p w:rsidR="00BF351C" w:rsidRPr="00E01847" w:rsidRDefault="00BF351C" w:rsidP="00730BBB">
            <w:pPr>
              <w:suppressAutoHyphens w:val="0"/>
              <w:rPr>
                <w:lang w:eastAsia="ru-RU"/>
              </w:rPr>
            </w:pPr>
          </w:p>
        </w:tc>
      </w:tr>
      <w:tr w:rsidR="00BF351C" w:rsidRPr="00E01847" w:rsidTr="00730BBB">
        <w:trPr>
          <w:gridAfter w:val="24"/>
          <w:wAfter w:w="4624" w:type="dxa"/>
          <w:trHeight w:val="300"/>
        </w:trPr>
        <w:tc>
          <w:tcPr>
            <w:tcW w:w="2581" w:type="dxa"/>
            <w:gridSpan w:val="14"/>
            <w:tcBorders>
              <w:top w:val="single" w:sz="4" w:space="0" w:color="auto"/>
              <w:left w:val="single" w:sz="4" w:space="0" w:color="auto"/>
              <w:bottom w:val="single" w:sz="4" w:space="0" w:color="auto"/>
              <w:right w:val="single" w:sz="4" w:space="0" w:color="auto"/>
            </w:tcBorders>
            <w:noWrap/>
            <w:vAlign w:val="bottom"/>
          </w:tcPr>
          <w:p w:rsidR="00BF351C" w:rsidRPr="00E01847" w:rsidRDefault="00BF351C" w:rsidP="00730BBB">
            <w:pPr>
              <w:suppressAutoHyphens w:val="0"/>
              <w:jc w:val="center"/>
              <w:rPr>
                <w:lang w:eastAsia="ru-RU"/>
              </w:rPr>
            </w:pPr>
            <w:r w:rsidRPr="00E01847">
              <w:rPr>
                <w:lang w:eastAsia="ru-RU"/>
              </w:rPr>
              <w:t>Номер</w:t>
            </w:r>
          </w:p>
        </w:tc>
        <w:tc>
          <w:tcPr>
            <w:tcW w:w="4357" w:type="dxa"/>
            <w:gridSpan w:val="25"/>
            <w:vMerge w:val="restart"/>
            <w:tcBorders>
              <w:top w:val="single" w:sz="4" w:space="0" w:color="auto"/>
              <w:left w:val="single" w:sz="4" w:space="0" w:color="auto"/>
              <w:bottom w:val="single" w:sz="4" w:space="0" w:color="auto"/>
              <w:right w:val="single" w:sz="4" w:space="0" w:color="auto"/>
            </w:tcBorders>
            <w:noWrap/>
            <w:vAlign w:val="center"/>
          </w:tcPr>
          <w:p w:rsidR="00BF351C" w:rsidRPr="00E01847" w:rsidRDefault="00BF351C" w:rsidP="00730BBB">
            <w:pPr>
              <w:suppressAutoHyphens w:val="0"/>
              <w:jc w:val="center"/>
              <w:rPr>
                <w:lang w:eastAsia="ru-RU"/>
              </w:rPr>
            </w:pPr>
            <w:r w:rsidRPr="00E01847">
              <w:rPr>
                <w:lang w:eastAsia="ru-RU"/>
              </w:rPr>
              <w:t>Наименование работ</w:t>
            </w:r>
          </w:p>
        </w:tc>
        <w:tc>
          <w:tcPr>
            <w:tcW w:w="1730" w:type="dxa"/>
            <w:gridSpan w:val="9"/>
            <w:vMerge w:val="restart"/>
            <w:tcBorders>
              <w:top w:val="single" w:sz="4" w:space="0" w:color="auto"/>
              <w:left w:val="single" w:sz="4" w:space="0" w:color="auto"/>
              <w:bottom w:val="single" w:sz="4" w:space="0" w:color="000000"/>
              <w:right w:val="nil"/>
            </w:tcBorders>
            <w:vAlign w:val="center"/>
          </w:tcPr>
          <w:p w:rsidR="00BF351C" w:rsidRPr="00E01847" w:rsidRDefault="00BF351C" w:rsidP="00730BBB">
            <w:pPr>
              <w:suppressAutoHyphens w:val="0"/>
              <w:jc w:val="center"/>
              <w:rPr>
                <w:lang w:eastAsia="ru-RU"/>
              </w:rPr>
            </w:pPr>
            <w:r w:rsidRPr="00E01847">
              <w:rPr>
                <w:lang w:eastAsia="ru-RU"/>
              </w:rPr>
              <w:t>Номер единичной расценки</w:t>
            </w:r>
          </w:p>
        </w:tc>
        <w:tc>
          <w:tcPr>
            <w:tcW w:w="2004" w:type="dxa"/>
            <w:gridSpan w:val="11"/>
            <w:vMerge w:val="restart"/>
            <w:tcBorders>
              <w:top w:val="single" w:sz="4" w:space="0" w:color="auto"/>
              <w:left w:val="single" w:sz="4" w:space="0" w:color="auto"/>
              <w:bottom w:val="single" w:sz="4" w:space="0" w:color="000000"/>
              <w:right w:val="single" w:sz="4" w:space="0" w:color="000000"/>
            </w:tcBorders>
            <w:vAlign w:val="center"/>
          </w:tcPr>
          <w:p w:rsidR="00BF351C" w:rsidRPr="00E01847" w:rsidRDefault="00BF351C" w:rsidP="00730BBB">
            <w:pPr>
              <w:suppressAutoHyphens w:val="0"/>
              <w:jc w:val="center"/>
              <w:rPr>
                <w:lang w:eastAsia="ru-RU"/>
              </w:rPr>
            </w:pPr>
            <w:r w:rsidRPr="00E01847">
              <w:rPr>
                <w:lang w:eastAsia="ru-RU"/>
              </w:rPr>
              <w:t>Единица измерения</w:t>
            </w:r>
          </w:p>
        </w:tc>
        <w:tc>
          <w:tcPr>
            <w:tcW w:w="4809" w:type="dxa"/>
            <w:gridSpan w:val="39"/>
            <w:tcBorders>
              <w:top w:val="single" w:sz="4" w:space="0" w:color="auto"/>
              <w:left w:val="nil"/>
              <w:bottom w:val="single" w:sz="4" w:space="0" w:color="auto"/>
              <w:right w:val="single" w:sz="4" w:space="0" w:color="000000"/>
            </w:tcBorders>
            <w:vAlign w:val="center"/>
          </w:tcPr>
          <w:p w:rsidR="00BF351C" w:rsidRPr="00E01847" w:rsidRDefault="00BF351C" w:rsidP="00730BBB">
            <w:pPr>
              <w:suppressAutoHyphens w:val="0"/>
              <w:jc w:val="center"/>
              <w:rPr>
                <w:lang w:eastAsia="ru-RU"/>
              </w:rPr>
            </w:pPr>
            <w:r w:rsidRPr="00E01847">
              <w:rPr>
                <w:lang w:eastAsia="ru-RU"/>
              </w:rPr>
              <w:t>Выполнено работ</w:t>
            </w:r>
          </w:p>
        </w:tc>
      </w:tr>
      <w:tr w:rsidR="00BF351C" w:rsidRPr="00E01847" w:rsidTr="00730BBB">
        <w:trPr>
          <w:gridAfter w:val="24"/>
          <w:wAfter w:w="4624" w:type="dxa"/>
          <w:trHeight w:val="900"/>
        </w:trPr>
        <w:tc>
          <w:tcPr>
            <w:tcW w:w="1310" w:type="dxa"/>
            <w:gridSpan w:val="5"/>
            <w:tcBorders>
              <w:top w:val="single" w:sz="4" w:space="0" w:color="auto"/>
              <w:left w:val="single" w:sz="4" w:space="0" w:color="auto"/>
              <w:bottom w:val="single" w:sz="4" w:space="0" w:color="auto"/>
              <w:right w:val="single" w:sz="4" w:space="0" w:color="000000"/>
            </w:tcBorders>
            <w:vAlign w:val="center"/>
          </w:tcPr>
          <w:p w:rsidR="00BF351C" w:rsidRPr="00E01847" w:rsidRDefault="00BF351C" w:rsidP="00730BBB">
            <w:pPr>
              <w:suppressAutoHyphens w:val="0"/>
              <w:rPr>
                <w:lang w:eastAsia="ru-RU"/>
              </w:rPr>
            </w:pPr>
            <w:r w:rsidRPr="00E01847">
              <w:rPr>
                <w:lang w:eastAsia="ru-RU"/>
              </w:rPr>
              <w:t>по</w:t>
            </w:r>
            <w:r w:rsidRPr="00E01847">
              <w:rPr>
                <w:lang w:eastAsia="ru-RU"/>
              </w:rPr>
              <w:br/>
              <w:t>поряд</w:t>
            </w:r>
            <w:r>
              <w:rPr>
                <w:lang w:eastAsia="ru-RU"/>
              </w:rPr>
              <w:t>ку</w:t>
            </w:r>
            <w:r w:rsidRPr="00E01847">
              <w:rPr>
                <w:lang w:eastAsia="ru-RU"/>
              </w:rPr>
              <w:br/>
            </w:r>
          </w:p>
        </w:tc>
        <w:tc>
          <w:tcPr>
            <w:tcW w:w="1271" w:type="dxa"/>
            <w:gridSpan w:val="9"/>
            <w:tcBorders>
              <w:top w:val="single" w:sz="4" w:space="0" w:color="auto"/>
              <w:left w:val="nil"/>
              <w:bottom w:val="single" w:sz="4" w:space="0" w:color="auto"/>
              <w:right w:val="single" w:sz="4" w:space="0" w:color="auto"/>
            </w:tcBorders>
            <w:vAlign w:val="center"/>
          </w:tcPr>
          <w:p w:rsidR="00BF351C" w:rsidRPr="00E01847" w:rsidRDefault="00BF351C" w:rsidP="00730BBB">
            <w:pPr>
              <w:suppressAutoHyphens w:val="0"/>
              <w:jc w:val="center"/>
              <w:rPr>
                <w:lang w:eastAsia="ru-RU"/>
              </w:rPr>
            </w:pPr>
            <w:r w:rsidRPr="00E01847">
              <w:rPr>
                <w:lang w:eastAsia="ru-RU"/>
              </w:rPr>
              <w:t>позиции по смете</w:t>
            </w:r>
          </w:p>
        </w:tc>
        <w:tc>
          <w:tcPr>
            <w:tcW w:w="4357" w:type="dxa"/>
            <w:gridSpan w:val="25"/>
            <w:vMerge/>
            <w:tcBorders>
              <w:top w:val="single" w:sz="4" w:space="0" w:color="auto"/>
              <w:left w:val="single" w:sz="4" w:space="0" w:color="auto"/>
              <w:bottom w:val="single" w:sz="4" w:space="0" w:color="auto"/>
              <w:right w:val="single" w:sz="4" w:space="0" w:color="auto"/>
            </w:tcBorders>
            <w:vAlign w:val="center"/>
          </w:tcPr>
          <w:p w:rsidR="00BF351C" w:rsidRPr="00E01847" w:rsidRDefault="00BF351C" w:rsidP="00730BBB">
            <w:pPr>
              <w:suppressAutoHyphens w:val="0"/>
              <w:rPr>
                <w:lang w:eastAsia="ru-RU"/>
              </w:rPr>
            </w:pPr>
          </w:p>
        </w:tc>
        <w:tc>
          <w:tcPr>
            <w:tcW w:w="1730" w:type="dxa"/>
            <w:gridSpan w:val="9"/>
            <w:vMerge/>
            <w:tcBorders>
              <w:top w:val="single" w:sz="4" w:space="0" w:color="auto"/>
              <w:left w:val="single" w:sz="4" w:space="0" w:color="auto"/>
              <w:bottom w:val="single" w:sz="4" w:space="0" w:color="000000"/>
              <w:right w:val="nil"/>
            </w:tcBorders>
            <w:vAlign w:val="center"/>
          </w:tcPr>
          <w:p w:rsidR="00BF351C" w:rsidRPr="00E01847" w:rsidRDefault="00BF351C" w:rsidP="00730BBB">
            <w:pPr>
              <w:suppressAutoHyphens w:val="0"/>
              <w:rPr>
                <w:lang w:eastAsia="ru-RU"/>
              </w:rPr>
            </w:pPr>
          </w:p>
        </w:tc>
        <w:tc>
          <w:tcPr>
            <w:tcW w:w="2004" w:type="dxa"/>
            <w:gridSpan w:val="11"/>
            <w:vMerge/>
            <w:tcBorders>
              <w:top w:val="single" w:sz="4" w:space="0" w:color="auto"/>
              <w:left w:val="single" w:sz="4" w:space="0" w:color="auto"/>
              <w:bottom w:val="single" w:sz="4" w:space="0" w:color="000000"/>
              <w:right w:val="single" w:sz="4" w:space="0" w:color="000000"/>
            </w:tcBorders>
            <w:vAlign w:val="center"/>
          </w:tcPr>
          <w:p w:rsidR="00BF351C" w:rsidRPr="00E01847" w:rsidRDefault="00BF351C" w:rsidP="00730BBB">
            <w:pPr>
              <w:suppressAutoHyphens w:val="0"/>
              <w:rPr>
                <w:lang w:eastAsia="ru-RU"/>
              </w:rPr>
            </w:pPr>
          </w:p>
        </w:tc>
        <w:tc>
          <w:tcPr>
            <w:tcW w:w="1406" w:type="dxa"/>
            <w:gridSpan w:val="8"/>
            <w:tcBorders>
              <w:top w:val="single" w:sz="4" w:space="0" w:color="auto"/>
              <w:left w:val="nil"/>
              <w:bottom w:val="single" w:sz="4" w:space="0" w:color="auto"/>
              <w:right w:val="single" w:sz="4" w:space="0" w:color="000000"/>
            </w:tcBorders>
            <w:noWrap/>
            <w:vAlign w:val="center"/>
          </w:tcPr>
          <w:p w:rsidR="00BF351C" w:rsidRPr="00E01847" w:rsidRDefault="00BF351C" w:rsidP="00730BBB">
            <w:pPr>
              <w:suppressAutoHyphens w:val="0"/>
              <w:jc w:val="center"/>
              <w:rPr>
                <w:lang w:eastAsia="ru-RU"/>
              </w:rPr>
            </w:pPr>
            <w:r w:rsidRPr="00E01847">
              <w:rPr>
                <w:lang w:eastAsia="ru-RU"/>
              </w:rPr>
              <w:t>количество</w:t>
            </w:r>
          </w:p>
        </w:tc>
        <w:tc>
          <w:tcPr>
            <w:tcW w:w="2139" w:type="dxa"/>
            <w:gridSpan w:val="19"/>
            <w:tcBorders>
              <w:top w:val="single" w:sz="4" w:space="0" w:color="auto"/>
              <w:left w:val="nil"/>
              <w:bottom w:val="single" w:sz="4" w:space="0" w:color="auto"/>
              <w:right w:val="single" w:sz="4" w:space="0" w:color="auto"/>
            </w:tcBorders>
            <w:vAlign w:val="center"/>
          </w:tcPr>
          <w:p w:rsidR="00BF351C" w:rsidRPr="00E01847" w:rsidRDefault="00BF351C" w:rsidP="00730BBB">
            <w:pPr>
              <w:suppressAutoHyphens w:val="0"/>
              <w:jc w:val="center"/>
              <w:rPr>
                <w:lang w:eastAsia="ru-RU"/>
              </w:rPr>
            </w:pPr>
            <w:r w:rsidRPr="00E01847">
              <w:rPr>
                <w:lang w:eastAsia="ru-RU"/>
              </w:rPr>
              <w:t>цена за единицу,</w:t>
            </w:r>
            <w:r w:rsidRPr="00E01847">
              <w:rPr>
                <w:lang w:eastAsia="ru-RU"/>
              </w:rPr>
              <w:br/>
              <w:t>руб.</w:t>
            </w:r>
          </w:p>
        </w:tc>
        <w:tc>
          <w:tcPr>
            <w:tcW w:w="1264" w:type="dxa"/>
            <w:gridSpan w:val="12"/>
            <w:tcBorders>
              <w:top w:val="single" w:sz="4" w:space="0" w:color="auto"/>
              <w:left w:val="nil"/>
              <w:bottom w:val="single" w:sz="4" w:space="0" w:color="auto"/>
              <w:right w:val="single" w:sz="4" w:space="0" w:color="auto"/>
            </w:tcBorders>
            <w:vAlign w:val="center"/>
          </w:tcPr>
          <w:p w:rsidR="00BF351C" w:rsidRPr="00E01847" w:rsidRDefault="00BF351C" w:rsidP="00730BBB">
            <w:pPr>
              <w:suppressAutoHyphens w:val="0"/>
              <w:jc w:val="center"/>
              <w:rPr>
                <w:lang w:eastAsia="ru-RU"/>
              </w:rPr>
            </w:pPr>
            <w:r w:rsidRPr="00E01847">
              <w:rPr>
                <w:lang w:eastAsia="ru-RU"/>
              </w:rPr>
              <w:t>стоимость,</w:t>
            </w:r>
            <w:r w:rsidRPr="00E01847">
              <w:rPr>
                <w:lang w:eastAsia="ru-RU"/>
              </w:rPr>
              <w:br/>
              <w:t>руб.</w:t>
            </w:r>
          </w:p>
        </w:tc>
      </w:tr>
      <w:tr w:rsidR="00BF351C" w:rsidRPr="00E01847" w:rsidTr="00730BBB">
        <w:trPr>
          <w:gridAfter w:val="24"/>
          <w:wAfter w:w="4624" w:type="dxa"/>
          <w:trHeight w:val="300"/>
        </w:trPr>
        <w:tc>
          <w:tcPr>
            <w:tcW w:w="1310" w:type="dxa"/>
            <w:gridSpan w:val="5"/>
            <w:tcBorders>
              <w:top w:val="single" w:sz="4" w:space="0" w:color="auto"/>
              <w:left w:val="single" w:sz="4" w:space="0" w:color="auto"/>
              <w:bottom w:val="single" w:sz="4" w:space="0" w:color="auto"/>
              <w:right w:val="single" w:sz="4" w:space="0" w:color="auto"/>
            </w:tcBorders>
            <w:noWrap/>
            <w:vAlign w:val="center"/>
          </w:tcPr>
          <w:p w:rsidR="00BF351C" w:rsidRPr="00E01847" w:rsidRDefault="00BF351C" w:rsidP="00730BBB">
            <w:pPr>
              <w:suppressAutoHyphens w:val="0"/>
              <w:jc w:val="center"/>
              <w:rPr>
                <w:lang w:eastAsia="ru-RU"/>
              </w:rPr>
            </w:pPr>
            <w:r w:rsidRPr="00E01847">
              <w:rPr>
                <w:lang w:eastAsia="ru-RU"/>
              </w:rPr>
              <w:t>1</w:t>
            </w:r>
          </w:p>
        </w:tc>
        <w:tc>
          <w:tcPr>
            <w:tcW w:w="1271" w:type="dxa"/>
            <w:gridSpan w:val="9"/>
            <w:tcBorders>
              <w:top w:val="single" w:sz="4" w:space="0" w:color="auto"/>
              <w:left w:val="nil"/>
              <w:bottom w:val="single" w:sz="4" w:space="0" w:color="auto"/>
              <w:right w:val="single" w:sz="4" w:space="0" w:color="auto"/>
            </w:tcBorders>
            <w:noWrap/>
            <w:vAlign w:val="center"/>
          </w:tcPr>
          <w:p w:rsidR="00BF351C" w:rsidRPr="00E01847" w:rsidRDefault="00BF351C" w:rsidP="00730BBB">
            <w:pPr>
              <w:suppressAutoHyphens w:val="0"/>
              <w:jc w:val="center"/>
              <w:rPr>
                <w:lang w:eastAsia="ru-RU"/>
              </w:rPr>
            </w:pPr>
            <w:r w:rsidRPr="00E01847">
              <w:rPr>
                <w:lang w:eastAsia="ru-RU"/>
              </w:rPr>
              <w:t>2</w:t>
            </w:r>
          </w:p>
        </w:tc>
        <w:tc>
          <w:tcPr>
            <w:tcW w:w="4357" w:type="dxa"/>
            <w:gridSpan w:val="25"/>
            <w:tcBorders>
              <w:top w:val="single" w:sz="4" w:space="0" w:color="auto"/>
              <w:left w:val="nil"/>
              <w:bottom w:val="single" w:sz="4" w:space="0" w:color="auto"/>
              <w:right w:val="single" w:sz="4" w:space="0" w:color="auto"/>
            </w:tcBorders>
            <w:noWrap/>
            <w:vAlign w:val="center"/>
          </w:tcPr>
          <w:p w:rsidR="00BF351C" w:rsidRPr="00E01847" w:rsidRDefault="00BF351C" w:rsidP="00730BBB">
            <w:pPr>
              <w:suppressAutoHyphens w:val="0"/>
              <w:jc w:val="center"/>
              <w:rPr>
                <w:lang w:eastAsia="ru-RU"/>
              </w:rPr>
            </w:pPr>
            <w:r w:rsidRPr="00E01847">
              <w:rPr>
                <w:lang w:eastAsia="ru-RU"/>
              </w:rPr>
              <w:t>3</w:t>
            </w:r>
          </w:p>
        </w:tc>
        <w:tc>
          <w:tcPr>
            <w:tcW w:w="1730" w:type="dxa"/>
            <w:gridSpan w:val="9"/>
            <w:tcBorders>
              <w:top w:val="single" w:sz="4" w:space="0" w:color="auto"/>
              <w:left w:val="nil"/>
              <w:bottom w:val="single" w:sz="4" w:space="0" w:color="auto"/>
              <w:right w:val="nil"/>
            </w:tcBorders>
            <w:noWrap/>
            <w:vAlign w:val="center"/>
          </w:tcPr>
          <w:p w:rsidR="00BF351C" w:rsidRPr="00E01847" w:rsidRDefault="00BF351C" w:rsidP="00730BBB">
            <w:pPr>
              <w:suppressAutoHyphens w:val="0"/>
              <w:jc w:val="center"/>
              <w:rPr>
                <w:lang w:eastAsia="ru-RU"/>
              </w:rPr>
            </w:pPr>
            <w:r w:rsidRPr="00E01847">
              <w:rPr>
                <w:lang w:eastAsia="ru-RU"/>
              </w:rPr>
              <w:t>4</w:t>
            </w:r>
          </w:p>
        </w:tc>
        <w:tc>
          <w:tcPr>
            <w:tcW w:w="2004" w:type="dxa"/>
            <w:gridSpan w:val="11"/>
            <w:tcBorders>
              <w:top w:val="single" w:sz="4" w:space="0" w:color="auto"/>
              <w:left w:val="single" w:sz="4" w:space="0" w:color="auto"/>
              <w:bottom w:val="single" w:sz="4" w:space="0" w:color="auto"/>
              <w:right w:val="single" w:sz="4" w:space="0" w:color="000000"/>
            </w:tcBorders>
            <w:noWrap/>
            <w:vAlign w:val="center"/>
          </w:tcPr>
          <w:p w:rsidR="00BF351C" w:rsidRPr="00E01847" w:rsidRDefault="00BF351C" w:rsidP="00730BBB">
            <w:pPr>
              <w:suppressAutoHyphens w:val="0"/>
              <w:jc w:val="center"/>
              <w:rPr>
                <w:lang w:eastAsia="ru-RU"/>
              </w:rPr>
            </w:pPr>
            <w:r w:rsidRPr="00E01847">
              <w:rPr>
                <w:lang w:eastAsia="ru-RU"/>
              </w:rPr>
              <w:t>5</w:t>
            </w:r>
          </w:p>
        </w:tc>
        <w:tc>
          <w:tcPr>
            <w:tcW w:w="1406" w:type="dxa"/>
            <w:gridSpan w:val="8"/>
            <w:tcBorders>
              <w:top w:val="single" w:sz="4" w:space="0" w:color="auto"/>
              <w:left w:val="nil"/>
              <w:bottom w:val="single" w:sz="4" w:space="0" w:color="auto"/>
              <w:right w:val="single" w:sz="4" w:space="0" w:color="000000"/>
            </w:tcBorders>
            <w:noWrap/>
            <w:vAlign w:val="center"/>
          </w:tcPr>
          <w:p w:rsidR="00BF351C" w:rsidRPr="00E01847" w:rsidRDefault="00BF351C" w:rsidP="00730BBB">
            <w:pPr>
              <w:suppressAutoHyphens w:val="0"/>
              <w:jc w:val="center"/>
              <w:rPr>
                <w:lang w:eastAsia="ru-RU"/>
              </w:rPr>
            </w:pPr>
            <w:r w:rsidRPr="00E01847">
              <w:rPr>
                <w:lang w:eastAsia="ru-RU"/>
              </w:rPr>
              <w:t>6</w:t>
            </w:r>
          </w:p>
        </w:tc>
        <w:tc>
          <w:tcPr>
            <w:tcW w:w="2139" w:type="dxa"/>
            <w:gridSpan w:val="19"/>
            <w:tcBorders>
              <w:top w:val="single" w:sz="4" w:space="0" w:color="auto"/>
              <w:left w:val="nil"/>
              <w:bottom w:val="single" w:sz="4" w:space="0" w:color="auto"/>
              <w:right w:val="single" w:sz="4" w:space="0" w:color="auto"/>
            </w:tcBorders>
            <w:noWrap/>
            <w:vAlign w:val="center"/>
          </w:tcPr>
          <w:p w:rsidR="00BF351C" w:rsidRPr="00E01847" w:rsidRDefault="00BF351C" w:rsidP="00730BBB">
            <w:pPr>
              <w:suppressAutoHyphens w:val="0"/>
              <w:jc w:val="center"/>
              <w:rPr>
                <w:lang w:eastAsia="ru-RU"/>
              </w:rPr>
            </w:pPr>
            <w:r w:rsidRPr="00E01847">
              <w:rPr>
                <w:lang w:eastAsia="ru-RU"/>
              </w:rPr>
              <w:t>7</w:t>
            </w:r>
          </w:p>
        </w:tc>
        <w:tc>
          <w:tcPr>
            <w:tcW w:w="1264" w:type="dxa"/>
            <w:gridSpan w:val="12"/>
            <w:tcBorders>
              <w:top w:val="single" w:sz="4" w:space="0" w:color="auto"/>
              <w:left w:val="nil"/>
              <w:bottom w:val="single" w:sz="4" w:space="0" w:color="auto"/>
              <w:right w:val="single" w:sz="4" w:space="0" w:color="auto"/>
            </w:tcBorders>
            <w:noWrap/>
            <w:vAlign w:val="center"/>
          </w:tcPr>
          <w:p w:rsidR="00BF351C" w:rsidRPr="00E01847" w:rsidRDefault="00BF351C" w:rsidP="00730BBB">
            <w:pPr>
              <w:suppressAutoHyphens w:val="0"/>
              <w:jc w:val="center"/>
              <w:rPr>
                <w:lang w:eastAsia="ru-RU"/>
              </w:rPr>
            </w:pPr>
            <w:r w:rsidRPr="00E01847">
              <w:rPr>
                <w:lang w:eastAsia="ru-RU"/>
              </w:rPr>
              <w:t>8</w:t>
            </w:r>
          </w:p>
        </w:tc>
      </w:tr>
      <w:tr w:rsidR="00BF351C" w:rsidRPr="00E01847" w:rsidTr="00730BBB">
        <w:trPr>
          <w:gridAfter w:val="24"/>
          <w:wAfter w:w="4624" w:type="dxa"/>
          <w:trHeight w:val="300"/>
        </w:trPr>
        <w:tc>
          <w:tcPr>
            <w:tcW w:w="1310" w:type="dxa"/>
            <w:gridSpan w:val="5"/>
            <w:tcBorders>
              <w:top w:val="single" w:sz="4" w:space="0" w:color="auto"/>
              <w:left w:val="single" w:sz="4" w:space="0" w:color="auto"/>
              <w:bottom w:val="single" w:sz="4" w:space="0" w:color="auto"/>
              <w:right w:val="single" w:sz="4" w:space="0" w:color="auto"/>
            </w:tcBorders>
            <w:noWrap/>
            <w:vAlign w:val="bottom"/>
          </w:tcPr>
          <w:p w:rsidR="00BF351C" w:rsidRPr="00E01847" w:rsidRDefault="00BF351C" w:rsidP="00730BBB">
            <w:pPr>
              <w:suppressAutoHyphens w:val="0"/>
              <w:jc w:val="center"/>
              <w:rPr>
                <w:lang w:eastAsia="ru-RU"/>
              </w:rPr>
            </w:pPr>
            <w:r w:rsidRPr="00E01847">
              <w:rPr>
                <w:lang w:eastAsia="ru-RU"/>
              </w:rPr>
              <w:t> </w:t>
            </w:r>
          </w:p>
        </w:tc>
        <w:tc>
          <w:tcPr>
            <w:tcW w:w="1271" w:type="dxa"/>
            <w:gridSpan w:val="9"/>
            <w:tcBorders>
              <w:top w:val="single" w:sz="4" w:space="0" w:color="auto"/>
              <w:left w:val="nil"/>
              <w:bottom w:val="single" w:sz="4" w:space="0" w:color="auto"/>
              <w:right w:val="single" w:sz="4" w:space="0" w:color="auto"/>
            </w:tcBorders>
            <w:noWrap/>
            <w:vAlign w:val="bottom"/>
          </w:tcPr>
          <w:p w:rsidR="00BF351C" w:rsidRPr="00E01847" w:rsidRDefault="00BF351C" w:rsidP="00730BBB">
            <w:pPr>
              <w:suppressAutoHyphens w:val="0"/>
              <w:jc w:val="center"/>
              <w:rPr>
                <w:lang w:eastAsia="ru-RU"/>
              </w:rPr>
            </w:pPr>
            <w:r w:rsidRPr="00E01847">
              <w:rPr>
                <w:lang w:eastAsia="ru-RU"/>
              </w:rPr>
              <w:t> </w:t>
            </w:r>
          </w:p>
        </w:tc>
        <w:tc>
          <w:tcPr>
            <w:tcW w:w="4357" w:type="dxa"/>
            <w:gridSpan w:val="25"/>
            <w:tcBorders>
              <w:top w:val="single" w:sz="4" w:space="0" w:color="auto"/>
              <w:left w:val="nil"/>
              <w:bottom w:val="single" w:sz="4" w:space="0" w:color="auto"/>
              <w:right w:val="single" w:sz="4" w:space="0" w:color="auto"/>
            </w:tcBorders>
            <w:vAlign w:val="bottom"/>
          </w:tcPr>
          <w:p w:rsidR="00BF351C" w:rsidRPr="00E01847" w:rsidRDefault="00BF351C" w:rsidP="00730BBB">
            <w:pPr>
              <w:suppressAutoHyphens w:val="0"/>
              <w:rPr>
                <w:lang w:eastAsia="ru-RU"/>
              </w:rPr>
            </w:pPr>
            <w:r w:rsidRPr="00E01847">
              <w:rPr>
                <w:lang w:eastAsia="ru-RU"/>
              </w:rPr>
              <w:t> </w:t>
            </w:r>
          </w:p>
        </w:tc>
        <w:tc>
          <w:tcPr>
            <w:tcW w:w="1730" w:type="dxa"/>
            <w:gridSpan w:val="9"/>
            <w:tcBorders>
              <w:top w:val="single" w:sz="4" w:space="0" w:color="auto"/>
              <w:left w:val="nil"/>
              <w:bottom w:val="single" w:sz="4" w:space="0" w:color="auto"/>
              <w:right w:val="nil"/>
            </w:tcBorders>
            <w:noWrap/>
            <w:vAlign w:val="bottom"/>
          </w:tcPr>
          <w:p w:rsidR="00BF351C" w:rsidRPr="00E01847" w:rsidRDefault="00BF351C" w:rsidP="00730BBB">
            <w:pPr>
              <w:suppressAutoHyphens w:val="0"/>
              <w:jc w:val="center"/>
              <w:rPr>
                <w:lang w:eastAsia="ru-RU"/>
              </w:rPr>
            </w:pPr>
            <w:r w:rsidRPr="00E01847">
              <w:rPr>
                <w:lang w:eastAsia="ru-RU"/>
              </w:rPr>
              <w:t> </w:t>
            </w:r>
          </w:p>
        </w:tc>
        <w:tc>
          <w:tcPr>
            <w:tcW w:w="2004" w:type="dxa"/>
            <w:gridSpan w:val="11"/>
            <w:tcBorders>
              <w:top w:val="single" w:sz="4" w:space="0" w:color="auto"/>
              <w:left w:val="single" w:sz="4" w:space="0" w:color="auto"/>
              <w:bottom w:val="single" w:sz="4" w:space="0" w:color="auto"/>
              <w:right w:val="single" w:sz="4" w:space="0" w:color="000000"/>
            </w:tcBorders>
            <w:noWrap/>
            <w:vAlign w:val="bottom"/>
          </w:tcPr>
          <w:p w:rsidR="00BF351C" w:rsidRPr="00E01847" w:rsidRDefault="00BF351C" w:rsidP="00730BBB">
            <w:pPr>
              <w:suppressAutoHyphens w:val="0"/>
              <w:jc w:val="center"/>
              <w:rPr>
                <w:lang w:eastAsia="ru-RU"/>
              </w:rPr>
            </w:pPr>
            <w:r w:rsidRPr="00E01847">
              <w:rPr>
                <w:lang w:eastAsia="ru-RU"/>
              </w:rPr>
              <w:t> </w:t>
            </w:r>
          </w:p>
        </w:tc>
        <w:tc>
          <w:tcPr>
            <w:tcW w:w="1406" w:type="dxa"/>
            <w:gridSpan w:val="8"/>
            <w:tcBorders>
              <w:top w:val="single" w:sz="4" w:space="0" w:color="auto"/>
              <w:left w:val="nil"/>
              <w:bottom w:val="single" w:sz="4" w:space="0" w:color="auto"/>
              <w:right w:val="single" w:sz="4" w:space="0" w:color="000000"/>
            </w:tcBorders>
            <w:noWrap/>
            <w:vAlign w:val="bottom"/>
          </w:tcPr>
          <w:p w:rsidR="00BF351C" w:rsidRPr="00E01847" w:rsidRDefault="00BF351C" w:rsidP="00730BBB">
            <w:pPr>
              <w:suppressAutoHyphens w:val="0"/>
              <w:jc w:val="center"/>
              <w:rPr>
                <w:lang w:eastAsia="ru-RU"/>
              </w:rPr>
            </w:pPr>
            <w:r w:rsidRPr="00E01847">
              <w:rPr>
                <w:lang w:eastAsia="ru-RU"/>
              </w:rPr>
              <w:t> </w:t>
            </w:r>
          </w:p>
        </w:tc>
        <w:tc>
          <w:tcPr>
            <w:tcW w:w="2139" w:type="dxa"/>
            <w:gridSpan w:val="19"/>
            <w:tcBorders>
              <w:top w:val="single" w:sz="4" w:space="0" w:color="auto"/>
              <w:left w:val="nil"/>
              <w:bottom w:val="single" w:sz="4" w:space="0" w:color="auto"/>
              <w:right w:val="single" w:sz="4" w:space="0" w:color="auto"/>
            </w:tcBorders>
            <w:noWrap/>
            <w:vAlign w:val="bottom"/>
          </w:tcPr>
          <w:p w:rsidR="00BF351C" w:rsidRPr="00E01847" w:rsidRDefault="00BF351C" w:rsidP="00730BBB">
            <w:pPr>
              <w:suppressAutoHyphens w:val="0"/>
              <w:jc w:val="center"/>
              <w:rPr>
                <w:lang w:eastAsia="ru-RU"/>
              </w:rPr>
            </w:pPr>
            <w:r w:rsidRPr="00E01847">
              <w:rPr>
                <w:lang w:eastAsia="ru-RU"/>
              </w:rPr>
              <w:t> </w:t>
            </w:r>
          </w:p>
        </w:tc>
        <w:tc>
          <w:tcPr>
            <w:tcW w:w="1264" w:type="dxa"/>
            <w:gridSpan w:val="12"/>
            <w:tcBorders>
              <w:top w:val="single" w:sz="4" w:space="0" w:color="auto"/>
              <w:left w:val="nil"/>
              <w:bottom w:val="single" w:sz="4" w:space="0" w:color="auto"/>
              <w:right w:val="single" w:sz="4" w:space="0" w:color="auto"/>
            </w:tcBorders>
            <w:noWrap/>
            <w:vAlign w:val="bottom"/>
          </w:tcPr>
          <w:p w:rsidR="00BF351C" w:rsidRPr="00E01847" w:rsidRDefault="00BF351C" w:rsidP="00730BBB">
            <w:pPr>
              <w:suppressAutoHyphens w:val="0"/>
              <w:jc w:val="center"/>
              <w:rPr>
                <w:lang w:eastAsia="ru-RU"/>
              </w:rPr>
            </w:pPr>
            <w:r w:rsidRPr="00E01847">
              <w:rPr>
                <w:lang w:eastAsia="ru-RU"/>
              </w:rPr>
              <w:t> </w:t>
            </w:r>
          </w:p>
        </w:tc>
      </w:tr>
      <w:tr w:rsidR="00BF351C" w:rsidRPr="00E01847" w:rsidTr="00730BBB">
        <w:trPr>
          <w:gridAfter w:val="34"/>
          <w:wAfter w:w="5820" w:type="dxa"/>
          <w:trHeight w:val="300"/>
        </w:trPr>
        <w:tc>
          <w:tcPr>
            <w:tcW w:w="717"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537" w:type="dxa"/>
            <w:gridSpan w:val="2"/>
            <w:tcBorders>
              <w:top w:val="nil"/>
              <w:left w:val="nil"/>
              <w:bottom w:val="nil"/>
              <w:right w:val="nil"/>
            </w:tcBorders>
            <w:noWrap/>
            <w:vAlign w:val="bottom"/>
          </w:tcPr>
          <w:p w:rsidR="00BF351C" w:rsidRPr="00E01847" w:rsidRDefault="00BF351C" w:rsidP="00730BBB">
            <w:pPr>
              <w:suppressAutoHyphens w:val="0"/>
              <w:rPr>
                <w:lang w:eastAsia="ru-RU"/>
              </w:rPr>
            </w:pPr>
          </w:p>
        </w:tc>
        <w:tc>
          <w:tcPr>
            <w:tcW w:w="1052" w:type="dxa"/>
            <w:gridSpan w:val="9"/>
            <w:tcBorders>
              <w:top w:val="nil"/>
              <w:left w:val="nil"/>
              <w:bottom w:val="nil"/>
              <w:right w:val="nil"/>
            </w:tcBorders>
            <w:noWrap/>
            <w:vAlign w:val="bottom"/>
          </w:tcPr>
          <w:p w:rsidR="00BF351C" w:rsidRPr="00E01847" w:rsidRDefault="00BF351C" w:rsidP="00730BBB">
            <w:pPr>
              <w:suppressAutoHyphens w:val="0"/>
              <w:rPr>
                <w:b/>
                <w:bCs/>
                <w:lang w:eastAsia="ru-RU"/>
              </w:rPr>
            </w:pPr>
            <w:r w:rsidRPr="00E01847">
              <w:rPr>
                <w:b/>
                <w:bCs/>
                <w:sz w:val="22"/>
                <w:szCs w:val="22"/>
                <w:lang w:eastAsia="ru-RU"/>
              </w:rPr>
              <w:t>Сдал</w:t>
            </w:r>
          </w:p>
        </w:tc>
        <w:tc>
          <w:tcPr>
            <w:tcW w:w="1382" w:type="dxa"/>
            <w:gridSpan w:val="9"/>
            <w:tcBorders>
              <w:top w:val="nil"/>
              <w:left w:val="nil"/>
              <w:bottom w:val="single" w:sz="4" w:space="0" w:color="auto"/>
              <w:right w:val="nil"/>
            </w:tcBorders>
            <w:noWrap/>
            <w:vAlign w:val="bottom"/>
          </w:tcPr>
          <w:p w:rsidR="00BF351C" w:rsidRPr="00E01847" w:rsidRDefault="00BF351C" w:rsidP="00730BBB">
            <w:pPr>
              <w:suppressAutoHyphens w:val="0"/>
              <w:jc w:val="center"/>
              <w:rPr>
                <w:lang w:eastAsia="ru-RU"/>
              </w:rPr>
            </w:pPr>
          </w:p>
        </w:tc>
        <w:tc>
          <w:tcPr>
            <w:tcW w:w="624" w:type="dxa"/>
            <w:tcBorders>
              <w:top w:val="nil"/>
              <w:left w:val="nil"/>
              <w:bottom w:val="nil"/>
              <w:right w:val="nil"/>
            </w:tcBorders>
            <w:noWrap/>
            <w:vAlign w:val="bottom"/>
          </w:tcPr>
          <w:p w:rsidR="00BF351C" w:rsidRPr="00E01847" w:rsidRDefault="00BF351C" w:rsidP="00730BBB">
            <w:pPr>
              <w:suppressAutoHyphens w:val="0"/>
              <w:rPr>
                <w:lang w:eastAsia="ru-RU"/>
              </w:rPr>
            </w:pPr>
          </w:p>
        </w:tc>
        <w:tc>
          <w:tcPr>
            <w:tcW w:w="1286" w:type="dxa"/>
            <w:gridSpan w:val="8"/>
            <w:tcBorders>
              <w:top w:val="nil"/>
              <w:left w:val="nil"/>
              <w:bottom w:val="single" w:sz="4" w:space="0" w:color="auto"/>
              <w:right w:val="nil"/>
            </w:tcBorders>
            <w:noWrap/>
            <w:vAlign w:val="bottom"/>
          </w:tcPr>
          <w:p w:rsidR="00BF351C" w:rsidRPr="00E01847" w:rsidRDefault="00BF351C" w:rsidP="00730BBB">
            <w:pPr>
              <w:suppressAutoHyphens w:val="0"/>
              <w:jc w:val="center"/>
              <w:rPr>
                <w:lang w:eastAsia="ru-RU"/>
              </w:rPr>
            </w:pPr>
            <w:r w:rsidRPr="00E01847">
              <w:rPr>
                <w:sz w:val="22"/>
                <w:szCs w:val="22"/>
                <w:lang w:eastAsia="ru-RU"/>
              </w:rPr>
              <w:t> </w:t>
            </w:r>
          </w:p>
        </w:tc>
        <w:tc>
          <w:tcPr>
            <w:tcW w:w="624"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8063" w:type="dxa"/>
            <w:gridSpan w:val="53"/>
            <w:tcBorders>
              <w:top w:val="nil"/>
              <w:left w:val="nil"/>
              <w:bottom w:val="single" w:sz="4" w:space="0" w:color="auto"/>
              <w:right w:val="nil"/>
            </w:tcBorders>
            <w:noWrap/>
            <w:vAlign w:val="bottom"/>
          </w:tcPr>
          <w:p w:rsidR="00BF351C" w:rsidRPr="00E01847" w:rsidRDefault="00BF351C" w:rsidP="00730BBB">
            <w:pPr>
              <w:suppressAutoHyphens w:val="0"/>
              <w:jc w:val="center"/>
              <w:rPr>
                <w:lang w:eastAsia="ru-RU"/>
              </w:rPr>
            </w:pPr>
          </w:p>
        </w:tc>
      </w:tr>
      <w:tr w:rsidR="00BF351C" w:rsidRPr="00E01847" w:rsidTr="00730BBB">
        <w:trPr>
          <w:trHeight w:val="210"/>
        </w:trPr>
        <w:tc>
          <w:tcPr>
            <w:tcW w:w="717" w:type="dxa"/>
            <w:gridSpan w:val="3"/>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537" w:type="dxa"/>
            <w:gridSpan w:val="6"/>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293" w:type="dxa"/>
            <w:gridSpan w:val="3"/>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379" w:type="dxa"/>
            <w:gridSpan w:val="4"/>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381" w:type="dxa"/>
            <w:gridSpan w:val="3"/>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1382" w:type="dxa"/>
            <w:gridSpan w:val="11"/>
            <w:tcBorders>
              <w:top w:val="single" w:sz="4" w:space="0" w:color="auto"/>
              <w:left w:val="nil"/>
              <w:bottom w:val="nil"/>
              <w:right w:val="nil"/>
            </w:tcBorders>
            <w:noWrap/>
            <w:vAlign w:val="bottom"/>
          </w:tcPr>
          <w:p w:rsidR="00BF351C" w:rsidRPr="00E01847" w:rsidRDefault="00BF351C" w:rsidP="00730BBB">
            <w:pPr>
              <w:suppressAutoHyphens w:val="0"/>
              <w:jc w:val="center"/>
              <w:rPr>
                <w:sz w:val="16"/>
                <w:szCs w:val="16"/>
                <w:lang w:eastAsia="ru-RU"/>
              </w:rPr>
            </w:pPr>
            <w:r w:rsidRPr="00E01847">
              <w:rPr>
                <w:sz w:val="16"/>
                <w:szCs w:val="16"/>
                <w:lang w:eastAsia="ru-RU"/>
              </w:rPr>
              <w:t>(должность)</w:t>
            </w:r>
          </w:p>
        </w:tc>
        <w:tc>
          <w:tcPr>
            <w:tcW w:w="624" w:type="dxa"/>
            <w:gridSpan w:val="4"/>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1286" w:type="dxa"/>
            <w:gridSpan w:val="11"/>
            <w:tcBorders>
              <w:top w:val="single" w:sz="4" w:space="0" w:color="auto"/>
              <w:left w:val="nil"/>
              <w:bottom w:val="nil"/>
              <w:right w:val="nil"/>
            </w:tcBorders>
            <w:noWrap/>
            <w:vAlign w:val="bottom"/>
          </w:tcPr>
          <w:p w:rsidR="00BF351C" w:rsidRPr="00E01847" w:rsidRDefault="00BF351C" w:rsidP="00730BBB">
            <w:pPr>
              <w:suppressAutoHyphens w:val="0"/>
              <w:jc w:val="center"/>
              <w:rPr>
                <w:sz w:val="16"/>
                <w:szCs w:val="16"/>
                <w:lang w:eastAsia="ru-RU"/>
              </w:rPr>
            </w:pPr>
            <w:r w:rsidRPr="00E01847">
              <w:rPr>
                <w:sz w:val="16"/>
                <w:szCs w:val="16"/>
                <w:lang w:eastAsia="ru-RU"/>
              </w:rPr>
              <w:t>(подпись)</w:t>
            </w:r>
          </w:p>
        </w:tc>
        <w:tc>
          <w:tcPr>
            <w:tcW w:w="624" w:type="dxa"/>
            <w:gridSpan w:val="4"/>
            <w:tcBorders>
              <w:top w:val="nil"/>
              <w:left w:val="nil"/>
              <w:bottom w:val="nil"/>
              <w:right w:val="nil"/>
            </w:tcBorders>
            <w:noWrap/>
            <w:vAlign w:val="bottom"/>
          </w:tcPr>
          <w:p w:rsidR="00BF351C" w:rsidRPr="00E01847" w:rsidRDefault="00BF351C" w:rsidP="00730BBB">
            <w:pPr>
              <w:suppressAutoHyphens w:val="0"/>
              <w:rPr>
                <w:sz w:val="16"/>
                <w:szCs w:val="16"/>
                <w:lang w:eastAsia="ru-RU"/>
              </w:rPr>
            </w:pPr>
          </w:p>
        </w:tc>
        <w:tc>
          <w:tcPr>
            <w:tcW w:w="8063" w:type="dxa"/>
            <w:gridSpan w:val="73"/>
            <w:tcBorders>
              <w:top w:val="single" w:sz="4" w:space="0" w:color="auto"/>
              <w:left w:val="nil"/>
              <w:bottom w:val="nil"/>
              <w:right w:val="nil"/>
            </w:tcBorders>
            <w:noWrap/>
            <w:vAlign w:val="bottom"/>
          </w:tcPr>
          <w:p w:rsidR="00BF351C" w:rsidRPr="00E01847" w:rsidRDefault="00BF351C" w:rsidP="00730BBB">
            <w:pPr>
              <w:suppressAutoHyphens w:val="0"/>
              <w:jc w:val="center"/>
              <w:rPr>
                <w:sz w:val="16"/>
                <w:szCs w:val="16"/>
                <w:lang w:eastAsia="ru-RU"/>
              </w:rPr>
            </w:pPr>
            <w:r w:rsidRPr="00E01847">
              <w:rPr>
                <w:sz w:val="16"/>
                <w:szCs w:val="16"/>
                <w:lang w:eastAsia="ru-RU"/>
              </w:rPr>
              <w:t>(расшифровка подписи)</w:t>
            </w:r>
          </w:p>
        </w:tc>
      </w:tr>
      <w:tr w:rsidR="00BF351C" w:rsidRPr="00E01847" w:rsidTr="00730BBB">
        <w:trPr>
          <w:trHeight w:val="300"/>
        </w:trPr>
        <w:tc>
          <w:tcPr>
            <w:tcW w:w="717" w:type="dxa"/>
            <w:gridSpan w:val="3"/>
            <w:tcBorders>
              <w:top w:val="nil"/>
              <w:left w:val="nil"/>
              <w:bottom w:val="nil"/>
              <w:right w:val="nil"/>
            </w:tcBorders>
            <w:noWrap/>
            <w:vAlign w:val="bottom"/>
          </w:tcPr>
          <w:p w:rsidR="00BF351C" w:rsidRPr="00E01847" w:rsidRDefault="00BF351C" w:rsidP="00730BBB">
            <w:pPr>
              <w:suppressAutoHyphens w:val="0"/>
              <w:rPr>
                <w:lang w:eastAsia="ru-RU"/>
              </w:rPr>
            </w:pPr>
          </w:p>
        </w:tc>
        <w:tc>
          <w:tcPr>
            <w:tcW w:w="537" w:type="dxa"/>
            <w:gridSpan w:val="6"/>
            <w:tcBorders>
              <w:top w:val="nil"/>
              <w:left w:val="nil"/>
              <w:bottom w:val="nil"/>
              <w:right w:val="nil"/>
            </w:tcBorders>
            <w:noWrap/>
            <w:vAlign w:val="bottom"/>
          </w:tcPr>
          <w:p w:rsidR="00BF351C" w:rsidRPr="00E01847" w:rsidRDefault="00BF351C" w:rsidP="00730BBB">
            <w:pPr>
              <w:suppressAutoHyphens w:val="0"/>
              <w:rPr>
                <w:lang w:eastAsia="ru-RU"/>
              </w:rPr>
            </w:pPr>
          </w:p>
        </w:tc>
        <w:tc>
          <w:tcPr>
            <w:tcW w:w="1053" w:type="dxa"/>
            <w:gridSpan w:val="10"/>
            <w:tcBorders>
              <w:top w:val="nil"/>
              <w:left w:val="nil"/>
              <w:bottom w:val="nil"/>
              <w:right w:val="nil"/>
            </w:tcBorders>
            <w:noWrap/>
            <w:vAlign w:val="bottom"/>
          </w:tcPr>
          <w:p w:rsidR="00BF351C" w:rsidRPr="00E01847" w:rsidRDefault="00BF351C" w:rsidP="00730BBB">
            <w:pPr>
              <w:suppressAutoHyphens w:val="0"/>
              <w:rPr>
                <w:b/>
                <w:bCs/>
                <w:lang w:eastAsia="ru-RU"/>
              </w:rPr>
            </w:pPr>
            <w:r w:rsidRPr="00E01847">
              <w:rPr>
                <w:b/>
                <w:bCs/>
                <w:sz w:val="22"/>
                <w:szCs w:val="22"/>
                <w:lang w:eastAsia="ru-RU"/>
              </w:rPr>
              <w:t>Принял</w:t>
            </w:r>
          </w:p>
        </w:tc>
        <w:tc>
          <w:tcPr>
            <w:tcW w:w="1382" w:type="dxa"/>
            <w:gridSpan w:val="11"/>
            <w:tcBorders>
              <w:top w:val="nil"/>
              <w:left w:val="nil"/>
              <w:bottom w:val="single" w:sz="4" w:space="0" w:color="auto"/>
              <w:right w:val="nil"/>
            </w:tcBorders>
            <w:noWrap/>
            <w:vAlign w:val="bottom"/>
          </w:tcPr>
          <w:p w:rsidR="00BF351C" w:rsidRPr="00E01847" w:rsidRDefault="00BF351C" w:rsidP="00730BBB">
            <w:pPr>
              <w:suppressAutoHyphens w:val="0"/>
              <w:jc w:val="center"/>
              <w:rPr>
                <w:lang w:eastAsia="ru-RU"/>
              </w:rPr>
            </w:pPr>
          </w:p>
        </w:tc>
        <w:tc>
          <w:tcPr>
            <w:tcW w:w="624"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1286" w:type="dxa"/>
            <w:gridSpan w:val="11"/>
            <w:tcBorders>
              <w:top w:val="nil"/>
              <w:left w:val="nil"/>
              <w:bottom w:val="single" w:sz="4" w:space="0" w:color="auto"/>
              <w:right w:val="nil"/>
            </w:tcBorders>
            <w:noWrap/>
            <w:vAlign w:val="bottom"/>
          </w:tcPr>
          <w:p w:rsidR="00BF351C" w:rsidRPr="00E01847" w:rsidRDefault="00BF351C" w:rsidP="00730BBB">
            <w:pPr>
              <w:suppressAutoHyphens w:val="0"/>
              <w:jc w:val="center"/>
              <w:rPr>
                <w:lang w:eastAsia="ru-RU"/>
              </w:rPr>
            </w:pPr>
            <w:r w:rsidRPr="00E01847">
              <w:rPr>
                <w:sz w:val="22"/>
                <w:szCs w:val="22"/>
                <w:lang w:eastAsia="ru-RU"/>
              </w:rPr>
              <w:t> </w:t>
            </w:r>
          </w:p>
        </w:tc>
        <w:tc>
          <w:tcPr>
            <w:tcW w:w="624" w:type="dxa"/>
            <w:gridSpan w:val="4"/>
            <w:tcBorders>
              <w:top w:val="nil"/>
              <w:left w:val="nil"/>
              <w:bottom w:val="nil"/>
              <w:right w:val="nil"/>
            </w:tcBorders>
            <w:noWrap/>
            <w:vAlign w:val="bottom"/>
          </w:tcPr>
          <w:p w:rsidR="00BF351C" w:rsidRPr="00E01847" w:rsidRDefault="00BF351C" w:rsidP="00730BBB">
            <w:pPr>
              <w:suppressAutoHyphens w:val="0"/>
              <w:rPr>
                <w:lang w:eastAsia="ru-RU"/>
              </w:rPr>
            </w:pPr>
          </w:p>
        </w:tc>
        <w:tc>
          <w:tcPr>
            <w:tcW w:w="8063" w:type="dxa"/>
            <w:gridSpan w:val="73"/>
            <w:tcBorders>
              <w:top w:val="nil"/>
              <w:left w:val="nil"/>
              <w:bottom w:val="single" w:sz="4" w:space="0" w:color="auto"/>
              <w:right w:val="nil"/>
            </w:tcBorders>
            <w:noWrap/>
            <w:vAlign w:val="bottom"/>
          </w:tcPr>
          <w:p w:rsidR="00BF351C" w:rsidRPr="00E01847" w:rsidRDefault="00BF351C" w:rsidP="00730BBB">
            <w:pPr>
              <w:suppressAutoHyphens w:val="0"/>
              <w:jc w:val="center"/>
              <w:rPr>
                <w:lang w:eastAsia="ru-RU"/>
              </w:rPr>
            </w:pPr>
          </w:p>
        </w:tc>
      </w:tr>
    </w:tbl>
    <w:p w:rsidR="00BF351C" w:rsidRDefault="00BF351C" w:rsidP="00730BBB">
      <w:pPr>
        <w:rPr>
          <w:sz w:val="18"/>
          <w:szCs w:val="18"/>
        </w:rPr>
        <w:sectPr w:rsidR="00BF351C" w:rsidSect="00730BBB">
          <w:pgSz w:w="16840" w:h="11907" w:orient="landscape" w:code="9"/>
          <w:pgMar w:top="539" w:right="907" w:bottom="748" w:left="680" w:header="720" w:footer="720" w:gutter="0"/>
          <w:cols w:space="60"/>
          <w:noEndnote/>
        </w:sectPr>
      </w:pPr>
    </w:p>
    <w:tbl>
      <w:tblPr>
        <w:tblW w:w="15177" w:type="dxa"/>
        <w:tblInd w:w="1188" w:type="dxa"/>
        <w:tblLook w:val="0000"/>
      </w:tblPr>
      <w:tblGrid>
        <w:gridCol w:w="955"/>
        <w:gridCol w:w="400"/>
        <w:gridCol w:w="3448"/>
        <w:gridCol w:w="1480"/>
        <w:gridCol w:w="1631"/>
        <w:gridCol w:w="280"/>
        <w:gridCol w:w="1780"/>
        <w:gridCol w:w="708"/>
        <w:gridCol w:w="561"/>
        <w:gridCol w:w="1059"/>
        <w:gridCol w:w="2639"/>
        <w:gridCol w:w="236"/>
      </w:tblGrid>
      <w:tr w:rsidR="00BF351C" w:rsidRPr="00CC4B58" w:rsidTr="00730BBB">
        <w:trPr>
          <w:gridAfter w:val="1"/>
          <w:wAfter w:w="236" w:type="dxa"/>
          <w:trHeight w:val="255"/>
        </w:trPr>
        <w:tc>
          <w:tcPr>
            <w:tcW w:w="955"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bookmarkStart w:id="5" w:name="RANGE!A1:K45"/>
            <w:bookmarkEnd w:id="5"/>
          </w:p>
        </w:tc>
        <w:tc>
          <w:tcPr>
            <w:tcW w:w="400"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r>
              <w:rPr>
                <w:rFonts w:ascii="Arial" w:hAnsi="Arial" w:cs="Arial"/>
                <w:color w:val="000000"/>
                <w:lang w:eastAsia="ru-RU"/>
              </w:rPr>
              <w:t xml:space="preserve">                     </w:t>
            </w:r>
          </w:p>
        </w:tc>
        <w:tc>
          <w:tcPr>
            <w:tcW w:w="2768" w:type="dxa"/>
            <w:gridSpan w:val="3"/>
            <w:tcBorders>
              <w:top w:val="nil"/>
              <w:left w:val="nil"/>
              <w:bottom w:val="nil"/>
              <w:right w:val="nil"/>
            </w:tcBorders>
            <w:noWrap/>
            <w:vAlign w:val="bottom"/>
          </w:tcPr>
          <w:p w:rsidR="00BF351C" w:rsidRPr="00CC4B58" w:rsidRDefault="00BF351C" w:rsidP="00730BBB">
            <w:pPr>
              <w:suppressAutoHyphens w:val="0"/>
              <w:jc w:val="right"/>
              <w:rPr>
                <w:rFonts w:ascii="Arial" w:hAnsi="Arial" w:cs="Arial"/>
                <w:color w:val="000000"/>
                <w:lang w:eastAsia="ru-RU"/>
              </w:rPr>
            </w:pPr>
            <w:r>
              <w:rPr>
                <w:rFonts w:ascii="Arial" w:hAnsi="Arial" w:cs="Arial"/>
                <w:color w:val="000000"/>
                <w:lang w:eastAsia="ru-RU"/>
              </w:rPr>
              <w:t xml:space="preserve">   </w:t>
            </w:r>
          </w:p>
        </w:tc>
        <w:tc>
          <w:tcPr>
            <w:tcW w:w="561" w:type="dxa"/>
            <w:tcBorders>
              <w:top w:val="nil"/>
              <w:left w:val="nil"/>
              <w:bottom w:val="nil"/>
              <w:right w:val="nil"/>
            </w:tcBorders>
            <w:noWrap/>
            <w:vAlign w:val="bottom"/>
          </w:tcPr>
          <w:p w:rsidR="00BF351C" w:rsidRPr="00CC4B58" w:rsidRDefault="00BF351C" w:rsidP="00730BBB">
            <w:pPr>
              <w:suppressAutoHyphens w:val="0"/>
              <w:jc w:val="right"/>
              <w:rPr>
                <w:rFonts w:ascii="Arial" w:hAnsi="Arial" w:cs="Arial"/>
                <w:color w:val="000000"/>
                <w:lang w:eastAsia="ru-RU"/>
              </w:rPr>
            </w:pPr>
          </w:p>
        </w:tc>
        <w:tc>
          <w:tcPr>
            <w:tcW w:w="3698" w:type="dxa"/>
            <w:gridSpan w:val="2"/>
            <w:tcBorders>
              <w:top w:val="nil"/>
              <w:left w:val="nil"/>
              <w:bottom w:val="nil"/>
              <w:right w:val="nil"/>
            </w:tcBorders>
            <w:noWrap/>
            <w:vAlign w:val="bottom"/>
          </w:tcPr>
          <w:p w:rsidR="00BF351C" w:rsidRPr="00B67C30" w:rsidRDefault="00BF351C" w:rsidP="00730BBB">
            <w:pPr>
              <w:suppressAutoHyphens w:val="0"/>
              <w:rPr>
                <w:color w:val="000000"/>
                <w:lang w:eastAsia="ru-RU"/>
              </w:rPr>
            </w:pPr>
            <w:r w:rsidRPr="00B67C30">
              <w:rPr>
                <w:color w:val="000000"/>
                <w:lang w:eastAsia="ru-RU"/>
              </w:rPr>
              <w:t xml:space="preserve">Приложение </w:t>
            </w:r>
            <w:r>
              <w:rPr>
                <w:color w:val="000000"/>
                <w:lang w:eastAsia="ru-RU"/>
              </w:rPr>
              <w:t>5</w:t>
            </w:r>
            <w:r w:rsidRPr="00B67C30">
              <w:rPr>
                <w:color w:val="000000"/>
                <w:lang w:eastAsia="ru-RU"/>
              </w:rPr>
              <w:t xml:space="preserve"> к Договору</w:t>
            </w:r>
          </w:p>
        </w:tc>
      </w:tr>
      <w:tr w:rsidR="00BF351C" w:rsidRPr="00CC4B58" w:rsidTr="00730BBB">
        <w:trPr>
          <w:gridAfter w:val="1"/>
          <w:wAfter w:w="236" w:type="dxa"/>
          <w:trHeight w:val="240"/>
        </w:trPr>
        <w:tc>
          <w:tcPr>
            <w:tcW w:w="955"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sz w:val="18"/>
                <w:szCs w:val="18"/>
                <w:lang w:eastAsia="ru-RU"/>
              </w:rPr>
            </w:pPr>
          </w:p>
        </w:tc>
        <w:tc>
          <w:tcPr>
            <w:tcW w:w="400"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sz w:val="18"/>
                <w:szCs w:val="18"/>
                <w:lang w:eastAsia="ru-RU"/>
              </w:rPr>
            </w:pPr>
          </w:p>
        </w:tc>
        <w:tc>
          <w:tcPr>
            <w:tcW w:w="3448"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sz w:val="18"/>
                <w:szCs w:val="18"/>
                <w:lang w:eastAsia="ru-RU"/>
              </w:rPr>
            </w:pPr>
          </w:p>
        </w:tc>
        <w:tc>
          <w:tcPr>
            <w:tcW w:w="1480"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sz w:val="18"/>
                <w:szCs w:val="18"/>
                <w:lang w:eastAsia="ru-RU"/>
              </w:rPr>
            </w:pPr>
          </w:p>
        </w:tc>
        <w:tc>
          <w:tcPr>
            <w:tcW w:w="8658" w:type="dxa"/>
            <w:gridSpan w:val="7"/>
            <w:tcBorders>
              <w:top w:val="nil"/>
              <w:left w:val="nil"/>
              <w:bottom w:val="nil"/>
              <w:right w:val="nil"/>
            </w:tcBorders>
            <w:noWrap/>
            <w:vAlign w:val="bottom"/>
          </w:tcPr>
          <w:p w:rsidR="00BF351C" w:rsidRPr="00CC4B58" w:rsidRDefault="00BF351C" w:rsidP="00730BBB">
            <w:pPr>
              <w:suppressAutoHyphens w:val="0"/>
              <w:jc w:val="right"/>
              <w:rPr>
                <w:rFonts w:ascii="Arial" w:hAnsi="Arial" w:cs="Arial"/>
                <w:color w:val="000000"/>
                <w:sz w:val="16"/>
                <w:szCs w:val="16"/>
                <w:lang w:eastAsia="ru-RU"/>
              </w:rPr>
            </w:pPr>
            <w:r w:rsidRPr="00CC4B58">
              <w:rPr>
                <w:rFonts w:ascii="Arial" w:hAnsi="Arial" w:cs="Arial"/>
                <w:color w:val="000000"/>
                <w:sz w:val="16"/>
                <w:szCs w:val="16"/>
                <w:lang w:eastAsia="ru-RU"/>
              </w:rPr>
              <w:t xml:space="preserve">                        </w:t>
            </w:r>
            <w:r>
              <w:rPr>
                <w:rFonts w:ascii="Arial" w:hAnsi="Arial" w:cs="Arial"/>
                <w:color w:val="000000"/>
                <w:sz w:val="16"/>
                <w:szCs w:val="16"/>
                <w:lang w:eastAsia="ru-RU"/>
              </w:rPr>
              <w:t xml:space="preserve">                                                                           </w:t>
            </w:r>
            <w:r w:rsidRPr="00CC4B58">
              <w:rPr>
                <w:rFonts w:ascii="Arial" w:hAnsi="Arial" w:cs="Arial"/>
                <w:color w:val="000000"/>
                <w:sz w:val="16"/>
                <w:szCs w:val="16"/>
                <w:lang w:eastAsia="ru-RU"/>
              </w:rPr>
              <w:t>Унифицированная форма № КС-3</w:t>
            </w:r>
          </w:p>
        </w:tc>
      </w:tr>
      <w:tr w:rsidR="00BF351C" w:rsidRPr="00CC4B58" w:rsidTr="00730BBB">
        <w:trPr>
          <w:gridAfter w:val="1"/>
          <w:wAfter w:w="236" w:type="dxa"/>
          <w:trHeight w:val="240"/>
        </w:trPr>
        <w:tc>
          <w:tcPr>
            <w:tcW w:w="955"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sz w:val="18"/>
                <w:szCs w:val="18"/>
                <w:lang w:eastAsia="ru-RU"/>
              </w:rPr>
            </w:pPr>
          </w:p>
        </w:tc>
        <w:tc>
          <w:tcPr>
            <w:tcW w:w="400"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sz w:val="18"/>
                <w:szCs w:val="18"/>
                <w:lang w:eastAsia="ru-RU"/>
              </w:rPr>
            </w:pPr>
          </w:p>
        </w:tc>
        <w:tc>
          <w:tcPr>
            <w:tcW w:w="3448"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sz w:val="18"/>
                <w:szCs w:val="18"/>
                <w:lang w:eastAsia="ru-RU"/>
              </w:rPr>
            </w:pPr>
          </w:p>
        </w:tc>
        <w:tc>
          <w:tcPr>
            <w:tcW w:w="1480"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sz w:val="18"/>
                <w:szCs w:val="18"/>
                <w:lang w:eastAsia="ru-RU"/>
              </w:rPr>
            </w:pPr>
          </w:p>
        </w:tc>
        <w:tc>
          <w:tcPr>
            <w:tcW w:w="1631"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sz w:val="16"/>
                <w:szCs w:val="16"/>
                <w:lang w:eastAsia="ru-RU"/>
              </w:rPr>
            </w:pPr>
          </w:p>
        </w:tc>
        <w:tc>
          <w:tcPr>
            <w:tcW w:w="280"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sz w:val="16"/>
                <w:szCs w:val="16"/>
                <w:lang w:eastAsia="ru-RU"/>
              </w:rPr>
            </w:pPr>
          </w:p>
        </w:tc>
        <w:tc>
          <w:tcPr>
            <w:tcW w:w="1780"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sz w:val="16"/>
                <w:szCs w:val="16"/>
                <w:lang w:eastAsia="ru-RU"/>
              </w:rPr>
            </w:pPr>
          </w:p>
        </w:tc>
        <w:tc>
          <w:tcPr>
            <w:tcW w:w="708"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sz w:val="16"/>
                <w:szCs w:val="16"/>
                <w:lang w:eastAsia="ru-RU"/>
              </w:rPr>
            </w:pPr>
          </w:p>
        </w:tc>
        <w:tc>
          <w:tcPr>
            <w:tcW w:w="561"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sz w:val="16"/>
                <w:szCs w:val="16"/>
                <w:lang w:eastAsia="ru-RU"/>
              </w:rPr>
            </w:pPr>
          </w:p>
        </w:tc>
        <w:tc>
          <w:tcPr>
            <w:tcW w:w="3698" w:type="dxa"/>
            <w:gridSpan w:val="2"/>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sz w:val="16"/>
                <w:szCs w:val="16"/>
                <w:lang w:eastAsia="ru-RU"/>
              </w:rPr>
            </w:pPr>
          </w:p>
        </w:tc>
      </w:tr>
      <w:tr w:rsidR="00BF351C" w:rsidRPr="00CC4B58" w:rsidTr="00730BBB">
        <w:trPr>
          <w:gridAfter w:val="1"/>
          <w:wAfter w:w="236" w:type="dxa"/>
          <w:trHeight w:val="255"/>
        </w:trPr>
        <w:tc>
          <w:tcPr>
            <w:tcW w:w="955"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1780"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4967" w:type="dxa"/>
            <w:gridSpan w:val="4"/>
            <w:tcBorders>
              <w:top w:val="single" w:sz="4" w:space="0" w:color="000000"/>
              <w:left w:val="single" w:sz="4" w:space="0" w:color="000000"/>
              <w:bottom w:val="nil"/>
              <w:right w:val="single" w:sz="4" w:space="0" w:color="000000"/>
            </w:tcBorders>
            <w:noWrap/>
            <w:vAlign w:val="bottom"/>
          </w:tcPr>
          <w:p w:rsidR="00BF351C" w:rsidRPr="00CC4B58" w:rsidRDefault="00BF351C" w:rsidP="00730BBB">
            <w:pPr>
              <w:suppressAutoHyphens w:val="0"/>
              <w:jc w:val="center"/>
              <w:rPr>
                <w:rFonts w:ascii="Arial" w:hAnsi="Arial" w:cs="Arial"/>
                <w:color w:val="000000"/>
                <w:lang w:eastAsia="ru-RU"/>
              </w:rPr>
            </w:pPr>
            <w:r w:rsidRPr="00CC4B58">
              <w:rPr>
                <w:rFonts w:ascii="Arial" w:hAnsi="Arial" w:cs="Arial"/>
                <w:color w:val="000000"/>
                <w:lang w:eastAsia="ru-RU"/>
              </w:rPr>
              <w:t>Код</w:t>
            </w:r>
          </w:p>
        </w:tc>
      </w:tr>
      <w:tr w:rsidR="00BF351C" w:rsidRPr="00CC4B58" w:rsidTr="00730BBB">
        <w:trPr>
          <w:gridAfter w:val="1"/>
          <w:wAfter w:w="236" w:type="dxa"/>
          <w:trHeight w:val="255"/>
        </w:trPr>
        <w:tc>
          <w:tcPr>
            <w:tcW w:w="955"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1780" w:type="dxa"/>
            <w:tcBorders>
              <w:top w:val="nil"/>
              <w:left w:val="nil"/>
              <w:bottom w:val="nil"/>
              <w:right w:val="nil"/>
            </w:tcBorders>
            <w:noWrap/>
            <w:vAlign w:val="bottom"/>
          </w:tcPr>
          <w:p w:rsidR="00BF351C" w:rsidRPr="00CC4B58" w:rsidRDefault="00BF351C" w:rsidP="00730BBB">
            <w:pPr>
              <w:suppressAutoHyphens w:val="0"/>
              <w:jc w:val="right"/>
              <w:rPr>
                <w:rFonts w:ascii="Arial" w:hAnsi="Arial" w:cs="Arial"/>
                <w:color w:val="000000"/>
                <w:lang w:eastAsia="ru-RU"/>
              </w:rPr>
            </w:pPr>
            <w:r w:rsidRPr="00CC4B58">
              <w:rPr>
                <w:rFonts w:ascii="Arial" w:hAnsi="Arial" w:cs="Arial"/>
                <w:color w:val="000000"/>
                <w:lang w:eastAsia="ru-RU"/>
              </w:rPr>
              <w:t>Форма по ОКУД</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BF351C" w:rsidRPr="00CC4B58" w:rsidRDefault="00BF351C" w:rsidP="00730BBB">
            <w:pPr>
              <w:suppressAutoHyphens w:val="0"/>
              <w:jc w:val="center"/>
              <w:rPr>
                <w:rFonts w:ascii="Arial" w:hAnsi="Arial" w:cs="Arial"/>
                <w:color w:val="000000"/>
                <w:lang w:eastAsia="ru-RU"/>
              </w:rPr>
            </w:pPr>
            <w:r w:rsidRPr="00CC4B58">
              <w:rPr>
                <w:rFonts w:ascii="Arial" w:hAnsi="Arial" w:cs="Arial"/>
                <w:color w:val="000000"/>
                <w:lang w:eastAsia="ru-RU"/>
              </w:rPr>
              <w:t>0322001</w:t>
            </w:r>
          </w:p>
        </w:tc>
      </w:tr>
      <w:tr w:rsidR="00BF351C" w:rsidRPr="00CC4B58" w:rsidTr="00730BBB">
        <w:trPr>
          <w:gridAfter w:val="1"/>
          <w:wAfter w:w="236" w:type="dxa"/>
          <w:trHeight w:val="398"/>
        </w:trPr>
        <w:tc>
          <w:tcPr>
            <w:tcW w:w="8194" w:type="dxa"/>
            <w:gridSpan w:val="6"/>
            <w:tcBorders>
              <w:top w:val="nil"/>
              <w:left w:val="nil"/>
              <w:bottom w:val="nil"/>
              <w:right w:val="nil"/>
            </w:tcBorders>
            <w:vAlign w:val="center"/>
          </w:tcPr>
          <w:p w:rsidR="00BF351C" w:rsidRPr="00CC4B58" w:rsidRDefault="00BF351C" w:rsidP="00730BBB">
            <w:pPr>
              <w:suppressAutoHyphens w:val="0"/>
              <w:rPr>
                <w:rFonts w:ascii="Arial" w:hAnsi="Arial" w:cs="Arial"/>
                <w:b/>
                <w:bCs/>
                <w:lang w:eastAsia="ru-RU"/>
              </w:rPr>
            </w:pPr>
            <w:r w:rsidRPr="00CC4B58">
              <w:rPr>
                <w:rFonts w:ascii="Arial" w:hAnsi="Arial" w:cs="Arial"/>
                <w:b/>
                <w:bCs/>
                <w:lang w:eastAsia="ru-RU"/>
              </w:rPr>
              <w:t>Инвестор</w:t>
            </w:r>
            <w:r w:rsidRPr="00CC4B58">
              <w:rPr>
                <w:rFonts w:ascii="Arial" w:hAnsi="Arial" w:cs="Arial"/>
                <w:lang w:eastAsia="ru-RU"/>
              </w:rPr>
              <w:t xml:space="preserve"> -</w:t>
            </w:r>
          </w:p>
        </w:tc>
        <w:tc>
          <w:tcPr>
            <w:tcW w:w="1780" w:type="dxa"/>
            <w:tcBorders>
              <w:top w:val="nil"/>
              <w:left w:val="nil"/>
              <w:bottom w:val="nil"/>
              <w:right w:val="nil"/>
            </w:tcBorders>
            <w:noWrap/>
            <w:vAlign w:val="bottom"/>
          </w:tcPr>
          <w:p w:rsidR="00BF351C" w:rsidRPr="00CC4B58" w:rsidRDefault="00BF351C" w:rsidP="00730BBB">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BF351C" w:rsidRPr="00CC4B58" w:rsidRDefault="00BF351C" w:rsidP="00730BBB">
            <w:pPr>
              <w:suppressAutoHyphens w:val="0"/>
              <w:rPr>
                <w:rFonts w:ascii="Arial" w:hAnsi="Arial" w:cs="Arial"/>
                <w:color w:val="000000"/>
                <w:lang w:eastAsia="ru-RU"/>
              </w:rPr>
            </w:pPr>
          </w:p>
        </w:tc>
      </w:tr>
      <w:tr w:rsidR="00BF351C" w:rsidRPr="00CC4B58" w:rsidTr="00730BBB">
        <w:trPr>
          <w:gridAfter w:val="1"/>
          <w:wAfter w:w="236" w:type="dxa"/>
          <w:trHeight w:val="352"/>
        </w:trPr>
        <w:tc>
          <w:tcPr>
            <w:tcW w:w="8194" w:type="dxa"/>
            <w:gridSpan w:val="6"/>
            <w:tcBorders>
              <w:top w:val="nil"/>
              <w:left w:val="nil"/>
              <w:bottom w:val="nil"/>
              <w:right w:val="nil"/>
            </w:tcBorders>
            <w:vAlign w:val="center"/>
          </w:tcPr>
          <w:p w:rsidR="00BF351C" w:rsidRPr="00CC4B58" w:rsidRDefault="00BF351C" w:rsidP="00730BBB">
            <w:pPr>
              <w:suppressAutoHyphens w:val="0"/>
              <w:rPr>
                <w:rFonts w:ascii="Arial" w:hAnsi="Arial" w:cs="Arial"/>
                <w:b/>
                <w:bCs/>
                <w:lang w:eastAsia="ru-RU"/>
              </w:rPr>
            </w:pPr>
            <w:r w:rsidRPr="00CC4B58">
              <w:rPr>
                <w:rFonts w:ascii="Arial" w:hAnsi="Arial" w:cs="Arial"/>
                <w:b/>
                <w:bCs/>
                <w:lang w:eastAsia="ru-RU"/>
              </w:rPr>
              <w:t>Зак</w:t>
            </w:r>
            <w:r>
              <w:rPr>
                <w:rFonts w:ascii="Arial" w:hAnsi="Arial" w:cs="Arial"/>
                <w:b/>
                <w:bCs/>
                <w:lang w:eastAsia="ru-RU"/>
              </w:rPr>
              <w:t xml:space="preserve">азчик </w:t>
            </w:r>
            <w:r w:rsidRPr="00CC4B58">
              <w:rPr>
                <w:rFonts w:ascii="Arial" w:hAnsi="Arial" w:cs="Arial"/>
                <w:b/>
                <w:bCs/>
                <w:lang w:eastAsia="ru-RU"/>
              </w:rPr>
              <w:t xml:space="preserve"> — </w:t>
            </w:r>
          </w:p>
        </w:tc>
        <w:tc>
          <w:tcPr>
            <w:tcW w:w="1780" w:type="dxa"/>
            <w:tcBorders>
              <w:top w:val="nil"/>
              <w:left w:val="nil"/>
              <w:bottom w:val="nil"/>
              <w:right w:val="nil"/>
            </w:tcBorders>
            <w:noWrap/>
            <w:vAlign w:val="bottom"/>
          </w:tcPr>
          <w:p w:rsidR="00BF351C" w:rsidRPr="00CC4B58" w:rsidRDefault="00BF351C" w:rsidP="00730BBB">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BF351C" w:rsidRPr="00CC4B58" w:rsidRDefault="00BF351C" w:rsidP="00730BBB">
            <w:pPr>
              <w:suppressAutoHyphens w:val="0"/>
              <w:rPr>
                <w:rFonts w:ascii="Arial" w:hAnsi="Arial" w:cs="Arial"/>
                <w:color w:val="000000"/>
                <w:lang w:eastAsia="ru-RU"/>
              </w:rPr>
            </w:pPr>
          </w:p>
        </w:tc>
      </w:tr>
      <w:tr w:rsidR="00BF351C" w:rsidRPr="00CC4B58" w:rsidTr="00730BBB">
        <w:trPr>
          <w:gridAfter w:val="1"/>
          <w:wAfter w:w="236" w:type="dxa"/>
          <w:trHeight w:val="362"/>
        </w:trPr>
        <w:tc>
          <w:tcPr>
            <w:tcW w:w="8194" w:type="dxa"/>
            <w:gridSpan w:val="6"/>
            <w:tcBorders>
              <w:top w:val="nil"/>
              <w:left w:val="nil"/>
              <w:bottom w:val="nil"/>
              <w:right w:val="nil"/>
            </w:tcBorders>
            <w:vAlign w:val="center"/>
          </w:tcPr>
          <w:p w:rsidR="00BF351C" w:rsidRPr="00CC4B58" w:rsidRDefault="00BF351C" w:rsidP="00730BBB">
            <w:pPr>
              <w:suppressAutoHyphens w:val="0"/>
              <w:rPr>
                <w:rFonts w:ascii="Arial" w:hAnsi="Arial" w:cs="Arial"/>
                <w:b/>
                <w:bCs/>
                <w:lang w:eastAsia="ru-RU"/>
              </w:rPr>
            </w:pPr>
            <w:r w:rsidRPr="00CC4B58">
              <w:rPr>
                <w:rFonts w:ascii="Arial" w:hAnsi="Arial" w:cs="Arial"/>
                <w:b/>
                <w:bCs/>
                <w:lang w:eastAsia="ru-RU"/>
              </w:rPr>
              <w:t xml:space="preserve">Подрядчик </w:t>
            </w:r>
            <w:r w:rsidRPr="00CC4B58">
              <w:rPr>
                <w:rFonts w:ascii="Arial" w:hAnsi="Arial" w:cs="Arial"/>
                <w:lang w:eastAsia="ru-RU"/>
              </w:rPr>
              <w:t xml:space="preserve"> - </w:t>
            </w:r>
          </w:p>
        </w:tc>
        <w:tc>
          <w:tcPr>
            <w:tcW w:w="1780" w:type="dxa"/>
            <w:tcBorders>
              <w:top w:val="nil"/>
              <w:left w:val="nil"/>
              <w:bottom w:val="nil"/>
              <w:right w:val="nil"/>
            </w:tcBorders>
            <w:noWrap/>
            <w:vAlign w:val="bottom"/>
          </w:tcPr>
          <w:p w:rsidR="00BF351C" w:rsidRPr="00CC4B58" w:rsidRDefault="00BF351C" w:rsidP="00730BBB">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BF351C" w:rsidRPr="00CC4B58" w:rsidRDefault="00BF351C" w:rsidP="00730BBB">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BF351C" w:rsidRPr="00CC4B58" w:rsidTr="00730BBB">
        <w:trPr>
          <w:gridAfter w:val="1"/>
          <w:wAfter w:w="236" w:type="dxa"/>
          <w:trHeight w:val="344"/>
        </w:trPr>
        <w:tc>
          <w:tcPr>
            <w:tcW w:w="7914" w:type="dxa"/>
            <w:gridSpan w:val="5"/>
            <w:tcBorders>
              <w:top w:val="nil"/>
              <w:left w:val="nil"/>
              <w:bottom w:val="nil"/>
              <w:right w:val="nil"/>
            </w:tcBorders>
            <w:vAlign w:val="center"/>
          </w:tcPr>
          <w:p w:rsidR="00BF351C" w:rsidRPr="00CC4B58" w:rsidRDefault="00BF351C" w:rsidP="00730BBB">
            <w:pPr>
              <w:suppressAutoHyphens w:val="0"/>
              <w:rPr>
                <w:rFonts w:ascii="Arial" w:hAnsi="Arial" w:cs="Arial"/>
                <w:b/>
                <w:bCs/>
                <w:lang w:eastAsia="ru-RU"/>
              </w:rPr>
            </w:pPr>
            <w:r w:rsidRPr="00CC4B58">
              <w:rPr>
                <w:rFonts w:ascii="Arial" w:hAnsi="Arial" w:cs="Arial"/>
                <w:b/>
                <w:bCs/>
                <w:lang w:eastAsia="ru-RU"/>
              </w:rPr>
              <w:t>Стройка</w:t>
            </w:r>
            <w:r w:rsidRPr="00CC4B58">
              <w:rPr>
                <w:rFonts w:ascii="Arial" w:hAnsi="Arial" w:cs="Arial"/>
                <w:lang w:eastAsia="ru-RU"/>
              </w:rPr>
              <w:t xml:space="preserve"> — </w:t>
            </w:r>
          </w:p>
        </w:tc>
        <w:tc>
          <w:tcPr>
            <w:tcW w:w="280" w:type="dxa"/>
            <w:tcBorders>
              <w:top w:val="nil"/>
              <w:left w:val="nil"/>
              <w:bottom w:val="nil"/>
              <w:right w:val="nil"/>
            </w:tcBorders>
            <w:noWrap/>
            <w:vAlign w:val="bottom"/>
          </w:tcPr>
          <w:p w:rsidR="00BF351C" w:rsidRPr="00CC4B58" w:rsidRDefault="00BF351C" w:rsidP="00730BBB">
            <w:pPr>
              <w:suppressAutoHyphens w:val="0"/>
              <w:rPr>
                <w:rFonts w:ascii="Arial" w:hAnsi="Arial" w:cs="Arial"/>
                <w:lang w:eastAsia="ru-RU"/>
              </w:rPr>
            </w:pPr>
          </w:p>
        </w:tc>
        <w:tc>
          <w:tcPr>
            <w:tcW w:w="1780" w:type="dxa"/>
            <w:tcBorders>
              <w:top w:val="nil"/>
              <w:left w:val="nil"/>
              <w:bottom w:val="nil"/>
              <w:right w:val="nil"/>
            </w:tcBorders>
            <w:noWrap/>
            <w:vAlign w:val="bottom"/>
          </w:tcPr>
          <w:p w:rsidR="00BF351C" w:rsidRPr="00CC4B58" w:rsidRDefault="00BF351C" w:rsidP="00730BBB">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BF351C" w:rsidRPr="00CC4B58" w:rsidRDefault="00BF351C" w:rsidP="00730BBB">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BF351C" w:rsidRPr="00CC4B58" w:rsidTr="00730BBB">
        <w:trPr>
          <w:gridAfter w:val="1"/>
          <w:wAfter w:w="236" w:type="dxa"/>
          <w:trHeight w:val="255"/>
        </w:trPr>
        <w:tc>
          <w:tcPr>
            <w:tcW w:w="9974" w:type="dxa"/>
            <w:gridSpan w:val="7"/>
            <w:tcBorders>
              <w:top w:val="nil"/>
              <w:left w:val="nil"/>
              <w:bottom w:val="nil"/>
              <w:right w:val="nil"/>
            </w:tcBorders>
            <w:noWrap/>
            <w:vAlign w:val="bottom"/>
          </w:tcPr>
          <w:p w:rsidR="00BF351C" w:rsidRPr="00CC4B58" w:rsidRDefault="00BF351C" w:rsidP="00730BBB">
            <w:pPr>
              <w:suppressAutoHyphens w:val="0"/>
              <w:jc w:val="right"/>
              <w:rPr>
                <w:rFonts w:ascii="Arial" w:hAnsi="Arial" w:cs="Arial"/>
                <w:color w:val="000000"/>
                <w:lang w:eastAsia="ru-RU"/>
              </w:rPr>
            </w:pPr>
            <w:r w:rsidRPr="00CC4B58">
              <w:rPr>
                <w:rFonts w:ascii="Arial" w:hAnsi="Arial" w:cs="Arial"/>
                <w:color w:val="000000"/>
                <w:lang w:eastAsia="ru-RU"/>
              </w:rPr>
              <w:t>Вид деятельности по ОКДП</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BF351C" w:rsidRPr="00CC4B58" w:rsidRDefault="00BF351C" w:rsidP="00730BBB">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BF351C" w:rsidRPr="00CC4B58" w:rsidTr="00730BBB">
        <w:trPr>
          <w:gridAfter w:val="1"/>
          <w:wAfter w:w="236" w:type="dxa"/>
          <w:trHeight w:val="255"/>
        </w:trPr>
        <w:tc>
          <w:tcPr>
            <w:tcW w:w="8194" w:type="dxa"/>
            <w:gridSpan w:val="6"/>
            <w:tcBorders>
              <w:top w:val="nil"/>
              <w:left w:val="nil"/>
              <w:bottom w:val="nil"/>
              <w:right w:val="nil"/>
            </w:tcBorders>
            <w:noWrap/>
            <w:vAlign w:val="bottom"/>
          </w:tcPr>
          <w:p w:rsidR="00BF351C" w:rsidRPr="00CC4B58" w:rsidRDefault="00BF351C" w:rsidP="00730BBB">
            <w:pPr>
              <w:suppressAutoHyphens w:val="0"/>
              <w:jc w:val="right"/>
              <w:rPr>
                <w:rFonts w:ascii="Arial" w:hAnsi="Arial" w:cs="Arial"/>
                <w:color w:val="000000"/>
                <w:lang w:eastAsia="ru-RU"/>
              </w:rPr>
            </w:pPr>
            <w:r w:rsidRPr="00CC4B58">
              <w:rPr>
                <w:rFonts w:ascii="Arial" w:hAnsi="Arial" w:cs="Arial"/>
                <w:color w:val="000000"/>
                <w:lang w:eastAsia="ru-RU"/>
              </w:rPr>
              <w:t>Договор подряда (контракт)</w:t>
            </w:r>
          </w:p>
        </w:tc>
        <w:tc>
          <w:tcPr>
            <w:tcW w:w="1780" w:type="dxa"/>
            <w:tcBorders>
              <w:top w:val="single" w:sz="4" w:space="0" w:color="000000"/>
              <w:left w:val="single" w:sz="4" w:space="0" w:color="000000"/>
              <w:bottom w:val="single" w:sz="4" w:space="0" w:color="000000"/>
              <w:right w:val="nil"/>
            </w:tcBorders>
            <w:noWrap/>
            <w:vAlign w:val="bottom"/>
          </w:tcPr>
          <w:p w:rsidR="00BF351C" w:rsidRPr="00CC4B58" w:rsidRDefault="00BF351C" w:rsidP="00730BBB">
            <w:pPr>
              <w:suppressAutoHyphens w:val="0"/>
              <w:jc w:val="right"/>
              <w:rPr>
                <w:rFonts w:ascii="Arial" w:hAnsi="Arial" w:cs="Arial"/>
                <w:color w:val="000000"/>
                <w:lang w:eastAsia="ru-RU"/>
              </w:rPr>
            </w:pPr>
            <w:r w:rsidRPr="00CC4B58">
              <w:rPr>
                <w:rFonts w:ascii="Arial" w:hAnsi="Arial" w:cs="Arial"/>
                <w:color w:val="000000"/>
                <w:lang w:eastAsia="ru-RU"/>
              </w:rPr>
              <w:t>номер</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BF351C" w:rsidRPr="00CC4B58" w:rsidRDefault="00BF351C" w:rsidP="00730BBB">
            <w:pPr>
              <w:suppressAutoHyphens w:val="0"/>
              <w:jc w:val="center"/>
              <w:rPr>
                <w:rFonts w:ascii="Arial" w:hAnsi="Arial" w:cs="Arial"/>
                <w:color w:val="000000"/>
                <w:lang w:eastAsia="ru-RU"/>
              </w:rPr>
            </w:pPr>
            <w:r w:rsidRPr="00CC4B58">
              <w:rPr>
                <w:rFonts w:ascii="Arial" w:hAnsi="Arial" w:cs="Arial"/>
                <w:color w:val="000000"/>
                <w:sz w:val="22"/>
                <w:szCs w:val="22"/>
                <w:lang w:eastAsia="ru-RU"/>
              </w:rPr>
              <w:t> </w:t>
            </w:r>
          </w:p>
        </w:tc>
      </w:tr>
      <w:tr w:rsidR="00BF351C" w:rsidRPr="00CC4B58" w:rsidTr="00730BBB">
        <w:trPr>
          <w:gridAfter w:val="1"/>
          <w:wAfter w:w="236" w:type="dxa"/>
          <w:trHeight w:val="255"/>
        </w:trPr>
        <w:tc>
          <w:tcPr>
            <w:tcW w:w="955"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1780" w:type="dxa"/>
            <w:tcBorders>
              <w:top w:val="nil"/>
              <w:left w:val="single" w:sz="4" w:space="0" w:color="000000"/>
              <w:bottom w:val="single" w:sz="4" w:space="0" w:color="000000"/>
              <w:right w:val="nil"/>
            </w:tcBorders>
            <w:noWrap/>
            <w:vAlign w:val="bottom"/>
          </w:tcPr>
          <w:p w:rsidR="00BF351C" w:rsidRPr="00CC4B58" w:rsidRDefault="00BF351C" w:rsidP="00730BBB">
            <w:pPr>
              <w:suppressAutoHyphens w:val="0"/>
              <w:jc w:val="right"/>
              <w:rPr>
                <w:rFonts w:ascii="Arial" w:hAnsi="Arial" w:cs="Arial"/>
                <w:color w:val="000000"/>
                <w:lang w:eastAsia="ru-RU"/>
              </w:rPr>
            </w:pPr>
            <w:r w:rsidRPr="00CC4B58">
              <w:rPr>
                <w:rFonts w:ascii="Arial" w:hAnsi="Arial" w:cs="Arial"/>
                <w:color w:val="000000"/>
                <w:lang w:eastAsia="ru-RU"/>
              </w:rPr>
              <w:t>дата</w:t>
            </w:r>
          </w:p>
        </w:tc>
        <w:tc>
          <w:tcPr>
            <w:tcW w:w="708" w:type="dxa"/>
            <w:tcBorders>
              <w:top w:val="nil"/>
              <w:left w:val="single" w:sz="4" w:space="0" w:color="000000"/>
              <w:bottom w:val="single" w:sz="4" w:space="0" w:color="000000"/>
              <w:right w:val="single" w:sz="4" w:space="0" w:color="000000"/>
            </w:tcBorders>
            <w:noWrap/>
            <w:vAlign w:val="bottom"/>
          </w:tcPr>
          <w:p w:rsidR="00BF351C" w:rsidRPr="00CC4B58" w:rsidRDefault="00BF351C" w:rsidP="00730BBB">
            <w:pPr>
              <w:suppressAutoHyphens w:val="0"/>
              <w:rPr>
                <w:rFonts w:ascii="Arial" w:hAnsi="Arial" w:cs="Arial"/>
                <w:color w:val="000000"/>
                <w:lang w:eastAsia="ru-RU"/>
              </w:rPr>
            </w:pPr>
            <w:r w:rsidRPr="00CC4B58">
              <w:rPr>
                <w:rFonts w:ascii="Arial" w:hAnsi="Arial" w:cs="Arial"/>
                <w:color w:val="000000"/>
                <w:lang w:eastAsia="ru-RU"/>
              </w:rPr>
              <w:t> </w:t>
            </w:r>
          </w:p>
        </w:tc>
        <w:tc>
          <w:tcPr>
            <w:tcW w:w="1620" w:type="dxa"/>
            <w:gridSpan w:val="2"/>
            <w:tcBorders>
              <w:top w:val="nil"/>
              <w:left w:val="nil"/>
              <w:bottom w:val="single" w:sz="4" w:space="0" w:color="000000"/>
              <w:right w:val="single" w:sz="4" w:space="0" w:color="000000"/>
            </w:tcBorders>
            <w:noWrap/>
            <w:vAlign w:val="bottom"/>
          </w:tcPr>
          <w:p w:rsidR="00BF351C" w:rsidRPr="00CC4B58" w:rsidRDefault="00BF351C" w:rsidP="00730BBB">
            <w:pPr>
              <w:suppressAutoHyphens w:val="0"/>
              <w:rPr>
                <w:rFonts w:ascii="Arial" w:hAnsi="Arial" w:cs="Arial"/>
                <w:color w:val="000000"/>
                <w:lang w:eastAsia="ru-RU"/>
              </w:rPr>
            </w:pPr>
            <w:r w:rsidRPr="00CC4B58">
              <w:rPr>
                <w:rFonts w:ascii="Arial" w:hAnsi="Arial" w:cs="Arial"/>
                <w:color w:val="000000"/>
                <w:lang w:eastAsia="ru-RU"/>
              </w:rPr>
              <w:t> </w:t>
            </w:r>
          </w:p>
        </w:tc>
        <w:tc>
          <w:tcPr>
            <w:tcW w:w="2639" w:type="dxa"/>
            <w:tcBorders>
              <w:top w:val="nil"/>
              <w:left w:val="nil"/>
              <w:bottom w:val="single" w:sz="4" w:space="0" w:color="000000"/>
              <w:right w:val="single" w:sz="4" w:space="0" w:color="000000"/>
            </w:tcBorders>
            <w:noWrap/>
            <w:vAlign w:val="bottom"/>
          </w:tcPr>
          <w:p w:rsidR="00BF351C" w:rsidRPr="00CC4B58" w:rsidRDefault="00BF351C" w:rsidP="00730BBB">
            <w:pPr>
              <w:suppressAutoHyphens w:val="0"/>
              <w:rPr>
                <w:rFonts w:ascii="Arial" w:hAnsi="Arial" w:cs="Arial"/>
                <w:color w:val="000000"/>
                <w:lang w:eastAsia="ru-RU"/>
              </w:rPr>
            </w:pPr>
            <w:r w:rsidRPr="00CC4B58">
              <w:rPr>
                <w:rFonts w:ascii="Arial" w:hAnsi="Arial" w:cs="Arial"/>
                <w:color w:val="000000"/>
                <w:lang w:eastAsia="ru-RU"/>
              </w:rPr>
              <w:t> </w:t>
            </w:r>
          </w:p>
        </w:tc>
      </w:tr>
      <w:tr w:rsidR="00BF351C" w:rsidRPr="00CC4B58" w:rsidTr="00730BBB">
        <w:trPr>
          <w:gridAfter w:val="1"/>
          <w:wAfter w:w="236" w:type="dxa"/>
          <w:trHeight w:val="285"/>
        </w:trPr>
        <w:tc>
          <w:tcPr>
            <w:tcW w:w="955"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1780" w:type="dxa"/>
            <w:tcBorders>
              <w:top w:val="nil"/>
              <w:left w:val="nil"/>
              <w:bottom w:val="nil"/>
              <w:right w:val="nil"/>
            </w:tcBorders>
            <w:noWrap/>
            <w:vAlign w:val="bottom"/>
          </w:tcPr>
          <w:p w:rsidR="00BF351C" w:rsidRPr="00CC4B58" w:rsidRDefault="00BF351C" w:rsidP="00730BBB">
            <w:pPr>
              <w:suppressAutoHyphens w:val="0"/>
              <w:jc w:val="right"/>
              <w:rPr>
                <w:rFonts w:ascii="Arial" w:hAnsi="Arial" w:cs="Arial"/>
                <w:color w:val="000000"/>
                <w:lang w:eastAsia="ru-RU"/>
              </w:rPr>
            </w:pPr>
            <w:r w:rsidRPr="00CC4B58">
              <w:rPr>
                <w:rFonts w:ascii="Arial" w:hAnsi="Arial" w:cs="Arial"/>
                <w:color w:val="000000"/>
                <w:lang w:eastAsia="ru-RU"/>
              </w:rPr>
              <w:t>Вид операции</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BF351C" w:rsidRPr="00CC4B58" w:rsidRDefault="00BF351C" w:rsidP="00730BBB">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BF351C" w:rsidRPr="00CC4B58" w:rsidTr="00730BBB">
        <w:trPr>
          <w:gridAfter w:val="1"/>
          <w:wAfter w:w="236" w:type="dxa"/>
          <w:trHeight w:val="255"/>
        </w:trPr>
        <w:tc>
          <w:tcPr>
            <w:tcW w:w="955"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1780" w:type="dxa"/>
            <w:tcBorders>
              <w:top w:val="nil"/>
              <w:left w:val="nil"/>
              <w:bottom w:val="nil"/>
              <w:right w:val="nil"/>
            </w:tcBorders>
            <w:noWrap/>
            <w:vAlign w:val="bottom"/>
          </w:tcPr>
          <w:p w:rsidR="00BF351C" w:rsidRPr="00CC4B58" w:rsidRDefault="00BF351C" w:rsidP="00730BBB">
            <w:pPr>
              <w:suppressAutoHyphens w:val="0"/>
              <w:jc w:val="right"/>
              <w:rPr>
                <w:rFonts w:ascii="Arial" w:hAnsi="Arial" w:cs="Arial"/>
                <w:color w:val="000000"/>
                <w:lang w:eastAsia="ru-RU"/>
              </w:rPr>
            </w:pPr>
          </w:p>
        </w:tc>
        <w:tc>
          <w:tcPr>
            <w:tcW w:w="708"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561"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3698" w:type="dxa"/>
            <w:gridSpan w:val="2"/>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r>
      <w:tr w:rsidR="00BF351C" w:rsidRPr="00CC4B58" w:rsidTr="00730BBB">
        <w:trPr>
          <w:gridAfter w:val="1"/>
          <w:wAfter w:w="236" w:type="dxa"/>
          <w:trHeight w:val="255"/>
        </w:trPr>
        <w:tc>
          <w:tcPr>
            <w:tcW w:w="955"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1480" w:type="dxa"/>
            <w:tcBorders>
              <w:top w:val="single" w:sz="4" w:space="0" w:color="000000"/>
              <w:left w:val="single" w:sz="4" w:space="0" w:color="000000"/>
              <w:bottom w:val="nil"/>
              <w:right w:val="nil"/>
            </w:tcBorders>
            <w:noWrap/>
            <w:vAlign w:val="bottom"/>
          </w:tcPr>
          <w:p w:rsidR="00BF351C" w:rsidRPr="00CC4B58" w:rsidRDefault="00BF351C" w:rsidP="00730BBB">
            <w:pPr>
              <w:suppressAutoHyphens w:val="0"/>
              <w:jc w:val="center"/>
              <w:rPr>
                <w:rFonts w:ascii="Arial" w:hAnsi="Arial" w:cs="Arial"/>
                <w:color w:val="000000"/>
                <w:lang w:eastAsia="ru-RU"/>
              </w:rPr>
            </w:pPr>
            <w:r w:rsidRPr="00CC4B58">
              <w:rPr>
                <w:rFonts w:ascii="Arial" w:hAnsi="Arial" w:cs="Arial"/>
                <w:color w:val="000000"/>
                <w:lang w:eastAsia="ru-RU"/>
              </w:rPr>
              <w:t>Номер</w:t>
            </w:r>
          </w:p>
        </w:tc>
        <w:tc>
          <w:tcPr>
            <w:tcW w:w="1631" w:type="dxa"/>
            <w:tcBorders>
              <w:top w:val="single" w:sz="4" w:space="0" w:color="000000"/>
              <w:left w:val="single" w:sz="4" w:space="0" w:color="000000"/>
              <w:bottom w:val="nil"/>
              <w:right w:val="single" w:sz="4" w:space="0" w:color="000000"/>
            </w:tcBorders>
            <w:noWrap/>
            <w:vAlign w:val="bottom"/>
          </w:tcPr>
          <w:p w:rsidR="00BF351C" w:rsidRPr="00CC4B58" w:rsidRDefault="00BF351C" w:rsidP="00730BBB">
            <w:pPr>
              <w:suppressAutoHyphens w:val="0"/>
              <w:jc w:val="center"/>
              <w:rPr>
                <w:rFonts w:ascii="Arial" w:hAnsi="Arial" w:cs="Arial"/>
                <w:color w:val="000000"/>
                <w:lang w:eastAsia="ru-RU"/>
              </w:rPr>
            </w:pPr>
            <w:r w:rsidRPr="00CC4B58">
              <w:rPr>
                <w:rFonts w:ascii="Arial" w:hAnsi="Arial" w:cs="Arial"/>
                <w:color w:val="000000"/>
                <w:lang w:eastAsia="ru-RU"/>
              </w:rPr>
              <w:t>Дата</w:t>
            </w:r>
          </w:p>
        </w:tc>
        <w:tc>
          <w:tcPr>
            <w:tcW w:w="280"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6747" w:type="dxa"/>
            <w:gridSpan w:val="5"/>
            <w:tcBorders>
              <w:top w:val="single" w:sz="4" w:space="0" w:color="000000"/>
              <w:left w:val="single" w:sz="4" w:space="0" w:color="000000"/>
              <w:bottom w:val="nil"/>
              <w:right w:val="single" w:sz="4" w:space="0" w:color="000000"/>
            </w:tcBorders>
            <w:noWrap/>
            <w:vAlign w:val="bottom"/>
          </w:tcPr>
          <w:p w:rsidR="00BF351C" w:rsidRPr="00CC4B58" w:rsidRDefault="00BF351C" w:rsidP="00730BBB">
            <w:pPr>
              <w:suppressAutoHyphens w:val="0"/>
              <w:jc w:val="center"/>
              <w:rPr>
                <w:rFonts w:ascii="Arial" w:hAnsi="Arial" w:cs="Arial"/>
                <w:color w:val="000000"/>
                <w:lang w:eastAsia="ru-RU"/>
              </w:rPr>
            </w:pPr>
            <w:r w:rsidRPr="00CC4B58">
              <w:rPr>
                <w:rFonts w:ascii="Arial" w:hAnsi="Arial" w:cs="Arial"/>
                <w:color w:val="000000"/>
                <w:lang w:eastAsia="ru-RU"/>
              </w:rPr>
              <w:t>Отчетный период</w:t>
            </w:r>
          </w:p>
        </w:tc>
      </w:tr>
      <w:tr w:rsidR="00BF351C" w:rsidRPr="00CC4B58" w:rsidTr="00730BBB">
        <w:trPr>
          <w:gridAfter w:val="1"/>
          <w:wAfter w:w="236" w:type="dxa"/>
          <w:trHeight w:val="330"/>
        </w:trPr>
        <w:tc>
          <w:tcPr>
            <w:tcW w:w="955"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1480" w:type="dxa"/>
            <w:tcBorders>
              <w:top w:val="nil"/>
              <w:left w:val="single" w:sz="4" w:space="0" w:color="000000"/>
              <w:bottom w:val="nil"/>
              <w:right w:val="nil"/>
            </w:tcBorders>
            <w:noWrap/>
            <w:vAlign w:val="bottom"/>
          </w:tcPr>
          <w:p w:rsidR="00BF351C" w:rsidRPr="00CC4B58" w:rsidRDefault="00BF351C" w:rsidP="00730BBB">
            <w:pPr>
              <w:suppressAutoHyphens w:val="0"/>
              <w:jc w:val="center"/>
              <w:rPr>
                <w:rFonts w:ascii="Arial" w:hAnsi="Arial" w:cs="Arial"/>
                <w:color w:val="000000"/>
                <w:lang w:eastAsia="ru-RU"/>
              </w:rPr>
            </w:pPr>
            <w:r w:rsidRPr="00CC4B58">
              <w:rPr>
                <w:rFonts w:ascii="Arial" w:hAnsi="Arial" w:cs="Arial"/>
                <w:color w:val="000000"/>
                <w:lang w:eastAsia="ru-RU"/>
              </w:rPr>
              <w:t>документа</w:t>
            </w:r>
          </w:p>
        </w:tc>
        <w:tc>
          <w:tcPr>
            <w:tcW w:w="1631" w:type="dxa"/>
            <w:tcBorders>
              <w:top w:val="nil"/>
              <w:left w:val="single" w:sz="4" w:space="0" w:color="000000"/>
              <w:bottom w:val="nil"/>
              <w:right w:val="single" w:sz="4" w:space="0" w:color="000000"/>
            </w:tcBorders>
            <w:noWrap/>
            <w:vAlign w:val="bottom"/>
          </w:tcPr>
          <w:p w:rsidR="00BF351C" w:rsidRPr="00CC4B58" w:rsidRDefault="00BF351C" w:rsidP="00730BBB">
            <w:pPr>
              <w:suppressAutoHyphens w:val="0"/>
              <w:jc w:val="center"/>
              <w:rPr>
                <w:rFonts w:ascii="Arial" w:hAnsi="Arial" w:cs="Arial"/>
                <w:color w:val="000000"/>
                <w:lang w:eastAsia="ru-RU"/>
              </w:rPr>
            </w:pPr>
            <w:r w:rsidRPr="00CC4B58">
              <w:rPr>
                <w:rFonts w:ascii="Arial" w:hAnsi="Arial" w:cs="Arial"/>
                <w:color w:val="000000"/>
                <w:lang w:eastAsia="ru-RU"/>
              </w:rPr>
              <w:t>составления</w:t>
            </w:r>
          </w:p>
        </w:tc>
        <w:tc>
          <w:tcPr>
            <w:tcW w:w="280"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1780" w:type="dxa"/>
            <w:tcBorders>
              <w:top w:val="single" w:sz="4" w:space="0" w:color="000000"/>
              <w:left w:val="single" w:sz="4" w:space="0" w:color="000000"/>
              <w:bottom w:val="nil"/>
              <w:right w:val="nil"/>
            </w:tcBorders>
            <w:noWrap/>
            <w:vAlign w:val="bottom"/>
          </w:tcPr>
          <w:p w:rsidR="00BF351C" w:rsidRPr="00CC4B58" w:rsidRDefault="00BF351C" w:rsidP="00730BBB">
            <w:pPr>
              <w:suppressAutoHyphens w:val="0"/>
              <w:jc w:val="center"/>
              <w:rPr>
                <w:rFonts w:ascii="Arial" w:hAnsi="Arial" w:cs="Arial"/>
                <w:color w:val="000000"/>
                <w:lang w:eastAsia="ru-RU"/>
              </w:rPr>
            </w:pPr>
            <w:r w:rsidRPr="00CC4B58">
              <w:rPr>
                <w:rFonts w:ascii="Arial" w:hAnsi="Arial" w:cs="Arial"/>
                <w:color w:val="000000"/>
                <w:lang w:eastAsia="ru-RU"/>
              </w:rPr>
              <w:t>с</w:t>
            </w:r>
          </w:p>
        </w:tc>
        <w:tc>
          <w:tcPr>
            <w:tcW w:w="4967" w:type="dxa"/>
            <w:gridSpan w:val="4"/>
            <w:tcBorders>
              <w:top w:val="single" w:sz="4" w:space="0" w:color="000000"/>
              <w:left w:val="single" w:sz="4" w:space="0" w:color="000000"/>
              <w:bottom w:val="nil"/>
              <w:right w:val="single" w:sz="4" w:space="0" w:color="000000"/>
            </w:tcBorders>
            <w:noWrap/>
            <w:vAlign w:val="bottom"/>
          </w:tcPr>
          <w:p w:rsidR="00BF351C" w:rsidRPr="00CC4B58" w:rsidRDefault="00BF351C" w:rsidP="00730BBB">
            <w:pPr>
              <w:suppressAutoHyphens w:val="0"/>
              <w:jc w:val="center"/>
              <w:rPr>
                <w:rFonts w:ascii="Arial" w:hAnsi="Arial" w:cs="Arial"/>
                <w:color w:val="000000"/>
                <w:lang w:eastAsia="ru-RU"/>
              </w:rPr>
            </w:pPr>
            <w:r w:rsidRPr="00CC4B58">
              <w:rPr>
                <w:rFonts w:ascii="Arial" w:hAnsi="Arial" w:cs="Arial"/>
                <w:color w:val="000000"/>
                <w:lang w:eastAsia="ru-RU"/>
              </w:rPr>
              <w:t>по</w:t>
            </w:r>
          </w:p>
        </w:tc>
      </w:tr>
      <w:tr w:rsidR="00BF351C" w:rsidRPr="00CC4B58" w:rsidTr="00730BBB">
        <w:trPr>
          <w:gridAfter w:val="1"/>
          <w:wAfter w:w="236" w:type="dxa"/>
          <w:trHeight w:val="315"/>
        </w:trPr>
        <w:tc>
          <w:tcPr>
            <w:tcW w:w="955"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BF351C" w:rsidRPr="00CC4B58" w:rsidRDefault="00BF351C" w:rsidP="00730BBB">
            <w:pPr>
              <w:suppressAutoHyphens w:val="0"/>
              <w:jc w:val="right"/>
              <w:rPr>
                <w:rFonts w:ascii="Arial" w:hAnsi="Arial" w:cs="Arial"/>
                <w:b/>
                <w:bCs/>
                <w:color w:val="000000"/>
                <w:lang w:eastAsia="ru-RU"/>
              </w:rPr>
            </w:pPr>
            <w:r w:rsidRPr="00CC4B58">
              <w:rPr>
                <w:rFonts w:ascii="Arial" w:hAnsi="Arial" w:cs="Arial"/>
                <w:b/>
                <w:bCs/>
                <w:color w:val="000000"/>
                <w:lang w:eastAsia="ru-RU"/>
              </w:rPr>
              <w:t xml:space="preserve">СПРАВКА    </w:t>
            </w:r>
          </w:p>
        </w:tc>
        <w:tc>
          <w:tcPr>
            <w:tcW w:w="1480" w:type="dxa"/>
            <w:tcBorders>
              <w:top w:val="single" w:sz="4" w:space="0" w:color="000000"/>
              <w:left w:val="single" w:sz="4" w:space="0" w:color="000000"/>
              <w:bottom w:val="single" w:sz="4" w:space="0" w:color="000000"/>
              <w:right w:val="nil"/>
            </w:tcBorders>
            <w:noWrap/>
            <w:vAlign w:val="bottom"/>
          </w:tcPr>
          <w:p w:rsidR="00BF351C" w:rsidRPr="00CC4B58" w:rsidRDefault="00BF351C" w:rsidP="00730BBB">
            <w:pPr>
              <w:suppressAutoHyphens w:val="0"/>
              <w:jc w:val="center"/>
              <w:rPr>
                <w:rFonts w:ascii="Arial" w:hAnsi="Arial" w:cs="Arial"/>
                <w:color w:val="000000"/>
                <w:lang w:eastAsia="ru-RU"/>
              </w:rPr>
            </w:pPr>
          </w:p>
        </w:tc>
        <w:tc>
          <w:tcPr>
            <w:tcW w:w="1631" w:type="dxa"/>
            <w:tcBorders>
              <w:top w:val="single" w:sz="4" w:space="0" w:color="000000"/>
              <w:left w:val="single" w:sz="4" w:space="0" w:color="000000"/>
              <w:bottom w:val="single" w:sz="4" w:space="0" w:color="000000"/>
              <w:right w:val="single" w:sz="4" w:space="0" w:color="000000"/>
            </w:tcBorders>
            <w:noWrap/>
            <w:vAlign w:val="bottom"/>
          </w:tcPr>
          <w:p w:rsidR="00BF351C" w:rsidRPr="00CC4B58" w:rsidRDefault="00BF351C" w:rsidP="00730BBB">
            <w:pPr>
              <w:suppressAutoHyphens w:val="0"/>
              <w:rPr>
                <w:rFonts w:ascii="Arial" w:hAnsi="Arial" w:cs="Arial"/>
                <w:color w:val="000000"/>
                <w:lang w:eastAsia="ru-RU"/>
              </w:rPr>
            </w:pPr>
            <w:r w:rsidRPr="00CC4B58">
              <w:rPr>
                <w:rFonts w:ascii="Arial" w:hAnsi="Arial" w:cs="Arial"/>
                <w:color w:val="000000"/>
                <w:lang w:eastAsia="ru-RU"/>
              </w:rPr>
              <w:t> </w:t>
            </w:r>
          </w:p>
        </w:tc>
        <w:tc>
          <w:tcPr>
            <w:tcW w:w="280"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1780" w:type="dxa"/>
            <w:tcBorders>
              <w:top w:val="single" w:sz="4" w:space="0" w:color="000000"/>
              <w:left w:val="single" w:sz="4" w:space="0" w:color="000000"/>
              <w:bottom w:val="single" w:sz="4" w:space="0" w:color="000000"/>
              <w:right w:val="nil"/>
            </w:tcBorders>
            <w:noWrap/>
            <w:vAlign w:val="bottom"/>
          </w:tcPr>
          <w:p w:rsidR="00BF351C" w:rsidRPr="00CC4B58" w:rsidRDefault="00BF351C" w:rsidP="00730BBB">
            <w:pPr>
              <w:suppressAutoHyphens w:val="0"/>
              <w:jc w:val="right"/>
              <w:rPr>
                <w:rFonts w:ascii="Arial" w:hAnsi="Arial" w:cs="Arial"/>
                <w:color w:val="000000"/>
                <w:lang w:eastAsia="ru-RU"/>
              </w:rPr>
            </w:pPr>
            <w:r w:rsidRPr="00CC4B58">
              <w:rPr>
                <w:rFonts w:ascii="Arial" w:hAnsi="Arial" w:cs="Arial"/>
                <w:color w:val="000000"/>
                <w:lang w:eastAsia="ru-RU"/>
              </w:rPr>
              <w:t> </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BF351C" w:rsidRPr="00CC4B58" w:rsidRDefault="00BF351C" w:rsidP="00730BBB">
            <w:pPr>
              <w:suppressAutoHyphens w:val="0"/>
              <w:jc w:val="center"/>
              <w:rPr>
                <w:rFonts w:ascii="Arial" w:hAnsi="Arial" w:cs="Arial"/>
                <w:color w:val="000000"/>
                <w:lang w:eastAsia="ru-RU"/>
              </w:rPr>
            </w:pPr>
            <w:r w:rsidRPr="00CC4B58">
              <w:rPr>
                <w:rFonts w:ascii="Arial" w:hAnsi="Arial" w:cs="Arial"/>
                <w:color w:val="000000"/>
                <w:lang w:eastAsia="ru-RU"/>
              </w:rPr>
              <w:t> </w:t>
            </w:r>
          </w:p>
        </w:tc>
      </w:tr>
      <w:tr w:rsidR="00BF351C" w:rsidRPr="00CC4B58" w:rsidTr="00730BBB">
        <w:trPr>
          <w:gridAfter w:val="1"/>
          <w:wAfter w:w="236" w:type="dxa"/>
          <w:trHeight w:val="315"/>
        </w:trPr>
        <w:tc>
          <w:tcPr>
            <w:tcW w:w="14941" w:type="dxa"/>
            <w:gridSpan w:val="11"/>
            <w:tcBorders>
              <w:top w:val="nil"/>
              <w:left w:val="nil"/>
              <w:bottom w:val="nil"/>
              <w:right w:val="nil"/>
            </w:tcBorders>
            <w:noWrap/>
            <w:vAlign w:val="bottom"/>
          </w:tcPr>
          <w:p w:rsidR="00BF351C" w:rsidRPr="00CC4B58" w:rsidRDefault="00BF351C" w:rsidP="00730BBB">
            <w:pPr>
              <w:suppressAutoHyphens w:val="0"/>
              <w:rPr>
                <w:rFonts w:ascii="Arial" w:hAnsi="Arial" w:cs="Arial"/>
                <w:b/>
                <w:bCs/>
                <w:color w:val="000000"/>
                <w:lang w:eastAsia="ru-RU"/>
              </w:rPr>
            </w:pPr>
            <w:r w:rsidRPr="00CC4B58">
              <w:rPr>
                <w:rFonts w:ascii="Arial" w:hAnsi="Arial" w:cs="Arial"/>
                <w:b/>
                <w:bCs/>
                <w:color w:val="000000"/>
                <w:lang w:eastAsia="ru-RU"/>
              </w:rPr>
              <w:t xml:space="preserve">О СТОИМОСТИ ВЫПОЛНЕННЫХ РАБОТ И ЗАТРАТ                                                       </w:t>
            </w:r>
          </w:p>
        </w:tc>
      </w:tr>
      <w:tr w:rsidR="00BF351C" w:rsidRPr="00CC4B58" w:rsidTr="00730BBB">
        <w:trPr>
          <w:gridAfter w:val="1"/>
          <w:wAfter w:w="236" w:type="dxa"/>
          <w:trHeight w:val="225"/>
        </w:trPr>
        <w:tc>
          <w:tcPr>
            <w:tcW w:w="14941" w:type="dxa"/>
            <w:gridSpan w:val="11"/>
            <w:tcBorders>
              <w:top w:val="nil"/>
              <w:left w:val="nil"/>
              <w:bottom w:val="single" w:sz="4" w:space="0" w:color="000000"/>
              <w:right w:val="nil"/>
            </w:tcBorders>
            <w:noWrap/>
            <w:vAlign w:val="bottom"/>
          </w:tcPr>
          <w:p w:rsidR="00BF351C" w:rsidRPr="00CC4B58" w:rsidRDefault="00BF351C" w:rsidP="00730BBB">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BF351C" w:rsidRPr="00CC4B58" w:rsidTr="00730BBB">
        <w:trPr>
          <w:gridAfter w:val="1"/>
          <w:wAfter w:w="236" w:type="dxa"/>
          <w:trHeight w:val="540"/>
        </w:trPr>
        <w:tc>
          <w:tcPr>
            <w:tcW w:w="955" w:type="dxa"/>
            <w:vMerge w:val="restart"/>
            <w:tcBorders>
              <w:top w:val="nil"/>
              <w:left w:val="single" w:sz="4" w:space="0" w:color="000000"/>
              <w:bottom w:val="single" w:sz="4" w:space="0" w:color="000000"/>
              <w:right w:val="single" w:sz="4" w:space="0" w:color="000000"/>
            </w:tcBorders>
            <w:vAlign w:val="center"/>
          </w:tcPr>
          <w:p w:rsidR="00BF351C" w:rsidRPr="00CC4B58" w:rsidRDefault="00BF351C" w:rsidP="00730BBB">
            <w:pPr>
              <w:suppressAutoHyphens w:val="0"/>
              <w:jc w:val="center"/>
              <w:rPr>
                <w:rFonts w:ascii="Arial" w:hAnsi="Arial" w:cs="Arial"/>
                <w:color w:val="000000"/>
                <w:lang w:eastAsia="ru-RU"/>
              </w:rPr>
            </w:pPr>
            <w:r w:rsidRPr="00CC4B58">
              <w:rPr>
                <w:rFonts w:ascii="Arial" w:hAnsi="Arial" w:cs="Arial"/>
                <w:color w:val="000000"/>
                <w:lang w:eastAsia="ru-RU"/>
              </w:rPr>
              <w:t>Номер п/п</w:t>
            </w:r>
          </w:p>
        </w:tc>
        <w:tc>
          <w:tcPr>
            <w:tcW w:w="3848" w:type="dxa"/>
            <w:gridSpan w:val="2"/>
            <w:vMerge w:val="restart"/>
            <w:tcBorders>
              <w:top w:val="single" w:sz="4" w:space="0" w:color="000000"/>
              <w:left w:val="single" w:sz="4" w:space="0" w:color="000000"/>
              <w:bottom w:val="single" w:sz="4" w:space="0" w:color="000000"/>
              <w:right w:val="single" w:sz="4" w:space="0" w:color="000000"/>
            </w:tcBorders>
            <w:vAlign w:val="center"/>
          </w:tcPr>
          <w:p w:rsidR="00BF351C" w:rsidRPr="00CC4B58" w:rsidRDefault="00BF351C" w:rsidP="00730BBB">
            <w:pPr>
              <w:suppressAutoHyphens w:val="0"/>
              <w:jc w:val="center"/>
              <w:rPr>
                <w:rFonts w:ascii="Arial" w:hAnsi="Arial" w:cs="Arial"/>
                <w:color w:val="000000"/>
                <w:lang w:eastAsia="ru-RU"/>
              </w:rPr>
            </w:pPr>
            <w:r w:rsidRPr="00CC4B58">
              <w:rPr>
                <w:rFonts w:ascii="Arial" w:hAnsi="Arial" w:cs="Arial"/>
                <w:color w:val="000000"/>
                <w:lang w:eastAsia="ru-RU"/>
              </w:rPr>
              <w:t>Наименование пусковых комплексов, этапов, объектов, видов выполненных работ, оборудования, затрат</w:t>
            </w:r>
          </w:p>
        </w:tc>
        <w:tc>
          <w:tcPr>
            <w:tcW w:w="1480" w:type="dxa"/>
            <w:vMerge w:val="restart"/>
            <w:tcBorders>
              <w:top w:val="nil"/>
              <w:left w:val="single" w:sz="4" w:space="0" w:color="000000"/>
              <w:bottom w:val="single" w:sz="4" w:space="0" w:color="000000"/>
              <w:right w:val="single" w:sz="4" w:space="0" w:color="000000"/>
            </w:tcBorders>
            <w:noWrap/>
            <w:vAlign w:val="center"/>
          </w:tcPr>
          <w:p w:rsidR="00BF351C" w:rsidRPr="00CC4B58" w:rsidRDefault="00BF351C" w:rsidP="00730BBB">
            <w:pPr>
              <w:suppressAutoHyphens w:val="0"/>
              <w:jc w:val="center"/>
              <w:rPr>
                <w:rFonts w:ascii="Arial" w:hAnsi="Arial" w:cs="Arial"/>
                <w:color w:val="000000"/>
                <w:lang w:eastAsia="ru-RU"/>
              </w:rPr>
            </w:pPr>
            <w:r w:rsidRPr="00CC4B58">
              <w:rPr>
                <w:rFonts w:ascii="Arial" w:hAnsi="Arial" w:cs="Arial"/>
                <w:color w:val="000000"/>
                <w:lang w:eastAsia="ru-RU"/>
              </w:rPr>
              <w:t>Код</w:t>
            </w:r>
          </w:p>
        </w:tc>
        <w:tc>
          <w:tcPr>
            <w:tcW w:w="8658" w:type="dxa"/>
            <w:gridSpan w:val="7"/>
            <w:tcBorders>
              <w:top w:val="single" w:sz="4" w:space="0" w:color="000000"/>
              <w:left w:val="nil"/>
              <w:bottom w:val="single" w:sz="4" w:space="0" w:color="000000"/>
              <w:right w:val="single" w:sz="4" w:space="0" w:color="000000"/>
            </w:tcBorders>
            <w:noWrap/>
            <w:vAlign w:val="center"/>
          </w:tcPr>
          <w:p w:rsidR="00BF351C" w:rsidRPr="00CC4B58" w:rsidRDefault="00BF351C" w:rsidP="00730BBB">
            <w:pPr>
              <w:suppressAutoHyphens w:val="0"/>
              <w:jc w:val="center"/>
              <w:rPr>
                <w:rFonts w:ascii="Arial" w:hAnsi="Arial" w:cs="Arial"/>
                <w:color w:val="000000"/>
                <w:lang w:eastAsia="ru-RU"/>
              </w:rPr>
            </w:pPr>
            <w:r w:rsidRPr="00CC4B58">
              <w:rPr>
                <w:rFonts w:ascii="Arial" w:hAnsi="Arial" w:cs="Arial"/>
                <w:color w:val="000000"/>
                <w:lang w:eastAsia="ru-RU"/>
              </w:rPr>
              <w:t>Стоимость выполненных работ и затрат, руб.</w:t>
            </w:r>
          </w:p>
        </w:tc>
      </w:tr>
      <w:tr w:rsidR="00BF351C" w:rsidRPr="00CC4B58" w:rsidTr="00730BBB">
        <w:trPr>
          <w:gridAfter w:val="1"/>
          <w:wAfter w:w="236" w:type="dxa"/>
          <w:trHeight w:val="735"/>
        </w:trPr>
        <w:tc>
          <w:tcPr>
            <w:tcW w:w="955" w:type="dxa"/>
            <w:vMerge/>
            <w:tcBorders>
              <w:top w:val="nil"/>
              <w:left w:val="single" w:sz="4" w:space="0" w:color="000000"/>
              <w:bottom w:val="single" w:sz="4" w:space="0" w:color="000000"/>
              <w:right w:val="single" w:sz="4" w:space="0" w:color="000000"/>
            </w:tcBorders>
            <w:vAlign w:val="center"/>
          </w:tcPr>
          <w:p w:rsidR="00BF351C" w:rsidRPr="00CC4B58" w:rsidRDefault="00BF351C" w:rsidP="00730BBB">
            <w:pPr>
              <w:suppressAutoHyphens w:val="0"/>
              <w:rPr>
                <w:rFonts w:ascii="Arial" w:hAnsi="Arial" w:cs="Arial"/>
                <w:color w:val="000000"/>
                <w:lang w:eastAsia="ru-RU"/>
              </w:rPr>
            </w:pPr>
          </w:p>
        </w:tc>
        <w:tc>
          <w:tcPr>
            <w:tcW w:w="3848" w:type="dxa"/>
            <w:gridSpan w:val="2"/>
            <w:vMerge/>
            <w:tcBorders>
              <w:top w:val="single" w:sz="4" w:space="0" w:color="000000"/>
              <w:left w:val="single" w:sz="4" w:space="0" w:color="000000"/>
              <w:bottom w:val="single" w:sz="4" w:space="0" w:color="000000"/>
              <w:right w:val="single" w:sz="4" w:space="0" w:color="000000"/>
            </w:tcBorders>
            <w:vAlign w:val="center"/>
          </w:tcPr>
          <w:p w:rsidR="00BF351C" w:rsidRPr="00CC4B58" w:rsidRDefault="00BF351C" w:rsidP="00730BBB">
            <w:pPr>
              <w:suppressAutoHyphens w:val="0"/>
              <w:rPr>
                <w:rFonts w:ascii="Arial" w:hAnsi="Arial" w:cs="Arial"/>
                <w:color w:val="000000"/>
                <w:lang w:eastAsia="ru-RU"/>
              </w:rPr>
            </w:pPr>
          </w:p>
        </w:tc>
        <w:tc>
          <w:tcPr>
            <w:tcW w:w="1480" w:type="dxa"/>
            <w:vMerge/>
            <w:tcBorders>
              <w:top w:val="nil"/>
              <w:left w:val="single" w:sz="4" w:space="0" w:color="000000"/>
              <w:bottom w:val="single" w:sz="4" w:space="0" w:color="000000"/>
              <w:right w:val="single" w:sz="4" w:space="0" w:color="000000"/>
            </w:tcBorders>
            <w:vAlign w:val="center"/>
          </w:tcPr>
          <w:p w:rsidR="00BF351C" w:rsidRPr="00CC4B58" w:rsidRDefault="00BF351C" w:rsidP="00730BBB">
            <w:pPr>
              <w:suppressAutoHyphens w:val="0"/>
              <w:rPr>
                <w:rFonts w:ascii="Arial" w:hAnsi="Arial" w:cs="Arial"/>
                <w:color w:val="000000"/>
                <w:lang w:eastAsia="ru-RU"/>
              </w:rPr>
            </w:pPr>
          </w:p>
        </w:tc>
        <w:tc>
          <w:tcPr>
            <w:tcW w:w="1911" w:type="dxa"/>
            <w:gridSpan w:val="2"/>
            <w:tcBorders>
              <w:top w:val="single" w:sz="4" w:space="0" w:color="000000"/>
              <w:left w:val="nil"/>
              <w:bottom w:val="single" w:sz="4" w:space="0" w:color="000000"/>
              <w:right w:val="single" w:sz="4" w:space="0" w:color="000000"/>
            </w:tcBorders>
            <w:vAlign w:val="center"/>
          </w:tcPr>
          <w:p w:rsidR="00BF351C" w:rsidRPr="00CC4B58" w:rsidRDefault="00BF351C" w:rsidP="00730BBB">
            <w:pPr>
              <w:suppressAutoHyphens w:val="0"/>
              <w:jc w:val="center"/>
              <w:rPr>
                <w:rFonts w:ascii="Arial" w:hAnsi="Arial" w:cs="Arial"/>
                <w:color w:val="000000"/>
                <w:lang w:eastAsia="ru-RU"/>
              </w:rPr>
            </w:pPr>
            <w:r w:rsidRPr="00CC4B58">
              <w:rPr>
                <w:rFonts w:ascii="Arial" w:hAnsi="Arial" w:cs="Arial"/>
                <w:color w:val="000000"/>
                <w:lang w:eastAsia="ru-RU"/>
              </w:rPr>
              <w:t>с начала проведения работ</w:t>
            </w:r>
          </w:p>
        </w:tc>
        <w:tc>
          <w:tcPr>
            <w:tcW w:w="1780" w:type="dxa"/>
            <w:tcBorders>
              <w:top w:val="nil"/>
              <w:left w:val="nil"/>
              <w:bottom w:val="single" w:sz="4" w:space="0" w:color="000000"/>
              <w:right w:val="nil"/>
            </w:tcBorders>
            <w:vAlign w:val="center"/>
          </w:tcPr>
          <w:p w:rsidR="00BF351C" w:rsidRPr="00CC4B58" w:rsidRDefault="00BF351C" w:rsidP="00730BBB">
            <w:pPr>
              <w:suppressAutoHyphens w:val="0"/>
              <w:jc w:val="center"/>
              <w:rPr>
                <w:rFonts w:ascii="Arial" w:hAnsi="Arial" w:cs="Arial"/>
                <w:color w:val="000000"/>
                <w:lang w:eastAsia="ru-RU"/>
              </w:rPr>
            </w:pPr>
            <w:r w:rsidRPr="00CC4B58">
              <w:rPr>
                <w:rFonts w:ascii="Arial" w:hAnsi="Arial" w:cs="Arial"/>
                <w:color w:val="000000"/>
                <w:lang w:eastAsia="ru-RU"/>
              </w:rPr>
              <w:t>с начала года</w:t>
            </w:r>
          </w:p>
        </w:tc>
        <w:tc>
          <w:tcPr>
            <w:tcW w:w="4967" w:type="dxa"/>
            <w:gridSpan w:val="4"/>
            <w:tcBorders>
              <w:top w:val="single" w:sz="4" w:space="0" w:color="000000"/>
              <w:left w:val="single" w:sz="4" w:space="0" w:color="000000"/>
              <w:bottom w:val="single" w:sz="4" w:space="0" w:color="000000"/>
              <w:right w:val="single" w:sz="4" w:space="0" w:color="000000"/>
            </w:tcBorders>
            <w:vAlign w:val="center"/>
          </w:tcPr>
          <w:p w:rsidR="00BF351C" w:rsidRPr="00CC4B58" w:rsidRDefault="00BF351C" w:rsidP="00730BBB">
            <w:pPr>
              <w:suppressAutoHyphens w:val="0"/>
              <w:jc w:val="center"/>
              <w:rPr>
                <w:rFonts w:ascii="Arial" w:hAnsi="Arial" w:cs="Arial"/>
                <w:color w:val="000000"/>
                <w:lang w:eastAsia="ru-RU"/>
              </w:rPr>
            </w:pPr>
            <w:r w:rsidRPr="00CC4B58">
              <w:rPr>
                <w:rFonts w:ascii="Arial" w:hAnsi="Arial" w:cs="Arial"/>
                <w:color w:val="000000"/>
                <w:lang w:eastAsia="ru-RU"/>
              </w:rPr>
              <w:t>в том числе за отчетный период</w:t>
            </w:r>
          </w:p>
        </w:tc>
      </w:tr>
      <w:tr w:rsidR="00BF351C" w:rsidRPr="00CC4B58" w:rsidTr="00730BBB">
        <w:trPr>
          <w:gridAfter w:val="1"/>
          <w:wAfter w:w="236" w:type="dxa"/>
          <w:trHeight w:val="255"/>
        </w:trPr>
        <w:tc>
          <w:tcPr>
            <w:tcW w:w="955" w:type="dxa"/>
            <w:tcBorders>
              <w:top w:val="nil"/>
              <w:left w:val="single" w:sz="4" w:space="0" w:color="000000"/>
              <w:bottom w:val="single" w:sz="4" w:space="0" w:color="000000"/>
              <w:right w:val="single" w:sz="4" w:space="0" w:color="000000"/>
            </w:tcBorders>
            <w:noWrap/>
            <w:vAlign w:val="bottom"/>
          </w:tcPr>
          <w:p w:rsidR="00BF351C" w:rsidRPr="00CC4B58" w:rsidRDefault="00BF351C" w:rsidP="00730BBB">
            <w:pPr>
              <w:suppressAutoHyphens w:val="0"/>
              <w:jc w:val="center"/>
              <w:rPr>
                <w:rFonts w:ascii="Arial" w:hAnsi="Arial" w:cs="Arial"/>
                <w:color w:val="000000"/>
                <w:lang w:eastAsia="ru-RU"/>
              </w:rPr>
            </w:pPr>
            <w:r w:rsidRPr="00CC4B58">
              <w:rPr>
                <w:rFonts w:ascii="Arial" w:hAnsi="Arial" w:cs="Arial"/>
                <w:color w:val="000000"/>
                <w:lang w:eastAsia="ru-RU"/>
              </w:rPr>
              <w:t>1</w:t>
            </w:r>
          </w:p>
        </w:tc>
        <w:tc>
          <w:tcPr>
            <w:tcW w:w="3848" w:type="dxa"/>
            <w:gridSpan w:val="2"/>
            <w:tcBorders>
              <w:top w:val="single" w:sz="4" w:space="0" w:color="000000"/>
              <w:left w:val="nil"/>
              <w:bottom w:val="single" w:sz="4" w:space="0" w:color="000000"/>
              <w:right w:val="single" w:sz="4" w:space="0" w:color="000000"/>
            </w:tcBorders>
            <w:noWrap/>
            <w:vAlign w:val="bottom"/>
          </w:tcPr>
          <w:p w:rsidR="00BF351C" w:rsidRPr="00CC4B58" w:rsidRDefault="00BF351C" w:rsidP="00730BBB">
            <w:pPr>
              <w:suppressAutoHyphens w:val="0"/>
              <w:jc w:val="center"/>
              <w:rPr>
                <w:rFonts w:ascii="Arial" w:hAnsi="Arial" w:cs="Arial"/>
                <w:color w:val="000000"/>
                <w:lang w:eastAsia="ru-RU"/>
              </w:rPr>
            </w:pPr>
            <w:r w:rsidRPr="00CC4B58">
              <w:rPr>
                <w:rFonts w:ascii="Arial" w:hAnsi="Arial" w:cs="Arial"/>
                <w:color w:val="000000"/>
                <w:lang w:eastAsia="ru-RU"/>
              </w:rPr>
              <w:t>2</w:t>
            </w:r>
          </w:p>
        </w:tc>
        <w:tc>
          <w:tcPr>
            <w:tcW w:w="1480" w:type="dxa"/>
            <w:tcBorders>
              <w:top w:val="nil"/>
              <w:left w:val="nil"/>
              <w:bottom w:val="single" w:sz="4" w:space="0" w:color="000000"/>
              <w:right w:val="single" w:sz="4" w:space="0" w:color="000000"/>
            </w:tcBorders>
            <w:noWrap/>
            <w:vAlign w:val="bottom"/>
          </w:tcPr>
          <w:p w:rsidR="00BF351C" w:rsidRPr="00CC4B58" w:rsidRDefault="00BF351C" w:rsidP="00730BBB">
            <w:pPr>
              <w:suppressAutoHyphens w:val="0"/>
              <w:jc w:val="center"/>
              <w:rPr>
                <w:rFonts w:ascii="Arial" w:hAnsi="Arial" w:cs="Arial"/>
                <w:color w:val="000000"/>
                <w:lang w:eastAsia="ru-RU"/>
              </w:rPr>
            </w:pPr>
            <w:r w:rsidRPr="00CC4B58">
              <w:rPr>
                <w:rFonts w:ascii="Arial" w:hAnsi="Arial" w:cs="Arial"/>
                <w:color w:val="000000"/>
                <w:lang w:eastAsia="ru-RU"/>
              </w:rPr>
              <w:t>3</w:t>
            </w:r>
          </w:p>
        </w:tc>
        <w:tc>
          <w:tcPr>
            <w:tcW w:w="1911" w:type="dxa"/>
            <w:gridSpan w:val="2"/>
            <w:tcBorders>
              <w:top w:val="single" w:sz="4" w:space="0" w:color="000000"/>
              <w:left w:val="nil"/>
              <w:bottom w:val="single" w:sz="4" w:space="0" w:color="000000"/>
              <w:right w:val="single" w:sz="4" w:space="0" w:color="000000"/>
            </w:tcBorders>
            <w:noWrap/>
            <w:vAlign w:val="bottom"/>
          </w:tcPr>
          <w:p w:rsidR="00BF351C" w:rsidRPr="00CC4B58" w:rsidRDefault="00BF351C" w:rsidP="00730BBB">
            <w:pPr>
              <w:suppressAutoHyphens w:val="0"/>
              <w:jc w:val="center"/>
              <w:rPr>
                <w:rFonts w:ascii="Arial" w:hAnsi="Arial" w:cs="Arial"/>
                <w:color w:val="000000"/>
                <w:lang w:eastAsia="ru-RU"/>
              </w:rPr>
            </w:pPr>
            <w:r w:rsidRPr="00CC4B58">
              <w:rPr>
                <w:rFonts w:ascii="Arial" w:hAnsi="Arial" w:cs="Arial"/>
                <w:color w:val="000000"/>
                <w:lang w:eastAsia="ru-RU"/>
              </w:rPr>
              <w:t>4</w:t>
            </w:r>
          </w:p>
        </w:tc>
        <w:tc>
          <w:tcPr>
            <w:tcW w:w="1780" w:type="dxa"/>
            <w:tcBorders>
              <w:top w:val="nil"/>
              <w:left w:val="nil"/>
              <w:bottom w:val="single" w:sz="4" w:space="0" w:color="000000"/>
              <w:right w:val="nil"/>
            </w:tcBorders>
            <w:noWrap/>
            <w:vAlign w:val="bottom"/>
          </w:tcPr>
          <w:p w:rsidR="00BF351C" w:rsidRPr="00CC4B58" w:rsidRDefault="00BF351C" w:rsidP="00730BBB">
            <w:pPr>
              <w:suppressAutoHyphens w:val="0"/>
              <w:jc w:val="center"/>
              <w:rPr>
                <w:rFonts w:ascii="Arial" w:hAnsi="Arial" w:cs="Arial"/>
                <w:color w:val="000000"/>
                <w:lang w:eastAsia="ru-RU"/>
              </w:rPr>
            </w:pPr>
            <w:r w:rsidRPr="00CC4B58">
              <w:rPr>
                <w:rFonts w:ascii="Arial" w:hAnsi="Arial" w:cs="Arial"/>
                <w:color w:val="000000"/>
                <w:lang w:eastAsia="ru-RU"/>
              </w:rPr>
              <w:t>5</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BF351C" w:rsidRPr="00CC4B58" w:rsidRDefault="00BF351C" w:rsidP="00730BBB">
            <w:pPr>
              <w:suppressAutoHyphens w:val="0"/>
              <w:jc w:val="center"/>
              <w:rPr>
                <w:rFonts w:ascii="Arial" w:hAnsi="Arial" w:cs="Arial"/>
                <w:color w:val="000000"/>
                <w:lang w:eastAsia="ru-RU"/>
              </w:rPr>
            </w:pPr>
            <w:r w:rsidRPr="00CC4B58">
              <w:rPr>
                <w:rFonts w:ascii="Arial" w:hAnsi="Arial" w:cs="Arial"/>
                <w:color w:val="000000"/>
                <w:lang w:eastAsia="ru-RU"/>
              </w:rPr>
              <w:t>6</w:t>
            </w:r>
          </w:p>
        </w:tc>
      </w:tr>
      <w:tr w:rsidR="00BF351C" w:rsidRPr="00CC4B58" w:rsidTr="00730BBB">
        <w:trPr>
          <w:gridAfter w:val="1"/>
          <w:wAfter w:w="236" w:type="dxa"/>
          <w:trHeight w:val="255"/>
        </w:trPr>
        <w:tc>
          <w:tcPr>
            <w:tcW w:w="955" w:type="dxa"/>
            <w:tcBorders>
              <w:top w:val="nil"/>
              <w:left w:val="single" w:sz="4" w:space="0" w:color="000000"/>
              <w:bottom w:val="single" w:sz="4" w:space="0" w:color="000000"/>
              <w:right w:val="single" w:sz="4" w:space="0" w:color="000000"/>
            </w:tcBorders>
            <w:noWrap/>
            <w:vAlign w:val="bottom"/>
          </w:tcPr>
          <w:p w:rsidR="00BF351C" w:rsidRPr="00CC4B58" w:rsidRDefault="00BF351C" w:rsidP="00730BBB">
            <w:pPr>
              <w:suppressAutoHyphens w:val="0"/>
              <w:jc w:val="center"/>
              <w:rPr>
                <w:rFonts w:ascii="Arial" w:hAnsi="Arial" w:cs="Arial"/>
                <w:color w:val="000000"/>
                <w:lang w:eastAsia="ru-RU"/>
              </w:rPr>
            </w:pPr>
          </w:p>
        </w:tc>
        <w:tc>
          <w:tcPr>
            <w:tcW w:w="3848" w:type="dxa"/>
            <w:gridSpan w:val="2"/>
            <w:tcBorders>
              <w:top w:val="single" w:sz="4" w:space="0" w:color="000000"/>
              <w:left w:val="nil"/>
              <w:bottom w:val="single" w:sz="4" w:space="0" w:color="000000"/>
              <w:right w:val="single" w:sz="4" w:space="0" w:color="000000"/>
            </w:tcBorders>
            <w:noWrap/>
            <w:vAlign w:val="bottom"/>
          </w:tcPr>
          <w:p w:rsidR="00BF351C" w:rsidRPr="00CC4B58" w:rsidRDefault="00BF351C" w:rsidP="00730BBB">
            <w:pPr>
              <w:suppressAutoHyphens w:val="0"/>
              <w:jc w:val="center"/>
              <w:rPr>
                <w:rFonts w:ascii="Arial" w:hAnsi="Arial" w:cs="Arial"/>
                <w:color w:val="000000"/>
                <w:lang w:eastAsia="ru-RU"/>
              </w:rPr>
            </w:pPr>
          </w:p>
        </w:tc>
        <w:tc>
          <w:tcPr>
            <w:tcW w:w="1480" w:type="dxa"/>
            <w:tcBorders>
              <w:top w:val="nil"/>
              <w:left w:val="nil"/>
              <w:bottom w:val="single" w:sz="4" w:space="0" w:color="000000"/>
              <w:right w:val="single" w:sz="4" w:space="0" w:color="000000"/>
            </w:tcBorders>
            <w:noWrap/>
            <w:vAlign w:val="bottom"/>
          </w:tcPr>
          <w:p w:rsidR="00BF351C" w:rsidRPr="00CC4B58" w:rsidRDefault="00BF351C" w:rsidP="00730BBB">
            <w:pPr>
              <w:suppressAutoHyphens w:val="0"/>
              <w:jc w:val="center"/>
              <w:rPr>
                <w:rFonts w:ascii="Arial" w:hAnsi="Arial" w:cs="Arial"/>
                <w:color w:val="000000"/>
                <w:lang w:eastAsia="ru-RU"/>
              </w:rPr>
            </w:pPr>
          </w:p>
        </w:tc>
        <w:tc>
          <w:tcPr>
            <w:tcW w:w="1911" w:type="dxa"/>
            <w:gridSpan w:val="2"/>
            <w:tcBorders>
              <w:top w:val="single" w:sz="4" w:space="0" w:color="000000"/>
              <w:left w:val="nil"/>
              <w:bottom w:val="single" w:sz="4" w:space="0" w:color="000000"/>
              <w:right w:val="single" w:sz="4" w:space="0" w:color="000000"/>
            </w:tcBorders>
            <w:noWrap/>
            <w:vAlign w:val="bottom"/>
          </w:tcPr>
          <w:p w:rsidR="00BF351C" w:rsidRPr="00CC4B58" w:rsidRDefault="00BF351C" w:rsidP="00730BBB">
            <w:pPr>
              <w:suppressAutoHyphens w:val="0"/>
              <w:jc w:val="center"/>
              <w:rPr>
                <w:rFonts w:ascii="Arial" w:hAnsi="Arial" w:cs="Arial"/>
                <w:color w:val="000000"/>
                <w:lang w:eastAsia="ru-RU"/>
              </w:rPr>
            </w:pPr>
          </w:p>
        </w:tc>
        <w:tc>
          <w:tcPr>
            <w:tcW w:w="1780" w:type="dxa"/>
            <w:tcBorders>
              <w:top w:val="nil"/>
              <w:left w:val="nil"/>
              <w:bottom w:val="single" w:sz="4" w:space="0" w:color="000000"/>
              <w:right w:val="nil"/>
            </w:tcBorders>
            <w:noWrap/>
            <w:vAlign w:val="bottom"/>
          </w:tcPr>
          <w:p w:rsidR="00BF351C" w:rsidRPr="00CC4B58" w:rsidRDefault="00BF351C" w:rsidP="00730BBB">
            <w:pPr>
              <w:suppressAutoHyphens w:val="0"/>
              <w:jc w:val="center"/>
              <w:rPr>
                <w:rFonts w:ascii="Arial" w:hAnsi="Arial" w:cs="Arial"/>
                <w:color w:val="000000"/>
                <w:lang w:eastAsia="ru-RU"/>
              </w:rPr>
            </w:pP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BF351C" w:rsidRPr="00CC4B58" w:rsidRDefault="00BF351C" w:rsidP="00730BBB">
            <w:pPr>
              <w:suppressAutoHyphens w:val="0"/>
              <w:jc w:val="center"/>
              <w:rPr>
                <w:rFonts w:ascii="Arial" w:hAnsi="Arial" w:cs="Arial"/>
                <w:color w:val="000000"/>
                <w:lang w:eastAsia="ru-RU"/>
              </w:rPr>
            </w:pPr>
          </w:p>
        </w:tc>
      </w:tr>
      <w:tr w:rsidR="00BF351C" w:rsidRPr="00CC4B58" w:rsidTr="00730BBB">
        <w:trPr>
          <w:gridAfter w:val="1"/>
          <w:wAfter w:w="236" w:type="dxa"/>
          <w:trHeight w:val="255"/>
        </w:trPr>
        <w:tc>
          <w:tcPr>
            <w:tcW w:w="9974" w:type="dxa"/>
            <w:gridSpan w:val="7"/>
            <w:tcBorders>
              <w:top w:val="single" w:sz="4" w:space="0" w:color="000000"/>
              <w:left w:val="nil"/>
              <w:bottom w:val="nil"/>
              <w:right w:val="single" w:sz="4" w:space="0" w:color="000000"/>
            </w:tcBorders>
            <w:noWrap/>
            <w:vAlign w:val="center"/>
          </w:tcPr>
          <w:p w:rsidR="00BF351C" w:rsidRPr="00CC4B58" w:rsidRDefault="00BF351C" w:rsidP="00730BBB">
            <w:pPr>
              <w:suppressAutoHyphens w:val="0"/>
              <w:jc w:val="right"/>
              <w:rPr>
                <w:rFonts w:ascii="Arial" w:hAnsi="Arial" w:cs="Arial"/>
                <w:color w:val="000000"/>
                <w:lang w:eastAsia="ru-RU"/>
              </w:rPr>
            </w:pPr>
            <w:r w:rsidRPr="00CC4B58">
              <w:rPr>
                <w:rFonts w:ascii="Arial" w:hAnsi="Arial" w:cs="Arial"/>
                <w:color w:val="000000"/>
                <w:lang w:eastAsia="ru-RU"/>
              </w:rPr>
              <w:t>Итого</w:t>
            </w:r>
          </w:p>
        </w:tc>
        <w:tc>
          <w:tcPr>
            <w:tcW w:w="4967" w:type="dxa"/>
            <w:gridSpan w:val="4"/>
            <w:tcBorders>
              <w:top w:val="single" w:sz="4" w:space="0" w:color="000000"/>
              <w:left w:val="nil"/>
              <w:bottom w:val="single" w:sz="4" w:space="0" w:color="000000"/>
              <w:right w:val="single" w:sz="4" w:space="0" w:color="000000"/>
            </w:tcBorders>
            <w:noWrap/>
            <w:vAlign w:val="center"/>
          </w:tcPr>
          <w:p w:rsidR="00BF351C" w:rsidRPr="00CC4B58" w:rsidRDefault="00BF351C" w:rsidP="00730BBB">
            <w:pPr>
              <w:suppressAutoHyphens w:val="0"/>
              <w:jc w:val="right"/>
              <w:rPr>
                <w:rFonts w:ascii="Arial" w:hAnsi="Arial" w:cs="Arial"/>
                <w:color w:val="000000"/>
                <w:lang w:eastAsia="ru-RU"/>
              </w:rPr>
            </w:pPr>
            <w:r w:rsidRPr="00CC4B58">
              <w:rPr>
                <w:rFonts w:ascii="Arial" w:hAnsi="Arial" w:cs="Arial"/>
                <w:color w:val="000000"/>
                <w:lang w:eastAsia="ru-RU"/>
              </w:rPr>
              <w:t> </w:t>
            </w:r>
          </w:p>
        </w:tc>
      </w:tr>
      <w:tr w:rsidR="00BF351C" w:rsidRPr="00CC4B58" w:rsidTr="00730BBB">
        <w:trPr>
          <w:gridAfter w:val="1"/>
          <w:wAfter w:w="236" w:type="dxa"/>
          <w:trHeight w:val="255"/>
        </w:trPr>
        <w:tc>
          <w:tcPr>
            <w:tcW w:w="9974" w:type="dxa"/>
            <w:gridSpan w:val="7"/>
            <w:tcBorders>
              <w:top w:val="nil"/>
              <w:left w:val="nil"/>
              <w:bottom w:val="nil"/>
              <w:right w:val="single" w:sz="4" w:space="0" w:color="000000"/>
            </w:tcBorders>
            <w:noWrap/>
            <w:vAlign w:val="bottom"/>
          </w:tcPr>
          <w:p w:rsidR="00BF351C" w:rsidRPr="00CC4B58" w:rsidRDefault="00BF351C" w:rsidP="00730BBB">
            <w:pPr>
              <w:suppressAutoHyphens w:val="0"/>
              <w:jc w:val="right"/>
              <w:rPr>
                <w:rFonts w:ascii="Arial" w:hAnsi="Arial" w:cs="Arial"/>
                <w:color w:val="000000"/>
                <w:lang w:eastAsia="ru-RU"/>
              </w:rPr>
            </w:pPr>
            <w:r w:rsidRPr="00CC4B58">
              <w:rPr>
                <w:rFonts w:ascii="Arial" w:hAnsi="Arial" w:cs="Arial"/>
                <w:color w:val="000000"/>
                <w:lang w:eastAsia="ru-RU"/>
              </w:rPr>
              <w:t>Сумма НДС</w:t>
            </w:r>
          </w:p>
        </w:tc>
        <w:tc>
          <w:tcPr>
            <w:tcW w:w="4967" w:type="dxa"/>
            <w:gridSpan w:val="4"/>
            <w:tcBorders>
              <w:top w:val="single" w:sz="4" w:space="0" w:color="000000"/>
              <w:left w:val="nil"/>
              <w:bottom w:val="single" w:sz="4" w:space="0" w:color="000000"/>
              <w:right w:val="single" w:sz="4" w:space="0" w:color="000000"/>
            </w:tcBorders>
            <w:vAlign w:val="center"/>
          </w:tcPr>
          <w:p w:rsidR="00BF351C" w:rsidRPr="00CC4B58" w:rsidRDefault="00BF351C" w:rsidP="00730BBB">
            <w:pPr>
              <w:suppressAutoHyphens w:val="0"/>
              <w:jc w:val="right"/>
              <w:rPr>
                <w:rFonts w:ascii="Arial" w:hAnsi="Arial" w:cs="Arial"/>
                <w:color w:val="000000"/>
                <w:lang w:eastAsia="ru-RU"/>
              </w:rPr>
            </w:pPr>
            <w:r w:rsidRPr="00CC4B58">
              <w:rPr>
                <w:rFonts w:ascii="Arial" w:hAnsi="Arial" w:cs="Arial"/>
                <w:color w:val="000000"/>
                <w:lang w:eastAsia="ru-RU"/>
              </w:rPr>
              <w:t> </w:t>
            </w:r>
          </w:p>
        </w:tc>
      </w:tr>
      <w:tr w:rsidR="00BF351C" w:rsidRPr="00CC4B58" w:rsidTr="00730BBB">
        <w:trPr>
          <w:gridAfter w:val="1"/>
          <w:wAfter w:w="236" w:type="dxa"/>
          <w:trHeight w:val="255"/>
        </w:trPr>
        <w:tc>
          <w:tcPr>
            <w:tcW w:w="9974" w:type="dxa"/>
            <w:gridSpan w:val="7"/>
            <w:tcBorders>
              <w:top w:val="nil"/>
              <w:left w:val="nil"/>
              <w:bottom w:val="nil"/>
              <w:right w:val="single" w:sz="4" w:space="0" w:color="000000"/>
            </w:tcBorders>
            <w:noWrap/>
            <w:vAlign w:val="bottom"/>
          </w:tcPr>
          <w:p w:rsidR="00BF351C" w:rsidRPr="00CC4B58" w:rsidRDefault="00BF351C" w:rsidP="00730BBB">
            <w:pPr>
              <w:suppressAutoHyphens w:val="0"/>
              <w:jc w:val="right"/>
              <w:rPr>
                <w:rFonts w:ascii="Arial" w:hAnsi="Arial" w:cs="Arial"/>
                <w:color w:val="000000"/>
                <w:lang w:eastAsia="ru-RU"/>
              </w:rPr>
            </w:pPr>
            <w:r w:rsidRPr="00CC4B58">
              <w:rPr>
                <w:rFonts w:ascii="Arial" w:hAnsi="Arial" w:cs="Arial"/>
                <w:color w:val="000000"/>
                <w:lang w:eastAsia="ru-RU"/>
              </w:rPr>
              <w:t>Всего с учетом НДС</w:t>
            </w:r>
          </w:p>
        </w:tc>
        <w:tc>
          <w:tcPr>
            <w:tcW w:w="4967" w:type="dxa"/>
            <w:gridSpan w:val="4"/>
            <w:tcBorders>
              <w:top w:val="nil"/>
              <w:left w:val="nil"/>
              <w:bottom w:val="single" w:sz="4" w:space="0" w:color="000000"/>
              <w:right w:val="single" w:sz="4" w:space="0" w:color="000000"/>
            </w:tcBorders>
            <w:vAlign w:val="center"/>
          </w:tcPr>
          <w:p w:rsidR="00BF351C" w:rsidRPr="00CC4B58" w:rsidRDefault="00BF351C" w:rsidP="00730BBB">
            <w:pPr>
              <w:suppressAutoHyphens w:val="0"/>
              <w:jc w:val="right"/>
              <w:rPr>
                <w:rFonts w:ascii="Arial" w:hAnsi="Arial" w:cs="Arial"/>
                <w:color w:val="000000"/>
                <w:lang w:eastAsia="ru-RU"/>
              </w:rPr>
            </w:pPr>
            <w:r w:rsidRPr="00CC4B58">
              <w:rPr>
                <w:rFonts w:ascii="Arial" w:hAnsi="Arial" w:cs="Arial"/>
                <w:color w:val="000000"/>
                <w:lang w:eastAsia="ru-RU"/>
              </w:rPr>
              <w:t> </w:t>
            </w:r>
          </w:p>
        </w:tc>
      </w:tr>
      <w:tr w:rsidR="00BF351C" w:rsidRPr="00CC4B58" w:rsidTr="00730BBB">
        <w:trPr>
          <w:gridAfter w:val="1"/>
          <w:wAfter w:w="236" w:type="dxa"/>
          <w:trHeight w:val="255"/>
        </w:trPr>
        <w:tc>
          <w:tcPr>
            <w:tcW w:w="1355" w:type="dxa"/>
            <w:gridSpan w:val="2"/>
            <w:tcBorders>
              <w:top w:val="nil"/>
              <w:left w:val="nil"/>
              <w:bottom w:val="nil"/>
              <w:right w:val="nil"/>
            </w:tcBorders>
            <w:noWrap/>
            <w:vAlign w:val="bottom"/>
          </w:tcPr>
          <w:p w:rsidR="00BF351C" w:rsidRPr="00CC4B58" w:rsidRDefault="00BF351C" w:rsidP="00730BBB">
            <w:pPr>
              <w:suppressAutoHyphens w:val="0"/>
              <w:rPr>
                <w:rFonts w:ascii="Arial" w:hAnsi="Arial" w:cs="Arial"/>
                <w:lang w:eastAsia="ru-RU"/>
              </w:rPr>
            </w:pPr>
            <w:r w:rsidRPr="00CC4B58">
              <w:rPr>
                <w:rFonts w:ascii="Arial" w:hAnsi="Arial" w:cs="Arial"/>
                <w:lang w:eastAsia="ru-RU"/>
              </w:rPr>
              <w:t>Заказчик:</w:t>
            </w:r>
          </w:p>
        </w:tc>
        <w:tc>
          <w:tcPr>
            <w:tcW w:w="3448" w:type="dxa"/>
            <w:tcBorders>
              <w:top w:val="nil"/>
              <w:left w:val="nil"/>
              <w:bottom w:val="nil"/>
              <w:right w:val="nil"/>
            </w:tcBorders>
            <w:noWrap/>
            <w:vAlign w:val="bottom"/>
          </w:tcPr>
          <w:p w:rsidR="00BF351C" w:rsidRPr="00CC4B58" w:rsidRDefault="00BF351C" w:rsidP="00730BBB">
            <w:pPr>
              <w:suppressAutoHyphens w:val="0"/>
              <w:rPr>
                <w:rFonts w:ascii="Arial" w:hAnsi="Arial" w:cs="Arial"/>
                <w:lang w:eastAsia="ru-RU"/>
              </w:rPr>
            </w:pPr>
          </w:p>
        </w:tc>
        <w:tc>
          <w:tcPr>
            <w:tcW w:w="1480" w:type="dxa"/>
            <w:tcBorders>
              <w:top w:val="nil"/>
              <w:left w:val="nil"/>
              <w:bottom w:val="nil"/>
              <w:right w:val="nil"/>
            </w:tcBorders>
            <w:noWrap/>
            <w:vAlign w:val="bottom"/>
          </w:tcPr>
          <w:p w:rsidR="00BF351C" w:rsidRPr="00CC4B58" w:rsidRDefault="00BF351C" w:rsidP="00730BBB">
            <w:pPr>
              <w:suppressAutoHyphens w:val="0"/>
              <w:rPr>
                <w:rFonts w:ascii="Arial" w:hAnsi="Arial" w:cs="Arial"/>
                <w:lang w:eastAsia="ru-RU"/>
              </w:rPr>
            </w:pPr>
          </w:p>
        </w:tc>
        <w:tc>
          <w:tcPr>
            <w:tcW w:w="1631" w:type="dxa"/>
            <w:tcBorders>
              <w:top w:val="nil"/>
              <w:left w:val="nil"/>
              <w:bottom w:val="nil"/>
              <w:right w:val="nil"/>
            </w:tcBorders>
            <w:noWrap/>
            <w:vAlign w:val="bottom"/>
          </w:tcPr>
          <w:p w:rsidR="00BF351C" w:rsidRPr="00CC4B58" w:rsidRDefault="00BF351C" w:rsidP="00730BBB">
            <w:pPr>
              <w:suppressAutoHyphens w:val="0"/>
              <w:rPr>
                <w:rFonts w:ascii="Arial" w:hAnsi="Arial" w:cs="Arial"/>
                <w:lang w:eastAsia="ru-RU"/>
              </w:rPr>
            </w:pPr>
          </w:p>
        </w:tc>
        <w:tc>
          <w:tcPr>
            <w:tcW w:w="280" w:type="dxa"/>
            <w:tcBorders>
              <w:top w:val="nil"/>
              <w:left w:val="nil"/>
              <w:bottom w:val="nil"/>
              <w:right w:val="nil"/>
            </w:tcBorders>
            <w:noWrap/>
            <w:vAlign w:val="bottom"/>
          </w:tcPr>
          <w:p w:rsidR="00BF351C" w:rsidRPr="00CC4B58" w:rsidRDefault="00BF351C" w:rsidP="00730BBB">
            <w:pPr>
              <w:suppressAutoHyphens w:val="0"/>
              <w:rPr>
                <w:rFonts w:ascii="Arial" w:hAnsi="Arial" w:cs="Arial"/>
                <w:lang w:eastAsia="ru-RU"/>
              </w:rPr>
            </w:pPr>
          </w:p>
        </w:tc>
        <w:tc>
          <w:tcPr>
            <w:tcW w:w="1780" w:type="dxa"/>
            <w:tcBorders>
              <w:top w:val="nil"/>
              <w:left w:val="nil"/>
              <w:bottom w:val="nil"/>
              <w:right w:val="nil"/>
            </w:tcBorders>
            <w:noWrap/>
            <w:vAlign w:val="bottom"/>
          </w:tcPr>
          <w:p w:rsidR="00BF351C" w:rsidRPr="00CC4B58" w:rsidRDefault="00BF351C" w:rsidP="00730BBB">
            <w:pPr>
              <w:suppressAutoHyphens w:val="0"/>
              <w:rPr>
                <w:rFonts w:ascii="Arial" w:hAnsi="Arial" w:cs="Arial"/>
                <w:lang w:eastAsia="ru-RU"/>
              </w:rPr>
            </w:pPr>
          </w:p>
        </w:tc>
        <w:tc>
          <w:tcPr>
            <w:tcW w:w="708" w:type="dxa"/>
            <w:tcBorders>
              <w:top w:val="nil"/>
              <w:left w:val="nil"/>
              <w:bottom w:val="nil"/>
              <w:right w:val="nil"/>
            </w:tcBorders>
            <w:noWrap/>
            <w:vAlign w:val="bottom"/>
          </w:tcPr>
          <w:p w:rsidR="00BF351C" w:rsidRPr="00CC4B58" w:rsidRDefault="00BF351C" w:rsidP="00730BBB">
            <w:pPr>
              <w:suppressAutoHyphens w:val="0"/>
              <w:rPr>
                <w:rFonts w:ascii="Arial" w:hAnsi="Arial" w:cs="Arial"/>
                <w:lang w:eastAsia="ru-RU"/>
              </w:rPr>
            </w:pPr>
          </w:p>
        </w:tc>
        <w:tc>
          <w:tcPr>
            <w:tcW w:w="561"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3698" w:type="dxa"/>
            <w:gridSpan w:val="2"/>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r>
      <w:tr w:rsidR="00BF351C" w:rsidRPr="00CC4B58" w:rsidTr="00730BBB">
        <w:trPr>
          <w:trHeight w:val="255"/>
        </w:trPr>
        <w:tc>
          <w:tcPr>
            <w:tcW w:w="14941" w:type="dxa"/>
            <w:gridSpan w:val="11"/>
            <w:tcBorders>
              <w:top w:val="nil"/>
              <w:left w:val="nil"/>
              <w:bottom w:val="nil"/>
              <w:right w:val="nil"/>
            </w:tcBorders>
            <w:noWrap/>
            <w:vAlign w:val="bottom"/>
          </w:tcPr>
          <w:p w:rsidR="00BF351C" w:rsidRPr="00CC4B58" w:rsidRDefault="00BF351C" w:rsidP="00730BBB">
            <w:pPr>
              <w:suppressAutoHyphens w:val="0"/>
              <w:rPr>
                <w:rFonts w:ascii="Arial" w:hAnsi="Arial" w:cs="Arial"/>
                <w:lang w:eastAsia="ru-RU"/>
              </w:rPr>
            </w:pPr>
            <w:r>
              <w:rPr>
                <w:rFonts w:ascii="Arial" w:hAnsi="Arial" w:cs="Arial"/>
                <w:lang w:eastAsia="ru-RU"/>
              </w:rPr>
              <w:t xml:space="preserve"> </w:t>
            </w:r>
          </w:p>
        </w:tc>
        <w:tc>
          <w:tcPr>
            <w:tcW w:w="236"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r>
      <w:tr w:rsidR="00BF351C" w:rsidRPr="00CC4B58" w:rsidTr="00730BBB">
        <w:trPr>
          <w:trHeight w:val="255"/>
        </w:trPr>
        <w:tc>
          <w:tcPr>
            <w:tcW w:w="6283" w:type="dxa"/>
            <w:gridSpan w:val="4"/>
            <w:tcBorders>
              <w:top w:val="nil"/>
              <w:left w:val="nil"/>
              <w:bottom w:val="nil"/>
              <w:right w:val="nil"/>
            </w:tcBorders>
            <w:noWrap/>
            <w:vAlign w:val="bottom"/>
          </w:tcPr>
          <w:p w:rsidR="00BF351C" w:rsidRPr="00CC4B58" w:rsidRDefault="00BF351C" w:rsidP="00730BBB">
            <w:pPr>
              <w:suppressAutoHyphens w:val="0"/>
              <w:rPr>
                <w:rFonts w:ascii="Arial" w:hAnsi="Arial" w:cs="Arial"/>
                <w:lang w:eastAsia="ru-RU"/>
              </w:rPr>
            </w:pPr>
            <w:r w:rsidRPr="00CC4B58">
              <w:rPr>
                <w:rFonts w:ascii="Arial" w:hAnsi="Arial" w:cs="Arial"/>
                <w:lang w:eastAsia="ru-RU"/>
              </w:rPr>
              <w:t>Подрядчик:</w:t>
            </w:r>
          </w:p>
        </w:tc>
        <w:tc>
          <w:tcPr>
            <w:tcW w:w="1631" w:type="dxa"/>
            <w:tcBorders>
              <w:top w:val="nil"/>
              <w:left w:val="nil"/>
              <w:bottom w:val="nil"/>
              <w:right w:val="nil"/>
            </w:tcBorders>
            <w:noWrap/>
            <w:vAlign w:val="bottom"/>
          </w:tcPr>
          <w:p w:rsidR="00BF351C" w:rsidRPr="00CC4B58" w:rsidRDefault="00BF351C" w:rsidP="00730BBB">
            <w:pPr>
              <w:suppressAutoHyphens w:val="0"/>
              <w:rPr>
                <w:rFonts w:ascii="Arial" w:hAnsi="Arial" w:cs="Arial"/>
                <w:lang w:eastAsia="ru-RU"/>
              </w:rPr>
            </w:pPr>
          </w:p>
        </w:tc>
        <w:tc>
          <w:tcPr>
            <w:tcW w:w="280" w:type="dxa"/>
            <w:tcBorders>
              <w:top w:val="nil"/>
              <w:left w:val="nil"/>
              <w:bottom w:val="nil"/>
              <w:right w:val="nil"/>
            </w:tcBorders>
            <w:noWrap/>
            <w:vAlign w:val="bottom"/>
          </w:tcPr>
          <w:p w:rsidR="00BF351C" w:rsidRPr="00CC4B58" w:rsidRDefault="00BF351C" w:rsidP="00730BBB">
            <w:pPr>
              <w:suppressAutoHyphens w:val="0"/>
              <w:rPr>
                <w:rFonts w:ascii="Arial" w:hAnsi="Arial" w:cs="Arial"/>
                <w:lang w:eastAsia="ru-RU"/>
              </w:rPr>
            </w:pPr>
          </w:p>
        </w:tc>
        <w:tc>
          <w:tcPr>
            <w:tcW w:w="1780" w:type="dxa"/>
            <w:tcBorders>
              <w:top w:val="nil"/>
              <w:left w:val="nil"/>
              <w:bottom w:val="nil"/>
              <w:right w:val="nil"/>
            </w:tcBorders>
            <w:noWrap/>
            <w:vAlign w:val="bottom"/>
          </w:tcPr>
          <w:p w:rsidR="00BF351C" w:rsidRPr="00CC4B58" w:rsidRDefault="00BF351C" w:rsidP="00730BBB">
            <w:pPr>
              <w:suppressAutoHyphens w:val="0"/>
              <w:rPr>
                <w:rFonts w:ascii="Arial" w:hAnsi="Arial" w:cs="Arial"/>
                <w:lang w:eastAsia="ru-RU"/>
              </w:rPr>
            </w:pPr>
          </w:p>
        </w:tc>
        <w:tc>
          <w:tcPr>
            <w:tcW w:w="708" w:type="dxa"/>
            <w:tcBorders>
              <w:top w:val="nil"/>
              <w:left w:val="nil"/>
              <w:bottom w:val="nil"/>
              <w:right w:val="nil"/>
            </w:tcBorders>
            <w:noWrap/>
            <w:vAlign w:val="bottom"/>
          </w:tcPr>
          <w:p w:rsidR="00BF351C" w:rsidRPr="00CC4B58" w:rsidRDefault="00BF351C" w:rsidP="00730BBB">
            <w:pPr>
              <w:suppressAutoHyphens w:val="0"/>
              <w:rPr>
                <w:rFonts w:ascii="Arial" w:hAnsi="Arial" w:cs="Arial"/>
                <w:lang w:eastAsia="ru-RU"/>
              </w:rPr>
            </w:pPr>
          </w:p>
        </w:tc>
        <w:tc>
          <w:tcPr>
            <w:tcW w:w="561" w:type="dxa"/>
            <w:tcBorders>
              <w:top w:val="nil"/>
              <w:left w:val="nil"/>
              <w:bottom w:val="nil"/>
              <w:right w:val="nil"/>
            </w:tcBorders>
            <w:noWrap/>
            <w:vAlign w:val="bottom"/>
          </w:tcPr>
          <w:p w:rsidR="00BF351C" w:rsidRPr="00CC4B58" w:rsidRDefault="00BF351C" w:rsidP="00730BBB">
            <w:pPr>
              <w:suppressAutoHyphens w:val="0"/>
              <w:rPr>
                <w:rFonts w:ascii="Arial" w:hAnsi="Arial" w:cs="Arial"/>
                <w:lang w:eastAsia="ru-RU"/>
              </w:rPr>
            </w:pPr>
          </w:p>
        </w:tc>
        <w:tc>
          <w:tcPr>
            <w:tcW w:w="3698" w:type="dxa"/>
            <w:gridSpan w:val="2"/>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c>
          <w:tcPr>
            <w:tcW w:w="236" w:type="dxa"/>
            <w:tcBorders>
              <w:top w:val="nil"/>
              <w:left w:val="nil"/>
              <w:bottom w:val="nil"/>
              <w:right w:val="nil"/>
            </w:tcBorders>
            <w:noWrap/>
            <w:vAlign w:val="bottom"/>
          </w:tcPr>
          <w:p w:rsidR="00BF351C" w:rsidRPr="00CC4B58" w:rsidRDefault="00BF351C" w:rsidP="00730BBB">
            <w:pPr>
              <w:suppressAutoHyphens w:val="0"/>
              <w:rPr>
                <w:rFonts w:ascii="Arial" w:hAnsi="Arial" w:cs="Arial"/>
                <w:color w:val="000000"/>
                <w:lang w:eastAsia="ru-RU"/>
              </w:rPr>
            </w:pPr>
          </w:p>
        </w:tc>
      </w:tr>
    </w:tbl>
    <w:p w:rsidR="00BF351C" w:rsidRDefault="00BF351C" w:rsidP="00730BBB">
      <w:pPr>
        <w:jc w:val="right"/>
      </w:pPr>
      <w:r>
        <w:t xml:space="preserve">                                                                                                                                                                                                               </w:t>
      </w:r>
      <w:r w:rsidRPr="00B67C30">
        <w:t xml:space="preserve">                                                                                                                                            </w:t>
      </w:r>
      <w:r>
        <w:t xml:space="preserve">                                                                                                          </w:t>
      </w:r>
      <w:r w:rsidRPr="00B67C30">
        <w:t xml:space="preserve"> </w:t>
      </w:r>
    </w:p>
    <w:p w:rsidR="00BF351C" w:rsidRDefault="00BF351C" w:rsidP="00730BBB">
      <w:pPr>
        <w:jc w:val="right"/>
      </w:pPr>
    </w:p>
    <w:p w:rsidR="00BF351C" w:rsidRDefault="00BF351C" w:rsidP="00730BBB">
      <w:pPr>
        <w:jc w:val="right"/>
      </w:pPr>
    </w:p>
    <w:p w:rsidR="00BF351C" w:rsidRDefault="00BF351C" w:rsidP="00730BBB">
      <w:pPr>
        <w:jc w:val="right"/>
      </w:pPr>
    </w:p>
    <w:p w:rsidR="00BF351C" w:rsidRDefault="00BF351C" w:rsidP="00730BBB">
      <w:pPr>
        <w:jc w:val="right"/>
      </w:pPr>
    </w:p>
    <w:p w:rsidR="00BF351C" w:rsidRPr="00B67C30" w:rsidRDefault="00BF351C" w:rsidP="00730BBB">
      <w:pPr>
        <w:jc w:val="right"/>
        <w:rPr>
          <w:rStyle w:val="FontStyle20"/>
        </w:rPr>
      </w:pPr>
      <w:r w:rsidRPr="00B67C30">
        <w:rPr>
          <w:rStyle w:val="FontStyle20"/>
        </w:rPr>
        <w:t xml:space="preserve">Приложение </w:t>
      </w:r>
      <w:r>
        <w:rPr>
          <w:rStyle w:val="FontStyle20"/>
        </w:rPr>
        <w:t>6</w:t>
      </w:r>
      <w:r w:rsidRPr="00B67C30">
        <w:rPr>
          <w:rStyle w:val="FontStyle20"/>
        </w:rPr>
        <w:t>к Договору</w:t>
      </w:r>
      <w:r>
        <w:rPr>
          <w:rStyle w:val="FontStyle20"/>
        </w:rPr>
        <w:t>______________</w:t>
      </w:r>
    </w:p>
    <w:p w:rsidR="00BF351C" w:rsidRPr="00B67C30" w:rsidRDefault="00BF351C" w:rsidP="00730BBB">
      <w:pPr>
        <w:pStyle w:val="Style1"/>
        <w:widowControl/>
        <w:rPr>
          <w:rStyle w:val="FontStyle20"/>
          <w:b/>
        </w:rPr>
      </w:pPr>
      <w:r w:rsidRPr="00B67C30">
        <w:rPr>
          <w:rStyle w:val="FontStyle20"/>
          <w:b/>
        </w:rPr>
        <w:t xml:space="preserve">                                                                                                                                                                                                                                                       </w:t>
      </w:r>
      <w:r>
        <w:rPr>
          <w:rStyle w:val="FontStyle20"/>
          <w:b/>
        </w:rPr>
        <w:t xml:space="preserve">               </w:t>
      </w:r>
      <w:r w:rsidRPr="00B67C30">
        <w:rPr>
          <w:rStyle w:val="FontStyle16"/>
          <w:b w:val="0"/>
          <w:sz w:val="18"/>
          <w:szCs w:val="18"/>
        </w:rPr>
        <w:t>Унифицированная форма № ОС</w:t>
      </w:r>
      <w:r w:rsidRPr="00B67C30">
        <w:rPr>
          <w:rStyle w:val="FontStyle20"/>
          <w:b/>
        </w:rPr>
        <w:t>-3</w:t>
      </w:r>
    </w:p>
    <w:p w:rsidR="00BF351C" w:rsidRPr="00E33FE0" w:rsidRDefault="00BF351C" w:rsidP="00730BBB">
      <w:pPr>
        <w:pStyle w:val="Style4"/>
        <w:widowControl/>
        <w:spacing w:line="211" w:lineRule="exact"/>
        <w:ind w:firstLine="0"/>
        <w:jc w:val="left"/>
        <w:rPr>
          <w:rStyle w:val="FontStyle20"/>
          <w:b/>
          <w:bCs/>
        </w:rPr>
      </w:pPr>
      <w:r w:rsidRPr="00B67C30">
        <w:rPr>
          <w:rStyle w:val="FontStyle20"/>
          <w:b/>
        </w:rPr>
        <w:t xml:space="preserve">                                                                                                                                                                                                            </w:t>
      </w:r>
      <w:r>
        <w:rPr>
          <w:rStyle w:val="FontStyle20"/>
          <w:b/>
        </w:rPr>
        <w:t xml:space="preserve">                           </w:t>
      </w:r>
      <w:r w:rsidRPr="00B67C30">
        <w:rPr>
          <w:rStyle w:val="FontStyle17"/>
          <w:sz w:val="18"/>
          <w:szCs w:val="18"/>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8"/>
        <w:gridCol w:w="1620"/>
        <w:gridCol w:w="1980"/>
      </w:tblGrid>
      <w:tr w:rsidR="00BF351C" w:rsidTr="00730BBB">
        <w:tc>
          <w:tcPr>
            <w:tcW w:w="11628" w:type="dxa"/>
            <w:tcBorders>
              <w:top w:val="nil"/>
              <w:left w:val="nil"/>
              <w:bottom w:val="nil"/>
            </w:tcBorders>
          </w:tcPr>
          <w:p w:rsidR="00BF351C" w:rsidRDefault="00BF351C" w:rsidP="00730BBB">
            <w:pPr>
              <w:pStyle w:val="Style1"/>
              <w:widowControl/>
              <w:rPr>
                <w:rStyle w:val="FontStyle20"/>
              </w:rPr>
            </w:pPr>
          </w:p>
        </w:tc>
        <w:tc>
          <w:tcPr>
            <w:tcW w:w="1620" w:type="dxa"/>
          </w:tcPr>
          <w:p w:rsidR="00BF351C" w:rsidRDefault="00BF351C" w:rsidP="00730BBB">
            <w:pPr>
              <w:pStyle w:val="Style1"/>
              <w:widowControl/>
              <w:rPr>
                <w:rStyle w:val="FontStyle20"/>
              </w:rPr>
            </w:pPr>
          </w:p>
        </w:tc>
        <w:tc>
          <w:tcPr>
            <w:tcW w:w="1980" w:type="dxa"/>
          </w:tcPr>
          <w:p w:rsidR="00BF351C" w:rsidRDefault="00BF351C" w:rsidP="00730BBB">
            <w:pPr>
              <w:pStyle w:val="Style1"/>
              <w:widowControl/>
              <w:ind w:left="849" w:right="-1008" w:hanging="849"/>
              <w:rPr>
                <w:rStyle w:val="FontStyle20"/>
              </w:rPr>
            </w:pPr>
            <w:r>
              <w:rPr>
                <w:rStyle w:val="FontStyle20"/>
              </w:rPr>
              <w:t xml:space="preserve">              Код</w:t>
            </w:r>
          </w:p>
        </w:tc>
      </w:tr>
      <w:tr w:rsidR="00BF351C" w:rsidTr="00730BBB">
        <w:tc>
          <w:tcPr>
            <w:tcW w:w="11628" w:type="dxa"/>
            <w:tcBorders>
              <w:top w:val="nil"/>
              <w:left w:val="nil"/>
              <w:bottom w:val="nil"/>
            </w:tcBorders>
          </w:tcPr>
          <w:p w:rsidR="00BF351C" w:rsidRDefault="00BF351C" w:rsidP="00730BBB">
            <w:pPr>
              <w:pStyle w:val="Style1"/>
              <w:widowControl/>
              <w:rPr>
                <w:rStyle w:val="FontStyle20"/>
              </w:rPr>
            </w:pPr>
          </w:p>
        </w:tc>
        <w:tc>
          <w:tcPr>
            <w:tcW w:w="1620" w:type="dxa"/>
          </w:tcPr>
          <w:p w:rsidR="00BF351C" w:rsidRDefault="00BF351C" w:rsidP="00730BBB">
            <w:pPr>
              <w:pStyle w:val="Style1"/>
              <w:widowControl/>
              <w:ind w:left="584" w:hanging="584"/>
              <w:jc w:val="right"/>
              <w:rPr>
                <w:rStyle w:val="FontStyle20"/>
              </w:rPr>
            </w:pPr>
            <w:r>
              <w:rPr>
                <w:rStyle w:val="FontStyle20"/>
              </w:rPr>
              <w:t>Форма по ОКУД</w:t>
            </w:r>
          </w:p>
        </w:tc>
        <w:tc>
          <w:tcPr>
            <w:tcW w:w="1980" w:type="dxa"/>
          </w:tcPr>
          <w:p w:rsidR="00BF351C" w:rsidRDefault="00BF351C" w:rsidP="00730BBB">
            <w:pPr>
              <w:pStyle w:val="Style1"/>
              <w:widowControl/>
              <w:rPr>
                <w:rStyle w:val="FontStyle20"/>
              </w:rPr>
            </w:pPr>
          </w:p>
        </w:tc>
      </w:tr>
      <w:tr w:rsidR="00BF351C" w:rsidTr="00730BBB">
        <w:tc>
          <w:tcPr>
            <w:tcW w:w="11628" w:type="dxa"/>
            <w:tcBorders>
              <w:top w:val="nil"/>
              <w:left w:val="nil"/>
            </w:tcBorders>
          </w:tcPr>
          <w:p w:rsidR="00BF351C" w:rsidRDefault="00BF351C" w:rsidP="00730BBB">
            <w:pPr>
              <w:pStyle w:val="Style1"/>
              <w:widowControl/>
              <w:rPr>
                <w:rStyle w:val="FontStyle20"/>
              </w:rPr>
            </w:pPr>
            <w:r>
              <w:rPr>
                <w:rStyle w:val="FontStyle20"/>
              </w:rPr>
              <w:t>Заказчик ____________________________________________________________________</w:t>
            </w:r>
          </w:p>
        </w:tc>
        <w:tc>
          <w:tcPr>
            <w:tcW w:w="1620" w:type="dxa"/>
          </w:tcPr>
          <w:p w:rsidR="00BF351C" w:rsidRDefault="00BF351C" w:rsidP="00730BBB">
            <w:pPr>
              <w:pStyle w:val="Style1"/>
              <w:widowControl/>
              <w:jc w:val="right"/>
              <w:rPr>
                <w:rStyle w:val="FontStyle20"/>
              </w:rPr>
            </w:pPr>
            <w:r>
              <w:rPr>
                <w:rStyle w:val="FontStyle20"/>
              </w:rPr>
              <w:t xml:space="preserve"> по     ОКПО</w:t>
            </w:r>
          </w:p>
        </w:tc>
        <w:tc>
          <w:tcPr>
            <w:tcW w:w="1980" w:type="dxa"/>
          </w:tcPr>
          <w:p w:rsidR="00BF351C" w:rsidRDefault="00BF351C" w:rsidP="00730BBB">
            <w:pPr>
              <w:pStyle w:val="Style1"/>
              <w:widowControl/>
              <w:rPr>
                <w:rStyle w:val="FontStyle20"/>
              </w:rPr>
            </w:pPr>
          </w:p>
        </w:tc>
      </w:tr>
      <w:tr w:rsidR="00BF351C" w:rsidTr="00730BBB">
        <w:tc>
          <w:tcPr>
            <w:tcW w:w="11628" w:type="dxa"/>
            <w:tcBorders>
              <w:left w:val="nil"/>
              <w:bottom w:val="nil"/>
            </w:tcBorders>
          </w:tcPr>
          <w:p w:rsidR="00BF351C" w:rsidRDefault="00BF351C" w:rsidP="00730BBB">
            <w:pPr>
              <w:pStyle w:val="Style1"/>
              <w:widowControl/>
              <w:rPr>
                <w:rStyle w:val="FontStyle20"/>
              </w:rPr>
            </w:pPr>
          </w:p>
        </w:tc>
        <w:tc>
          <w:tcPr>
            <w:tcW w:w="1620" w:type="dxa"/>
          </w:tcPr>
          <w:p w:rsidR="00BF351C" w:rsidRDefault="00BF351C" w:rsidP="00730BBB">
            <w:pPr>
              <w:pStyle w:val="Style1"/>
              <w:widowControl/>
              <w:rPr>
                <w:rStyle w:val="FontStyle20"/>
              </w:rPr>
            </w:pPr>
          </w:p>
        </w:tc>
        <w:tc>
          <w:tcPr>
            <w:tcW w:w="1980" w:type="dxa"/>
          </w:tcPr>
          <w:p w:rsidR="00BF351C" w:rsidRDefault="00BF351C" w:rsidP="00730BBB">
            <w:pPr>
              <w:pStyle w:val="Style1"/>
              <w:widowControl/>
              <w:rPr>
                <w:rStyle w:val="FontStyle20"/>
              </w:rPr>
            </w:pPr>
          </w:p>
        </w:tc>
      </w:tr>
      <w:tr w:rsidR="00BF351C" w:rsidTr="00730BBB">
        <w:tc>
          <w:tcPr>
            <w:tcW w:w="11628" w:type="dxa"/>
            <w:tcBorders>
              <w:top w:val="nil"/>
              <w:left w:val="nil"/>
            </w:tcBorders>
          </w:tcPr>
          <w:p w:rsidR="00BF351C" w:rsidRDefault="00BF351C" w:rsidP="00730BBB">
            <w:pPr>
              <w:pStyle w:val="Style1"/>
              <w:widowControl/>
              <w:rPr>
                <w:rStyle w:val="FontStyle20"/>
              </w:rPr>
            </w:pPr>
            <w:r>
              <w:rPr>
                <w:rStyle w:val="FontStyle20"/>
              </w:rPr>
              <w:t>Исполнитель работ</w:t>
            </w:r>
          </w:p>
        </w:tc>
        <w:tc>
          <w:tcPr>
            <w:tcW w:w="1620" w:type="dxa"/>
          </w:tcPr>
          <w:p w:rsidR="00BF351C" w:rsidRDefault="00BF351C" w:rsidP="00730BBB">
            <w:pPr>
              <w:pStyle w:val="Style1"/>
              <w:widowControl/>
              <w:jc w:val="right"/>
              <w:rPr>
                <w:rStyle w:val="FontStyle20"/>
              </w:rPr>
            </w:pPr>
            <w:r>
              <w:rPr>
                <w:rStyle w:val="FontStyle20"/>
              </w:rPr>
              <w:t>по     ОКПО</w:t>
            </w:r>
          </w:p>
        </w:tc>
        <w:tc>
          <w:tcPr>
            <w:tcW w:w="1980" w:type="dxa"/>
          </w:tcPr>
          <w:p w:rsidR="00BF351C" w:rsidRDefault="00BF351C" w:rsidP="00730BBB">
            <w:pPr>
              <w:pStyle w:val="Style1"/>
              <w:widowControl/>
              <w:rPr>
                <w:rStyle w:val="FontStyle20"/>
              </w:rPr>
            </w:pPr>
          </w:p>
        </w:tc>
      </w:tr>
      <w:tr w:rsidR="00BF351C" w:rsidTr="00730BBB">
        <w:tc>
          <w:tcPr>
            <w:tcW w:w="11628" w:type="dxa"/>
            <w:vMerge w:val="restart"/>
            <w:tcBorders>
              <w:left w:val="nil"/>
              <w:bottom w:val="nil"/>
            </w:tcBorders>
            <w:vAlign w:val="center"/>
          </w:tcPr>
          <w:p w:rsidR="00BF351C" w:rsidRDefault="00BF351C" w:rsidP="00730BBB">
            <w:pPr>
              <w:pStyle w:val="Style1"/>
              <w:widowControl/>
              <w:jc w:val="right"/>
              <w:rPr>
                <w:rStyle w:val="FontStyle20"/>
              </w:rPr>
            </w:pPr>
            <w:r>
              <w:rPr>
                <w:rStyle w:val="FontStyle20"/>
              </w:rPr>
              <w:t>Договор заказ</w:t>
            </w:r>
          </w:p>
        </w:tc>
        <w:tc>
          <w:tcPr>
            <w:tcW w:w="1620" w:type="dxa"/>
          </w:tcPr>
          <w:p w:rsidR="00BF351C" w:rsidRDefault="00BF351C" w:rsidP="00730BBB">
            <w:pPr>
              <w:pStyle w:val="Style1"/>
              <w:widowControl/>
              <w:jc w:val="right"/>
              <w:rPr>
                <w:rStyle w:val="FontStyle20"/>
              </w:rPr>
            </w:pPr>
            <w:r>
              <w:rPr>
                <w:rStyle w:val="FontStyle20"/>
              </w:rPr>
              <w:t>номер</w:t>
            </w:r>
          </w:p>
        </w:tc>
        <w:tc>
          <w:tcPr>
            <w:tcW w:w="1980" w:type="dxa"/>
          </w:tcPr>
          <w:p w:rsidR="00BF351C" w:rsidRDefault="00BF351C" w:rsidP="00730BBB">
            <w:pPr>
              <w:pStyle w:val="Style1"/>
              <w:widowControl/>
              <w:rPr>
                <w:rStyle w:val="FontStyle20"/>
              </w:rPr>
            </w:pPr>
          </w:p>
        </w:tc>
      </w:tr>
      <w:tr w:rsidR="00BF351C" w:rsidTr="00730BBB">
        <w:tc>
          <w:tcPr>
            <w:tcW w:w="11628" w:type="dxa"/>
            <w:vMerge/>
            <w:tcBorders>
              <w:top w:val="nil"/>
              <w:left w:val="nil"/>
              <w:bottom w:val="nil"/>
            </w:tcBorders>
          </w:tcPr>
          <w:p w:rsidR="00BF351C" w:rsidRDefault="00BF351C" w:rsidP="00730BBB">
            <w:pPr>
              <w:pStyle w:val="Style1"/>
              <w:widowControl/>
              <w:rPr>
                <w:rStyle w:val="FontStyle20"/>
              </w:rPr>
            </w:pPr>
          </w:p>
        </w:tc>
        <w:tc>
          <w:tcPr>
            <w:tcW w:w="1620" w:type="dxa"/>
          </w:tcPr>
          <w:p w:rsidR="00BF351C" w:rsidRDefault="00BF351C" w:rsidP="00730BBB">
            <w:pPr>
              <w:pStyle w:val="Style1"/>
              <w:widowControl/>
              <w:jc w:val="right"/>
              <w:rPr>
                <w:rStyle w:val="FontStyle20"/>
              </w:rPr>
            </w:pPr>
            <w:r>
              <w:rPr>
                <w:rStyle w:val="FontStyle20"/>
              </w:rPr>
              <w:t>дата</w:t>
            </w:r>
          </w:p>
        </w:tc>
        <w:tc>
          <w:tcPr>
            <w:tcW w:w="1980" w:type="dxa"/>
          </w:tcPr>
          <w:p w:rsidR="00BF351C" w:rsidRDefault="00BF351C" w:rsidP="00730BBB">
            <w:pPr>
              <w:pStyle w:val="Style1"/>
              <w:widowControl/>
              <w:rPr>
                <w:rStyle w:val="FontStyle20"/>
              </w:rPr>
            </w:pPr>
          </w:p>
        </w:tc>
      </w:tr>
    </w:tbl>
    <w:p w:rsidR="00BF351C" w:rsidRDefault="00BF351C" w:rsidP="00730BBB">
      <w:pPr>
        <w:pStyle w:val="Style1"/>
        <w:widowControl/>
        <w:rPr>
          <w:rStyle w:val="FontStyle20"/>
        </w:rPr>
      </w:pPr>
      <w:r>
        <w:rPr>
          <w:rStyle w:val="FontStyle20"/>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1595"/>
        <w:gridCol w:w="1822"/>
        <w:gridCol w:w="543"/>
        <w:gridCol w:w="1260"/>
        <w:gridCol w:w="1620"/>
        <w:gridCol w:w="540"/>
        <w:gridCol w:w="1440"/>
      </w:tblGrid>
      <w:tr w:rsidR="00BF351C" w:rsidTr="00730BBB">
        <w:tc>
          <w:tcPr>
            <w:tcW w:w="6408" w:type="dxa"/>
            <w:vMerge w:val="restart"/>
            <w:tcBorders>
              <w:top w:val="nil"/>
              <w:left w:val="nil"/>
              <w:bottom w:val="nil"/>
            </w:tcBorders>
          </w:tcPr>
          <w:p w:rsidR="00BF351C" w:rsidRDefault="00BF351C" w:rsidP="00730BBB">
            <w:pPr>
              <w:pStyle w:val="Style1"/>
              <w:widowControl/>
              <w:rPr>
                <w:rStyle w:val="FontStyle20"/>
              </w:rPr>
            </w:pPr>
            <w:r>
              <w:rPr>
                <w:rStyle w:val="FontStyle20"/>
              </w:rPr>
              <w:t xml:space="preserve">                                                                 </w:t>
            </w:r>
          </w:p>
          <w:p w:rsidR="00BF351C" w:rsidRDefault="00BF351C" w:rsidP="00730BBB">
            <w:pPr>
              <w:pStyle w:val="Style1"/>
              <w:widowControl/>
              <w:rPr>
                <w:rStyle w:val="FontStyle20"/>
              </w:rPr>
            </w:pPr>
            <w:r>
              <w:rPr>
                <w:rStyle w:val="FontStyle20"/>
              </w:rPr>
              <w:t xml:space="preserve">                                       </w:t>
            </w:r>
          </w:p>
          <w:p w:rsidR="00BF351C" w:rsidRDefault="00BF351C" w:rsidP="00730BBB">
            <w:pPr>
              <w:pStyle w:val="Style1"/>
              <w:widowControl/>
              <w:rPr>
                <w:rStyle w:val="FontStyle20"/>
              </w:rPr>
            </w:pPr>
            <w:r>
              <w:rPr>
                <w:rStyle w:val="FontStyle20"/>
              </w:rPr>
              <w:t xml:space="preserve">                                         </w:t>
            </w:r>
          </w:p>
          <w:p w:rsidR="00BF351C" w:rsidRPr="00967711" w:rsidRDefault="00BF351C" w:rsidP="00730BBB">
            <w:pPr>
              <w:pStyle w:val="Style1"/>
              <w:widowControl/>
              <w:jc w:val="right"/>
              <w:rPr>
                <w:rStyle w:val="FontStyle20"/>
                <w:b/>
                <w:sz w:val="24"/>
                <w:szCs w:val="24"/>
              </w:rPr>
            </w:pPr>
            <w:r w:rsidRPr="00967711">
              <w:rPr>
                <w:rStyle w:val="FontStyle20"/>
                <w:b/>
                <w:sz w:val="24"/>
                <w:szCs w:val="24"/>
              </w:rPr>
              <w:t>АКТ</w:t>
            </w:r>
          </w:p>
        </w:tc>
        <w:tc>
          <w:tcPr>
            <w:tcW w:w="1595" w:type="dxa"/>
          </w:tcPr>
          <w:p w:rsidR="00BF351C" w:rsidRDefault="00BF351C" w:rsidP="00730BBB">
            <w:pPr>
              <w:pStyle w:val="Style1"/>
              <w:widowControl/>
              <w:rPr>
                <w:rStyle w:val="FontStyle20"/>
              </w:rPr>
            </w:pPr>
            <w:r>
              <w:rPr>
                <w:rStyle w:val="FontStyle20"/>
              </w:rPr>
              <w:t>Номер документа</w:t>
            </w:r>
          </w:p>
        </w:tc>
        <w:tc>
          <w:tcPr>
            <w:tcW w:w="1822" w:type="dxa"/>
          </w:tcPr>
          <w:p w:rsidR="00BF351C" w:rsidRDefault="00BF351C" w:rsidP="00730BBB">
            <w:pPr>
              <w:pStyle w:val="Style1"/>
              <w:widowControl/>
              <w:rPr>
                <w:rStyle w:val="FontStyle20"/>
              </w:rPr>
            </w:pPr>
            <w:r>
              <w:rPr>
                <w:rStyle w:val="FontStyle20"/>
              </w:rPr>
              <w:t>Дата  составления</w:t>
            </w:r>
          </w:p>
        </w:tc>
        <w:tc>
          <w:tcPr>
            <w:tcW w:w="543" w:type="dxa"/>
            <w:tcBorders>
              <w:top w:val="nil"/>
              <w:bottom w:val="nil"/>
            </w:tcBorders>
          </w:tcPr>
          <w:p w:rsidR="00BF351C" w:rsidRDefault="00BF351C" w:rsidP="00730BBB">
            <w:pPr>
              <w:pStyle w:val="Style1"/>
              <w:widowControl/>
              <w:rPr>
                <w:rStyle w:val="FontStyle20"/>
              </w:rPr>
            </w:pPr>
          </w:p>
        </w:tc>
        <w:tc>
          <w:tcPr>
            <w:tcW w:w="1260" w:type="dxa"/>
            <w:vMerge w:val="restart"/>
            <w:vAlign w:val="center"/>
          </w:tcPr>
          <w:p w:rsidR="00BF351C" w:rsidRDefault="00BF351C" w:rsidP="00730BBB">
            <w:pPr>
              <w:pStyle w:val="Style1"/>
              <w:widowControl/>
              <w:rPr>
                <w:rStyle w:val="FontStyle20"/>
              </w:rPr>
            </w:pPr>
            <w:r>
              <w:rPr>
                <w:rStyle w:val="FontStyle20"/>
              </w:rPr>
              <w:t>Период ремонта</w:t>
            </w:r>
          </w:p>
        </w:tc>
        <w:tc>
          <w:tcPr>
            <w:tcW w:w="1620" w:type="dxa"/>
            <w:vMerge w:val="restart"/>
          </w:tcPr>
          <w:p w:rsidR="00BF351C" w:rsidRDefault="00BF351C" w:rsidP="00730BBB">
            <w:pPr>
              <w:pStyle w:val="Style1"/>
              <w:widowControl/>
              <w:rPr>
                <w:rStyle w:val="FontStyle20"/>
              </w:rPr>
            </w:pPr>
            <w:r>
              <w:rPr>
                <w:rStyle w:val="FontStyle20"/>
              </w:rPr>
              <w:t>По договору (заказу)</w:t>
            </w:r>
          </w:p>
        </w:tc>
        <w:tc>
          <w:tcPr>
            <w:tcW w:w="540" w:type="dxa"/>
          </w:tcPr>
          <w:p w:rsidR="00BF351C" w:rsidRDefault="00BF351C" w:rsidP="00730BBB">
            <w:pPr>
              <w:pStyle w:val="Style1"/>
              <w:widowControl/>
              <w:rPr>
                <w:rStyle w:val="FontStyle20"/>
              </w:rPr>
            </w:pPr>
            <w:r>
              <w:rPr>
                <w:rStyle w:val="FontStyle20"/>
              </w:rPr>
              <w:t>с</w:t>
            </w:r>
          </w:p>
        </w:tc>
        <w:tc>
          <w:tcPr>
            <w:tcW w:w="1440" w:type="dxa"/>
          </w:tcPr>
          <w:p w:rsidR="00BF351C" w:rsidRDefault="00BF351C" w:rsidP="00730BBB">
            <w:pPr>
              <w:pStyle w:val="Style1"/>
              <w:widowControl/>
              <w:rPr>
                <w:rStyle w:val="FontStyle20"/>
              </w:rPr>
            </w:pPr>
          </w:p>
        </w:tc>
      </w:tr>
      <w:tr w:rsidR="00BF351C" w:rsidTr="00730BBB">
        <w:tc>
          <w:tcPr>
            <w:tcW w:w="6408" w:type="dxa"/>
            <w:vMerge/>
            <w:tcBorders>
              <w:top w:val="nil"/>
              <w:left w:val="nil"/>
              <w:bottom w:val="nil"/>
            </w:tcBorders>
          </w:tcPr>
          <w:p w:rsidR="00BF351C" w:rsidRDefault="00BF351C" w:rsidP="00730BBB">
            <w:pPr>
              <w:pStyle w:val="Style1"/>
              <w:widowControl/>
              <w:rPr>
                <w:rStyle w:val="FontStyle20"/>
              </w:rPr>
            </w:pPr>
          </w:p>
        </w:tc>
        <w:tc>
          <w:tcPr>
            <w:tcW w:w="1595" w:type="dxa"/>
            <w:vMerge w:val="restart"/>
          </w:tcPr>
          <w:p w:rsidR="00BF351C" w:rsidRDefault="00BF351C" w:rsidP="00730BBB">
            <w:pPr>
              <w:pStyle w:val="Style1"/>
              <w:widowControl/>
              <w:rPr>
                <w:rStyle w:val="FontStyle20"/>
              </w:rPr>
            </w:pPr>
          </w:p>
        </w:tc>
        <w:tc>
          <w:tcPr>
            <w:tcW w:w="1822" w:type="dxa"/>
            <w:vMerge w:val="restart"/>
          </w:tcPr>
          <w:p w:rsidR="00BF351C" w:rsidRDefault="00BF351C" w:rsidP="00730BBB">
            <w:pPr>
              <w:pStyle w:val="Style1"/>
              <w:widowControl/>
              <w:rPr>
                <w:rStyle w:val="FontStyle20"/>
              </w:rPr>
            </w:pPr>
          </w:p>
        </w:tc>
        <w:tc>
          <w:tcPr>
            <w:tcW w:w="543" w:type="dxa"/>
            <w:tcBorders>
              <w:top w:val="nil"/>
              <w:bottom w:val="nil"/>
            </w:tcBorders>
          </w:tcPr>
          <w:p w:rsidR="00BF351C" w:rsidRDefault="00BF351C" w:rsidP="00730BBB">
            <w:pPr>
              <w:pStyle w:val="Style1"/>
              <w:widowControl/>
              <w:rPr>
                <w:rStyle w:val="FontStyle20"/>
              </w:rPr>
            </w:pPr>
          </w:p>
        </w:tc>
        <w:tc>
          <w:tcPr>
            <w:tcW w:w="1260" w:type="dxa"/>
            <w:vMerge/>
          </w:tcPr>
          <w:p w:rsidR="00BF351C" w:rsidRDefault="00BF351C" w:rsidP="00730BBB">
            <w:pPr>
              <w:pStyle w:val="Style1"/>
              <w:widowControl/>
              <w:rPr>
                <w:rStyle w:val="FontStyle20"/>
              </w:rPr>
            </w:pPr>
          </w:p>
        </w:tc>
        <w:tc>
          <w:tcPr>
            <w:tcW w:w="1620" w:type="dxa"/>
            <w:vMerge/>
          </w:tcPr>
          <w:p w:rsidR="00BF351C" w:rsidRDefault="00BF351C" w:rsidP="00730BBB">
            <w:pPr>
              <w:pStyle w:val="Style1"/>
              <w:widowControl/>
              <w:rPr>
                <w:rStyle w:val="FontStyle20"/>
              </w:rPr>
            </w:pPr>
          </w:p>
        </w:tc>
        <w:tc>
          <w:tcPr>
            <w:tcW w:w="540" w:type="dxa"/>
          </w:tcPr>
          <w:p w:rsidR="00BF351C" w:rsidRDefault="00BF351C" w:rsidP="00730BBB">
            <w:pPr>
              <w:pStyle w:val="Style1"/>
              <w:widowControl/>
              <w:rPr>
                <w:rStyle w:val="FontStyle20"/>
              </w:rPr>
            </w:pPr>
            <w:r>
              <w:rPr>
                <w:rStyle w:val="FontStyle20"/>
              </w:rPr>
              <w:t>по</w:t>
            </w:r>
          </w:p>
        </w:tc>
        <w:tc>
          <w:tcPr>
            <w:tcW w:w="1440" w:type="dxa"/>
          </w:tcPr>
          <w:p w:rsidR="00BF351C" w:rsidRDefault="00BF351C" w:rsidP="00730BBB">
            <w:pPr>
              <w:pStyle w:val="Style1"/>
              <w:widowControl/>
              <w:rPr>
                <w:rStyle w:val="FontStyle20"/>
              </w:rPr>
            </w:pPr>
          </w:p>
        </w:tc>
      </w:tr>
      <w:tr w:rsidR="00BF351C" w:rsidTr="00730BBB">
        <w:tc>
          <w:tcPr>
            <w:tcW w:w="6408" w:type="dxa"/>
            <w:vMerge/>
            <w:tcBorders>
              <w:top w:val="nil"/>
              <w:left w:val="nil"/>
              <w:bottom w:val="nil"/>
            </w:tcBorders>
          </w:tcPr>
          <w:p w:rsidR="00BF351C" w:rsidRDefault="00BF351C" w:rsidP="00730BBB">
            <w:pPr>
              <w:pStyle w:val="Style1"/>
              <w:widowControl/>
              <w:rPr>
                <w:rStyle w:val="FontStyle20"/>
              </w:rPr>
            </w:pPr>
          </w:p>
        </w:tc>
        <w:tc>
          <w:tcPr>
            <w:tcW w:w="1595" w:type="dxa"/>
            <w:vMerge/>
          </w:tcPr>
          <w:p w:rsidR="00BF351C" w:rsidRDefault="00BF351C" w:rsidP="00730BBB">
            <w:pPr>
              <w:pStyle w:val="Style1"/>
              <w:widowControl/>
              <w:rPr>
                <w:rStyle w:val="FontStyle20"/>
              </w:rPr>
            </w:pPr>
          </w:p>
        </w:tc>
        <w:tc>
          <w:tcPr>
            <w:tcW w:w="1822" w:type="dxa"/>
            <w:vMerge/>
          </w:tcPr>
          <w:p w:rsidR="00BF351C" w:rsidRDefault="00BF351C" w:rsidP="00730BBB">
            <w:pPr>
              <w:pStyle w:val="Style1"/>
              <w:widowControl/>
              <w:rPr>
                <w:rStyle w:val="FontStyle20"/>
              </w:rPr>
            </w:pPr>
          </w:p>
        </w:tc>
        <w:tc>
          <w:tcPr>
            <w:tcW w:w="543" w:type="dxa"/>
            <w:tcBorders>
              <w:top w:val="nil"/>
              <w:bottom w:val="nil"/>
            </w:tcBorders>
          </w:tcPr>
          <w:p w:rsidR="00BF351C" w:rsidRDefault="00BF351C" w:rsidP="00730BBB">
            <w:pPr>
              <w:pStyle w:val="Style1"/>
              <w:widowControl/>
              <w:rPr>
                <w:rStyle w:val="FontStyle20"/>
              </w:rPr>
            </w:pPr>
          </w:p>
        </w:tc>
        <w:tc>
          <w:tcPr>
            <w:tcW w:w="1260" w:type="dxa"/>
            <w:vMerge/>
          </w:tcPr>
          <w:p w:rsidR="00BF351C" w:rsidRDefault="00BF351C" w:rsidP="00730BBB">
            <w:pPr>
              <w:pStyle w:val="Style1"/>
              <w:widowControl/>
              <w:rPr>
                <w:rStyle w:val="FontStyle20"/>
              </w:rPr>
            </w:pPr>
          </w:p>
        </w:tc>
        <w:tc>
          <w:tcPr>
            <w:tcW w:w="1620" w:type="dxa"/>
            <w:vMerge w:val="restart"/>
          </w:tcPr>
          <w:p w:rsidR="00BF351C" w:rsidRDefault="00BF351C" w:rsidP="00730BBB">
            <w:pPr>
              <w:pStyle w:val="Style1"/>
              <w:widowControl/>
              <w:rPr>
                <w:rStyle w:val="FontStyle20"/>
              </w:rPr>
            </w:pPr>
            <w:r>
              <w:rPr>
                <w:rStyle w:val="FontStyle20"/>
              </w:rPr>
              <w:t>фактический</w:t>
            </w:r>
          </w:p>
        </w:tc>
        <w:tc>
          <w:tcPr>
            <w:tcW w:w="540" w:type="dxa"/>
          </w:tcPr>
          <w:p w:rsidR="00BF351C" w:rsidRDefault="00BF351C" w:rsidP="00730BBB">
            <w:pPr>
              <w:pStyle w:val="Style1"/>
              <w:widowControl/>
              <w:rPr>
                <w:rStyle w:val="FontStyle20"/>
              </w:rPr>
            </w:pPr>
            <w:r>
              <w:rPr>
                <w:rStyle w:val="FontStyle20"/>
              </w:rPr>
              <w:t>с</w:t>
            </w:r>
          </w:p>
        </w:tc>
        <w:tc>
          <w:tcPr>
            <w:tcW w:w="1440" w:type="dxa"/>
          </w:tcPr>
          <w:p w:rsidR="00BF351C" w:rsidRDefault="00BF351C" w:rsidP="00730BBB">
            <w:pPr>
              <w:pStyle w:val="Style1"/>
              <w:widowControl/>
              <w:rPr>
                <w:rStyle w:val="FontStyle20"/>
              </w:rPr>
            </w:pPr>
          </w:p>
        </w:tc>
      </w:tr>
      <w:tr w:rsidR="00BF351C" w:rsidTr="00730BBB">
        <w:tc>
          <w:tcPr>
            <w:tcW w:w="6408" w:type="dxa"/>
            <w:vMerge/>
            <w:tcBorders>
              <w:top w:val="nil"/>
              <w:left w:val="nil"/>
              <w:bottom w:val="nil"/>
            </w:tcBorders>
          </w:tcPr>
          <w:p w:rsidR="00BF351C" w:rsidRDefault="00BF351C" w:rsidP="00730BBB">
            <w:pPr>
              <w:pStyle w:val="Style1"/>
              <w:widowControl/>
              <w:rPr>
                <w:rStyle w:val="FontStyle20"/>
              </w:rPr>
            </w:pPr>
          </w:p>
        </w:tc>
        <w:tc>
          <w:tcPr>
            <w:tcW w:w="1595" w:type="dxa"/>
            <w:vMerge/>
          </w:tcPr>
          <w:p w:rsidR="00BF351C" w:rsidRDefault="00BF351C" w:rsidP="00730BBB">
            <w:pPr>
              <w:pStyle w:val="Style1"/>
              <w:widowControl/>
              <w:rPr>
                <w:rStyle w:val="FontStyle20"/>
              </w:rPr>
            </w:pPr>
          </w:p>
        </w:tc>
        <w:tc>
          <w:tcPr>
            <w:tcW w:w="1822" w:type="dxa"/>
            <w:vMerge/>
          </w:tcPr>
          <w:p w:rsidR="00BF351C" w:rsidRDefault="00BF351C" w:rsidP="00730BBB">
            <w:pPr>
              <w:pStyle w:val="Style1"/>
              <w:widowControl/>
              <w:rPr>
                <w:rStyle w:val="FontStyle20"/>
              </w:rPr>
            </w:pPr>
          </w:p>
        </w:tc>
        <w:tc>
          <w:tcPr>
            <w:tcW w:w="543" w:type="dxa"/>
            <w:tcBorders>
              <w:top w:val="nil"/>
              <w:bottom w:val="nil"/>
            </w:tcBorders>
          </w:tcPr>
          <w:p w:rsidR="00BF351C" w:rsidRDefault="00BF351C" w:rsidP="00730BBB">
            <w:pPr>
              <w:pStyle w:val="Style1"/>
              <w:widowControl/>
              <w:rPr>
                <w:rStyle w:val="FontStyle20"/>
              </w:rPr>
            </w:pPr>
          </w:p>
        </w:tc>
        <w:tc>
          <w:tcPr>
            <w:tcW w:w="1260" w:type="dxa"/>
            <w:vMerge/>
          </w:tcPr>
          <w:p w:rsidR="00BF351C" w:rsidRDefault="00BF351C" w:rsidP="00730BBB">
            <w:pPr>
              <w:pStyle w:val="Style1"/>
              <w:widowControl/>
              <w:rPr>
                <w:rStyle w:val="FontStyle20"/>
              </w:rPr>
            </w:pPr>
          </w:p>
        </w:tc>
        <w:tc>
          <w:tcPr>
            <w:tcW w:w="1620" w:type="dxa"/>
            <w:vMerge/>
          </w:tcPr>
          <w:p w:rsidR="00BF351C" w:rsidRDefault="00BF351C" w:rsidP="00730BBB">
            <w:pPr>
              <w:pStyle w:val="Style1"/>
              <w:widowControl/>
              <w:rPr>
                <w:rStyle w:val="FontStyle20"/>
              </w:rPr>
            </w:pPr>
          </w:p>
        </w:tc>
        <w:tc>
          <w:tcPr>
            <w:tcW w:w="540" w:type="dxa"/>
          </w:tcPr>
          <w:p w:rsidR="00BF351C" w:rsidRDefault="00BF351C" w:rsidP="00730BBB">
            <w:pPr>
              <w:pStyle w:val="Style1"/>
              <w:widowControl/>
              <w:rPr>
                <w:rStyle w:val="FontStyle20"/>
              </w:rPr>
            </w:pPr>
            <w:r>
              <w:rPr>
                <w:rStyle w:val="FontStyle20"/>
              </w:rPr>
              <w:t>по</w:t>
            </w:r>
          </w:p>
        </w:tc>
        <w:tc>
          <w:tcPr>
            <w:tcW w:w="1440" w:type="dxa"/>
          </w:tcPr>
          <w:p w:rsidR="00BF351C" w:rsidRDefault="00BF351C" w:rsidP="00730BBB">
            <w:pPr>
              <w:pStyle w:val="Style1"/>
              <w:widowControl/>
              <w:rPr>
                <w:rStyle w:val="FontStyle20"/>
              </w:rPr>
            </w:pPr>
          </w:p>
        </w:tc>
      </w:tr>
    </w:tbl>
    <w:p w:rsidR="00BF351C" w:rsidRDefault="00BF351C" w:rsidP="00730BBB">
      <w:pPr>
        <w:shd w:val="clear" w:color="auto" w:fill="FFFFFF"/>
        <w:ind w:hanging="540"/>
        <w:rPr>
          <w:rStyle w:val="FontStyle17"/>
        </w:rPr>
      </w:pPr>
      <w:r>
        <w:rPr>
          <w:rStyle w:val="FontStyle17"/>
        </w:rPr>
        <w:t xml:space="preserve">                                                                         о  приеме - сдаче отремонтированных,</w:t>
      </w:r>
    </w:p>
    <w:p w:rsidR="00BF351C" w:rsidRDefault="00BF351C" w:rsidP="00730BBB">
      <w:pPr>
        <w:shd w:val="clear" w:color="auto" w:fill="FFFFFF"/>
        <w:ind w:hanging="540"/>
        <w:rPr>
          <w:rStyle w:val="FontStyle17"/>
        </w:rPr>
      </w:pPr>
      <w:r>
        <w:rPr>
          <w:rStyle w:val="FontStyle17"/>
        </w:rPr>
        <w:t xml:space="preserve">                                                    реконструированных, модернизированных объектов основных средств</w:t>
      </w:r>
    </w:p>
    <w:p w:rsidR="00BF351C" w:rsidRDefault="00BF351C" w:rsidP="00730BBB">
      <w:pPr>
        <w:shd w:val="clear" w:color="auto" w:fill="FFFFFF"/>
        <w:ind w:hanging="540"/>
        <w:jc w:val="center"/>
        <w:rPr>
          <w:rStyle w:val="FontStyle17"/>
        </w:rPr>
      </w:pPr>
      <w:r>
        <w:rPr>
          <w:rStyle w:val="FontStyle17"/>
        </w:rPr>
        <w:t xml:space="preserve">                                              УТВЕРЖДАЮ</w:t>
      </w:r>
    </w:p>
    <w:p w:rsidR="00BF351C" w:rsidRDefault="00BF351C" w:rsidP="00730BBB">
      <w:pPr>
        <w:shd w:val="clear" w:color="auto" w:fill="FFFFFF"/>
        <w:ind w:hanging="540"/>
        <w:jc w:val="right"/>
        <w:rPr>
          <w:rStyle w:val="FontStyle17"/>
        </w:rPr>
      </w:pPr>
      <w:r>
        <w:rPr>
          <w:rStyle w:val="FontStyle17"/>
        </w:rPr>
        <w:t xml:space="preserve">          Руководитель ______________    _____________   _______________</w:t>
      </w:r>
    </w:p>
    <w:p w:rsidR="00BF351C" w:rsidRDefault="00BF351C" w:rsidP="00730BBB">
      <w:pPr>
        <w:shd w:val="clear" w:color="auto" w:fill="FFFFFF"/>
        <w:ind w:hanging="540"/>
        <w:jc w:val="right"/>
        <w:rPr>
          <w:rStyle w:val="FontStyle17"/>
        </w:rPr>
      </w:pPr>
      <w:r>
        <w:rPr>
          <w:rStyle w:val="FontStyle17"/>
        </w:rPr>
        <w:t>«________»________________ 20___г</w:t>
      </w:r>
    </w:p>
    <w:p w:rsidR="00BF351C" w:rsidRPr="00D31632" w:rsidRDefault="00BF351C" w:rsidP="00730BBB">
      <w:pPr>
        <w:pStyle w:val="Style7"/>
        <w:widowControl/>
        <w:rPr>
          <w:rStyle w:val="FontStyle17"/>
          <w:sz w:val="18"/>
          <w:szCs w:val="18"/>
        </w:rPr>
      </w:pPr>
      <w:r>
        <w:rPr>
          <w:rStyle w:val="FontStyle19"/>
        </w:rPr>
        <w:t>1. Сведения о состоянии объектов основных средств на момент передачи в ремонт, на реконструкцию, модернизацию</w:t>
      </w:r>
    </w:p>
    <w:tbl>
      <w:tblPr>
        <w:tblW w:w="15323" w:type="dxa"/>
        <w:tblInd w:w="40" w:type="dxa"/>
        <w:tblLayout w:type="fixed"/>
        <w:tblCellMar>
          <w:left w:w="40" w:type="dxa"/>
          <w:right w:w="40" w:type="dxa"/>
        </w:tblCellMar>
        <w:tblLook w:val="0000"/>
      </w:tblPr>
      <w:tblGrid>
        <w:gridCol w:w="965"/>
        <w:gridCol w:w="3510"/>
        <w:gridCol w:w="1283"/>
        <w:gridCol w:w="2376"/>
        <w:gridCol w:w="1346"/>
        <w:gridCol w:w="4102"/>
        <w:gridCol w:w="1741"/>
      </w:tblGrid>
      <w:tr w:rsidR="00BF351C" w:rsidTr="00730BBB">
        <w:trPr>
          <w:trHeight w:val="480"/>
        </w:trPr>
        <w:tc>
          <w:tcPr>
            <w:tcW w:w="965" w:type="dxa"/>
            <w:tcBorders>
              <w:top w:val="single" w:sz="6" w:space="0" w:color="auto"/>
              <w:left w:val="single" w:sz="6" w:space="0" w:color="auto"/>
              <w:bottom w:val="nil"/>
              <w:right w:val="single" w:sz="6" w:space="0" w:color="auto"/>
            </w:tcBorders>
          </w:tcPr>
          <w:p w:rsidR="00BF351C" w:rsidRDefault="00BF351C" w:rsidP="00730BBB">
            <w:pPr>
              <w:pStyle w:val="Style8"/>
              <w:widowControl/>
              <w:rPr>
                <w:rStyle w:val="FontStyle20"/>
              </w:rPr>
            </w:pPr>
            <w:r>
              <w:rPr>
                <w:rStyle w:val="FontStyle20"/>
              </w:rPr>
              <w:t>Номер по порядку</w:t>
            </w:r>
          </w:p>
        </w:tc>
        <w:tc>
          <w:tcPr>
            <w:tcW w:w="3510" w:type="dxa"/>
            <w:tcBorders>
              <w:top w:val="single" w:sz="6" w:space="0" w:color="auto"/>
              <w:left w:val="single" w:sz="6" w:space="0" w:color="auto"/>
              <w:bottom w:val="nil"/>
              <w:right w:val="single" w:sz="6" w:space="0" w:color="auto"/>
            </w:tcBorders>
          </w:tcPr>
          <w:p w:rsidR="00BF351C" w:rsidRDefault="00BF351C" w:rsidP="00730BBB">
            <w:pPr>
              <w:pStyle w:val="Style8"/>
              <w:widowControl/>
              <w:spacing w:line="240" w:lineRule="auto"/>
              <w:rPr>
                <w:rStyle w:val="FontStyle20"/>
              </w:rPr>
            </w:pPr>
            <w:r>
              <w:rPr>
                <w:rStyle w:val="FontStyle20"/>
              </w:rPr>
              <w:t>Объект основных средств</w:t>
            </w:r>
          </w:p>
        </w:tc>
        <w:tc>
          <w:tcPr>
            <w:tcW w:w="5004" w:type="dxa"/>
            <w:gridSpan w:val="3"/>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ind w:left="2150"/>
              <w:jc w:val="left"/>
              <w:rPr>
                <w:rStyle w:val="FontStyle20"/>
              </w:rPr>
            </w:pPr>
            <w:r>
              <w:rPr>
                <w:rStyle w:val="FontStyle20"/>
              </w:rPr>
              <w:t>Номер</w:t>
            </w:r>
          </w:p>
        </w:tc>
        <w:tc>
          <w:tcPr>
            <w:tcW w:w="4102" w:type="dxa"/>
            <w:tcBorders>
              <w:top w:val="single" w:sz="6" w:space="0" w:color="auto"/>
              <w:left w:val="single" w:sz="6" w:space="0" w:color="auto"/>
              <w:bottom w:val="nil"/>
              <w:right w:val="single" w:sz="6" w:space="0" w:color="auto"/>
            </w:tcBorders>
          </w:tcPr>
          <w:p w:rsidR="00BF351C" w:rsidRDefault="00BF351C" w:rsidP="00730BBB">
            <w:pPr>
              <w:pStyle w:val="Style8"/>
              <w:widowControl/>
              <w:rPr>
                <w:rStyle w:val="FontStyle20"/>
              </w:rPr>
            </w:pPr>
            <w:r>
              <w:rPr>
                <w:rStyle w:val="FontStyle20"/>
              </w:rPr>
              <w:t>Восстановительная (остаточная) стоимость, руб.</w:t>
            </w:r>
          </w:p>
        </w:tc>
        <w:tc>
          <w:tcPr>
            <w:tcW w:w="1741" w:type="dxa"/>
            <w:tcBorders>
              <w:top w:val="single" w:sz="6" w:space="0" w:color="auto"/>
              <w:left w:val="single" w:sz="6" w:space="0" w:color="auto"/>
              <w:bottom w:val="nil"/>
              <w:right w:val="single" w:sz="6" w:space="0" w:color="auto"/>
            </w:tcBorders>
          </w:tcPr>
          <w:p w:rsidR="00BF351C" w:rsidRDefault="00BF351C" w:rsidP="00730BBB">
            <w:pPr>
              <w:pStyle w:val="Style8"/>
              <w:widowControl/>
              <w:spacing w:line="240" w:lineRule="exact"/>
              <w:rPr>
                <w:rStyle w:val="FontStyle20"/>
              </w:rPr>
            </w:pPr>
            <w:r>
              <w:rPr>
                <w:rStyle w:val="FontStyle20"/>
              </w:rPr>
              <w:t>Фактический</w:t>
            </w:r>
          </w:p>
          <w:p w:rsidR="00BF351C" w:rsidRDefault="00BF351C" w:rsidP="00730BBB">
            <w:pPr>
              <w:pStyle w:val="Style8"/>
              <w:widowControl/>
              <w:spacing w:line="240" w:lineRule="exact"/>
              <w:rPr>
                <w:rStyle w:val="FontStyle20"/>
              </w:rPr>
            </w:pPr>
            <w:r>
              <w:rPr>
                <w:rStyle w:val="FontStyle20"/>
              </w:rPr>
              <w:t>срок эксплуатации</w:t>
            </w:r>
          </w:p>
        </w:tc>
      </w:tr>
      <w:tr w:rsidR="00BF351C" w:rsidTr="00730BBB">
        <w:trPr>
          <w:trHeight w:val="393"/>
        </w:trPr>
        <w:tc>
          <w:tcPr>
            <w:tcW w:w="965" w:type="dxa"/>
            <w:tcBorders>
              <w:top w:val="nil"/>
              <w:left w:val="single" w:sz="6" w:space="0" w:color="auto"/>
              <w:bottom w:val="single" w:sz="6" w:space="0" w:color="auto"/>
              <w:right w:val="single" w:sz="6" w:space="0" w:color="auto"/>
            </w:tcBorders>
          </w:tcPr>
          <w:p w:rsidR="00BF351C" w:rsidRDefault="00BF351C" w:rsidP="00730BBB">
            <w:pPr>
              <w:rPr>
                <w:rStyle w:val="FontStyle20"/>
              </w:rPr>
            </w:pPr>
          </w:p>
          <w:p w:rsidR="00BF351C" w:rsidRDefault="00BF351C" w:rsidP="00730BBB">
            <w:pPr>
              <w:rPr>
                <w:rStyle w:val="FontStyle20"/>
              </w:rPr>
            </w:pPr>
          </w:p>
        </w:tc>
        <w:tc>
          <w:tcPr>
            <w:tcW w:w="3510" w:type="dxa"/>
            <w:tcBorders>
              <w:top w:val="nil"/>
              <w:left w:val="single" w:sz="6" w:space="0" w:color="auto"/>
              <w:bottom w:val="single" w:sz="6" w:space="0" w:color="auto"/>
              <w:right w:val="single" w:sz="6" w:space="0" w:color="auto"/>
            </w:tcBorders>
          </w:tcPr>
          <w:p w:rsidR="00BF351C" w:rsidRDefault="00BF351C" w:rsidP="00730BBB">
            <w:pPr>
              <w:rPr>
                <w:rStyle w:val="FontStyle20"/>
              </w:rPr>
            </w:pPr>
          </w:p>
          <w:p w:rsidR="00BF351C" w:rsidRDefault="00BF351C" w:rsidP="00730BBB">
            <w:pPr>
              <w:rPr>
                <w:rStyle w:val="FontStyle20"/>
              </w:rPr>
            </w:pPr>
          </w:p>
        </w:tc>
        <w:tc>
          <w:tcPr>
            <w:tcW w:w="1283"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r>
              <w:rPr>
                <w:rStyle w:val="FontStyle20"/>
              </w:rPr>
              <w:t>инвентарный</w:t>
            </w:r>
          </w:p>
        </w:tc>
        <w:tc>
          <w:tcPr>
            <w:tcW w:w="2376"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r>
              <w:rPr>
                <w:rStyle w:val="FontStyle20"/>
              </w:rPr>
              <w:t>паспорта</w:t>
            </w:r>
          </w:p>
        </w:tc>
        <w:tc>
          <w:tcPr>
            <w:tcW w:w="1346"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r>
              <w:rPr>
                <w:rStyle w:val="FontStyle20"/>
              </w:rPr>
              <w:t>заводской</w:t>
            </w:r>
          </w:p>
        </w:tc>
        <w:tc>
          <w:tcPr>
            <w:tcW w:w="4102" w:type="dxa"/>
            <w:tcBorders>
              <w:top w:val="nil"/>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p>
          <w:p w:rsidR="00BF351C" w:rsidRDefault="00BF351C" w:rsidP="00730BBB">
            <w:pPr>
              <w:pStyle w:val="Style8"/>
              <w:widowControl/>
              <w:spacing w:line="240" w:lineRule="auto"/>
              <w:rPr>
                <w:rStyle w:val="FontStyle20"/>
              </w:rPr>
            </w:pPr>
          </w:p>
        </w:tc>
        <w:tc>
          <w:tcPr>
            <w:tcW w:w="1741" w:type="dxa"/>
            <w:tcBorders>
              <w:top w:val="nil"/>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p>
          <w:p w:rsidR="00BF351C" w:rsidRDefault="00BF351C" w:rsidP="00730BBB">
            <w:pPr>
              <w:pStyle w:val="Style8"/>
              <w:widowControl/>
              <w:spacing w:line="240" w:lineRule="auto"/>
              <w:rPr>
                <w:rStyle w:val="FontStyle20"/>
              </w:rPr>
            </w:pPr>
          </w:p>
        </w:tc>
      </w:tr>
      <w:tr w:rsidR="00BF351C" w:rsidTr="00730BBB">
        <w:trPr>
          <w:trHeight w:val="204"/>
        </w:trPr>
        <w:tc>
          <w:tcPr>
            <w:tcW w:w="965"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r>
              <w:rPr>
                <w:rStyle w:val="FontStyle20"/>
              </w:rPr>
              <w:t>1</w:t>
            </w:r>
          </w:p>
        </w:tc>
        <w:tc>
          <w:tcPr>
            <w:tcW w:w="3510"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r>
              <w:rPr>
                <w:rStyle w:val="FontStyle20"/>
              </w:rPr>
              <w:t>2</w:t>
            </w:r>
          </w:p>
        </w:tc>
        <w:tc>
          <w:tcPr>
            <w:tcW w:w="1283"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r>
              <w:rPr>
                <w:rStyle w:val="FontStyle20"/>
              </w:rPr>
              <w:t>3</w:t>
            </w:r>
          </w:p>
        </w:tc>
        <w:tc>
          <w:tcPr>
            <w:tcW w:w="2376"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r>
              <w:rPr>
                <w:rStyle w:val="FontStyle20"/>
              </w:rPr>
              <w:t>4</w:t>
            </w:r>
          </w:p>
        </w:tc>
        <w:tc>
          <w:tcPr>
            <w:tcW w:w="1346"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r>
              <w:rPr>
                <w:rStyle w:val="FontStyle20"/>
              </w:rPr>
              <w:t>5</w:t>
            </w:r>
          </w:p>
        </w:tc>
        <w:tc>
          <w:tcPr>
            <w:tcW w:w="4102"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r>
              <w:rPr>
                <w:rStyle w:val="FontStyle20"/>
              </w:rPr>
              <w:t>6</w:t>
            </w:r>
          </w:p>
        </w:tc>
        <w:tc>
          <w:tcPr>
            <w:tcW w:w="1741"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r>
              <w:rPr>
                <w:rStyle w:val="FontStyle20"/>
              </w:rPr>
              <w:t>7</w:t>
            </w:r>
          </w:p>
        </w:tc>
      </w:tr>
      <w:tr w:rsidR="00BF351C" w:rsidTr="00730BBB">
        <w:trPr>
          <w:trHeight w:val="277"/>
        </w:trPr>
        <w:tc>
          <w:tcPr>
            <w:tcW w:w="965"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3"/>
              <w:widowControl/>
            </w:pPr>
          </w:p>
        </w:tc>
        <w:tc>
          <w:tcPr>
            <w:tcW w:w="1283"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3"/>
              <w:widowControl/>
            </w:pPr>
          </w:p>
        </w:tc>
      </w:tr>
      <w:tr w:rsidR="00BF351C" w:rsidTr="00730BBB">
        <w:trPr>
          <w:trHeight w:val="262"/>
        </w:trPr>
        <w:tc>
          <w:tcPr>
            <w:tcW w:w="965"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3"/>
              <w:widowControl/>
            </w:pPr>
          </w:p>
        </w:tc>
        <w:tc>
          <w:tcPr>
            <w:tcW w:w="1283"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3"/>
              <w:widowControl/>
            </w:pPr>
          </w:p>
        </w:tc>
      </w:tr>
      <w:tr w:rsidR="00BF351C" w:rsidTr="00730BBB">
        <w:trPr>
          <w:trHeight w:val="262"/>
        </w:trPr>
        <w:tc>
          <w:tcPr>
            <w:tcW w:w="965"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10"/>
              <w:widowControl/>
              <w:tabs>
                <w:tab w:val="left" w:leader="hyphen" w:pos="859"/>
                <w:tab w:val="left" w:leader="hyphen" w:pos="2626"/>
                <w:tab w:val="left" w:leader="hyphen" w:pos="3547"/>
              </w:tabs>
              <w:jc w:val="center"/>
              <w:rPr>
                <w:rStyle w:val="FontStyle21"/>
              </w:rPr>
            </w:pPr>
          </w:p>
        </w:tc>
        <w:tc>
          <w:tcPr>
            <w:tcW w:w="1283"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3"/>
              <w:widowControl/>
            </w:pPr>
          </w:p>
        </w:tc>
      </w:tr>
    </w:tbl>
    <w:p w:rsidR="00BF351C" w:rsidRDefault="00BF351C" w:rsidP="00730BBB">
      <w:pPr>
        <w:pStyle w:val="Style7"/>
        <w:widowControl/>
        <w:rPr>
          <w:rStyle w:val="FontStyle19"/>
          <w:u w:val="single"/>
        </w:rPr>
      </w:pPr>
      <w:r>
        <w:rPr>
          <w:rStyle w:val="FontStyle19"/>
          <w:u w:val="single"/>
        </w:rPr>
        <w:t>2. Сведения о затратах, связанных с ремонтом, реконструкцией, модернизацией объектов основных средств</w:t>
      </w:r>
    </w:p>
    <w:tbl>
      <w:tblPr>
        <w:tblW w:w="15293" w:type="dxa"/>
        <w:tblInd w:w="40" w:type="dxa"/>
        <w:tblLayout w:type="fixed"/>
        <w:tblCellMar>
          <w:left w:w="40" w:type="dxa"/>
          <w:right w:w="40" w:type="dxa"/>
        </w:tblCellMar>
        <w:tblLook w:val="0000"/>
      </w:tblPr>
      <w:tblGrid>
        <w:gridCol w:w="854"/>
        <w:gridCol w:w="3305"/>
        <w:gridCol w:w="1373"/>
        <w:gridCol w:w="1274"/>
        <w:gridCol w:w="1270"/>
        <w:gridCol w:w="1551"/>
        <w:gridCol w:w="1274"/>
        <w:gridCol w:w="1551"/>
        <w:gridCol w:w="1542"/>
        <w:gridCol w:w="1299"/>
      </w:tblGrid>
      <w:tr w:rsidR="00BF351C" w:rsidTr="00730BBB">
        <w:trPr>
          <w:trHeight w:val="433"/>
        </w:trPr>
        <w:tc>
          <w:tcPr>
            <w:tcW w:w="854" w:type="dxa"/>
            <w:vMerge w:val="restart"/>
            <w:tcBorders>
              <w:top w:val="single" w:sz="6" w:space="0" w:color="auto"/>
              <w:left w:val="single" w:sz="6" w:space="0" w:color="auto"/>
              <w:bottom w:val="nil"/>
              <w:right w:val="single" w:sz="6" w:space="0" w:color="auto"/>
            </w:tcBorders>
          </w:tcPr>
          <w:p w:rsidR="00BF351C" w:rsidRDefault="00BF351C" w:rsidP="00730BBB">
            <w:pPr>
              <w:pStyle w:val="Style8"/>
              <w:widowControl/>
              <w:spacing w:line="240" w:lineRule="exact"/>
              <w:rPr>
                <w:rStyle w:val="FontStyle20"/>
              </w:rPr>
            </w:pPr>
            <w:r>
              <w:rPr>
                <w:rStyle w:val="FontStyle20"/>
              </w:rPr>
              <w:t>Номер</w:t>
            </w:r>
          </w:p>
          <w:p w:rsidR="00BF351C" w:rsidRDefault="00BF351C" w:rsidP="00730BBB">
            <w:pPr>
              <w:pStyle w:val="Style8"/>
              <w:widowControl/>
              <w:spacing w:line="240" w:lineRule="exact"/>
              <w:rPr>
                <w:rStyle w:val="FontStyle20"/>
              </w:rPr>
            </w:pPr>
            <w:r>
              <w:rPr>
                <w:rStyle w:val="FontStyle20"/>
              </w:rPr>
              <w:t>по порядк</w:t>
            </w:r>
          </w:p>
          <w:p w:rsidR="00BF351C" w:rsidRDefault="00BF351C" w:rsidP="00730BBB">
            <w:pPr>
              <w:pStyle w:val="Style8"/>
              <w:widowControl/>
              <w:spacing w:line="240" w:lineRule="auto"/>
              <w:rPr>
                <w:rStyle w:val="FontStyle20"/>
              </w:rPr>
            </w:pPr>
            <w:r>
              <w:rPr>
                <w:rStyle w:val="FontStyle20"/>
              </w:rPr>
              <w:t>У</w:t>
            </w:r>
          </w:p>
        </w:tc>
        <w:tc>
          <w:tcPr>
            <w:tcW w:w="3305" w:type="dxa"/>
            <w:vMerge w:val="restart"/>
            <w:tcBorders>
              <w:top w:val="single" w:sz="6" w:space="0" w:color="auto"/>
              <w:left w:val="single" w:sz="6" w:space="0" w:color="auto"/>
              <w:bottom w:val="nil"/>
              <w:right w:val="single" w:sz="6" w:space="0" w:color="auto"/>
            </w:tcBorders>
          </w:tcPr>
          <w:p w:rsidR="00BF351C" w:rsidRDefault="00BF351C" w:rsidP="00730BBB">
            <w:pPr>
              <w:pStyle w:val="Style8"/>
              <w:widowControl/>
              <w:spacing w:line="240" w:lineRule="auto"/>
              <w:rPr>
                <w:rStyle w:val="FontStyle20"/>
              </w:rPr>
            </w:pPr>
            <w:r>
              <w:rPr>
                <w:rStyle w:val="FontStyle20"/>
              </w:rPr>
              <w:t>Объект основных средств</w:t>
            </w:r>
          </w:p>
        </w:tc>
        <w:tc>
          <w:tcPr>
            <w:tcW w:w="1373" w:type="dxa"/>
            <w:vMerge w:val="restart"/>
            <w:tcBorders>
              <w:top w:val="single" w:sz="6" w:space="0" w:color="auto"/>
              <w:left w:val="single" w:sz="6" w:space="0" w:color="auto"/>
              <w:bottom w:val="nil"/>
              <w:right w:val="single" w:sz="6" w:space="0" w:color="auto"/>
            </w:tcBorders>
          </w:tcPr>
          <w:p w:rsidR="00BF351C" w:rsidRDefault="00BF351C" w:rsidP="00730BBB">
            <w:pPr>
              <w:pStyle w:val="Style8"/>
              <w:widowControl/>
              <w:spacing w:line="240" w:lineRule="auto"/>
              <w:jc w:val="left"/>
              <w:rPr>
                <w:rStyle w:val="FontStyle20"/>
              </w:rPr>
            </w:pPr>
            <w:r>
              <w:rPr>
                <w:rStyle w:val="FontStyle20"/>
              </w:rPr>
              <w:t xml:space="preserve"> Вид работы</w:t>
            </w:r>
          </w:p>
        </w:tc>
        <w:tc>
          <w:tcPr>
            <w:tcW w:w="1274" w:type="dxa"/>
            <w:vMerge w:val="restart"/>
            <w:tcBorders>
              <w:top w:val="single" w:sz="6" w:space="0" w:color="auto"/>
              <w:left w:val="single" w:sz="6" w:space="0" w:color="auto"/>
              <w:bottom w:val="nil"/>
              <w:right w:val="single" w:sz="6" w:space="0" w:color="auto"/>
            </w:tcBorders>
          </w:tcPr>
          <w:p w:rsidR="00BF351C" w:rsidRDefault="00BF351C" w:rsidP="00730BBB">
            <w:pPr>
              <w:pStyle w:val="Style8"/>
              <w:widowControl/>
              <w:rPr>
                <w:rStyle w:val="FontStyle20"/>
              </w:rPr>
            </w:pPr>
            <w:r>
              <w:rPr>
                <w:rStyle w:val="FontStyle20"/>
              </w:rPr>
              <w:t>Затраты на демонтаж, руб.</w:t>
            </w:r>
          </w:p>
        </w:tc>
        <w:tc>
          <w:tcPr>
            <w:tcW w:w="7188" w:type="dxa"/>
            <w:gridSpan w:val="5"/>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ind w:left="1560"/>
              <w:jc w:val="left"/>
              <w:rPr>
                <w:rStyle w:val="FontStyle20"/>
              </w:rPr>
            </w:pPr>
            <w:r>
              <w:rPr>
                <w:rStyle w:val="FontStyle20"/>
              </w:rPr>
              <w:t>Стоимость выполненного объема работ, руб.</w:t>
            </w:r>
          </w:p>
        </w:tc>
        <w:tc>
          <w:tcPr>
            <w:tcW w:w="1299" w:type="dxa"/>
            <w:vMerge w:val="restart"/>
            <w:tcBorders>
              <w:top w:val="single" w:sz="6" w:space="0" w:color="auto"/>
              <w:left w:val="single" w:sz="6" w:space="0" w:color="auto"/>
              <w:bottom w:val="nil"/>
              <w:right w:val="single" w:sz="6" w:space="0" w:color="auto"/>
            </w:tcBorders>
          </w:tcPr>
          <w:p w:rsidR="00BF351C" w:rsidRDefault="00BF351C" w:rsidP="00730BBB">
            <w:pPr>
              <w:pStyle w:val="Style8"/>
              <w:widowControl/>
              <w:spacing w:line="240" w:lineRule="auto"/>
              <w:rPr>
                <w:rStyle w:val="FontStyle20"/>
              </w:rPr>
            </w:pPr>
            <w:r>
              <w:rPr>
                <w:rStyle w:val="FontStyle20"/>
              </w:rPr>
              <w:t>Примечание</w:t>
            </w:r>
          </w:p>
        </w:tc>
      </w:tr>
      <w:tr w:rsidR="00BF351C" w:rsidTr="00730BBB">
        <w:trPr>
          <w:trHeight w:val="297"/>
        </w:trPr>
        <w:tc>
          <w:tcPr>
            <w:tcW w:w="854" w:type="dxa"/>
            <w:vMerge w:val="restart"/>
            <w:tcBorders>
              <w:top w:val="nil"/>
              <w:left w:val="single" w:sz="6" w:space="0" w:color="auto"/>
              <w:bottom w:val="nil"/>
              <w:right w:val="single" w:sz="6" w:space="0" w:color="auto"/>
            </w:tcBorders>
          </w:tcPr>
          <w:p w:rsidR="00BF351C" w:rsidRDefault="00BF351C" w:rsidP="00730BBB">
            <w:pPr>
              <w:rPr>
                <w:rStyle w:val="FontStyle20"/>
              </w:rPr>
            </w:pPr>
          </w:p>
          <w:p w:rsidR="00BF351C" w:rsidRDefault="00BF351C" w:rsidP="00730BBB">
            <w:pPr>
              <w:rPr>
                <w:rStyle w:val="FontStyle20"/>
              </w:rPr>
            </w:pPr>
          </w:p>
        </w:tc>
        <w:tc>
          <w:tcPr>
            <w:tcW w:w="3305" w:type="dxa"/>
            <w:vMerge w:val="restart"/>
            <w:tcBorders>
              <w:top w:val="nil"/>
              <w:left w:val="single" w:sz="6" w:space="0" w:color="auto"/>
              <w:bottom w:val="nil"/>
              <w:right w:val="single" w:sz="6" w:space="0" w:color="auto"/>
            </w:tcBorders>
          </w:tcPr>
          <w:p w:rsidR="00BF351C" w:rsidRDefault="00BF351C" w:rsidP="00730BBB">
            <w:pPr>
              <w:rPr>
                <w:rStyle w:val="FontStyle20"/>
              </w:rPr>
            </w:pPr>
          </w:p>
          <w:p w:rsidR="00BF351C" w:rsidRDefault="00BF351C" w:rsidP="00730BBB">
            <w:pPr>
              <w:rPr>
                <w:rStyle w:val="FontStyle20"/>
              </w:rPr>
            </w:pPr>
          </w:p>
        </w:tc>
        <w:tc>
          <w:tcPr>
            <w:tcW w:w="1373" w:type="dxa"/>
            <w:vMerge w:val="restart"/>
            <w:tcBorders>
              <w:top w:val="nil"/>
              <w:left w:val="single" w:sz="6" w:space="0" w:color="auto"/>
              <w:bottom w:val="nil"/>
              <w:right w:val="single" w:sz="6" w:space="0" w:color="auto"/>
            </w:tcBorders>
          </w:tcPr>
          <w:p w:rsidR="00BF351C" w:rsidRDefault="00BF351C" w:rsidP="00730BBB">
            <w:pPr>
              <w:rPr>
                <w:rStyle w:val="FontStyle20"/>
              </w:rPr>
            </w:pPr>
          </w:p>
          <w:p w:rsidR="00BF351C" w:rsidRDefault="00BF351C" w:rsidP="00730BBB">
            <w:pPr>
              <w:rPr>
                <w:rStyle w:val="FontStyle20"/>
              </w:rPr>
            </w:pPr>
          </w:p>
        </w:tc>
        <w:tc>
          <w:tcPr>
            <w:tcW w:w="1274" w:type="dxa"/>
            <w:vMerge w:val="restart"/>
            <w:tcBorders>
              <w:top w:val="nil"/>
              <w:left w:val="single" w:sz="6" w:space="0" w:color="auto"/>
              <w:bottom w:val="nil"/>
              <w:right w:val="single" w:sz="6" w:space="0" w:color="auto"/>
            </w:tcBorders>
          </w:tcPr>
          <w:p w:rsidR="00BF351C" w:rsidRDefault="00BF351C" w:rsidP="00730BBB">
            <w:pPr>
              <w:rPr>
                <w:rStyle w:val="FontStyle20"/>
              </w:rPr>
            </w:pPr>
          </w:p>
          <w:p w:rsidR="00BF351C" w:rsidRDefault="00BF351C" w:rsidP="00730BBB">
            <w:pPr>
              <w:rPr>
                <w:rStyle w:val="FontStyle20"/>
              </w:rPr>
            </w:pPr>
          </w:p>
        </w:tc>
        <w:tc>
          <w:tcPr>
            <w:tcW w:w="2821" w:type="dxa"/>
            <w:gridSpan w:val="2"/>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ind w:left="437"/>
              <w:jc w:val="left"/>
              <w:rPr>
                <w:rStyle w:val="FontStyle20"/>
              </w:rPr>
            </w:pPr>
            <w:r>
              <w:rPr>
                <w:rStyle w:val="FontStyle20"/>
              </w:rPr>
              <w:t>по договору (заказу)</w:t>
            </w:r>
          </w:p>
        </w:tc>
        <w:tc>
          <w:tcPr>
            <w:tcW w:w="4367" w:type="dxa"/>
            <w:gridSpan w:val="3"/>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ind w:left="1507"/>
              <w:jc w:val="left"/>
              <w:rPr>
                <w:rStyle w:val="FontStyle20"/>
              </w:rPr>
            </w:pPr>
            <w:r>
              <w:rPr>
                <w:rStyle w:val="FontStyle20"/>
              </w:rPr>
              <w:t>фактическая</w:t>
            </w:r>
          </w:p>
        </w:tc>
        <w:tc>
          <w:tcPr>
            <w:tcW w:w="1299" w:type="dxa"/>
            <w:vMerge w:val="restart"/>
            <w:tcBorders>
              <w:top w:val="nil"/>
              <w:left w:val="single" w:sz="6" w:space="0" w:color="auto"/>
              <w:bottom w:val="nil"/>
              <w:right w:val="single" w:sz="6" w:space="0" w:color="auto"/>
            </w:tcBorders>
          </w:tcPr>
          <w:p w:rsidR="00BF351C" w:rsidRDefault="00BF351C" w:rsidP="00730BBB">
            <w:pPr>
              <w:pStyle w:val="Style8"/>
              <w:widowControl/>
              <w:spacing w:line="240" w:lineRule="auto"/>
              <w:ind w:left="1507"/>
              <w:jc w:val="left"/>
              <w:rPr>
                <w:rStyle w:val="FontStyle20"/>
              </w:rPr>
            </w:pPr>
          </w:p>
          <w:p w:rsidR="00BF351C" w:rsidRDefault="00BF351C" w:rsidP="00730BBB">
            <w:pPr>
              <w:pStyle w:val="Style8"/>
              <w:widowControl/>
              <w:spacing w:line="240" w:lineRule="auto"/>
              <w:ind w:left="1507"/>
              <w:jc w:val="left"/>
              <w:rPr>
                <w:rStyle w:val="FontStyle20"/>
              </w:rPr>
            </w:pPr>
          </w:p>
        </w:tc>
      </w:tr>
      <w:tr w:rsidR="00BF351C" w:rsidTr="00730BBB">
        <w:trPr>
          <w:trHeight w:val="297"/>
        </w:trPr>
        <w:tc>
          <w:tcPr>
            <w:tcW w:w="854" w:type="dxa"/>
            <w:tcBorders>
              <w:top w:val="nil"/>
              <w:left w:val="single" w:sz="6" w:space="0" w:color="auto"/>
              <w:bottom w:val="single" w:sz="6" w:space="0" w:color="auto"/>
              <w:right w:val="single" w:sz="6" w:space="0" w:color="auto"/>
            </w:tcBorders>
          </w:tcPr>
          <w:p w:rsidR="00BF351C" w:rsidRDefault="00BF351C" w:rsidP="00730BBB">
            <w:pPr>
              <w:rPr>
                <w:rStyle w:val="FontStyle20"/>
              </w:rPr>
            </w:pPr>
          </w:p>
          <w:p w:rsidR="00BF351C" w:rsidRDefault="00BF351C" w:rsidP="00730BBB">
            <w:pPr>
              <w:rPr>
                <w:rStyle w:val="FontStyle20"/>
              </w:rPr>
            </w:pPr>
          </w:p>
        </w:tc>
        <w:tc>
          <w:tcPr>
            <w:tcW w:w="3305" w:type="dxa"/>
            <w:tcBorders>
              <w:top w:val="nil"/>
              <w:left w:val="single" w:sz="6" w:space="0" w:color="auto"/>
              <w:bottom w:val="single" w:sz="6" w:space="0" w:color="auto"/>
              <w:right w:val="single" w:sz="6" w:space="0" w:color="auto"/>
            </w:tcBorders>
          </w:tcPr>
          <w:p w:rsidR="00BF351C" w:rsidRDefault="00BF351C" w:rsidP="00730BBB">
            <w:pPr>
              <w:rPr>
                <w:rStyle w:val="FontStyle20"/>
              </w:rPr>
            </w:pPr>
          </w:p>
          <w:p w:rsidR="00BF351C" w:rsidRDefault="00BF351C" w:rsidP="00730BBB">
            <w:pPr>
              <w:rPr>
                <w:rStyle w:val="FontStyle20"/>
              </w:rPr>
            </w:pPr>
          </w:p>
        </w:tc>
        <w:tc>
          <w:tcPr>
            <w:tcW w:w="1373" w:type="dxa"/>
            <w:tcBorders>
              <w:top w:val="nil"/>
              <w:left w:val="single" w:sz="6" w:space="0" w:color="auto"/>
              <w:bottom w:val="single" w:sz="6" w:space="0" w:color="auto"/>
              <w:right w:val="single" w:sz="6" w:space="0" w:color="auto"/>
            </w:tcBorders>
          </w:tcPr>
          <w:p w:rsidR="00BF351C" w:rsidRDefault="00BF351C" w:rsidP="00730BBB">
            <w:pPr>
              <w:rPr>
                <w:rStyle w:val="FontStyle20"/>
              </w:rPr>
            </w:pPr>
          </w:p>
          <w:p w:rsidR="00BF351C" w:rsidRDefault="00BF351C" w:rsidP="00730BBB">
            <w:pPr>
              <w:rPr>
                <w:rStyle w:val="FontStyle20"/>
              </w:rPr>
            </w:pPr>
          </w:p>
        </w:tc>
        <w:tc>
          <w:tcPr>
            <w:tcW w:w="1274" w:type="dxa"/>
            <w:tcBorders>
              <w:top w:val="nil"/>
              <w:left w:val="single" w:sz="6" w:space="0" w:color="auto"/>
              <w:bottom w:val="single" w:sz="6" w:space="0" w:color="auto"/>
              <w:right w:val="single" w:sz="6" w:space="0" w:color="auto"/>
            </w:tcBorders>
          </w:tcPr>
          <w:p w:rsidR="00BF351C" w:rsidRDefault="00BF351C" w:rsidP="00730BBB">
            <w:pPr>
              <w:rPr>
                <w:rStyle w:val="FontStyle20"/>
              </w:rPr>
            </w:pPr>
          </w:p>
          <w:p w:rsidR="00BF351C" w:rsidRDefault="00BF351C" w:rsidP="00730BBB">
            <w:pPr>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rPr>
                <w:rStyle w:val="FontStyle20"/>
              </w:rPr>
            </w:pPr>
            <w:r>
              <w:rPr>
                <w:rStyle w:val="FontStyle20"/>
              </w:rPr>
              <w:t>реконструкции, модернизации</w:t>
            </w:r>
          </w:p>
        </w:tc>
        <w:tc>
          <w:tcPr>
            <w:tcW w:w="1274"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exact"/>
              <w:rPr>
                <w:rStyle w:val="FontStyle20"/>
              </w:rPr>
            </w:pPr>
            <w:r>
              <w:rPr>
                <w:rStyle w:val="FontStyle20"/>
              </w:rPr>
              <w:t>реконструкции, модернизации</w:t>
            </w:r>
          </w:p>
        </w:tc>
        <w:tc>
          <w:tcPr>
            <w:tcW w:w="1542"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exact"/>
              <w:rPr>
                <w:rStyle w:val="FontStyle20"/>
              </w:rPr>
            </w:pPr>
            <w:r>
              <w:rPr>
                <w:rStyle w:val="FontStyle20"/>
              </w:rPr>
              <w:t>затраты по транспортировке оборудования</w:t>
            </w:r>
          </w:p>
        </w:tc>
        <w:tc>
          <w:tcPr>
            <w:tcW w:w="1299" w:type="dxa"/>
            <w:tcBorders>
              <w:top w:val="nil"/>
              <w:left w:val="single" w:sz="6" w:space="0" w:color="auto"/>
              <w:bottom w:val="single" w:sz="6" w:space="0" w:color="auto"/>
              <w:right w:val="single" w:sz="6" w:space="0" w:color="auto"/>
            </w:tcBorders>
          </w:tcPr>
          <w:p w:rsidR="00BF351C" w:rsidRDefault="00BF351C" w:rsidP="00730BBB">
            <w:pPr>
              <w:pStyle w:val="Style8"/>
              <w:widowControl/>
              <w:spacing w:line="240" w:lineRule="exact"/>
              <w:rPr>
                <w:rStyle w:val="FontStyle20"/>
              </w:rPr>
            </w:pPr>
          </w:p>
          <w:p w:rsidR="00BF351C" w:rsidRDefault="00BF351C" w:rsidP="00730BBB">
            <w:pPr>
              <w:pStyle w:val="Style8"/>
              <w:widowControl/>
              <w:spacing w:line="240" w:lineRule="exact"/>
              <w:rPr>
                <w:rStyle w:val="FontStyle20"/>
              </w:rPr>
            </w:pPr>
          </w:p>
        </w:tc>
      </w:tr>
      <w:tr w:rsidR="00BF351C" w:rsidTr="00730BBB">
        <w:trPr>
          <w:trHeight w:val="203"/>
        </w:trPr>
        <w:tc>
          <w:tcPr>
            <w:tcW w:w="854"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r>
              <w:rPr>
                <w:rStyle w:val="FontStyle20"/>
              </w:rPr>
              <w:t>1</w:t>
            </w:r>
          </w:p>
        </w:tc>
        <w:tc>
          <w:tcPr>
            <w:tcW w:w="3305"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r>
              <w:rPr>
                <w:rStyle w:val="FontStyle20"/>
              </w:rPr>
              <w:t>2</w:t>
            </w:r>
          </w:p>
        </w:tc>
        <w:tc>
          <w:tcPr>
            <w:tcW w:w="1373"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ind w:left="518"/>
              <w:jc w:val="left"/>
              <w:rPr>
                <w:rStyle w:val="FontStyle20"/>
              </w:rPr>
            </w:pPr>
            <w:r>
              <w:rPr>
                <w:rStyle w:val="FontStyle20"/>
              </w:rPr>
              <w:t>3</w:t>
            </w:r>
          </w:p>
        </w:tc>
        <w:tc>
          <w:tcPr>
            <w:tcW w:w="1274"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r>
              <w:rPr>
                <w:rStyle w:val="FontStyle20"/>
              </w:rPr>
              <w:t>4</w:t>
            </w:r>
          </w:p>
        </w:tc>
        <w:tc>
          <w:tcPr>
            <w:tcW w:w="1270"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r>
              <w:rPr>
                <w:rStyle w:val="FontStyle20"/>
              </w:rPr>
              <w:t>5</w:t>
            </w:r>
          </w:p>
        </w:tc>
        <w:tc>
          <w:tcPr>
            <w:tcW w:w="1551"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r>
              <w:rPr>
                <w:rStyle w:val="FontStyle20"/>
              </w:rPr>
              <w:t>6</w:t>
            </w:r>
          </w:p>
        </w:tc>
        <w:tc>
          <w:tcPr>
            <w:tcW w:w="1274"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r>
              <w:rPr>
                <w:rStyle w:val="FontStyle20"/>
              </w:rPr>
              <w:t>7</w:t>
            </w:r>
          </w:p>
        </w:tc>
        <w:tc>
          <w:tcPr>
            <w:tcW w:w="1551"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r>
              <w:rPr>
                <w:rStyle w:val="FontStyle20"/>
              </w:rPr>
              <w:t>8</w:t>
            </w:r>
          </w:p>
        </w:tc>
        <w:tc>
          <w:tcPr>
            <w:tcW w:w="1542"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r>
              <w:rPr>
                <w:rStyle w:val="FontStyle20"/>
              </w:rPr>
              <w:t>9</w:t>
            </w:r>
          </w:p>
        </w:tc>
        <w:tc>
          <w:tcPr>
            <w:tcW w:w="1299"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r>
              <w:rPr>
                <w:rStyle w:val="FontStyle20"/>
              </w:rPr>
              <w:t>10</w:t>
            </w:r>
          </w:p>
        </w:tc>
      </w:tr>
      <w:tr w:rsidR="00BF351C" w:rsidTr="00730BBB">
        <w:trPr>
          <w:trHeight w:val="203"/>
        </w:trPr>
        <w:tc>
          <w:tcPr>
            <w:tcW w:w="854"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p>
        </w:tc>
        <w:tc>
          <w:tcPr>
            <w:tcW w:w="3305"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p>
        </w:tc>
        <w:tc>
          <w:tcPr>
            <w:tcW w:w="1373"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ind w:left="518"/>
              <w:jc w:val="left"/>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p>
        </w:tc>
        <w:tc>
          <w:tcPr>
            <w:tcW w:w="1542"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p>
        </w:tc>
        <w:tc>
          <w:tcPr>
            <w:tcW w:w="1299"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p>
        </w:tc>
      </w:tr>
      <w:tr w:rsidR="00BF351C" w:rsidTr="00730BBB">
        <w:trPr>
          <w:trHeight w:val="203"/>
        </w:trPr>
        <w:tc>
          <w:tcPr>
            <w:tcW w:w="854" w:type="dxa"/>
            <w:tcBorders>
              <w:top w:val="single" w:sz="6" w:space="0" w:color="auto"/>
              <w:left w:val="single" w:sz="6" w:space="0" w:color="auto"/>
              <w:bottom w:val="single" w:sz="4" w:space="0" w:color="auto"/>
              <w:right w:val="single" w:sz="6" w:space="0" w:color="auto"/>
            </w:tcBorders>
          </w:tcPr>
          <w:p w:rsidR="00BF351C" w:rsidRDefault="00BF351C" w:rsidP="00730BBB">
            <w:pPr>
              <w:pStyle w:val="Style8"/>
              <w:widowControl/>
              <w:spacing w:line="240" w:lineRule="auto"/>
              <w:rPr>
                <w:rStyle w:val="FontStyle20"/>
              </w:rPr>
            </w:pPr>
          </w:p>
        </w:tc>
        <w:tc>
          <w:tcPr>
            <w:tcW w:w="3305" w:type="dxa"/>
            <w:tcBorders>
              <w:top w:val="single" w:sz="6" w:space="0" w:color="auto"/>
              <w:left w:val="single" w:sz="6" w:space="0" w:color="auto"/>
              <w:bottom w:val="single" w:sz="4" w:space="0" w:color="auto"/>
              <w:right w:val="single" w:sz="6" w:space="0" w:color="auto"/>
            </w:tcBorders>
          </w:tcPr>
          <w:p w:rsidR="00BF351C" w:rsidRDefault="00BF351C" w:rsidP="00730BBB">
            <w:pPr>
              <w:pStyle w:val="Style8"/>
              <w:widowControl/>
              <w:spacing w:line="240" w:lineRule="auto"/>
              <w:rPr>
                <w:rStyle w:val="FontStyle20"/>
              </w:rPr>
            </w:pPr>
          </w:p>
        </w:tc>
        <w:tc>
          <w:tcPr>
            <w:tcW w:w="1373" w:type="dxa"/>
            <w:tcBorders>
              <w:top w:val="single" w:sz="6" w:space="0" w:color="auto"/>
              <w:left w:val="single" w:sz="6" w:space="0" w:color="auto"/>
              <w:bottom w:val="single" w:sz="4" w:space="0" w:color="auto"/>
              <w:right w:val="single" w:sz="6" w:space="0" w:color="auto"/>
            </w:tcBorders>
          </w:tcPr>
          <w:p w:rsidR="00BF351C" w:rsidRDefault="00BF351C" w:rsidP="00730BBB">
            <w:pPr>
              <w:pStyle w:val="Style8"/>
              <w:widowControl/>
              <w:spacing w:line="240" w:lineRule="auto"/>
              <w:ind w:left="518"/>
              <w:jc w:val="left"/>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p>
        </w:tc>
        <w:tc>
          <w:tcPr>
            <w:tcW w:w="1542"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p>
        </w:tc>
        <w:tc>
          <w:tcPr>
            <w:tcW w:w="1299" w:type="dxa"/>
            <w:tcBorders>
              <w:top w:val="single" w:sz="6" w:space="0" w:color="auto"/>
              <w:left w:val="single" w:sz="6" w:space="0" w:color="auto"/>
              <w:bottom w:val="single" w:sz="6" w:space="0" w:color="auto"/>
              <w:right w:val="single" w:sz="6" w:space="0" w:color="auto"/>
            </w:tcBorders>
          </w:tcPr>
          <w:p w:rsidR="00BF351C" w:rsidRDefault="00BF351C" w:rsidP="00730BBB">
            <w:pPr>
              <w:pStyle w:val="Style8"/>
              <w:widowControl/>
              <w:spacing w:line="240" w:lineRule="auto"/>
              <w:rPr>
                <w:rStyle w:val="FontStyle20"/>
              </w:rPr>
            </w:pPr>
          </w:p>
        </w:tc>
      </w:tr>
      <w:tr w:rsidR="00BF351C" w:rsidTr="00730BBB">
        <w:trPr>
          <w:trHeight w:val="203"/>
        </w:trPr>
        <w:tc>
          <w:tcPr>
            <w:tcW w:w="854" w:type="dxa"/>
            <w:tcBorders>
              <w:top w:val="single" w:sz="4" w:space="0" w:color="auto"/>
            </w:tcBorders>
          </w:tcPr>
          <w:p w:rsidR="00BF351C" w:rsidRDefault="00BF351C" w:rsidP="00730BBB">
            <w:pPr>
              <w:pStyle w:val="Style8"/>
              <w:widowControl/>
              <w:spacing w:line="240" w:lineRule="auto"/>
              <w:rPr>
                <w:rStyle w:val="FontStyle20"/>
              </w:rPr>
            </w:pPr>
          </w:p>
        </w:tc>
        <w:tc>
          <w:tcPr>
            <w:tcW w:w="3305" w:type="dxa"/>
            <w:tcBorders>
              <w:top w:val="single" w:sz="4" w:space="0" w:color="auto"/>
            </w:tcBorders>
          </w:tcPr>
          <w:p w:rsidR="00BF351C" w:rsidRDefault="00BF351C" w:rsidP="00730BBB">
            <w:pPr>
              <w:pStyle w:val="Style8"/>
              <w:widowControl/>
              <w:spacing w:line="240" w:lineRule="auto"/>
              <w:rPr>
                <w:rStyle w:val="FontStyle20"/>
              </w:rPr>
            </w:pPr>
          </w:p>
        </w:tc>
        <w:tc>
          <w:tcPr>
            <w:tcW w:w="1373" w:type="dxa"/>
            <w:tcBorders>
              <w:top w:val="single" w:sz="4" w:space="0" w:color="auto"/>
              <w:right w:val="single" w:sz="4" w:space="0" w:color="auto"/>
            </w:tcBorders>
          </w:tcPr>
          <w:p w:rsidR="00BF351C" w:rsidRDefault="00BF351C" w:rsidP="00730BBB">
            <w:pPr>
              <w:pStyle w:val="Style8"/>
              <w:widowControl/>
              <w:spacing w:line="240" w:lineRule="auto"/>
              <w:ind w:left="518"/>
              <w:jc w:val="left"/>
              <w:rPr>
                <w:rStyle w:val="FontStyle20"/>
              </w:rPr>
            </w:pPr>
            <w:r>
              <w:rPr>
                <w:rStyle w:val="FontStyle20"/>
              </w:rPr>
              <w:t>Итого</w:t>
            </w:r>
          </w:p>
        </w:tc>
        <w:tc>
          <w:tcPr>
            <w:tcW w:w="1274" w:type="dxa"/>
            <w:tcBorders>
              <w:top w:val="single" w:sz="6" w:space="0" w:color="auto"/>
              <w:left w:val="single" w:sz="4" w:space="0" w:color="auto"/>
              <w:bottom w:val="single" w:sz="4" w:space="0" w:color="auto"/>
              <w:right w:val="single" w:sz="6" w:space="0" w:color="auto"/>
            </w:tcBorders>
          </w:tcPr>
          <w:p w:rsidR="00BF351C" w:rsidRDefault="00BF351C" w:rsidP="00730BBB">
            <w:pPr>
              <w:pStyle w:val="Style8"/>
              <w:widowControl/>
              <w:spacing w:line="240" w:lineRule="auto"/>
              <w:rPr>
                <w:rStyle w:val="FontStyle20"/>
              </w:rPr>
            </w:pPr>
          </w:p>
        </w:tc>
        <w:tc>
          <w:tcPr>
            <w:tcW w:w="1270" w:type="dxa"/>
            <w:tcBorders>
              <w:top w:val="single" w:sz="6" w:space="0" w:color="auto"/>
              <w:left w:val="single" w:sz="6" w:space="0" w:color="auto"/>
              <w:bottom w:val="single" w:sz="4" w:space="0" w:color="auto"/>
              <w:right w:val="single" w:sz="6" w:space="0" w:color="auto"/>
            </w:tcBorders>
          </w:tcPr>
          <w:p w:rsidR="00BF351C" w:rsidRDefault="00BF351C" w:rsidP="00730BBB">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BF351C" w:rsidRDefault="00BF351C" w:rsidP="00730BBB">
            <w:pPr>
              <w:pStyle w:val="Style8"/>
              <w:widowControl/>
              <w:spacing w:line="240" w:lineRule="auto"/>
              <w:rPr>
                <w:rStyle w:val="FontStyle20"/>
              </w:rPr>
            </w:pPr>
          </w:p>
        </w:tc>
        <w:tc>
          <w:tcPr>
            <w:tcW w:w="1274" w:type="dxa"/>
            <w:tcBorders>
              <w:top w:val="single" w:sz="6" w:space="0" w:color="auto"/>
              <w:left w:val="single" w:sz="6" w:space="0" w:color="auto"/>
              <w:bottom w:val="single" w:sz="4" w:space="0" w:color="auto"/>
              <w:right w:val="single" w:sz="6" w:space="0" w:color="auto"/>
            </w:tcBorders>
          </w:tcPr>
          <w:p w:rsidR="00BF351C" w:rsidRDefault="00BF351C" w:rsidP="00730BBB">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BF351C" w:rsidRDefault="00BF351C" w:rsidP="00730BBB">
            <w:pPr>
              <w:pStyle w:val="Style8"/>
              <w:widowControl/>
              <w:spacing w:line="240" w:lineRule="auto"/>
              <w:rPr>
                <w:rStyle w:val="FontStyle20"/>
              </w:rPr>
            </w:pPr>
          </w:p>
        </w:tc>
        <w:tc>
          <w:tcPr>
            <w:tcW w:w="1542" w:type="dxa"/>
            <w:tcBorders>
              <w:top w:val="single" w:sz="6" w:space="0" w:color="auto"/>
              <w:left w:val="single" w:sz="6" w:space="0" w:color="auto"/>
              <w:bottom w:val="single" w:sz="4" w:space="0" w:color="auto"/>
              <w:right w:val="single" w:sz="6" w:space="0" w:color="auto"/>
            </w:tcBorders>
          </w:tcPr>
          <w:p w:rsidR="00BF351C" w:rsidRDefault="00BF351C" w:rsidP="00730BBB">
            <w:pPr>
              <w:pStyle w:val="Style8"/>
              <w:widowControl/>
              <w:spacing w:line="240" w:lineRule="auto"/>
              <w:rPr>
                <w:rStyle w:val="FontStyle20"/>
              </w:rPr>
            </w:pPr>
          </w:p>
        </w:tc>
        <w:tc>
          <w:tcPr>
            <w:tcW w:w="1299" w:type="dxa"/>
            <w:tcBorders>
              <w:top w:val="single" w:sz="6" w:space="0" w:color="auto"/>
              <w:left w:val="single" w:sz="6" w:space="0" w:color="auto"/>
              <w:bottom w:val="single" w:sz="4" w:space="0" w:color="auto"/>
              <w:right w:val="single" w:sz="6" w:space="0" w:color="auto"/>
            </w:tcBorders>
          </w:tcPr>
          <w:p w:rsidR="00BF351C" w:rsidRDefault="00BF351C" w:rsidP="00730BBB">
            <w:pPr>
              <w:pStyle w:val="Style8"/>
              <w:widowControl/>
              <w:spacing w:line="240" w:lineRule="auto"/>
              <w:rPr>
                <w:rStyle w:val="FontStyle20"/>
              </w:rPr>
            </w:pPr>
          </w:p>
        </w:tc>
      </w:tr>
      <w:tr w:rsidR="00BF351C" w:rsidTr="00730BBB">
        <w:trPr>
          <w:trHeight w:val="203"/>
        </w:trPr>
        <w:tc>
          <w:tcPr>
            <w:tcW w:w="854" w:type="dxa"/>
          </w:tcPr>
          <w:p w:rsidR="00BF351C" w:rsidRDefault="00BF351C" w:rsidP="00730BBB">
            <w:pPr>
              <w:pStyle w:val="Style8"/>
              <w:widowControl/>
              <w:spacing w:line="240" w:lineRule="auto"/>
              <w:rPr>
                <w:rStyle w:val="FontStyle20"/>
              </w:rPr>
            </w:pPr>
          </w:p>
        </w:tc>
        <w:tc>
          <w:tcPr>
            <w:tcW w:w="3305" w:type="dxa"/>
          </w:tcPr>
          <w:p w:rsidR="00BF351C" w:rsidRDefault="00BF351C" w:rsidP="00730BBB">
            <w:pPr>
              <w:pStyle w:val="Style8"/>
              <w:widowControl/>
              <w:spacing w:line="240" w:lineRule="auto"/>
              <w:rPr>
                <w:rStyle w:val="FontStyle20"/>
              </w:rPr>
            </w:pPr>
          </w:p>
        </w:tc>
        <w:tc>
          <w:tcPr>
            <w:tcW w:w="1373" w:type="dxa"/>
          </w:tcPr>
          <w:p w:rsidR="00BF351C" w:rsidRDefault="00BF351C" w:rsidP="00730BBB">
            <w:pPr>
              <w:pStyle w:val="Style8"/>
              <w:widowControl/>
              <w:spacing w:line="240" w:lineRule="auto"/>
              <w:ind w:left="518"/>
              <w:jc w:val="left"/>
              <w:rPr>
                <w:rStyle w:val="FontStyle20"/>
              </w:rPr>
            </w:pPr>
          </w:p>
        </w:tc>
        <w:tc>
          <w:tcPr>
            <w:tcW w:w="1274" w:type="dxa"/>
            <w:tcBorders>
              <w:top w:val="single" w:sz="4" w:space="0" w:color="auto"/>
            </w:tcBorders>
          </w:tcPr>
          <w:p w:rsidR="00BF351C" w:rsidRDefault="00BF351C" w:rsidP="00730BBB">
            <w:pPr>
              <w:pStyle w:val="Style8"/>
              <w:widowControl/>
              <w:spacing w:line="240" w:lineRule="auto"/>
              <w:rPr>
                <w:rStyle w:val="FontStyle20"/>
              </w:rPr>
            </w:pPr>
          </w:p>
        </w:tc>
        <w:tc>
          <w:tcPr>
            <w:tcW w:w="1270" w:type="dxa"/>
            <w:tcBorders>
              <w:top w:val="single" w:sz="4" w:space="0" w:color="auto"/>
            </w:tcBorders>
          </w:tcPr>
          <w:p w:rsidR="00BF351C" w:rsidRDefault="00BF351C" w:rsidP="00730BBB">
            <w:pPr>
              <w:pStyle w:val="Style8"/>
              <w:widowControl/>
              <w:spacing w:line="240" w:lineRule="auto"/>
              <w:rPr>
                <w:rStyle w:val="FontStyle20"/>
              </w:rPr>
            </w:pPr>
          </w:p>
        </w:tc>
        <w:tc>
          <w:tcPr>
            <w:tcW w:w="1551" w:type="dxa"/>
            <w:tcBorders>
              <w:top w:val="single" w:sz="4" w:space="0" w:color="auto"/>
            </w:tcBorders>
          </w:tcPr>
          <w:p w:rsidR="00BF351C" w:rsidRDefault="00BF351C" w:rsidP="00730BBB">
            <w:pPr>
              <w:pStyle w:val="Style8"/>
              <w:widowControl/>
              <w:spacing w:line="240" w:lineRule="auto"/>
              <w:rPr>
                <w:rStyle w:val="FontStyle20"/>
              </w:rPr>
            </w:pPr>
          </w:p>
        </w:tc>
        <w:tc>
          <w:tcPr>
            <w:tcW w:w="1274" w:type="dxa"/>
            <w:tcBorders>
              <w:top w:val="single" w:sz="4" w:space="0" w:color="auto"/>
            </w:tcBorders>
          </w:tcPr>
          <w:p w:rsidR="00BF351C" w:rsidRDefault="00BF351C" w:rsidP="00730BBB">
            <w:pPr>
              <w:pStyle w:val="Style8"/>
              <w:widowControl/>
              <w:spacing w:line="240" w:lineRule="auto"/>
              <w:rPr>
                <w:rStyle w:val="FontStyle20"/>
              </w:rPr>
            </w:pPr>
          </w:p>
        </w:tc>
        <w:tc>
          <w:tcPr>
            <w:tcW w:w="1551" w:type="dxa"/>
            <w:tcBorders>
              <w:top w:val="single" w:sz="4" w:space="0" w:color="auto"/>
            </w:tcBorders>
          </w:tcPr>
          <w:p w:rsidR="00BF351C" w:rsidRDefault="00BF351C" w:rsidP="00730BBB">
            <w:pPr>
              <w:pStyle w:val="Style8"/>
              <w:widowControl/>
              <w:spacing w:line="240" w:lineRule="auto"/>
              <w:rPr>
                <w:rStyle w:val="FontStyle20"/>
              </w:rPr>
            </w:pPr>
          </w:p>
        </w:tc>
        <w:tc>
          <w:tcPr>
            <w:tcW w:w="1542" w:type="dxa"/>
            <w:tcBorders>
              <w:top w:val="single" w:sz="4" w:space="0" w:color="auto"/>
            </w:tcBorders>
          </w:tcPr>
          <w:p w:rsidR="00BF351C" w:rsidRDefault="00BF351C" w:rsidP="00730BBB">
            <w:pPr>
              <w:pStyle w:val="Style8"/>
              <w:widowControl/>
              <w:spacing w:line="240" w:lineRule="auto"/>
              <w:rPr>
                <w:rStyle w:val="FontStyle20"/>
              </w:rPr>
            </w:pPr>
          </w:p>
        </w:tc>
        <w:tc>
          <w:tcPr>
            <w:tcW w:w="1299" w:type="dxa"/>
            <w:tcBorders>
              <w:top w:val="single" w:sz="4" w:space="0" w:color="auto"/>
            </w:tcBorders>
          </w:tcPr>
          <w:p w:rsidR="00BF351C" w:rsidRDefault="00BF351C" w:rsidP="00730BBB">
            <w:pPr>
              <w:pStyle w:val="Style8"/>
              <w:widowControl/>
              <w:spacing w:line="240" w:lineRule="auto"/>
              <w:rPr>
                <w:rStyle w:val="FontStyle20"/>
              </w:rPr>
            </w:pPr>
          </w:p>
        </w:tc>
      </w:tr>
    </w:tbl>
    <w:p w:rsidR="00BF351C" w:rsidRDefault="00BF351C" w:rsidP="00730BBB">
      <w:pPr>
        <w:pStyle w:val="Style2"/>
        <w:widowControl/>
        <w:tabs>
          <w:tab w:val="left" w:leader="underscore" w:pos="13435"/>
        </w:tabs>
        <w:rPr>
          <w:rStyle w:val="FontStyle20"/>
        </w:rPr>
      </w:pPr>
      <w:r>
        <w:rPr>
          <w:rStyle w:val="FontStyle20"/>
        </w:rPr>
        <w:t>Стоимость объекта основных средств после реконструкции, модернизации</w:t>
      </w:r>
      <w:r>
        <w:rPr>
          <w:rStyle w:val="FontStyle20"/>
        </w:rPr>
        <w:tab/>
        <w:t xml:space="preserve"> </w:t>
      </w:r>
    </w:p>
    <w:p w:rsidR="00BF351C" w:rsidRDefault="00BF351C" w:rsidP="00730BBB">
      <w:pPr>
        <w:pStyle w:val="Style2"/>
        <w:widowControl/>
        <w:tabs>
          <w:tab w:val="left" w:leader="underscore" w:pos="13435"/>
        </w:tabs>
        <w:rPr>
          <w:rStyle w:val="FontStyle20"/>
        </w:rPr>
      </w:pPr>
    </w:p>
    <w:p w:rsidR="00BF351C" w:rsidRDefault="00BF351C" w:rsidP="00730BBB">
      <w:pPr>
        <w:pStyle w:val="Style2"/>
        <w:widowControl/>
        <w:tabs>
          <w:tab w:val="left" w:leader="underscore" w:pos="13435"/>
        </w:tabs>
        <w:rPr>
          <w:rStyle w:val="FontStyle20"/>
        </w:rPr>
      </w:pPr>
    </w:p>
    <w:p w:rsidR="00BF351C" w:rsidRDefault="00BF351C" w:rsidP="00730BBB">
      <w:pPr>
        <w:pStyle w:val="Style2"/>
        <w:widowControl/>
        <w:tabs>
          <w:tab w:val="left" w:leader="underscore" w:pos="13435"/>
        </w:tabs>
        <w:rPr>
          <w:rStyle w:val="FontStyle20"/>
        </w:rPr>
      </w:pPr>
    </w:p>
    <w:p w:rsidR="00BF351C" w:rsidRDefault="00BF351C" w:rsidP="00730BBB">
      <w:pPr>
        <w:pStyle w:val="Style2"/>
        <w:widowControl/>
        <w:tabs>
          <w:tab w:val="left" w:leader="underscore" w:pos="13435"/>
        </w:tabs>
        <w:jc w:val="right"/>
        <w:rPr>
          <w:rStyle w:val="FontStyle20"/>
        </w:rPr>
      </w:pPr>
      <w:r>
        <w:rPr>
          <w:rStyle w:val="FontStyle20"/>
        </w:rPr>
        <w:t xml:space="preserve">Оборотная сторона формы № ОС-3 </w:t>
      </w:r>
    </w:p>
    <w:p w:rsidR="00BF351C" w:rsidRDefault="00BF351C" w:rsidP="00730BBB">
      <w:pPr>
        <w:pStyle w:val="Style2"/>
        <w:widowControl/>
        <w:tabs>
          <w:tab w:val="left" w:leader="underscore" w:pos="13435"/>
        </w:tabs>
        <w:jc w:val="right"/>
        <w:rPr>
          <w:rStyle w:val="FontStyle20"/>
        </w:rPr>
      </w:pPr>
    </w:p>
    <w:p w:rsidR="00BF351C" w:rsidRDefault="00BF351C" w:rsidP="00730BBB">
      <w:pPr>
        <w:pStyle w:val="Style2"/>
        <w:widowControl/>
        <w:tabs>
          <w:tab w:val="left" w:leader="underscore" w:pos="13435"/>
        </w:tabs>
        <w:jc w:val="left"/>
        <w:rPr>
          <w:rStyle w:val="FontStyle20"/>
        </w:rPr>
      </w:pPr>
    </w:p>
    <w:p w:rsidR="00BF351C" w:rsidRDefault="00BF351C" w:rsidP="00730BBB">
      <w:pPr>
        <w:pStyle w:val="Style2"/>
        <w:widowControl/>
        <w:jc w:val="left"/>
        <w:rPr>
          <w:rStyle w:val="FontStyle20"/>
        </w:rPr>
      </w:pPr>
      <w:r>
        <w:rPr>
          <w:rStyle w:val="FontStyle20"/>
        </w:rPr>
        <w:t>Заключение комиссии:</w:t>
      </w:r>
    </w:p>
    <w:p w:rsidR="00BF351C" w:rsidRDefault="00BF351C" w:rsidP="00730BBB">
      <w:pPr>
        <w:pStyle w:val="Style2"/>
        <w:widowControl/>
        <w:spacing w:before="144"/>
        <w:rPr>
          <w:rStyle w:val="FontStyle20"/>
        </w:rPr>
      </w:pPr>
      <w:r>
        <w:rPr>
          <w:rStyle w:val="FontStyle20"/>
        </w:rPr>
        <w:t xml:space="preserve">Предусмотренные работы договором (заказом) выполнены     </w:t>
      </w:r>
      <w:r>
        <w:rPr>
          <w:rStyle w:val="FontStyle20"/>
          <w:u w:val="single"/>
        </w:rPr>
        <w:t>полностью</w:t>
      </w:r>
      <w:r>
        <w:rPr>
          <w:rStyle w:val="FontStyle20"/>
        </w:rPr>
        <w:t xml:space="preserve">    </w:t>
      </w:r>
    </w:p>
    <w:p w:rsidR="00BF351C" w:rsidRDefault="00BF351C" w:rsidP="00730BBB">
      <w:pPr>
        <w:pStyle w:val="Style9"/>
        <w:widowControl/>
        <w:spacing w:before="19"/>
        <w:jc w:val="both"/>
        <w:rPr>
          <w:rStyle w:val="FontStyle20"/>
        </w:rPr>
      </w:pPr>
      <w:r>
        <w:rPr>
          <w:rStyle w:val="FontStyle20"/>
        </w:rPr>
        <w:t xml:space="preserve">                                                                                                        не полностью         ___________________________________________________________________________________________</w:t>
      </w:r>
    </w:p>
    <w:p w:rsidR="00BF351C" w:rsidRDefault="00BF351C" w:rsidP="00730BBB">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_______________________________________________________________________________________________________________________________________________________________</w:t>
      </w:r>
    </w:p>
    <w:p w:rsidR="00BF351C" w:rsidRDefault="00BF351C" w:rsidP="00730BBB">
      <w:pPr>
        <w:pStyle w:val="Style9"/>
        <w:widowControl/>
        <w:spacing w:before="19"/>
        <w:jc w:val="both"/>
        <w:rPr>
          <w:rStyle w:val="FontStyle20"/>
        </w:rPr>
      </w:pPr>
      <w:r>
        <w:rPr>
          <w:rStyle w:val="FontStyle20"/>
        </w:rPr>
        <w:t xml:space="preserve"> </w:t>
      </w:r>
    </w:p>
    <w:p w:rsidR="00BF351C" w:rsidRDefault="00BF351C" w:rsidP="00730BBB">
      <w:pPr>
        <w:pStyle w:val="Style9"/>
        <w:widowControl/>
        <w:spacing w:before="19"/>
        <w:jc w:val="both"/>
        <w:rPr>
          <w:rStyle w:val="FontStyle20"/>
        </w:rPr>
      </w:pPr>
      <w:r>
        <w:rPr>
          <w:rStyle w:val="FontStyle20"/>
        </w:rPr>
        <w:t>По окончании работ___________________________________________  объект прошёл испытания и сдан в эксплуатацию. Изменения в характеристике объекта, вызванные штатным</w:t>
      </w:r>
    </w:p>
    <w:p w:rsidR="00BF351C" w:rsidRPr="00BD7054" w:rsidRDefault="00BF351C" w:rsidP="00730BBB">
      <w:pPr>
        <w:pStyle w:val="Style9"/>
        <w:widowControl/>
        <w:spacing w:before="58"/>
        <w:ind w:right="10579"/>
        <w:jc w:val="right"/>
        <w:rPr>
          <w:rStyle w:val="FontStyle21"/>
          <w:sz w:val="14"/>
          <w:szCs w:val="14"/>
        </w:rPr>
      </w:pPr>
      <w:r w:rsidRPr="00BD7054">
        <w:rPr>
          <w:rStyle w:val="FontStyle20"/>
          <w:sz w:val="14"/>
          <w:szCs w:val="14"/>
        </w:rPr>
        <w:t xml:space="preserve">                            </w:t>
      </w:r>
      <w:r w:rsidRPr="00BD7054">
        <w:rPr>
          <w:rStyle w:val="FontStyle21"/>
          <w:sz w:val="14"/>
          <w:szCs w:val="14"/>
        </w:rPr>
        <w:t>(ремонта, реконструкции, модернизации)</w:t>
      </w:r>
    </w:p>
    <w:p w:rsidR="00BF351C" w:rsidRDefault="00BF351C" w:rsidP="00730BBB">
      <w:pPr>
        <w:pStyle w:val="Style9"/>
        <w:widowControl/>
        <w:spacing w:before="19"/>
        <w:jc w:val="both"/>
        <w:rPr>
          <w:rStyle w:val="FontStyle20"/>
        </w:rPr>
      </w:pPr>
      <w:r>
        <w:rPr>
          <w:rStyle w:val="FontStyle20"/>
        </w:rPr>
        <w:t xml:space="preserve"> </w:t>
      </w:r>
    </w:p>
    <w:p w:rsidR="00BF351C" w:rsidRDefault="00BF351C" w:rsidP="00730BBB">
      <w:pPr>
        <w:pStyle w:val="Style9"/>
        <w:widowControl/>
        <w:spacing w:before="19"/>
        <w:jc w:val="both"/>
        <w:rPr>
          <w:rStyle w:val="FontStyle20"/>
        </w:rPr>
      </w:pPr>
      <w:r>
        <w:rPr>
          <w:rStyle w:val="FontStyle20"/>
        </w:rPr>
        <w:t>капитальным ремонтом, реконструкцией , модернизацией: ______________________________________________________________________________________________________________</w:t>
      </w:r>
    </w:p>
    <w:p w:rsidR="00BF351C" w:rsidRDefault="00BF351C" w:rsidP="00730BBB">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________________________________________________________________________________________________________________________________________________________________</w:t>
      </w:r>
    </w:p>
    <w:p w:rsidR="00BF351C" w:rsidRDefault="00BF351C" w:rsidP="00730BBB">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________________________________________________________________________________________________________________________________________________________________</w:t>
      </w:r>
    </w:p>
    <w:p w:rsidR="00BF351C" w:rsidRDefault="00BF351C" w:rsidP="00730BBB">
      <w:pPr>
        <w:pStyle w:val="Style9"/>
        <w:widowControl/>
        <w:spacing w:before="58"/>
        <w:ind w:right="10579"/>
        <w:jc w:val="right"/>
        <w:rPr>
          <w:rStyle w:val="FontStyle21"/>
          <w:sz w:val="16"/>
          <w:szCs w:val="16"/>
        </w:rPr>
      </w:pPr>
    </w:p>
    <w:p w:rsidR="00BF351C" w:rsidRDefault="00BF351C" w:rsidP="00730BBB">
      <w:pPr>
        <w:pStyle w:val="Style9"/>
        <w:widowControl/>
        <w:tabs>
          <w:tab w:val="left" w:pos="0"/>
          <w:tab w:val="left" w:pos="14400"/>
        </w:tabs>
        <w:spacing w:before="58"/>
        <w:ind w:right="641"/>
        <w:rPr>
          <w:rStyle w:val="FontStyle21"/>
          <w:sz w:val="16"/>
          <w:szCs w:val="16"/>
        </w:rPr>
      </w:pPr>
      <w:r w:rsidRPr="00C12302">
        <w:rPr>
          <w:rStyle w:val="FontStyle21"/>
          <w:sz w:val="18"/>
          <w:szCs w:val="18"/>
        </w:rPr>
        <w:t>Председатель комиссии</w:t>
      </w:r>
      <w:r>
        <w:rPr>
          <w:rStyle w:val="FontStyle21"/>
          <w:sz w:val="16"/>
          <w:szCs w:val="16"/>
        </w:rPr>
        <w:t xml:space="preserve">              ____________________     _________________________________   ________________________________________________</w:t>
      </w:r>
    </w:p>
    <w:p w:rsidR="00BF351C" w:rsidRDefault="00BF351C" w:rsidP="00730BBB">
      <w:pPr>
        <w:pStyle w:val="Style9"/>
        <w:widowControl/>
        <w:tabs>
          <w:tab w:val="left" w:pos="0"/>
          <w:tab w:val="left" w:pos="14400"/>
        </w:tabs>
        <w:spacing w:before="58"/>
        <w:ind w:right="641"/>
        <w:rPr>
          <w:rStyle w:val="FontStyle21"/>
          <w:sz w:val="16"/>
          <w:szCs w:val="16"/>
        </w:rPr>
      </w:pPr>
      <w:r w:rsidRPr="00C12302">
        <w:rPr>
          <w:rStyle w:val="FontStyle21"/>
          <w:sz w:val="18"/>
          <w:szCs w:val="18"/>
        </w:rPr>
        <w:t>Члены комиссии:</w:t>
      </w:r>
      <w:r>
        <w:rPr>
          <w:rStyle w:val="FontStyle21"/>
          <w:sz w:val="16"/>
          <w:szCs w:val="16"/>
        </w:rPr>
        <w:t xml:space="preserve">                       ____________________       _________________________________   ________________________________________________</w:t>
      </w:r>
    </w:p>
    <w:p w:rsidR="00BF351C" w:rsidRDefault="00BF351C" w:rsidP="00730BBB">
      <w:pPr>
        <w:pStyle w:val="Style9"/>
        <w:widowControl/>
        <w:tabs>
          <w:tab w:val="left" w:pos="0"/>
          <w:tab w:val="left" w:pos="14400"/>
        </w:tabs>
        <w:spacing w:before="58"/>
        <w:ind w:right="641"/>
        <w:rPr>
          <w:rStyle w:val="FontStyle21"/>
          <w:sz w:val="16"/>
          <w:szCs w:val="16"/>
        </w:rPr>
      </w:pPr>
    </w:p>
    <w:p w:rsidR="00BF351C" w:rsidRDefault="00BF351C" w:rsidP="00730BBB">
      <w:pPr>
        <w:pStyle w:val="Style9"/>
        <w:widowControl/>
        <w:tabs>
          <w:tab w:val="left" w:pos="0"/>
          <w:tab w:val="left" w:pos="14400"/>
        </w:tabs>
        <w:spacing w:before="58"/>
        <w:ind w:right="641"/>
        <w:rPr>
          <w:rStyle w:val="FontStyle21"/>
          <w:sz w:val="16"/>
          <w:szCs w:val="16"/>
        </w:rPr>
      </w:pPr>
      <w:r>
        <w:rPr>
          <w:rStyle w:val="FontStyle21"/>
          <w:sz w:val="16"/>
          <w:szCs w:val="16"/>
        </w:rPr>
        <w:t xml:space="preserve">                                                      ____________________       _________________________________      _______________________________________________</w:t>
      </w:r>
    </w:p>
    <w:p w:rsidR="00BF351C" w:rsidRPr="00C12302" w:rsidRDefault="00BF351C" w:rsidP="00730BBB">
      <w:pPr>
        <w:pStyle w:val="Style9"/>
        <w:widowControl/>
        <w:tabs>
          <w:tab w:val="left" w:pos="0"/>
          <w:tab w:val="left" w:pos="14400"/>
        </w:tabs>
        <w:spacing w:before="58"/>
        <w:ind w:right="641"/>
        <w:rPr>
          <w:rStyle w:val="FontStyle21"/>
          <w:sz w:val="18"/>
          <w:szCs w:val="18"/>
        </w:rPr>
      </w:pPr>
      <w:r w:rsidRPr="00C12302">
        <w:rPr>
          <w:rStyle w:val="FontStyle21"/>
          <w:sz w:val="18"/>
          <w:szCs w:val="18"/>
        </w:rPr>
        <w:t>Объект основных средств</w:t>
      </w:r>
    </w:p>
    <w:p w:rsidR="00BF351C" w:rsidRPr="00C12302" w:rsidRDefault="00BF351C" w:rsidP="00730BBB">
      <w:pPr>
        <w:pStyle w:val="Style9"/>
        <w:widowControl/>
        <w:tabs>
          <w:tab w:val="left" w:pos="0"/>
          <w:tab w:val="left" w:pos="14400"/>
        </w:tabs>
        <w:spacing w:before="58"/>
        <w:ind w:right="641"/>
        <w:rPr>
          <w:rStyle w:val="FontStyle21"/>
          <w:sz w:val="18"/>
          <w:szCs w:val="18"/>
        </w:rPr>
      </w:pPr>
      <w:r w:rsidRPr="00C12302">
        <w:rPr>
          <w:rStyle w:val="FontStyle21"/>
          <w:sz w:val="18"/>
          <w:szCs w:val="18"/>
        </w:rPr>
        <w:t>Сда</w:t>
      </w:r>
      <w:r>
        <w:rPr>
          <w:rStyle w:val="FontStyle21"/>
          <w:sz w:val="18"/>
          <w:szCs w:val="18"/>
        </w:rPr>
        <w:t>л</w:t>
      </w:r>
      <w:r w:rsidRPr="00C12302">
        <w:rPr>
          <w:rStyle w:val="FontStyle21"/>
          <w:sz w:val="18"/>
          <w:szCs w:val="18"/>
        </w:rPr>
        <w:t xml:space="preserve">                                          ________________________      _____________________________    _____________________________    «________» __________________ 201</w:t>
      </w:r>
      <w:r>
        <w:rPr>
          <w:rStyle w:val="FontStyle21"/>
          <w:sz w:val="18"/>
          <w:szCs w:val="18"/>
        </w:rPr>
        <w:t>5</w:t>
      </w:r>
      <w:r w:rsidRPr="00C12302">
        <w:rPr>
          <w:rStyle w:val="FontStyle21"/>
          <w:sz w:val="18"/>
          <w:szCs w:val="18"/>
        </w:rPr>
        <w:t xml:space="preserve">г  </w:t>
      </w:r>
    </w:p>
    <w:p w:rsidR="00BF351C" w:rsidRPr="00C12302" w:rsidRDefault="00BF351C" w:rsidP="00730BBB">
      <w:pPr>
        <w:pStyle w:val="Style9"/>
        <w:widowControl/>
        <w:tabs>
          <w:tab w:val="left" w:pos="0"/>
          <w:tab w:val="left" w:pos="14400"/>
        </w:tabs>
        <w:spacing w:before="58"/>
        <w:ind w:right="641"/>
        <w:rPr>
          <w:rStyle w:val="FontStyle21"/>
          <w:sz w:val="18"/>
          <w:szCs w:val="18"/>
        </w:rPr>
      </w:pPr>
      <w:r>
        <w:rPr>
          <w:rStyle w:val="FontStyle21"/>
          <w:sz w:val="18"/>
          <w:szCs w:val="18"/>
        </w:rPr>
        <w:t>м.п.</w:t>
      </w:r>
    </w:p>
    <w:p w:rsidR="00BF351C" w:rsidRPr="00C12302" w:rsidRDefault="00BF351C" w:rsidP="00730BBB">
      <w:pPr>
        <w:pStyle w:val="Style9"/>
        <w:widowControl/>
        <w:tabs>
          <w:tab w:val="left" w:pos="0"/>
          <w:tab w:val="left" w:pos="14400"/>
        </w:tabs>
        <w:spacing w:before="58"/>
        <w:ind w:right="641"/>
        <w:rPr>
          <w:rStyle w:val="FontStyle21"/>
          <w:sz w:val="18"/>
          <w:szCs w:val="18"/>
        </w:rPr>
      </w:pPr>
      <w:r>
        <w:rPr>
          <w:rStyle w:val="FontStyle19"/>
        </w:rPr>
        <w:t xml:space="preserve">Принял                                   </w:t>
      </w:r>
      <w:r w:rsidRPr="00C12302">
        <w:rPr>
          <w:rStyle w:val="FontStyle21"/>
          <w:sz w:val="18"/>
          <w:szCs w:val="18"/>
        </w:rPr>
        <w:t>________________________      _____________________________    _____________________________    «________» __________________ 201</w:t>
      </w:r>
      <w:r>
        <w:rPr>
          <w:rStyle w:val="FontStyle21"/>
          <w:sz w:val="18"/>
          <w:szCs w:val="18"/>
        </w:rPr>
        <w:t>5</w:t>
      </w:r>
      <w:r w:rsidRPr="00C12302">
        <w:rPr>
          <w:rStyle w:val="FontStyle21"/>
          <w:sz w:val="18"/>
          <w:szCs w:val="18"/>
        </w:rPr>
        <w:t xml:space="preserve">г  </w:t>
      </w:r>
    </w:p>
    <w:p w:rsidR="00BF351C" w:rsidRPr="00C12302" w:rsidRDefault="00BF351C" w:rsidP="00730BBB">
      <w:pPr>
        <w:pStyle w:val="Style9"/>
        <w:widowControl/>
        <w:tabs>
          <w:tab w:val="left" w:pos="0"/>
          <w:tab w:val="left" w:pos="14400"/>
        </w:tabs>
        <w:spacing w:before="58"/>
        <w:ind w:right="641"/>
        <w:rPr>
          <w:rStyle w:val="FontStyle21"/>
          <w:sz w:val="18"/>
          <w:szCs w:val="18"/>
        </w:rPr>
      </w:pPr>
      <w:r>
        <w:rPr>
          <w:rStyle w:val="FontStyle21"/>
          <w:sz w:val="18"/>
          <w:szCs w:val="18"/>
        </w:rPr>
        <w:t>м.п.</w:t>
      </w:r>
    </w:p>
    <w:p w:rsidR="00BF351C" w:rsidRDefault="00BF351C" w:rsidP="00730BBB">
      <w:pPr>
        <w:pStyle w:val="Style9"/>
        <w:widowControl/>
        <w:tabs>
          <w:tab w:val="left" w:pos="0"/>
          <w:tab w:val="left" w:pos="14400"/>
        </w:tabs>
        <w:spacing w:before="58"/>
        <w:ind w:right="641"/>
        <w:rPr>
          <w:rStyle w:val="FontStyle21"/>
          <w:sz w:val="16"/>
          <w:szCs w:val="16"/>
        </w:rPr>
      </w:pPr>
    </w:p>
    <w:p w:rsidR="00BF351C" w:rsidRPr="008B0842" w:rsidRDefault="00BF351C" w:rsidP="00730BBB">
      <w:pPr>
        <w:pStyle w:val="Style9"/>
        <w:widowControl/>
        <w:tabs>
          <w:tab w:val="left" w:pos="0"/>
          <w:tab w:val="left" w:pos="14400"/>
        </w:tabs>
        <w:spacing w:before="58"/>
        <w:ind w:right="641"/>
        <w:rPr>
          <w:rStyle w:val="FontStyle20"/>
          <w:b/>
          <w:bCs/>
          <w:sz w:val="16"/>
          <w:szCs w:val="16"/>
        </w:rPr>
        <w:sectPr w:rsidR="00BF351C" w:rsidRPr="008B0842" w:rsidSect="00730BBB">
          <w:pgSz w:w="16840" w:h="11907" w:orient="landscape" w:code="9"/>
          <w:pgMar w:top="540" w:right="907" w:bottom="748" w:left="680" w:header="720" w:footer="720" w:gutter="0"/>
          <w:cols w:space="60"/>
          <w:noEndnote/>
        </w:sectPr>
      </w:pPr>
      <w:r>
        <w:rPr>
          <w:rStyle w:val="FontStyle20"/>
        </w:rPr>
        <w:t xml:space="preserve">Главный    бухгалтер      _______________________   ______________________________________________  </w:t>
      </w: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jc w:val="center"/>
      </w:pPr>
    </w:p>
    <w:p w:rsidR="00BF351C" w:rsidRDefault="00BF351C" w:rsidP="00872422">
      <w:pPr>
        <w:rPr>
          <w:b/>
          <w:snapToGrid w:val="0"/>
        </w:rPr>
        <w:sectPr w:rsidR="00BF351C" w:rsidSect="00730BBB">
          <w:footerReference w:type="even" r:id="rId9"/>
          <w:footerReference w:type="default" r:id="rId10"/>
          <w:pgSz w:w="11906" w:h="16838"/>
          <w:pgMar w:top="1134" w:right="851" w:bottom="851" w:left="1701" w:header="709" w:footer="709" w:gutter="0"/>
          <w:cols w:space="720"/>
          <w:titlePg/>
        </w:sectPr>
      </w:pPr>
    </w:p>
    <w:p w:rsidR="00BF351C" w:rsidRDefault="00BF351C" w:rsidP="00872422">
      <w:pPr>
        <w:rPr>
          <w:b/>
        </w:rPr>
      </w:pPr>
      <w:r>
        <w:rPr>
          <w:b/>
        </w:rPr>
        <w:t xml:space="preserve">                                                                                                                                                                                                                                                     </w:t>
      </w:r>
    </w:p>
    <w:p w:rsidR="00BF351C" w:rsidRDefault="00BF351C" w:rsidP="00872422">
      <w:pPr>
        <w:rPr>
          <w:rFonts w:eastAsia="MS Mincho"/>
        </w:rPr>
      </w:pPr>
      <w:r>
        <w:rPr>
          <w:b/>
        </w:rPr>
        <w:t xml:space="preserve">                                                                                                                                                                                           </w:t>
      </w:r>
      <w:r>
        <w:rPr>
          <w:rFonts w:eastAsia="MS Mincho"/>
        </w:rPr>
        <w:t>Приложение № 7</w:t>
      </w:r>
    </w:p>
    <w:p w:rsidR="00BF351C" w:rsidRDefault="00BF351C" w:rsidP="00872422">
      <w:pPr>
        <w:pStyle w:val="BodyText"/>
        <w:ind w:firstLine="0"/>
        <w:jc w:val="right"/>
        <w:rPr>
          <w:sz w:val="24"/>
        </w:rPr>
      </w:pPr>
      <w:r>
        <w:rPr>
          <w:sz w:val="24"/>
        </w:rPr>
        <w:t>к Договору № НКПКБШ-______</w:t>
      </w:r>
    </w:p>
    <w:p w:rsidR="00BF351C" w:rsidRDefault="00BF351C" w:rsidP="00872422">
      <w:pPr>
        <w:pStyle w:val="BodyText"/>
        <w:ind w:firstLine="0"/>
        <w:jc w:val="right"/>
        <w:rPr>
          <w:b/>
          <w:sz w:val="24"/>
        </w:rPr>
      </w:pPr>
      <w:r>
        <w:rPr>
          <w:sz w:val="24"/>
        </w:rPr>
        <w:t xml:space="preserve"> от «_____»____________201_г</w:t>
      </w:r>
      <w:r>
        <w:rPr>
          <w:b/>
          <w:sz w:val="24"/>
        </w:rPr>
        <w:t>.</w:t>
      </w:r>
    </w:p>
    <w:p w:rsidR="00BF351C" w:rsidRDefault="00BF351C" w:rsidP="00872422">
      <w:pPr>
        <w:pStyle w:val="BodyText"/>
        <w:ind w:firstLine="0"/>
        <w:rPr>
          <w:sz w:val="28"/>
          <w:szCs w:val="28"/>
        </w:rPr>
      </w:pPr>
    </w:p>
    <w:tbl>
      <w:tblPr>
        <w:tblpPr w:leftFromText="180" w:rightFromText="180" w:vertAnchor="page" w:horzAnchor="margin" w:tblpY="2866"/>
        <w:tblW w:w="15122" w:type="dxa"/>
        <w:tblLayout w:type="fixed"/>
        <w:tblCellMar>
          <w:left w:w="30" w:type="dxa"/>
          <w:right w:w="30" w:type="dxa"/>
        </w:tblCellMar>
        <w:tblLook w:val="0000"/>
      </w:tblPr>
      <w:tblGrid>
        <w:gridCol w:w="257"/>
        <w:gridCol w:w="705"/>
        <w:gridCol w:w="748"/>
        <w:gridCol w:w="1024"/>
        <w:gridCol w:w="470"/>
        <w:gridCol w:w="768"/>
        <w:gridCol w:w="749"/>
        <w:gridCol w:w="109"/>
        <w:gridCol w:w="548"/>
        <w:gridCol w:w="903"/>
        <w:gridCol w:w="585"/>
        <w:gridCol w:w="658"/>
        <w:gridCol w:w="658"/>
        <w:gridCol w:w="441"/>
        <w:gridCol w:w="647"/>
        <w:gridCol w:w="193"/>
        <w:gridCol w:w="647"/>
        <w:gridCol w:w="328"/>
        <w:gridCol w:w="752"/>
        <w:gridCol w:w="109"/>
        <w:gridCol w:w="851"/>
        <w:gridCol w:w="92"/>
        <w:gridCol w:w="840"/>
        <w:gridCol w:w="749"/>
        <w:gridCol w:w="1291"/>
      </w:tblGrid>
      <w:tr w:rsidR="00BF351C" w:rsidTr="00872422">
        <w:trPr>
          <w:trHeight w:val="226"/>
        </w:trPr>
        <w:tc>
          <w:tcPr>
            <w:tcW w:w="15122" w:type="dxa"/>
            <w:gridSpan w:val="25"/>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rFonts w:ascii="Arial" w:hAnsi="Arial" w:cs="Arial"/>
                <w:b/>
                <w:bCs/>
                <w:color w:val="000000"/>
                <w:szCs w:val="28"/>
              </w:rPr>
            </w:pPr>
            <w:r>
              <w:rPr>
                <w:b/>
                <w:bCs/>
                <w:color w:val="000000"/>
              </w:rPr>
              <w:t>Информация по бенефициарам</w:t>
            </w:r>
          </w:p>
        </w:tc>
      </w:tr>
      <w:tr w:rsidR="00BF351C" w:rsidTr="00872422">
        <w:trPr>
          <w:trHeight w:val="161"/>
        </w:trPr>
        <w:tc>
          <w:tcPr>
            <w:tcW w:w="257" w:type="dxa"/>
            <w:tcBorders>
              <w:top w:val="single" w:sz="2" w:space="0" w:color="000000"/>
              <w:left w:val="single" w:sz="2" w:space="0" w:color="000000"/>
              <w:bottom w:val="single" w:sz="6" w:space="0" w:color="auto"/>
              <w:right w:val="single" w:sz="2" w:space="0" w:color="000000"/>
            </w:tcBorders>
          </w:tcPr>
          <w:p w:rsidR="00BF351C" w:rsidRDefault="00BF351C">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6" w:space="0" w:color="auto"/>
              <w:right w:val="single" w:sz="2" w:space="0" w:color="000000"/>
            </w:tcBorders>
          </w:tcPr>
          <w:p w:rsidR="00BF351C" w:rsidRDefault="00BF351C">
            <w:pPr>
              <w:autoSpaceDE w:val="0"/>
              <w:autoSpaceDN w:val="0"/>
              <w:adjustRightInd w:val="0"/>
              <w:jc w:val="center"/>
              <w:rPr>
                <w:rFonts w:ascii="Arial" w:hAnsi="Arial" w:cs="Arial"/>
                <w:color w:val="000000"/>
              </w:rPr>
            </w:pPr>
          </w:p>
        </w:tc>
        <w:tc>
          <w:tcPr>
            <w:tcW w:w="748" w:type="dxa"/>
            <w:tcBorders>
              <w:top w:val="single" w:sz="2" w:space="0" w:color="000000"/>
              <w:left w:val="single" w:sz="2" w:space="0" w:color="000000"/>
              <w:bottom w:val="single" w:sz="6" w:space="0" w:color="auto"/>
              <w:right w:val="single" w:sz="2" w:space="0" w:color="000000"/>
            </w:tcBorders>
          </w:tcPr>
          <w:p w:rsidR="00BF351C" w:rsidRDefault="00BF351C">
            <w:pPr>
              <w:autoSpaceDE w:val="0"/>
              <w:autoSpaceDN w:val="0"/>
              <w:adjustRightInd w:val="0"/>
              <w:jc w:val="center"/>
              <w:rPr>
                <w:rFonts w:ascii="Arial" w:hAnsi="Arial" w:cs="Arial"/>
                <w:color w:val="000000"/>
              </w:rPr>
            </w:pPr>
          </w:p>
        </w:tc>
        <w:tc>
          <w:tcPr>
            <w:tcW w:w="1024" w:type="dxa"/>
            <w:tcBorders>
              <w:top w:val="single" w:sz="2" w:space="0" w:color="000000"/>
              <w:left w:val="single" w:sz="2" w:space="0" w:color="000000"/>
              <w:bottom w:val="single" w:sz="6" w:space="0" w:color="auto"/>
              <w:right w:val="single" w:sz="2" w:space="0" w:color="000000"/>
            </w:tcBorders>
          </w:tcPr>
          <w:p w:rsidR="00BF351C" w:rsidRDefault="00BF351C">
            <w:pPr>
              <w:autoSpaceDE w:val="0"/>
              <w:autoSpaceDN w:val="0"/>
              <w:adjustRightInd w:val="0"/>
              <w:jc w:val="center"/>
              <w:rPr>
                <w:rFonts w:ascii="Arial" w:hAnsi="Arial" w:cs="Arial"/>
                <w:color w:val="000000"/>
              </w:rPr>
            </w:pPr>
          </w:p>
        </w:tc>
        <w:tc>
          <w:tcPr>
            <w:tcW w:w="470" w:type="dxa"/>
            <w:tcBorders>
              <w:top w:val="single" w:sz="2" w:space="0" w:color="000000"/>
              <w:left w:val="single" w:sz="2" w:space="0" w:color="000000"/>
              <w:bottom w:val="single" w:sz="6" w:space="0" w:color="auto"/>
              <w:right w:val="single" w:sz="2" w:space="0" w:color="000000"/>
            </w:tcBorders>
          </w:tcPr>
          <w:p w:rsidR="00BF351C" w:rsidRDefault="00BF351C">
            <w:pPr>
              <w:autoSpaceDE w:val="0"/>
              <w:autoSpaceDN w:val="0"/>
              <w:adjustRightInd w:val="0"/>
              <w:jc w:val="center"/>
              <w:rPr>
                <w:rFonts w:ascii="Arial" w:hAnsi="Arial" w:cs="Arial"/>
                <w:color w:val="000000"/>
              </w:rPr>
            </w:pPr>
          </w:p>
        </w:tc>
        <w:tc>
          <w:tcPr>
            <w:tcW w:w="768" w:type="dxa"/>
            <w:tcBorders>
              <w:top w:val="single" w:sz="2" w:space="0" w:color="000000"/>
              <w:left w:val="single" w:sz="2" w:space="0" w:color="000000"/>
              <w:bottom w:val="single" w:sz="6" w:space="0" w:color="auto"/>
              <w:right w:val="single" w:sz="2" w:space="0" w:color="000000"/>
            </w:tcBorders>
          </w:tcPr>
          <w:p w:rsidR="00BF351C" w:rsidRDefault="00BF351C">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6" w:space="0" w:color="auto"/>
              <w:right w:val="single" w:sz="2" w:space="0" w:color="000000"/>
            </w:tcBorders>
          </w:tcPr>
          <w:p w:rsidR="00BF351C" w:rsidRDefault="00BF351C">
            <w:pPr>
              <w:autoSpaceDE w:val="0"/>
              <w:autoSpaceDN w:val="0"/>
              <w:adjustRightInd w:val="0"/>
              <w:jc w:val="center"/>
              <w:rPr>
                <w:rFonts w:ascii="Arial" w:hAnsi="Arial" w:cs="Arial"/>
                <w:color w:val="000000"/>
              </w:rPr>
            </w:pPr>
          </w:p>
        </w:tc>
        <w:tc>
          <w:tcPr>
            <w:tcW w:w="657" w:type="dxa"/>
            <w:gridSpan w:val="2"/>
            <w:tcBorders>
              <w:top w:val="single" w:sz="2" w:space="0" w:color="000000"/>
              <w:left w:val="single" w:sz="2" w:space="0" w:color="000000"/>
              <w:bottom w:val="single" w:sz="6" w:space="0" w:color="auto"/>
              <w:right w:val="single" w:sz="2" w:space="0" w:color="000000"/>
            </w:tcBorders>
          </w:tcPr>
          <w:p w:rsidR="00BF351C" w:rsidRDefault="00BF351C">
            <w:pPr>
              <w:autoSpaceDE w:val="0"/>
              <w:autoSpaceDN w:val="0"/>
              <w:adjustRightInd w:val="0"/>
              <w:jc w:val="center"/>
              <w:rPr>
                <w:rFonts w:ascii="Arial" w:hAnsi="Arial" w:cs="Arial"/>
                <w:color w:val="000000"/>
              </w:rPr>
            </w:pPr>
          </w:p>
        </w:tc>
        <w:tc>
          <w:tcPr>
            <w:tcW w:w="903" w:type="dxa"/>
            <w:tcBorders>
              <w:top w:val="single" w:sz="2" w:space="0" w:color="000000"/>
              <w:left w:val="single" w:sz="2" w:space="0" w:color="000000"/>
              <w:bottom w:val="single" w:sz="6" w:space="0" w:color="auto"/>
              <w:right w:val="single" w:sz="2" w:space="0" w:color="000000"/>
            </w:tcBorders>
          </w:tcPr>
          <w:p w:rsidR="00BF351C" w:rsidRDefault="00BF351C">
            <w:pPr>
              <w:autoSpaceDE w:val="0"/>
              <w:autoSpaceDN w:val="0"/>
              <w:adjustRightInd w:val="0"/>
              <w:jc w:val="center"/>
              <w:rPr>
                <w:rFonts w:ascii="Arial" w:hAnsi="Arial" w:cs="Arial"/>
                <w:color w:val="000000"/>
              </w:rPr>
            </w:pPr>
          </w:p>
        </w:tc>
        <w:tc>
          <w:tcPr>
            <w:tcW w:w="585" w:type="dxa"/>
            <w:tcBorders>
              <w:top w:val="single" w:sz="2" w:space="0" w:color="000000"/>
              <w:left w:val="single" w:sz="2" w:space="0" w:color="000000"/>
              <w:bottom w:val="single" w:sz="6" w:space="0" w:color="auto"/>
              <w:right w:val="single" w:sz="2" w:space="0" w:color="000000"/>
            </w:tcBorders>
          </w:tcPr>
          <w:p w:rsidR="00BF351C" w:rsidRDefault="00BF351C">
            <w:pPr>
              <w:autoSpaceDE w:val="0"/>
              <w:autoSpaceDN w:val="0"/>
              <w:adjustRightInd w:val="0"/>
              <w:jc w:val="center"/>
              <w:rPr>
                <w:rFonts w:ascii="Arial" w:hAnsi="Arial" w:cs="Arial"/>
                <w:color w:val="000000"/>
              </w:rPr>
            </w:pPr>
          </w:p>
        </w:tc>
        <w:tc>
          <w:tcPr>
            <w:tcW w:w="658" w:type="dxa"/>
            <w:tcBorders>
              <w:top w:val="single" w:sz="2" w:space="0" w:color="000000"/>
              <w:left w:val="single" w:sz="2" w:space="0" w:color="000000"/>
              <w:bottom w:val="single" w:sz="6" w:space="0" w:color="auto"/>
              <w:right w:val="single" w:sz="2" w:space="0" w:color="000000"/>
            </w:tcBorders>
          </w:tcPr>
          <w:p w:rsidR="00BF351C" w:rsidRDefault="00BF351C">
            <w:pPr>
              <w:autoSpaceDE w:val="0"/>
              <w:autoSpaceDN w:val="0"/>
              <w:adjustRightInd w:val="0"/>
              <w:jc w:val="center"/>
              <w:rPr>
                <w:rFonts w:ascii="Arial" w:hAnsi="Arial" w:cs="Arial"/>
                <w:color w:val="000000"/>
              </w:rPr>
            </w:pPr>
          </w:p>
        </w:tc>
        <w:tc>
          <w:tcPr>
            <w:tcW w:w="658" w:type="dxa"/>
            <w:tcBorders>
              <w:top w:val="single" w:sz="2" w:space="0" w:color="000000"/>
              <w:left w:val="single" w:sz="2" w:space="0" w:color="000000"/>
              <w:bottom w:val="single" w:sz="6" w:space="0" w:color="auto"/>
              <w:right w:val="single" w:sz="2" w:space="0" w:color="000000"/>
            </w:tcBorders>
          </w:tcPr>
          <w:p w:rsidR="00BF351C" w:rsidRDefault="00BF351C">
            <w:pPr>
              <w:autoSpaceDE w:val="0"/>
              <w:autoSpaceDN w:val="0"/>
              <w:adjustRightInd w:val="0"/>
              <w:jc w:val="center"/>
              <w:rPr>
                <w:rFonts w:ascii="Arial" w:hAnsi="Arial" w:cs="Arial"/>
                <w:color w:val="000000"/>
              </w:rPr>
            </w:pPr>
          </w:p>
        </w:tc>
        <w:tc>
          <w:tcPr>
            <w:tcW w:w="441" w:type="dxa"/>
            <w:tcBorders>
              <w:top w:val="single" w:sz="2" w:space="0" w:color="000000"/>
              <w:left w:val="single" w:sz="2" w:space="0" w:color="000000"/>
              <w:bottom w:val="single" w:sz="6" w:space="0" w:color="auto"/>
              <w:right w:val="single" w:sz="2" w:space="0" w:color="000000"/>
            </w:tcBorders>
          </w:tcPr>
          <w:p w:rsidR="00BF351C" w:rsidRDefault="00BF351C">
            <w:pPr>
              <w:autoSpaceDE w:val="0"/>
              <w:autoSpaceDN w:val="0"/>
              <w:adjustRightInd w:val="0"/>
              <w:jc w:val="center"/>
              <w:rPr>
                <w:rFonts w:ascii="Arial" w:hAnsi="Arial" w:cs="Arial"/>
                <w:color w:val="000000"/>
              </w:rPr>
            </w:pPr>
          </w:p>
        </w:tc>
        <w:tc>
          <w:tcPr>
            <w:tcW w:w="840" w:type="dxa"/>
            <w:gridSpan w:val="2"/>
            <w:tcBorders>
              <w:top w:val="single" w:sz="2" w:space="0" w:color="000000"/>
              <w:left w:val="single" w:sz="2" w:space="0" w:color="000000"/>
              <w:bottom w:val="single" w:sz="6" w:space="0" w:color="auto"/>
              <w:right w:val="single" w:sz="2" w:space="0" w:color="000000"/>
            </w:tcBorders>
          </w:tcPr>
          <w:p w:rsidR="00BF351C" w:rsidRDefault="00BF351C">
            <w:pPr>
              <w:autoSpaceDE w:val="0"/>
              <w:autoSpaceDN w:val="0"/>
              <w:adjustRightInd w:val="0"/>
              <w:jc w:val="center"/>
              <w:rPr>
                <w:rFonts w:ascii="Arial" w:hAnsi="Arial" w:cs="Arial"/>
                <w:color w:val="000000"/>
              </w:rPr>
            </w:pPr>
          </w:p>
        </w:tc>
        <w:tc>
          <w:tcPr>
            <w:tcW w:w="975" w:type="dxa"/>
            <w:gridSpan w:val="2"/>
            <w:tcBorders>
              <w:top w:val="single" w:sz="2" w:space="0" w:color="000000"/>
              <w:left w:val="single" w:sz="2" w:space="0" w:color="000000"/>
              <w:bottom w:val="single" w:sz="6" w:space="0" w:color="auto"/>
              <w:right w:val="single" w:sz="2" w:space="0" w:color="000000"/>
            </w:tcBorders>
          </w:tcPr>
          <w:p w:rsidR="00BF351C" w:rsidRDefault="00BF351C">
            <w:pPr>
              <w:autoSpaceDE w:val="0"/>
              <w:autoSpaceDN w:val="0"/>
              <w:adjustRightInd w:val="0"/>
              <w:jc w:val="center"/>
              <w:rPr>
                <w:rFonts w:ascii="Arial" w:hAnsi="Arial" w:cs="Arial"/>
                <w:color w:val="000000"/>
              </w:rPr>
            </w:pPr>
          </w:p>
        </w:tc>
        <w:tc>
          <w:tcPr>
            <w:tcW w:w="861" w:type="dxa"/>
            <w:gridSpan w:val="2"/>
            <w:tcBorders>
              <w:top w:val="single" w:sz="2" w:space="0" w:color="000000"/>
              <w:left w:val="single" w:sz="2" w:space="0" w:color="000000"/>
              <w:bottom w:val="single" w:sz="6" w:space="0" w:color="auto"/>
              <w:right w:val="single" w:sz="2" w:space="0" w:color="000000"/>
            </w:tcBorders>
          </w:tcPr>
          <w:p w:rsidR="00BF351C" w:rsidRDefault="00BF351C">
            <w:pPr>
              <w:autoSpaceDE w:val="0"/>
              <w:autoSpaceDN w:val="0"/>
              <w:adjustRightInd w:val="0"/>
              <w:jc w:val="center"/>
              <w:rPr>
                <w:rFonts w:ascii="Arial" w:hAnsi="Arial" w:cs="Arial"/>
                <w:color w:val="000000"/>
              </w:rPr>
            </w:pPr>
          </w:p>
        </w:tc>
        <w:tc>
          <w:tcPr>
            <w:tcW w:w="943" w:type="dxa"/>
            <w:gridSpan w:val="2"/>
            <w:tcBorders>
              <w:top w:val="single" w:sz="2" w:space="0" w:color="000000"/>
              <w:left w:val="single" w:sz="2" w:space="0" w:color="000000"/>
              <w:bottom w:val="single" w:sz="6" w:space="0" w:color="auto"/>
              <w:right w:val="single" w:sz="2" w:space="0" w:color="000000"/>
            </w:tcBorders>
          </w:tcPr>
          <w:p w:rsidR="00BF351C" w:rsidRDefault="00BF351C">
            <w:pPr>
              <w:autoSpaceDE w:val="0"/>
              <w:autoSpaceDN w:val="0"/>
              <w:adjustRightInd w:val="0"/>
              <w:jc w:val="center"/>
              <w:rPr>
                <w:rFonts w:ascii="Arial" w:hAnsi="Arial" w:cs="Arial"/>
                <w:color w:val="000000"/>
              </w:rPr>
            </w:pPr>
          </w:p>
        </w:tc>
        <w:tc>
          <w:tcPr>
            <w:tcW w:w="840" w:type="dxa"/>
            <w:tcBorders>
              <w:top w:val="single" w:sz="2" w:space="0" w:color="000000"/>
              <w:left w:val="single" w:sz="2" w:space="0" w:color="000000"/>
              <w:bottom w:val="single" w:sz="6" w:space="0" w:color="auto"/>
              <w:right w:val="single" w:sz="2" w:space="0" w:color="000000"/>
            </w:tcBorders>
          </w:tcPr>
          <w:p w:rsidR="00BF351C" w:rsidRDefault="00BF351C">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6" w:space="0" w:color="auto"/>
              <w:right w:val="single" w:sz="2" w:space="0" w:color="000000"/>
            </w:tcBorders>
          </w:tcPr>
          <w:p w:rsidR="00BF351C" w:rsidRDefault="00BF351C">
            <w:pPr>
              <w:autoSpaceDE w:val="0"/>
              <w:autoSpaceDN w:val="0"/>
              <w:adjustRightInd w:val="0"/>
              <w:jc w:val="center"/>
              <w:rPr>
                <w:rFonts w:ascii="Arial" w:hAnsi="Arial" w:cs="Arial"/>
                <w:color w:val="000000"/>
              </w:rPr>
            </w:pPr>
          </w:p>
        </w:tc>
        <w:tc>
          <w:tcPr>
            <w:tcW w:w="1291" w:type="dxa"/>
            <w:tcBorders>
              <w:top w:val="single" w:sz="2" w:space="0" w:color="000000"/>
              <w:left w:val="single" w:sz="2" w:space="0" w:color="000000"/>
              <w:bottom w:val="single" w:sz="6" w:space="0" w:color="auto"/>
              <w:right w:val="single" w:sz="2" w:space="0" w:color="000000"/>
            </w:tcBorders>
          </w:tcPr>
          <w:p w:rsidR="00BF351C" w:rsidRDefault="00BF351C">
            <w:pPr>
              <w:autoSpaceDE w:val="0"/>
              <w:autoSpaceDN w:val="0"/>
              <w:adjustRightInd w:val="0"/>
              <w:jc w:val="center"/>
              <w:rPr>
                <w:rFonts w:ascii="Arial" w:hAnsi="Arial" w:cs="Arial"/>
                <w:color w:val="000000"/>
              </w:rPr>
            </w:pPr>
          </w:p>
        </w:tc>
      </w:tr>
      <w:tr w:rsidR="00BF351C" w:rsidTr="00872422">
        <w:trPr>
          <w:trHeight w:val="216"/>
        </w:trPr>
        <w:tc>
          <w:tcPr>
            <w:tcW w:w="5378" w:type="dxa"/>
            <w:gridSpan w:val="9"/>
            <w:tcBorders>
              <w:top w:val="single" w:sz="6" w:space="0" w:color="auto"/>
              <w:left w:val="single" w:sz="6" w:space="0" w:color="auto"/>
              <w:bottom w:val="single" w:sz="6" w:space="0" w:color="auto"/>
              <w:right w:val="nil"/>
            </w:tcBorders>
          </w:tcPr>
          <w:p w:rsidR="00BF351C" w:rsidRDefault="00BF351C">
            <w:pPr>
              <w:autoSpaceDE w:val="0"/>
              <w:autoSpaceDN w:val="0"/>
              <w:adjustRightInd w:val="0"/>
              <w:jc w:val="center"/>
              <w:rPr>
                <w:rFonts w:ascii="Arial" w:hAnsi="Arial" w:cs="Arial"/>
                <w:i/>
                <w:iCs/>
                <w:color w:val="000000"/>
              </w:rPr>
            </w:pPr>
            <w:r>
              <w:rPr>
                <w:rFonts w:ascii="Arial" w:hAnsi="Arial" w:cs="Arial"/>
                <w:i/>
                <w:iCs/>
                <w:color w:val="000000"/>
              </w:rPr>
              <w:t>(наименование общества, предоставляющего информацию)</w:t>
            </w:r>
          </w:p>
        </w:tc>
        <w:tc>
          <w:tcPr>
            <w:tcW w:w="903" w:type="dxa"/>
            <w:tcBorders>
              <w:top w:val="single" w:sz="6" w:space="0" w:color="auto"/>
              <w:left w:val="nil"/>
              <w:bottom w:val="single" w:sz="6" w:space="0" w:color="auto"/>
              <w:right w:val="nil"/>
            </w:tcBorders>
          </w:tcPr>
          <w:p w:rsidR="00BF351C" w:rsidRDefault="00BF351C">
            <w:pPr>
              <w:autoSpaceDE w:val="0"/>
              <w:autoSpaceDN w:val="0"/>
              <w:adjustRightInd w:val="0"/>
              <w:ind w:left="9" w:hanging="9"/>
              <w:jc w:val="center"/>
              <w:rPr>
                <w:rFonts w:ascii="Arial" w:hAnsi="Arial" w:cs="Arial"/>
                <w:i/>
                <w:iCs/>
                <w:color w:val="000000"/>
              </w:rPr>
            </w:pPr>
          </w:p>
        </w:tc>
        <w:tc>
          <w:tcPr>
            <w:tcW w:w="585" w:type="dxa"/>
            <w:tcBorders>
              <w:top w:val="single" w:sz="6" w:space="0" w:color="auto"/>
              <w:left w:val="nil"/>
              <w:bottom w:val="single" w:sz="6" w:space="0" w:color="auto"/>
              <w:right w:val="nil"/>
            </w:tcBorders>
          </w:tcPr>
          <w:p w:rsidR="00BF351C" w:rsidRDefault="00BF351C">
            <w:pPr>
              <w:autoSpaceDE w:val="0"/>
              <w:autoSpaceDN w:val="0"/>
              <w:adjustRightInd w:val="0"/>
              <w:jc w:val="center"/>
              <w:rPr>
                <w:rFonts w:ascii="Arial" w:hAnsi="Arial" w:cs="Arial"/>
                <w:i/>
                <w:iCs/>
                <w:color w:val="000000"/>
              </w:rPr>
            </w:pPr>
          </w:p>
        </w:tc>
        <w:tc>
          <w:tcPr>
            <w:tcW w:w="658" w:type="dxa"/>
            <w:tcBorders>
              <w:top w:val="single" w:sz="6" w:space="0" w:color="auto"/>
              <w:left w:val="nil"/>
              <w:bottom w:val="single" w:sz="6" w:space="0" w:color="auto"/>
              <w:right w:val="nil"/>
            </w:tcBorders>
          </w:tcPr>
          <w:p w:rsidR="00BF351C" w:rsidRDefault="00BF351C">
            <w:pPr>
              <w:autoSpaceDE w:val="0"/>
              <w:autoSpaceDN w:val="0"/>
              <w:adjustRightInd w:val="0"/>
              <w:jc w:val="center"/>
              <w:rPr>
                <w:rFonts w:ascii="Arial" w:hAnsi="Arial" w:cs="Arial"/>
                <w:i/>
                <w:iCs/>
                <w:color w:val="000000"/>
              </w:rPr>
            </w:pPr>
          </w:p>
        </w:tc>
        <w:tc>
          <w:tcPr>
            <w:tcW w:w="658" w:type="dxa"/>
            <w:tcBorders>
              <w:top w:val="single" w:sz="6" w:space="0" w:color="auto"/>
              <w:left w:val="nil"/>
              <w:bottom w:val="single" w:sz="6" w:space="0" w:color="auto"/>
              <w:right w:val="nil"/>
            </w:tcBorders>
          </w:tcPr>
          <w:p w:rsidR="00BF351C" w:rsidRDefault="00BF351C">
            <w:pPr>
              <w:autoSpaceDE w:val="0"/>
              <w:autoSpaceDN w:val="0"/>
              <w:adjustRightInd w:val="0"/>
              <w:jc w:val="center"/>
              <w:rPr>
                <w:rFonts w:ascii="Arial" w:hAnsi="Arial" w:cs="Arial"/>
                <w:i/>
                <w:iCs/>
                <w:color w:val="000000"/>
              </w:rPr>
            </w:pPr>
          </w:p>
        </w:tc>
        <w:tc>
          <w:tcPr>
            <w:tcW w:w="441" w:type="dxa"/>
            <w:tcBorders>
              <w:top w:val="single" w:sz="6" w:space="0" w:color="auto"/>
              <w:left w:val="nil"/>
              <w:bottom w:val="single" w:sz="6" w:space="0" w:color="auto"/>
              <w:right w:val="nil"/>
            </w:tcBorders>
          </w:tcPr>
          <w:p w:rsidR="00BF351C" w:rsidRDefault="00BF351C">
            <w:pPr>
              <w:autoSpaceDE w:val="0"/>
              <w:autoSpaceDN w:val="0"/>
              <w:adjustRightInd w:val="0"/>
              <w:jc w:val="center"/>
              <w:rPr>
                <w:rFonts w:ascii="Arial" w:hAnsi="Arial" w:cs="Arial"/>
                <w:i/>
                <w:iCs/>
                <w:color w:val="000000"/>
              </w:rPr>
            </w:pPr>
          </w:p>
        </w:tc>
        <w:tc>
          <w:tcPr>
            <w:tcW w:w="840" w:type="dxa"/>
            <w:gridSpan w:val="2"/>
            <w:tcBorders>
              <w:top w:val="single" w:sz="6" w:space="0" w:color="auto"/>
              <w:left w:val="nil"/>
              <w:bottom w:val="single" w:sz="6" w:space="0" w:color="auto"/>
              <w:right w:val="nil"/>
            </w:tcBorders>
          </w:tcPr>
          <w:p w:rsidR="00BF351C" w:rsidRDefault="00BF351C">
            <w:pPr>
              <w:autoSpaceDE w:val="0"/>
              <w:autoSpaceDN w:val="0"/>
              <w:adjustRightInd w:val="0"/>
              <w:jc w:val="center"/>
              <w:rPr>
                <w:rFonts w:ascii="Arial" w:hAnsi="Arial" w:cs="Arial"/>
                <w:i/>
                <w:iCs/>
                <w:color w:val="000000"/>
              </w:rPr>
            </w:pPr>
          </w:p>
        </w:tc>
        <w:tc>
          <w:tcPr>
            <w:tcW w:w="975" w:type="dxa"/>
            <w:gridSpan w:val="2"/>
            <w:tcBorders>
              <w:top w:val="single" w:sz="6" w:space="0" w:color="auto"/>
              <w:left w:val="nil"/>
              <w:bottom w:val="single" w:sz="6" w:space="0" w:color="auto"/>
              <w:right w:val="nil"/>
            </w:tcBorders>
          </w:tcPr>
          <w:p w:rsidR="00BF351C" w:rsidRDefault="00BF351C">
            <w:pPr>
              <w:autoSpaceDE w:val="0"/>
              <w:autoSpaceDN w:val="0"/>
              <w:adjustRightInd w:val="0"/>
              <w:jc w:val="center"/>
              <w:rPr>
                <w:rFonts w:ascii="Arial" w:hAnsi="Arial" w:cs="Arial"/>
                <w:i/>
                <w:iCs/>
                <w:color w:val="000000"/>
              </w:rPr>
            </w:pPr>
          </w:p>
        </w:tc>
        <w:tc>
          <w:tcPr>
            <w:tcW w:w="861" w:type="dxa"/>
            <w:gridSpan w:val="2"/>
            <w:tcBorders>
              <w:top w:val="single" w:sz="6" w:space="0" w:color="auto"/>
              <w:left w:val="nil"/>
              <w:bottom w:val="single" w:sz="6" w:space="0" w:color="auto"/>
              <w:right w:val="nil"/>
            </w:tcBorders>
          </w:tcPr>
          <w:p w:rsidR="00BF351C" w:rsidRDefault="00BF351C">
            <w:pPr>
              <w:autoSpaceDE w:val="0"/>
              <w:autoSpaceDN w:val="0"/>
              <w:adjustRightInd w:val="0"/>
              <w:jc w:val="center"/>
              <w:rPr>
                <w:rFonts w:ascii="Arial" w:hAnsi="Arial" w:cs="Arial"/>
                <w:i/>
                <w:iCs/>
                <w:color w:val="000000"/>
              </w:rPr>
            </w:pPr>
          </w:p>
        </w:tc>
        <w:tc>
          <w:tcPr>
            <w:tcW w:w="943" w:type="dxa"/>
            <w:gridSpan w:val="2"/>
            <w:tcBorders>
              <w:top w:val="single" w:sz="6" w:space="0" w:color="auto"/>
              <w:left w:val="nil"/>
              <w:bottom w:val="single" w:sz="6" w:space="0" w:color="auto"/>
              <w:right w:val="nil"/>
            </w:tcBorders>
          </w:tcPr>
          <w:p w:rsidR="00BF351C" w:rsidRDefault="00BF351C">
            <w:pPr>
              <w:autoSpaceDE w:val="0"/>
              <w:autoSpaceDN w:val="0"/>
              <w:adjustRightInd w:val="0"/>
              <w:jc w:val="center"/>
              <w:rPr>
                <w:rFonts w:ascii="Arial" w:hAnsi="Arial" w:cs="Arial"/>
                <w:i/>
                <w:iCs/>
                <w:color w:val="000000"/>
              </w:rPr>
            </w:pPr>
          </w:p>
        </w:tc>
        <w:tc>
          <w:tcPr>
            <w:tcW w:w="840" w:type="dxa"/>
            <w:tcBorders>
              <w:top w:val="single" w:sz="6" w:space="0" w:color="auto"/>
              <w:left w:val="nil"/>
              <w:bottom w:val="single" w:sz="6" w:space="0" w:color="auto"/>
              <w:right w:val="nil"/>
            </w:tcBorders>
          </w:tcPr>
          <w:p w:rsidR="00BF351C" w:rsidRDefault="00BF351C">
            <w:pPr>
              <w:autoSpaceDE w:val="0"/>
              <w:autoSpaceDN w:val="0"/>
              <w:adjustRightInd w:val="0"/>
              <w:jc w:val="center"/>
              <w:rPr>
                <w:rFonts w:ascii="Arial" w:hAnsi="Arial" w:cs="Arial"/>
                <w:i/>
                <w:iCs/>
                <w:color w:val="000000"/>
              </w:rPr>
            </w:pPr>
          </w:p>
        </w:tc>
        <w:tc>
          <w:tcPr>
            <w:tcW w:w="749" w:type="dxa"/>
            <w:tcBorders>
              <w:top w:val="single" w:sz="6" w:space="0" w:color="auto"/>
              <w:left w:val="nil"/>
              <w:bottom w:val="single" w:sz="6" w:space="0" w:color="auto"/>
              <w:right w:val="nil"/>
            </w:tcBorders>
          </w:tcPr>
          <w:p w:rsidR="00BF351C" w:rsidRDefault="00BF351C">
            <w:pPr>
              <w:autoSpaceDE w:val="0"/>
              <w:autoSpaceDN w:val="0"/>
              <w:adjustRightInd w:val="0"/>
              <w:jc w:val="center"/>
              <w:rPr>
                <w:rFonts w:ascii="Arial" w:hAnsi="Arial" w:cs="Arial"/>
                <w:i/>
                <w:iCs/>
                <w:color w:val="000000"/>
              </w:rPr>
            </w:pPr>
          </w:p>
        </w:tc>
        <w:tc>
          <w:tcPr>
            <w:tcW w:w="1291" w:type="dxa"/>
            <w:tcBorders>
              <w:top w:val="single" w:sz="6" w:space="0" w:color="auto"/>
              <w:left w:val="nil"/>
              <w:bottom w:val="single" w:sz="6" w:space="0" w:color="auto"/>
              <w:right w:val="single" w:sz="6" w:space="0" w:color="auto"/>
            </w:tcBorders>
          </w:tcPr>
          <w:p w:rsidR="00BF351C" w:rsidRDefault="00BF351C">
            <w:pPr>
              <w:autoSpaceDE w:val="0"/>
              <w:autoSpaceDN w:val="0"/>
              <w:adjustRightInd w:val="0"/>
              <w:jc w:val="center"/>
              <w:rPr>
                <w:rFonts w:ascii="Arial" w:hAnsi="Arial" w:cs="Arial"/>
                <w:i/>
                <w:iCs/>
                <w:color w:val="000000"/>
              </w:rPr>
            </w:pPr>
          </w:p>
        </w:tc>
      </w:tr>
      <w:tr w:rsidR="00BF351C" w:rsidTr="00872422">
        <w:trPr>
          <w:trHeight w:val="511"/>
        </w:trPr>
        <w:tc>
          <w:tcPr>
            <w:tcW w:w="257" w:type="dxa"/>
            <w:tcBorders>
              <w:top w:val="single" w:sz="6" w:space="0" w:color="auto"/>
              <w:left w:val="single" w:sz="6" w:space="0" w:color="auto"/>
              <w:bottom w:val="nil"/>
              <w:right w:val="single" w:sz="6" w:space="0" w:color="auto"/>
            </w:tcBorders>
          </w:tcPr>
          <w:p w:rsidR="00BF351C" w:rsidRDefault="00BF351C">
            <w:pPr>
              <w:autoSpaceDE w:val="0"/>
              <w:autoSpaceDN w:val="0"/>
              <w:adjustRightInd w:val="0"/>
              <w:jc w:val="center"/>
              <w:rPr>
                <w:color w:val="000000"/>
              </w:rPr>
            </w:pPr>
            <w:r>
              <w:rPr>
                <w:color w:val="000000"/>
              </w:rPr>
              <w:t>№ п/п</w:t>
            </w:r>
          </w:p>
        </w:tc>
        <w:tc>
          <w:tcPr>
            <w:tcW w:w="4573" w:type="dxa"/>
            <w:gridSpan w:val="7"/>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rPr>
            </w:pPr>
            <w:r>
              <w:rPr>
                <w:color w:val="000000"/>
              </w:rPr>
              <w:t>Наименование контрагента (ИНН, вид деятельности)</w:t>
            </w:r>
          </w:p>
        </w:tc>
        <w:tc>
          <w:tcPr>
            <w:tcW w:w="3352" w:type="dxa"/>
            <w:gridSpan w:val="5"/>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rPr>
            </w:pPr>
            <w:r>
              <w:rPr>
                <w:color w:val="000000"/>
              </w:rPr>
              <w:t>Договор (реквизиты, предмет, цена, срок действия и иные существенные условия)</w:t>
            </w:r>
          </w:p>
        </w:tc>
        <w:tc>
          <w:tcPr>
            <w:tcW w:w="441" w:type="dxa"/>
            <w:tcBorders>
              <w:top w:val="single" w:sz="6" w:space="0" w:color="auto"/>
              <w:left w:val="single" w:sz="6" w:space="0" w:color="auto"/>
              <w:bottom w:val="nil"/>
              <w:right w:val="single" w:sz="6" w:space="0" w:color="auto"/>
            </w:tcBorders>
          </w:tcPr>
          <w:p w:rsidR="00BF351C" w:rsidRDefault="00BF351C">
            <w:pPr>
              <w:autoSpaceDE w:val="0"/>
              <w:autoSpaceDN w:val="0"/>
              <w:adjustRightInd w:val="0"/>
              <w:jc w:val="center"/>
              <w:rPr>
                <w:color w:val="000000"/>
              </w:rPr>
            </w:pPr>
            <w:r>
              <w:rPr>
                <w:color w:val="000000"/>
              </w:rPr>
              <w:t xml:space="preserve"> * </w:t>
            </w:r>
          </w:p>
          <w:p w:rsidR="00BF351C" w:rsidRDefault="00BF351C">
            <w:pPr>
              <w:autoSpaceDE w:val="0"/>
              <w:autoSpaceDN w:val="0"/>
              <w:adjustRightInd w:val="0"/>
              <w:jc w:val="center"/>
              <w:rPr>
                <w:color w:val="000000"/>
              </w:rPr>
            </w:pPr>
            <w:r>
              <w:rPr>
                <w:color w:val="000000"/>
              </w:rPr>
              <w:t>№ п/п</w:t>
            </w:r>
          </w:p>
        </w:tc>
        <w:tc>
          <w:tcPr>
            <w:tcW w:w="6499" w:type="dxa"/>
            <w:gridSpan w:val="11"/>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rPr>
            </w:pPr>
            <w:r>
              <w:rPr>
                <w:color w:val="000000"/>
              </w:rPr>
              <w:t xml:space="preserve">Информация о цепочке собственников контрагента, включая бенефициаров </w:t>
            </w:r>
          </w:p>
          <w:p w:rsidR="00BF351C" w:rsidRDefault="00BF351C">
            <w:pPr>
              <w:autoSpaceDE w:val="0"/>
              <w:autoSpaceDN w:val="0"/>
              <w:adjustRightInd w:val="0"/>
              <w:jc w:val="center"/>
              <w:rPr>
                <w:color w:val="000000"/>
              </w:rPr>
            </w:pPr>
            <w:r>
              <w:rPr>
                <w:color w:val="000000"/>
              </w:rPr>
              <w:t>(в том числе, конечных)</w:t>
            </w:r>
          </w:p>
        </w:tc>
      </w:tr>
      <w:tr w:rsidR="00BF351C" w:rsidTr="00872422">
        <w:trPr>
          <w:trHeight w:val="1152"/>
        </w:trPr>
        <w:tc>
          <w:tcPr>
            <w:tcW w:w="257" w:type="dxa"/>
            <w:tcBorders>
              <w:top w:val="nil"/>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rPr>
            </w:pPr>
          </w:p>
        </w:tc>
        <w:tc>
          <w:tcPr>
            <w:tcW w:w="705"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r>
              <w:rPr>
                <w:color w:val="000000"/>
                <w:sz w:val="16"/>
                <w:szCs w:val="16"/>
              </w:rPr>
              <w:t>ИНН</w:t>
            </w:r>
          </w:p>
        </w:tc>
        <w:tc>
          <w:tcPr>
            <w:tcW w:w="748"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r>
              <w:rPr>
                <w:color w:val="000000"/>
                <w:sz w:val="16"/>
                <w:szCs w:val="16"/>
              </w:rPr>
              <w:t>ОГРН</w:t>
            </w:r>
          </w:p>
        </w:tc>
        <w:tc>
          <w:tcPr>
            <w:tcW w:w="1024"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r>
              <w:rPr>
                <w:color w:val="000000"/>
                <w:sz w:val="16"/>
                <w:szCs w:val="16"/>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r>
              <w:rPr>
                <w:color w:val="000000"/>
                <w:sz w:val="16"/>
                <w:szCs w:val="16"/>
              </w:rPr>
              <w:t>Код ОКВЭД</w:t>
            </w:r>
          </w:p>
        </w:tc>
        <w:tc>
          <w:tcPr>
            <w:tcW w:w="768"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r>
              <w:rPr>
                <w:color w:val="000000"/>
                <w:sz w:val="16"/>
                <w:szCs w:val="16"/>
              </w:rPr>
              <w:t>Фамилия, Имя, Отчество руководителя</w:t>
            </w:r>
          </w:p>
        </w:tc>
        <w:tc>
          <w:tcPr>
            <w:tcW w:w="858" w:type="dxa"/>
            <w:gridSpan w:val="2"/>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r>
              <w:rPr>
                <w:color w:val="000000"/>
                <w:sz w:val="16"/>
                <w:szCs w:val="16"/>
              </w:rPr>
              <w:t>Серия и номер документа, удостоверяющего личность руководителя</w:t>
            </w:r>
          </w:p>
        </w:tc>
        <w:tc>
          <w:tcPr>
            <w:tcW w:w="548"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r>
              <w:rPr>
                <w:color w:val="000000"/>
                <w:sz w:val="16"/>
                <w:szCs w:val="16"/>
              </w:rPr>
              <w:t>№ и дата</w:t>
            </w:r>
          </w:p>
        </w:tc>
        <w:tc>
          <w:tcPr>
            <w:tcW w:w="903"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r>
              <w:rPr>
                <w:color w:val="000000"/>
                <w:sz w:val="16"/>
                <w:szCs w:val="16"/>
              </w:rPr>
              <w:t>предмет договора</w:t>
            </w:r>
          </w:p>
        </w:tc>
        <w:tc>
          <w:tcPr>
            <w:tcW w:w="585"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r>
              <w:rPr>
                <w:color w:val="000000"/>
                <w:sz w:val="16"/>
                <w:szCs w:val="16"/>
              </w:rPr>
              <w:t>цена (млн.руб)</w:t>
            </w:r>
          </w:p>
        </w:tc>
        <w:tc>
          <w:tcPr>
            <w:tcW w:w="658"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r>
              <w:rPr>
                <w:color w:val="000000"/>
                <w:sz w:val="16"/>
                <w:szCs w:val="16"/>
              </w:rPr>
              <w:t>срок действия</w:t>
            </w:r>
          </w:p>
        </w:tc>
        <w:tc>
          <w:tcPr>
            <w:tcW w:w="1099" w:type="dxa"/>
            <w:gridSpan w:val="2"/>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r>
              <w:rPr>
                <w:color w:val="000000"/>
                <w:sz w:val="16"/>
                <w:szCs w:val="16"/>
              </w:rPr>
              <w:t>иные существенные условия</w:t>
            </w:r>
          </w:p>
        </w:tc>
        <w:tc>
          <w:tcPr>
            <w:tcW w:w="647"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r>
              <w:rPr>
                <w:color w:val="000000"/>
                <w:sz w:val="16"/>
                <w:szCs w:val="16"/>
              </w:rPr>
              <w:t>ИНН</w:t>
            </w:r>
          </w:p>
        </w:tc>
        <w:tc>
          <w:tcPr>
            <w:tcW w:w="840" w:type="dxa"/>
            <w:gridSpan w:val="2"/>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r>
              <w:rPr>
                <w:color w:val="000000"/>
                <w:sz w:val="16"/>
                <w:szCs w:val="16"/>
              </w:rPr>
              <w:t>ОГРН</w:t>
            </w:r>
          </w:p>
        </w:tc>
        <w:tc>
          <w:tcPr>
            <w:tcW w:w="1080" w:type="dxa"/>
            <w:gridSpan w:val="2"/>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r>
              <w:rPr>
                <w:color w:val="000000"/>
                <w:sz w:val="16"/>
                <w:szCs w:val="16"/>
              </w:rPr>
              <w:t>Наименование/ФИО</w:t>
            </w:r>
          </w:p>
        </w:tc>
        <w:tc>
          <w:tcPr>
            <w:tcW w:w="960" w:type="dxa"/>
            <w:gridSpan w:val="2"/>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r>
              <w:rPr>
                <w:color w:val="000000"/>
                <w:sz w:val="16"/>
                <w:szCs w:val="16"/>
              </w:rPr>
              <w:t>Адрес регистрации</w:t>
            </w:r>
          </w:p>
        </w:tc>
        <w:tc>
          <w:tcPr>
            <w:tcW w:w="932" w:type="dxa"/>
            <w:gridSpan w:val="2"/>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r>
              <w:rPr>
                <w:color w:val="000000"/>
                <w:sz w:val="16"/>
                <w:szCs w:val="16"/>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r>
              <w:rPr>
                <w:color w:val="000000"/>
                <w:sz w:val="16"/>
                <w:szCs w:val="16"/>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r>
              <w:rPr>
                <w:color w:val="000000"/>
                <w:sz w:val="16"/>
                <w:szCs w:val="16"/>
              </w:rPr>
              <w:t>Информация о подтверждающих документах (наименование, реквизиты и т.д.)</w:t>
            </w:r>
          </w:p>
        </w:tc>
      </w:tr>
      <w:tr w:rsidR="00BF351C" w:rsidTr="00872422">
        <w:trPr>
          <w:trHeight w:val="161"/>
        </w:trPr>
        <w:tc>
          <w:tcPr>
            <w:tcW w:w="257"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r>
              <w:rPr>
                <w:color w:val="000000"/>
                <w:sz w:val="16"/>
                <w:szCs w:val="16"/>
              </w:rPr>
              <w:t>1</w:t>
            </w:r>
          </w:p>
        </w:tc>
        <w:tc>
          <w:tcPr>
            <w:tcW w:w="705"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right"/>
              <w:rPr>
                <w:color w:val="000000"/>
                <w:sz w:val="16"/>
                <w:szCs w:val="16"/>
              </w:rPr>
            </w:pPr>
          </w:p>
        </w:tc>
        <w:tc>
          <w:tcPr>
            <w:tcW w:w="748"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right"/>
              <w:rPr>
                <w:color w:val="000000"/>
                <w:sz w:val="16"/>
                <w:szCs w:val="16"/>
              </w:rPr>
            </w:pPr>
          </w:p>
        </w:tc>
        <w:tc>
          <w:tcPr>
            <w:tcW w:w="1024"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rPr>
                <w:color w:val="000000"/>
                <w:sz w:val="16"/>
                <w:szCs w:val="16"/>
              </w:rPr>
            </w:pPr>
          </w:p>
        </w:tc>
        <w:tc>
          <w:tcPr>
            <w:tcW w:w="858" w:type="dxa"/>
            <w:gridSpan w:val="2"/>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rPr>
                <w:color w:val="000000"/>
                <w:sz w:val="16"/>
                <w:szCs w:val="16"/>
              </w:rPr>
            </w:pPr>
          </w:p>
        </w:tc>
        <w:tc>
          <w:tcPr>
            <w:tcW w:w="548"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r>
              <w:rPr>
                <w:color w:val="000000"/>
                <w:sz w:val="16"/>
                <w:szCs w:val="16"/>
              </w:rPr>
              <w:t>1.1</w:t>
            </w:r>
          </w:p>
        </w:tc>
        <w:tc>
          <w:tcPr>
            <w:tcW w:w="647"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rPr>
                <w:color w:val="000000"/>
                <w:sz w:val="16"/>
                <w:szCs w:val="16"/>
              </w:rPr>
            </w:pPr>
          </w:p>
        </w:tc>
        <w:tc>
          <w:tcPr>
            <w:tcW w:w="840" w:type="dxa"/>
            <w:gridSpan w:val="2"/>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right"/>
              <w:rPr>
                <w:color w:val="000000"/>
                <w:sz w:val="16"/>
                <w:szCs w:val="16"/>
              </w:rPr>
            </w:pPr>
          </w:p>
        </w:tc>
        <w:tc>
          <w:tcPr>
            <w:tcW w:w="1080" w:type="dxa"/>
            <w:gridSpan w:val="2"/>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right"/>
              <w:rPr>
                <w:color w:val="000000"/>
                <w:sz w:val="16"/>
                <w:szCs w:val="16"/>
              </w:rPr>
            </w:pPr>
          </w:p>
        </w:tc>
        <w:tc>
          <w:tcPr>
            <w:tcW w:w="960" w:type="dxa"/>
            <w:gridSpan w:val="2"/>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right"/>
              <w:rPr>
                <w:color w:val="000000"/>
                <w:sz w:val="16"/>
                <w:szCs w:val="16"/>
              </w:rPr>
            </w:pPr>
          </w:p>
        </w:tc>
        <w:tc>
          <w:tcPr>
            <w:tcW w:w="932" w:type="dxa"/>
            <w:gridSpan w:val="2"/>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right"/>
              <w:rPr>
                <w:color w:val="000000"/>
                <w:sz w:val="16"/>
                <w:szCs w:val="16"/>
              </w:rPr>
            </w:pPr>
          </w:p>
        </w:tc>
      </w:tr>
      <w:tr w:rsidR="00BF351C" w:rsidTr="00872422">
        <w:trPr>
          <w:trHeight w:val="161"/>
        </w:trPr>
        <w:tc>
          <w:tcPr>
            <w:tcW w:w="257"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right"/>
              <w:rPr>
                <w:color w:val="000000"/>
                <w:sz w:val="16"/>
                <w:szCs w:val="16"/>
              </w:rPr>
            </w:pPr>
          </w:p>
        </w:tc>
        <w:tc>
          <w:tcPr>
            <w:tcW w:w="748"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right"/>
              <w:rPr>
                <w:color w:val="000000"/>
                <w:sz w:val="16"/>
                <w:szCs w:val="16"/>
              </w:rPr>
            </w:pPr>
          </w:p>
        </w:tc>
        <w:tc>
          <w:tcPr>
            <w:tcW w:w="1024"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rPr>
                <w:color w:val="000000"/>
                <w:sz w:val="16"/>
                <w:szCs w:val="16"/>
              </w:rPr>
            </w:pPr>
          </w:p>
        </w:tc>
        <w:tc>
          <w:tcPr>
            <w:tcW w:w="858" w:type="dxa"/>
            <w:gridSpan w:val="2"/>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rPr>
                <w:color w:val="000000"/>
                <w:sz w:val="16"/>
                <w:szCs w:val="16"/>
              </w:rPr>
            </w:pPr>
          </w:p>
        </w:tc>
        <w:tc>
          <w:tcPr>
            <w:tcW w:w="548"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r>
              <w:rPr>
                <w:color w:val="000000"/>
                <w:sz w:val="16"/>
                <w:szCs w:val="16"/>
              </w:rPr>
              <w:t>1.1.1</w:t>
            </w:r>
          </w:p>
        </w:tc>
        <w:tc>
          <w:tcPr>
            <w:tcW w:w="647"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rPr>
                <w:color w:val="000000"/>
                <w:sz w:val="16"/>
                <w:szCs w:val="16"/>
              </w:rPr>
            </w:pPr>
          </w:p>
        </w:tc>
        <w:tc>
          <w:tcPr>
            <w:tcW w:w="840" w:type="dxa"/>
            <w:gridSpan w:val="2"/>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right"/>
              <w:rPr>
                <w:color w:val="000000"/>
                <w:sz w:val="16"/>
                <w:szCs w:val="16"/>
              </w:rPr>
            </w:pPr>
          </w:p>
        </w:tc>
        <w:tc>
          <w:tcPr>
            <w:tcW w:w="1080" w:type="dxa"/>
            <w:gridSpan w:val="2"/>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right"/>
              <w:rPr>
                <w:color w:val="000000"/>
                <w:sz w:val="16"/>
                <w:szCs w:val="16"/>
              </w:rPr>
            </w:pPr>
          </w:p>
        </w:tc>
        <w:tc>
          <w:tcPr>
            <w:tcW w:w="960" w:type="dxa"/>
            <w:gridSpan w:val="2"/>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right"/>
              <w:rPr>
                <w:color w:val="000000"/>
                <w:sz w:val="16"/>
                <w:szCs w:val="16"/>
              </w:rPr>
            </w:pPr>
          </w:p>
        </w:tc>
        <w:tc>
          <w:tcPr>
            <w:tcW w:w="932" w:type="dxa"/>
            <w:gridSpan w:val="2"/>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right"/>
              <w:rPr>
                <w:color w:val="000000"/>
                <w:sz w:val="16"/>
                <w:szCs w:val="16"/>
              </w:rPr>
            </w:pPr>
          </w:p>
        </w:tc>
      </w:tr>
      <w:tr w:rsidR="00BF351C" w:rsidTr="00872422">
        <w:trPr>
          <w:trHeight w:val="161"/>
        </w:trPr>
        <w:tc>
          <w:tcPr>
            <w:tcW w:w="257"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right"/>
              <w:rPr>
                <w:color w:val="000000"/>
                <w:sz w:val="16"/>
                <w:szCs w:val="16"/>
              </w:rPr>
            </w:pPr>
          </w:p>
        </w:tc>
        <w:tc>
          <w:tcPr>
            <w:tcW w:w="748"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right"/>
              <w:rPr>
                <w:color w:val="000000"/>
                <w:sz w:val="16"/>
                <w:szCs w:val="16"/>
              </w:rPr>
            </w:pPr>
          </w:p>
        </w:tc>
        <w:tc>
          <w:tcPr>
            <w:tcW w:w="1024"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rPr>
                <w:color w:val="000000"/>
                <w:sz w:val="16"/>
                <w:szCs w:val="16"/>
              </w:rPr>
            </w:pPr>
          </w:p>
        </w:tc>
        <w:tc>
          <w:tcPr>
            <w:tcW w:w="858" w:type="dxa"/>
            <w:gridSpan w:val="2"/>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rPr>
                <w:color w:val="000000"/>
                <w:sz w:val="16"/>
                <w:szCs w:val="16"/>
              </w:rPr>
            </w:pPr>
          </w:p>
        </w:tc>
        <w:tc>
          <w:tcPr>
            <w:tcW w:w="548"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center"/>
              <w:rPr>
                <w:color w:val="000000"/>
                <w:sz w:val="16"/>
                <w:szCs w:val="16"/>
              </w:rPr>
            </w:pPr>
            <w:r>
              <w:rPr>
                <w:color w:val="000000"/>
                <w:sz w:val="16"/>
                <w:szCs w:val="16"/>
              </w:rPr>
              <w:t>1.1.2</w:t>
            </w:r>
          </w:p>
        </w:tc>
        <w:tc>
          <w:tcPr>
            <w:tcW w:w="647"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rPr>
                <w:color w:val="000000"/>
                <w:sz w:val="16"/>
                <w:szCs w:val="16"/>
              </w:rPr>
            </w:pPr>
          </w:p>
        </w:tc>
        <w:tc>
          <w:tcPr>
            <w:tcW w:w="840" w:type="dxa"/>
            <w:gridSpan w:val="2"/>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right"/>
              <w:rPr>
                <w:color w:val="000000"/>
                <w:sz w:val="16"/>
                <w:szCs w:val="16"/>
              </w:rPr>
            </w:pPr>
          </w:p>
        </w:tc>
        <w:tc>
          <w:tcPr>
            <w:tcW w:w="1080" w:type="dxa"/>
            <w:gridSpan w:val="2"/>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right"/>
              <w:rPr>
                <w:color w:val="000000"/>
                <w:sz w:val="16"/>
                <w:szCs w:val="16"/>
              </w:rPr>
            </w:pPr>
          </w:p>
        </w:tc>
        <w:tc>
          <w:tcPr>
            <w:tcW w:w="960" w:type="dxa"/>
            <w:gridSpan w:val="2"/>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right"/>
              <w:rPr>
                <w:color w:val="000000"/>
                <w:sz w:val="16"/>
                <w:szCs w:val="16"/>
              </w:rPr>
            </w:pPr>
          </w:p>
        </w:tc>
        <w:tc>
          <w:tcPr>
            <w:tcW w:w="932" w:type="dxa"/>
            <w:gridSpan w:val="2"/>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BF351C" w:rsidRDefault="00BF351C">
            <w:pPr>
              <w:autoSpaceDE w:val="0"/>
              <w:autoSpaceDN w:val="0"/>
              <w:adjustRightInd w:val="0"/>
              <w:jc w:val="right"/>
              <w:rPr>
                <w:color w:val="000000"/>
                <w:sz w:val="16"/>
                <w:szCs w:val="16"/>
              </w:rPr>
            </w:pPr>
          </w:p>
        </w:tc>
      </w:tr>
      <w:tr w:rsidR="00BF351C" w:rsidTr="00872422">
        <w:trPr>
          <w:trHeight w:val="180"/>
        </w:trPr>
        <w:tc>
          <w:tcPr>
            <w:tcW w:w="257" w:type="dxa"/>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rFonts w:ascii="Arial" w:hAnsi="Arial" w:cs="Arial"/>
                <w:color w:val="000000"/>
              </w:rPr>
            </w:pPr>
          </w:p>
        </w:tc>
        <w:tc>
          <w:tcPr>
            <w:tcW w:w="1453" w:type="dxa"/>
            <w:gridSpan w:val="2"/>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rPr>
                <w:color w:val="000000"/>
              </w:rPr>
            </w:pPr>
            <w:r>
              <w:rPr>
                <w:color w:val="000000"/>
                <w:sz w:val="22"/>
                <w:szCs w:val="22"/>
              </w:rPr>
              <w:t>* Примечание:</w:t>
            </w:r>
          </w:p>
        </w:tc>
        <w:tc>
          <w:tcPr>
            <w:tcW w:w="13412" w:type="dxa"/>
            <w:gridSpan w:val="22"/>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rFonts w:ascii="Arial" w:hAnsi="Arial" w:cs="Arial"/>
                <w:color w:val="000000"/>
              </w:rPr>
            </w:pPr>
            <w:r>
              <w:rPr>
                <w:color w:val="000000"/>
                <w:sz w:val="22"/>
                <w:szCs w:val="22"/>
              </w:rPr>
              <w:t>1.1, 1.2 и т.д. - собственники контрагента по договору (собственники первого уровня)</w:t>
            </w:r>
          </w:p>
        </w:tc>
      </w:tr>
      <w:tr w:rsidR="00BF351C" w:rsidTr="00872422">
        <w:trPr>
          <w:trHeight w:val="180"/>
        </w:trPr>
        <w:tc>
          <w:tcPr>
            <w:tcW w:w="257" w:type="dxa"/>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color w:val="000000"/>
              </w:rPr>
            </w:pPr>
          </w:p>
        </w:tc>
        <w:tc>
          <w:tcPr>
            <w:tcW w:w="748" w:type="dxa"/>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color w:val="000000"/>
              </w:rPr>
            </w:pPr>
          </w:p>
        </w:tc>
        <w:tc>
          <w:tcPr>
            <w:tcW w:w="13412" w:type="dxa"/>
            <w:gridSpan w:val="22"/>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rFonts w:ascii="Arial" w:hAnsi="Arial" w:cs="Arial"/>
                <w:color w:val="000000"/>
              </w:rPr>
            </w:pPr>
            <w:r>
              <w:rPr>
                <w:color w:val="000000"/>
                <w:sz w:val="22"/>
                <w:szCs w:val="22"/>
              </w:rPr>
              <w:t>1.1.2, 1.2.1, 1.2.2 и т.д. - собственники организации 1.1 (собственники второго уровня)</w:t>
            </w:r>
          </w:p>
        </w:tc>
      </w:tr>
      <w:tr w:rsidR="00BF351C" w:rsidTr="00872422">
        <w:trPr>
          <w:trHeight w:val="180"/>
        </w:trPr>
        <w:tc>
          <w:tcPr>
            <w:tcW w:w="257" w:type="dxa"/>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color w:val="000000"/>
              </w:rPr>
            </w:pPr>
          </w:p>
        </w:tc>
        <w:tc>
          <w:tcPr>
            <w:tcW w:w="748" w:type="dxa"/>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color w:val="000000"/>
              </w:rPr>
            </w:pPr>
          </w:p>
        </w:tc>
        <w:tc>
          <w:tcPr>
            <w:tcW w:w="13412" w:type="dxa"/>
            <w:gridSpan w:val="22"/>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rFonts w:ascii="Arial" w:hAnsi="Arial" w:cs="Arial"/>
                <w:color w:val="000000"/>
              </w:rPr>
            </w:pPr>
            <w:r>
              <w:rPr>
                <w:color w:val="000000"/>
                <w:sz w:val="22"/>
                <w:szCs w:val="22"/>
              </w:rPr>
              <w:t>и далее - по аналогичной схеме до конечного бенефициарного собственника (пример: 1.1.3.1)</w:t>
            </w:r>
          </w:p>
        </w:tc>
      </w:tr>
      <w:tr w:rsidR="00BF351C" w:rsidTr="00872422">
        <w:trPr>
          <w:trHeight w:val="180"/>
        </w:trPr>
        <w:tc>
          <w:tcPr>
            <w:tcW w:w="257" w:type="dxa"/>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color w:val="000000"/>
              </w:rPr>
            </w:pPr>
          </w:p>
        </w:tc>
        <w:tc>
          <w:tcPr>
            <w:tcW w:w="748" w:type="dxa"/>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color w:val="000000"/>
              </w:rPr>
            </w:pPr>
          </w:p>
        </w:tc>
        <w:tc>
          <w:tcPr>
            <w:tcW w:w="1024" w:type="dxa"/>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rPr>
                <w:color w:val="000000"/>
              </w:rPr>
            </w:pPr>
          </w:p>
        </w:tc>
        <w:tc>
          <w:tcPr>
            <w:tcW w:w="470" w:type="dxa"/>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color w:val="000000"/>
              </w:rPr>
            </w:pPr>
          </w:p>
        </w:tc>
        <w:tc>
          <w:tcPr>
            <w:tcW w:w="768" w:type="dxa"/>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color w:val="000000"/>
              </w:rPr>
            </w:pPr>
          </w:p>
        </w:tc>
        <w:tc>
          <w:tcPr>
            <w:tcW w:w="749" w:type="dxa"/>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color w:val="000000"/>
              </w:rPr>
            </w:pPr>
          </w:p>
        </w:tc>
        <w:tc>
          <w:tcPr>
            <w:tcW w:w="657" w:type="dxa"/>
            <w:gridSpan w:val="2"/>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color w:val="000000"/>
              </w:rPr>
            </w:pPr>
          </w:p>
        </w:tc>
        <w:tc>
          <w:tcPr>
            <w:tcW w:w="903" w:type="dxa"/>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color w:val="000000"/>
              </w:rPr>
            </w:pPr>
          </w:p>
        </w:tc>
        <w:tc>
          <w:tcPr>
            <w:tcW w:w="585" w:type="dxa"/>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color w:val="000000"/>
              </w:rPr>
            </w:pPr>
          </w:p>
        </w:tc>
        <w:tc>
          <w:tcPr>
            <w:tcW w:w="658" w:type="dxa"/>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color w:val="000000"/>
              </w:rPr>
            </w:pPr>
          </w:p>
        </w:tc>
        <w:tc>
          <w:tcPr>
            <w:tcW w:w="658" w:type="dxa"/>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color w:val="000000"/>
              </w:rPr>
            </w:pPr>
          </w:p>
        </w:tc>
        <w:tc>
          <w:tcPr>
            <w:tcW w:w="441" w:type="dxa"/>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color w:val="000000"/>
              </w:rPr>
            </w:pPr>
          </w:p>
        </w:tc>
        <w:tc>
          <w:tcPr>
            <w:tcW w:w="840" w:type="dxa"/>
            <w:gridSpan w:val="2"/>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color w:val="000000"/>
              </w:rPr>
            </w:pPr>
          </w:p>
        </w:tc>
        <w:tc>
          <w:tcPr>
            <w:tcW w:w="975" w:type="dxa"/>
            <w:gridSpan w:val="2"/>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color w:val="000000"/>
              </w:rPr>
            </w:pPr>
          </w:p>
        </w:tc>
        <w:tc>
          <w:tcPr>
            <w:tcW w:w="861" w:type="dxa"/>
            <w:gridSpan w:val="2"/>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color w:val="000000"/>
              </w:rPr>
            </w:pPr>
          </w:p>
        </w:tc>
        <w:tc>
          <w:tcPr>
            <w:tcW w:w="943" w:type="dxa"/>
            <w:gridSpan w:val="2"/>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color w:val="000000"/>
              </w:rPr>
            </w:pPr>
          </w:p>
        </w:tc>
        <w:tc>
          <w:tcPr>
            <w:tcW w:w="840" w:type="dxa"/>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rFonts w:ascii="Arial" w:hAnsi="Arial" w:cs="Arial"/>
                <w:color w:val="000000"/>
              </w:rPr>
            </w:pPr>
          </w:p>
        </w:tc>
        <w:tc>
          <w:tcPr>
            <w:tcW w:w="1291" w:type="dxa"/>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rFonts w:ascii="Arial" w:hAnsi="Arial" w:cs="Arial"/>
                <w:color w:val="000000"/>
              </w:rPr>
            </w:pPr>
          </w:p>
        </w:tc>
      </w:tr>
      <w:tr w:rsidR="00BF351C" w:rsidTr="00872422">
        <w:trPr>
          <w:trHeight w:val="180"/>
        </w:trPr>
        <w:tc>
          <w:tcPr>
            <w:tcW w:w="257" w:type="dxa"/>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rFonts w:ascii="Arial" w:hAnsi="Arial" w:cs="Arial"/>
                <w:color w:val="000000"/>
              </w:rPr>
            </w:pPr>
          </w:p>
        </w:tc>
        <w:tc>
          <w:tcPr>
            <w:tcW w:w="14865" w:type="dxa"/>
            <w:gridSpan w:val="24"/>
            <w:tcBorders>
              <w:top w:val="single" w:sz="2" w:space="0" w:color="000000"/>
              <w:left w:val="single" w:sz="2" w:space="0" w:color="000000"/>
              <w:bottom w:val="single" w:sz="2" w:space="0" w:color="000000"/>
              <w:right w:val="single" w:sz="2" w:space="0" w:color="000000"/>
            </w:tcBorders>
          </w:tcPr>
          <w:p w:rsidR="00BF351C" w:rsidRDefault="00BF351C">
            <w:pPr>
              <w:autoSpaceDE w:val="0"/>
              <w:autoSpaceDN w:val="0"/>
              <w:adjustRightInd w:val="0"/>
              <w:jc w:val="center"/>
              <w:rPr>
                <w:rFonts w:ascii="Arial" w:hAnsi="Arial" w:cs="Arial"/>
                <w:color w:val="000000"/>
              </w:rPr>
            </w:pPr>
            <w:r>
              <w:rPr>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BF351C" w:rsidRDefault="00BF351C" w:rsidP="00872422">
      <w:pPr>
        <w:pStyle w:val="BodyText"/>
        <w:ind w:firstLine="0"/>
        <w:rPr>
          <w:sz w:val="28"/>
          <w:szCs w:val="28"/>
        </w:rPr>
      </w:pP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4430"/>
      </w:tblGrid>
      <w:tr w:rsidR="00BF351C" w:rsidTr="00872422">
        <w:trPr>
          <w:trHeight w:val="1226"/>
        </w:trPr>
        <w:tc>
          <w:tcPr>
            <w:tcW w:w="4811" w:type="dxa"/>
            <w:tcBorders>
              <w:top w:val="nil"/>
              <w:left w:val="nil"/>
              <w:bottom w:val="nil"/>
              <w:right w:val="nil"/>
            </w:tcBorders>
          </w:tcPr>
          <w:p w:rsidR="00BF351C" w:rsidRDefault="00BF351C">
            <w:pPr>
              <w:rPr>
                <w:sz w:val="28"/>
                <w:szCs w:val="28"/>
              </w:rPr>
            </w:pPr>
            <w:r>
              <w:rPr>
                <w:sz w:val="28"/>
                <w:szCs w:val="28"/>
              </w:rPr>
              <w:t>Заказчик:</w:t>
            </w:r>
          </w:p>
          <w:p w:rsidR="00BF351C" w:rsidRDefault="00BF351C">
            <w:pPr>
              <w:rPr>
                <w:sz w:val="28"/>
                <w:szCs w:val="28"/>
              </w:rPr>
            </w:pPr>
          </w:p>
          <w:p w:rsidR="00BF351C" w:rsidRDefault="00BF351C">
            <w:pPr>
              <w:rPr>
                <w:sz w:val="28"/>
                <w:szCs w:val="28"/>
              </w:rPr>
            </w:pPr>
            <w:r>
              <w:rPr>
                <w:sz w:val="28"/>
                <w:szCs w:val="28"/>
              </w:rPr>
              <w:t>________    ______________</w:t>
            </w:r>
          </w:p>
          <w:p w:rsidR="00BF351C" w:rsidRDefault="00BF351C">
            <w:pPr>
              <w:rPr>
                <w:sz w:val="28"/>
                <w:szCs w:val="28"/>
                <w:vertAlign w:val="superscript"/>
              </w:rPr>
            </w:pPr>
            <w:r>
              <w:rPr>
                <w:sz w:val="28"/>
                <w:szCs w:val="28"/>
                <w:vertAlign w:val="superscript"/>
              </w:rPr>
              <w:t xml:space="preserve">(подпись)                        (Ф.И.О.)                                                                         </w:t>
            </w:r>
          </w:p>
        </w:tc>
        <w:tc>
          <w:tcPr>
            <w:tcW w:w="4430" w:type="dxa"/>
            <w:tcBorders>
              <w:top w:val="nil"/>
              <w:left w:val="nil"/>
              <w:bottom w:val="nil"/>
              <w:right w:val="nil"/>
            </w:tcBorders>
          </w:tcPr>
          <w:p w:rsidR="00BF351C" w:rsidRDefault="00BF351C">
            <w:pPr>
              <w:rPr>
                <w:sz w:val="28"/>
                <w:szCs w:val="28"/>
              </w:rPr>
            </w:pPr>
            <w:r>
              <w:rPr>
                <w:sz w:val="28"/>
                <w:szCs w:val="28"/>
              </w:rPr>
              <w:t>Исполнитель:</w:t>
            </w:r>
          </w:p>
          <w:p w:rsidR="00BF351C" w:rsidRDefault="00BF351C">
            <w:pPr>
              <w:rPr>
                <w:sz w:val="28"/>
                <w:szCs w:val="28"/>
              </w:rPr>
            </w:pPr>
          </w:p>
          <w:p w:rsidR="00BF351C" w:rsidRDefault="00BF351C">
            <w:pPr>
              <w:rPr>
                <w:sz w:val="28"/>
                <w:szCs w:val="28"/>
              </w:rPr>
            </w:pPr>
            <w:r>
              <w:rPr>
                <w:sz w:val="28"/>
                <w:szCs w:val="28"/>
              </w:rPr>
              <w:t>________    ______________</w:t>
            </w:r>
          </w:p>
          <w:p w:rsidR="00BF351C" w:rsidRDefault="00BF351C">
            <w:pPr>
              <w:rPr>
                <w:sz w:val="28"/>
                <w:szCs w:val="28"/>
              </w:rPr>
            </w:pPr>
            <w:r>
              <w:rPr>
                <w:sz w:val="28"/>
                <w:szCs w:val="28"/>
                <w:vertAlign w:val="superscript"/>
              </w:rPr>
              <w:t xml:space="preserve">(подпись)                        (Ф.И.О.)                                                                          </w:t>
            </w:r>
          </w:p>
        </w:tc>
      </w:tr>
    </w:tbl>
    <w:p w:rsidR="00BF351C" w:rsidRDefault="00BF351C" w:rsidP="00872422">
      <w:pPr>
        <w:rPr>
          <w:rFonts w:eastAsia="MS Mincho"/>
          <w:sz w:val="28"/>
          <w:szCs w:val="28"/>
        </w:rPr>
        <w:sectPr w:rsidR="00BF351C">
          <w:pgSz w:w="16840" w:h="11907" w:orient="landscape"/>
          <w:pgMar w:top="1418" w:right="1134" w:bottom="851" w:left="1134" w:header="794" w:footer="794" w:gutter="0"/>
          <w:cols w:space="720"/>
        </w:sectPr>
      </w:pPr>
    </w:p>
    <w:p w:rsidR="00BF351C" w:rsidRDefault="00BF351C" w:rsidP="000954FB">
      <w:pPr>
        <w:rPr>
          <w:rFonts w:eastAsia="MS Mincho"/>
          <w:b/>
          <w:i/>
          <w:sz w:val="28"/>
          <w:szCs w:val="28"/>
        </w:rPr>
      </w:pPr>
    </w:p>
    <w:p w:rsidR="00BF351C" w:rsidRPr="00516EAA" w:rsidRDefault="00BF351C" w:rsidP="000954FB">
      <w:pPr>
        <w:pStyle w:val="BodyText"/>
        <w:ind w:firstLine="0"/>
        <w:jc w:val="right"/>
        <w:rPr>
          <w:sz w:val="28"/>
          <w:szCs w:val="28"/>
        </w:rPr>
      </w:pPr>
      <w:r w:rsidRPr="00516EAA">
        <w:rPr>
          <w:sz w:val="28"/>
          <w:szCs w:val="28"/>
        </w:rPr>
        <w:t>Приложение № 6</w:t>
      </w:r>
    </w:p>
    <w:p w:rsidR="00BF351C" w:rsidRPr="00516EAA" w:rsidRDefault="00BF351C" w:rsidP="000954FB">
      <w:pPr>
        <w:pStyle w:val="BodyText"/>
        <w:ind w:firstLine="0"/>
        <w:jc w:val="right"/>
        <w:rPr>
          <w:sz w:val="28"/>
          <w:szCs w:val="28"/>
        </w:rPr>
      </w:pPr>
      <w:r w:rsidRPr="00516EAA">
        <w:rPr>
          <w:sz w:val="28"/>
          <w:szCs w:val="28"/>
        </w:rPr>
        <w:t>к документации о закупке</w:t>
      </w:r>
    </w:p>
    <w:p w:rsidR="00BF351C" w:rsidRPr="00516EAA" w:rsidRDefault="00BF351C" w:rsidP="000954FB">
      <w:pPr>
        <w:pStyle w:val="BodyText"/>
        <w:jc w:val="left"/>
        <w:rPr>
          <w:b/>
          <w:i/>
          <w:sz w:val="28"/>
          <w:szCs w:val="28"/>
        </w:rPr>
      </w:pPr>
    </w:p>
    <w:p w:rsidR="00BF351C" w:rsidRPr="00516EAA" w:rsidRDefault="00BF351C" w:rsidP="000954FB">
      <w:pPr>
        <w:pStyle w:val="BodyText"/>
        <w:jc w:val="left"/>
        <w:rPr>
          <w:b/>
          <w:i/>
          <w:sz w:val="28"/>
          <w:szCs w:val="28"/>
        </w:rPr>
      </w:pPr>
    </w:p>
    <w:p w:rsidR="00BF351C" w:rsidRPr="00516EAA" w:rsidRDefault="00BF351C" w:rsidP="000954FB">
      <w:pPr>
        <w:jc w:val="center"/>
        <w:rPr>
          <w:b/>
          <w:bCs/>
          <w:sz w:val="28"/>
          <w:szCs w:val="28"/>
        </w:rPr>
      </w:pPr>
      <w:r w:rsidRPr="00516EAA">
        <w:rPr>
          <w:b/>
          <w:bCs/>
          <w:sz w:val="28"/>
          <w:szCs w:val="28"/>
        </w:rPr>
        <w:t>СВЕДЕНИЯ ОБ АДМИНИСТРАТИВНОМ И ПРОИЗВОДСТВЕННОМ ПЕРСОНАЛЕ ПРЕТЕНДЕНТА</w:t>
      </w:r>
    </w:p>
    <w:p w:rsidR="00BF351C" w:rsidRPr="00516EAA" w:rsidRDefault="00BF351C" w:rsidP="000954FB">
      <w:pPr>
        <w:jc w:val="center"/>
        <w:rPr>
          <w:sz w:val="28"/>
          <w:szCs w:val="28"/>
        </w:rPr>
      </w:pPr>
      <w:r w:rsidRPr="00516EAA">
        <w:rPr>
          <w:sz w:val="28"/>
          <w:szCs w:val="28"/>
        </w:rPr>
        <w:t>(</w:t>
      </w:r>
      <w:r w:rsidRPr="00516EAA">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516EAA">
        <w:rPr>
          <w:sz w:val="28"/>
          <w:szCs w:val="28"/>
        </w:rPr>
        <w:t>)</w:t>
      </w:r>
    </w:p>
    <w:p w:rsidR="00BF351C" w:rsidRPr="00516EAA" w:rsidRDefault="00BF351C" w:rsidP="000954FB">
      <w:pPr>
        <w:jc w:val="center"/>
      </w:pPr>
    </w:p>
    <w:p w:rsidR="00BF351C" w:rsidRPr="00516EAA" w:rsidRDefault="00BF351C" w:rsidP="000954FB">
      <w:pPr>
        <w:tabs>
          <w:tab w:val="left" w:pos="9639"/>
        </w:tabs>
        <w:jc w:val="center"/>
        <w:rPr>
          <w:b/>
          <w:bCs/>
          <w:sz w:val="28"/>
          <w:szCs w:val="28"/>
        </w:rPr>
      </w:pPr>
      <w:r w:rsidRPr="00516EAA">
        <w:rPr>
          <w:b/>
          <w:bCs/>
          <w:sz w:val="28"/>
          <w:szCs w:val="28"/>
        </w:rPr>
        <w:t xml:space="preserve">Административный персонал </w:t>
      </w:r>
    </w:p>
    <w:p w:rsidR="00BF351C" w:rsidRPr="00516EAA" w:rsidRDefault="00BF351C"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F351C" w:rsidRPr="00516EAA" w:rsidTr="00BF6892">
        <w:trPr>
          <w:jc w:val="center"/>
        </w:trPr>
        <w:tc>
          <w:tcPr>
            <w:tcW w:w="761" w:type="dxa"/>
            <w:vAlign w:val="center"/>
          </w:tcPr>
          <w:p w:rsidR="00BF351C" w:rsidRPr="00516EAA" w:rsidRDefault="00BF351C" w:rsidP="00BF6892">
            <w:pPr>
              <w:tabs>
                <w:tab w:val="left" w:pos="9639"/>
              </w:tabs>
              <w:jc w:val="center"/>
            </w:pPr>
            <w:r w:rsidRPr="00516EAA">
              <w:t>№ п/п</w:t>
            </w:r>
          </w:p>
        </w:tc>
        <w:tc>
          <w:tcPr>
            <w:tcW w:w="2299" w:type="dxa"/>
            <w:vAlign w:val="center"/>
          </w:tcPr>
          <w:p w:rsidR="00BF351C" w:rsidRPr="00516EAA" w:rsidRDefault="00BF351C" w:rsidP="00BF6892">
            <w:pPr>
              <w:tabs>
                <w:tab w:val="left" w:pos="9639"/>
              </w:tabs>
              <w:jc w:val="center"/>
            </w:pPr>
            <w:r w:rsidRPr="00516EAA">
              <w:t>Занимаемая должность</w:t>
            </w:r>
          </w:p>
        </w:tc>
        <w:tc>
          <w:tcPr>
            <w:tcW w:w="2762" w:type="dxa"/>
            <w:vAlign w:val="center"/>
          </w:tcPr>
          <w:p w:rsidR="00BF351C" w:rsidRPr="00516EAA" w:rsidRDefault="00BF351C" w:rsidP="00BF6892">
            <w:pPr>
              <w:tabs>
                <w:tab w:val="left" w:pos="9639"/>
              </w:tabs>
              <w:jc w:val="center"/>
            </w:pPr>
            <w:r w:rsidRPr="00516EAA">
              <w:t>Ф.И.О.</w:t>
            </w:r>
          </w:p>
        </w:tc>
        <w:tc>
          <w:tcPr>
            <w:tcW w:w="2160" w:type="dxa"/>
            <w:vAlign w:val="center"/>
          </w:tcPr>
          <w:p w:rsidR="00BF351C" w:rsidRPr="00516EAA" w:rsidRDefault="00BF351C" w:rsidP="00BF6892">
            <w:pPr>
              <w:tabs>
                <w:tab w:val="left" w:pos="9639"/>
              </w:tabs>
              <w:jc w:val="center"/>
            </w:pPr>
            <w:r w:rsidRPr="00516EAA">
              <w:t>Образование и специальность</w:t>
            </w:r>
          </w:p>
        </w:tc>
        <w:tc>
          <w:tcPr>
            <w:tcW w:w="2247" w:type="dxa"/>
            <w:vAlign w:val="center"/>
          </w:tcPr>
          <w:p w:rsidR="00BF351C" w:rsidRPr="00516EAA" w:rsidRDefault="00BF351C" w:rsidP="00BF6892">
            <w:pPr>
              <w:tabs>
                <w:tab w:val="left" w:pos="9639"/>
              </w:tabs>
              <w:jc w:val="center"/>
            </w:pPr>
            <w:r w:rsidRPr="00516EAA">
              <w:t>Стаж работы по профилю занимаемой должности</w:t>
            </w:r>
          </w:p>
        </w:tc>
      </w:tr>
      <w:tr w:rsidR="00BF351C" w:rsidRPr="00516EAA" w:rsidTr="00BF6892">
        <w:trPr>
          <w:jc w:val="center"/>
        </w:trPr>
        <w:tc>
          <w:tcPr>
            <w:tcW w:w="761" w:type="dxa"/>
            <w:vAlign w:val="center"/>
          </w:tcPr>
          <w:p w:rsidR="00BF351C" w:rsidRPr="00516EAA" w:rsidRDefault="00BF351C" w:rsidP="00BF6892">
            <w:pPr>
              <w:tabs>
                <w:tab w:val="left" w:pos="9639"/>
              </w:tabs>
              <w:jc w:val="center"/>
            </w:pPr>
            <w:r w:rsidRPr="00516EAA">
              <w:t>1</w:t>
            </w:r>
          </w:p>
        </w:tc>
        <w:tc>
          <w:tcPr>
            <w:tcW w:w="2299" w:type="dxa"/>
            <w:vAlign w:val="center"/>
          </w:tcPr>
          <w:p w:rsidR="00BF351C" w:rsidRPr="00516EAA" w:rsidRDefault="00BF351C" w:rsidP="00BF6892">
            <w:pPr>
              <w:tabs>
                <w:tab w:val="left" w:pos="9639"/>
              </w:tabs>
              <w:jc w:val="center"/>
            </w:pPr>
          </w:p>
        </w:tc>
        <w:tc>
          <w:tcPr>
            <w:tcW w:w="2762" w:type="dxa"/>
          </w:tcPr>
          <w:p w:rsidR="00BF351C" w:rsidRPr="00516EAA" w:rsidRDefault="00BF351C" w:rsidP="00BF6892">
            <w:pPr>
              <w:tabs>
                <w:tab w:val="left" w:pos="9639"/>
              </w:tabs>
              <w:jc w:val="center"/>
            </w:pPr>
          </w:p>
        </w:tc>
        <w:tc>
          <w:tcPr>
            <w:tcW w:w="2160" w:type="dxa"/>
            <w:vAlign w:val="center"/>
          </w:tcPr>
          <w:p w:rsidR="00BF351C" w:rsidRPr="00516EAA" w:rsidRDefault="00BF351C" w:rsidP="00BF6892">
            <w:pPr>
              <w:tabs>
                <w:tab w:val="left" w:pos="9639"/>
              </w:tabs>
              <w:jc w:val="center"/>
            </w:pPr>
          </w:p>
        </w:tc>
        <w:tc>
          <w:tcPr>
            <w:tcW w:w="2247" w:type="dxa"/>
            <w:vAlign w:val="center"/>
          </w:tcPr>
          <w:p w:rsidR="00BF351C" w:rsidRPr="00516EAA" w:rsidRDefault="00BF351C" w:rsidP="00BF6892">
            <w:pPr>
              <w:tabs>
                <w:tab w:val="left" w:pos="9639"/>
              </w:tabs>
              <w:jc w:val="center"/>
            </w:pPr>
          </w:p>
        </w:tc>
      </w:tr>
      <w:tr w:rsidR="00BF351C" w:rsidRPr="00516EAA" w:rsidTr="00BF6892">
        <w:trPr>
          <w:jc w:val="center"/>
        </w:trPr>
        <w:tc>
          <w:tcPr>
            <w:tcW w:w="761" w:type="dxa"/>
            <w:vAlign w:val="center"/>
          </w:tcPr>
          <w:p w:rsidR="00BF351C" w:rsidRPr="00516EAA" w:rsidRDefault="00BF351C" w:rsidP="00BF6892">
            <w:pPr>
              <w:tabs>
                <w:tab w:val="left" w:pos="9639"/>
              </w:tabs>
              <w:jc w:val="center"/>
            </w:pPr>
            <w:r w:rsidRPr="00516EAA">
              <w:t>2</w:t>
            </w:r>
          </w:p>
        </w:tc>
        <w:tc>
          <w:tcPr>
            <w:tcW w:w="2299" w:type="dxa"/>
            <w:vAlign w:val="center"/>
          </w:tcPr>
          <w:p w:rsidR="00BF351C" w:rsidRPr="00516EAA" w:rsidRDefault="00BF351C" w:rsidP="00BF6892">
            <w:pPr>
              <w:tabs>
                <w:tab w:val="left" w:pos="9639"/>
              </w:tabs>
              <w:jc w:val="center"/>
            </w:pPr>
          </w:p>
        </w:tc>
        <w:tc>
          <w:tcPr>
            <w:tcW w:w="2762" w:type="dxa"/>
          </w:tcPr>
          <w:p w:rsidR="00BF351C" w:rsidRPr="00516EAA" w:rsidRDefault="00BF351C" w:rsidP="00BF6892">
            <w:pPr>
              <w:tabs>
                <w:tab w:val="left" w:pos="9639"/>
              </w:tabs>
              <w:jc w:val="center"/>
            </w:pPr>
          </w:p>
        </w:tc>
        <w:tc>
          <w:tcPr>
            <w:tcW w:w="2160" w:type="dxa"/>
            <w:vAlign w:val="center"/>
          </w:tcPr>
          <w:p w:rsidR="00BF351C" w:rsidRPr="00516EAA" w:rsidRDefault="00BF351C" w:rsidP="00BF6892">
            <w:pPr>
              <w:tabs>
                <w:tab w:val="left" w:pos="9639"/>
              </w:tabs>
              <w:jc w:val="center"/>
            </w:pPr>
          </w:p>
        </w:tc>
        <w:tc>
          <w:tcPr>
            <w:tcW w:w="2247" w:type="dxa"/>
            <w:vAlign w:val="center"/>
          </w:tcPr>
          <w:p w:rsidR="00BF351C" w:rsidRPr="00516EAA" w:rsidRDefault="00BF351C" w:rsidP="00BF6892">
            <w:pPr>
              <w:tabs>
                <w:tab w:val="left" w:pos="9639"/>
              </w:tabs>
              <w:jc w:val="center"/>
            </w:pPr>
          </w:p>
        </w:tc>
      </w:tr>
      <w:tr w:rsidR="00BF351C" w:rsidRPr="00516EAA" w:rsidTr="00BF6892">
        <w:trPr>
          <w:jc w:val="center"/>
        </w:trPr>
        <w:tc>
          <w:tcPr>
            <w:tcW w:w="761" w:type="dxa"/>
            <w:vAlign w:val="center"/>
          </w:tcPr>
          <w:p w:rsidR="00BF351C" w:rsidRPr="00516EAA" w:rsidRDefault="00BF351C" w:rsidP="00BF6892">
            <w:pPr>
              <w:tabs>
                <w:tab w:val="left" w:pos="9639"/>
              </w:tabs>
              <w:jc w:val="center"/>
            </w:pPr>
            <w:r w:rsidRPr="00516EAA">
              <w:t>…</w:t>
            </w:r>
          </w:p>
        </w:tc>
        <w:tc>
          <w:tcPr>
            <w:tcW w:w="2299" w:type="dxa"/>
            <w:vAlign w:val="center"/>
          </w:tcPr>
          <w:p w:rsidR="00BF351C" w:rsidRPr="00516EAA" w:rsidRDefault="00BF351C" w:rsidP="00BF6892">
            <w:pPr>
              <w:tabs>
                <w:tab w:val="left" w:pos="9639"/>
              </w:tabs>
              <w:jc w:val="center"/>
            </w:pPr>
          </w:p>
        </w:tc>
        <w:tc>
          <w:tcPr>
            <w:tcW w:w="2762" w:type="dxa"/>
          </w:tcPr>
          <w:p w:rsidR="00BF351C" w:rsidRPr="00516EAA" w:rsidRDefault="00BF351C" w:rsidP="00BF6892">
            <w:pPr>
              <w:tabs>
                <w:tab w:val="left" w:pos="9639"/>
              </w:tabs>
              <w:jc w:val="center"/>
            </w:pPr>
          </w:p>
        </w:tc>
        <w:tc>
          <w:tcPr>
            <w:tcW w:w="2160" w:type="dxa"/>
            <w:vAlign w:val="center"/>
          </w:tcPr>
          <w:p w:rsidR="00BF351C" w:rsidRPr="00516EAA" w:rsidRDefault="00BF351C" w:rsidP="00BF6892">
            <w:pPr>
              <w:tabs>
                <w:tab w:val="left" w:pos="9639"/>
              </w:tabs>
              <w:jc w:val="center"/>
            </w:pPr>
          </w:p>
        </w:tc>
        <w:tc>
          <w:tcPr>
            <w:tcW w:w="2247" w:type="dxa"/>
            <w:vAlign w:val="center"/>
          </w:tcPr>
          <w:p w:rsidR="00BF351C" w:rsidRPr="00516EAA" w:rsidRDefault="00BF351C" w:rsidP="00BF6892">
            <w:pPr>
              <w:tabs>
                <w:tab w:val="left" w:pos="9639"/>
              </w:tabs>
              <w:jc w:val="center"/>
            </w:pPr>
          </w:p>
        </w:tc>
      </w:tr>
    </w:tbl>
    <w:p w:rsidR="00BF351C" w:rsidRPr="00516EAA" w:rsidRDefault="00BF351C" w:rsidP="000954FB">
      <w:pPr>
        <w:tabs>
          <w:tab w:val="left" w:pos="9639"/>
        </w:tabs>
      </w:pPr>
    </w:p>
    <w:p w:rsidR="00BF351C" w:rsidRPr="00516EAA" w:rsidRDefault="00BF351C" w:rsidP="000954FB">
      <w:pPr>
        <w:tabs>
          <w:tab w:val="left" w:pos="9639"/>
        </w:tabs>
        <w:jc w:val="center"/>
        <w:rPr>
          <w:b/>
          <w:bCs/>
          <w:sz w:val="28"/>
          <w:szCs w:val="28"/>
        </w:rPr>
      </w:pPr>
      <w:r w:rsidRPr="00516EAA">
        <w:rPr>
          <w:b/>
          <w:bCs/>
          <w:sz w:val="28"/>
          <w:szCs w:val="28"/>
        </w:rPr>
        <w:t>Производственный персонал (рабочие)</w:t>
      </w:r>
    </w:p>
    <w:p w:rsidR="00BF351C" w:rsidRPr="00516EAA" w:rsidRDefault="00BF351C"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F351C" w:rsidRPr="00516EAA" w:rsidTr="00BF6892">
        <w:trPr>
          <w:trHeight w:val="1000"/>
          <w:jc w:val="center"/>
        </w:trPr>
        <w:tc>
          <w:tcPr>
            <w:tcW w:w="669" w:type="dxa"/>
            <w:vAlign w:val="center"/>
          </w:tcPr>
          <w:p w:rsidR="00BF351C" w:rsidRPr="00516EAA" w:rsidRDefault="00BF351C" w:rsidP="00BF6892">
            <w:pPr>
              <w:tabs>
                <w:tab w:val="left" w:pos="9639"/>
              </w:tabs>
              <w:jc w:val="center"/>
            </w:pPr>
            <w:r w:rsidRPr="00516EAA">
              <w:t>№ п/п</w:t>
            </w:r>
          </w:p>
        </w:tc>
        <w:tc>
          <w:tcPr>
            <w:tcW w:w="3782" w:type="dxa"/>
            <w:vAlign w:val="center"/>
          </w:tcPr>
          <w:p w:rsidR="00BF351C" w:rsidRPr="00516EAA" w:rsidRDefault="00BF351C" w:rsidP="00BF6892">
            <w:pPr>
              <w:tabs>
                <w:tab w:val="left" w:pos="9639"/>
              </w:tabs>
              <w:jc w:val="center"/>
            </w:pPr>
            <w:r w:rsidRPr="00516EAA">
              <w:t>Специальность</w:t>
            </w:r>
          </w:p>
          <w:p w:rsidR="00BF351C" w:rsidRPr="00516EAA" w:rsidRDefault="00BF351C" w:rsidP="00BF6892">
            <w:pPr>
              <w:tabs>
                <w:tab w:val="left" w:pos="9639"/>
              </w:tabs>
              <w:jc w:val="center"/>
            </w:pPr>
            <w:r w:rsidRPr="00516EAA">
              <w:t>по каждому рабочему</w:t>
            </w:r>
          </w:p>
        </w:tc>
        <w:tc>
          <w:tcPr>
            <w:tcW w:w="1944" w:type="dxa"/>
            <w:vAlign w:val="center"/>
          </w:tcPr>
          <w:p w:rsidR="00BF351C" w:rsidRPr="00516EAA" w:rsidRDefault="00BF351C" w:rsidP="00BF6892">
            <w:pPr>
              <w:tabs>
                <w:tab w:val="left" w:pos="9639"/>
              </w:tabs>
              <w:jc w:val="center"/>
            </w:pPr>
            <w:r w:rsidRPr="00516EAA">
              <w:t>Разряд, квалификация</w:t>
            </w:r>
          </w:p>
        </w:tc>
        <w:tc>
          <w:tcPr>
            <w:tcW w:w="2685" w:type="dxa"/>
            <w:vAlign w:val="center"/>
          </w:tcPr>
          <w:p w:rsidR="00BF351C" w:rsidRPr="00516EAA" w:rsidRDefault="00BF351C" w:rsidP="00BF6892">
            <w:pPr>
              <w:tabs>
                <w:tab w:val="left" w:pos="9639"/>
              </w:tabs>
              <w:jc w:val="center"/>
            </w:pPr>
            <w:r w:rsidRPr="00516EAA">
              <w:t>Стаж работы по специальности</w:t>
            </w:r>
          </w:p>
        </w:tc>
      </w:tr>
      <w:tr w:rsidR="00BF351C" w:rsidRPr="00516EAA" w:rsidTr="00BF6892">
        <w:trPr>
          <w:jc w:val="center"/>
        </w:trPr>
        <w:tc>
          <w:tcPr>
            <w:tcW w:w="669" w:type="dxa"/>
            <w:vAlign w:val="center"/>
          </w:tcPr>
          <w:p w:rsidR="00BF351C" w:rsidRPr="00516EAA" w:rsidRDefault="00BF351C" w:rsidP="00BF6892">
            <w:pPr>
              <w:tabs>
                <w:tab w:val="left" w:pos="9639"/>
              </w:tabs>
              <w:jc w:val="center"/>
            </w:pPr>
            <w:r w:rsidRPr="00516EAA">
              <w:t>1</w:t>
            </w:r>
          </w:p>
        </w:tc>
        <w:tc>
          <w:tcPr>
            <w:tcW w:w="3782" w:type="dxa"/>
            <w:vAlign w:val="center"/>
          </w:tcPr>
          <w:p w:rsidR="00BF351C" w:rsidRPr="00516EAA" w:rsidRDefault="00BF351C" w:rsidP="00BF6892">
            <w:pPr>
              <w:tabs>
                <w:tab w:val="left" w:pos="9639"/>
              </w:tabs>
              <w:jc w:val="center"/>
            </w:pPr>
          </w:p>
        </w:tc>
        <w:tc>
          <w:tcPr>
            <w:tcW w:w="1944" w:type="dxa"/>
          </w:tcPr>
          <w:p w:rsidR="00BF351C" w:rsidRPr="00516EAA" w:rsidRDefault="00BF351C" w:rsidP="00BF6892">
            <w:pPr>
              <w:tabs>
                <w:tab w:val="left" w:pos="9639"/>
              </w:tabs>
              <w:jc w:val="center"/>
            </w:pPr>
          </w:p>
        </w:tc>
        <w:tc>
          <w:tcPr>
            <w:tcW w:w="2685" w:type="dxa"/>
            <w:vAlign w:val="center"/>
          </w:tcPr>
          <w:p w:rsidR="00BF351C" w:rsidRPr="00516EAA" w:rsidRDefault="00BF351C" w:rsidP="00BF6892">
            <w:pPr>
              <w:tabs>
                <w:tab w:val="left" w:pos="9639"/>
              </w:tabs>
              <w:jc w:val="center"/>
            </w:pPr>
          </w:p>
        </w:tc>
      </w:tr>
      <w:tr w:rsidR="00BF351C" w:rsidRPr="00516EAA" w:rsidTr="00BF6892">
        <w:trPr>
          <w:jc w:val="center"/>
        </w:trPr>
        <w:tc>
          <w:tcPr>
            <w:tcW w:w="669" w:type="dxa"/>
            <w:vAlign w:val="center"/>
          </w:tcPr>
          <w:p w:rsidR="00BF351C" w:rsidRPr="00516EAA" w:rsidRDefault="00BF351C" w:rsidP="00BF6892">
            <w:pPr>
              <w:tabs>
                <w:tab w:val="left" w:pos="9639"/>
              </w:tabs>
              <w:jc w:val="center"/>
            </w:pPr>
            <w:r w:rsidRPr="00516EAA">
              <w:t>2</w:t>
            </w:r>
          </w:p>
        </w:tc>
        <w:tc>
          <w:tcPr>
            <w:tcW w:w="3782" w:type="dxa"/>
            <w:vAlign w:val="center"/>
          </w:tcPr>
          <w:p w:rsidR="00BF351C" w:rsidRPr="00516EAA" w:rsidRDefault="00BF351C" w:rsidP="00BF6892">
            <w:pPr>
              <w:tabs>
                <w:tab w:val="left" w:pos="9639"/>
              </w:tabs>
              <w:jc w:val="center"/>
            </w:pPr>
          </w:p>
        </w:tc>
        <w:tc>
          <w:tcPr>
            <w:tcW w:w="1944" w:type="dxa"/>
          </w:tcPr>
          <w:p w:rsidR="00BF351C" w:rsidRPr="00516EAA" w:rsidRDefault="00BF351C" w:rsidP="00BF6892">
            <w:pPr>
              <w:tabs>
                <w:tab w:val="left" w:pos="9639"/>
              </w:tabs>
              <w:jc w:val="center"/>
            </w:pPr>
          </w:p>
        </w:tc>
        <w:tc>
          <w:tcPr>
            <w:tcW w:w="2685" w:type="dxa"/>
            <w:vAlign w:val="center"/>
          </w:tcPr>
          <w:p w:rsidR="00BF351C" w:rsidRPr="00516EAA" w:rsidRDefault="00BF351C" w:rsidP="00BF6892">
            <w:pPr>
              <w:tabs>
                <w:tab w:val="left" w:pos="9639"/>
              </w:tabs>
              <w:jc w:val="center"/>
            </w:pPr>
          </w:p>
        </w:tc>
      </w:tr>
      <w:tr w:rsidR="00BF351C" w:rsidRPr="00516EAA" w:rsidTr="00BF6892">
        <w:trPr>
          <w:jc w:val="center"/>
        </w:trPr>
        <w:tc>
          <w:tcPr>
            <w:tcW w:w="669" w:type="dxa"/>
            <w:vAlign w:val="center"/>
          </w:tcPr>
          <w:p w:rsidR="00BF351C" w:rsidRPr="00516EAA" w:rsidRDefault="00BF351C" w:rsidP="00BF6892">
            <w:pPr>
              <w:tabs>
                <w:tab w:val="left" w:pos="9639"/>
              </w:tabs>
              <w:jc w:val="center"/>
            </w:pPr>
            <w:r w:rsidRPr="00516EAA">
              <w:t>…</w:t>
            </w:r>
          </w:p>
        </w:tc>
        <w:tc>
          <w:tcPr>
            <w:tcW w:w="3782" w:type="dxa"/>
            <w:vAlign w:val="center"/>
          </w:tcPr>
          <w:p w:rsidR="00BF351C" w:rsidRPr="00516EAA" w:rsidRDefault="00BF351C" w:rsidP="00BF6892">
            <w:pPr>
              <w:tabs>
                <w:tab w:val="left" w:pos="9639"/>
              </w:tabs>
              <w:jc w:val="center"/>
            </w:pPr>
          </w:p>
        </w:tc>
        <w:tc>
          <w:tcPr>
            <w:tcW w:w="1944" w:type="dxa"/>
          </w:tcPr>
          <w:p w:rsidR="00BF351C" w:rsidRPr="00516EAA" w:rsidRDefault="00BF351C" w:rsidP="00BF6892">
            <w:pPr>
              <w:tabs>
                <w:tab w:val="left" w:pos="9639"/>
              </w:tabs>
              <w:jc w:val="center"/>
            </w:pPr>
          </w:p>
        </w:tc>
        <w:tc>
          <w:tcPr>
            <w:tcW w:w="2685" w:type="dxa"/>
            <w:vAlign w:val="center"/>
          </w:tcPr>
          <w:p w:rsidR="00BF351C" w:rsidRPr="00516EAA" w:rsidRDefault="00BF351C" w:rsidP="00BF6892">
            <w:pPr>
              <w:tabs>
                <w:tab w:val="left" w:pos="9639"/>
              </w:tabs>
              <w:jc w:val="center"/>
            </w:pPr>
          </w:p>
        </w:tc>
      </w:tr>
    </w:tbl>
    <w:p w:rsidR="00BF351C" w:rsidRPr="00516EAA" w:rsidRDefault="00BF351C" w:rsidP="000954FB">
      <w:pPr>
        <w:pStyle w:val="BodyText"/>
        <w:jc w:val="left"/>
        <w:rPr>
          <w:b/>
          <w:i/>
          <w:sz w:val="28"/>
          <w:szCs w:val="28"/>
        </w:rPr>
      </w:pPr>
    </w:p>
    <w:p w:rsidR="00BF351C" w:rsidRPr="00516EAA" w:rsidRDefault="00BF351C" w:rsidP="000954FB">
      <w:pPr>
        <w:pStyle w:val="Heading3"/>
        <w:spacing w:before="0" w:after="0"/>
        <w:rPr>
          <w:rFonts w:ascii="Times New Roman" w:hAnsi="Times New Roman"/>
          <w:sz w:val="28"/>
          <w:szCs w:val="28"/>
        </w:rPr>
      </w:pPr>
    </w:p>
    <w:p w:rsidR="00BF351C" w:rsidRPr="00516EAA" w:rsidRDefault="00BF351C" w:rsidP="00CD51CF">
      <w:pPr>
        <w:pStyle w:val="Heading3"/>
        <w:spacing w:before="0" w:after="0"/>
        <w:jc w:val="both"/>
        <w:rPr>
          <w:b w:val="0"/>
          <w:sz w:val="28"/>
          <w:szCs w:val="28"/>
        </w:rPr>
      </w:pPr>
      <w:r>
        <w:rPr>
          <w:rFonts w:ascii="Times New Roman" w:hAnsi="Times New Roman"/>
          <w:sz w:val="28"/>
          <w:szCs w:val="28"/>
        </w:rPr>
        <w:t xml:space="preserve">       </w:t>
      </w:r>
      <w:r w:rsidRPr="00516EAA">
        <w:rPr>
          <w:rFonts w:ascii="Times New Roman" w:hAnsi="Times New Roman"/>
          <w:sz w:val="28"/>
          <w:szCs w:val="28"/>
        </w:rPr>
        <w:t>Представитель, имеющий полномочия подписать Заявку на участие от имени _____________________________________________________</w:t>
      </w:r>
    </w:p>
    <w:p w:rsidR="00BF351C" w:rsidRPr="00516EAA" w:rsidRDefault="00BF351C" w:rsidP="000954FB">
      <w:pPr>
        <w:tabs>
          <w:tab w:val="left" w:pos="8640"/>
        </w:tabs>
        <w:jc w:val="center"/>
        <w:rPr>
          <w:i/>
        </w:rPr>
      </w:pPr>
      <w:r w:rsidRPr="00516EAA">
        <w:rPr>
          <w:i/>
        </w:rPr>
        <w:t>(наименование претендента)</w:t>
      </w:r>
    </w:p>
    <w:p w:rsidR="00BF351C" w:rsidRPr="00516EAA" w:rsidRDefault="00BF351C" w:rsidP="000954FB">
      <w:pPr>
        <w:pStyle w:val="BodyText3"/>
        <w:suppressAutoHyphens/>
        <w:spacing w:after="0"/>
        <w:rPr>
          <w:sz w:val="28"/>
          <w:szCs w:val="28"/>
        </w:rPr>
      </w:pPr>
      <w:r w:rsidRPr="00516EAA">
        <w:rPr>
          <w:sz w:val="28"/>
          <w:szCs w:val="28"/>
        </w:rPr>
        <w:t>_______________________________________________________________</w:t>
      </w:r>
    </w:p>
    <w:p w:rsidR="00BF351C" w:rsidRPr="00516EAA" w:rsidRDefault="00BF351C" w:rsidP="000954FB">
      <w:pPr>
        <w:rPr>
          <w:i/>
        </w:rPr>
      </w:pPr>
      <w:r w:rsidRPr="00516EAA">
        <w:rPr>
          <w:i/>
        </w:rPr>
        <w:t xml:space="preserve">       Печать</w:t>
      </w:r>
      <w:r w:rsidRPr="00516EAA">
        <w:rPr>
          <w:i/>
        </w:rPr>
        <w:tab/>
      </w:r>
      <w:r w:rsidRPr="00516EAA">
        <w:rPr>
          <w:i/>
        </w:rPr>
        <w:tab/>
      </w:r>
      <w:r w:rsidRPr="00516EAA">
        <w:rPr>
          <w:i/>
        </w:rPr>
        <w:tab/>
        <w:t>(должность, подпись, ФИО)</w:t>
      </w:r>
    </w:p>
    <w:p w:rsidR="00BF351C" w:rsidRPr="00516EAA" w:rsidRDefault="00BF351C" w:rsidP="000954FB">
      <w:pPr>
        <w:pStyle w:val="BodyText3"/>
        <w:suppressAutoHyphens/>
        <w:spacing w:after="0"/>
        <w:rPr>
          <w:sz w:val="28"/>
          <w:szCs w:val="28"/>
        </w:rPr>
      </w:pPr>
      <w:r w:rsidRPr="00516EAA">
        <w:rPr>
          <w:sz w:val="28"/>
          <w:szCs w:val="28"/>
        </w:rPr>
        <w:t>"____" _________ 201__ г.</w:t>
      </w:r>
    </w:p>
    <w:p w:rsidR="00BF351C" w:rsidRPr="00516EAA" w:rsidRDefault="00BF351C" w:rsidP="000954FB">
      <w:pPr>
        <w:pStyle w:val="BodyText"/>
        <w:ind w:firstLine="0"/>
        <w:jc w:val="right"/>
        <w:rPr>
          <w:sz w:val="28"/>
          <w:szCs w:val="28"/>
        </w:rPr>
      </w:pPr>
      <w:r w:rsidRPr="008D67F8">
        <w:rPr>
          <w:b/>
          <w:i/>
          <w:sz w:val="28"/>
          <w:szCs w:val="28"/>
          <w:highlight w:val="cyan"/>
        </w:rPr>
        <w:br w:type="page"/>
      </w:r>
      <w:r w:rsidRPr="00516EAA">
        <w:rPr>
          <w:sz w:val="28"/>
          <w:szCs w:val="28"/>
        </w:rPr>
        <w:t>Приложение № 7</w:t>
      </w:r>
    </w:p>
    <w:p w:rsidR="00BF351C" w:rsidRPr="00516EAA" w:rsidRDefault="00BF351C" w:rsidP="000954FB">
      <w:pPr>
        <w:pStyle w:val="BodyText"/>
        <w:ind w:firstLine="0"/>
        <w:jc w:val="right"/>
        <w:rPr>
          <w:sz w:val="28"/>
          <w:szCs w:val="28"/>
        </w:rPr>
      </w:pPr>
      <w:r w:rsidRPr="00516EAA">
        <w:rPr>
          <w:sz w:val="28"/>
          <w:szCs w:val="28"/>
        </w:rPr>
        <w:t>к документации о закупке</w:t>
      </w:r>
    </w:p>
    <w:p w:rsidR="00BF351C" w:rsidRPr="00516EAA" w:rsidRDefault="00BF351C" w:rsidP="000954FB">
      <w:pPr>
        <w:rPr>
          <w:sz w:val="28"/>
          <w:szCs w:val="28"/>
        </w:rPr>
      </w:pPr>
    </w:p>
    <w:p w:rsidR="00BF351C" w:rsidRPr="00516EAA" w:rsidRDefault="00BF351C" w:rsidP="000954FB">
      <w:pPr>
        <w:tabs>
          <w:tab w:val="left" w:pos="9639"/>
        </w:tabs>
        <w:ind w:firstLine="567"/>
        <w:jc w:val="center"/>
        <w:rPr>
          <w:b/>
          <w:szCs w:val="28"/>
        </w:rPr>
      </w:pPr>
      <w:r w:rsidRPr="00516EAA">
        <w:rPr>
          <w:b/>
          <w:szCs w:val="28"/>
        </w:rPr>
        <w:t>СВЕДЕНИЯ О ПЛАНИРУЕМЫХ К ПРИВЛЕЧЕНИЮ СУБПОДРЯДНЫХ ОРГАНИЗАЦИЯХ</w:t>
      </w:r>
    </w:p>
    <w:p w:rsidR="00BF351C" w:rsidRPr="00516EAA" w:rsidRDefault="00BF351C" w:rsidP="000954FB">
      <w:pPr>
        <w:tabs>
          <w:tab w:val="left" w:pos="9639"/>
        </w:tabs>
        <w:ind w:firstLine="567"/>
        <w:jc w:val="center"/>
        <w:rPr>
          <w:i/>
        </w:rPr>
      </w:pPr>
      <w:r w:rsidRPr="00516EAA">
        <w:rPr>
          <w:i/>
        </w:rPr>
        <w:t>(отдельный лист по каждому субподрядчику)</w:t>
      </w:r>
    </w:p>
    <w:p w:rsidR="00BF351C" w:rsidRPr="00516EAA" w:rsidRDefault="00BF351C" w:rsidP="000954FB">
      <w:pPr>
        <w:tabs>
          <w:tab w:val="left" w:pos="9639"/>
        </w:tabs>
        <w:ind w:firstLine="567"/>
        <w:jc w:val="center"/>
        <w:rPr>
          <w:sz w:val="22"/>
        </w:rPr>
      </w:pPr>
    </w:p>
    <w:p w:rsidR="00BF351C" w:rsidRPr="00516EAA" w:rsidRDefault="00BF351C" w:rsidP="000954FB">
      <w:pPr>
        <w:tabs>
          <w:tab w:val="left" w:pos="9639"/>
        </w:tabs>
        <w:ind w:firstLine="567"/>
        <w:jc w:val="center"/>
        <w:rPr>
          <w:b/>
          <w:sz w:val="28"/>
          <w:szCs w:val="28"/>
        </w:rPr>
      </w:pPr>
      <w:r w:rsidRPr="00516EAA">
        <w:rPr>
          <w:b/>
          <w:sz w:val="28"/>
          <w:szCs w:val="28"/>
        </w:rPr>
        <w:t>Наименование организации, фирмы:</w:t>
      </w:r>
    </w:p>
    <w:p w:rsidR="00BF351C" w:rsidRPr="00516EAA" w:rsidRDefault="00BF351C" w:rsidP="000954FB">
      <w:pPr>
        <w:tabs>
          <w:tab w:val="left" w:pos="9639"/>
        </w:tabs>
        <w:ind w:firstLine="567"/>
        <w:rPr>
          <w:sz w:val="22"/>
        </w:rPr>
      </w:pPr>
      <w:r w:rsidRPr="00516EAA">
        <w:rPr>
          <w:sz w:val="22"/>
        </w:rPr>
        <w:t>____________________________________________________________________________</w:t>
      </w:r>
    </w:p>
    <w:p w:rsidR="00BF351C" w:rsidRPr="00516EAA" w:rsidRDefault="00BF351C"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BF351C" w:rsidRPr="00516EAA" w:rsidTr="00BF6892">
        <w:tc>
          <w:tcPr>
            <w:tcW w:w="3138" w:type="dxa"/>
          </w:tcPr>
          <w:p w:rsidR="00BF351C" w:rsidRPr="00516EAA" w:rsidRDefault="00BF351C" w:rsidP="00BF6892">
            <w:pPr>
              <w:tabs>
                <w:tab w:val="left" w:pos="9639"/>
              </w:tabs>
              <w:rPr>
                <w:szCs w:val="28"/>
              </w:rPr>
            </w:pPr>
          </w:p>
        </w:tc>
        <w:tc>
          <w:tcPr>
            <w:tcW w:w="3426" w:type="dxa"/>
            <w:gridSpan w:val="2"/>
            <w:vAlign w:val="center"/>
          </w:tcPr>
          <w:p w:rsidR="00BF351C" w:rsidRPr="00516EAA" w:rsidRDefault="00BF351C" w:rsidP="00BF6892">
            <w:pPr>
              <w:tabs>
                <w:tab w:val="left" w:pos="9639"/>
              </w:tabs>
              <w:jc w:val="center"/>
              <w:rPr>
                <w:szCs w:val="28"/>
              </w:rPr>
            </w:pPr>
            <w:r w:rsidRPr="00516EAA">
              <w:rPr>
                <w:szCs w:val="28"/>
              </w:rPr>
              <w:t>Головная фирма</w:t>
            </w:r>
          </w:p>
        </w:tc>
        <w:tc>
          <w:tcPr>
            <w:tcW w:w="3156" w:type="dxa"/>
            <w:vAlign w:val="center"/>
          </w:tcPr>
          <w:p w:rsidR="00BF351C" w:rsidRPr="00516EAA" w:rsidRDefault="00BF351C" w:rsidP="00BF6892">
            <w:pPr>
              <w:tabs>
                <w:tab w:val="left" w:pos="9639"/>
              </w:tabs>
              <w:jc w:val="center"/>
              <w:rPr>
                <w:szCs w:val="28"/>
              </w:rPr>
            </w:pPr>
            <w:r w:rsidRPr="00516EAA">
              <w:rPr>
                <w:szCs w:val="28"/>
              </w:rPr>
              <w:t>Филиалы и дочерние предприятия</w:t>
            </w:r>
          </w:p>
        </w:tc>
      </w:tr>
      <w:tr w:rsidR="00BF351C" w:rsidRPr="00516EAA" w:rsidTr="00BF6892">
        <w:trPr>
          <w:trHeight w:val="391"/>
        </w:trPr>
        <w:tc>
          <w:tcPr>
            <w:tcW w:w="3138" w:type="dxa"/>
          </w:tcPr>
          <w:p w:rsidR="00BF351C" w:rsidRPr="00516EAA" w:rsidRDefault="00BF351C" w:rsidP="00BF6892">
            <w:pPr>
              <w:tabs>
                <w:tab w:val="left" w:pos="9639"/>
              </w:tabs>
            </w:pPr>
            <w:r w:rsidRPr="00516EAA">
              <w:t>Адрес</w:t>
            </w:r>
          </w:p>
        </w:tc>
        <w:tc>
          <w:tcPr>
            <w:tcW w:w="3426" w:type="dxa"/>
            <w:gridSpan w:val="2"/>
          </w:tcPr>
          <w:p w:rsidR="00BF351C" w:rsidRPr="00516EAA" w:rsidRDefault="00BF351C" w:rsidP="00BF6892">
            <w:pPr>
              <w:tabs>
                <w:tab w:val="left" w:pos="9639"/>
              </w:tabs>
              <w:jc w:val="center"/>
            </w:pPr>
          </w:p>
        </w:tc>
        <w:tc>
          <w:tcPr>
            <w:tcW w:w="3156" w:type="dxa"/>
          </w:tcPr>
          <w:p w:rsidR="00BF351C" w:rsidRPr="00516EAA" w:rsidRDefault="00BF351C" w:rsidP="00BF6892">
            <w:pPr>
              <w:tabs>
                <w:tab w:val="left" w:pos="9639"/>
              </w:tabs>
              <w:jc w:val="center"/>
            </w:pPr>
          </w:p>
        </w:tc>
      </w:tr>
      <w:tr w:rsidR="00BF351C" w:rsidRPr="00516EAA" w:rsidTr="00BF6892">
        <w:trPr>
          <w:trHeight w:val="346"/>
        </w:trPr>
        <w:tc>
          <w:tcPr>
            <w:tcW w:w="3138" w:type="dxa"/>
          </w:tcPr>
          <w:p w:rsidR="00BF351C" w:rsidRPr="00516EAA" w:rsidRDefault="00BF351C" w:rsidP="00BF6892">
            <w:pPr>
              <w:tabs>
                <w:tab w:val="left" w:pos="9639"/>
              </w:tabs>
            </w:pPr>
            <w:r w:rsidRPr="00516EAA">
              <w:t>Телефон</w:t>
            </w:r>
          </w:p>
        </w:tc>
        <w:tc>
          <w:tcPr>
            <w:tcW w:w="3426" w:type="dxa"/>
            <w:gridSpan w:val="2"/>
          </w:tcPr>
          <w:p w:rsidR="00BF351C" w:rsidRPr="00516EAA" w:rsidRDefault="00BF351C" w:rsidP="00BF6892">
            <w:pPr>
              <w:tabs>
                <w:tab w:val="left" w:pos="9639"/>
              </w:tabs>
              <w:jc w:val="center"/>
            </w:pPr>
          </w:p>
        </w:tc>
        <w:tc>
          <w:tcPr>
            <w:tcW w:w="3156" w:type="dxa"/>
          </w:tcPr>
          <w:p w:rsidR="00BF351C" w:rsidRPr="00516EAA" w:rsidRDefault="00BF351C" w:rsidP="00BF6892">
            <w:pPr>
              <w:tabs>
                <w:tab w:val="left" w:pos="9639"/>
              </w:tabs>
              <w:jc w:val="center"/>
            </w:pPr>
          </w:p>
        </w:tc>
      </w:tr>
      <w:tr w:rsidR="00BF351C" w:rsidRPr="00516EAA" w:rsidTr="00BF6892">
        <w:trPr>
          <w:trHeight w:val="355"/>
        </w:trPr>
        <w:tc>
          <w:tcPr>
            <w:tcW w:w="3138" w:type="dxa"/>
          </w:tcPr>
          <w:p w:rsidR="00BF351C" w:rsidRPr="00516EAA" w:rsidRDefault="00BF351C" w:rsidP="00BF6892">
            <w:pPr>
              <w:tabs>
                <w:tab w:val="left" w:pos="9639"/>
              </w:tabs>
            </w:pPr>
            <w:r w:rsidRPr="00516EAA">
              <w:t>Факс</w:t>
            </w:r>
          </w:p>
        </w:tc>
        <w:tc>
          <w:tcPr>
            <w:tcW w:w="3426" w:type="dxa"/>
            <w:gridSpan w:val="2"/>
          </w:tcPr>
          <w:p w:rsidR="00BF351C" w:rsidRPr="00516EAA" w:rsidRDefault="00BF351C" w:rsidP="00BF6892">
            <w:pPr>
              <w:tabs>
                <w:tab w:val="left" w:pos="9639"/>
              </w:tabs>
              <w:jc w:val="center"/>
            </w:pPr>
          </w:p>
        </w:tc>
        <w:tc>
          <w:tcPr>
            <w:tcW w:w="3156" w:type="dxa"/>
          </w:tcPr>
          <w:p w:rsidR="00BF351C" w:rsidRPr="00516EAA" w:rsidRDefault="00BF351C" w:rsidP="00BF6892">
            <w:pPr>
              <w:tabs>
                <w:tab w:val="left" w:pos="9639"/>
              </w:tabs>
              <w:jc w:val="center"/>
            </w:pPr>
          </w:p>
        </w:tc>
      </w:tr>
      <w:tr w:rsidR="00BF351C" w:rsidRPr="00516EAA" w:rsidTr="00BF6892">
        <w:trPr>
          <w:trHeight w:val="351"/>
        </w:trPr>
        <w:tc>
          <w:tcPr>
            <w:tcW w:w="3138" w:type="dxa"/>
          </w:tcPr>
          <w:p w:rsidR="00BF351C" w:rsidRPr="00516EAA" w:rsidRDefault="00BF351C" w:rsidP="00BF6892">
            <w:pPr>
              <w:tabs>
                <w:tab w:val="left" w:pos="9639"/>
              </w:tabs>
            </w:pPr>
            <w:r w:rsidRPr="00516EAA">
              <w:t>Ответственное лицо</w:t>
            </w:r>
          </w:p>
        </w:tc>
        <w:tc>
          <w:tcPr>
            <w:tcW w:w="3426" w:type="dxa"/>
            <w:gridSpan w:val="2"/>
          </w:tcPr>
          <w:p w:rsidR="00BF351C" w:rsidRPr="00516EAA" w:rsidRDefault="00BF351C" w:rsidP="00BF6892">
            <w:pPr>
              <w:tabs>
                <w:tab w:val="left" w:pos="9639"/>
              </w:tabs>
              <w:jc w:val="center"/>
            </w:pPr>
          </w:p>
        </w:tc>
        <w:tc>
          <w:tcPr>
            <w:tcW w:w="3156" w:type="dxa"/>
          </w:tcPr>
          <w:p w:rsidR="00BF351C" w:rsidRPr="00516EAA" w:rsidRDefault="00BF351C" w:rsidP="00BF6892">
            <w:pPr>
              <w:tabs>
                <w:tab w:val="left" w:pos="9639"/>
              </w:tabs>
              <w:jc w:val="center"/>
            </w:pPr>
          </w:p>
        </w:tc>
      </w:tr>
      <w:tr w:rsidR="00BF351C" w:rsidRPr="00516EAA" w:rsidTr="00BF6892">
        <w:trPr>
          <w:trHeight w:val="348"/>
        </w:trPr>
        <w:tc>
          <w:tcPr>
            <w:tcW w:w="3138" w:type="dxa"/>
          </w:tcPr>
          <w:p w:rsidR="00BF351C" w:rsidRPr="00516EAA" w:rsidRDefault="00BF351C" w:rsidP="00BF6892">
            <w:pPr>
              <w:tabs>
                <w:tab w:val="left" w:pos="9639"/>
              </w:tabs>
            </w:pPr>
            <w:r w:rsidRPr="00516EAA">
              <w:t>Форма (ООО, ЗАО и т.д.)</w:t>
            </w:r>
          </w:p>
        </w:tc>
        <w:tc>
          <w:tcPr>
            <w:tcW w:w="3426" w:type="dxa"/>
            <w:gridSpan w:val="2"/>
          </w:tcPr>
          <w:p w:rsidR="00BF351C" w:rsidRPr="00516EAA" w:rsidRDefault="00BF351C" w:rsidP="00BF6892">
            <w:pPr>
              <w:tabs>
                <w:tab w:val="left" w:pos="9639"/>
              </w:tabs>
              <w:jc w:val="center"/>
            </w:pPr>
          </w:p>
        </w:tc>
        <w:tc>
          <w:tcPr>
            <w:tcW w:w="3156" w:type="dxa"/>
          </w:tcPr>
          <w:p w:rsidR="00BF351C" w:rsidRPr="00516EAA" w:rsidRDefault="00BF351C" w:rsidP="00BF6892">
            <w:pPr>
              <w:tabs>
                <w:tab w:val="left" w:pos="9639"/>
              </w:tabs>
              <w:jc w:val="center"/>
            </w:pPr>
          </w:p>
        </w:tc>
      </w:tr>
      <w:tr w:rsidR="00BF351C" w:rsidRPr="00516EAA" w:rsidTr="00BF6892">
        <w:trPr>
          <w:trHeight w:val="343"/>
        </w:trPr>
        <w:tc>
          <w:tcPr>
            <w:tcW w:w="3138" w:type="dxa"/>
          </w:tcPr>
          <w:p w:rsidR="00BF351C" w:rsidRPr="00516EAA" w:rsidRDefault="00BF351C" w:rsidP="00BF6892">
            <w:pPr>
              <w:tabs>
                <w:tab w:val="left" w:pos="9639"/>
              </w:tabs>
            </w:pPr>
            <w:r w:rsidRPr="00516EAA">
              <w:t>Уставный капитал</w:t>
            </w:r>
          </w:p>
        </w:tc>
        <w:tc>
          <w:tcPr>
            <w:tcW w:w="3426" w:type="dxa"/>
            <w:gridSpan w:val="2"/>
          </w:tcPr>
          <w:p w:rsidR="00BF351C" w:rsidRPr="00516EAA" w:rsidRDefault="00BF351C" w:rsidP="00BF6892">
            <w:pPr>
              <w:tabs>
                <w:tab w:val="left" w:pos="9639"/>
              </w:tabs>
              <w:jc w:val="center"/>
            </w:pPr>
          </w:p>
        </w:tc>
        <w:tc>
          <w:tcPr>
            <w:tcW w:w="3156" w:type="dxa"/>
          </w:tcPr>
          <w:p w:rsidR="00BF351C" w:rsidRPr="00516EAA" w:rsidRDefault="00BF351C" w:rsidP="00BF6892">
            <w:pPr>
              <w:tabs>
                <w:tab w:val="left" w:pos="9639"/>
              </w:tabs>
              <w:jc w:val="center"/>
            </w:pPr>
          </w:p>
        </w:tc>
      </w:tr>
      <w:tr w:rsidR="00BF351C" w:rsidRPr="00516EAA" w:rsidTr="00BF6892">
        <w:trPr>
          <w:trHeight w:val="505"/>
        </w:trPr>
        <w:tc>
          <w:tcPr>
            <w:tcW w:w="3138" w:type="dxa"/>
            <w:tcBorders>
              <w:bottom w:val="nil"/>
            </w:tcBorders>
          </w:tcPr>
          <w:p w:rsidR="00BF351C" w:rsidRPr="00516EAA" w:rsidRDefault="00BF351C" w:rsidP="00BF6892">
            <w:pPr>
              <w:tabs>
                <w:tab w:val="left" w:pos="9639"/>
              </w:tabs>
            </w:pPr>
            <w:r w:rsidRPr="00516EAA">
              <w:t>Сфера деятельности</w:t>
            </w:r>
          </w:p>
        </w:tc>
        <w:tc>
          <w:tcPr>
            <w:tcW w:w="3426" w:type="dxa"/>
            <w:gridSpan w:val="2"/>
            <w:tcBorders>
              <w:bottom w:val="nil"/>
            </w:tcBorders>
          </w:tcPr>
          <w:p w:rsidR="00BF351C" w:rsidRPr="00516EAA" w:rsidRDefault="00BF351C" w:rsidP="00BF6892">
            <w:pPr>
              <w:tabs>
                <w:tab w:val="left" w:pos="9639"/>
              </w:tabs>
              <w:jc w:val="center"/>
            </w:pPr>
          </w:p>
        </w:tc>
        <w:tc>
          <w:tcPr>
            <w:tcW w:w="3156" w:type="dxa"/>
            <w:tcBorders>
              <w:bottom w:val="nil"/>
            </w:tcBorders>
          </w:tcPr>
          <w:p w:rsidR="00BF351C" w:rsidRPr="00516EAA" w:rsidRDefault="00BF351C" w:rsidP="00BF6892">
            <w:pPr>
              <w:tabs>
                <w:tab w:val="left" w:pos="9639"/>
              </w:tabs>
              <w:jc w:val="center"/>
            </w:pPr>
          </w:p>
        </w:tc>
      </w:tr>
      <w:tr w:rsidR="00BF351C" w:rsidRPr="00516EAA" w:rsidTr="00BF6892">
        <w:tc>
          <w:tcPr>
            <w:tcW w:w="3138" w:type="dxa"/>
            <w:tcBorders>
              <w:right w:val="nil"/>
            </w:tcBorders>
          </w:tcPr>
          <w:p w:rsidR="00BF351C" w:rsidRPr="00516EAA" w:rsidRDefault="00BF351C" w:rsidP="00BF6892">
            <w:pPr>
              <w:tabs>
                <w:tab w:val="left" w:pos="9639"/>
              </w:tabs>
            </w:pPr>
            <w:r w:rsidRPr="00516EAA">
              <w:t>Руководитель:</w:t>
            </w:r>
          </w:p>
        </w:tc>
        <w:tc>
          <w:tcPr>
            <w:tcW w:w="3426" w:type="dxa"/>
            <w:gridSpan w:val="2"/>
            <w:tcBorders>
              <w:left w:val="nil"/>
              <w:right w:val="nil"/>
            </w:tcBorders>
          </w:tcPr>
          <w:p w:rsidR="00BF351C" w:rsidRPr="00516EAA" w:rsidRDefault="00BF351C" w:rsidP="00BF6892">
            <w:pPr>
              <w:tabs>
                <w:tab w:val="left" w:pos="9639"/>
              </w:tabs>
            </w:pPr>
            <w:r w:rsidRPr="00516EAA">
              <w:t>Дата:</w:t>
            </w:r>
          </w:p>
        </w:tc>
        <w:tc>
          <w:tcPr>
            <w:tcW w:w="3156" w:type="dxa"/>
            <w:tcBorders>
              <w:left w:val="nil"/>
            </w:tcBorders>
          </w:tcPr>
          <w:p w:rsidR="00BF351C" w:rsidRPr="00516EAA" w:rsidRDefault="00BF351C" w:rsidP="00BF6892">
            <w:pPr>
              <w:tabs>
                <w:tab w:val="left" w:pos="9639"/>
              </w:tabs>
            </w:pPr>
            <w:r w:rsidRPr="00516EAA">
              <w:t>Печать/подпись (субподрядчика)</w:t>
            </w:r>
          </w:p>
        </w:tc>
      </w:tr>
      <w:tr w:rsidR="00BF351C" w:rsidRPr="00516EAA" w:rsidTr="00BF6892">
        <w:trPr>
          <w:cantSplit/>
        </w:trPr>
        <w:tc>
          <w:tcPr>
            <w:tcW w:w="9720" w:type="dxa"/>
            <w:gridSpan w:val="4"/>
          </w:tcPr>
          <w:p w:rsidR="00BF351C" w:rsidRPr="00516EAA" w:rsidRDefault="00BF351C" w:rsidP="00BF6892">
            <w:pPr>
              <w:tabs>
                <w:tab w:val="left" w:pos="9639"/>
              </w:tabs>
              <w:jc w:val="center"/>
            </w:pPr>
          </w:p>
        </w:tc>
      </w:tr>
      <w:tr w:rsidR="00BF351C" w:rsidRPr="00516EAA" w:rsidTr="00BF6892">
        <w:trPr>
          <w:cantSplit/>
        </w:trPr>
        <w:tc>
          <w:tcPr>
            <w:tcW w:w="4782" w:type="dxa"/>
            <w:gridSpan w:val="2"/>
            <w:vMerge w:val="restart"/>
            <w:vAlign w:val="center"/>
          </w:tcPr>
          <w:p w:rsidR="00BF351C" w:rsidRPr="00516EAA" w:rsidRDefault="00BF351C" w:rsidP="00BF6892">
            <w:pPr>
              <w:tabs>
                <w:tab w:val="left" w:pos="9639"/>
              </w:tabs>
            </w:pPr>
            <w:r w:rsidRPr="00516EAA">
              <w:t>Виды работ, передаваемые субподрядчику по предмету конкурса</w:t>
            </w:r>
          </w:p>
        </w:tc>
        <w:tc>
          <w:tcPr>
            <w:tcW w:w="4938" w:type="dxa"/>
            <w:gridSpan w:val="2"/>
          </w:tcPr>
          <w:p w:rsidR="00BF351C" w:rsidRPr="00516EAA" w:rsidRDefault="00BF351C" w:rsidP="00BF6892">
            <w:pPr>
              <w:tabs>
                <w:tab w:val="left" w:pos="9639"/>
              </w:tabs>
              <w:jc w:val="center"/>
            </w:pPr>
            <w:r w:rsidRPr="00516EAA">
              <w:t>Передаваемые объемы работ</w:t>
            </w:r>
          </w:p>
        </w:tc>
      </w:tr>
      <w:tr w:rsidR="00BF351C" w:rsidRPr="00516EAA" w:rsidTr="00BF6892">
        <w:trPr>
          <w:cantSplit/>
        </w:trPr>
        <w:tc>
          <w:tcPr>
            <w:tcW w:w="4782" w:type="dxa"/>
            <w:gridSpan w:val="2"/>
            <w:vMerge/>
          </w:tcPr>
          <w:p w:rsidR="00BF351C" w:rsidRPr="00516EAA" w:rsidRDefault="00BF351C" w:rsidP="00BF6892">
            <w:pPr>
              <w:tabs>
                <w:tab w:val="left" w:pos="9639"/>
              </w:tabs>
            </w:pPr>
          </w:p>
        </w:tc>
        <w:tc>
          <w:tcPr>
            <w:tcW w:w="1782" w:type="dxa"/>
          </w:tcPr>
          <w:p w:rsidR="00BF351C" w:rsidRPr="00516EAA" w:rsidRDefault="00BF351C" w:rsidP="00BF6892">
            <w:pPr>
              <w:tabs>
                <w:tab w:val="left" w:pos="9639"/>
              </w:tabs>
              <w:jc w:val="center"/>
            </w:pPr>
            <w:r w:rsidRPr="00516EAA">
              <w:t>В физических единицах</w:t>
            </w:r>
          </w:p>
        </w:tc>
        <w:tc>
          <w:tcPr>
            <w:tcW w:w="3156" w:type="dxa"/>
            <w:vAlign w:val="center"/>
          </w:tcPr>
          <w:p w:rsidR="00BF351C" w:rsidRPr="00516EAA" w:rsidRDefault="00BF351C" w:rsidP="00BF6892">
            <w:pPr>
              <w:tabs>
                <w:tab w:val="left" w:pos="9639"/>
              </w:tabs>
              <w:jc w:val="center"/>
            </w:pPr>
            <w:r w:rsidRPr="00516EAA">
              <w:t>В % к общему объему работ по предмету конкурса</w:t>
            </w:r>
          </w:p>
        </w:tc>
      </w:tr>
      <w:tr w:rsidR="00BF351C" w:rsidRPr="00516EAA" w:rsidTr="00BF6892">
        <w:tc>
          <w:tcPr>
            <w:tcW w:w="4782" w:type="dxa"/>
            <w:gridSpan w:val="2"/>
          </w:tcPr>
          <w:p w:rsidR="00BF351C" w:rsidRPr="00516EAA" w:rsidRDefault="00BF351C" w:rsidP="00BF6892">
            <w:pPr>
              <w:tabs>
                <w:tab w:val="left" w:pos="9639"/>
              </w:tabs>
            </w:pPr>
          </w:p>
        </w:tc>
        <w:tc>
          <w:tcPr>
            <w:tcW w:w="1782" w:type="dxa"/>
          </w:tcPr>
          <w:p w:rsidR="00BF351C" w:rsidRPr="00516EAA" w:rsidRDefault="00BF351C" w:rsidP="00BF6892">
            <w:pPr>
              <w:tabs>
                <w:tab w:val="left" w:pos="9639"/>
              </w:tabs>
              <w:jc w:val="center"/>
            </w:pPr>
          </w:p>
        </w:tc>
        <w:tc>
          <w:tcPr>
            <w:tcW w:w="3156" w:type="dxa"/>
          </w:tcPr>
          <w:p w:rsidR="00BF351C" w:rsidRPr="00516EAA" w:rsidRDefault="00BF351C" w:rsidP="00BF6892">
            <w:pPr>
              <w:tabs>
                <w:tab w:val="left" w:pos="9639"/>
              </w:tabs>
              <w:jc w:val="center"/>
            </w:pPr>
          </w:p>
        </w:tc>
      </w:tr>
      <w:tr w:rsidR="00BF351C" w:rsidRPr="00516EAA" w:rsidTr="00BF6892">
        <w:tc>
          <w:tcPr>
            <w:tcW w:w="4782" w:type="dxa"/>
            <w:gridSpan w:val="2"/>
          </w:tcPr>
          <w:p w:rsidR="00BF351C" w:rsidRPr="00516EAA" w:rsidRDefault="00BF351C" w:rsidP="00BF6892">
            <w:pPr>
              <w:tabs>
                <w:tab w:val="left" w:pos="9639"/>
              </w:tabs>
            </w:pPr>
          </w:p>
        </w:tc>
        <w:tc>
          <w:tcPr>
            <w:tcW w:w="1782" w:type="dxa"/>
          </w:tcPr>
          <w:p w:rsidR="00BF351C" w:rsidRPr="00516EAA" w:rsidRDefault="00BF351C" w:rsidP="00BF6892">
            <w:pPr>
              <w:tabs>
                <w:tab w:val="left" w:pos="9639"/>
              </w:tabs>
              <w:jc w:val="center"/>
            </w:pPr>
          </w:p>
        </w:tc>
        <w:tc>
          <w:tcPr>
            <w:tcW w:w="3156" w:type="dxa"/>
          </w:tcPr>
          <w:p w:rsidR="00BF351C" w:rsidRPr="00516EAA" w:rsidRDefault="00BF351C" w:rsidP="00BF6892">
            <w:pPr>
              <w:tabs>
                <w:tab w:val="left" w:pos="9639"/>
              </w:tabs>
              <w:jc w:val="center"/>
            </w:pPr>
          </w:p>
        </w:tc>
      </w:tr>
      <w:tr w:rsidR="00BF351C" w:rsidRPr="00516EAA" w:rsidTr="00BF6892">
        <w:tc>
          <w:tcPr>
            <w:tcW w:w="6564" w:type="dxa"/>
            <w:gridSpan w:val="3"/>
          </w:tcPr>
          <w:p w:rsidR="00BF351C" w:rsidRPr="00516EAA" w:rsidRDefault="00BF351C" w:rsidP="00BF6892">
            <w:pPr>
              <w:tabs>
                <w:tab w:val="left" w:pos="9639"/>
              </w:tabs>
            </w:pPr>
            <w:r w:rsidRPr="00516EAA">
              <w:t>Итого % передаваемых субподрядчику объёмов работ к общему объёму работ по предмету конкурса</w:t>
            </w:r>
          </w:p>
        </w:tc>
        <w:tc>
          <w:tcPr>
            <w:tcW w:w="3156" w:type="dxa"/>
          </w:tcPr>
          <w:p w:rsidR="00BF351C" w:rsidRPr="00516EAA" w:rsidRDefault="00BF351C" w:rsidP="00BF6892">
            <w:pPr>
              <w:tabs>
                <w:tab w:val="left" w:pos="9639"/>
              </w:tabs>
              <w:jc w:val="center"/>
            </w:pPr>
          </w:p>
        </w:tc>
      </w:tr>
    </w:tbl>
    <w:p w:rsidR="00BF351C" w:rsidRPr="00516EAA" w:rsidRDefault="00BF351C" w:rsidP="000954FB">
      <w:pPr>
        <w:tabs>
          <w:tab w:val="left" w:pos="9639"/>
        </w:tabs>
        <w:ind w:firstLine="720"/>
        <w:jc w:val="both"/>
        <w:rPr>
          <w:szCs w:val="28"/>
        </w:rPr>
      </w:pPr>
      <w:r w:rsidRPr="00516EAA">
        <w:rPr>
          <w:szCs w:val="28"/>
        </w:rPr>
        <w:t>Приложения:</w:t>
      </w:r>
    </w:p>
    <w:p w:rsidR="00BF351C" w:rsidRPr="00516EAA" w:rsidRDefault="00BF351C" w:rsidP="000954FB">
      <w:pPr>
        <w:tabs>
          <w:tab w:val="left" w:pos="9639"/>
        </w:tabs>
        <w:ind w:firstLine="720"/>
        <w:jc w:val="both"/>
        <w:rPr>
          <w:szCs w:val="28"/>
        </w:rPr>
      </w:pPr>
      <w:r w:rsidRPr="00516EAA">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BF351C" w:rsidRPr="00516EAA" w:rsidRDefault="00BF351C" w:rsidP="006A6E7D">
      <w:pPr>
        <w:tabs>
          <w:tab w:val="left" w:pos="9639"/>
        </w:tabs>
        <w:ind w:firstLine="720"/>
        <w:jc w:val="both"/>
        <w:rPr>
          <w:szCs w:val="28"/>
        </w:rPr>
      </w:pPr>
      <w:r w:rsidRPr="00516EA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BF351C" w:rsidRPr="00516EAA" w:rsidRDefault="00BF351C" w:rsidP="000954FB">
      <w:pPr>
        <w:pStyle w:val="Heading3"/>
        <w:spacing w:before="0" w:after="0"/>
        <w:rPr>
          <w:rFonts w:ascii="Times New Roman" w:hAnsi="Times New Roman"/>
          <w:sz w:val="28"/>
          <w:szCs w:val="28"/>
        </w:rPr>
      </w:pPr>
    </w:p>
    <w:p w:rsidR="00BF351C" w:rsidRPr="00516EAA" w:rsidRDefault="00BF351C" w:rsidP="004617CB">
      <w:pPr>
        <w:pStyle w:val="Heading3"/>
        <w:spacing w:before="0" w:after="0"/>
        <w:rPr>
          <w:b w:val="0"/>
          <w:sz w:val="28"/>
          <w:szCs w:val="28"/>
        </w:rPr>
      </w:pPr>
      <w:r>
        <w:rPr>
          <w:rFonts w:ascii="Times New Roman" w:hAnsi="Times New Roman"/>
          <w:sz w:val="28"/>
          <w:szCs w:val="28"/>
        </w:rPr>
        <w:t xml:space="preserve">         </w:t>
      </w:r>
      <w:r w:rsidRPr="00516EAA">
        <w:rPr>
          <w:rFonts w:ascii="Times New Roman" w:hAnsi="Times New Roman"/>
          <w:sz w:val="28"/>
          <w:szCs w:val="28"/>
        </w:rPr>
        <w:t>Представитель, имеющий полномочия подписать Заявку на участие от имени _________________________________________________</w:t>
      </w:r>
    </w:p>
    <w:p w:rsidR="00BF351C" w:rsidRPr="00516EAA" w:rsidRDefault="00BF351C" w:rsidP="000954FB">
      <w:pPr>
        <w:tabs>
          <w:tab w:val="left" w:pos="8640"/>
        </w:tabs>
        <w:jc w:val="center"/>
        <w:rPr>
          <w:i/>
        </w:rPr>
      </w:pPr>
      <w:r w:rsidRPr="00516EAA">
        <w:rPr>
          <w:i/>
        </w:rPr>
        <w:t>(наименование претендента)</w:t>
      </w:r>
    </w:p>
    <w:p w:rsidR="00BF351C" w:rsidRPr="00516EAA" w:rsidRDefault="00BF351C" w:rsidP="000954FB">
      <w:pPr>
        <w:pStyle w:val="BodyText3"/>
        <w:suppressAutoHyphens/>
        <w:spacing w:after="0"/>
        <w:rPr>
          <w:sz w:val="28"/>
          <w:szCs w:val="28"/>
        </w:rPr>
      </w:pPr>
      <w:r w:rsidRPr="00516EAA">
        <w:rPr>
          <w:sz w:val="28"/>
          <w:szCs w:val="28"/>
        </w:rPr>
        <w:t>_______________________________________________________________</w:t>
      </w:r>
    </w:p>
    <w:p w:rsidR="00BF351C" w:rsidRPr="00516EAA" w:rsidRDefault="00BF351C" w:rsidP="000954FB">
      <w:pPr>
        <w:rPr>
          <w:i/>
        </w:rPr>
      </w:pPr>
      <w:r w:rsidRPr="00516EAA">
        <w:rPr>
          <w:i/>
        </w:rPr>
        <w:t xml:space="preserve">       Печать</w:t>
      </w:r>
      <w:r w:rsidRPr="00516EAA">
        <w:rPr>
          <w:i/>
        </w:rPr>
        <w:tab/>
      </w:r>
      <w:r w:rsidRPr="00516EAA">
        <w:rPr>
          <w:i/>
        </w:rPr>
        <w:tab/>
      </w:r>
      <w:r w:rsidRPr="00516EAA">
        <w:rPr>
          <w:i/>
        </w:rPr>
        <w:tab/>
        <w:t>(должность, подпись, ФИО)</w:t>
      </w:r>
    </w:p>
    <w:p w:rsidR="00BF351C" w:rsidRDefault="00BF351C" w:rsidP="000954FB">
      <w:pPr>
        <w:pStyle w:val="BodyText3"/>
        <w:suppressAutoHyphens/>
        <w:spacing w:after="0"/>
        <w:rPr>
          <w:sz w:val="28"/>
          <w:szCs w:val="28"/>
        </w:rPr>
      </w:pPr>
      <w:r w:rsidRPr="00516EAA">
        <w:rPr>
          <w:sz w:val="28"/>
          <w:szCs w:val="28"/>
        </w:rPr>
        <w:t>"____" _________ 201__ г.</w:t>
      </w:r>
    </w:p>
    <w:sectPr w:rsidR="00BF351C" w:rsidSect="007C51E1">
      <w:headerReference w:type="default" r:id="rId11"/>
      <w:footerReference w:type="even" r:id="rId12"/>
      <w:footerReference w:type="default" r:id="rId1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51C" w:rsidRDefault="00BF351C">
      <w:r>
        <w:separator/>
      </w:r>
    </w:p>
  </w:endnote>
  <w:endnote w:type="continuationSeparator" w:id="1">
    <w:p w:rsidR="00BF351C" w:rsidRDefault="00BF35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51C" w:rsidRDefault="00BF351C" w:rsidP="00F738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351C" w:rsidRDefault="00BF35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51C" w:rsidRDefault="00BF351C" w:rsidP="00F738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BF351C" w:rsidRDefault="00BF35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51C" w:rsidRDefault="00BF351C"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BF351C" w:rsidRDefault="00BF351C" w:rsidP="00BF68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51C" w:rsidRDefault="00BF351C">
    <w:pPr>
      <w:pStyle w:val="Footer"/>
      <w:jc w:val="center"/>
    </w:pPr>
  </w:p>
  <w:p w:rsidR="00BF351C" w:rsidRDefault="00BF351C"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51C" w:rsidRDefault="00BF351C">
      <w:r>
        <w:separator/>
      </w:r>
    </w:p>
  </w:footnote>
  <w:footnote w:type="continuationSeparator" w:id="1">
    <w:p w:rsidR="00BF351C" w:rsidRDefault="00BF3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51C" w:rsidRDefault="00BF351C">
    <w:pPr>
      <w:pStyle w:val="Header"/>
      <w:jc w:val="center"/>
    </w:pPr>
    <w:fldSimple w:instr=" PAGE   \* MERGEFORMAT ">
      <w:r>
        <w:rPr>
          <w:noProof/>
        </w:rPr>
        <w:t>58</w:t>
      </w:r>
    </w:fldSimple>
  </w:p>
  <w:p w:rsidR="00BF351C" w:rsidRDefault="00BF35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09A26FA"/>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6">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7">
    <w:nsid w:val="66C2700F"/>
    <w:multiLevelType w:val="hybridMultilevel"/>
    <w:tmpl w:val="91CEEE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0">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6"/>
  </w:num>
  <w:num w:numId="15">
    <w:abstractNumId w:val="7"/>
  </w:num>
  <w:num w:numId="16">
    <w:abstractNumId w:val="8"/>
  </w:num>
  <w:num w:numId="17">
    <w:abstractNumId w:val="9"/>
  </w:num>
  <w:num w:numId="18">
    <w:abstractNumId w:val="13"/>
  </w:num>
  <w:num w:numId="19">
    <w:abstractNumId w:val="16"/>
  </w:num>
  <w:num w:numId="20">
    <w:abstractNumId w:val="19"/>
  </w:num>
  <w:num w:numId="21">
    <w:abstractNumId w:val="21"/>
  </w:num>
  <w:num w:numId="22">
    <w:abstractNumId w:val="23"/>
  </w:num>
  <w:num w:numId="23">
    <w:abstractNumId w:val="40"/>
  </w:num>
  <w:num w:numId="24">
    <w:abstractNumId w:val="26"/>
  </w:num>
  <w:num w:numId="25">
    <w:abstractNumId w:val="35"/>
  </w:num>
  <w:num w:numId="26">
    <w:abstractNumId w:val="34"/>
  </w:num>
  <w:num w:numId="27">
    <w:abstractNumId w:val="24"/>
  </w:num>
  <w:num w:numId="28">
    <w:abstractNumId w:val="31"/>
  </w:num>
  <w:num w:numId="29">
    <w:abstractNumId w:val="36"/>
  </w:num>
  <w:num w:numId="30">
    <w:abstractNumId w:val="33"/>
  </w:num>
  <w:num w:numId="31">
    <w:abstractNumId w:val="38"/>
  </w:num>
  <w:num w:numId="32">
    <w:abstractNumId w:val="27"/>
  </w:num>
  <w:num w:numId="33">
    <w:abstractNumId w:val="28"/>
  </w:num>
  <w:num w:numId="34">
    <w:abstractNumId w:val="41"/>
  </w:num>
  <w:num w:numId="35">
    <w:abstractNumId w:val="30"/>
  </w:num>
  <w:num w:numId="36">
    <w:abstractNumId w:val="32"/>
  </w:num>
  <w:num w:numId="37">
    <w:abstractNumId w:val="29"/>
  </w:num>
  <w:num w:numId="38">
    <w:abstractNumId w:val="37"/>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2090"/>
    <w:rsid w:val="00004F48"/>
    <w:rsid w:val="000058BC"/>
    <w:rsid w:val="00006894"/>
    <w:rsid w:val="00006950"/>
    <w:rsid w:val="00010BE3"/>
    <w:rsid w:val="00011BAA"/>
    <w:rsid w:val="000136A9"/>
    <w:rsid w:val="00014C0B"/>
    <w:rsid w:val="0001556E"/>
    <w:rsid w:val="0001557C"/>
    <w:rsid w:val="0001718B"/>
    <w:rsid w:val="000224FB"/>
    <w:rsid w:val="000236C9"/>
    <w:rsid w:val="000305C4"/>
    <w:rsid w:val="00032BDE"/>
    <w:rsid w:val="00034376"/>
    <w:rsid w:val="00034E6C"/>
    <w:rsid w:val="000353B4"/>
    <w:rsid w:val="000362F0"/>
    <w:rsid w:val="000374AB"/>
    <w:rsid w:val="000379F8"/>
    <w:rsid w:val="00040DAF"/>
    <w:rsid w:val="00041120"/>
    <w:rsid w:val="000454C8"/>
    <w:rsid w:val="00045F94"/>
    <w:rsid w:val="0005366B"/>
    <w:rsid w:val="000557B3"/>
    <w:rsid w:val="0006056A"/>
    <w:rsid w:val="00060D59"/>
    <w:rsid w:val="0006143D"/>
    <w:rsid w:val="00066A62"/>
    <w:rsid w:val="00067DAA"/>
    <w:rsid w:val="000728C1"/>
    <w:rsid w:val="000747A8"/>
    <w:rsid w:val="000753BB"/>
    <w:rsid w:val="00076F66"/>
    <w:rsid w:val="0007720B"/>
    <w:rsid w:val="000802B7"/>
    <w:rsid w:val="00080550"/>
    <w:rsid w:val="00083039"/>
    <w:rsid w:val="000846BC"/>
    <w:rsid w:val="00090344"/>
    <w:rsid w:val="00092C14"/>
    <w:rsid w:val="00092D66"/>
    <w:rsid w:val="00093F19"/>
    <w:rsid w:val="000954FB"/>
    <w:rsid w:val="000978CE"/>
    <w:rsid w:val="000A0092"/>
    <w:rsid w:val="000A2B5E"/>
    <w:rsid w:val="000A2D97"/>
    <w:rsid w:val="000A3B81"/>
    <w:rsid w:val="000A4915"/>
    <w:rsid w:val="000A5249"/>
    <w:rsid w:val="000A574E"/>
    <w:rsid w:val="000A5A29"/>
    <w:rsid w:val="000A679F"/>
    <w:rsid w:val="000A692B"/>
    <w:rsid w:val="000B1862"/>
    <w:rsid w:val="000B2101"/>
    <w:rsid w:val="000B5302"/>
    <w:rsid w:val="000B538B"/>
    <w:rsid w:val="000C7CAF"/>
    <w:rsid w:val="000D1FBC"/>
    <w:rsid w:val="000D3877"/>
    <w:rsid w:val="000D3CD1"/>
    <w:rsid w:val="000D5F3B"/>
    <w:rsid w:val="000E5B2C"/>
    <w:rsid w:val="000E5BB8"/>
    <w:rsid w:val="000F024D"/>
    <w:rsid w:val="000F1048"/>
    <w:rsid w:val="000F2560"/>
    <w:rsid w:val="000F30B3"/>
    <w:rsid w:val="000F6875"/>
    <w:rsid w:val="00100742"/>
    <w:rsid w:val="00104F32"/>
    <w:rsid w:val="00107C51"/>
    <w:rsid w:val="00111554"/>
    <w:rsid w:val="00112512"/>
    <w:rsid w:val="00116BFD"/>
    <w:rsid w:val="001174EB"/>
    <w:rsid w:val="0012029A"/>
    <w:rsid w:val="00120404"/>
    <w:rsid w:val="00120A5C"/>
    <w:rsid w:val="001242D3"/>
    <w:rsid w:val="001244B2"/>
    <w:rsid w:val="0012610C"/>
    <w:rsid w:val="00126E37"/>
    <w:rsid w:val="00134C04"/>
    <w:rsid w:val="001356F1"/>
    <w:rsid w:val="0013760D"/>
    <w:rsid w:val="00140D3C"/>
    <w:rsid w:val="00146CC2"/>
    <w:rsid w:val="00155A01"/>
    <w:rsid w:val="001624BA"/>
    <w:rsid w:val="00163A63"/>
    <w:rsid w:val="00164D0C"/>
    <w:rsid w:val="00164E51"/>
    <w:rsid w:val="0016528F"/>
    <w:rsid w:val="00167695"/>
    <w:rsid w:val="00171FEC"/>
    <w:rsid w:val="00172294"/>
    <w:rsid w:val="001749AE"/>
    <w:rsid w:val="00174FFE"/>
    <w:rsid w:val="00175830"/>
    <w:rsid w:val="00175A7B"/>
    <w:rsid w:val="00177D5C"/>
    <w:rsid w:val="00180C03"/>
    <w:rsid w:val="0018682A"/>
    <w:rsid w:val="0019471F"/>
    <w:rsid w:val="0019760E"/>
    <w:rsid w:val="001A364E"/>
    <w:rsid w:val="001A544E"/>
    <w:rsid w:val="001A61AB"/>
    <w:rsid w:val="001B150C"/>
    <w:rsid w:val="001B36FC"/>
    <w:rsid w:val="001B4AD6"/>
    <w:rsid w:val="001B5653"/>
    <w:rsid w:val="001C08FD"/>
    <w:rsid w:val="001C09D8"/>
    <w:rsid w:val="001C75ED"/>
    <w:rsid w:val="001E0B8E"/>
    <w:rsid w:val="001E3E36"/>
    <w:rsid w:val="001E6511"/>
    <w:rsid w:val="001E6E80"/>
    <w:rsid w:val="001E7185"/>
    <w:rsid w:val="001F21DA"/>
    <w:rsid w:val="001F2F0D"/>
    <w:rsid w:val="001F32B2"/>
    <w:rsid w:val="001F53E8"/>
    <w:rsid w:val="0020341D"/>
    <w:rsid w:val="00205668"/>
    <w:rsid w:val="00214105"/>
    <w:rsid w:val="00216C08"/>
    <w:rsid w:val="002212A0"/>
    <w:rsid w:val="002212EA"/>
    <w:rsid w:val="00221BE8"/>
    <w:rsid w:val="00222142"/>
    <w:rsid w:val="002247A2"/>
    <w:rsid w:val="002326E3"/>
    <w:rsid w:val="002376E6"/>
    <w:rsid w:val="002378E3"/>
    <w:rsid w:val="002379A3"/>
    <w:rsid w:val="00237EE7"/>
    <w:rsid w:val="002410DF"/>
    <w:rsid w:val="00241EE8"/>
    <w:rsid w:val="00242735"/>
    <w:rsid w:val="00243866"/>
    <w:rsid w:val="00243F0F"/>
    <w:rsid w:val="00250548"/>
    <w:rsid w:val="00250A36"/>
    <w:rsid w:val="00250B24"/>
    <w:rsid w:val="0025270E"/>
    <w:rsid w:val="002543D3"/>
    <w:rsid w:val="00257F85"/>
    <w:rsid w:val="00261326"/>
    <w:rsid w:val="00261B0D"/>
    <w:rsid w:val="00265B2B"/>
    <w:rsid w:val="00267AAB"/>
    <w:rsid w:val="0028168C"/>
    <w:rsid w:val="00282B03"/>
    <w:rsid w:val="002910EA"/>
    <w:rsid w:val="00291899"/>
    <w:rsid w:val="002A011D"/>
    <w:rsid w:val="002A1180"/>
    <w:rsid w:val="002A2796"/>
    <w:rsid w:val="002A4D3C"/>
    <w:rsid w:val="002A4F96"/>
    <w:rsid w:val="002A71D9"/>
    <w:rsid w:val="002B2C16"/>
    <w:rsid w:val="002B41FD"/>
    <w:rsid w:val="002B6325"/>
    <w:rsid w:val="002C2ADC"/>
    <w:rsid w:val="002C362E"/>
    <w:rsid w:val="002C3BBB"/>
    <w:rsid w:val="002C3FF9"/>
    <w:rsid w:val="002C56A0"/>
    <w:rsid w:val="002C7848"/>
    <w:rsid w:val="002D01CA"/>
    <w:rsid w:val="002D0A57"/>
    <w:rsid w:val="002D5869"/>
    <w:rsid w:val="002E18D3"/>
    <w:rsid w:val="002E3DBF"/>
    <w:rsid w:val="002E561E"/>
    <w:rsid w:val="002E66D4"/>
    <w:rsid w:val="002F1275"/>
    <w:rsid w:val="002F345D"/>
    <w:rsid w:val="002F40DE"/>
    <w:rsid w:val="002F543C"/>
    <w:rsid w:val="002F6A6B"/>
    <w:rsid w:val="003009B3"/>
    <w:rsid w:val="00300F36"/>
    <w:rsid w:val="0030151C"/>
    <w:rsid w:val="003062DC"/>
    <w:rsid w:val="003072B4"/>
    <w:rsid w:val="00311A92"/>
    <w:rsid w:val="00313385"/>
    <w:rsid w:val="00313F83"/>
    <w:rsid w:val="003219AF"/>
    <w:rsid w:val="003259DA"/>
    <w:rsid w:val="003314C6"/>
    <w:rsid w:val="00331930"/>
    <w:rsid w:val="00334292"/>
    <w:rsid w:val="00334560"/>
    <w:rsid w:val="00335079"/>
    <w:rsid w:val="00335F0B"/>
    <w:rsid w:val="0033715C"/>
    <w:rsid w:val="00342BEB"/>
    <w:rsid w:val="00343C35"/>
    <w:rsid w:val="0035465C"/>
    <w:rsid w:val="00355D86"/>
    <w:rsid w:val="00356E9F"/>
    <w:rsid w:val="003571CE"/>
    <w:rsid w:val="00357415"/>
    <w:rsid w:val="0036291B"/>
    <w:rsid w:val="00363601"/>
    <w:rsid w:val="003657D7"/>
    <w:rsid w:val="003663BC"/>
    <w:rsid w:val="00370C44"/>
    <w:rsid w:val="00371504"/>
    <w:rsid w:val="00384CDC"/>
    <w:rsid w:val="00386F7E"/>
    <w:rsid w:val="00391D03"/>
    <w:rsid w:val="003934B6"/>
    <w:rsid w:val="00394A58"/>
    <w:rsid w:val="00395664"/>
    <w:rsid w:val="003A0695"/>
    <w:rsid w:val="003A3A53"/>
    <w:rsid w:val="003A7044"/>
    <w:rsid w:val="003A741B"/>
    <w:rsid w:val="003B1172"/>
    <w:rsid w:val="003B3FE8"/>
    <w:rsid w:val="003C30F3"/>
    <w:rsid w:val="003C6080"/>
    <w:rsid w:val="003D2759"/>
    <w:rsid w:val="003D280A"/>
    <w:rsid w:val="003D3596"/>
    <w:rsid w:val="003E2C12"/>
    <w:rsid w:val="003E4FE0"/>
    <w:rsid w:val="003E7259"/>
    <w:rsid w:val="003F1436"/>
    <w:rsid w:val="003F31F2"/>
    <w:rsid w:val="003F7DFF"/>
    <w:rsid w:val="00400975"/>
    <w:rsid w:val="00410B56"/>
    <w:rsid w:val="00411176"/>
    <w:rsid w:val="00414961"/>
    <w:rsid w:val="004224C0"/>
    <w:rsid w:val="004251AC"/>
    <w:rsid w:val="004272B0"/>
    <w:rsid w:val="004314C8"/>
    <w:rsid w:val="00432CF8"/>
    <w:rsid w:val="004332C1"/>
    <w:rsid w:val="0043423C"/>
    <w:rsid w:val="0043596D"/>
    <w:rsid w:val="00435A9A"/>
    <w:rsid w:val="00436210"/>
    <w:rsid w:val="00440679"/>
    <w:rsid w:val="0044269C"/>
    <w:rsid w:val="00442EB9"/>
    <w:rsid w:val="00443169"/>
    <w:rsid w:val="00443AB6"/>
    <w:rsid w:val="00444F6A"/>
    <w:rsid w:val="00445695"/>
    <w:rsid w:val="00445DDD"/>
    <w:rsid w:val="00446BD7"/>
    <w:rsid w:val="00447AA8"/>
    <w:rsid w:val="004513FA"/>
    <w:rsid w:val="0045222D"/>
    <w:rsid w:val="00453DB9"/>
    <w:rsid w:val="00454ECC"/>
    <w:rsid w:val="004578A7"/>
    <w:rsid w:val="004617CB"/>
    <w:rsid w:val="004634C8"/>
    <w:rsid w:val="0046442D"/>
    <w:rsid w:val="00470EDD"/>
    <w:rsid w:val="004745C7"/>
    <w:rsid w:val="00475935"/>
    <w:rsid w:val="0047650E"/>
    <w:rsid w:val="004765EC"/>
    <w:rsid w:val="004774A6"/>
    <w:rsid w:val="0047759E"/>
    <w:rsid w:val="0048052D"/>
    <w:rsid w:val="004808B9"/>
    <w:rsid w:val="004874C1"/>
    <w:rsid w:val="00493AB2"/>
    <w:rsid w:val="004A25F0"/>
    <w:rsid w:val="004A39BB"/>
    <w:rsid w:val="004A66FA"/>
    <w:rsid w:val="004A7E8B"/>
    <w:rsid w:val="004B0D75"/>
    <w:rsid w:val="004B3482"/>
    <w:rsid w:val="004C0A7F"/>
    <w:rsid w:val="004C0F2A"/>
    <w:rsid w:val="004C2235"/>
    <w:rsid w:val="004C7528"/>
    <w:rsid w:val="004D1EF9"/>
    <w:rsid w:val="004D44D7"/>
    <w:rsid w:val="004D4FA2"/>
    <w:rsid w:val="004D6625"/>
    <w:rsid w:val="004E1725"/>
    <w:rsid w:val="004E202E"/>
    <w:rsid w:val="004E3757"/>
    <w:rsid w:val="004E3AC2"/>
    <w:rsid w:val="004E7536"/>
    <w:rsid w:val="004F2ABB"/>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6EAA"/>
    <w:rsid w:val="005171A2"/>
    <w:rsid w:val="00521353"/>
    <w:rsid w:val="00521EAB"/>
    <w:rsid w:val="00521F95"/>
    <w:rsid w:val="0052390C"/>
    <w:rsid w:val="005242ED"/>
    <w:rsid w:val="0052507E"/>
    <w:rsid w:val="00526443"/>
    <w:rsid w:val="00527AB7"/>
    <w:rsid w:val="0053291E"/>
    <w:rsid w:val="00534697"/>
    <w:rsid w:val="005373EF"/>
    <w:rsid w:val="005424F9"/>
    <w:rsid w:val="00544668"/>
    <w:rsid w:val="005508EC"/>
    <w:rsid w:val="00551655"/>
    <w:rsid w:val="00555379"/>
    <w:rsid w:val="0056027E"/>
    <w:rsid w:val="0056426C"/>
    <w:rsid w:val="00565202"/>
    <w:rsid w:val="00567173"/>
    <w:rsid w:val="005716FC"/>
    <w:rsid w:val="00571D62"/>
    <w:rsid w:val="00575E36"/>
    <w:rsid w:val="005834BA"/>
    <w:rsid w:val="00590A1B"/>
    <w:rsid w:val="00593786"/>
    <w:rsid w:val="005A0E3B"/>
    <w:rsid w:val="005A6CE9"/>
    <w:rsid w:val="005B0DAE"/>
    <w:rsid w:val="005B12F9"/>
    <w:rsid w:val="005C6744"/>
    <w:rsid w:val="005D0613"/>
    <w:rsid w:val="005D6190"/>
    <w:rsid w:val="005D64F1"/>
    <w:rsid w:val="005D6803"/>
    <w:rsid w:val="005D77E9"/>
    <w:rsid w:val="005E0074"/>
    <w:rsid w:val="005E0B21"/>
    <w:rsid w:val="005E51AA"/>
    <w:rsid w:val="005E67F7"/>
    <w:rsid w:val="005E6CAE"/>
    <w:rsid w:val="005F2D24"/>
    <w:rsid w:val="005F5726"/>
    <w:rsid w:val="00601B8B"/>
    <w:rsid w:val="0060219A"/>
    <w:rsid w:val="006024DF"/>
    <w:rsid w:val="0060466B"/>
    <w:rsid w:val="00611127"/>
    <w:rsid w:val="00613848"/>
    <w:rsid w:val="00614976"/>
    <w:rsid w:val="00615DC7"/>
    <w:rsid w:val="006164CD"/>
    <w:rsid w:val="006176F4"/>
    <w:rsid w:val="00621361"/>
    <w:rsid w:val="00626D48"/>
    <w:rsid w:val="00627696"/>
    <w:rsid w:val="00633831"/>
    <w:rsid w:val="00635507"/>
    <w:rsid w:val="00636387"/>
    <w:rsid w:val="00637621"/>
    <w:rsid w:val="006400A0"/>
    <w:rsid w:val="006402DD"/>
    <w:rsid w:val="0064290F"/>
    <w:rsid w:val="00653CC9"/>
    <w:rsid w:val="0065657D"/>
    <w:rsid w:val="006575DD"/>
    <w:rsid w:val="0065769F"/>
    <w:rsid w:val="00663B73"/>
    <w:rsid w:val="00664449"/>
    <w:rsid w:val="00667B57"/>
    <w:rsid w:val="00670FD8"/>
    <w:rsid w:val="00674404"/>
    <w:rsid w:val="00674807"/>
    <w:rsid w:val="006764F5"/>
    <w:rsid w:val="00677EA3"/>
    <w:rsid w:val="006801C2"/>
    <w:rsid w:val="00681C65"/>
    <w:rsid w:val="00690476"/>
    <w:rsid w:val="00690B2B"/>
    <w:rsid w:val="00692873"/>
    <w:rsid w:val="00693668"/>
    <w:rsid w:val="0069688C"/>
    <w:rsid w:val="006A1CB3"/>
    <w:rsid w:val="006A5AF0"/>
    <w:rsid w:val="006A6E08"/>
    <w:rsid w:val="006A6E7D"/>
    <w:rsid w:val="006A76EE"/>
    <w:rsid w:val="006A7ED0"/>
    <w:rsid w:val="006B3895"/>
    <w:rsid w:val="006B3974"/>
    <w:rsid w:val="006B3BD2"/>
    <w:rsid w:val="006C1555"/>
    <w:rsid w:val="006C32B9"/>
    <w:rsid w:val="006C3A69"/>
    <w:rsid w:val="006C4984"/>
    <w:rsid w:val="006C5D24"/>
    <w:rsid w:val="006C7DC1"/>
    <w:rsid w:val="006D150B"/>
    <w:rsid w:val="006D265F"/>
    <w:rsid w:val="006D3659"/>
    <w:rsid w:val="006D5695"/>
    <w:rsid w:val="006D5733"/>
    <w:rsid w:val="006D65BE"/>
    <w:rsid w:val="006D69DD"/>
    <w:rsid w:val="006E00EB"/>
    <w:rsid w:val="006E08A0"/>
    <w:rsid w:val="006E4289"/>
    <w:rsid w:val="006E5DEE"/>
    <w:rsid w:val="006E67B8"/>
    <w:rsid w:val="006E7589"/>
    <w:rsid w:val="006F1466"/>
    <w:rsid w:val="006F2C73"/>
    <w:rsid w:val="006F3F9D"/>
    <w:rsid w:val="006F4522"/>
    <w:rsid w:val="00700A24"/>
    <w:rsid w:val="007013E0"/>
    <w:rsid w:val="007046B2"/>
    <w:rsid w:val="00705C9A"/>
    <w:rsid w:val="00706C8C"/>
    <w:rsid w:val="007077D1"/>
    <w:rsid w:val="007137D9"/>
    <w:rsid w:val="0072064C"/>
    <w:rsid w:val="00721D0D"/>
    <w:rsid w:val="00722AFD"/>
    <w:rsid w:val="00723E5E"/>
    <w:rsid w:val="00725483"/>
    <w:rsid w:val="0072632D"/>
    <w:rsid w:val="007274E7"/>
    <w:rsid w:val="007278B7"/>
    <w:rsid w:val="00727B51"/>
    <w:rsid w:val="00727D3C"/>
    <w:rsid w:val="00730BBB"/>
    <w:rsid w:val="00730FED"/>
    <w:rsid w:val="00733ADD"/>
    <w:rsid w:val="00734160"/>
    <w:rsid w:val="007341C2"/>
    <w:rsid w:val="00736D40"/>
    <w:rsid w:val="00737675"/>
    <w:rsid w:val="00737B78"/>
    <w:rsid w:val="007415F9"/>
    <w:rsid w:val="00742DAA"/>
    <w:rsid w:val="007434C0"/>
    <w:rsid w:val="00744920"/>
    <w:rsid w:val="00746E8D"/>
    <w:rsid w:val="00747217"/>
    <w:rsid w:val="00752221"/>
    <w:rsid w:val="00752C27"/>
    <w:rsid w:val="00752FEB"/>
    <w:rsid w:val="00754AD8"/>
    <w:rsid w:val="00760ECD"/>
    <w:rsid w:val="00763BD4"/>
    <w:rsid w:val="00763EDB"/>
    <w:rsid w:val="00765DAB"/>
    <w:rsid w:val="0077096E"/>
    <w:rsid w:val="0077115E"/>
    <w:rsid w:val="007747B6"/>
    <w:rsid w:val="0077656B"/>
    <w:rsid w:val="007768E4"/>
    <w:rsid w:val="00782E92"/>
    <w:rsid w:val="00783AD5"/>
    <w:rsid w:val="00784B65"/>
    <w:rsid w:val="0078793A"/>
    <w:rsid w:val="00791462"/>
    <w:rsid w:val="007915DC"/>
    <w:rsid w:val="007920EB"/>
    <w:rsid w:val="00792811"/>
    <w:rsid w:val="00794B4F"/>
    <w:rsid w:val="0079756E"/>
    <w:rsid w:val="007A0078"/>
    <w:rsid w:val="007A0346"/>
    <w:rsid w:val="007A14FA"/>
    <w:rsid w:val="007A35AD"/>
    <w:rsid w:val="007A38EF"/>
    <w:rsid w:val="007A4852"/>
    <w:rsid w:val="007A58E3"/>
    <w:rsid w:val="007A6FD8"/>
    <w:rsid w:val="007B2101"/>
    <w:rsid w:val="007B26E8"/>
    <w:rsid w:val="007B36CE"/>
    <w:rsid w:val="007B3AC4"/>
    <w:rsid w:val="007B4040"/>
    <w:rsid w:val="007B5E17"/>
    <w:rsid w:val="007C1052"/>
    <w:rsid w:val="007C51E1"/>
    <w:rsid w:val="007D00C3"/>
    <w:rsid w:val="007D21E8"/>
    <w:rsid w:val="007D50EE"/>
    <w:rsid w:val="007D6548"/>
    <w:rsid w:val="007E3002"/>
    <w:rsid w:val="007E34AB"/>
    <w:rsid w:val="007E48BC"/>
    <w:rsid w:val="007E5B43"/>
    <w:rsid w:val="007E6DE4"/>
    <w:rsid w:val="007E72CC"/>
    <w:rsid w:val="00801BFA"/>
    <w:rsid w:val="00802CEE"/>
    <w:rsid w:val="008035D3"/>
    <w:rsid w:val="00804946"/>
    <w:rsid w:val="00806AAF"/>
    <w:rsid w:val="008073E5"/>
    <w:rsid w:val="008075B1"/>
    <w:rsid w:val="008102B0"/>
    <w:rsid w:val="00812285"/>
    <w:rsid w:val="008176F3"/>
    <w:rsid w:val="00821FF4"/>
    <w:rsid w:val="008223A6"/>
    <w:rsid w:val="008314C4"/>
    <w:rsid w:val="00834551"/>
    <w:rsid w:val="00835CB1"/>
    <w:rsid w:val="00835CB5"/>
    <w:rsid w:val="0083610C"/>
    <w:rsid w:val="00836ADE"/>
    <w:rsid w:val="008370AF"/>
    <w:rsid w:val="00837423"/>
    <w:rsid w:val="008377C6"/>
    <w:rsid w:val="00842A80"/>
    <w:rsid w:val="008437AD"/>
    <w:rsid w:val="00847160"/>
    <w:rsid w:val="00847BEC"/>
    <w:rsid w:val="00847C9D"/>
    <w:rsid w:val="008502EF"/>
    <w:rsid w:val="00855349"/>
    <w:rsid w:val="00860529"/>
    <w:rsid w:val="008613BE"/>
    <w:rsid w:val="008614B4"/>
    <w:rsid w:val="00861659"/>
    <w:rsid w:val="00861B45"/>
    <w:rsid w:val="00861D29"/>
    <w:rsid w:val="0086287A"/>
    <w:rsid w:val="00862B44"/>
    <w:rsid w:val="008643A6"/>
    <w:rsid w:val="00867137"/>
    <w:rsid w:val="00871748"/>
    <w:rsid w:val="00871A07"/>
    <w:rsid w:val="00872422"/>
    <w:rsid w:val="0087611C"/>
    <w:rsid w:val="00880FE9"/>
    <w:rsid w:val="008825E9"/>
    <w:rsid w:val="0089137C"/>
    <w:rsid w:val="0089720B"/>
    <w:rsid w:val="008A10F4"/>
    <w:rsid w:val="008A1ABD"/>
    <w:rsid w:val="008A38AA"/>
    <w:rsid w:val="008A664B"/>
    <w:rsid w:val="008A66CB"/>
    <w:rsid w:val="008A6B90"/>
    <w:rsid w:val="008A6E01"/>
    <w:rsid w:val="008B0842"/>
    <w:rsid w:val="008B08F6"/>
    <w:rsid w:val="008B16B6"/>
    <w:rsid w:val="008B3819"/>
    <w:rsid w:val="008B5A4C"/>
    <w:rsid w:val="008B69DC"/>
    <w:rsid w:val="008B6B80"/>
    <w:rsid w:val="008B7A42"/>
    <w:rsid w:val="008B7FB1"/>
    <w:rsid w:val="008C1BC9"/>
    <w:rsid w:val="008C4183"/>
    <w:rsid w:val="008D04DC"/>
    <w:rsid w:val="008D1FAC"/>
    <w:rsid w:val="008D2E20"/>
    <w:rsid w:val="008D2F7D"/>
    <w:rsid w:val="008D67F8"/>
    <w:rsid w:val="008E22A1"/>
    <w:rsid w:val="008E43E6"/>
    <w:rsid w:val="008E5FFE"/>
    <w:rsid w:val="008E60E5"/>
    <w:rsid w:val="008F1253"/>
    <w:rsid w:val="008F7780"/>
    <w:rsid w:val="00901E6E"/>
    <w:rsid w:val="009068D2"/>
    <w:rsid w:val="00910B09"/>
    <w:rsid w:val="00914122"/>
    <w:rsid w:val="009145EA"/>
    <w:rsid w:val="00914E3D"/>
    <w:rsid w:val="00920884"/>
    <w:rsid w:val="0092198F"/>
    <w:rsid w:val="0092359B"/>
    <w:rsid w:val="00923E2D"/>
    <w:rsid w:val="009259AB"/>
    <w:rsid w:val="00926992"/>
    <w:rsid w:val="0093234E"/>
    <w:rsid w:val="00935236"/>
    <w:rsid w:val="009370AF"/>
    <w:rsid w:val="00937E5C"/>
    <w:rsid w:val="00940169"/>
    <w:rsid w:val="00940FA2"/>
    <w:rsid w:val="009411A9"/>
    <w:rsid w:val="00945B21"/>
    <w:rsid w:val="0094610A"/>
    <w:rsid w:val="00956252"/>
    <w:rsid w:val="00956DC0"/>
    <w:rsid w:val="00960F11"/>
    <w:rsid w:val="00964188"/>
    <w:rsid w:val="009660FA"/>
    <w:rsid w:val="00967711"/>
    <w:rsid w:val="00972FF3"/>
    <w:rsid w:val="00975F02"/>
    <w:rsid w:val="0097752A"/>
    <w:rsid w:val="00982C6F"/>
    <w:rsid w:val="009830CC"/>
    <w:rsid w:val="009842CD"/>
    <w:rsid w:val="0098468A"/>
    <w:rsid w:val="0098473B"/>
    <w:rsid w:val="00984C94"/>
    <w:rsid w:val="0098627F"/>
    <w:rsid w:val="00991BDD"/>
    <w:rsid w:val="00991DEB"/>
    <w:rsid w:val="00994EDF"/>
    <w:rsid w:val="00997B7D"/>
    <w:rsid w:val="009A1114"/>
    <w:rsid w:val="009A2536"/>
    <w:rsid w:val="009A7A4B"/>
    <w:rsid w:val="009A7C6C"/>
    <w:rsid w:val="009B0A27"/>
    <w:rsid w:val="009B1C3E"/>
    <w:rsid w:val="009B43DB"/>
    <w:rsid w:val="009B4867"/>
    <w:rsid w:val="009C15AA"/>
    <w:rsid w:val="009C211A"/>
    <w:rsid w:val="009C2589"/>
    <w:rsid w:val="009C62B9"/>
    <w:rsid w:val="009D079A"/>
    <w:rsid w:val="009D3A40"/>
    <w:rsid w:val="009D4112"/>
    <w:rsid w:val="009D75C5"/>
    <w:rsid w:val="009E0867"/>
    <w:rsid w:val="009E64D8"/>
    <w:rsid w:val="009E66EF"/>
    <w:rsid w:val="009F3DE3"/>
    <w:rsid w:val="009F4371"/>
    <w:rsid w:val="009F4492"/>
    <w:rsid w:val="009F4C89"/>
    <w:rsid w:val="009F7E18"/>
    <w:rsid w:val="00A00A8B"/>
    <w:rsid w:val="00A023CD"/>
    <w:rsid w:val="00A1054E"/>
    <w:rsid w:val="00A134C2"/>
    <w:rsid w:val="00A13F75"/>
    <w:rsid w:val="00A153F5"/>
    <w:rsid w:val="00A161F5"/>
    <w:rsid w:val="00A2183E"/>
    <w:rsid w:val="00A23026"/>
    <w:rsid w:val="00A2358C"/>
    <w:rsid w:val="00A26820"/>
    <w:rsid w:val="00A2745B"/>
    <w:rsid w:val="00A32B01"/>
    <w:rsid w:val="00A33235"/>
    <w:rsid w:val="00A34231"/>
    <w:rsid w:val="00A34895"/>
    <w:rsid w:val="00A34D07"/>
    <w:rsid w:val="00A4055F"/>
    <w:rsid w:val="00A41050"/>
    <w:rsid w:val="00A42D6C"/>
    <w:rsid w:val="00A43405"/>
    <w:rsid w:val="00A43EF5"/>
    <w:rsid w:val="00A44E66"/>
    <w:rsid w:val="00A517C7"/>
    <w:rsid w:val="00A543C0"/>
    <w:rsid w:val="00A56F86"/>
    <w:rsid w:val="00A57342"/>
    <w:rsid w:val="00A60D93"/>
    <w:rsid w:val="00A616F9"/>
    <w:rsid w:val="00A62751"/>
    <w:rsid w:val="00A647EF"/>
    <w:rsid w:val="00A65B10"/>
    <w:rsid w:val="00A65B59"/>
    <w:rsid w:val="00A67169"/>
    <w:rsid w:val="00A67712"/>
    <w:rsid w:val="00A6781A"/>
    <w:rsid w:val="00A81242"/>
    <w:rsid w:val="00A856EA"/>
    <w:rsid w:val="00A8653F"/>
    <w:rsid w:val="00A8695F"/>
    <w:rsid w:val="00A876EA"/>
    <w:rsid w:val="00A95C94"/>
    <w:rsid w:val="00AA1DDF"/>
    <w:rsid w:val="00AA4048"/>
    <w:rsid w:val="00AA4975"/>
    <w:rsid w:val="00AA4A21"/>
    <w:rsid w:val="00AB0224"/>
    <w:rsid w:val="00AB066A"/>
    <w:rsid w:val="00AB21F4"/>
    <w:rsid w:val="00AB265F"/>
    <w:rsid w:val="00AB2F7D"/>
    <w:rsid w:val="00AB44EE"/>
    <w:rsid w:val="00AB5378"/>
    <w:rsid w:val="00AB67FE"/>
    <w:rsid w:val="00AB727D"/>
    <w:rsid w:val="00AB7676"/>
    <w:rsid w:val="00AC0792"/>
    <w:rsid w:val="00AC0B4A"/>
    <w:rsid w:val="00AC2828"/>
    <w:rsid w:val="00AD18C4"/>
    <w:rsid w:val="00AD39CE"/>
    <w:rsid w:val="00AE1B37"/>
    <w:rsid w:val="00AE209F"/>
    <w:rsid w:val="00AE2756"/>
    <w:rsid w:val="00AE660B"/>
    <w:rsid w:val="00AF4434"/>
    <w:rsid w:val="00AF4CAE"/>
    <w:rsid w:val="00AF6ABE"/>
    <w:rsid w:val="00B02654"/>
    <w:rsid w:val="00B04B35"/>
    <w:rsid w:val="00B129CC"/>
    <w:rsid w:val="00B152B6"/>
    <w:rsid w:val="00B20C51"/>
    <w:rsid w:val="00B22346"/>
    <w:rsid w:val="00B22B90"/>
    <w:rsid w:val="00B24553"/>
    <w:rsid w:val="00B25998"/>
    <w:rsid w:val="00B2711F"/>
    <w:rsid w:val="00B31747"/>
    <w:rsid w:val="00B34374"/>
    <w:rsid w:val="00B346F5"/>
    <w:rsid w:val="00B412D5"/>
    <w:rsid w:val="00B42C10"/>
    <w:rsid w:val="00B4382C"/>
    <w:rsid w:val="00B4765F"/>
    <w:rsid w:val="00B5040A"/>
    <w:rsid w:val="00B51C2D"/>
    <w:rsid w:val="00B52CCB"/>
    <w:rsid w:val="00B54D1A"/>
    <w:rsid w:val="00B559B2"/>
    <w:rsid w:val="00B55C29"/>
    <w:rsid w:val="00B55FE0"/>
    <w:rsid w:val="00B60E20"/>
    <w:rsid w:val="00B61E06"/>
    <w:rsid w:val="00B63139"/>
    <w:rsid w:val="00B63461"/>
    <w:rsid w:val="00B654BE"/>
    <w:rsid w:val="00B67C30"/>
    <w:rsid w:val="00B70670"/>
    <w:rsid w:val="00B7520F"/>
    <w:rsid w:val="00B75801"/>
    <w:rsid w:val="00B7639C"/>
    <w:rsid w:val="00B77F30"/>
    <w:rsid w:val="00B924BD"/>
    <w:rsid w:val="00B938CD"/>
    <w:rsid w:val="00B954DA"/>
    <w:rsid w:val="00B97566"/>
    <w:rsid w:val="00BA1508"/>
    <w:rsid w:val="00BA34B6"/>
    <w:rsid w:val="00BA4986"/>
    <w:rsid w:val="00BA79BE"/>
    <w:rsid w:val="00BB21E3"/>
    <w:rsid w:val="00BB306F"/>
    <w:rsid w:val="00BB3912"/>
    <w:rsid w:val="00BB3C30"/>
    <w:rsid w:val="00BB5B51"/>
    <w:rsid w:val="00BC1922"/>
    <w:rsid w:val="00BC2184"/>
    <w:rsid w:val="00BC3E20"/>
    <w:rsid w:val="00BD59BC"/>
    <w:rsid w:val="00BD5B44"/>
    <w:rsid w:val="00BD6048"/>
    <w:rsid w:val="00BD7054"/>
    <w:rsid w:val="00BE06D9"/>
    <w:rsid w:val="00BE5571"/>
    <w:rsid w:val="00BE7191"/>
    <w:rsid w:val="00BF351C"/>
    <w:rsid w:val="00BF52B1"/>
    <w:rsid w:val="00BF5C0A"/>
    <w:rsid w:val="00BF6892"/>
    <w:rsid w:val="00C00FBE"/>
    <w:rsid w:val="00C12302"/>
    <w:rsid w:val="00C13A71"/>
    <w:rsid w:val="00C159C6"/>
    <w:rsid w:val="00C15C57"/>
    <w:rsid w:val="00C213FC"/>
    <w:rsid w:val="00C21D57"/>
    <w:rsid w:val="00C264D5"/>
    <w:rsid w:val="00C2793E"/>
    <w:rsid w:val="00C318D3"/>
    <w:rsid w:val="00C3191F"/>
    <w:rsid w:val="00C324AA"/>
    <w:rsid w:val="00C33B09"/>
    <w:rsid w:val="00C3633B"/>
    <w:rsid w:val="00C376C1"/>
    <w:rsid w:val="00C44FF4"/>
    <w:rsid w:val="00C46EEA"/>
    <w:rsid w:val="00C51709"/>
    <w:rsid w:val="00C53FE9"/>
    <w:rsid w:val="00C5583D"/>
    <w:rsid w:val="00C55D14"/>
    <w:rsid w:val="00C574F0"/>
    <w:rsid w:val="00C576D0"/>
    <w:rsid w:val="00C60714"/>
    <w:rsid w:val="00C6181A"/>
    <w:rsid w:val="00C61887"/>
    <w:rsid w:val="00C638FB"/>
    <w:rsid w:val="00C6608A"/>
    <w:rsid w:val="00C72FD7"/>
    <w:rsid w:val="00C74777"/>
    <w:rsid w:val="00C7661B"/>
    <w:rsid w:val="00C776A1"/>
    <w:rsid w:val="00C802A0"/>
    <w:rsid w:val="00C80BCB"/>
    <w:rsid w:val="00C82913"/>
    <w:rsid w:val="00C872F8"/>
    <w:rsid w:val="00C875D5"/>
    <w:rsid w:val="00C87B99"/>
    <w:rsid w:val="00C9749B"/>
    <w:rsid w:val="00C97E49"/>
    <w:rsid w:val="00CA1B97"/>
    <w:rsid w:val="00CA268B"/>
    <w:rsid w:val="00CB0819"/>
    <w:rsid w:val="00CB3BBA"/>
    <w:rsid w:val="00CB55F1"/>
    <w:rsid w:val="00CB5E99"/>
    <w:rsid w:val="00CC3790"/>
    <w:rsid w:val="00CC4881"/>
    <w:rsid w:val="00CC4B58"/>
    <w:rsid w:val="00CD0F32"/>
    <w:rsid w:val="00CD51CF"/>
    <w:rsid w:val="00CE0A8D"/>
    <w:rsid w:val="00CE350B"/>
    <w:rsid w:val="00CE7EB4"/>
    <w:rsid w:val="00CF1DCB"/>
    <w:rsid w:val="00CF401E"/>
    <w:rsid w:val="00CF6983"/>
    <w:rsid w:val="00CF7679"/>
    <w:rsid w:val="00D01C16"/>
    <w:rsid w:val="00D05401"/>
    <w:rsid w:val="00D11463"/>
    <w:rsid w:val="00D11ED5"/>
    <w:rsid w:val="00D126A9"/>
    <w:rsid w:val="00D12DC8"/>
    <w:rsid w:val="00D131D7"/>
    <w:rsid w:val="00D13938"/>
    <w:rsid w:val="00D17A81"/>
    <w:rsid w:val="00D17BAC"/>
    <w:rsid w:val="00D17F35"/>
    <w:rsid w:val="00D217C4"/>
    <w:rsid w:val="00D22470"/>
    <w:rsid w:val="00D272EA"/>
    <w:rsid w:val="00D27A82"/>
    <w:rsid w:val="00D31632"/>
    <w:rsid w:val="00D32FFA"/>
    <w:rsid w:val="00D33BE3"/>
    <w:rsid w:val="00D412F3"/>
    <w:rsid w:val="00D42E30"/>
    <w:rsid w:val="00D4516A"/>
    <w:rsid w:val="00D45E88"/>
    <w:rsid w:val="00D46DAB"/>
    <w:rsid w:val="00D57C3F"/>
    <w:rsid w:val="00D6187B"/>
    <w:rsid w:val="00D64EB5"/>
    <w:rsid w:val="00D65E96"/>
    <w:rsid w:val="00D6739A"/>
    <w:rsid w:val="00D703B6"/>
    <w:rsid w:val="00D7766E"/>
    <w:rsid w:val="00D80108"/>
    <w:rsid w:val="00D81F77"/>
    <w:rsid w:val="00D86EFD"/>
    <w:rsid w:val="00D91431"/>
    <w:rsid w:val="00D94307"/>
    <w:rsid w:val="00D953A5"/>
    <w:rsid w:val="00D963B6"/>
    <w:rsid w:val="00D97449"/>
    <w:rsid w:val="00D974D3"/>
    <w:rsid w:val="00DA113A"/>
    <w:rsid w:val="00DB6989"/>
    <w:rsid w:val="00DB7A63"/>
    <w:rsid w:val="00DC0783"/>
    <w:rsid w:val="00DC0F21"/>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0F96"/>
    <w:rsid w:val="00DE3BCD"/>
    <w:rsid w:val="00DE4B16"/>
    <w:rsid w:val="00DE7AB2"/>
    <w:rsid w:val="00DF5915"/>
    <w:rsid w:val="00DF69CD"/>
    <w:rsid w:val="00DF6AE3"/>
    <w:rsid w:val="00DF7296"/>
    <w:rsid w:val="00DF7C35"/>
    <w:rsid w:val="00E01847"/>
    <w:rsid w:val="00E01DD4"/>
    <w:rsid w:val="00E04769"/>
    <w:rsid w:val="00E052FB"/>
    <w:rsid w:val="00E10899"/>
    <w:rsid w:val="00E11B6E"/>
    <w:rsid w:val="00E131C5"/>
    <w:rsid w:val="00E140EC"/>
    <w:rsid w:val="00E14C0C"/>
    <w:rsid w:val="00E14CA3"/>
    <w:rsid w:val="00E14F30"/>
    <w:rsid w:val="00E15467"/>
    <w:rsid w:val="00E1780F"/>
    <w:rsid w:val="00E211DF"/>
    <w:rsid w:val="00E24379"/>
    <w:rsid w:val="00E2579A"/>
    <w:rsid w:val="00E33FE0"/>
    <w:rsid w:val="00E347BF"/>
    <w:rsid w:val="00E34FFB"/>
    <w:rsid w:val="00E35BF3"/>
    <w:rsid w:val="00E3769D"/>
    <w:rsid w:val="00E40597"/>
    <w:rsid w:val="00E409C9"/>
    <w:rsid w:val="00E41C06"/>
    <w:rsid w:val="00E427DF"/>
    <w:rsid w:val="00E43DAA"/>
    <w:rsid w:val="00E443E9"/>
    <w:rsid w:val="00E472E7"/>
    <w:rsid w:val="00E473E0"/>
    <w:rsid w:val="00E47C93"/>
    <w:rsid w:val="00E50851"/>
    <w:rsid w:val="00E546B0"/>
    <w:rsid w:val="00E572A9"/>
    <w:rsid w:val="00E6258A"/>
    <w:rsid w:val="00E63C3D"/>
    <w:rsid w:val="00E674A6"/>
    <w:rsid w:val="00E7210E"/>
    <w:rsid w:val="00E751DF"/>
    <w:rsid w:val="00E7590F"/>
    <w:rsid w:val="00E80FEF"/>
    <w:rsid w:val="00E81704"/>
    <w:rsid w:val="00E83DBB"/>
    <w:rsid w:val="00E845C6"/>
    <w:rsid w:val="00E90BB5"/>
    <w:rsid w:val="00E91758"/>
    <w:rsid w:val="00E92117"/>
    <w:rsid w:val="00E92155"/>
    <w:rsid w:val="00E94C06"/>
    <w:rsid w:val="00E95D99"/>
    <w:rsid w:val="00E96FF5"/>
    <w:rsid w:val="00E97F5A"/>
    <w:rsid w:val="00EA4E9D"/>
    <w:rsid w:val="00EB0C67"/>
    <w:rsid w:val="00EB1B7D"/>
    <w:rsid w:val="00EB37F5"/>
    <w:rsid w:val="00EB75F0"/>
    <w:rsid w:val="00EC35CE"/>
    <w:rsid w:val="00EC4BDA"/>
    <w:rsid w:val="00ED09C7"/>
    <w:rsid w:val="00ED7B3B"/>
    <w:rsid w:val="00EE0C52"/>
    <w:rsid w:val="00EE35FA"/>
    <w:rsid w:val="00EE3988"/>
    <w:rsid w:val="00EE42BF"/>
    <w:rsid w:val="00EE7139"/>
    <w:rsid w:val="00EE7EBE"/>
    <w:rsid w:val="00EF2E59"/>
    <w:rsid w:val="00EF475A"/>
    <w:rsid w:val="00EF571B"/>
    <w:rsid w:val="00EF65B0"/>
    <w:rsid w:val="00EF779C"/>
    <w:rsid w:val="00EF7D58"/>
    <w:rsid w:val="00F00720"/>
    <w:rsid w:val="00F0168A"/>
    <w:rsid w:val="00F04862"/>
    <w:rsid w:val="00F05A3A"/>
    <w:rsid w:val="00F05F07"/>
    <w:rsid w:val="00F06609"/>
    <w:rsid w:val="00F06C24"/>
    <w:rsid w:val="00F07540"/>
    <w:rsid w:val="00F07CA0"/>
    <w:rsid w:val="00F101B7"/>
    <w:rsid w:val="00F15C48"/>
    <w:rsid w:val="00F2152A"/>
    <w:rsid w:val="00F2335B"/>
    <w:rsid w:val="00F23E06"/>
    <w:rsid w:val="00F2417F"/>
    <w:rsid w:val="00F253AD"/>
    <w:rsid w:val="00F31C55"/>
    <w:rsid w:val="00F34B34"/>
    <w:rsid w:val="00F3754B"/>
    <w:rsid w:val="00F4187B"/>
    <w:rsid w:val="00F41AE2"/>
    <w:rsid w:val="00F43070"/>
    <w:rsid w:val="00F509D4"/>
    <w:rsid w:val="00F52EDC"/>
    <w:rsid w:val="00F53BD9"/>
    <w:rsid w:val="00F554EF"/>
    <w:rsid w:val="00F64168"/>
    <w:rsid w:val="00F65CDB"/>
    <w:rsid w:val="00F727F2"/>
    <w:rsid w:val="00F73713"/>
    <w:rsid w:val="00F7388F"/>
    <w:rsid w:val="00F75159"/>
    <w:rsid w:val="00F76448"/>
    <w:rsid w:val="00F77D26"/>
    <w:rsid w:val="00F804A4"/>
    <w:rsid w:val="00F84C65"/>
    <w:rsid w:val="00F84CCE"/>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4026"/>
    <w:rsid w:val="00FB5366"/>
    <w:rsid w:val="00FB75C5"/>
    <w:rsid w:val="00FC019E"/>
    <w:rsid w:val="00FC53A5"/>
    <w:rsid w:val="00FC5B98"/>
    <w:rsid w:val="00FC63B6"/>
    <w:rsid w:val="00FC7A7E"/>
    <w:rsid w:val="00FD1A51"/>
    <w:rsid w:val="00FD49D2"/>
    <w:rsid w:val="00FE2342"/>
    <w:rsid w:val="00FE3BF1"/>
    <w:rsid w:val="00FF06F2"/>
    <w:rsid w:val="00FF0E44"/>
    <w:rsid w:val="00FF7C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22"/>
      </w:numPr>
      <w:spacing w:before="240" w:after="60"/>
      <w:ind w:left="540" w:firstLine="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22"/>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22"/>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22"/>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EA4E9D"/>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EA4E9D"/>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sid w:val="00EA4E9D"/>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sid w:val="00EA4E9D"/>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FF5182"/>
    <w:rPr>
      <w:sz w:val="24"/>
      <w:szCs w:val="24"/>
      <w:lang w:eastAsia="ar-SA"/>
    </w:rPr>
  </w:style>
  <w:style w:type="character" w:customStyle="1" w:styleId="BodyTextChar24">
    <w:name w:val="Body Text Char24"/>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
    <w:basedOn w:val="DefaultParagraphFont"/>
    <w:link w:val="BodyText"/>
    <w:uiPriority w:val="99"/>
    <w:semiHidden/>
    <w:locked/>
    <w:rPr>
      <w:rFonts w:cs="Times New Roman"/>
      <w:sz w:val="24"/>
      <w:szCs w:val="24"/>
      <w:lang w:eastAsia="ar-SA" w:bidi="ar-SA"/>
    </w:rPr>
  </w:style>
  <w:style w:type="character" w:customStyle="1" w:styleId="BodyTextChar23">
    <w:name w:val="Body Text Char23"/>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CF7679"/>
    <w:rPr>
      <w:rFonts w:cs="Times New Roman"/>
      <w:sz w:val="24"/>
      <w:szCs w:val="24"/>
      <w:lang w:eastAsia="ar-SA" w:bidi="ar-SA"/>
    </w:rPr>
  </w:style>
  <w:style w:type="character" w:customStyle="1" w:styleId="BodyTextChar22">
    <w:name w:val="Body Text Char22"/>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3219AF"/>
    <w:rPr>
      <w:rFonts w:cs="Times New Roman"/>
      <w:sz w:val="24"/>
      <w:szCs w:val="24"/>
      <w:lang w:eastAsia="ar-SA" w:bidi="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0F2560"/>
    <w:rPr>
      <w:rFonts w:cs="Times New Roman"/>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B54D1A"/>
    <w:rPr>
      <w:rFonts w:cs="Times New Roman"/>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4578A7"/>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555379"/>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F64168"/>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E546B0"/>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B70670"/>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CC4881"/>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3D280A"/>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A32B01"/>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D45E88"/>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0A5249"/>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7278B7"/>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DF7296"/>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0D3CD1"/>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1624BA"/>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705C9A"/>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041120"/>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EA4E9D"/>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EA4E9D"/>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EA4E9D"/>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EA4E9D"/>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EA4E9D"/>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EA4E9D"/>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EA4E9D"/>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EA4E9D"/>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EA4E9D"/>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EA4E9D"/>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27"/>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EA4E9D"/>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character" w:customStyle="1" w:styleId="FontStyle24">
    <w:name w:val="Font Style24"/>
    <w:basedOn w:val="DefaultParagraphFont"/>
    <w:uiPriority w:val="99"/>
    <w:rsid w:val="00937E5C"/>
    <w:rPr>
      <w:rFonts w:ascii="Times New Roman" w:hAnsi="Times New Roman" w:cs="Times New Roman"/>
      <w:sz w:val="24"/>
      <w:szCs w:val="24"/>
    </w:rPr>
  </w:style>
  <w:style w:type="paragraph" w:customStyle="1" w:styleId="Style9">
    <w:name w:val="Style9"/>
    <w:basedOn w:val="Normal"/>
    <w:uiPriority w:val="99"/>
    <w:rsid w:val="00937E5C"/>
    <w:pPr>
      <w:widowControl w:val="0"/>
      <w:suppressAutoHyphens w:val="0"/>
      <w:autoSpaceDE w:val="0"/>
      <w:autoSpaceDN w:val="0"/>
      <w:adjustRightInd w:val="0"/>
      <w:spacing w:line="322" w:lineRule="exact"/>
    </w:pPr>
    <w:rPr>
      <w:lang w:eastAsia="ru-RU"/>
    </w:rPr>
  </w:style>
  <w:style w:type="paragraph" w:customStyle="1" w:styleId="Style11">
    <w:name w:val="Style11"/>
    <w:basedOn w:val="Normal"/>
    <w:uiPriority w:val="99"/>
    <w:rsid w:val="00937E5C"/>
    <w:pPr>
      <w:widowControl w:val="0"/>
      <w:suppressAutoHyphens w:val="0"/>
      <w:autoSpaceDE w:val="0"/>
      <w:autoSpaceDN w:val="0"/>
      <w:adjustRightInd w:val="0"/>
      <w:spacing w:line="320" w:lineRule="exact"/>
    </w:pPr>
    <w:rPr>
      <w:lang w:eastAsia="ru-RU"/>
    </w:rPr>
  </w:style>
  <w:style w:type="paragraph" w:customStyle="1" w:styleId="Style12">
    <w:name w:val="Style12"/>
    <w:basedOn w:val="Normal"/>
    <w:uiPriority w:val="99"/>
    <w:rsid w:val="00937E5C"/>
    <w:pPr>
      <w:widowControl w:val="0"/>
      <w:suppressAutoHyphens w:val="0"/>
      <w:autoSpaceDE w:val="0"/>
      <w:autoSpaceDN w:val="0"/>
      <w:adjustRightInd w:val="0"/>
      <w:spacing w:line="324" w:lineRule="exact"/>
      <w:ind w:firstLine="278"/>
    </w:pPr>
    <w:rPr>
      <w:lang w:eastAsia="ru-RU"/>
    </w:rPr>
  </w:style>
  <w:style w:type="paragraph" w:customStyle="1" w:styleId="Style15">
    <w:name w:val="Style15"/>
    <w:basedOn w:val="Normal"/>
    <w:uiPriority w:val="99"/>
    <w:rsid w:val="00937E5C"/>
    <w:pPr>
      <w:widowControl w:val="0"/>
      <w:suppressAutoHyphens w:val="0"/>
      <w:autoSpaceDE w:val="0"/>
      <w:autoSpaceDN w:val="0"/>
      <w:adjustRightInd w:val="0"/>
      <w:spacing w:line="326" w:lineRule="exact"/>
    </w:pPr>
    <w:rPr>
      <w:lang w:eastAsia="ru-RU"/>
    </w:rPr>
  </w:style>
  <w:style w:type="paragraph" w:styleId="BodyTextIndent2">
    <w:name w:val="Body Text Indent 2"/>
    <w:basedOn w:val="Normal"/>
    <w:link w:val="BodyTextIndent2Char"/>
    <w:uiPriority w:val="99"/>
    <w:locked/>
    <w:rsid w:val="00872422"/>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F7296"/>
    <w:rPr>
      <w:rFonts w:cs="Times New Roman"/>
      <w:sz w:val="24"/>
      <w:szCs w:val="24"/>
      <w:lang w:eastAsia="ar-SA" w:bidi="ar-SA"/>
    </w:rPr>
  </w:style>
  <w:style w:type="paragraph" w:customStyle="1" w:styleId="ConsNonformat">
    <w:name w:val="ConsNonformat"/>
    <w:uiPriority w:val="99"/>
    <w:rsid w:val="00872422"/>
    <w:pPr>
      <w:widowControl w:val="0"/>
      <w:autoSpaceDE w:val="0"/>
      <w:autoSpaceDN w:val="0"/>
      <w:adjustRightInd w:val="0"/>
    </w:pPr>
    <w:rPr>
      <w:rFonts w:ascii="Courier New" w:hAnsi="Courier New" w:cs="Courier New"/>
      <w:sz w:val="20"/>
      <w:szCs w:val="20"/>
    </w:rPr>
  </w:style>
  <w:style w:type="character" w:customStyle="1" w:styleId="BodyText3Char2">
    <w:name w:val="Body Text 3 Char2"/>
    <w:basedOn w:val="DefaultParagraphFont"/>
    <w:uiPriority w:val="99"/>
    <w:semiHidden/>
    <w:locked/>
    <w:rsid w:val="008F7780"/>
    <w:rPr>
      <w:rFonts w:cs="Times New Roman"/>
      <w:sz w:val="16"/>
      <w:szCs w:val="16"/>
      <w:lang w:eastAsia="ar-SA" w:bidi="ar-SA"/>
    </w:rPr>
  </w:style>
  <w:style w:type="paragraph" w:customStyle="1" w:styleId="Style4">
    <w:name w:val="Style4"/>
    <w:basedOn w:val="Normal"/>
    <w:uiPriority w:val="99"/>
    <w:rsid w:val="00730BBB"/>
    <w:pPr>
      <w:widowControl w:val="0"/>
      <w:suppressAutoHyphens w:val="0"/>
      <w:autoSpaceDE w:val="0"/>
      <w:autoSpaceDN w:val="0"/>
      <w:adjustRightInd w:val="0"/>
      <w:spacing w:line="323" w:lineRule="exact"/>
      <w:ind w:firstLine="696"/>
      <w:jc w:val="both"/>
    </w:pPr>
    <w:rPr>
      <w:lang w:eastAsia="ru-RU"/>
    </w:rPr>
  </w:style>
  <w:style w:type="paragraph" w:customStyle="1" w:styleId="Style1">
    <w:name w:val="Style1"/>
    <w:basedOn w:val="Normal"/>
    <w:uiPriority w:val="99"/>
    <w:rsid w:val="00730BBB"/>
    <w:pPr>
      <w:widowControl w:val="0"/>
      <w:suppressAutoHyphens w:val="0"/>
      <w:autoSpaceDE w:val="0"/>
      <w:autoSpaceDN w:val="0"/>
      <w:adjustRightInd w:val="0"/>
      <w:spacing w:line="211" w:lineRule="exact"/>
    </w:pPr>
    <w:rPr>
      <w:lang w:eastAsia="ru-RU"/>
    </w:rPr>
  </w:style>
  <w:style w:type="paragraph" w:customStyle="1" w:styleId="Style2">
    <w:name w:val="Style2"/>
    <w:basedOn w:val="Normal"/>
    <w:uiPriority w:val="99"/>
    <w:rsid w:val="00730BBB"/>
    <w:pPr>
      <w:widowControl w:val="0"/>
      <w:suppressAutoHyphens w:val="0"/>
      <w:autoSpaceDE w:val="0"/>
      <w:autoSpaceDN w:val="0"/>
      <w:adjustRightInd w:val="0"/>
      <w:jc w:val="both"/>
    </w:pPr>
    <w:rPr>
      <w:lang w:eastAsia="ru-RU"/>
    </w:rPr>
  </w:style>
  <w:style w:type="paragraph" w:customStyle="1" w:styleId="Style3">
    <w:name w:val="Style3"/>
    <w:basedOn w:val="Normal"/>
    <w:uiPriority w:val="99"/>
    <w:rsid w:val="00730BBB"/>
    <w:pPr>
      <w:widowControl w:val="0"/>
      <w:suppressAutoHyphens w:val="0"/>
      <w:autoSpaceDE w:val="0"/>
      <w:autoSpaceDN w:val="0"/>
      <w:adjustRightInd w:val="0"/>
    </w:pPr>
    <w:rPr>
      <w:lang w:eastAsia="ru-RU"/>
    </w:rPr>
  </w:style>
  <w:style w:type="paragraph" w:customStyle="1" w:styleId="Style7">
    <w:name w:val="Style7"/>
    <w:basedOn w:val="Normal"/>
    <w:uiPriority w:val="99"/>
    <w:rsid w:val="00730BBB"/>
    <w:pPr>
      <w:widowControl w:val="0"/>
      <w:suppressAutoHyphens w:val="0"/>
      <w:autoSpaceDE w:val="0"/>
      <w:autoSpaceDN w:val="0"/>
      <w:adjustRightInd w:val="0"/>
      <w:jc w:val="both"/>
    </w:pPr>
    <w:rPr>
      <w:lang w:eastAsia="ru-RU"/>
    </w:rPr>
  </w:style>
  <w:style w:type="paragraph" w:customStyle="1" w:styleId="Style8">
    <w:name w:val="Style8"/>
    <w:basedOn w:val="Normal"/>
    <w:uiPriority w:val="99"/>
    <w:rsid w:val="00730BBB"/>
    <w:pPr>
      <w:widowControl w:val="0"/>
      <w:suppressAutoHyphens w:val="0"/>
      <w:autoSpaceDE w:val="0"/>
      <w:autoSpaceDN w:val="0"/>
      <w:adjustRightInd w:val="0"/>
      <w:spacing w:line="245" w:lineRule="exact"/>
      <w:jc w:val="center"/>
    </w:pPr>
    <w:rPr>
      <w:lang w:eastAsia="ru-RU"/>
    </w:rPr>
  </w:style>
  <w:style w:type="paragraph" w:customStyle="1" w:styleId="Style10">
    <w:name w:val="Style10"/>
    <w:basedOn w:val="Normal"/>
    <w:uiPriority w:val="99"/>
    <w:rsid w:val="00730BBB"/>
    <w:pPr>
      <w:widowControl w:val="0"/>
      <w:suppressAutoHyphens w:val="0"/>
      <w:autoSpaceDE w:val="0"/>
      <w:autoSpaceDN w:val="0"/>
      <w:adjustRightInd w:val="0"/>
    </w:pPr>
    <w:rPr>
      <w:lang w:eastAsia="ru-RU"/>
    </w:rPr>
  </w:style>
  <w:style w:type="character" w:customStyle="1" w:styleId="FontStyle16">
    <w:name w:val="Font Style16"/>
    <w:basedOn w:val="DefaultParagraphFont"/>
    <w:uiPriority w:val="99"/>
    <w:rsid w:val="00730BBB"/>
    <w:rPr>
      <w:rFonts w:ascii="Times New Roman" w:hAnsi="Times New Roman" w:cs="Times New Roman"/>
      <w:b/>
      <w:bCs/>
      <w:sz w:val="16"/>
      <w:szCs w:val="16"/>
    </w:rPr>
  </w:style>
  <w:style w:type="character" w:customStyle="1" w:styleId="FontStyle17">
    <w:name w:val="Font Style17"/>
    <w:basedOn w:val="DefaultParagraphFont"/>
    <w:uiPriority w:val="99"/>
    <w:rsid w:val="00730BBB"/>
    <w:rPr>
      <w:rFonts w:ascii="Times New Roman" w:hAnsi="Times New Roman" w:cs="Times New Roman"/>
      <w:b/>
      <w:bCs/>
      <w:sz w:val="16"/>
      <w:szCs w:val="16"/>
    </w:rPr>
  </w:style>
  <w:style w:type="character" w:customStyle="1" w:styleId="FontStyle19">
    <w:name w:val="Font Style19"/>
    <w:basedOn w:val="DefaultParagraphFont"/>
    <w:uiPriority w:val="99"/>
    <w:rsid w:val="00730BBB"/>
    <w:rPr>
      <w:rFonts w:ascii="Times New Roman" w:hAnsi="Times New Roman" w:cs="Times New Roman"/>
      <w:b/>
      <w:bCs/>
      <w:sz w:val="18"/>
      <w:szCs w:val="18"/>
    </w:rPr>
  </w:style>
  <w:style w:type="character" w:customStyle="1" w:styleId="FontStyle20">
    <w:name w:val="Font Style20"/>
    <w:basedOn w:val="DefaultParagraphFont"/>
    <w:uiPriority w:val="99"/>
    <w:rsid w:val="00730BBB"/>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994025493">
      <w:marLeft w:val="0"/>
      <w:marRight w:val="0"/>
      <w:marTop w:val="0"/>
      <w:marBottom w:val="0"/>
      <w:divBdr>
        <w:top w:val="none" w:sz="0" w:space="0" w:color="auto"/>
        <w:left w:val="none" w:sz="0" w:space="0" w:color="auto"/>
        <w:bottom w:val="none" w:sz="0" w:space="0" w:color="auto"/>
        <w:right w:val="none" w:sz="0" w:space="0" w:color="auto"/>
      </w:divBdr>
    </w:div>
    <w:div w:id="1994025494">
      <w:marLeft w:val="0"/>
      <w:marRight w:val="0"/>
      <w:marTop w:val="0"/>
      <w:marBottom w:val="0"/>
      <w:divBdr>
        <w:top w:val="none" w:sz="0" w:space="0" w:color="auto"/>
        <w:left w:val="none" w:sz="0" w:space="0" w:color="auto"/>
        <w:bottom w:val="none" w:sz="0" w:space="0" w:color="auto"/>
        <w:right w:val="none" w:sz="0" w:space="0" w:color="auto"/>
      </w:divBdr>
    </w:div>
    <w:div w:id="1994025497">
      <w:marLeft w:val="0"/>
      <w:marRight w:val="0"/>
      <w:marTop w:val="0"/>
      <w:marBottom w:val="0"/>
      <w:divBdr>
        <w:top w:val="none" w:sz="0" w:space="0" w:color="auto"/>
        <w:left w:val="none" w:sz="0" w:space="0" w:color="auto"/>
        <w:bottom w:val="none" w:sz="0" w:space="0" w:color="auto"/>
        <w:right w:val="none" w:sz="0" w:space="0" w:color="auto"/>
      </w:divBdr>
    </w:div>
    <w:div w:id="1994025498">
      <w:marLeft w:val="0"/>
      <w:marRight w:val="0"/>
      <w:marTop w:val="0"/>
      <w:marBottom w:val="0"/>
      <w:divBdr>
        <w:top w:val="none" w:sz="0" w:space="0" w:color="auto"/>
        <w:left w:val="none" w:sz="0" w:space="0" w:color="auto"/>
        <w:bottom w:val="none" w:sz="0" w:space="0" w:color="auto"/>
        <w:right w:val="none" w:sz="0" w:space="0" w:color="auto"/>
      </w:divBdr>
    </w:div>
    <w:div w:id="1994025503">
      <w:marLeft w:val="0"/>
      <w:marRight w:val="0"/>
      <w:marTop w:val="0"/>
      <w:marBottom w:val="0"/>
      <w:divBdr>
        <w:top w:val="none" w:sz="0" w:space="0" w:color="auto"/>
        <w:left w:val="none" w:sz="0" w:space="0" w:color="auto"/>
        <w:bottom w:val="none" w:sz="0" w:space="0" w:color="auto"/>
        <w:right w:val="none" w:sz="0" w:space="0" w:color="auto"/>
      </w:divBdr>
    </w:div>
    <w:div w:id="1994025505">
      <w:marLeft w:val="0"/>
      <w:marRight w:val="0"/>
      <w:marTop w:val="0"/>
      <w:marBottom w:val="0"/>
      <w:divBdr>
        <w:top w:val="none" w:sz="0" w:space="0" w:color="auto"/>
        <w:left w:val="none" w:sz="0" w:space="0" w:color="auto"/>
        <w:bottom w:val="none" w:sz="0" w:space="0" w:color="auto"/>
        <w:right w:val="none" w:sz="0" w:space="0" w:color="auto"/>
      </w:divBdr>
    </w:div>
    <w:div w:id="1994025506">
      <w:marLeft w:val="0"/>
      <w:marRight w:val="0"/>
      <w:marTop w:val="0"/>
      <w:marBottom w:val="0"/>
      <w:divBdr>
        <w:top w:val="none" w:sz="0" w:space="0" w:color="auto"/>
        <w:left w:val="none" w:sz="0" w:space="0" w:color="auto"/>
        <w:bottom w:val="none" w:sz="0" w:space="0" w:color="auto"/>
        <w:right w:val="none" w:sz="0" w:space="0" w:color="auto"/>
      </w:divBdr>
    </w:div>
    <w:div w:id="1994025507">
      <w:marLeft w:val="0"/>
      <w:marRight w:val="0"/>
      <w:marTop w:val="0"/>
      <w:marBottom w:val="0"/>
      <w:divBdr>
        <w:top w:val="none" w:sz="0" w:space="0" w:color="auto"/>
        <w:left w:val="none" w:sz="0" w:space="0" w:color="auto"/>
        <w:bottom w:val="none" w:sz="0" w:space="0" w:color="auto"/>
        <w:right w:val="none" w:sz="0" w:space="0" w:color="auto"/>
      </w:divBdr>
      <w:divsChild>
        <w:div w:id="1994025499">
          <w:marLeft w:val="0"/>
          <w:marRight w:val="0"/>
          <w:marTop w:val="0"/>
          <w:marBottom w:val="0"/>
          <w:divBdr>
            <w:top w:val="none" w:sz="0" w:space="0" w:color="auto"/>
            <w:left w:val="none" w:sz="0" w:space="0" w:color="auto"/>
            <w:bottom w:val="none" w:sz="0" w:space="0" w:color="auto"/>
            <w:right w:val="none" w:sz="0" w:space="0" w:color="auto"/>
          </w:divBdr>
          <w:divsChild>
            <w:div w:id="1994025502">
              <w:marLeft w:val="0"/>
              <w:marRight w:val="0"/>
              <w:marTop w:val="0"/>
              <w:marBottom w:val="0"/>
              <w:divBdr>
                <w:top w:val="none" w:sz="0" w:space="0" w:color="auto"/>
                <w:left w:val="none" w:sz="0" w:space="0" w:color="auto"/>
                <w:bottom w:val="none" w:sz="0" w:space="0" w:color="auto"/>
                <w:right w:val="none" w:sz="0" w:space="0" w:color="auto"/>
              </w:divBdr>
              <w:divsChild>
                <w:div w:id="1994025501">
                  <w:marLeft w:val="0"/>
                  <w:marRight w:val="0"/>
                  <w:marTop w:val="100"/>
                  <w:marBottom w:val="100"/>
                  <w:divBdr>
                    <w:top w:val="none" w:sz="0" w:space="0" w:color="auto"/>
                    <w:left w:val="none" w:sz="0" w:space="0" w:color="auto"/>
                    <w:bottom w:val="none" w:sz="0" w:space="0" w:color="auto"/>
                    <w:right w:val="none" w:sz="0" w:space="0" w:color="auto"/>
                  </w:divBdr>
                  <w:divsChild>
                    <w:div w:id="1994025495">
                      <w:marLeft w:val="0"/>
                      <w:marRight w:val="0"/>
                      <w:marTop w:val="0"/>
                      <w:marBottom w:val="0"/>
                      <w:divBdr>
                        <w:top w:val="none" w:sz="0" w:space="0" w:color="auto"/>
                        <w:left w:val="none" w:sz="0" w:space="0" w:color="auto"/>
                        <w:bottom w:val="none" w:sz="0" w:space="0" w:color="auto"/>
                        <w:right w:val="none" w:sz="0" w:space="0" w:color="auto"/>
                      </w:divBdr>
                      <w:divsChild>
                        <w:div w:id="1994025500">
                          <w:marLeft w:val="0"/>
                          <w:marRight w:val="0"/>
                          <w:marTop w:val="0"/>
                          <w:marBottom w:val="748"/>
                          <w:divBdr>
                            <w:top w:val="none" w:sz="0" w:space="0" w:color="auto"/>
                            <w:left w:val="none" w:sz="0" w:space="0" w:color="auto"/>
                            <w:bottom w:val="none" w:sz="0" w:space="0" w:color="auto"/>
                            <w:right w:val="none" w:sz="0" w:space="0" w:color="auto"/>
                          </w:divBdr>
                          <w:divsChild>
                            <w:div w:id="1994025504">
                              <w:marLeft w:val="0"/>
                              <w:marRight w:val="0"/>
                              <w:marTop w:val="0"/>
                              <w:marBottom w:val="0"/>
                              <w:divBdr>
                                <w:top w:val="none" w:sz="0" w:space="0" w:color="auto"/>
                                <w:left w:val="none" w:sz="0" w:space="0" w:color="auto"/>
                                <w:bottom w:val="none" w:sz="0" w:space="0" w:color="auto"/>
                                <w:right w:val="none" w:sz="0" w:space="0" w:color="auto"/>
                              </w:divBdr>
                              <w:divsChild>
                                <w:div w:id="19940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5508">
      <w:marLeft w:val="0"/>
      <w:marRight w:val="0"/>
      <w:marTop w:val="0"/>
      <w:marBottom w:val="0"/>
      <w:divBdr>
        <w:top w:val="none" w:sz="0" w:space="0" w:color="auto"/>
        <w:left w:val="none" w:sz="0" w:space="0" w:color="auto"/>
        <w:bottom w:val="none" w:sz="0" w:space="0" w:color="auto"/>
        <w:right w:val="none" w:sz="0" w:space="0" w:color="auto"/>
      </w:divBdr>
    </w:div>
    <w:div w:id="1994025509">
      <w:marLeft w:val="0"/>
      <w:marRight w:val="0"/>
      <w:marTop w:val="0"/>
      <w:marBottom w:val="0"/>
      <w:divBdr>
        <w:top w:val="none" w:sz="0" w:space="0" w:color="auto"/>
        <w:left w:val="none" w:sz="0" w:space="0" w:color="auto"/>
        <w:bottom w:val="none" w:sz="0" w:space="0" w:color="auto"/>
        <w:right w:val="none" w:sz="0" w:space="0" w:color="auto"/>
      </w:divBdr>
    </w:div>
    <w:div w:id="1994025510">
      <w:marLeft w:val="0"/>
      <w:marRight w:val="0"/>
      <w:marTop w:val="0"/>
      <w:marBottom w:val="0"/>
      <w:divBdr>
        <w:top w:val="none" w:sz="0" w:space="0" w:color="auto"/>
        <w:left w:val="none" w:sz="0" w:space="0" w:color="auto"/>
        <w:bottom w:val="none" w:sz="0" w:space="0" w:color="auto"/>
        <w:right w:val="none" w:sz="0" w:space="0" w:color="auto"/>
      </w:divBdr>
    </w:div>
    <w:div w:id="1994025511">
      <w:marLeft w:val="0"/>
      <w:marRight w:val="0"/>
      <w:marTop w:val="0"/>
      <w:marBottom w:val="0"/>
      <w:divBdr>
        <w:top w:val="none" w:sz="0" w:space="0" w:color="auto"/>
        <w:left w:val="none" w:sz="0" w:space="0" w:color="auto"/>
        <w:bottom w:val="none" w:sz="0" w:space="0" w:color="auto"/>
        <w:right w:val="none" w:sz="0" w:space="0" w:color="auto"/>
      </w:divBdr>
    </w:div>
    <w:div w:id="1994025512">
      <w:marLeft w:val="0"/>
      <w:marRight w:val="0"/>
      <w:marTop w:val="0"/>
      <w:marBottom w:val="0"/>
      <w:divBdr>
        <w:top w:val="none" w:sz="0" w:space="0" w:color="auto"/>
        <w:left w:val="none" w:sz="0" w:space="0" w:color="auto"/>
        <w:bottom w:val="none" w:sz="0" w:space="0" w:color="auto"/>
        <w:right w:val="none" w:sz="0" w:space="0" w:color="auto"/>
      </w:divBdr>
    </w:div>
    <w:div w:id="1994025513">
      <w:marLeft w:val="0"/>
      <w:marRight w:val="0"/>
      <w:marTop w:val="0"/>
      <w:marBottom w:val="0"/>
      <w:divBdr>
        <w:top w:val="none" w:sz="0" w:space="0" w:color="auto"/>
        <w:left w:val="none" w:sz="0" w:space="0" w:color="auto"/>
        <w:bottom w:val="none" w:sz="0" w:space="0" w:color="auto"/>
        <w:right w:val="none" w:sz="0" w:space="0" w:color="auto"/>
      </w:divBdr>
    </w:div>
    <w:div w:id="1994025514">
      <w:marLeft w:val="0"/>
      <w:marRight w:val="0"/>
      <w:marTop w:val="0"/>
      <w:marBottom w:val="0"/>
      <w:divBdr>
        <w:top w:val="none" w:sz="0" w:space="0" w:color="auto"/>
        <w:left w:val="none" w:sz="0" w:space="0" w:color="auto"/>
        <w:bottom w:val="none" w:sz="0" w:space="0" w:color="auto"/>
        <w:right w:val="none" w:sz="0" w:space="0" w:color="auto"/>
      </w:divBdr>
    </w:div>
    <w:div w:id="1994025515">
      <w:marLeft w:val="0"/>
      <w:marRight w:val="0"/>
      <w:marTop w:val="0"/>
      <w:marBottom w:val="0"/>
      <w:divBdr>
        <w:top w:val="none" w:sz="0" w:space="0" w:color="auto"/>
        <w:left w:val="none" w:sz="0" w:space="0" w:color="auto"/>
        <w:bottom w:val="none" w:sz="0" w:space="0" w:color="auto"/>
        <w:right w:val="none" w:sz="0" w:space="0" w:color="auto"/>
      </w:divBdr>
    </w:div>
    <w:div w:id="1994025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58</Pages>
  <Words>17531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Панарина</cp:lastModifiedBy>
  <cp:revision>6</cp:revision>
  <cp:lastPrinted>2015-03-05T11:11:00Z</cp:lastPrinted>
  <dcterms:created xsi:type="dcterms:W3CDTF">2015-04-30T09:47:00Z</dcterms:created>
  <dcterms:modified xsi:type="dcterms:W3CDTF">2015-05-05T06:12:00Z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