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126"/>
        <w:gridCol w:w="567"/>
        <w:gridCol w:w="2126"/>
        <w:gridCol w:w="2551"/>
        <w:gridCol w:w="2269"/>
      </w:tblGrid>
      <w:tr w:rsidR="00B21BD1">
        <w:trPr>
          <w:trHeight w:hRule="exact" w:val="3889"/>
        </w:trPr>
        <w:tc>
          <w:tcPr>
            <w:tcW w:w="2126" w:type="dxa"/>
          </w:tcPr>
          <w:p w:rsidR="00B21BD1" w:rsidRDefault="00B21BD1"/>
        </w:tc>
        <w:tc>
          <w:tcPr>
            <w:tcW w:w="567" w:type="dxa"/>
          </w:tcPr>
          <w:p w:rsidR="00B21BD1" w:rsidRDefault="00B21BD1"/>
        </w:tc>
        <w:tc>
          <w:tcPr>
            <w:tcW w:w="2126" w:type="dxa"/>
          </w:tcPr>
          <w:p w:rsidR="00B21BD1" w:rsidRDefault="00B21BD1"/>
        </w:tc>
        <w:tc>
          <w:tcPr>
            <w:tcW w:w="4819" w:type="dxa"/>
            <w:gridSpan w:val="2"/>
            <w:shd w:val="clear" w:color="000000" w:fill="FFFFFF"/>
            <w:tcMar>
              <w:top w:w="0" w:type="dxa"/>
              <w:left w:w="38" w:type="dxa"/>
              <w:bottom w:w="0" w:type="dxa"/>
              <w:right w:w="38" w:type="dxa"/>
            </w:tcMar>
          </w:tcPr>
          <w:p w:rsidR="00B21BD1" w:rsidRPr="006A5CB3" w:rsidRDefault="006A5CB3" w:rsidP="00A70B18">
            <w:pPr>
              <w:spacing w:after="0" w:line="240" w:lineRule="auto"/>
              <w:rPr>
                <w:sz w:val="28"/>
                <w:szCs w:val="28"/>
              </w:rPr>
            </w:pPr>
            <w:r w:rsidRPr="006A5CB3">
              <w:rPr>
                <w:rFonts w:ascii="Times New Roman" w:hAnsi="Times New Roman" w:cs="Times New Roman"/>
                <w:color w:val="000000"/>
                <w:sz w:val="28"/>
                <w:szCs w:val="28"/>
              </w:rPr>
              <w:t>УТВЕРЖДАЮ</w:t>
            </w:r>
            <w:r w:rsidRPr="006A5CB3">
              <w:t xml:space="preserve"> </w:t>
            </w:r>
          </w:p>
          <w:p w:rsidR="00B21BD1" w:rsidRPr="006A5CB3" w:rsidRDefault="00B21BD1" w:rsidP="00A70B18">
            <w:pPr>
              <w:spacing w:after="0" w:line="240" w:lineRule="auto"/>
              <w:rPr>
                <w:sz w:val="28"/>
                <w:szCs w:val="28"/>
              </w:rPr>
            </w:pPr>
          </w:p>
          <w:p w:rsidR="00B21BD1" w:rsidRPr="006A5CB3" w:rsidRDefault="006A5CB3" w:rsidP="00A70B18">
            <w:pPr>
              <w:spacing w:after="0" w:line="240" w:lineRule="auto"/>
              <w:rPr>
                <w:sz w:val="28"/>
                <w:szCs w:val="28"/>
              </w:rPr>
            </w:pPr>
            <w:r w:rsidRPr="006A5CB3">
              <w:rPr>
                <w:rFonts w:ascii="Times New Roman" w:hAnsi="Times New Roman" w:cs="Times New Roman"/>
                <w:color w:val="000000"/>
                <w:sz w:val="28"/>
                <w:szCs w:val="28"/>
              </w:rPr>
              <w:t>Председатель</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комиссии</w:t>
            </w:r>
            <w:r w:rsidRPr="006A5CB3">
              <w:t xml:space="preserve"> </w:t>
            </w:r>
          </w:p>
          <w:p w:rsidR="00B21BD1" w:rsidRPr="006A5CB3" w:rsidRDefault="006A5CB3" w:rsidP="00A70B18">
            <w:pPr>
              <w:spacing w:after="0" w:line="240" w:lineRule="auto"/>
              <w:rPr>
                <w:sz w:val="28"/>
                <w:szCs w:val="28"/>
              </w:rPr>
            </w:pPr>
            <w:r w:rsidRPr="006A5CB3">
              <w:rPr>
                <w:rFonts w:ascii="Times New Roman" w:hAnsi="Times New Roman" w:cs="Times New Roman"/>
                <w:color w:val="000000"/>
                <w:sz w:val="28"/>
                <w:szCs w:val="28"/>
              </w:rPr>
              <w:t>аппарата</w:t>
            </w:r>
            <w:r w:rsidRPr="006A5CB3">
              <w:t xml:space="preserve"> </w:t>
            </w:r>
            <w:r w:rsidRPr="006A5CB3">
              <w:rPr>
                <w:rFonts w:ascii="Times New Roman" w:hAnsi="Times New Roman" w:cs="Times New Roman"/>
                <w:color w:val="000000"/>
                <w:sz w:val="28"/>
                <w:szCs w:val="28"/>
              </w:rPr>
              <w:t>управления</w:t>
            </w:r>
            <w:r w:rsidRPr="006A5CB3">
              <w:t xml:space="preserve"> </w:t>
            </w:r>
            <w:r w:rsidR="00A70B18">
              <w:t xml:space="preserve">                       </w:t>
            </w:r>
            <w:r w:rsidRPr="006A5CB3">
              <w:rPr>
                <w:rFonts w:ascii="Times New Roman" w:hAnsi="Times New Roman" w:cs="Times New Roman"/>
                <w:color w:val="000000"/>
                <w:sz w:val="28"/>
                <w:szCs w:val="28"/>
              </w:rPr>
              <w:t>ПАО</w:t>
            </w:r>
            <w:r w:rsidRPr="006A5CB3">
              <w:t xml:space="preserve"> </w:t>
            </w:r>
            <w:r w:rsidRPr="006A5CB3">
              <w:rPr>
                <w:rFonts w:ascii="Times New Roman" w:hAnsi="Times New Roman" w:cs="Times New Roman"/>
                <w:color w:val="000000"/>
                <w:sz w:val="28"/>
                <w:szCs w:val="28"/>
              </w:rPr>
              <w:t>«ТрансКонтейнер»</w:t>
            </w:r>
            <w:r w:rsidRPr="006A5CB3">
              <w:t xml:space="preserve"> </w:t>
            </w:r>
          </w:p>
          <w:p w:rsidR="00B21BD1" w:rsidRPr="006A5CB3" w:rsidRDefault="00B21BD1" w:rsidP="00A70B18">
            <w:pPr>
              <w:spacing w:after="0" w:line="240" w:lineRule="auto"/>
              <w:rPr>
                <w:sz w:val="28"/>
                <w:szCs w:val="28"/>
              </w:rPr>
            </w:pPr>
          </w:p>
          <w:p w:rsidR="00B21BD1" w:rsidRDefault="006A5CB3" w:rsidP="00A70B18">
            <w:pPr>
              <w:spacing w:after="0" w:line="240" w:lineRule="auto"/>
              <w:rPr>
                <w:sz w:val="28"/>
                <w:szCs w:val="28"/>
              </w:rPr>
            </w:pPr>
            <w:r>
              <w:rPr>
                <w:rFonts w:ascii="Times New Roman" w:hAnsi="Times New Roman" w:cs="Times New Roman"/>
                <w:color w:val="000000"/>
                <w:sz w:val="28"/>
                <w:szCs w:val="28"/>
              </w:rPr>
              <w:t>__________Шекшуев</w:t>
            </w:r>
            <w:r>
              <w:t xml:space="preserve"> </w:t>
            </w:r>
            <w:r>
              <w:rPr>
                <w:rFonts w:ascii="Times New Roman" w:hAnsi="Times New Roman" w:cs="Times New Roman"/>
                <w:color w:val="000000"/>
                <w:sz w:val="28"/>
                <w:szCs w:val="28"/>
              </w:rPr>
              <w:t>В.</w:t>
            </w:r>
            <w:r>
              <w:t xml:space="preserve"> </w:t>
            </w:r>
            <w:r>
              <w:rPr>
                <w:rFonts w:ascii="Times New Roman" w:hAnsi="Times New Roman" w:cs="Times New Roman"/>
                <w:color w:val="000000"/>
                <w:sz w:val="28"/>
                <w:szCs w:val="28"/>
              </w:rPr>
              <w:t>В.</w:t>
            </w:r>
            <w:r>
              <w:t xml:space="preserve"> </w:t>
            </w:r>
          </w:p>
          <w:p w:rsidR="00B21BD1" w:rsidRDefault="00B21BD1" w:rsidP="00A70B18">
            <w:pPr>
              <w:spacing w:after="0" w:line="240" w:lineRule="auto"/>
              <w:rPr>
                <w:sz w:val="28"/>
                <w:szCs w:val="28"/>
              </w:rPr>
            </w:pPr>
          </w:p>
          <w:p w:rsidR="00B21BD1" w:rsidRDefault="006A5CB3" w:rsidP="00A70B18">
            <w:pPr>
              <w:spacing w:after="0" w:line="240" w:lineRule="auto"/>
              <w:rPr>
                <w:sz w:val="28"/>
                <w:szCs w:val="28"/>
              </w:rPr>
            </w:pPr>
            <w:r>
              <w:t xml:space="preserve"> </w:t>
            </w:r>
          </w:p>
          <w:p w:rsidR="00B21BD1" w:rsidRDefault="006A5CB3" w:rsidP="00A70B18">
            <w:pPr>
              <w:spacing w:after="0" w:line="240" w:lineRule="auto"/>
              <w:rPr>
                <w:sz w:val="28"/>
                <w:szCs w:val="28"/>
              </w:rPr>
            </w:pPr>
            <w:r>
              <w:rPr>
                <w:rFonts w:ascii="Times New Roman" w:hAnsi="Times New Roman" w:cs="Times New Roman"/>
                <w:color w:val="000000"/>
                <w:sz w:val="28"/>
                <w:szCs w:val="28"/>
              </w:rPr>
              <w:t>«____»________________2015г.</w:t>
            </w:r>
            <w:r>
              <w:t xml:space="preserve">  </w:t>
            </w:r>
          </w:p>
        </w:tc>
      </w:tr>
      <w:tr w:rsidR="00B21BD1">
        <w:trPr>
          <w:trHeight w:hRule="exact" w:val="555"/>
        </w:trPr>
        <w:tc>
          <w:tcPr>
            <w:tcW w:w="2126" w:type="dxa"/>
          </w:tcPr>
          <w:p w:rsidR="00B21BD1" w:rsidRDefault="00B21BD1"/>
        </w:tc>
        <w:tc>
          <w:tcPr>
            <w:tcW w:w="7371" w:type="dxa"/>
            <w:gridSpan w:val="4"/>
            <w:shd w:val="clear" w:color="000000" w:fill="FFFFFF"/>
            <w:tcMar>
              <w:top w:w="0" w:type="dxa"/>
              <w:left w:w="38" w:type="dxa"/>
              <w:bottom w:w="0" w:type="dxa"/>
              <w:right w:w="38" w:type="dxa"/>
            </w:tcMar>
          </w:tcPr>
          <w:p w:rsidR="00B21BD1" w:rsidRDefault="006A5CB3">
            <w:pPr>
              <w:spacing w:after="0" w:line="240" w:lineRule="auto"/>
              <w:rPr>
                <w:sz w:val="40"/>
                <w:szCs w:val="40"/>
              </w:rPr>
            </w:pPr>
            <w:r>
              <w:rPr>
                <w:rFonts w:ascii="Times New Roman" w:hAnsi="Times New Roman" w:cs="Times New Roman"/>
                <w:b/>
                <w:color w:val="000000"/>
                <w:sz w:val="40"/>
                <w:szCs w:val="40"/>
              </w:rPr>
              <w:t>ДОКУМЕНТАЦИЯ О ЗАКУПКЕ</w:t>
            </w:r>
          </w:p>
        </w:tc>
      </w:tr>
      <w:tr w:rsidR="00B21BD1">
        <w:trPr>
          <w:trHeight w:hRule="exact" w:val="555"/>
        </w:trPr>
        <w:tc>
          <w:tcPr>
            <w:tcW w:w="2126" w:type="dxa"/>
          </w:tcPr>
          <w:p w:rsidR="00B21BD1" w:rsidRDefault="00B21BD1"/>
        </w:tc>
        <w:tc>
          <w:tcPr>
            <w:tcW w:w="567" w:type="dxa"/>
          </w:tcPr>
          <w:p w:rsidR="00B21BD1" w:rsidRDefault="00B21BD1"/>
        </w:tc>
        <w:tc>
          <w:tcPr>
            <w:tcW w:w="4677" w:type="dxa"/>
            <w:gridSpan w:val="2"/>
            <w:shd w:val="clear" w:color="000000" w:fill="FFFFFF"/>
            <w:tcMar>
              <w:top w:w="0" w:type="dxa"/>
              <w:left w:w="38" w:type="dxa"/>
              <w:bottom w:w="0" w:type="dxa"/>
              <w:right w:w="38" w:type="dxa"/>
            </w:tcMar>
          </w:tcPr>
          <w:p w:rsidR="00B21BD1" w:rsidRDefault="006A5CB3">
            <w:pPr>
              <w:spacing w:after="0" w:line="240" w:lineRule="auto"/>
              <w:rPr>
                <w:sz w:val="32"/>
                <w:szCs w:val="32"/>
              </w:rPr>
            </w:pPr>
            <w:r>
              <w:rPr>
                <w:rFonts w:ascii="Times New Roman" w:hAnsi="Times New Roman" w:cs="Times New Roman"/>
                <w:b/>
                <w:color w:val="000000"/>
                <w:sz w:val="32"/>
                <w:szCs w:val="32"/>
              </w:rPr>
              <w:t>Раздел 1. Общие положения</w:t>
            </w:r>
          </w:p>
        </w:tc>
        <w:tc>
          <w:tcPr>
            <w:tcW w:w="2268" w:type="dxa"/>
          </w:tcPr>
          <w:p w:rsidR="00B21BD1" w:rsidRDefault="00B21BD1"/>
        </w:tc>
      </w:tr>
      <w:tr w:rsidR="00B21BD1" w:rsidRPr="006A5CB3">
        <w:trPr>
          <w:trHeight w:hRule="exact" w:val="9140"/>
        </w:trPr>
        <w:tc>
          <w:tcPr>
            <w:tcW w:w="9639" w:type="dxa"/>
            <w:gridSpan w:val="5"/>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1.1.</w:t>
            </w:r>
            <w:r w:rsidRPr="006A5CB3">
              <w:t xml:space="preserve"> </w:t>
            </w:r>
            <w:r w:rsidRPr="006A5CB3">
              <w:rPr>
                <w:rFonts w:ascii="Times New Roman" w:hAnsi="Times New Roman" w:cs="Times New Roman"/>
                <w:b/>
                <w:color w:val="000000"/>
                <w:sz w:val="28"/>
                <w:szCs w:val="28"/>
              </w:rPr>
              <w:t>Общие</w:t>
            </w:r>
            <w:r w:rsidRPr="006A5CB3">
              <w:t xml:space="preserve"> </w:t>
            </w:r>
            <w:r w:rsidRPr="006A5CB3">
              <w:rPr>
                <w:rFonts w:ascii="Times New Roman" w:hAnsi="Times New Roman" w:cs="Times New Roman"/>
                <w:b/>
                <w:color w:val="000000"/>
                <w:sz w:val="28"/>
                <w:szCs w:val="28"/>
              </w:rPr>
              <w:t>положения</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1.1.1.</w:t>
            </w:r>
            <w:r w:rsidRPr="006A5CB3">
              <w:t xml:space="preserve"> </w:t>
            </w:r>
            <w:r w:rsidRPr="006A5CB3">
              <w:rPr>
                <w:rFonts w:ascii="Times New Roman" w:hAnsi="Times New Roman" w:cs="Times New Roman"/>
                <w:color w:val="000000"/>
                <w:sz w:val="28"/>
                <w:szCs w:val="28"/>
              </w:rPr>
              <w:t>Публичное</w:t>
            </w:r>
            <w:r w:rsidRPr="006A5CB3">
              <w:t xml:space="preserve"> </w:t>
            </w:r>
            <w:r w:rsidRPr="006A5CB3">
              <w:rPr>
                <w:rFonts w:ascii="Times New Roman" w:hAnsi="Times New Roman" w:cs="Times New Roman"/>
                <w:color w:val="000000"/>
                <w:sz w:val="28"/>
                <w:szCs w:val="28"/>
              </w:rPr>
              <w:t>акционерное</w:t>
            </w:r>
            <w:r w:rsidRPr="006A5CB3">
              <w:t xml:space="preserve"> </w:t>
            </w:r>
            <w:r w:rsidRPr="006A5CB3">
              <w:rPr>
                <w:rFonts w:ascii="Times New Roman" w:hAnsi="Times New Roman" w:cs="Times New Roman"/>
                <w:color w:val="000000"/>
                <w:sz w:val="28"/>
                <w:szCs w:val="28"/>
              </w:rPr>
              <w:t>общество</w:t>
            </w:r>
            <w:r w:rsidRPr="006A5CB3">
              <w:t xml:space="preserve"> </w:t>
            </w:r>
            <w:r w:rsidRPr="006A5CB3">
              <w:rPr>
                <w:rFonts w:ascii="Times New Roman" w:hAnsi="Times New Roman" w:cs="Times New Roman"/>
                <w:color w:val="000000"/>
                <w:sz w:val="28"/>
                <w:szCs w:val="28"/>
              </w:rPr>
              <w:t>«Центр</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перевозке</w:t>
            </w:r>
            <w:r w:rsidRPr="006A5CB3">
              <w:t xml:space="preserve"> </w:t>
            </w:r>
            <w:r w:rsidRPr="006A5CB3">
              <w:rPr>
                <w:rFonts w:ascii="Times New Roman" w:hAnsi="Times New Roman" w:cs="Times New Roman"/>
                <w:color w:val="000000"/>
                <w:sz w:val="28"/>
                <w:szCs w:val="28"/>
              </w:rPr>
              <w:t>грузов</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контейнерах</w:t>
            </w:r>
            <w:r w:rsidRPr="006A5CB3">
              <w:t xml:space="preserve"> </w:t>
            </w:r>
            <w:r w:rsidRPr="006A5CB3">
              <w:rPr>
                <w:rFonts w:ascii="Times New Roman" w:hAnsi="Times New Roman" w:cs="Times New Roman"/>
                <w:color w:val="000000"/>
                <w:sz w:val="28"/>
                <w:szCs w:val="28"/>
              </w:rPr>
              <w:t>«ТрансКонтейнер»</w:t>
            </w:r>
            <w:r w:rsidRPr="006A5CB3">
              <w:t xml:space="preserve"> </w:t>
            </w:r>
            <w:r w:rsidRPr="006A5CB3">
              <w:rPr>
                <w:rFonts w:ascii="Times New Roman" w:hAnsi="Times New Roman" w:cs="Times New Roman"/>
                <w:color w:val="000000"/>
                <w:sz w:val="28"/>
                <w:szCs w:val="28"/>
              </w:rPr>
              <w:t>(ПАО</w:t>
            </w:r>
            <w:r w:rsidRPr="006A5CB3">
              <w:t xml:space="preserve"> </w:t>
            </w:r>
            <w:r w:rsidRPr="006A5CB3">
              <w:rPr>
                <w:rFonts w:ascii="Times New Roman" w:hAnsi="Times New Roman" w:cs="Times New Roman"/>
                <w:color w:val="000000"/>
                <w:sz w:val="28"/>
                <w:szCs w:val="28"/>
              </w:rPr>
              <w:t>«ТрансКонтейнер»)</w:t>
            </w:r>
            <w:r w:rsidRPr="006A5CB3">
              <w:t xml:space="preserve"> </w:t>
            </w:r>
            <w:r w:rsidRPr="006A5CB3">
              <w:rPr>
                <w:rFonts w:ascii="Times New Roman" w:hAnsi="Times New Roman" w:cs="Times New Roman"/>
                <w:color w:val="000000"/>
                <w:sz w:val="28"/>
                <w:szCs w:val="28"/>
              </w:rPr>
              <w:t>(далее</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Заказчик),</w:t>
            </w:r>
            <w:r w:rsidRPr="006A5CB3">
              <w:t xml:space="preserve"> </w:t>
            </w:r>
            <w:r w:rsidRPr="006A5CB3">
              <w:rPr>
                <w:rFonts w:ascii="Times New Roman" w:hAnsi="Times New Roman" w:cs="Times New Roman"/>
                <w:color w:val="000000"/>
                <w:sz w:val="28"/>
                <w:szCs w:val="28"/>
              </w:rPr>
              <w:t>руководствуясь</w:t>
            </w:r>
            <w:r w:rsidRPr="006A5CB3">
              <w:t xml:space="preserve"> </w:t>
            </w:r>
            <w:r w:rsidRPr="006A5CB3">
              <w:rPr>
                <w:rFonts w:ascii="Times New Roman" w:hAnsi="Times New Roman" w:cs="Times New Roman"/>
                <w:color w:val="000000"/>
                <w:sz w:val="28"/>
                <w:szCs w:val="28"/>
              </w:rPr>
              <w:t>положениями</w:t>
            </w:r>
            <w:r w:rsidRPr="006A5CB3">
              <w:t xml:space="preserve"> </w:t>
            </w:r>
            <w:r w:rsidRPr="006A5CB3">
              <w:rPr>
                <w:rFonts w:ascii="Times New Roman" w:hAnsi="Times New Roman" w:cs="Times New Roman"/>
                <w:color w:val="000000"/>
                <w:sz w:val="28"/>
                <w:szCs w:val="28"/>
              </w:rPr>
              <w:t>Федерального</w:t>
            </w:r>
            <w:r w:rsidRPr="006A5CB3">
              <w:t xml:space="preserve"> </w:t>
            </w:r>
            <w:r w:rsidRPr="006A5CB3">
              <w:rPr>
                <w:rFonts w:ascii="Times New Roman" w:hAnsi="Times New Roman" w:cs="Times New Roman"/>
                <w:color w:val="000000"/>
                <w:sz w:val="28"/>
                <w:szCs w:val="28"/>
              </w:rPr>
              <w:t>закона</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18</w:t>
            </w:r>
            <w:r w:rsidRPr="006A5CB3">
              <w:t xml:space="preserve"> </w:t>
            </w:r>
            <w:r w:rsidRPr="006A5CB3">
              <w:rPr>
                <w:rFonts w:ascii="Times New Roman" w:hAnsi="Times New Roman" w:cs="Times New Roman"/>
                <w:color w:val="000000"/>
                <w:sz w:val="28"/>
                <w:szCs w:val="28"/>
              </w:rPr>
              <w:t>июля</w:t>
            </w:r>
            <w:r w:rsidRPr="006A5CB3">
              <w:t xml:space="preserve"> </w:t>
            </w:r>
            <w:r w:rsidRPr="006A5CB3">
              <w:rPr>
                <w:rFonts w:ascii="Times New Roman" w:hAnsi="Times New Roman" w:cs="Times New Roman"/>
                <w:color w:val="000000"/>
                <w:sz w:val="28"/>
                <w:szCs w:val="28"/>
              </w:rPr>
              <w:t>2011</w:t>
            </w:r>
            <w:r w:rsidRPr="006A5CB3">
              <w:t xml:space="preserve"> </w:t>
            </w:r>
            <w:r w:rsidRPr="006A5CB3">
              <w:rPr>
                <w:rFonts w:ascii="Times New Roman" w:hAnsi="Times New Roman" w:cs="Times New Roman"/>
                <w:color w:val="000000"/>
                <w:sz w:val="28"/>
                <w:szCs w:val="28"/>
              </w:rPr>
              <w:t>г.</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223-ФЗ</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закупках</w:t>
            </w:r>
            <w:r w:rsidRPr="006A5CB3">
              <w:t xml:space="preserve"> </w:t>
            </w:r>
            <w:r w:rsidRPr="006A5CB3">
              <w:rPr>
                <w:rFonts w:ascii="Times New Roman" w:hAnsi="Times New Roman" w:cs="Times New Roman"/>
                <w:color w:val="000000"/>
                <w:sz w:val="28"/>
                <w:szCs w:val="28"/>
              </w:rPr>
              <w:t>товаров,</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отдельными</w:t>
            </w:r>
            <w:r w:rsidRPr="006A5CB3">
              <w:t xml:space="preserve"> </w:t>
            </w:r>
            <w:r w:rsidRPr="006A5CB3">
              <w:rPr>
                <w:rFonts w:ascii="Times New Roman" w:hAnsi="Times New Roman" w:cs="Times New Roman"/>
                <w:color w:val="000000"/>
                <w:sz w:val="28"/>
                <w:szCs w:val="28"/>
              </w:rPr>
              <w:t>видами</w:t>
            </w:r>
            <w:r w:rsidRPr="006A5CB3">
              <w:t xml:space="preserve"> </w:t>
            </w:r>
            <w:r w:rsidRPr="006A5CB3">
              <w:rPr>
                <w:rFonts w:ascii="Times New Roman" w:hAnsi="Times New Roman" w:cs="Times New Roman"/>
                <w:color w:val="000000"/>
                <w:sz w:val="28"/>
                <w:szCs w:val="28"/>
              </w:rPr>
              <w:t>юридических</w:t>
            </w:r>
            <w:r w:rsidRPr="006A5CB3">
              <w:t xml:space="preserve"> </w:t>
            </w:r>
            <w:r w:rsidRPr="006A5CB3">
              <w:rPr>
                <w:rFonts w:ascii="Times New Roman" w:hAnsi="Times New Roman" w:cs="Times New Roman"/>
                <w:color w:val="000000"/>
                <w:sz w:val="28"/>
                <w:szCs w:val="28"/>
              </w:rPr>
              <w:t>лиц»</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Положением</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порядке</w:t>
            </w:r>
            <w:r w:rsidRPr="006A5CB3">
              <w:t xml:space="preserve"> </w:t>
            </w:r>
            <w:r w:rsidRPr="006A5CB3">
              <w:rPr>
                <w:rFonts w:ascii="Times New Roman" w:hAnsi="Times New Roman" w:cs="Times New Roman"/>
                <w:color w:val="000000"/>
                <w:sz w:val="28"/>
                <w:szCs w:val="28"/>
              </w:rPr>
              <w:t>размещения</w:t>
            </w:r>
            <w:r w:rsidRPr="006A5CB3">
              <w:t xml:space="preserve"> </w:t>
            </w:r>
            <w:r w:rsidRPr="006A5CB3">
              <w:rPr>
                <w:rFonts w:ascii="Times New Roman" w:hAnsi="Times New Roman" w:cs="Times New Roman"/>
                <w:color w:val="000000"/>
                <w:sz w:val="28"/>
                <w:szCs w:val="28"/>
              </w:rPr>
              <w:t>заказов</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закупку</w:t>
            </w:r>
            <w:r w:rsidRPr="006A5CB3">
              <w:t xml:space="preserve"> </w:t>
            </w:r>
            <w:r w:rsidRPr="006A5CB3">
              <w:rPr>
                <w:rFonts w:ascii="Times New Roman" w:hAnsi="Times New Roman" w:cs="Times New Roman"/>
                <w:color w:val="000000"/>
                <w:sz w:val="28"/>
                <w:szCs w:val="28"/>
              </w:rPr>
              <w:t>товаров,</w:t>
            </w:r>
            <w:r w:rsidRPr="006A5CB3">
              <w:t xml:space="preserve"> </w:t>
            </w:r>
            <w:r w:rsidRPr="006A5CB3">
              <w:rPr>
                <w:rFonts w:ascii="Times New Roman" w:hAnsi="Times New Roman" w:cs="Times New Roman"/>
                <w:color w:val="000000"/>
                <w:sz w:val="28"/>
                <w:szCs w:val="28"/>
              </w:rPr>
              <w:t>выполнение</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оказание</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нужд</w:t>
            </w:r>
            <w:r w:rsidRPr="006A5CB3">
              <w:t xml:space="preserve"> </w:t>
            </w:r>
            <w:r w:rsidRPr="006A5CB3">
              <w:rPr>
                <w:rFonts w:ascii="Times New Roman" w:hAnsi="Times New Roman" w:cs="Times New Roman"/>
                <w:color w:val="000000"/>
                <w:sz w:val="28"/>
                <w:szCs w:val="28"/>
              </w:rPr>
              <w:t>ОАО</w:t>
            </w:r>
            <w:r w:rsidRPr="006A5CB3">
              <w:t xml:space="preserve"> </w:t>
            </w:r>
            <w:r w:rsidRPr="006A5CB3">
              <w:rPr>
                <w:rFonts w:ascii="Times New Roman" w:hAnsi="Times New Roman" w:cs="Times New Roman"/>
                <w:color w:val="000000"/>
                <w:sz w:val="28"/>
                <w:szCs w:val="28"/>
              </w:rPr>
              <w:t>«ТрансКонтейнер»,</w:t>
            </w:r>
            <w:r w:rsidRPr="006A5CB3">
              <w:t xml:space="preserve"> </w:t>
            </w:r>
            <w:r w:rsidRPr="006A5CB3">
              <w:rPr>
                <w:rFonts w:ascii="Times New Roman" w:hAnsi="Times New Roman" w:cs="Times New Roman"/>
                <w:color w:val="000000"/>
                <w:sz w:val="28"/>
                <w:szCs w:val="28"/>
              </w:rPr>
              <w:t>утвержденным</w:t>
            </w:r>
            <w:r w:rsidRPr="006A5CB3">
              <w:t xml:space="preserve"> </w:t>
            </w:r>
            <w:r w:rsidRPr="006A5CB3">
              <w:rPr>
                <w:rFonts w:ascii="Times New Roman" w:hAnsi="Times New Roman" w:cs="Times New Roman"/>
                <w:color w:val="000000"/>
                <w:sz w:val="28"/>
                <w:szCs w:val="28"/>
              </w:rPr>
              <w:t>решением</w:t>
            </w:r>
            <w:r w:rsidRPr="006A5CB3">
              <w:t xml:space="preserve"> </w:t>
            </w:r>
            <w:r w:rsidRPr="006A5CB3">
              <w:rPr>
                <w:rFonts w:ascii="Times New Roman" w:hAnsi="Times New Roman" w:cs="Times New Roman"/>
                <w:color w:val="000000"/>
                <w:sz w:val="28"/>
                <w:szCs w:val="28"/>
              </w:rPr>
              <w:t>Совета</w:t>
            </w:r>
            <w:r w:rsidRPr="006A5CB3">
              <w:t xml:space="preserve"> </w:t>
            </w:r>
            <w:r w:rsidRPr="006A5CB3">
              <w:rPr>
                <w:rFonts w:ascii="Times New Roman" w:hAnsi="Times New Roman" w:cs="Times New Roman"/>
                <w:color w:val="000000"/>
                <w:sz w:val="28"/>
                <w:szCs w:val="28"/>
              </w:rPr>
              <w:t>директоров</w:t>
            </w:r>
            <w:r w:rsidRPr="006A5CB3">
              <w:t xml:space="preserve"> </w:t>
            </w:r>
            <w:r w:rsidRPr="006A5CB3">
              <w:rPr>
                <w:rFonts w:ascii="Times New Roman" w:hAnsi="Times New Roman" w:cs="Times New Roman"/>
                <w:color w:val="000000"/>
                <w:sz w:val="28"/>
                <w:szCs w:val="28"/>
              </w:rPr>
              <w:t>ОАО</w:t>
            </w:r>
            <w:r w:rsidRPr="006A5CB3">
              <w:t xml:space="preserve"> </w:t>
            </w:r>
            <w:r w:rsidRPr="006A5CB3">
              <w:rPr>
                <w:rFonts w:ascii="Times New Roman" w:hAnsi="Times New Roman" w:cs="Times New Roman"/>
                <w:color w:val="000000"/>
                <w:sz w:val="28"/>
                <w:szCs w:val="28"/>
              </w:rPr>
              <w:t>«ТрансКонтейнер»</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20</w:t>
            </w:r>
            <w:r w:rsidRPr="006A5CB3">
              <w:t xml:space="preserve"> </w:t>
            </w:r>
            <w:r w:rsidRPr="006A5CB3">
              <w:rPr>
                <w:rFonts w:ascii="Times New Roman" w:hAnsi="Times New Roman" w:cs="Times New Roman"/>
                <w:color w:val="000000"/>
                <w:sz w:val="28"/>
                <w:szCs w:val="28"/>
              </w:rPr>
              <w:t>февраля</w:t>
            </w:r>
            <w:r w:rsidRPr="006A5CB3">
              <w:t xml:space="preserve"> </w:t>
            </w:r>
            <w:r w:rsidRPr="006A5CB3">
              <w:rPr>
                <w:rFonts w:ascii="Times New Roman" w:hAnsi="Times New Roman" w:cs="Times New Roman"/>
                <w:color w:val="000000"/>
                <w:sz w:val="28"/>
                <w:szCs w:val="28"/>
              </w:rPr>
              <w:t>2013</w:t>
            </w:r>
            <w:r w:rsidRPr="006A5CB3">
              <w:t xml:space="preserve"> </w:t>
            </w:r>
            <w:r w:rsidRPr="006A5CB3">
              <w:rPr>
                <w:rFonts w:ascii="Times New Roman" w:hAnsi="Times New Roman" w:cs="Times New Roman"/>
                <w:color w:val="000000"/>
                <w:sz w:val="28"/>
                <w:szCs w:val="28"/>
              </w:rPr>
              <w:t>г.</w:t>
            </w:r>
            <w:r w:rsidRPr="006A5CB3">
              <w:t xml:space="preserve"> </w:t>
            </w:r>
            <w:r w:rsidRPr="006A5CB3">
              <w:rPr>
                <w:rFonts w:ascii="Times New Roman" w:hAnsi="Times New Roman" w:cs="Times New Roman"/>
                <w:color w:val="000000"/>
                <w:sz w:val="28"/>
                <w:szCs w:val="28"/>
              </w:rPr>
              <w:t>(далее</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Положение</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закупках),</w:t>
            </w:r>
            <w:r w:rsidRPr="006A5CB3">
              <w:t xml:space="preserve"> </w:t>
            </w:r>
            <w:r w:rsidRPr="006A5CB3">
              <w:rPr>
                <w:rFonts w:ascii="Times New Roman" w:hAnsi="Times New Roman" w:cs="Times New Roman"/>
                <w:color w:val="000000"/>
                <w:sz w:val="28"/>
                <w:szCs w:val="28"/>
              </w:rPr>
              <w:t>проводит</w:t>
            </w:r>
            <w:r w:rsidRPr="006A5CB3">
              <w:t xml:space="preserve"> </w:t>
            </w:r>
            <w:r w:rsidRPr="006A5CB3">
              <w:rPr>
                <w:rFonts w:ascii="Times New Roman" w:hAnsi="Times New Roman" w:cs="Times New Roman"/>
                <w:color w:val="000000"/>
                <w:sz w:val="28"/>
                <w:szCs w:val="28"/>
              </w:rPr>
              <w:t>открытый</w:t>
            </w:r>
            <w:r w:rsidRPr="006A5CB3">
              <w:t xml:space="preserve"> </w:t>
            </w:r>
            <w:r w:rsidRPr="006A5CB3">
              <w:rPr>
                <w:rFonts w:ascii="Times New Roman" w:hAnsi="Times New Roman" w:cs="Times New Roman"/>
                <w:color w:val="000000"/>
                <w:sz w:val="28"/>
                <w:szCs w:val="28"/>
              </w:rPr>
              <w:t>конкурс</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ОК/0140-15</w:t>
            </w:r>
            <w:r w:rsidRPr="006A5CB3">
              <w:t xml:space="preserve"> </w:t>
            </w:r>
            <w:r w:rsidRPr="006A5CB3">
              <w:rPr>
                <w:rFonts w:ascii="Times New Roman" w:hAnsi="Times New Roman" w:cs="Times New Roman"/>
                <w:color w:val="000000"/>
                <w:sz w:val="28"/>
                <w:szCs w:val="28"/>
              </w:rPr>
              <w:t>(далее</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Открытый</w:t>
            </w:r>
            <w:r w:rsidRPr="006A5CB3">
              <w:t xml:space="preserve"> </w:t>
            </w:r>
            <w:r w:rsidRPr="006A5CB3">
              <w:rPr>
                <w:rFonts w:ascii="Times New Roman" w:hAnsi="Times New Roman" w:cs="Times New Roman"/>
                <w:color w:val="000000"/>
                <w:sz w:val="28"/>
                <w:szCs w:val="28"/>
              </w:rPr>
              <w:t>конкурс).</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1.1.2.</w:t>
            </w:r>
            <w:r w:rsidRPr="006A5CB3">
              <w:t xml:space="preserve"> </w:t>
            </w:r>
            <w:r w:rsidRPr="006A5CB3">
              <w:rPr>
                <w:rFonts w:ascii="Times New Roman" w:hAnsi="Times New Roman" w:cs="Times New Roman"/>
                <w:color w:val="000000"/>
                <w:sz w:val="28"/>
                <w:szCs w:val="28"/>
              </w:rPr>
              <w:t>Предметом</w:t>
            </w:r>
            <w:r w:rsidRPr="006A5CB3">
              <w:t xml:space="preserve"> </w:t>
            </w:r>
            <w:r w:rsidRPr="006A5CB3">
              <w:rPr>
                <w:rFonts w:ascii="Times New Roman" w:hAnsi="Times New Roman" w:cs="Times New Roman"/>
                <w:color w:val="000000"/>
                <w:sz w:val="28"/>
                <w:szCs w:val="28"/>
              </w:rPr>
              <w:t>настоящего</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является</w:t>
            </w:r>
            <w:r w:rsidRPr="006A5CB3">
              <w:t xml:space="preserve"> </w:t>
            </w:r>
            <w:r w:rsidRPr="006A5CB3">
              <w:rPr>
                <w:rFonts w:ascii="Times New Roman" w:hAnsi="Times New Roman" w:cs="Times New Roman"/>
                <w:color w:val="000000"/>
                <w:sz w:val="28"/>
                <w:szCs w:val="28"/>
              </w:rPr>
              <w:t>право</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заключение</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предмету</w:t>
            </w:r>
            <w:r w:rsidRPr="006A5CB3">
              <w:t xml:space="preserve"> </w:t>
            </w:r>
            <w:r w:rsidRPr="006A5CB3">
              <w:rPr>
                <w:rFonts w:ascii="Times New Roman" w:hAnsi="Times New Roman" w:cs="Times New Roman"/>
                <w:color w:val="000000"/>
                <w:sz w:val="28"/>
                <w:szCs w:val="28"/>
              </w:rPr>
              <w:t>закупки:</w:t>
            </w:r>
            <w:r w:rsidRPr="006A5CB3">
              <w:t xml:space="preserve"> </w:t>
            </w:r>
            <w:r w:rsidRPr="006A5CB3">
              <w:rPr>
                <w:rFonts w:ascii="Times New Roman" w:hAnsi="Times New Roman" w:cs="Times New Roman"/>
                <w:color w:val="000000"/>
                <w:sz w:val="28"/>
                <w:szCs w:val="28"/>
              </w:rPr>
              <w:t>Капитальный</w:t>
            </w:r>
            <w:r w:rsidRPr="006A5CB3">
              <w:t xml:space="preserve"> </w:t>
            </w:r>
            <w:r w:rsidRPr="006A5CB3">
              <w:rPr>
                <w:rFonts w:ascii="Times New Roman" w:hAnsi="Times New Roman" w:cs="Times New Roman"/>
                <w:color w:val="000000"/>
                <w:sz w:val="28"/>
                <w:szCs w:val="28"/>
              </w:rPr>
              <w:t>ремонт</w:t>
            </w:r>
            <w:r w:rsidRPr="006A5CB3">
              <w:t xml:space="preserve"> </w:t>
            </w:r>
            <w:r w:rsidRPr="006A5CB3">
              <w:rPr>
                <w:rFonts w:ascii="Times New Roman" w:hAnsi="Times New Roman" w:cs="Times New Roman"/>
                <w:color w:val="000000"/>
                <w:sz w:val="28"/>
                <w:szCs w:val="28"/>
              </w:rPr>
              <w:t>помещений</w:t>
            </w:r>
            <w:r w:rsidRPr="006A5CB3">
              <w:t xml:space="preserve"> </w:t>
            </w:r>
            <w:r w:rsidRPr="006A5CB3">
              <w:rPr>
                <w:rFonts w:ascii="Times New Roman" w:hAnsi="Times New Roman" w:cs="Times New Roman"/>
                <w:color w:val="000000"/>
                <w:sz w:val="28"/>
                <w:szCs w:val="28"/>
              </w:rPr>
              <w:t>офисного</w:t>
            </w:r>
            <w:r w:rsidRPr="006A5CB3">
              <w:t xml:space="preserve"> </w:t>
            </w:r>
            <w:r w:rsidRPr="006A5CB3">
              <w:rPr>
                <w:rFonts w:ascii="Times New Roman" w:hAnsi="Times New Roman" w:cs="Times New Roman"/>
                <w:color w:val="000000"/>
                <w:sz w:val="28"/>
                <w:szCs w:val="28"/>
              </w:rPr>
              <w:t>здания</w:t>
            </w:r>
            <w:r w:rsidRPr="006A5CB3">
              <w:t xml:space="preserve"> </w:t>
            </w:r>
            <w:r w:rsidRPr="006A5CB3">
              <w:rPr>
                <w:rFonts w:ascii="Times New Roman" w:hAnsi="Times New Roman" w:cs="Times New Roman"/>
                <w:color w:val="000000"/>
                <w:sz w:val="28"/>
                <w:szCs w:val="28"/>
              </w:rPr>
              <w:t>класса</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расположенного</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адресу:</w:t>
            </w:r>
            <w:r w:rsidRPr="006A5CB3">
              <w:t xml:space="preserve"> </w:t>
            </w:r>
            <w:r w:rsidRPr="006A5CB3">
              <w:rPr>
                <w:rFonts w:ascii="Times New Roman" w:hAnsi="Times New Roman" w:cs="Times New Roman"/>
                <w:color w:val="000000"/>
                <w:sz w:val="28"/>
                <w:szCs w:val="28"/>
              </w:rPr>
              <w:t>г.</w:t>
            </w:r>
            <w:r w:rsidRPr="006A5CB3">
              <w:t xml:space="preserve"> </w:t>
            </w:r>
            <w:r w:rsidRPr="006A5CB3">
              <w:rPr>
                <w:rFonts w:ascii="Times New Roman" w:hAnsi="Times New Roman" w:cs="Times New Roman"/>
                <w:color w:val="000000"/>
                <w:sz w:val="28"/>
                <w:szCs w:val="28"/>
              </w:rPr>
              <w:t>Москва,</w:t>
            </w:r>
            <w:r w:rsidRPr="006A5CB3">
              <w:t xml:space="preserve"> </w:t>
            </w:r>
            <w:r w:rsidRPr="006A5CB3">
              <w:rPr>
                <w:rFonts w:ascii="Times New Roman" w:hAnsi="Times New Roman" w:cs="Times New Roman"/>
                <w:color w:val="000000"/>
                <w:sz w:val="28"/>
                <w:szCs w:val="28"/>
              </w:rPr>
              <w:t>Оружейный</w:t>
            </w:r>
            <w:r w:rsidRPr="006A5CB3">
              <w:t xml:space="preserve"> </w:t>
            </w:r>
            <w:r w:rsidRPr="006A5CB3">
              <w:rPr>
                <w:rFonts w:ascii="Times New Roman" w:hAnsi="Times New Roman" w:cs="Times New Roman"/>
                <w:color w:val="000000"/>
                <w:sz w:val="28"/>
                <w:szCs w:val="28"/>
              </w:rPr>
              <w:t>переулок,</w:t>
            </w:r>
            <w:r w:rsidRPr="006A5CB3">
              <w:t xml:space="preserve"> </w:t>
            </w:r>
            <w:r w:rsidRPr="006A5CB3">
              <w:rPr>
                <w:rFonts w:ascii="Times New Roman" w:hAnsi="Times New Roman" w:cs="Times New Roman"/>
                <w:color w:val="000000"/>
                <w:sz w:val="28"/>
                <w:szCs w:val="28"/>
              </w:rPr>
              <w:t>д.19.</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1.1.3.</w:t>
            </w:r>
            <w:r w:rsidRPr="006A5CB3">
              <w:t xml:space="preserve"> </w:t>
            </w:r>
            <w:r w:rsidRPr="006A5CB3">
              <w:rPr>
                <w:rFonts w:ascii="Times New Roman" w:hAnsi="Times New Roman" w:cs="Times New Roman"/>
                <w:color w:val="000000"/>
                <w:sz w:val="28"/>
                <w:szCs w:val="28"/>
              </w:rPr>
              <w:t>Информация</w:t>
            </w:r>
            <w:r w:rsidRPr="006A5CB3">
              <w:t xml:space="preserve"> </w:t>
            </w:r>
            <w:r w:rsidRPr="006A5CB3">
              <w:rPr>
                <w:rFonts w:ascii="Times New Roman" w:hAnsi="Times New Roman" w:cs="Times New Roman"/>
                <w:color w:val="000000"/>
                <w:sz w:val="28"/>
                <w:szCs w:val="28"/>
              </w:rPr>
              <w:t>об</w:t>
            </w:r>
            <w:r w:rsidRPr="006A5CB3">
              <w:t xml:space="preserve"> </w:t>
            </w:r>
            <w:r w:rsidRPr="006A5CB3">
              <w:rPr>
                <w:rFonts w:ascii="Times New Roman" w:hAnsi="Times New Roman" w:cs="Times New Roman"/>
                <w:color w:val="000000"/>
                <w:sz w:val="28"/>
                <w:szCs w:val="28"/>
              </w:rPr>
              <w:t>организаторе</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указана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2</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раздела</w:t>
            </w:r>
            <w:r w:rsidRPr="006A5CB3">
              <w:t xml:space="preserve"> </w:t>
            </w:r>
            <w:r w:rsidRPr="006A5CB3">
              <w:rPr>
                <w:rFonts w:ascii="Times New Roman" w:hAnsi="Times New Roman" w:cs="Times New Roman"/>
                <w:color w:val="000000"/>
                <w:sz w:val="28"/>
                <w:szCs w:val="28"/>
              </w:rPr>
              <w:t>5</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(далее</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Информационная</w:t>
            </w:r>
            <w:r w:rsidRPr="006A5CB3">
              <w:t xml:space="preserve"> </w:t>
            </w:r>
            <w:r w:rsidRPr="006A5CB3">
              <w:rPr>
                <w:rFonts w:ascii="Times New Roman" w:hAnsi="Times New Roman" w:cs="Times New Roman"/>
                <w:color w:val="000000"/>
                <w:sz w:val="28"/>
                <w:szCs w:val="28"/>
              </w:rPr>
              <w:t>карта).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1.1.4.</w:t>
            </w:r>
            <w:r w:rsidRPr="006A5CB3">
              <w:t xml:space="preserve"> </w:t>
            </w:r>
            <w:r w:rsidRPr="006A5CB3">
              <w:rPr>
                <w:rFonts w:ascii="Times New Roman" w:hAnsi="Times New Roman" w:cs="Times New Roman"/>
                <w:color w:val="000000"/>
                <w:sz w:val="28"/>
                <w:szCs w:val="28"/>
              </w:rPr>
              <w:t>Дата</w:t>
            </w:r>
            <w:r w:rsidRPr="006A5CB3">
              <w:t xml:space="preserve"> </w:t>
            </w:r>
            <w:r w:rsidRPr="006A5CB3">
              <w:rPr>
                <w:rFonts w:ascii="Times New Roman" w:hAnsi="Times New Roman" w:cs="Times New Roman"/>
                <w:color w:val="000000"/>
                <w:sz w:val="28"/>
                <w:szCs w:val="28"/>
              </w:rPr>
              <w:t>опубликования</w:t>
            </w:r>
            <w:r w:rsidRPr="006A5CB3">
              <w:t xml:space="preserve"> </w:t>
            </w:r>
            <w:r w:rsidRPr="006A5CB3">
              <w:rPr>
                <w:rFonts w:ascii="Times New Roman" w:hAnsi="Times New Roman" w:cs="Times New Roman"/>
                <w:color w:val="000000"/>
                <w:sz w:val="28"/>
                <w:szCs w:val="28"/>
              </w:rPr>
              <w:t>извещения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проведении</w:t>
            </w:r>
            <w:r w:rsidRPr="006A5CB3">
              <w:t xml:space="preserve"> </w:t>
            </w:r>
            <w:r w:rsidRPr="006A5CB3">
              <w:rPr>
                <w:rFonts w:ascii="Times New Roman" w:hAnsi="Times New Roman" w:cs="Times New Roman"/>
                <w:color w:val="000000"/>
                <w:sz w:val="28"/>
                <w:szCs w:val="28"/>
              </w:rPr>
              <w:t>настоящего</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указана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1.1.5.</w:t>
            </w:r>
            <w:r w:rsidRPr="006A5CB3">
              <w:t xml:space="preserve"> </w:t>
            </w:r>
            <w:r w:rsidRPr="006A5CB3">
              <w:rPr>
                <w:rFonts w:ascii="Times New Roman" w:hAnsi="Times New Roman" w:cs="Times New Roman"/>
                <w:color w:val="000000"/>
                <w:sz w:val="28"/>
                <w:szCs w:val="28"/>
              </w:rPr>
              <w:t>Извещение</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проведении</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изменения</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извещению,</w:t>
            </w:r>
            <w:r w:rsidRPr="006A5CB3">
              <w:t xml:space="preserve"> </w:t>
            </w:r>
            <w:r w:rsidRPr="006A5CB3">
              <w:rPr>
                <w:rFonts w:ascii="Times New Roman" w:hAnsi="Times New Roman" w:cs="Times New Roman"/>
                <w:color w:val="000000"/>
                <w:sz w:val="28"/>
                <w:szCs w:val="28"/>
              </w:rPr>
              <w:t>настоящая</w:t>
            </w:r>
            <w:r w:rsidRPr="006A5CB3">
              <w:t xml:space="preserve"> </w:t>
            </w:r>
            <w:r w:rsidRPr="006A5CB3">
              <w:rPr>
                <w:rFonts w:ascii="Times New Roman" w:hAnsi="Times New Roman" w:cs="Times New Roman"/>
                <w:color w:val="000000"/>
                <w:sz w:val="28"/>
                <w:szCs w:val="28"/>
              </w:rPr>
              <w:t>документация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протоколы,</w:t>
            </w:r>
            <w:r w:rsidRPr="006A5CB3">
              <w:t xml:space="preserve"> </w:t>
            </w:r>
            <w:r w:rsidRPr="006A5CB3">
              <w:rPr>
                <w:rFonts w:ascii="Times New Roman" w:hAnsi="Times New Roman" w:cs="Times New Roman"/>
                <w:color w:val="000000"/>
                <w:sz w:val="28"/>
                <w:szCs w:val="28"/>
              </w:rPr>
              <w:t>оформляемые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ходе</w:t>
            </w:r>
            <w:r w:rsidRPr="006A5CB3">
              <w:t xml:space="preserve"> </w:t>
            </w:r>
            <w:r w:rsidRPr="006A5CB3">
              <w:rPr>
                <w:rFonts w:ascii="Times New Roman" w:hAnsi="Times New Roman" w:cs="Times New Roman"/>
                <w:color w:val="000000"/>
                <w:sz w:val="28"/>
                <w:szCs w:val="28"/>
              </w:rPr>
              <w:t>проведения</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иная</w:t>
            </w:r>
            <w:r w:rsidRPr="006A5CB3">
              <w:t xml:space="preserve"> </w:t>
            </w:r>
            <w:r w:rsidRPr="006A5CB3">
              <w:rPr>
                <w:rFonts w:ascii="Times New Roman" w:hAnsi="Times New Roman" w:cs="Times New Roman"/>
                <w:color w:val="000000"/>
                <w:sz w:val="28"/>
                <w:szCs w:val="28"/>
              </w:rPr>
              <w:t>информация</w:t>
            </w:r>
            <w:r w:rsidRPr="006A5CB3">
              <w:t xml:space="preserve"> </w:t>
            </w:r>
            <w:r w:rsidRPr="006A5CB3">
              <w:rPr>
                <w:rFonts w:ascii="Times New Roman" w:hAnsi="Times New Roman" w:cs="Times New Roman"/>
                <w:color w:val="000000"/>
                <w:sz w:val="28"/>
                <w:szCs w:val="28"/>
              </w:rPr>
              <w:t>об</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публикуется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средствах</w:t>
            </w:r>
            <w:r w:rsidRPr="006A5CB3">
              <w:t xml:space="preserve"> </w:t>
            </w:r>
            <w:r w:rsidRPr="006A5CB3">
              <w:rPr>
                <w:rFonts w:ascii="Times New Roman" w:hAnsi="Times New Roman" w:cs="Times New Roman"/>
                <w:color w:val="000000"/>
                <w:sz w:val="28"/>
                <w:szCs w:val="28"/>
              </w:rPr>
              <w:t>массовой</w:t>
            </w:r>
            <w:r w:rsidRPr="006A5CB3">
              <w:t xml:space="preserve"> </w:t>
            </w:r>
            <w:r w:rsidRPr="006A5CB3">
              <w:rPr>
                <w:rFonts w:ascii="Times New Roman" w:hAnsi="Times New Roman" w:cs="Times New Roman"/>
                <w:color w:val="000000"/>
                <w:sz w:val="28"/>
                <w:szCs w:val="28"/>
              </w:rPr>
              <w:t>информации</w:t>
            </w:r>
            <w:r w:rsidRPr="006A5CB3">
              <w:t xml:space="preserve"> </w:t>
            </w:r>
            <w:r w:rsidRPr="006A5CB3">
              <w:rPr>
                <w:rFonts w:ascii="Times New Roman" w:hAnsi="Times New Roman" w:cs="Times New Roman"/>
                <w:color w:val="000000"/>
                <w:sz w:val="28"/>
                <w:szCs w:val="28"/>
              </w:rPr>
              <w:t>(далее</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СМИ),</w:t>
            </w:r>
            <w:r w:rsidRPr="006A5CB3">
              <w:t xml:space="preserve"> </w:t>
            </w:r>
            <w:r w:rsidRPr="006A5CB3">
              <w:rPr>
                <w:rFonts w:ascii="Times New Roman" w:hAnsi="Times New Roman" w:cs="Times New Roman"/>
                <w:color w:val="000000"/>
                <w:sz w:val="28"/>
                <w:szCs w:val="28"/>
              </w:rPr>
              <w:t>указанных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1.1.6.</w:t>
            </w:r>
            <w:r w:rsidRPr="006A5CB3">
              <w:t xml:space="preserve"> </w:t>
            </w:r>
            <w:r w:rsidRPr="006A5CB3">
              <w:rPr>
                <w:rFonts w:ascii="Times New Roman" w:hAnsi="Times New Roman" w:cs="Times New Roman"/>
                <w:color w:val="000000"/>
                <w:sz w:val="28"/>
                <w:szCs w:val="28"/>
              </w:rPr>
              <w:t>Наименование,</w:t>
            </w:r>
            <w:r w:rsidRPr="006A5CB3">
              <w:t xml:space="preserve"> </w:t>
            </w:r>
            <w:r w:rsidRPr="006A5CB3">
              <w:rPr>
                <w:rFonts w:ascii="Times New Roman" w:hAnsi="Times New Roman" w:cs="Times New Roman"/>
                <w:color w:val="000000"/>
                <w:sz w:val="28"/>
                <w:szCs w:val="28"/>
              </w:rPr>
              <w:t>количество,</w:t>
            </w:r>
            <w:r w:rsidRPr="006A5CB3">
              <w:t xml:space="preserve"> </w:t>
            </w:r>
            <w:r w:rsidRPr="006A5CB3">
              <w:rPr>
                <w:rFonts w:ascii="Times New Roman" w:hAnsi="Times New Roman" w:cs="Times New Roman"/>
                <w:color w:val="000000"/>
                <w:sz w:val="28"/>
                <w:szCs w:val="28"/>
              </w:rPr>
              <w:t>объем,</w:t>
            </w:r>
            <w:r w:rsidRPr="006A5CB3">
              <w:t xml:space="preserve"> </w:t>
            </w:r>
            <w:r w:rsidRPr="006A5CB3">
              <w:rPr>
                <w:rFonts w:ascii="Times New Roman" w:hAnsi="Times New Roman" w:cs="Times New Roman"/>
                <w:color w:val="000000"/>
                <w:sz w:val="28"/>
                <w:szCs w:val="28"/>
              </w:rPr>
              <w:t>характеристики,</w:t>
            </w:r>
            <w:r w:rsidRPr="006A5CB3">
              <w:t xml:space="preserve"> </w:t>
            </w:r>
            <w:r w:rsidRPr="006A5CB3">
              <w:rPr>
                <w:rFonts w:ascii="Times New Roman" w:hAnsi="Times New Roman" w:cs="Times New Roman"/>
                <w:color w:val="000000"/>
                <w:sz w:val="28"/>
                <w:szCs w:val="28"/>
              </w:rPr>
              <w:t>требования</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выполнению</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оказанию</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поставке</w:t>
            </w:r>
            <w:r w:rsidRPr="006A5CB3">
              <w:t xml:space="preserve"> </w:t>
            </w:r>
            <w:r w:rsidRPr="006A5CB3">
              <w:rPr>
                <w:rFonts w:ascii="Times New Roman" w:hAnsi="Times New Roman" w:cs="Times New Roman"/>
                <w:color w:val="000000"/>
                <w:sz w:val="28"/>
                <w:szCs w:val="28"/>
              </w:rPr>
              <w:t>товара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т.д.</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места</w:t>
            </w:r>
            <w:r w:rsidRPr="006A5CB3">
              <w:t xml:space="preserve"> </w:t>
            </w:r>
            <w:r w:rsidRPr="006A5CB3">
              <w:rPr>
                <w:rFonts w:ascii="Times New Roman" w:hAnsi="Times New Roman" w:cs="Times New Roman"/>
                <w:color w:val="000000"/>
                <w:sz w:val="28"/>
                <w:szCs w:val="28"/>
              </w:rPr>
              <w:t>их</w:t>
            </w:r>
            <w:r w:rsidRPr="006A5CB3">
              <w:t xml:space="preserve"> </w:t>
            </w:r>
            <w:r w:rsidRPr="006A5CB3">
              <w:rPr>
                <w:rFonts w:ascii="Times New Roman" w:hAnsi="Times New Roman" w:cs="Times New Roman"/>
                <w:color w:val="000000"/>
                <w:sz w:val="28"/>
                <w:szCs w:val="28"/>
              </w:rPr>
              <w:t>выполнения,</w:t>
            </w:r>
            <w:r w:rsidRPr="006A5CB3">
              <w:t xml:space="preserve"> </w:t>
            </w:r>
            <w:r w:rsidRPr="006A5CB3">
              <w:rPr>
                <w:rFonts w:ascii="Times New Roman" w:hAnsi="Times New Roman" w:cs="Times New Roman"/>
                <w:color w:val="000000"/>
                <w:sz w:val="28"/>
                <w:szCs w:val="28"/>
              </w:rPr>
              <w:t>оказания,</w:t>
            </w:r>
            <w:r w:rsidRPr="006A5CB3">
              <w:t xml:space="preserve"> </w:t>
            </w:r>
            <w:r w:rsidRPr="006A5CB3">
              <w:rPr>
                <w:rFonts w:ascii="Times New Roman" w:hAnsi="Times New Roman" w:cs="Times New Roman"/>
                <w:color w:val="000000"/>
                <w:sz w:val="28"/>
                <w:szCs w:val="28"/>
              </w:rPr>
              <w:t>поставки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т.д.,</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информация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начальной</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9639"/>
      </w:tblGrid>
      <w:tr w:rsidR="00B21BD1" w:rsidRPr="006A5CB3">
        <w:trPr>
          <w:trHeight w:hRule="exact" w:val="14280"/>
        </w:trPr>
        <w:tc>
          <w:tcPr>
            <w:tcW w:w="9639" w:type="dxa"/>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lastRenderedPageBreak/>
              <w:t>(максимальной)</w:t>
            </w:r>
            <w:r w:rsidRPr="006A5CB3">
              <w:t xml:space="preserve"> </w:t>
            </w:r>
            <w:r w:rsidRPr="006A5CB3">
              <w:rPr>
                <w:rFonts w:ascii="Times New Roman" w:hAnsi="Times New Roman" w:cs="Times New Roman"/>
                <w:color w:val="000000"/>
                <w:sz w:val="28"/>
                <w:szCs w:val="28"/>
              </w:rPr>
              <w:t>цене</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состав,</w:t>
            </w:r>
            <w:r w:rsidRPr="006A5CB3">
              <w:t xml:space="preserve"> </w:t>
            </w:r>
            <w:r w:rsidRPr="006A5CB3">
              <w:rPr>
                <w:rFonts w:ascii="Times New Roman" w:hAnsi="Times New Roman" w:cs="Times New Roman"/>
                <w:color w:val="000000"/>
                <w:sz w:val="28"/>
                <w:szCs w:val="28"/>
              </w:rPr>
              <w:t>количественные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качественные</w:t>
            </w:r>
            <w:r w:rsidRPr="006A5CB3">
              <w:t xml:space="preserve"> </w:t>
            </w:r>
            <w:r w:rsidRPr="006A5CB3">
              <w:rPr>
                <w:rFonts w:ascii="Times New Roman" w:hAnsi="Times New Roman" w:cs="Times New Roman"/>
                <w:color w:val="000000"/>
                <w:sz w:val="28"/>
                <w:szCs w:val="28"/>
              </w:rPr>
              <w:t>характеристики</w:t>
            </w:r>
            <w:r w:rsidRPr="006A5CB3">
              <w:t xml:space="preserve"> </w:t>
            </w:r>
            <w:r w:rsidRPr="006A5CB3">
              <w:rPr>
                <w:rFonts w:ascii="Times New Roman" w:hAnsi="Times New Roman" w:cs="Times New Roman"/>
                <w:color w:val="000000"/>
                <w:sz w:val="28"/>
                <w:szCs w:val="28"/>
              </w:rPr>
              <w:t>товара,</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сроки</w:t>
            </w:r>
            <w:r w:rsidRPr="006A5CB3">
              <w:t xml:space="preserve"> </w:t>
            </w:r>
            <w:r w:rsidRPr="006A5CB3">
              <w:rPr>
                <w:rFonts w:ascii="Times New Roman" w:hAnsi="Times New Roman" w:cs="Times New Roman"/>
                <w:color w:val="000000"/>
                <w:sz w:val="28"/>
                <w:szCs w:val="28"/>
              </w:rPr>
              <w:t>поставки</w:t>
            </w:r>
            <w:r w:rsidRPr="006A5CB3">
              <w:t xml:space="preserve"> </w:t>
            </w:r>
            <w:r w:rsidRPr="006A5CB3">
              <w:rPr>
                <w:rFonts w:ascii="Times New Roman" w:hAnsi="Times New Roman" w:cs="Times New Roman"/>
                <w:color w:val="000000"/>
                <w:sz w:val="28"/>
                <w:szCs w:val="28"/>
              </w:rPr>
              <w:t>товара,</w:t>
            </w:r>
            <w:r w:rsidRPr="006A5CB3">
              <w:t xml:space="preserve"> </w:t>
            </w:r>
            <w:r w:rsidRPr="006A5CB3">
              <w:rPr>
                <w:rFonts w:ascii="Times New Roman" w:hAnsi="Times New Roman" w:cs="Times New Roman"/>
                <w:color w:val="000000"/>
                <w:sz w:val="28"/>
                <w:szCs w:val="28"/>
              </w:rPr>
              <w:t>выполнения</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оказания</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количество</w:t>
            </w:r>
            <w:r w:rsidRPr="006A5CB3">
              <w:t xml:space="preserve"> </w:t>
            </w:r>
            <w:r w:rsidRPr="006A5CB3">
              <w:rPr>
                <w:rFonts w:ascii="Times New Roman" w:hAnsi="Times New Roman" w:cs="Times New Roman"/>
                <w:color w:val="000000"/>
                <w:sz w:val="28"/>
                <w:szCs w:val="28"/>
              </w:rPr>
              <w:t>лотов,</w:t>
            </w:r>
            <w:r w:rsidRPr="006A5CB3">
              <w:t xml:space="preserve"> </w:t>
            </w:r>
            <w:r w:rsidRPr="006A5CB3">
              <w:rPr>
                <w:rFonts w:ascii="Times New Roman" w:hAnsi="Times New Roman" w:cs="Times New Roman"/>
                <w:color w:val="000000"/>
                <w:sz w:val="28"/>
                <w:szCs w:val="28"/>
              </w:rPr>
              <w:t>порядок,</w:t>
            </w:r>
            <w:r w:rsidRPr="006A5CB3">
              <w:t xml:space="preserve"> </w:t>
            </w:r>
            <w:r w:rsidRPr="006A5CB3">
              <w:rPr>
                <w:rFonts w:ascii="Times New Roman" w:hAnsi="Times New Roman" w:cs="Times New Roman"/>
                <w:color w:val="000000"/>
                <w:sz w:val="28"/>
                <w:szCs w:val="28"/>
              </w:rPr>
              <w:t>сроки</w:t>
            </w:r>
            <w:r w:rsidRPr="006A5CB3">
              <w:t xml:space="preserve"> </w:t>
            </w:r>
            <w:r w:rsidRPr="006A5CB3">
              <w:rPr>
                <w:rFonts w:ascii="Times New Roman" w:hAnsi="Times New Roman" w:cs="Times New Roman"/>
                <w:color w:val="000000"/>
                <w:sz w:val="28"/>
                <w:szCs w:val="28"/>
              </w:rPr>
              <w:t>направления</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указаны</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Техническом</w:t>
            </w:r>
            <w:r w:rsidRPr="006A5CB3">
              <w:t xml:space="preserve"> </w:t>
            </w:r>
            <w:r w:rsidRPr="006A5CB3">
              <w:rPr>
                <w:rFonts w:ascii="Times New Roman" w:hAnsi="Times New Roman" w:cs="Times New Roman"/>
                <w:color w:val="000000"/>
                <w:sz w:val="28"/>
                <w:szCs w:val="28"/>
              </w:rPr>
              <w:t>задании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карте</w:t>
            </w:r>
            <w:r w:rsidRPr="006A5CB3">
              <w:t xml:space="preserve"> </w:t>
            </w:r>
            <w:r w:rsidRPr="006A5CB3">
              <w:rPr>
                <w:rFonts w:ascii="Times New Roman" w:hAnsi="Times New Roman" w:cs="Times New Roman"/>
                <w:color w:val="000000"/>
                <w:sz w:val="28"/>
                <w:szCs w:val="28"/>
              </w:rPr>
              <w:t>(разделы</w:t>
            </w:r>
            <w:r w:rsidRPr="006A5CB3">
              <w:t xml:space="preserve"> </w:t>
            </w: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5</w:t>
            </w:r>
            <w:r w:rsidRPr="006A5CB3">
              <w:t xml:space="preserve"> </w:t>
            </w:r>
            <w:r w:rsidRPr="006A5CB3">
              <w:rPr>
                <w:rFonts w:ascii="Times New Roman" w:hAnsi="Times New Roman" w:cs="Times New Roman"/>
                <w:color w:val="000000"/>
                <w:sz w:val="28"/>
                <w:szCs w:val="28"/>
              </w:rPr>
              <w:t>соответственно</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1.1.7.</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всем</w:t>
            </w:r>
            <w:r w:rsidRPr="006A5CB3">
              <w:t xml:space="preserve"> </w:t>
            </w:r>
            <w:r w:rsidRPr="006A5CB3">
              <w:rPr>
                <w:rFonts w:ascii="Times New Roman" w:hAnsi="Times New Roman" w:cs="Times New Roman"/>
                <w:color w:val="000000"/>
                <w:sz w:val="28"/>
                <w:szCs w:val="28"/>
              </w:rPr>
              <w:t>вопросам,</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урегулированным</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необходимо</w:t>
            </w:r>
            <w:r w:rsidRPr="006A5CB3">
              <w:t xml:space="preserve"> </w:t>
            </w:r>
            <w:r w:rsidRPr="006A5CB3">
              <w:rPr>
                <w:rFonts w:ascii="Times New Roman" w:hAnsi="Times New Roman" w:cs="Times New Roman"/>
                <w:color w:val="000000"/>
                <w:sz w:val="28"/>
                <w:szCs w:val="28"/>
              </w:rPr>
              <w:t>руководствоваться</w:t>
            </w:r>
            <w:r w:rsidRPr="006A5CB3">
              <w:t xml:space="preserve"> </w:t>
            </w:r>
            <w:r w:rsidRPr="006A5CB3">
              <w:rPr>
                <w:rFonts w:ascii="Times New Roman" w:hAnsi="Times New Roman" w:cs="Times New Roman"/>
                <w:color w:val="000000"/>
                <w:sz w:val="28"/>
                <w:szCs w:val="28"/>
              </w:rPr>
              <w:t>Положением</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закупках.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противоречия</w:t>
            </w:r>
            <w:r w:rsidRPr="006A5CB3">
              <w:t xml:space="preserve"> </w:t>
            </w:r>
            <w:r w:rsidRPr="006A5CB3">
              <w:rPr>
                <w:rFonts w:ascii="Times New Roman" w:hAnsi="Times New Roman" w:cs="Times New Roman"/>
                <w:color w:val="000000"/>
                <w:sz w:val="28"/>
                <w:szCs w:val="28"/>
              </w:rPr>
              <w:t>положений</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Положения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закупках</w:t>
            </w:r>
            <w:r w:rsidRPr="006A5CB3">
              <w:t xml:space="preserve"> </w:t>
            </w:r>
            <w:r w:rsidRPr="006A5CB3">
              <w:rPr>
                <w:rFonts w:ascii="Times New Roman" w:hAnsi="Times New Roman" w:cs="Times New Roman"/>
                <w:color w:val="000000"/>
                <w:sz w:val="28"/>
                <w:szCs w:val="28"/>
              </w:rPr>
              <w:t>необходимо</w:t>
            </w:r>
            <w:r w:rsidRPr="006A5CB3">
              <w:t xml:space="preserve"> </w:t>
            </w:r>
            <w:r w:rsidRPr="006A5CB3">
              <w:rPr>
                <w:rFonts w:ascii="Times New Roman" w:hAnsi="Times New Roman" w:cs="Times New Roman"/>
                <w:color w:val="000000"/>
                <w:sz w:val="28"/>
                <w:szCs w:val="28"/>
              </w:rPr>
              <w:t>руководствоваться</w:t>
            </w:r>
            <w:r w:rsidRPr="006A5CB3">
              <w:t xml:space="preserve"> </w:t>
            </w:r>
            <w:r w:rsidRPr="006A5CB3">
              <w:rPr>
                <w:rFonts w:ascii="Times New Roman" w:hAnsi="Times New Roman" w:cs="Times New Roman"/>
                <w:color w:val="000000"/>
                <w:sz w:val="28"/>
                <w:szCs w:val="28"/>
              </w:rPr>
              <w:t>Положением</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закупках.</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1.1.8.</w:t>
            </w:r>
            <w:r w:rsidRPr="006A5CB3">
              <w:t xml:space="preserve"> </w:t>
            </w:r>
            <w:r w:rsidRPr="006A5CB3">
              <w:rPr>
                <w:rFonts w:ascii="Times New Roman" w:hAnsi="Times New Roman" w:cs="Times New Roman"/>
                <w:color w:val="000000"/>
                <w:sz w:val="28"/>
                <w:szCs w:val="28"/>
              </w:rPr>
              <w:t>Дата</w:t>
            </w:r>
            <w:r w:rsidRPr="006A5CB3">
              <w:t xml:space="preserve"> </w:t>
            </w:r>
            <w:r w:rsidRPr="006A5CB3">
              <w:rPr>
                <w:rFonts w:ascii="Times New Roman" w:hAnsi="Times New Roman" w:cs="Times New Roman"/>
                <w:color w:val="000000"/>
                <w:sz w:val="28"/>
                <w:szCs w:val="28"/>
              </w:rPr>
              <w:t>рассмотрения</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сопоставления</w:t>
            </w:r>
            <w:r w:rsidRPr="006A5CB3">
              <w:t xml:space="preserve"> </w:t>
            </w:r>
            <w:r w:rsidRPr="006A5CB3">
              <w:rPr>
                <w:rFonts w:ascii="Times New Roman" w:hAnsi="Times New Roman" w:cs="Times New Roman"/>
                <w:color w:val="000000"/>
                <w:sz w:val="28"/>
                <w:szCs w:val="28"/>
              </w:rPr>
              <w:t>предложений</w:t>
            </w:r>
            <w:r w:rsidRPr="006A5CB3">
              <w:t xml:space="preserve"> </w:t>
            </w:r>
            <w:r w:rsidRPr="006A5CB3">
              <w:rPr>
                <w:rFonts w:ascii="Times New Roman" w:hAnsi="Times New Roman" w:cs="Times New Roman"/>
                <w:color w:val="000000"/>
                <w:sz w:val="28"/>
                <w:szCs w:val="28"/>
              </w:rPr>
              <w:t>претендентов</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представленных</w:t>
            </w:r>
            <w:r w:rsidRPr="006A5CB3">
              <w:t xml:space="preserve"> </w:t>
            </w:r>
            <w:r w:rsidRPr="006A5CB3">
              <w:rPr>
                <w:rFonts w:ascii="Times New Roman" w:hAnsi="Times New Roman" w:cs="Times New Roman"/>
                <w:color w:val="000000"/>
                <w:sz w:val="28"/>
                <w:szCs w:val="28"/>
              </w:rPr>
              <w:t>комплектов</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(далее</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указана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8</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1.1.9.</w:t>
            </w:r>
            <w:r w:rsidRPr="006A5CB3">
              <w:t xml:space="preserve"> </w:t>
            </w:r>
            <w:r w:rsidRPr="006A5CB3">
              <w:rPr>
                <w:rFonts w:ascii="Times New Roman" w:hAnsi="Times New Roman" w:cs="Times New Roman"/>
                <w:color w:val="000000"/>
                <w:sz w:val="28"/>
                <w:szCs w:val="28"/>
              </w:rPr>
              <w:t>Претендентом</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признается</w:t>
            </w:r>
            <w:r w:rsidRPr="006A5CB3">
              <w:t xml:space="preserve"> </w:t>
            </w:r>
            <w:r w:rsidRPr="006A5CB3">
              <w:rPr>
                <w:rFonts w:ascii="Times New Roman" w:hAnsi="Times New Roman" w:cs="Times New Roman"/>
                <w:color w:val="000000"/>
                <w:sz w:val="28"/>
                <w:szCs w:val="28"/>
              </w:rPr>
              <w:t>любое</w:t>
            </w:r>
            <w:r w:rsidRPr="006A5CB3">
              <w:t xml:space="preserve"> </w:t>
            </w:r>
            <w:r w:rsidRPr="006A5CB3">
              <w:rPr>
                <w:rFonts w:ascii="Times New Roman" w:hAnsi="Times New Roman" w:cs="Times New Roman"/>
                <w:color w:val="000000"/>
                <w:sz w:val="28"/>
                <w:szCs w:val="28"/>
              </w:rPr>
              <w:t>юридическое</w:t>
            </w:r>
            <w:r w:rsidRPr="006A5CB3">
              <w:t xml:space="preserve"> </w:t>
            </w:r>
            <w:r w:rsidRPr="006A5CB3">
              <w:rPr>
                <w:rFonts w:ascii="Times New Roman" w:hAnsi="Times New Roman" w:cs="Times New Roman"/>
                <w:color w:val="000000"/>
                <w:sz w:val="28"/>
                <w:szCs w:val="28"/>
              </w:rPr>
              <w:t>лицо</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несколько</w:t>
            </w:r>
            <w:r w:rsidRPr="006A5CB3">
              <w:t xml:space="preserve"> </w:t>
            </w:r>
            <w:r w:rsidRPr="006A5CB3">
              <w:rPr>
                <w:rFonts w:ascii="Times New Roman" w:hAnsi="Times New Roman" w:cs="Times New Roman"/>
                <w:color w:val="000000"/>
                <w:sz w:val="28"/>
                <w:szCs w:val="28"/>
              </w:rPr>
              <w:t>юридических</w:t>
            </w:r>
            <w:r w:rsidRPr="006A5CB3">
              <w:t xml:space="preserve"> </w:t>
            </w:r>
            <w:r w:rsidRPr="006A5CB3">
              <w:rPr>
                <w:rFonts w:ascii="Times New Roman" w:hAnsi="Times New Roman" w:cs="Times New Roman"/>
                <w:color w:val="000000"/>
                <w:sz w:val="28"/>
                <w:szCs w:val="28"/>
              </w:rPr>
              <w:t>лиц,</w:t>
            </w:r>
            <w:r w:rsidRPr="006A5CB3">
              <w:t xml:space="preserve"> </w:t>
            </w:r>
            <w:r w:rsidRPr="006A5CB3">
              <w:rPr>
                <w:rFonts w:ascii="Times New Roman" w:hAnsi="Times New Roman" w:cs="Times New Roman"/>
                <w:color w:val="000000"/>
                <w:sz w:val="28"/>
                <w:szCs w:val="28"/>
              </w:rPr>
              <w:t>выступающих</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стороне</w:t>
            </w:r>
            <w:r w:rsidRPr="006A5CB3">
              <w:t xml:space="preserve"> </w:t>
            </w:r>
            <w:r w:rsidRPr="006A5CB3">
              <w:rPr>
                <w:rFonts w:ascii="Times New Roman" w:hAnsi="Times New Roman" w:cs="Times New Roman"/>
                <w:color w:val="000000"/>
                <w:sz w:val="28"/>
                <w:szCs w:val="28"/>
              </w:rPr>
              <w:t>одного</w:t>
            </w:r>
            <w:r w:rsidRPr="006A5CB3">
              <w:t xml:space="preserve"> </w:t>
            </w:r>
            <w:r w:rsidRPr="006A5CB3">
              <w:rPr>
                <w:rFonts w:ascii="Times New Roman" w:hAnsi="Times New Roman" w:cs="Times New Roman"/>
                <w:color w:val="000000"/>
                <w:sz w:val="28"/>
                <w:szCs w:val="28"/>
              </w:rPr>
              <w:t>участника</w:t>
            </w:r>
            <w:r w:rsidRPr="006A5CB3">
              <w:t xml:space="preserve"> </w:t>
            </w:r>
            <w:r w:rsidRPr="006A5CB3">
              <w:rPr>
                <w:rFonts w:ascii="Times New Roman" w:hAnsi="Times New Roman" w:cs="Times New Roman"/>
                <w:color w:val="000000"/>
                <w:sz w:val="28"/>
                <w:szCs w:val="28"/>
              </w:rPr>
              <w:t>закупки,</w:t>
            </w:r>
            <w:r w:rsidRPr="006A5CB3">
              <w:t xml:space="preserve"> </w:t>
            </w:r>
            <w:r w:rsidRPr="006A5CB3">
              <w:rPr>
                <w:rFonts w:ascii="Times New Roman" w:hAnsi="Times New Roman" w:cs="Times New Roman"/>
                <w:color w:val="000000"/>
                <w:sz w:val="28"/>
                <w:szCs w:val="28"/>
              </w:rPr>
              <w:t>независимо</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организационно-правовой</w:t>
            </w:r>
            <w:r w:rsidRPr="006A5CB3">
              <w:t xml:space="preserve"> </w:t>
            </w:r>
            <w:r w:rsidRPr="006A5CB3">
              <w:rPr>
                <w:rFonts w:ascii="Times New Roman" w:hAnsi="Times New Roman" w:cs="Times New Roman"/>
                <w:color w:val="000000"/>
                <w:sz w:val="28"/>
                <w:szCs w:val="28"/>
              </w:rPr>
              <w:t>формы,</w:t>
            </w:r>
            <w:r w:rsidRPr="006A5CB3">
              <w:t xml:space="preserve"> </w:t>
            </w:r>
            <w:r w:rsidRPr="006A5CB3">
              <w:rPr>
                <w:rFonts w:ascii="Times New Roman" w:hAnsi="Times New Roman" w:cs="Times New Roman"/>
                <w:color w:val="000000"/>
                <w:sz w:val="28"/>
                <w:szCs w:val="28"/>
              </w:rPr>
              <w:t>формы</w:t>
            </w:r>
            <w:r w:rsidRPr="006A5CB3">
              <w:t xml:space="preserve"> </w:t>
            </w:r>
            <w:r w:rsidRPr="006A5CB3">
              <w:rPr>
                <w:rFonts w:ascii="Times New Roman" w:hAnsi="Times New Roman" w:cs="Times New Roman"/>
                <w:color w:val="000000"/>
                <w:sz w:val="28"/>
                <w:szCs w:val="28"/>
              </w:rPr>
              <w:t>собственности,</w:t>
            </w:r>
            <w:r w:rsidRPr="006A5CB3">
              <w:t xml:space="preserve"> </w:t>
            </w:r>
            <w:r w:rsidRPr="006A5CB3">
              <w:rPr>
                <w:rFonts w:ascii="Times New Roman" w:hAnsi="Times New Roman" w:cs="Times New Roman"/>
                <w:color w:val="000000"/>
                <w:sz w:val="28"/>
                <w:szCs w:val="28"/>
              </w:rPr>
              <w:t>места</w:t>
            </w:r>
            <w:r w:rsidRPr="006A5CB3">
              <w:t xml:space="preserve"> </w:t>
            </w:r>
            <w:r w:rsidRPr="006A5CB3">
              <w:rPr>
                <w:rFonts w:ascii="Times New Roman" w:hAnsi="Times New Roman" w:cs="Times New Roman"/>
                <w:color w:val="000000"/>
                <w:sz w:val="28"/>
                <w:szCs w:val="28"/>
              </w:rPr>
              <w:t>нахождения</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места</w:t>
            </w:r>
            <w:r w:rsidRPr="006A5CB3">
              <w:t xml:space="preserve"> </w:t>
            </w:r>
            <w:r w:rsidRPr="006A5CB3">
              <w:rPr>
                <w:rFonts w:ascii="Times New Roman" w:hAnsi="Times New Roman" w:cs="Times New Roman"/>
                <w:color w:val="000000"/>
                <w:sz w:val="28"/>
                <w:szCs w:val="28"/>
              </w:rPr>
              <w:t>происхождения</w:t>
            </w:r>
            <w:r w:rsidRPr="006A5CB3">
              <w:t xml:space="preserve"> </w:t>
            </w:r>
            <w:r w:rsidRPr="006A5CB3">
              <w:rPr>
                <w:rFonts w:ascii="Times New Roman" w:hAnsi="Times New Roman" w:cs="Times New Roman"/>
                <w:color w:val="000000"/>
                <w:sz w:val="28"/>
                <w:szCs w:val="28"/>
              </w:rPr>
              <w:t>капитала</w:t>
            </w:r>
            <w:r w:rsidRPr="006A5CB3">
              <w:t xml:space="preserve"> </w:t>
            </w:r>
            <w:r w:rsidRPr="006A5CB3">
              <w:rPr>
                <w:rFonts w:ascii="Times New Roman" w:hAnsi="Times New Roman" w:cs="Times New Roman"/>
                <w:color w:val="000000"/>
                <w:sz w:val="28"/>
                <w:szCs w:val="28"/>
              </w:rPr>
              <w:t>либо</w:t>
            </w:r>
            <w:r w:rsidRPr="006A5CB3">
              <w:t xml:space="preserve"> </w:t>
            </w:r>
            <w:r w:rsidRPr="006A5CB3">
              <w:rPr>
                <w:rFonts w:ascii="Times New Roman" w:hAnsi="Times New Roman" w:cs="Times New Roman"/>
                <w:color w:val="000000"/>
                <w:sz w:val="28"/>
                <w:szCs w:val="28"/>
              </w:rPr>
              <w:t>любое</w:t>
            </w:r>
            <w:r w:rsidRPr="006A5CB3">
              <w:t xml:space="preserve"> </w:t>
            </w:r>
            <w:r w:rsidRPr="006A5CB3">
              <w:rPr>
                <w:rFonts w:ascii="Times New Roman" w:hAnsi="Times New Roman" w:cs="Times New Roman"/>
                <w:color w:val="000000"/>
                <w:sz w:val="28"/>
                <w:szCs w:val="28"/>
              </w:rPr>
              <w:t>физическое</w:t>
            </w:r>
            <w:r w:rsidRPr="006A5CB3">
              <w:t xml:space="preserve"> </w:t>
            </w:r>
            <w:r w:rsidRPr="006A5CB3">
              <w:rPr>
                <w:rFonts w:ascii="Times New Roman" w:hAnsi="Times New Roman" w:cs="Times New Roman"/>
                <w:color w:val="000000"/>
                <w:sz w:val="28"/>
                <w:szCs w:val="28"/>
              </w:rPr>
              <w:t>лицо</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несколько</w:t>
            </w:r>
            <w:r w:rsidRPr="006A5CB3">
              <w:t xml:space="preserve"> </w:t>
            </w:r>
            <w:r w:rsidRPr="006A5CB3">
              <w:rPr>
                <w:rFonts w:ascii="Times New Roman" w:hAnsi="Times New Roman" w:cs="Times New Roman"/>
                <w:color w:val="000000"/>
                <w:sz w:val="28"/>
                <w:szCs w:val="28"/>
              </w:rPr>
              <w:t>физических</w:t>
            </w:r>
            <w:r w:rsidRPr="006A5CB3">
              <w:t xml:space="preserve"> </w:t>
            </w:r>
            <w:r w:rsidRPr="006A5CB3">
              <w:rPr>
                <w:rFonts w:ascii="Times New Roman" w:hAnsi="Times New Roman" w:cs="Times New Roman"/>
                <w:color w:val="000000"/>
                <w:sz w:val="28"/>
                <w:szCs w:val="28"/>
              </w:rPr>
              <w:t>лиц,</w:t>
            </w:r>
            <w:r w:rsidRPr="006A5CB3">
              <w:t xml:space="preserve"> </w:t>
            </w:r>
            <w:r w:rsidRPr="006A5CB3">
              <w:rPr>
                <w:rFonts w:ascii="Times New Roman" w:hAnsi="Times New Roman" w:cs="Times New Roman"/>
                <w:color w:val="000000"/>
                <w:sz w:val="28"/>
                <w:szCs w:val="28"/>
              </w:rPr>
              <w:t>выступающих</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стороне</w:t>
            </w:r>
            <w:r w:rsidRPr="006A5CB3">
              <w:t xml:space="preserve"> </w:t>
            </w:r>
            <w:r w:rsidRPr="006A5CB3">
              <w:rPr>
                <w:rFonts w:ascii="Times New Roman" w:hAnsi="Times New Roman" w:cs="Times New Roman"/>
                <w:color w:val="000000"/>
                <w:sz w:val="28"/>
                <w:szCs w:val="28"/>
              </w:rPr>
              <w:t>одного</w:t>
            </w:r>
            <w:r w:rsidRPr="006A5CB3">
              <w:t xml:space="preserve"> </w:t>
            </w:r>
            <w:r w:rsidRPr="006A5CB3">
              <w:rPr>
                <w:rFonts w:ascii="Times New Roman" w:hAnsi="Times New Roman" w:cs="Times New Roman"/>
                <w:color w:val="000000"/>
                <w:sz w:val="28"/>
                <w:szCs w:val="28"/>
              </w:rPr>
              <w:t>участника</w:t>
            </w:r>
            <w:r w:rsidRPr="006A5CB3">
              <w:t xml:space="preserve"> </w:t>
            </w:r>
            <w:r w:rsidRPr="006A5CB3">
              <w:rPr>
                <w:rFonts w:ascii="Times New Roman" w:hAnsi="Times New Roman" w:cs="Times New Roman"/>
                <w:color w:val="000000"/>
                <w:sz w:val="28"/>
                <w:szCs w:val="28"/>
              </w:rPr>
              <w:t>закупки,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том</w:t>
            </w:r>
            <w:r w:rsidRPr="006A5CB3">
              <w:t xml:space="preserve"> </w:t>
            </w:r>
            <w:r w:rsidRPr="006A5CB3">
              <w:rPr>
                <w:rFonts w:ascii="Times New Roman" w:hAnsi="Times New Roman" w:cs="Times New Roman"/>
                <w:color w:val="000000"/>
                <w:sz w:val="28"/>
                <w:szCs w:val="28"/>
              </w:rPr>
              <w:t>числе</w:t>
            </w:r>
            <w:r w:rsidRPr="006A5CB3">
              <w:t xml:space="preserve"> </w:t>
            </w:r>
            <w:r w:rsidRPr="006A5CB3">
              <w:rPr>
                <w:rFonts w:ascii="Times New Roman" w:hAnsi="Times New Roman" w:cs="Times New Roman"/>
                <w:color w:val="000000"/>
                <w:sz w:val="28"/>
                <w:szCs w:val="28"/>
              </w:rPr>
              <w:t>индивидуальный</w:t>
            </w:r>
            <w:r w:rsidRPr="006A5CB3">
              <w:t xml:space="preserve"> </w:t>
            </w:r>
            <w:r w:rsidRPr="006A5CB3">
              <w:rPr>
                <w:rFonts w:ascii="Times New Roman" w:hAnsi="Times New Roman" w:cs="Times New Roman"/>
                <w:color w:val="000000"/>
                <w:sz w:val="28"/>
                <w:szCs w:val="28"/>
              </w:rPr>
              <w:t>предприниматель</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несколько</w:t>
            </w:r>
            <w:r w:rsidRPr="006A5CB3">
              <w:t xml:space="preserve"> </w:t>
            </w:r>
            <w:r w:rsidRPr="006A5CB3">
              <w:rPr>
                <w:rFonts w:ascii="Times New Roman" w:hAnsi="Times New Roman" w:cs="Times New Roman"/>
                <w:color w:val="000000"/>
                <w:sz w:val="28"/>
                <w:szCs w:val="28"/>
              </w:rPr>
              <w:t>индивидуальных</w:t>
            </w:r>
            <w:r w:rsidRPr="006A5CB3">
              <w:t xml:space="preserve"> </w:t>
            </w:r>
            <w:r w:rsidRPr="006A5CB3">
              <w:rPr>
                <w:rFonts w:ascii="Times New Roman" w:hAnsi="Times New Roman" w:cs="Times New Roman"/>
                <w:color w:val="000000"/>
                <w:sz w:val="28"/>
                <w:szCs w:val="28"/>
              </w:rPr>
              <w:t>предпринимателей,</w:t>
            </w:r>
            <w:r w:rsidRPr="006A5CB3">
              <w:t xml:space="preserve"> </w:t>
            </w:r>
            <w:r w:rsidRPr="006A5CB3">
              <w:rPr>
                <w:rFonts w:ascii="Times New Roman" w:hAnsi="Times New Roman" w:cs="Times New Roman"/>
                <w:color w:val="000000"/>
                <w:sz w:val="28"/>
                <w:szCs w:val="28"/>
              </w:rPr>
              <w:t>выступающих</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стороне</w:t>
            </w:r>
            <w:r w:rsidRPr="006A5CB3">
              <w:t xml:space="preserve"> </w:t>
            </w:r>
            <w:r w:rsidRPr="006A5CB3">
              <w:rPr>
                <w:rFonts w:ascii="Times New Roman" w:hAnsi="Times New Roman" w:cs="Times New Roman"/>
                <w:color w:val="000000"/>
                <w:sz w:val="28"/>
                <w:szCs w:val="28"/>
              </w:rPr>
              <w:t>одного</w:t>
            </w:r>
            <w:r w:rsidRPr="006A5CB3">
              <w:t xml:space="preserve"> </w:t>
            </w:r>
            <w:r w:rsidRPr="006A5CB3">
              <w:rPr>
                <w:rFonts w:ascii="Times New Roman" w:hAnsi="Times New Roman" w:cs="Times New Roman"/>
                <w:color w:val="000000"/>
                <w:sz w:val="28"/>
                <w:szCs w:val="28"/>
              </w:rPr>
              <w:t>участника</w:t>
            </w:r>
            <w:r w:rsidRPr="006A5CB3">
              <w:t xml:space="preserve"> </w:t>
            </w:r>
            <w:r w:rsidRPr="006A5CB3">
              <w:rPr>
                <w:rFonts w:ascii="Times New Roman" w:hAnsi="Times New Roman" w:cs="Times New Roman"/>
                <w:color w:val="000000"/>
                <w:sz w:val="28"/>
                <w:szCs w:val="28"/>
              </w:rPr>
              <w:t>закупки,</w:t>
            </w:r>
            <w:r w:rsidRPr="006A5CB3">
              <w:t xml:space="preserve"> </w:t>
            </w:r>
            <w:r w:rsidRPr="006A5CB3">
              <w:rPr>
                <w:rFonts w:ascii="Times New Roman" w:hAnsi="Times New Roman" w:cs="Times New Roman"/>
                <w:color w:val="000000"/>
                <w:sz w:val="28"/>
                <w:szCs w:val="28"/>
              </w:rPr>
              <w:t>которые</w:t>
            </w:r>
            <w:r w:rsidRPr="006A5CB3">
              <w:t xml:space="preserve"> </w:t>
            </w:r>
            <w:r w:rsidRPr="006A5CB3">
              <w:rPr>
                <w:rFonts w:ascii="Times New Roman" w:hAnsi="Times New Roman" w:cs="Times New Roman"/>
                <w:color w:val="000000"/>
                <w:sz w:val="28"/>
                <w:szCs w:val="28"/>
              </w:rPr>
              <w:t>получили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установленном</w:t>
            </w:r>
            <w:r w:rsidRPr="006A5CB3">
              <w:t xml:space="preserve"> </w:t>
            </w:r>
            <w:r w:rsidRPr="006A5CB3">
              <w:rPr>
                <w:rFonts w:ascii="Times New Roman" w:hAnsi="Times New Roman" w:cs="Times New Roman"/>
                <w:color w:val="000000"/>
                <w:sz w:val="28"/>
                <w:szCs w:val="28"/>
              </w:rPr>
              <w:t>порядке</w:t>
            </w:r>
            <w:r w:rsidRPr="006A5CB3">
              <w:t xml:space="preserve"> </w:t>
            </w:r>
            <w:r w:rsidRPr="006A5CB3">
              <w:rPr>
                <w:rFonts w:ascii="Times New Roman" w:hAnsi="Times New Roman" w:cs="Times New Roman"/>
                <w:color w:val="000000"/>
                <w:sz w:val="28"/>
                <w:szCs w:val="28"/>
              </w:rPr>
              <w:t>всю</w:t>
            </w:r>
            <w:r w:rsidRPr="006A5CB3">
              <w:t xml:space="preserve"> </w:t>
            </w:r>
            <w:r w:rsidRPr="006A5CB3">
              <w:rPr>
                <w:rFonts w:ascii="Times New Roman" w:hAnsi="Times New Roman" w:cs="Times New Roman"/>
                <w:color w:val="000000"/>
                <w:sz w:val="28"/>
                <w:szCs w:val="28"/>
              </w:rPr>
              <w:t>необходимую</w:t>
            </w:r>
            <w:r w:rsidRPr="006A5CB3">
              <w:t xml:space="preserve"> </w:t>
            </w:r>
            <w:r w:rsidRPr="006A5CB3">
              <w:rPr>
                <w:rFonts w:ascii="Times New Roman" w:hAnsi="Times New Roman" w:cs="Times New Roman"/>
                <w:color w:val="000000"/>
                <w:sz w:val="28"/>
                <w:szCs w:val="28"/>
              </w:rPr>
              <w:t>документацию</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1.1.10.</w:t>
            </w:r>
            <w:r w:rsidRPr="006A5CB3">
              <w:t xml:space="preserve"> </w:t>
            </w:r>
            <w:r w:rsidRPr="006A5CB3">
              <w:rPr>
                <w:rFonts w:ascii="Times New Roman" w:hAnsi="Times New Roman" w:cs="Times New Roman"/>
                <w:color w:val="000000"/>
                <w:sz w:val="28"/>
                <w:szCs w:val="28"/>
              </w:rPr>
              <w:t>Участниками</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признаются</w:t>
            </w:r>
            <w:r w:rsidRPr="006A5CB3">
              <w:t xml:space="preserve"> </w:t>
            </w:r>
            <w:r w:rsidRPr="006A5CB3">
              <w:rPr>
                <w:rFonts w:ascii="Times New Roman" w:hAnsi="Times New Roman" w:cs="Times New Roman"/>
                <w:color w:val="000000"/>
                <w:sz w:val="28"/>
                <w:szCs w:val="28"/>
              </w:rPr>
              <w:t>претенденты,</w:t>
            </w:r>
            <w:r w:rsidRPr="006A5CB3">
              <w:t xml:space="preserve"> </w:t>
            </w:r>
            <w:r w:rsidRPr="006A5CB3">
              <w:rPr>
                <w:rFonts w:ascii="Times New Roman" w:hAnsi="Times New Roman" w:cs="Times New Roman"/>
                <w:color w:val="000000"/>
                <w:sz w:val="28"/>
                <w:szCs w:val="28"/>
              </w:rPr>
              <w:t>своевременно</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установленной</w:t>
            </w:r>
            <w:r w:rsidRPr="006A5CB3">
              <w:t xml:space="preserve"> </w:t>
            </w:r>
            <w:r w:rsidRPr="006A5CB3">
              <w:rPr>
                <w:rFonts w:ascii="Times New Roman" w:hAnsi="Times New Roman" w:cs="Times New Roman"/>
                <w:color w:val="000000"/>
                <w:sz w:val="28"/>
                <w:szCs w:val="28"/>
              </w:rPr>
              <w:t>форме</w:t>
            </w:r>
            <w:r w:rsidRPr="006A5CB3">
              <w:t xml:space="preserve"> </w:t>
            </w:r>
            <w:r w:rsidRPr="006A5CB3">
              <w:rPr>
                <w:rFonts w:ascii="Times New Roman" w:hAnsi="Times New Roman" w:cs="Times New Roman"/>
                <w:color w:val="000000"/>
                <w:sz w:val="28"/>
                <w:szCs w:val="28"/>
              </w:rPr>
              <w:t>подавшие</w:t>
            </w:r>
            <w:r w:rsidRPr="006A5CB3">
              <w:t xml:space="preserve"> </w:t>
            </w:r>
            <w:r w:rsidRPr="006A5CB3">
              <w:rPr>
                <w:rFonts w:ascii="Times New Roman" w:hAnsi="Times New Roman" w:cs="Times New Roman"/>
                <w:color w:val="000000"/>
                <w:sz w:val="28"/>
                <w:szCs w:val="28"/>
              </w:rPr>
              <w:t>Заявку</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соответствующие</w:t>
            </w:r>
            <w:r w:rsidRPr="006A5CB3">
              <w:t xml:space="preserve"> </w:t>
            </w:r>
            <w:r w:rsidRPr="006A5CB3">
              <w:rPr>
                <w:rFonts w:ascii="Times New Roman" w:hAnsi="Times New Roman" w:cs="Times New Roman"/>
                <w:color w:val="000000"/>
                <w:sz w:val="28"/>
                <w:szCs w:val="28"/>
              </w:rPr>
              <w:t>установленным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обязательным</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квалификационным</w:t>
            </w:r>
            <w:r w:rsidRPr="006A5CB3">
              <w:t xml:space="preserve"> </w:t>
            </w:r>
            <w:r w:rsidRPr="006A5CB3">
              <w:rPr>
                <w:rFonts w:ascii="Times New Roman" w:hAnsi="Times New Roman" w:cs="Times New Roman"/>
                <w:color w:val="000000"/>
                <w:sz w:val="28"/>
                <w:szCs w:val="28"/>
              </w:rPr>
              <w:t>требованиям.</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1.1.11.</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участия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процедуре</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претендент</w:t>
            </w:r>
            <w:r w:rsidRPr="006A5CB3">
              <w:t xml:space="preserve"> </w:t>
            </w:r>
            <w:r w:rsidRPr="006A5CB3">
              <w:rPr>
                <w:rFonts w:ascii="Times New Roman" w:hAnsi="Times New Roman" w:cs="Times New Roman"/>
                <w:color w:val="000000"/>
                <w:sz w:val="28"/>
                <w:szCs w:val="28"/>
              </w:rPr>
              <w:t>должен:</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удовлетворять</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изложенным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правомочным</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предоставление</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представить</w:t>
            </w:r>
            <w:r w:rsidRPr="006A5CB3">
              <w:t xml:space="preserve"> </w:t>
            </w:r>
            <w:r w:rsidRPr="006A5CB3">
              <w:rPr>
                <w:rFonts w:ascii="Times New Roman" w:hAnsi="Times New Roman" w:cs="Times New Roman"/>
                <w:color w:val="000000"/>
                <w:sz w:val="28"/>
                <w:szCs w:val="28"/>
              </w:rPr>
              <w:t>Заявку,</w:t>
            </w:r>
            <w:r w:rsidRPr="006A5CB3">
              <w:t xml:space="preserve"> </w:t>
            </w:r>
            <w:r w:rsidRPr="006A5CB3">
              <w:rPr>
                <w:rFonts w:ascii="Times New Roman" w:hAnsi="Times New Roman" w:cs="Times New Roman"/>
                <w:color w:val="000000"/>
                <w:sz w:val="28"/>
                <w:szCs w:val="28"/>
              </w:rPr>
              <w:t>соответствующую</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1.1.12.</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рассматриваются</w:t>
            </w:r>
            <w:r w:rsidRPr="006A5CB3">
              <w:t xml:space="preserve"> </w:t>
            </w:r>
            <w:r w:rsidRPr="006A5CB3">
              <w:rPr>
                <w:rFonts w:ascii="Times New Roman" w:hAnsi="Times New Roman" w:cs="Times New Roman"/>
                <w:color w:val="000000"/>
                <w:sz w:val="28"/>
                <w:szCs w:val="28"/>
              </w:rPr>
              <w:t>как</w:t>
            </w:r>
            <w:r w:rsidRPr="006A5CB3">
              <w:t xml:space="preserve"> </w:t>
            </w:r>
            <w:r w:rsidRPr="006A5CB3">
              <w:rPr>
                <w:rFonts w:ascii="Times New Roman" w:hAnsi="Times New Roman" w:cs="Times New Roman"/>
                <w:color w:val="000000"/>
                <w:sz w:val="28"/>
                <w:szCs w:val="28"/>
              </w:rPr>
              <w:t>обязательства</w:t>
            </w:r>
            <w:r w:rsidRPr="006A5CB3">
              <w:t xml:space="preserve"> </w:t>
            </w:r>
            <w:r w:rsidRPr="006A5CB3">
              <w:rPr>
                <w:rFonts w:ascii="Times New Roman" w:hAnsi="Times New Roman" w:cs="Times New Roman"/>
                <w:color w:val="000000"/>
                <w:sz w:val="28"/>
                <w:szCs w:val="28"/>
              </w:rPr>
              <w:t>претендентов.</w:t>
            </w:r>
            <w:r w:rsidRPr="006A5CB3">
              <w:t xml:space="preserve"> </w:t>
            </w:r>
            <w:r w:rsidRPr="006A5CB3">
              <w:rPr>
                <w:rFonts w:ascii="Times New Roman" w:hAnsi="Times New Roman" w:cs="Times New Roman"/>
                <w:color w:val="000000"/>
                <w:sz w:val="28"/>
                <w:szCs w:val="28"/>
              </w:rPr>
              <w:t>ПАО</w:t>
            </w:r>
            <w:r w:rsidRPr="006A5CB3">
              <w:t xml:space="preserve"> </w:t>
            </w:r>
            <w:r w:rsidRPr="006A5CB3">
              <w:rPr>
                <w:rFonts w:ascii="Times New Roman" w:hAnsi="Times New Roman" w:cs="Times New Roman"/>
                <w:color w:val="000000"/>
                <w:sz w:val="28"/>
                <w:szCs w:val="28"/>
              </w:rPr>
              <w:t>«ТрансКонтейнер»</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требовать</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победителя/победителей</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заключения</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условиях,</w:t>
            </w:r>
            <w:r w:rsidRPr="006A5CB3">
              <w:t xml:space="preserve"> </w:t>
            </w:r>
            <w:r w:rsidRPr="006A5CB3">
              <w:rPr>
                <w:rFonts w:ascii="Times New Roman" w:hAnsi="Times New Roman" w:cs="Times New Roman"/>
                <w:color w:val="000000"/>
                <w:sz w:val="28"/>
                <w:szCs w:val="28"/>
              </w:rPr>
              <w:t>предложенных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его</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всех</w:t>
            </w:r>
            <w:r w:rsidRPr="006A5CB3">
              <w:t xml:space="preserve"> </w:t>
            </w:r>
            <w:r w:rsidRPr="006A5CB3">
              <w:rPr>
                <w:rFonts w:ascii="Times New Roman" w:hAnsi="Times New Roman" w:cs="Times New Roman"/>
                <w:color w:val="000000"/>
                <w:sz w:val="28"/>
                <w:szCs w:val="28"/>
              </w:rPr>
              <w:t>претендентов</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устанавливаются</w:t>
            </w:r>
            <w:r w:rsidRPr="006A5CB3">
              <w:t xml:space="preserve"> </w:t>
            </w:r>
            <w:r w:rsidRPr="006A5CB3">
              <w:rPr>
                <w:rFonts w:ascii="Times New Roman" w:hAnsi="Times New Roman" w:cs="Times New Roman"/>
                <w:color w:val="000000"/>
                <w:sz w:val="28"/>
                <w:szCs w:val="28"/>
              </w:rPr>
              <w:t>единые</w:t>
            </w:r>
            <w:r w:rsidRPr="006A5CB3">
              <w:t xml:space="preserve"> </w:t>
            </w:r>
            <w:r w:rsidRPr="006A5CB3">
              <w:rPr>
                <w:rFonts w:ascii="Times New Roman" w:hAnsi="Times New Roman" w:cs="Times New Roman"/>
                <w:color w:val="000000"/>
                <w:sz w:val="28"/>
                <w:szCs w:val="28"/>
              </w:rPr>
              <w:t>требования</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учетом</w:t>
            </w:r>
            <w:r w:rsidRPr="006A5CB3">
              <w:t xml:space="preserve"> </w:t>
            </w:r>
            <w:r w:rsidRPr="006A5CB3">
              <w:rPr>
                <w:rFonts w:ascii="Times New Roman" w:hAnsi="Times New Roman" w:cs="Times New Roman"/>
                <w:color w:val="000000"/>
                <w:sz w:val="28"/>
                <w:szCs w:val="28"/>
              </w:rPr>
              <w:t>случаев,</w:t>
            </w:r>
            <w:r w:rsidRPr="006A5CB3">
              <w:t xml:space="preserve"> </w:t>
            </w:r>
            <w:r w:rsidRPr="006A5CB3">
              <w:rPr>
                <w:rFonts w:ascii="Times New Roman" w:hAnsi="Times New Roman" w:cs="Times New Roman"/>
                <w:color w:val="000000"/>
                <w:sz w:val="28"/>
                <w:szCs w:val="28"/>
              </w:rPr>
              <w:t>предусмотренных</w:t>
            </w:r>
            <w:r w:rsidRPr="006A5CB3">
              <w:t xml:space="preserve"> </w:t>
            </w:r>
            <w:r w:rsidRPr="006A5CB3">
              <w:rPr>
                <w:rFonts w:ascii="Times New Roman" w:hAnsi="Times New Roman" w:cs="Times New Roman"/>
                <w:color w:val="000000"/>
                <w:sz w:val="28"/>
                <w:szCs w:val="28"/>
              </w:rPr>
              <w:t>пунктами</w:t>
            </w:r>
            <w:r w:rsidRPr="006A5CB3">
              <w:t xml:space="preserve"> </w:t>
            </w:r>
            <w:r w:rsidRPr="006A5CB3">
              <w:rPr>
                <w:rFonts w:ascii="Times New Roman" w:hAnsi="Times New Roman" w:cs="Times New Roman"/>
                <w:color w:val="000000"/>
                <w:sz w:val="28"/>
                <w:szCs w:val="28"/>
              </w:rPr>
              <w:t>1.1.22,</w:t>
            </w:r>
            <w:r w:rsidRPr="006A5CB3">
              <w:t xml:space="preserve"> </w:t>
            </w:r>
            <w:r w:rsidRPr="006A5CB3">
              <w:rPr>
                <w:rFonts w:ascii="Times New Roman" w:hAnsi="Times New Roman" w:cs="Times New Roman"/>
                <w:color w:val="000000"/>
                <w:sz w:val="28"/>
                <w:szCs w:val="28"/>
              </w:rPr>
              <w:t>1.1.23,</w:t>
            </w:r>
            <w:r w:rsidRPr="006A5CB3">
              <w:t xml:space="preserve"> </w:t>
            </w:r>
            <w:r w:rsidRPr="006A5CB3">
              <w:rPr>
                <w:rFonts w:ascii="Times New Roman" w:hAnsi="Times New Roman" w:cs="Times New Roman"/>
                <w:color w:val="000000"/>
                <w:sz w:val="28"/>
                <w:szCs w:val="28"/>
              </w:rPr>
              <w:t>1.1.24,</w:t>
            </w:r>
            <w:r w:rsidRPr="006A5CB3">
              <w:t xml:space="preserve"> </w:t>
            </w:r>
            <w:r w:rsidRPr="006A5CB3">
              <w:rPr>
                <w:rFonts w:ascii="Times New Roman" w:hAnsi="Times New Roman" w:cs="Times New Roman"/>
                <w:color w:val="000000"/>
                <w:sz w:val="28"/>
                <w:szCs w:val="28"/>
              </w:rPr>
              <w:t>2.3.2</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1.1.13.</w:t>
            </w:r>
            <w:r w:rsidRPr="006A5CB3">
              <w:t xml:space="preserve"> </w:t>
            </w:r>
            <w:r w:rsidRPr="006A5CB3">
              <w:rPr>
                <w:rFonts w:ascii="Times New Roman" w:hAnsi="Times New Roman" w:cs="Times New Roman"/>
                <w:color w:val="000000"/>
                <w:sz w:val="28"/>
                <w:szCs w:val="28"/>
              </w:rPr>
              <w:t>Решение</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допуске</w:t>
            </w:r>
            <w:r w:rsidRPr="006A5CB3">
              <w:t xml:space="preserve"> </w:t>
            </w:r>
            <w:r w:rsidRPr="006A5CB3">
              <w:rPr>
                <w:rFonts w:ascii="Times New Roman" w:hAnsi="Times New Roman" w:cs="Times New Roman"/>
                <w:color w:val="000000"/>
                <w:sz w:val="28"/>
                <w:szCs w:val="28"/>
              </w:rPr>
              <w:t>претендентов</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участию</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основании</w:t>
            </w:r>
            <w:r w:rsidRPr="006A5CB3">
              <w:t xml:space="preserve"> </w:t>
            </w:r>
            <w:r w:rsidRPr="006A5CB3">
              <w:rPr>
                <w:rFonts w:ascii="Times New Roman" w:hAnsi="Times New Roman" w:cs="Times New Roman"/>
                <w:color w:val="000000"/>
                <w:sz w:val="28"/>
                <w:szCs w:val="28"/>
              </w:rPr>
              <w:t>предложения</w:t>
            </w:r>
            <w:r w:rsidRPr="006A5CB3">
              <w:t xml:space="preserve"> </w:t>
            </w:r>
            <w:r w:rsidRPr="006A5CB3">
              <w:rPr>
                <w:rFonts w:ascii="Times New Roman" w:hAnsi="Times New Roman" w:cs="Times New Roman"/>
                <w:color w:val="000000"/>
                <w:sz w:val="28"/>
                <w:szCs w:val="28"/>
              </w:rPr>
              <w:t>Организатора</w:t>
            </w:r>
            <w:r w:rsidRPr="006A5CB3">
              <w:t xml:space="preserve"> </w:t>
            </w:r>
            <w:r w:rsidRPr="006A5CB3">
              <w:rPr>
                <w:rFonts w:ascii="Times New Roman" w:hAnsi="Times New Roman" w:cs="Times New Roman"/>
                <w:color w:val="000000"/>
                <w:sz w:val="28"/>
                <w:szCs w:val="28"/>
              </w:rPr>
              <w:t>принимает</w:t>
            </w:r>
            <w:r w:rsidRPr="006A5CB3">
              <w:t xml:space="preserve"> </w:t>
            </w:r>
            <w:r w:rsidRPr="006A5CB3">
              <w:rPr>
                <w:rFonts w:ascii="Times New Roman" w:hAnsi="Times New Roman" w:cs="Times New Roman"/>
                <w:color w:val="000000"/>
                <w:sz w:val="28"/>
                <w:szCs w:val="28"/>
              </w:rPr>
              <w:t>Конкурсная</w:t>
            </w:r>
            <w:r w:rsidRPr="006A5CB3">
              <w:t xml:space="preserve"> </w:t>
            </w:r>
            <w:r w:rsidRPr="006A5CB3">
              <w:rPr>
                <w:rFonts w:ascii="Times New Roman" w:hAnsi="Times New Roman" w:cs="Times New Roman"/>
                <w:color w:val="000000"/>
                <w:sz w:val="28"/>
                <w:szCs w:val="28"/>
              </w:rPr>
              <w:t>комиссия</w:t>
            </w:r>
            <w:r w:rsidRPr="006A5CB3">
              <w:t xml:space="preserve"> </w:t>
            </w:r>
            <w:r w:rsidRPr="006A5CB3">
              <w:rPr>
                <w:rFonts w:ascii="Times New Roman" w:hAnsi="Times New Roman" w:cs="Times New Roman"/>
                <w:color w:val="000000"/>
                <w:sz w:val="28"/>
                <w:szCs w:val="28"/>
              </w:rPr>
              <w:t>(пункт</w:t>
            </w:r>
            <w:r w:rsidRPr="006A5CB3">
              <w:t xml:space="preserve"> </w:t>
            </w:r>
            <w:r w:rsidRPr="006A5CB3">
              <w:rPr>
                <w:rFonts w:ascii="Times New Roman" w:hAnsi="Times New Roman" w:cs="Times New Roman"/>
                <w:color w:val="000000"/>
                <w:sz w:val="28"/>
                <w:szCs w:val="28"/>
              </w:rPr>
              <w:t>9</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порядке,</w:t>
            </w:r>
            <w:r w:rsidRPr="006A5CB3">
              <w:t xml:space="preserve"> </w:t>
            </w:r>
            <w:r w:rsidRPr="006A5CB3">
              <w:rPr>
                <w:rFonts w:ascii="Times New Roman" w:hAnsi="Times New Roman" w:cs="Times New Roman"/>
                <w:color w:val="000000"/>
                <w:sz w:val="28"/>
                <w:szCs w:val="28"/>
              </w:rPr>
              <w:t>определенном</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Положением</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закупках.</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1.1.14.</w:t>
            </w:r>
            <w:r w:rsidRPr="006A5CB3">
              <w:t xml:space="preserve"> </w:t>
            </w:r>
            <w:r w:rsidRPr="006A5CB3">
              <w:rPr>
                <w:rFonts w:ascii="Times New Roman" w:hAnsi="Times New Roman" w:cs="Times New Roman"/>
                <w:color w:val="000000"/>
                <w:sz w:val="28"/>
                <w:szCs w:val="28"/>
              </w:rPr>
              <w:t>Конкурсная</w:t>
            </w:r>
            <w:r w:rsidRPr="006A5CB3">
              <w:t xml:space="preserve"> </w:t>
            </w:r>
            <w:r w:rsidRPr="006A5CB3">
              <w:rPr>
                <w:rFonts w:ascii="Times New Roman" w:hAnsi="Times New Roman" w:cs="Times New Roman"/>
                <w:color w:val="000000"/>
                <w:sz w:val="28"/>
                <w:szCs w:val="28"/>
              </w:rPr>
              <w:t>комиссия</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основании</w:t>
            </w:r>
            <w:r w:rsidRPr="006A5CB3">
              <w:t xml:space="preserve"> </w:t>
            </w:r>
            <w:r w:rsidRPr="006A5CB3">
              <w:rPr>
                <w:rFonts w:ascii="Times New Roman" w:hAnsi="Times New Roman" w:cs="Times New Roman"/>
                <w:color w:val="000000"/>
                <w:sz w:val="28"/>
                <w:szCs w:val="28"/>
              </w:rPr>
              <w:t>информации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несоответствии</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установленным</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требованиям,</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9639"/>
      </w:tblGrid>
      <w:tr w:rsidR="00B21BD1" w:rsidRPr="006A5CB3">
        <w:trPr>
          <w:trHeight w:hRule="exact" w:val="14280"/>
        </w:trPr>
        <w:tc>
          <w:tcPr>
            <w:tcW w:w="9639" w:type="dxa"/>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lastRenderedPageBreak/>
              <w:t>полученной</w:t>
            </w:r>
            <w:r w:rsidRPr="006A5CB3">
              <w:t xml:space="preserve"> </w:t>
            </w:r>
            <w:r w:rsidRPr="006A5CB3">
              <w:rPr>
                <w:rFonts w:ascii="Times New Roman" w:hAnsi="Times New Roman" w:cs="Times New Roman"/>
                <w:color w:val="000000"/>
                <w:sz w:val="28"/>
                <w:szCs w:val="28"/>
              </w:rPr>
              <w:t>из</w:t>
            </w:r>
            <w:r w:rsidRPr="006A5CB3">
              <w:t xml:space="preserve"> </w:t>
            </w:r>
            <w:r w:rsidRPr="006A5CB3">
              <w:rPr>
                <w:rFonts w:ascii="Times New Roman" w:hAnsi="Times New Roman" w:cs="Times New Roman"/>
                <w:color w:val="000000"/>
                <w:sz w:val="28"/>
                <w:szCs w:val="28"/>
              </w:rPr>
              <w:t>любых</w:t>
            </w:r>
            <w:r w:rsidRPr="006A5CB3">
              <w:t xml:space="preserve"> </w:t>
            </w:r>
            <w:r w:rsidRPr="006A5CB3">
              <w:rPr>
                <w:rFonts w:ascii="Times New Roman" w:hAnsi="Times New Roman" w:cs="Times New Roman"/>
                <w:color w:val="000000"/>
                <w:sz w:val="28"/>
                <w:szCs w:val="28"/>
              </w:rPr>
              <w:t>официальных</w:t>
            </w:r>
            <w:r w:rsidRPr="006A5CB3">
              <w:t xml:space="preserve"> </w:t>
            </w:r>
            <w:r w:rsidRPr="006A5CB3">
              <w:rPr>
                <w:rFonts w:ascii="Times New Roman" w:hAnsi="Times New Roman" w:cs="Times New Roman"/>
                <w:color w:val="000000"/>
                <w:sz w:val="28"/>
                <w:szCs w:val="28"/>
              </w:rPr>
              <w:t>источников,</w:t>
            </w:r>
            <w:r w:rsidRPr="006A5CB3">
              <w:t xml:space="preserve"> </w:t>
            </w:r>
            <w:r w:rsidRPr="006A5CB3">
              <w:rPr>
                <w:rFonts w:ascii="Times New Roman" w:hAnsi="Times New Roman" w:cs="Times New Roman"/>
                <w:color w:val="000000"/>
                <w:sz w:val="28"/>
                <w:szCs w:val="28"/>
              </w:rPr>
              <w:t>использование</w:t>
            </w:r>
            <w:r w:rsidRPr="006A5CB3">
              <w:t xml:space="preserve"> </w:t>
            </w:r>
            <w:r w:rsidRPr="006A5CB3">
              <w:rPr>
                <w:rFonts w:ascii="Times New Roman" w:hAnsi="Times New Roman" w:cs="Times New Roman"/>
                <w:color w:val="000000"/>
                <w:sz w:val="28"/>
                <w:szCs w:val="28"/>
              </w:rPr>
              <w:t>которых</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противоречит</w:t>
            </w:r>
            <w:r w:rsidRPr="006A5CB3">
              <w:t xml:space="preserve"> </w:t>
            </w:r>
            <w:r w:rsidRPr="006A5CB3">
              <w:rPr>
                <w:rFonts w:ascii="Times New Roman" w:hAnsi="Times New Roman" w:cs="Times New Roman"/>
                <w:color w:val="000000"/>
                <w:sz w:val="28"/>
                <w:szCs w:val="28"/>
              </w:rPr>
              <w:t>законодательству</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допустить</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отстранить</w:t>
            </w:r>
            <w:r w:rsidRPr="006A5CB3">
              <w:t xml:space="preserve"> </w:t>
            </w:r>
            <w:r w:rsidRPr="006A5CB3">
              <w:rPr>
                <w:rFonts w:ascii="Times New Roman" w:hAnsi="Times New Roman" w:cs="Times New Roman"/>
                <w:color w:val="000000"/>
                <w:sz w:val="28"/>
                <w:szCs w:val="28"/>
              </w:rPr>
              <w:t>участника</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участия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любом</w:t>
            </w:r>
            <w:r w:rsidRPr="006A5CB3">
              <w:t xml:space="preserve"> </w:t>
            </w:r>
            <w:r w:rsidRPr="006A5CB3">
              <w:rPr>
                <w:rFonts w:ascii="Times New Roman" w:hAnsi="Times New Roman" w:cs="Times New Roman"/>
                <w:color w:val="000000"/>
                <w:sz w:val="28"/>
                <w:szCs w:val="28"/>
              </w:rPr>
              <w:t>этапе</w:t>
            </w:r>
            <w:r w:rsidRPr="006A5CB3">
              <w:t xml:space="preserve"> </w:t>
            </w:r>
            <w:r w:rsidRPr="006A5CB3">
              <w:rPr>
                <w:rFonts w:ascii="Times New Roman" w:hAnsi="Times New Roman" w:cs="Times New Roman"/>
                <w:color w:val="000000"/>
                <w:sz w:val="28"/>
                <w:szCs w:val="28"/>
              </w:rPr>
              <w:t>его</w:t>
            </w:r>
            <w:r w:rsidRPr="006A5CB3">
              <w:t xml:space="preserve"> </w:t>
            </w:r>
            <w:r w:rsidRPr="006A5CB3">
              <w:rPr>
                <w:rFonts w:ascii="Times New Roman" w:hAnsi="Times New Roman" w:cs="Times New Roman"/>
                <w:color w:val="000000"/>
                <w:sz w:val="28"/>
                <w:szCs w:val="28"/>
              </w:rPr>
              <w:t>проведения.</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1.1.15.</w:t>
            </w:r>
            <w:r w:rsidRPr="006A5CB3">
              <w:t xml:space="preserve"> </w:t>
            </w:r>
            <w:r w:rsidRPr="006A5CB3">
              <w:rPr>
                <w:rFonts w:ascii="Times New Roman" w:hAnsi="Times New Roman" w:cs="Times New Roman"/>
                <w:color w:val="000000"/>
                <w:sz w:val="28"/>
                <w:szCs w:val="28"/>
              </w:rPr>
              <w:t>Претендент</w:t>
            </w:r>
            <w:r w:rsidRPr="006A5CB3">
              <w:t xml:space="preserve"> </w:t>
            </w:r>
            <w:r w:rsidRPr="006A5CB3">
              <w:rPr>
                <w:rFonts w:ascii="Times New Roman" w:hAnsi="Times New Roman" w:cs="Times New Roman"/>
                <w:color w:val="000000"/>
                <w:sz w:val="28"/>
                <w:szCs w:val="28"/>
              </w:rPr>
              <w:t>несет</w:t>
            </w:r>
            <w:r w:rsidRPr="006A5CB3">
              <w:t xml:space="preserve"> </w:t>
            </w:r>
            <w:r w:rsidRPr="006A5CB3">
              <w:rPr>
                <w:rFonts w:ascii="Times New Roman" w:hAnsi="Times New Roman" w:cs="Times New Roman"/>
                <w:color w:val="000000"/>
                <w:sz w:val="28"/>
                <w:szCs w:val="28"/>
              </w:rPr>
              <w:t>все</w:t>
            </w:r>
            <w:r w:rsidRPr="006A5CB3">
              <w:t xml:space="preserve"> </w:t>
            </w:r>
            <w:r w:rsidRPr="006A5CB3">
              <w:rPr>
                <w:rFonts w:ascii="Times New Roman" w:hAnsi="Times New Roman" w:cs="Times New Roman"/>
                <w:color w:val="000000"/>
                <w:sz w:val="28"/>
                <w:szCs w:val="28"/>
              </w:rPr>
              <w:t>расходы</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убытки,</w:t>
            </w:r>
            <w:r w:rsidRPr="006A5CB3">
              <w:t xml:space="preserve"> </w:t>
            </w:r>
            <w:r w:rsidRPr="006A5CB3">
              <w:rPr>
                <w:rFonts w:ascii="Times New Roman" w:hAnsi="Times New Roman" w:cs="Times New Roman"/>
                <w:color w:val="000000"/>
                <w:sz w:val="28"/>
                <w:szCs w:val="28"/>
              </w:rPr>
              <w:t>связанные</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подготовкой</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подачей</w:t>
            </w:r>
            <w:r w:rsidRPr="006A5CB3">
              <w:t xml:space="preserve"> </w:t>
            </w:r>
            <w:r w:rsidRPr="006A5CB3">
              <w:rPr>
                <w:rFonts w:ascii="Times New Roman" w:hAnsi="Times New Roman" w:cs="Times New Roman"/>
                <w:color w:val="000000"/>
                <w:sz w:val="28"/>
                <w:szCs w:val="28"/>
              </w:rPr>
              <w:t>своей</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Организатор,</w:t>
            </w:r>
            <w:r w:rsidRPr="006A5CB3">
              <w:t xml:space="preserve"> </w:t>
            </w:r>
            <w:r w:rsidRPr="006A5CB3">
              <w:rPr>
                <w:rFonts w:ascii="Times New Roman" w:hAnsi="Times New Roman" w:cs="Times New Roman"/>
                <w:color w:val="000000"/>
                <w:sz w:val="28"/>
                <w:szCs w:val="28"/>
              </w:rPr>
              <w:t>Заказчик</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несут</w:t>
            </w:r>
            <w:r w:rsidRPr="006A5CB3">
              <w:t xml:space="preserve"> </w:t>
            </w:r>
            <w:r w:rsidRPr="006A5CB3">
              <w:rPr>
                <w:rFonts w:ascii="Times New Roman" w:hAnsi="Times New Roman" w:cs="Times New Roman"/>
                <w:color w:val="000000"/>
                <w:sz w:val="28"/>
                <w:szCs w:val="28"/>
              </w:rPr>
              <w:t>никакой</w:t>
            </w:r>
            <w:r w:rsidRPr="006A5CB3">
              <w:t xml:space="preserve"> </w:t>
            </w:r>
            <w:r w:rsidRPr="006A5CB3">
              <w:rPr>
                <w:rFonts w:ascii="Times New Roman" w:hAnsi="Times New Roman" w:cs="Times New Roman"/>
                <w:color w:val="000000"/>
                <w:sz w:val="28"/>
                <w:szCs w:val="28"/>
              </w:rPr>
              <w:t>ответственности</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расходам</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убыткам,</w:t>
            </w:r>
            <w:r w:rsidRPr="006A5CB3">
              <w:t xml:space="preserve"> </w:t>
            </w:r>
            <w:r w:rsidRPr="006A5CB3">
              <w:rPr>
                <w:rFonts w:ascii="Times New Roman" w:hAnsi="Times New Roman" w:cs="Times New Roman"/>
                <w:color w:val="000000"/>
                <w:sz w:val="28"/>
                <w:szCs w:val="28"/>
              </w:rPr>
              <w:t>понесенным</w:t>
            </w:r>
            <w:r w:rsidRPr="006A5CB3">
              <w:t xml:space="preserve"> </w:t>
            </w:r>
            <w:r w:rsidRPr="006A5CB3">
              <w:rPr>
                <w:rFonts w:ascii="Times New Roman" w:hAnsi="Times New Roman" w:cs="Times New Roman"/>
                <w:color w:val="000000"/>
                <w:sz w:val="28"/>
                <w:szCs w:val="28"/>
              </w:rPr>
              <w:t>претендентами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связи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их</w:t>
            </w:r>
            <w:r w:rsidRPr="006A5CB3">
              <w:t xml:space="preserve"> </w:t>
            </w:r>
            <w:r w:rsidRPr="006A5CB3">
              <w:rPr>
                <w:rFonts w:ascii="Times New Roman" w:hAnsi="Times New Roman" w:cs="Times New Roman"/>
                <w:color w:val="000000"/>
                <w:sz w:val="28"/>
                <w:szCs w:val="28"/>
              </w:rPr>
              <w:t>участием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1.1.16.</w:t>
            </w:r>
            <w:r w:rsidRPr="006A5CB3">
              <w:t xml:space="preserve"> </w:t>
            </w:r>
            <w:r w:rsidRPr="006A5CB3">
              <w:rPr>
                <w:rFonts w:ascii="Times New Roman" w:hAnsi="Times New Roman" w:cs="Times New Roman"/>
                <w:color w:val="000000"/>
                <w:sz w:val="28"/>
                <w:szCs w:val="28"/>
              </w:rPr>
              <w:t>Документы,</w:t>
            </w:r>
            <w:r w:rsidRPr="006A5CB3">
              <w:t xml:space="preserve"> </w:t>
            </w:r>
            <w:r w:rsidRPr="006A5CB3">
              <w:rPr>
                <w:rFonts w:ascii="Times New Roman" w:hAnsi="Times New Roman" w:cs="Times New Roman"/>
                <w:color w:val="000000"/>
                <w:sz w:val="28"/>
                <w:szCs w:val="28"/>
              </w:rPr>
              <w:t>представленные</w:t>
            </w:r>
            <w:r w:rsidRPr="006A5CB3">
              <w:t xml:space="preserve"> </w:t>
            </w:r>
            <w:r w:rsidRPr="006A5CB3">
              <w:rPr>
                <w:rFonts w:ascii="Times New Roman" w:hAnsi="Times New Roman" w:cs="Times New Roman"/>
                <w:color w:val="000000"/>
                <w:sz w:val="28"/>
                <w:szCs w:val="28"/>
              </w:rPr>
              <w:t>претендентами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составе</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возврату</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подлежат.</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1.1.17.</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предоставляются</w:t>
            </w:r>
            <w:r w:rsidRPr="006A5CB3">
              <w:t xml:space="preserve"> </w:t>
            </w:r>
            <w:r w:rsidRPr="006A5CB3">
              <w:rPr>
                <w:rFonts w:ascii="Times New Roman" w:hAnsi="Times New Roman" w:cs="Times New Roman"/>
                <w:color w:val="000000"/>
                <w:sz w:val="28"/>
                <w:szCs w:val="28"/>
              </w:rPr>
              <w:t>претендентами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сроки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условиях,</w:t>
            </w:r>
            <w:r w:rsidRPr="006A5CB3">
              <w:t xml:space="preserve"> </w:t>
            </w:r>
            <w:r w:rsidRPr="006A5CB3">
              <w:rPr>
                <w:rFonts w:ascii="Times New Roman" w:hAnsi="Times New Roman" w:cs="Times New Roman"/>
                <w:color w:val="000000"/>
                <w:sz w:val="28"/>
                <w:szCs w:val="28"/>
              </w:rPr>
              <w:t>изложенных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6</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1.1.18.</w:t>
            </w:r>
            <w:r w:rsidRPr="006A5CB3">
              <w:t xml:space="preserve"> </w:t>
            </w:r>
            <w:r w:rsidRPr="006A5CB3">
              <w:rPr>
                <w:rFonts w:ascii="Times New Roman" w:hAnsi="Times New Roman" w:cs="Times New Roman"/>
                <w:color w:val="000000"/>
                <w:sz w:val="28"/>
                <w:szCs w:val="28"/>
              </w:rPr>
              <w:t>Организатор,</w:t>
            </w:r>
            <w:r w:rsidRPr="006A5CB3">
              <w:t xml:space="preserve"> </w:t>
            </w:r>
            <w:r w:rsidRPr="006A5CB3">
              <w:rPr>
                <w:rFonts w:ascii="Times New Roman" w:hAnsi="Times New Roman" w:cs="Times New Roman"/>
                <w:color w:val="000000"/>
                <w:sz w:val="28"/>
                <w:szCs w:val="28"/>
              </w:rPr>
              <w:t>Заказчик</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отказаться</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его</w:t>
            </w:r>
            <w:r w:rsidRPr="006A5CB3">
              <w:t xml:space="preserve"> </w:t>
            </w:r>
            <w:r w:rsidRPr="006A5CB3">
              <w:rPr>
                <w:rFonts w:ascii="Times New Roman" w:hAnsi="Times New Roman" w:cs="Times New Roman"/>
                <w:color w:val="000000"/>
                <w:sz w:val="28"/>
                <w:szCs w:val="28"/>
              </w:rPr>
              <w:t>проведения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любой</w:t>
            </w:r>
            <w:r w:rsidRPr="006A5CB3">
              <w:t xml:space="preserve"> </w:t>
            </w:r>
            <w:r w:rsidRPr="006A5CB3">
              <w:rPr>
                <w:rFonts w:ascii="Times New Roman" w:hAnsi="Times New Roman" w:cs="Times New Roman"/>
                <w:color w:val="000000"/>
                <w:sz w:val="28"/>
                <w:szCs w:val="28"/>
              </w:rPr>
              <w:t>момент</w:t>
            </w:r>
            <w:r w:rsidRPr="006A5CB3">
              <w:t xml:space="preserve"> </w:t>
            </w:r>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принятия</w:t>
            </w:r>
            <w:r w:rsidRPr="006A5CB3">
              <w:t xml:space="preserve"> </w:t>
            </w:r>
            <w:r w:rsidRPr="006A5CB3">
              <w:rPr>
                <w:rFonts w:ascii="Times New Roman" w:hAnsi="Times New Roman" w:cs="Times New Roman"/>
                <w:color w:val="000000"/>
                <w:sz w:val="28"/>
                <w:szCs w:val="28"/>
              </w:rPr>
              <w:t>решения</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победителе</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Извещение</w:t>
            </w:r>
            <w:r w:rsidRPr="006A5CB3">
              <w:t xml:space="preserve"> </w:t>
            </w:r>
            <w:r w:rsidRPr="006A5CB3">
              <w:rPr>
                <w:rFonts w:ascii="Times New Roman" w:hAnsi="Times New Roman" w:cs="Times New Roman"/>
                <w:color w:val="000000"/>
                <w:sz w:val="28"/>
                <w:szCs w:val="28"/>
              </w:rPr>
              <w:t>об</w:t>
            </w:r>
            <w:r w:rsidRPr="006A5CB3">
              <w:t xml:space="preserve"> </w:t>
            </w:r>
            <w:r w:rsidRPr="006A5CB3">
              <w:rPr>
                <w:rFonts w:ascii="Times New Roman" w:hAnsi="Times New Roman" w:cs="Times New Roman"/>
                <w:color w:val="000000"/>
                <w:sz w:val="28"/>
                <w:szCs w:val="28"/>
              </w:rPr>
              <w:t>отмене</w:t>
            </w:r>
            <w:r w:rsidRPr="006A5CB3">
              <w:t xml:space="preserve"> </w:t>
            </w:r>
            <w:r w:rsidRPr="006A5CB3">
              <w:rPr>
                <w:rFonts w:ascii="Times New Roman" w:hAnsi="Times New Roman" w:cs="Times New Roman"/>
                <w:color w:val="000000"/>
                <w:sz w:val="28"/>
                <w:szCs w:val="28"/>
              </w:rPr>
              <w:t>проведения</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размещается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пунктом</w:t>
            </w:r>
            <w:r w:rsidRPr="006A5CB3">
              <w:t xml:space="preserve"> </w:t>
            </w: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течение</w:t>
            </w:r>
            <w:r w:rsidRPr="006A5CB3">
              <w:t xml:space="preserve"> </w:t>
            </w: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(трех)</w:t>
            </w:r>
            <w:r w:rsidRPr="006A5CB3">
              <w:t xml:space="preserve"> </w:t>
            </w:r>
            <w:r w:rsidRPr="006A5CB3">
              <w:rPr>
                <w:rFonts w:ascii="Times New Roman" w:hAnsi="Times New Roman" w:cs="Times New Roman"/>
                <w:color w:val="000000"/>
                <w:sz w:val="28"/>
                <w:szCs w:val="28"/>
              </w:rPr>
              <w:t>дней</w:t>
            </w:r>
            <w:r w:rsidRPr="006A5CB3">
              <w:t xml:space="preserve"> </w:t>
            </w:r>
            <w:r w:rsidRPr="006A5CB3">
              <w:rPr>
                <w:rFonts w:ascii="Times New Roman" w:hAnsi="Times New Roman" w:cs="Times New Roman"/>
                <w:color w:val="000000"/>
                <w:sz w:val="28"/>
                <w:szCs w:val="28"/>
              </w:rPr>
              <w:t>со</w:t>
            </w:r>
            <w:r w:rsidRPr="006A5CB3">
              <w:t xml:space="preserve"> </w:t>
            </w:r>
            <w:r w:rsidRPr="006A5CB3">
              <w:rPr>
                <w:rFonts w:ascii="Times New Roman" w:hAnsi="Times New Roman" w:cs="Times New Roman"/>
                <w:color w:val="000000"/>
                <w:sz w:val="28"/>
                <w:szCs w:val="28"/>
              </w:rPr>
              <w:t>дня</w:t>
            </w:r>
            <w:r w:rsidRPr="006A5CB3">
              <w:t xml:space="preserve"> </w:t>
            </w:r>
            <w:r w:rsidRPr="006A5CB3">
              <w:rPr>
                <w:rFonts w:ascii="Times New Roman" w:hAnsi="Times New Roman" w:cs="Times New Roman"/>
                <w:color w:val="000000"/>
                <w:sz w:val="28"/>
                <w:szCs w:val="28"/>
              </w:rPr>
              <w:t>принятия</w:t>
            </w:r>
            <w:r w:rsidRPr="006A5CB3">
              <w:t xml:space="preserve"> </w:t>
            </w:r>
            <w:r w:rsidRPr="006A5CB3">
              <w:rPr>
                <w:rFonts w:ascii="Times New Roman" w:hAnsi="Times New Roman" w:cs="Times New Roman"/>
                <w:color w:val="000000"/>
                <w:sz w:val="28"/>
                <w:szCs w:val="28"/>
              </w:rPr>
              <w:t>решения</w:t>
            </w:r>
            <w:r w:rsidRPr="006A5CB3">
              <w:t xml:space="preserve"> </w:t>
            </w:r>
            <w:r w:rsidRPr="006A5CB3">
              <w:rPr>
                <w:rFonts w:ascii="Times New Roman" w:hAnsi="Times New Roman" w:cs="Times New Roman"/>
                <w:color w:val="000000"/>
                <w:sz w:val="28"/>
                <w:szCs w:val="28"/>
              </w:rPr>
              <w:t>об</w:t>
            </w:r>
            <w:r w:rsidRPr="006A5CB3">
              <w:t xml:space="preserve"> </w:t>
            </w:r>
            <w:r w:rsidRPr="006A5CB3">
              <w:rPr>
                <w:rFonts w:ascii="Times New Roman" w:hAnsi="Times New Roman" w:cs="Times New Roman"/>
                <w:color w:val="000000"/>
                <w:sz w:val="28"/>
                <w:szCs w:val="28"/>
              </w:rPr>
              <w:t>отмене</w:t>
            </w:r>
            <w:r w:rsidRPr="006A5CB3">
              <w:t xml:space="preserve"> </w:t>
            </w:r>
            <w:r w:rsidRPr="006A5CB3">
              <w:rPr>
                <w:rFonts w:ascii="Times New Roman" w:hAnsi="Times New Roman" w:cs="Times New Roman"/>
                <w:color w:val="000000"/>
                <w:sz w:val="28"/>
                <w:szCs w:val="28"/>
              </w:rPr>
              <w:t>проведения</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этом</w:t>
            </w:r>
            <w:r w:rsidRPr="006A5CB3">
              <w:t xml:space="preserve"> </w:t>
            </w:r>
            <w:r w:rsidRPr="006A5CB3">
              <w:rPr>
                <w:rFonts w:ascii="Times New Roman" w:hAnsi="Times New Roman" w:cs="Times New Roman"/>
                <w:color w:val="000000"/>
                <w:sz w:val="28"/>
                <w:szCs w:val="28"/>
              </w:rPr>
              <w:t>ПАО</w:t>
            </w:r>
            <w:r w:rsidRPr="006A5CB3">
              <w:t xml:space="preserve"> </w:t>
            </w:r>
            <w:r w:rsidRPr="006A5CB3">
              <w:rPr>
                <w:rFonts w:ascii="Times New Roman" w:hAnsi="Times New Roman" w:cs="Times New Roman"/>
                <w:color w:val="000000"/>
                <w:sz w:val="28"/>
                <w:szCs w:val="28"/>
              </w:rPr>
              <w:t>«ТрансКонтейнер»</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будет</w:t>
            </w:r>
            <w:r w:rsidRPr="006A5CB3">
              <w:t xml:space="preserve"> </w:t>
            </w:r>
            <w:r w:rsidRPr="006A5CB3">
              <w:rPr>
                <w:rFonts w:ascii="Times New Roman" w:hAnsi="Times New Roman" w:cs="Times New Roman"/>
                <w:color w:val="000000"/>
                <w:sz w:val="28"/>
                <w:szCs w:val="28"/>
              </w:rPr>
              <w:t>нести</w:t>
            </w:r>
            <w:r w:rsidRPr="006A5CB3">
              <w:t xml:space="preserve"> </w:t>
            </w:r>
            <w:r w:rsidRPr="006A5CB3">
              <w:rPr>
                <w:rFonts w:ascii="Times New Roman" w:hAnsi="Times New Roman" w:cs="Times New Roman"/>
                <w:color w:val="000000"/>
                <w:sz w:val="28"/>
                <w:szCs w:val="28"/>
              </w:rPr>
              <w:t>никакой</w:t>
            </w:r>
            <w:r w:rsidRPr="006A5CB3">
              <w:t xml:space="preserve"> </w:t>
            </w:r>
            <w:r w:rsidRPr="006A5CB3">
              <w:rPr>
                <w:rFonts w:ascii="Times New Roman" w:hAnsi="Times New Roman" w:cs="Times New Roman"/>
                <w:color w:val="000000"/>
                <w:sz w:val="28"/>
                <w:szCs w:val="28"/>
              </w:rPr>
              <w:t>ответственности</w:t>
            </w:r>
            <w:r w:rsidRPr="006A5CB3">
              <w:t xml:space="preserve"> </w:t>
            </w:r>
            <w:r w:rsidRPr="006A5CB3">
              <w:rPr>
                <w:rFonts w:ascii="Times New Roman" w:hAnsi="Times New Roman" w:cs="Times New Roman"/>
                <w:color w:val="000000"/>
                <w:sz w:val="28"/>
                <w:szCs w:val="28"/>
              </w:rPr>
              <w:t>перед</w:t>
            </w:r>
            <w:r w:rsidRPr="006A5CB3">
              <w:t xml:space="preserve"> </w:t>
            </w:r>
            <w:r w:rsidRPr="006A5CB3">
              <w:rPr>
                <w:rFonts w:ascii="Times New Roman" w:hAnsi="Times New Roman" w:cs="Times New Roman"/>
                <w:color w:val="000000"/>
                <w:sz w:val="28"/>
                <w:szCs w:val="28"/>
              </w:rPr>
              <w:t>любыми</w:t>
            </w:r>
            <w:r w:rsidRPr="006A5CB3">
              <w:t xml:space="preserve"> </w:t>
            </w:r>
            <w:r w:rsidRPr="006A5CB3">
              <w:rPr>
                <w:rFonts w:ascii="Times New Roman" w:hAnsi="Times New Roman" w:cs="Times New Roman"/>
                <w:color w:val="000000"/>
                <w:sz w:val="28"/>
                <w:szCs w:val="28"/>
              </w:rPr>
              <w:t>физическими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юридическими</w:t>
            </w:r>
            <w:r w:rsidRPr="006A5CB3">
              <w:t xml:space="preserve"> </w:t>
            </w:r>
            <w:r w:rsidRPr="006A5CB3">
              <w:rPr>
                <w:rFonts w:ascii="Times New Roman" w:hAnsi="Times New Roman" w:cs="Times New Roman"/>
                <w:color w:val="000000"/>
                <w:sz w:val="28"/>
                <w:szCs w:val="28"/>
              </w:rPr>
              <w:t>лицами,</w:t>
            </w:r>
            <w:r w:rsidRPr="006A5CB3">
              <w:t xml:space="preserve"> </w:t>
            </w:r>
            <w:r w:rsidRPr="006A5CB3">
              <w:rPr>
                <w:rFonts w:ascii="Times New Roman" w:hAnsi="Times New Roman" w:cs="Times New Roman"/>
                <w:color w:val="000000"/>
                <w:sz w:val="28"/>
                <w:szCs w:val="28"/>
              </w:rPr>
              <w:t>которым</w:t>
            </w:r>
            <w:r w:rsidRPr="006A5CB3">
              <w:t xml:space="preserve"> </w:t>
            </w:r>
            <w:r w:rsidRPr="006A5CB3">
              <w:rPr>
                <w:rFonts w:ascii="Times New Roman" w:hAnsi="Times New Roman" w:cs="Times New Roman"/>
                <w:color w:val="000000"/>
                <w:sz w:val="28"/>
                <w:szCs w:val="28"/>
              </w:rPr>
              <w:t>такое</w:t>
            </w:r>
            <w:r w:rsidRPr="006A5CB3">
              <w:t xml:space="preserve"> </w:t>
            </w:r>
            <w:r w:rsidRPr="006A5CB3">
              <w:rPr>
                <w:rFonts w:ascii="Times New Roman" w:hAnsi="Times New Roman" w:cs="Times New Roman"/>
                <w:color w:val="000000"/>
                <w:sz w:val="28"/>
                <w:szCs w:val="28"/>
              </w:rPr>
              <w:t>действие</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принести</w:t>
            </w:r>
            <w:r w:rsidRPr="006A5CB3">
              <w:t xml:space="preserve"> </w:t>
            </w:r>
            <w:r w:rsidRPr="006A5CB3">
              <w:rPr>
                <w:rFonts w:ascii="Times New Roman" w:hAnsi="Times New Roman" w:cs="Times New Roman"/>
                <w:color w:val="000000"/>
                <w:sz w:val="28"/>
                <w:szCs w:val="28"/>
              </w:rPr>
              <w:t>убытки.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1.1.19.</w:t>
            </w:r>
            <w:r w:rsidRPr="006A5CB3">
              <w:t xml:space="preserve"> </w:t>
            </w:r>
            <w:r w:rsidRPr="006A5CB3">
              <w:rPr>
                <w:rFonts w:ascii="Times New Roman" w:hAnsi="Times New Roman" w:cs="Times New Roman"/>
                <w:color w:val="000000"/>
                <w:sz w:val="28"/>
                <w:szCs w:val="28"/>
              </w:rPr>
              <w:t>Протоколы,</w:t>
            </w:r>
            <w:r w:rsidRPr="006A5CB3">
              <w:t xml:space="preserve"> </w:t>
            </w:r>
            <w:r w:rsidRPr="006A5CB3">
              <w:rPr>
                <w:rFonts w:ascii="Times New Roman" w:hAnsi="Times New Roman" w:cs="Times New Roman"/>
                <w:color w:val="000000"/>
                <w:sz w:val="28"/>
                <w:szCs w:val="28"/>
              </w:rPr>
              <w:t>оформляемые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ходе</w:t>
            </w:r>
            <w:r w:rsidRPr="006A5CB3">
              <w:t xml:space="preserve"> </w:t>
            </w:r>
            <w:r w:rsidRPr="006A5CB3">
              <w:rPr>
                <w:rFonts w:ascii="Times New Roman" w:hAnsi="Times New Roman" w:cs="Times New Roman"/>
                <w:color w:val="000000"/>
                <w:sz w:val="28"/>
                <w:szCs w:val="28"/>
              </w:rPr>
              <w:t>проведения</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размещаются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порядке,</w:t>
            </w:r>
            <w:r w:rsidRPr="006A5CB3">
              <w:t xml:space="preserve"> </w:t>
            </w:r>
            <w:r w:rsidRPr="006A5CB3">
              <w:rPr>
                <w:rFonts w:ascii="Times New Roman" w:hAnsi="Times New Roman" w:cs="Times New Roman"/>
                <w:color w:val="000000"/>
                <w:sz w:val="28"/>
                <w:szCs w:val="28"/>
              </w:rPr>
              <w:t>предусмотренном</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течение</w:t>
            </w:r>
            <w:r w:rsidRPr="006A5CB3">
              <w:t xml:space="preserve"> </w:t>
            </w: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(трех)</w:t>
            </w:r>
            <w:r w:rsidRPr="006A5CB3">
              <w:t xml:space="preserve"> </w:t>
            </w:r>
            <w:r w:rsidRPr="006A5CB3">
              <w:rPr>
                <w:rFonts w:ascii="Times New Roman" w:hAnsi="Times New Roman" w:cs="Times New Roman"/>
                <w:color w:val="000000"/>
                <w:sz w:val="28"/>
                <w:szCs w:val="28"/>
              </w:rPr>
              <w:t>дней</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даты</w:t>
            </w:r>
            <w:r w:rsidRPr="006A5CB3">
              <w:t xml:space="preserve"> </w:t>
            </w:r>
            <w:r w:rsidRPr="006A5CB3">
              <w:rPr>
                <w:rFonts w:ascii="Times New Roman" w:hAnsi="Times New Roman" w:cs="Times New Roman"/>
                <w:color w:val="000000"/>
                <w:sz w:val="28"/>
                <w:szCs w:val="28"/>
              </w:rPr>
              <w:t>их</w:t>
            </w:r>
            <w:r w:rsidRPr="006A5CB3">
              <w:t xml:space="preserve"> </w:t>
            </w:r>
            <w:r w:rsidRPr="006A5CB3">
              <w:rPr>
                <w:rFonts w:ascii="Times New Roman" w:hAnsi="Times New Roman" w:cs="Times New Roman"/>
                <w:color w:val="000000"/>
                <w:sz w:val="28"/>
                <w:szCs w:val="28"/>
              </w:rPr>
              <w:t>подписания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пунктом</w:t>
            </w:r>
            <w:r w:rsidRPr="006A5CB3">
              <w:t xml:space="preserve"> </w:t>
            </w: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1.1.20.</w:t>
            </w:r>
            <w:r w:rsidRPr="006A5CB3">
              <w:t xml:space="preserve"> </w:t>
            </w:r>
            <w:r w:rsidRPr="006A5CB3">
              <w:rPr>
                <w:rFonts w:ascii="Times New Roman" w:hAnsi="Times New Roman" w:cs="Times New Roman"/>
                <w:color w:val="000000"/>
                <w:sz w:val="28"/>
                <w:szCs w:val="28"/>
              </w:rPr>
              <w:t>Конфиденциальная</w:t>
            </w:r>
            <w:r w:rsidRPr="006A5CB3">
              <w:t xml:space="preserve"> </w:t>
            </w:r>
            <w:r w:rsidRPr="006A5CB3">
              <w:rPr>
                <w:rFonts w:ascii="Times New Roman" w:hAnsi="Times New Roman" w:cs="Times New Roman"/>
                <w:color w:val="000000"/>
                <w:sz w:val="28"/>
                <w:szCs w:val="28"/>
              </w:rPr>
              <w:t>информация,</w:t>
            </w:r>
            <w:r w:rsidRPr="006A5CB3">
              <w:t xml:space="preserve"> </w:t>
            </w:r>
            <w:r w:rsidRPr="006A5CB3">
              <w:rPr>
                <w:rFonts w:ascii="Times New Roman" w:hAnsi="Times New Roman" w:cs="Times New Roman"/>
                <w:color w:val="000000"/>
                <w:sz w:val="28"/>
                <w:szCs w:val="28"/>
              </w:rPr>
              <w:t>ставшая</w:t>
            </w:r>
            <w:r w:rsidRPr="006A5CB3">
              <w:t xml:space="preserve"> </w:t>
            </w:r>
            <w:r w:rsidRPr="006A5CB3">
              <w:rPr>
                <w:rFonts w:ascii="Times New Roman" w:hAnsi="Times New Roman" w:cs="Times New Roman"/>
                <w:color w:val="000000"/>
                <w:sz w:val="28"/>
                <w:szCs w:val="28"/>
              </w:rPr>
              <w:t>известной</w:t>
            </w:r>
            <w:r w:rsidRPr="006A5CB3">
              <w:t xml:space="preserve"> </w:t>
            </w:r>
            <w:r w:rsidRPr="006A5CB3">
              <w:rPr>
                <w:rFonts w:ascii="Times New Roman" w:hAnsi="Times New Roman" w:cs="Times New Roman"/>
                <w:color w:val="000000"/>
                <w:sz w:val="28"/>
                <w:szCs w:val="28"/>
              </w:rPr>
              <w:t>сторонам</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проведении</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передана</w:t>
            </w:r>
            <w:r w:rsidRPr="006A5CB3">
              <w:t xml:space="preserve"> </w:t>
            </w:r>
            <w:r w:rsidRPr="006A5CB3">
              <w:rPr>
                <w:rFonts w:ascii="Times New Roman" w:hAnsi="Times New Roman" w:cs="Times New Roman"/>
                <w:color w:val="000000"/>
                <w:sz w:val="28"/>
                <w:szCs w:val="28"/>
              </w:rPr>
              <w:t>третьим</w:t>
            </w:r>
            <w:r w:rsidRPr="006A5CB3">
              <w:t xml:space="preserve"> </w:t>
            </w:r>
            <w:r w:rsidRPr="006A5CB3">
              <w:rPr>
                <w:rFonts w:ascii="Times New Roman" w:hAnsi="Times New Roman" w:cs="Times New Roman"/>
                <w:color w:val="000000"/>
                <w:sz w:val="28"/>
                <w:szCs w:val="28"/>
              </w:rPr>
              <w:t>лицам</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исключением</w:t>
            </w:r>
            <w:r w:rsidRPr="006A5CB3">
              <w:t xml:space="preserve"> </w:t>
            </w:r>
            <w:r w:rsidRPr="006A5CB3">
              <w:rPr>
                <w:rFonts w:ascii="Times New Roman" w:hAnsi="Times New Roman" w:cs="Times New Roman"/>
                <w:color w:val="000000"/>
                <w:sz w:val="28"/>
                <w:szCs w:val="28"/>
              </w:rPr>
              <w:t>случаев,</w:t>
            </w:r>
            <w:r w:rsidRPr="006A5CB3">
              <w:t xml:space="preserve"> </w:t>
            </w:r>
            <w:r w:rsidRPr="006A5CB3">
              <w:rPr>
                <w:rFonts w:ascii="Times New Roman" w:hAnsi="Times New Roman" w:cs="Times New Roman"/>
                <w:color w:val="000000"/>
                <w:sz w:val="28"/>
                <w:szCs w:val="28"/>
              </w:rPr>
              <w:t>предусмотренных</w:t>
            </w:r>
            <w:r w:rsidRPr="006A5CB3">
              <w:t xml:space="preserve"> </w:t>
            </w:r>
            <w:r w:rsidRPr="006A5CB3">
              <w:rPr>
                <w:rFonts w:ascii="Times New Roman" w:hAnsi="Times New Roman" w:cs="Times New Roman"/>
                <w:color w:val="000000"/>
                <w:sz w:val="28"/>
                <w:szCs w:val="28"/>
              </w:rPr>
              <w:t>законодательством</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1.1.21.</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участия</w:t>
            </w:r>
            <w:r w:rsidRPr="006A5CB3">
              <w:t xml:space="preserve"> </w:t>
            </w:r>
            <w:r w:rsidRPr="006A5CB3">
              <w:rPr>
                <w:rFonts w:ascii="Times New Roman" w:hAnsi="Times New Roman" w:cs="Times New Roman"/>
                <w:color w:val="000000"/>
                <w:sz w:val="28"/>
                <w:szCs w:val="28"/>
              </w:rPr>
              <w:t>нескольких</w:t>
            </w:r>
            <w:r w:rsidRPr="006A5CB3">
              <w:t xml:space="preserve"> </w:t>
            </w:r>
            <w:r w:rsidRPr="006A5CB3">
              <w:rPr>
                <w:rFonts w:ascii="Times New Roman" w:hAnsi="Times New Roman" w:cs="Times New Roman"/>
                <w:color w:val="000000"/>
                <w:sz w:val="28"/>
                <w:szCs w:val="28"/>
              </w:rPr>
              <w:t>лиц</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стороне</w:t>
            </w:r>
            <w:r w:rsidRPr="006A5CB3">
              <w:t xml:space="preserve"> </w:t>
            </w:r>
            <w:r w:rsidRPr="006A5CB3">
              <w:rPr>
                <w:rFonts w:ascii="Times New Roman" w:hAnsi="Times New Roman" w:cs="Times New Roman"/>
                <w:color w:val="000000"/>
                <w:sz w:val="28"/>
                <w:szCs w:val="28"/>
              </w:rPr>
              <w:t>одного</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соответствующая</w:t>
            </w:r>
            <w:r w:rsidRPr="006A5CB3">
              <w:t xml:space="preserve"> </w:t>
            </w:r>
            <w:r w:rsidRPr="006A5CB3">
              <w:rPr>
                <w:rFonts w:ascii="Times New Roman" w:hAnsi="Times New Roman" w:cs="Times New Roman"/>
                <w:color w:val="000000"/>
                <w:sz w:val="28"/>
                <w:szCs w:val="28"/>
              </w:rPr>
              <w:t>информация</w:t>
            </w:r>
            <w:r w:rsidRPr="006A5CB3">
              <w:t xml:space="preserve"> </w:t>
            </w:r>
            <w:r w:rsidRPr="006A5CB3">
              <w:rPr>
                <w:rFonts w:ascii="Times New Roman" w:hAnsi="Times New Roman" w:cs="Times New Roman"/>
                <w:color w:val="000000"/>
                <w:sz w:val="28"/>
                <w:szCs w:val="28"/>
              </w:rPr>
              <w:t>должна</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указана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оформленной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приложением</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1</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соответствующая</w:t>
            </w:r>
            <w:r w:rsidRPr="006A5CB3">
              <w:t xml:space="preserve"> </w:t>
            </w:r>
            <w:r w:rsidRPr="006A5CB3">
              <w:rPr>
                <w:rFonts w:ascii="Times New Roman" w:hAnsi="Times New Roman" w:cs="Times New Roman"/>
                <w:color w:val="000000"/>
                <w:sz w:val="28"/>
                <w:szCs w:val="28"/>
              </w:rPr>
              <w:t>информация</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указана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претендент</w:t>
            </w:r>
            <w:r w:rsidRPr="006A5CB3">
              <w:t xml:space="preserve"> </w:t>
            </w:r>
            <w:r w:rsidRPr="006A5CB3">
              <w:rPr>
                <w:rFonts w:ascii="Times New Roman" w:hAnsi="Times New Roman" w:cs="Times New Roman"/>
                <w:color w:val="000000"/>
                <w:sz w:val="28"/>
                <w:szCs w:val="28"/>
              </w:rPr>
              <w:t>считается</w:t>
            </w:r>
            <w:r w:rsidRPr="006A5CB3">
              <w:t xml:space="preserve"> </w:t>
            </w:r>
            <w:r w:rsidRPr="006A5CB3">
              <w:rPr>
                <w:rFonts w:ascii="Times New Roman" w:hAnsi="Times New Roman" w:cs="Times New Roman"/>
                <w:color w:val="000000"/>
                <w:sz w:val="28"/>
                <w:szCs w:val="28"/>
              </w:rPr>
              <w:t>подавшим</w:t>
            </w:r>
            <w:r w:rsidRPr="006A5CB3">
              <w:t xml:space="preserve"> </w:t>
            </w:r>
            <w:r w:rsidRPr="006A5CB3">
              <w:rPr>
                <w:rFonts w:ascii="Times New Roman" w:hAnsi="Times New Roman" w:cs="Times New Roman"/>
                <w:color w:val="000000"/>
                <w:sz w:val="28"/>
                <w:szCs w:val="28"/>
              </w:rPr>
              <w:t>Заявку</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своего</w:t>
            </w:r>
            <w:r w:rsidRPr="006A5CB3">
              <w:t xml:space="preserve"> </w:t>
            </w:r>
            <w:r w:rsidRPr="006A5CB3">
              <w:rPr>
                <w:rFonts w:ascii="Times New Roman" w:hAnsi="Times New Roman" w:cs="Times New Roman"/>
                <w:color w:val="000000"/>
                <w:sz w:val="28"/>
                <w:szCs w:val="28"/>
              </w:rPr>
              <w:t>имени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действующим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своих</w:t>
            </w:r>
            <w:r w:rsidRPr="006A5CB3">
              <w:t xml:space="preserve"> </w:t>
            </w:r>
            <w:r w:rsidRPr="006A5CB3">
              <w:rPr>
                <w:rFonts w:ascii="Times New Roman" w:hAnsi="Times New Roman" w:cs="Times New Roman"/>
                <w:color w:val="000000"/>
                <w:sz w:val="28"/>
                <w:szCs w:val="28"/>
              </w:rPr>
              <w:t>интересах.</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1.1.22.</w:t>
            </w:r>
            <w:r w:rsidRPr="006A5CB3">
              <w:t xml:space="preserve"> </w:t>
            </w:r>
            <w:r w:rsidRPr="006A5CB3">
              <w:rPr>
                <w:rFonts w:ascii="Times New Roman" w:hAnsi="Times New Roman" w:cs="Times New Roman"/>
                <w:color w:val="000000"/>
                <w:sz w:val="28"/>
                <w:szCs w:val="28"/>
              </w:rPr>
              <w:t>Иностранные</w:t>
            </w:r>
            <w:r w:rsidRPr="006A5CB3">
              <w:t xml:space="preserve"> </w:t>
            </w:r>
            <w:r w:rsidRPr="006A5CB3">
              <w:rPr>
                <w:rFonts w:ascii="Times New Roman" w:hAnsi="Times New Roman" w:cs="Times New Roman"/>
                <w:color w:val="000000"/>
                <w:sz w:val="28"/>
                <w:szCs w:val="28"/>
              </w:rPr>
              <w:t>участники</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проведении</w:t>
            </w:r>
            <w:r w:rsidRPr="006A5CB3">
              <w:t xml:space="preserve"> </w:t>
            </w:r>
            <w:r w:rsidRPr="006A5CB3">
              <w:rPr>
                <w:rFonts w:ascii="Times New Roman" w:hAnsi="Times New Roman" w:cs="Times New Roman"/>
                <w:color w:val="000000"/>
                <w:sz w:val="28"/>
                <w:szCs w:val="28"/>
              </w:rPr>
              <w:t>закупки</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подавать</w:t>
            </w:r>
            <w:r w:rsidRPr="006A5CB3">
              <w:t xml:space="preserve"> </w:t>
            </w:r>
            <w:r w:rsidRPr="006A5CB3">
              <w:rPr>
                <w:rFonts w:ascii="Times New Roman" w:hAnsi="Times New Roman" w:cs="Times New Roman"/>
                <w:color w:val="000000"/>
                <w:sz w:val="28"/>
                <w:szCs w:val="28"/>
              </w:rPr>
              <w:t>предложения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цене</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без</w:t>
            </w:r>
            <w:r w:rsidRPr="006A5CB3">
              <w:t xml:space="preserve"> </w:t>
            </w:r>
            <w:r w:rsidRPr="006A5CB3">
              <w:rPr>
                <w:rFonts w:ascii="Times New Roman" w:hAnsi="Times New Roman" w:cs="Times New Roman"/>
                <w:color w:val="000000"/>
                <w:sz w:val="28"/>
                <w:szCs w:val="28"/>
              </w:rPr>
              <w:t>учета</w:t>
            </w:r>
            <w:r w:rsidRPr="006A5CB3">
              <w:t xml:space="preserve"> </w:t>
            </w:r>
            <w:r w:rsidRPr="006A5CB3">
              <w:rPr>
                <w:rFonts w:ascii="Times New Roman" w:hAnsi="Times New Roman" w:cs="Times New Roman"/>
                <w:color w:val="000000"/>
                <w:sz w:val="28"/>
                <w:szCs w:val="28"/>
              </w:rPr>
              <w:t>расходов,</w:t>
            </w:r>
            <w:r w:rsidRPr="006A5CB3">
              <w:t xml:space="preserve"> </w:t>
            </w:r>
            <w:r w:rsidRPr="006A5CB3">
              <w:rPr>
                <w:rFonts w:ascii="Times New Roman" w:hAnsi="Times New Roman" w:cs="Times New Roman"/>
                <w:color w:val="000000"/>
                <w:sz w:val="28"/>
                <w:szCs w:val="28"/>
              </w:rPr>
              <w:t>связанных</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импортом</w:t>
            </w:r>
            <w:r w:rsidRPr="006A5CB3">
              <w:t xml:space="preserve"> </w:t>
            </w:r>
            <w:r w:rsidRPr="006A5CB3">
              <w:rPr>
                <w:rFonts w:ascii="Times New Roman" w:hAnsi="Times New Roman" w:cs="Times New Roman"/>
                <w:color w:val="000000"/>
                <w:sz w:val="28"/>
                <w:szCs w:val="28"/>
              </w:rPr>
              <w:t>товара</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территорию</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r w:rsidRPr="006A5CB3">
              <w:rPr>
                <w:rFonts w:ascii="Times New Roman" w:hAnsi="Times New Roman" w:cs="Times New Roman"/>
                <w:color w:val="000000"/>
                <w:sz w:val="28"/>
                <w:szCs w:val="28"/>
              </w:rPr>
              <w:t>(в</w:t>
            </w:r>
            <w:r w:rsidRPr="006A5CB3">
              <w:t xml:space="preserve"> </w:t>
            </w:r>
            <w:proofErr w:type="spellStart"/>
            <w:r w:rsidRPr="006A5CB3">
              <w:rPr>
                <w:rFonts w:ascii="Times New Roman" w:hAnsi="Times New Roman" w:cs="Times New Roman"/>
                <w:color w:val="000000"/>
                <w:sz w:val="28"/>
                <w:szCs w:val="28"/>
              </w:rPr>
              <w:t>т.ч</w:t>
            </w:r>
            <w:proofErr w:type="spellEnd"/>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расходов</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транспортировку,</w:t>
            </w:r>
            <w:r w:rsidRPr="006A5CB3">
              <w:t xml:space="preserve"> </w:t>
            </w:r>
            <w:r w:rsidRPr="006A5CB3">
              <w:rPr>
                <w:rFonts w:ascii="Times New Roman" w:hAnsi="Times New Roman" w:cs="Times New Roman"/>
                <w:color w:val="000000"/>
                <w:sz w:val="28"/>
                <w:szCs w:val="28"/>
              </w:rPr>
              <w:t>страхование</w:t>
            </w:r>
            <w:r w:rsidRPr="006A5CB3">
              <w:t xml:space="preserve"> </w:t>
            </w:r>
            <w:r w:rsidRPr="006A5CB3">
              <w:rPr>
                <w:rFonts w:ascii="Times New Roman" w:hAnsi="Times New Roman" w:cs="Times New Roman"/>
                <w:color w:val="000000"/>
                <w:sz w:val="28"/>
                <w:szCs w:val="28"/>
              </w:rPr>
              <w:t>груза,</w:t>
            </w:r>
            <w:r w:rsidRPr="006A5CB3">
              <w:t xml:space="preserve"> </w:t>
            </w:r>
            <w:r w:rsidRPr="006A5CB3">
              <w:rPr>
                <w:rFonts w:ascii="Times New Roman" w:hAnsi="Times New Roman" w:cs="Times New Roman"/>
                <w:color w:val="000000"/>
                <w:sz w:val="28"/>
                <w:szCs w:val="28"/>
              </w:rPr>
              <w:t>таможенную</w:t>
            </w:r>
            <w:r w:rsidRPr="006A5CB3">
              <w:t xml:space="preserve"> </w:t>
            </w:r>
            <w:r w:rsidRPr="006A5CB3">
              <w:rPr>
                <w:rFonts w:ascii="Times New Roman" w:hAnsi="Times New Roman" w:cs="Times New Roman"/>
                <w:color w:val="000000"/>
                <w:sz w:val="28"/>
                <w:szCs w:val="28"/>
              </w:rPr>
              <w:t>очистку).</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этом</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Конкурсная</w:t>
            </w:r>
            <w:r w:rsidRPr="006A5CB3">
              <w:t xml:space="preserve"> </w:t>
            </w:r>
            <w:r w:rsidRPr="006A5CB3">
              <w:rPr>
                <w:rFonts w:ascii="Times New Roman" w:hAnsi="Times New Roman" w:cs="Times New Roman"/>
                <w:color w:val="000000"/>
                <w:sz w:val="28"/>
                <w:szCs w:val="28"/>
              </w:rPr>
              <w:t>комиссия</w:t>
            </w:r>
            <w:r w:rsidRPr="006A5CB3">
              <w:t xml:space="preserve"> </w:t>
            </w:r>
            <w:r w:rsidRPr="006A5CB3">
              <w:rPr>
                <w:rFonts w:ascii="Times New Roman" w:hAnsi="Times New Roman" w:cs="Times New Roman"/>
                <w:color w:val="000000"/>
                <w:sz w:val="28"/>
                <w:szCs w:val="28"/>
              </w:rPr>
              <w:t>принимает</w:t>
            </w:r>
            <w:r w:rsidRPr="006A5CB3">
              <w:t xml:space="preserve"> </w:t>
            </w:r>
            <w:r w:rsidRPr="006A5CB3">
              <w:rPr>
                <w:rFonts w:ascii="Times New Roman" w:hAnsi="Times New Roman" w:cs="Times New Roman"/>
                <w:color w:val="000000"/>
                <w:sz w:val="28"/>
                <w:szCs w:val="28"/>
              </w:rPr>
              <w:t>решение</w:t>
            </w:r>
            <w:r w:rsidRPr="006A5CB3">
              <w:t xml:space="preserve"> </w:t>
            </w:r>
            <w:r w:rsidRPr="006A5CB3">
              <w:rPr>
                <w:rFonts w:ascii="Times New Roman" w:hAnsi="Times New Roman" w:cs="Times New Roman"/>
                <w:color w:val="000000"/>
                <w:sz w:val="28"/>
                <w:szCs w:val="28"/>
              </w:rPr>
              <w:t>после</w:t>
            </w:r>
            <w:r w:rsidRPr="006A5CB3">
              <w:t xml:space="preserve"> </w:t>
            </w:r>
            <w:r w:rsidRPr="006A5CB3">
              <w:rPr>
                <w:rFonts w:ascii="Times New Roman" w:hAnsi="Times New Roman" w:cs="Times New Roman"/>
                <w:color w:val="000000"/>
                <w:sz w:val="28"/>
                <w:szCs w:val="28"/>
              </w:rPr>
              <w:t>оценки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сопоставления</w:t>
            </w:r>
            <w:r w:rsidRPr="006A5CB3">
              <w:t xml:space="preserve"> </w:t>
            </w:r>
            <w:r w:rsidRPr="006A5CB3">
              <w:rPr>
                <w:rFonts w:ascii="Times New Roman" w:hAnsi="Times New Roman" w:cs="Times New Roman"/>
                <w:color w:val="000000"/>
                <w:sz w:val="28"/>
                <w:szCs w:val="28"/>
              </w:rPr>
              <w:t>поданных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разных</w:t>
            </w:r>
            <w:r w:rsidRPr="006A5CB3">
              <w:t xml:space="preserve"> </w:t>
            </w:r>
            <w:r w:rsidRPr="006A5CB3">
              <w:rPr>
                <w:rFonts w:ascii="Times New Roman" w:hAnsi="Times New Roman" w:cs="Times New Roman"/>
                <w:color w:val="000000"/>
                <w:sz w:val="28"/>
                <w:szCs w:val="28"/>
              </w:rPr>
              <w:t>базисах</w:t>
            </w:r>
            <w:r w:rsidRPr="006A5CB3">
              <w:t xml:space="preserve"> </w:t>
            </w:r>
            <w:r w:rsidRPr="006A5CB3">
              <w:rPr>
                <w:rFonts w:ascii="Times New Roman" w:hAnsi="Times New Roman" w:cs="Times New Roman"/>
                <w:color w:val="000000"/>
                <w:sz w:val="28"/>
                <w:szCs w:val="28"/>
              </w:rPr>
              <w:t>поставки</w:t>
            </w:r>
            <w:r w:rsidRPr="006A5CB3">
              <w:t xml:space="preserve"> </w:t>
            </w:r>
            <w:r w:rsidRPr="006A5CB3">
              <w:rPr>
                <w:rFonts w:ascii="Times New Roman" w:hAnsi="Times New Roman" w:cs="Times New Roman"/>
                <w:color w:val="000000"/>
                <w:sz w:val="28"/>
                <w:szCs w:val="28"/>
              </w:rPr>
              <w:t>ценовых</w:t>
            </w:r>
            <w:r w:rsidRPr="006A5CB3">
              <w:t xml:space="preserve"> </w:t>
            </w:r>
            <w:r w:rsidRPr="006A5CB3">
              <w:rPr>
                <w:rFonts w:ascii="Times New Roman" w:hAnsi="Times New Roman" w:cs="Times New Roman"/>
                <w:color w:val="000000"/>
                <w:sz w:val="28"/>
                <w:szCs w:val="28"/>
              </w:rPr>
              <w:t>предложений</w:t>
            </w:r>
            <w:r w:rsidRPr="006A5CB3">
              <w:t xml:space="preserve"> </w:t>
            </w:r>
            <w:r w:rsidRPr="006A5CB3">
              <w:rPr>
                <w:rFonts w:ascii="Times New Roman" w:hAnsi="Times New Roman" w:cs="Times New Roman"/>
                <w:color w:val="000000"/>
                <w:sz w:val="28"/>
                <w:szCs w:val="28"/>
              </w:rPr>
              <w:t>участников.</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1.1.23.</w:t>
            </w:r>
            <w:r w:rsidRPr="006A5CB3">
              <w:t xml:space="preserve"> </w:t>
            </w:r>
            <w:r w:rsidRPr="006A5CB3">
              <w:rPr>
                <w:rFonts w:ascii="Times New Roman" w:hAnsi="Times New Roman" w:cs="Times New Roman"/>
                <w:color w:val="000000"/>
                <w:sz w:val="28"/>
                <w:szCs w:val="28"/>
              </w:rPr>
              <w:t>Иностранный</w:t>
            </w:r>
            <w:r w:rsidRPr="006A5CB3">
              <w:t xml:space="preserve"> </w:t>
            </w:r>
            <w:r w:rsidRPr="006A5CB3">
              <w:rPr>
                <w:rFonts w:ascii="Times New Roman" w:hAnsi="Times New Roman" w:cs="Times New Roman"/>
                <w:color w:val="000000"/>
                <w:sz w:val="28"/>
                <w:szCs w:val="28"/>
              </w:rPr>
              <w:t>участник</w:t>
            </w:r>
            <w:r w:rsidRPr="006A5CB3">
              <w:t xml:space="preserve"> </w:t>
            </w:r>
            <w:r w:rsidRPr="006A5CB3">
              <w:rPr>
                <w:rFonts w:ascii="Times New Roman" w:hAnsi="Times New Roman" w:cs="Times New Roman"/>
                <w:color w:val="000000"/>
                <w:sz w:val="28"/>
                <w:szCs w:val="28"/>
              </w:rPr>
              <w:t>закупки</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указать</w:t>
            </w:r>
            <w:r w:rsidRPr="006A5CB3">
              <w:t xml:space="preserve"> </w:t>
            </w:r>
            <w:r w:rsidRPr="006A5CB3">
              <w:rPr>
                <w:rFonts w:ascii="Times New Roman" w:hAnsi="Times New Roman" w:cs="Times New Roman"/>
                <w:color w:val="000000"/>
                <w:sz w:val="28"/>
                <w:szCs w:val="28"/>
              </w:rPr>
              <w:t>цену</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рублях</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r w:rsidRPr="006A5CB3">
              <w:rPr>
                <w:rFonts w:ascii="Times New Roman" w:hAnsi="Times New Roman" w:cs="Times New Roman"/>
                <w:color w:val="000000"/>
                <w:sz w:val="28"/>
                <w:szCs w:val="28"/>
              </w:rPr>
              <w:t>либо,</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это</w:t>
            </w:r>
            <w:r w:rsidRPr="006A5CB3">
              <w:t xml:space="preserve"> </w:t>
            </w:r>
            <w:r w:rsidRPr="006A5CB3">
              <w:rPr>
                <w:rFonts w:ascii="Times New Roman" w:hAnsi="Times New Roman" w:cs="Times New Roman"/>
                <w:color w:val="000000"/>
                <w:sz w:val="28"/>
                <w:szCs w:val="28"/>
              </w:rPr>
              <w:t>указанно</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16</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9639"/>
      </w:tblGrid>
      <w:tr w:rsidR="00B21BD1" w:rsidRPr="006A5CB3">
        <w:trPr>
          <w:trHeight w:hRule="exact" w:val="10501"/>
        </w:trPr>
        <w:tc>
          <w:tcPr>
            <w:tcW w:w="9639" w:type="dxa"/>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lastRenderedPageBreak/>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иностранной</w:t>
            </w:r>
            <w:r w:rsidRPr="006A5CB3">
              <w:t xml:space="preserve"> </w:t>
            </w:r>
            <w:r w:rsidRPr="006A5CB3">
              <w:rPr>
                <w:rFonts w:ascii="Times New Roman" w:hAnsi="Times New Roman" w:cs="Times New Roman"/>
                <w:color w:val="000000"/>
                <w:sz w:val="28"/>
                <w:szCs w:val="28"/>
              </w:rPr>
              <w:t>валюте.</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этом</w:t>
            </w:r>
            <w:r w:rsidRPr="006A5CB3">
              <w:t xml:space="preserve"> </w:t>
            </w:r>
            <w:r w:rsidRPr="006A5CB3">
              <w:rPr>
                <w:rFonts w:ascii="Times New Roman" w:hAnsi="Times New Roman" w:cs="Times New Roman"/>
                <w:color w:val="000000"/>
                <w:sz w:val="28"/>
                <w:szCs w:val="28"/>
              </w:rPr>
              <w:t>оценка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сопоставление</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российских</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иностранных</w:t>
            </w:r>
            <w:r w:rsidRPr="006A5CB3">
              <w:t xml:space="preserve"> </w:t>
            </w:r>
            <w:r w:rsidRPr="006A5CB3">
              <w:rPr>
                <w:rFonts w:ascii="Times New Roman" w:hAnsi="Times New Roman" w:cs="Times New Roman"/>
                <w:color w:val="000000"/>
                <w:sz w:val="28"/>
                <w:szCs w:val="28"/>
              </w:rPr>
              <w:t>участников</w:t>
            </w:r>
            <w:r w:rsidRPr="006A5CB3">
              <w:t xml:space="preserve"> </w:t>
            </w:r>
            <w:r w:rsidRPr="006A5CB3">
              <w:rPr>
                <w:rFonts w:ascii="Times New Roman" w:hAnsi="Times New Roman" w:cs="Times New Roman"/>
                <w:color w:val="000000"/>
                <w:sz w:val="28"/>
                <w:szCs w:val="28"/>
              </w:rPr>
              <w:t>будут</w:t>
            </w:r>
            <w:r w:rsidRPr="006A5CB3">
              <w:t xml:space="preserve"> </w:t>
            </w:r>
            <w:r w:rsidRPr="006A5CB3">
              <w:rPr>
                <w:rFonts w:ascii="Times New Roman" w:hAnsi="Times New Roman" w:cs="Times New Roman"/>
                <w:color w:val="000000"/>
                <w:sz w:val="28"/>
                <w:szCs w:val="28"/>
              </w:rPr>
              <w:t>осуществляться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рублях</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пересчетом</w:t>
            </w:r>
            <w:r w:rsidRPr="006A5CB3">
              <w:t xml:space="preserve"> </w:t>
            </w:r>
            <w:r w:rsidRPr="006A5CB3">
              <w:rPr>
                <w:rFonts w:ascii="Times New Roman" w:hAnsi="Times New Roman" w:cs="Times New Roman"/>
                <w:color w:val="000000"/>
                <w:sz w:val="28"/>
                <w:szCs w:val="28"/>
              </w:rPr>
              <w:t>цен</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иностранных</w:t>
            </w:r>
            <w:r w:rsidRPr="006A5CB3">
              <w:t xml:space="preserve"> </w:t>
            </w:r>
            <w:r w:rsidRPr="006A5CB3">
              <w:rPr>
                <w:rFonts w:ascii="Times New Roman" w:hAnsi="Times New Roman" w:cs="Times New Roman"/>
                <w:color w:val="000000"/>
                <w:sz w:val="28"/>
                <w:szCs w:val="28"/>
              </w:rPr>
              <w:t>участников,</w:t>
            </w:r>
            <w:r w:rsidRPr="006A5CB3">
              <w:t xml:space="preserve"> </w:t>
            </w:r>
            <w:r w:rsidRPr="006A5CB3">
              <w:rPr>
                <w:rFonts w:ascii="Times New Roman" w:hAnsi="Times New Roman" w:cs="Times New Roman"/>
                <w:color w:val="000000"/>
                <w:sz w:val="28"/>
                <w:szCs w:val="28"/>
              </w:rPr>
              <w:t>указанных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иностранных</w:t>
            </w:r>
            <w:r w:rsidRPr="006A5CB3">
              <w:t xml:space="preserve"> </w:t>
            </w:r>
            <w:r w:rsidRPr="006A5CB3">
              <w:rPr>
                <w:rFonts w:ascii="Times New Roman" w:hAnsi="Times New Roman" w:cs="Times New Roman"/>
                <w:color w:val="000000"/>
                <w:sz w:val="28"/>
                <w:szCs w:val="28"/>
              </w:rPr>
              <w:t>валютах,</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курсу</w:t>
            </w:r>
            <w:r w:rsidRPr="006A5CB3">
              <w:t xml:space="preserve"> </w:t>
            </w:r>
            <w:r w:rsidRPr="006A5CB3">
              <w:rPr>
                <w:rFonts w:ascii="Times New Roman" w:hAnsi="Times New Roman" w:cs="Times New Roman"/>
                <w:color w:val="000000"/>
                <w:sz w:val="28"/>
                <w:szCs w:val="28"/>
              </w:rPr>
              <w:t>Центрального</w:t>
            </w:r>
            <w:r w:rsidRPr="006A5CB3">
              <w:t xml:space="preserve"> </w:t>
            </w:r>
            <w:r w:rsidRPr="006A5CB3">
              <w:rPr>
                <w:rFonts w:ascii="Times New Roman" w:hAnsi="Times New Roman" w:cs="Times New Roman"/>
                <w:color w:val="000000"/>
                <w:sz w:val="28"/>
                <w:szCs w:val="28"/>
              </w:rPr>
              <w:t>банка</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дату</w:t>
            </w:r>
            <w:r w:rsidRPr="006A5CB3">
              <w:t xml:space="preserve"> </w:t>
            </w:r>
            <w:r w:rsidRPr="006A5CB3">
              <w:rPr>
                <w:rFonts w:ascii="Times New Roman" w:hAnsi="Times New Roman" w:cs="Times New Roman"/>
                <w:color w:val="000000"/>
                <w:sz w:val="28"/>
                <w:szCs w:val="28"/>
              </w:rPr>
              <w:t>рассмотрения</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сопоставления</w:t>
            </w:r>
            <w:r w:rsidRPr="006A5CB3">
              <w:t xml:space="preserve"> </w:t>
            </w:r>
            <w:r w:rsidRPr="006A5CB3">
              <w:rPr>
                <w:rFonts w:ascii="Times New Roman" w:hAnsi="Times New Roman" w:cs="Times New Roman"/>
                <w:color w:val="000000"/>
                <w:sz w:val="28"/>
                <w:szCs w:val="28"/>
              </w:rPr>
              <w:t>Заявок.</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1.1.24.</w:t>
            </w:r>
            <w:r w:rsidRPr="006A5CB3">
              <w:t xml:space="preserve"> </w:t>
            </w:r>
            <w:r w:rsidRPr="006A5CB3">
              <w:rPr>
                <w:rFonts w:ascii="Times New Roman" w:hAnsi="Times New Roman" w:cs="Times New Roman"/>
                <w:color w:val="000000"/>
                <w:sz w:val="28"/>
                <w:szCs w:val="28"/>
              </w:rPr>
              <w:t>Предоставление</w:t>
            </w:r>
            <w:r w:rsidRPr="006A5CB3">
              <w:t xml:space="preserve"> </w:t>
            </w:r>
            <w:r w:rsidRPr="006A5CB3">
              <w:rPr>
                <w:rFonts w:ascii="Times New Roman" w:hAnsi="Times New Roman" w:cs="Times New Roman"/>
                <w:color w:val="000000"/>
                <w:sz w:val="28"/>
                <w:szCs w:val="28"/>
              </w:rPr>
              <w:t>иностранными</w:t>
            </w:r>
            <w:r w:rsidRPr="006A5CB3">
              <w:t xml:space="preserve"> </w:t>
            </w:r>
            <w:r w:rsidRPr="006A5CB3">
              <w:rPr>
                <w:rFonts w:ascii="Times New Roman" w:hAnsi="Times New Roman" w:cs="Times New Roman"/>
                <w:color w:val="000000"/>
                <w:sz w:val="28"/>
                <w:szCs w:val="28"/>
              </w:rPr>
              <w:t>участниками</w:t>
            </w:r>
            <w:r w:rsidRPr="006A5CB3">
              <w:t xml:space="preserve"> </w:t>
            </w:r>
            <w:r w:rsidRPr="006A5CB3">
              <w:rPr>
                <w:rFonts w:ascii="Times New Roman" w:hAnsi="Times New Roman" w:cs="Times New Roman"/>
                <w:color w:val="000000"/>
                <w:sz w:val="28"/>
                <w:szCs w:val="28"/>
              </w:rPr>
              <w:t>закупки</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сведений,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том</w:t>
            </w:r>
            <w:r w:rsidRPr="006A5CB3">
              <w:t xml:space="preserve"> </w:t>
            </w:r>
            <w:r w:rsidRPr="006A5CB3">
              <w:rPr>
                <w:rFonts w:ascii="Times New Roman" w:hAnsi="Times New Roman" w:cs="Times New Roman"/>
                <w:color w:val="000000"/>
                <w:sz w:val="28"/>
                <w:szCs w:val="28"/>
              </w:rPr>
              <w:t>числе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целях</w:t>
            </w:r>
            <w:r w:rsidRPr="006A5CB3">
              <w:t xml:space="preserve"> </w:t>
            </w:r>
            <w:r w:rsidRPr="006A5CB3">
              <w:rPr>
                <w:rFonts w:ascii="Times New Roman" w:hAnsi="Times New Roman" w:cs="Times New Roman"/>
                <w:color w:val="000000"/>
                <w:sz w:val="28"/>
                <w:szCs w:val="28"/>
              </w:rPr>
              <w:t>подтверждения</w:t>
            </w:r>
            <w:r w:rsidRPr="006A5CB3">
              <w:t xml:space="preserve"> </w:t>
            </w:r>
            <w:r w:rsidRPr="006A5CB3">
              <w:rPr>
                <w:rFonts w:ascii="Times New Roman" w:hAnsi="Times New Roman" w:cs="Times New Roman"/>
                <w:color w:val="000000"/>
                <w:sz w:val="28"/>
                <w:szCs w:val="28"/>
              </w:rPr>
              <w:t>обязательных</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квалификационных</w:t>
            </w:r>
            <w:r w:rsidRPr="006A5CB3">
              <w:t xml:space="preserve"> </w:t>
            </w:r>
            <w:r w:rsidRPr="006A5CB3">
              <w:rPr>
                <w:rFonts w:ascii="Times New Roman" w:hAnsi="Times New Roman" w:cs="Times New Roman"/>
                <w:color w:val="000000"/>
                <w:sz w:val="28"/>
                <w:szCs w:val="28"/>
              </w:rPr>
              <w:t>требований,</w:t>
            </w:r>
            <w:r w:rsidRPr="006A5CB3">
              <w:t xml:space="preserve"> </w:t>
            </w:r>
            <w:r w:rsidRPr="006A5CB3">
              <w:rPr>
                <w:rFonts w:ascii="Times New Roman" w:hAnsi="Times New Roman" w:cs="Times New Roman"/>
                <w:color w:val="000000"/>
                <w:sz w:val="28"/>
                <w:szCs w:val="28"/>
              </w:rPr>
              <w:t>предусмотренных</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осуществляется</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учетом</w:t>
            </w:r>
            <w:r w:rsidRPr="006A5CB3">
              <w:t xml:space="preserve"> </w:t>
            </w:r>
            <w:r w:rsidRPr="006A5CB3">
              <w:rPr>
                <w:rFonts w:ascii="Times New Roman" w:hAnsi="Times New Roman" w:cs="Times New Roman"/>
                <w:color w:val="000000"/>
                <w:sz w:val="28"/>
                <w:szCs w:val="28"/>
              </w:rPr>
              <w:t>особенностей,</w:t>
            </w:r>
            <w:r w:rsidRPr="006A5CB3">
              <w:t xml:space="preserve"> </w:t>
            </w:r>
            <w:r w:rsidRPr="006A5CB3">
              <w:rPr>
                <w:rFonts w:ascii="Times New Roman" w:hAnsi="Times New Roman" w:cs="Times New Roman"/>
                <w:color w:val="000000"/>
                <w:sz w:val="28"/>
                <w:szCs w:val="28"/>
              </w:rPr>
              <w:t>указанных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18</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1.2.</w:t>
            </w:r>
            <w:r w:rsidRPr="006A5CB3">
              <w:t xml:space="preserve"> </w:t>
            </w:r>
            <w:r w:rsidRPr="006A5CB3">
              <w:rPr>
                <w:rFonts w:ascii="Times New Roman" w:hAnsi="Times New Roman" w:cs="Times New Roman"/>
                <w:b/>
                <w:color w:val="000000"/>
                <w:sz w:val="28"/>
                <w:szCs w:val="28"/>
              </w:rPr>
              <w:t>Разъяснения</w:t>
            </w:r>
            <w:r w:rsidRPr="006A5CB3">
              <w:t xml:space="preserve"> </w:t>
            </w:r>
            <w:r w:rsidRPr="006A5CB3">
              <w:rPr>
                <w:rFonts w:ascii="Times New Roman" w:hAnsi="Times New Roman" w:cs="Times New Roman"/>
                <w:b/>
                <w:color w:val="000000"/>
                <w:sz w:val="28"/>
                <w:szCs w:val="28"/>
              </w:rPr>
              <w:t>положений</w:t>
            </w:r>
            <w:r w:rsidRPr="006A5CB3">
              <w:t xml:space="preserve"> </w:t>
            </w:r>
            <w:r w:rsidRPr="006A5CB3">
              <w:rPr>
                <w:rFonts w:ascii="Times New Roman" w:hAnsi="Times New Roman" w:cs="Times New Roman"/>
                <w:b/>
                <w:color w:val="000000"/>
                <w:sz w:val="28"/>
                <w:szCs w:val="28"/>
              </w:rPr>
              <w:t>документации</w:t>
            </w:r>
            <w:r w:rsidRPr="006A5CB3">
              <w:t xml:space="preserve"> </w:t>
            </w:r>
            <w:r w:rsidRPr="006A5CB3">
              <w:rPr>
                <w:rFonts w:ascii="Times New Roman" w:hAnsi="Times New Roman" w:cs="Times New Roman"/>
                <w:b/>
                <w:color w:val="000000"/>
                <w:sz w:val="28"/>
                <w:szCs w:val="28"/>
              </w:rPr>
              <w:t>о</w:t>
            </w:r>
            <w:r w:rsidRPr="006A5CB3">
              <w:t xml:space="preserve"> </w:t>
            </w:r>
            <w:r w:rsidRPr="006A5CB3">
              <w:rPr>
                <w:rFonts w:ascii="Times New Roman" w:hAnsi="Times New Roman" w:cs="Times New Roman"/>
                <w:b/>
                <w:color w:val="000000"/>
                <w:sz w:val="28"/>
                <w:szCs w:val="28"/>
              </w:rPr>
              <w:t>закупке</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1.2.1.</w:t>
            </w:r>
            <w:r w:rsidRPr="006A5CB3">
              <w:t xml:space="preserve"> </w:t>
            </w:r>
            <w:r w:rsidRPr="006A5CB3">
              <w:rPr>
                <w:rFonts w:ascii="Times New Roman" w:hAnsi="Times New Roman" w:cs="Times New Roman"/>
                <w:color w:val="000000"/>
                <w:sz w:val="28"/>
                <w:szCs w:val="28"/>
              </w:rPr>
              <w:t>Претендент</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направить</w:t>
            </w:r>
            <w:r w:rsidRPr="006A5CB3">
              <w:t xml:space="preserve"> </w:t>
            </w:r>
            <w:r w:rsidRPr="006A5CB3">
              <w:rPr>
                <w:rFonts w:ascii="Times New Roman" w:hAnsi="Times New Roman" w:cs="Times New Roman"/>
                <w:color w:val="000000"/>
                <w:sz w:val="28"/>
                <w:szCs w:val="28"/>
              </w:rPr>
              <w:t>письменный</w:t>
            </w:r>
            <w:r w:rsidRPr="006A5CB3">
              <w:t xml:space="preserve"> </w:t>
            </w:r>
            <w:r w:rsidRPr="006A5CB3">
              <w:rPr>
                <w:rFonts w:ascii="Times New Roman" w:hAnsi="Times New Roman" w:cs="Times New Roman"/>
                <w:color w:val="000000"/>
                <w:sz w:val="28"/>
                <w:szCs w:val="28"/>
              </w:rPr>
              <w:t>запрос</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разъяснении</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момента</w:t>
            </w:r>
            <w:r w:rsidRPr="006A5CB3">
              <w:t xml:space="preserve"> </w:t>
            </w:r>
            <w:r w:rsidRPr="006A5CB3">
              <w:rPr>
                <w:rFonts w:ascii="Times New Roman" w:hAnsi="Times New Roman" w:cs="Times New Roman"/>
                <w:color w:val="000000"/>
                <w:sz w:val="28"/>
                <w:szCs w:val="28"/>
              </w:rPr>
              <w:t>размещения</w:t>
            </w:r>
            <w:r w:rsidRPr="006A5CB3">
              <w:t xml:space="preserve"> </w:t>
            </w:r>
            <w:r w:rsidRPr="006A5CB3">
              <w:rPr>
                <w:rFonts w:ascii="Times New Roman" w:hAnsi="Times New Roman" w:cs="Times New Roman"/>
                <w:color w:val="000000"/>
                <w:sz w:val="28"/>
                <w:szCs w:val="28"/>
              </w:rPr>
              <w:t>извещения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проведении</w:t>
            </w:r>
            <w:r w:rsidRPr="006A5CB3">
              <w:t xml:space="preserve"> </w:t>
            </w:r>
            <w:r w:rsidRPr="006A5CB3">
              <w:rPr>
                <w:rFonts w:ascii="Times New Roman" w:hAnsi="Times New Roman" w:cs="Times New Roman"/>
                <w:color w:val="000000"/>
                <w:sz w:val="28"/>
                <w:szCs w:val="28"/>
              </w:rPr>
              <w:t>настоящего</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СМИ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позднее,</w:t>
            </w:r>
            <w:r w:rsidRPr="006A5CB3">
              <w:t xml:space="preserve"> </w:t>
            </w:r>
            <w:r w:rsidRPr="006A5CB3">
              <w:rPr>
                <w:rFonts w:ascii="Times New Roman" w:hAnsi="Times New Roman" w:cs="Times New Roman"/>
                <w:color w:val="000000"/>
                <w:sz w:val="28"/>
                <w:szCs w:val="28"/>
              </w:rPr>
              <w:t>чем</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10</w:t>
            </w:r>
            <w:r w:rsidRPr="006A5CB3">
              <w:t xml:space="preserve"> </w:t>
            </w:r>
            <w:r w:rsidRPr="006A5CB3">
              <w:rPr>
                <w:rFonts w:ascii="Times New Roman" w:hAnsi="Times New Roman" w:cs="Times New Roman"/>
                <w:color w:val="000000"/>
                <w:sz w:val="28"/>
                <w:szCs w:val="28"/>
              </w:rPr>
              <w:t>(десять)</w:t>
            </w:r>
            <w:r w:rsidRPr="006A5CB3">
              <w:t xml:space="preserve"> </w:t>
            </w:r>
            <w:r w:rsidRPr="006A5CB3">
              <w:rPr>
                <w:rFonts w:ascii="Times New Roman" w:hAnsi="Times New Roman" w:cs="Times New Roman"/>
                <w:color w:val="000000"/>
                <w:sz w:val="28"/>
                <w:szCs w:val="28"/>
              </w:rPr>
              <w:t>дней</w:t>
            </w:r>
            <w:r w:rsidRPr="006A5CB3">
              <w:t xml:space="preserve"> </w:t>
            </w:r>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окончания</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подачи</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(пункт</w:t>
            </w:r>
            <w:r w:rsidRPr="006A5CB3">
              <w:t xml:space="preserve"> </w:t>
            </w:r>
            <w:r w:rsidRPr="006A5CB3">
              <w:rPr>
                <w:rFonts w:ascii="Times New Roman" w:hAnsi="Times New Roman" w:cs="Times New Roman"/>
                <w:color w:val="000000"/>
                <w:sz w:val="28"/>
                <w:szCs w:val="28"/>
              </w:rPr>
              <w:t>6</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подписанный</w:t>
            </w:r>
            <w:r w:rsidRPr="006A5CB3">
              <w:t xml:space="preserve"> </w:t>
            </w:r>
            <w:r w:rsidRPr="006A5CB3">
              <w:rPr>
                <w:rFonts w:ascii="Times New Roman" w:hAnsi="Times New Roman" w:cs="Times New Roman"/>
                <w:color w:val="000000"/>
                <w:sz w:val="28"/>
                <w:szCs w:val="28"/>
              </w:rPr>
              <w:t>уполномоченным</w:t>
            </w:r>
            <w:r w:rsidRPr="006A5CB3">
              <w:t xml:space="preserve"> </w:t>
            </w:r>
            <w:r w:rsidRPr="006A5CB3">
              <w:rPr>
                <w:rFonts w:ascii="Times New Roman" w:hAnsi="Times New Roman" w:cs="Times New Roman"/>
                <w:color w:val="000000"/>
                <w:sz w:val="28"/>
                <w:szCs w:val="28"/>
              </w:rPr>
              <w:t>представителем</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адресу(</w:t>
            </w:r>
            <w:proofErr w:type="spellStart"/>
            <w:r w:rsidRPr="006A5CB3">
              <w:rPr>
                <w:rFonts w:ascii="Times New Roman" w:hAnsi="Times New Roman" w:cs="Times New Roman"/>
                <w:color w:val="000000"/>
                <w:sz w:val="28"/>
                <w:szCs w:val="28"/>
              </w:rPr>
              <w:t>ам</w:t>
            </w:r>
            <w:proofErr w:type="spellEnd"/>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электронной</w:t>
            </w:r>
            <w:r w:rsidRPr="006A5CB3">
              <w:t xml:space="preserve"> </w:t>
            </w:r>
            <w:r w:rsidRPr="006A5CB3">
              <w:rPr>
                <w:rFonts w:ascii="Times New Roman" w:hAnsi="Times New Roman" w:cs="Times New Roman"/>
                <w:color w:val="000000"/>
                <w:sz w:val="28"/>
                <w:szCs w:val="28"/>
              </w:rPr>
              <w:t>почты</w:t>
            </w:r>
            <w:r w:rsidRPr="006A5CB3">
              <w:t xml:space="preserve"> </w:t>
            </w:r>
            <w:r w:rsidRPr="006A5CB3">
              <w:rPr>
                <w:rFonts w:ascii="Times New Roman" w:hAnsi="Times New Roman" w:cs="Times New Roman"/>
                <w:color w:val="000000"/>
                <w:sz w:val="28"/>
                <w:szCs w:val="28"/>
              </w:rPr>
              <w:t>представителя(ей)</w:t>
            </w:r>
            <w:r w:rsidRPr="006A5CB3">
              <w:t xml:space="preserve"> </w:t>
            </w:r>
            <w:r w:rsidRPr="006A5CB3">
              <w:rPr>
                <w:rFonts w:ascii="Times New Roman" w:hAnsi="Times New Roman" w:cs="Times New Roman"/>
                <w:color w:val="000000"/>
                <w:sz w:val="28"/>
                <w:szCs w:val="28"/>
              </w:rPr>
              <w:t>Заказчика/Организатора,</w:t>
            </w:r>
            <w:r w:rsidRPr="006A5CB3">
              <w:t xml:space="preserve"> </w:t>
            </w:r>
            <w:r w:rsidRPr="006A5CB3">
              <w:rPr>
                <w:rFonts w:ascii="Times New Roman" w:hAnsi="Times New Roman" w:cs="Times New Roman"/>
                <w:color w:val="000000"/>
                <w:sz w:val="28"/>
                <w:szCs w:val="28"/>
              </w:rPr>
              <w:t>указанному(</w:t>
            </w:r>
            <w:proofErr w:type="spellStart"/>
            <w:r w:rsidRPr="006A5CB3">
              <w:rPr>
                <w:rFonts w:ascii="Times New Roman" w:hAnsi="Times New Roman" w:cs="Times New Roman"/>
                <w:color w:val="000000"/>
                <w:sz w:val="28"/>
                <w:szCs w:val="28"/>
              </w:rPr>
              <w:t>ым</w:t>
            </w:r>
            <w:proofErr w:type="spellEnd"/>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2</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1.2.2.</w:t>
            </w:r>
            <w:r w:rsidRPr="006A5CB3">
              <w:t xml:space="preserve"> </w:t>
            </w:r>
            <w:r w:rsidRPr="006A5CB3">
              <w:rPr>
                <w:rFonts w:ascii="Times New Roman" w:hAnsi="Times New Roman" w:cs="Times New Roman"/>
                <w:color w:val="000000"/>
                <w:sz w:val="28"/>
                <w:szCs w:val="28"/>
              </w:rPr>
              <w:t>Разъяснения</w:t>
            </w:r>
            <w:r w:rsidRPr="006A5CB3">
              <w:t xml:space="preserve"> </w:t>
            </w:r>
            <w:r w:rsidRPr="006A5CB3">
              <w:rPr>
                <w:rFonts w:ascii="Times New Roman" w:hAnsi="Times New Roman" w:cs="Times New Roman"/>
                <w:color w:val="000000"/>
                <w:sz w:val="28"/>
                <w:szCs w:val="28"/>
              </w:rPr>
              <w:t>предоставляются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течение</w:t>
            </w:r>
            <w:r w:rsidRPr="006A5CB3">
              <w:t xml:space="preserve"> </w:t>
            </w:r>
            <w:r w:rsidRPr="006A5CB3">
              <w:rPr>
                <w:rFonts w:ascii="Times New Roman" w:hAnsi="Times New Roman" w:cs="Times New Roman"/>
                <w:color w:val="000000"/>
                <w:sz w:val="28"/>
                <w:szCs w:val="28"/>
              </w:rPr>
              <w:t>5</w:t>
            </w:r>
            <w:r>
              <w:rPr>
                <w:rFonts w:ascii="Times New Roman" w:hAnsi="Times New Roman" w:cs="Times New Roman"/>
                <w:color w:val="000000"/>
                <w:sz w:val="28"/>
                <w:szCs w:val="28"/>
              </w:rPr>
              <w:t> </w:t>
            </w:r>
            <w:r w:rsidRPr="006A5CB3">
              <w:rPr>
                <w:rFonts w:ascii="Times New Roman" w:hAnsi="Times New Roman" w:cs="Times New Roman"/>
                <w:color w:val="000000"/>
                <w:sz w:val="28"/>
                <w:szCs w:val="28"/>
              </w:rPr>
              <w:t>(пяти)</w:t>
            </w:r>
            <w:r w:rsidRPr="006A5CB3">
              <w:t xml:space="preserve"> </w:t>
            </w:r>
            <w:r w:rsidRPr="006A5CB3">
              <w:rPr>
                <w:rFonts w:ascii="Times New Roman" w:hAnsi="Times New Roman" w:cs="Times New Roman"/>
                <w:color w:val="000000"/>
                <w:sz w:val="28"/>
                <w:szCs w:val="28"/>
              </w:rPr>
              <w:t>рабочих</w:t>
            </w:r>
            <w:r w:rsidRPr="006A5CB3">
              <w:t xml:space="preserve"> </w:t>
            </w:r>
            <w:r w:rsidRPr="006A5CB3">
              <w:rPr>
                <w:rFonts w:ascii="Times New Roman" w:hAnsi="Times New Roman" w:cs="Times New Roman"/>
                <w:color w:val="000000"/>
                <w:sz w:val="28"/>
                <w:szCs w:val="28"/>
              </w:rPr>
              <w:t>дней</w:t>
            </w:r>
            <w:r w:rsidRPr="006A5CB3">
              <w:t xml:space="preserve"> </w:t>
            </w:r>
            <w:r w:rsidRPr="006A5CB3">
              <w:rPr>
                <w:rFonts w:ascii="Times New Roman" w:hAnsi="Times New Roman" w:cs="Times New Roman"/>
                <w:color w:val="000000"/>
                <w:sz w:val="28"/>
                <w:szCs w:val="28"/>
              </w:rPr>
              <w:t>со</w:t>
            </w:r>
            <w:r w:rsidRPr="006A5CB3">
              <w:t xml:space="preserve"> </w:t>
            </w:r>
            <w:r w:rsidRPr="006A5CB3">
              <w:rPr>
                <w:rFonts w:ascii="Times New Roman" w:hAnsi="Times New Roman" w:cs="Times New Roman"/>
                <w:color w:val="000000"/>
                <w:sz w:val="28"/>
                <w:szCs w:val="28"/>
              </w:rPr>
              <w:t>дня</w:t>
            </w:r>
            <w:r w:rsidRPr="006A5CB3">
              <w:t xml:space="preserve"> </w:t>
            </w:r>
            <w:r w:rsidRPr="006A5CB3">
              <w:rPr>
                <w:rFonts w:ascii="Times New Roman" w:hAnsi="Times New Roman" w:cs="Times New Roman"/>
                <w:color w:val="000000"/>
                <w:sz w:val="28"/>
                <w:szCs w:val="28"/>
              </w:rPr>
              <w:t>поступления</w:t>
            </w:r>
            <w:r w:rsidRPr="006A5CB3">
              <w:t xml:space="preserve"> </w:t>
            </w:r>
            <w:r w:rsidRPr="006A5CB3">
              <w:rPr>
                <w:rFonts w:ascii="Times New Roman" w:hAnsi="Times New Roman" w:cs="Times New Roman"/>
                <w:color w:val="000000"/>
                <w:sz w:val="28"/>
                <w:szCs w:val="28"/>
              </w:rPr>
              <w:t>запроса.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1.2.3.</w:t>
            </w:r>
            <w:r w:rsidRPr="006A5CB3">
              <w:t xml:space="preserve"> </w:t>
            </w:r>
            <w:r w:rsidRPr="006A5CB3">
              <w:rPr>
                <w:rFonts w:ascii="Times New Roman" w:hAnsi="Times New Roman" w:cs="Times New Roman"/>
                <w:color w:val="000000"/>
                <w:sz w:val="28"/>
                <w:szCs w:val="28"/>
              </w:rPr>
              <w:t>Организатор</w:t>
            </w:r>
            <w:r w:rsidRPr="006A5CB3">
              <w:t xml:space="preserve"> </w:t>
            </w:r>
            <w:r w:rsidRPr="006A5CB3">
              <w:rPr>
                <w:rFonts w:ascii="Times New Roman" w:hAnsi="Times New Roman" w:cs="Times New Roman"/>
                <w:color w:val="000000"/>
                <w:sz w:val="28"/>
                <w:szCs w:val="28"/>
              </w:rPr>
              <w:t>обязан</w:t>
            </w:r>
            <w:r w:rsidRPr="006A5CB3">
              <w:t xml:space="preserve"> </w:t>
            </w:r>
            <w:r w:rsidRPr="006A5CB3">
              <w:rPr>
                <w:rFonts w:ascii="Times New Roman" w:hAnsi="Times New Roman" w:cs="Times New Roman"/>
                <w:color w:val="000000"/>
                <w:sz w:val="28"/>
                <w:szCs w:val="28"/>
              </w:rPr>
              <w:t>разместить</w:t>
            </w:r>
            <w:r w:rsidRPr="006A5CB3">
              <w:t xml:space="preserve"> </w:t>
            </w:r>
            <w:r w:rsidRPr="006A5CB3">
              <w:rPr>
                <w:rFonts w:ascii="Times New Roman" w:hAnsi="Times New Roman" w:cs="Times New Roman"/>
                <w:color w:val="000000"/>
                <w:sz w:val="28"/>
                <w:szCs w:val="28"/>
              </w:rPr>
              <w:t>разъяснения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СМИ</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позднее</w:t>
            </w:r>
            <w:r w:rsidRPr="006A5CB3">
              <w:t xml:space="preserve"> </w:t>
            </w:r>
            <w:r w:rsidRPr="006A5CB3">
              <w:rPr>
                <w:rFonts w:ascii="Times New Roman" w:hAnsi="Times New Roman" w:cs="Times New Roman"/>
                <w:color w:val="000000"/>
                <w:sz w:val="28"/>
                <w:szCs w:val="28"/>
              </w:rPr>
              <w:t>чем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течение</w:t>
            </w:r>
            <w:r w:rsidRPr="006A5CB3">
              <w:t xml:space="preserve"> </w:t>
            </w: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(трех)</w:t>
            </w:r>
            <w:r w:rsidRPr="006A5CB3">
              <w:t xml:space="preserve"> </w:t>
            </w:r>
            <w:r w:rsidRPr="006A5CB3">
              <w:rPr>
                <w:rFonts w:ascii="Times New Roman" w:hAnsi="Times New Roman" w:cs="Times New Roman"/>
                <w:color w:val="000000"/>
                <w:sz w:val="28"/>
                <w:szCs w:val="28"/>
              </w:rPr>
              <w:t>дней</w:t>
            </w:r>
            <w:r w:rsidRPr="006A5CB3">
              <w:t xml:space="preserve"> </w:t>
            </w:r>
            <w:r w:rsidRPr="006A5CB3">
              <w:rPr>
                <w:rFonts w:ascii="Times New Roman" w:hAnsi="Times New Roman" w:cs="Times New Roman"/>
                <w:color w:val="000000"/>
                <w:sz w:val="28"/>
                <w:szCs w:val="28"/>
              </w:rPr>
              <w:t>со</w:t>
            </w:r>
            <w:r w:rsidRPr="006A5CB3">
              <w:t xml:space="preserve"> </w:t>
            </w:r>
            <w:r w:rsidRPr="006A5CB3">
              <w:rPr>
                <w:rFonts w:ascii="Times New Roman" w:hAnsi="Times New Roman" w:cs="Times New Roman"/>
                <w:color w:val="000000"/>
                <w:sz w:val="28"/>
                <w:szCs w:val="28"/>
              </w:rPr>
              <w:t>дня</w:t>
            </w:r>
            <w:r w:rsidRPr="006A5CB3">
              <w:t xml:space="preserve"> </w:t>
            </w:r>
            <w:r w:rsidRPr="006A5CB3">
              <w:rPr>
                <w:rFonts w:ascii="Times New Roman" w:hAnsi="Times New Roman" w:cs="Times New Roman"/>
                <w:color w:val="000000"/>
                <w:sz w:val="28"/>
                <w:szCs w:val="28"/>
              </w:rPr>
              <w:t>предоставления</w:t>
            </w:r>
            <w:r w:rsidRPr="006A5CB3">
              <w:t xml:space="preserve"> </w:t>
            </w:r>
            <w:r w:rsidRPr="006A5CB3">
              <w:rPr>
                <w:rFonts w:ascii="Times New Roman" w:hAnsi="Times New Roman" w:cs="Times New Roman"/>
                <w:color w:val="000000"/>
                <w:sz w:val="28"/>
                <w:szCs w:val="28"/>
              </w:rPr>
              <w:t>разъяснений</w:t>
            </w:r>
            <w:r w:rsidRPr="006A5CB3">
              <w:t xml:space="preserve"> </w:t>
            </w:r>
            <w:r w:rsidRPr="006A5CB3">
              <w:rPr>
                <w:rFonts w:ascii="Times New Roman" w:hAnsi="Times New Roman" w:cs="Times New Roman"/>
                <w:color w:val="000000"/>
                <w:sz w:val="28"/>
                <w:szCs w:val="28"/>
              </w:rPr>
              <w:t>без</w:t>
            </w:r>
            <w:r w:rsidRPr="006A5CB3">
              <w:t xml:space="preserve"> </w:t>
            </w:r>
            <w:r w:rsidRPr="006A5CB3">
              <w:rPr>
                <w:rFonts w:ascii="Times New Roman" w:hAnsi="Times New Roman" w:cs="Times New Roman"/>
                <w:color w:val="000000"/>
                <w:sz w:val="28"/>
                <w:szCs w:val="28"/>
              </w:rPr>
              <w:t>указания</w:t>
            </w:r>
            <w:r w:rsidRPr="006A5CB3">
              <w:t xml:space="preserve"> </w:t>
            </w:r>
            <w:r w:rsidRPr="006A5CB3">
              <w:rPr>
                <w:rFonts w:ascii="Times New Roman" w:hAnsi="Times New Roman" w:cs="Times New Roman"/>
                <w:color w:val="000000"/>
                <w:sz w:val="28"/>
                <w:szCs w:val="28"/>
              </w:rPr>
              <w:t>информации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лице,</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которого</w:t>
            </w:r>
            <w:r w:rsidRPr="006A5CB3">
              <w:t xml:space="preserve"> </w:t>
            </w:r>
            <w:r w:rsidRPr="006A5CB3">
              <w:rPr>
                <w:rFonts w:ascii="Times New Roman" w:hAnsi="Times New Roman" w:cs="Times New Roman"/>
                <w:color w:val="000000"/>
                <w:sz w:val="28"/>
                <w:szCs w:val="28"/>
              </w:rPr>
              <w:t>поступил</w:t>
            </w:r>
            <w:r w:rsidRPr="006A5CB3">
              <w:t xml:space="preserve"> </w:t>
            </w:r>
            <w:r w:rsidRPr="006A5CB3">
              <w:rPr>
                <w:rFonts w:ascii="Times New Roman" w:hAnsi="Times New Roman" w:cs="Times New Roman"/>
                <w:color w:val="000000"/>
                <w:sz w:val="28"/>
                <w:szCs w:val="28"/>
              </w:rPr>
              <w:t>запрос.</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1.2.4.</w:t>
            </w:r>
            <w:r w:rsidRPr="006A5CB3">
              <w:t xml:space="preserve"> </w:t>
            </w:r>
            <w:r w:rsidRPr="006A5CB3">
              <w:rPr>
                <w:rFonts w:ascii="Times New Roman" w:hAnsi="Times New Roman" w:cs="Times New Roman"/>
                <w:color w:val="000000"/>
                <w:sz w:val="28"/>
                <w:szCs w:val="28"/>
              </w:rPr>
              <w:t>Получение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ознакомление</w:t>
            </w:r>
            <w:r w:rsidRPr="006A5CB3">
              <w:t xml:space="preserve"> </w:t>
            </w:r>
            <w:r w:rsidRPr="006A5CB3">
              <w:rPr>
                <w:rFonts w:ascii="Times New Roman" w:hAnsi="Times New Roman" w:cs="Times New Roman"/>
                <w:color w:val="000000"/>
                <w:sz w:val="28"/>
                <w:szCs w:val="28"/>
              </w:rPr>
              <w:t>претендентов</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разъяснений</w:t>
            </w:r>
            <w:r w:rsidRPr="006A5CB3">
              <w:t xml:space="preserve"> </w:t>
            </w:r>
            <w:r w:rsidRPr="006A5CB3">
              <w:rPr>
                <w:rFonts w:ascii="Times New Roman" w:hAnsi="Times New Roman" w:cs="Times New Roman"/>
                <w:color w:val="000000"/>
                <w:sz w:val="28"/>
                <w:szCs w:val="28"/>
              </w:rPr>
              <w:t>положений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проведению</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осуществляется</w:t>
            </w:r>
            <w:r w:rsidRPr="006A5CB3">
              <w:t xml:space="preserve"> </w:t>
            </w:r>
            <w:r w:rsidRPr="006A5CB3">
              <w:rPr>
                <w:rFonts w:ascii="Times New Roman" w:hAnsi="Times New Roman" w:cs="Times New Roman"/>
                <w:color w:val="000000"/>
                <w:sz w:val="28"/>
                <w:szCs w:val="28"/>
              </w:rPr>
              <w:t>через</w:t>
            </w:r>
            <w:r w:rsidRPr="006A5CB3">
              <w:t xml:space="preserve"> </w:t>
            </w:r>
            <w:r w:rsidRPr="006A5CB3">
              <w:rPr>
                <w:rFonts w:ascii="Times New Roman" w:hAnsi="Times New Roman" w:cs="Times New Roman"/>
                <w:color w:val="000000"/>
                <w:sz w:val="28"/>
                <w:szCs w:val="28"/>
              </w:rPr>
              <w:t>СМИ.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1.2.5.</w:t>
            </w:r>
            <w:r w:rsidRPr="006A5CB3">
              <w:t xml:space="preserve"> </w:t>
            </w:r>
            <w:r w:rsidRPr="006A5CB3">
              <w:rPr>
                <w:rFonts w:ascii="Times New Roman" w:hAnsi="Times New Roman" w:cs="Times New Roman"/>
                <w:color w:val="000000"/>
                <w:sz w:val="28"/>
                <w:szCs w:val="28"/>
              </w:rPr>
              <w:t>Организатор</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отвечать</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запросы</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разъяснении</w:t>
            </w:r>
            <w:r w:rsidRPr="006A5CB3">
              <w:t xml:space="preserve"> </w:t>
            </w:r>
            <w:r w:rsidRPr="006A5CB3">
              <w:rPr>
                <w:rFonts w:ascii="Times New Roman" w:hAnsi="Times New Roman" w:cs="Times New Roman"/>
                <w:color w:val="000000"/>
                <w:sz w:val="28"/>
                <w:szCs w:val="28"/>
              </w:rPr>
              <w:t>положений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проведению</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поступившие</w:t>
            </w:r>
            <w:r w:rsidRPr="006A5CB3">
              <w:t xml:space="preserve"> </w:t>
            </w:r>
            <w:r w:rsidRPr="006A5CB3">
              <w:rPr>
                <w:rFonts w:ascii="Times New Roman" w:hAnsi="Times New Roman" w:cs="Times New Roman"/>
                <w:color w:val="000000"/>
                <w:sz w:val="28"/>
                <w:szCs w:val="28"/>
              </w:rPr>
              <w:t>позднее</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установленного</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1.2.1</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tc>
      </w:tr>
      <w:tr w:rsidR="00B21BD1" w:rsidRPr="006A5CB3">
        <w:trPr>
          <w:trHeight w:hRule="exact" w:val="3778"/>
        </w:trPr>
        <w:tc>
          <w:tcPr>
            <w:tcW w:w="9639" w:type="dxa"/>
            <w:shd w:val="clear" w:color="000000" w:fill="FFFFFF"/>
            <w:tcMar>
              <w:top w:w="0" w:type="dxa"/>
              <w:left w:w="38" w:type="dxa"/>
              <w:bottom w:w="51"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1.3.</w:t>
            </w:r>
            <w:r w:rsidRPr="006A5CB3">
              <w:t xml:space="preserve"> </w:t>
            </w:r>
            <w:r w:rsidRPr="006A5CB3">
              <w:rPr>
                <w:rFonts w:ascii="Times New Roman" w:hAnsi="Times New Roman" w:cs="Times New Roman"/>
                <w:b/>
                <w:color w:val="000000"/>
                <w:sz w:val="28"/>
                <w:szCs w:val="28"/>
              </w:rPr>
              <w:t>Внесение</w:t>
            </w:r>
            <w:r w:rsidRPr="006A5CB3">
              <w:t xml:space="preserve"> </w:t>
            </w:r>
            <w:r w:rsidRPr="006A5CB3">
              <w:rPr>
                <w:rFonts w:ascii="Times New Roman" w:hAnsi="Times New Roman" w:cs="Times New Roman"/>
                <w:b/>
                <w:color w:val="000000"/>
                <w:sz w:val="28"/>
                <w:szCs w:val="28"/>
              </w:rPr>
              <w:t>изменений</w:t>
            </w:r>
            <w:r w:rsidRPr="006A5CB3">
              <w:t xml:space="preserve"> </w:t>
            </w:r>
            <w:r w:rsidRPr="006A5CB3">
              <w:rPr>
                <w:rFonts w:ascii="Times New Roman" w:hAnsi="Times New Roman" w:cs="Times New Roman"/>
                <w:b/>
                <w:color w:val="000000"/>
                <w:sz w:val="28"/>
                <w:szCs w:val="28"/>
              </w:rPr>
              <w:t>и</w:t>
            </w:r>
            <w:r w:rsidRPr="006A5CB3">
              <w:t xml:space="preserve"> </w:t>
            </w:r>
            <w:r w:rsidRPr="006A5CB3">
              <w:rPr>
                <w:rFonts w:ascii="Times New Roman" w:hAnsi="Times New Roman" w:cs="Times New Roman"/>
                <w:b/>
                <w:color w:val="000000"/>
                <w:sz w:val="28"/>
                <w:szCs w:val="28"/>
              </w:rPr>
              <w:t>дополнений</w:t>
            </w:r>
            <w:r w:rsidRPr="006A5CB3">
              <w:t xml:space="preserve"> </w:t>
            </w:r>
            <w:r w:rsidRPr="006A5CB3">
              <w:rPr>
                <w:rFonts w:ascii="Times New Roman" w:hAnsi="Times New Roman" w:cs="Times New Roman"/>
                <w:b/>
                <w:color w:val="000000"/>
                <w:sz w:val="28"/>
                <w:szCs w:val="28"/>
              </w:rPr>
              <w:t>в</w:t>
            </w:r>
            <w:r w:rsidRPr="006A5CB3">
              <w:t xml:space="preserve"> </w:t>
            </w:r>
            <w:r w:rsidRPr="006A5CB3">
              <w:rPr>
                <w:rFonts w:ascii="Times New Roman" w:hAnsi="Times New Roman" w:cs="Times New Roman"/>
                <w:b/>
                <w:color w:val="000000"/>
                <w:sz w:val="28"/>
                <w:szCs w:val="28"/>
              </w:rPr>
              <w:t>документацию</w:t>
            </w:r>
            <w:r w:rsidRPr="006A5CB3">
              <w:t xml:space="preserve"> </w:t>
            </w:r>
            <w:r w:rsidRPr="006A5CB3">
              <w:rPr>
                <w:rFonts w:ascii="Times New Roman" w:hAnsi="Times New Roman" w:cs="Times New Roman"/>
                <w:b/>
                <w:color w:val="000000"/>
                <w:sz w:val="28"/>
                <w:szCs w:val="28"/>
              </w:rPr>
              <w:t>о</w:t>
            </w:r>
            <w:r w:rsidRPr="006A5CB3">
              <w:t xml:space="preserve"> </w:t>
            </w:r>
            <w:r w:rsidRPr="006A5CB3">
              <w:rPr>
                <w:rFonts w:ascii="Times New Roman" w:hAnsi="Times New Roman" w:cs="Times New Roman"/>
                <w:b/>
                <w:color w:val="000000"/>
                <w:sz w:val="28"/>
                <w:szCs w:val="28"/>
              </w:rPr>
              <w:t>закупке</w:t>
            </w:r>
            <w:r w:rsidRPr="006A5CB3">
              <w:t xml:space="preserve"> </w:t>
            </w:r>
          </w:p>
          <w:p w:rsidR="00B21BD1" w:rsidRPr="006A5CB3" w:rsidRDefault="00B21BD1">
            <w:pPr>
              <w:spacing w:after="0" w:line="240" w:lineRule="auto"/>
              <w:ind w:firstLine="640"/>
              <w:jc w:val="both"/>
              <w:rPr>
                <w:sz w:val="28"/>
                <w:szCs w:val="28"/>
              </w:rPr>
            </w:pPr>
          </w:p>
          <w:p w:rsidR="00B21BD1"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1.3.1.</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любое</w:t>
            </w:r>
            <w:r w:rsidRPr="006A5CB3">
              <w:t xml:space="preserve"> </w:t>
            </w:r>
            <w:r w:rsidRPr="006A5CB3">
              <w:rPr>
                <w:rFonts w:ascii="Times New Roman" w:hAnsi="Times New Roman" w:cs="Times New Roman"/>
                <w:color w:val="000000"/>
                <w:sz w:val="28"/>
                <w:szCs w:val="28"/>
              </w:rPr>
              <w:t>время,</w:t>
            </w:r>
            <w:r w:rsidRPr="006A5CB3">
              <w:t xml:space="preserve"> </w:t>
            </w:r>
            <w:r w:rsidRPr="006A5CB3">
              <w:rPr>
                <w:rFonts w:ascii="Times New Roman" w:hAnsi="Times New Roman" w:cs="Times New Roman"/>
                <w:color w:val="000000"/>
                <w:sz w:val="28"/>
                <w:szCs w:val="28"/>
              </w:rPr>
              <w:t>но</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позднее,</w:t>
            </w:r>
            <w:r w:rsidRPr="006A5CB3">
              <w:t xml:space="preserve"> </w:t>
            </w:r>
            <w:r w:rsidRPr="006A5CB3">
              <w:rPr>
                <w:rFonts w:ascii="Times New Roman" w:hAnsi="Times New Roman" w:cs="Times New Roman"/>
                <w:color w:val="000000"/>
                <w:sz w:val="28"/>
                <w:szCs w:val="28"/>
              </w:rPr>
              <w:t>чем</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5</w:t>
            </w:r>
            <w:r w:rsidRPr="006A5CB3">
              <w:t xml:space="preserve"> </w:t>
            </w:r>
            <w:r w:rsidRPr="006A5CB3">
              <w:rPr>
                <w:rFonts w:ascii="Times New Roman" w:hAnsi="Times New Roman" w:cs="Times New Roman"/>
                <w:color w:val="000000"/>
                <w:sz w:val="28"/>
                <w:szCs w:val="28"/>
              </w:rPr>
              <w:t>(пять)</w:t>
            </w:r>
            <w:r w:rsidRPr="006A5CB3">
              <w:t xml:space="preserve"> </w:t>
            </w:r>
            <w:r w:rsidRPr="006A5CB3">
              <w:rPr>
                <w:rFonts w:ascii="Times New Roman" w:hAnsi="Times New Roman" w:cs="Times New Roman"/>
                <w:color w:val="000000"/>
                <w:sz w:val="28"/>
                <w:szCs w:val="28"/>
              </w:rPr>
              <w:t>дней</w:t>
            </w:r>
            <w:r w:rsidRPr="006A5CB3">
              <w:t xml:space="preserve"> </w:t>
            </w:r>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дня</w:t>
            </w:r>
            <w:r w:rsidRPr="006A5CB3">
              <w:t xml:space="preserve"> </w:t>
            </w:r>
            <w:r w:rsidRPr="006A5CB3">
              <w:rPr>
                <w:rFonts w:ascii="Times New Roman" w:hAnsi="Times New Roman" w:cs="Times New Roman"/>
                <w:color w:val="000000"/>
                <w:sz w:val="28"/>
                <w:szCs w:val="28"/>
              </w:rPr>
              <w:t>окончания</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подачи</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том</w:t>
            </w:r>
            <w:r w:rsidRPr="006A5CB3">
              <w:t xml:space="preserve"> </w:t>
            </w:r>
            <w:r w:rsidRPr="006A5CB3">
              <w:rPr>
                <w:rFonts w:ascii="Times New Roman" w:hAnsi="Times New Roman" w:cs="Times New Roman"/>
                <w:color w:val="000000"/>
                <w:sz w:val="28"/>
                <w:szCs w:val="28"/>
              </w:rPr>
              <w:t>числе</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запросу</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могут</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внесены</w:t>
            </w:r>
            <w:r w:rsidRPr="006A5CB3">
              <w:t xml:space="preserve"> </w:t>
            </w:r>
            <w:r w:rsidRPr="006A5CB3">
              <w:rPr>
                <w:rFonts w:ascii="Times New Roman" w:hAnsi="Times New Roman" w:cs="Times New Roman"/>
                <w:color w:val="000000"/>
                <w:sz w:val="28"/>
                <w:szCs w:val="28"/>
              </w:rPr>
              <w:t>дополнения</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изменения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извещение</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проведении</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настоящую</w:t>
            </w:r>
            <w:r w:rsidRPr="006A5CB3">
              <w:t xml:space="preserve"> </w:t>
            </w:r>
            <w:r w:rsidRPr="006A5CB3">
              <w:rPr>
                <w:rFonts w:ascii="Times New Roman" w:hAnsi="Times New Roman" w:cs="Times New Roman"/>
                <w:color w:val="000000"/>
                <w:sz w:val="28"/>
                <w:szCs w:val="28"/>
              </w:rPr>
              <w:t>документацию</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Любые</w:t>
            </w:r>
            <w:r w:rsidRPr="006A5CB3">
              <w:t xml:space="preserve"> </w:t>
            </w:r>
            <w:r w:rsidRPr="006A5CB3">
              <w:rPr>
                <w:rFonts w:ascii="Times New Roman" w:hAnsi="Times New Roman" w:cs="Times New Roman"/>
                <w:color w:val="000000"/>
                <w:sz w:val="28"/>
                <w:szCs w:val="28"/>
              </w:rPr>
              <w:t>изменения,</w:t>
            </w:r>
            <w:r w:rsidRPr="006A5CB3">
              <w:t xml:space="preserve"> </w:t>
            </w:r>
            <w:r w:rsidRPr="006A5CB3">
              <w:rPr>
                <w:rFonts w:ascii="Times New Roman" w:hAnsi="Times New Roman" w:cs="Times New Roman"/>
                <w:color w:val="000000"/>
                <w:sz w:val="28"/>
                <w:szCs w:val="28"/>
              </w:rPr>
              <w:t>дополнения</w:t>
            </w:r>
            <w:r w:rsidRPr="006A5CB3">
              <w:t xml:space="preserve"> </w:t>
            </w:r>
            <w:r w:rsidRPr="006A5CB3">
              <w:rPr>
                <w:rFonts w:ascii="Times New Roman" w:hAnsi="Times New Roman" w:cs="Times New Roman"/>
                <w:color w:val="000000"/>
                <w:sz w:val="28"/>
                <w:szCs w:val="28"/>
              </w:rPr>
              <w:t>вносимые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извещение</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документацию</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проведению</w:t>
            </w:r>
            <w:r w:rsidRPr="006A5CB3">
              <w:t xml:space="preserve"> </w:t>
            </w:r>
            <w:r>
              <w:rPr>
                <w:rFonts w:ascii="Times New Roman" w:hAnsi="Times New Roman" w:cs="Times New Roman"/>
                <w:color w:val="000000"/>
                <w:sz w:val="28"/>
                <w:szCs w:val="28"/>
              </w:rPr>
              <w:t>Открытого</w:t>
            </w:r>
            <w:r>
              <w:t xml:space="preserve"> </w:t>
            </w:r>
            <w:r>
              <w:rPr>
                <w:rFonts w:ascii="Times New Roman" w:hAnsi="Times New Roman" w:cs="Times New Roman"/>
                <w:color w:val="000000"/>
                <w:sz w:val="28"/>
                <w:szCs w:val="28"/>
              </w:rPr>
              <w:t>конкурса</w:t>
            </w:r>
            <w:r>
              <w:t xml:space="preserve"> </w:t>
            </w:r>
            <w:r>
              <w:rPr>
                <w:rFonts w:ascii="Times New Roman" w:hAnsi="Times New Roman" w:cs="Times New Roman"/>
                <w:color w:val="000000"/>
                <w:sz w:val="28"/>
                <w:szCs w:val="28"/>
              </w:rPr>
              <w:t>является</w:t>
            </w:r>
            <w:r>
              <w:t xml:space="preserve"> </w:t>
            </w:r>
            <w:r>
              <w:rPr>
                <w:rFonts w:ascii="Times New Roman" w:hAnsi="Times New Roman" w:cs="Times New Roman"/>
                <w:color w:val="000000"/>
                <w:sz w:val="28"/>
                <w:szCs w:val="28"/>
              </w:rPr>
              <w:t>неотъемлемой</w:t>
            </w:r>
            <w:r>
              <w:t xml:space="preserve"> </w:t>
            </w:r>
            <w:r>
              <w:rPr>
                <w:rFonts w:ascii="Times New Roman" w:hAnsi="Times New Roman" w:cs="Times New Roman"/>
                <w:color w:val="000000"/>
                <w:sz w:val="28"/>
                <w:szCs w:val="28"/>
              </w:rPr>
              <w:t>ее</w:t>
            </w:r>
            <w:r>
              <w:t xml:space="preserve"> </w:t>
            </w:r>
            <w:r>
              <w:rPr>
                <w:rFonts w:ascii="Times New Roman" w:hAnsi="Times New Roman" w:cs="Times New Roman"/>
                <w:color w:val="000000"/>
                <w:sz w:val="28"/>
                <w:szCs w:val="28"/>
              </w:rPr>
              <w:t>частью.</w:t>
            </w:r>
            <w:r>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Дополнения</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изменения,</w:t>
            </w:r>
            <w:r w:rsidRPr="006A5CB3">
              <w:t xml:space="preserve"> </w:t>
            </w:r>
            <w:r w:rsidRPr="006A5CB3">
              <w:rPr>
                <w:rFonts w:ascii="Times New Roman" w:hAnsi="Times New Roman" w:cs="Times New Roman"/>
                <w:color w:val="000000"/>
                <w:sz w:val="28"/>
                <w:szCs w:val="28"/>
              </w:rPr>
              <w:t>внесенные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извещение</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проведении</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настоящую</w:t>
            </w:r>
            <w:r w:rsidRPr="006A5CB3">
              <w:t xml:space="preserve"> </w:t>
            </w:r>
            <w:r w:rsidRPr="006A5CB3">
              <w:rPr>
                <w:rFonts w:ascii="Times New Roman" w:hAnsi="Times New Roman" w:cs="Times New Roman"/>
                <w:color w:val="000000"/>
                <w:sz w:val="28"/>
                <w:szCs w:val="28"/>
              </w:rPr>
              <w:t>документацию</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размещаются</w:t>
            </w:r>
            <w:r w:rsidRPr="006A5CB3">
              <w:t xml:space="preserve"> </w:t>
            </w:r>
            <w:r w:rsidRPr="006A5CB3">
              <w:rPr>
                <w:rFonts w:ascii="Times New Roman" w:hAnsi="Times New Roman" w:cs="Times New Roman"/>
                <w:color w:val="000000"/>
                <w:sz w:val="28"/>
                <w:szCs w:val="28"/>
              </w:rPr>
              <w:t>в</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9639"/>
      </w:tblGrid>
      <w:tr w:rsidR="00B21BD1" w:rsidRPr="006A5CB3">
        <w:trPr>
          <w:trHeight w:hRule="exact" w:val="7316"/>
        </w:trPr>
        <w:tc>
          <w:tcPr>
            <w:tcW w:w="9639" w:type="dxa"/>
            <w:shd w:val="clear" w:color="000000" w:fill="FFFFFF"/>
            <w:tcMar>
              <w:top w:w="0" w:type="dxa"/>
              <w:left w:w="38" w:type="dxa"/>
              <w:bottom w:w="51"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lastRenderedPageBreak/>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пунктом</w:t>
            </w:r>
            <w:r w:rsidRPr="006A5CB3">
              <w:t xml:space="preserve"> </w:t>
            </w: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течение</w:t>
            </w:r>
            <w:r w:rsidRPr="006A5CB3">
              <w:t xml:space="preserve"> </w:t>
            </w: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(трех)</w:t>
            </w:r>
            <w:r w:rsidRPr="006A5CB3">
              <w:t xml:space="preserve"> </w:t>
            </w:r>
            <w:r w:rsidRPr="006A5CB3">
              <w:rPr>
                <w:rFonts w:ascii="Times New Roman" w:hAnsi="Times New Roman" w:cs="Times New Roman"/>
                <w:color w:val="000000"/>
                <w:sz w:val="28"/>
                <w:szCs w:val="28"/>
              </w:rPr>
              <w:t>дней</w:t>
            </w:r>
            <w:r w:rsidRPr="006A5CB3">
              <w:t xml:space="preserve"> </w:t>
            </w:r>
            <w:r w:rsidRPr="006A5CB3">
              <w:rPr>
                <w:rFonts w:ascii="Times New Roman" w:hAnsi="Times New Roman" w:cs="Times New Roman"/>
                <w:color w:val="000000"/>
                <w:sz w:val="28"/>
                <w:szCs w:val="28"/>
              </w:rPr>
              <w:t>со</w:t>
            </w:r>
            <w:r w:rsidRPr="006A5CB3">
              <w:t xml:space="preserve"> </w:t>
            </w:r>
            <w:r w:rsidRPr="006A5CB3">
              <w:rPr>
                <w:rFonts w:ascii="Times New Roman" w:hAnsi="Times New Roman" w:cs="Times New Roman"/>
                <w:color w:val="000000"/>
                <w:sz w:val="28"/>
                <w:szCs w:val="28"/>
              </w:rPr>
              <w:t>дня</w:t>
            </w:r>
            <w:r w:rsidRPr="006A5CB3">
              <w:t xml:space="preserve"> </w:t>
            </w:r>
            <w:r w:rsidRPr="006A5CB3">
              <w:rPr>
                <w:rFonts w:ascii="Times New Roman" w:hAnsi="Times New Roman" w:cs="Times New Roman"/>
                <w:color w:val="000000"/>
                <w:sz w:val="28"/>
                <w:szCs w:val="28"/>
              </w:rPr>
              <w:t>принятия</w:t>
            </w:r>
            <w:r w:rsidRPr="006A5CB3">
              <w:t xml:space="preserve"> </w:t>
            </w:r>
            <w:r w:rsidRPr="006A5CB3">
              <w:rPr>
                <w:rFonts w:ascii="Times New Roman" w:hAnsi="Times New Roman" w:cs="Times New Roman"/>
                <w:color w:val="000000"/>
                <w:sz w:val="28"/>
                <w:szCs w:val="28"/>
              </w:rPr>
              <w:t>решения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внесении</w:t>
            </w:r>
            <w:r w:rsidRPr="006A5CB3">
              <w:t xml:space="preserve"> </w:t>
            </w:r>
            <w:r w:rsidRPr="006A5CB3">
              <w:rPr>
                <w:rFonts w:ascii="Times New Roman" w:hAnsi="Times New Roman" w:cs="Times New Roman"/>
                <w:color w:val="000000"/>
                <w:sz w:val="28"/>
                <w:szCs w:val="28"/>
              </w:rPr>
              <w:t>изменений.</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внесения</w:t>
            </w:r>
            <w:r w:rsidRPr="006A5CB3">
              <w:t xml:space="preserve"> </w:t>
            </w:r>
            <w:r w:rsidRPr="006A5CB3">
              <w:rPr>
                <w:rFonts w:ascii="Times New Roman" w:hAnsi="Times New Roman" w:cs="Times New Roman"/>
                <w:color w:val="000000"/>
                <w:sz w:val="28"/>
                <w:szCs w:val="28"/>
              </w:rPr>
              <w:t>изменений</w:t>
            </w:r>
            <w:r w:rsidRPr="006A5CB3">
              <w:t xml:space="preserve"> </w:t>
            </w:r>
            <w:r w:rsidRPr="006A5CB3">
              <w:rPr>
                <w:rFonts w:ascii="Times New Roman" w:hAnsi="Times New Roman" w:cs="Times New Roman"/>
                <w:color w:val="000000"/>
                <w:sz w:val="28"/>
                <w:szCs w:val="28"/>
              </w:rPr>
              <w:t>позднее,</w:t>
            </w:r>
            <w:r w:rsidRPr="006A5CB3">
              <w:t xml:space="preserve"> </w:t>
            </w:r>
            <w:r w:rsidRPr="006A5CB3">
              <w:rPr>
                <w:rFonts w:ascii="Times New Roman" w:hAnsi="Times New Roman" w:cs="Times New Roman"/>
                <w:color w:val="000000"/>
                <w:sz w:val="28"/>
                <w:szCs w:val="28"/>
              </w:rPr>
              <w:t>чем</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15</w:t>
            </w:r>
            <w:r w:rsidRPr="006A5CB3">
              <w:t xml:space="preserve"> </w:t>
            </w:r>
            <w:r w:rsidRPr="006A5CB3">
              <w:rPr>
                <w:rFonts w:ascii="Times New Roman" w:hAnsi="Times New Roman" w:cs="Times New Roman"/>
                <w:color w:val="000000"/>
                <w:sz w:val="28"/>
                <w:szCs w:val="28"/>
              </w:rPr>
              <w:t>(пятнадцать)</w:t>
            </w:r>
            <w:r w:rsidRPr="006A5CB3">
              <w:t xml:space="preserve"> </w:t>
            </w:r>
            <w:r w:rsidRPr="006A5CB3">
              <w:rPr>
                <w:rFonts w:ascii="Times New Roman" w:hAnsi="Times New Roman" w:cs="Times New Roman"/>
                <w:color w:val="000000"/>
                <w:sz w:val="28"/>
                <w:szCs w:val="28"/>
              </w:rPr>
              <w:t>дней</w:t>
            </w:r>
            <w:r w:rsidRPr="006A5CB3">
              <w:t xml:space="preserve"> </w:t>
            </w:r>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даты</w:t>
            </w:r>
            <w:r w:rsidRPr="006A5CB3">
              <w:t xml:space="preserve"> </w:t>
            </w:r>
            <w:r w:rsidRPr="006A5CB3">
              <w:rPr>
                <w:rFonts w:ascii="Times New Roman" w:hAnsi="Times New Roman" w:cs="Times New Roman"/>
                <w:color w:val="000000"/>
                <w:sz w:val="28"/>
                <w:szCs w:val="28"/>
              </w:rPr>
              <w:t>окончания</w:t>
            </w:r>
            <w:r w:rsidRPr="006A5CB3">
              <w:t xml:space="preserve"> </w:t>
            </w:r>
            <w:r w:rsidRPr="006A5CB3">
              <w:rPr>
                <w:rFonts w:ascii="Times New Roman" w:hAnsi="Times New Roman" w:cs="Times New Roman"/>
                <w:color w:val="000000"/>
                <w:sz w:val="28"/>
                <w:szCs w:val="28"/>
              </w:rPr>
              <w:t>подачи</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Организатор</w:t>
            </w:r>
            <w:r w:rsidRPr="006A5CB3">
              <w:t xml:space="preserve"> </w:t>
            </w:r>
            <w:r w:rsidRPr="006A5CB3">
              <w:rPr>
                <w:rFonts w:ascii="Times New Roman" w:hAnsi="Times New Roman" w:cs="Times New Roman"/>
                <w:color w:val="000000"/>
                <w:sz w:val="28"/>
                <w:szCs w:val="28"/>
              </w:rPr>
              <w:t>обязан</w:t>
            </w:r>
            <w:r w:rsidRPr="006A5CB3">
              <w:t xml:space="preserve"> </w:t>
            </w:r>
            <w:r w:rsidRPr="006A5CB3">
              <w:rPr>
                <w:rFonts w:ascii="Times New Roman" w:hAnsi="Times New Roman" w:cs="Times New Roman"/>
                <w:color w:val="000000"/>
                <w:sz w:val="28"/>
                <w:szCs w:val="28"/>
              </w:rPr>
              <w:t>продлить</w:t>
            </w:r>
            <w:r w:rsidRPr="006A5CB3">
              <w:t xml:space="preserve"> </w:t>
            </w:r>
            <w:r w:rsidRPr="006A5CB3">
              <w:rPr>
                <w:rFonts w:ascii="Times New Roman" w:hAnsi="Times New Roman" w:cs="Times New Roman"/>
                <w:color w:val="000000"/>
                <w:sz w:val="28"/>
                <w:szCs w:val="28"/>
              </w:rPr>
              <w:t>срок</w:t>
            </w:r>
            <w:r w:rsidRPr="006A5CB3">
              <w:t xml:space="preserve"> </w:t>
            </w:r>
            <w:r w:rsidRPr="006A5CB3">
              <w:rPr>
                <w:rFonts w:ascii="Times New Roman" w:hAnsi="Times New Roman" w:cs="Times New Roman"/>
                <w:color w:val="000000"/>
                <w:sz w:val="28"/>
                <w:szCs w:val="28"/>
              </w:rPr>
              <w:t>подачи</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таким</w:t>
            </w:r>
            <w:r w:rsidRPr="006A5CB3">
              <w:t xml:space="preserve"> </w:t>
            </w:r>
            <w:r w:rsidRPr="006A5CB3">
              <w:rPr>
                <w:rFonts w:ascii="Times New Roman" w:hAnsi="Times New Roman" w:cs="Times New Roman"/>
                <w:color w:val="000000"/>
                <w:sz w:val="28"/>
                <w:szCs w:val="28"/>
              </w:rPr>
              <w:t>образом,</w:t>
            </w:r>
            <w:r w:rsidRPr="006A5CB3">
              <w:t xml:space="preserve"> </w:t>
            </w:r>
            <w:r w:rsidRPr="006A5CB3">
              <w:rPr>
                <w:rFonts w:ascii="Times New Roman" w:hAnsi="Times New Roman" w:cs="Times New Roman"/>
                <w:color w:val="000000"/>
                <w:sz w:val="28"/>
                <w:szCs w:val="28"/>
              </w:rPr>
              <w:t>чтобы</w:t>
            </w:r>
            <w:r w:rsidRPr="006A5CB3">
              <w:t xml:space="preserve"> </w:t>
            </w:r>
            <w:r w:rsidRPr="006A5CB3">
              <w:rPr>
                <w:rFonts w:ascii="Times New Roman" w:hAnsi="Times New Roman" w:cs="Times New Roman"/>
                <w:color w:val="000000"/>
                <w:sz w:val="28"/>
                <w:szCs w:val="28"/>
              </w:rPr>
              <w:t>со</w:t>
            </w:r>
            <w:r w:rsidRPr="006A5CB3">
              <w:t xml:space="preserve"> </w:t>
            </w:r>
            <w:r w:rsidRPr="006A5CB3">
              <w:rPr>
                <w:rFonts w:ascii="Times New Roman" w:hAnsi="Times New Roman" w:cs="Times New Roman"/>
                <w:color w:val="000000"/>
                <w:sz w:val="28"/>
                <w:szCs w:val="28"/>
              </w:rPr>
              <w:t>дня</w:t>
            </w:r>
            <w:r w:rsidRPr="006A5CB3">
              <w:t xml:space="preserve"> </w:t>
            </w:r>
            <w:r w:rsidRPr="006A5CB3">
              <w:rPr>
                <w:rFonts w:ascii="Times New Roman" w:hAnsi="Times New Roman" w:cs="Times New Roman"/>
                <w:color w:val="000000"/>
                <w:sz w:val="28"/>
                <w:szCs w:val="28"/>
              </w:rPr>
              <w:t>размещения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СМИ</w:t>
            </w:r>
            <w:r w:rsidRPr="006A5CB3">
              <w:t xml:space="preserve"> </w:t>
            </w:r>
            <w:r w:rsidRPr="006A5CB3">
              <w:rPr>
                <w:rFonts w:ascii="Times New Roman" w:hAnsi="Times New Roman" w:cs="Times New Roman"/>
                <w:color w:val="000000"/>
                <w:sz w:val="28"/>
                <w:szCs w:val="28"/>
              </w:rPr>
              <w:t>внесенных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документацию</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изменений</w:t>
            </w:r>
            <w:r w:rsidRPr="006A5CB3">
              <w:t xml:space="preserve"> </w:t>
            </w:r>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даты</w:t>
            </w:r>
            <w:r w:rsidRPr="006A5CB3">
              <w:t xml:space="preserve"> </w:t>
            </w:r>
            <w:r w:rsidRPr="006A5CB3">
              <w:rPr>
                <w:rFonts w:ascii="Times New Roman" w:hAnsi="Times New Roman" w:cs="Times New Roman"/>
                <w:color w:val="000000"/>
                <w:sz w:val="28"/>
                <w:szCs w:val="28"/>
              </w:rPr>
              <w:t>окончания</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подачи</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оставалось</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менее</w:t>
            </w:r>
            <w:r w:rsidRPr="006A5CB3">
              <w:t xml:space="preserve"> </w:t>
            </w:r>
            <w:r w:rsidRPr="006A5CB3">
              <w:rPr>
                <w:rFonts w:ascii="Times New Roman" w:hAnsi="Times New Roman" w:cs="Times New Roman"/>
                <w:color w:val="000000"/>
                <w:sz w:val="28"/>
                <w:szCs w:val="28"/>
              </w:rPr>
              <w:t>15</w:t>
            </w:r>
            <w:r w:rsidRPr="006A5CB3">
              <w:t xml:space="preserve"> </w:t>
            </w:r>
            <w:r w:rsidRPr="006A5CB3">
              <w:rPr>
                <w:rFonts w:ascii="Times New Roman" w:hAnsi="Times New Roman" w:cs="Times New Roman"/>
                <w:color w:val="000000"/>
                <w:sz w:val="28"/>
                <w:szCs w:val="28"/>
              </w:rPr>
              <w:t>(пятнадцати)</w:t>
            </w:r>
            <w:r w:rsidRPr="006A5CB3">
              <w:t xml:space="preserve"> </w:t>
            </w:r>
            <w:r w:rsidRPr="006A5CB3">
              <w:rPr>
                <w:rFonts w:ascii="Times New Roman" w:hAnsi="Times New Roman" w:cs="Times New Roman"/>
                <w:color w:val="000000"/>
                <w:sz w:val="28"/>
                <w:szCs w:val="28"/>
              </w:rPr>
              <w:t>дней.</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Заказчик,</w:t>
            </w:r>
            <w:r w:rsidRPr="006A5CB3">
              <w:t xml:space="preserve"> </w:t>
            </w:r>
            <w:r w:rsidRPr="006A5CB3">
              <w:rPr>
                <w:rFonts w:ascii="Times New Roman" w:hAnsi="Times New Roman" w:cs="Times New Roman"/>
                <w:color w:val="000000"/>
                <w:sz w:val="28"/>
                <w:szCs w:val="28"/>
              </w:rPr>
              <w:t>Организатор</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вносить</w:t>
            </w:r>
            <w:r w:rsidRPr="006A5CB3">
              <w:t xml:space="preserve"> </w:t>
            </w:r>
            <w:r w:rsidRPr="006A5CB3">
              <w:rPr>
                <w:rFonts w:ascii="Times New Roman" w:hAnsi="Times New Roman" w:cs="Times New Roman"/>
                <w:color w:val="000000"/>
                <w:sz w:val="28"/>
                <w:szCs w:val="28"/>
              </w:rPr>
              <w:t>изменения,</w:t>
            </w:r>
            <w:r w:rsidRPr="006A5CB3">
              <w:t xml:space="preserve"> </w:t>
            </w:r>
            <w:r w:rsidRPr="006A5CB3">
              <w:rPr>
                <w:rFonts w:ascii="Times New Roman" w:hAnsi="Times New Roman" w:cs="Times New Roman"/>
                <w:color w:val="000000"/>
                <w:sz w:val="28"/>
                <w:szCs w:val="28"/>
              </w:rPr>
              <w:t>касающиеся</w:t>
            </w:r>
            <w:r w:rsidRPr="006A5CB3">
              <w:t xml:space="preserve"> </w:t>
            </w:r>
            <w:r w:rsidRPr="006A5CB3">
              <w:rPr>
                <w:rFonts w:ascii="Times New Roman" w:hAnsi="Times New Roman" w:cs="Times New Roman"/>
                <w:color w:val="000000"/>
                <w:sz w:val="28"/>
                <w:szCs w:val="28"/>
              </w:rPr>
              <w:t>замены</w:t>
            </w:r>
            <w:r w:rsidRPr="006A5CB3">
              <w:t xml:space="preserve"> </w:t>
            </w:r>
            <w:r w:rsidRPr="006A5CB3">
              <w:rPr>
                <w:rFonts w:ascii="Times New Roman" w:hAnsi="Times New Roman" w:cs="Times New Roman"/>
                <w:color w:val="000000"/>
                <w:sz w:val="28"/>
                <w:szCs w:val="28"/>
              </w:rPr>
              <w:t>предмета</w:t>
            </w:r>
            <w:r w:rsidRPr="006A5CB3">
              <w:t xml:space="preserve"> </w:t>
            </w:r>
            <w:r w:rsidRPr="006A5CB3">
              <w:rPr>
                <w:rFonts w:ascii="Times New Roman" w:hAnsi="Times New Roman" w:cs="Times New Roman"/>
                <w:color w:val="000000"/>
                <w:sz w:val="28"/>
                <w:szCs w:val="28"/>
              </w:rPr>
              <w:t>закупки.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1.3.2.</w:t>
            </w:r>
            <w:r w:rsidRPr="006A5CB3">
              <w:t xml:space="preserve"> </w:t>
            </w:r>
            <w:r w:rsidRPr="006A5CB3">
              <w:rPr>
                <w:rFonts w:ascii="Times New Roman" w:hAnsi="Times New Roman" w:cs="Times New Roman"/>
                <w:color w:val="000000"/>
                <w:sz w:val="28"/>
                <w:szCs w:val="28"/>
              </w:rPr>
              <w:t>Заказчик</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берет</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себя</w:t>
            </w:r>
            <w:r w:rsidRPr="006A5CB3">
              <w:t xml:space="preserve"> </w:t>
            </w:r>
            <w:r w:rsidRPr="006A5CB3">
              <w:rPr>
                <w:rFonts w:ascii="Times New Roman" w:hAnsi="Times New Roman" w:cs="Times New Roman"/>
                <w:color w:val="000000"/>
                <w:sz w:val="28"/>
                <w:szCs w:val="28"/>
              </w:rPr>
              <w:t>обязательства</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уведомлению</w:t>
            </w:r>
            <w:r w:rsidRPr="006A5CB3">
              <w:t xml:space="preserve"> </w:t>
            </w:r>
            <w:r w:rsidRPr="006A5CB3">
              <w:rPr>
                <w:rFonts w:ascii="Times New Roman" w:hAnsi="Times New Roman" w:cs="Times New Roman"/>
                <w:color w:val="000000"/>
                <w:sz w:val="28"/>
                <w:szCs w:val="28"/>
              </w:rPr>
              <w:t>претендентов/участников</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дополнениях,</w:t>
            </w:r>
            <w:r w:rsidRPr="006A5CB3">
              <w:t xml:space="preserve"> </w:t>
            </w:r>
            <w:r w:rsidRPr="006A5CB3">
              <w:rPr>
                <w:rFonts w:ascii="Times New Roman" w:hAnsi="Times New Roman" w:cs="Times New Roman"/>
                <w:color w:val="000000"/>
                <w:sz w:val="28"/>
                <w:szCs w:val="28"/>
              </w:rPr>
              <w:t>изменениях,</w:t>
            </w:r>
            <w:r w:rsidRPr="006A5CB3">
              <w:t xml:space="preserve"> </w:t>
            </w:r>
            <w:r w:rsidRPr="006A5CB3">
              <w:rPr>
                <w:rFonts w:ascii="Times New Roman" w:hAnsi="Times New Roman" w:cs="Times New Roman"/>
                <w:color w:val="000000"/>
                <w:sz w:val="28"/>
                <w:szCs w:val="28"/>
              </w:rPr>
              <w:t>разъяснениях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настоящую</w:t>
            </w:r>
            <w:r w:rsidRPr="006A5CB3">
              <w:t xml:space="preserve"> </w:t>
            </w:r>
            <w:r w:rsidRPr="006A5CB3">
              <w:rPr>
                <w:rFonts w:ascii="Times New Roman" w:hAnsi="Times New Roman" w:cs="Times New Roman"/>
                <w:color w:val="000000"/>
                <w:sz w:val="28"/>
                <w:szCs w:val="28"/>
              </w:rPr>
              <w:t>документацию</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уведомлению</w:t>
            </w:r>
            <w:r w:rsidRPr="006A5CB3">
              <w:t xml:space="preserve"> </w:t>
            </w:r>
            <w:r w:rsidRPr="006A5CB3">
              <w:rPr>
                <w:rFonts w:ascii="Times New Roman" w:hAnsi="Times New Roman" w:cs="Times New Roman"/>
                <w:color w:val="000000"/>
                <w:sz w:val="28"/>
                <w:szCs w:val="28"/>
              </w:rPr>
              <w:t>претендентов/участников</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исключением</w:t>
            </w:r>
            <w:r w:rsidRPr="006A5CB3">
              <w:t xml:space="preserve"> </w:t>
            </w:r>
            <w:r w:rsidRPr="006A5CB3">
              <w:rPr>
                <w:rFonts w:ascii="Times New Roman" w:hAnsi="Times New Roman" w:cs="Times New Roman"/>
                <w:color w:val="000000"/>
                <w:sz w:val="28"/>
                <w:szCs w:val="28"/>
              </w:rPr>
              <w:t>победителя</w:t>
            </w:r>
            <w:r w:rsidRPr="006A5CB3">
              <w:t xml:space="preserve"> </w:t>
            </w:r>
            <w:r w:rsidRPr="006A5CB3">
              <w:rPr>
                <w:rFonts w:ascii="Times New Roman" w:hAnsi="Times New Roman" w:cs="Times New Roman"/>
                <w:color w:val="000000"/>
                <w:sz w:val="28"/>
                <w:szCs w:val="28"/>
              </w:rPr>
              <w:t>(победителей)</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об</w:t>
            </w:r>
            <w:r w:rsidRPr="006A5CB3">
              <w:t xml:space="preserve"> </w:t>
            </w:r>
            <w:r w:rsidRPr="006A5CB3">
              <w:rPr>
                <w:rFonts w:ascii="Times New Roman" w:hAnsi="Times New Roman" w:cs="Times New Roman"/>
                <w:color w:val="000000"/>
                <w:sz w:val="28"/>
                <w:szCs w:val="28"/>
              </w:rPr>
              <w:t>итогах</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несет</w:t>
            </w:r>
            <w:r w:rsidRPr="006A5CB3">
              <w:t xml:space="preserve"> </w:t>
            </w:r>
            <w:r w:rsidRPr="006A5CB3">
              <w:rPr>
                <w:rFonts w:ascii="Times New Roman" w:hAnsi="Times New Roman" w:cs="Times New Roman"/>
                <w:color w:val="000000"/>
                <w:sz w:val="28"/>
                <w:szCs w:val="28"/>
              </w:rPr>
              <w:t>ответственности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случаях,</w:t>
            </w:r>
            <w:r w:rsidRPr="006A5CB3">
              <w:t xml:space="preserve"> </w:t>
            </w:r>
            <w:r w:rsidRPr="006A5CB3">
              <w:rPr>
                <w:rFonts w:ascii="Times New Roman" w:hAnsi="Times New Roman" w:cs="Times New Roman"/>
                <w:color w:val="000000"/>
                <w:sz w:val="28"/>
                <w:szCs w:val="28"/>
              </w:rPr>
              <w:t>когда</w:t>
            </w:r>
            <w:r w:rsidRPr="006A5CB3">
              <w:t xml:space="preserve"> </w:t>
            </w:r>
            <w:r w:rsidRPr="006A5CB3">
              <w:rPr>
                <w:rFonts w:ascii="Times New Roman" w:hAnsi="Times New Roman" w:cs="Times New Roman"/>
                <w:color w:val="000000"/>
                <w:sz w:val="28"/>
                <w:szCs w:val="28"/>
              </w:rPr>
              <w:t>участники</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осведомлены</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внесенных</w:t>
            </w:r>
            <w:r w:rsidRPr="006A5CB3">
              <w:t xml:space="preserve"> </w:t>
            </w:r>
            <w:r w:rsidRPr="006A5CB3">
              <w:rPr>
                <w:rFonts w:ascii="Times New Roman" w:hAnsi="Times New Roman" w:cs="Times New Roman"/>
                <w:color w:val="000000"/>
                <w:sz w:val="28"/>
                <w:szCs w:val="28"/>
              </w:rPr>
              <w:t>изменениях,</w:t>
            </w:r>
            <w:r w:rsidRPr="006A5CB3">
              <w:t xml:space="preserve"> </w:t>
            </w:r>
            <w:r w:rsidRPr="006A5CB3">
              <w:rPr>
                <w:rFonts w:ascii="Times New Roman" w:hAnsi="Times New Roman" w:cs="Times New Roman"/>
                <w:color w:val="000000"/>
                <w:sz w:val="28"/>
                <w:szCs w:val="28"/>
              </w:rPr>
              <w:t>дополнениях,</w:t>
            </w:r>
            <w:r w:rsidRPr="006A5CB3">
              <w:t xml:space="preserve"> </w:t>
            </w:r>
            <w:r w:rsidRPr="006A5CB3">
              <w:rPr>
                <w:rFonts w:ascii="Times New Roman" w:hAnsi="Times New Roman" w:cs="Times New Roman"/>
                <w:color w:val="000000"/>
                <w:sz w:val="28"/>
                <w:szCs w:val="28"/>
              </w:rPr>
              <w:t>разъяснениях,</w:t>
            </w:r>
            <w:r w:rsidRPr="006A5CB3">
              <w:t xml:space="preserve"> </w:t>
            </w:r>
            <w:r w:rsidRPr="006A5CB3">
              <w:rPr>
                <w:rFonts w:ascii="Times New Roman" w:hAnsi="Times New Roman" w:cs="Times New Roman"/>
                <w:color w:val="000000"/>
                <w:sz w:val="28"/>
                <w:szCs w:val="28"/>
              </w:rPr>
              <w:t>итогах</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условии</w:t>
            </w:r>
            <w:r w:rsidRPr="006A5CB3">
              <w:t xml:space="preserve"> </w:t>
            </w:r>
            <w:r w:rsidRPr="006A5CB3">
              <w:rPr>
                <w:rFonts w:ascii="Times New Roman" w:hAnsi="Times New Roman" w:cs="Times New Roman"/>
                <w:color w:val="000000"/>
                <w:sz w:val="28"/>
                <w:szCs w:val="28"/>
              </w:rPr>
              <w:t>их</w:t>
            </w:r>
            <w:r w:rsidRPr="006A5CB3">
              <w:t xml:space="preserve"> </w:t>
            </w:r>
            <w:r w:rsidRPr="006A5CB3">
              <w:rPr>
                <w:rFonts w:ascii="Times New Roman" w:hAnsi="Times New Roman" w:cs="Times New Roman"/>
                <w:color w:val="000000"/>
                <w:sz w:val="28"/>
                <w:szCs w:val="28"/>
              </w:rPr>
              <w:t>надлежащего</w:t>
            </w:r>
            <w:r w:rsidRPr="006A5CB3">
              <w:t xml:space="preserve"> </w:t>
            </w:r>
            <w:r w:rsidRPr="006A5CB3">
              <w:rPr>
                <w:rFonts w:ascii="Times New Roman" w:hAnsi="Times New Roman" w:cs="Times New Roman"/>
                <w:color w:val="000000"/>
                <w:sz w:val="28"/>
                <w:szCs w:val="28"/>
              </w:rPr>
              <w:t>размещения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пунктом</w:t>
            </w:r>
            <w:r w:rsidRPr="006A5CB3">
              <w:t xml:space="preserve"> </w:t>
            </w: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1.3.3.</w:t>
            </w:r>
            <w:r w:rsidRPr="006A5CB3">
              <w:t xml:space="preserve"> </w:t>
            </w:r>
            <w:r w:rsidRPr="006A5CB3">
              <w:rPr>
                <w:rFonts w:ascii="Times New Roman" w:hAnsi="Times New Roman" w:cs="Times New Roman"/>
                <w:color w:val="000000"/>
                <w:sz w:val="28"/>
                <w:szCs w:val="28"/>
              </w:rPr>
              <w:t>Заказчик,</w:t>
            </w:r>
            <w:r w:rsidRPr="006A5CB3">
              <w:t xml:space="preserve"> </w:t>
            </w:r>
            <w:r w:rsidRPr="006A5CB3">
              <w:rPr>
                <w:rFonts w:ascii="Times New Roman" w:hAnsi="Times New Roman" w:cs="Times New Roman"/>
                <w:color w:val="000000"/>
                <w:sz w:val="28"/>
                <w:szCs w:val="28"/>
              </w:rPr>
              <w:t>Организатор</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принять</w:t>
            </w:r>
            <w:r w:rsidRPr="006A5CB3">
              <w:t xml:space="preserve"> </w:t>
            </w:r>
            <w:r w:rsidRPr="006A5CB3">
              <w:rPr>
                <w:rFonts w:ascii="Times New Roman" w:hAnsi="Times New Roman" w:cs="Times New Roman"/>
                <w:color w:val="000000"/>
                <w:sz w:val="28"/>
                <w:szCs w:val="28"/>
              </w:rPr>
              <w:t>решение</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продлении</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окончания</w:t>
            </w:r>
            <w:r w:rsidRPr="006A5CB3">
              <w:t xml:space="preserve"> </w:t>
            </w:r>
            <w:r w:rsidRPr="006A5CB3">
              <w:rPr>
                <w:rFonts w:ascii="Times New Roman" w:hAnsi="Times New Roman" w:cs="Times New Roman"/>
                <w:color w:val="000000"/>
                <w:sz w:val="28"/>
                <w:szCs w:val="28"/>
              </w:rPr>
              <w:t>подачи</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любое</w:t>
            </w:r>
            <w:r w:rsidRPr="006A5CB3">
              <w:t xml:space="preserve"> </w:t>
            </w:r>
            <w:r w:rsidRPr="006A5CB3">
              <w:rPr>
                <w:rFonts w:ascii="Times New Roman" w:hAnsi="Times New Roman" w:cs="Times New Roman"/>
                <w:color w:val="000000"/>
                <w:sz w:val="28"/>
                <w:szCs w:val="28"/>
              </w:rPr>
              <w:t>время</w:t>
            </w:r>
            <w:r w:rsidRPr="006A5CB3">
              <w:t xml:space="preserve"> </w:t>
            </w:r>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момента</w:t>
            </w:r>
            <w:r w:rsidRPr="006A5CB3">
              <w:t xml:space="preserve"> </w:t>
            </w:r>
            <w:r w:rsidRPr="006A5CB3">
              <w:rPr>
                <w:rFonts w:ascii="Times New Roman" w:hAnsi="Times New Roman" w:cs="Times New Roman"/>
                <w:color w:val="000000"/>
                <w:sz w:val="28"/>
                <w:szCs w:val="28"/>
              </w:rPr>
              <w:t>истечения</w:t>
            </w:r>
            <w:r w:rsidRPr="006A5CB3">
              <w:t xml:space="preserve"> </w:t>
            </w:r>
            <w:r w:rsidRPr="006A5CB3">
              <w:rPr>
                <w:rFonts w:ascii="Times New Roman" w:hAnsi="Times New Roman" w:cs="Times New Roman"/>
                <w:color w:val="000000"/>
                <w:sz w:val="28"/>
                <w:szCs w:val="28"/>
              </w:rPr>
              <w:t>такого</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течение</w:t>
            </w:r>
            <w:r w:rsidRPr="006A5CB3">
              <w:t xml:space="preserve"> </w:t>
            </w: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(трех)</w:t>
            </w:r>
            <w:r w:rsidRPr="006A5CB3">
              <w:t xml:space="preserve"> </w:t>
            </w:r>
            <w:r w:rsidRPr="006A5CB3">
              <w:rPr>
                <w:rFonts w:ascii="Times New Roman" w:hAnsi="Times New Roman" w:cs="Times New Roman"/>
                <w:color w:val="000000"/>
                <w:sz w:val="28"/>
                <w:szCs w:val="28"/>
              </w:rPr>
              <w:t>дней</w:t>
            </w:r>
            <w:r w:rsidRPr="006A5CB3">
              <w:t xml:space="preserve"> </w:t>
            </w:r>
            <w:r w:rsidRPr="006A5CB3">
              <w:rPr>
                <w:rFonts w:ascii="Times New Roman" w:hAnsi="Times New Roman" w:cs="Times New Roman"/>
                <w:color w:val="000000"/>
                <w:sz w:val="28"/>
                <w:szCs w:val="28"/>
              </w:rPr>
              <w:t>со</w:t>
            </w:r>
            <w:r w:rsidRPr="006A5CB3">
              <w:t xml:space="preserve"> </w:t>
            </w:r>
            <w:r w:rsidRPr="006A5CB3">
              <w:rPr>
                <w:rFonts w:ascii="Times New Roman" w:hAnsi="Times New Roman" w:cs="Times New Roman"/>
                <w:color w:val="000000"/>
                <w:sz w:val="28"/>
                <w:szCs w:val="28"/>
              </w:rPr>
              <w:t>дня</w:t>
            </w:r>
            <w:r w:rsidRPr="006A5CB3">
              <w:t xml:space="preserve"> </w:t>
            </w:r>
            <w:r w:rsidRPr="006A5CB3">
              <w:rPr>
                <w:rFonts w:ascii="Times New Roman" w:hAnsi="Times New Roman" w:cs="Times New Roman"/>
                <w:color w:val="000000"/>
                <w:sz w:val="28"/>
                <w:szCs w:val="28"/>
              </w:rPr>
              <w:t>принятия</w:t>
            </w:r>
            <w:r w:rsidRPr="006A5CB3">
              <w:t xml:space="preserve"> </w:t>
            </w:r>
            <w:r w:rsidRPr="006A5CB3">
              <w:rPr>
                <w:rFonts w:ascii="Times New Roman" w:hAnsi="Times New Roman" w:cs="Times New Roman"/>
                <w:color w:val="000000"/>
                <w:sz w:val="28"/>
                <w:szCs w:val="28"/>
              </w:rPr>
              <w:t>указанного</w:t>
            </w:r>
            <w:r w:rsidRPr="006A5CB3">
              <w:t xml:space="preserve"> </w:t>
            </w:r>
            <w:r w:rsidRPr="006A5CB3">
              <w:rPr>
                <w:rFonts w:ascii="Times New Roman" w:hAnsi="Times New Roman" w:cs="Times New Roman"/>
                <w:color w:val="000000"/>
                <w:sz w:val="28"/>
                <w:szCs w:val="28"/>
              </w:rPr>
              <w:t>решения</w:t>
            </w:r>
            <w:r w:rsidRPr="006A5CB3">
              <w:t xml:space="preserve"> </w:t>
            </w:r>
            <w:r w:rsidRPr="006A5CB3">
              <w:rPr>
                <w:rFonts w:ascii="Times New Roman" w:hAnsi="Times New Roman" w:cs="Times New Roman"/>
                <w:color w:val="000000"/>
                <w:sz w:val="28"/>
                <w:szCs w:val="28"/>
              </w:rPr>
              <w:t>такие</w:t>
            </w:r>
            <w:r w:rsidRPr="006A5CB3">
              <w:t xml:space="preserve"> </w:t>
            </w:r>
            <w:r w:rsidRPr="006A5CB3">
              <w:rPr>
                <w:rFonts w:ascii="Times New Roman" w:hAnsi="Times New Roman" w:cs="Times New Roman"/>
                <w:color w:val="000000"/>
                <w:sz w:val="28"/>
                <w:szCs w:val="28"/>
              </w:rPr>
              <w:t>изменения</w:t>
            </w:r>
            <w:r w:rsidRPr="006A5CB3">
              <w:t xml:space="preserve"> </w:t>
            </w:r>
            <w:r w:rsidRPr="006A5CB3">
              <w:rPr>
                <w:rFonts w:ascii="Times New Roman" w:hAnsi="Times New Roman" w:cs="Times New Roman"/>
                <w:color w:val="000000"/>
                <w:sz w:val="28"/>
                <w:szCs w:val="28"/>
              </w:rPr>
              <w:t>размещаются</w:t>
            </w:r>
            <w:r w:rsidRPr="006A5CB3">
              <w:t xml:space="preserve"> </w:t>
            </w:r>
            <w:r w:rsidRPr="006A5CB3">
              <w:rPr>
                <w:rFonts w:ascii="Times New Roman" w:hAnsi="Times New Roman" w:cs="Times New Roman"/>
                <w:color w:val="000000"/>
                <w:sz w:val="28"/>
                <w:szCs w:val="28"/>
              </w:rPr>
              <w:t>Заказчиком,</w:t>
            </w:r>
            <w:r w:rsidRPr="006A5CB3">
              <w:t xml:space="preserve"> </w:t>
            </w:r>
            <w:r w:rsidRPr="006A5CB3">
              <w:rPr>
                <w:rFonts w:ascii="Times New Roman" w:hAnsi="Times New Roman" w:cs="Times New Roman"/>
                <w:color w:val="000000"/>
                <w:sz w:val="28"/>
                <w:szCs w:val="28"/>
              </w:rPr>
              <w:t>Организатором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пунктом</w:t>
            </w:r>
            <w:r w:rsidRPr="006A5CB3">
              <w:t xml:space="preserve"> </w:t>
            </w: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tc>
      </w:tr>
      <w:tr w:rsidR="00B21BD1" w:rsidRPr="006A5CB3">
        <w:trPr>
          <w:trHeight w:hRule="exact" w:val="6390"/>
        </w:trPr>
        <w:tc>
          <w:tcPr>
            <w:tcW w:w="9639" w:type="dxa"/>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1.4.</w:t>
            </w:r>
            <w:r w:rsidRPr="006A5CB3">
              <w:t xml:space="preserve"> </w:t>
            </w:r>
            <w:r w:rsidRPr="006A5CB3">
              <w:rPr>
                <w:rFonts w:ascii="Times New Roman" w:hAnsi="Times New Roman" w:cs="Times New Roman"/>
                <w:b/>
                <w:color w:val="000000"/>
                <w:sz w:val="28"/>
                <w:szCs w:val="28"/>
              </w:rPr>
              <w:t>Недобросовестные</w:t>
            </w:r>
            <w:r w:rsidRPr="006A5CB3">
              <w:t xml:space="preserve"> </w:t>
            </w:r>
            <w:r w:rsidRPr="006A5CB3">
              <w:rPr>
                <w:rFonts w:ascii="Times New Roman" w:hAnsi="Times New Roman" w:cs="Times New Roman"/>
                <w:b/>
                <w:color w:val="000000"/>
                <w:sz w:val="28"/>
                <w:szCs w:val="28"/>
              </w:rPr>
              <w:t>действия</w:t>
            </w:r>
            <w:r w:rsidRPr="006A5CB3">
              <w:t xml:space="preserve"> </w:t>
            </w:r>
            <w:r w:rsidRPr="006A5CB3">
              <w:rPr>
                <w:rFonts w:ascii="Times New Roman" w:hAnsi="Times New Roman" w:cs="Times New Roman"/>
                <w:b/>
                <w:color w:val="000000"/>
                <w:sz w:val="28"/>
                <w:szCs w:val="28"/>
              </w:rPr>
              <w:t>претендента/участника</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1.4.1.</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недобросовестным</w:t>
            </w:r>
            <w:r w:rsidRPr="006A5CB3">
              <w:t xml:space="preserve"> </w:t>
            </w:r>
            <w:r w:rsidRPr="006A5CB3">
              <w:rPr>
                <w:rFonts w:ascii="Times New Roman" w:hAnsi="Times New Roman" w:cs="Times New Roman"/>
                <w:color w:val="000000"/>
                <w:sz w:val="28"/>
                <w:szCs w:val="28"/>
              </w:rPr>
              <w:t>действиям</w:t>
            </w:r>
            <w:r w:rsidRPr="006A5CB3">
              <w:t xml:space="preserve"> </w:t>
            </w:r>
            <w:r w:rsidRPr="006A5CB3">
              <w:rPr>
                <w:rFonts w:ascii="Times New Roman" w:hAnsi="Times New Roman" w:cs="Times New Roman"/>
                <w:color w:val="000000"/>
                <w:sz w:val="28"/>
                <w:szCs w:val="28"/>
              </w:rPr>
              <w:t>претендента/участника</w:t>
            </w:r>
            <w:r w:rsidRPr="006A5CB3">
              <w:t xml:space="preserve"> </w:t>
            </w:r>
            <w:r w:rsidRPr="006A5CB3">
              <w:rPr>
                <w:rFonts w:ascii="Times New Roman" w:hAnsi="Times New Roman" w:cs="Times New Roman"/>
                <w:color w:val="000000"/>
                <w:sz w:val="28"/>
                <w:szCs w:val="28"/>
              </w:rPr>
              <w:t>относятся</w:t>
            </w:r>
            <w:r w:rsidRPr="006A5CB3">
              <w:t xml:space="preserve"> </w:t>
            </w:r>
            <w:r w:rsidRPr="006A5CB3">
              <w:rPr>
                <w:rFonts w:ascii="Times New Roman" w:hAnsi="Times New Roman" w:cs="Times New Roman"/>
                <w:color w:val="000000"/>
                <w:sz w:val="28"/>
                <w:szCs w:val="28"/>
              </w:rPr>
              <w:t>действия,</w:t>
            </w:r>
            <w:r w:rsidRPr="006A5CB3">
              <w:t xml:space="preserve"> </w:t>
            </w:r>
            <w:r w:rsidRPr="006A5CB3">
              <w:rPr>
                <w:rFonts w:ascii="Times New Roman" w:hAnsi="Times New Roman" w:cs="Times New Roman"/>
                <w:color w:val="000000"/>
                <w:sz w:val="28"/>
                <w:szCs w:val="28"/>
              </w:rPr>
              <w:t>которые</w:t>
            </w:r>
            <w:r w:rsidRPr="006A5CB3">
              <w:t xml:space="preserve"> </w:t>
            </w:r>
            <w:r w:rsidRPr="006A5CB3">
              <w:rPr>
                <w:rFonts w:ascii="Times New Roman" w:hAnsi="Times New Roman" w:cs="Times New Roman"/>
                <w:color w:val="000000"/>
                <w:sz w:val="28"/>
                <w:szCs w:val="28"/>
              </w:rPr>
              <w:t>выражаются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том,</w:t>
            </w:r>
            <w:r w:rsidRPr="006A5CB3">
              <w:t xml:space="preserve"> </w:t>
            </w:r>
            <w:r w:rsidRPr="006A5CB3">
              <w:rPr>
                <w:rFonts w:ascii="Times New Roman" w:hAnsi="Times New Roman" w:cs="Times New Roman"/>
                <w:color w:val="000000"/>
                <w:sz w:val="28"/>
                <w:szCs w:val="28"/>
              </w:rPr>
              <w:t>что</w:t>
            </w:r>
            <w:r w:rsidRPr="006A5CB3">
              <w:t xml:space="preserve"> </w:t>
            </w:r>
            <w:r w:rsidRPr="006A5CB3">
              <w:rPr>
                <w:rFonts w:ascii="Times New Roman" w:hAnsi="Times New Roman" w:cs="Times New Roman"/>
                <w:color w:val="000000"/>
                <w:sz w:val="28"/>
                <w:szCs w:val="28"/>
              </w:rPr>
              <w:t>претендент/участник</w:t>
            </w:r>
            <w:r w:rsidRPr="006A5CB3">
              <w:t xml:space="preserve"> </w:t>
            </w:r>
            <w:r w:rsidRPr="006A5CB3">
              <w:rPr>
                <w:rFonts w:ascii="Times New Roman" w:hAnsi="Times New Roman" w:cs="Times New Roman"/>
                <w:color w:val="000000"/>
                <w:sz w:val="28"/>
                <w:szCs w:val="28"/>
              </w:rPr>
              <w:t>прямо</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косвенно</w:t>
            </w:r>
            <w:r w:rsidRPr="006A5CB3">
              <w:t xml:space="preserve"> </w:t>
            </w:r>
            <w:r w:rsidRPr="006A5CB3">
              <w:rPr>
                <w:rFonts w:ascii="Times New Roman" w:hAnsi="Times New Roman" w:cs="Times New Roman"/>
                <w:color w:val="000000"/>
                <w:sz w:val="28"/>
                <w:szCs w:val="28"/>
              </w:rPr>
              <w:t>предлагает,</w:t>
            </w:r>
            <w:r w:rsidRPr="006A5CB3">
              <w:t xml:space="preserve"> </w:t>
            </w:r>
            <w:r w:rsidRPr="006A5CB3">
              <w:rPr>
                <w:rFonts w:ascii="Times New Roman" w:hAnsi="Times New Roman" w:cs="Times New Roman"/>
                <w:color w:val="000000"/>
                <w:sz w:val="28"/>
                <w:szCs w:val="28"/>
              </w:rPr>
              <w:t>дает</w:t>
            </w:r>
            <w:r w:rsidRPr="006A5CB3">
              <w:t xml:space="preserve"> </w:t>
            </w:r>
            <w:r w:rsidRPr="006A5CB3">
              <w:rPr>
                <w:rFonts w:ascii="Times New Roman" w:hAnsi="Times New Roman" w:cs="Times New Roman"/>
                <w:color w:val="000000"/>
                <w:sz w:val="28"/>
                <w:szCs w:val="28"/>
              </w:rPr>
              <w:t>либо</w:t>
            </w:r>
            <w:r w:rsidRPr="006A5CB3">
              <w:t xml:space="preserve"> </w:t>
            </w:r>
            <w:r w:rsidRPr="006A5CB3">
              <w:rPr>
                <w:rFonts w:ascii="Times New Roman" w:hAnsi="Times New Roman" w:cs="Times New Roman"/>
                <w:color w:val="000000"/>
                <w:sz w:val="28"/>
                <w:szCs w:val="28"/>
              </w:rPr>
              <w:t>соглашается</w:t>
            </w:r>
            <w:r w:rsidRPr="006A5CB3">
              <w:t xml:space="preserve"> </w:t>
            </w:r>
            <w:r w:rsidRPr="006A5CB3">
              <w:rPr>
                <w:rFonts w:ascii="Times New Roman" w:hAnsi="Times New Roman" w:cs="Times New Roman"/>
                <w:color w:val="000000"/>
                <w:sz w:val="28"/>
                <w:szCs w:val="28"/>
              </w:rPr>
              <w:t>дать</w:t>
            </w:r>
            <w:r w:rsidRPr="006A5CB3">
              <w:t xml:space="preserve"> </w:t>
            </w:r>
            <w:r w:rsidRPr="006A5CB3">
              <w:rPr>
                <w:rFonts w:ascii="Times New Roman" w:hAnsi="Times New Roman" w:cs="Times New Roman"/>
                <w:color w:val="000000"/>
                <w:sz w:val="28"/>
                <w:szCs w:val="28"/>
              </w:rPr>
              <w:t>любому</w:t>
            </w:r>
            <w:r w:rsidRPr="006A5CB3">
              <w:t xml:space="preserve"> </w:t>
            </w:r>
            <w:r w:rsidRPr="006A5CB3">
              <w:rPr>
                <w:rFonts w:ascii="Times New Roman" w:hAnsi="Times New Roman" w:cs="Times New Roman"/>
                <w:color w:val="000000"/>
                <w:sz w:val="28"/>
                <w:szCs w:val="28"/>
              </w:rPr>
              <w:t>должностному</w:t>
            </w:r>
            <w:r w:rsidRPr="006A5CB3">
              <w:t xml:space="preserve"> </w:t>
            </w:r>
            <w:r w:rsidRPr="006A5CB3">
              <w:rPr>
                <w:rFonts w:ascii="Times New Roman" w:hAnsi="Times New Roman" w:cs="Times New Roman"/>
                <w:color w:val="000000"/>
                <w:sz w:val="28"/>
                <w:szCs w:val="28"/>
              </w:rPr>
              <w:t>лицу</w:t>
            </w:r>
            <w:r w:rsidRPr="006A5CB3">
              <w:t xml:space="preserve"> </w:t>
            </w:r>
            <w:r w:rsidRPr="006A5CB3">
              <w:rPr>
                <w:rFonts w:ascii="Times New Roman" w:hAnsi="Times New Roman" w:cs="Times New Roman"/>
                <w:color w:val="000000"/>
                <w:sz w:val="28"/>
                <w:szCs w:val="28"/>
              </w:rPr>
              <w:t>(служащему,</w:t>
            </w:r>
            <w:r w:rsidRPr="006A5CB3">
              <w:t xml:space="preserve"> </w:t>
            </w:r>
            <w:r w:rsidRPr="006A5CB3">
              <w:rPr>
                <w:rFonts w:ascii="Times New Roman" w:hAnsi="Times New Roman" w:cs="Times New Roman"/>
                <w:color w:val="000000"/>
                <w:sz w:val="28"/>
                <w:szCs w:val="28"/>
              </w:rPr>
              <w:t>работнику)</w:t>
            </w:r>
            <w:r w:rsidRPr="006A5CB3">
              <w:t xml:space="preserve"> </w:t>
            </w:r>
            <w:r w:rsidRPr="006A5CB3">
              <w:rPr>
                <w:rFonts w:ascii="Times New Roman" w:hAnsi="Times New Roman" w:cs="Times New Roman"/>
                <w:color w:val="000000"/>
                <w:sz w:val="28"/>
                <w:szCs w:val="28"/>
              </w:rPr>
              <w:t>Заказчика/Организатора</w:t>
            </w:r>
            <w:r w:rsidRPr="006A5CB3">
              <w:t xml:space="preserve"> </w:t>
            </w:r>
            <w:r w:rsidRPr="006A5CB3">
              <w:rPr>
                <w:rFonts w:ascii="Times New Roman" w:hAnsi="Times New Roman" w:cs="Times New Roman"/>
                <w:color w:val="000000"/>
                <w:sz w:val="28"/>
                <w:szCs w:val="28"/>
              </w:rPr>
              <w:t>вознаграждение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любой</w:t>
            </w:r>
            <w:r w:rsidRPr="006A5CB3">
              <w:t xml:space="preserve"> </w:t>
            </w:r>
            <w:r w:rsidRPr="006A5CB3">
              <w:rPr>
                <w:rFonts w:ascii="Times New Roman" w:hAnsi="Times New Roman" w:cs="Times New Roman"/>
                <w:color w:val="000000"/>
                <w:sz w:val="28"/>
                <w:szCs w:val="28"/>
              </w:rPr>
              <w:t>форме</w:t>
            </w:r>
            <w:r w:rsidRPr="006A5CB3">
              <w:t xml:space="preserve"> </w:t>
            </w:r>
            <w:r w:rsidRPr="006A5CB3">
              <w:rPr>
                <w:rFonts w:ascii="Times New Roman" w:hAnsi="Times New Roman" w:cs="Times New Roman"/>
                <w:color w:val="000000"/>
                <w:sz w:val="28"/>
                <w:szCs w:val="28"/>
              </w:rPr>
              <w:t>(материальное</w:t>
            </w:r>
            <w:r w:rsidRPr="006A5CB3">
              <w:t xml:space="preserve"> </w:t>
            </w:r>
            <w:r w:rsidRPr="006A5CB3">
              <w:rPr>
                <w:rFonts w:ascii="Times New Roman" w:hAnsi="Times New Roman" w:cs="Times New Roman"/>
                <w:color w:val="000000"/>
                <w:sz w:val="28"/>
                <w:szCs w:val="28"/>
              </w:rPr>
              <w:t>вознаграждение,</w:t>
            </w:r>
            <w:r w:rsidRPr="006A5CB3">
              <w:t xml:space="preserve"> </w:t>
            </w:r>
            <w:r w:rsidRPr="006A5CB3">
              <w:rPr>
                <w:rFonts w:ascii="Times New Roman" w:hAnsi="Times New Roman" w:cs="Times New Roman"/>
                <w:color w:val="000000"/>
                <w:sz w:val="28"/>
                <w:szCs w:val="28"/>
              </w:rPr>
              <w:t>предложение</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найме</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какая-либо</w:t>
            </w:r>
            <w:r w:rsidRPr="006A5CB3">
              <w:t xml:space="preserve"> </w:t>
            </w:r>
            <w:r w:rsidRPr="006A5CB3">
              <w:rPr>
                <w:rFonts w:ascii="Times New Roman" w:hAnsi="Times New Roman" w:cs="Times New Roman"/>
                <w:color w:val="000000"/>
                <w:sz w:val="28"/>
                <w:szCs w:val="28"/>
              </w:rPr>
              <w:t>другая</w:t>
            </w:r>
            <w:r w:rsidRPr="006A5CB3">
              <w:t xml:space="preserve"> </w:t>
            </w:r>
            <w:r w:rsidRPr="006A5CB3">
              <w:rPr>
                <w:rFonts w:ascii="Times New Roman" w:hAnsi="Times New Roman" w:cs="Times New Roman"/>
                <w:color w:val="000000"/>
                <w:sz w:val="28"/>
                <w:szCs w:val="28"/>
              </w:rPr>
              <w:t>услуга)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целях</w:t>
            </w:r>
            <w:r w:rsidRPr="006A5CB3">
              <w:t xml:space="preserve"> </w:t>
            </w:r>
            <w:r w:rsidRPr="006A5CB3">
              <w:rPr>
                <w:rFonts w:ascii="Times New Roman" w:hAnsi="Times New Roman" w:cs="Times New Roman"/>
                <w:color w:val="000000"/>
                <w:sz w:val="28"/>
                <w:szCs w:val="28"/>
              </w:rPr>
              <w:t>оказания</w:t>
            </w:r>
            <w:r w:rsidRPr="006A5CB3">
              <w:t xml:space="preserve"> </w:t>
            </w:r>
            <w:r w:rsidRPr="006A5CB3">
              <w:rPr>
                <w:rFonts w:ascii="Times New Roman" w:hAnsi="Times New Roman" w:cs="Times New Roman"/>
                <w:color w:val="000000"/>
                <w:sz w:val="28"/>
                <w:szCs w:val="28"/>
              </w:rPr>
              <w:t>воздействия</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процедуру</w:t>
            </w:r>
            <w:r w:rsidRPr="006A5CB3">
              <w:t xml:space="preserve"> </w:t>
            </w:r>
            <w:r w:rsidRPr="006A5CB3">
              <w:rPr>
                <w:rFonts w:ascii="Times New Roman" w:hAnsi="Times New Roman" w:cs="Times New Roman"/>
                <w:color w:val="000000"/>
                <w:sz w:val="28"/>
                <w:szCs w:val="28"/>
              </w:rPr>
              <w:t>проведения</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принятие</w:t>
            </w:r>
            <w:r w:rsidRPr="006A5CB3">
              <w:t xml:space="preserve"> </w:t>
            </w:r>
            <w:r w:rsidRPr="006A5CB3">
              <w:rPr>
                <w:rFonts w:ascii="Times New Roman" w:hAnsi="Times New Roman" w:cs="Times New Roman"/>
                <w:color w:val="000000"/>
                <w:sz w:val="28"/>
                <w:szCs w:val="28"/>
              </w:rPr>
              <w:t>решения,</w:t>
            </w:r>
            <w:r w:rsidRPr="006A5CB3">
              <w:t xml:space="preserve"> </w:t>
            </w:r>
            <w:r w:rsidRPr="006A5CB3">
              <w:rPr>
                <w:rFonts w:ascii="Times New Roman" w:hAnsi="Times New Roman" w:cs="Times New Roman"/>
                <w:color w:val="000000"/>
                <w:sz w:val="28"/>
                <w:szCs w:val="28"/>
              </w:rPr>
              <w:t>применение</w:t>
            </w:r>
            <w:r w:rsidRPr="006A5CB3">
              <w:t xml:space="preserve"> </w:t>
            </w:r>
            <w:r w:rsidRPr="006A5CB3">
              <w:rPr>
                <w:rFonts w:ascii="Times New Roman" w:hAnsi="Times New Roman" w:cs="Times New Roman"/>
                <w:color w:val="000000"/>
                <w:sz w:val="28"/>
                <w:szCs w:val="28"/>
              </w:rPr>
              <w:t>какой-либо</w:t>
            </w:r>
            <w:r w:rsidRPr="006A5CB3">
              <w:t xml:space="preserve"> </w:t>
            </w:r>
            <w:r w:rsidRPr="006A5CB3">
              <w:rPr>
                <w:rFonts w:ascii="Times New Roman" w:hAnsi="Times New Roman" w:cs="Times New Roman"/>
                <w:color w:val="000000"/>
                <w:sz w:val="28"/>
                <w:szCs w:val="28"/>
              </w:rPr>
              <w:t>процедуры</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совершение</w:t>
            </w:r>
            <w:r w:rsidRPr="006A5CB3">
              <w:t xml:space="preserve"> </w:t>
            </w:r>
            <w:r w:rsidRPr="006A5CB3">
              <w:rPr>
                <w:rFonts w:ascii="Times New Roman" w:hAnsi="Times New Roman" w:cs="Times New Roman"/>
                <w:color w:val="000000"/>
                <w:sz w:val="28"/>
                <w:szCs w:val="28"/>
              </w:rPr>
              <w:t>иного</w:t>
            </w:r>
            <w:r w:rsidRPr="006A5CB3">
              <w:t xml:space="preserve"> </w:t>
            </w:r>
            <w:r w:rsidRPr="006A5CB3">
              <w:rPr>
                <w:rFonts w:ascii="Times New Roman" w:hAnsi="Times New Roman" w:cs="Times New Roman"/>
                <w:color w:val="000000"/>
                <w:sz w:val="28"/>
                <w:szCs w:val="28"/>
              </w:rPr>
              <w:t>действия</w:t>
            </w:r>
            <w:r w:rsidRPr="006A5CB3">
              <w:t xml:space="preserve"> </w:t>
            </w:r>
            <w:r w:rsidRPr="006A5CB3">
              <w:rPr>
                <w:rFonts w:ascii="Times New Roman" w:hAnsi="Times New Roman" w:cs="Times New Roman"/>
                <w:color w:val="000000"/>
                <w:sz w:val="28"/>
                <w:szCs w:val="28"/>
              </w:rPr>
              <w:t>Заказчиком/Организатором,</w:t>
            </w:r>
            <w:r w:rsidRPr="006A5CB3">
              <w:t xml:space="preserve"> </w:t>
            </w:r>
            <w:r w:rsidRPr="006A5CB3">
              <w:rPr>
                <w:rFonts w:ascii="Times New Roman" w:hAnsi="Times New Roman" w:cs="Times New Roman"/>
                <w:color w:val="000000"/>
                <w:sz w:val="28"/>
                <w:szCs w:val="28"/>
              </w:rPr>
              <w:t>влияющего</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ход</w:t>
            </w:r>
            <w:r w:rsidRPr="006A5CB3">
              <w:t xml:space="preserve"> </w:t>
            </w:r>
            <w:r w:rsidRPr="006A5CB3">
              <w:rPr>
                <w:rFonts w:ascii="Times New Roman" w:hAnsi="Times New Roman" w:cs="Times New Roman"/>
                <w:color w:val="000000"/>
                <w:sz w:val="28"/>
                <w:szCs w:val="28"/>
              </w:rPr>
              <w:t>проведения</w:t>
            </w:r>
            <w:r w:rsidRPr="006A5CB3">
              <w:t xml:space="preserve"> </w:t>
            </w:r>
            <w:r w:rsidRPr="006A5CB3">
              <w:rPr>
                <w:rFonts w:ascii="Times New Roman" w:hAnsi="Times New Roman" w:cs="Times New Roman"/>
                <w:color w:val="000000"/>
                <w:sz w:val="28"/>
                <w:szCs w:val="28"/>
              </w:rPr>
              <w:t>процедуры</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1.4.2.</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установления</w:t>
            </w:r>
            <w:r w:rsidRPr="006A5CB3">
              <w:t xml:space="preserve"> </w:t>
            </w:r>
            <w:r w:rsidRPr="006A5CB3">
              <w:rPr>
                <w:rFonts w:ascii="Times New Roman" w:hAnsi="Times New Roman" w:cs="Times New Roman"/>
                <w:color w:val="000000"/>
                <w:sz w:val="28"/>
                <w:szCs w:val="28"/>
              </w:rPr>
              <w:t>недобросовестности</w:t>
            </w:r>
            <w:r w:rsidRPr="006A5CB3">
              <w:t xml:space="preserve"> </w:t>
            </w:r>
            <w:r w:rsidRPr="006A5CB3">
              <w:rPr>
                <w:rFonts w:ascii="Times New Roman" w:hAnsi="Times New Roman" w:cs="Times New Roman"/>
                <w:color w:val="000000"/>
                <w:sz w:val="28"/>
                <w:szCs w:val="28"/>
              </w:rPr>
              <w:t>действий</w:t>
            </w:r>
            <w:r w:rsidRPr="006A5CB3">
              <w:t xml:space="preserve"> </w:t>
            </w:r>
            <w:r w:rsidRPr="006A5CB3">
              <w:rPr>
                <w:rFonts w:ascii="Times New Roman" w:hAnsi="Times New Roman" w:cs="Times New Roman"/>
                <w:color w:val="000000"/>
                <w:sz w:val="28"/>
                <w:szCs w:val="28"/>
              </w:rPr>
              <w:t>претендента/участника,</w:t>
            </w:r>
            <w:r w:rsidRPr="006A5CB3">
              <w:t xml:space="preserve"> </w:t>
            </w:r>
            <w:r w:rsidRPr="006A5CB3">
              <w:rPr>
                <w:rFonts w:ascii="Times New Roman" w:hAnsi="Times New Roman" w:cs="Times New Roman"/>
                <w:color w:val="000000"/>
                <w:sz w:val="28"/>
                <w:szCs w:val="28"/>
              </w:rPr>
              <w:t>такой</w:t>
            </w:r>
            <w:r w:rsidRPr="006A5CB3">
              <w:t xml:space="preserve"> </w:t>
            </w:r>
            <w:r w:rsidRPr="006A5CB3">
              <w:rPr>
                <w:rFonts w:ascii="Times New Roman" w:hAnsi="Times New Roman" w:cs="Times New Roman"/>
                <w:color w:val="000000"/>
                <w:sz w:val="28"/>
                <w:szCs w:val="28"/>
              </w:rPr>
              <w:t>претендент/участник</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отстранен</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участия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Информация</w:t>
            </w:r>
            <w:r w:rsidRPr="006A5CB3">
              <w:t xml:space="preserve"> </w:t>
            </w:r>
            <w:r w:rsidRPr="006A5CB3">
              <w:rPr>
                <w:rFonts w:ascii="Times New Roman" w:hAnsi="Times New Roman" w:cs="Times New Roman"/>
                <w:color w:val="000000"/>
                <w:sz w:val="28"/>
                <w:szCs w:val="28"/>
              </w:rPr>
              <w:t>об</w:t>
            </w:r>
            <w:r w:rsidRPr="006A5CB3">
              <w:t xml:space="preserve"> </w:t>
            </w:r>
            <w:r w:rsidRPr="006A5CB3">
              <w:rPr>
                <w:rFonts w:ascii="Times New Roman" w:hAnsi="Times New Roman" w:cs="Times New Roman"/>
                <w:color w:val="000000"/>
                <w:sz w:val="28"/>
                <w:szCs w:val="28"/>
              </w:rPr>
              <w:t>этом</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мотивы</w:t>
            </w:r>
            <w:r w:rsidRPr="006A5CB3">
              <w:t xml:space="preserve"> </w:t>
            </w:r>
            <w:r w:rsidRPr="006A5CB3">
              <w:rPr>
                <w:rFonts w:ascii="Times New Roman" w:hAnsi="Times New Roman" w:cs="Times New Roman"/>
                <w:color w:val="000000"/>
                <w:sz w:val="28"/>
                <w:szCs w:val="28"/>
              </w:rPr>
              <w:t>принятого</w:t>
            </w:r>
            <w:r w:rsidRPr="006A5CB3">
              <w:t xml:space="preserve"> </w:t>
            </w:r>
            <w:r w:rsidRPr="006A5CB3">
              <w:rPr>
                <w:rFonts w:ascii="Times New Roman" w:hAnsi="Times New Roman" w:cs="Times New Roman"/>
                <w:color w:val="000000"/>
                <w:sz w:val="28"/>
                <w:szCs w:val="28"/>
              </w:rPr>
              <w:t>решения</w:t>
            </w:r>
            <w:r w:rsidRPr="006A5CB3">
              <w:t xml:space="preserve"> </w:t>
            </w:r>
            <w:r w:rsidRPr="006A5CB3">
              <w:rPr>
                <w:rFonts w:ascii="Times New Roman" w:hAnsi="Times New Roman" w:cs="Times New Roman"/>
                <w:color w:val="000000"/>
                <w:sz w:val="28"/>
                <w:szCs w:val="28"/>
              </w:rPr>
              <w:t>указываются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соответствующем</w:t>
            </w:r>
            <w:r w:rsidRPr="006A5CB3">
              <w:t xml:space="preserve"> </w:t>
            </w:r>
            <w:r w:rsidRPr="006A5CB3">
              <w:rPr>
                <w:rFonts w:ascii="Times New Roman" w:hAnsi="Times New Roman" w:cs="Times New Roman"/>
                <w:color w:val="000000"/>
                <w:sz w:val="28"/>
                <w:szCs w:val="28"/>
              </w:rPr>
              <w:t>протоколе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сообщаются</w:t>
            </w:r>
            <w:r w:rsidRPr="006A5CB3">
              <w:t xml:space="preserve"> </w:t>
            </w:r>
            <w:r w:rsidRPr="006A5CB3">
              <w:rPr>
                <w:rFonts w:ascii="Times New Roman" w:hAnsi="Times New Roman" w:cs="Times New Roman"/>
                <w:color w:val="000000"/>
                <w:sz w:val="28"/>
                <w:szCs w:val="28"/>
              </w:rPr>
              <w:t>претенденту/участнику.</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9639"/>
      </w:tblGrid>
      <w:tr w:rsidR="00B21BD1" w:rsidRPr="006A5CB3">
        <w:trPr>
          <w:trHeight w:hRule="exact" w:val="914"/>
        </w:trPr>
        <w:tc>
          <w:tcPr>
            <w:tcW w:w="9639" w:type="dxa"/>
            <w:shd w:val="clear" w:color="000000" w:fill="FFFFFF"/>
            <w:tcMar>
              <w:top w:w="0" w:type="dxa"/>
              <w:left w:w="38" w:type="dxa"/>
              <w:bottom w:w="0" w:type="dxa"/>
              <w:right w:w="38" w:type="dxa"/>
            </w:tcMar>
          </w:tcPr>
          <w:p w:rsidR="00B21BD1" w:rsidRPr="006A5CB3" w:rsidRDefault="006A5CB3">
            <w:pPr>
              <w:spacing w:after="0" w:line="240" w:lineRule="auto"/>
              <w:jc w:val="center"/>
              <w:rPr>
                <w:sz w:val="32"/>
                <w:szCs w:val="32"/>
              </w:rPr>
            </w:pPr>
            <w:r w:rsidRPr="006A5CB3">
              <w:rPr>
                <w:rFonts w:ascii="Times New Roman" w:hAnsi="Times New Roman" w:cs="Times New Roman"/>
                <w:b/>
                <w:color w:val="000000"/>
                <w:sz w:val="32"/>
                <w:szCs w:val="32"/>
              </w:rPr>
              <w:lastRenderedPageBreak/>
              <w:t>Раздел</w:t>
            </w:r>
            <w:r>
              <w:rPr>
                <w:rFonts w:ascii="Times New Roman" w:hAnsi="Times New Roman" w:cs="Times New Roman"/>
                <w:b/>
                <w:color w:val="000000"/>
                <w:sz w:val="32"/>
                <w:szCs w:val="32"/>
              </w:rPr>
              <w:t> </w:t>
            </w:r>
            <w:r w:rsidRPr="006A5CB3">
              <w:rPr>
                <w:rFonts w:ascii="Times New Roman" w:hAnsi="Times New Roman" w:cs="Times New Roman"/>
                <w:b/>
                <w:color w:val="000000"/>
                <w:sz w:val="32"/>
                <w:szCs w:val="32"/>
              </w:rPr>
              <w:t>2. Обязательные и квалификационные требования к претендентам/участникам, оценка Заявок участников</w:t>
            </w:r>
          </w:p>
        </w:tc>
      </w:tr>
      <w:tr w:rsidR="00B21BD1" w:rsidRPr="006A5CB3">
        <w:trPr>
          <w:trHeight w:hRule="exact" w:val="13366"/>
        </w:trPr>
        <w:tc>
          <w:tcPr>
            <w:tcW w:w="9639" w:type="dxa"/>
            <w:shd w:val="clear" w:color="000000" w:fill="FFFFFF"/>
            <w:tcMar>
              <w:top w:w="136"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2.1</w:t>
            </w:r>
            <w:r w:rsidRPr="006A5CB3">
              <w:t xml:space="preserve"> </w:t>
            </w:r>
            <w:r w:rsidRPr="006A5CB3">
              <w:rPr>
                <w:rFonts w:ascii="Times New Roman" w:hAnsi="Times New Roman" w:cs="Times New Roman"/>
                <w:b/>
                <w:color w:val="000000"/>
                <w:sz w:val="28"/>
                <w:szCs w:val="28"/>
              </w:rPr>
              <w:t>Обязательные</w:t>
            </w:r>
            <w:r w:rsidRPr="006A5CB3">
              <w:t xml:space="preserve"> </w:t>
            </w:r>
            <w:r w:rsidRPr="006A5CB3">
              <w:rPr>
                <w:rFonts w:ascii="Times New Roman" w:hAnsi="Times New Roman" w:cs="Times New Roman"/>
                <w:b/>
                <w:color w:val="000000"/>
                <w:sz w:val="28"/>
                <w:szCs w:val="28"/>
              </w:rPr>
              <w:t>требования</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2.1.1.</w:t>
            </w:r>
            <w:r w:rsidRPr="006A5CB3">
              <w:t xml:space="preserve"> </w:t>
            </w:r>
            <w:r w:rsidRPr="006A5CB3">
              <w:rPr>
                <w:rFonts w:ascii="Times New Roman" w:hAnsi="Times New Roman" w:cs="Times New Roman"/>
                <w:color w:val="000000"/>
                <w:sz w:val="28"/>
                <w:szCs w:val="28"/>
              </w:rPr>
              <w:t>Претендент/участник</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том</w:t>
            </w:r>
            <w:r w:rsidRPr="006A5CB3">
              <w:t xml:space="preserve"> </w:t>
            </w:r>
            <w:r w:rsidRPr="006A5CB3">
              <w:rPr>
                <w:rFonts w:ascii="Times New Roman" w:hAnsi="Times New Roman" w:cs="Times New Roman"/>
                <w:color w:val="000000"/>
                <w:sz w:val="28"/>
                <w:szCs w:val="28"/>
              </w:rPr>
              <w:t>числе</w:t>
            </w:r>
            <w:r w:rsidRPr="006A5CB3">
              <w:t xml:space="preserve"> </w:t>
            </w:r>
            <w:r w:rsidRPr="006A5CB3">
              <w:rPr>
                <w:rFonts w:ascii="Times New Roman" w:hAnsi="Times New Roman" w:cs="Times New Roman"/>
                <w:color w:val="000000"/>
                <w:sz w:val="28"/>
                <w:szCs w:val="28"/>
              </w:rPr>
              <w:t>каждое</w:t>
            </w:r>
            <w:r w:rsidRPr="006A5CB3">
              <w:t xml:space="preserve"> </w:t>
            </w:r>
            <w:r w:rsidRPr="006A5CB3">
              <w:rPr>
                <w:rFonts w:ascii="Times New Roman" w:hAnsi="Times New Roman" w:cs="Times New Roman"/>
                <w:color w:val="000000"/>
                <w:sz w:val="28"/>
                <w:szCs w:val="28"/>
              </w:rPr>
              <w:t>юридическое</w:t>
            </w:r>
            <w:r w:rsidRPr="006A5CB3">
              <w:t xml:space="preserve"> </w:t>
            </w:r>
            <w:r w:rsidRPr="006A5CB3">
              <w:rPr>
                <w:rFonts w:ascii="Times New Roman" w:hAnsi="Times New Roman" w:cs="Times New Roman"/>
                <w:color w:val="000000"/>
                <w:sz w:val="28"/>
                <w:szCs w:val="28"/>
              </w:rPr>
              <w:t>и/или</w:t>
            </w:r>
            <w:r w:rsidRPr="006A5CB3">
              <w:t xml:space="preserve"> </w:t>
            </w:r>
            <w:r w:rsidRPr="006A5CB3">
              <w:rPr>
                <w:rFonts w:ascii="Times New Roman" w:hAnsi="Times New Roman" w:cs="Times New Roman"/>
                <w:color w:val="000000"/>
                <w:sz w:val="28"/>
                <w:szCs w:val="28"/>
              </w:rPr>
              <w:t>физическое</w:t>
            </w:r>
            <w:r w:rsidRPr="006A5CB3">
              <w:t xml:space="preserve"> </w:t>
            </w:r>
            <w:r w:rsidRPr="006A5CB3">
              <w:rPr>
                <w:rFonts w:ascii="Times New Roman" w:hAnsi="Times New Roman" w:cs="Times New Roman"/>
                <w:color w:val="000000"/>
                <w:sz w:val="28"/>
                <w:szCs w:val="28"/>
              </w:rPr>
              <w:t>лицо</w:t>
            </w:r>
            <w:r w:rsidRPr="006A5CB3">
              <w:t xml:space="preserve"> </w:t>
            </w:r>
            <w:r w:rsidRPr="006A5CB3">
              <w:rPr>
                <w:rFonts w:ascii="Times New Roman" w:hAnsi="Times New Roman" w:cs="Times New Roman"/>
                <w:color w:val="000000"/>
                <w:sz w:val="28"/>
                <w:szCs w:val="28"/>
              </w:rPr>
              <w:t>(индивидуальный</w:t>
            </w:r>
            <w:r w:rsidRPr="006A5CB3">
              <w:t xml:space="preserve"> </w:t>
            </w:r>
            <w:r w:rsidRPr="006A5CB3">
              <w:rPr>
                <w:rFonts w:ascii="Times New Roman" w:hAnsi="Times New Roman" w:cs="Times New Roman"/>
                <w:color w:val="000000"/>
                <w:sz w:val="28"/>
                <w:szCs w:val="28"/>
              </w:rPr>
              <w:t>предприниматель),</w:t>
            </w:r>
            <w:r w:rsidRPr="006A5CB3">
              <w:t xml:space="preserve"> </w:t>
            </w:r>
            <w:r w:rsidRPr="006A5CB3">
              <w:rPr>
                <w:rFonts w:ascii="Times New Roman" w:hAnsi="Times New Roman" w:cs="Times New Roman"/>
                <w:color w:val="000000"/>
                <w:sz w:val="28"/>
                <w:szCs w:val="28"/>
              </w:rPr>
              <w:t>выступающее</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стороне</w:t>
            </w:r>
            <w:r w:rsidRPr="006A5CB3">
              <w:t xml:space="preserve"> </w:t>
            </w:r>
            <w:r w:rsidRPr="006A5CB3">
              <w:rPr>
                <w:rFonts w:ascii="Times New Roman" w:hAnsi="Times New Roman" w:cs="Times New Roman"/>
                <w:color w:val="000000"/>
                <w:sz w:val="28"/>
                <w:szCs w:val="28"/>
              </w:rPr>
              <w:t>одного</w:t>
            </w:r>
            <w:r w:rsidRPr="006A5CB3">
              <w:t xml:space="preserve"> </w:t>
            </w:r>
            <w:r w:rsidRPr="006A5CB3">
              <w:rPr>
                <w:rFonts w:ascii="Times New Roman" w:hAnsi="Times New Roman" w:cs="Times New Roman"/>
                <w:color w:val="000000"/>
                <w:sz w:val="28"/>
                <w:szCs w:val="28"/>
              </w:rPr>
              <w:t>претендента/участника)</w:t>
            </w:r>
            <w:r w:rsidRPr="006A5CB3">
              <w:t xml:space="preserve"> </w:t>
            </w:r>
            <w:r w:rsidRPr="006A5CB3">
              <w:rPr>
                <w:rFonts w:ascii="Times New Roman" w:hAnsi="Times New Roman" w:cs="Times New Roman"/>
                <w:color w:val="000000"/>
                <w:sz w:val="28"/>
                <w:szCs w:val="28"/>
              </w:rPr>
              <w:t>должен</w:t>
            </w:r>
            <w:r w:rsidRPr="006A5CB3">
              <w:t xml:space="preserve"> </w:t>
            </w:r>
            <w:r w:rsidRPr="006A5CB3">
              <w:rPr>
                <w:rFonts w:ascii="Times New Roman" w:hAnsi="Times New Roman" w:cs="Times New Roman"/>
                <w:color w:val="000000"/>
                <w:sz w:val="28"/>
                <w:szCs w:val="28"/>
              </w:rPr>
              <w:t>соответствовать</w:t>
            </w:r>
            <w:r w:rsidRPr="006A5CB3">
              <w:t xml:space="preserve"> </w:t>
            </w:r>
            <w:r w:rsidRPr="006A5CB3">
              <w:rPr>
                <w:rFonts w:ascii="Times New Roman" w:hAnsi="Times New Roman" w:cs="Times New Roman"/>
                <w:color w:val="000000"/>
                <w:sz w:val="28"/>
                <w:szCs w:val="28"/>
              </w:rPr>
              <w:t>обязательным</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именно:</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иметь</w:t>
            </w:r>
            <w:r w:rsidRPr="006A5CB3">
              <w:t xml:space="preserve"> </w:t>
            </w:r>
            <w:r w:rsidRPr="006A5CB3">
              <w:rPr>
                <w:rFonts w:ascii="Times New Roman" w:hAnsi="Times New Roman" w:cs="Times New Roman"/>
                <w:color w:val="000000"/>
                <w:sz w:val="28"/>
                <w:szCs w:val="28"/>
              </w:rPr>
              <w:t>задолженности</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уплате</w:t>
            </w:r>
            <w:r w:rsidRPr="006A5CB3">
              <w:t xml:space="preserve"> </w:t>
            </w:r>
            <w:r w:rsidRPr="006A5CB3">
              <w:rPr>
                <w:rFonts w:ascii="Times New Roman" w:hAnsi="Times New Roman" w:cs="Times New Roman"/>
                <w:color w:val="000000"/>
                <w:sz w:val="28"/>
                <w:szCs w:val="28"/>
              </w:rPr>
              <w:t>налогов,</w:t>
            </w:r>
            <w:r w:rsidRPr="006A5CB3">
              <w:t xml:space="preserve"> </w:t>
            </w:r>
            <w:r w:rsidRPr="006A5CB3">
              <w:rPr>
                <w:rFonts w:ascii="Times New Roman" w:hAnsi="Times New Roman" w:cs="Times New Roman"/>
                <w:color w:val="000000"/>
                <w:sz w:val="28"/>
                <w:szCs w:val="28"/>
              </w:rPr>
              <w:t>сборов,</w:t>
            </w:r>
            <w:r w:rsidRPr="006A5CB3">
              <w:t xml:space="preserve"> </w:t>
            </w:r>
            <w:r w:rsidRPr="006A5CB3">
              <w:rPr>
                <w:rFonts w:ascii="Times New Roman" w:hAnsi="Times New Roman" w:cs="Times New Roman"/>
                <w:color w:val="000000"/>
                <w:sz w:val="28"/>
                <w:szCs w:val="28"/>
              </w:rPr>
              <w:t>пени,</w:t>
            </w:r>
            <w:r w:rsidRPr="006A5CB3">
              <w:t xml:space="preserve"> </w:t>
            </w:r>
            <w:r w:rsidRPr="006A5CB3">
              <w:rPr>
                <w:rFonts w:ascii="Times New Roman" w:hAnsi="Times New Roman" w:cs="Times New Roman"/>
                <w:color w:val="000000"/>
                <w:sz w:val="28"/>
                <w:szCs w:val="28"/>
              </w:rPr>
              <w:t>налоговых</w:t>
            </w:r>
            <w:r w:rsidRPr="006A5CB3">
              <w:t xml:space="preserve"> </w:t>
            </w:r>
            <w:r w:rsidRPr="006A5CB3">
              <w:rPr>
                <w:rFonts w:ascii="Times New Roman" w:hAnsi="Times New Roman" w:cs="Times New Roman"/>
                <w:color w:val="000000"/>
                <w:sz w:val="28"/>
                <w:szCs w:val="28"/>
              </w:rPr>
              <w:t>санкций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бюджеты</w:t>
            </w:r>
            <w:r w:rsidRPr="006A5CB3">
              <w:t xml:space="preserve"> </w:t>
            </w:r>
            <w:r w:rsidRPr="006A5CB3">
              <w:rPr>
                <w:rFonts w:ascii="Times New Roman" w:hAnsi="Times New Roman" w:cs="Times New Roman"/>
                <w:color w:val="000000"/>
                <w:sz w:val="28"/>
                <w:szCs w:val="28"/>
              </w:rPr>
              <w:t>всех</w:t>
            </w:r>
            <w:r w:rsidRPr="006A5CB3">
              <w:t xml:space="preserve"> </w:t>
            </w:r>
            <w:r w:rsidRPr="006A5CB3">
              <w:rPr>
                <w:rFonts w:ascii="Times New Roman" w:hAnsi="Times New Roman" w:cs="Times New Roman"/>
                <w:color w:val="000000"/>
                <w:sz w:val="28"/>
                <w:szCs w:val="28"/>
              </w:rPr>
              <w:t>уровней</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обязательных</w:t>
            </w:r>
            <w:r w:rsidRPr="006A5CB3">
              <w:t xml:space="preserve"> </w:t>
            </w:r>
            <w:r w:rsidRPr="006A5CB3">
              <w:rPr>
                <w:rFonts w:ascii="Times New Roman" w:hAnsi="Times New Roman" w:cs="Times New Roman"/>
                <w:color w:val="000000"/>
                <w:sz w:val="28"/>
                <w:szCs w:val="28"/>
              </w:rPr>
              <w:t>платежей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государственные</w:t>
            </w:r>
            <w:r w:rsidRPr="006A5CB3">
              <w:t xml:space="preserve"> </w:t>
            </w:r>
            <w:r w:rsidRPr="006A5CB3">
              <w:rPr>
                <w:rFonts w:ascii="Times New Roman" w:hAnsi="Times New Roman" w:cs="Times New Roman"/>
                <w:color w:val="000000"/>
                <w:sz w:val="28"/>
                <w:szCs w:val="28"/>
              </w:rPr>
              <w:t>внебюджетные</w:t>
            </w:r>
            <w:r w:rsidRPr="006A5CB3">
              <w:t xml:space="preserve"> </w:t>
            </w:r>
            <w:r w:rsidRPr="006A5CB3">
              <w:rPr>
                <w:rFonts w:ascii="Times New Roman" w:hAnsi="Times New Roman" w:cs="Times New Roman"/>
                <w:color w:val="000000"/>
                <w:sz w:val="28"/>
                <w:szCs w:val="28"/>
              </w:rPr>
              <w:t>фонды,</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просроченную</w:t>
            </w:r>
            <w:r w:rsidRPr="006A5CB3">
              <w:t xml:space="preserve"> </w:t>
            </w:r>
            <w:r w:rsidRPr="006A5CB3">
              <w:rPr>
                <w:rFonts w:ascii="Times New Roman" w:hAnsi="Times New Roman" w:cs="Times New Roman"/>
                <w:color w:val="000000"/>
                <w:sz w:val="28"/>
                <w:szCs w:val="28"/>
              </w:rPr>
              <w:t>задолженность</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ранее</w:t>
            </w:r>
            <w:r w:rsidRPr="006A5CB3">
              <w:t xml:space="preserve"> </w:t>
            </w:r>
            <w:r w:rsidRPr="006A5CB3">
              <w:rPr>
                <w:rFonts w:ascii="Times New Roman" w:hAnsi="Times New Roman" w:cs="Times New Roman"/>
                <w:color w:val="000000"/>
                <w:sz w:val="28"/>
                <w:szCs w:val="28"/>
              </w:rPr>
              <w:t>заключенным</w:t>
            </w:r>
            <w:r w:rsidRPr="006A5CB3">
              <w:t xml:space="preserve"> </w:t>
            </w:r>
            <w:r w:rsidRPr="006A5CB3">
              <w:rPr>
                <w:rFonts w:ascii="Times New Roman" w:hAnsi="Times New Roman" w:cs="Times New Roman"/>
                <w:color w:val="000000"/>
                <w:sz w:val="28"/>
                <w:szCs w:val="28"/>
              </w:rPr>
              <w:t>договорам</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ПАО</w:t>
            </w:r>
            <w:r w:rsidRPr="006A5CB3">
              <w:t xml:space="preserve"> </w:t>
            </w:r>
            <w:r w:rsidRPr="006A5CB3">
              <w:rPr>
                <w:rFonts w:ascii="Times New Roman" w:hAnsi="Times New Roman" w:cs="Times New Roman"/>
                <w:color w:val="000000"/>
                <w:sz w:val="28"/>
                <w:szCs w:val="28"/>
              </w:rPr>
              <w:t>«ТрансКонтейнер»;</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б)</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находиться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процессе</w:t>
            </w:r>
            <w:r w:rsidRPr="006A5CB3">
              <w:t xml:space="preserve"> </w:t>
            </w:r>
            <w:r w:rsidRPr="006A5CB3">
              <w:rPr>
                <w:rFonts w:ascii="Times New Roman" w:hAnsi="Times New Roman" w:cs="Times New Roman"/>
                <w:color w:val="000000"/>
                <w:sz w:val="28"/>
                <w:szCs w:val="28"/>
              </w:rPr>
              <w:t>ликвидации;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признанным</w:t>
            </w:r>
            <w:r w:rsidRPr="006A5CB3">
              <w:t xml:space="preserve"> </w:t>
            </w:r>
            <w:r w:rsidRPr="006A5CB3">
              <w:rPr>
                <w:rFonts w:ascii="Times New Roman" w:hAnsi="Times New Roman" w:cs="Times New Roman"/>
                <w:color w:val="000000"/>
                <w:sz w:val="28"/>
                <w:szCs w:val="28"/>
              </w:rPr>
              <w:t>несостоятельным</w:t>
            </w:r>
            <w:r w:rsidRPr="006A5CB3">
              <w:t xml:space="preserve"> </w:t>
            </w:r>
            <w:r w:rsidRPr="006A5CB3">
              <w:rPr>
                <w:rFonts w:ascii="Times New Roman" w:hAnsi="Times New Roman" w:cs="Times New Roman"/>
                <w:color w:val="000000"/>
                <w:sz w:val="28"/>
                <w:szCs w:val="28"/>
              </w:rPr>
              <w:t>(банкротом);</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г)</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его</w:t>
            </w:r>
            <w:r w:rsidRPr="006A5CB3">
              <w:t xml:space="preserve"> </w:t>
            </w:r>
            <w:r w:rsidRPr="006A5CB3">
              <w:rPr>
                <w:rFonts w:ascii="Times New Roman" w:hAnsi="Times New Roman" w:cs="Times New Roman"/>
                <w:color w:val="000000"/>
                <w:sz w:val="28"/>
                <w:szCs w:val="28"/>
              </w:rPr>
              <w:t>имущество</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должен</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наложен</w:t>
            </w:r>
            <w:r w:rsidRPr="006A5CB3">
              <w:t xml:space="preserve"> </w:t>
            </w:r>
            <w:r w:rsidRPr="006A5CB3">
              <w:rPr>
                <w:rFonts w:ascii="Times New Roman" w:hAnsi="Times New Roman" w:cs="Times New Roman"/>
                <w:color w:val="000000"/>
                <w:sz w:val="28"/>
                <w:szCs w:val="28"/>
              </w:rPr>
              <w:t>арест,</w:t>
            </w:r>
            <w:r w:rsidRPr="006A5CB3">
              <w:t xml:space="preserve"> </w:t>
            </w:r>
            <w:r w:rsidRPr="006A5CB3">
              <w:rPr>
                <w:rFonts w:ascii="Times New Roman" w:hAnsi="Times New Roman" w:cs="Times New Roman"/>
                <w:color w:val="000000"/>
                <w:sz w:val="28"/>
                <w:szCs w:val="28"/>
              </w:rPr>
              <w:t>его</w:t>
            </w:r>
            <w:r w:rsidRPr="006A5CB3">
              <w:t xml:space="preserve"> </w:t>
            </w:r>
            <w:r w:rsidRPr="006A5CB3">
              <w:rPr>
                <w:rFonts w:ascii="Times New Roman" w:hAnsi="Times New Roman" w:cs="Times New Roman"/>
                <w:color w:val="000000"/>
                <w:sz w:val="28"/>
                <w:szCs w:val="28"/>
              </w:rPr>
              <w:t>экономическая</w:t>
            </w:r>
            <w:r w:rsidRPr="006A5CB3">
              <w:t xml:space="preserve"> </w:t>
            </w:r>
            <w:r w:rsidRPr="006A5CB3">
              <w:rPr>
                <w:rFonts w:ascii="Times New Roman" w:hAnsi="Times New Roman" w:cs="Times New Roman"/>
                <w:color w:val="000000"/>
                <w:sz w:val="28"/>
                <w:szCs w:val="28"/>
              </w:rPr>
              <w:t>деятельность</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должна</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приостановлена;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д)</w:t>
            </w:r>
            <w:r w:rsidRPr="006A5CB3">
              <w:t xml:space="preserve"> </w:t>
            </w:r>
            <w:r w:rsidRPr="006A5CB3">
              <w:rPr>
                <w:rFonts w:ascii="Times New Roman" w:hAnsi="Times New Roman" w:cs="Times New Roman"/>
                <w:color w:val="000000"/>
                <w:sz w:val="28"/>
                <w:szCs w:val="28"/>
              </w:rPr>
              <w:t>соответствовать</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устанавливаемым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законодательством</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r w:rsidRPr="006A5CB3">
              <w:rPr>
                <w:rFonts w:ascii="Times New Roman" w:hAnsi="Times New Roman" w:cs="Times New Roman"/>
                <w:color w:val="000000"/>
                <w:sz w:val="28"/>
                <w:szCs w:val="28"/>
              </w:rPr>
              <w:t>и/или</w:t>
            </w:r>
            <w:r w:rsidRPr="006A5CB3">
              <w:t xml:space="preserve"> </w:t>
            </w:r>
            <w:r w:rsidRPr="006A5CB3">
              <w:rPr>
                <w:rFonts w:ascii="Times New Roman" w:hAnsi="Times New Roman" w:cs="Times New Roman"/>
                <w:color w:val="000000"/>
                <w:sz w:val="28"/>
                <w:szCs w:val="28"/>
              </w:rPr>
              <w:t>государства</w:t>
            </w:r>
            <w:r w:rsidRPr="006A5CB3">
              <w:t xml:space="preserve"> </w:t>
            </w:r>
            <w:r w:rsidRPr="006A5CB3">
              <w:rPr>
                <w:rFonts w:ascii="Times New Roman" w:hAnsi="Times New Roman" w:cs="Times New Roman"/>
                <w:color w:val="000000"/>
                <w:sz w:val="28"/>
                <w:szCs w:val="28"/>
              </w:rPr>
              <w:t>регистрации</w:t>
            </w:r>
            <w:r w:rsidRPr="006A5CB3">
              <w:t xml:space="preserve"> </w:t>
            </w:r>
            <w:r w:rsidRPr="006A5CB3">
              <w:rPr>
                <w:rFonts w:ascii="Times New Roman" w:hAnsi="Times New Roman" w:cs="Times New Roman"/>
                <w:color w:val="000000"/>
                <w:sz w:val="28"/>
                <w:szCs w:val="28"/>
              </w:rPr>
              <w:t>и/или</w:t>
            </w:r>
            <w:r w:rsidRPr="006A5CB3">
              <w:t xml:space="preserve"> </w:t>
            </w:r>
            <w:r w:rsidRPr="006A5CB3">
              <w:rPr>
                <w:rFonts w:ascii="Times New Roman" w:hAnsi="Times New Roman" w:cs="Times New Roman"/>
                <w:color w:val="000000"/>
                <w:sz w:val="28"/>
                <w:szCs w:val="28"/>
              </w:rPr>
              <w:t>ведения</w:t>
            </w:r>
            <w:r w:rsidRPr="006A5CB3">
              <w:t xml:space="preserve"> </w:t>
            </w:r>
            <w:r w:rsidRPr="006A5CB3">
              <w:rPr>
                <w:rFonts w:ascii="Times New Roman" w:hAnsi="Times New Roman" w:cs="Times New Roman"/>
                <w:color w:val="000000"/>
                <w:sz w:val="28"/>
                <w:szCs w:val="28"/>
              </w:rPr>
              <w:t>бизнеса</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лицам,</w:t>
            </w:r>
            <w:r w:rsidRPr="006A5CB3">
              <w:t xml:space="preserve"> </w:t>
            </w:r>
            <w:r w:rsidRPr="006A5CB3">
              <w:rPr>
                <w:rFonts w:ascii="Times New Roman" w:hAnsi="Times New Roman" w:cs="Times New Roman"/>
                <w:color w:val="000000"/>
                <w:sz w:val="28"/>
                <w:szCs w:val="28"/>
              </w:rPr>
              <w:t>осуществляющим</w:t>
            </w:r>
            <w:r w:rsidRPr="006A5CB3">
              <w:t xml:space="preserve"> </w:t>
            </w:r>
            <w:r w:rsidRPr="006A5CB3">
              <w:rPr>
                <w:rFonts w:ascii="Times New Roman" w:hAnsi="Times New Roman" w:cs="Times New Roman"/>
                <w:color w:val="000000"/>
                <w:sz w:val="28"/>
                <w:szCs w:val="28"/>
              </w:rPr>
              <w:t>выполнения</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оказания</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поставки</w:t>
            </w:r>
            <w:r w:rsidRPr="006A5CB3">
              <w:t xml:space="preserve"> </w:t>
            </w:r>
            <w:r w:rsidRPr="006A5CB3">
              <w:rPr>
                <w:rFonts w:ascii="Times New Roman" w:hAnsi="Times New Roman" w:cs="Times New Roman"/>
                <w:color w:val="000000"/>
                <w:sz w:val="28"/>
                <w:szCs w:val="28"/>
              </w:rPr>
              <w:t>товаров</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т.д.</w:t>
            </w:r>
            <w:r w:rsidRPr="006A5CB3">
              <w:t xml:space="preserve"> </w:t>
            </w:r>
            <w:r w:rsidRPr="006A5CB3">
              <w:rPr>
                <w:rFonts w:ascii="Times New Roman" w:hAnsi="Times New Roman" w:cs="Times New Roman"/>
                <w:color w:val="000000"/>
                <w:sz w:val="28"/>
                <w:szCs w:val="28"/>
              </w:rPr>
              <w:t>являющихся</w:t>
            </w:r>
            <w:r w:rsidRPr="006A5CB3">
              <w:t xml:space="preserve"> </w:t>
            </w:r>
            <w:r w:rsidRPr="006A5CB3">
              <w:rPr>
                <w:rFonts w:ascii="Times New Roman" w:hAnsi="Times New Roman" w:cs="Times New Roman"/>
                <w:color w:val="000000"/>
                <w:sz w:val="28"/>
                <w:szCs w:val="28"/>
              </w:rPr>
              <w:t>предметом</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p>
          <w:p w:rsidR="00B21BD1"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е)</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товарам,</w:t>
            </w:r>
            <w:r w:rsidRPr="006A5CB3">
              <w:t xml:space="preserve"> </w:t>
            </w:r>
            <w:r w:rsidRPr="006A5CB3">
              <w:rPr>
                <w:rFonts w:ascii="Times New Roman" w:hAnsi="Times New Roman" w:cs="Times New Roman"/>
                <w:color w:val="000000"/>
                <w:sz w:val="28"/>
                <w:szCs w:val="28"/>
              </w:rPr>
              <w:t>работам,</w:t>
            </w:r>
            <w:r w:rsidRPr="006A5CB3">
              <w:t xml:space="preserve"> </w:t>
            </w:r>
            <w:r w:rsidRPr="006A5CB3">
              <w:rPr>
                <w:rFonts w:ascii="Times New Roman" w:hAnsi="Times New Roman" w:cs="Times New Roman"/>
                <w:color w:val="000000"/>
                <w:sz w:val="28"/>
                <w:szCs w:val="28"/>
              </w:rPr>
              <w:t>услугам,</w:t>
            </w:r>
            <w:r w:rsidRPr="006A5CB3">
              <w:t xml:space="preserve"> </w:t>
            </w:r>
            <w:r w:rsidRPr="006A5CB3">
              <w:rPr>
                <w:rFonts w:ascii="Times New Roman" w:hAnsi="Times New Roman" w:cs="Times New Roman"/>
                <w:color w:val="000000"/>
                <w:sz w:val="28"/>
                <w:szCs w:val="28"/>
              </w:rPr>
              <w:t>ранее</w:t>
            </w:r>
            <w:r w:rsidRPr="006A5CB3">
              <w:t xml:space="preserve"> </w:t>
            </w:r>
            <w:r w:rsidRPr="006A5CB3">
              <w:rPr>
                <w:rFonts w:ascii="Times New Roman" w:hAnsi="Times New Roman" w:cs="Times New Roman"/>
                <w:color w:val="000000"/>
                <w:sz w:val="28"/>
                <w:szCs w:val="28"/>
              </w:rPr>
              <w:t>поставленным</w:t>
            </w:r>
            <w:r w:rsidRPr="006A5CB3">
              <w:t xml:space="preserve"> </w:t>
            </w:r>
            <w:r w:rsidRPr="006A5CB3">
              <w:rPr>
                <w:rFonts w:ascii="Times New Roman" w:hAnsi="Times New Roman" w:cs="Times New Roman"/>
                <w:color w:val="000000"/>
                <w:sz w:val="28"/>
                <w:szCs w:val="28"/>
              </w:rPr>
              <w:t>(выполненным,</w:t>
            </w:r>
            <w:r w:rsidRPr="006A5CB3">
              <w:t xml:space="preserve"> </w:t>
            </w:r>
            <w:r w:rsidRPr="006A5CB3">
              <w:rPr>
                <w:rFonts w:ascii="Times New Roman" w:hAnsi="Times New Roman" w:cs="Times New Roman"/>
                <w:color w:val="000000"/>
                <w:sz w:val="28"/>
                <w:szCs w:val="28"/>
              </w:rPr>
              <w:t>оказанным)</w:t>
            </w:r>
            <w:r w:rsidRPr="006A5CB3">
              <w:t xml:space="preserve"> </w:t>
            </w:r>
            <w:r w:rsidRPr="006A5CB3">
              <w:rPr>
                <w:rFonts w:ascii="Times New Roman" w:hAnsi="Times New Roman" w:cs="Times New Roman"/>
                <w:color w:val="000000"/>
                <w:sz w:val="28"/>
                <w:szCs w:val="28"/>
              </w:rPr>
              <w:t>претендентом</w:t>
            </w:r>
            <w:r w:rsidRPr="006A5CB3">
              <w:t xml:space="preserve"> </w:t>
            </w:r>
            <w:r w:rsidRPr="006A5CB3">
              <w:rPr>
                <w:rFonts w:ascii="Times New Roman" w:hAnsi="Times New Roman" w:cs="Times New Roman"/>
                <w:color w:val="000000"/>
                <w:sz w:val="28"/>
                <w:szCs w:val="28"/>
              </w:rPr>
              <w:t>Заказчику</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другой</w:t>
            </w:r>
            <w:r w:rsidRPr="006A5CB3">
              <w:t xml:space="preserve"> </w:t>
            </w:r>
            <w:r w:rsidRPr="006A5CB3">
              <w:rPr>
                <w:rFonts w:ascii="Times New Roman" w:hAnsi="Times New Roman" w:cs="Times New Roman"/>
                <w:color w:val="000000"/>
                <w:sz w:val="28"/>
                <w:szCs w:val="28"/>
              </w:rPr>
              <w:t>организации,</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возникает</w:t>
            </w:r>
            <w:r w:rsidRPr="006A5CB3">
              <w:t xml:space="preserve"> </w:t>
            </w:r>
            <w:r w:rsidRPr="006A5CB3">
              <w:rPr>
                <w:rFonts w:ascii="Times New Roman" w:hAnsi="Times New Roman" w:cs="Times New Roman"/>
                <w:color w:val="000000"/>
                <w:sz w:val="28"/>
                <w:szCs w:val="28"/>
              </w:rPr>
              <w:t>существенных</w:t>
            </w:r>
            <w:r w:rsidRPr="006A5CB3">
              <w:t xml:space="preserve"> </w:t>
            </w:r>
            <w:r w:rsidRPr="006A5CB3">
              <w:rPr>
                <w:rFonts w:ascii="Times New Roman" w:hAnsi="Times New Roman" w:cs="Times New Roman"/>
                <w:color w:val="000000"/>
                <w:sz w:val="28"/>
                <w:szCs w:val="28"/>
              </w:rPr>
              <w:t>претензий</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качеству</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иных</w:t>
            </w:r>
            <w:r w:rsidRPr="006A5CB3">
              <w:t xml:space="preserve"> </w:t>
            </w:r>
            <w:r w:rsidRPr="006A5CB3">
              <w:rPr>
                <w:rFonts w:ascii="Times New Roman" w:hAnsi="Times New Roman" w:cs="Times New Roman"/>
                <w:color w:val="000000"/>
                <w:sz w:val="28"/>
                <w:szCs w:val="28"/>
              </w:rPr>
              <w:t>существенных</w:t>
            </w:r>
            <w:r w:rsidRPr="006A5CB3">
              <w:t xml:space="preserve"> </w:t>
            </w:r>
            <w:r w:rsidRPr="006A5CB3">
              <w:rPr>
                <w:rFonts w:ascii="Times New Roman" w:hAnsi="Times New Roman" w:cs="Times New Roman"/>
                <w:color w:val="000000"/>
                <w:sz w:val="28"/>
                <w:szCs w:val="28"/>
              </w:rPr>
              <w:t>претензий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процессе</w:t>
            </w:r>
            <w:r w:rsidRPr="006A5CB3">
              <w:t xml:space="preserve"> </w:t>
            </w:r>
            <w:r w:rsidRPr="006A5CB3">
              <w:rPr>
                <w:rFonts w:ascii="Times New Roman" w:hAnsi="Times New Roman" w:cs="Times New Roman"/>
                <w:color w:val="000000"/>
                <w:sz w:val="28"/>
                <w:szCs w:val="28"/>
              </w:rPr>
              <w:t>их</w:t>
            </w:r>
            <w:r w:rsidRPr="006A5CB3">
              <w:t xml:space="preserve"> </w:t>
            </w:r>
            <w:r w:rsidRPr="006A5CB3">
              <w:rPr>
                <w:rFonts w:ascii="Times New Roman" w:hAnsi="Times New Roman" w:cs="Times New Roman"/>
                <w:color w:val="000000"/>
                <w:sz w:val="28"/>
                <w:szCs w:val="28"/>
              </w:rPr>
              <w:t>использования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пределах</w:t>
            </w:r>
            <w:r w:rsidRPr="006A5CB3">
              <w:t xml:space="preserve"> </w:t>
            </w:r>
            <w:r w:rsidRPr="006A5CB3">
              <w:rPr>
                <w:rFonts w:ascii="Times New Roman" w:hAnsi="Times New Roman" w:cs="Times New Roman"/>
                <w:color w:val="000000"/>
                <w:sz w:val="28"/>
                <w:szCs w:val="28"/>
              </w:rPr>
              <w:t>установленного</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их</w:t>
            </w:r>
            <w:r w:rsidRPr="006A5CB3">
              <w:t xml:space="preserve"> </w:t>
            </w:r>
            <w:r w:rsidRPr="006A5CB3">
              <w:rPr>
                <w:rFonts w:ascii="Times New Roman" w:hAnsi="Times New Roman" w:cs="Times New Roman"/>
                <w:color w:val="000000"/>
                <w:sz w:val="28"/>
                <w:szCs w:val="28"/>
              </w:rPr>
              <w:t>использования</w:t>
            </w:r>
            <w:r w:rsidRPr="006A5CB3">
              <w:t xml:space="preserve"> </w:t>
            </w:r>
            <w:r w:rsidRPr="006A5CB3">
              <w:rPr>
                <w:rFonts w:ascii="Times New Roman" w:hAnsi="Times New Roman" w:cs="Times New Roman"/>
                <w:color w:val="000000"/>
                <w:sz w:val="28"/>
                <w:szCs w:val="28"/>
              </w:rPr>
              <w:t>(службы,</w:t>
            </w:r>
            <w:r w:rsidRPr="006A5CB3">
              <w:t xml:space="preserve"> </w:t>
            </w:r>
            <w:r w:rsidRPr="006A5CB3">
              <w:rPr>
                <w:rFonts w:ascii="Times New Roman" w:hAnsi="Times New Roman" w:cs="Times New Roman"/>
                <w:color w:val="000000"/>
                <w:sz w:val="28"/>
                <w:szCs w:val="28"/>
              </w:rPr>
              <w:t>функционирования),</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иного</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усмотрению</w:t>
            </w:r>
            <w:r w:rsidRPr="006A5CB3">
              <w:t xml:space="preserve"> </w:t>
            </w:r>
            <w:r>
              <w:rPr>
                <w:rFonts w:ascii="Times New Roman" w:hAnsi="Times New Roman" w:cs="Times New Roman"/>
                <w:color w:val="000000"/>
                <w:sz w:val="28"/>
                <w:szCs w:val="28"/>
              </w:rPr>
              <w:t>ПАО</w:t>
            </w:r>
            <w:r>
              <w:t xml:space="preserve"> </w:t>
            </w:r>
            <w:r>
              <w:rPr>
                <w:rFonts w:ascii="Times New Roman" w:hAnsi="Times New Roman" w:cs="Times New Roman"/>
                <w:color w:val="000000"/>
                <w:sz w:val="28"/>
                <w:szCs w:val="28"/>
              </w:rPr>
              <w:t>«ТрансКонтейнер»;</w:t>
            </w:r>
            <w:r>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ж)</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17</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могут</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установлены</w:t>
            </w:r>
            <w:r w:rsidRPr="006A5CB3">
              <w:t xml:space="preserve"> </w:t>
            </w:r>
            <w:r w:rsidRPr="006A5CB3">
              <w:rPr>
                <w:rFonts w:ascii="Times New Roman" w:hAnsi="Times New Roman" w:cs="Times New Roman"/>
                <w:color w:val="000000"/>
                <w:sz w:val="28"/>
                <w:szCs w:val="28"/>
              </w:rPr>
              <w:t>иные</w:t>
            </w:r>
            <w:r w:rsidRPr="006A5CB3">
              <w:t xml:space="preserve"> </w:t>
            </w:r>
            <w:r w:rsidRPr="006A5CB3">
              <w:rPr>
                <w:rFonts w:ascii="Times New Roman" w:hAnsi="Times New Roman" w:cs="Times New Roman"/>
                <w:color w:val="000000"/>
                <w:sz w:val="28"/>
                <w:szCs w:val="28"/>
              </w:rPr>
              <w:t>обязательные</w:t>
            </w:r>
            <w:r w:rsidRPr="006A5CB3">
              <w:t xml:space="preserve"> </w:t>
            </w:r>
            <w:r w:rsidRPr="006A5CB3">
              <w:rPr>
                <w:rFonts w:ascii="Times New Roman" w:hAnsi="Times New Roman" w:cs="Times New Roman"/>
                <w:color w:val="000000"/>
                <w:sz w:val="28"/>
                <w:szCs w:val="28"/>
              </w:rPr>
              <w:t>требования</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претендентам</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2.2</w:t>
            </w:r>
            <w:r w:rsidRPr="006A5CB3">
              <w:t xml:space="preserve"> </w:t>
            </w:r>
            <w:r w:rsidRPr="006A5CB3">
              <w:rPr>
                <w:rFonts w:ascii="Times New Roman" w:hAnsi="Times New Roman" w:cs="Times New Roman"/>
                <w:b/>
                <w:color w:val="000000"/>
                <w:sz w:val="28"/>
                <w:szCs w:val="28"/>
              </w:rPr>
              <w:t>Квалификационные</w:t>
            </w:r>
            <w:r w:rsidRPr="006A5CB3">
              <w:t xml:space="preserve"> </w:t>
            </w:r>
            <w:r w:rsidRPr="006A5CB3">
              <w:rPr>
                <w:rFonts w:ascii="Times New Roman" w:hAnsi="Times New Roman" w:cs="Times New Roman"/>
                <w:b/>
                <w:color w:val="000000"/>
                <w:sz w:val="28"/>
                <w:szCs w:val="28"/>
              </w:rPr>
              <w:t>требования</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2.2.1</w:t>
            </w:r>
            <w:r w:rsidRPr="006A5CB3">
              <w:t xml:space="preserve"> </w:t>
            </w:r>
            <w:r w:rsidRPr="006A5CB3">
              <w:rPr>
                <w:rFonts w:ascii="Times New Roman" w:hAnsi="Times New Roman" w:cs="Times New Roman"/>
                <w:color w:val="000000"/>
                <w:sz w:val="28"/>
                <w:szCs w:val="28"/>
              </w:rPr>
              <w:t>Претендент/участник</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том</w:t>
            </w:r>
            <w:r w:rsidRPr="006A5CB3">
              <w:t xml:space="preserve"> </w:t>
            </w:r>
            <w:r w:rsidRPr="006A5CB3">
              <w:rPr>
                <w:rFonts w:ascii="Times New Roman" w:hAnsi="Times New Roman" w:cs="Times New Roman"/>
                <w:color w:val="000000"/>
                <w:sz w:val="28"/>
                <w:szCs w:val="28"/>
              </w:rPr>
              <w:t>числе</w:t>
            </w:r>
            <w:r w:rsidRPr="006A5CB3">
              <w:t xml:space="preserve"> </w:t>
            </w:r>
            <w:r w:rsidRPr="006A5CB3">
              <w:rPr>
                <w:rFonts w:ascii="Times New Roman" w:hAnsi="Times New Roman" w:cs="Times New Roman"/>
                <w:color w:val="000000"/>
                <w:sz w:val="28"/>
                <w:szCs w:val="28"/>
              </w:rPr>
              <w:t>каждое</w:t>
            </w:r>
            <w:r w:rsidRPr="006A5CB3">
              <w:t xml:space="preserve"> </w:t>
            </w:r>
            <w:r w:rsidRPr="006A5CB3">
              <w:rPr>
                <w:rFonts w:ascii="Times New Roman" w:hAnsi="Times New Roman" w:cs="Times New Roman"/>
                <w:color w:val="000000"/>
                <w:sz w:val="28"/>
                <w:szCs w:val="28"/>
              </w:rPr>
              <w:t>юридическое</w:t>
            </w:r>
            <w:r w:rsidRPr="006A5CB3">
              <w:t xml:space="preserve"> </w:t>
            </w:r>
            <w:r w:rsidRPr="006A5CB3">
              <w:rPr>
                <w:rFonts w:ascii="Times New Roman" w:hAnsi="Times New Roman" w:cs="Times New Roman"/>
                <w:color w:val="000000"/>
                <w:sz w:val="28"/>
                <w:szCs w:val="28"/>
              </w:rPr>
              <w:t>и/или</w:t>
            </w:r>
            <w:r w:rsidRPr="006A5CB3">
              <w:t xml:space="preserve"> </w:t>
            </w:r>
            <w:r w:rsidRPr="006A5CB3">
              <w:rPr>
                <w:rFonts w:ascii="Times New Roman" w:hAnsi="Times New Roman" w:cs="Times New Roman"/>
                <w:color w:val="000000"/>
                <w:sz w:val="28"/>
                <w:szCs w:val="28"/>
              </w:rPr>
              <w:t>физическое</w:t>
            </w:r>
            <w:r w:rsidRPr="006A5CB3">
              <w:t xml:space="preserve"> </w:t>
            </w:r>
            <w:r w:rsidRPr="006A5CB3">
              <w:rPr>
                <w:rFonts w:ascii="Times New Roman" w:hAnsi="Times New Roman" w:cs="Times New Roman"/>
                <w:color w:val="000000"/>
                <w:sz w:val="28"/>
                <w:szCs w:val="28"/>
              </w:rPr>
              <w:t>лицо</w:t>
            </w:r>
            <w:r w:rsidRPr="006A5CB3">
              <w:t xml:space="preserve"> </w:t>
            </w:r>
            <w:r w:rsidRPr="006A5CB3">
              <w:rPr>
                <w:rFonts w:ascii="Times New Roman" w:hAnsi="Times New Roman" w:cs="Times New Roman"/>
                <w:color w:val="000000"/>
                <w:sz w:val="28"/>
                <w:szCs w:val="28"/>
              </w:rPr>
              <w:t>(индивидуальный</w:t>
            </w:r>
            <w:r w:rsidRPr="006A5CB3">
              <w:t xml:space="preserve"> </w:t>
            </w:r>
            <w:r w:rsidRPr="006A5CB3">
              <w:rPr>
                <w:rFonts w:ascii="Times New Roman" w:hAnsi="Times New Roman" w:cs="Times New Roman"/>
                <w:color w:val="000000"/>
                <w:sz w:val="28"/>
                <w:szCs w:val="28"/>
              </w:rPr>
              <w:t>предприниматель),</w:t>
            </w:r>
            <w:r w:rsidRPr="006A5CB3">
              <w:t xml:space="preserve"> </w:t>
            </w:r>
            <w:r w:rsidRPr="006A5CB3">
              <w:rPr>
                <w:rFonts w:ascii="Times New Roman" w:hAnsi="Times New Roman" w:cs="Times New Roman"/>
                <w:color w:val="000000"/>
                <w:sz w:val="28"/>
                <w:szCs w:val="28"/>
              </w:rPr>
              <w:t>выступающее</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стороне</w:t>
            </w:r>
            <w:r w:rsidRPr="006A5CB3">
              <w:t xml:space="preserve"> </w:t>
            </w:r>
            <w:r w:rsidRPr="006A5CB3">
              <w:rPr>
                <w:rFonts w:ascii="Times New Roman" w:hAnsi="Times New Roman" w:cs="Times New Roman"/>
                <w:color w:val="000000"/>
                <w:sz w:val="28"/>
                <w:szCs w:val="28"/>
              </w:rPr>
              <w:t>одного</w:t>
            </w:r>
            <w:r w:rsidRPr="006A5CB3">
              <w:t xml:space="preserve"> </w:t>
            </w:r>
            <w:r w:rsidRPr="006A5CB3">
              <w:rPr>
                <w:rFonts w:ascii="Times New Roman" w:hAnsi="Times New Roman" w:cs="Times New Roman"/>
                <w:color w:val="000000"/>
                <w:sz w:val="28"/>
                <w:szCs w:val="28"/>
              </w:rPr>
              <w:t>претендента/участника)</w:t>
            </w:r>
            <w:r w:rsidRPr="006A5CB3">
              <w:t xml:space="preserve"> </w:t>
            </w:r>
            <w:r w:rsidRPr="006A5CB3">
              <w:rPr>
                <w:rFonts w:ascii="Times New Roman" w:hAnsi="Times New Roman" w:cs="Times New Roman"/>
                <w:color w:val="000000"/>
                <w:sz w:val="28"/>
                <w:szCs w:val="28"/>
              </w:rPr>
              <w:t>должен</w:t>
            </w:r>
            <w:r w:rsidRPr="006A5CB3">
              <w:t xml:space="preserve"> </w:t>
            </w:r>
            <w:r w:rsidRPr="006A5CB3">
              <w:rPr>
                <w:rFonts w:ascii="Times New Roman" w:hAnsi="Times New Roman" w:cs="Times New Roman"/>
                <w:color w:val="000000"/>
                <w:sz w:val="28"/>
                <w:szCs w:val="28"/>
              </w:rPr>
              <w:t>соответствовать</w:t>
            </w:r>
            <w:r w:rsidRPr="006A5CB3">
              <w:t xml:space="preserve"> </w:t>
            </w:r>
            <w:r w:rsidRPr="006A5CB3">
              <w:rPr>
                <w:rFonts w:ascii="Times New Roman" w:hAnsi="Times New Roman" w:cs="Times New Roman"/>
                <w:color w:val="000000"/>
                <w:sz w:val="28"/>
                <w:szCs w:val="28"/>
              </w:rPr>
              <w:t>квалификационным</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именно:</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претендент/участник</w:t>
            </w:r>
            <w:r w:rsidRPr="006A5CB3">
              <w:t xml:space="preserve"> </w:t>
            </w:r>
            <w:r w:rsidRPr="006A5CB3">
              <w:rPr>
                <w:rFonts w:ascii="Times New Roman" w:hAnsi="Times New Roman" w:cs="Times New Roman"/>
                <w:color w:val="000000"/>
                <w:sz w:val="28"/>
                <w:szCs w:val="28"/>
              </w:rPr>
              <w:t>должен</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правомочен</w:t>
            </w:r>
            <w:r w:rsidRPr="006A5CB3">
              <w:t xml:space="preserve"> </w:t>
            </w:r>
            <w:r w:rsidRPr="006A5CB3">
              <w:rPr>
                <w:rFonts w:ascii="Times New Roman" w:hAnsi="Times New Roman" w:cs="Times New Roman"/>
                <w:color w:val="000000"/>
                <w:sz w:val="28"/>
                <w:szCs w:val="28"/>
              </w:rPr>
              <w:t>заключать</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исполнять</w:t>
            </w:r>
            <w:r w:rsidRPr="006A5CB3">
              <w:t xml:space="preserve"> </w:t>
            </w:r>
            <w:r w:rsidRPr="006A5CB3">
              <w:rPr>
                <w:rFonts w:ascii="Times New Roman" w:hAnsi="Times New Roman" w:cs="Times New Roman"/>
                <w:color w:val="000000"/>
                <w:sz w:val="28"/>
                <w:szCs w:val="28"/>
              </w:rPr>
              <w:t>договор,</w:t>
            </w:r>
            <w:r w:rsidRPr="006A5CB3">
              <w:t xml:space="preserve"> </w:t>
            </w:r>
            <w:r w:rsidRPr="006A5CB3">
              <w:rPr>
                <w:rFonts w:ascii="Times New Roman" w:hAnsi="Times New Roman" w:cs="Times New Roman"/>
                <w:color w:val="000000"/>
                <w:sz w:val="28"/>
                <w:szCs w:val="28"/>
              </w:rPr>
              <w:t>право</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заключение</w:t>
            </w:r>
            <w:r w:rsidRPr="006A5CB3">
              <w:t xml:space="preserve"> </w:t>
            </w:r>
            <w:r w:rsidRPr="006A5CB3">
              <w:rPr>
                <w:rFonts w:ascii="Times New Roman" w:hAnsi="Times New Roman" w:cs="Times New Roman"/>
                <w:color w:val="000000"/>
                <w:sz w:val="28"/>
                <w:szCs w:val="28"/>
              </w:rPr>
              <w:t>которого</w:t>
            </w:r>
            <w:r w:rsidRPr="006A5CB3">
              <w:t xml:space="preserve"> </w:t>
            </w:r>
            <w:r w:rsidRPr="006A5CB3">
              <w:rPr>
                <w:rFonts w:ascii="Times New Roman" w:hAnsi="Times New Roman" w:cs="Times New Roman"/>
                <w:color w:val="000000"/>
                <w:sz w:val="28"/>
                <w:szCs w:val="28"/>
              </w:rPr>
              <w:t>является</w:t>
            </w:r>
            <w:r w:rsidRPr="006A5CB3">
              <w:t xml:space="preserve"> </w:t>
            </w:r>
            <w:r w:rsidRPr="006A5CB3">
              <w:rPr>
                <w:rFonts w:ascii="Times New Roman" w:hAnsi="Times New Roman" w:cs="Times New Roman"/>
                <w:color w:val="000000"/>
                <w:sz w:val="28"/>
                <w:szCs w:val="28"/>
              </w:rPr>
              <w:t>предметом</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том</w:t>
            </w:r>
            <w:r w:rsidRPr="006A5CB3">
              <w:t xml:space="preserve"> </w:t>
            </w:r>
            <w:r w:rsidRPr="006A5CB3">
              <w:rPr>
                <w:rFonts w:ascii="Times New Roman" w:hAnsi="Times New Roman" w:cs="Times New Roman"/>
                <w:color w:val="000000"/>
                <w:sz w:val="28"/>
                <w:szCs w:val="28"/>
              </w:rPr>
              <w:t>числе</w:t>
            </w:r>
            <w:r w:rsidRPr="006A5CB3">
              <w:t xml:space="preserve"> </w:t>
            </w:r>
            <w:r w:rsidRPr="006A5CB3">
              <w:rPr>
                <w:rFonts w:ascii="Times New Roman" w:hAnsi="Times New Roman" w:cs="Times New Roman"/>
                <w:color w:val="000000"/>
                <w:sz w:val="28"/>
                <w:szCs w:val="28"/>
              </w:rPr>
              <w:t>претендент/участник</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юридическое</w:t>
            </w:r>
            <w:r w:rsidRPr="006A5CB3">
              <w:t xml:space="preserve"> </w:t>
            </w:r>
            <w:r w:rsidRPr="006A5CB3">
              <w:rPr>
                <w:rFonts w:ascii="Times New Roman" w:hAnsi="Times New Roman" w:cs="Times New Roman"/>
                <w:color w:val="000000"/>
                <w:sz w:val="28"/>
                <w:szCs w:val="28"/>
              </w:rPr>
              <w:t>лицо</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индивидуальный</w:t>
            </w:r>
            <w:r w:rsidRPr="006A5CB3">
              <w:t xml:space="preserve"> </w:t>
            </w:r>
            <w:r w:rsidRPr="006A5CB3">
              <w:rPr>
                <w:rFonts w:ascii="Times New Roman" w:hAnsi="Times New Roman" w:cs="Times New Roman"/>
                <w:color w:val="000000"/>
                <w:sz w:val="28"/>
                <w:szCs w:val="28"/>
              </w:rPr>
              <w:t>предприниматель</w:t>
            </w:r>
            <w:r w:rsidRPr="006A5CB3">
              <w:t xml:space="preserve"> </w:t>
            </w:r>
            <w:r w:rsidRPr="006A5CB3">
              <w:rPr>
                <w:rFonts w:ascii="Times New Roman" w:hAnsi="Times New Roman" w:cs="Times New Roman"/>
                <w:color w:val="000000"/>
                <w:sz w:val="28"/>
                <w:szCs w:val="28"/>
              </w:rPr>
              <w:t>должен</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зарегистрированным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качестве</w:t>
            </w:r>
            <w:r w:rsidRPr="006A5CB3">
              <w:t xml:space="preserve"> </w:t>
            </w:r>
            <w:r w:rsidRPr="006A5CB3">
              <w:rPr>
                <w:rFonts w:ascii="Times New Roman" w:hAnsi="Times New Roman" w:cs="Times New Roman"/>
                <w:color w:val="000000"/>
                <w:sz w:val="28"/>
                <w:szCs w:val="28"/>
              </w:rPr>
              <w:t>субъекта</w:t>
            </w:r>
            <w:r w:rsidRPr="006A5CB3">
              <w:t xml:space="preserve"> </w:t>
            </w:r>
            <w:r w:rsidRPr="006A5CB3">
              <w:rPr>
                <w:rFonts w:ascii="Times New Roman" w:hAnsi="Times New Roman" w:cs="Times New Roman"/>
                <w:color w:val="000000"/>
                <w:sz w:val="28"/>
                <w:szCs w:val="28"/>
              </w:rPr>
              <w:t>гражданского</w:t>
            </w:r>
            <w:r w:rsidRPr="006A5CB3">
              <w:t xml:space="preserve"> </w:t>
            </w:r>
            <w:r w:rsidRPr="006A5CB3">
              <w:rPr>
                <w:rFonts w:ascii="Times New Roman" w:hAnsi="Times New Roman" w:cs="Times New Roman"/>
                <w:color w:val="000000"/>
                <w:sz w:val="28"/>
                <w:szCs w:val="28"/>
              </w:rPr>
              <w:t>права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иметь</w:t>
            </w:r>
            <w:r w:rsidRPr="006A5CB3">
              <w:t xml:space="preserve"> </w:t>
            </w:r>
            <w:r w:rsidRPr="006A5CB3">
              <w:rPr>
                <w:rFonts w:ascii="Times New Roman" w:hAnsi="Times New Roman" w:cs="Times New Roman"/>
                <w:color w:val="000000"/>
                <w:sz w:val="28"/>
                <w:szCs w:val="28"/>
              </w:rPr>
              <w:t>все</w:t>
            </w:r>
            <w:r w:rsidRPr="006A5CB3">
              <w:t xml:space="preserve"> </w:t>
            </w:r>
            <w:r w:rsidRPr="006A5CB3">
              <w:rPr>
                <w:rFonts w:ascii="Times New Roman" w:hAnsi="Times New Roman" w:cs="Times New Roman"/>
                <w:color w:val="000000"/>
                <w:sz w:val="28"/>
                <w:szCs w:val="28"/>
              </w:rPr>
              <w:t>необходимые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законодательством</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r w:rsidRPr="006A5CB3">
              <w:rPr>
                <w:rFonts w:ascii="Times New Roman" w:hAnsi="Times New Roman" w:cs="Times New Roman"/>
                <w:color w:val="000000"/>
                <w:sz w:val="28"/>
                <w:szCs w:val="28"/>
              </w:rPr>
              <w:t>разрешения,</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9639"/>
      </w:tblGrid>
      <w:tr w:rsidR="00B21BD1" w:rsidRPr="006A5CB3">
        <w:trPr>
          <w:trHeight w:hRule="exact" w:val="14280"/>
        </w:trPr>
        <w:tc>
          <w:tcPr>
            <w:tcW w:w="9639" w:type="dxa"/>
            <w:shd w:val="clear" w:color="000000" w:fill="FFFFFF"/>
            <w:tcMar>
              <w:top w:w="136"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lastRenderedPageBreak/>
              <w:t>включая</w:t>
            </w:r>
            <w:r w:rsidRPr="006A5CB3">
              <w:t xml:space="preserve"> </w:t>
            </w:r>
            <w:r w:rsidRPr="006A5CB3">
              <w:rPr>
                <w:rFonts w:ascii="Times New Roman" w:hAnsi="Times New Roman" w:cs="Times New Roman"/>
                <w:color w:val="000000"/>
                <w:sz w:val="28"/>
                <w:szCs w:val="28"/>
              </w:rPr>
              <w:t>лицензии,</w:t>
            </w:r>
            <w:r w:rsidRPr="006A5CB3">
              <w:t xml:space="preserve"> </w:t>
            </w:r>
            <w:r w:rsidRPr="006A5CB3">
              <w:rPr>
                <w:rFonts w:ascii="Times New Roman" w:hAnsi="Times New Roman" w:cs="Times New Roman"/>
                <w:color w:val="000000"/>
                <w:sz w:val="28"/>
                <w:szCs w:val="28"/>
              </w:rPr>
              <w:t>сертификаты,</w:t>
            </w:r>
            <w:r w:rsidRPr="006A5CB3">
              <w:t xml:space="preserve"> </w:t>
            </w:r>
            <w:r w:rsidRPr="006A5CB3">
              <w:rPr>
                <w:rFonts w:ascii="Times New Roman" w:hAnsi="Times New Roman" w:cs="Times New Roman"/>
                <w:color w:val="000000"/>
                <w:sz w:val="28"/>
                <w:szCs w:val="28"/>
              </w:rPr>
              <w:t>допуски,</w:t>
            </w:r>
            <w:r w:rsidRPr="006A5CB3">
              <w:t xml:space="preserve"> </w:t>
            </w:r>
            <w:r w:rsidRPr="006A5CB3">
              <w:rPr>
                <w:rFonts w:ascii="Times New Roman" w:hAnsi="Times New Roman" w:cs="Times New Roman"/>
                <w:color w:val="000000"/>
                <w:sz w:val="28"/>
                <w:szCs w:val="28"/>
              </w:rPr>
              <w:t>патенты</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т.д.</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поставляемые</w:t>
            </w:r>
            <w:r w:rsidRPr="006A5CB3">
              <w:t xml:space="preserve"> </w:t>
            </w:r>
            <w:r w:rsidRPr="006A5CB3">
              <w:rPr>
                <w:rFonts w:ascii="Times New Roman" w:hAnsi="Times New Roman" w:cs="Times New Roman"/>
                <w:color w:val="000000"/>
                <w:sz w:val="28"/>
                <w:szCs w:val="28"/>
              </w:rPr>
              <w:t>товары,</w:t>
            </w:r>
            <w:r w:rsidRPr="006A5CB3">
              <w:t xml:space="preserve"> </w:t>
            </w:r>
            <w:r w:rsidRPr="006A5CB3">
              <w:rPr>
                <w:rFonts w:ascii="Times New Roman" w:hAnsi="Times New Roman" w:cs="Times New Roman"/>
                <w:color w:val="000000"/>
                <w:sz w:val="28"/>
                <w:szCs w:val="28"/>
              </w:rPr>
              <w:t>работы,</w:t>
            </w:r>
            <w:r w:rsidRPr="006A5CB3">
              <w:t xml:space="preserve"> </w:t>
            </w:r>
            <w:r w:rsidRPr="006A5CB3">
              <w:rPr>
                <w:rFonts w:ascii="Times New Roman" w:hAnsi="Times New Roman" w:cs="Times New Roman"/>
                <w:color w:val="000000"/>
                <w:sz w:val="28"/>
                <w:szCs w:val="28"/>
              </w:rPr>
              <w:t>услуги,</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ведения</w:t>
            </w:r>
            <w:r w:rsidRPr="006A5CB3">
              <w:t xml:space="preserve"> </w:t>
            </w:r>
            <w:r w:rsidRPr="006A5CB3">
              <w:rPr>
                <w:rFonts w:ascii="Times New Roman" w:hAnsi="Times New Roman" w:cs="Times New Roman"/>
                <w:color w:val="000000"/>
                <w:sz w:val="28"/>
                <w:szCs w:val="28"/>
              </w:rPr>
              <w:t>деятельности,</w:t>
            </w:r>
            <w:r w:rsidRPr="006A5CB3">
              <w:t xml:space="preserve"> </w:t>
            </w:r>
            <w:r w:rsidRPr="006A5CB3">
              <w:rPr>
                <w:rFonts w:ascii="Times New Roman" w:hAnsi="Times New Roman" w:cs="Times New Roman"/>
                <w:color w:val="000000"/>
                <w:sz w:val="28"/>
                <w:szCs w:val="28"/>
              </w:rPr>
              <w:t>являющейся</w:t>
            </w:r>
            <w:r w:rsidRPr="006A5CB3">
              <w:t xml:space="preserve"> </w:t>
            </w:r>
            <w:r w:rsidRPr="006A5CB3">
              <w:rPr>
                <w:rFonts w:ascii="Times New Roman" w:hAnsi="Times New Roman" w:cs="Times New Roman"/>
                <w:color w:val="000000"/>
                <w:sz w:val="28"/>
                <w:szCs w:val="28"/>
              </w:rPr>
              <w:t>предметом</w:t>
            </w:r>
            <w:r w:rsidRPr="006A5CB3">
              <w:t xml:space="preserve"> </w:t>
            </w:r>
            <w:r w:rsidRPr="006A5CB3">
              <w:rPr>
                <w:rFonts w:ascii="Times New Roman" w:hAnsi="Times New Roman" w:cs="Times New Roman"/>
                <w:color w:val="000000"/>
                <w:sz w:val="28"/>
                <w:szCs w:val="28"/>
              </w:rPr>
              <w:t>закупки;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б)</w:t>
            </w:r>
            <w:r w:rsidRPr="006A5CB3">
              <w:t xml:space="preserve"> </w:t>
            </w:r>
            <w:r w:rsidRPr="006A5CB3">
              <w:rPr>
                <w:rFonts w:ascii="Times New Roman" w:hAnsi="Times New Roman" w:cs="Times New Roman"/>
                <w:color w:val="000000"/>
                <w:sz w:val="28"/>
                <w:szCs w:val="28"/>
              </w:rPr>
              <w:t>обладать</w:t>
            </w:r>
            <w:r w:rsidRPr="006A5CB3">
              <w:t xml:space="preserve"> </w:t>
            </w:r>
            <w:r w:rsidRPr="006A5CB3">
              <w:rPr>
                <w:rFonts w:ascii="Times New Roman" w:hAnsi="Times New Roman" w:cs="Times New Roman"/>
                <w:color w:val="000000"/>
                <w:sz w:val="28"/>
                <w:szCs w:val="28"/>
              </w:rPr>
              <w:t>квалификацией,</w:t>
            </w:r>
            <w:r w:rsidRPr="006A5CB3">
              <w:t xml:space="preserve"> </w:t>
            </w:r>
            <w:r w:rsidRPr="006A5CB3">
              <w:rPr>
                <w:rFonts w:ascii="Times New Roman" w:hAnsi="Times New Roman" w:cs="Times New Roman"/>
                <w:color w:val="000000"/>
                <w:sz w:val="28"/>
                <w:szCs w:val="28"/>
              </w:rPr>
              <w:t>необходимой</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поставки</w:t>
            </w:r>
            <w:r w:rsidRPr="006A5CB3">
              <w:t xml:space="preserve"> </w:t>
            </w:r>
            <w:r w:rsidRPr="006A5CB3">
              <w:rPr>
                <w:rFonts w:ascii="Times New Roman" w:hAnsi="Times New Roman" w:cs="Times New Roman"/>
                <w:color w:val="000000"/>
                <w:sz w:val="28"/>
                <w:szCs w:val="28"/>
              </w:rPr>
              <w:t>товаров,</w:t>
            </w:r>
            <w:r w:rsidRPr="006A5CB3">
              <w:t xml:space="preserve"> </w:t>
            </w:r>
            <w:r w:rsidRPr="006A5CB3">
              <w:rPr>
                <w:rFonts w:ascii="Times New Roman" w:hAnsi="Times New Roman" w:cs="Times New Roman"/>
                <w:color w:val="000000"/>
                <w:sz w:val="28"/>
                <w:szCs w:val="28"/>
              </w:rPr>
              <w:t>выполнения</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оказания</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являющихся</w:t>
            </w:r>
            <w:r w:rsidRPr="006A5CB3">
              <w:t xml:space="preserve"> </w:t>
            </w:r>
            <w:r w:rsidRPr="006A5CB3">
              <w:rPr>
                <w:rFonts w:ascii="Times New Roman" w:hAnsi="Times New Roman" w:cs="Times New Roman"/>
                <w:color w:val="000000"/>
                <w:sz w:val="28"/>
                <w:szCs w:val="28"/>
              </w:rPr>
              <w:t>предметом</w:t>
            </w:r>
            <w:r w:rsidRPr="006A5CB3">
              <w:t xml:space="preserve"> </w:t>
            </w:r>
            <w:r w:rsidRPr="006A5CB3">
              <w:rPr>
                <w:rFonts w:ascii="Times New Roman" w:hAnsi="Times New Roman" w:cs="Times New Roman"/>
                <w:color w:val="000000"/>
                <w:sz w:val="28"/>
                <w:szCs w:val="28"/>
              </w:rPr>
              <w:t>закупки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том</w:t>
            </w:r>
            <w:r w:rsidRPr="006A5CB3">
              <w:t xml:space="preserve"> </w:t>
            </w:r>
            <w:r w:rsidRPr="006A5CB3">
              <w:rPr>
                <w:rFonts w:ascii="Times New Roman" w:hAnsi="Times New Roman" w:cs="Times New Roman"/>
                <w:color w:val="000000"/>
                <w:sz w:val="28"/>
                <w:szCs w:val="28"/>
              </w:rPr>
              <w:t>числе</w:t>
            </w:r>
            <w:r w:rsidRPr="006A5CB3">
              <w:t xml:space="preserve"> </w:t>
            </w:r>
            <w:r w:rsidRPr="006A5CB3">
              <w:rPr>
                <w:rFonts w:ascii="Times New Roman" w:hAnsi="Times New Roman" w:cs="Times New Roman"/>
                <w:color w:val="000000"/>
                <w:sz w:val="28"/>
                <w:szCs w:val="28"/>
              </w:rPr>
              <w:t>обладать</w:t>
            </w:r>
            <w:r w:rsidRPr="006A5CB3">
              <w:t xml:space="preserve"> </w:t>
            </w:r>
            <w:r w:rsidRPr="006A5CB3">
              <w:rPr>
                <w:rFonts w:ascii="Times New Roman" w:hAnsi="Times New Roman" w:cs="Times New Roman"/>
                <w:color w:val="000000"/>
                <w:sz w:val="28"/>
                <w:szCs w:val="28"/>
              </w:rPr>
              <w:t>производственными</w:t>
            </w:r>
            <w:r w:rsidRPr="006A5CB3">
              <w:t xml:space="preserve"> </w:t>
            </w:r>
            <w:r w:rsidRPr="006A5CB3">
              <w:rPr>
                <w:rFonts w:ascii="Times New Roman" w:hAnsi="Times New Roman" w:cs="Times New Roman"/>
                <w:color w:val="000000"/>
                <w:sz w:val="28"/>
                <w:szCs w:val="28"/>
              </w:rPr>
              <w:t>мощностями,</w:t>
            </w:r>
            <w:r w:rsidRPr="006A5CB3">
              <w:t xml:space="preserve"> </w:t>
            </w:r>
            <w:r w:rsidRPr="006A5CB3">
              <w:rPr>
                <w:rFonts w:ascii="Times New Roman" w:hAnsi="Times New Roman" w:cs="Times New Roman"/>
                <w:color w:val="000000"/>
                <w:sz w:val="28"/>
                <w:szCs w:val="28"/>
              </w:rPr>
              <w:t>профессиональной</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технической</w:t>
            </w:r>
            <w:r w:rsidRPr="006A5CB3">
              <w:t xml:space="preserve"> </w:t>
            </w:r>
            <w:r w:rsidRPr="006A5CB3">
              <w:rPr>
                <w:rFonts w:ascii="Times New Roman" w:hAnsi="Times New Roman" w:cs="Times New Roman"/>
                <w:color w:val="000000"/>
                <w:sz w:val="28"/>
                <w:szCs w:val="28"/>
              </w:rPr>
              <w:t>квалификацией,</w:t>
            </w:r>
            <w:r w:rsidRPr="006A5CB3">
              <w:t xml:space="preserve"> </w:t>
            </w:r>
            <w:r w:rsidRPr="006A5CB3">
              <w:rPr>
                <w:rFonts w:ascii="Times New Roman" w:hAnsi="Times New Roman" w:cs="Times New Roman"/>
                <w:color w:val="000000"/>
                <w:sz w:val="28"/>
                <w:szCs w:val="28"/>
              </w:rPr>
              <w:t>трудовыми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финансовыми</w:t>
            </w:r>
            <w:r w:rsidRPr="006A5CB3">
              <w:t xml:space="preserve"> </w:t>
            </w:r>
            <w:r w:rsidRPr="006A5CB3">
              <w:rPr>
                <w:rFonts w:ascii="Times New Roman" w:hAnsi="Times New Roman" w:cs="Times New Roman"/>
                <w:color w:val="000000"/>
                <w:sz w:val="28"/>
                <w:szCs w:val="28"/>
              </w:rPr>
              <w:t>ресурсами,</w:t>
            </w:r>
            <w:r w:rsidRPr="006A5CB3">
              <w:t xml:space="preserve"> </w:t>
            </w:r>
            <w:r w:rsidRPr="006A5CB3">
              <w:rPr>
                <w:rFonts w:ascii="Times New Roman" w:hAnsi="Times New Roman" w:cs="Times New Roman"/>
                <w:color w:val="000000"/>
                <w:sz w:val="28"/>
                <w:szCs w:val="28"/>
              </w:rPr>
              <w:t>оборудованием</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другими</w:t>
            </w:r>
            <w:r w:rsidRPr="006A5CB3">
              <w:t xml:space="preserve"> </w:t>
            </w:r>
            <w:r w:rsidRPr="006A5CB3">
              <w:rPr>
                <w:rFonts w:ascii="Times New Roman" w:hAnsi="Times New Roman" w:cs="Times New Roman"/>
                <w:color w:val="000000"/>
                <w:sz w:val="28"/>
                <w:szCs w:val="28"/>
              </w:rPr>
              <w:t>материальными</w:t>
            </w:r>
            <w:r w:rsidRPr="006A5CB3">
              <w:t xml:space="preserve"> </w:t>
            </w:r>
            <w:r w:rsidRPr="006A5CB3">
              <w:rPr>
                <w:rFonts w:ascii="Times New Roman" w:hAnsi="Times New Roman" w:cs="Times New Roman"/>
                <w:color w:val="000000"/>
                <w:sz w:val="28"/>
                <w:szCs w:val="28"/>
              </w:rPr>
              <w:t>ресурсами);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включенным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реестр</w:t>
            </w:r>
            <w:r w:rsidRPr="006A5CB3">
              <w:t xml:space="preserve"> </w:t>
            </w:r>
            <w:r w:rsidRPr="006A5CB3">
              <w:rPr>
                <w:rFonts w:ascii="Times New Roman" w:hAnsi="Times New Roman" w:cs="Times New Roman"/>
                <w:color w:val="000000"/>
                <w:sz w:val="28"/>
                <w:szCs w:val="28"/>
              </w:rPr>
              <w:t>недобросовестных</w:t>
            </w:r>
            <w:r w:rsidRPr="006A5CB3">
              <w:t xml:space="preserve"> </w:t>
            </w:r>
            <w:r w:rsidRPr="006A5CB3">
              <w:rPr>
                <w:rFonts w:ascii="Times New Roman" w:hAnsi="Times New Roman" w:cs="Times New Roman"/>
                <w:color w:val="000000"/>
                <w:sz w:val="28"/>
                <w:szCs w:val="28"/>
              </w:rPr>
              <w:t>поставщиков,</w:t>
            </w:r>
            <w:r w:rsidRPr="006A5CB3">
              <w:t xml:space="preserve"> </w:t>
            </w:r>
            <w:r w:rsidRPr="006A5CB3">
              <w:rPr>
                <w:rFonts w:ascii="Times New Roman" w:hAnsi="Times New Roman" w:cs="Times New Roman"/>
                <w:color w:val="000000"/>
                <w:sz w:val="28"/>
                <w:szCs w:val="28"/>
              </w:rPr>
              <w:t>предусмотренный</w:t>
            </w:r>
            <w:r w:rsidRPr="006A5CB3">
              <w:t xml:space="preserve"> </w:t>
            </w:r>
            <w:r w:rsidRPr="006A5CB3">
              <w:rPr>
                <w:rFonts w:ascii="Times New Roman" w:hAnsi="Times New Roman" w:cs="Times New Roman"/>
                <w:color w:val="000000"/>
                <w:sz w:val="28"/>
                <w:szCs w:val="28"/>
              </w:rPr>
              <w:t>статьей</w:t>
            </w:r>
            <w:r w:rsidRPr="006A5CB3">
              <w:t xml:space="preserve"> </w:t>
            </w:r>
            <w:r w:rsidRPr="006A5CB3">
              <w:rPr>
                <w:rFonts w:ascii="Times New Roman" w:hAnsi="Times New Roman" w:cs="Times New Roman"/>
                <w:color w:val="000000"/>
                <w:sz w:val="28"/>
                <w:szCs w:val="28"/>
              </w:rPr>
              <w:t>5</w:t>
            </w:r>
            <w:r w:rsidRPr="006A5CB3">
              <w:t xml:space="preserve"> </w:t>
            </w:r>
            <w:r w:rsidRPr="006A5CB3">
              <w:rPr>
                <w:rFonts w:ascii="Times New Roman" w:hAnsi="Times New Roman" w:cs="Times New Roman"/>
                <w:color w:val="000000"/>
                <w:sz w:val="28"/>
                <w:szCs w:val="28"/>
              </w:rPr>
              <w:t>Федерального</w:t>
            </w:r>
            <w:r w:rsidRPr="006A5CB3">
              <w:t xml:space="preserve"> </w:t>
            </w:r>
            <w:r w:rsidRPr="006A5CB3">
              <w:rPr>
                <w:rFonts w:ascii="Times New Roman" w:hAnsi="Times New Roman" w:cs="Times New Roman"/>
                <w:color w:val="000000"/>
                <w:sz w:val="28"/>
                <w:szCs w:val="28"/>
              </w:rPr>
              <w:t>закона</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18</w:t>
            </w:r>
            <w:r w:rsidRPr="006A5CB3">
              <w:t xml:space="preserve"> </w:t>
            </w:r>
            <w:r w:rsidRPr="006A5CB3">
              <w:rPr>
                <w:rFonts w:ascii="Times New Roman" w:hAnsi="Times New Roman" w:cs="Times New Roman"/>
                <w:color w:val="000000"/>
                <w:sz w:val="28"/>
                <w:szCs w:val="28"/>
              </w:rPr>
              <w:t>июля</w:t>
            </w:r>
            <w:r w:rsidRPr="006A5CB3">
              <w:t xml:space="preserve"> </w:t>
            </w:r>
            <w:r w:rsidRPr="006A5CB3">
              <w:rPr>
                <w:rFonts w:ascii="Times New Roman" w:hAnsi="Times New Roman" w:cs="Times New Roman"/>
                <w:color w:val="000000"/>
                <w:sz w:val="28"/>
                <w:szCs w:val="28"/>
              </w:rPr>
              <w:t>2011</w:t>
            </w:r>
            <w:r w:rsidRPr="006A5CB3">
              <w:t xml:space="preserve"> </w:t>
            </w:r>
            <w:r w:rsidRPr="006A5CB3">
              <w:rPr>
                <w:rFonts w:ascii="Times New Roman" w:hAnsi="Times New Roman" w:cs="Times New Roman"/>
                <w:color w:val="000000"/>
                <w:sz w:val="28"/>
                <w:szCs w:val="28"/>
              </w:rPr>
              <w:t>г.</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223-ФЗ</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закупках</w:t>
            </w:r>
            <w:r w:rsidRPr="006A5CB3">
              <w:t xml:space="preserve"> </w:t>
            </w:r>
            <w:r w:rsidRPr="006A5CB3">
              <w:rPr>
                <w:rFonts w:ascii="Times New Roman" w:hAnsi="Times New Roman" w:cs="Times New Roman"/>
                <w:color w:val="000000"/>
                <w:sz w:val="28"/>
                <w:szCs w:val="28"/>
              </w:rPr>
              <w:t>товаров,</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отдельными</w:t>
            </w:r>
            <w:r w:rsidRPr="006A5CB3">
              <w:t xml:space="preserve"> </w:t>
            </w:r>
            <w:r w:rsidRPr="006A5CB3">
              <w:rPr>
                <w:rFonts w:ascii="Times New Roman" w:hAnsi="Times New Roman" w:cs="Times New Roman"/>
                <w:color w:val="000000"/>
                <w:sz w:val="28"/>
                <w:szCs w:val="28"/>
              </w:rPr>
              <w:t>видами</w:t>
            </w:r>
            <w:r w:rsidRPr="006A5CB3">
              <w:t xml:space="preserve"> </w:t>
            </w:r>
            <w:r w:rsidRPr="006A5CB3">
              <w:rPr>
                <w:rFonts w:ascii="Times New Roman" w:hAnsi="Times New Roman" w:cs="Times New Roman"/>
                <w:color w:val="000000"/>
                <w:sz w:val="28"/>
                <w:szCs w:val="28"/>
              </w:rPr>
              <w:t>юридических</w:t>
            </w:r>
            <w:r w:rsidRPr="006A5CB3">
              <w:t xml:space="preserve"> </w:t>
            </w:r>
            <w:r w:rsidRPr="006A5CB3">
              <w:rPr>
                <w:rFonts w:ascii="Times New Roman" w:hAnsi="Times New Roman" w:cs="Times New Roman"/>
                <w:color w:val="000000"/>
                <w:sz w:val="28"/>
                <w:szCs w:val="28"/>
              </w:rPr>
              <w:t>лиц»</w:t>
            </w:r>
            <w:r w:rsidRPr="006A5CB3">
              <w:t xml:space="preserve"> </w:t>
            </w:r>
            <w:r w:rsidRPr="006A5CB3">
              <w:rPr>
                <w:rFonts w:ascii="Times New Roman" w:hAnsi="Times New Roman" w:cs="Times New Roman"/>
                <w:color w:val="000000"/>
                <w:sz w:val="28"/>
                <w:szCs w:val="28"/>
              </w:rPr>
              <w:t>и/или</w:t>
            </w:r>
            <w:r w:rsidRPr="006A5CB3">
              <w:t xml:space="preserve"> </w:t>
            </w:r>
            <w:r w:rsidRPr="006A5CB3">
              <w:rPr>
                <w:rFonts w:ascii="Times New Roman" w:hAnsi="Times New Roman" w:cs="Times New Roman"/>
                <w:color w:val="000000"/>
                <w:sz w:val="28"/>
                <w:szCs w:val="28"/>
              </w:rPr>
              <w:t>статьей</w:t>
            </w:r>
            <w:r w:rsidRPr="006A5CB3">
              <w:t xml:space="preserve"> </w:t>
            </w:r>
            <w:r w:rsidRPr="006A5CB3">
              <w:rPr>
                <w:rFonts w:ascii="Times New Roman" w:hAnsi="Times New Roman" w:cs="Times New Roman"/>
                <w:color w:val="000000"/>
                <w:sz w:val="28"/>
                <w:szCs w:val="28"/>
              </w:rPr>
              <w:t>104</w:t>
            </w:r>
            <w:r w:rsidRPr="006A5CB3">
              <w:t xml:space="preserve"> </w:t>
            </w:r>
            <w:r w:rsidRPr="006A5CB3">
              <w:rPr>
                <w:rFonts w:ascii="Times New Roman" w:hAnsi="Times New Roman" w:cs="Times New Roman"/>
                <w:color w:val="000000"/>
                <w:sz w:val="28"/>
                <w:szCs w:val="28"/>
              </w:rPr>
              <w:t>Федерального</w:t>
            </w:r>
            <w:r w:rsidRPr="006A5CB3">
              <w:t xml:space="preserve"> </w:t>
            </w:r>
            <w:r w:rsidRPr="006A5CB3">
              <w:rPr>
                <w:rFonts w:ascii="Times New Roman" w:hAnsi="Times New Roman" w:cs="Times New Roman"/>
                <w:color w:val="000000"/>
                <w:sz w:val="28"/>
                <w:szCs w:val="28"/>
              </w:rPr>
              <w:t>закона</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05.04.2013</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44-ФЗ</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контрактной</w:t>
            </w:r>
            <w:r w:rsidRPr="006A5CB3">
              <w:t xml:space="preserve"> </w:t>
            </w:r>
            <w:r w:rsidRPr="006A5CB3">
              <w:rPr>
                <w:rFonts w:ascii="Times New Roman" w:hAnsi="Times New Roman" w:cs="Times New Roman"/>
                <w:color w:val="000000"/>
                <w:sz w:val="28"/>
                <w:szCs w:val="28"/>
              </w:rPr>
              <w:t>системе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сфере</w:t>
            </w:r>
            <w:r w:rsidRPr="006A5CB3">
              <w:t xml:space="preserve"> </w:t>
            </w:r>
            <w:r w:rsidRPr="006A5CB3">
              <w:rPr>
                <w:rFonts w:ascii="Times New Roman" w:hAnsi="Times New Roman" w:cs="Times New Roman"/>
                <w:color w:val="000000"/>
                <w:sz w:val="28"/>
                <w:szCs w:val="28"/>
              </w:rPr>
              <w:t>закупок</w:t>
            </w:r>
            <w:r w:rsidRPr="006A5CB3">
              <w:t xml:space="preserve"> </w:t>
            </w:r>
            <w:r w:rsidRPr="006A5CB3">
              <w:rPr>
                <w:rFonts w:ascii="Times New Roman" w:hAnsi="Times New Roman" w:cs="Times New Roman"/>
                <w:color w:val="000000"/>
                <w:sz w:val="28"/>
                <w:szCs w:val="28"/>
              </w:rPr>
              <w:t>товаров,</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обеспечения</w:t>
            </w:r>
            <w:r w:rsidRPr="006A5CB3">
              <w:t xml:space="preserve"> </w:t>
            </w:r>
            <w:r w:rsidRPr="006A5CB3">
              <w:rPr>
                <w:rFonts w:ascii="Times New Roman" w:hAnsi="Times New Roman" w:cs="Times New Roman"/>
                <w:color w:val="000000"/>
                <w:sz w:val="28"/>
                <w:szCs w:val="28"/>
              </w:rPr>
              <w:t>государственных</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муниципальных</w:t>
            </w:r>
            <w:r w:rsidRPr="006A5CB3">
              <w:t xml:space="preserve"> </w:t>
            </w:r>
            <w:r w:rsidRPr="006A5CB3">
              <w:rPr>
                <w:rFonts w:ascii="Times New Roman" w:hAnsi="Times New Roman" w:cs="Times New Roman"/>
                <w:color w:val="000000"/>
                <w:sz w:val="28"/>
                <w:szCs w:val="28"/>
              </w:rPr>
              <w:t>нужд»,</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реестр</w:t>
            </w:r>
            <w:r w:rsidRPr="006A5CB3">
              <w:t xml:space="preserve"> </w:t>
            </w:r>
            <w:r w:rsidRPr="006A5CB3">
              <w:rPr>
                <w:rFonts w:ascii="Times New Roman" w:hAnsi="Times New Roman" w:cs="Times New Roman"/>
                <w:color w:val="000000"/>
                <w:sz w:val="28"/>
                <w:szCs w:val="28"/>
              </w:rPr>
              <w:t>недобросовестных</w:t>
            </w:r>
            <w:r w:rsidRPr="006A5CB3">
              <w:t xml:space="preserve"> </w:t>
            </w:r>
            <w:r w:rsidRPr="006A5CB3">
              <w:rPr>
                <w:rFonts w:ascii="Times New Roman" w:hAnsi="Times New Roman" w:cs="Times New Roman"/>
                <w:color w:val="000000"/>
                <w:sz w:val="28"/>
                <w:szCs w:val="28"/>
              </w:rPr>
              <w:t>контрагентов</w:t>
            </w:r>
            <w:r w:rsidRPr="006A5CB3">
              <w:t xml:space="preserve"> </w:t>
            </w:r>
            <w:r w:rsidRPr="006A5CB3">
              <w:rPr>
                <w:rFonts w:ascii="Times New Roman" w:hAnsi="Times New Roman" w:cs="Times New Roman"/>
                <w:color w:val="000000"/>
                <w:sz w:val="28"/>
                <w:szCs w:val="28"/>
              </w:rPr>
              <w:t>ПАО</w:t>
            </w:r>
            <w:r w:rsidRPr="006A5CB3">
              <w:t xml:space="preserve"> </w:t>
            </w:r>
            <w:r w:rsidRPr="006A5CB3">
              <w:rPr>
                <w:rFonts w:ascii="Times New Roman" w:hAnsi="Times New Roman" w:cs="Times New Roman"/>
                <w:color w:val="000000"/>
                <w:sz w:val="28"/>
                <w:szCs w:val="28"/>
              </w:rPr>
              <w:t>«ТрансКонтейнер»;</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г)</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17</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могут</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установлены</w:t>
            </w:r>
            <w:r w:rsidRPr="006A5CB3">
              <w:t xml:space="preserve"> </w:t>
            </w:r>
            <w:r w:rsidRPr="006A5CB3">
              <w:rPr>
                <w:rFonts w:ascii="Times New Roman" w:hAnsi="Times New Roman" w:cs="Times New Roman"/>
                <w:color w:val="000000"/>
                <w:sz w:val="28"/>
                <w:szCs w:val="28"/>
              </w:rPr>
              <w:t>иные</w:t>
            </w:r>
            <w:r w:rsidRPr="006A5CB3">
              <w:t xml:space="preserve"> </w:t>
            </w:r>
            <w:r w:rsidRPr="006A5CB3">
              <w:rPr>
                <w:rFonts w:ascii="Times New Roman" w:hAnsi="Times New Roman" w:cs="Times New Roman"/>
                <w:color w:val="000000"/>
                <w:sz w:val="28"/>
                <w:szCs w:val="28"/>
              </w:rPr>
              <w:t>требования</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претендентам/участникам</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2.3.</w:t>
            </w:r>
            <w:r w:rsidRPr="006A5CB3">
              <w:t xml:space="preserve"> </w:t>
            </w:r>
            <w:r w:rsidRPr="006A5CB3">
              <w:rPr>
                <w:rFonts w:ascii="Times New Roman" w:hAnsi="Times New Roman" w:cs="Times New Roman"/>
                <w:b/>
                <w:color w:val="000000"/>
                <w:sz w:val="28"/>
                <w:szCs w:val="28"/>
              </w:rPr>
              <w:t>Представление</w:t>
            </w:r>
            <w:r w:rsidRPr="006A5CB3">
              <w:t xml:space="preserve"> </w:t>
            </w:r>
            <w:r w:rsidRPr="006A5CB3">
              <w:rPr>
                <w:rFonts w:ascii="Times New Roman" w:hAnsi="Times New Roman" w:cs="Times New Roman"/>
                <w:b/>
                <w:color w:val="000000"/>
                <w:sz w:val="28"/>
                <w:szCs w:val="28"/>
              </w:rPr>
              <w:t>документов</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2.3.1</w:t>
            </w:r>
            <w:r w:rsidRPr="006A5CB3">
              <w:t xml:space="preserve"> </w:t>
            </w:r>
            <w:r w:rsidRPr="006A5CB3">
              <w:rPr>
                <w:rFonts w:ascii="Times New Roman" w:hAnsi="Times New Roman" w:cs="Times New Roman"/>
                <w:color w:val="000000"/>
                <w:sz w:val="28"/>
                <w:szCs w:val="28"/>
              </w:rPr>
              <w:t>Претендент</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составе</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представляет</w:t>
            </w:r>
            <w:r w:rsidRPr="006A5CB3">
              <w:t xml:space="preserve"> </w:t>
            </w:r>
            <w:r w:rsidRPr="006A5CB3">
              <w:rPr>
                <w:rFonts w:ascii="Times New Roman" w:hAnsi="Times New Roman" w:cs="Times New Roman"/>
                <w:color w:val="000000"/>
                <w:sz w:val="28"/>
                <w:szCs w:val="28"/>
              </w:rPr>
              <w:t>следующие</w:t>
            </w:r>
            <w:r w:rsidRPr="006A5CB3">
              <w:t xml:space="preserve"> </w:t>
            </w:r>
            <w:r w:rsidRPr="006A5CB3">
              <w:rPr>
                <w:rFonts w:ascii="Times New Roman" w:hAnsi="Times New Roman" w:cs="Times New Roman"/>
                <w:color w:val="000000"/>
                <w:sz w:val="28"/>
                <w:szCs w:val="28"/>
              </w:rPr>
              <w:t>документы: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w:t>
            </w:r>
            <w:r w:rsidRPr="006A5CB3">
              <w:t xml:space="preserve"> </w:t>
            </w:r>
            <w:r w:rsidRPr="006A5CB3">
              <w:rPr>
                <w:rFonts w:ascii="Times New Roman" w:hAnsi="Times New Roman" w:cs="Times New Roman"/>
                <w:color w:val="000000"/>
                <w:sz w:val="28"/>
                <w:szCs w:val="28"/>
              </w:rPr>
              <w:t>опись</w:t>
            </w:r>
            <w:r w:rsidRPr="006A5CB3">
              <w:t xml:space="preserve"> </w:t>
            </w:r>
            <w:r w:rsidRPr="006A5CB3">
              <w:rPr>
                <w:rFonts w:ascii="Times New Roman" w:hAnsi="Times New Roman" w:cs="Times New Roman"/>
                <w:color w:val="000000"/>
                <w:sz w:val="28"/>
                <w:szCs w:val="28"/>
              </w:rPr>
              <w:t>представленных</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заверенную</w:t>
            </w:r>
            <w:r w:rsidRPr="006A5CB3">
              <w:t xml:space="preserve"> </w:t>
            </w:r>
            <w:r w:rsidRPr="006A5CB3">
              <w:rPr>
                <w:rFonts w:ascii="Times New Roman" w:hAnsi="Times New Roman" w:cs="Times New Roman"/>
                <w:color w:val="000000"/>
                <w:sz w:val="28"/>
                <w:szCs w:val="28"/>
              </w:rPr>
              <w:t>подписью</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печатью</w:t>
            </w:r>
            <w:r w:rsidRPr="006A5CB3">
              <w:t xml:space="preserve"> </w:t>
            </w:r>
            <w:r w:rsidRPr="006A5CB3">
              <w:rPr>
                <w:rFonts w:ascii="Times New Roman" w:hAnsi="Times New Roman" w:cs="Times New Roman"/>
                <w:color w:val="000000"/>
                <w:sz w:val="28"/>
                <w:szCs w:val="28"/>
              </w:rPr>
              <w:t>претендента;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w:t>
            </w:r>
            <w:r w:rsidRPr="006A5CB3">
              <w:t xml:space="preserve"> </w:t>
            </w:r>
            <w:r w:rsidRPr="006A5CB3">
              <w:rPr>
                <w:rFonts w:ascii="Times New Roman" w:hAnsi="Times New Roman" w:cs="Times New Roman"/>
                <w:color w:val="000000"/>
                <w:sz w:val="28"/>
                <w:szCs w:val="28"/>
              </w:rPr>
              <w:t>надлежащим</w:t>
            </w:r>
            <w:r w:rsidRPr="006A5CB3">
              <w:t xml:space="preserve"> </w:t>
            </w:r>
            <w:r w:rsidRPr="006A5CB3">
              <w:rPr>
                <w:rFonts w:ascii="Times New Roman" w:hAnsi="Times New Roman" w:cs="Times New Roman"/>
                <w:color w:val="000000"/>
                <w:sz w:val="28"/>
                <w:szCs w:val="28"/>
              </w:rPr>
              <w:t>образом</w:t>
            </w:r>
            <w:r w:rsidRPr="006A5CB3">
              <w:t xml:space="preserve"> </w:t>
            </w:r>
            <w:r w:rsidRPr="006A5CB3">
              <w:rPr>
                <w:rFonts w:ascii="Times New Roman" w:hAnsi="Times New Roman" w:cs="Times New Roman"/>
                <w:color w:val="000000"/>
                <w:sz w:val="28"/>
                <w:szCs w:val="28"/>
              </w:rPr>
              <w:t>оформленные</w:t>
            </w:r>
            <w:r w:rsidRPr="006A5CB3">
              <w:t xml:space="preserve"> </w:t>
            </w:r>
            <w:r w:rsidRPr="006A5CB3">
              <w:rPr>
                <w:rFonts w:ascii="Times New Roman" w:hAnsi="Times New Roman" w:cs="Times New Roman"/>
                <w:color w:val="000000"/>
                <w:sz w:val="28"/>
                <w:szCs w:val="28"/>
              </w:rPr>
              <w:t>приложения</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1</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2</w:t>
            </w:r>
            <w:r w:rsidRPr="006A5CB3">
              <w:t xml:space="preserve"> </w:t>
            </w:r>
            <w:r w:rsidRPr="006A5CB3">
              <w:rPr>
                <w:rFonts w:ascii="Times New Roman" w:hAnsi="Times New Roman" w:cs="Times New Roman"/>
                <w:color w:val="000000"/>
                <w:sz w:val="28"/>
                <w:szCs w:val="28"/>
              </w:rPr>
              <w:t>(Сведения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претенденте)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(Финансово-коммерческое</w:t>
            </w:r>
            <w:r w:rsidRPr="006A5CB3">
              <w:t xml:space="preserve"> </w:t>
            </w:r>
            <w:r w:rsidRPr="006A5CB3">
              <w:rPr>
                <w:rFonts w:ascii="Times New Roman" w:hAnsi="Times New Roman" w:cs="Times New Roman"/>
                <w:color w:val="000000"/>
                <w:sz w:val="28"/>
                <w:szCs w:val="28"/>
              </w:rPr>
              <w:t>предложение,</w:t>
            </w:r>
            <w:r w:rsidRPr="006A5CB3">
              <w:t xml:space="preserve"> </w:t>
            </w:r>
            <w:r w:rsidRPr="006A5CB3">
              <w:rPr>
                <w:rFonts w:ascii="Times New Roman" w:hAnsi="Times New Roman" w:cs="Times New Roman"/>
                <w:color w:val="000000"/>
                <w:sz w:val="28"/>
                <w:szCs w:val="28"/>
              </w:rPr>
              <w:t>подготовленное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требованиями</w:t>
            </w:r>
            <w:r w:rsidRPr="006A5CB3">
              <w:t xml:space="preserve"> </w:t>
            </w:r>
            <w:r w:rsidRPr="006A5CB3">
              <w:rPr>
                <w:rFonts w:ascii="Times New Roman" w:hAnsi="Times New Roman" w:cs="Times New Roman"/>
                <w:color w:val="000000"/>
                <w:sz w:val="28"/>
                <w:szCs w:val="28"/>
              </w:rPr>
              <w:t>Технического</w:t>
            </w:r>
            <w:r w:rsidRPr="006A5CB3">
              <w:t xml:space="preserve"> </w:t>
            </w:r>
            <w:r w:rsidRPr="006A5CB3">
              <w:rPr>
                <w:rFonts w:ascii="Times New Roman" w:hAnsi="Times New Roman" w:cs="Times New Roman"/>
                <w:color w:val="000000"/>
                <w:sz w:val="28"/>
                <w:szCs w:val="28"/>
              </w:rPr>
              <w:t>задания</w:t>
            </w:r>
            <w:r w:rsidRPr="006A5CB3">
              <w:t xml:space="preserve"> </w:t>
            </w:r>
            <w:r w:rsidRPr="006A5CB3">
              <w:rPr>
                <w:rFonts w:ascii="Times New Roman" w:hAnsi="Times New Roman" w:cs="Times New Roman"/>
                <w:color w:val="000000"/>
                <w:sz w:val="28"/>
                <w:szCs w:val="28"/>
              </w:rPr>
              <w:t>(раздел</w:t>
            </w:r>
            <w:r w:rsidRPr="006A5CB3">
              <w:t xml:space="preserve"> </w:t>
            </w: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копию</w:t>
            </w:r>
            <w:r w:rsidRPr="006A5CB3">
              <w:t xml:space="preserve"> </w:t>
            </w:r>
            <w:r w:rsidRPr="006A5CB3">
              <w:rPr>
                <w:rFonts w:ascii="Times New Roman" w:hAnsi="Times New Roman" w:cs="Times New Roman"/>
                <w:color w:val="000000"/>
                <w:sz w:val="28"/>
                <w:szCs w:val="28"/>
              </w:rPr>
              <w:t>паспорта</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физических</w:t>
            </w:r>
            <w:r w:rsidRPr="006A5CB3">
              <w:t xml:space="preserve"> </w:t>
            </w:r>
            <w:r w:rsidRPr="006A5CB3">
              <w:rPr>
                <w:rFonts w:ascii="Times New Roman" w:hAnsi="Times New Roman" w:cs="Times New Roman"/>
                <w:color w:val="000000"/>
                <w:sz w:val="28"/>
                <w:szCs w:val="28"/>
              </w:rPr>
              <w:t>лиц)</w:t>
            </w:r>
            <w:r w:rsidRPr="006A5CB3">
              <w:t xml:space="preserve"> </w:t>
            </w:r>
            <w:r w:rsidRPr="006A5CB3">
              <w:rPr>
                <w:rFonts w:ascii="Times New Roman" w:hAnsi="Times New Roman" w:cs="Times New Roman"/>
                <w:color w:val="000000"/>
                <w:sz w:val="28"/>
                <w:szCs w:val="28"/>
              </w:rPr>
              <w:t>(предоставляет</w:t>
            </w:r>
            <w:r w:rsidRPr="006A5CB3">
              <w:t xml:space="preserve"> </w:t>
            </w:r>
            <w:r w:rsidRPr="006A5CB3">
              <w:rPr>
                <w:rFonts w:ascii="Times New Roman" w:hAnsi="Times New Roman" w:cs="Times New Roman"/>
                <w:color w:val="000000"/>
                <w:sz w:val="28"/>
                <w:szCs w:val="28"/>
              </w:rPr>
              <w:t>каждое</w:t>
            </w:r>
            <w:r w:rsidRPr="006A5CB3">
              <w:t xml:space="preserve"> </w:t>
            </w:r>
            <w:r w:rsidRPr="006A5CB3">
              <w:rPr>
                <w:rFonts w:ascii="Times New Roman" w:hAnsi="Times New Roman" w:cs="Times New Roman"/>
                <w:color w:val="000000"/>
                <w:sz w:val="28"/>
                <w:szCs w:val="28"/>
              </w:rPr>
              <w:t>физическое</w:t>
            </w:r>
            <w:r w:rsidRPr="006A5CB3">
              <w:t xml:space="preserve"> </w:t>
            </w:r>
            <w:r w:rsidRPr="006A5CB3">
              <w:rPr>
                <w:rFonts w:ascii="Times New Roman" w:hAnsi="Times New Roman" w:cs="Times New Roman"/>
                <w:color w:val="000000"/>
                <w:sz w:val="28"/>
                <w:szCs w:val="28"/>
              </w:rPr>
              <w:t>лицо,</w:t>
            </w:r>
            <w:r w:rsidRPr="006A5CB3">
              <w:t xml:space="preserve"> </w:t>
            </w:r>
            <w:r w:rsidRPr="006A5CB3">
              <w:rPr>
                <w:rFonts w:ascii="Times New Roman" w:hAnsi="Times New Roman" w:cs="Times New Roman"/>
                <w:color w:val="000000"/>
                <w:sz w:val="28"/>
                <w:szCs w:val="28"/>
              </w:rPr>
              <w:t>выступающее</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стороне</w:t>
            </w:r>
            <w:r w:rsidRPr="006A5CB3">
              <w:t xml:space="preserve"> </w:t>
            </w:r>
            <w:r w:rsidRPr="006A5CB3">
              <w:rPr>
                <w:rFonts w:ascii="Times New Roman" w:hAnsi="Times New Roman" w:cs="Times New Roman"/>
                <w:color w:val="000000"/>
                <w:sz w:val="28"/>
                <w:szCs w:val="28"/>
              </w:rPr>
              <w:t>одного</w:t>
            </w:r>
            <w:r w:rsidRPr="006A5CB3">
              <w:t xml:space="preserve"> </w:t>
            </w:r>
            <w:r w:rsidRPr="006A5CB3">
              <w:rPr>
                <w:rFonts w:ascii="Times New Roman" w:hAnsi="Times New Roman" w:cs="Times New Roman"/>
                <w:color w:val="000000"/>
                <w:sz w:val="28"/>
                <w:szCs w:val="28"/>
              </w:rPr>
              <w:t>претендента);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выданную</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ранее</w:t>
            </w:r>
            <w:r w:rsidRPr="006A5CB3">
              <w:t xml:space="preserve"> </w:t>
            </w:r>
            <w:r w:rsidRPr="006A5CB3">
              <w:rPr>
                <w:rFonts w:ascii="Times New Roman" w:hAnsi="Times New Roman" w:cs="Times New Roman"/>
                <w:color w:val="000000"/>
                <w:sz w:val="28"/>
                <w:szCs w:val="28"/>
              </w:rPr>
              <w:t>чем</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30</w:t>
            </w:r>
            <w:r w:rsidRPr="006A5CB3">
              <w:t xml:space="preserve"> </w:t>
            </w:r>
            <w:r w:rsidRPr="006A5CB3">
              <w:rPr>
                <w:rFonts w:ascii="Times New Roman" w:hAnsi="Times New Roman" w:cs="Times New Roman"/>
                <w:color w:val="000000"/>
                <w:sz w:val="28"/>
                <w:szCs w:val="28"/>
              </w:rPr>
              <w:t>(тридцать)</w:t>
            </w:r>
            <w:r w:rsidRPr="006A5CB3">
              <w:t xml:space="preserve"> </w:t>
            </w:r>
            <w:r w:rsidRPr="006A5CB3">
              <w:rPr>
                <w:rFonts w:ascii="Times New Roman" w:hAnsi="Times New Roman" w:cs="Times New Roman"/>
                <w:color w:val="000000"/>
                <w:sz w:val="28"/>
                <w:szCs w:val="28"/>
              </w:rPr>
              <w:t>календарных</w:t>
            </w:r>
            <w:r w:rsidRPr="006A5CB3">
              <w:t xml:space="preserve"> </w:t>
            </w:r>
            <w:r w:rsidRPr="006A5CB3">
              <w:rPr>
                <w:rFonts w:ascii="Times New Roman" w:hAnsi="Times New Roman" w:cs="Times New Roman"/>
                <w:color w:val="000000"/>
                <w:sz w:val="28"/>
                <w:szCs w:val="28"/>
              </w:rPr>
              <w:t>дней</w:t>
            </w:r>
            <w:r w:rsidRPr="006A5CB3">
              <w:t xml:space="preserve"> </w:t>
            </w:r>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дня</w:t>
            </w:r>
            <w:r w:rsidRPr="006A5CB3">
              <w:t xml:space="preserve"> </w:t>
            </w:r>
            <w:r w:rsidRPr="006A5CB3">
              <w:rPr>
                <w:rFonts w:ascii="Times New Roman" w:hAnsi="Times New Roman" w:cs="Times New Roman"/>
                <w:color w:val="000000"/>
                <w:sz w:val="28"/>
                <w:szCs w:val="28"/>
              </w:rPr>
              <w:t>размещения</w:t>
            </w:r>
            <w:r w:rsidRPr="006A5CB3">
              <w:t xml:space="preserve"> </w:t>
            </w:r>
            <w:r w:rsidRPr="006A5CB3">
              <w:rPr>
                <w:rFonts w:ascii="Times New Roman" w:hAnsi="Times New Roman" w:cs="Times New Roman"/>
                <w:color w:val="000000"/>
                <w:sz w:val="28"/>
                <w:szCs w:val="28"/>
              </w:rPr>
              <w:t>извещения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проведении</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выписку</w:t>
            </w:r>
            <w:r w:rsidRPr="006A5CB3">
              <w:t xml:space="preserve"> </w:t>
            </w:r>
            <w:r w:rsidRPr="006A5CB3">
              <w:rPr>
                <w:rFonts w:ascii="Times New Roman" w:hAnsi="Times New Roman" w:cs="Times New Roman"/>
                <w:color w:val="000000"/>
                <w:sz w:val="28"/>
                <w:szCs w:val="28"/>
              </w:rPr>
              <w:t>из</w:t>
            </w:r>
            <w:r w:rsidRPr="006A5CB3">
              <w:t xml:space="preserve"> </w:t>
            </w:r>
            <w:r w:rsidRPr="006A5CB3">
              <w:rPr>
                <w:rFonts w:ascii="Times New Roman" w:hAnsi="Times New Roman" w:cs="Times New Roman"/>
                <w:color w:val="000000"/>
                <w:sz w:val="28"/>
                <w:szCs w:val="28"/>
              </w:rPr>
              <w:t>единого</w:t>
            </w:r>
            <w:r w:rsidRPr="006A5CB3">
              <w:t xml:space="preserve"> </w:t>
            </w:r>
            <w:r w:rsidRPr="006A5CB3">
              <w:rPr>
                <w:rFonts w:ascii="Times New Roman" w:hAnsi="Times New Roman" w:cs="Times New Roman"/>
                <w:color w:val="000000"/>
                <w:sz w:val="28"/>
                <w:szCs w:val="28"/>
              </w:rPr>
              <w:t>государственного</w:t>
            </w:r>
            <w:r w:rsidRPr="006A5CB3">
              <w:t xml:space="preserve"> </w:t>
            </w:r>
            <w:r w:rsidRPr="006A5CB3">
              <w:rPr>
                <w:rFonts w:ascii="Times New Roman" w:hAnsi="Times New Roman" w:cs="Times New Roman"/>
                <w:color w:val="000000"/>
                <w:sz w:val="28"/>
                <w:szCs w:val="28"/>
              </w:rPr>
              <w:t>реестра</w:t>
            </w:r>
            <w:r w:rsidRPr="006A5CB3">
              <w:t xml:space="preserve"> </w:t>
            </w:r>
            <w:r w:rsidRPr="006A5CB3">
              <w:rPr>
                <w:rFonts w:ascii="Times New Roman" w:hAnsi="Times New Roman" w:cs="Times New Roman"/>
                <w:color w:val="000000"/>
                <w:sz w:val="28"/>
                <w:szCs w:val="28"/>
              </w:rPr>
              <w:t>юридических</w:t>
            </w:r>
            <w:r w:rsidRPr="006A5CB3">
              <w:t xml:space="preserve"> </w:t>
            </w:r>
            <w:r w:rsidRPr="006A5CB3">
              <w:rPr>
                <w:rFonts w:ascii="Times New Roman" w:hAnsi="Times New Roman" w:cs="Times New Roman"/>
                <w:color w:val="000000"/>
                <w:sz w:val="28"/>
                <w:szCs w:val="28"/>
              </w:rPr>
              <w:t>лиц</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нотариально</w:t>
            </w:r>
            <w:r w:rsidRPr="006A5CB3">
              <w:t xml:space="preserve"> </w:t>
            </w:r>
            <w:r w:rsidRPr="006A5CB3">
              <w:rPr>
                <w:rFonts w:ascii="Times New Roman" w:hAnsi="Times New Roman" w:cs="Times New Roman"/>
                <w:color w:val="000000"/>
                <w:sz w:val="28"/>
                <w:szCs w:val="28"/>
              </w:rPr>
              <w:t>заверенную</w:t>
            </w:r>
            <w:r w:rsidRPr="006A5CB3">
              <w:t xml:space="preserve"> </w:t>
            </w:r>
            <w:r w:rsidRPr="006A5CB3">
              <w:rPr>
                <w:rFonts w:ascii="Times New Roman" w:hAnsi="Times New Roman" w:cs="Times New Roman"/>
                <w:color w:val="000000"/>
                <w:sz w:val="28"/>
                <w:szCs w:val="28"/>
              </w:rPr>
              <w:t>копию</w:t>
            </w:r>
            <w:r w:rsidRPr="006A5CB3">
              <w:t xml:space="preserve"> </w:t>
            </w:r>
            <w:r w:rsidRPr="006A5CB3">
              <w:rPr>
                <w:rFonts w:ascii="Times New Roman" w:hAnsi="Times New Roman" w:cs="Times New Roman"/>
                <w:color w:val="000000"/>
                <w:sz w:val="28"/>
                <w:szCs w:val="28"/>
              </w:rPr>
              <w:t>такой</w:t>
            </w:r>
            <w:r w:rsidRPr="006A5CB3">
              <w:t xml:space="preserve"> </w:t>
            </w:r>
            <w:r w:rsidRPr="006A5CB3">
              <w:rPr>
                <w:rFonts w:ascii="Times New Roman" w:hAnsi="Times New Roman" w:cs="Times New Roman"/>
                <w:color w:val="000000"/>
                <w:sz w:val="28"/>
                <w:szCs w:val="28"/>
              </w:rPr>
              <w:t>выписки</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претендентов-резидентов</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r w:rsidRPr="006A5CB3">
              <w:rPr>
                <w:rFonts w:ascii="Times New Roman" w:hAnsi="Times New Roman" w:cs="Times New Roman"/>
                <w:color w:val="000000"/>
                <w:sz w:val="28"/>
                <w:szCs w:val="28"/>
              </w:rPr>
              <w:t>юридических</w:t>
            </w:r>
            <w:r w:rsidRPr="006A5CB3">
              <w:t xml:space="preserve"> </w:t>
            </w:r>
            <w:r w:rsidRPr="006A5CB3">
              <w:rPr>
                <w:rFonts w:ascii="Times New Roman" w:hAnsi="Times New Roman" w:cs="Times New Roman"/>
                <w:color w:val="000000"/>
                <w:sz w:val="28"/>
                <w:szCs w:val="28"/>
              </w:rPr>
              <w:t>лиц);</w:t>
            </w:r>
            <w:r w:rsidRPr="006A5CB3">
              <w:t xml:space="preserve"> </w:t>
            </w:r>
            <w:r w:rsidRPr="006A5CB3">
              <w:rPr>
                <w:rFonts w:ascii="Times New Roman" w:hAnsi="Times New Roman" w:cs="Times New Roman"/>
                <w:color w:val="000000"/>
                <w:sz w:val="28"/>
                <w:szCs w:val="28"/>
              </w:rPr>
              <w:t>выданную</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ранее</w:t>
            </w:r>
            <w:r w:rsidRPr="006A5CB3">
              <w:t xml:space="preserve"> </w:t>
            </w:r>
            <w:r w:rsidRPr="006A5CB3">
              <w:rPr>
                <w:rFonts w:ascii="Times New Roman" w:hAnsi="Times New Roman" w:cs="Times New Roman"/>
                <w:color w:val="000000"/>
                <w:sz w:val="28"/>
                <w:szCs w:val="28"/>
              </w:rPr>
              <w:t>чем</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30</w:t>
            </w:r>
            <w:r w:rsidRPr="006A5CB3">
              <w:t xml:space="preserve"> </w:t>
            </w:r>
            <w:r w:rsidRPr="006A5CB3">
              <w:rPr>
                <w:rFonts w:ascii="Times New Roman" w:hAnsi="Times New Roman" w:cs="Times New Roman"/>
                <w:color w:val="000000"/>
                <w:sz w:val="28"/>
                <w:szCs w:val="28"/>
              </w:rPr>
              <w:t>(тридцать)</w:t>
            </w:r>
            <w:r w:rsidRPr="006A5CB3">
              <w:t xml:space="preserve"> </w:t>
            </w:r>
            <w:r w:rsidRPr="006A5CB3">
              <w:rPr>
                <w:rFonts w:ascii="Times New Roman" w:hAnsi="Times New Roman" w:cs="Times New Roman"/>
                <w:color w:val="000000"/>
                <w:sz w:val="28"/>
                <w:szCs w:val="28"/>
              </w:rPr>
              <w:t>календарных</w:t>
            </w:r>
            <w:r w:rsidRPr="006A5CB3">
              <w:t xml:space="preserve"> </w:t>
            </w:r>
            <w:r w:rsidRPr="006A5CB3">
              <w:rPr>
                <w:rFonts w:ascii="Times New Roman" w:hAnsi="Times New Roman" w:cs="Times New Roman"/>
                <w:color w:val="000000"/>
                <w:sz w:val="28"/>
                <w:szCs w:val="28"/>
              </w:rPr>
              <w:t>дней</w:t>
            </w:r>
            <w:r w:rsidRPr="006A5CB3">
              <w:t xml:space="preserve"> </w:t>
            </w:r>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дня</w:t>
            </w:r>
            <w:r w:rsidRPr="006A5CB3">
              <w:t xml:space="preserve"> </w:t>
            </w:r>
            <w:r w:rsidRPr="006A5CB3">
              <w:rPr>
                <w:rFonts w:ascii="Times New Roman" w:hAnsi="Times New Roman" w:cs="Times New Roman"/>
                <w:color w:val="000000"/>
                <w:sz w:val="28"/>
                <w:szCs w:val="28"/>
              </w:rPr>
              <w:t>размещения</w:t>
            </w:r>
            <w:r w:rsidRPr="006A5CB3">
              <w:t xml:space="preserve"> </w:t>
            </w:r>
            <w:r w:rsidRPr="006A5CB3">
              <w:rPr>
                <w:rFonts w:ascii="Times New Roman" w:hAnsi="Times New Roman" w:cs="Times New Roman"/>
                <w:color w:val="000000"/>
                <w:sz w:val="28"/>
                <w:szCs w:val="28"/>
              </w:rPr>
              <w:t>извещения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проведении</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выписку</w:t>
            </w:r>
            <w:r w:rsidRPr="006A5CB3">
              <w:t xml:space="preserve"> </w:t>
            </w:r>
            <w:r w:rsidRPr="006A5CB3">
              <w:rPr>
                <w:rFonts w:ascii="Times New Roman" w:hAnsi="Times New Roman" w:cs="Times New Roman"/>
                <w:color w:val="000000"/>
                <w:sz w:val="28"/>
                <w:szCs w:val="28"/>
              </w:rPr>
              <w:t>из</w:t>
            </w:r>
            <w:r w:rsidRPr="006A5CB3">
              <w:t xml:space="preserve"> </w:t>
            </w:r>
            <w:r w:rsidRPr="006A5CB3">
              <w:rPr>
                <w:rFonts w:ascii="Times New Roman" w:hAnsi="Times New Roman" w:cs="Times New Roman"/>
                <w:color w:val="000000"/>
                <w:sz w:val="28"/>
                <w:szCs w:val="28"/>
              </w:rPr>
              <w:t>единого</w:t>
            </w:r>
            <w:r w:rsidRPr="006A5CB3">
              <w:t xml:space="preserve"> </w:t>
            </w:r>
            <w:r w:rsidRPr="006A5CB3">
              <w:rPr>
                <w:rFonts w:ascii="Times New Roman" w:hAnsi="Times New Roman" w:cs="Times New Roman"/>
                <w:color w:val="000000"/>
                <w:sz w:val="28"/>
                <w:szCs w:val="28"/>
              </w:rPr>
              <w:t>государственного</w:t>
            </w:r>
            <w:r w:rsidRPr="006A5CB3">
              <w:t xml:space="preserve"> </w:t>
            </w:r>
            <w:r w:rsidRPr="006A5CB3">
              <w:rPr>
                <w:rFonts w:ascii="Times New Roman" w:hAnsi="Times New Roman" w:cs="Times New Roman"/>
                <w:color w:val="000000"/>
                <w:sz w:val="28"/>
                <w:szCs w:val="28"/>
              </w:rPr>
              <w:t>реестра</w:t>
            </w:r>
            <w:r w:rsidRPr="006A5CB3">
              <w:t xml:space="preserve"> </w:t>
            </w:r>
            <w:r w:rsidRPr="006A5CB3">
              <w:rPr>
                <w:rFonts w:ascii="Times New Roman" w:hAnsi="Times New Roman" w:cs="Times New Roman"/>
                <w:color w:val="000000"/>
                <w:sz w:val="28"/>
                <w:szCs w:val="28"/>
              </w:rPr>
              <w:t>индивидуальных</w:t>
            </w:r>
            <w:r w:rsidRPr="006A5CB3">
              <w:t xml:space="preserve"> </w:t>
            </w:r>
            <w:r w:rsidRPr="006A5CB3">
              <w:rPr>
                <w:rFonts w:ascii="Times New Roman" w:hAnsi="Times New Roman" w:cs="Times New Roman"/>
                <w:color w:val="000000"/>
                <w:sz w:val="28"/>
                <w:szCs w:val="28"/>
              </w:rPr>
              <w:t>предпринимателей</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нотариально</w:t>
            </w:r>
            <w:r w:rsidRPr="006A5CB3">
              <w:t xml:space="preserve"> </w:t>
            </w:r>
            <w:r w:rsidRPr="006A5CB3">
              <w:rPr>
                <w:rFonts w:ascii="Times New Roman" w:hAnsi="Times New Roman" w:cs="Times New Roman"/>
                <w:color w:val="000000"/>
                <w:sz w:val="28"/>
                <w:szCs w:val="28"/>
              </w:rPr>
              <w:t>заверенную</w:t>
            </w:r>
            <w:r w:rsidRPr="006A5CB3">
              <w:t xml:space="preserve"> </w:t>
            </w:r>
            <w:r w:rsidRPr="006A5CB3">
              <w:rPr>
                <w:rFonts w:ascii="Times New Roman" w:hAnsi="Times New Roman" w:cs="Times New Roman"/>
                <w:color w:val="000000"/>
                <w:sz w:val="28"/>
                <w:szCs w:val="28"/>
              </w:rPr>
              <w:t>копию</w:t>
            </w:r>
            <w:r w:rsidRPr="006A5CB3">
              <w:t xml:space="preserve"> </w:t>
            </w:r>
            <w:r w:rsidRPr="006A5CB3">
              <w:rPr>
                <w:rFonts w:ascii="Times New Roman" w:hAnsi="Times New Roman" w:cs="Times New Roman"/>
                <w:color w:val="000000"/>
                <w:sz w:val="28"/>
                <w:szCs w:val="28"/>
              </w:rPr>
              <w:t>такой</w:t>
            </w:r>
            <w:r w:rsidRPr="006A5CB3">
              <w:t xml:space="preserve"> </w:t>
            </w:r>
            <w:r w:rsidRPr="006A5CB3">
              <w:rPr>
                <w:rFonts w:ascii="Times New Roman" w:hAnsi="Times New Roman" w:cs="Times New Roman"/>
                <w:color w:val="000000"/>
                <w:sz w:val="28"/>
                <w:szCs w:val="28"/>
              </w:rPr>
              <w:t>выписки</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индивидуальных</w:t>
            </w:r>
            <w:r w:rsidRPr="006A5CB3">
              <w:t xml:space="preserve"> </w:t>
            </w:r>
            <w:r w:rsidRPr="006A5CB3">
              <w:rPr>
                <w:rFonts w:ascii="Times New Roman" w:hAnsi="Times New Roman" w:cs="Times New Roman"/>
                <w:color w:val="000000"/>
                <w:sz w:val="28"/>
                <w:szCs w:val="28"/>
              </w:rPr>
              <w:t>предпринимателей-резидентов</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надлежащим</w:t>
            </w:r>
            <w:r w:rsidRPr="006A5CB3">
              <w:t xml:space="preserve"> </w:t>
            </w:r>
            <w:r w:rsidRPr="006A5CB3">
              <w:rPr>
                <w:rFonts w:ascii="Times New Roman" w:hAnsi="Times New Roman" w:cs="Times New Roman"/>
                <w:color w:val="000000"/>
                <w:sz w:val="28"/>
                <w:szCs w:val="28"/>
              </w:rPr>
              <w:t>образом</w:t>
            </w:r>
            <w:r w:rsidRPr="006A5CB3">
              <w:t xml:space="preserve"> </w:t>
            </w:r>
            <w:r w:rsidRPr="006A5CB3">
              <w:rPr>
                <w:rFonts w:ascii="Times New Roman" w:hAnsi="Times New Roman" w:cs="Times New Roman"/>
                <w:color w:val="000000"/>
                <w:sz w:val="28"/>
                <w:szCs w:val="28"/>
              </w:rPr>
              <w:t>заверенный</w:t>
            </w:r>
            <w:r w:rsidRPr="006A5CB3">
              <w:t xml:space="preserve"> </w:t>
            </w:r>
            <w:r w:rsidRPr="006A5CB3">
              <w:rPr>
                <w:rFonts w:ascii="Times New Roman" w:hAnsi="Times New Roman" w:cs="Times New Roman"/>
                <w:color w:val="000000"/>
                <w:sz w:val="28"/>
                <w:szCs w:val="28"/>
              </w:rPr>
              <w:t>перевод</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русский</w:t>
            </w:r>
            <w:r w:rsidRPr="006A5CB3">
              <w:t xml:space="preserve"> </w:t>
            </w:r>
            <w:r w:rsidRPr="006A5CB3">
              <w:rPr>
                <w:rFonts w:ascii="Times New Roman" w:hAnsi="Times New Roman" w:cs="Times New Roman"/>
                <w:color w:val="000000"/>
                <w:sz w:val="28"/>
                <w:szCs w:val="28"/>
              </w:rPr>
              <w:t>язык</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государственной</w:t>
            </w:r>
            <w:r w:rsidRPr="006A5CB3">
              <w:t xml:space="preserve"> </w:t>
            </w:r>
            <w:r w:rsidRPr="006A5CB3">
              <w:rPr>
                <w:rFonts w:ascii="Times New Roman" w:hAnsi="Times New Roman" w:cs="Times New Roman"/>
                <w:color w:val="000000"/>
                <w:sz w:val="28"/>
                <w:szCs w:val="28"/>
              </w:rPr>
              <w:t>регистрации</w:t>
            </w:r>
            <w:r w:rsidRPr="006A5CB3">
              <w:t xml:space="preserve"> </w:t>
            </w:r>
            <w:r w:rsidRPr="006A5CB3">
              <w:rPr>
                <w:rFonts w:ascii="Times New Roman" w:hAnsi="Times New Roman" w:cs="Times New Roman"/>
                <w:color w:val="000000"/>
                <w:sz w:val="28"/>
                <w:szCs w:val="28"/>
              </w:rPr>
              <w:t>юридического</w:t>
            </w:r>
            <w:r w:rsidRPr="006A5CB3">
              <w:t xml:space="preserve"> </w:t>
            </w:r>
            <w:r w:rsidRPr="006A5CB3">
              <w:rPr>
                <w:rFonts w:ascii="Times New Roman" w:hAnsi="Times New Roman" w:cs="Times New Roman"/>
                <w:color w:val="000000"/>
                <w:sz w:val="28"/>
                <w:szCs w:val="28"/>
              </w:rPr>
              <w:t>лица</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физического</w:t>
            </w:r>
            <w:r w:rsidRPr="006A5CB3">
              <w:t xml:space="preserve"> </w:t>
            </w:r>
            <w:r w:rsidRPr="006A5CB3">
              <w:rPr>
                <w:rFonts w:ascii="Times New Roman" w:hAnsi="Times New Roman" w:cs="Times New Roman"/>
                <w:color w:val="000000"/>
                <w:sz w:val="28"/>
                <w:szCs w:val="28"/>
              </w:rPr>
              <w:t>лица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законодательством</w:t>
            </w:r>
            <w:r w:rsidRPr="006A5CB3">
              <w:t xml:space="preserve"> </w:t>
            </w:r>
            <w:r w:rsidRPr="006A5CB3">
              <w:rPr>
                <w:rFonts w:ascii="Times New Roman" w:hAnsi="Times New Roman" w:cs="Times New Roman"/>
                <w:color w:val="000000"/>
                <w:sz w:val="28"/>
                <w:szCs w:val="28"/>
              </w:rPr>
              <w:t>государства</w:t>
            </w:r>
            <w:r w:rsidRPr="006A5CB3">
              <w:t xml:space="preserve"> </w:t>
            </w:r>
            <w:r w:rsidRPr="006A5CB3">
              <w:rPr>
                <w:rFonts w:ascii="Times New Roman" w:hAnsi="Times New Roman" w:cs="Times New Roman"/>
                <w:color w:val="000000"/>
                <w:sz w:val="28"/>
                <w:szCs w:val="28"/>
              </w:rPr>
              <w:t>регистрации</w:t>
            </w:r>
            <w:r w:rsidRPr="006A5CB3">
              <w:t xml:space="preserve"> </w:t>
            </w:r>
            <w:r w:rsidRPr="006A5CB3">
              <w:rPr>
                <w:rFonts w:ascii="Times New Roman" w:hAnsi="Times New Roman" w:cs="Times New Roman"/>
                <w:color w:val="000000"/>
                <w:sz w:val="28"/>
                <w:szCs w:val="28"/>
              </w:rPr>
              <w:t>претендента-нерезидента</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5)</w:t>
            </w:r>
            <w:r w:rsidRPr="006A5CB3">
              <w:t xml:space="preserve"> </w:t>
            </w:r>
            <w:r w:rsidRPr="006A5CB3">
              <w:rPr>
                <w:rFonts w:ascii="Times New Roman" w:hAnsi="Times New Roman" w:cs="Times New Roman"/>
                <w:color w:val="000000"/>
                <w:sz w:val="28"/>
                <w:szCs w:val="28"/>
              </w:rPr>
              <w:t>копию</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простого</w:t>
            </w:r>
            <w:r w:rsidRPr="006A5CB3">
              <w:t xml:space="preserve"> </w:t>
            </w:r>
            <w:r w:rsidRPr="006A5CB3">
              <w:rPr>
                <w:rFonts w:ascii="Times New Roman" w:hAnsi="Times New Roman" w:cs="Times New Roman"/>
                <w:color w:val="000000"/>
                <w:sz w:val="28"/>
                <w:szCs w:val="28"/>
              </w:rPr>
              <w:t>товарищества</w:t>
            </w:r>
            <w:r w:rsidRPr="006A5CB3">
              <w:t xml:space="preserve"> </w:t>
            </w:r>
            <w:r w:rsidRPr="006A5CB3">
              <w:rPr>
                <w:rFonts w:ascii="Times New Roman" w:hAnsi="Times New Roman" w:cs="Times New Roman"/>
                <w:color w:val="000000"/>
                <w:sz w:val="28"/>
                <w:szCs w:val="28"/>
              </w:rPr>
              <w:t>(копию</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совместной</w:t>
            </w:r>
            <w:r w:rsidRPr="006A5CB3">
              <w:t xml:space="preserve"> </w:t>
            </w:r>
            <w:r w:rsidRPr="006A5CB3">
              <w:rPr>
                <w:rFonts w:ascii="Times New Roman" w:hAnsi="Times New Roman" w:cs="Times New Roman"/>
                <w:color w:val="000000"/>
                <w:sz w:val="28"/>
                <w:szCs w:val="28"/>
              </w:rPr>
              <w:t>деятельности)</w:t>
            </w:r>
            <w:r w:rsidRPr="006A5CB3">
              <w:t xml:space="preserve"> </w:t>
            </w:r>
            <w:r w:rsidRPr="006A5CB3">
              <w:rPr>
                <w:rFonts w:ascii="Times New Roman" w:hAnsi="Times New Roman" w:cs="Times New Roman"/>
                <w:color w:val="000000"/>
                <w:sz w:val="28"/>
                <w:szCs w:val="28"/>
              </w:rPr>
              <w:t>(предоставляется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несколько</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9639"/>
      </w:tblGrid>
      <w:tr w:rsidR="00B21BD1" w:rsidRPr="006A5CB3">
        <w:trPr>
          <w:trHeight w:hRule="exact" w:val="14280"/>
        </w:trPr>
        <w:tc>
          <w:tcPr>
            <w:tcW w:w="9639" w:type="dxa"/>
            <w:shd w:val="clear" w:color="000000" w:fill="FFFFFF"/>
            <w:tcMar>
              <w:top w:w="136"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lastRenderedPageBreak/>
              <w:t>юридических/физических</w:t>
            </w:r>
            <w:r w:rsidRPr="006A5CB3">
              <w:t xml:space="preserve"> </w:t>
            </w:r>
            <w:r w:rsidRPr="006A5CB3">
              <w:rPr>
                <w:rFonts w:ascii="Times New Roman" w:hAnsi="Times New Roman" w:cs="Times New Roman"/>
                <w:color w:val="000000"/>
                <w:sz w:val="28"/>
                <w:szCs w:val="28"/>
              </w:rPr>
              <w:t>лиц</w:t>
            </w:r>
            <w:r w:rsidRPr="006A5CB3">
              <w:t xml:space="preserve"> </w:t>
            </w:r>
            <w:r w:rsidRPr="006A5CB3">
              <w:rPr>
                <w:rFonts w:ascii="Times New Roman" w:hAnsi="Times New Roman" w:cs="Times New Roman"/>
                <w:color w:val="000000"/>
                <w:sz w:val="28"/>
                <w:szCs w:val="28"/>
              </w:rPr>
              <w:t>выступают</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стороне</w:t>
            </w:r>
            <w:r w:rsidRPr="006A5CB3">
              <w:t xml:space="preserve"> </w:t>
            </w:r>
            <w:r w:rsidRPr="006A5CB3">
              <w:rPr>
                <w:rFonts w:ascii="Times New Roman" w:hAnsi="Times New Roman" w:cs="Times New Roman"/>
                <w:color w:val="000000"/>
                <w:sz w:val="28"/>
                <w:szCs w:val="28"/>
              </w:rPr>
              <w:t>одного</w:t>
            </w:r>
            <w:r w:rsidRPr="006A5CB3">
              <w:t xml:space="preserve"> </w:t>
            </w:r>
            <w:r w:rsidRPr="006A5CB3">
              <w:rPr>
                <w:rFonts w:ascii="Times New Roman" w:hAnsi="Times New Roman" w:cs="Times New Roman"/>
                <w:color w:val="000000"/>
                <w:sz w:val="28"/>
                <w:szCs w:val="28"/>
              </w:rPr>
              <w:t>участника</w:t>
            </w:r>
            <w:r w:rsidRPr="006A5CB3">
              <w:t xml:space="preserve"> </w:t>
            </w:r>
            <w:r w:rsidRPr="006A5CB3">
              <w:rPr>
                <w:rFonts w:ascii="Times New Roman" w:hAnsi="Times New Roman" w:cs="Times New Roman"/>
                <w:color w:val="000000"/>
                <w:sz w:val="28"/>
                <w:szCs w:val="28"/>
              </w:rPr>
              <w:t>закупки);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6)</w:t>
            </w:r>
            <w:r w:rsidRPr="006A5CB3">
              <w:t xml:space="preserve"> </w:t>
            </w:r>
            <w:r w:rsidRPr="006A5CB3">
              <w:rPr>
                <w:rFonts w:ascii="Times New Roman" w:hAnsi="Times New Roman" w:cs="Times New Roman"/>
                <w:color w:val="000000"/>
                <w:sz w:val="28"/>
                <w:szCs w:val="28"/>
              </w:rPr>
              <w:t>протокол/решение</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другой</w:t>
            </w:r>
            <w:r w:rsidRPr="006A5CB3">
              <w:t xml:space="preserve"> </w:t>
            </w:r>
            <w:r w:rsidRPr="006A5CB3">
              <w:rPr>
                <w:rFonts w:ascii="Times New Roman" w:hAnsi="Times New Roman" w:cs="Times New Roman"/>
                <w:color w:val="000000"/>
                <w:sz w:val="28"/>
                <w:szCs w:val="28"/>
              </w:rPr>
              <w:t>документ</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назначении</w:t>
            </w:r>
            <w:r w:rsidRPr="006A5CB3">
              <w:t xml:space="preserve"> </w:t>
            </w:r>
            <w:r w:rsidRPr="006A5CB3">
              <w:rPr>
                <w:rFonts w:ascii="Times New Roman" w:hAnsi="Times New Roman" w:cs="Times New Roman"/>
                <w:color w:val="000000"/>
                <w:sz w:val="28"/>
                <w:szCs w:val="28"/>
              </w:rPr>
              <w:t>должностных</w:t>
            </w:r>
            <w:r w:rsidRPr="006A5CB3">
              <w:t xml:space="preserve"> </w:t>
            </w:r>
            <w:r w:rsidRPr="006A5CB3">
              <w:rPr>
                <w:rFonts w:ascii="Times New Roman" w:hAnsi="Times New Roman" w:cs="Times New Roman"/>
                <w:color w:val="000000"/>
                <w:sz w:val="28"/>
                <w:szCs w:val="28"/>
              </w:rPr>
              <w:t>лиц,</w:t>
            </w:r>
            <w:r w:rsidRPr="006A5CB3">
              <w:t xml:space="preserve"> </w:t>
            </w:r>
            <w:r w:rsidRPr="006A5CB3">
              <w:rPr>
                <w:rFonts w:ascii="Times New Roman" w:hAnsi="Times New Roman" w:cs="Times New Roman"/>
                <w:color w:val="000000"/>
                <w:sz w:val="28"/>
                <w:szCs w:val="28"/>
              </w:rPr>
              <w:t>имеющих</w:t>
            </w:r>
            <w:r w:rsidRPr="006A5CB3">
              <w:t xml:space="preserve"> </w:t>
            </w:r>
            <w:r w:rsidRPr="006A5CB3">
              <w:rPr>
                <w:rFonts w:ascii="Times New Roman" w:hAnsi="Times New Roman" w:cs="Times New Roman"/>
                <w:color w:val="000000"/>
                <w:sz w:val="28"/>
                <w:szCs w:val="28"/>
              </w:rPr>
              <w:t>право</w:t>
            </w:r>
            <w:r w:rsidRPr="006A5CB3">
              <w:t xml:space="preserve"> </w:t>
            </w:r>
            <w:r w:rsidRPr="006A5CB3">
              <w:rPr>
                <w:rFonts w:ascii="Times New Roman" w:hAnsi="Times New Roman" w:cs="Times New Roman"/>
                <w:color w:val="000000"/>
                <w:sz w:val="28"/>
                <w:szCs w:val="28"/>
              </w:rPr>
              <w:t>действовать</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имени</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том</w:t>
            </w:r>
            <w:r w:rsidRPr="006A5CB3">
              <w:t xml:space="preserve"> </w:t>
            </w:r>
            <w:r w:rsidRPr="006A5CB3">
              <w:rPr>
                <w:rFonts w:ascii="Times New Roman" w:hAnsi="Times New Roman" w:cs="Times New Roman"/>
                <w:color w:val="000000"/>
                <w:sz w:val="28"/>
                <w:szCs w:val="28"/>
              </w:rPr>
              <w:t>числе</w:t>
            </w:r>
            <w:r w:rsidRPr="006A5CB3">
              <w:t xml:space="preserve"> </w:t>
            </w:r>
            <w:r w:rsidRPr="006A5CB3">
              <w:rPr>
                <w:rFonts w:ascii="Times New Roman" w:hAnsi="Times New Roman" w:cs="Times New Roman"/>
                <w:color w:val="000000"/>
                <w:sz w:val="28"/>
                <w:szCs w:val="28"/>
              </w:rPr>
              <w:t>совершать</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установленном</w:t>
            </w:r>
            <w:r w:rsidRPr="006A5CB3">
              <w:t xml:space="preserve"> </w:t>
            </w:r>
            <w:r w:rsidRPr="006A5CB3">
              <w:rPr>
                <w:rFonts w:ascii="Times New Roman" w:hAnsi="Times New Roman" w:cs="Times New Roman"/>
                <w:color w:val="000000"/>
                <w:sz w:val="28"/>
                <w:szCs w:val="28"/>
              </w:rPr>
              <w:t>порядке</w:t>
            </w:r>
            <w:r w:rsidRPr="006A5CB3">
              <w:t xml:space="preserve"> </w:t>
            </w:r>
            <w:r w:rsidRPr="006A5CB3">
              <w:rPr>
                <w:rFonts w:ascii="Times New Roman" w:hAnsi="Times New Roman" w:cs="Times New Roman"/>
                <w:color w:val="000000"/>
                <w:sz w:val="28"/>
                <w:szCs w:val="28"/>
              </w:rPr>
              <w:t>сделки</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имени</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без</w:t>
            </w:r>
            <w:r w:rsidRPr="006A5CB3">
              <w:t xml:space="preserve"> </w:t>
            </w:r>
            <w:r w:rsidRPr="006A5CB3">
              <w:rPr>
                <w:rFonts w:ascii="Times New Roman" w:hAnsi="Times New Roman" w:cs="Times New Roman"/>
                <w:color w:val="000000"/>
                <w:sz w:val="28"/>
                <w:szCs w:val="28"/>
              </w:rPr>
              <w:t>доверенности</w:t>
            </w:r>
            <w:r w:rsidRPr="006A5CB3">
              <w:t xml:space="preserve"> </w:t>
            </w:r>
            <w:r w:rsidRPr="006A5CB3">
              <w:rPr>
                <w:rFonts w:ascii="Times New Roman" w:hAnsi="Times New Roman" w:cs="Times New Roman"/>
                <w:color w:val="000000"/>
                <w:sz w:val="28"/>
                <w:szCs w:val="28"/>
              </w:rPr>
              <w:t>(копия,</w:t>
            </w:r>
            <w:r w:rsidRPr="006A5CB3">
              <w:t xml:space="preserve"> </w:t>
            </w:r>
            <w:r w:rsidRPr="006A5CB3">
              <w:rPr>
                <w:rFonts w:ascii="Times New Roman" w:hAnsi="Times New Roman" w:cs="Times New Roman"/>
                <w:color w:val="000000"/>
                <w:sz w:val="28"/>
                <w:szCs w:val="28"/>
              </w:rPr>
              <w:t>заверенная</w:t>
            </w:r>
            <w:r w:rsidRPr="006A5CB3">
              <w:t xml:space="preserve"> </w:t>
            </w:r>
            <w:r w:rsidRPr="006A5CB3">
              <w:rPr>
                <w:rFonts w:ascii="Times New Roman" w:hAnsi="Times New Roman" w:cs="Times New Roman"/>
                <w:color w:val="000000"/>
                <w:sz w:val="28"/>
                <w:szCs w:val="28"/>
              </w:rPr>
              <w:t>претендентом);</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7)</w:t>
            </w:r>
            <w:r w:rsidRPr="006A5CB3">
              <w:t xml:space="preserve"> </w:t>
            </w:r>
            <w:r w:rsidRPr="006A5CB3">
              <w:rPr>
                <w:rFonts w:ascii="Times New Roman" w:hAnsi="Times New Roman" w:cs="Times New Roman"/>
                <w:color w:val="000000"/>
                <w:sz w:val="28"/>
                <w:szCs w:val="28"/>
              </w:rPr>
              <w:t>доверенность</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работника,</w:t>
            </w:r>
            <w:r w:rsidRPr="006A5CB3">
              <w:t xml:space="preserve"> </w:t>
            </w:r>
            <w:r w:rsidRPr="006A5CB3">
              <w:rPr>
                <w:rFonts w:ascii="Times New Roman" w:hAnsi="Times New Roman" w:cs="Times New Roman"/>
                <w:color w:val="000000"/>
                <w:sz w:val="28"/>
                <w:szCs w:val="28"/>
              </w:rPr>
              <w:t>подписавшего</w:t>
            </w:r>
            <w:r w:rsidRPr="006A5CB3">
              <w:t xml:space="preserve"> </w:t>
            </w:r>
            <w:r w:rsidRPr="006A5CB3">
              <w:rPr>
                <w:rFonts w:ascii="Times New Roman" w:hAnsi="Times New Roman" w:cs="Times New Roman"/>
                <w:color w:val="000000"/>
                <w:sz w:val="28"/>
                <w:szCs w:val="28"/>
              </w:rPr>
              <w:t>Заявку,</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право</w:t>
            </w:r>
            <w:r w:rsidRPr="006A5CB3">
              <w:t xml:space="preserve"> </w:t>
            </w:r>
            <w:r w:rsidRPr="006A5CB3">
              <w:rPr>
                <w:rFonts w:ascii="Times New Roman" w:hAnsi="Times New Roman" w:cs="Times New Roman"/>
                <w:color w:val="000000"/>
                <w:sz w:val="28"/>
                <w:szCs w:val="28"/>
              </w:rPr>
              <w:t>принимать</w:t>
            </w:r>
            <w:r w:rsidRPr="006A5CB3">
              <w:t xml:space="preserve"> </w:t>
            </w:r>
            <w:r w:rsidRPr="006A5CB3">
              <w:rPr>
                <w:rFonts w:ascii="Times New Roman" w:hAnsi="Times New Roman" w:cs="Times New Roman"/>
                <w:color w:val="000000"/>
                <w:sz w:val="28"/>
                <w:szCs w:val="28"/>
              </w:rPr>
              <w:t>обязательства</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имени</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отсутствия</w:t>
            </w:r>
            <w:r w:rsidRPr="006A5CB3">
              <w:t xml:space="preserve"> </w:t>
            </w:r>
            <w:r w:rsidRPr="006A5CB3">
              <w:rPr>
                <w:rFonts w:ascii="Times New Roman" w:hAnsi="Times New Roman" w:cs="Times New Roman"/>
                <w:color w:val="000000"/>
                <w:sz w:val="28"/>
                <w:szCs w:val="28"/>
              </w:rPr>
              <w:t>полномочий</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уставу</w:t>
            </w:r>
            <w:r w:rsidRPr="006A5CB3">
              <w:t xml:space="preserve"> </w:t>
            </w:r>
            <w:r w:rsidRPr="006A5CB3">
              <w:rPr>
                <w:rFonts w:ascii="Times New Roman" w:hAnsi="Times New Roman" w:cs="Times New Roman"/>
                <w:color w:val="000000"/>
                <w:sz w:val="28"/>
                <w:szCs w:val="28"/>
              </w:rPr>
              <w:t>(оригинал</w:t>
            </w:r>
            <w:r w:rsidRPr="006A5CB3">
              <w:t xml:space="preserve"> </w:t>
            </w:r>
            <w:r w:rsidRPr="006A5CB3">
              <w:rPr>
                <w:rFonts w:ascii="Times New Roman" w:hAnsi="Times New Roman" w:cs="Times New Roman"/>
                <w:color w:val="000000"/>
                <w:sz w:val="28"/>
                <w:szCs w:val="28"/>
              </w:rPr>
              <w:t>либо</w:t>
            </w:r>
            <w:r w:rsidRPr="006A5CB3">
              <w:t xml:space="preserve"> </w:t>
            </w:r>
            <w:r w:rsidRPr="006A5CB3">
              <w:rPr>
                <w:rFonts w:ascii="Times New Roman" w:hAnsi="Times New Roman" w:cs="Times New Roman"/>
                <w:color w:val="000000"/>
                <w:sz w:val="28"/>
                <w:szCs w:val="28"/>
              </w:rPr>
              <w:t>нотариально</w:t>
            </w:r>
            <w:r w:rsidRPr="006A5CB3">
              <w:t xml:space="preserve"> </w:t>
            </w:r>
            <w:r w:rsidRPr="006A5CB3">
              <w:rPr>
                <w:rFonts w:ascii="Times New Roman" w:hAnsi="Times New Roman" w:cs="Times New Roman"/>
                <w:color w:val="000000"/>
                <w:sz w:val="28"/>
                <w:szCs w:val="28"/>
              </w:rPr>
              <w:t>заверенная</w:t>
            </w:r>
            <w:r w:rsidRPr="006A5CB3">
              <w:t xml:space="preserve"> </w:t>
            </w:r>
            <w:r w:rsidRPr="006A5CB3">
              <w:rPr>
                <w:rFonts w:ascii="Times New Roman" w:hAnsi="Times New Roman" w:cs="Times New Roman"/>
                <w:color w:val="000000"/>
                <w:sz w:val="28"/>
                <w:szCs w:val="28"/>
              </w:rPr>
              <w:t>копия);</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8)</w:t>
            </w:r>
            <w:r w:rsidRPr="006A5CB3">
              <w:t xml:space="preserve"> </w:t>
            </w:r>
            <w:r w:rsidRPr="006A5CB3">
              <w:rPr>
                <w:rFonts w:ascii="Times New Roman" w:hAnsi="Times New Roman" w:cs="Times New Roman"/>
                <w:color w:val="000000"/>
                <w:sz w:val="28"/>
                <w:szCs w:val="28"/>
              </w:rPr>
              <w:t>документы</w:t>
            </w:r>
            <w:r w:rsidRPr="006A5CB3">
              <w:t xml:space="preserve"> </w:t>
            </w:r>
            <w:r w:rsidRPr="006A5CB3">
              <w:rPr>
                <w:rFonts w:ascii="Times New Roman" w:hAnsi="Times New Roman" w:cs="Times New Roman"/>
                <w:color w:val="000000"/>
                <w:sz w:val="28"/>
                <w:szCs w:val="28"/>
              </w:rPr>
              <w:t>(копии</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подтверждающие</w:t>
            </w:r>
            <w:r w:rsidRPr="006A5CB3">
              <w:t xml:space="preserve"> </w:t>
            </w:r>
            <w:r w:rsidRPr="006A5CB3">
              <w:rPr>
                <w:rFonts w:ascii="Times New Roman" w:hAnsi="Times New Roman" w:cs="Times New Roman"/>
                <w:color w:val="000000"/>
                <w:sz w:val="28"/>
                <w:szCs w:val="28"/>
              </w:rPr>
              <w:t>соответствие</w:t>
            </w:r>
            <w:r w:rsidRPr="006A5CB3">
              <w:t xml:space="preserve"> </w:t>
            </w:r>
            <w:r w:rsidRPr="006A5CB3">
              <w:rPr>
                <w:rFonts w:ascii="Times New Roman" w:hAnsi="Times New Roman" w:cs="Times New Roman"/>
                <w:color w:val="000000"/>
                <w:sz w:val="28"/>
                <w:szCs w:val="28"/>
              </w:rPr>
              <w:t>претендентов</w:t>
            </w:r>
            <w:r w:rsidRPr="006A5CB3">
              <w:t xml:space="preserve"> </w:t>
            </w:r>
            <w:r w:rsidRPr="006A5CB3">
              <w:rPr>
                <w:rFonts w:ascii="Times New Roman" w:hAnsi="Times New Roman" w:cs="Times New Roman"/>
                <w:color w:val="000000"/>
                <w:sz w:val="28"/>
                <w:szCs w:val="28"/>
              </w:rPr>
              <w:t>установленным</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условиям</w:t>
            </w:r>
            <w:r w:rsidRPr="006A5CB3">
              <w:t xml:space="preserve"> </w:t>
            </w:r>
            <w:r w:rsidRPr="006A5CB3">
              <w:rPr>
                <w:rFonts w:ascii="Times New Roman" w:hAnsi="Times New Roman" w:cs="Times New Roman"/>
                <w:color w:val="000000"/>
                <w:sz w:val="28"/>
                <w:szCs w:val="28"/>
              </w:rPr>
              <w:t>допуска</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участию</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предусмотренные</w:t>
            </w:r>
            <w:r w:rsidRPr="006A5CB3">
              <w:t xml:space="preserve"> </w:t>
            </w:r>
            <w:r w:rsidRPr="006A5CB3">
              <w:rPr>
                <w:rFonts w:ascii="Times New Roman" w:hAnsi="Times New Roman" w:cs="Times New Roman"/>
                <w:color w:val="000000"/>
                <w:sz w:val="28"/>
                <w:szCs w:val="28"/>
              </w:rPr>
              <w:t>пунктами</w:t>
            </w:r>
            <w:r w:rsidRPr="006A5CB3">
              <w:t xml:space="preserve"> </w:t>
            </w:r>
            <w:r w:rsidRPr="006A5CB3">
              <w:rPr>
                <w:rFonts w:ascii="Times New Roman" w:hAnsi="Times New Roman" w:cs="Times New Roman"/>
                <w:color w:val="000000"/>
                <w:sz w:val="28"/>
                <w:szCs w:val="28"/>
              </w:rPr>
              <w:t>2.1</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2.2</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9)</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17</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Заказчиком</w:t>
            </w:r>
            <w:r w:rsidRPr="006A5CB3">
              <w:t xml:space="preserve"> </w:t>
            </w:r>
            <w:r w:rsidRPr="006A5CB3">
              <w:rPr>
                <w:rFonts w:ascii="Times New Roman" w:hAnsi="Times New Roman" w:cs="Times New Roman"/>
                <w:color w:val="000000"/>
                <w:sz w:val="28"/>
                <w:szCs w:val="28"/>
              </w:rPr>
              <w:t>могут</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определены</w:t>
            </w:r>
            <w:r w:rsidRPr="006A5CB3">
              <w:t xml:space="preserve"> </w:t>
            </w:r>
            <w:r w:rsidRPr="006A5CB3">
              <w:rPr>
                <w:rFonts w:ascii="Times New Roman" w:hAnsi="Times New Roman" w:cs="Times New Roman"/>
                <w:color w:val="000000"/>
                <w:sz w:val="28"/>
                <w:szCs w:val="28"/>
              </w:rPr>
              <w:t>иные</w:t>
            </w:r>
            <w:r w:rsidRPr="006A5CB3">
              <w:t xml:space="preserve"> </w:t>
            </w:r>
            <w:r w:rsidRPr="006A5CB3">
              <w:rPr>
                <w:rFonts w:ascii="Times New Roman" w:hAnsi="Times New Roman" w:cs="Times New Roman"/>
                <w:color w:val="000000"/>
                <w:sz w:val="28"/>
                <w:szCs w:val="28"/>
              </w:rPr>
              <w:t>документы,</w:t>
            </w:r>
            <w:r w:rsidRPr="006A5CB3">
              <w:t xml:space="preserve"> </w:t>
            </w:r>
            <w:r w:rsidRPr="006A5CB3">
              <w:rPr>
                <w:rFonts w:ascii="Times New Roman" w:hAnsi="Times New Roman" w:cs="Times New Roman"/>
                <w:color w:val="000000"/>
                <w:sz w:val="28"/>
                <w:szCs w:val="28"/>
              </w:rPr>
              <w:t>предоставление</w:t>
            </w:r>
            <w:r w:rsidRPr="006A5CB3">
              <w:t xml:space="preserve"> </w:t>
            </w:r>
            <w:r w:rsidRPr="006A5CB3">
              <w:rPr>
                <w:rFonts w:ascii="Times New Roman" w:hAnsi="Times New Roman" w:cs="Times New Roman"/>
                <w:color w:val="000000"/>
                <w:sz w:val="28"/>
                <w:szCs w:val="28"/>
              </w:rPr>
              <w:t>которых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составе</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является</w:t>
            </w:r>
            <w:r w:rsidRPr="006A5CB3">
              <w:t xml:space="preserve"> </w:t>
            </w:r>
            <w:r w:rsidRPr="006A5CB3">
              <w:rPr>
                <w:rFonts w:ascii="Times New Roman" w:hAnsi="Times New Roman" w:cs="Times New Roman"/>
                <w:color w:val="000000"/>
                <w:sz w:val="28"/>
                <w:szCs w:val="28"/>
              </w:rPr>
              <w:t>обязательным.</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2.3.2.</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иностранных</w:t>
            </w:r>
            <w:r w:rsidRPr="006A5CB3">
              <w:t xml:space="preserve"> </w:t>
            </w:r>
            <w:r w:rsidRPr="006A5CB3">
              <w:rPr>
                <w:rFonts w:ascii="Times New Roman" w:hAnsi="Times New Roman" w:cs="Times New Roman"/>
                <w:color w:val="000000"/>
                <w:sz w:val="28"/>
                <w:szCs w:val="28"/>
              </w:rPr>
              <w:t>Претендентов</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18</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могут</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предусмотрены</w:t>
            </w:r>
            <w:r w:rsidRPr="006A5CB3">
              <w:t xml:space="preserve"> </w:t>
            </w:r>
            <w:r w:rsidRPr="006A5CB3">
              <w:rPr>
                <w:rFonts w:ascii="Times New Roman" w:hAnsi="Times New Roman" w:cs="Times New Roman"/>
                <w:color w:val="000000"/>
                <w:sz w:val="28"/>
                <w:szCs w:val="28"/>
              </w:rPr>
              <w:t>особые</w:t>
            </w:r>
            <w:r w:rsidRPr="006A5CB3">
              <w:t xml:space="preserve"> </w:t>
            </w:r>
            <w:r w:rsidRPr="006A5CB3">
              <w:rPr>
                <w:rFonts w:ascii="Times New Roman" w:hAnsi="Times New Roman" w:cs="Times New Roman"/>
                <w:color w:val="000000"/>
                <w:sz w:val="28"/>
                <w:szCs w:val="28"/>
              </w:rPr>
              <w:t>требования</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предоставлению</w:t>
            </w:r>
            <w:r w:rsidRPr="006A5CB3">
              <w:t xml:space="preserve"> </w:t>
            </w:r>
            <w:r w:rsidRPr="006A5CB3">
              <w:rPr>
                <w:rFonts w:ascii="Times New Roman" w:hAnsi="Times New Roman" w:cs="Times New Roman"/>
                <w:color w:val="000000"/>
                <w:sz w:val="28"/>
                <w:szCs w:val="28"/>
              </w:rPr>
              <w:t>документов.</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2.4.</w:t>
            </w:r>
            <w:r w:rsidRPr="006A5CB3">
              <w:t xml:space="preserve"> </w:t>
            </w:r>
            <w:r w:rsidRPr="006A5CB3">
              <w:rPr>
                <w:rFonts w:ascii="Times New Roman" w:hAnsi="Times New Roman" w:cs="Times New Roman"/>
                <w:b/>
                <w:color w:val="000000"/>
                <w:sz w:val="28"/>
                <w:szCs w:val="28"/>
              </w:rPr>
              <w:t>Заявка</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2.4.1.</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должна</w:t>
            </w:r>
            <w:r w:rsidRPr="006A5CB3">
              <w:t xml:space="preserve"> </w:t>
            </w:r>
            <w:r w:rsidRPr="006A5CB3">
              <w:rPr>
                <w:rFonts w:ascii="Times New Roman" w:hAnsi="Times New Roman" w:cs="Times New Roman"/>
                <w:color w:val="000000"/>
                <w:sz w:val="28"/>
                <w:szCs w:val="28"/>
              </w:rPr>
              <w:t>состоять</w:t>
            </w:r>
            <w:r w:rsidRPr="006A5CB3">
              <w:t xml:space="preserve"> </w:t>
            </w:r>
            <w:r w:rsidRPr="006A5CB3">
              <w:rPr>
                <w:rFonts w:ascii="Times New Roman" w:hAnsi="Times New Roman" w:cs="Times New Roman"/>
                <w:color w:val="000000"/>
                <w:sz w:val="28"/>
                <w:szCs w:val="28"/>
              </w:rPr>
              <w:t>из</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требуемых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условиями</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2.4.2.</w:t>
            </w:r>
            <w:r w:rsidRPr="006A5CB3">
              <w:t xml:space="preserve"> </w:t>
            </w:r>
            <w:r w:rsidRPr="006A5CB3">
              <w:rPr>
                <w:rFonts w:ascii="Times New Roman" w:hAnsi="Times New Roman" w:cs="Times New Roman"/>
                <w:color w:val="000000"/>
                <w:sz w:val="28"/>
                <w:szCs w:val="28"/>
              </w:rPr>
              <w:t>Информация</w:t>
            </w:r>
            <w:r w:rsidRPr="006A5CB3">
              <w:t xml:space="preserve"> </w:t>
            </w:r>
            <w:r w:rsidRPr="006A5CB3">
              <w:rPr>
                <w:rFonts w:ascii="Times New Roman" w:hAnsi="Times New Roman" w:cs="Times New Roman"/>
                <w:color w:val="000000"/>
                <w:sz w:val="28"/>
                <w:szCs w:val="28"/>
              </w:rPr>
              <w:t>об</w:t>
            </w:r>
            <w:r w:rsidRPr="006A5CB3">
              <w:t xml:space="preserve"> </w:t>
            </w:r>
            <w:r w:rsidRPr="006A5CB3">
              <w:rPr>
                <w:rFonts w:ascii="Times New Roman" w:hAnsi="Times New Roman" w:cs="Times New Roman"/>
                <w:color w:val="000000"/>
                <w:sz w:val="28"/>
                <w:szCs w:val="28"/>
              </w:rPr>
              <w:t>обеспечение</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указана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23</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2.4.3.</w:t>
            </w:r>
            <w:r w:rsidRPr="006A5CB3">
              <w:t xml:space="preserve"> </w:t>
            </w:r>
            <w:r w:rsidRPr="006A5CB3">
              <w:rPr>
                <w:rFonts w:ascii="Times New Roman" w:hAnsi="Times New Roman" w:cs="Times New Roman"/>
                <w:color w:val="000000"/>
                <w:sz w:val="28"/>
                <w:szCs w:val="28"/>
              </w:rPr>
              <w:t>Каждый</w:t>
            </w:r>
            <w:r w:rsidRPr="006A5CB3">
              <w:t xml:space="preserve"> </w:t>
            </w:r>
            <w:r w:rsidRPr="006A5CB3">
              <w:rPr>
                <w:rFonts w:ascii="Times New Roman" w:hAnsi="Times New Roman" w:cs="Times New Roman"/>
                <w:color w:val="000000"/>
                <w:sz w:val="28"/>
                <w:szCs w:val="28"/>
              </w:rPr>
              <w:t>претендент</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подать</w:t>
            </w:r>
            <w:r w:rsidRPr="006A5CB3">
              <w:t xml:space="preserve"> </w:t>
            </w:r>
            <w:r w:rsidRPr="006A5CB3">
              <w:rPr>
                <w:rFonts w:ascii="Times New Roman" w:hAnsi="Times New Roman" w:cs="Times New Roman"/>
                <w:color w:val="000000"/>
                <w:sz w:val="28"/>
                <w:szCs w:val="28"/>
              </w:rPr>
              <w:t>только</w:t>
            </w:r>
            <w:r w:rsidRPr="006A5CB3">
              <w:t xml:space="preserve"> </w:t>
            </w:r>
            <w:r w:rsidRPr="006A5CB3">
              <w:rPr>
                <w:rFonts w:ascii="Times New Roman" w:hAnsi="Times New Roman" w:cs="Times New Roman"/>
                <w:color w:val="000000"/>
                <w:sz w:val="28"/>
                <w:szCs w:val="28"/>
              </w:rPr>
              <w:t>одну</w:t>
            </w:r>
            <w:r w:rsidRPr="006A5CB3">
              <w:t xml:space="preserve"> </w:t>
            </w:r>
            <w:r w:rsidRPr="006A5CB3">
              <w:rPr>
                <w:rFonts w:ascii="Times New Roman" w:hAnsi="Times New Roman" w:cs="Times New Roman"/>
                <w:color w:val="000000"/>
                <w:sz w:val="28"/>
                <w:szCs w:val="28"/>
              </w:rPr>
              <w:t>Заявку.</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претендент</w:t>
            </w:r>
            <w:r w:rsidRPr="006A5CB3">
              <w:t xml:space="preserve"> </w:t>
            </w:r>
            <w:r w:rsidRPr="006A5CB3">
              <w:rPr>
                <w:rFonts w:ascii="Times New Roman" w:hAnsi="Times New Roman" w:cs="Times New Roman"/>
                <w:color w:val="000000"/>
                <w:sz w:val="28"/>
                <w:szCs w:val="28"/>
              </w:rPr>
              <w:t>подает</w:t>
            </w:r>
            <w:r w:rsidRPr="006A5CB3">
              <w:t xml:space="preserve"> </w:t>
            </w:r>
            <w:r w:rsidRPr="006A5CB3">
              <w:rPr>
                <w:rFonts w:ascii="Times New Roman" w:hAnsi="Times New Roman" w:cs="Times New Roman"/>
                <w:color w:val="000000"/>
                <w:sz w:val="28"/>
                <w:szCs w:val="28"/>
              </w:rPr>
              <w:t>более</w:t>
            </w:r>
            <w:r w:rsidRPr="006A5CB3">
              <w:t xml:space="preserve"> </w:t>
            </w:r>
            <w:r w:rsidRPr="006A5CB3">
              <w:rPr>
                <w:rFonts w:ascii="Times New Roman" w:hAnsi="Times New Roman" w:cs="Times New Roman"/>
                <w:color w:val="000000"/>
                <w:sz w:val="28"/>
                <w:szCs w:val="28"/>
              </w:rPr>
              <w:t>одной</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ранее</w:t>
            </w:r>
            <w:r w:rsidRPr="006A5CB3">
              <w:t xml:space="preserve"> </w:t>
            </w:r>
            <w:r w:rsidRPr="006A5CB3">
              <w:rPr>
                <w:rFonts w:ascii="Times New Roman" w:hAnsi="Times New Roman" w:cs="Times New Roman"/>
                <w:color w:val="000000"/>
                <w:sz w:val="28"/>
                <w:szCs w:val="28"/>
              </w:rPr>
              <w:t>поданная</w:t>
            </w:r>
            <w:r w:rsidRPr="006A5CB3">
              <w:t xml:space="preserve"> </w:t>
            </w:r>
            <w:r w:rsidRPr="006A5CB3">
              <w:rPr>
                <w:rFonts w:ascii="Times New Roman" w:hAnsi="Times New Roman" w:cs="Times New Roman"/>
                <w:color w:val="000000"/>
                <w:sz w:val="28"/>
                <w:szCs w:val="28"/>
              </w:rPr>
              <w:t>им</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отозвана,</w:t>
            </w:r>
            <w:r w:rsidRPr="006A5CB3">
              <w:t xml:space="preserve"> </w:t>
            </w:r>
            <w:r w:rsidRPr="006A5CB3">
              <w:rPr>
                <w:rFonts w:ascii="Times New Roman" w:hAnsi="Times New Roman" w:cs="Times New Roman"/>
                <w:color w:val="000000"/>
                <w:sz w:val="28"/>
                <w:szCs w:val="28"/>
              </w:rPr>
              <w:t>все</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отклоняются.</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2.4.4.</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должна</w:t>
            </w:r>
            <w:r w:rsidRPr="006A5CB3">
              <w:t xml:space="preserve"> </w:t>
            </w:r>
            <w:r w:rsidRPr="006A5CB3">
              <w:rPr>
                <w:rFonts w:ascii="Times New Roman" w:hAnsi="Times New Roman" w:cs="Times New Roman"/>
                <w:color w:val="000000"/>
                <w:sz w:val="28"/>
                <w:szCs w:val="28"/>
              </w:rPr>
              <w:t>действовать</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менее</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указанного</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22</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истечения</w:t>
            </w:r>
            <w:r w:rsidRPr="006A5CB3">
              <w:t xml:space="preserve"> </w:t>
            </w:r>
            <w:r w:rsidRPr="006A5CB3">
              <w:rPr>
                <w:rFonts w:ascii="Times New Roman" w:hAnsi="Times New Roman" w:cs="Times New Roman"/>
                <w:color w:val="000000"/>
                <w:sz w:val="28"/>
                <w:szCs w:val="28"/>
              </w:rPr>
              <w:t>этого</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Организатор</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необходимости</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предложить</w:t>
            </w:r>
            <w:r w:rsidRPr="006A5CB3">
              <w:t xml:space="preserve"> </w:t>
            </w:r>
            <w:r w:rsidRPr="006A5CB3">
              <w:rPr>
                <w:rFonts w:ascii="Times New Roman" w:hAnsi="Times New Roman" w:cs="Times New Roman"/>
                <w:color w:val="000000"/>
                <w:sz w:val="28"/>
                <w:szCs w:val="28"/>
              </w:rPr>
              <w:t>претендентам/участникам</w:t>
            </w:r>
            <w:r w:rsidRPr="006A5CB3">
              <w:t xml:space="preserve"> </w:t>
            </w:r>
            <w:r w:rsidRPr="006A5CB3">
              <w:rPr>
                <w:rFonts w:ascii="Times New Roman" w:hAnsi="Times New Roman" w:cs="Times New Roman"/>
                <w:color w:val="000000"/>
                <w:sz w:val="28"/>
                <w:szCs w:val="28"/>
              </w:rPr>
              <w:t>продлить</w:t>
            </w:r>
            <w:r w:rsidRPr="006A5CB3">
              <w:t xml:space="preserve"> </w:t>
            </w:r>
            <w:r w:rsidRPr="006A5CB3">
              <w:rPr>
                <w:rFonts w:ascii="Times New Roman" w:hAnsi="Times New Roman" w:cs="Times New Roman"/>
                <w:color w:val="000000"/>
                <w:sz w:val="28"/>
                <w:szCs w:val="28"/>
              </w:rPr>
              <w:t>срок</w:t>
            </w:r>
            <w:r w:rsidRPr="006A5CB3">
              <w:t xml:space="preserve"> </w:t>
            </w:r>
            <w:r w:rsidRPr="006A5CB3">
              <w:rPr>
                <w:rFonts w:ascii="Times New Roman" w:hAnsi="Times New Roman" w:cs="Times New Roman"/>
                <w:color w:val="000000"/>
                <w:sz w:val="28"/>
                <w:szCs w:val="28"/>
              </w:rPr>
              <w:t>действия</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Претенденты/участники</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отклонить</w:t>
            </w:r>
            <w:r w:rsidRPr="006A5CB3">
              <w:t xml:space="preserve"> </w:t>
            </w:r>
            <w:r w:rsidRPr="006A5CB3">
              <w:rPr>
                <w:rFonts w:ascii="Times New Roman" w:hAnsi="Times New Roman" w:cs="Times New Roman"/>
                <w:color w:val="000000"/>
                <w:sz w:val="28"/>
                <w:szCs w:val="28"/>
              </w:rPr>
              <w:t>такое</w:t>
            </w:r>
            <w:r w:rsidRPr="006A5CB3">
              <w:t xml:space="preserve"> </w:t>
            </w:r>
            <w:r w:rsidRPr="006A5CB3">
              <w:rPr>
                <w:rFonts w:ascii="Times New Roman" w:hAnsi="Times New Roman" w:cs="Times New Roman"/>
                <w:color w:val="000000"/>
                <w:sz w:val="28"/>
                <w:szCs w:val="28"/>
              </w:rPr>
              <w:t>предложение</w:t>
            </w:r>
            <w:r w:rsidRPr="006A5CB3">
              <w:t xml:space="preserve"> </w:t>
            </w:r>
            <w:r w:rsidRPr="006A5CB3">
              <w:rPr>
                <w:rFonts w:ascii="Times New Roman" w:hAnsi="Times New Roman" w:cs="Times New Roman"/>
                <w:color w:val="000000"/>
                <w:sz w:val="28"/>
                <w:szCs w:val="28"/>
              </w:rPr>
              <w:t>Организатора.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отказа</w:t>
            </w:r>
            <w:r w:rsidRPr="006A5CB3">
              <w:t xml:space="preserve"> </w:t>
            </w:r>
            <w:r w:rsidRPr="006A5CB3">
              <w:rPr>
                <w:rFonts w:ascii="Times New Roman" w:hAnsi="Times New Roman" w:cs="Times New Roman"/>
                <w:color w:val="000000"/>
                <w:sz w:val="28"/>
                <w:szCs w:val="28"/>
              </w:rPr>
              <w:t>претендента/участника</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продления</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действия</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его</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отклоняется</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участия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2.4.5.</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оформляется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разделом</w:t>
            </w:r>
            <w:r w:rsidRPr="006A5CB3">
              <w:t xml:space="preserve"> </w:t>
            </w: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соответствующая</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отклоняется.</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2.4.6.</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подготовленная</w:t>
            </w:r>
            <w:r w:rsidRPr="006A5CB3">
              <w:t xml:space="preserve"> </w:t>
            </w:r>
            <w:r w:rsidRPr="006A5CB3">
              <w:rPr>
                <w:rFonts w:ascii="Times New Roman" w:hAnsi="Times New Roman" w:cs="Times New Roman"/>
                <w:color w:val="000000"/>
                <w:sz w:val="28"/>
                <w:szCs w:val="28"/>
              </w:rPr>
              <w:t>претендентом</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вся</w:t>
            </w:r>
            <w:r w:rsidRPr="006A5CB3">
              <w:t xml:space="preserve"> </w:t>
            </w:r>
            <w:r w:rsidRPr="006A5CB3">
              <w:rPr>
                <w:rFonts w:ascii="Times New Roman" w:hAnsi="Times New Roman" w:cs="Times New Roman"/>
                <w:color w:val="000000"/>
                <w:sz w:val="28"/>
                <w:szCs w:val="28"/>
              </w:rPr>
              <w:t>корреспонденция</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документация</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связанная</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проведением</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которыми</w:t>
            </w:r>
            <w:r w:rsidRPr="006A5CB3">
              <w:t xml:space="preserve"> </w:t>
            </w:r>
            <w:r w:rsidRPr="006A5CB3">
              <w:rPr>
                <w:rFonts w:ascii="Times New Roman" w:hAnsi="Times New Roman" w:cs="Times New Roman"/>
                <w:color w:val="000000"/>
                <w:sz w:val="28"/>
                <w:szCs w:val="28"/>
              </w:rPr>
              <w:t>обмениваются</w:t>
            </w:r>
            <w:r w:rsidRPr="006A5CB3">
              <w:t xml:space="preserve"> </w:t>
            </w:r>
            <w:r w:rsidRPr="006A5CB3">
              <w:rPr>
                <w:rFonts w:ascii="Times New Roman" w:hAnsi="Times New Roman" w:cs="Times New Roman"/>
                <w:color w:val="000000"/>
                <w:sz w:val="28"/>
                <w:szCs w:val="28"/>
              </w:rPr>
              <w:t>претендент/участник</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Организатор/Заказчик,</w:t>
            </w:r>
            <w:r w:rsidRPr="006A5CB3">
              <w:t xml:space="preserve"> </w:t>
            </w:r>
            <w:r w:rsidRPr="006A5CB3">
              <w:rPr>
                <w:rFonts w:ascii="Times New Roman" w:hAnsi="Times New Roman" w:cs="Times New Roman"/>
                <w:color w:val="000000"/>
                <w:sz w:val="28"/>
                <w:szCs w:val="28"/>
              </w:rPr>
              <w:t>должны</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составлены</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языке/языках,</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9639"/>
      </w:tblGrid>
      <w:tr w:rsidR="00B21BD1" w:rsidRPr="006A5CB3">
        <w:trPr>
          <w:trHeight w:hRule="exact" w:val="1394"/>
        </w:trPr>
        <w:tc>
          <w:tcPr>
            <w:tcW w:w="9639" w:type="dxa"/>
            <w:shd w:val="clear" w:color="000000" w:fill="FFFFFF"/>
            <w:tcMar>
              <w:top w:w="136"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lastRenderedPageBreak/>
              <w:t>указанном/</w:t>
            </w:r>
            <w:proofErr w:type="spellStart"/>
            <w:r w:rsidRPr="006A5CB3">
              <w:rPr>
                <w:rFonts w:ascii="Times New Roman" w:hAnsi="Times New Roman" w:cs="Times New Roman"/>
                <w:color w:val="000000"/>
                <w:sz w:val="28"/>
                <w:szCs w:val="28"/>
              </w:rPr>
              <w:t>ых</w:t>
            </w:r>
            <w:proofErr w:type="spellEnd"/>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15</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2.4.7.</w:t>
            </w:r>
            <w:r w:rsidRPr="006A5CB3">
              <w:t xml:space="preserve"> </w:t>
            </w:r>
            <w:r w:rsidRPr="006A5CB3">
              <w:rPr>
                <w:rFonts w:ascii="Times New Roman" w:hAnsi="Times New Roman" w:cs="Times New Roman"/>
                <w:color w:val="000000"/>
                <w:sz w:val="28"/>
                <w:szCs w:val="28"/>
              </w:rPr>
              <w:t>Использование</w:t>
            </w:r>
            <w:r w:rsidRPr="006A5CB3">
              <w:t xml:space="preserve"> </w:t>
            </w:r>
            <w:r w:rsidRPr="006A5CB3">
              <w:rPr>
                <w:rFonts w:ascii="Times New Roman" w:hAnsi="Times New Roman" w:cs="Times New Roman"/>
                <w:color w:val="000000"/>
                <w:sz w:val="28"/>
                <w:szCs w:val="28"/>
              </w:rPr>
              <w:t>других</w:t>
            </w:r>
            <w:r w:rsidRPr="006A5CB3">
              <w:t xml:space="preserve"> </w:t>
            </w:r>
            <w:r w:rsidRPr="006A5CB3">
              <w:rPr>
                <w:rFonts w:ascii="Times New Roman" w:hAnsi="Times New Roman" w:cs="Times New Roman"/>
                <w:color w:val="000000"/>
                <w:sz w:val="28"/>
                <w:szCs w:val="28"/>
              </w:rPr>
              <w:t>языков</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подготовки</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расценивается</w:t>
            </w:r>
            <w:r w:rsidRPr="006A5CB3">
              <w:t xml:space="preserve"> </w:t>
            </w:r>
            <w:r w:rsidRPr="006A5CB3">
              <w:rPr>
                <w:rFonts w:ascii="Times New Roman" w:hAnsi="Times New Roman" w:cs="Times New Roman"/>
                <w:color w:val="000000"/>
                <w:sz w:val="28"/>
                <w:szCs w:val="28"/>
              </w:rPr>
              <w:t>Организатором/Конкурсной</w:t>
            </w:r>
            <w:r w:rsidRPr="006A5CB3">
              <w:t xml:space="preserve"> </w:t>
            </w:r>
            <w:r w:rsidRPr="006A5CB3">
              <w:rPr>
                <w:rFonts w:ascii="Times New Roman" w:hAnsi="Times New Roman" w:cs="Times New Roman"/>
                <w:color w:val="000000"/>
                <w:sz w:val="28"/>
                <w:szCs w:val="28"/>
              </w:rPr>
              <w:t>комиссией</w:t>
            </w:r>
            <w:r w:rsidRPr="006A5CB3">
              <w:t xml:space="preserve"> </w:t>
            </w:r>
            <w:r w:rsidRPr="006A5CB3">
              <w:rPr>
                <w:rFonts w:ascii="Times New Roman" w:hAnsi="Times New Roman" w:cs="Times New Roman"/>
                <w:color w:val="000000"/>
                <w:sz w:val="28"/>
                <w:szCs w:val="28"/>
              </w:rPr>
              <w:t>как</w:t>
            </w:r>
            <w:r w:rsidRPr="006A5CB3">
              <w:t xml:space="preserve"> </w:t>
            </w:r>
            <w:r w:rsidRPr="006A5CB3">
              <w:rPr>
                <w:rFonts w:ascii="Times New Roman" w:hAnsi="Times New Roman" w:cs="Times New Roman"/>
                <w:color w:val="000000"/>
                <w:sz w:val="28"/>
                <w:szCs w:val="28"/>
              </w:rPr>
              <w:t>несоответствие</w:t>
            </w:r>
            <w:r w:rsidRPr="006A5CB3">
              <w:t xml:space="preserve"> </w:t>
            </w:r>
            <w:r w:rsidRPr="006A5CB3">
              <w:rPr>
                <w:rFonts w:ascii="Times New Roman" w:hAnsi="Times New Roman" w:cs="Times New Roman"/>
                <w:color w:val="000000"/>
                <w:sz w:val="28"/>
                <w:szCs w:val="28"/>
              </w:rPr>
              <w:t>предложения</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установленным</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tc>
      </w:tr>
      <w:tr w:rsidR="00B21BD1">
        <w:trPr>
          <w:trHeight w:hRule="exact" w:val="12886"/>
        </w:trPr>
        <w:tc>
          <w:tcPr>
            <w:tcW w:w="9639" w:type="dxa"/>
            <w:shd w:val="clear" w:color="000000" w:fill="FFFFFF"/>
            <w:tcMar>
              <w:top w:w="0" w:type="dxa"/>
              <w:left w:w="38" w:type="dxa"/>
              <w:bottom w:w="85"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2.4.8.</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закупка</w:t>
            </w:r>
            <w:r w:rsidRPr="006A5CB3">
              <w:t xml:space="preserve"> </w:t>
            </w:r>
            <w:r w:rsidRPr="006A5CB3">
              <w:rPr>
                <w:rFonts w:ascii="Times New Roman" w:hAnsi="Times New Roman" w:cs="Times New Roman"/>
                <w:color w:val="000000"/>
                <w:sz w:val="28"/>
                <w:szCs w:val="28"/>
              </w:rPr>
              <w:t>осуществляется</w:t>
            </w:r>
            <w:r w:rsidRPr="006A5CB3">
              <w:t xml:space="preserve"> </w:t>
            </w:r>
            <w:r w:rsidRPr="006A5CB3">
              <w:rPr>
                <w:rFonts w:ascii="Times New Roman" w:hAnsi="Times New Roman" w:cs="Times New Roman"/>
                <w:color w:val="000000"/>
                <w:sz w:val="28"/>
                <w:szCs w:val="28"/>
              </w:rPr>
              <w:t>лотами,</w:t>
            </w:r>
            <w:r w:rsidRPr="006A5CB3">
              <w:t xml:space="preserve"> </w:t>
            </w:r>
            <w:r w:rsidRPr="006A5CB3">
              <w:rPr>
                <w:rFonts w:ascii="Times New Roman" w:hAnsi="Times New Roman" w:cs="Times New Roman"/>
                <w:color w:val="000000"/>
                <w:sz w:val="28"/>
                <w:szCs w:val="28"/>
              </w:rPr>
              <w:t>каждый</w:t>
            </w:r>
            <w:r w:rsidRPr="006A5CB3">
              <w:t xml:space="preserve"> </w:t>
            </w:r>
            <w:r w:rsidRPr="006A5CB3">
              <w:rPr>
                <w:rFonts w:ascii="Times New Roman" w:hAnsi="Times New Roman" w:cs="Times New Roman"/>
                <w:color w:val="000000"/>
                <w:sz w:val="28"/>
                <w:szCs w:val="28"/>
              </w:rPr>
              <w:t>претендент</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подать</w:t>
            </w:r>
            <w:r w:rsidRPr="006A5CB3">
              <w:t xml:space="preserve"> </w:t>
            </w:r>
            <w:r w:rsidRPr="006A5CB3">
              <w:rPr>
                <w:rFonts w:ascii="Times New Roman" w:hAnsi="Times New Roman" w:cs="Times New Roman"/>
                <w:color w:val="000000"/>
                <w:sz w:val="28"/>
                <w:szCs w:val="28"/>
              </w:rPr>
              <w:t>только</w:t>
            </w:r>
            <w:r w:rsidRPr="006A5CB3">
              <w:t xml:space="preserve"> </w:t>
            </w:r>
            <w:r w:rsidRPr="006A5CB3">
              <w:rPr>
                <w:rFonts w:ascii="Times New Roman" w:hAnsi="Times New Roman" w:cs="Times New Roman"/>
                <w:color w:val="000000"/>
                <w:sz w:val="28"/>
                <w:szCs w:val="28"/>
              </w:rPr>
              <w:t>одну</w:t>
            </w:r>
            <w:r w:rsidRPr="006A5CB3">
              <w:t xml:space="preserve"> </w:t>
            </w:r>
            <w:r w:rsidRPr="006A5CB3">
              <w:rPr>
                <w:rFonts w:ascii="Times New Roman" w:hAnsi="Times New Roman" w:cs="Times New Roman"/>
                <w:color w:val="000000"/>
                <w:sz w:val="28"/>
                <w:szCs w:val="28"/>
              </w:rPr>
              <w:t>Заявку</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каждому</w:t>
            </w:r>
            <w:r w:rsidRPr="006A5CB3">
              <w:t xml:space="preserve"> </w:t>
            </w:r>
            <w:r w:rsidRPr="006A5CB3">
              <w:rPr>
                <w:rFonts w:ascii="Times New Roman" w:hAnsi="Times New Roman" w:cs="Times New Roman"/>
                <w:color w:val="000000"/>
                <w:sz w:val="28"/>
                <w:szCs w:val="28"/>
              </w:rPr>
              <w:t>лоту.</w:t>
            </w:r>
            <w:r w:rsidRPr="006A5CB3">
              <w:t xml:space="preserve"> </w:t>
            </w:r>
            <w:r w:rsidRPr="006A5CB3">
              <w:rPr>
                <w:rFonts w:ascii="Times New Roman" w:hAnsi="Times New Roman" w:cs="Times New Roman"/>
                <w:color w:val="000000"/>
                <w:sz w:val="28"/>
                <w:szCs w:val="28"/>
              </w:rPr>
              <w:t>Информация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количестве</w:t>
            </w:r>
            <w:r w:rsidRPr="006A5CB3">
              <w:t xml:space="preserve"> </w:t>
            </w:r>
            <w:r w:rsidRPr="006A5CB3">
              <w:rPr>
                <w:rFonts w:ascii="Times New Roman" w:hAnsi="Times New Roman" w:cs="Times New Roman"/>
                <w:color w:val="000000"/>
                <w:sz w:val="28"/>
                <w:szCs w:val="28"/>
              </w:rPr>
              <w:t>лотов</w:t>
            </w:r>
            <w:r w:rsidRPr="006A5CB3">
              <w:t xml:space="preserve"> </w:t>
            </w:r>
            <w:r w:rsidRPr="006A5CB3">
              <w:rPr>
                <w:rFonts w:ascii="Times New Roman" w:hAnsi="Times New Roman" w:cs="Times New Roman"/>
                <w:color w:val="000000"/>
                <w:sz w:val="28"/>
                <w:szCs w:val="28"/>
              </w:rPr>
              <w:t>указывается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12</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этом</w:t>
            </w:r>
            <w:r w:rsidRPr="006A5CB3">
              <w:t xml:space="preserve"> </w:t>
            </w:r>
            <w:r w:rsidRPr="006A5CB3">
              <w:rPr>
                <w:rFonts w:ascii="Times New Roman" w:hAnsi="Times New Roman" w:cs="Times New Roman"/>
                <w:color w:val="000000"/>
                <w:sz w:val="28"/>
                <w:szCs w:val="28"/>
              </w:rPr>
              <w:t>претендент</w:t>
            </w:r>
            <w:r w:rsidRPr="006A5CB3">
              <w:t xml:space="preserve"> </w:t>
            </w:r>
            <w:r w:rsidRPr="006A5CB3">
              <w:rPr>
                <w:rFonts w:ascii="Times New Roman" w:hAnsi="Times New Roman" w:cs="Times New Roman"/>
                <w:color w:val="000000"/>
                <w:sz w:val="28"/>
                <w:szCs w:val="28"/>
              </w:rPr>
              <w:t>имеет</w:t>
            </w:r>
            <w:r w:rsidRPr="006A5CB3">
              <w:t xml:space="preserve"> </w:t>
            </w:r>
            <w:r w:rsidRPr="006A5CB3">
              <w:rPr>
                <w:rFonts w:ascii="Times New Roman" w:hAnsi="Times New Roman" w:cs="Times New Roman"/>
                <w:color w:val="000000"/>
                <w:sz w:val="28"/>
                <w:szCs w:val="28"/>
              </w:rPr>
              <w:t>право</w:t>
            </w:r>
            <w:r w:rsidRPr="006A5CB3">
              <w:t xml:space="preserve"> </w:t>
            </w:r>
            <w:r w:rsidRPr="006A5CB3">
              <w:rPr>
                <w:rFonts w:ascii="Times New Roman" w:hAnsi="Times New Roman" w:cs="Times New Roman"/>
                <w:color w:val="000000"/>
                <w:sz w:val="28"/>
                <w:szCs w:val="28"/>
              </w:rPr>
              <w:t>подать</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всем</w:t>
            </w:r>
            <w:r w:rsidRPr="006A5CB3">
              <w:t xml:space="preserve"> </w:t>
            </w:r>
            <w:r w:rsidRPr="006A5CB3">
              <w:rPr>
                <w:rFonts w:ascii="Times New Roman" w:hAnsi="Times New Roman" w:cs="Times New Roman"/>
                <w:color w:val="000000"/>
                <w:sz w:val="28"/>
                <w:szCs w:val="28"/>
              </w:rPr>
              <w:t>лотам,</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его</w:t>
            </w:r>
            <w:r w:rsidRPr="006A5CB3">
              <w:t xml:space="preserve"> </w:t>
            </w:r>
            <w:r w:rsidRPr="006A5CB3">
              <w:rPr>
                <w:rFonts w:ascii="Times New Roman" w:hAnsi="Times New Roman" w:cs="Times New Roman"/>
                <w:color w:val="000000"/>
                <w:sz w:val="28"/>
                <w:szCs w:val="28"/>
              </w:rPr>
              <w:t>выбору</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некоторым</w:t>
            </w:r>
            <w:r w:rsidRPr="006A5CB3">
              <w:t xml:space="preserve"> </w:t>
            </w:r>
            <w:r w:rsidRPr="006A5CB3">
              <w:rPr>
                <w:rFonts w:ascii="Times New Roman" w:hAnsi="Times New Roman" w:cs="Times New Roman"/>
                <w:color w:val="000000"/>
                <w:sz w:val="28"/>
                <w:szCs w:val="28"/>
              </w:rPr>
              <w:t>из</w:t>
            </w:r>
            <w:r w:rsidRPr="006A5CB3">
              <w:t xml:space="preserve"> </w:t>
            </w:r>
            <w:r w:rsidRPr="006A5CB3">
              <w:rPr>
                <w:rFonts w:ascii="Times New Roman" w:hAnsi="Times New Roman" w:cs="Times New Roman"/>
                <w:color w:val="000000"/>
                <w:sz w:val="28"/>
                <w:szCs w:val="28"/>
              </w:rPr>
              <w:t>них.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претендент</w:t>
            </w:r>
            <w:r w:rsidRPr="006A5CB3">
              <w:t xml:space="preserve"> </w:t>
            </w:r>
            <w:r w:rsidRPr="006A5CB3">
              <w:rPr>
                <w:rFonts w:ascii="Times New Roman" w:hAnsi="Times New Roman" w:cs="Times New Roman"/>
                <w:color w:val="000000"/>
                <w:sz w:val="28"/>
                <w:szCs w:val="28"/>
              </w:rPr>
              <w:t>подает</w:t>
            </w:r>
            <w:r w:rsidRPr="006A5CB3">
              <w:t xml:space="preserve"> </w:t>
            </w:r>
            <w:r w:rsidRPr="006A5CB3">
              <w:rPr>
                <w:rFonts w:ascii="Times New Roman" w:hAnsi="Times New Roman" w:cs="Times New Roman"/>
                <w:color w:val="000000"/>
                <w:sz w:val="28"/>
                <w:szCs w:val="28"/>
              </w:rPr>
              <w:t>более</w:t>
            </w:r>
            <w:r w:rsidRPr="006A5CB3">
              <w:t xml:space="preserve"> </w:t>
            </w:r>
            <w:r w:rsidRPr="006A5CB3">
              <w:rPr>
                <w:rFonts w:ascii="Times New Roman" w:hAnsi="Times New Roman" w:cs="Times New Roman"/>
                <w:color w:val="000000"/>
                <w:sz w:val="28"/>
                <w:szCs w:val="28"/>
              </w:rPr>
              <w:t>одной</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одному</w:t>
            </w:r>
            <w:r w:rsidRPr="006A5CB3">
              <w:t xml:space="preserve"> </w:t>
            </w:r>
            <w:r w:rsidRPr="006A5CB3">
              <w:rPr>
                <w:rFonts w:ascii="Times New Roman" w:hAnsi="Times New Roman" w:cs="Times New Roman"/>
                <w:color w:val="000000"/>
                <w:sz w:val="28"/>
                <w:szCs w:val="28"/>
              </w:rPr>
              <w:t>лоту,</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ранее</w:t>
            </w:r>
            <w:r w:rsidRPr="006A5CB3">
              <w:t xml:space="preserve"> </w:t>
            </w:r>
            <w:r w:rsidRPr="006A5CB3">
              <w:rPr>
                <w:rFonts w:ascii="Times New Roman" w:hAnsi="Times New Roman" w:cs="Times New Roman"/>
                <w:color w:val="000000"/>
                <w:sz w:val="28"/>
                <w:szCs w:val="28"/>
              </w:rPr>
              <w:t>поданная</w:t>
            </w:r>
            <w:r w:rsidRPr="006A5CB3">
              <w:t xml:space="preserve"> </w:t>
            </w:r>
            <w:r w:rsidRPr="006A5CB3">
              <w:rPr>
                <w:rFonts w:ascii="Times New Roman" w:hAnsi="Times New Roman" w:cs="Times New Roman"/>
                <w:color w:val="000000"/>
                <w:sz w:val="28"/>
                <w:szCs w:val="28"/>
              </w:rPr>
              <w:t>им</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данному</w:t>
            </w:r>
            <w:r w:rsidRPr="006A5CB3">
              <w:t xml:space="preserve"> </w:t>
            </w:r>
            <w:r w:rsidRPr="006A5CB3">
              <w:rPr>
                <w:rFonts w:ascii="Times New Roman" w:hAnsi="Times New Roman" w:cs="Times New Roman"/>
                <w:color w:val="000000"/>
                <w:sz w:val="28"/>
                <w:szCs w:val="28"/>
              </w:rPr>
              <w:t>лоту</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отозвана,</w:t>
            </w:r>
            <w:r w:rsidRPr="006A5CB3">
              <w:t xml:space="preserve"> </w:t>
            </w:r>
            <w:r w:rsidRPr="006A5CB3">
              <w:rPr>
                <w:rFonts w:ascii="Times New Roman" w:hAnsi="Times New Roman" w:cs="Times New Roman"/>
                <w:color w:val="000000"/>
                <w:sz w:val="28"/>
                <w:szCs w:val="28"/>
              </w:rPr>
              <w:t>все</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данному</w:t>
            </w:r>
            <w:r w:rsidRPr="006A5CB3">
              <w:t xml:space="preserve"> </w:t>
            </w:r>
            <w:r w:rsidRPr="006A5CB3">
              <w:rPr>
                <w:rFonts w:ascii="Times New Roman" w:hAnsi="Times New Roman" w:cs="Times New Roman"/>
                <w:color w:val="000000"/>
                <w:sz w:val="28"/>
                <w:szCs w:val="28"/>
              </w:rPr>
              <w:t>лоту</w:t>
            </w:r>
            <w:r w:rsidRPr="006A5CB3">
              <w:t xml:space="preserve"> </w:t>
            </w:r>
            <w:r w:rsidRPr="006A5CB3">
              <w:rPr>
                <w:rFonts w:ascii="Times New Roman" w:hAnsi="Times New Roman" w:cs="Times New Roman"/>
                <w:color w:val="000000"/>
                <w:sz w:val="28"/>
                <w:szCs w:val="28"/>
              </w:rPr>
              <w:t>отклоняются.</w:t>
            </w:r>
            <w:r w:rsidRPr="006A5CB3">
              <w:t xml:space="preserve"> </w:t>
            </w:r>
            <w:r w:rsidRPr="006A5CB3">
              <w:rPr>
                <w:rFonts w:ascii="Times New Roman" w:hAnsi="Times New Roman" w:cs="Times New Roman"/>
                <w:color w:val="000000"/>
                <w:sz w:val="28"/>
                <w:szCs w:val="28"/>
              </w:rPr>
              <w:t>Начальная</w:t>
            </w:r>
            <w:r w:rsidRPr="006A5CB3">
              <w:t xml:space="preserve"> </w:t>
            </w:r>
            <w:r w:rsidRPr="006A5CB3">
              <w:rPr>
                <w:rFonts w:ascii="Times New Roman" w:hAnsi="Times New Roman" w:cs="Times New Roman"/>
                <w:color w:val="000000"/>
                <w:sz w:val="28"/>
                <w:szCs w:val="28"/>
              </w:rPr>
              <w:t>(максимальная)</w:t>
            </w:r>
            <w:r w:rsidRPr="006A5CB3">
              <w:t xml:space="preserve"> </w:t>
            </w:r>
            <w:r w:rsidRPr="006A5CB3">
              <w:rPr>
                <w:rFonts w:ascii="Times New Roman" w:hAnsi="Times New Roman" w:cs="Times New Roman"/>
                <w:color w:val="000000"/>
                <w:sz w:val="28"/>
                <w:szCs w:val="28"/>
              </w:rPr>
              <w:t>цена</w:t>
            </w:r>
            <w:r w:rsidRPr="006A5CB3">
              <w:t xml:space="preserve"> </w:t>
            </w:r>
            <w:r w:rsidRPr="006A5CB3">
              <w:rPr>
                <w:rFonts w:ascii="Times New Roman" w:hAnsi="Times New Roman" w:cs="Times New Roman"/>
                <w:color w:val="000000"/>
                <w:sz w:val="28"/>
                <w:szCs w:val="28"/>
              </w:rPr>
              <w:t>лота/лотов</w:t>
            </w:r>
            <w:r w:rsidRPr="006A5CB3">
              <w:t xml:space="preserve"> </w:t>
            </w:r>
            <w:r w:rsidRPr="006A5CB3">
              <w:rPr>
                <w:rFonts w:ascii="Times New Roman" w:hAnsi="Times New Roman" w:cs="Times New Roman"/>
                <w:color w:val="000000"/>
                <w:sz w:val="28"/>
                <w:szCs w:val="28"/>
              </w:rPr>
              <w:t>указывается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извещении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проведении</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5</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2.4.9.</w:t>
            </w:r>
            <w:r w:rsidRPr="006A5CB3">
              <w:t xml:space="preserve"> </w:t>
            </w:r>
            <w:r w:rsidRPr="006A5CB3">
              <w:rPr>
                <w:rFonts w:ascii="Times New Roman" w:hAnsi="Times New Roman" w:cs="Times New Roman"/>
                <w:color w:val="000000"/>
                <w:sz w:val="28"/>
                <w:szCs w:val="28"/>
              </w:rPr>
              <w:t>Предоставляемые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составе</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документы</w:t>
            </w:r>
            <w:r w:rsidRPr="006A5CB3">
              <w:t xml:space="preserve"> </w:t>
            </w:r>
            <w:r w:rsidRPr="006A5CB3">
              <w:rPr>
                <w:rFonts w:ascii="Times New Roman" w:hAnsi="Times New Roman" w:cs="Times New Roman"/>
                <w:color w:val="000000"/>
                <w:sz w:val="28"/>
                <w:szCs w:val="28"/>
              </w:rPr>
              <w:t>должны</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четко</w:t>
            </w:r>
            <w:r w:rsidRPr="006A5CB3">
              <w:t xml:space="preserve"> </w:t>
            </w:r>
            <w:r w:rsidRPr="006A5CB3">
              <w:rPr>
                <w:rFonts w:ascii="Times New Roman" w:hAnsi="Times New Roman" w:cs="Times New Roman"/>
                <w:color w:val="000000"/>
                <w:sz w:val="28"/>
                <w:szCs w:val="28"/>
              </w:rPr>
              <w:t>напечатаны.</w:t>
            </w:r>
            <w:r w:rsidRPr="006A5CB3">
              <w:t xml:space="preserve"> </w:t>
            </w:r>
            <w:r w:rsidRPr="006A5CB3">
              <w:rPr>
                <w:rFonts w:ascii="Times New Roman" w:hAnsi="Times New Roman" w:cs="Times New Roman"/>
                <w:color w:val="000000"/>
                <w:sz w:val="28"/>
                <w:szCs w:val="28"/>
              </w:rPr>
              <w:t>Подчистки,</w:t>
            </w:r>
            <w:r w:rsidRPr="006A5CB3">
              <w:t xml:space="preserve"> </w:t>
            </w:r>
            <w:r w:rsidRPr="006A5CB3">
              <w:rPr>
                <w:rFonts w:ascii="Times New Roman" w:hAnsi="Times New Roman" w:cs="Times New Roman"/>
                <w:color w:val="000000"/>
                <w:sz w:val="28"/>
                <w:szCs w:val="28"/>
              </w:rPr>
              <w:t>дописки,</w:t>
            </w:r>
            <w:r w:rsidRPr="006A5CB3">
              <w:t xml:space="preserve"> </w:t>
            </w:r>
            <w:r w:rsidRPr="006A5CB3">
              <w:rPr>
                <w:rFonts w:ascii="Times New Roman" w:hAnsi="Times New Roman" w:cs="Times New Roman"/>
                <w:color w:val="000000"/>
                <w:sz w:val="28"/>
                <w:szCs w:val="28"/>
              </w:rPr>
              <w:t>исправления</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допускаются,</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исключением</w:t>
            </w:r>
            <w:r w:rsidRPr="006A5CB3">
              <w:t xml:space="preserve"> </w:t>
            </w:r>
            <w:r w:rsidRPr="006A5CB3">
              <w:rPr>
                <w:rFonts w:ascii="Times New Roman" w:hAnsi="Times New Roman" w:cs="Times New Roman"/>
                <w:color w:val="000000"/>
                <w:sz w:val="28"/>
                <w:szCs w:val="28"/>
              </w:rPr>
              <w:t>тех</w:t>
            </w:r>
            <w:r w:rsidRPr="006A5CB3">
              <w:t xml:space="preserve"> </w:t>
            </w:r>
            <w:r w:rsidRPr="006A5CB3">
              <w:rPr>
                <w:rFonts w:ascii="Times New Roman" w:hAnsi="Times New Roman" w:cs="Times New Roman"/>
                <w:color w:val="000000"/>
                <w:sz w:val="28"/>
                <w:szCs w:val="28"/>
              </w:rPr>
              <w:t>случаев,</w:t>
            </w:r>
            <w:r w:rsidRPr="006A5CB3">
              <w:t xml:space="preserve"> </w:t>
            </w:r>
            <w:r w:rsidRPr="006A5CB3">
              <w:rPr>
                <w:rFonts w:ascii="Times New Roman" w:hAnsi="Times New Roman" w:cs="Times New Roman"/>
                <w:color w:val="000000"/>
                <w:sz w:val="28"/>
                <w:szCs w:val="28"/>
              </w:rPr>
              <w:t>когда</w:t>
            </w:r>
            <w:r w:rsidRPr="006A5CB3">
              <w:t xml:space="preserve"> </w:t>
            </w:r>
            <w:r w:rsidRPr="006A5CB3">
              <w:rPr>
                <w:rFonts w:ascii="Times New Roman" w:hAnsi="Times New Roman" w:cs="Times New Roman"/>
                <w:color w:val="000000"/>
                <w:sz w:val="28"/>
                <w:szCs w:val="28"/>
              </w:rPr>
              <w:t>эти</w:t>
            </w:r>
            <w:r w:rsidRPr="006A5CB3">
              <w:t xml:space="preserve"> </w:t>
            </w:r>
            <w:r w:rsidRPr="006A5CB3">
              <w:rPr>
                <w:rFonts w:ascii="Times New Roman" w:hAnsi="Times New Roman" w:cs="Times New Roman"/>
                <w:color w:val="000000"/>
                <w:sz w:val="28"/>
                <w:szCs w:val="28"/>
              </w:rPr>
              <w:t>исправления</w:t>
            </w:r>
            <w:r w:rsidRPr="006A5CB3">
              <w:t xml:space="preserve"> </w:t>
            </w:r>
            <w:r w:rsidRPr="006A5CB3">
              <w:rPr>
                <w:rFonts w:ascii="Times New Roman" w:hAnsi="Times New Roman" w:cs="Times New Roman"/>
                <w:color w:val="000000"/>
                <w:sz w:val="28"/>
                <w:szCs w:val="28"/>
              </w:rPr>
              <w:t>(дописки)</w:t>
            </w:r>
            <w:r w:rsidRPr="006A5CB3">
              <w:t xml:space="preserve"> </w:t>
            </w:r>
            <w:r w:rsidRPr="006A5CB3">
              <w:rPr>
                <w:rFonts w:ascii="Times New Roman" w:hAnsi="Times New Roman" w:cs="Times New Roman"/>
                <w:color w:val="000000"/>
                <w:sz w:val="28"/>
                <w:szCs w:val="28"/>
              </w:rPr>
              <w:t>заверены</w:t>
            </w:r>
            <w:r w:rsidRPr="006A5CB3">
              <w:t xml:space="preserve"> </w:t>
            </w:r>
            <w:r w:rsidRPr="006A5CB3">
              <w:rPr>
                <w:rFonts w:ascii="Times New Roman" w:hAnsi="Times New Roman" w:cs="Times New Roman"/>
                <w:color w:val="000000"/>
                <w:sz w:val="28"/>
                <w:szCs w:val="28"/>
              </w:rPr>
              <w:t>рукописной</w:t>
            </w:r>
            <w:r w:rsidRPr="006A5CB3">
              <w:t xml:space="preserve"> </w:t>
            </w:r>
            <w:r w:rsidRPr="006A5CB3">
              <w:rPr>
                <w:rFonts w:ascii="Times New Roman" w:hAnsi="Times New Roman" w:cs="Times New Roman"/>
                <w:color w:val="000000"/>
                <w:sz w:val="28"/>
                <w:szCs w:val="28"/>
              </w:rPr>
              <w:t>надписью</w:t>
            </w:r>
            <w:r w:rsidRPr="006A5CB3">
              <w:t xml:space="preserve"> </w:t>
            </w:r>
            <w:r w:rsidRPr="006A5CB3">
              <w:rPr>
                <w:rFonts w:ascii="Times New Roman" w:hAnsi="Times New Roman" w:cs="Times New Roman"/>
                <w:color w:val="000000"/>
                <w:sz w:val="28"/>
                <w:szCs w:val="28"/>
              </w:rPr>
              <w:t>«исправленному</w:t>
            </w:r>
            <w:r w:rsidRPr="006A5CB3">
              <w:t xml:space="preserve"> </w:t>
            </w:r>
            <w:r w:rsidRPr="006A5CB3">
              <w:rPr>
                <w:rFonts w:ascii="Times New Roman" w:hAnsi="Times New Roman" w:cs="Times New Roman"/>
                <w:color w:val="000000"/>
                <w:sz w:val="28"/>
                <w:szCs w:val="28"/>
              </w:rPr>
              <w:t>верить»,</w:t>
            </w:r>
            <w:r w:rsidRPr="006A5CB3">
              <w:t xml:space="preserve"> </w:t>
            </w:r>
            <w:r w:rsidRPr="006A5CB3">
              <w:rPr>
                <w:rFonts w:ascii="Times New Roman" w:hAnsi="Times New Roman" w:cs="Times New Roman"/>
                <w:color w:val="000000"/>
                <w:sz w:val="28"/>
                <w:szCs w:val="28"/>
              </w:rPr>
              <w:t>собственноручной</w:t>
            </w:r>
            <w:r w:rsidRPr="006A5CB3">
              <w:t xml:space="preserve"> </w:t>
            </w:r>
            <w:r w:rsidRPr="006A5CB3">
              <w:rPr>
                <w:rFonts w:ascii="Times New Roman" w:hAnsi="Times New Roman" w:cs="Times New Roman"/>
                <w:color w:val="000000"/>
                <w:sz w:val="28"/>
                <w:szCs w:val="28"/>
              </w:rPr>
              <w:t>подписью</w:t>
            </w:r>
            <w:r w:rsidRPr="006A5CB3">
              <w:t xml:space="preserve"> </w:t>
            </w:r>
            <w:r w:rsidRPr="006A5CB3">
              <w:rPr>
                <w:rFonts w:ascii="Times New Roman" w:hAnsi="Times New Roman" w:cs="Times New Roman"/>
                <w:color w:val="000000"/>
                <w:sz w:val="28"/>
                <w:szCs w:val="28"/>
              </w:rPr>
              <w:t>уполномоченного</w:t>
            </w:r>
            <w:r w:rsidRPr="006A5CB3">
              <w:t xml:space="preserve"> </w:t>
            </w:r>
            <w:r w:rsidRPr="006A5CB3">
              <w:rPr>
                <w:rFonts w:ascii="Times New Roman" w:hAnsi="Times New Roman" w:cs="Times New Roman"/>
                <w:color w:val="000000"/>
                <w:sz w:val="28"/>
                <w:szCs w:val="28"/>
              </w:rPr>
              <w:t>лица,</w:t>
            </w:r>
            <w:r w:rsidRPr="006A5CB3">
              <w:t xml:space="preserve"> </w:t>
            </w:r>
            <w:r w:rsidRPr="006A5CB3">
              <w:rPr>
                <w:rFonts w:ascii="Times New Roman" w:hAnsi="Times New Roman" w:cs="Times New Roman"/>
                <w:color w:val="000000"/>
                <w:sz w:val="28"/>
                <w:szCs w:val="28"/>
              </w:rPr>
              <w:t>расположенной</w:t>
            </w:r>
            <w:r w:rsidRPr="006A5CB3">
              <w:t xml:space="preserve"> </w:t>
            </w:r>
            <w:r w:rsidRPr="006A5CB3">
              <w:rPr>
                <w:rFonts w:ascii="Times New Roman" w:hAnsi="Times New Roman" w:cs="Times New Roman"/>
                <w:color w:val="000000"/>
                <w:sz w:val="28"/>
                <w:szCs w:val="28"/>
              </w:rPr>
              <w:t>рядом</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каждым</w:t>
            </w:r>
            <w:r w:rsidRPr="006A5CB3">
              <w:t xml:space="preserve"> </w:t>
            </w:r>
            <w:r w:rsidRPr="006A5CB3">
              <w:rPr>
                <w:rFonts w:ascii="Times New Roman" w:hAnsi="Times New Roman" w:cs="Times New Roman"/>
                <w:color w:val="000000"/>
                <w:sz w:val="28"/>
                <w:szCs w:val="28"/>
              </w:rPr>
              <w:t>исправлением</w:t>
            </w:r>
            <w:r w:rsidRPr="006A5CB3">
              <w:t xml:space="preserve"> </w:t>
            </w:r>
            <w:r w:rsidRPr="006A5CB3">
              <w:rPr>
                <w:rFonts w:ascii="Times New Roman" w:hAnsi="Times New Roman" w:cs="Times New Roman"/>
                <w:color w:val="000000"/>
                <w:sz w:val="28"/>
                <w:szCs w:val="28"/>
              </w:rPr>
              <w:t>(допиской)</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заверены</w:t>
            </w:r>
            <w:r w:rsidRPr="006A5CB3">
              <w:t xml:space="preserve"> </w:t>
            </w:r>
            <w:r w:rsidRPr="006A5CB3">
              <w:rPr>
                <w:rFonts w:ascii="Times New Roman" w:hAnsi="Times New Roman" w:cs="Times New Roman"/>
                <w:color w:val="000000"/>
                <w:sz w:val="28"/>
                <w:szCs w:val="28"/>
              </w:rPr>
              <w:t>печатью</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2.4.10.</w:t>
            </w:r>
            <w:r w:rsidRPr="006A5CB3">
              <w:t xml:space="preserve"> </w:t>
            </w:r>
            <w:r w:rsidRPr="006A5CB3">
              <w:rPr>
                <w:rFonts w:ascii="Times New Roman" w:hAnsi="Times New Roman" w:cs="Times New Roman"/>
                <w:color w:val="000000"/>
                <w:sz w:val="28"/>
                <w:szCs w:val="28"/>
              </w:rPr>
              <w:t>Все</w:t>
            </w:r>
            <w:r w:rsidRPr="006A5CB3">
              <w:t xml:space="preserve"> </w:t>
            </w:r>
            <w:r w:rsidRPr="006A5CB3">
              <w:rPr>
                <w:rFonts w:ascii="Times New Roman" w:hAnsi="Times New Roman" w:cs="Times New Roman"/>
                <w:color w:val="000000"/>
                <w:sz w:val="28"/>
                <w:szCs w:val="28"/>
              </w:rPr>
              <w:t>суммы</w:t>
            </w:r>
            <w:r w:rsidRPr="006A5CB3">
              <w:t xml:space="preserve"> </w:t>
            </w:r>
            <w:r w:rsidRPr="006A5CB3">
              <w:rPr>
                <w:rFonts w:ascii="Times New Roman" w:hAnsi="Times New Roman" w:cs="Times New Roman"/>
                <w:color w:val="000000"/>
                <w:sz w:val="28"/>
                <w:szCs w:val="28"/>
              </w:rPr>
              <w:t>денежных</w:t>
            </w:r>
            <w:r w:rsidRPr="006A5CB3">
              <w:t xml:space="preserve"> </w:t>
            </w:r>
            <w:r w:rsidRPr="006A5CB3">
              <w:rPr>
                <w:rFonts w:ascii="Times New Roman" w:hAnsi="Times New Roman" w:cs="Times New Roman"/>
                <w:color w:val="000000"/>
                <w:sz w:val="28"/>
                <w:szCs w:val="28"/>
              </w:rPr>
              <w:t>средств</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должны</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выражены</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валюте</w:t>
            </w:r>
            <w:r w:rsidRPr="006A5CB3">
              <w:t xml:space="preserve"> </w:t>
            </w:r>
            <w:r w:rsidRPr="006A5CB3">
              <w:rPr>
                <w:rFonts w:ascii="Times New Roman" w:hAnsi="Times New Roman" w:cs="Times New Roman"/>
                <w:color w:val="000000"/>
                <w:sz w:val="28"/>
                <w:szCs w:val="28"/>
              </w:rPr>
              <w:t>(валютах),</w:t>
            </w:r>
            <w:r w:rsidRPr="006A5CB3">
              <w:t xml:space="preserve"> </w:t>
            </w:r>
            <w:r w:rsidRPr="006A5CB3">
              <w:rPr>
                <w:rFonts w:ascii="Times New Roman" w:hAnsi="Times New Roman" w:cs="Times New Roman"/>
                <w:color w:val="000000"/>
                <w:sz w:val="28"/>
                <w:szCs w:val="28"/>
              </w:rPr>
              <w:t>установленной</w:t>
            </w:r>
            <w:r w:rsidRPr="006A5CB3">
              <w:t xml:space="preserve"> </w:t>
            </w:r>
            <w:r w:rsidRPr="006A5CB3">
              <w:rPr>
                <w:rFonts w:ascii="Times New Roman" w:hAnsi="Times New Roman" w:cs="Times New Roman"/>
                <w:color w:val="000000"/>
                <w:sz w:val="28"/>
                <w:szCs w:val="28"/>
              </w:rPr>
              <w:t>(</w:t>
            </w:r>
            <w:proofErr w:type="spellStart"/>
            <w:r w:rsidRPr="006A5CB3">
              <w:rPr>
                <w:rFonts w:ascii="Times New Roman" w:hAnsi="Times New Roman" w:cs="Times New Roman"/>
                <w:color w:val="000000"/>
                <w:sz w:val="28"/>
                <w:szCs w:val="28"/>
              </w:rPr>
              <w:t>ых</w:t>
            </w:r>
            <w:proofErr w:type="spellEnd"/>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16</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Выражение</w:t>
            </w:r>
            <w:r w:rsidRPr="006A5CB3">
              <w:t xml:space="preserve"> </w:t>
            </w:r>
            <w:r w:rsidRPr="006A5CB3">
              <w:rPr>
                <w:rFonts w:ascii="Times New Roman" w:hAnsi="Times New Roman" w:cs="Times New Roman"/>
                <w:color w:val="000000"/>
                <w:sz w:val="28"/>
                <w:szCs w:val="28"/>
              </w:rPr>
              <w:t>денежных</w:t>
            </w:r>
            <w:r w:rsidRPr="006A5CB3">
              <w:t xml:space="preserve"> </w:t>
            </w:r>
            <w:r w:rsidRPr="006A5CB3">
              <w:rPr>
                <w:rFonts w:ascii="Times New Roman" w:hAnsi="Times New Roman" w:cs="Times New Roman"/>
                <w:color w:val="000000"/>
                <w:sz w:val="28"/>
                <w:szCs w:val="28"/>
              </w:rPr>
              <w:t>сумм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других</w:t>
            </w:r>
            <w:r w:rsidRPr="006A5CB3">
              <w:t xml:space="preserve"> </w:t>
            </w:r>
            <w:r w:rsidRPr="006A5CB3">
              <w:rPr>
                <w:rFonts w:ascii="Times New Roman" w:hAnsi="Times New Roman" w:cs="Times New Roman"/>
                <w:color w:val="000000"/>
                <w:sz w:val="28"/>
                <w:szCs w:val="28"/>
              </w:rPr>
              <w:t>валютах</w:t>
            </w:r>
            <w:r w:rsidRPr="006A5CB3">
              <w:t xml:space="preserve"> </w:t>
            </w:r>
            <w:r w:rsidRPr="006A5CB3">
              <w:rPr>
                <w:rFonts w:ascii="Times New Roman" w:hAnsi="Times New Roman" w:cs="Times New Roman"/>
                <w:color w:val="000000"/>
                <w:sz w:val="28"/>
                <w:szCs w:val="28"/>
              </w:rPr>
              <w:t>расценивается</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комиссией</w:t>
            </w:r>
            <w:r w:rsidRPr="006A5CB3">
              <w:t xml:space="preserve"> </w:t>
            </w:r>
            <w:r w:rsidRPr="006A5CB3">
              <w:rPr>
                <w:rFonts w:ascii="Times New Roman" w:hAnsi="Times New Roman" w:cs="Times New Roman"/>
                <w:color w:val="000000"/>
                <w:sz w:val="28"/>
                <w:szCs w:val="28"/>
              </w:rPr>
              <w:t>как</w:t>
            </w:r>
            <w:r w:rsidRPr="006A5CB3">
              <w:t xml:space="preserve"> </w:t>
            </w:r>
            <w:r w:rsidRPr="006A5CB3">
              <w:rPr>
                <w:rFonts w:ascii="Times New Roman" w:hAnsi="Times New Roman" w:cs="Times New Roman"/>
                <w:color w:val="000000"/>
                <w:sz w:val="28"/>
                <w:szCs w:val="28"/>
              </w:rPr>
              <w:t>несоответствие</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установленным</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2.4.11.</w:t>
            </w:r>
            <w:r w:rsidRPr="006A5CB3">
              <w:t xml:space="preserve"> </w:t>
            </w:r>
            <w:r w:rsidRPr="006A5CB3">
              <w:rPr>
                <w:rFonts w:ascii="Times New Roman" w:hAnsi="Times New Roman" w:cs="Times New Roman"/>
                <w:color w:val="000000"/>
                <w:sz w:val="28"/>
                <w:szCs w:val="28"/>
              </w:rPr>
              <w:t>Претендентам/участникам,</w:t>
            </w:r>
            <w:r w:rsidRPr="006A5CB3">
              <w:t xml:space="preserve"> </w:t>
            </w:r>
            <w:r w:rsidRPr="006A5CB3">
              <w:rPr>
                <w:rFonts w:ascii="Times New Roman" w:hAnsi="Times New Roman" w:cs="Times New Roman"/>
                <w:color w:val="000000"/>
                <w:sz w:val="28"/>
                <w:szCs w:val="28"/>
              </w:rPr>
              <w:t>государственным</w:t>
            </w:r>
            <w:r w:rsidRPr="006A5CB3">
              <w:t xml:space="preserve"> </w:t>
            </w:r>
            <w:r w:rsidRPr="006A5CB3">
              <w:rPr>
                <w:rFonts w:ascii="Times New Roman" w:hAnsi="Times New Roman" w:cs="Times New Roman"/>
                <w:color w:val="000000"/>
                <w:sz w:val="28"/>
                <w:szCs w:val="28"/>
              </w:rPr>
              <w:t>учреждениям,</w:t>
            </w:r>
            <w:r w:rsidRPr="006A5CB3">
              <w:t xml:space="preserve"> </w:t>
            </w:r>
            <w:r w:rsidRPr="006A5CB3">
              <w:rPr>
                <w:rFonts w:ascii="Times New Roman" w:hAnsi="Times New Roman" w:cs="Times New Roman"/>
                <w:color w:val="000000"/>
                <w:sz w:val="28"/>
                <w:szCs w:val="28"/>
              </w:rPr>
              <w:t>юридическим</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физическим</w:t>
            </w:r>
            <w:r w:rsidRPr="006A5CB3">
              <w:t xml:space="preserve"> </w:t>
            </w:r>
            <w:r w:rsidRPr="006A5CB3">
              <w:rPr>
                <w:rFonts w:ascii="Times New Roman" w:hAnsi="Times New Roman" w:cs="Times New Roman"/>
                <w:color w:val="000000"/>
                <w:sz w:val="28"/>
                <w:szCs w:val="28"/>
              </w:rPr>
              <w:t>лицам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любое</w:t>
            </w:r>
            <w:r w:rsidRPr="006A5CB3">
              <w:t xml:space="preserve"> </w:t>
            </w:r>
            <w:r w:rsidRPr="006A5CB3">
              <w:rPr>
                <w:rFonts w:ascii="Times New Roman" w:hAnsi="Times New Roman" w:cs="Times New Roman"/>
                <w:color w:val="000000"/>
                <w:sz w:val="28"/>
                <w:szCs w:val="28"/>
              </w:rPr>
              <w:t>время</w:t>
            </w:r>
            <w:r w:rsidRPr="006A5CB3">
              <w:t xml:space="preserve"> </w:t>
            </w:r>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подведения</w:t>
            </w:r>
            <w:r w:rsidRPr="006A5CB3">
              <w:t xml:space="preserve"> </w:t>
            </w:r>
            <w:r w:rsidRPr="006A5CB3">
              <w:rPr>
                <w:rFonts w:ascii="Times New Roman" w:hAnsi="Times New Roman" w:cs="Times New Roman"/>
                <w:color w:val="000000"/>
                <w:sz w:val="28"/>
                <w:szCs w:val="28"/>
              </w:rPr>
              <w:t>итогов</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направлен</w:t>
            </w:r>
            <w:r w:rsidRPr="006A5CB3">
              <w:t xml:space="preserve"> </w:t>
            </w:r>
            <w:r w:rsidRPr="006A5CB3">
              <w:rPr>
                <w:rFonts w:ascii="Times New Roman" w:hAnsi="Times New Roman" w:cs="Times New Roman"/>
                <w:color w:val="000000"/>
                <w:sz w:val="28"/>
                <w:szCs w:val="28"/>
              </w:rPr>
              <w:t>запрос</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предоставлении</w:t>
            </w:r>
            <w:r w:rsidRPr="006A5CB3">
              <w:t xml:space="preserve"> </w:t>
            </w:r>
            <w:r w:rsidRPr="006A5CB3">
              <w:rPr>
                <w:rFonts w:ascii="Times New Roman" w:hAnsi="Times New Roman" w:cs="Times New Roman"/>
                <w:color w:val="000000"/>
                <w:sz w:val="28"/>
                <w:szCs w:val="28"/>
              </w:rPr>
              <w:t>информации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разъяснений</w:t>
            </w:r>
            <w:r w:rsidRPr="006A5CB3">
              <w:t xml:space="preserve"> </w:t>
            </w:r>
            <w:r w:rsidRPr="006A5CB3">
              <w:rPr>
                <w:rFonts w:ascii="Times New Roman" w:hAnsi="Times New Roman" w:cs="Times New Roman"/>
                <w:color w:val="000000"/>
                <w:sz w:val="28"/>
                <w:szCs w:val="28"/>
              </w:rPr>
              <w:t>необходимых</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подтверждения</w:t>
            </w:r>
            <w:r w:rsidRPr="006A5CB3">
              <w:t xml:space="preserve"> </w:t>
            </w:r>
            <w:r w:rsidRPr="006A5CB3">
              <w:rPr>
                <w:rFonts w:ascii="Times New Roman" w:hAnsi="Times New Roman" w:cs="Times New Roman"/>
                <w:color w:val="000000"/>
                <w:sz w:val="28"/>
                <w:szCs w:val="28"/>
              </w:rPr>
              <w:t>соответствия</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товаров</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т.д.,</w:t>
            </w:r>
            <w:r w:rsidRPr="006A5CB3">
              <w:t xml:space="preserve"> </w:t>
            </w:r>
            <w:r w:rsidRPr="006A5CB3">
              <w:rPr>
                <w:rFonts w:ascii="Times New Roman" w:hAnsi="Times New Roman" w:cs="Times New Roman"/>
                <w:color w:val="000000"/>
                <w:sz w:val="28"/>
                <w:szCs w:val="28"/>
              </w:rPr>
              <w:t>предлагаемых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Заявкой</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участника,</w:t>
            </w:r>
            <w:r w:rsidRPr="006A5CB3">
              <w:t xml:space="preserve"> </w:t>
            </w:r>
            <w:r w:rsidRPr="006A5CB3">
              <w:rPr>
                <w:rFonts w:ascii="Times New Roman" w:hAnsi="Times New Roman" w:cs="Times New Roman"/>
                <w:color w:val="000000"/>
                <w:sz w:val="28"/>
                <w:szCs w:val="28"/>
              </w:rPr>
              <w:t>предъявляемым</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изложенным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этом</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допускается</w:t>
            </w:r>
            <w:r w:rsidRPr="006A5CB3">
              <w:t xml:space="preserve"> </w:t>
            </w:r>
            <w:r w:rsidRPr="006A5CB3">
              <w:rPr>
                <w:rFonts w:ascii="Times New Roman" w:hAnsi="Times New Roman" w:cs="Times New Roman"/>
                <w:color w:val="000000"/>
                <w:sz w:val="28"/>
                <w:szCs w:val="28"/>
              </w:rPr>
              <w:t>изменение</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претендентов,</w:t>
            </w:r>
            <w:r w:rsidRPr="006A5CB3">
              <w:t xml:space="preserve"> </w:t>
            </w:r>
            <w:r w:rsidRPr="006A5CB3">
              <w:rPr>
                <w:rFonts w:ascii="Times New Roman" w:hAnsi="Times New Roman" w:cs="Times New Roman"/>
                <w:color w:val="000000"/>
                <w:sz w:val="28"/>
                <w:szCs w:val="28"/>
              </w:rPr>
              <w:t>участников.</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2.5.</w:t>
            </w:r>
            <w:r w:rsidRPr="006A5CB3">
              <w:t xml:space="preserve"> </w:t>
            </w:r>
            <w:r w:rsidRPr="006A5CB3">
              <w:rPr>
                <w:rFonts w:ascii="Times New Roman" w:hAnsi="Times New Roman" w:cs="Times New Roman"/>
                <w:b/>
                <w:color w:val="000000"/>
                <w:sz w:val="28"/>
                <w:szCs w:val="28"/>
              </w:rPr>
              <w:t>Срок</w:t>
            </w:r>
            <w:r w:rsidRPr="006A5CB3">
              <w:t xml:space="preserve"> </w:t>
            </w:r>
            <w:r w:rsidRPr="006A5CB3">
              <w:rPr>
                <w:rFonts w:ascii="Times New Roman" w:hAnsi="Times New Roman" w:cs="Times New Roman"/>
                <w:b/>
                <w:color w:val="000000"/>
                <w:sz w:val="28"/>
                <w:szCs w:val="28"/>
              </w:rPr>
              <w:t>и</w:t>
            </w:r>
            <w:r w:rsidRPr="006A5CB3">
              <w:t xml:space="preserve"> </w:t>
            </w:r>
            <w:r w:rsidRPr="006A5CB3">
              <w:rPr>
                <w:rFonts w:ascii="Times New Roman" w:hAnsi="Times New Roman" w:cs="Times New Roman"/>
                <w:b/>
                <w:color w:val="000000"/>
                <w:sz w:val="28"/>
                <w:szCs w:val="28"/>
              </w:rPr>
              <w:t>порядок</w:t>
            </w:r>
            <w:r w:rsidRPr="006A5CB3">
              <w:t xml:space="preserve"> </w:t>
            </w:r>
            <w:r w:rsidRPr="006A5CB3">
              <w:rPr>
                <w:rFonts w:ascii="Times New Roman" w:hAnsi="Times New Roman" w:cs="Times New Roman"/>
                <w:b/>
                <w:color w:val="000000"/>
                <w:sz w:val="28"/>
                <w:szCs w:val="28"/>
              </w:rPr>
              <w:t>подачи</w:t>
            </w:r>
            <w:r w:rsidRPr="006A5CB3">
              <w:t xml:space="preserve"> </w:t>
            </w:r>
            <w:r w:rsidRPr="006A5CB3">
              <w:rPr>
                <w:rFonts w:ascii="Times New Roman" w:hAnsi="Times New Roman" w:cs="Times New Roman"/>
                <w:b/>
                <w:color w:val="000000"/>
                <w:sz w:val="28"/>
                <w:szCs w:val="28"/>
              </w:rPr>
              <w:t>Заявок</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2.5.1.</w:t>
            </w:r>
            <w:r w:rsidRPr="006A5CB3">
              <w:t xml:space="preserve"> </w:t>
            </w:r>
            <w:r w:rsidRPr="006A5CB3">
              <w:rPr>
                <w:rFonts w:ascii="Times New Roman" w:hAnsi="Times New Roman" w:cs="Times New Roman"/>
                <w:color w:val="000000"/>
                <w:sz w:val="28"/>
                <w:szCs w:val="28"/>
              </w:rPr>
              <w:t>Место,</w:t>
            </w:r>
            <w:r w:rsidRPr="006A5CB3">
              <w:t xml:space="preserve"> </w:t>
            </w:r>
            <w:r w:rsidRPr="006A5CB3">
              <w:rPr>
                <w:rFonts w:ascii="Times New Roman" w:hAnsi="Times New Roman" w:cs="Times New Roman"/>
                <w:color w:val="000000"/>
                <w:sz w:val="28"/>
                <w:szCs w:val="28"/>
              </w:rPr>
              <w:t>дата</w:t>
            </w:r>
            <w:r w:rsidRPr="006A5CB3">
              <w:t xml:space="preserve"> </w:t>
            </w:r>
            <w:r w:rsidRPr="006A5CB3">
              <w:rPr>
                <w:rFonts w:ascii="Times New Roman" w:hAnsi="Times New Roman" w:cs="Times New Roman"/>
                <w:color w:val="000000"/>
                <w:sz w:val="28"/>
                <w:szCs w:val="28"/>
              </w:rPr>
              <w:t>начала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окончания</w:t>
            </w:r>
            <w:r w:rsidRPr="006A5CB3">
              <w:t xml:space="preserve"> </w:t>
            </w:r>
            <w:r w:rsidRPr="006A5CB3">
              <w:rPr>
                <w:rFonts w:ascii="Times New Roman" w:hAnsi="Times New Roman" w:cs="Times New Roman"/>
                <w:color w:val="000000"/>
                <w:sz w:val="28"/>
                <w:szCs w:val="28"/>
              </w:rPr>
              <w:t>подачи</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указаны</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6</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прохода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здание,</w:t>
            </w:r>
            <w:r w:rsidRPr="006A5CB3">
              <w:t xml:space="preserve"> </w:t>
            </w:r>
            <w:r w:rsidRPr="006A5CB3">
              <w:rPr>
                <w:rFonts w:ascii="Times New Roman" w:hAnsi="Times New Roman" w:cs="Times New Roman"/>
                <w:color w:val="000000"/>
                <w:sz w:val="28"/>
                <w:szCs w:val="28"/>
              </w:rPr>
              <w:t>где</w:t>
            </w:r>
            <w:r w:rsidRPr="006A5CB3">
              <w:t xml:space="preserve"> </w:t>
            </w:r>
            <w:r w:rsidRPr="006A5CB3">
              <w:rPr>
                <w:rFonts w:ascii="Times New Roman" w:hAnsi="Times New Roman" w:cs="Times New Roman"/>
                <w:color w:val="000000"/>
                <w:sz w:val="28"/>
                <w:szCs w:val="28"/>
              </w:rPr>
              <w:t>будет</w:t>
            </w:r>
            <w:r w:rsidRPr="006A5CB3">
              <w:t xml:space="preserve"> </w:t>
            </w:r>
            <w:r w:rsidRPr="006A5CB3">
              <w:rPr>
                <w:rFonts w:ascii="Times New Roman" w:hAnsi="Times New Roman" w:cs="Times New Roman"/>
                <w:color w:val="000000"/>
                <w:sz w:val="28"/>
                <w:szCs w:val="28"/>
              </w:rPr>
              <w:t>осуществляться</w:t>
            </w:r>
            <w:r w:rsidRPr="006A5CB3">
              <w:t xml:space="preserve"> </w:t>
            </w:r>
            <w:r w:rsidRPr="006A5CB3">
              <w:rPr>
                <w:rFonts w:ascii="Times New Roman" w:hAnsi="Times New Roman" w:cs="Times New Roman"/>
                <w:color w:val="000000"/>
                <w:sz w:val="28"/>
                <w:szCs w:val="28"/>
              </w:rPr>
              <w:t>прием</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претенденту</w:t>
            </w:r>
            <w:r w:rsidRPr="006A5CB3">
              <w:t xml:space="preserve"> </w:t>
            </w:r>
            <w:r w:rsidRPr="006A5CB3">
              <w:rPr>
                <w:rFonts w:ascii="Times New Roman" w:hAnsi="Times New Roman" w:cs="Times New Roman"/>
                <w:color w:val="000000"/>
                <w:sz w:val="28"/>
                <w:szCs w:val="28"/>
              </w:rPr>
              <w:t>необходимо</w:t>
            </w:r>
            <w:r w:rsidRPr="006A5CB3">
              <w:t xml:space="preserve"> </w:t>
            </w:r>
            <w:r w:rsidRPr="006A5CB3">
              <w:rPr>
                <w:rFonts w:ascii="Times New Roman" w:hAnsi="Times New Roman" w:cs="Times New Roman"/>
                <w:color w:val="000000"/>
                <w:sz w:val="28"/>
                <w:szCs w:val="28"/>
              </w:rPr>
              <w:t>направить</w:t>
            </w:r>
            <w:r w:rsidRPr="006A5CB3">
              <w:t xml:space="preserve"> </w:t>
            </w:r>
            <w:r w:rsidRPr="006A5CB3">
              <w:rPr>
                <w:rFonts w:ascii="Times New Roman" w:hAnsi="Times New Roman" w:cs="Times New Roman"/>
                <w:color w:val="000000"/>
                <w:sz w:val="28"/>
                <w:szCs w:val="28"/>
              </w:rPr>
              <w:t>уведомление</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указанием</w:t>
            </w:r>
            <w:r w:rsidRPr="006A5CB3">
              <w:t xml:space="preserve"> </w:t>
            </w:r>
            <w:r w:rsidRPr="006A5CB3">
              <w:rPr>
                <w:rFonts w:ascii="Times New Roman" w:hAnsi="Times New Roman" w:cs="Times New Roman"/>
                <w:color w:val="000000"/>
                <w:sz w:val="28"/>
                <w:szCs w:val="28"/>
              </w:rPr>
              <w:t>ФИО,</w:t>
            </w:r>
            <w:r w:rsidRPr="006A5CB3">
              <w:t xml:space="preserve"> </w:t>
            </w:r>
            <w:r w:rsidRPr="006A5CB3">
              <w:rPr>
                <w:rFonts w:ascii="Times New Roman" w:hAnsi="Times New Roman" w:cs="Times New Roman"/>
                <w:color w:val="000000"/>
                <w:sz w:val="28"/>
                <w:szCs w:val="28"/>
              </w:rPr>
              <w:t>контактного</w:t>
            </w:r>
            <w:r w:rsidRPr="006A5CB3">
              <w:t xml:space="preserve"> </w:t>
            </w:r>
            <w:r w:rsidRPr="006A5CB3">
              <w:rPr>
                <w:rFonts w:ascii="Times New Roman" w:hAnsi="Times New Roman" w:cs="Times New Roman"/>
                <w:color w:val="000000"/>
                <w:sz w:val="28"/>
                <w:szCs w:val="28"/>
              </w:rPr>
              <w:t>телефона,</w:t>
            </w:r>
            <w:r w:rsidRPr="006A5CB3">
              <w:t xml:space="preserve"> </w:t>
            </w:r>
            <w:r w:rsidRPr="006A5CB3">
              <w:rPr>
                <w:rFonts w:ascii="Times New Roman" w:hAnsi="Times New Roman" w:cs="Times New Roman"/>
                <w:color w:val="000000"/>
                <w:sz w:val="28"/>
                <w:szCs w:val="28"/>
              </w:rPr>
              <w:t>номера</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цели</w:t>
            </w:r>
            <w:r w:rsidRPr="006A5CB3">
              <w:t xml:space="preserve"> </w:t>
            </w:r>
            <w:r w:rsidRPr="006A5CB3">
              <w:rPr>
                <w:rFonts w:ascii="Times New Roman" w:hAnsi="Times New Roman" w:cs="Times New Roman"/>
                <w:color w:val="000000"/>
                <w:sz w:val="28"/>
                <w:szCs w:val="28"/>
              </w:rPr>
              <w:t>посещения)</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адресу(</w:t>
            </w:r>
            <w:proofErr w:type="spellStart"/>
            <w:r w:rsidRPr="006A5CB3">
              <w:rPr>
                <w:rFonts w:ascii="Times New Roman" w:hAnsi="Times New Roman" w:cs="Times New Roman"/>
                <w:color w:val="000000"/>
                <w:sz w:val="28"/>
                <w:szCs w:val="28"/>
              </w:rPr>
              <w:t>ам</w:t>
            </w:r>
            <w:proofErr w:type="spellEnd"/>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электронной</w:t>
            </w:r>
            <w:r w:rsidRPr="006A5CB3">
              <w:t xml:space="preserve"> </w:t>
            </w:r>
            <w:r w:rsidRPr="006A5CB3">
              <w:rPr>
                <w:rFonts w:ascii="Times New Roman" w:hAnsi="Times New Roman" w:cs="Times New Roman"/>
                <w:color w:val="000000"/>
                <w:sz w:val="28"/>
                <w:szCs w:val="28"/>
              </w:rPr>
              <w:t>почты</w:t>
            </w:r>
            <w:r w:rsidRPr="006A5CB3">
              <w:t xml:space="preserve"> </w:t>
            </w:r>
            <w:r w:rsidRPr="006A5CB3">
              <w:rPr>
                <w:rFonts w:ascii="Times New Roman" w:hAnsi="Times New Roman" w:cs="Times New Roman"/>
                <w:color w:val="000000"/>
                <w:sz w:val="28"/>
                <w:szCs w:val="28"/>
              </w:rPr>
              <w:t>представителя(ей)</w:t>
            </w:r>
            <w:r w:rsidRPr="006A5CB3">
              <w:t xml:space="preserve"> </w:t>
            </w:r>
            <w:r w:rsidRPr="006A5CB3">
              <w:rPr>
                <w:rFonts w:ascii="Times New Roman" w:hAnsi="Times New Roman" w:cs="Times New Roman"/>
                <w:color w:val="000000"/>
                <w:sz w:val="28"/>
                <w:szCs w:val="28"/>
              </w:rPr>
              <w:t>Организатора,</w:t>
            </w:r>
            <w:r w:rsidRPr="006A5CB3">
              <w:t xml:space="preserve"> </w:t>
            </w:r>
            <w:r w:rsidRPr="006A5CB3">
              <w:rPr>
                <w:rFonts w:ascii="Times New Roman" w:hAnsi="Times New Roman" w:cs="Times New Roman"/>
                <w:color w:val="000000"/>
                <w:sz w:val="28"/>
                <w:szCs w:val="28"/>
              </w:rPr>
              <w:t>указанному(</w:t>
            </w:r>
            <w:proofErr w:type="spellStart"/>
            <w:r w:rsidRPr="006A5CB3">
              <w:rPr>
                <w:rFonts w:ascii="Times New Roman" w:hAnsi="Times New Roman" w:cs="Times New Roman"/>
                <w:color w:val="000000"/>
                <w:sz w:val="28"/>
                <w:szCs w:val="28"/>
              </w:rPr>
              <w:t>ым</w:t>
            </w:r>
            <w:proofErr w:type="spellEnd"/>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2</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позднее</w:t>
            </w:r>
            <w:r w:rsidRPr="006A5CB3">
              <w:t xml:space="preserve"> </w:t>
            </w:r>
            <w:r w:rsidRPr="006A5CB3">
              <w:rPr>
                <w:rFonts w:ascii="Times New Roman" w:hAnsi="Times New Roman" w:cs="Times New Roman"/>
                <w:color w:val="000000"/>
                <w:sz w:val="28"/>
                <w:szCs w:val="28"/>
              </w:rPr>
              <w:t>чем</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один</w:t>
            </w:r>
            <w:r w:rsidRPr="006A5CB3">
              <w:t xml:space="preserve"> </w:t>
            </w:r>
            <w:r w:rsidRPr="006A5CB3">
              <w:rPr>
                <w:rFonts w:ascii="Times New Roman" w:hAnsi="Times New Roman" w:cs="Times New Roman"/>
                <w:color w:val="000000"/>
                <w:sz w:val="28"/>
                <w:szCs w:val="28"/>
              </w:rPr>
              <w:t>рабочий</w:t>
            </w:r>
            <w:r w:rsidRPr="006A5CB3">
              <w:t xml:space="preserve"> </w:t>
            </w:r>
            <w:r w:rsidRPr="006A5CB3">
              <w:rPr>
                <w:rFonts w:ascii="Times New Roman" w:hAnsi="Times New Roman" w:cs="Times New Roman"/>
                <w:color w:val="000000"/>
                <w:sz w:val="28"/>
                <w:szCs w:val="28"/>
              </w:rPr>
              <w:t>день,</w:t>
            </w:r>
            <w:r w:rsidRPr="006A5CB3">
              <w:t xml:space="preserve"> </w:t>
            </w:r>
            <w:r w:rsidRPr="006A5CB3">
              <w:rPr>
                <w:rFonts w:ascii="Times New Roman" w:hAnsi="Times New Roman" w:cs="Times New Roman"/>
                <w:color w:val="000000"/>
                <w:sz w:val="28"/>
                <w:szCs w:val="28"/>
              </w:rPr>
              <w:t>предшествующий</w:t>
            </w:r>
            <w:r w:rsidRPr="006A5CB3">
              <w:t xml:space="preserve"> </w:t>
            </w:r>
            <w:r w:rsidRPr="006A5CB3">
              <w:rPr>
                <w:rFonts w:ascii="Times New Roman" w:hAnsi="Times New Roman" w:cs="Times New Roman"/>
                <w:color w:val="000000"/>
                <w:sz w:val="28"/>
                <w:szCs w:val="28"/>
              </w:rPr>
              <w:t>дню</w:t>
            </w:r>
            <w:r w:rsidRPr="006A5CB3">
              <w:t xml:space="preserve"> </w:t>
            </w:r>
            <w:r w:rsidRPr="006A5CB3">
              <w:rPr>
                <w:rFonts w:ascii="Times New Roman" w:hAnsi="Times New Roman" w:cs="Times New Roman"/>
                <w:color w:val="000000"/>
                <w:sz w:val="28"/>
                <w:szCs w:val="28"/>
              </w:rPr>
              <w:t>посещения.</w:t>
            </w:r>
            <w:r w:rsidRPr="006A5CB3">
              <w:t xml:space="preserve"> </w:t>
            </w:r>
            <w:r>
              <w:rPr>
                <w:rFonts w:ascii="Times New Roman" w:hAnsi="Times New Roman" w:cs="Times New Roman"/>
                <w:color w:val="000000"/>
                <w:sz w:val="28"/>
                <w:szCs w:val="28"/>
              </w:rPr>
              <w:t>Представителю</w:t>
            </w:r>
            <w:r>
              <w:t xml:space="preserve"> </w:t>
            </w:r>
            <w:r>
              <w:rPr>
                <w:rFonts w:ascii="Times New Roman" w:hAnsi="Times New Roman" w:cs="Times New Roman"/>
                <w:color w:val="000000"/>
                <w:sz w:val="28"/>
                <w:szCs w:val="28"/>
              </w:rPr>
              <w:t>претендента</w:t>
            </w:r>
            <w:r>
              <w:t xml:space="preserve"> </w:t>
            </w:r>
            <w:r>
              <w:rPr>
                <w:rFonts w:ascii="Times New Roman" w:hAnsi="Times New Roman" w:cs="Times New Roman"/>
                <w:color w:val="000000"/>
                <w:sz w:val="28"/>
                <w:szCs w:val="28"/>
              </w:rPr>
              <w:t>необходимо</w:t>
            </w:r>
            <w:r>
              <w:t xml:space="preserve"> </w:t>
            </w:r>
          </w:p>
        </w:tc>
      </w:tr>
    </w:tbl>
    <w:p w:rsidR="00B21BD1" w:rsidRDefault="006A5CB3">
      <w:pPr>
        <w:rPr>
          <w:sz w:val="0"/>
          <w:szCs w:val="0"/>
        </w:rPr>
      </w:pPr>
      <w:r>
        <w:br w:type="page"/>
      </w:r>
    </w:p>
    <w:tbl>
      <w:tblPr>
        <w:tblW w:w="0" w:type="auto"/>
        <w:tblCellMar>
          <w:left w:w="0" w:type="dxa"/>
          <w:right w:w="0" w:type="dxa"/>
        </w:tblCellMar>
        <w:tblLook w:val="04A0" w:firstRow="1" w:lastRow="0" w:firstColumn="1" w:lastColumn="0" w:noHBand="0" w:noVBand="1"/>
      </w:tblPr>
      <w:tblGrid>
        <w:gridCol w:w="9639"/>
      </w:tblGrid>
      <w:tr w:rsidR="00B21BD1" w:rsidRPr="006A5CB3">
        <w:trPr>
          <w:trHeight w:hRule="exact" w:val="6083"/>
        </w:trPr>
        <w:tc>
          <w:tcPr>
            <w:tcW w:w="9639" w:type="dxa"/>
            <w:shd w:val="clear" w:color="000000" w:fill="FFFFFF"/>
            <w:tcMar>
              <w:top w:w="0" w:type="dxa"/>
              <w:left w:w="38" w:type="dxa"/>
              <w:bottom w:w="85"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lastRenderedPageBreak/>
              <w:t>при</w:t>
            </w:r>
            <w:r w:rsidRPr="006A5CB3">
              <w:t xml:space="preserve"> </w:t>
            </w:r>
            <w:r w:rsidRPr="006A5CB3">
              <w:rPr>
                <w:rFonts w:ascii="Times New Roman" w:hAnsi="Times New Roman" w:cs="Times New Roman"/>
                <w:color w:val="000000"/>
                <w:sz w:val="28"/>
                <w:szCs w:val="28"/>
              </w:rPr>
              <w:t>себе</w:t>
            </w:r>
            <w:r w:rsidRPr="006A5CB3">
              <w:t xml:space="preserve"> </w:t>
            </w:r>
            <w:r w:rsidRPr="006A5CB3">
              <w:rPr>
                <w:rFonts w:ascii="Times New Roman" w:hAnsi="Times New Roman" w:cs="Times New Roman"/>
                <w:color w:val="000000"/>
                <w:sz w:val="28"/>
                <w:szCs w:val="28"/>
              </w:rPr>
              <w:t>иметь</w:t>
            </w:r>
            <w:r w:rsidRPr="006A5CB3">
              <w:t xml:space="preserve"> </w:t>
            </w:r>
            <w:r w:rsidRPr="006A5CB3">
              <w:rPr>
                <w:rFonts w:ascii="Times New Roman" w:hAnsi="Times New Roman" w:cs="Times New Roman"/>
                <w:color w:val="000000"/>
                <w:sz w:val="28"/>
                <w:szCs w:val="28"/>
              </w:rPr>
              <w:t>документ,</w:t>
            </w:r>
            <w:r w:rsidRPr="006A5CB3">
              <w:t xml:space="preserve"> </w:t>
            </w:r>
            <w:r w:rsidRPr="006A5CB3">
              <w:rPr>
                <w:rFonts w:ascii="Times New Roman" w:hAnsi="Times New Roman" w:cs="Times New Roman"/>
                <w:color w:val="000000"/>
                <w:sz w:val="28"/>
                <w:szCs w:val="28"/>
              </w:rPr>
              <w:t>удостоверяющий</w:t>
            </w:r>
            <w:r w:rsidRPr="006A5CB3">
              <w:t xml:space="preserve"> </w:t>
            </w:r>
            <w:r w:rsidRPr="006A5CB3">
              <w:rPr>
                <w:rFonts w:ascii="Times New Roman" w:hAnsi="Times New Roman" w:cs="Times New Roman"/>
                <w:color w:val="000000"/>
                <w:sz w:val="28"/>
                <w:szCs w:val="28"/>
              </w:rPr>
              <w:t>личность.</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должна</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подписана</w:t>
            </w:r>
            <w:r w:rsidRPr="006A5CB3">
              <w:t xml:space="preserve"> </w:t>
            </w:r>
            <w:r w:rsidRPr="006A5CB3">
              <w:rPr>
                <w:rFonts w:ascii="Times New Roman" w:hAnsi="Times New Roman" w:cs="Times New Roman"/>
                <w:color w:val="000000"/>
                <w:sz w:val="28"/>
                <w:szCs w:val="28"/>
              </w:rPr>
              <w:t>уполномоченным</w:t>
            </w:r>
            <w:r w:rsidRPr="006A5CB3">
              <w:t xml:space="preserve"> </w:t>
            </w:r>
            <w:r w:rsidRPr="006A5CB3">
              <w:rPr>
                <w:rFonts w:ascii="Times New Roman" w:hAnsi="Times New Roman" w:cs="Times New Roman"/>
                <w:color w:val="000000"/>
                <w:sz w:val="28"/>
                <w:szCs w:val="28"/>
              </w:rPr>
              <w:t>представителем</w:t>
            </w:r>
            <w:r w:rsidRPr="006A5CB3">
              <w:t xml:space="preserve"> </w:t>
            </w:r>
            <w:r w:rsidRPr="006A5CB3">
              <w:rPr>
                <w:rFonts w:ascii="Times New Roman" w:hAnsi="Times New Roman" w:cs="Times New Roman"/>
                <w:color w:val="000000"/>
                <w:sz w:val="28"/>
                <w:szCs w:val="28"/>
              </w:rPr>
              <w:t>претендента.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2.5.2.</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истечении</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указанного</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6</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принимаются.</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полученные</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почте</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истечении</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указанного</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6</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вскрывается</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возврату</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подлежат.</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2.5.3.</w:t>
            </w:r>
            <w:r w:rsidRPr="006A5CB3">
              <w:t xml:space="preserve"> </w:t>
            </w:r>
            <w:r w:rsidRPr="006A5CB3">
              <w:rPr>
                <w:rFonts w:ascii="Times New Roman" w:hAnsi="Times New Roman" w:cs="Times New Roman"/>
                <w:color w:val="000000"/>
                <w:sz w:val="28"/>
                <w:szCs w:val="28"/>
              </w:rPr>
              <w:t>Претендент</w:t>
            </w:r>
            <w:r w:rsidRPr="006A5CB3">
              <w:t xml:space="preserve"> </w:t>
            </w:r>
            <w:r w:rsidRPr="006A5CB3">
              <w:rPr>
                <w:rFonts w:ascii="Times New Roman" w:hAnsi="Times New Roman" w:cs="Times New Roman"/>
                <w:color w:val="000000"/>
                <w:sz w:val="28"/>
                <w:szCs w:val="28"/>
              </w:rPr>
              <w:t>самостоятельно</w:t>
            </w:r>
            <w:r w:rsidRPr="006A5CB3">
              <w:t xml:space="preserve"> </w:t>
            </w:r>
            <w:r w:rsidRPr="006A5CB3">
              <w:rPr>
                <w:rFonts w:ascii="Times New Roman" w:hAnsi="Times New Roman" w:cs="Times New Roman"/>
                <w:color w:val="000000"/>
                <w:sz w:val="28"/>
                <w:szCs w:val="28"/>
              </w:rPr>
              <w:t>определяет</w:t>
            </w:r>
            <w:r w:rsidRPr="006A5CB3">
              <w:t xml:space="preserve"> </w:t>
            </w:r>
            <w:r w:rsidRPr="006A5CB3">
              <w:rPr>
                <w:rFonts w:ascii="Times New Roman" w:hAnsi="Times New Roman" w:cs="Times New Roman"/>
                <w:color w:val="000000"/>
                <w:sz w:val="28"/>
                <w:szCs w:val="28"/>
              </w:rPr>
              <w:t>способ</w:t>
            </w:r>
            <w:r w:rsidRPr="006A5CB3">
              <w:t xml:space="preserve"> </w:t>
            </w:r>
            <w:r w:rsidRPr="006A5CB3">
              <w:rPr>
                <w:rFonts w:ascii="Times New Roman" w:hAnsi="Times New Roman" w:cs="Times New Roman"/>
                <w:color w:val="000000"/>
                <w:sz w:val="28"/>
                <w:szCs w:val="28"/>
              </w:rPr>
              <w:t>доставки</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несет</w:t>
            </w:r>
            <w:r w:rsidRPr="006A5CB3">
              <w:t xml:space="preserve"> </w:t>
            </w:r>
            <w:r w:rsidRPr="006A5CB3">
              <w:rPr>
                <w:rFonts w:ascii="Times New Roman" w:hAnsi="Times New Roman" w:cs="Times New Roman"/>
                <w:color w:val="000000"/>
                <w:sz w:val="28"/>
                <w:szCs w:val="28"/>
              </w:rPr>
              <w:t>все</w:t>
            </w:r>
            <w:r w:rsidRPr="006A5CB3">
              <w:t xml:space="preserve"> </w:t>
            </w:r>
            <w:r w:rsidRPr="006A5CB3">
              <w:rPr>
                <w:rFonts w:ascii="Times New Roman" w:hAnsi="Times New Roman" w:cs="Times New Roman"/>
                <w:color w:val="000000"/>
                <w:sz w:val="28"/>
                <w:szCs w:val="28"/>
              </w:rPr>
              <w:t>риски</w:t>
            </w:r>
            <w:r w:rsidRPr="006A5CB3">
              <w:t xml:space="preserve"> </w:t>
            </w:r>
            <w:r w:rsidRPr="006A5CB3">
              <w:rPr>
                <w:rFonts w:ascii="Times New Roman" w:hAnsi="Times New Roman" w:cs="Times New Roman"/>
                <w:color w:val="000000"/>
                <w:sz w:val="28"/>
                <w:szCs w:val="28"/>
              </w:rPr>
              <w:t>несоблюдения</w:t>
            </w:r>
            <w:r w:rsidRPr="006A5CB3">
              <w:t xml:space="preserve"> </w:t>
            </w:r>
            <w:r w:rsidRPr="006A5CB3">
              <w:rPr>
                <w:rFonts w:ascii="Times New Roman" w:hAnsi="Times New Roman" w:cs="Times New Roman"/>
                <w:color w:val="000000"/>
                <w:sz w:val="28"/>
                <w:szCs w:val="28"/>
              </w:rPr>
              <w:t>сроков</w:t>
            </w:r>
            <w:r w:rsidRPr="006A5CB3">
              <w:t xml:space="preserve"> </w:t>
            </w:r>
            <w:r w:rsidRPr="006A5CB3">
              <w:rPr>
                <w:rFonts w:ascii="Times New Roman" w:hAnsi="Times New Roman" w:cs="Times New Roman"/>
                <w:color w:val="000000"/>
                <w:sz w:val="28"/>
                <w:szCs w:val="28"/>
              </w:rPr>
              <w:t>предоставления</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связанные</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выбором</w:t>
            </w:r>
            <w:r w:rsidRPr="006A5CB3">
              <w:t xml:space="preserve"> </w:t>
            </w:r>
            <w:r w:rsidRPr="006A5CB3">
              <w:rPr>
                <w:rFonts w:ascii="Times New Roman" w:hAnsi="Times New Roman" w:cs="Times New Roman"/>
                <w:color w:val="000000"/>
                <w:sz w:val="28"/>
                <w:szCs w:val="28"/>
              </w:rPr>
              <w:t>способа</w:t>
            </w:r>
            <w:r w:rsidRPr="006A5CB3">
              <w:t xml:space="preserve"> </w:t>
            </w:r>
            <w:r w:rsidRPr="006A5CB3">
              <w:rPr>
                <w:rFonts w:ascii="Times New Roman" w:hAnsi="Times New Roman" w:cs="Times New Roman"/>
                <w:color w:val="000000"/>
                <w:sz w:val="28"/>
                <w:szCs w:val="28"/>
              </w:rPr>
              <w:t>доставки.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2.5.4.</w:t>
            </w:r>
            <w:r w:rsidRPr="006A5CB3">
              <w:t xml:space="preserve"> </w:t>
            </w:r>
            <w:r w:rsidRPr="006A5CB3">
              <w:rPr>
                <w:rFonts w:ascii="Times New Roman" w:hAnsi="Times New Roman" w:cs="Times New Roman"/>
                <w:color w:val="000000"/>
                <w:sz w:val="28"/>
                <w:szCs w:val="28"/>
              </w:rPr>
              <w:t>Окончательная</w:t>
            </w:r>
            <w:r w:rsidRPr="006A5CB3">
              <w:t xml:space="preserve"> </w:t>
            </w:r>
            <w:r w:rsidRPr="006A5CB3">
              <w:rPr>
                <w:rFonts w:ascii="Times New Roman" w:hAnsi="Times New Roman" w:cs="Times New Roman"/>
                <w:color w:val="000000"/>
                <w:sz w:val="28"/>
                <w:szCs w:val="28"/>
              </w:rPr>
              <w:t>дата</w:t>
            </w:r>
            <w:r w:rsidRPr="006A5CB3">
              <w:t xml:space="preserve"> </w:t>
            </w:r>
            <w:r w:rsidRPr="006A5CB3">
              <w:rPr>
                <w:rFonts w:ascii="Times New Roman" w:hAnsi="Times New Roman" w:cs="Times New Roman"/>
                <w:color w:val="000000"/>
                <w:sz w:val="28"/>
                <w:szCs w:val="28"/>
              </w:rPr>
              <w:t>подачи</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соответственно,</w:t>
            </w:r>
            <w:r w:rsidRPr="006A5CB3">
              <w:t xml:space="preserve"> </w:t>
            </w:r>
            <w:r w:rsidRPr="006A5CB3">
              <w:rPr>
                <w:rFonts w:ascii="Times New Roman" w:hAnsi="Times New Roman" w:cs="Times New Roman"/>
                <w:color w:val="000000"/>
                <w:sz w:val="28"/>
                <w:szCs w:val="28"/>
              </w:rPr>
              <w:t>дата</w:t>
            </w:r>
            <w:r w:rsidRPr="006A5CB3">
              <w:t xml:space="preserve"> </w:t>
            </w:r>
            <w:r w:rsidRPr="006A5CB3">
              <w:rPr>
                <w:rFonts w:ascii="Times New Roman" w:hAnsi="Times New Roman" w:cs="Times New Roman"/>
                <w:color w:val="000000"/>
                <w:sz w:val="28"/>
                <w:szCs w:val="28"/>
              </w:rPr>
              <w:t>вскрытия,</w:t>
            </w:r>
            <w:r w:rsidRPr="006A5CB3">
              <w:t xml:space="preserve"> </w:t>
            </w:r>
            <w:r w:rsidRPr="006A5CB3">
              <w:rPr>
                <w:rFonts w:ascii="Times New Roman" w:hAnsi="Times New Roman" w:cs="Times New Roman"/>
                <w:color w:val="000000"/>
                <w:sz w:val="28"/>
                <w:szCs w:val="28"/>
              </w:rPr>
              <w:t>дата</w:t>
            </w:r>
            <w:r w:rsidRPr="006A5CB3">
              <w:t xml:space="preserve"> </w:t>
            </w:r>
            <w:r w:rsidRPr="006A5CB3">
              <w:rPr>
                <w:rFonts w:ascii="Times New Roman" w:hAnsi="Times New Roman" w:cs="Times New Roman"/>
                <w:color w:val="000000"/>
                <w:sz w:val="28"/>
                <w:szCs w:val="28"/>
              </w:rPr>
              <w:t>рассмотрения</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сопоставления</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перенесена</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более</w:t>
            </w:r>
            <w:r w:rsidRPr="006A5CB3">
              <w:t xml:space="preserve"> </w:t>
            </w:r>
            <w:r w:rsidRPr="006A5CB3">
              <w:rPr>
                <w:rFonts w:ascii="Times New Roman" w:hAnsi="Times New Roman" w:cs="Times New Roman"/>
                <w:color w:val="000000"/>
                <w:sz w:val="28"/>
                <w:szCs w:val="28"/>
              </w:rPr>
              <w:t>поздний</w:t>
            </w:r>
            <w:r w:rsidRPr="006A5CB3">
              <w:t xml:space="preserve"> </w:t>
            </w:r>
            <w:r w:rsidRPr="006A5CB3">
              <w:rPr>
                <w:rFonts w:ascii="Times New Roman" w:hAnsi="Times New Roman" w:cs="Times New Roman"/>
                <w:color w:val="000000"/>
                <w:sz w:val="28"/>
                <w:szCs w:val="28"/>
              </w:rPr>
              <w:t>срок.</w:t>
            </w:r>
            <w:r w:rsidRPr="006A5CB3">
              <w:t xml:space="preserve"> </w:t>
            </w:r>
            <w:r w:rsidRPr="006A5CB3">
              <w:rPr>
                <w:rFonts w:ascii="Times New Roman" w:hAnsi="Times New Roman" w:cs="Times New Roman"/>
                <w:color w:val="000000"/>
                <w:sz w:val="28"/>
                <w:szCs w:val="28"/>
              </w:rPr>
              <w:t>Соответствующие</w:t>
            </w:r>
            <w:r w:rsidRPr="006A5CB3">
              <w:t xml:space="preserve"> </w:t>
            </w:r>
            <w:r w:rsidRPr="006A5CB3">
              <w:rPr>
                <w:rFonts w:ascii="Times New Roman" w:hAnsi="Times New Roman" w:cs="Times New Roman"/>
                <w:color w:val="000000"/>
                <w:sz w:val="28"/>
                <w:szCs w:val="28"/>
              </w:rPr>
              <w:t>изменения</w:t>
            </w:r>
            <w:r w:rsidRPr="006A5CB3">
              <w:t xml:space="preserve"> </w:t>
            </w:r>
            <w:r w:rsidRPr="006A5CB3">
              <w:rPr>
                <w:rFonts w:ascii="Times New Roman" w:hAnsi="Times New Roman" w:cs="Times New Roman"/>
                <w:color w:val="000000"/>
                <w:sz w:val="28"/>
                <w:szCs w:val="28"/>
              </w:rPr>
              <w:t>размещаются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пунктом</w:t>
            </w:r>
            <w:r w:rsidRPr="006A5CB3">
              <w:t xml:space="preserve"> </w:t>
            </w: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2.5.5.</w:t>
            </w:r>
            <w:r w:rsidRPr="006A5CB3">
              <w:t xml:space="preserve"> </w:t>
            </w:r>
            <w:r w:rsidRPr="006A5CB3">
              <w:rPr>
                <w:rFonts w:ascii="Times New Roman" w:hAnsi="Times New Roman" w:cs="Times New Roman"/>
                <w:color w:val="000000"/>
                <w:sz w:val="28"/>
                <w:szCs w:val="28"/>
              </w:rPr>
              <w:t>Претенденты</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отозвать</w:t>
            </w:r>
            <w:r w:rsidRPr="006A5CB3">
              <w:t xml:space="preserve"> </w:t>
            </w:r>
            <w:r w:rsidRPr="006A5CB3">
              <w:rPr>
                <w:rFonts w:ascii="Times New Roman" w:hAnsi="Times New Roman" w:cs="Times New Roman"/>
                <w:color w:val="000000"/>
                <w:sz w:val="28"/>
                <w:szCs w:val="28"/>
              </w:rPr>
              <w:t>свою</w:t>
            </w:r>
            <w:r w:rsidRPr="006A5CB3">
              <w:t xml:space="preserve"> </w:t>
            </w:r>
            <w:r w:rsidRPr="006A5CB3">
              <w:rPr>
                <w:rFonts w:ascii="Times New Roman" w:hAnsi="Times New Roman" w:cs="Times New Roman"/>
                <w:color w:val="000000"/>
                <w:sz w:val="28"/>
                <w:szCs w:val="28"/>
              </w:rPr>
              <w:t>Заявку</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любой</w:t>
            </w:r>
            <w:r w:rsidRPr="006A5CB3">
              <w:t xml:space="preserve"> </w:t>
            </w:r>
            <w:r w:rsidRPr="006A5CB3">
              <w:rPr>
                <w:rFonts w:ascii="Times New Roman" w:hAnsi="Times New Roman" w:cs="Times New Roman"/>
                <w:color w:val="000000"/>
                <w:sz w:val="28"/>
                <w:szCs w:val="28"/>
              </w:rPr>
              <w:t>момент,</w:t>
            </w:r>
            <w:r w:rsidRPr="006A5CB3">
              <w:t xml:space="preserve"> </w:t>
            </w:r>
            <w:r w:rsidRPr="006A5CB3">
              <w:rPr>
                <w:rFonts w:ascii="Times New Roman" w:hAnsi="Times New Roman" w:cs="Times New Roman"/>
                <w:color w:val="000000"/>
                <w:sz w:val="28"/>
                <w:szCs w:val="28"/>
              </w:rPr>
              <w:t>но</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менее,</w:t>
            </w:r>
            <w:r w:rsidRPr="006A5CB3">
              <w:t xml:space="preserve"> </w:t>
            </w:r>
            <w:r w:rsidRPr="006A5CB3">
              <w:rPr>
                <w:rFonts w:ascii="Times New Roman" w:hAnsi="Times New Roman" w:cs="Times New Roman"/>
                <w:color w:val="000000"/>
                <w:sz w:val="28"/>
                <w:szCs w:val="28"/>
              </w:rPr>
              <w:t>чем</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24</w:t>
            </w:r>
            <w:r w:rsidRPr="006A5CB3">
              <w:t xml:space="preserve"> </w:t>
            </w:r>
            <w:r w:rsidRPr="006A5CB3">
              <w:rPr>
                <w:rFonts w:ascii="Times New Roman" w:hAnsi="Times New Roman" w:cs="Times New Roman"/>
                <w:color w:val="000000"/>
                <w:sz w:val="28"/>
                <w:szCs w:val="28"/>
              </w:rPr>
              <w:t>часа</w:t>
            </w:r>
            <w:r w:rsidRPr="006A5CB3">
              <w:t xml:space="preserve"> </w:t>
            </w:r>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окончания</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подачи</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указанного</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6</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этом</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претендент</w:t>
            </w:r>
            <w:r w:rsidRPr="006A5CB3">
              <w:t xml:space="preserve"> </w:t>
            </w:r>
            <w:r w:rsidRPr="006A5CB3">
              <w:rPr>
                <w:rFonts w:ascii="Times New Roman" w:hAnsi="Times New Roman" w:cs="Times New Roman"/>
                <w:color w:val="000000"/>
                <w:sz w:val="28"/>
                <w:szCs w:val="28"/>
              </w:rPr>
              <w:t>обязан</w:t>
            </w:r>
            <w:r w:rsidRPr="006A5CB3">
              <w:t xml:space="preserve"> </w:t>
            </w:r>
            <w:r w:rsidRPr="006A5CB3">
              <w:rPr>
                <w:rFonts w:ascii="Times New Roman" w:hAnsi="Times New Roman" w:cs="Times New Roman"/>
                <w:color w:val="000000"/>
                <w:sz w:val="28"/>
                <w:szCs w:val="28"/>
              </w:rPr>
              <w:t>направить</w:t>
            </w:r>
            <w:r w:rsidRPr="006A5CB3">
              <w:t xml:space="preserve"> </w:t>
            </w:r>
            <w:r w:rsidRPr="006A5CB3">
              <w:rPr>
                <w:rFonts w:ascii="Times New Roman" w:hAnsi="Times New Roman" w:cs="Times New Roman"/>
                <w:color w:val="000000"/>
                <w:sz w:val="28"/>
                <w:szCs w:val="28"/>
              </w:rPr>
              <w:t>письменное</w:t>
            </w:r>
            <w:r w:rsidRPr="006A5CB3">
              <w:t xml:space="preserve"> </w:t>
            </w:r>
            <w:r w:rsidRPr="006A5CB3">
              <w:rPr>
                <w:rFonts w:ascii="Times New Roman" w:hAnsi="Times New Roman" w:cs="Times New Roman"/>
                <w:color w:val="000000"/>
                <w:sz w:val="28"/>
                <w:szCs w:val="28"/>
              </w:rPr>
              <w:t>требование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обеспечить</w:t>
            </w:r>
            <w:r w:rsidRPr="006A5CB3">
              <w:t xml:space="preserve"> </w:t>
            </w:r>
            <w:r w:rsidRPr="006A5CB3">
              <w:rPr>
                <w:rFonts w:ascii="Times New Roman" w:hAnsi="Times New Roman" w:cs="Times New Roman"/>
                <w:color w:val="000000"/>
                <w:sz w:val="28"/>
                <w:szCs w:val="28"/>
              </w:rPr>
              <w:t>его</w:t>
            </w:r>
            <w:r w:rsidRPr="006A5CB3">
              <w:t xml:space="preserve"> </w:t>
            </w:r>
            <w:r w:rsidRPr="006A5CB3">
              <w:rPr>
                <w:rFonts w:ascii="Times New Roman" w:hAnsi="Times New Roman" w:cs="Times New Roman"/>
                <w:color w:val="000000"/>
                <w:sz w:val="28"/>
                <w:szCs w:val="28"/>
              </w:rPr>
              <w:t>вручение</w:t>
            </w:r>
            <w:r w:rsidRPr="006A5CB3">
              <w:t xml:space="preserve"> </w:t>
            </w:r>
            <w:r w:rsidRPr="006A5CB3">
              <w:rPr>
                <w:rFonts w:ascii="Times New Roman" w:hAnsi="Times New Roman" w:cs="Times New Roman"/>
                <w:color w:val="000000"/>
                <w:sz w:val="28"/>
                <w:szCs w:val="28"/>
              </w:rPr>
              <w:t>представителям</w:t>
            </w:r>
            <w:r w:rsidRPr="006A5CB3">
              <w:t xml:space="preserve"> </w:t>
            </w:r>
            <w:r w:rsidRPr="006A5CB3">
              <w:rPr>
                <w:rFonts w:ascii="Times New Roman" w:hAnsi="Times New Roman" w:cs="Times New Roman"/>
                <w:color w:val="000000"/>
                <w:sz w:val="28"/>
                <w:szCs w:val="28"/>
              </w:rPr>
              <w:t>Организатора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установленный</w:t>
            </w:r>
            <w:r w:rsidRPr="006A5CB3">
              <w:t xml:space="preserve"> </w:t>
            </w:r>
            <w:r w:rsidRPr="006A5CB3">
              <w:rPr>
                <w:rFonts w:ascii="Times New Roman" w:hAnsi="Times New Roman" w:cs="Times New Roman"/>
                <w:color w:val="000000"/>
                <w:sz w:val="28"/>
                <w:szCs w:val="28"/>
              </w:rPr>
              <w:t>настоящим</w:t>
            </w:r>
            <w:r w:rsidRPr="006A5CB3">
              <w:t xml:space="preserve"> </w:t>
            </w:r>
            <w:r w:rsidRPr="006A5CB3">
              <w:rPr>
                <w:rFonts w:ascii="Times New Roman" w:hAnsi="Times New Roman" w:cs="Times New Roman"/>
                <w:color w:val="000000"/>
                <w:sz w:val="28"/>
                <w:szCs w:val="28"/>
              </w:rPr>
              <w:t>пунктом</w:t>
            </w:r>
            <w:r w:rsidRPr="006A5CB3">
              <w:t xml:space="preserve"> </w:t>
            </w:r>
            <w:r w:rsidRPr="006A5CB3">
              <w:rPr>
                <w:rFonts w:ascii="Times New Roman" w:hAnsi="Times New Roman" w:cs="Times New Roman"/>
                <w:color w:val="000000"/>
                <w:sz w:val="28"/>
                <w:szCs w:val="28"/>
              </w:rPr>
              <w:t>срок.</w:t>
            </w:r>
            <w:r w:rsidRPr="006A5CB3">
              <w:t xml:space="preserve"> </w:t>
            </w:r>
          </w:p>
        </w:tc>
      </w:tr>
      <w:tr w:rsidR="00B21BD1" w:rsidRPr="006A5CB3">
        <w:trPr>
          <w:trHeight w:hRule="exact" w:val="8197"/>
        </w:trPr>
        <w:tc>
          <w:tcPr>
            <w:tcW w:w="9639" w:type="dxa"/>
            <w:shd w:val="clear" w:color="000000" w:fill="FFFFFF"/>
            <w:tcMar>
              <w:top w:w="0" w:type="dxa"/>
              <w:left w:w="38" w:type="dxa"/>
              <w:bottom w:w="0" w:type="dxa"/>
              <w:right w:w="38" w:type="dxa"/>
            </w:tcMar>
          </w:tcPr>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2.6.</w:t>
            </w:r>
            <w:r w:rsidRPr="006A5CB3">
              <w:t xml:space="preserve"> </w:t>
            </w:r>
            <w:r w:rsidRPr="006A5CB3">
              <w:rPr>
                <w:rFonts w:ascii="Times New Roman" w:hAnsi="Times New Roman" w:cs="Times New Roman"/>
                <w:b/>
                <w:color w:val="000000"/>
                <w:sz w:val="28"/>
                <w:szCs w:val="28"/>
              </w:rPr>
              <w:t>Вскрытие</w:t>
            </w:r>
            <w:r w:rsidRPr="006A5CB3">
              <w:t xml:space="preserve"> </w:t>
            </w:r>
            <w:r w:rsidRPr="006A5CB3">
              <w:rPr>
                <w:rFonts w:ascii="Times New Roman" w:hAnsi="Times New Roman" w:cs="Times New Roman"/>
                <w:b/>
                <w:color w:val="000000"/>
                <w:sz w:val="28"/>
                <w:szCs w:val="28"/>
              </w:rPr>
              <w:t>Заявок</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2.6.1.</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окончании</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подачи</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представленные</w:t>
            </w:r>
            <w:r w:rsidRPr="006A5CB3">
              <w:t xml:space="preserve"> </w:t>
            </w:r>
            <w:r w:rsidRPr="006A5CB3">
              <w:rPr>
                <w:rFonts w:ascii="Times New Roman" w:hAnsi="Times New Roman" w:cs="Times New Roman"/>
                <w:color w:val="000000"/>
                <w:sz w:val="28"/>
                <w:szCs w:val="28"/>
              </w:rPr>
              <w:t>претендентами</w:t>
            </w:r>
            <w:r w:rsidRPr="006A5CB3">
              <w:t xml:space="preserve"> </w:t>
            </w:r>
            <w:r w:rsidRPr="006A5CB3">
              <w:rPr>
                <w:rFonts w:ascii="Times New Roman" w:hAnsi="Times New Roman" w:cs="Times New Roman"/>
                <w:color w:val="000000"/>
                <w:sz w:val="28"/>
                <w:szCs w:val="28"/>
              </w:rPr>
              <w:t>конверты</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Заявками</w:t>
            </w:r>
            <w:r w:rsidRPr="006A5CB3">
              <w:t xml:space="preserve"> </w:t>
            </w:r>
            <w:r w:rsidRPr="006A5CB3">
              <w:rPr>
                <w:rFonts w:ascii="Times New Roman" w:hAnsi="Times New Roman" w:cs="Times New Roman"/>
                <w:color w:val="000000"/>
                <w:sz w:val="28"/>
                <w:szCs w:val="28"/>
              </w:rPr>
              <w:t>вскрываются</w:t>
            </w:r>
            <w:r w:rsidRPr="006A5CB3">
              <w:t xml:space="preserve"> </w:t>
            </w:r>
            <w:r w:rsidRPr="006A5CB3">
              <w:rPr>
                <w:rFonts w:ascii="Times New Roman" w:hAnsi="Times New Roman" w:cs="Times New Roman"/>
                <w:color w:val="000000"/>
                <w:sz w:val="28"/>
                <w:szCs w:val="28"/>
              </w:rPr>
              <w:t>Организатором</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позднее</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указанного</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7</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Организатор</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проводить</w:t>
            </w:r>
            <w:r w:rsidRPr="006A5CB3">
              <w:t xml:space="preserve"> </w:t>
            </w:r>
            <w:r w:rsidRPr="006A5CB3">
              <w:rPr>
                <w:rFonts w:ascii="Times New Roman" w:hAnsi="Times New Roman" w:cs="Times New Roman"/>
                <w:color w:val="000000"/>
                <w:sz w:val="28"/>
                <w:szCs w:val="28"/>
              </w:rPr>
              <w:t>аудио-</w:t>
            </w:r>
            <w:r w:rsidRPr="006A5CB3">
              <w:t xml:space="preserve"> </w:t>
            </w:r>
            <w:r w:rsidRPr="006A5CB3">
              <w:rPr>
                <w:rFonts w:ascii="Times New Roman" w:hAnsi="Times New Roman" w:cs="Times New Roman"/>
                <w:color w:val="000000"/>
                <w:sz w:val="28"/>
                <w:szCs w:val="28"/>
              </w:rPr>
              <w:t>и/или</w:t>
            </w:r>
            <w:r w:rsidRPr="006A5CB3">
              <w:t xml:space="preserve"> </w:t>
            </w:r>
            <w:r w:rsidRPr="006A5CB3">
              <w:rPr>
                <w:rFonts w:ascii="Times New Roman" w:hAnsi="Times New Roman" w:cs="Times New Roman"/>
                <w:color w:val="000000"/>
                <w:sz w:val="28"/>
                <w:szCs w:val="28"/>
              </w:rPr>
              <w:t>видеозапись</w:t>
            </w:r>
            <w:r w:rsidRPr="006A5CB3">
              <w:t xml:space="preserve"> </w:t>
            </w:r>
            <w:r w:rsidRPr="006A5CB3">
              <w:rPr>
                <w:rFonts w:ascii="Times New Roman" w:hAnsi="Times New Roman" w:cs="Times New Roman"/>
                <w:color w:val="000000"/>
                <w:sz w:val="28"/>
                <w:szCs w:val="28"/>
              </w:rPr>
              <w:t>процедуры</w:t>
            </w:r>
            <w:r w:rsidRPr="006A5CB3">
              <w:t xml:space="preserve"> </w:t>
            </w:r>
            <w:r w:rsidRPr="006A5CB3">
              <w:rPr>
                <w:rFonts w:ascii="Times New Roman" w:hAnsi="Times New Roman" w:cs="Times New Roman"/>
                <w:color w:val="000000"/>
                <w:sz w:val="28"/>
                <w:szCs w:val="28"/>
              </w:rPr>
              <w:t>вскрытия</w:t>
            </w:r>
            <w:r w:rsidRPr="006A5CB3">
              <w:t xml:space="preserve"> </w:t>
            </w:r>
            <w:r w:rsidRPr="006A5CB3">
              <w:rPr>
                <w:rFonts w:ascii="Times New Roman" w:hAnsi="Times New Roman" w:cs="Times New Roman"/>
                <w:color w:val="000000"/>
                <w:sz w:val="28"/>
                <w:szCs w:val="28"/>
              </w:rPr>
              <w:t>конвертов.</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2.6.2.</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вскрытии</w:t>
            </w:r>
            <w:r w:rsidRPr="006A5CB3">
              <w:t xml:space="preserve"> </w:t>
            </w:r>
            <w:r w:rsidRPr="006A5CB3">
              <w:rPr>
                <w:rFonts w:ascii="Times New Roman" w:hAnsi="Times New Roman" w:cs="Times New Roman"/>
                <w:color w:val="000000"/>
                <w:sz w:val="28"/>
                <w:szCs w:val="28"/>
              </w:rPr>
              <w:t>конвертов</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Заявками</w:t>
            </w:r>
            <w:r w:rsidRPr="006A5CB3">
              <w:t xml:space="preserve"> </w:t>
            </w:r>
            <w:r w:rsidRPr="006A5CB3">
              <w:rPr>
                <w:rFonts w:ascii="Times New Roman" w:hAnsi="Times New Roman" w:cs="Times New Roman"/>
                <w:color w:val="000000"/>
                <w:sz w:val="28"/>
                <w:szCs w:val="28"/>
              </w:rPr>
              <w:t>объявляются:</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наименование</w:t>
            </w:r>
            <w:r w:rsidRPr="006A5CB3">
              <w:t xml:space="preserve"> </w:t>
            </w:r>
            <w:r w:rsidRPr="006A5CB3">
              <w:rPr>
                <w:rFonts w:ascii="Times New Roman" w:hAnsi="Times New Roman" w:cs="Times New Roman"/>
                <w:color w:val="000000"/>
                <w:sz w:val="28"/>
                <w:szCs w:val="28"/>
              </w:rPr>
              <w:t>претендента;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сведения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наличии</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перечень</w:t>
            </w:r>
            <w:r w:rsidRPr="006A5CB3">
              <w:t xml:space="preserve"> </w:t>
            </w:r>
            <w:r w:rsidRPr="006A5CB3">
              <w:rPr>
                <w:rFonts w:ascii="Times New Roman" w:hAnsi="Times New Roman" w:cs="Times New Roman"/>
                <w:color w:val="000000"/>
                <w:sz w:val="28"/>
                <w:szCs w:val="28"/>
              </w:rPr>
              <w:t>которых</w:t>
            </w:r>
            <w:r w:rsidRPr="006A5CB3">
              <w:t xml:space="preserve"> </w:t>
            </w:r>
            <w:r w:rsidRPr="006A5CB3">
              <w:rPr>
                <w:rFonts w:ascii="Times New Roman" w:hAnsi="Times New Roman" w:cs="Times New Roman"/>
                <w:color w:val="000000"/>
                <w:sz w:val="28"/>
                <w:szCs w:val="28"/>
              </w:rPr>
              <w:t>указан</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иная</w:t>
            </w:r>
            <w:r w:rsidRPr="006A5CB3">
              <w:t xml:space="preserve"> </w:t>
            </w:r>
            <w:r w:rsidRPr="006A5CB3">
              <w:rPr>
                <w:rFonts w:ascii="Times New Roman" w:hAnsi="Times New Roman" w:cs="Times New Roman"/>
                <w:color w:val="000000"/>
                <w:sz w:val="28"/>
                <w:szCs w:val="28"/>
              </w:rPr>
              <w:t>информация.</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2.6.3.</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итогам</w:t>
            </w:r>
            <w:r w:rsidRPr="006A5CB3">
              <w:t xml:space="preserve"> </w:t>
            </w:r>
            <w:r w:rsidRPr="006A5CB3">
              <w:rPr>
                <w:rFonts w:ascii="Times New Roman" w:hAnsi="Times New Roman" w:cs="Times New Roman"/>
                <w:color w:val="000000"/>
                <w:sz w:val="28"/>
                <w:szCs w:val="28"/>
              </w:rPr>
              <w:t>вскрытия</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(конвертов)</w:t>
            </w:r>
            <w:r w:rsidRPr="006A5CB3">
              <w:t xml:space="preserve"> </w:t>
            </w:r>
            <w:r w:rsidRPr="006A5CB3">
              <w:rPr>
                <w:rFonts w:ascii="Times New Roman" w:hAnsi="Times New Roman" w:cs="Times New Roman"/>
                <w:color w:val="000000"/>
                <w:sz w:val="28"/>
                <w:szCs w:val="28"/>
              </w:rPr>
              <w:t>формируется</w:t>
            </w:r>
            <w:r w:rsidRPr="006A5CB3">
              <w:t xml:space="preserve"> </w:t>
            </w:r>
            <w:r w:rsidRPr="006A5CB3">
              <w:rPr>
                <w:rFonts w:ascii="Times New Roman" w:hAnsi="Times New Roman" w:cs="Times New Roman"/>
                <w:color w:val="000000"/>
                <w:sz w:val="28"/>
                <w:szCs w:val="28"/>
              </w:rPr>
              <w:t>протокол,</w:t>
            </w:r>
            <w:r w:rsidRPr="006A5CB3">
              <w:t xml:space="preserve"> </w:t>
            </w:r>
            <w:r w:rsidRPr="006A5CB3">
              <w:rPr>
                <w:rFonts w:ascii="Times New Roman" w:hAnsi="Times New Roman" w:cs="Times New Roman"/>
                <w:color w:val="000000"/>
                <w:sz w:val="28"/>
                <w:szCs w:val="28"/>
              </w:rPr>
              <w:t>который</w:t>
            </w:r>
            <w:r w:rsidRPr="006A5CB3">
              <w:t xml:space="preserve"> </w:t>
            </w:r>
            <w:r w:rsidRPr="006A5CB3">
              <w:rPr>
                <w:rFonts w:ascii="Times New Roman" w:hAnsi="Times New Roman" w:cs="Times New Roman"/>
                <w:color w:val="000000"/>
                <w:sz w:val="28"/>
                <w:szCs w:val="28"/>
              </w:rPr>
              <w:t>подлежит</w:t>
            </w:r>
            <w:r w:rsidRPr="006A5CB3">
              <w:t xml:space="preserve"> </w:t>
            </w:r>
            <w:r w:rsidRPr="006A5CB3">
              <w:rPr>
                <w:rFonts w:ascii="Times New Roman" w:hAnsi="Times New Roman" w:cs="Times New Roman"/>
                <w:color w:val="000000"/>
                <w:sz w:val="28"/>
                <w:szCs w:val="28"/>
              </w:rPr>
              <w:t>опубликованию</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пунктом</w:t>
            </w:r>
            <w:r w:rsidRPr="006A5CB3">
              <w:t xml:space="preserve"> </w:t>
            </w: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позднее</w:t>
            </w:r>
            <w:r w:rsidRPr="006A5CB3">
              <w:t xml:space="preserve"> </w:t>
            </w: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(трех)</w:t>
            </w:r>
            <w:r w:rsidRPr="006A5CB3">
              <w:t xml:space="preserve"> </w:t>
            </w:r>
            <w:r w:rsidRPr="006A5CB3">
              <w:rPr>
                <w:rFonts w:ascii="Times New Roman" w:hAnsi="Times New Roman" w:cs="Times New Roman"/>
                <w:color w:val="000000"/>
                <w:sz w:val="28"/>
                <w:szCs w:val="28"/>
              </w:rPr>
              <w:t>дней</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даты</w:t>
            </w:r>
            <w:r w:rsidRPr="006A5CB3">
              <w:t xml:space="preserve"> </w:t>
            </w:r>
            <w:r w:rsidRPr="006A5CB3">
              <w:rPr>
                <w:rFonts w:ascii="Times New Roman" w:hAnsi="Times New Roman" w:cs="Times New Roman"/>
                <w:color w:val="000000"/>
                <w:sz w:val="28"/>
                <w:szCs w:val="28"/>
              </w:rPr>
              <w:t>его</w:t>
            </w:r>
            <w:r w:rsidRPr="006A5CB3">
              <w:t xml:space="preserve"> </w:t>
            </w:r>
            <w:r w:rsidRPr="006A5CB3">
              <w:rPr>
                <w:rFonts w:ascii="Times New Roman" w:hAnsi="Times New Roman" w:cs="Times New Roman"/>
                <w:color w:val="000000"/>
                <w:sz w:val="28"/>
                <w:szCs w:val="28"/>
              </w:rPr>
              <w:t>подписания</w:t>
            </w:r>
            <w:r w:rsidRPr="006A5CB3">
              <w:t xml:space="preserve"> </w:t>
            </w:r>
            <w:r w:rsidRPr="006A5CB3">
              <w:rPr>
                <w:rFonts w:ascii="Times New Roman" w:hAnsi="Times New Roman" w:cs="Times New Roman"/>
                <w:color w:val="000000"/>
                <w:sz w:val="28"/>
                <w:szCs w:val="28"/>
              </w:rPr>
              <w:t>представителями</w:t>
            </w:r>
            <w:r w:rsidRPr="006A5CB3">
              <w:t xml:space="preserve"> </w:t>
            </w:r>
            <w:r w:rsidRPr="006A5CB3">
              <w:rPr>
                <w:rFonts w:ascii="Times New Roman" w:hAnsi="Times New Roman" w:cs="Times New Roman"/>
                <w:color w:val="000000"/>
                <w:sz w:val="28"/>
                <w:szCs w:val="28"/>
              </w:rPr>
              <w:t>Организатора,</w:t>
            </w:r>
            <w:r w:rsidRPr="006A5CB3">
              <w:t xml:space="preserve"> </w:t>
            </w:r>
            <w:r w:rsidRPr="006A5CB3">
              <w:rPr>
                <w:rFonts w:ascii="Times New Roman" w:hAnsi="Times New Roman" w:cs="Times New Roman"/>
                <w:color w:val="000000"/>
                <w:sz w:val="28"/>
                <w:szCs w:val="28"/>
              </w:rPr>
              <w:t>присутствовавшими</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вскрытии</w:t>
            </w:r>
            <w:r w:rsidRPr="006A5CB3">
              <w:t xml:space="preserve"> </w:t>
            </w:r>
            <w:r w:rsidRPr="006A5CB3">
              <w:rPr>
                <w:rFonts w:ascii="Times New Roman" w:hAnsi="Times New Roman" w:cs="Times New Roman"/>
                <w:color w:val="000000"/>
                <w:sz w:val="28"/>
                <w:szCs w:val="28"/>
              </w:rPr>
              <w:t>конвертов</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Заявками.</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2.7</w:t>
            </w:r>
            <w:r w:rsidRPr="006A5CB3">
              <w:t xml:space="preserve"> </w:t>
            </w:r>
            <w:r w:rsidRPr="006A5CB3">
              <w:rPr>
                <w:rFonts w:ascii="Times New Roman" w:hAnsi="Times New Roman" w:cs="Times New Roman"/>
                <w:b/>
                <w:color w:val="000000"/>
                <w:sz w:val="28"/>
                <w:szCs w:val="28"/>
              </w:rPr>
              <w:t>Рассмотрение</w:t>
            </w:r>
            <w:r w:rsidRPr="006A5CB3">
              <w:t xml:space="preserve"> </w:t>
            </w:r>
            <w:r w:rsidRPr="006A5CB3">
              <w:rPr>
                <w:rFonts w:ascii="Times New Roman" w:hAnsi="Times New Roman" w:cs="Times New Roman"/>
                <w:b/>
                <w:color w:val="000000"/>
                <w:sz w:val="28"/>
                <w:szCs w:val="28"/>
              </w:rPr>
              <w:t>и</w:t>
            </w:r>
            <w:r w:rsidRPr="006A5CB3">
              <w:t xml:space="preserve"> </w:t>
            </w:r>
            <w:r w:rsidRPr="006A5CB3">
              <w:rPr>
                <w:rFonts w:ascii="Times New Roman" w:hAnsi="Times New Roman" w:cs="Times New Roman"/>
                <w:b/>
                <w:color w:val="000000"/>
                <w:sz w:val="28"/>
                <w:szCs w:val="28"/>
              </w:rPr>
              <w:t>сопоставление</w:t>
            </w:r>
            <w:r w:rsidRPr="006A5CB3">
              <w:t xml:space="preserve"> </w:t>
            </w:r>
            <w:r w:rsidRPr="006A5CB3">
              <w:rPr>
                <w:rFonts w:ascii="Times New Roman" w:hAnsi="Times New Roman" w:cs="Times New Roman"/>
                <w:b/>
                <w:color w:val="000000"/>
                <w:sz w:val="28"/>
                <w:szCs w:val="28"/>
              </w:rPr>
              <w:t>Заявок</w:t>
            </w:r>
            <w:r w:rsidRPr="006A5CB3">
              <w:t xml:space="preserve"> </w:t>
            </w:r>
            <w:r w:rsidRPr="006A5CB3">
              <w:rPr>
                <w:rFonts w:ascii="Times New Roman" w:hAnsi="Times New Roman" w:cs="Times New Roman"/>
                <w:b/>
                <w:color w:val="000000"/>
                <w:sz w:val="28"/>
                <w:szCs w:val="28"/>
              </w:rPr>
              <w:t>и</w:t>
            </w:r>
            <w:r w:rsidRPr="006A5CB3">
              <w:t xml:space="preserve"> </w:t>
            </w:r>
            <w:r w:rsidRPr="006A5CB3">
              <w:rPr>
                <w:rFonts w:ascii="Times New Roman" w:hAnsi="Times New Roman" w:cs="Times New Roman"/>
                <w:b/>
                <w:color w:val="000000"/>
                <w:sz w:val="28"/>
                <w:szCs w:val="28"/>
              </w:rPr>
              <w:t>изучение</w:t>
            </w:r>
            <w:r w:rsidRPr="006A5CB3">
              <w:t xml:space="preserve"> </w:t>
            </w:r>
            <w:r w:rsidRPr="006A5CB3">
              <w:rPr>
                <w:rFonts w:ascii="Times New Roman" w:hAnsi="Times New Roman" w:cs="Times New Roman"/>
                <w:b/>
                <w:color w:val="000000"/>
                <w:sz w:val="28"/>
                <w:szCs w:val="28"/>
              </w:rPr>
              <w:t>квалификации</w:t>
            </w:r>
            <w:r w:rsidRPr="006A5CB3">
              <w:t xml:space="preserve"> </w:t>
            </w:r>
            <w:r w:rsidRPr="006A5CB3">
              <w:rPr>
                <w:rFonts w:ascii="Times New Roman" w:hAnsi="Times New Roman" w:cs="Times New Roman"/>
                <w:b/>
                <w:color w:val="000000"/>
                <w:sz w:val="28"/>
                <w:szCs w:val="28"/>
              </w:rPr>
              <w:t>претендентов</w:t>
            </w:r>
            <w:r w:rsidRPr="006A5CB3">
              <w:t xml:space="preserve"> </w:t>
            </w:r>
            <w:r w:rsidRPr="006A5CB3">
              <w:rPr>
                <w:rFonts w:ascii="Times New Roman" w:hAnsi="Times New Roman" w:cs="Times New Roman"/>
                <w:b/>
                <w:color w:val="000000"/>
                <w:sz w:val="28"/>
                <w:szCs w:val="28"/>
              </w:rPr>
              <w:t>Организатором</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2.7.1.</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срок,</w:t>
            </w:r>
            <w:r w:rsidRPr="006A5CB3">
              <w:t xml:space="preserve"> </w:t>
            </w:r>
            <w:r w:rsidRPr="006A5CB3">
              <w:rPr>
                <w:rFonts w:ascii="Times New Roman" w:hAnsi="Times New Roman" w:cs="Times New Roman"/>
                <w:color w:val="000000"/>
                <w:sz w:val="28"/>
                <w:szCs w:val="28"/>
              </w:rPr>
              <w:t>указанный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8</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Организатор</w:t>
            </w:r>
            <w:r w:rsidRPr="006A5CB3">
              <w:t xml:space="preserve"> </w:t>
            </w:r>
            <w:r w:rsidRPr="006A5CB3">
              <w:rPr>
                <w:rFonts w:ascii="Times New Roman" w:hAnsi="Times New Roman" w:cs="Times New Roman"/>
                <w:color w:val="000000"/>
                <w:sz w:val="28"/>
                <w:szCs w:val="28"/>
              </w:rPr>
              <w:t>осуществляет</w:t>
            </w:r>
            <w:r w:rsidRPr="006A5CB3">
              <w:t xml:space="preserve"> </w:t>
            </w:r>
            <w:r w:rsidRPr="006A5CB3">
              <w:rPr>
                <w:rFonts w:ascii="Times New Roman" w:hAnsi="Times New Roman" w:cs="Times New Roman"/>
                <w:color w:val="000000"/>
                <w:sz w:val="28"/>
                <w:szCs w:val="28"/>
              </w:rPr>
              <w:t>рассмотрение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сопоставление</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готовит</w:t>
            </w:r>
            <w:r w:rsidRPr="006A5CB3">
              <w:t xml:space="preserve"> </w:t>
            </w:r>
            <w:r w:rsidRPr="006A5CB3">
              <w:rPr>
                <w:rFonts w:ascii="Times New Roman" w:hAnsi="Times New Roman" w:cs="Times New Roman"/>
                <w:color w:val="000000"/>
                <w:sz w:val="28"/>
                <w:szCs w:val="28"/>
              </w:rPr>
              <w:t>предложения</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принятия</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комиссией</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9639"/>
      </w:tblGrid>
      <w:tr w:rsidR="00B21BD1" w:rsidRPr="006A5CB3">
        <w:trPr>
          <w:trHeight w:hRule="exact" w:val="14280"/>
        </w:trPr>
        <w:tc>
          <w:tcPr>
            <w:tcW w:w="9639" w:type="dxa"/>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lastRenderedPageBreak/>
              <w:t>решения</w:t>
            </w:r>
            <w:r w:rsidRPr="006A5CB3">
              <w:t xml:space="preserve"> </w:t>
            </w:r>
            <w:r w:rsidRPr="006A5CB3">
              <w:rPr>
                <w:rFonts w:ascii="Times New Roman" w:hAnsi="Times New Roman" w:cs="Times New Roman"/>
                <w:color w:val="000000"/>
                <w:sz w:val="28"/>
                <w:szCs w:val="28"/>
              </w:rPr>
              <w:t>об</w:t>
            </w:r>
            <w:r w:rsidRPr="006A5CB3">
              <w:t xml:space="preserve"> </w:t>
            </w:r>
            <w:r w:rsidRPr="006A5CB3">
              <w:rPr>
                <w:rFonts w:ascii="Times New Roman" w:hAnsi="Times New Roman" w:cs="Times New Roman"/>
                <w:color w:val="000000"/>
                <w:sz w:val="28"/>
                <w:szCs w:val="28"/>
              </w:rPr>
              <w:t>итогах</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определении</w:t>
            </w:r>
            <w:r w:rsidRPr="006A5CB3">
              <w:t xml:space="preserve"> </w:t>
            </w:r>
            <w:r w:rsidRPr="006A5CB3">
              <w:rPr>
                <w:rFonts w:ascii="Times New Roman" w:hAnsi="Times New Roman" w:cs="Times New Roman"/>
                <w:color w:val="000000"/>
                <w:sz w:val="28"/>
                <w:szCs w:val="28"/>
              </w:rPr>
              <w:t>победителя</w:t>
            </w:r>
            <w:r w:rsidRPr="006A5CB3">
              <w:t xml:space="preserve"> </w:t>
            </w:r>
            <w:r w:rsidRPr="006A5CB3">
              <w:rPr>
                <w:rFonts w:ascii="Times New Roman" w:hAnsi="Times New Roman" w:cs="Times New Roman"/>
                <w:color w:val="000000"/>
                <w:sz w:val="28"/>
                <w:szCs w:val="28"/>
              </w:rPr>
              <w:t>(ей).</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2.7.2.</w:t>
            </w:r>
            <w:r w:rsidRPr="006A5CB3">
              <w:t xml:space="preserve"> </w:t>
            </w:r>
            <w:r w:rsidRPr="006A5CB3">
              <w:rPr>
                <w:rFonts w:ascii="Times New Roman" w:hAnsi="Times New Roman" w:cs="Times New Roman"/>
                <w:color w:val="000000"/>
                <w:sz w:val="28"/>
                <w:szCs w:val="28"/>
              </w:rPr>
              <w:t>Информация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ходе</w:t>
            </w:r>
            <w:r w:rsidRPr="006A5CB3">
              <w:t xml:space="preserve"> </w:t>
            </w:r>
            <w:r w:rsidRPr="006A5CB3">
              <w:rPr>
                <w:rFonts w:ascii="Times New Roman" w:hAnsi="Times New Roman" w:cs="Times New Roman"/>
                <w:color w:val="000000"/>
                <w:sz w:val="28"/>
                <w:szCs w:val="28"/>
              </w:rPr>
              <w:t>рассмотрения</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подлежит</w:t>
            </w:r>
            <w:r w:rsidRPr="006A5CB3">
              <w:t xml:space="preserve"> </w:t>
            </w:r>
            <w:r w:rsidRPr="006A5CB3">
              <w:rPr>
                <w:rFonts w:ascii="Times New Roman" w:hAnsi="Times New Roman" w:cs="Times New Roman"/>
                <w:color w:val="000000"/>
                <w:sz w:val="28"/>
                <w:szCs w:val="28"/>
              </w:rPr>
              <w:t>разглашению.</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претендентов</w:t>
            </w:r>
            <w:r w:rsidRPr="006A5CB3">
              <w:t xml:space="preserve"> </w:t>
            </w:r>
            <w:r w:rsidRPr="006A5CB3">
              <w:rPr>
                <w:rFonts w:ascii="Times New Roman" w:hAnsi="Times New Roman" w:cs="Times New Roman"/>
                <w:color w:val="000000"/>
                <w:sz w:val="28"/>
                <w:szCs w:val="28"/>
              </w:rPr>
              <w:t>рассматриваются</w:t>
            </w:r>
            <w:r w:rsidRPr="006A5CB3">
              <w:t xml:space="preserve"> </w:t>
            </w:r>
            <w:r w:rsidRPr="006A5CB3">
              <w:rPr>
                <w:rFonts w:ascii="Times New Roman" w:hAnsi="Times New Roman" w:cs="Times New Roman"/>
                <w:color w:val="000000"/>
                <w:sz w:val="28"/>
                <w:szCs w:val="28"/>
              </w:rPr>
              <w:t>Организатором</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соответствие</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изложенным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основании</w:t>
            </w:r>
            <w:r w:rsidRPr="006A5CB3">
              <w:t xml:space="preserve"> </w:t>
            </w:r>
            <w:r w:rsidRPr="006A5CB3">
              <w:rPr>
                <w:rFonts w:ascii="Times New Roman" w:hAnsi="Times New Roman" w:cs="Times New Roman"/>
                <w:color w:val="000000"/>
                <w:sz w:val="28"/>
                <w:szCs w:val="28"/>
              </w:rPr>
              <w:t>представленных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составе</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иных</w:t>
            </w:r>
            <w:r w:rsidRPr="006A5CB3">
              <w:t xml:space="preserve"> </w:t>
            </w:r>
            <w:r w:rsidRPr="006A5CB3">
              <w:rPr>
                <w:rFonts w:ascii="Times New Roman" w:hAnsi="Times New Roman" w:cs="Times New Roman"/>
                <w:color w:val="000000"/>
                <w:sz w:val="28"/>
                <w:szCs w:val="28"/>
              </w:rPr>
              <w:t>источников</w:t>
            </w:r>
            <w:r w:rsidRPr="006A5CB3">
              <w:t xml:space="preserve"> </w:t>
            </w:r>
            <w:r w:rsidRPr="006A5CB3">
              <w:rPr>
                <w:rFonts w:ascii="Times New Roman" w:hAnsi="Times New Roman" w:cs="Times New Roman"/>
                <w:color w:val="000000"/>
                <w:sz w:val="28"/>
                <w:szCs w:val="28"/>
              </w:rPr>
              <w:t>информации,</w:t>
            </w:r>
            <w:r w:rsidRPr="006A5CB3">
              <w:t xml:space="preserve"> </w:t>
            </w:r>
            <w:r w:rsidRPr="006A5CB3">
              <w:rPr>
                <w:rFonts w:ascii="Times New Roman" w:hAnsi="Times New Roman" w:cs="Times New Roman"/>
                <w:color w:val="000000"/>
                <w:sz w:val="28"/>
                <w:szCs w:val="28"/>
              </w:rPr>
              <w:t>предусмотренных</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законодательством</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том</w:t>
            </w:r>
            <w:r w:rsidRPr="006A5CB3">
              <w:t xml:space="preserve"> </w:t>
            </w:r>
            <w:r w:rsidRPr="006A5CB3">
              <w:rPr>
                <w:rFonts w:ascii="Times New Roman" w:hAnsi="Times New Roman" w:cs="Times New Roman"/>
                <w:color w:val="000000"/>
                <w:sz w:val="28"/>
                <w:szCs w:val="28"/>
              </w:rPr>
              <w:t>числе</w:t>
            </w:r>
            <w:r w:rsidRPr="006A5CB3">
              <w:t xml:space="preserve"> </w:t>
            </w:r>
            <w:r w:rsidRPr="006A5CB3">
              <w:rPr>
                <w:rFonts w:ascii="Times New Roman" w:hAnsi="Times New Roman" w:cs="Times New Roman"/>
                <w:color w:val="000000"/>
                <w:sz w:val="28"/>
                <w:szCs w:val="28"/>
              </w:rPr>
              <w:t>официальных</w:t>
            </w:r>
            <w:r w:rsidRPr="006A5CB3">
              <w:t xml:space="preserve"> </w:t>
            </w:r>
            <w:r w:rsidRPr="006A5CB3">
              <w:rPr>
                <w:rFonts w:ascii="Times New Roman" w:hAnsi="Times New Roman" w:cs="Times New Roman"/>
                <w:color w:val="000000"/>
                <w:sz w:val="28"/>
                <w:szCs w:val="28"/>
              </w:rPr>
              <w:t>сайтов</w:t>
            </w:r>
            <w:r w:rsidRPr="006A5CB3">
              <w:t xml:space="preserve"> </w:t>
            </w:r>
            <w:r w:rsidRPr="006A5CB3">
              <w:rPr>
                <w:rFonts w:ascii="Times New Roman" w:hAnsi="Times New Roman" w:cs="Times New Roman"/>
                <w:color w:val="000000"/>
                <w:sz w:val="28"/>
                <w:szCs w:val="28"/>
              </w:rPr>
              <w:t>государственных</w:t>
            </w:r>
            <w:r w:rsidRPr="006A5CB3">
              <w:t xml:space="preserve"> </w:t>
            </w:r>
            <w:r w:rsidRPr="006A5CB3">
              <w:rPr>
                <w:rFonts w:ascii="Times New Roman" w:hAnsi="Times New Roman" w:cs="Times New Roman"/>
                <w:color w:val="000000"/>
                <w:sz w:val="28"/>
                <w:szCs w:val="28"/>
              </w:rPr>
              <w:t>органов,</w:t>
            </w:r>
            <w:r w:rsidRPr="006A5CB3">
              <w:t xml:space="preserve"> </w:t>
            </w:r>
            <w:r w:rsidRPr="006A5CB3">
              <w:rPr>
                <w:rFonts w:ascii="Times New Roman" w:hAnsi="Times New Roman" w:cs="Times New Roman"/>
                <w:color w:val="000000"/>
                <w:sz w:val="28"/>
                <w:szCs w:val="28"/>
              </w:rPr>
              <w:t>организаций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сети</w:t>
            </w:r>
            <w:r w:rsidRPr="006A5CB3">
              <w:t xml:space="preserve"> </w:t>
            </w:r>
            <w:r w:rsidRPr="006A5CB3">
              <w:rPr>
                <w:rFonts w:ascii="Times New Roman" w:hAnsi="Times New Roman" w:cs="Times New Roman"/>
                <w:color w:val="000000"/>
                <w:sz w:val="28"/>
                <w:szCs w:val="28"/>
              </w:rPr>
              <w:t>Интернет.</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должна</w:t>
            </w:r>
            <w:r w:rsidRPr="006A5CB3">
              <w:t xml:space="preserve"> </w:t>
            </w:r>
            <w:r w:rsidRPr="006A5CB3">
              <w:rPr>
                <w:rFonts w:ascii="Times New Roman" w:hAnsi="Times New Roman" w:cs="Times New Roman"/>
                <w:color w:val="000000"/>
                <w:sz w:val="28"/>
                <w:szCs w:val="28"/>
              </w:rPr>
              <w:t>полностью</w:t>
            </w:r>
            <w:r w:rsidRPr="006A5CB3">
              <w:t xml:space="preserve"> </w:t>
            </w:r>
            <w:r w:rsidRPr="006A5CB3">
              <w:rPr>
                <w:rFonts w:ascii="Times New Roman" w:hAnsi="Times New Roman" w:cs="Times New Roman"/>
                <w:color w:val="000000"/>
                <w:sz w:val="28"/>
                <w:szCs w:val="28"/>
              </w:rPr>
              <w:t>соответствовать</w:t>
            </w:r>
            <w:r w:rsidRPr="006A5CB3">
              <w:t xml:space="preserve"> </w:t>
            </w:r>
            <w:r w:rsidRPr="006A5CB3">
              <w:rPr>
                <w:rFonts w:ascii="Times New Roman" w:hAnsi="Times New Roman" w:cs="Times New Roman"/>
                <w:color w:val="000000"/>
                <w:sz w:val="28"/>
                <w:szCs w:val="28"/>
              </w:rPr>
              <w:t>каждому</w:t>
            </w:r>
            <w:r w:rsidRPr="006A5CB3">
              <w:t xml:space="preserve"> </w:t>
            </w:r>
            <w:r w:rsidRPr="006A5CB3">
              <w:rPr>
                <w:rFonts w:ascii="Times New Roman" w:hAnsi="Times New Roman" w:cs="Times New Roman"/>
                <w:color w:val="000000"/>
                <w:sz w:val="28"/>
                <w:szCs w:val="28"/>
              </w:rPr>
              <w:t>из</w:t>
            </w:r>
            <w:r w:rsidRPr="006A5CB3">
              <w:t xml:space="preserve"> </w:t>
            </w:r>
            <w:r w:rsidRPr="006A5CB3">
              <w:rPr>
                <w:rFonts w:ascii="Times New Roman" w:hAnsi="Times New Roman" w:cs="Times New Roman"/>
                <w:color w:val="000000"/>
                <w:sz w:val="28"/>
                <w:szCs w:val="28"/>
              </w:rPr>
              <w:t>установленных</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требований</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лучше.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2.7.3.</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наличии</w:t>
            </w:r>
            <w:r w:rsidRPr="006A5CB3">
              <w:t xml:space="preserve"> </w:t>
            </w:r>
            <w:r w:rsidRPr="006A5CB3">
              <w:rPr>
                <w:rFonts w:ascii="Times New Roman" w:hAnsi="Times New Roman" w:cs="Times New Roman"/>
                <w:color w:val="000000"/>
                <w:sz w:val="28"/>
                <w:szCs w:val="28"/>
              </w:rPr>
              <w:t>информации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подтверждающих,</w:t>
            </w:r>
            <w:r w:rsidRPr="006A5CB3">
              <w:t xml:space="preserve"> </w:t>
            </w:r>
            <w:r w:rsidRPr="006A5CB3">
              <w:rPr>
                <w:rFonts w:ascii="Times New Roman" w:hAnsi="Times New Roman" w:cs="Times New Roman"/>
                <w:color w:val="000000"/>
                <w:sz w:val="28"/>
                <w:szCs w:val="28"/>
              </w:rPr>
              <w:t>что</w:t>
            </w:r>
            <w:r w:rsidRPr="006A5CB3">
              <w:t xml:space="preserve"> </w:t>
            </w:r>
            <w:r w:rsidRPr="006A5CB3">
              <w:rPr>
                <w:rFonts w:ascii="Times New Roman" w:hAnsi="Times New Roman" w:cs="Times New Roman"/>
                <w:color w:val="000000"/>
                <w:sz w:val="28"/>
                <w:szCs w:val="28"/>
              </w:rPr>
              <w:t>работы,</w:t>
            </w:r>
            <w:r w:rsidRPr="006A5CB3">
              <w:t xml:space="preserve"> </w:t>
            </w:r>
            <w:r w:rsidRPr="006A5CB3">
              <w:rPr>
                <w:rFonts w:ascii="Times New Roman" w:hAnsi="Times New Roman" w:cs="Times New Roman"/>
                <w:color w:val="000000"/>
                <w:sz w:val="28"/>
                <w:szCs w:val="28"/>
              </w:rPr>
              <w:t>услуги,</w:t>
            </w:r>
            <w:r w:rsidRPr="006A5CB3">
              <w:t xml:space="preserve"> </w:t>
            </w:r>
            <w:r w:rsidRPr="006A5CB3">
              <w:rPr>
                <w:rFonts w:ascii="Times New Roman" w:hAnsi="Times New Roman" w:cs="Times New Roman"/>
                <w:color w:val="000000"/>
                <w:sz w:val="28"/>
                <w:szCs w:val="28"/>
              </w:rPr>
              <w:t>товары</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т.д.,</w:t>
            </w:r>
            <w:r w:rsidRPr="006A5CB3">
              <w:t xml:space="preserve"> </w:t>
            </w:r>
            <w:r w:rsidRPr="006A5CB3">
              <w:rPr>
                <w:rFonts w:ascii="Times New Roman" w:hAnsi="Times New Roman" w:cs="Times New Roman"/>
                <w:color w:val="000000"/>
                <w:sz w:val="28"/>
                <w:szCs w:val="28"/>
              </w:rPr>
              <w:t>предлагаемые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Заявкой</w:t>
            </w:r>
            <w:r w:rsidRPr="006A5CB3">
              <w:t xml:space="preserve"> </w:t>
            </w:r>
            <w:r w:rsidRPr="006A5CB3">
              <w:rPr>
                <w:rFonts w:ascii="Times New Roman" w:hAnsi="Times New Roman" w:cs="Times New Roman"/>
                <w:color w:val="000000"/>
                <w:sz w:val="28"/>
                <w:szCs w:val="28"/>
              </w:rPr>
              <w:t>претендента/участника,</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соответствуют</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изложенным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отклоняется.</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2.7.4.</w:t>
            </w:r>
            <w:r w:rsidRPr="006A5CB3">
              <w:t xml:space="preserve"> </w:t>
            </w:r>
            <w:r w:rsidRPr="006A5CB3">
              <w:rPr>
                <w:rFonts w:ascii="Times New Roman" w:hAnsi="Times New Roman" w:cs="Times New Roman"/>
                <w:color w:val="000000"/>
                <w:sz w:val="28"/>
                <w:szCs w:val="28"/>
              </w:rPr>
              <w:t>Победителем</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признан</w:t>
            </w:r>
            <w:r w:rsidRPr="006A5CB3">
              <w:t xml:space="preserve"> </w:t>
            </w:r>
            <w:r w:rsidRPr="006A5CB3">
              <w:rPr>
                <w:rFonts w:ascii="Times New Roman" w:hAnsi="Times New Roman" w:cs="Times New Roman"/>
                <w:color w:val="000000"/>
                <w:sz w:val="28"/>
                <w:szCs w:val="28"/>
              </w:rPr>
              <w:t>участник,</w:t>
            </w:r>
            <w:r w:rsidRPr="006A5CB3">
              <w:t xml:space="preserve"> </w:t>
            </w:r>
            <w:r w:rsidRPr="006A5CB3">
              <w:rPr>
                <w:rFonts w:ascii="Times New Roman" w:hAnsi="Times New Roman" w:cs="Times New Roman"/>
                <w:color w:val="000000"/>
                <w:sz w:val="28"/>
                <w:szCs w:val="28"/>
              </w:rPr>
              <w:t>чья</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соответствует</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изложенным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но</w:t>
            </w:r>
            <w:r w:rsidRPr="006A5CB3">
              <w:t xml:space="preserve"> </w:t>
            </w:r>
            <w:r w:rsidRPr="006A5CB3">
              <w:rPr>
                <w:rFonts w:ascii="Times New Roman" w:hAnsi="Times New Roman" w:cs="Times New Roman"/>
                <w:color w:val="000000"/>
                <w:sz w:val="28"/>
                <w:szCs w:val="28"/>
              </w:rPr>
              <w:t>имеет</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минимальную</w:t>
            </w:r>
            <w:r w:rsidRPr="006A5CB3">
              <w:t xml:space="preserve"> </w:t>
            </w:r>
            <w:r w:rsidRPr="006A5CB3">
              <w:rPr>
                <w:rFonts w:ascii="Times New Roman" w:hAnsi="Times New Roman" w:cs="Times New Roman"/>
                <w:color w:val="000000"/>
                <w:sz w:val="28"/>
                <w:szCs w:val="28"/>
              </w:rPr>
              <w:t>цену.</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2.7.5.</w:t>
            </w:r>
            <w:r w:rsidRPr="006A5CB3">
              <w:t xml:space="preserve"> </w:t>
            </w:r>
            <w:r w:rsidRPr="006A5CB3">
              <w:rPr>
                <w:rFonts w:ascii="Times New Roman" w:hAnsi="Times New Roman" w:cs="Times New Roman"/>
                <w:color w:val="000000"/>
                <w:sz w:val="28"/>
                <w:szCs w:val="28"/>
              </w:rPr>
              <w:t>Указание</w:t>
            </w:r>
            <w:r w:rsidRPr="006A5CB3">
              <w:t xml:space="preserve"> </w:t>
            </w:r>
            <w:r w:rsidRPr="006A5CB3">
              <w:rPr>
                <w:rFonts w:ascii="Times New Roman" w:hAnsi="Times New Roman" w:cs="Times New Roman"/>
                <w:color w:val="000000"/>
                <w:sz w:val="28"/>
                <w:szCs w:val="28"/>
              </w:rPr>
              <w:t>претендентом</w:t>
            </w:r>
            <w:r w:rsidRPr="006A5CB3">
              <w:t xml:space="preserve"> </w:t>
            </w:r>
            <w:r w:rsidRPr="006A5CB3">
              <w:rPr>
                <w:rFonts w:ascii="Times New Roman" w:hAnsi="Times New Roman" w:cs="Times New Roman"/>
                <w:color w:val="000000"/>
                <w:sz w:val="28"/>
                <w:szCs w:val="28"/>
              </w:rPr>
              <w:t>недостоверных</w:t>
            </w:r>
            <w:r w:rsidRPr="006A5CB3">
              <w:t xml:space="preserve"> </w:t>
            </w:r>
            <w:r w:rsidRPr="006A5CB3">
              <w:rPr>
                <w:rFonts w:ascii="Times New Roman" w:hAnsi="Times New Roman" w:cs="Times New Roman"/>
                <w:color w:val="000000"/>
                <w:sz w:val="28"/>
                <w:szCs w:val="28"/>
              </w:rPr>
              <w:t>сведений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служить</w:t>
            </w:r>
            <w:r w:rsidRPr="006A5CB3">
              <w:t xml:space="preserve"> </w:t>
            </w:r>
            <w:r w:rsidRPr="006A5CB3">
              <w:rPr>
                <w:rFonts w:ascii="Times New Roman" w:hAnsi="Times New Roman" w:cs="Times New Roman"/>
                <w:color w:val="000000"/>
                <w:sz w:val="28"/>
                <w:szCs w:val="28"/>
              </w:rPr>
              <w:t>основанием</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отклонения</w:t>
            </w:r>
            <w:r w:rsidRPr="006A5CB3">
              <w:t xml:space="preserve"> </w:t>
            </w:r>
            <w:r w:rsidRPr="006A5CB3">
              <w:rPr>
                <w:rFonts w:ascii="Times New Roman" w:hAnsi="Times New Roman" w:cs="Times New Roman"/>
                <w:color w:val="000000"/>
                <w:sz w:val="28"/>
                <w:szCs w:val="28"/>
              </w:rPr>
              <w:t>такой</w:t>
            </w:r>
            <w:r w:rsidRPr="006A5CB3">
              <w:t xml:space="preserve"> </w:t>
            </w:r>
            <w:r w:rsidRPr="006A5CB3">
              <w:rPr>
                <w:rFonts w:ascii="Times New Roman" w:hAnsi="Times New Roman" w:cs="Times New Roman"/>
                <w:color w:val="000000"/>
                <w:sz w:val="28"/>
                <w:szCs w:val="28"/>
              </w:rPr>
              <w:t>Заявки.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2.7.6.</w:t>
            </w:r>
            <w:r w:rsidRPr="006A5CB3">
              <w:t xml:space="preserve"> </w:t>
            </w:r>
            <w:r w:rsidRPr="006A5CB3">
              <w:rPr>
                <w:rFonts w:ascii="Times New Roman" w:hAnsi="Times New Roman" w:cs="Times New Roman"/>
                <w:color w:val="000000"/>
                <w:sz w:val="28"/>
                <w:szCs w:val="28"/>
              </w:rPr>
              <w:t>Наличие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реестрах</w:t>
            </w:r>
            <w:r w:rsidRPr="006A5CB3">
              <w:t xml:space="preserve"> </w:t>
            </w:r>
            <w:r w:rsidRPr="006A5CB3">
              <w:rPr>
                <w:rFonts w:ascii="Times New Roman" w:hAnsi="Times New Roman" w:cs="Times New Roman"/>
                <w:color w:val="000000"/>
                <w:sz w:val="28"/>
                <w:szCs w:val="28"/>
              </w:rPr>
              <w:t>недобросовестных</w:t>
            </w:r>
            <w:r w:rsidRPr="006A5CB3">
              <w:t xml:space="preserve"> </w:t>
            </w:r>
            <w:r w:rsidRPr="006A5CB3">
              <w:rPr>
                <w:rFonts w:ascii="Times New Roman" w:hAnsi="Times New Roman" w:cs="Times New Roman"/>
                <w:color w:val="000000"/>
                <w:sz w:val="28"/>
                <w:szCs w:val="28"/>
              </w:rPr>
              <w:t>поставщиков,</w:t>
            </w:r>
            <w:r w:rsidRPr="006A5CB3">
              <w:t xml:space="preserve"> </w:t>
            </w:r>
            <w:r w:rsidRPr="006A5CB3">
              <w:rPr>
                <w:rFonts w:ascii="Times New Roman" w:hAnsi="Times New Roman" w:cs="Times New Roman"/>
                <w:color w:val="000000"/>
                <w:sz w:val="28"/>
                <w:szCs w:val="28"/>
              </w:rPr>
              <w:t>указанных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подпункте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пункта</w:t>
            </w:r>
            <w:r w:rsidRPr="006A5CB3">
              <w:t xml:space="preserve"> </w:t>
            </w:r>
            <w:r w:rsidRPr="006A5CB3">
              <w:rPr>
                <w:rFonts w:ascii="Times New Roman" w:hAnsi="Times New Roman" w:cs="Times New Roman"/>
                <w:color w:val="000000"/>
                <w:sz w:val="28"/>
                <w:szCs w:val="28"/>
              </w:rPr>
              <w:t>2.2.1</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сведений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претенденте</w:t>
            </w:r>
            <w:r w:rsidRPr="006A5CB3">
              <w:t xml:space="preserve"> </w:t>
            </w:r>
            <w:r w:rsidRPr="006A5CB3">
              <w:rPr>
                <w:rFonts w:ascii="Times New Roman" w:hAnsi="Times New Roman" w:cs="Times New Roman"/>
                <w:color w:val="000000"/>
                <w:sz w:val="28"/>
                <w:szCs w:val="28"/>
              </w:rPr>
              <w:t>(любом</w:t>
            </w:r>
            <w:r w:rsidRPr="006A5CB3">
              <w:t xml:space="preserve"> </w:t>
            </w:r>
            <w:r w:rsidRPr="006A5CB3">
              <w:rPr>
                <w:rFonts w:ascii="Times New Roman" w:hAnsi="Times New Roman" w:cs="Times New Roman"/>
                <w:color w:val="000000"/>
                <w:sz w:val="28"/>
                <w:szCs w:val="28"/>
              </w:rPr>
              <w:t>из</w:t>
            </w:r>
            <w:r w:rsidRPr="006A5CB3">
              <w:t xml:space="preserve"> </w:t>
            </w:r>
            <w:r w:rsidRPr="006A5CB3">
              <w:rPr>
                <w:rFonts w:ascii="Times New Roman" w:hAnsi="Times New Roman" w:cs="Times New Roman"/>
                <w:color w:val="000000"/>
                <w:sz w:val="28"/>
                <w:szCs w:val="28"/>
              </w:rPr>
              <w:t>физических</w:t>
            </w:r>
            <w:r w:rsidRPr="006A5CB3">
              <w:t xml:space="preserve"> </w:t>
            </w:r>
            <w:r w:rsidRPr="006A5CB3">
              <w:rPr>
                <w:rFonts w:ascii="Times New Roman" w:hAnsi="Times New Roman" w:cs="Times New Roman"/>
                <w:color w:val="000000"/>
                <w:sz w:val="28"/>
                <w:szCs w:val="28"/>
              </w:rPr>
              <w:t>и/или</w:t>
            </w:r>
            <w:r w:rsidRPr="006A5CB3">
              <w:t xml:space="preserve"> </w:t>
            </w:r>
            <w:r w:rsidRPr="006A5CB3">
              <w:rPr>
                <w:rFonts w:ascii="Times New Roman" w:hAnsi="Times New Roman" w:cs="Times New Roman"/>
                <w:color w:val="000000"/>
                <w:sz w:val="28"/>
                <w:szCs w:val="28"/>
              </w:rPr>
              <w:t>юридических</w:t>
            </w:r>
            <w:r w:rsidRPr="006A5CB3">
              <w:t xml:space="preserve"> </w:t>
            </w:r>
            <w:r w:rsidRPr="006A5CB3">
              <w:rPr>
                <w:rFonts w:ascii="Times New Roman" w:hAnsi="Times New Roman" w:cs="Times New Roman"/>
                <w:color w:val="000000"/>
                <w:sz w:val="28"/>
                <w:szCs w:val="28"/>
              </w:rPr>
              <w:t>лиц,</w:t>
            </w:r>
            <w:r w:rsidRPr="006A5CB3">
              <w:t xml:space="preserve"> </w:t>
            </w:r>
            <w:r w:rsidRPr="006A5CB3">
              <w:rPr>
                <w:rFonts w:ascii="Times New Roman" w:hAnsi="Times New Roman" w:cs="Times New Roman"/>
                <w:color w:val="000000"/>
                <w:sz w:val="28"/>
                <w:szCs w:val="28"/>
              </w:rPr>
              <w:t>выступающих</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стороне</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являться</w:t>
            </w:r>
            <w:r w:rsidRPr="006A5CB3">
              <w:t xml:space="preserve"> </w:t>
            </w:r>
            <w:r w:rsidRPr="006A5CB3">
              <w:rPr>
                <w:rFonts w:ascii="Times New Roman" w:hAnsi="Times New Roman" w:cs="Times New Roman"/>
                <w:color w:val="000000"/>
                <w:sz w:val="28"/>
                <w:szCs w:val="28"/>
              </w:rPr>
              <w:t>основанием</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отклонения</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такого</w:t>
            </w:r>
            <w:r w:rsidRPr="006A5CB3">
              <w:t xml:space="preserve"> </w:t>
            </w:r>
            <w:r w:rsidRPr="006A5CB3">
              <w:rPr>
                <w:rFonts w:ascii="Times New Roman" w:hAnsi="Times New Roman" w:cs="Times New Roman"/>
                <w:color w:val="000000"/>
                <w:sz w:val="28"/>
                <w:szCs w:val="28"/>
              </w:rPr>
              <w:t>претендента.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2.7.7.</w:t>
            </w:r>
            <w:r w:rsidRPr="006A5CB3">
              <w:t xml:space="preserve"> </w:t>
            </w:r>
            <w:r w:rsidRPr="006A5CB3">
              <w:rPr>
                <w:rFonts w:ascii="Times New Roman" w:hAnsi="Times New Roman" w:cs="Times New Roman"/>
                <w:color w:val="000000"/>
                <w:sz w:val="28"/>
                <w:szCs w:val="28"/>
              </w:rPr>
              <w:t>Претендент</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допущен</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участию</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w:t>
            </w:r>
            <w:r w:rsidRPr="006A5CB3">
              <w:t xml:space="preserve"> </w:t>
            </w:r>
            <w:r w:rsidRPr="006A5CB3">
              <w:rPr>
                <w:rFonts w:ascii="Times New Roman" w:hAnsi="Times New Roman" w:cs="Times New Roman"/>
                <w:color w:val="000000"/>
                <w:sz w:val="28"/>
                <w:szCs w:val="28"/>
              </w:rPr>
              <w:t>непредставления</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информации,</w:t>
            </w:r>
            <w:r w:rsidRPr="006A5CB3">
              <w:t xml:space="preserve"> </w:t>
            </w:r>
            <w:r w:rsidRPr="006A5CB3">
              <w:rPr>
                <w:rFonts w:ascii="Times New Roman" w:hAnsi="Times New Roman" w:cs="Times New Roman"/>
                <w:color w:val="000000"/>
                <w:sz w:val="28"/>
                <w:szCs w:val="28"/>
              </w:rPr>
              <w:t>определенных</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либо</w:t>
            </w:r>
            <w:r w:rsidRPr="006A5CB3">
              <w:t xml:space="preserve"> </w:t>
            </w:r>
            <w:r w:rsidRPr="006A5CB3">
              <w:rPr>
                <w:rFonts w:ascii="Times New Roman" w:hAnsi="Times New Roman" w:cs="Times New Roman"/>
                <w:color w:val="000000"/>
                <w:sz w:val="28"/>
                <w:szCs w:val="28"/>
              </w:rPr>
              <w:t>наличия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этих</w:t>
            </w:r>
            <w:r w:rsidRPr="006A5CB3">
              <w:t xml:space="preserve"> </w:t>
            </w:r>
            <w:r w:rsidRPr="006A5CB3">
              <w:rPr>
                <w:rFonts w:ascii="Times New Roman" w:hAnsi="Times New Roman" w:cs="Times New Roman"/>
                <w:color w:val="000000"/>
                <w:sz w:val="28"/>
                <w:szCs w:val="28"/>
              </w:rPr>
              <w:t>документах</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информации</w:t>
            </w:r>
            <w:r w:rsidRPr="006A5CB3">
              <w:t xml:space="preserve"> </w:t>
            </w:r>
            <w:r w:rsidRPr="006A5CB3">
              <w:rPr>
                <w:rFonts w:ascii="Times New Roman" w:hAnsi="Times New Roman" w:cs="Times New Roman"/>
                <w:color w:val="000000"/>
                <w:sz w:val="28"/>
                <w:szCs w:val="28"/>
              </w:rPr>
              <w:t>неполных</w:t>
            </w:r>
            <w:r w:rsidRPr="006A5CB3">
              <w:t xml:space="preserve"> </w:t>
            </w:r>
            <w:r w:rsidRPr="006A5CB3">
              <w:rPr>
                <w:rFonts w:ascii="Times New Roman" w:hAnsi="Times New Roman" w:cs="Times New Roman"/>
                <w:color w:val="000000"/>
                <w:sz w:val="28"/>
                <w:szCs w:val="28"/>
              </w:rPr>
              <w:t>и/или</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соответствующих</w:t>
            </w:r>
            <w:r w:rsidRPr="006A5CB3">
              <w:t xml:space="preserve"> </w:t>
            </w:r>
            <w:r w:rsidRPr="006A5CB3">
              <w:rPr>
                <w:rFonts w:ascii="Times New Roman" w:hAnsi="Times New Roman" w:cs="Times New Roman"/>
                <w:color w:val="000000"/>
                <w:sz w:val="28"/>
                <w:szCs w:val="28"/>
              </w:rPr>
              <w:t>действительности</w:t>
            </w:r>
            <w:r w:rsidRPr="006A5CB3">
              <w:t xml:space="preserve"> </w:t>
            </w:r>
            <w:r w:rsidRPr="006A5CB3">
              <w:rPr>
                <w:rFonts w:ascii="Times New Roman" w:hAnsi="Times New Roman" w:cs="Times New Roman"/>
                <w:color w:val="000000"/>
                <w:sz w:val="28"/>
                <w:szCs w:val="28"/>
              </w:rPr>
              <w:t>сведений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претенденте</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товарах,</w:t>
            </w:r>
            <w:r w:rsidRPr="006A5CB3">
              <w:t xml:space="preserve"> </w:t>
            </w:r>
            <w:r w:rsidRPr="006A5CB3">
              <w:rPr>
                <w:rFonts w:ascii="Times New Roman" w:hAnsi="Times New Roman" w:cs="Times New Roman"/>
                <w:color w:val="000000"/>
                <w:sz w:val="28"/>
                <w:szCs w:val="28"/>
              </w:rPr>
              <w:t>работах,</w:t>
            </w:r>
            <w:r w:rsidRPr="006A5CB3">
              <w:t xml:space="preserve"> </w:t>
            </w:r>
            <w:r w:rsidRPr="006A5CB3">
              <w:rPr>
                <w:rFonts w:ascii="Times New Roman" w:hAnsi="Times New Roman" w:cs="Times New Roman"/>
                <w:color w:val="000000"/>
                <w:sz w:val="28"/>
                <w:szCs w:val="28"/>
              </w:rPr>
              <w:t>услугах</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закупку</w:t>
            </w:r>
            <w:r w:rsidRPr="006A5CB3">
              <w:t xml:space="preserve"> </w:t>
            </w:r>
            <w:r w:rsidRPr="006A5CB3">
              <w:rPr>
                <w:rFonts w:ascii="Times New Roman" w:hAnsi="Times New Roman" w:cs="Times New Roman"/>
                <w:color w:val="000000"/>
                <w:sz w:val="28"/>
                <w:szCs w:val="28"/>
              </w:rPr>
              <w:t>которых</w:t>
            </w:r>
            <w:r w:rsidRPr="006A5CB3">
              <w:t xml:space="preserve"> </w:t>
            </w:r>
            <w:r w:rsidRPr="006A5CB3">
              <w:rPr>
                <w:rFonts w:ascii="Times New Roman" w:hAnsi="Times New Roman" w:cs="Times New Roman"/>
                <w:color w:val="000000"/>
                <w:sz w:val="28"/>
                <w:szCs w:val="28"/>
              </w:rPr>
              <w:t>размещается</w:t>
            </w:r>
            <w:r w:rsidRPr="006A5CB3">
              <w:t xml:space="preserve"> </w:t>
            </w:r>
            <w:r w:rsidRPr="006A5CB3">
              <w:rPr>
                <w:rFonts w:ascii="Times New Roman" w:hAnsi="Times New Roman" w:cs="Times New Roman"/>
                <w:color w:val="000000"/>
                <w:sz w:val="28"/>
                <w:szCs w:val="28"/>
              </w:rPr>
              <w:t>Открытый</w:t>
            </w:r>
            <w:r w:rsidRPr="006A5CB3">
              <w:t xml:space="preserve"> </w:t>
            </w:r>
            <w:r w:rsidRPr="006A5CB3">
              <w:rPr>
                <w:rFonts w:ascii="Times New Roman" w:hAnsi="Times New Roman" w:cs="Times New Roman"/>
                <w:color w:val="000000"/>
                <w:sz w:val="28"/>
                <w:szCs w:val="28"/>
              </w:rPr>
              <w:t>конкурс;</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w:t>
            </w:r>
            <w:r w:rsidRPr="006A5CB3">
              <w:t xml:space="preserve"> </w:t>
            </w:r>
            <w:r w:rsidRPr="006A5CB3">
              <w:rPr>
                <w:rFonts w:ascii="Times New Roman" w:hAnsi="Times New Roman" w:cs="Times New Roman"/>
                <w:color w:val="000000"/>
                <w:sz w:val="28"/>
                <w:szCs w:val="28"/>
              </w:rPr>
              <w:t>несоответствия</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предусмотренным</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обязательным</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квалификационным</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и/или</w:t>
            </w:r>
            <w:r w:rsidRPr="006A5CB3">
              <w:t xml:space="preserve"> </w:t>
            </w:r>
            <w:r w:rsidRPr="006A5CB3">
              <w:rPr>
                <w:rFonts w:ascii="Times New Roman" w:hAnsi="Times New Roman" w:cs="Times New Roman"/>
                <w:color w:val="000000"/>
                <w:sz w:val="28"/>
                <w:szCs w:val="28"/>
              </w:rPr>
              <w:t>непредставления</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подтверждающих</w:t>
            </w:r>
            <w:r w:rsidRPr="006A5CB3">
              <w:t xml:space="preserve"> </w:t>
            </w:r>
            <w:r w:rsidRPr="006A5CB3">
              <w:rPr>
                <w:rFonts w:ascii="Times New Roman" w:hAnsi="Times New Roman" w:cs="Times New Roman"/>
                <w:color w:val="000000"/>
                <w:sz w:val="28"/>
                <w:szCs w:val="28"/>
              </w:rPr>
              <w:t>соответствие</w:t>
            </w:r>
            <w:r w:rsidRPr="006A5CB3">
              <w:t xml:space="preserve"> </w:t>
            </w:r>
            <w:r w:rsidRPr="006A5CB3">
              <w:rPr>
                <w:rFonts w:ascii="Times New Roman" w:hAnsi="Times New Roman" w:cs="Times New Roman"/>
                <w:color w:val="000000"/>
                <w:sz w:val="28"/>
                <w:szCs w:val="28"/>
              </w:rPr>
              <w:t>этим</w:t>
            </w:r>
            <w:r w:rsidRPr="006A5CB3">
              <w:t xml:space="preserve"> </w:t>
            </w:r>
            <w:r w:rsidRPr="006A5CB3">
              <w:rPr>
                <w:rFonts w:ascii="Times New Roman" w:hAnsi="Times New Roman" w:cs="Times New Roman"/>
                <w:color w:val="000000"/>
                <w:sz w:val="28"/>
                <w:szCs w:val="28"/>
              </w:rPr>
              <w:t>требованиям;</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несоответствия</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том</w:t>
            </w:r>
            <w:r w:rsidRPr="006A5CB3">
              <w:t xml:space="preserve"> </w:t>
            </w:r>
            <w:r w:rsidRPr="006A5CB3">
              <w:rPr>
                <w:rFonts w:ascii="Times New Roman" w:hAnsi="Times New Roman" w:cs="Times New Roman"/>
                <w:color w:val="000000"/>
                <w:sz w:val="28"/>
                <w:szCs w:val="28"/>
              </w:rPr>
              <w:t>числе</w:t>
            </w:r>
            <w:r w:rsidRPr="006A5CB3">
              <w:t xml:space="preserve"> </w:t>
            </w:r>
            <w:r w:rsidRPr="006A5CB3">
              <w:rPr>
                <w:rFonts w:ascii="Times New Roman" w:hAnsi="Times New Roman" w:cs="Times New Roman"/>
                <w:color w:val="000000"/>
                <w:sz w:val="28"/>
                <w:szCs w:val="28"/>
              </w:rPr>
              <w:t>если: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соответствует</w:t>
            </w:r>
            <w:r w:rsidRPr="006A5CB3">
              <w:t xml:space="preserve"> </w:t>
            </w:r>
            <w:r w:rsidRPr="006A5CB3">
              <w:rPr>
                <w:rFonts w:ascii="Times New Roman" w:hAnsi="Times New Roman" w:cs="Times New Roman"/>
                <w:color w:val="000000"/>
                <w:sz w:val="28"/>
                <w:szCs w:val="28"/>
              </w:rPr>
              <w:t>форме,</w:t>
            </w:r>
            <w:r w:rsidRPr="006A5CB3">
              <w:t xml:space="preserve"> </w:t>
            </w:r>
            <w:r w:rsidRPr="006A5CB3">
              <w:rPr>
                <w:rFonts w:ascii="Times New Roman" w:hAnsi="Times New Roman" w:cs="Times New Roman"/>
                <w:color w:val="000000"/>
                <w:sz w:val="28"/>
                <w:szCs w:val="28"/>
              </w:rPr>
              <w:t>установленной</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соответствует</w:t>
            </w:r>
            <w:r w:rsidRPr="006A5CB3">
              <w:t xml:space="preserve"> </w:t>
            </w:r>
            <w:r w:rsidRPr="006A5CB3">
              <w:rPr>
                <w:rFonts w:ascii="Times New Roman" w:hAnsi="Times New Roman" w:cs="Times New Roman"/>
                <w:color w:val="000000"/>
                <w:sz w:val="28"/>
                <w:szCs w:val="28"/>
              </w:rPr>
              <w:t>положениям</w:t>
            </w:r>
            <w:r w:rsidRPr="006A5CB3">
              <w:t xml:space="preserve"> </w:t>
            </w:r>
            <w:r w:rsidRPr="006A5CB3">
              <w:rPr>
                <w:rFonts w:ascii="Times New Roman" w:hAnsi="Times New Roman" w:cs="Times New Roman"/>
                <w:color w:val="000000"/>
                <w:sz w:val="28"/>
                <w:szCs w:val="28"/>
              </w:rPr>
              <w:t>технического</w:t>
            </w:r>
            <w:r w:rsidRPr="006A5CB3">
              <w:t xml:space="preserve"> </w:t>
            </w:r>
            <w:r w:rsidRPr="006A5CB3">
              <w:rPr>
                <w:rFonts w:ascii="Times New Roman" w:hAnsi="Times New Roman" w:cs="Times New Roman"/>
                <w:color w:val="000000"/>
                <w:sz w:val="28"/>
                <w:szCs w:val="28"/>
              </w:rPr>
              <w:t>задания</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документы</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подписаны</w:t>
            </w:r>
            <w:r w:rsidRPr="006A5CB3">
              <w:t xml:space="preserve"> </w:t>
            </w:r>
            <w:r w:rsidRPr="006A5CB3">
              <w:rPr>
                <w:rFonts w:ascii="Times New Roman" w:hAnsi="Times New Roman" w:cs="Times New Roman"/>
                <w:color w:val="000000"/>
                <w:sz w:val="28"/>
                <w:szCs w:val="28"/>
              </w:rPr>
              <w:t>должным</w:t>
            </w:r>
            <w:r w:rsidRPr="006A5CB3">
              <w:t xml:space="preserve"> </w:t>
            </w:r>
            <w:r w:rsidRPr="006A5CB3">
              <w:rPr>
                <w:rFonts w:ascii="Times New Roman" w:hAnsi="Times New Roman" w:cs="Times New Roman"/>
                <w:color w:val="000000"/>
                <w:sz w:val="28"/>
                <w:szCs w:val="28"/>
              </w:rPr>
              <w:t>образом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требованиями</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9639"/>
      </w:tblGrid>
      <w:tr w:rsidR="00B21BD1" w:rsidRPr="006A5CB3">
        <w:trPr>
          <w:trHeight w:hRule="exact" w:val="6325"/>
        </w:trPr>
        <w:tc>
          <w:tcPr>
            <w:tcW w:w="9639" w:type="dxa"/>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lastRenderedPageBreak/>
              <w:t>4)</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предложение</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цене</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превышает</w:t>
            </w:r>
            <w:r w:rsidRPr="006A5CB3">
              <w:t xml:space="preserve"> </w:t>
            </w:r>
            <w:r w:rsidRPr="006A5CB3">
              <w:rPr>
                <w:rFonts w:ascii="Times New Roman" w:hAnsi="Times New Roman" w:cs="Times New Roman"/>
                <w:color w:val="000000"/>
                <w:sz w:val="28"/>
                <w:szCs w:val="28"/>
              </w:rPr>
              <w:t>начальную</w:t>
            </w:r>
            <w:r w:rsidRPr="006A5CB3">
              <w:t xml:space="preserve"> </w:t>
            </w:r>
            <w:r w:rsidRPr="006A5CB3">
              <w:rPr>
                <w:rFonts w:ascii="Times New Roman" w:hAnsi="Times New Roman" w:cs="Times New Roman"/>
                <w:color w:val="000000"/>
                <w:sz w:val="28"/>
                <w:szCs w:val="28"/>
              </w:rPr>
              <w:t>(максимальную)</w:t>
            </w:r>
            <w:r w:rsidRPr="006A5CB3">
              <w:t xml:space="preserve"> </w:t>
            </w:r>
            <w:r w:rsidRPr="006A5CB3">
              <w:rPr>
                <w:rFonts w:ascii="Times New Roman" w:hAnsi="Times New Roman" w:cs="Times New Roman"/>
                <w:color w:val="000000"/>
                <w:sz w:val="28"/>
                <w:szCs w:val="28"/>
              </w:rPr>
              <w:t>цену</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такая</w:t>
            </w:r>
            <w:r w:rsidRPr="006A5CB3">
              <w:t xml:space="preserve"> </w:t>
            </w:r>
            <w:r w:rsidRPr="006A5CB3">
              <w:rPr>
                <w:rFonts w:ascii="Times New Roman" w:hAnsi="Times New Roman" w:cs="Times New Roman"/>
                <w:color w:val="000000"/>
                <w:sz w:val="28"/>
                <w:szCs w:val="28"/>
              </w:rPr>
              <w:t>цена</w:t>
            </w:r>
            <w:r w:rsidRPr="006A5CB3">
              <w:t xml:space="preserve"> </w:t>
            </w:r>
            <w:r w:rsidRPr="006A5CB3">
              <w:rPr>
                <w:rFonts w:ascii="Times New Roman" w:hAnsi="Times New Roman" w:cs="Times New Roman"/>
                <w:color w:val="000000"/>
                <w:sz w:val="28"/>
                <w:szCs w:val="28"/>
              </w:rPr>
              <w:t>установлена);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5)</w:t>
            </w:r>
            <w:r>
              <w:rPr>
                <w:rFonts w:ascii="Times New Roman" w:hAnsi="Times New Roman" w:cs="Times New Roman"/>
                <w:color w:val="000000"/>
                <w:sz w:val="28"/>
                <w:szCs w:val="28"/>
              </w:rPr>
              <w:t> </w:t>
            </w:r>
            <w:r w:rsidRPr="006A5CB3">
              <w:rPr>
                <w:rFonts w:ascii="Times New Roman" w:hAnsi="Times New Roman" w:cs="Times New Roman"/>
                <w:color w:val="000000"/>
                <w:sz w:val="28"/>
                <w:szCs w:val="28"/>
              </w:rPr>
              <w:t>отказа</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продления</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действия</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такой</w:t>
            </w:r>
            <w:r w:rsidRPr="006A5CB3">
              <w:t xml:space="preserve"> </w:t>
            </w:r>
            <w:r w:rsidRPr="006A5CB3">
              <w:rPr>
                <w:rFonts w:ascii="Times New Roman" w:hAnsi="Times New Roman" w:cs="Times New Roman"/>
                <w:color w:val="000000"/>
                <w:sz w:val="28"/>
                <w:szCs w:val="28"/>
              </w:rPr>
              <w:t>запрос</w:t>
            </w:r>
            <w:r w:rsidRPr="006A5CB3">
              <w:t xml:space="preserve"> </w:t>
            </w:r>
            <w:r w:rsidRPr="006A5CB3">
              <w:rPr>
                <w:rFonts w:ascii="Times New Roman" w:hAnsi="Times New Roman" w:cs="Times New Roman"/>
                <w:color w:val="000000"/>
                <w:sz w:val="28"/>
                <w:szCs w:val="28"/>
              </w:rPr>
              <w:t>претендентам</w:t>
            </w:r>
            <w:r w:rsidRPr="006A5CB3">
              <w:t xml:space="preserve"> </w:t>
            </w:r>
            <w:r w:rsidRPr="006A5CB3">
              <w:rPr>
                <w:rFonts w:ascii="Times New Roman" w:hAnsi="Times New Roman" w:cs="Times New Roman"/>
                <w:color w:val="000000"/>
                <w:sz w:val="28"/>
                <w:szCs w:val="28"/>
              </w:rPr>
              <w:t>направлялся);</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6)</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иных</w:t>
            </w:r>
            <w:r w:rsidRPr="006A5CB3">
              <w:t xml:space="preserve"> </w:t>
            </w:r>
            <w:r w:rsidRPr="006A5CB3">
              <w:rPr>
                <w:rFonts w:ascii="Times New Roman" w:hAnsi="Times New Roman" w:cs="Times New Roman"/>
                <w:color w:val="000000"/>
                <w:sz w:val="28"/>
                <w:szCs w:val="28"/>
              </w:rPr>
              <w:t>случаях,</w:t>
            </w:r>
            <w:r w:rsidRPr="006A5CB3">
              <w:t xml:space="preserve"> </w:t>
            </w:r>
            <w:r w:rsidRPr="006A5CB3">
              <w:rPr>
                <w:rFonts w:ascii="Times New Roman" w:hAnsi="Times New Roman" w:cs="Times New Roman"/>
                <w:color w:val="000000"/>
                <w:sz w:val="28"/>
                <w:szCs w:val="28"/>
              </w:rPr>
              <w:t>установленных</w:t>
            </w:r>
            <w:r w:rsidRPr="006A5CB3">
              <w:t xml:space="preserve"> </w:t>
            </w:r>
            <w:r w:rsidRPr="006A5CB3">
              <w:rPr>
                <w:rFonts w:ascii="Times New Roman" w:hAnsi="Times New Roman" w:cs="Times New Roman"/>
                <w:color w:val="000000"/>
                <w:sz w:val="28"/>
                <w:szCs w:val="28"/>
              </w:rPr>
              <w:t>Положением</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закупках</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том</w:t>
            </w:r>
            <w:r w:rsidRPr="006A5CB3">
              <w:t xml:space="preserve"> </w:t>
            </w:r>
            <w:r w:rsidRPr="006A5CB3">
              <w:rPr>
                <w:rFonts w:ascii="Times New Roman" w:hAnsi="Times New Roman" w:cs="Times New Roman"/>
                <w:color w:val="000000"/>
                <w:sz w:val="28"/>
                <w:szCs w:val="28"/>
              </w:rPr>
              <w:t>числе</w:t>
            </w:r>
            <w:r w:rsidRPr="006A5CB3">
              <w:t xml:space="preserve"> </w:t>
            </w:r>
            <w:r w:rsidRPr="006A5CB3">
              <w:rPr>
                <w:rFonts w:ascii="Times New Roman" w:hAnsi="Times New Roman" w:cs="Times New Roman"/>
                <w:color w:val="000000"/>
                <w:sz w:val="28"/>
                <w:szCs w:val="28"/>
              </w:rPr>
              <w:t>пунктом</w:t>
            </w:r>
            <w:r w:rsidRPr="006A5CB3">
              <w:t xml:space="preserve"> </w:t>
            </w:r>
            <w:r w:rsidRPr="006A5CB3">
              <w:rPr>
                <w:rFonts w:ascii="Times New Roman" w:hAnsi="Times New Roman" w:cs="Times New Roman"/>
                <w:color w:val="000000"/>
                <w:sz w:val="28"/>
                <w:szCs w:val="28"/>
              </w:rPr>
              <w:t>17</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2.7.8.</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имеются</w:t>
            </w:r>
            <w:r w:rsidRPr="006A5CB3">
              <w:t xml:space="preserve"> </w:t>
            </w:r>
            <w:r w:rsidRPr="006A5CB3">
              <w:rPr>
                <w:rFonts w:ascii="Times New Roman" w:hAnsi="Times New Roman" w:cs="Times New Roman"/>
                <w:color w:val="000000"/>
                <w:sz w:val="28"/>
                <w:szCs w:val="28"/>
              </w:rPr>
              <w:t>расхождения</w:t>
            </w:r>
            <w:r w:rsidRPr="006A5CB3">
              <w:t xml:space="preserve"> </w:t>
            </w:r>
            <w:r w:rsidRPr="006A5CB3">
              <w:rPr>
                <w:rFonts w:ascii="Times New Roman" w:hAnsi="Times New Roman" w:cs="Times New Roman"/>
                <w:color w:val="000000"/>
                <w:sz w:val="28"/>
                <w:szCs w:val="28"/>
              </w:rPr>
              <w:t>между</w:t>
            </w:r>
            <w:r w:rsidRPr="006A5CB3">
              <w:t xml:space="preserve"> </w:t>
            </w:r>
            <w:r w:rsidRPr="006A5CB3">
              <w:rPr>
                <w:rFonts w:ascii="Times New Roman" w:hAnsi="Times New Roman" w:cs="Times New Roman"/>
                <w:color w:val="000000"/>
                <w:sz w:val="28"/>
                <w:szCs w:val="28"/>
              </w:rPr>
              <w:t>обозначением</w:t>
            </w:r>
            <w:r w:rsidRPr="006A5CB3">
              <w:t xml:space="preserve"> </w:t>
            </w:r>
            <w:r w:rsidRPr="006A5CB3">
              <w:rPr>
                <w:rFonts w:ascii="Times New Roman" w:hAnsi="Times New Roman" w:cs="Times New Roman"/>
                <w:color w:val="000000"/>
                <w:sz w:val="28"/>
                <w:szCs w:val="28"/>
              </w:rPr>
              <w:t>сумм</w:t>
            </w:r>
            <w:r w:rsidRPr="006A5CB3">
              <w:t xml:space="preserve"> </w:t>
            </w:r>
            <w:r w:rsidRPr="006A5CB3">
              <w:rPr>
                <w:rFonts w:ascii="Times New Roman" w:hAnsi="Times New Roman" w:cs="Times New Roman"/>
                <w:color w:val="000000"/>
                <w:sz w:val="28"/>
                <w:szCs w:val="28"/>
              </w:rPr>
              <w:t>цифрами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прописью,</w:t>
            </w:r>
            <w:r w:rsidRPr="006A5CB3">
              <w:t xml:space="preserve"> </w:t>
            </w:r>
            <w:r w:rsidRPr="006A5CB3">
              <w:rPr>
                <w:rFonts w:ascii="Times New Roman" w:hAnsi="Times New Roman" w:cs="Times New Roman"/>
                <w:color w:val="000000"/>
                <w:sz w:val="28"/>
                <w:szCs w:val="28"/>
              </w:rPr>
              <w:t>то</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рассмотрению</w:t>
            </w:r>
            <w:r w:rsidRPr="006A5CB3">
              <w:t xml:space="preserve"> </w:t>
            </w:r>
            <w:r w:rsidRPr="006A5CB3">
              <w:rPr>
                <w:rFonts w:ascii="Times New Roman" w:hAnsi="Times New Roman" w:cs="Times New Roman"/>
                <w:color w:val="000000"/>
                <w:sz w:val="28"/>
                <w:szCs w:val="28"/>
              </w:rPr>
              <w:t>принимается</w:t>
            </w:r>
            <w:r w:rsidRPr="006A5CB3">
              <w:t xml:space="preserve"> </w:t>
            </w:r>
            <w:r w:rsidRPr="006A5CB3">
              <w:rPr>
                <w:rFonts w:ascii="Times New Roman" w:hAnsi="Times New Roman" w:cs="Times New Roman"/>
                <w:color w:val="000000"/>
                <w:sz w:val="28"/>
                <w:szCs w:val="28"/>
              </w:rPr>
              <w:t>сумма,</w:t>
            </w:r>
            <w:r w:rsidRPr="006A5CB3">
              <w:t xml:space="preserve"> </w:t>
            </w:r>
            <w:r w:rsidRPr="006A5CB3">
              <w:rPr>
                <w:rFonts w:ascii="Times New Roman" w:hAnsi="Times New Roman" w:cs="Times New Roman"/>
                <w:color w:val="000000"/>
                <w:sz w:val="28"/>
                <w:szCs w:val="28"/>
              </w:rPr>
              <w:t>указанная</w:t>
            </w:r>
            <w:r w:rsidRPr="006A5CB3">
              <w:t xml:space="preserve"> </w:t>
            </w:r>
            <w:r w:rsidRPr="006A5CB3">
              <w:rPr>
                <w:rFonts w:ascii="Times New Roman" w:hAnsi="Times New Roman" w:cs="Times New Roman"/>
                <w:color w:val="000000"/>
                <w:sz w:val="28"/>
                <w:szCs w:val="28"/>
              </w:rPr>
              <w:t>прописью.</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2.7.9.</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имеются</w:t>
            </w:r>
            <w:r w:rsidRPr="006A5CB3">
              <w:t xml:space="preserve"> </w:t>
            </w:r>
            <w:r w:rsidRPr="006A5CB3">
              <w:rPr>
                <w:rFonts w:ascii="Times New Roman" w:hAnsi="Times New Roman" w:cs="Times New Roman"/>
                <w:color w:val="000000"/>
                <w:sz w:val="28"/>
                <w:szCs w:val="28"/>
              </w:rPr>
              <w:t>арифметические</w:t>
            </w:r>
            <w:r w:rsidRPr="006A5CB3">
              <w:t xml:space="preserve"> </w:t>
            </w:r>
            <w:r w:rsidRPr="006A5CB3">
              <w:rPr>
                <w:rFonts w:ascii="Times New Roman" w:hAnsi="Times New Roman" w:cs="Times New Roman"/>
                <w:color w:val="000000"/>
                <w:sz w:val="28"/>
                <w:szCs w:val="28"/>
              </w:rPr>
              <w:t>ошибки,</w:t>
            </w:r>
            <w:r w:rsidRPr="006A5CB3">
              <w:t xml:space="preserve"> </w:t>
            </w:r>
            <w:r w:rsidRPr="006A5CB3">
              <w:rPr>
                <w:rFonts w:ascii="Times New Roman" w:hAnsi="Times New Roman" w:cs="Times New Roman"/>
                <w:color w:val="000000"/>
                <w:sz w:val="28"/>
                <w:szCs w:val="28"/>
              </w:rPr>
              <w:t>претенденту/участнику</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направлен</w:t>
            </w:r>
            <w:r w:rsidRPr="006A5CB3">
              <w:t xml:space="preserve"> </w:t>
            </w:r>
            <w:r w:rsidRPr="006A5CB3">
              <w:rPr>
                <w:rFonts w:ascii="Times New Roman" w:hAnsi="Times New Roman" w:cs="Times New Roman"/>
                <w:color w:val="000000"/>
                <w:sz w:val="28"/>
                <w:szCs w:val="28"/>
              </w:rPr>
              <w:t>запрос</w:t>
            </w:r>
            <w:r w:rsidRPr="006A5CB3">
              <w:t xml:space="preserve"> </w:t>
            </w:r>
            <w:r w:rsidRPr="006A5CB3">
              <w:rPr>
                <w:rFonts w:ascii="Times New Roman" w:hAnsi="Times New Roman" w:cs="Times New Roman"/>
                <w:color w:val="000000"/>
                <w:sz w:val="28"/>
                <w:szCs w:val="28"/>
              </w:rPr>
              <w:t>об</w:t>
            </w:r>
            <w:r w:rsidRPr="006A5CB3">
              <w:t xml:space="preserve"> </w:t>
            </w:r>
            <w:r w:rsidRPr="006A5CB3">
              <w:rPr>
                <w:rFonts w:ascii="Times New Roman" w:hAnsi="Times New Roman" w:cs="Times New Roman"/>
                <w:color w:val="000000"/>
                <w:sz w:val="28"/>
                <w:szCs w:val="28"/>
              </w:rPr>
              <w:t>уточнении</w:t>
            </w:r>
            <w:r w:rsidRPr="006A5CB3">
              <w:t xml:space="preserve"> </w:t>
            </w:r>
            <w:r w:rsidRPr="006A5CB3">
              <w:rPr>
                <w:rFonts w:ascii="Times New Roman" w:hAnsi="Times New Roman" w:cs="Times New Roman"/>
                <w:color w:val="000000"/>
                <w:sz w:val="28"/>
                <w:szCs w:val="28"/>
              </w:rPr>
              <w:t>цены</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условии</w:t>
            </w:r>
            <w:r w:rsidRPr="006A5CB3">
              <w:t xml:space="preserve"> </w:t>
            </w:r>
            <w:r w:rsidRPr="006A5CB3">
              <w:rPr>
                <w:rFonts w:ascii="Times New Roman" w:hAnsi="Times New Roman" w:cs="Times New Roman"/>
                <w:color w:val="000000"/>
                <w:sz w:val="28"/>
                <w:szCs w:val="28"/>
              </w:rPr>
              <w:t>сохранения</w:t>
            </w:r>
            <w:r w:rsidRPr="006A5CB3">
              <w:t xml:space="preserve"> </w:t>
            </w:r>
            <w:r w:rsidRPr="006A5CB3">
              <w:rPr>
                <w:rFonts w:ascii="Times New Roman" w:hAnsi="Times New Roman" w:cs="Times New Roman"/>
                <w:color w:val="000000"/>
                <w:sz w:val="28"/>
                <w:szCs w:val="28"/>
              </w:rPr>
              <w:t>единичных</w:t>
            </w:r>
            <w:r w:rsidRPr="006A5CB3">
              <w:t xml:space="preserve"> </w:t>
            </w:r>
            <w:r w:rsidRPr="006A5CB3">
              <w:rPr>
                <w:rFonts w:ascii="Times New Roman" w:hAnsi="Times New Roman" w:cs="Times New Roman"/>
                <w:color w:val="000000"/>
                <w:sz w:val="28"/>
                <w:szCs w:val="28"/>
              </w:rPr>
              <w:t>расценок,</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об</w:t>
            </w:r>
            <w:r w:rsidRPr="006A5CB3">
              <w:t xml:space="preserve"> </w:t>
            </w:r>
            <w:r w:rsidRPr="006A5CB3">
              <w:rPr>
                <w:rFonts w:ascii="Times New Roman" w:hAnsi="Times New Roman" w:cs="Times New Roman"/>
                <w:color w:val="000000"/>
                <w:sz w:val="28"/>
                <w:szCs w:val="28"/>
              </w:rPr>
              <w:t>уточнении</w:t>
            </w:r>
            <w:r w:rsidRPr="006A5CB3">
              <w:t xml:space="preserve"> </w:t>
            </w:r>
            <w:r w:rsidRPr="006A5CB3">
              <w:rPr>
                <w:rFonts w:ascii="Times New Roman" w:hAnsi="Times New Roman" w:cs="Times New Roman"/>
                <w:color w:val="000000"/>
                <w:sz w:val="28"/>
                <w:szCs w:val="28"/>
              </w:rPr>
              <w:t>других</w:t>
            </w:r>
            <w:r w:rsidRPr="006A5CB3">
              <w:t xml:space="preserve"> </w:t>
            </w:r>
            <w:r w:rsidRPr="006A5CB3">
              <w:rPr>
                <w:rFonts w:ascii="Times New Roman" w:hAnsi="Times New Roman" w:cs="Times New Roman"/>
                <w:color w:val="000000"/>
                <w:sz w:val="28"/>
                <w:szCs w:val="28"/>
              </w:rPr>
              <w:t>положений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имеющих</w:t>
            </w:r>
            <w:r w:rsidRPr="006A5CB3">
              <w:t xml:space="preserve"> </w:t>
            </w:r>
            <w:r w:rsidRPr="006A5CB3">
              <w:rPr>
                <w:rFonts w:ascii="Times New Roman" w:hAnsi="Times New Roman" w:cs="Times New Roman"/>
                <w:color w:val="000000"/>
                <w:sz w:val="28"/>
                <w:szCs w:val="28"/>
              </w:rPr>
              <w:t>числовые</w:t>
            </w:r>
            <w:r w:rsidRPr="006A5CB3">
              <w:t xml:space="preserve"> </w:t>
            </w:r>
            <w:r w:rsidRPr="006A5CB3">
              <w:rPr>
                <w:rFonts w:ascii="Times New Roman" w:hAnsi="Times New Roman" w:cs="Times New Roman"/>
                <w:color w:val="000000"/>
                <w:sz w:val="28"/>
                <w:szCs w:val="28"/>
              </w:rPr>
              <w:t>значения.</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2.7.10.</w:t>
            </w:r>
            <w:r w:rsidRPr="006A5CB3">
              <w:t xml:space="preserve"> </w:t>
            </w:r>
            <w:r w:rsidRPr="006A5CB3">
              <w:rPr>
                <w:rFonts w:ascii="Times New Roman" w:hAnsi="Times New Roman" w:cs="Times New Roman"/>
                <w:color w:val="000000"/>
                <w:sz w:val="28"/>
                <w:szCs w:val="28"/>
              </w:rPr>
              <w:t>Претенденты</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их</w:t>
            </w:r>
            <w:r w:rsidRPr="006A5CB3">
              <w:t xml:space="preserve"> </w:t>
            </w:r>
            <w:r w:rsidRPr="006A5CB3">
              <w:rPr>
                <w:rFonts w:ascii="Times New Roman" w:hAnsi="Times New Roman" w:cs="Times New Roman"/>
                <w:color w:val="000000"/>
                <w:sz w:val="28"/>
                <w:szCs w:val="28"/>
              </w:rPr>
              <w:t>представители</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участвовать</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рассмотрении</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изучении</w:t>
            </w:r>
            <w:r w:rsidRPr="006A5CB3">
              <w:t xml:space="preserve"> </w:t>
            </w:r>
            <w:r w:rsidRPr="006A5CB3">
              <w:rPr>
                <w:rFonts w:ascii="Times New Roman" w:hAnsi="Times New Roman" w:cs="Times New Roman"/>
                <w:color w:val="000000"/>
                <w:sz w:val="28"/>
                <w:szCs w:val="28"/>
              </w:rPr>
              <w:t>квалификации</w:t>
            </w:r>
            <w:r w:rsidRPr="006A5CB3">
              <w:t xml:space="preserve"> </w:t>
            </w:r>
            <w:r w:rsidRPr="006A5CB3">
              <w:rPr>
                <w:rFonts w:ascii="Times New Roman" w:hAnsi="Times New Roman" w:cs="Times New Roman"/>
                <w:color w:val="000000"/>
                <w:sz w:val="28"/>
                <w:szCs w:val="28"/>
              </w:rPr>
              <w:t>претендентов.</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2.7.11.</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основании</w:t>
            </w:r>
            <w:r w:rsidRPr="006A5CB3">
              <w:t xml:space="preserve"> </w:t>
            </w:r>
            <w:r w:rsidRPr="006A5CB3">
              <w:rPr>
                <w:rFonts w:ascii="Times New Roman" w:hAnsi="Times New Roman" w:cs="Times New Roman"/>
                <w:color w:val="000000"/>
                <w:sz w:val="28"/>
                <w:szCs w:val="28"/>
              </w:rPr>
              <w:t>результатов</w:t>
            </w:r>
            <w:r w:rsidRPr="006A5CB3">
              <w:t xml:space="preserve"> </w:t>
            </w:r>
            <w:r w:rsidRPr="006A5CB3">
              <w:rPr>
                <w:rFonts w:ascii="Times New Roman" w:hAnsi="Times New Roman" w:cs="Times New Roman"/>
                <w:color w:val="000000"/>
                <w:sz w:val="28"/>
                <w:szCs w:val="28"/>
              </w:rPr>
              <w:t>рассмотрения</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принято</w:t>
            </w:r>
            <w:r w:rsidRPr="006A5CB3">
              <w:t xml:space="preserve"> </w:t>
            </w:r>
            <w:r w:rsidRPr="006A5CB3">
              <w:rPr>
                <w:rFonts w:ascii="Times New Roman" w:hAnsi="Times New Roman" w:cs="Times New Roman"/>
                <w:color w:val="000000"/>
                <w:sz w:val="28"/>
                <w:szCs w:val="28"/>
              </w:rPr>
              <w:t>решение</w:t>
            </w:r>
            <w:r w:rsidRPr="006A5CB3">
              <w:t xml:space="preserve"> </w:t>
            </w:r>
            <w:r w:rsidRPr="006A5CB3">
              <w:rPr>
                <w:rFonts w:ascii="Times New Roman" w:hAnsi="Times New Roman" w:cs="Times New Roman"/>
                <w:color w:val="000000"/>
                <w:sz w:val="28"/>
                <w:szCs w:val="28"/>
              </w:rPr>
              <w:t>об</w:t>
            </w:r>
            <w:r w:rsidRPr="006A5CB3">
              <w:t xml:space="preserve"> </w:t>
            </w:r>
            <w:r w:rsidRPr="006A5CB3">
              <w:rPr>
                <w:rFonts w:ascii="Times New Roman" w:hAnsi="Times New Roman" w:cs="Times New Roman"/>
                <w:color w:val="000000"/>
                <w:sz w:val="28"/>
                <w:szCs w:val="28"/>
              </w:rPr>
              <w:t>отказе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допуске</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участию</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данной</w:t>
            </w:r>
            <w:r w:rsidRPr="006A5CB3">
              <w:t xml:space="preserve"> </w:t>
            </w:r>
            <w:r w:rsidRPr="006A5CB3">
              <w:rPr>
                <w:rFonts w:ascii="Times New Roman" w:hAnsi="Times New Roman" w:cs="Times New Roman"/>
                <w:color w:val="000000"/>
                <w:sz w:val="28"/>
                <w:szCs w:val="28"/>
              </w:rPr>
              <w:t>процедуре</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всех</w:t>
            </w:r>
            <w:r w:rsidRPr="006A5CB3">
              <w:t xml:space="preserve"> </w:t>
            </w:r>
            <w:r w:rsidRPr="006A5CB3">
              <w:rPr>
                <w:rFonts w:ascii="Times New Roman" w:hAnsi="Times New Roman" w:cs="Times New Roman"/>
                <w:color w:val="000000"/>
                <w:sz w:val="28"/>
                <w:szCs w:val="28"/>
              </w:rPr>
              <w:t>претендентов,</w:t>
            </w:r>
            <w:r w:rsidRPr="006A5CB3">
              <w:t xml:space="preserve"> </w:t>
            </w:r>
            <w:r w:rsidRPr="006A5CB3">
              <w:rPr>
                <w:rFonts w:ascii="Times New Roman" w:hAnsi="Times New Roman" w:cs="Times New Roman"/>
                <w:color w:val="000000"/>
                <w:sz w:val="28"/>
                <w:szCs w:val="28"/>
              </w:rPr>
              <w:t>подавших</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Открытый</w:t>
            </w:r>
            <w:r w:rsidRPr="006A5CB3">
              <w:t xml:space="preserve"> </w:t>
            </w:r>
            <w:r w:rsidRPr="006A5CB3">
              <w:rPr>
                <w:rFonts w:ascii="Times New Roman" w:hAnsi="Times New Roman" w:cs="Times New Roman"/>
                <w:color w:val="000000"/>
                <w:sz w:val="28"/>
                <w:szCs w:val="28"/>
              </w:rPr>
              <w:t>конкурс</w:t>
            </w:r>
            <w:r w:rsidRPr="006A5CB3">
              <w:t xml:space="preserve"> </w:t>
            </w:r>
            <w:r w:rsidRPr="006A5CB3">
              <w:rPr>
                <w:rFonts w:ascii="Times New Roman" w:hAnsi="Times New Roman" w:cs="Times New Roman"/>
                <w:color w:val="000000"/>
                <w:sz w:val="28"/>
                <w:szCs w:val="28"/>
              </w:rPr>
              <w:t>признается</w:t>
            </w:r>
            <w:r w:rsidRPr="006A5CB3">
              <w:t xml:space="preserve"> </w:t>
            </w:r>
            <w:r w:rsidRPr="006A5CB3">
              <w:rPr>
                <w:rFonts w:ascii="Times New Roman" w:hAnsi="Times New Roman" w:cs="Times New Roman"/>
                <w:color w:val="000000"/>
                <w:sz w:val="28"/>
                <w:szCs w:val="28"/>
              </w:rPr>
              <w:t>несостоявшимся.</w:t>
            </w:r>
            <w:r w:rsidRPr="006A5CB3">
              <w:t xml:space="preserve"> </w:t>
            </w:r>
          </w:p>
        </w:tc>
      </w:tr>
      <w:tr w:rsidR="00B21BD1" w:rsidRPr="006A5CB3">
        <w:trPr>
          <w:trHeight w:hRule="exact" w:val="7955"/>
        </w:trPr>
        <w:tc>
          <w:tcPr>
            <w:tcW w:w="9639" w:type="dxa"/>
            <w:shd w:val="clear" w:color="000000" w:fill="FFFFFF"/>
            <w:tcMar>
              <w:top w:w="0" w:type="dxa"/>
              <w:left w:w="38" w:type="dxa"/>
              <w:bottom w:w="85"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2.8.</w:t>
            </w:r>
            <w:r w:rsidRPr="006A5CB3">
              <w:t xml:space="preserve"> </w:t>
            </w:r>
            <w:r w:rsidRPr="006A5CB3">
              <w:rPr>
                <w:rFonts w:ascii="Times New Roman" w:hAnsi="Times New Roman" w:cs="Times New Roman"/>
                <w:b/>
                <w:color w:val="000000"/>
                <w:sz w:val="28"/>
                <w:szCs w:val="28"/>
              </w:rPr>
              <w:t>Порядок</w:t>
            </w:r>
            <w:r w:rsidRPr="006A5CB3">
              <w:t xml:space="preserve"> </w:t>
            </w:r>
            <w:r w:rsidRPr="006A5CB3">
              <w:rPr>
                <w:rFonts w:ascii="Times New Roman" w:hAnsi="Times New Roman" w:cs="Times New Roman"/>
                <w:b/>
                <w:color w:val="000000"/>
                <w:sz w:val="28"/>
                <w:szCs w:val="28"/>
              </w:rPr>
              <w:t>оценки</w:t>
            </w:r>
            <w:r w:rsidRPr="006A5CB3">
              <w:t xml:space="preserve"> </w:t>
            </w:r>
            <w:r w:rsidRPr="006A5CB3">
              <w:rPr>
                <w:rFonts w:ascii="Times New Roman" w:hAnsi="Times New Roman" w:cs="Times New Roman"/>
                <w:b/>
                <w:color w:val="000000"/>
                <w:sz w:val="28"/>
                <w:szCs w:val="28"/>
              </w:rPr>
              <w:t>и</w:t>
            </w:r>
            <w:r w:rsidRPr="006A5CB3">
              <w:t xml:space="preserve"> </w:t>
            </w:r>
            <w:r w:rsidRPr="006A5CB3">
              <w:rPr>
                <w:rFonts w:ascii="Times New Roman" w:hAnsi="Times New Roman" w:cs="Times New Roman"/>
                <w:b/>
                <w:color w:val="000000"/>
                <w:sz w:val="28"/>
                <w:szCs w:val="28"/>
              </w:rPr>
              <w:t>сопоставления</w:t>
            </w:r>
            <w:r w:rsidRPr="006A5CB3">
              <w:t xml:space="preserve"> </w:t>
            </w:r>
            <w:r w:rsidRPr="006A5CB3">
              <w:rPr>
                <w:rFonts w:ascii="Times New Roman" w:hAnsi="Times New Roman" w:cs="Times New Roman"/>
                <w:b/>
                <w:color w:val="000000"/>
                <w:sz w:val="28"/>
                <w:szCs w:val="28"/>
              </w:rPr>
              <w:t>Заявок</w:t>
            </w:r>
            <w:r w:rsidRPr="006A5CB3">
              <w:t xml:space="preserve"> </w:t>
            </w:r>
            <w:r w:rsidRPr="006A5CB3">
              <w:rPr>
                <w:rFonts w:ascii="Times New Roman" w:hAnsi="Times New Roman" w:cs="Times New Roman"/>
                <w:b/>
                <w:color w:val="000000"/>
                <w:sz w:val="28"/>
                <w:szCs w:val="28"/>
              </w:rPr>
              <w:t>участников</w:t>
            </w:r>
            <w:r w:rsidRPr="006A5CB3">
              <w:t xml:space="preserve"> </w:t>
            </w:r>
            <w:r w:rsidRPr="006A5CB3">
              <w:rPr>
                <w:rFonts w:ascii="Times New Roman" w:hAnsi="Times New Roman" w:cs="Times New Roman"/>
                <w:b/>
                <w:color w:val="000000"/>
                <w:sz w:val="28"/>
                <w:szCs w:val="28"/>
              </w:rPr>
              <w:t>Организатором</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2.8.1.</w:t>
            </w:r>
            <w:r w:rsidRPr="006A5CB3">
              <w:t xml:space="preserve"> </w:t>
            </w:r>
            <w:r w:rsidRPr="006A5CB3">
              <w:rPr>
                <w:rFonts w:ascii="Times New Roman" w:hAnsi="Times New Roman" w:cs="Times New Roman"/>
                <w:color w:val="000000"/>
                <w:sz w:val="28"/>
                <w:szCs w:val="28"/>
              </w:rPr>
              <w:t>Оценка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сопоставление</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состоится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срок,</w:t>
            </w:r>
            <w:r w:rsidRPr="006A5CB3">
              <w:t xml:space="preserve"> </w:t>
            </w:r>
            <w:r w:rsidRPr="006A5CB3">
              <w:rPr>
                <w:rFonts w:ascii="Times New Roman" w:hAnsi="Times New Roman" w:cs="Times New Roman"/>
                <w:color w:val="000000"/>
                <w:sz w:val="28"/>
                <w:szCs w:val="28"/>
              </w:rPr>
              <w:t>указанный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8</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2.8.2.</w:t>
            </w:r>
            <w:r w:rsidRPr="006A5CB3">
              <w:t xml:space="preserve"> </w:t>
            </w:r>
            <w:r w:rsidRPr="006A5CB3">
              <w:rPr>
                <w:rFonts w:ascii="Times New Roman" w:hAnsi="Times New Roman" w:cs="Times New Roman"/>
                <w:color w:val="000000"/>
                <w:sz w:val="28"/>
                <w:szCs w:val="28"/>
              </w:rPr>
              <w:t>Оценка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сопоставление</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осуществляется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целях</w:t>
            </w:r>
            <w:r w:rsidRPr="006A5CB3">
              <w:t xml:space="preserve"> </w:t>
            </w:r>
            <w:r w:rsidRPr="006A5CB3">
              <w:rPr>
                <w:rFonts w:ascii="Times New Roman" w:hAnsi="Times New Roman" w:cs="Times New Roman"/>
                <w:color w:val="000000"/>
                <w:sz w:val="28"/>
                <w:szCs w:val="28"/>
              </w:rPr>
              <w:t>выявления</w:t>
            </w:r>
            <w:r w:rsidRPr="006A5CB3">
              <w:t xml:space="preserve"> </w:t>
            </w:r>
            <w:r w:rsidRPr="006A5CB3">
              <w:rPr>
                <w:rFonts w:ascii="Times New Roman" w:hAnsi="Times New Roman" w:cs="Times New Roman"/>
                <w:color w:val="000000"/>
                <w:sz w:val="28"/>
                <w:szCs w:val="28"/>
              </w:rPr>
              <w:t>лучших</w:t>
            </w:r>
            <w:r w:rsidRPr="006A5CB3">
              <w:t xml:space="preserve"> </w:t>
            </w:r>
            <w:r w:rsidRPr="006A5CB3">
              <w:rPr>
                <w:rFonts w:ascii="Times New Roman" w:hAnsi="Times New Roman" w:cs="Times New Roman"/>
                <w:color w:val="000000"/>
                <w:sz w:val="28"/>
                <w:szCs w:val="28"/>
              </w:rPr>
              <w:t>условий</w:t>
            </w:r>
            <w:r w:rsidRPr="006A5CB3">
              <w:t xml:space="preserve"> </w:t>
            </w:r>
            <w:r w:rsidRPr="006A5CB3">
              <w:rPr>
                <w:rFonts w:ascii="Times New Roman" w:hAnsi="Times New Roman" w:cs="Times New Roman"/>
                <w:color w:val="000000"/>
                <w:sz w:val="28"/>
                <w:szCs w:val="28"/>
              </w:rPr>
              <w:t>исполнения</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выявления</w:t>
            </w:r>
            <w:r w:rsidRPr="006A5CB3">
              <w:t xml:space="preserve"> </w:t>
            </w:r>
            <w:r w:rsidRPr="006A5CB3">
              <w:rPr>
                <w:rFonts w:ascii="Times New Roman" w:hAnsi="Times New Roman" w:cs="Times New Roman"/>
                <w:color w:val="000000"/>
                <w:sz w:val="28"/>
                <w:szCs w:val="28"/>
              </w:rPr>
              <w:t>победителя(ей)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критериями,</w:t>
            </w:r>
            <w:r w:rsidRPr="006A5CB3">
              <w:t xml:space="preserve"> </w:t>
            </w:r>
            <w:r w:rsidRPr="006A5CB3">
              <w:rPr>
                <w:rFonts w:ascii="Times New Roman" w:hAnsi="Times New Roman" w:cs="Times New Roman"/>
                <w:color w:val="000000"/>
                <w:sz w:val="28"/>
                <w:szCs w:val="28"/>
              </w:rPr>
              <w:t>указанными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19</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2.8.3.</w:t>
            </w:r>
            <w:r w:rsidRPr="006A5CB3">
              <w:t xml:space="preserve"> </w:t>
            </w:r>
            <w:r w:rsidRPr="006A5CB3">
              <w:rPr>
                <w:rFonts w:ascii="Times New Roman" w:hAnsi="Times New Roman" w:cs="Times New Roman"/>
                <w:color w:val="000000"/>
                <w:sz w:val="28"/>
                <w:szCs w:val="28"/>
              </w:rPr>
              <w:t>Оценка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сопоставление</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осуществляется</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основании</w:t>
            </w:r>
            <w:r w:rsidRPr="006A5CB3">
              <w:t xml:space="preserve"> </w:t>
            </w:r>
            <w:r w:rsidRPr="006A5CB3">
              <w:rPr>
                <w:rFonts w:ascii="Times New Roman" w:hAnsi="Times New Roman" w:cs="Times New Roman"/>
                <w:color w:val="000000"/>
                <w:sz w:val="28"/>
                <w:szCs w:val="28"/>
              </w:rPr>
              <w:t>финансово-коммерческого</w:t>
            </w:r>
            <w:r w:rsidRPr="006A5CB3">
              <w:t xml:space="preserve"> </w:t>
            </w:r>
            <w:r w:rsidRPr="006A5CB3">
              <w:rPr>
                <w:rFonts w:ascii="Times New Roman" w:hAnsi="Times New Roman" w:cs="Times New Roman"/>
                <w:color w:val="000000"/>
                <w:sz w:val="28"/>
                <w:szCs w:val="28"/>
              </w:rPr>
              <w:t>предложения,</w:t>
            </w:r>
            <w:r w:rsidRPr="006A5CB3">
              <w:t xml:space="preserve"> </w:t>
            </w:r>
            <w:r w:rsidRPr="006A5CB3">
              <w:rPr>
                <w:rFonts w:ascii="Times New Roman" w:hAnsi="Times New Roman" w:cs="Times New Roman"/>
                <w:color w:val="000000"/>
                <w:sz w:val="28"/>
                <w:szCs w:val="28"/>
              </w:rPr>
              <w:t>иных</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представленных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подтверждение</w:t>
            </w:r>
            <w:r w:rsidRPr="006A5CB3">
              <w:t xml:space="preserve"> </w:t>
            </w:r>
            <w:r w:rsidRPr="006A5CB3">
              <w:rPr>
                <w:rFonts w:ascii="Times New Roman" w:hAnsi="Times New Roman" w:cs="Times New Roman"/>
                <w:color w:val="000000"/>
                <w:sz w:val="28"/>
                <w:szCs w:val="28"/>
              </w:rPr>
              <w:t>соответствия</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обязательным</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квалификационным</w:t>
            </w:r>
            <w:r w:rsidRPr="006A5CB3">
              <w:t xml:space="preserve"> </w:t>
            </w:r>
            <w:r w:rsidRPr="006A5CB3">
              <w:rPr>
                <w:rFonts w:ascii="Times New Roman" w:hAnsi="Times New Roman" w:cs="Times New Roman"/>
                <w:color w:val="000000"/>
                <w:sz w:val="28"/>
                <w:szCs w:val="28"/>
              </w:rPr>
              <w:t>требованиям.</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2.8.4.</w:t>
            </w:r>
            <w:r w:rsidRPr="006A5CB3">
              <w:t xml:space="preserve"> </w:t>
            </w:r>
            <w:r w:rsidRPr="006A5CB3">
              <w:rPr>
                <w:rFonts w:ascii="Times New Roman" w:hAnsi="Times New Roman" w:cs="Times New Roman"/>
                <w:color w:val="000000"/>
                <w:sz w:val="28"/>
                <w:szCs w:val="28"/>
              </w:rPr>
              <w:t>Оценка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сопоставление</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осуществляется</w:t>
            </w:r>
            <w:r w:rsidRPr="006A5CB3">
              <w:t xml:space="preserve"> </w:t>
            </w:r>
            <w:r w:rsidRPr="006A5CB3">
              <w:rPr>
                <w:rFonts w:ascii="Times New Roman" w:hAnsi="Times New Roman" w:cs="Times New Roman"/>
                <w:color w:val="000000"/>
                <w:sz w:val="28"/>
                <w:szCs w:val="28"/>
              </w:rPr>
              <w:t>путем</w:t>
            </w:r>
            <w:r w:rsidRPr="006A5CB3">
              <w:t xml:space="preserve"> </w:t>
            </w:r>
            <w:r w:rsidRPr="006A5CB3">
              <w:rPr>
                <w:rFonts w:ascii="Times New Roman" w:hAnsi="Times New Roman" w:cs="Times New Roman"/>
                <w:color w:val="000000"/>
                <w:sz w:val="28"/>
                <w:szCs w:val="28"/>
              </w:rPr>
              <w:t>присвоения</w:t>
            </w:r>
            <w:r w:rsidRPr="006A5CB3">
              <w:t xml:space="preserve"> </w:t>
            </w:r>
            <w:r w:rsidRPr="006A5CB3">
              <w:rPr>
                <w:rFonts w:ascii="Times New Roman" w:hAnsi="Times New Roman" w:cs="Times New Roman"/>
                <w:color w:val="000000"/>
                <w:sz w:val="28"/>
                <w:szCs w:val="28"/>
              </w:rPr>
              <w:t>количества</w:t>
            </w:r>
            <w:r w:rsidRPr="006A5CB3">
              <w:t xml:space="preserve"> </w:t>
            </w:r>
            <w:r w:rsidRPr="006A5CB3">
              <w:rPr>
                <w:rFonts w:ascii="Times New Roman" w:hAnsi="Times New Roman" w:cs="Times New Roman"/>
                <w:color w:val="000000"/>
                <w:sz w:val="28"/>
                <w:szCs w:val="28"/>
              </w:rPr>
              <w:t>баллов,</w:t>
            </w:r>
            <w:r w:rsidRPr="006A5CB3">
              <w:t xml:space="preserve"> </w:t>
            </w:r>
            <w:r w:rsidRPr="006A5CB3">
              <w:rPr>
                <w:rFonts w:ascii="Times New Roman" w:hAnsi="Times New Roman" w:cs="Times New Roman"/>
                <w:color w:val="000000"/>
                <w:sz w:val="28"/>
                <w:szCs w:val="28"/>
              </w:rPr>
              <w:t>соответствующего</w:t>
            </w:r>
            <w:r w:rsidRPr="006A5CB3">
              <w:t xml:space="preserve"> </w:t>
            </w:r>
            <w:r w:rsidRPr="006A5CB3">
              <w:rPr>
                <w:rFonts w:ascii="Times New Roman" w:hAnsi="Times New Roman" w:cs="Times New Roman"/>
                <w:color w:val="000000"/>
                <w:sz w:val="28"/>
                <w:szCs w:val="28"/>
              </w:rPr>
              <w:t>условиям,</w:t>
            </w:r>
            <w:r w:rsidRPr="006A5CB3">
              <w:t xml:space="preserve"> </w:t>
            </w:r>
            <w:r w:rsidRPr="006A5CB3">
              <w:rPr>
                <w:rFonts w:ascii="Times New Roman" w:hAnsi="Times New Roman" w:cs="Times New Roman"/>
                <w:color w:val="000000"/>
                <w:sz w:val="28"/>
                <w:szCs w:val="28"/>
              </w:rPr>
              <w:t>изложенным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Заявке.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2.8.5.</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содержащей</w:t>
            </w:r>
            <w:r w:rsidRPr="006A5CB3">
              <w:t xml:space="preserve"> </w:t>
            </w:r>
            <w:r w:rsidRPr="006A5CB3">
              <w:rPr>
                <w:rFonts w:ascii="Times New Roman" w:hAnsi="Times New Roman" w:cs="Times New Roman"/>
                <w:color w:val="000000"/>
                <w:sz w:val="28"/>
                <w:szCs w:val="28"/>
              </w:rPr>
              <w:t>наилучшие</w:t>
            </w:r>
            <w:r w:rsidRPr="006A5CB3">
              <w:t xml:space="preserve"> </w:t>
            </w:r>
            <w:r w:rsidRPr="006A5CB3">
              <w:rPr>
                <w:rFonts w:ascii="Times New Roman" w:hAnsi="Times New Roman" w:cs="Times New Roman"/>
                <w:color w:val="000000"/>
                <w:sz w:val="28"/>
                <w:szCs w:val="28"/>
              </w:rPr>
              <w:t>условия,</w:t>
            </w:r>
            <w:r w:rsidRPr="006A5CB3">
              <w:t xml:space="preserve"> </w:t>
            </w:r>
            <w:r w:rsidRPr="006A5CB3">
              <w:rPr>
                <w:rFonts w:ascii="Times New Roman" w:hAnsi="Times New Roman" w:cs="Times New Roman"/>
                <w:color w:val="000000"/>
                <w:sz w:val="28"/>
                <w:szCs w:val="28"/>
              </w:rPr>
              <w:t>присваивается</w:t>
            </w:r>
            <w:r w:rsidRPr="006A5CB3">
              <w:t xml:space="preserve"> </w:t>
            </w:r>
            <w:r w:rsidRPr="006A5CB3">
              <w:rPr>
                <w:rFonts w:ascii="Times New Roman" w:hAnsi="Times New Roman" w:cs="Times New Roman"/>
                <w:color w:val="000000"/>
                <w:sz w:val="28"/>
                <w:szCs w:val="28"/>
              </w:rPr>
              <w:t>наибольшее</w:t>
            </w:r>
            <w:r w:rsidRPr="006A5CB3">
              <w:t xml:space="preserve"> </w:t>
            </w:r>
            <w:r w:rsidRPr="006A5CB3">
              <w:rPr>
                <w:rFonts w:ascii="Times New Roman" w:hAnsi="Times New Roman" w:cs="Times New Roman"/>
                <w:color w:val="000000"/>
                <w:sz w:val="28"/>
                <w:szCs w:val="28"/>
              </w:rPr>
              <w:t>количество</w:t>
            </w:r>
            <w:r w:rsidRPr="006A5CB3">
              <w:t xml:space="preserve"> </w:t>
            </w:r>
            <w:r w:rsidRPr="006A5CB3">
              <w:rPr>
                <w:rFonts w:ascii="Times New Roman" w:hAnsi="Times New Roman" w:cs="Times New Roman"/>
                <w:color w:val="000000"/>
                <w:sz w:val="28"/>
                <w:szCs w:val="28"/>
              </w:rPr>
              <w:t>баллов.</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2.8.6.</w:t>
            </w:r>
            <w:r w:rsidRPr="006A5CB3">
              <w:t xml:space="preserve"> </w:t>
            </w:r>
            <w:r w:rsidRPr="006A5CB3">
              <w:rPr>
                <w:rFonts w:ascii="Times New Roman" w:hAnsi="Times New Roman" w:cs="Times New Roman"/>
                <w:color w:val="000000"/>
                <w:sz w:val="28"/>
                <w:szCs w:val="28"/>
              </w:rPr>
              <w:t>Каждой</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мере</w:t>
            </w:r>
            <w:r w:rsidRPr="006A5CB3">
              <w:t xml:space="preserve"> </w:t>
            </w:r>
            <w:r w:rsidRPr="006A5CB3">
              <w:rPr>
                <w:rFonts w:ascii="Times New Roman" w:hAnsi="Times New Roman" w:cs="Times New Roman"/>
                <w:color w:val="000000"/>
                <w:sz w:val="28"/>
                <w:szCs w:val="28"/>
              </w:rPr>
              <w:t>уменьшения</w:t>
            </w:r>
            <w:r w:rsidRPr="006A5CB3">
              <w:t xml:space="preserve"> </w:t>
            </w:r>
            <w:r w:rsidRPr="006A5CB3">
              <w:rPr>
                <w:rFonts w:ascii="Times New Roman" w:hAnsi="Times New Roman" w:cs="Times New Roman"/>
                <w:color w:val="000000"/>
                <w:sz w:val="28"/>
                <w:szCs w:val="28"/>
              </w:rPr>
              <w:t>выгодности</w:t>
            </w:r>
            <w:r w:rsidRPr="006A5CB3">
              <w:t xml:space="preserve"> </w:t>
            </w:r>
            <w:r w:rsidRPr="006A5CB3">
              <w:rPr>
                <w:rFonts w:ascii="Times New Roman" w:hAnsi="Times New Roman" w:cs="Times New Roman"/>
                <w:color w:val="000000"/>
                <w:sz w:val="28"/>
                <w:szCs w:val="28"/>
              </w:rPr>
              <w:t>содержащихся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ней</w:t>
            </w:r>
            <w:r w:rsidRPr="006A5CB3">
              <w:t xml:space="preserve"> </w:t>
            </w:r>
            <w:r w:rsidRPr="006A5CB3">
              <w:rPr>
                <w:rFonts w:ascii="Times New Roman" w:hAnsi="Times New Roman" w:cs="Times New Roman"/>
                <w:color w:val="000000"/>
                <w:sz w:val="28"/>
                <w:szCs w:val="28"/>
              </w:rPr>
              <w:t>условий</w:t>
            </w:r>
            <w:r w:rsidRPr="006A5CB3">
              <w:t xml:space="preserve"> </w:t>
            </w:r>
            <w:r w:rsidRPr="006A5CB3">
              <w:rPr>
                <w:rFonts w:ascii="Times New Roman" w:hAnsi="Times New Roman" w:cs="Times New Roman"/>
                <w:color w:val="000000"/>
                <w:sz w:val="28"/>
                <w:szCs w:val="28"/>
              </w:rPr>
              <w:t>(количества</w:t>
            </w:r>
            <w:r w:rsidRPr="006A5CB3">
              <w:t xml:space="preserve"> </w:t>
            </w:r>
            <w:r w:rsidRPr="006A5CB3">
              <w:rPr>
                <w:rFonts w:ascii="Times New Roman" w:hAnsi="Times New Roman" w:cs="Times New Roman"/>
                <w:color w:val="000000"/>
                <w:sz w:val="28"/>
                <w:szCs w:val="28"/>
              </w:rPr>
              <w:t>баллов,</w:t>
            </w:r>
            <w:r w:rsidRPr="006A5CB3">
              <w:t xml:space="preserve"> </w:t>
            </w:r>
            <w:r w:rsidRPr="006A5CB3">
              <w:rPr>
                <w:rFonts w:ascii="Times New Roman" w:hAnsi="Times New Roman" w:cs="Times New Roman"/>
                <w:color w:val="000000"/>
                <w:sz w:val="28"/>
                <w:szCs w:val="28"/>
              </w:rPr>
              <w:t>присвоенных</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итогам</w:t>
            </w:r>
            <w:r w:rsidRPr="006A5CB3">
              <w:t xml:space="preserve"> </w:t>
            </w:r>
            <w:r w:rsidRPr="006A5CB3">
              <w:rPr>
                <w:rFonts w:ascii="Times New Roman" w:hAnsi="Times New Roman" w:cs="Times New Roman"/>
                <w:color w:val="000000"/>
                <w:sz w:val="28"/>
                <w:szCs w:val="28"/>
              </w:rPr>
              <w:t>оценки)</w:t>
            </w:r>
            <w:r w:rsidRPr="006A5CB3">
              <w:t xml:space="preserve"> </w:t>
            </w:r>
            <w:r w:rsidRPr="006A5CB3">
              <w:rPr>
                <w:rFonts w:ascii="Times New Roman" w:hAnsi="Times New Roman" w:cs="Times New Roman"/>
                <w:color w:val="000000"/>
                <w:sz w:val="28"/>
                <w:szCs w:val="28"/>
              </w:rPr>
              <w:t>присваивается</w:t>
            </w:r>
            <w:r w:rsidRPr="006A5CB3">
              <w:t xml:space="preserve"> </w:t>
            </w:r>
            <w:r w:rsidRPr="006A5CB3">
              <w:rPr>
                <w:rFonts w:ascii="Times New Roman" w:hAnsi="Times New Roman" w:cs="Times New Roman"/>
                <w:color w:val="000000"/>
                <w:sz w:val="28"/>
                <w:szCs w:val="28"/>
              </w:rPr>
              <w:t>порядковый</w:t>
            </w:r>
            <w:r w:rsidRPr="006A5CB3">
              <w:t xml:space="preserve"> </w:t>
            </w:r>
            <w:r w:rsidRPr="006A5CB3">
              <w:rPr>
                <w:rFonts w:ascii="Times New Roman" w:hAnsi="Times New Roman" w:cs="Times New Roman"/>
                <w:color w:val="000000"/>
                <w:sz w:val="28"/>
                <w:szCs w:val="28"/>
              </w:rPr>
              <w:t>номер.</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которой</w:t>
            </w:r>
            <w:r w:rsidRPr="006A5CB3">
              <w:t xml:space="preserve"> </w:t>
            </w:r>
            <w:r w:rsidRPr="006A5CB3">
              <w:rPr>
                <w:rFonts w:ascii="Times New Roman" w:hAnsi="Times New Roman" w:cs="Times New Roman"/>
                <w:color w:val="000000"/>
                <w:sz w:val="28"/>
                <w:szCs w:val="28"/>
              </w:rPr>
              <w:t>содержатся</w:t>
            </w:r>
            <w:r w:rsidRPr="006A5CB3">
              <w:t xml:space="preserve"> </w:t>
            </w:r>
            <w:r w:rsidRPr="006A5CB3">
              <w:rPr>
                <w:rFonts w:ascii="Times New Roman" w:hAnsi="Times New Roman" w:cs="Times New Roman"/>
                <w:color w:val="000000"/>
                <w:sz w:val="28"/>
                <w:szCs w:val="28"/>
              </w:rPr>
              <w:t>лучшие</w:t>
            </w:r>
            <w:r w:rsidRPr="006A5CB3">
              <w:t xml:space="preserve"> </w:t>
            </w:r>
            <w:r w:rsidRPr="006A5CB3">
              <w:rPr>
                <w:rFonts w:ascii="Times New Roman" w:hAnsi="Times New Roman" w:cs="Times New Roman"/>
                <w:color w:val="000000"/>
                <w:sz w:val="28"/>
                <w:szCs w:val="28"/>
              </w:rPr>
              <w:t>условия</w:t>
            </w:r>
            <w:r w:rsidRPr="006A5CB3">
              <w:t xml:space="preserve"> </w:t>
            </w:r>
            <w:r w:rsidRPr="006A5CB3">
              <w:rPr>
                <w:rFonts w:ascii="Times New Roman" w:hAnsi="Times New Roman" w:cs="Times New Roman"/>
                <w:color w:val="000000"/>
                <w:sz w:val="28"/>
                <w:szCs w:val="28"/>
              </w:rPr>
              <w:t>(присвоено</w:t>
            </w:r>
            <w:r w:rsidRPr="006A5CB3">
              <w:t xml:space="preserve"> </w:t>
            </w:r>
            <w:r w:rsidRPr="006A5CB3">
              <w:rPr>
                <w:rFonts w:ascii="Times New Roman" w:hAnsi="Times New Roman" w:cs="Times New Roman"/>
                <w:color w:val="000000"/>
                <w:sz w:val="28"/>
                <w:szCs w:val="28"/>
              </w:rPr>
              <w:t>наибольшее</w:t>
            </w:r>
            <w:r w:rsidRPr="006A5CB3">
              <w:t xml:space="preserve"> </w:t>
            </w:r>
            <w:r w:rsidRPr="006A5CB3">
              <w:rPr>
                <w:rFonts w:ascii="Times New Roman" w:hAnsi="Times New Roman" w:cs="Times New Roman"/>
                <w:color w:val="000000"/>
                <w:sz w:val="28"/>
                <w:szCs w:val="28"/>
              </w:rPr>
              <w:t>количество</w:t>
            </w:r>
            <w:r w:rsidRPr="006A5CB3">
              <w:t xml:space="preserve"> </w:t>
            </w:r>
            <w:r w:rsidRPr="006A5CB3">
              <w:rPr>
                <w:rFonts w:ascii="Times New Roman" w:hAnsi="Times New Roman" w:cs="Times New Roman"/>
                <w:color w:val="000000"/>
                <w:sz w:val="28"/>
                <w:szCs w:val="28"/>
              </w:rPr>
              <w:t>баллов),</w:t>
            </w:r>
            <w:r w:rsidRPr="006A5CB3">
              <w:t xml:space="preserve"> </w:t>
            </w:r>
            <w:r w:rsidRPr="006A5CB3">
              <w:rPr>
                <w:rFonts w:ascii="Times New Roman" w:hAnsi="Times New Roman" w:cs="Times New Roman"/>
                <w:color w:val="000000"/>
                <w:sz w:val="28"/>
                <w:szCs w:val="28"/>
              </w:rPr>
              <w:t>присваивается</w:t>
            </w:r>
            <w:r w:rsidRPr="006A5CB3">
              <w:t xml:space="preserve"> </w:t>
            </w:r>
            <w:r w:rsidRPr="006A5CB3">
              <w:rPr>
                <w:rFonts w:ascii="Times New Roman" w:hAnsi="Times New Roman" w:cs="Times New Roman"/>
                <w:color w:val="000000"/>
                <w:sz w:val="28"/>
                <w:szCs w:val="28"/>
              </w:rPr>
              <w:t>первый</w:t>
            </w:r>
            <w:r w:rsidRPr="006A5CB3">
              <w:t xml:space="preserve"> </w:t>
            </w:r>
            <w:r w:rsidRPr="006A5CB3">
              <w:rPr>
                <w:rFonts w:ascii="Times New Roman" w:hAnsi="Times New Roman" w:cs="Times New Roman"/>
                <w:color w:val="000000"/>
                <w:sz w:val="28"/>
                <w:szCs w:val="28"/>
              </w:rPr>
              <w:t>порядковый</w:t>
            </w:r>
            <w:r w:rsidRPr="006A5CB3">
              <w:t xml:space="preserve"> </w:t>
            </w:r>
            <w:r w:rsidRPr="006A5CB3">
              <w:rPr>
                <w:rFonts w:ascii="Times New Roman" w:hAnsi="Times New Roman" w:cs="Times New Roman"/>
                <w:color w:val="000000"/>
                <w:sz w:val="28"/>
                <w:szCs w:val="28"/>
              </w:rPr>
              <w:t>номер.</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нескольких</w:t>
            </w:r>
            <w:r w:rsidRPr="006A5CB3">
              <w:t xml:space="preserve"> </w:t>
            </w:r>
            <w:r w:rsidRPr="006A5CB3">
              <w:rPr>
                <w:rFonts w:ascii="Times New Roman" w:hAnsi="Times New Roman" w:cs="Times New Roman"/>
                <w:color w:val="000000"/>
                <w:sz w:val="28"/>
                <w:szCs w:val="28"/>
              </w:rPr>
              <w:t>Заявках</w:t>
            </w:r>
            <w:r w:rsidRPr="006A5CB3">
              <w:t xml:space="preserve"> </w:t>
            </w:r>
            <w:r w:rsidRPr="006A5CB3">
              <w:rPr>
                <w:rFonts w:ascii="Times New Roman" w:hAnsi="Times New Roman" w:cs="Times New Roman"/>
                <w:color w:val="000000"/>
                <w:sz w:val="28"/>
                <w:szCs w:val="28"/>
              </w:rPr>
              <w:t>содержатся</w:t>
            </w:r>
            <w:r w:rsidRPr="006A5CB3">
              <w:t xml:space="preserve"> </w:t>
            </w:r>
            <w:r w:rsidRPr="006A5CB3">
              <w:rPr>
                <w:rFonts w:ascii="Times New Roman" w:hAnsi="Times New Roman" w:cs="Times New Roman"/>
                <w:color w:val="000000"/>
                <w:sz w:val="28"/>
                <w:szCs w:val="28"/>
              </w:rPr>
              <w:t>одинаковые</w:t>
            </w:r>
            <w:r w:rsidRPr="006A5CB3">
              <w:t xml:space="preserve"> </w:t>
            </w:r>
            <w:r w:rsidRPr="006A5CB3">
              <w:rPr>
                <w:rFonts w:ascii="Times New Roman" w:hAnsi="Times New Roman" w:cs="Times New Roman"/>
                <w:color w:val="000000"/>
                <w:sz w:val="28"/>
                <w:szCs w:val="28"/>
              </w:rPr>
              <w:t>условия</w:t>
            </w:r>
            <w:r w:rsidRPr="006A5CB3">
              <w:t xml:space="preserve"> </w:t>
            </w:r>
            <w:r w:rsidRPr="006A5CB3">
              <w:rPr>
                <w:rFonts w:ascii="Times New Roman" w:hAnsi="Times New Roman" w:cs="Times New Roman"/>
                <w:color w:val="000000"/>
                <w:sz w:val="28"/>
                <w:szCs w:val="28"/>
              </w:rPr>
              <w:t>(присвоено</w:t>
            </w:r>
            <w:r w:rsidRPr="006A5CB3">
              <w:t xml:space="preserve"> </w:t>
            </w:r>
            <w:r w:rsidRPr="006A5CB3">
              <w:rPr>
                <w:rFonts w:ascii="Times New Roman" w:hAnsi="Times New Roman" w:cs="Times New Roman"/>
                <w:color w:val="000000"/>
                <w:sz w:val="28"/>
                <w:szCs w:val="28"/>
              </w:rPr>
              <w:t>равное</w:t>
            </w:r>
            <w:r w:rsidRPr="006A5CB3">
              <w:t xml:space="preserve"> </w:t>
            </w:r>
            <w:r w:rsidRPr="006A5CB3">
              <w:rPr>
                <w:rFonts w:ascii="Times New Roman" w:hAnsi="Times New Roman" w:cs="Times New Roman"/>
                <w:color w:val="000000"/>
                <w:sz w:val="28"/>
                <w:szCs w:val="28"/>
              </w:rPr>
              <w:t>количество</w:t>
            </w:r>
            <w:r w:rsidRPr="006A5CB3">
              <w:t xml:space="preserve"> </w:t>
            </w:r>
            <w:r w:rsidRPr="006A5CB3">
              <w:rPr>
                <w:rFonts w:ascii="Times New Roman" w:hAnsi="Times New Roman" w:cs="Times New Roman"/>
                <w:color w:val="000000"/>
                <w:sz w:val="28"/>
                <w:szCs w:val="28"/>
              </w:rPr>
              <w:t>баллов</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итогам</w:t>
            </w:r>
            <w:r w:rsidRPr="006A5CB3">
              <w:t xml:space="preserve"> </w:t>
            </w:r>
            <w:r w:rsidRPr="006A5CB3">
              <w:rPr>
                <w:rFonts w:ascii="Times New Roman" w:hAnsi="Times New Roman" w:cs="Times New Roman"/>
                <w:color w:val="000000"/>
                <w:sz w:val="28"/>
                <w:szCs w:val="28"/>
              </w:rPr>
              <w:t>оценки),</w:t>
            </w:r>
            <w:r w:rsidRPr="006A5CB3">
              <w:t xml:space="preserve"> </w:t>
            </w:r>
            <w:r w:rsidRPr="006A5CB3">
              <w:rPr>
                <w:rFonts w:ascii="Times New Roman" w:hAnsi="Times New Roman" w:cs="Times New Roman"/>
                <w:color w:val="000000"/>
                <w:sz w:val="28"/>
                <w:szCs w:val="28"/>
              </w:rPr>
              <w:t>меньший</w:t>
            </w:r>
            <w:r w:rsidRPr="006A5CB3">
              <w:t xml:space="preserve"> </w:t>
            </w:r>
            <w:r w:rsidRPr="006A5CB3">
              <w:rPr>
                <w:rFonts w:ascii="Times New Roman" w:hAnsi="Times New Roman" w:cs="Times New Roman"/>
                <w:color w:val="000000"/>
                <w:sz w:val="28"/>
                <w:szCs w:val="28"/>
              </w:rPr>
              <w:t>порядковый</w:t>
            </w:r>
            <w:r w:rsidRPr="006A5CB3">
              <w:t xml:space="preserve"> </w:t>
            </w:r>
            <w:r w:rsidRPr="006A5CB3">
              <w:rPr>
                <w:rFonts w:ascii="Times New Roman" w:hAnsi="Times New Roman" w:cs="Times New Roman"/>
                <w:color w:val="000000"/>
                <w:sz w:val="28"/>
                <w:szCs w:val="28"/>
              </w:rPr>
              <w:t>номер</w:t>
            </w:r>
            <w:r w:rsidRPr="006A5CB3">
              <w:t xml:space="preserve"> </w:t>
            </w:r>
            <w:r w:rsidRPr="006A5CB3">
              <w:rPr>
                <w:rFonts w:ascii="Times New Roman" w:hAnsi="Times New Roman" w:cs="Times New Roman"/>
                <w:color w:val="000000"/>
                <w:sz w:val="28"/>
                <w:szCs w:val="28"/>
              </w:rPr>
              <w:t>присваивается</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которая</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9639"/>
      </w:tblGrid>
      <w:tr w:rsidR="00B21BD1" w:rsidRPr="006A5CB3">
        <w:trPr>
          <w:trHeight w:hRule="exact" w:val="7029"/>
        </w:trPr>
        <w:tc>
          <w:tcPr>
            <w:tcW w:w="9639" w:type="dxa"/>
            <w:shd w:val="clear" w:color="000000" w:fill="FFFFFF"/>
            <w:tcMar>
              <w:top w:w="0" w:type="dxa"/>
              <w:left w:w="38" w:type="dxa"/>
              <w:bottom w:w="85"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lastRenderedPageBreak/>
              <w:t>поступила</w:t>
            </w:r>
            <w:r w:rsidRPr="006A5CB3">
              <w:t xml:space="preserve"> </w:t>
            </w:r>
            <w:r w:rsidRPr="006A5CB3">
              <w:rPr>
                <w:rFonts w:ascii="Times New Roman" w:hAnsi="Times New Roman" w:cs="Times New Roman"/>
                <w:color w:val="000000"/>
                <w:sz w:val="28"/>
                <w:szCs w:val="28"/>
              </w:rPr>
              <w:t>ранее</w:t>
            </w:r>
            <w:r w:rsidRPr="006A5CB3">
              <w:t xml:space="preserve"> </w:t>
            </w:r>
            <w:r w:rsidRPr="006A5CB3">
              <w:rPr>
                <w:rFonts w:ascii="Times New Roman" w:hAnsi="Times New Roman" w:cs="Times New Roman"/>
                <w:color w:val="000000"/>
                <w:sz w:val="28"/>
                <w:szCs w:val="28"/>
              </w:rPr>
              <w:t>других</w:t>
            </w:r>
            <w:r w:rsidRPr="006A5CB3">
              <w:t xml:space="preserve"> </w:t>
            </w:r>
            <w:r w:rsidRPr="006A5CB3">
              <w:rPr>
                <w:rFonts w:ascii="Times New Roman" w:hAnsi="Times New Roman" w:cs="Times New Roman"/>
                <w:color w:val="000000"/>
                <w:sz w:val="28"/>
                <w:szCs w:val="28"/>
              </w:rPr>
              <w:t>Заявок.</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2.8.7.</w:t>
            </w:r>
            <w:r w:rsidRPr="006A5CB3">
              <w:t xml:space="preserve"> </w:t>
            </w:r>
            <w:r w:rsidRPr="006A5CB3">
              <w:rPr>
                <w:rFonts w:ascii="Times New Roman" w:hAnsi="Times New Roman" w:cs="Times New Roman"/>
                <w:color w:val="000000"/>
                <w:sz w:val="28"/>
                <w:szCs w:val="28"/>
              </w:rPr>
              <w:t>Победителем</w:t>
            </w:r>
            <w:r w:rsidRPr="006A5CB3">
              <w:t xml:space="preserve"> </w:t>
            </w:r>
            <w:r w:rsidRPr="006A5CB3">
              <w:rPr>
                <w:rFonts w:ascii="Times New Roman" w:hAnsi="Times New Roman" w:cs="Times New Roman"/>
                <w:color w:val="000000"/>
                <w:sz w:val="28"/>
                <w:szCs w:val="28"/>
              </w:rPr>
              <w:t>признается</w:t>
            </w:r>
            <w:r w:rsidRPr="006A5CB3">
              <w:t xml:space="preserve"> </w:t>
            </w:r>
            <w:r w:rsidRPr="006A5CB3">
              <w:rPr>
                <w:rFonts w:ascii="Times New Roman" w:hAnsi="Times New Roman" w:cs="Times New Roman"/>
                <w:color w:val="000000"/>
                <w:sz w:val="28"/>
                <w:szCs w:val="28"/>
              </w:rPr>
              <w:t>участник,</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которого</w:t>
            </w:r>
            <w:r w:rsidRPr="006A5CB3">
              <w:t xml:space="preserve"> </w:t>
            </w:r>
            <w:r w:rsidRPr="006A5CB3">
              <w:rPr>
                <w:rFonts w:ascii="Times New Roman" w:hAnsi="Times New Roman" w:cs="Times New Roman"/>
                <w:color w:val="000000"/>
                <w:sz w:val="28"/>
                <w:szCs w:val="28"/>
              </w:rPr>
              <w:t>присвоено</w:t>
            </w:r>
            <w:r w:rsidRPr="006A5CB3">
              <w:t xml:space="preserve"> </w:t>
            </w:r>
            <w:r w:rsidRPr="006A5CB3">
              <w:rPr>
                <w:rFonts w:ascii="Times New Roman" w:hAnsi="Times New Roman" w:cs="Times New Roman"/>
                <w:color w:val="000000"/>
                <w:sz w:val="28"/>
                <w:szCs w:val="28"/>
              </w:rPr>
              <w:t>наибольшее</w:t>
            </w:r>
            <w:r w:rsidRPr="006A5CB3">
              <w:t xml:space="preserve"> </w:t>
            </w:r>
            <w:r w:rsidRPr="006A5CB3">
              <w:rPr>
                <w:rFonts w:ascii="Times New Roman" w:hAnsi="Times New Roman" w:cs="Times New Roman"/>
                <w:color w:val="000000"/>
                <w:sz w:val="28"/>
                <w:szCs w:val="28"/>
              </w:rPr>
              <w:t>количество</w:t>
            </w:r>
            <w:r w:rsidRPr="006A5CB3">
              <w:t xml:space="preserve"> </w:t>
            </w:r>
            <w:r w:rsidRPr="006A5CB3">
              <w:rPr>
                <w:rFonts w:ascii="Times New Roman" w:hAnsi="Times New Roman" w:cs="Times New Roman"/>
                <w:color w:val="000000"/>
                <w:sz w:val="28"/>
                <w:szCs w:val="28"/>
              </w:rPr>
              <w:t>баллов</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итогам</w:t>
            </w:r>
            <w:r w:rsidRPr="006A5CB3">
              <w:t xml:space="preserve"> </w:t>
            </w:r>
            <w:r w:rsidRPr="006A5CB3">
              <w:rPr>
                <w:rFonts w:ascii="Times New Roman" w:hAnsi="Times New Roman" w:cs="Times New Roman"/>
                <w:color w:val="000000"/>
                <w:sz w:val="28"/>
                <w:szCs w:val="28"/>
              </w:rPr>
              <w:t>оценки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первый</w:t>
            </w:r>
            <w:r w:rsidRPr="006A5CB3">
              <w:t xml:space="preserve"> </w:t>
            </w:r>
            <w:r w:rsidRPr="006A5CB3">
              <w:rPr>
                <w:rFonts w:ascii="Times New Roman" w:hAnsi="Times New Roman" w:cs="Times New Roman"/>
                <w:color w:val="000000"/>
                <w:sz w:val="28"/>
                <w:szCs w:val="28"/>
              </w:rPr>
              <w:t>порядковый</w:t>
            </w:r>
            <w:r w:rsidRPr="006A5CB3">
              <w:t xml:space="preserve"> </w:t>
            </w:r>
            <w:r w:rsidRPr="006A5CB3">
              <w:rPr>
                <w:rFonts w:ascii="Times New Roman" w:hAnsi="Times New Roman" w:cs="Times New Roman"/>
                <w:color w:val="000000"/>
                <w:sz w:val="28"/>
                <w:szCs w:val="28"/>
              </w:rPr>
              <w:t>номер.</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2.8.8.</w:t>
            </w:r>
            <w:r w:rsidRPr="006A5CB3">
              <w:t xml:space="preserve"> </w:t>
            </w:r>
            <w:r w:rsidRPr="006A5CB3">
              <w:rPr>
                <w:rFonts w:ascii="Times New Roman" w:hAnsi="Times New Roman" w:cs="Times New Roman"/>
                <w:color w:val="000000"/>
                <w:sz w:val="28"/>
                <w:szCs w:val="28"/>
              </w:rPr>
              <w:t>Участники</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их</w:t>
            </w:r>
            <w:r w:rsidRPr="006A5CB3">
              <w:t xml:space="preserve"> </w:t>
            </w:r>
            <w:r w:rsidRPr="006A5CB3">
              <w:rPr>
                <w:rFonts w:ascii="Times New Roman" w:hAnsi="Times New Roman" w:cs="Times New Roman"/>
                <w:color w:val="000000"/>
                <w:sz w:val="28"/>
                <w:szCs w:val="28"/>
              </w:rPr>
              <w:t>представители</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могут</w:t>
            </w:r>
            <w:r w:rsidRPr="006A5CB3">
              <w:t xml:space="preserve"> </w:t>
            </w:r>
            <w:r w:rsidRPr="006A5CB3">
              <w:rPr>
                <w:rFonts w:ascii="Times New Roman" w:hAnsi="Times New Roman" w:cs="Times New Roman"/>
                <w:color w:val="000000"/>
                <w:sz w:val="28"/>
                <w:szCs w:val="28"/>
              </w:rPr>
              <w:t>участвовать</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оценке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сопоставлении</w:t>
            </w:r>
            <w:r w:rsidRPr="006A5CB3">
              <w:t xml:space="preserve"> </w:t>
            </w:r>
            <w:r w:rsidRPr="006A5CB3">
              <w:rPr>
                <w:rFonts w:ascii="Times New Roman" w:hAnsi="Times New Roman" w:cs="Times New Roman"/>
                <w:color w:val="000000"/>
                <w:sz w:val="28"/>
                <w:szCs w:val="28"/>
              </w:rPr>
              <w:t>Заявок.</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2.8.9.</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итогам</w:t>
            </w:r>
            <w:r w:rsidRPr="006A5CB3">
              <w:t xml:space="preserve"> </w:t>
            </w:r>
            <w:r w:rsidRPr="006A5CB3">
              <w:rPr>
                <w:rFonts w:ascii="Times New Roman" w:hAnsi="Times New Roman" w:cs="Times New Roman"/>
                <w:color w:val="000000"/>
                <w:sz w:val="28"/>
                <w:szCs w:val="28"/>
              </w:rPr>
              <w:t>рассмотрения,</w:t>
            </w:r>
            <w:r w:rsidRPr="006A5CB3">
              <w:t xml:space="preserve"> </w:t>
            </w:r>
            <w:r w:rsidRPr="006A5CB3">
              <w:rPr>
                <w:rFonts w:ascii="Times New Roman" w:hAnsi="Times New Roman" w:cs="Times New Roman"/>
                <w:color w:val="000000"/>
                <w:sz w:val="28"/>
                <w:szCs w:val="28"/>
              </w:rPr>
              <w:t>оценки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сопоставления</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порядком</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критериями</w:t>
            </w:r>
            <w:r w:rsidRPr="006A5CB3">
              <w:t xml:space="preserve"> </w:t>
            </w:r>
            <w:r w:rsidRPr="006A5CB3">
              <w:rPr>
                <w:rFonts w:ascii="Times New Roman" w:hAnsi="Times New Roman" w:cs="Times New Roman"/>
                <w:color w:val="000000"/>
                <w:sz w:val="28"/>
                <w:szCs w:val="28"/>
              </w:rPr>
              <w:t>оценки,</w:t>
            </w:r>
            <w:r w:rsidRPr="006A5CB3">
              <w:t xml:space="preserve"> </w:t>
            </w:r>
            <w:r w:rsidRPr="006A5CB3">
              <w:rPr>
                <w:rFonts w:ascii="Times New Roman" w:hAnsi="Times New Roman" w:cs="Times New Roman"/>
                <w:color w:val="000000"/>
                <w:sz w:val="28"/>
                <w:szCs w:val="28"/>
              </w:rPr>
              <w:t>установленными</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методикой</w:t>
            </w:r>
            <w:r w:rsidRPr="006A5CB3">
              <w:t xml:space="preserve"> </w:t>
            </w:r>
            <w:r w:rsidRPr="006A5CB3">
              <w:rPr>
                <w:rFonts w:ascii="Times New Roman" w:hAnsi="Times New Roman" w:cs="Times New Roman"/>
                <w:color w:val="000000"/>
                <w:sz w:val="28"/>
                <w:szCs w:val="28"/>
              </w:rPr>
              <w:t>оценки</w:t>
            </w:r>
            <w:r w:rsidRPr="006A5CB3">
              <w:t xml:space="preserve"> </w:t>
            </w:r>
            <w:r w:rsidRPr="006A5CB3">
              <w:rPr>
                <w:rFonts w:ascii="Times New Roman" w:hAnsi="Times New Roman" w:cs="Times New Roman"/>
                <w:color w:val="000000"/>
                <w:sz w:val="28"/>
                <w:szCs w:val="28"/>
              </w:rPr>
              <w:t>Организатор</w:t>
            </w:r>
            <w:r w:rsidRPr="006A5CB3">
              <w:t xml:space="preserve"> </w:t>
            </w:r>
            <w:r w:rsidRPr="006A5CB3">
              <w:rPr>
                <w:rFonts w:ascii="Times New Roman" w:hAnsi="Times New Roman" w:cs="Times New Roman"/>
                <w:color w:val="000000"/>
                <w:sz w:val="28"/>
                <w:szCs w:val="28"/>
              </w:rPr>
              <w:t>составляет</w:t>
            </w:r>
            <w:r w:rsidRPr="006A5CB3">
              <w:t xml:space="preserve"> </w:t>
            </w:r>
            <w:r w:rsidRPr="006A5CB3">
              <w:rPr>
                <w:rFonts w:ascii="Times New Roman" w:hAnsi="Times New Roman" w:cs="Times New Roman"/>
                <w:color w:val="000000"/>
                <w:sz w:val="28"/>
                <w:szCs w:val="28"/>
              </w:rPr>
              <w:t>протокол</w:t>
            </w:r>
            <w:r w:rsidRPr="006A5CB3">
              <w:t xml:space="preserve"> </w:t>
            </w:r>
            <w:r w:rsidRPr="006A5CB3">
              <w:rPr>
                <w:rFonts w:ascii="Times New Roman" w:hAnsi="Times New Roman" w:cs="Times New Roman"/>
                <w:color w:val="000000"/>
                <w:sz w:val="28"/>
                <w:szCs w:val="28"/>
              </w:rPr>
              <w:t>рассмотрения</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оценки</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котором</w:t>
            </w:r>
            <w:r w:rsidRPr="006A5CB3">
              <w:t xml:space="preserve"> </w:t>
            </w:r>
            <w:r w:rsidRPr="006A5CB3">
              <w:rPr>
                <w:rFonts w:ascii="Times New Roman" w:hAnsi="Times New Roman" w:cs="Times New Roman"/>
                <w:color w:val="000000"/>
                <w:sz w:val="28"/>
                <w:szCs w:val="28"/>
              </w:rPr>
              <w:t>должна</w:t>
            </w:r>
            <w:r w:rsidRPr="006A5CB3">
              <w:t xml:space="preserve"> </w:t>
            </w:r>
            <w:r w:rsidRPr="006A5CB3">
              <w:rPr>
                <w:rFonts w:ascii="Times New Roman" w:hAnsi="Times New Roman" w:cs="Times New Roman"/>
                <w:color w:val="000000"/>
                <w:sz w:val="28"/>
                <w:szCs w:val="28"/>
              </w:rPr>
              <w:t>содержаться</w:t>
            </w:r>
            <w:r w:rsidRPr="006A5CB3">
              <w:t xml:space="preserve"> </w:t>
            </w:r>
            <w:r w:rsidRPr="006A5CB3">
              <w:rPr>
                <w:rFonts w:ascii="Times New Roman" w:hAnsi="Times New Roman" w:cs="Times New Roman"/>
                <w:color w:val="000000"/>
                <w:sz w:val="28"/>
                <w:szCs w:val="28"/>
              </w:rPr>
              <w:t>следующая</w:t>
            </w:r>
            <w:r w:rsidRPr="006A5CB3">
              <w:t xml:space="preserve"> </w:t>
            </w:r>
            <w:r w:rsidRPr="006A5CB3">
              <w:rPr>
                <w:rFonts w:ascii="Times New Roman" w:hAnsi="Times New Roman" w:cs="Times New Roman"/>
                <w:color w:val="000000"/>
                <w:sz w:val="28"/>
                <w:szCs w:val="28"/>
              </w:rPr>
              <w:t>информация:</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w:t>
            </w:r>
            <w:r w:rsidRPr="006A5CB3">
              <w:t xml:space="preserve"> </w:t>
            </w:r>
            <w:r w:rsidRPr="006A5CB3">
              <w:rPr>
                <w:rFonts w:ascii="Times New Roman" w:hAnsi="Times New Roman" w:cs="Times New Roman"/>
                <w:color w:val="000000"/>
                <w:sz w:val="28"/>
                <w:szCs w:val="28"/>
              </w:rPr>
              <w:t>результаты</w:t>
            </w:r>
            <w:r w:rsidRPr="006A5CB3">
              <w:t xml:space="preserve"> </w:t>
            </w:r>
            <w:r w:rsidRPr="006A5CB3">
              <w:rPr>
                <w:rFonts w:ascii="Times New Roman" w:hAnsi="Times New Roman" w:cs="Times New Roman"/>
                <w:color w:val="000000"/>
                <w:sz w:val="28"/>
                <w:szCs w:val="28"/>
              </w:rPr>
              <w:t>оценки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сопоставления</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участников,</w:t>
            </w:r>
            <w:r w:rsidRPr="006A5CB3">
              <w:t xml:space="preserve"> </w:t>
            </w:r>
            <w:r w:rsidRPr="006A5CB3">
              <w:rPr>
                <w:rFonts w:ascii="Times New Roman" w:hAnsi="Times New Roman" w:cs="Times New Roman"/>
                <w:color w:val="000000"/>
                <w:sz w:val="28"/>
                <w:szCs w:val="28"/>
              </w:rPr>
              <w:t>указанные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присвоенными</w:t>
            </w:r>
            <w:r w:rsidRPr="006A5CB3">
              <w:t xml:space="preserve"> </w:t>
            </w:r>
            <w:r w:rsidRPr="006A5CB3">
              <w:rPr>
                <w:rFonts w:ascii="Times New Roman" w:hAnsi="Times New Roman" w:cs="Times New Roman"/>
                <w:color w:val="000000"/>
                <w:sz w:val="28"/>
                <w:szCs w:val="28"/>
              </w:rPr>
              <w:t>Заявкам</w:t>
            </w:r>
            <w:r w:rsidRPr="006A5CB3">
              <w:t xml:space="preserve"> </w:t>
            </w:r>
            <w:r w:rsidRPr="006A5CB3">
              <w:rPr>
                <w:rFonts w:ascii="Times New Roman" w:hAnsi="Times New Roman" w:cs="Times New Roman"/>
                <w:color w:val="000000"/>
                <w:sz w:val="28"/>
                <w:szCs w:val="28"/>
              </w:rPr>
              <w:t>участников</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результатам</w:t>
            </w:r>
            <w:r w:rsidRPr="006A5CB3">
              <w:t xml:space="preserve"> </w:t>
            </w:r>
            <w:r w:rsidRPr="006A5CB3">
              <w:rPr>
                <w:rFonts w:ascii="Times New Roman" w:hAnsi="Times New Roman" w:cs="Times New Roman"/>
                <w:color w:val="000000"/>
                <w:sz w:val="28"/>
                <w:szCs w:val="28"/>
              </w:rPr>
              <w:t>оценки</w:t>
            </w:r>
            <w:r w:rsidRPr="006A5CB3">
              <w:t xml:space="preserve"> </w:t>
            </w:r>
            <w:r w:rsidRPr="006A5CB3">
              <w:rPr>
                <w:rFonts w:ascii="Times New Roman" w:hAnsi="Times New Roman" w:cs="Times New Roman"/>
                <w:color w:val="000000"/>
                <w:sz w:val="28"/>
                <w:szCs w:val="28"/>
              </w:rPr>
              <w:t>порядковыми</w:t>
            </w:r>
            <w:r w:rsidRPr="006A5CB3">
              <w:t xml:space="preserve"> </w:t>
            </w:r>
            <w:r w:rsidRPr="006A5CB3">
              <w:rPr>
                <w:rFonts w:ascii="Times New Roman" w:hAnsi="Times New Roman" w:cs="Times New Roman"/>
                <w:color w:val="000000"/>
                <w:sz w:val="28"/>
                <w:szCs w:val="28"/>
              </w:rPr>
              <w:t>номерами;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w:t>
            </w:r>
            <w:r w:rsidRPr="006A5CB3">
              <w:t xml:space="preserve"> </w:t>
            </w:r>
            <w:r w:rsidRPr="006A5CB3">
              <w:rPr>
                <w:rFonts w:ascii="Times New Roman" w:hAnsi="Times New Roman" w:cs="Times New Roman"/>
                <w:color w:val="000000"/>
                <w:sz w:val="28"/>
                <w:szCs w:val="28"/>
              </w:rPr>
              <w:t>принятое</w:t>
            </w:r>
            <w:r w:rsidRPr="006A5CB3">
              <w:t xml:space="preserve"> </w:t>
            </w:r>
            <w:r w:rsidRPr="006A5CB3">
              <w:rPr>
                <w:rFonts w:ascii="Times New Roman" w:hAnsi="Times New Roman" w:cs="Times New Roman"/>
                <w:color w:val="000000"/>
                <w:sz w:val="28"/>
                <w:szCs w:val="28"/>
              </w:rPr>
              <w:t>Организатором</w:t>
            </w:r>
            <w:r w:rsidRPr="006A5CB3">
              <w:t xml:space="preserve"> </w:t>
            </w:r>
            <w:r w:rsidRPr="006A5CB3">
              <w:rPr>
                <w:rFonts w:ascii="Times New Roman" w:hAnsi="Times New Roman" w:cs="Times New Roman"/>
                <w:color w:val="000000"/>
                <w:sz w:val="28"/>
                <w:szCs w:val="28"/>
              </w:rPr>
              <w:t>решение;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предложения</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рассмотрения</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комиссией;</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иная</w:t>
            </w:r>
            <w:r w:rsidRPr="006A5CB3">
              <w:t xml:space="preserve"> </w:t>
            </w:r>
            <w:r w:rsidRPr="006A5CB3">
              <w:rPr>
                <w:rFonts w:ascii="Times New Roman" w:hAnsi="Times New Roman" w:cs="Times New Roman"/>
                <w:color w:val="000000"/>
                <w:sz w:val="28"/>
                <w:szCs w:val="28"/>
              </w:rPr>
              <w:t>информация</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необходимости.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2.8.10.</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итогам</w:t>
            </w:r>
            <w:r w:rsidRPr="006A5CB3">
              <w:t xml:space="preserve"> </w:t>
            </w:r>
            <w:r w:rsidRPr="006A5CB3">
              <w:rPr>
                <w:rFonts w:ascii="Times New Roman" w:hAnsi="Times New Roman" w:cs="Times New Roman"/>
                <w:color w:val="000000"/>
                <w:sz w:val="28"/>
                <w:szCs w:val="28"/>
              </w:rPr>
              <w:t>оценки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сопоставления</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формируется</w:t>
            </w:r>
            <w:r w:rsidRPr="006A5CB3">
              <w:t xml:space="preserve"> </w:t>
            </w:r>
            <w:r w:rsidRPr="006A5CB3">
              <w:rPr>
                <w:rFonts w:ascii="Times New Roman" w:hAnsi="Times New Roman" w:cs="Times New Roman"/>
                <w:color w:val="000000"/>
                <w:sz w:val="28"/>
                <w:szCs w:val="28"/>
              </w:rPr>
              <w:t>протокол,</w:t>
            </w:r>
            <w:r w:rsidRPr="006A5CB3">
              <w:t xml:space="preserve"> </w:t>
            </w:r>
            <w:r w:rsidRPr="006A5CB3">
              <w:rPr>
                <w:rFonts w:ascii="Times New Roman" w:hAnsi="Times New Roman" w:cs="Times New Roman"/>
                <w:color w:val="000000"/>
                <w:sz w:val="28"/>
                <w:szCs w:val="28"/>
              </w:rPr>
              <w:t>который</w:t>
            </w:r>
            <w:r w:rsidRPr="006A5CB3">
              <w:t xml:space="preserve"> </w:t>
            </w:r>
            <w:r w:rsidRPr="006A5CB3">
              <w:rPr>
                <w:rFonts w:ascii="Times New Roman" w:hAnsi="Times New Roman" w:cs="Times New Roman"/>
                <w:color w:val="000000"/>
                <w:sz w:val="28"/>
                <w:szCs w:val="28"/>
              </w:rPr>
              <w:t>подлежит</w:t>
            </w:r>
            <w:r w:rsidRPr="006A5CB3">
              <w:t xml:space="preserve"> </w:t>
            </w:r>
            <w:r w:rsidRPr="006A5CB3">
              <w:rPr>
                <w:rFonts w:ascii="Times New Roman" w:hAnsi="Times New Roman" w:cs="Times New Roman"/>
                <w:color w:val="000000"/>
                <w:sz w:val="28"/>
                <w:szCs w:val="28"/>
              </w:rPr>
              <w:t>опубликованию</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пунктом</w:t>
            </w:r>
            <w:r w:rsidRPr="006A5CB3">
              <w:t xml:space="preserve"> </w:t>
            </w: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позднее</w:t>
            </w:r>
            <w:r w:rsidRPr="006A5CB3">
              <w:t xml:space="preserve"> </w:t>
            </w: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(трех)</w:t>
            </w:r>
            <w:r w:rsidRPr="006A5CB3">
              <w:t xml:space="preserve"> </w:t>
            </w:r>
            <w:r w:rsidRPr="006A5CB3">
              <w:rPr>
                <w:rFonts w:ascii="Times New Roman" w:hAnsi="Times New Roman" w:cs="Times New Roman"/>
                <w:color w:val="000000"/>
                <w:sz w:val="28"/>
                <w:szCs w:val="28"/>
              </w:rPr>
              <w:t>дней</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даты</w:t>
            </w:r>
            <w:r w:rsidRPr="006A5CB3">
              <w:t xml:space="preserve"> </w:t>
            </w:r>
            <w:r w:rsidRPr="006A5CB3">
              <w:rPr>
                <w:rFonts w:ascii="Times New Roman" w:hAnsi="Times New Roman" w:cs="Times New Roman"/>
                <w:color w:val="000000"/>
                <w:sz w:val="28"/>
                <w:szCs w:val="28"/>
              </w:rPr>
              <w:t>его</w:t>
            </w:r>
            <w:r w:rsidRPr="006A5CB3">
              <w:t xml:space="preserve"> </w:t>
            </w:r>
            <w:r w:rsidRPr="006A5CB3">
              <w:rPr>
                <w:rFonts w:ascii="Times New Roman" w:hAnsi="Times New Roman" w:cs="Times New Roman"/>
                <w:color w:val="000000"/>
                <w:sz w:val="28"/>
                <w:szCs w:val="28"/>
              </w:rPr>
              <w:t>подписания</w:t>
            </w:r>
            <w:r w:rsidRPr="006A5CB3">
              <w:t xml:space="preserve"> </w:t>
            </w:r>
            <w:r w:rsidRPr="006A5CB3">
              <w:rPr>
                <w:rFonts w:ascii="Times New Roman" w:hAnsi="Times New Roman" w:cs="Times New Roman"/>
                <w:color w:val="000000"/>
                <w:sz w:val="28"/>
                <w:szCs w:val="28"/>
              </w:rPr>
              <w:t>представителями</w:t>
            </w:r>
            <w:r w:rsidRPr="006A5CB3">
              <w:t xml:space="preserve"> </w:t>
            </w:r>
            <w:r w:rsidRPr="006A5CB3">
              <w:rPr>
                <w:rFonts w:ascii="Times New Roman" w:hAnsi="Times New Roman" w:cs="Times New Roman"/>
                <w:color w:val="000000"/>
                <w:sz w:val="28"/>
                <w:szCs w:val="28"/>
              </w:rPr>
              <w:t>Организатора,</w:t>
            </w:r>
            <w:r w:rsidRPr="006A5CB3">
              <w:t xml:space="preserve"> </w:t>
            </w:r>
            <w:r w:rsidRPr="006A5CB3">
              <w:rPr>
                <w:rFonts w:ascii="Times New Roman" w:hAnsi="Times New Roman" w:cs="Times New Roman"/>
                <w:color w:val="000000"/>
                <w:sz w:val="28"/>
                <w:szCs w:val="28"/>
              </w:rPr>
              <w:t>присутствовавшими</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оценке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сопоставлении</w:t>
            </w:r>
            <w:r w:rsidRPr="006A5CB3">
              <w:t xml:space="preserve"> </w:t>
            </w:r>
            <w:r w:rsidRPr="006A5CB3">
              <w:rPr>
                <w:rFonts w:ascii="Times New Roman" w:hAnsi="Times New Roman" w:cs="Times New Roman"/>
                <w:color w:val="000000"/>
                <w:sz w:val="28"/>
                <w:szCs w:val="28"/>
              </w:rPr>
              <w:t>Заявок.</w:t>
            </w:r>
            <w:r w:rsidRPr="006A5CB3">
              <w:t xml:space="preserve"> </w:t>
            </w:r>
          </w:p>
        </w:tc>
      </w:tr>
      <w:tr w:rsidR="00B21BD1" w:rsidRPr="006A5CB3">
        <w:trPr>
          <w:trHeight w:hRule="exact" w:val="7250"/>
        </w:trPr>
        <w:tc>
          <w:tcPr>
            <w:tcW w:w="9639" w:type="dxa"/>
            <w:shd w:val="clear" w:color="000000" w:fill="FFFFFF"/>
            <w:tcMar>
              <w:top w:w="85" w:type="dxa"/>
              <w:left w:w="38" w:type="dxa"/>
              <w:bottom w:w="17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2.9.</w:t>
            </w:r>
            <w:r w:rsidRPr="006A5CB3">
              <w:t xml:space="preserve"> </w:t>
            </w:r>
            <w:r w:rsidRPr="006A5CB3">
              <w:rPr>
                <w:rFonts w:ascii="Times New Roman" w:hAnsi="Times New Roman" w:cs="Times New Roman"/>
                <w:b/>
                <w:color w:val="000000"/>
                <w:sz w:val="28"/>
                <w:szCs w:val="28"/>
              </w:rPr>
              <w:t>Подведение</w:t>
            </w:r>
            <w:r w:rsidRPr="006A5CB3">
              <w:t xml:space="preserve"> </w:t>
            </w:r>
            <w:r w:rsidRPr="006A5CB3">
              <w:rPr>
                <w:rFonts w:ascii="Times New Roman" w:hAnsi="Times New Roman" w:cs="Times New Roman"/>
                <w:b/>
                <w:color w:val="000000"/>
                <w:sz w:val="28"/>
                <w:szCs w:val="28"/>
              </w:rPr>
              <w:t>итогов</w:t>
            </w:r>
            <w:r w:rsidRPr="006A5CB3">
              <w:t xml:space="preserve"> </w:t>
            </w:r>
            <w:r w:rsidRPr="006A5CB3">
              <w:rPr>
                <w:rFonts w:ascii="Times New Roman" w:hAnsi="Times New Roman" w:cs="Times New Roman"/>
                <w:b/>
                <w:color w:val="000000"/>
                <w:sz w:val="28"/>
                <w:szCs w:val="28"/>
              </w:rPr>
              <w:t>Открытого</w:t>
            </w:r>
            <w:r w:rsidRPr="006A5CB3">
              <w:t xml:space="preserve"> </w:t>
            </w:r>
            <w:r w:rsidRPr="006A5CB3">
              <w:rPr>
                <w:rFonts w:ascii="Times New Roman" w:hAnsi="Times New Roman" w:cs="Times New Roman"/>
                <w:b/>
                <w:color w:val="000000"/>
                <w:sz w:val="28"/>
                <w:szCs w:val="28"/>
              </w:rPr>
              <w:t>конкурса</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2.9.1.</w:t>
            </w:r>
            <w:r w:rsidRPr="006A5CB3">
              <w:t xml:space="preserve"> </w:t>
            </w:r>
            <w:r w:rsidRPr="006A5CB3">
              <w:rPr>
                <w:rFonts w:ascii="Times New Roman" w:hAnsi="Times New Roman" w:cs="Times New Roman"/>
                <w:color w:val="000000"/>
                <w:sz w:val="28"/>
                <w:szCs w:val="28"/>
              </w:rPr>
              <w:t>После</w:t>
            </w:r>
            <w:r w:rsidRPr="006A5CB3">
              <w:t xml:space="preserve"> </w:t>
            </w:r>
            <w:r w:rsidRPr="006A5CB3">
              <w:rPr>
                <w:rFonts w:ascii="Times New Roman" w:hAnsi="Times New Roman" w:cs="Times New Roman"/>
                <w:color w:val="000000"/>
                <w:sz w:val="28"/>
                <w:szCs w:val="28"/>
              </w:rPr>
              <w:t>рассмотрения</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изучения</w:t>
            </w:r>
            <w:r w:rsidRPr="006A5CB3">
              <w:t xml:space="preserve"> </w:t>
            </w:r>
            <w:r w:rsidRPr="006A5CB3">
              <w:rPr>
                <w:rFonts w:ascii="Times New Roman" w:hAnsi="Times New Roman" w:cs="Times New Roman"/>
                <w:color w:val="000000"/>
                <w:sz w:val="28"/>
                <w:szCs w:val="28"/>
              </w:rPr>
              <w:t>квалификации</w:t>
            </w:r>
            <w:r w:rsidRPr="006A5CB3">
              <w:t xml:space="preserve"> </w:t>
            </w:r>
            <w:r w:rsidRPr="006A5CB3">
              <w:rPr>
                <w:rFonts w:ascii="Times New Roman" w:hAnsi="Times New Roman" w:cs="Times New Roman"/>
                <w:color w:val="000000"/>
                <w:sz w:val="28"/>
                <w:szCs w:val="28"/>
              </w:rPr>
              <w:t>претендентов,</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иные</w:t>
            </w:r>
            <w:r w:rsidRPr="006A5CB3">
              <w:t xml:space="preserve"> </w:t>
            </w:r>
            <w:r w:rsidRPr="006A5CB3">
              <w:rPr>
                <w:rFonts w:ascii="Times New Roman" w:hAnsi="Times New Roman" w:cs="Times New Roman"/>
                <w:color w:val="000000"/>
                <w:sz w:val="28"/>
                <w:szCs w:val="28"/>
              </w:rPr>
              <w:t>документы,</w:t>
            </w:r>
            <w:r w:rsidRPr="006A5CB3">
              <w:t xml:space="preserve"> </w:t>
            </w:r>
            <w:r w:rsidRPr="006A5CB3">
              <w:rPr>
                <w:rFonts w:ascii="Times New Roman" w:hAnsi="Times New Roman" w:cs="Times New Roman"/>
                <w:color w:val="000000"/>
                <w:sz w:val="28"/>
                <w:szCs w:val="28"/>
              </w:rPr>
              <w:t>необходимые</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подведения</w:t>
            </w:r>
            <w:r w:rsidRPr="006A5CB3">
              <w:t xml:space="preserve"> </w:t>
            </w:r>
            <w:r w:rsidRPr="006A5CB3">
              <w:rPr>
                <w:rFonts w:ascii="Times New Roman" w:hAnsi="Times New Roman" w:cs="Times New Roman"/>
                <w:color w:val="000000"/>
                <w:sz w:val="28"/>
                <w:szCs w:val="28"/>
              </w:rPr>
              <w:t>итогов</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передаются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Конкурсную</w:t>
            </w:r>
            <w:r w:rsidRPr="006A5CB3">
              <w:t xml:space="preserve"> </w:t>
            </w:r>
            <w:r w:rsidRPr="006A5CB3">
              <w:rPr>
                <w:rFonts w:ascii="Times New Roman" w:hAnsi="Times New Roman" w:cs="Times New Roman"/>
                <w:color w:val="000000"/>
                <w:sz w:val="28"/>
                <w:szCs w:val="28"/>
              </w:rPr>
              <w:t>комиссию.</w:t>
            </w:r>
            <w:r w:rsidRPr="006A5CB3">
              <w:t xml:space="preserve"> </w:t>
            </w:r>
            <w:r w:rsidRPr="006A5CB3">
              <w:rPr>
                <w:rFonts w:ascii="Times New Roman" w:hAnsi="Times New Roman" w:cs="Times New Roman"/>
                <w:color w:val="000000"/>
                <w:sz w:val="28"/>
                <w:szCs w:val="28"/>
              </w:rPr>
              <w:t>Решение</w:t>
            </w:r>
            <w:r w:rsidRPr="006A5CB3">
              <w:t xml:space="preserve"> </w:t>
            </w:r>
            <w:r w:rsidRPr="006A5CB3">
              <w:rPr>
                <w:rFonts w:ascii="Times New Roman" w:hAnsi="Times New Roman" w:cs="Times New Roman"/>
                <w:color w:val="000000"/>
                <w:sz w:val="28"/>
                <w:szCs w:val="28"/>
              </w:rPr>
              <w:t>об</w:t>
            </w:r>
            <w:r w:rsidRPr="006A5CB3">
              <w:t xml:space="preserve"> </w:t>
            </w:r>
            <w:r w:rsidRPr="006A5CB3">
              <w:rPr>
                <w:rFonts w:ascii="Times New Roman" w:hAnsi="Times New Roman" w:cs="Times New Roman"/>
                <w:color w:val="000000"/>
                <w:sz w:val="28"/>
                <w:szCs w:val="28"/>
              </w:rPr>
              <w:t>итогах</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принимается</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комиссией.</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2.9.2.</w:t>
            </w:r>
            <w:r w:rsidRPr="006A5CB3">
              <w:t xml:space="preserve"> </w:t>
            </w:r>
            <w:r w:rsidRPr="006A5CB3">
              <w:rPr>
                <w:rFonts w:ascii="Times New Roman" w:hAnsi="Times New Roman" w:cs="Times New Roman"/>
                <w:color w:val="000000"/>
                <w:sz w:val="28"/>
                <w:szCs w:val="28"/>
              </w:rPr>
              <w:t>Подведение</w:t>
            </w:r>
            <w:r w:rsidRPr="006A5CB3">
              <w:t xml:space="preserve"> </w:t>
            </w:r>
            <w:r w:rsidRPr="006A5CB3">
              <w:rPr>
                <w:rFonts w:ascii="Times New Roman" w:hAnsi="Times New Roman" w:cs="Times New Roman"/>
                <w:color w:val="000000"/>
                <w:sz w:val="28"/>
                <w:szCs w:val="28"/>
              </w:rPr>
              <w:t>итогов</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проводится</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комиссией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срок,</w:t>
            </w:r>
            <w:r w:rsidRPr="006A5CB3">
              <w:t xml:space="preserve"> </w:t>
            </w:r>
            <w:r w:rsidRPr="006A5CB3">
              <w:rPr>
                <w:rFonts w:ascii="Times New Roman" w:hAnsi="Times New Roman" w:cs="Times New Roman"/>
                <w:color w:val="000000"/>
                <w:sz w:val="28"/>
                <w:szCs w:val="28"/>
              </w:rPr>
              <w:t>указанный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10</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2.9.3.</w:t>
            </w:r>
            <w:r w:rsidRPr="006A5CB3">
              <w:t xml:space="preserve"> </w:t>
            </w:r>
            <w:r w:rsidRPr="006A5CB3">
              <w:rPr>
                <w:rFonts w:ascii="Times New Roman" w:hAnsi="Times New Roman" w:cs="Times New Roman"/>
                <w:color w:val="000000"/>
                <w:sz w:val="28"/>
                <w:szCs w:val="28"/>
              </w:rPr>
              <w:t>Участники</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их</w:t>
            </w:r>
            <w:r w:rsidRPr="006A5CB3">
              <w:t xml:space="preserve"> </w:t>
            </w:r>
            <w:r w:rsidRPr="006A5CB3">
              <w:rPr>
                <w:rFonts w:ascii="Times New Roman" w:hAnsi="Times New Roman" w:cs="Times New Roman"/>
                <w:color w:val="000000"/>
                <w:sz w:val="28"/>
                <w:szCs w:val="28"/>
              </w:rPr>
              <w:t>представители</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могут</w:t>
            </w:r>
            <w:r w:rsidRPr="006A5CB3">
              <w:t xml:space="preserve"> </w:t>
            </w:r>
            <w:r w:rsidRPr="006A5CB3">
              <w:rPr>
                <w:rFonts w:ascii="Times New Roman" w:hAnsi="Times New Roman" w:cs="Times New Roman"/>
                <w:color w:val="000000"/>
                <w:sz w:val="28"/>
                <w:szCs w:val="28"/>
              </w:rPr>
              <w:t>присутствовать</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заседании</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2.9.4.</w:t>
            </w:r>
            <w:r w:rsidRPr="006A5CB3">
              <w:t xml:space="preserve"> </w:t>
            </w:r>
            <w:r w:rsidRPr="006A5CB3">
              <w:rPr>
                <w:rFonts w:ascii="Times New Roman" w:hAnsi="Times New Roman" w:cs="Times New Roman"/>
                <w:color w:val="000000"/>
                <w:sz w:val="28"/>
                <w:szCs w:val="28"/>
              </w:rPr>
              <w:t>Конкурсная</w:t>
            </w:r>
            <w:r w:rsidRPr="006A5CB3">
              <w:t xml:space="preserve"> </w:t>
            </w:r>
            <w:r w:rsidRPr="006A5CB3">
              <w:rPr>
                <w:rFonts w:ascii="Times New Roman" w:hAnsi="Times New Roman" w:cs="Times New Roman"/>
                <w:color w:val="000000"/>
                <w:sz w:val="28"/>
                <w:szCs w:val="28"/>
              </w:rPr>
              <w:t>комиссия</w:t>
            </w:r>
            <w:r w:rsidRPr="006A5CB3">
              <w:t xml:space="preserve"> </w:t>
            </w:r>
            <w:r w:rsidRPr="006A5CB3">
              <w:rPr>
                <w:rFonts w:ascii="Times New Roman" w:hAnsi="Times New Roman" w:cs="Times New Roman"/>
                <w:color w:val="000000"/>
                <w:sz w:val="28"/>
                <w:szCs w:val="28"/>
              </w:rPr>
              <w:t>рассматривает</w:t>
            </w:r>
            <w:r w:rsidRPr="006A5CB3">
              <w:t xml:space="preserve"> </w:t>
            </w:r>
            <w:r w:rsidRPr="006A5CB3">
              <w:rPr>
                <w:rFonts w:ascii="Times New Roman" w:hAnsi="Times New Roman" w:cs="Times New Roman"/>
                <w:color w:val="000000"/>
                <w:sz w:val="28"/>
                <w:szCs w:val="28"/>
              </w:rPr>
              <w:t>предложения</w:t>
            </w:r>
            <w:r w:rsidRPr="006A5CB3">
              <w:t xml:space="preserve"> </w:t>
            </w:r>
            <w:r w:rsidRPr="006A5CB3">
              <w:rPr>
                <w:rFonts w:ascii="Times New Roman" w:hAnsi="Times New Roman" w:cs="Times New Roman"/>
                <w:color w:val="000000"/>
                <w:sz w:val="28"/>
                <w:szCs w:val="28"/>
              </w:rPr>
              <w:t>Организатора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принимает</w:t>
            </w:r>
            <w:r w:rsidRPr="006A5CB3">
              <w:t xml:space="preserve"> </w:t>
            </w:r>
            <w:r w:rsidRPr="006A5CB3">
              <w:rPr>
                <w:rFonts w:ascii="Times New Roman" w:hAnsi="Times New Roman" w:cs="Times New Roman"/>
                <w:color w:val="000000"/>
                <w:sz w:val="28"/>
                <w:szCs w:val="28"/>
              </w:rPr>
              <w:t>решение</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выборе</w:t>
            </w:r>
            <w:r w:rsidRPr="006A5CB3">
              <w:t xml:space="preserve"> </w:t>
            </w:r>
            <w:r w:rsidRPr="006A5CB3">
              <w:rPr>
                <w:rFonts w:ascii="Times New Roman" w:hAnsi="Times New Roman" w:cs="Times New Roman"/>
                <w:color w:val="000000"/>
                <w:sz w:val="28"/>
                <w:szCs w:val="28"/>
              </w:rPr>
              <w:t>победителя</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2.9.5.</w:t>
            </w:r>
            <w:r w:rsidRPr="006A5CB3">
              <w:t xml:space="preserve"> </w:t>
            </w:r>
            <w:r w:rsidRPr="006A5CB3">
              <w:rPr>
                <w:rFonts w:ascii="Times New Roman" w:hAnsi="Times New Roman" w:cs="Times New Roman"/>
                <w:color w:val="000000"/>
                <w:sz w:val="28"/>
                <w:szCs w:val="28"/>
              </w:rPr>
              <w:t>Решение</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комиссии</w:t>
            </w:r>
            <w:r w:rsidRPr="006A5CB3">
              <w:t xml:space="preserve"> </w:t>
            </w:r>
            <w:r w:rsidRPr="006A5CB3">
              <w:rPr>
                <w:rFonts w:ascii="Times New Roman" w:hAnsi="Times New Roman" w:cs="Times New Roman"/>
                <w:color w:val="000000"/>
                <w:sz w:val="28"/>
                <w:szCs w:val="28"/>
              </w:rPr>
              <w:t>фиксируется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протоколе</w:t>
            </w:r>
            <w:r w:rsidRPr="006A5CB3">
              <w:t xml:space="preserve"> </w:t>
            </w:r>
            <w:r w:rsidRPr="006A5CB3">
              <w:rPr>
                <w:rFonts w:ascii="Times New Roman" w:hAnsi="Times New Roman" w:cs="Times New Roman"/>
                <w:color w:val="000000"/>
                <w:sz w:val="28"/>
                <w:szCs w:val="28"/>
              </w:rPr>
              <w:t>заседания,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котором</w:t>
            </w:r>
            <w:r w:rsidRPr="006A5CB3">
              <w:t xml:space="preserve"> </w:t>
            </w:r>
            <w:r w:rsidRPr="006A5CB3">
              <w:rPr>
                <w:rFonts w:ascii="Times New Roman" w:hAnsi="Times New Roman" w:cs="Times New Roman"/>
                <w:color w:val="000000"/>
                <w:sz w:val="28"/>
                <w:szCs w:val="28"/>
              </w:rPr>
              <w:t>указывается</w:t>
            </w:r>
            <w:r w:rsidRPr="006A5CB3">
              <w:t xml:space="preserve"> </w:t>
            </w:r>
            <w:r w:rsidRPr="006A5CB3">
              <w:rPr>
                <w:rFonts w:ascii="Times New Roman" w:hAnsi="Times New Roman" w:cs="Times New Roman"/>
                <w:color w:val="000000"/>
                <w:sz w:val="28"/>
                <w:szCs w:val="28"/>
              </w:rPr>
              <w:t>информация</w:t>
            </w:r>
            <w:r w:rsidRPr="006A5CB3">
              <w:t xml:space="preserve"> </w:t>
            </w:r>
            <w:r w:rsidRPr="006A5CB3">
              <w:rPr>
                <w:rFonts w:ascii="Times New Roman" w:hAnsi="Times New Roman" w:cs="Times New Roman"/>
                <w:color w:val="000000"/>
                <w:sz w:val="28"/>
                <w:szCs w:val="28"/>
              </w:rPr>
              <w:t>об</w:t>
            </w:r>
            <w:r w:rsidRPr="006A5CB3">
              <w:t xml:space="preserve"> </w:t>
            </w:r>
            <w:r w:rsidRPr="006A5CB3">
              <w:rPr>
                <w:rFonts w:ascii="Times New Roman" w:hAnsi="Times New Roman" w:cs="Times New Roman"/>
                <w:color w:val="000000"/>
                <w:sz w:val="28"/>
                <w:szCs w:val="28"/>
              </w:rPr>
              <w:t>итогах</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2.9.6.</w:t>
            </w:r>
            <w:r w:rsidRPr="006A5CB3">
              <w:t xml:space="preserve"> </w:t>
            </w:r>
            <w:r w:rsidRPr="006A5CB3">
              <w:rPr>
                <w:rFonts w:ascii="Times New Roman" w:hAnsi="Times New Roman" w:cs="Times New Roman"/>
                <w:color w:val="000000"/>
                <w:sz w:val="28"/>
                <w:szCs w:val="28"/>
              </w:rPr>
              <w:t>Протокол</w:t>
            </w:r>
            <w:r w:rsidRPr="006A5CB3">
              <w:t xml:space="preserve"> </w:t>
            </w:r>
            <w:r w:rsidRPr="006A5CB3">
              <w:rPr>
                <w:rFonts w:ascii="Times New Roman" w:hAnsi="Times New Roman" w:cs="Times New Roman"/>
                <w:color w:val="000000"/>
                <w:sz w:val="28"/>
                <w:szCs w:val="28"/>
              </w:rPr>
              <w:t>размещается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пунктом</w:t>
            </w:r>
            <w:r w:rsidRPr="006A5CB3">
              <w:t xml:space="preserve"> </w:t>
            </w: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течение</w:t>
            </w:r>
            <w:r w:rsidRPr="006A5CB3">
              <w:t xml:space="preserve"> </w:t>
            </w: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(трех)</w:t>
            </w:r>
            <w:r w:rsidRPr="006A5CB3">
              <w:t xml:space="preserve"> </w:t>
            </w:r>
            <w:r w:rsidRPr="006A5CB3">
              <w:rPr>
                <w:rFonts w:ascii="Times New Roman" w:hAnsi="Times New Roman" w:cs="Times New Roman"/>
                <w:color w:val="000000"/>
                <w:sz w:val="28"/>
                <w:szCs w:val="28"/>
              </w:rPr>
              <w:t>дней</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даты</w:t>
            </w:r>
            <w:r w:rsidRPr="006A5CB3">
              <w:t xml:space="preserve"> </w:t>
            </w:r>
            <w:r w:rsidRPr="006A5CB3">
              <w:rPr>
                <w:rFonts w:ascii="Times New Roman" w:hAnsi="Times New Roman" w:cs="Times New Roman"/>
                <w:color w:val="000000"/>
                <w:sz w:val="28"/>
                <w:szCs w:val="28"/>
              </w:rPr>
              <w:t>подписания</w:t>
            </w:r>
            <w:r w:rsidRPr="006A5CB3">
              <w:t xml:space="preserve"> </w:t>
            </w:r>
            <w:r w:rsidRPr="006A5CB3">
              <w:rPr>
                <w:rFonts w:ascii="Times New Roman" w:hAnsi="Times New Roman" w:cs="Times New Roman"/>
                <w:color w:val="000000"/>
                <w:sz w:val="28"/>
                <w:szCs w:val="28"/>
              </w:rPr>
              <w:t>протокола.</w:t>
            </w:r>
            <w:r w:rsidRPr="006A5CB3">
              <w:t xml:space="preserve"> </w:t>
            </w:r>
            <w:r w:rsidRPr="006A5CB3">
              <w:rPr>
                <w:rFonts w:ascii="Times New Roman" w:hAnsi="Times New Roman" w:cs="Times New Roman"/>
                <w:color w:val="000000"/>
                <w:sz w:val="28"/>
                <w:szCs w:val="28"/>
              </w:rPr>
              <w:t>Протокол</w:t>
            </w:r>
            <w:r w:rsidRPr="006A5CB3">
              <w:t xml:space="preserve"> </w:t>
            </w:r>
            <w:r w:rsidRPr="006A5CB3">
              <w:rPr>
                <w:rFonts w:ascii="Times New Roman" w:hAnsi="Times New Roman" w:cs="Times New Roman"/>
                <w:color w:val="000000"/>
                <w:sz w:val="28"/>
                <w:szCs w:val="28"/>
              </w:rPr>
              <w:t>(выписка</w:t>
            </w:r>
            <w:r w:rsidRPr="006A5CB3">
              <w:t xml:space="preserve"> </w:t>
            </w:r>
            <w:r w:rsidRPr="006A5CB3">
              <w:rPr>
                <w:rFonts w:ascii="Times New Roman" w:hAnsi="Times New Roman" w:cs="Times New Roman"/>
                <w:color w:val="000000"/>
                <w:sz w:val="28"/>
                <w:szCs w:val="28"/>
              </w:rPr>
              <w:t>из</w:t>
            </w:r>
            <w:r w:rsidRPr="006A5CB3">
              <w:t xml:space="preserve"> </w:t>
            </w:r>
            <w:r w:rsidRPr="006A5CB3">
              <w:rPr>
                <w:rFonts w:ascii="Times New Roman" w:hAnsi="Times New Roman" w:cs="Times New Roman"/>
                <w:color w:val="000000"/>
                <w:sz w:val="28"/>
                <w:szCs w:val="28"/>
              </w:rPr>
              <w:t>протокола)</w:t>
            </w:r>
            <w:r w:rsidRPr="006A5CB3">
              <w:t xml:space="preserve"> </w:t>
            </w:r>
            <w:r w:rsidRPr="006A5CB3">
              <w:rPr>
                <w:rFonts w:ascii="Times New Roman" w:hAnsi="Times New Roman" w:cs="Times New Roman"/>
                <w:color w:val="000000"/>
                <w:sz w:val="28"/>
                <w:szCs w:val="28"/>
              </w:rPr>
              <w:t>заседания</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комиссии</w:t>
            </w:r>
            <w:r w:rsidRPr="006A5CB3">
              <w:t xml:space="preserve"> </w:t>
            </w:r>
            <w:r w:rsidRPr="006A5CB3">
              <w:rPr>
                <w:rFonts w:ascii="Times New Roman" w:hAnsi="Times New Roman" w:cs="Times New Roman"/>
                <w:color w:val="000000"/>
                <w:sz w:val="28"/>
                <w:szCs w:val="28"/>
              </w:rPr>
              <w:t>подлежит</w:t>
            </w:r>
            <w:r w:rsidRPr="006A5CB3">
              <w:t xml:space="preserve"> </w:t>
            </w:r>
            <w:r w:rsidRPr="006A5CB3">
              <w:rPr>
                <w:rFonts w:ascii="Times New Roman" w:hAnsi="Times New Roman" w:cs="Times New Roman"/>
                <w:color w:val="000000"/>
                <w:sz w:val="28"/>
                <w:szCs w:val="28"/>
              </w:rPr>
              <w:t>опубликованию</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пунктом</w:t>
            </w:r>
            <w:r w:rsidRPr="006A5CB3">
              <w:t xml:space="preserve"> </w:t>
            </w: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позднее</w:t>
            </w:r>
            <w:r w:rsidRPr="006A5CB3">
              <w:t xml:space="preserve"> </w:t>
            </w: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(трех)</w:t>
            </w:r>
            <w:r w:rsidRPr="006A5CB3">
              <w:t xml:space="preserve"> </w:t>
            </w:r>
            <w:r w:rsidRPr="006A5CB3">
              <w:rPr>
                <w:rFonts w:ascii="Times New Roman" w:hAnsi="Times New Roman" w:cs="Times New Roman"/>
                <w:color w:val="000000"/>
                <w:sz w:val="28"/>
                <w:szCs w:val="28"/>
              </w:rPr>
              <w:t>дней</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даты</w:t>
            </w:r>
            <w:r w:rsidRPr="006A5CB3">
              <w:t xml:space="preserve"> </w:t>
            </w:r>
            <w:r w:rsidRPr="006A5CB3">
              <w:rPr>
                <w:rFonts w:ascii="Times New Roman" w:hAnsi="Times New Roman" w:cs="Times New Roman"/>
                <w:color w:val="000000"/>
                <w:sz w:val="28"/>
                <w:szCs w:val="28"/>
              </w:rPr>
              <w:t>его</w:t>
            </w:r>
            <w:r w:rsidRPr="006A5CB3">
              <w:t xml:space="preserve"> </w:t>
            </w:r>
            <w:r w:rsidRPr="006A5CB3">
              <w:rPr>
                <w:rFonts w:ascii="Times New Roman" w:hAnsi="Times New Roman" w:cs="Times New Roman"/>
                <w:color w:val="000000"/>
                <w:sz w:val="28"/>
                <w:szCs w:val="28"/>
              </w:rPr>
              <w:t>подписания</w:t>
            </w:r>
            <w:r w:rsidRPr="006A5CB3">
              <w:t xml:space="preserve"> </w:t>
            </w:r>
            <w:r w:rsidRPr="006A5CB3">
              <w:rPr>
                <w:rFonts w:ascii="Times New Roman" w:hAnsi="Times New Roman" w:cs="Times New Roman"/>
                <w:color w:val="000000"/>
                <w:sz w:val="28"/>
                <w:szCs w:val="28"/>
              </w:rPr>
              <w:t>членами</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комиссией,</w:t>
            </w:r>
            <w:r w:rsidRPr="006A5CB3">
              <w:t xml:space="preserve"> </w:t>
            </w:r>
            <w:r w:rsidRPr="006A5CB3">
              <w:rPr>
                <w:rFonts w:ascii="Times New Roman" w:hAnsi="Times New Roman" w:cs="Times New Roman"/>
                <w:color w:val="000000"/>
                <w:sz w:val="28"/>
                <w:szCs w:val="28"/>
              </w:rPr>
              <w:t>присутствовавшими</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подведении</w:t>
            </w:r>
            <w:r w:rsidRPr="006A5CB3">
              <w:t xml:space="preserve"> </w:t>
            </w:r>
            <w:r w:rsidRPr="006A5CB3">
              <w:rPr>
                <w:rFonts w:ascii="Times New Roman" w:hAnsi="Times New Roman" w:cs="Times New Roman"/>
                <w:color w:val="000000"/>
                <w:sz w:val="28"/>
                <w:szCs w:val="28"/>
              </w:rPr>
              <w:t>итогов.</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2.9.7.</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комиссией</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принято</w:t>
            </w:r>
            <w:r w:rsidRPr="006A5CB3">
              <w:t xml:space="preserve"> </w:t>
            </w:r>
            <w:r w:rsidRPr="006A5CB3">
              <w:rPr>
                <w:rFonts w:ascii="Times New Roman" w:hAnsi="Times New Roman" w:cs="Times New Roman"/>
                <w:color w:val="000000"/>
                <w:sz w:val="28"/>
                <w:szCs w:val="28"/>
              </w:rPr>
              <w:t>решение</w:t>
            </w:r>
            <w:r w:rsidRPr="006A5CB3">
              <w:t xml:space="preserve"> </w:t>
            </w:r>
            <w:r w:rsidRPr="006A5CB3">
              <w:rPr>
                <w:rFonts w:ascii="Times New Roman" w:hAnsi="Times New Roman" w:cs="Times New Roman"/>
                <w:color w:val="000000"/>
                <w:sz w:val="28"/>
                <w:szCs w:val="28"/>
              </w:rPr>
              <w:t>об</w:t>
            </w:r>
            <w:r w:rsidRPr="006A5CB3">
              <w:t xml:space="preserve"> </w:t>
            </w:r>
            <w:r w:rsidRPr="006A5CB3">
              <w:rPr>
                <w:rFonts w:ascii="Times New Roman" w:hAnsi="Times New Roman" w:cs="Times New Roman"/>
                <w:color w:val="000000"/>
                <w:sz w:val="28"/>
                <w:szCs w:val="28"/>
              </w:rPr>
              <w:t>определении</w:t>
            </w:r>
            <w:r w:rsidRPr="006A5CB3">
              <w:t xml:space="preserve"> </w:t>
            </w:r>
            <w:r w:rsidRPr="006A5CB3">
              <w:rPr>
                <w:rFonts w:ascii="Times New Roman" w:hAnsi="Times New Roman" w:cs="Times New Roman"/>
                <w:color w:val="000000"/>
                <w:sz w:val="28"/>
                <w:szCs w:val="28"/>
              </w:rPr>
              <w:t>двух</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более</w:t>
            </w:r>
            <w:r w:rsidRPr="006A5CB3">
              <w:t xml:space="preserve"> </w:t>
            </w:r>
            <w:r w:rsidRPr="006A5CB3">
              <w:rPr>
                <w:rFonts w:ascii="Times New Roman" w:hAnsi="Times New Roman" w:cs="Times New Roman"/>
                <w:color w:val="000000"/>
                <w:sz w:val="28"/>
                <w:szCs w:val="28"/>
              </w:rPr>
              <w:t>победителей</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случаях,</w:t>
            </w:r>
            <w:r w:rsidRPr="006A5CB3">
              <w:t xml:space="preserve"> </w:t>
            </w:r>
            <w:r w:rsidRPr="006A5CB3">
              <w:rPr>
                <w:rFonts w:ascii="Times New Roman" w:hAnsi="Times New Roman" w:cs="Times New Roman"/>
                <w:color w:val="000000"/>
                <w:sz w:val="28"/>
                <w:szCs w:val="28"/>
              </w:rPr>
              <w:t>предусмотренных</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9639"/>
      </w:tblGrid>
      <w:tr w:rsidR="00B21BD1">
        <w:trPr>
          <w:trHeight w:hRule="exact" w:val="9419"/>
        </w:trPr>
        <w:tc>
          <w:tcPr>
            <w:tcW w:w="9639" w:type="dxa"/>
            <w:shd w:val="clear" w:color="000000" w:fill="FFFFFF"/>
            <w:tcMar>
              <w:top w:w="85" w:type="dxa"/>
              <w:left w:w="38" w:type="dxa"/>
              <w:bottom w:w="17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lastRenderedPageBreak/>
              <w:t>пунктом</w:t>
            </w:r>
            <w:r w:rsidRPr="006A5CB3">
              <w:t xml:space="preserve"> </w:t>
            </w:r>
            <w:r w:rsidRPr="006A5CB3">
              <w:rPr>
                <w:rFonts w:ascii="Times New Roman" w:hAnsi="Times New Roman" w:cs="Times New Roman"/>
                <w:color w:val="000000"/>
                <w:sz w:val="28"/>
                <w:szCs w:val="28"/>
              </w:rPr>
              <w:t>45</w:t>
            </w:r>
            <w:r w:rsidRPr="006A5CB3">
              <w:t xml:space="preserve"> </w:t>
            </w:r>
            <w:r w:rsidRPr="006A5CB3">
              <w:rPr>
                <w:rFonts w:ascii="Times New Roman" w:hAnsi="Times New Roman" w:cs="Times New Roman"/>
                <w:color w:val="000000"/>
                <w:sz w:val="28"/>
                <w:szCs w:val="28"/>
              </w:rPr>
              <w:t>Положения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закупках,</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случаях,</w:t>
            </w:r>
            <w:r w:rsidRPr="006A5CB3">
              <w:t xml:space="preserve"> </w:t>
            </w:r>
            <w:r w:rsidRPr="006A5CB3">
              <w:rPr>
                <w:rFonts w:ascii="Times New Roman" w:hAnsi="Times New Roman" w:cs="Times New Roman"/>
                <w:color w:val="000000"/>
                <w:sz w:val="28"/>
                <w:szCs w:val="28"/>
              </w:rPr>
              <w:t>когда</w:t>
            </w:r>
            <w:r w:rsidRPr="006A5CB3">
              <w:t xml:space="preserve"> </w:t>
            </w:r>
            <w:r w:rsidRPr="006A5CB3">
              <w:rPr>
                <w:rFonts w:ascii="Times New Roman" w:hAnsi="Times New Roman" w:cs="Times New Roman"/>
                <w:color w:val="000000"/>
                <w:sz w:val="28"/>
                <w:szCs w:val="28"/>
              </w:rPr>
              <w:t>участники</w:t>
            </w:r>
            <w:r w:rsidRPr="006A5CB3">
              <w:t xml:space="preserve"> </w:t>
            </w:r>
            <w:r w:rsidRPr="006A5CB3">
              <w:rPr>
                <w:rFonts w:ascii="Times New Roman" w:hAnsi="Times New Roman" w:cs="Times New Roman"/>
                <w:color w:val="000000"/>
                <w:sz w:val="28"/>
                <w:szCs w:val="28"/>
              </w:rPr>
              <w:t>предложили</w:t>
            </w:r>
            <w:r w:rsidRPr="006A5CB3">
              <w:t xml:space="preserve"> </w:t>
            </w:r>
            <w:r w:rsidRPr="006A5CB3">
              <w:rPr>
                <w:rFonts w:ascii="Times New Roman" w:hAnsi="Times New Roman" w:cs="Times New Roman"/>
                <w:color w:val="000000"/>
                <w:sz w:val="28"/>
                <w:szCs w:val="28"/>
              </w:rPr>
              <w:t>одинаковые</w:t>
            </w:r>
            <w:r w:rsidRPr="006A5CB3">
              <w:t xml:space="preserve"> </w:t>
            </w:r>
            <w:r w:rsidRPr="006A5CB3">
              <w:rPr>
                <w:rFonts w:ascii="Times New Roman" w:hAnsi="Times New Roman" w:cs="Times New Roman"/>
                <w:color w:val="000000"/>
                <w:sz w:val="28"/>
                <w:szCs w:val="28"/>
              </w:rPr>
              <w:t>условия</w:t>
            </w:r>
            <w:r w:rsidRPr="006A5CB3">
              <w:t xml:space="preserve"> </w:t>
            </w:r>
            <w:r w:rsidRPr="006A5CB3">
              <w:rPr>
                <w:rFonts w:ascii="Times New Roman" w:hAnsi="Times New Roman" w:cs="Times New Roman"/>
                <w:color w:val="000000"/>
                <w:sz w:val="28"/>
                <w:szCs w:val="28"/>
              </w:rPr>
              <w:t>исполнения</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разница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количестве</w:t>
            </w:r>
            <w:r w:rsidRPr="006A5CB3">
              <w:t xml:space="preserve"> </w:t>
            </w:r>
            <w:r w:rsidRPr="006A5CB3">
              <w:rPr>
                <w:rFonts w:ascii="Times New Roman" w:hAnsi="Times New Roman" w:cs="Times New Roman"/>
                <w:color w:val="000000"/>
                <w:sz w:val="28"/>
                <w:szCs w:val="28"/>
              </w:rPr>
              <w:t>баллов,</w:t>
            </w:r>
            <w:r w:rsidRPr="006A5CB3">
              <w:t xml:space="preserve"> </w:t>
            </w:r>
            <w:r w:rsidRPr="006A5CB3">
              <w:rPr>
                <w:rFonts w:ascii="Times New Roman" w:hAnsi="Times New Roman" w:cs="Times New Roman"/>
                <w:color w:val="000000"/>
                <w:sz w:val="28"/>
                <w:szCs w:val="28"/>
              </w:rPr>
              <w:t>присвоенных</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итогам</w:t>
            </w:r>
            <w:r w:rsidRPr="006A5CB3">
              <w:t xml:space="preserve"> </w:t>
            </w:r>
            <w:r w:rsidRPr="006A5CB3">
              <w:rPr>
                <w:rFonts w:ascii="Times New Roman" w:hAnsi="Times New Roman" w:cs="Times New Roman"/>
                <w:color w:val="000000"/>
                <w:sz w:val="28"/>
                <w:szCs w:val="28"/>
              </w:rPr>
              <w:t>оценки</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нескольких</w:t>
            </w:r>
            <w:r w:rsidRPr="006A5CB3">
              <w:t xml:space="preserve"> </w:t>
            </w:r>
            <w:r w:rsidRPr="006A5CB3">
              <w:rPr>
                <w:rFonts w:ascii="Times New Roman" w:hAnsi="Times New Roman" w:cs="Times New Roman"/>
                <w:color w:val="000000"/>
                <w:sz w:val="28"/>
                <w:szCs w:val="28"/>
              </w:rPr>
              <w:t>участников,</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превышает</w:t>
            </w:r>
            <w:r w:rsidRPr="006A5CB3">
              <w:t xml:space="preserve"> </w:t>
            </w:r>
            <w:r w:rsidRPr="006A5CB3">
              <w:rPr>
                <w:rFonts w:ascii="Times New Roman" w:hAnsi="Times New Roman" w:cs="Times New Roman"/>
                <w:color w:val="000000"/>
                <w:sz w:val="28"/>
                <w:szCs w:val="28"/>
              </w:rPr>
              <w:t>пяти</w:t>
            </w:r>
            <w:r w:rsidRPr="006A5CB3">
              <w:t xml:space="preserve"> </w:t>
            </w:r>
            <w:r w:rsidRPr="006A5CB3">
              <w:rPr>
                <w:rFonts w:ascii="Times New Roman" w:hAnsi="Times New Roman" w:cs="Times New Roman"/>
                <w:color w:val="000000"/>
                <w:sz w:val="28"/>
                <w:szCs w:val="28"/>
              </w:rPr>
              <w:t>процентов</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максимального</w:t>
            </w:r>
            <w:r w:rsidRPr="006A5CB3">
              <w:t xml:space="preserve"> </w:t>
            </w:r>
            <w:r w:rsidRPr="006A5CB3">
              <w:rPr>
                <w:rFonts w:ascii="Times New Roman" w:hAnsi="Times New Roman" w:cs="Times New Roman"/>
                <w:color w:val="000000"/>
                <w:sz w:val="28"/>
                <w:szCs w:val="28"/>
              </w:rPr>
              <w:t>количества</w:t>
            </w:r>
            <w:r w:rsidRPr="006A5CB3">
              <w:t xml:space="preserve"> </w:t>
            </w:r>
            <w:r w:rsidRPr="006A5CB3">
              <w:rPr>
                <w:rFonts w:ascii="Times New Roman" w:hAnsi="Times New Roman" w:cs="Times New Roman"/>
                <w:color w:val="000000"/>
                <w:sz w:val="28"/>
                <w:szCs w:val="28"/>
              </w:rPr>
              <w:t>баллов,</w:t>
            </w:r>
            <w:r w:rsidRPr="006A5CB3">
              <w:t xml:space="preserve"> </w:t>
            </w:r>
            <w:r w:rsidRPr="006A5CB3">
              <w:rPr>
                <w:rFonts w:ascii="Times New Roman" w:hAnsi="Times New Roman" w:cs="Times New Roman"/>
                <w:color w:val="000000"/>
                <w:sz w:val="28"/>
                <w:szCs w:val="28"/>
              </w:rPr>
              <w:t>присвоенных</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получившей</w:t>
            </w:r>
            <w:r w:rsidRPr="006A5CB3">
              <w:t xml:space="preserve"> </w:t>
            </w:r>
            <w:r w:rsidRPr="006A5CB3">
              <w:rPr>
                <w:rFonts w:ascii="Times New Roman" w:hAnsi="Times New Roman" w:cs="Times New Roman"/>
                <w:color w:val="000000"/>
                <w:sz w:val="28"/>
                <w:szCs w:val="28"/>
              </w:rPr>
              <w:t>первый</w:t>
            </w:r>
            <w:r w:rsidRPr="006A5CB3">
              <w:t xml:space="preserve"> </w:t>
            </w:r>
            <w:r w:rsidRPr="006A5CB3">
              <w:rPr>
                <w:rFonts w:ascii="Times New Roman" w:hAnsi="Times New Roman" w:cs="Times New Roman"/>
                <w:color w:val="000000"/>
                <w:sz w:val="28"/>
                <w:szCs w:val="28"/>
              </w:rPr>
              <w:t>порядковый</w:t>
            </w:r>
            <w:r w:rsidRPr="006A5CB3">
              <w:t xml:space="preserve"> </w:t>
            </w:r>
            <w:r w:rsidRPr="006A5CB3">
              <w:rPr>
                <w:rFonts w:ascii="Times New Roman" w:hAnsi="Times New Roman" w:cs="Times New Roman"/>
                <w:color w:val="000000"/>
                <w:sz w:val="28"/>
                <w:szCs w:val="28"/>
              </w:rPr>
              <w:t>номер.</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2.9.8.</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заключения</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несколькими</w:t>
            </w:r>
            <w:r w:rsidRPr="006A5CB3">
              <w:t xml:space="preserve"> </w:t>
            </w:r>
            <w:r w:rsidRPr="006A5CB3">
              <w:rPr>
                <w:rFonts w:ascii="Times New Roman" w:hAnsi="Times New Roman" w:cs="Times New Roman"/>
                <w:color w:val="000000"/>
                <w:sz w:val="28"/>
                <w:szCs w:val="28"/>
              </w:rPr>
              <w:t>победителями</w:t>
            </w:r>
            <w:r w:rsidRPr="006A5CB3">
              <w:t xml:space="preserve"> </w:t>
            </w:r>
            <w:r w:rsidRPr="006A5CB3">
              <w:rPr>
                <w:rFonts w:ascii="Times New Roman" w:hAnsi="Times New Roman" w:cs="Times New Roman"/>
                <w:color w:val="000000"/>
                <w:sz w:val="28"/>
                <w:szCs w:val="28"/>
              </w:rPr>
              <w:t>объем</w:t>
            </w:r>
            <w:r w:rsidRPr="006A5CB3">
              <w:t xml:space="preserve"> </w:t>
            </w:r>
            <w:r w:rsidRPr="006A5CB3">
              <w:rPr>
                <w:rFonts w:ascii="Times New Roman" w:hAnsi="Times New Roman" w:cs="Times New Roman"/>
                <w:color w:val="000000"/>
                <w:sz w:val="28"/>
                <w:szCs w:val="28"/>
              </w:rPr>
              <w:t>выполняемых</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оказываемых</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поставляемых</w:t>
            </w:r>
            <w:r w:rsidRPr="006A5CB3">
              <w:t xml:space="preserve"> </w:t>
            </w:r>
            <w:r w:rsidRPr="006A5CB3">
              <w:rPr>
                <w:rFonts w:ascii="Times New Roman" w:hAnsi="Times New Roman" w:cs="Times New Roman"/>
                <w:color w:val="000000"/>
                <w:sz w:val="28"/>
                <w:szCs w:val="28"/>
              </w:rPr>
              <w:t>товаров</w:t>
            </w:r>
            <w:r w:rsidRPr="006A5CB3">
              <w:t xml:space="preserve"> </w:t>
            </w:r>
            <w:r w:rsidRPr="006A5CB3">
              <w:rPr>
                <w:rFonts w:ascii="Times New Roman" w:hAnsi="Times New Roman" w:cs="Times New Roman"/>
                <w:color w:val="000000"/>
                <w:sz w:val="28"/>
                <w:szCs w:val="28"/>
              </w:rPr>
              <w:t>распределяется</w:t>
            </w:r>
            <w:r w:rsidRPr="006A5CB3">
              <w:t xml:space="preserve"> </w:t>
            </w:r>
            <w:r w:rsidRPr="006A5CB3">
              <w:rPr>
                <w:rFonts w:ascii="Times New Roman" w:hAnsi="Times New Roman" w:cs="Times New Roman"/>
                <w:color w:val="000000"/>
                <w:sz w:val="28"/>
                <w:szCs w:val="28"/>
              </w:rPr>
              <w:t>между</w:t>
            </w:r>
            <w:r w:rsidRPr="006A5CB3">
              <w:t xml:space="preserve"> </w:t>
            </w:r>
            <w:r w:rsidRPr="006A5CB3">
              <w:rPr>
                <w:rFonts w:ascii="Times New Roman" w:hAnsi="Times New Roman" w:cs="Times New Roman"/>
                <w:color w:val="000000"/>
                <w:sz w:val="28"/>
                <w:szCs w:val="28"/>
              </w:rPr>
              <w:t>победителями</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решению</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комиссии,</w:t>
            </w:r>
            <w:r w:rsidRPr="006A5CB3">
              <w:t xml:space="preserve"> </w:t>
            </w:r>
            <w:r w:rsidRPr="006A5CB3">
              <w:rPr>
                <w:rFonts w:ascii="Times New Roman" w:hAnsi="Times New Roman" w:cs="Times New Roman"/>
                <w:color w:val="000000"/>
                <w:sz w:val="28"/>
                <w:szCs w:val="28"/>
              </w:rPr>
              <w:t>пропорционально</w:t>
            </w:r>
            <w:r w:rsidRPr="006A5CB3">
              <w:t xml:space="preserve"> </w:t>
            </w:r>
            <w:r w:rsidRPr="006A5CB3">
              <w:rPr>
                <w:rFonts w:ascii="Times New Roman" w:hAnsi="Times New Roman" w:cs="Times New Roman"/>
                <w:color w:val="000000"/>
                <w:sz w:val="28"/>
                <w:szCs w:val="28"/>
              </w:rPr>
              <w:t>либо</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иному</w:t>
            </w:r>
            <w:r w:rsidRPr="006A5CB3">
              <w:t xml:space="preserve"> </w:t>
            </w:r>
            <w:r w:rsidRPr="006A5CB3">
              <w:rPr>
                <w:rFonts w:ascii="Times New Roman" w:hAnsi="Times New Roman" w:cs="Times New Roman"/>
                <w:color w:val="000000"/>
                <w:sz w:val="28"/>
                <w:szCs w:val="28"/>
              </w:rPr>
              <w:t>принципу,</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это</w:t>
            </w:r>
            <w:r w:rsidRPr="006A5CB3">
              <w:t xml:space="preserve"> </w:t>
            </w:r>
            <w:r w:rsidRPr="006A5CB3">
              <w:rPr>
                <w:rFonts w:ascii="Times New Roman" w:hAnsi="Times New Roman" w:cs="Times New Roman"/>
                <w:color w:val="000000"/>
                <w:sz w:val="28"/>
                <w:szCs w:val="28"/>
              </w:rPr>
              <w:t>вытекает</w:t>
            </w:r>
            <w:r w:rsidRPr="006A5CB3">
              <w:t xml:space="preserve"> </w:t>
            </w:r>
            <w:r w:rsidRPr="006A5CB3">
              <w:rPr>
                <w:rFonts w:ascii="Times New Roman" w:hAnsi="Times New Roman" w:cs="Times New Roman"/>
                <w:color w:val="000000"/>
                <w:sz w:val="28"/>
                <w:szCs w:val="28"/>
              </w:rPr>
              <w:t>из</w:t>
            </w:r>
            <w:r w:rsidRPr="006A5CB3">
              <w:t xml:space="preserve"> </w:t>
            </w:r>
            <w:r w:rsidRPr="006A5CB3">
              <w:rPr>
                <w:rFonts w:ascii="Times New Roman" w:hAnsi="Times New Roman" w:cs="Times New Roman"/>
                <w:color w:val="000000"/>
                <w:sz w:val="28"/>
                <w:szCs w:val="28"/>
              </w:rPr>
              <w:t>существа</w:t>
            </w:r>
            <w:r w:rsidRPr="006A5CB3">
              <w:t xml:space="preserve"> </w:t>
            </w:r>
            <w:r w:rsidRPr="006A5CB3">
              <w:rPr>
                <w:rFonts w:ascii="Times New Roman" w:hAnsi="Times New Roman" w:cs="Times New Roman"/>
                <w:color w:val="000000"/>
                <w:sz w:val="28"/>
                <w:szCs w:val="28"/>
              </w:rPr>
              <w:t>и/или</w:t>
            </w:r>
            <w:r w:rsidRPr="006A5CB3">
              <w:t xml:space="preserve"> </w:t>
            </w:r>
            <w:r w:rsidRPr="006A5CB3">
              <w:rPr>
                <w:rFonts w:ascii="Times New Roman" w:hAnsi="Times New Roman" w:cs="Times New Roman"/>
                <w:color w:val="000000"/>
                <w:sz w:val="28"/>
                <w:szCs w:val="28"/>
              </w:rPr>
              <w:t>места,</w:t>
            </w:r>
            <w:r w:rsidRPr="006A5CB3">
              <w:t xml:space="preserve"> </w:t>
            </w:r>
            <w:r w:rsidRPr="006A5CB3">
              <w:rPr>
                <w:rFonts w:ascii="Times New Roman" w:hAnsi="Times New Roman" w:cs="Times New Roman"/>
                <w:color w:val="000000"/>
                <w:sz w:val="28"/>
                <w:szCs w:val="28"/>
              </w:rPr>
              <w:t>способа</w:t>
            </w:r>
            <w:r w:rsidRPr="006A5CB3">
              <w:t xml:space="preserve"> </w:t>
            </w:r>
            <w:r w:rsidRPr="006A5CB3">
              <w:rPr>
                <w:rFonts w:ascii="Times New Roman" w:hAnsi="Times New Roman" w:cs="Times New Roman"/>
                <w:color w:val="000000"/>
                <w:sz w:val="28"/>
                <w:szCs w:val="28"/>
              </w:rPr>
              <w:t>поставки</w:t>
            </w:r>
            <w:r w:rsidRPr="006A5CB3">
              <w:t xml:space="preserve"> </w:t>
            </w:r>
            <w:r w:rsidRPr="006A5CB3">
              <w:rPr>
                <w:rFonts w:ascii="Times New Roman" w:hAnsi="Times New Roman" w:cs="Times New Roman"/>
                <w:color w:val="000000"/>
                <w:sz w:val="28"/>
                <w:szCs w:val="28"/>
              </w:rPr>
              <w:t>товара,</w:t>
            </w:r>
            <w:r w:rsidRPr="006A5CB3">
              <w:t xml:space="preserve"> </w:t>
            </w:r>
            <w:r w:rsidRPr="006A5CB3">
              <w:rPr>
                <w:rFonts w:ascii="Times New Roman" w:hAnsi="Times New Roman" w:cs="Times New Roman"/>
                <w:color w:val="000000"/>
                <w:sz w:val="28"/>
                <w:szCs w:val="28"/>
              </w:rPr>
              <w:t>выполнения</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оказания</w:t>
            </w:r>
            <w:r w:rsidRPr="006A5CB3">
              <w:t xml:space="preserve"> </w:t>
            </w:r>
            <w:r w:rsidRPr="006A5CB3">
              <w:rPr>
                <w:rFonts w:ascii="Times New Roman" w:hAnsi="Times New Roman" w:cs="Times New Roman"/>
                <w:color w:val="000000"/>
                <w:sz w:val="28"/>
                <w:szCs w:val="28"/>
              </w:rPr>
              <w:t>услуг.</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2.9.9.</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комиссией</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принято</w:t>
            </w:r>
            <w:r w:rsidRPr="006A5CB3">
              <w:t xml:space="preserve"> </w:t>
            </w:r>
            <w:r w:rsidRPr="006A5CB3">
              <w:rPr>
                <w:rFonts w:ascii="Times New Roman" w:hAnsi="Times New Roman" w:cs="Times New Roman"/>
                <w:color w:val="000000"/>
                <w:sz w:val="28"/>
                <w:szCs w:val="28"/>
              </w:rPr>
              <w:t>решение</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проведении</w:t>
            </w:r>
            <w:r w:rsidRPr="006A5CB3">
              <w:t xml:space="preserve"> </w:t>
            </w:r>
            <w:proofErr w:type="spellStart"/>
            <w:r w:rsidRPr="006A5CB3">
              <w:rPr>
                <w:rFonts w:ascii="Times New Roman" w:hAnsi="Times New Roman" w:cs="Times New Roman"/>
                <w:color w:val="000000"/>
                <w:sz w:val="28"/>
                <w:szCs w:val="28"/>
              </w:rPr>
              <w:t>постквалификации</w:t>
            </w:r>
            <w:proofErr w:type="spellEnd"/>
            <w:r w:rsidRPr="006A5CB3">
              <w:t xml:space="preserve"> </w:t>
            </w:r>
            <w:r w:rsidRPr="006A5CB3">
              <w:rPr>
                <w:rFonts w:ascii="Times New Roman" w:hAnsi="Times New Roman" w:cs="Times New Roman"/>
                <w:color w:val="000000"/>
                <w:sz w:val="28"/>
                <w:szCs w:val="28"/>
              </w:rPr>
              <w:t>и/или</w:t>
            </w:r>
            <w:r w:rsidRPr="006A5CB3">
              <w:t xml:space="preserve"> </w:t>
            </w:r>
            <w:r w:rsidRPr="006A5CB3">
              <w:rPr>
                <w:rFonts w:ascii="Times New Roman" w:hAnsi="Times New Roman" w:cs="Times New Roman"/>
                <w:color w:val="000000"/>
                <w:sz w:val="28"/>
                <w:szCs w:val="28"/>
              </w:rPr>
              <w:t>переторжки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пунктами</w:t>
            </w:r>
            <w:r w:rsidRPr="006A5CB3">
              <w:t xml:space="preserve"> </w:t>
            </w:r>
            <w:r w:rsidRPr="006A5CB3">
              <w:rPr>
                <w:rFonts w:ascii="Times New Roman" w:hAnsi="Times New Roman" w:cs="Times New Roman"/>
                <w:color w:val="000000"/>
                <w:sz w:val="28"/>
                <w:szCs w:val="28"/>
              </w:rPr>
              <w:t>26-37</w:t>
            </w:r>
            <w:r w:rsidRPr="006A5CB3">
              <w:t xml:space="preserve"> </w:t>
            </w:r>
            <w:r w:rsidRPr="006A5CB3">
              <w:rPr>
                <w:rFonts w:ascii="Times New Roman" w:hAnsi="Times New Roman" w:cs="Times New Roman"/>
                <w:color w:val="000000"/>
                <w:sz w:val="28"/>
                <w:szCs w:val="28"/>
              </w:rPr>
              <w:t>Положения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закупках.</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2.9.10.</w:t>
            </w:r>
            <w:r w:rsidRPr="006A5CB3">
              <w:t xml:space="preserve"> </w:t>
            </w:r>
            <w:r w:rsidRPr="006A5CB3">
              <w:rPr>
                <w:rFonts w:ascii="Times New Roman" w:hAnsi="Times New Roman" w:cs="Times New Roman"/>
                <w:color w:val="000000"/>
                <w:sz w:val="28"/>
                <w:szCs w:val="28"/>
              </w:rPr>
              <w:t>Открытый</w:t>
            </w:r>
            <w:r w:rsidRPr="006A5CB3">
              <w:t xml:space="preserve"> </w:t>
            </w:r>
            <w:r w:rsidRPr="006A5CB3">
              <w:rPr>
                <w:rFonts w:ascii="Times New Roman" w:hAnsi="Times New Roman" w:cs="Times New Roman"/>
                <w:color w:val="000000"/>
                <w:sz w:val="28"/>
                <w:szCs w:val="28"/>
              </w:rPr>
              <w:t>конкурс</w:t>
            </w:r>
            <w:r w:rsidRPr="006A5CB3">
              <w:t xml:space="preserve"> </w:t>
            </w:r>
            <w:r w:rsidRPr="006A5CB3">
              <w:rPr>
                <w:rFonts w:ascii="Times New Roman" w:hAnsi="Times New Roman" w:cs="Times New Roman"/>
                <w:color w:val="000000"/>
                <w:sz w:val="28"/>
                <w:szCs w:val="28"/>
              </w:rPr>
              <w:t>признается</w:t>
            </w:r>
            <w:r w:rsidRPr="006A5CB3">
              <w:t xml:space="preserve"> </w:t>
            </w:r>
            <w:r w:rsidRPr="006A5CB3">
              <w:rPr>
                <w:rFonts w:ascii="Times New Roman" w:hAnsi="Times New Roman" w:cs="Times New Roman"/>
                <w:color w:val="000000"/>
                <w:sz w:val="28"/>
                <w:szCs w:val="28"/>
              </w:rPr>
              <w:t>состоявшимся,</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участниками</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признано</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менее</w:t>
            </w:r>
            <w:r w:rsidRPr="006A5CB3">
              <w:t xml:space="preserve"> </w:t>
            </w:r>
            <w:r w:rsidRPr="006A5CB3">
              <w:rPr>
                <w:rFonts w:ascii="Times New Roman" w:hAnsi="Times New Roman" w:cs="Times New Roman"/>
                <w:color w:val="000000"/>
                <w:sz w:val="28"/>
                <w:szCs w:val="28"/>
              </w:rPr>
              <w:t>2</w:t>
            </w:r>
            <w:r w:rsidRPr="006A5CB3">
              <w:t xml:space="preserve"> </w:t>
            </w:r>
            <w:r w:rsidRPr="006A5CB3">
              <w:rPr>
                <w:rFonts w:ascii="Times New Roman" w:hAnsi="Times New Roman" w:cs="Times New Roman"/>
                <w:color w:val="000000"/>
                <w:sz w:val="28"/>
                <w:szCs w:val="28"/>
              </w:rPr>
              <w:t>претендентов.</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2.9.11.</w:t>
            </w:r>
            <w:r w:rsidRPr="006A5CB3">
              <w:t xml:space="preserve"> </w:t>
            </w:r>
            <w:r w:rsidRPr="006A5CB3">
              <w:rPr>
                <w:rFonts w:ascii="Times New Roman" w:hAnsi="Times New Roman" w:cs="Times New Roman"/>
                <w:color w:val="000000"/>
                <w:sz w:val="28"/>
                <w:szCs w:val="28"/>
              </w:rPr>
              <w:t>Открытый</w:t>
            </w:r>
            <w:r w:rsidRPr="006A5CB3">
              <w:t xml:space="preserve"> </w:t>
            </w:r>
            <w:r w:rsidRPr="006A5CB3">
              <w:rPr>
                <w:rFonts w:ascii="Times New Roman" w:hAnsi="Times New Roman" w:cs="Times New Roman"/>
                <w:color w:val="000000"/>
                <w:sz w:val="28"/>
                <w:szCs w:val="28"/>
              </w:rPr>
              <w:t>конкурс</w:t>
            </w:r>
            <w:r w:rsidRPr="006A5CB3">
              <w:t xml:space="preserve"> </w:t>
            </w:r>
            <w:r w:rsidRPr="006A5CB3">
              <w:rPr>
                <w:rFonts w:ascii="Times New Roman" w:hAnsi="Times New Roman" w:cs="Times New Roman"/>
                <w:color w:val="000000"/>
                <w:sz w:val="28"/>
                <w:szCs w:val="28"/>
              </w:rPr>
              <w:t>признается</w:t>
            </w:r>
            <w:r w:rsidRPr="006A5CB3">
              <w:t xml:space="preserve"> </w:t>
            </w:r>
            <w:r w:rsidRPr="006A5CB3">
              <w:rPr>
                <w:rFonts w:ascii="Times New Roman" w:hAnsi="Times New Roman" w:cs="Times New Roman"/>
                <w:color w:val="000000"/>
                <w:sz w:val="28"/>
                <w:szCs w:val="28"/>
              </w:rPr>
              <w:t>несостоявшимся,</w:t>
            </w:r>
            <w:r w:rsidRPr="006A5CB3">
              <w:t xml:space="preserve"> </w:t>
            </w:r>
            <w:r w:rsidRPr="006A5CB3">
              <w:rPr>
                <w:rFonts w:ascii="Times New Roman" w:hAnsi="Times New Roman" w:cs="Times New Roman"/>
                <w:color w:val="000000"/>
                <w:sz w:val="28"/>
                <w:szCs w:val="28"/>
              </w:rPr>
              <w:t>если: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подана</w:t>
            </w:r>
            <w:r w:rsidRPr="006A5CB3">
              <w:t xml:space="preserve"> </w:t>
            </w:r>
            <w:r w:rsidRPr="006A5CB3">
              <w:rPr>
                <w:rFonts w:ascii="Times New Roman" w:hAnsi="Times New Roman" w:cs="Times New Roman"/>
                <w:color w:val="000000"/>
                <w:sz w:val="28"/>
                <w:szCs w:val="28"/>
              </w:rPr>
              <w:t>ни</w:t>
            </w:r>
            <w:r w:rsidRPr="006A5CB3">
              <w:t xml:space="preserve"> </w:t>
            </w:r>
            <w:r w:rsidRPr="006A5CB3">
              <w:rPr>
                <w:rFonts w:ascii="Times New Roman" w:hAnsi="Times New Roman" w:cs="Times New Roman"/>
                <w:color w:val="000000"/>
                <w:sz w:val="28"/>
                <w:szCs w:val="28"/>
              </w:rPr>
              <w:t>одна</w:t>
            </w:r>
            <w:r w:rsidRPr="006A5CB3">
              <w:t xml:space="preserve"> </w:t>
            </w:r>
            <w:r w:rsidRPr="006A5CB3">
              <w:rPr>
                <w:rFonts w:ascii="Times New Roman" w:hAnsi="Times New Roman" w:cs="Times New Roman"/>
                <w:color w:val="000000"/>
                <w:sz w:val="28"/>
                <w:szCs w:val="28"/>
              </w:rPr>
              <w:t>Заявка;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подана</w:t>
            </w:r>
            <w:r w:rsidRPr="006A5CB3">
              <w:t xml:space="preserve"> </w:t>
            </w:r>
            <w:r w:rsidRPr="006A5CB3">
              <w:rPr>
                <w:rFonts w:ascii="Times New Roman" w:hAnsi="Times New Roman" w:cs="Times New Roman"/>
                <w:color w:val="000000"/>
                <w:sz w:val="28"/>
                <w:szCs w:val="28"/>
              </w:rPr>
              <w:t>одна</w:t>
            </w:r>
            <w:r w:rsidRPr="006A5CB3">
              <w:t xml:space="preserve"> </w:t>
            </w:r>
            <w:r w:rsidRPr="006A5CB3">
              <w:rPr>
                <w:rFonts w:ascii="Times New Roman" w:hAnsi="Times New Roman" w:cs="Times New Roman"/>
                <w:color w:val="000000"/>
                <w:sz w:val="28"/>
                <w:szCs w:val="28"/>
              </w:rPr>
              <w:t>Заявка;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итогам</w:t>
            </w:r>
            <w:r w:rsidRPr="006A5CB3">
              <w:t xml:space="preserve"> </w:t>
            </w:r>
            <w:r w:rsidRPr="006A5CB3">
              <w:rPr>
                <w:rFonts w:ascii="Times New Roman" w:hAnsi="Times New Roman" w:cs="Times New Roman"/>
                <w:color w:val="000000"/>
                <w:sz w:val="28"/>
                <w:szCs w:val="28"/>
              </w:rPr>
              <w:t>рассмотрения</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участию</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допущен</w:t>
            </w:r>
            <w:r w:rsidRPr="006A5CB3">
              <w:t xml:space="preserve"> </w:t>
            </w:r>
            <w:r w:rsidRPr="006A5CB3">
              <w:rPr>
                <w:rFonts w:ascii="Times New Roman" w:hAnsi="Times New Roman" w:cs="Times New Roman"/>
                <w:color w:val="000000"/>
                <w:sz w:val="28"/>
                <w:szCs w:val="28"/>
              </w:rPr>
              <w:t>один</w:t>
            </w:r>
            <w:r w:rsidRPr="006A5CB3">
              <w:t xml:space="preserve"> </w:t>
            </w:r>
            <w:r w:rsidRPr="006A5CB3">
              <w:rPr>
                <w:rFonts w:ascii="Times New Roman" w:hAnsi="Times New Roman" w:cs="Times New Roman"/>
                <w:color w:val="000000"/>
                <w:sz w:val="28"/>
                <w:szCs w:val="28"/>
              </w:rPr>
              <w:t>участник;</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ни</w:t>
            </w:r>
            <w:r w:rsidRPr="006A5CB3">
              <w:t xml:space="preserve"> </w:t>
            </w:r>
            <w:r w:rsidRPr="006A5CB3">
              <w:rPr>
                <w:rFonts w:ascii="Times New Roman" w:hAnsi="Times New Roman" w:cs="Times New Roman"/>
                <w:color w:val="000000"/>
                <w:sz w:val="28"/>
                <w:szCs w:val="28"/>
              </w:rPr>
              <w:t>один</w:t>
            </w:r>
            <w:r w:rsidRPr="006A5CB3">
              <w:t xml:space="preserve"> </w:t>
            </w:r>
            <w:r w:rsidRPr="006A5CB3">
              <w:rPr>
                <w:rFonts w:ascii="Times New Roman" w:hAnsi="Times New Roman" w:cs="Times New Roman"/>
                <w:color w:val="000000"/>
                <w:sz w:val="28"/>
                <w:szCs w:val="28"/>
              </w:rPr>
              <w:t>из</w:t>
            </w:r>
            <w:r w:rsidRPr="006A5CB3">
              <w:t xml:space="preserve"> </w:t>
            </w:r>
            <w:r w:rsidRPr="006A5CB3">
              <w:rPr>
                <w:rFonts w:ascii="Times New Roman" w:hAnsi="Times New Roman" w:cs="Times New Roman"/>
                <w:color w:val="000000"/>
                <w:sz w:val="28"/>
                <w:szCs w:val="28"/>
              </w:rPr>
              <w:t>претендентов</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признан</w:t>
            </w:r>
            <w:r w:rsidRPr="006A5CB3">
              <w:t xml:space="preserve"> </w:t>
            </w:r>
            <w:r w:rsidRPr="006A5CB3">
              <w:rPr>
                <w:rFonts w:ascii="Times New Roman" w:hAnsi="Times New Roman" w:cs="Times New Roman"/>
                <w:color w:val="000000"/>
                <w:sz w:val="28"/>
                <w:szCs w:val="28"/>
              </w:rPr>
              <w:t>участником.</w:t>
            </w:r>
            <w:r w:rsidRPr="006A5CB3">
              <w:t xml:space="preserve"> </w:t>
            </w:r>
          </w:p>
          <w:p w:rsidR="00B21BD1"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2.9.12.</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подано</w:t>
            </w:r>
            <w:r w:rsidRPr="006A5CB3">
              <w:t xml:space="preserve"> </w:t>
            </w:r>
            <w:r w:rsidRPr="006A5CB3">
              <w:rPr>
                <w:rFonts w:ascii="Times New Roman" w:hAnsi="Times New Roman" w:cs="Times New Roman"/>
                <w:color w:val="000000"/>
                <w:sz w:val="28"/>
                <w:szCs w:val="28"/>
              </w:rPr>
              <w:t>1</w:t>
            </w:r>
            <w:r w:rsidRPr="006A5CB3">
              <w:t xml:space="preserve"> </w:t>
            </w:r>
            <w:r w:rsidRPr="006A5CB3">
              <w:rPr>
                <w:rFonts w:ascii="Times New Roman" w:hAnsi="Times New Roman" w:cs="Times New Roman"/>
                <w:color w:val="000000"/>
                <w:sz w:val="28"/>
                <w:szCs w:val="28"/>
              </w:rPr>
              <w:t>предложение</w:t>
            </w:r>
            <w:r w:rsidRPr="006A5CB3">
              <w:t xml:space="preserve"> </w:t>
            </w:r>
            <w:r w:rsidRPr="006A5CB3">
              <w:rPr>
                <w:rFonts w:ascii="Times New Roman" w:hAnsi="Times New Roman" w:cs="Times New Roman"/>
                <w:color w:val="000000"/>
                <w:sz w:val="28"/>
                <w:szCs w:val="28"/>
              </w:rPr>
              <w:t>и/или</w:t>
            </w:r>
            <w:r w:rsidRPr="006A5CB3">
              <w:t xml:space="preserve"> </w:t>
            </w:r>
            <w:r w:rsidRPr="006A5CB3">
              <w:rPr>
                <w:rFonts w:ascii="Times New Roman" w:hAnsi="Times New Roman" w:cs="Times New Roman"/>
                <w:color w:val="000000"/>
                <w:sz w:val="28"/>
                <w:szCs w:val="28"/>
              </w:rPr>
              <w:t>только</w:t>
            </w:r>
            <w:r w:rsidRPr="006A5CB3">
              <w:t xml:space="preserve"> </w:t>
            </w:r>
            <w:r w:rsidRPr="006A5CB3">
              <w:rPr>
                <w:rFonts w:ascii="Times New Roman" w:hAnsi="Times New Roman" w:cs="Times New Roman"/>
                <w:color w:val="000000"/>
                <w:sz w:val="28"/>
                <w:szCs w:val="28"/>
              </w:rPr>
              <w:t>1</w:t>
            </w:r>
            <w:r w:rsidRPr="006A5CB3">
              <w:t xml:space="preserve"> </w:t>
            </w:r>
            <w:r w:rsidRPr="006A5CB3">
              <w:rPr>
                <w:rFonts w:ascii="Times New Roman" w:hAnsi="Times New Roman" w:cs="Times New Roman"/>
                <w:color w:val="000000"/>
                <w:sz w:val="28"/>
                <w:szCs w:val="28"/>
              </w:rPr>
              <w:t>предложение</w:t>
            </w:r>
            <w:r w:rsidRPr="006A5CB3">
              <w:t xml:space="preserve"> </w:t>
            </w:r>
            <w:r w:rsidRPr="006A5CB3">
              <w:rPr>
                <w:rFonts w:ascii="Times New Roman" w:hAnsi="Times New Roman" w:cs="Times New Roman"/>
                <w:color w:val="000000"/>
                <w:sz w:val="28"/>
                <w:szCs w:val="28"/>
              </w:rPr>
              <w:t>соответствует</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установленным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Организатор</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решению</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комиссии,</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провести</w:t>
            </w:r>
            <w:r w:rsidRPr="006A5CB3">
              <w:t xml:space="preserve"> </w:t>
            </w:r>
            <w:r w:rsidRPr="006A5CB3">
              <w:rPr>
                <w:rFonts w:ascii="Times New Roman" w:hAnsi="Times New Roman" w:cs="Times New Roman"/>
                <w:color w:val="000000"/>
                <w:sz w:val="28"/>
                <w:szCs w:val="28"/>
              </w:rPr>
              <w:t>новую</w:t>
            </w:r>
            <w:r w:rsidRPr="006A5CB3">
              <w:t xml:space="preserve"> </w:t>
            </w:r>
            <w:r w:rsidRPr="006A5CB3">
              <w:rPr>
                <w:rFonts w:ascii="Times New Roman" w:hAnsi="Times New Roman" w:cs="Times New Roman"/>
                <w:color w:val="000000"/>
                <w:sz w:val="28"/>
                <w:szCs w:val="28"/>
              </w:rPr>
              <w:t>процедуру</w:t>
            </w:r>
            <w:r w:rsidRPr="006A5CB3">
              <w:t xml:space="preserve"> </w:t>
            </w:r>
            <w:r w:rsidRPr="006A5CB3">
              <w:rPr>
                <w:rFonts w:ascii="Times New Roman" w:hAnsi="Times New Roman" w:cs="Times New Roman"/>
                <w:color w:val="000000"/>
                <w:sz w:val="28"/>
                <w:szCs w:val="28"/>
              </w:rPr>
              <w:t>закупки</w:t>
            </w:r>
            <w:r w:rsidRPr="006A5CB3">
              <w:t xml:space="preserve"> </w:t>
            </w:r>
            <w:r w:rsidRPr="006A5CB3">
              <w:rPr>
                <w:rFonts w:ascii="Times New Roman" w:hAnsi="Times New Roman" w:cs="Times New Roman"/>
                <w:color w:val="000000"/>
                <w:sz w:val="28"/>
                <w:szCs w:val="28"/>
              </w:rPr>
              <w:t>указанным</w:t>
            </w:r>
            <w:r w:rsidRPr="006A5CB3">
              <w:t xml:space="preserve"> </w:t>
            </w:r>
            <w:r w:rsidRPr="006A5CB3">
              <w:rPr>
                <w:rFonts w:ascii="Times New Roman" w:hAnsi="Times New Roman" w:cs="Times New Roman"/>
                <w:color w:val="000000"/>
                <w:sz w:val="28"/>
                <w:szCs w:val="28"/>
              </w:rPr>
              <w:t>способом,</w:t>
            </w:r>
            <w:r w:rsidRPr="006A5CB3">
              <w:t xml:space="preserve"> </w:t>
            </w:r>
            <w:r w:rsidRPr="006A5CB3">
              <w:rPr>
                <w:rFonts w:ascii="Times New Roman" w:hAnsi="Times New Roman" w:cs="Times New Roman"/>
                <w:color w:val="000000"/>
                <w:sz w:val="28"/>
                <w:szCs w:val="28"/>
              </w:rPr>
              <w:t>либо</w:t>
            </w:r>
            <w:r w:rsidRPr="006A5CB3">
              <w:t xml:space="preserve"> </w:t>
            </w:r>
            <w:r w:rsidRPr="006A5CB3">
              <w:rPr>
                <w:rFonts w:ascii="Times New Roman" w:hAnsi="Times New Roman" w:cs="Times New Roman"/>
                <w:color w:val="000000"/>
                <w:sz w:val="28"/>
                <w:szCs w:val="28"/>
              </w:rPr>
              <w:t>заключить</w:t>
            </w:r>
            <w:r w:rsidRPr="006A5CB3">
              <w:t xml:space="preserve"> </w:t>
            </w:r>
            <w:r w:rsidRPr="006A5CB3">
              <w:rPr>
                <w:rFonts w:ascii="Times New Roman" w:hAnsi="Times New Roman" w:cs="Times New Roman"/>
                <w:color w:val="000000"/>
                <w:sz w:val="28"/>
                <w:szCs w:val="28"/>
              </w:rPr>
              <w:t>договор</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единственным</w:t>
            </w:r>
            <w:r w:rsidRPr="006A5CB3">
              <w:t xml:space="preserve"> </w:t>
            </w:r>
            <w:r w:rsidRPr="006A5CB3">
              <w:rPr>
                <w:rFonts w:ascii="Times New Roman" w:hAnsi="Times New Roman" w:cs="Times New Roman"/>
                <w:color w:val="000000"/>
                <w:sz w:val="28"/>
                <w:szCs w:val="28"/>
              </w:rPr>
              <w:t>участником,</w:t>
            </w:r>
            <w:r w:rsidRPr="006A5CB3">
              <w:t xml:space="preserve"> </w:t>
            </w:r>
            <w:r w:rsidRPr="006A5CB3">
              <w:rPr>
                <w:rFonts w:ascii="Times New Roman" w:hAnsi="Times New Roman" w:cs="Times New Roman"/>
                <w:color w:val="000000"/>
                <w:sz w:val="28"/>
                <w:szCs w:val="28"/>
              </w:rPr>
              <w:t>подавшим</w:t>
            </w:r>
            <w:r w:rsidRPr="006A5CB3">
              <w:t xml:space="preserve"> </w:t>
            </w:r>
            <w:r w:rsidRPr="006A5CB3">
              <w:rPr>
                <w:rFonts w:ascii="Times New Roman" w:hAnsi="Times New Roman" w:cs="Times New Roman"/>
                <w:color w:val="000000"/>
                <w:sz w:val="28"/>
                <w:szCs w:val="28"/>
              </w:rPr>
              <w:t>предложение,</w:t>
            </w:r>
            <w:r w:rsidRPr="006A5CB3">
              <w:t xml:space="preserve"> </w:t>
            </w:r>
            <w:r w:rsidRPr="006A5CB3">
              <w:rPr>
                <w:rFonts w:ascii="Times New Roman" w:hAnsi="Times New Roman" w:cs="Times New Roman"/>
                <w:color w:val="000000"/>
                <w:sz w:val="28"/>
                <w:szCs w:val="28"/>
              </w:rPr>
              <w:t>путем</w:t>
            </w:r>
            <w:r w:rsidRPr="006A5CB3">
              <w:t xml:space="preserve"> </w:t>
            </w:r>
            <w:r w:rsidRPr="006A5CB3">
              <w:rPr>
                <w:rFonts w:ascii="Times New Roman" w:hAnsi="Times New Roman" w:cs="Times New Roman"/>
                <w:color w:val="000000"/>
                <w:sz w:val="28"/>
                <w:szCs w:val="28"/>
              </w:rPr>
              <w:t>размещения</w:t>
            </w:r>
            <w:r w:rsidRPr="006A5CB3">
              <w:t xml:space="preserve"> </w:t>
            </w:r>
            <w:r w:rsidRPr="006A5CB3">
              <w:rPr>
                <w:rFonts w:ascii="Times New Roman" w:hAnsi="Times New Roman" w:cs="Times New Roman"/>
                <w:color w:val="000000"/>
                <w:sz w:val="28"/>
                <w:szCs w:val="28"/>
              </w:rPr>
              <w:t>заказа</w:t>
            </w:r>
            <w:r w:rsidRPr="006A5CB3">
              <w:t xml:space="preserve"> </w:t>
            </w:r>
            <w:r w:rsidRPr="006A5CB3">
              <w:rPr>
                <w:rFonts w:ascii="Times New Roman" w:hAnsi="Times New Roman" w:cs="Times New Roman"/>
                <w:color w:val="000000"/>
                <w:sz w:val="28"/>
                <w:szCs w:val="28"/>
              </w:rPr>
              <w:t>у</w:t>
            </w:r>
            <w:r w:rsidRPr="006A5CB3">
              <w:t xml:space="preserve"> </w:t>
            </w:r>
            <w:r w:rsidRPr="006A5CB3">
              <w:rPr>
                <w:rFonts w:ascii="Times New Roman" w:hAnsi="Times New Roman" w:cs="Times New Roman"/>
                <w:color w:val="000000"/>
                <w:sz w:val="28"/>
                <w:szCs w:val="28"/>
              </w:rPr>
              <w:t>единственного</w:t>
            </w:r>
            <w:r w:rsidRPr="006A5CB3">
              <w:t xml:space="preserve"> </w:t>
            </w:r>
            <w:r w:rsidRPr="006A5CB3">
              <w:rPr>
                <w:rFonts w:ascii="Times New Roman" w:hAnsi="Times New Roman" w:cs="Times New Roman"/>
                <w:color w:val="000000"/>
                <w:sz w:val="28"/>
                <w:szCs w:val="28"/>
              </w:rPr>
              <w:t>поставщика</w:t>
            </w:r>
            <w:r w:rsidRPr="006A5CB3">
              <w:t xml:space="preserve"> </w:t>
            </w:r>
            <w:r w:rsidRPr="006A5CB3">
              <w:rPr>
                <w:rFonts w:ascii="Times New Roman" w:hAnsi="Times New Roman" w:cs="Times New Roman"/>
                <w:color w:val="000000"/>
                <w:sz w:val="28"/>
                <w:szCs w:val="28"/>
              </w:rPr>
              <w:t>(исполнителя,</w:t>
            </w:r>
            <w:r w:rsidRPr="006A5CB3">
              <w:t xml:space="preserve"> </w:t>
            </w:r>
            <w:r w:rsidRPr="006A5CB3">
              <w:rPr>
                <w:rFonts w:ascii="Times New Roman" w:hAnsi="Times New Roman" w:cs="Times New Roman"/>
                <w:color w:val="000000"/>
                <w:sz w:val="28"/>
                <w:szCs w:val="28"/>
              </w:rPr>
              <w:t>подрядчика),</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условия</w:t>
            </w:r>
            <w:r w:rsidRPr="006A5CB3">
              <w:t xml:space="preserve"> </w:t>
            </w:r>
            <w:r w:rsidRPr="006A5CB3">
              <w:rPr>
                <w:rFonts w:ascii="Times New Roman" w:hAnsi="Times New Roman" w:cs="Times New Roman"/>
                <w:color w:val="000000"/>
                <w:sz w:val="28"/>
                <w:szCs w:val="28"/>
              </w:rPr>
              <w:t>поставщика</w:t>
            </w:r>
            <w:r w:rsidRPr="006A5CB3">
              <w:t xml:space="preserve"> </w:t>
            </w:r>
            <w:r w:rsidRPr="006A5CB3">
              <w:rPr>
                <w:rFonts w:ascii="Times New Roman" w:hAnsi="Times New Roman" w:cs="Times New Roman"/>
                <w:color w:val="000000"/>
                <w:sz w:val="28"/>
                <w:szCs w:val="28"/>
              </w:rPr>
              <w:t>соответствуют</w:t>
            </w:r>
            <w:r w:rsidRPr="006A5CB3">
              <w:t xml:space="preserve"> </w:t>
            </w:r>
            <w:r w:rsidRPr="006A5CB3">
              <w:rPr>
                <w:rFonts w:ascii="Times New Roman" w:hAnsi="Times New Roman" w:cs="Times New Roman"/>
                <w:color w:val="000000"/>
                <w:sz w:val="28"/>
                <w:szCs w:val="28"/>
              </w:rPr>
              <w:t>интересам</w:t>
            </w:r>
            <w:r w:rsidRPr="006A5CB3">
              <w:t xml:space="preserve"> </w:t>
            </w:r>
            <w:r w:rsidRPr="006A5CB3">
              <w:rPr>
                <w:rFonts w:ascii="Times New Roman" w:hAnsi="Times New Roman" w:cs="Times New Roman"/>
                <w:color w:val="000000"/>
                <w:sz w:val="28"/>
                <w:szCs w:val="28"/>
              </w:rPr>
              <w:t>Заказчика,</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цена</w:t>
            </w:r>
            <w:r w:rsidRPr="006A5CB3">
              <w:t xml:space="preserve"> </w:t>
            </w:r>
            <w:r w:rsidRPr="006A5CB3">
              <w:rPr>
                <w:rFonts w:ascii="Times New Roman" w:hAnsi="Times New Roman" w:cs="Times New Roman"/>
                <w:color w:val="000000"/>
                <w:sz w:val="28"/>
                <w:szCs w:val="28"/>
              </w:rPr>
              <w:t>товаров,</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превышает</w:t>
            </w:r>
            <w:r w:rsidRPr="006A5CB3">
              <w:t xml:space="preserve"> </w:t>
            </w:r>
            <w:r w:rsidRPr="006A5CB3">
              <w:rPr>
                <w:rFonts w:ascii="Times New Roman" w:hAnsi="Times New Roman" w:cs="Times New Roman"/>
                <w:color w:val="000000"/>
                <w:sz w:val="28"/>
                <w:szCs w:val="28"/>
              </w:rPr>
              <w:t>начальную</w:t>
            </w:r>
            <w:r w:rsidRPr="006A5CB3">
              <w:t xml:space="preserve"> </w:t>
            </w:r>
            <w:r>
              <w:rPr>
                <w:rFonts w:ascii="Times New Roman" w:hAnsi="Times New Roman" w:cs="Times New Roman"/>
                <w:color w:val="000000"/>
                <w:sz w:val="28"/>
                <w:szCs w:val="28"/>
              </w:rPr>
              <w:t>(максимальную)</w:t>
            </w:r>
            <w:r>
              <w:t xml:space="preserve"> </w:t>
            </w:r>
            <w:r>
              <w:rPr>
                <w:rFonts w:ascii="Times New Roman" w:hAnsi="Times New Roman" w:cs="Times New Roman"/>
                <w:color w:val="000000"/>
                <w:sz w:val="28"/>
                <w:szCs w:val="28"/>
              </w:rPr>
              <w:t>цену</w:t>
            </w:r>
            <w:r>
              <w:t xml:space="preserve"> </w:t>
            </w:r>
            <w:r>
              <w:rPr>
                <w:rFonts w:ascii="Times New Roman" w:hAnsi="Times New Roman" w:cs="Times New Roman"/>
                <w:color w:val="000000"/>
                <w:sz w:val="28"/>
                <w:szCs w:val="28"/>
              </w:rPr>
              <w:t>договора.</w:t>
            </w:r>
            <w:r>
              <w:t xml:space="preserve"> </w:t>
            </w:r>
          </w:p>
        </w:tc>
      </w:tr>
      <w:tr w:rsidR="00B21BD1" w:rsidRPr="006A5CB3">
        <w:trPr>
          <w:trHeight w:hRule="exact" w:val="4861"/>
        </w:trPr>
        <w:tc>
          <w:tcPr>
            <w:tcW w:w="9639" w:type="dxa"/>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2.10.</w:t>
            </w:r>
            <w:r w:rsidRPr="006A5CB3">
              <w:t xml:space="preserve"> </w:t>
            </w:r>
            <w:r w:rsidRPr="006A5CB3">
              <w:rPr>
                <w:rFonts w:ascii="Times New Roman" w:hAnsi="Times New Roman" w:cs="Times New Roman"/>
                <w:b/>
                <w:color w:val="000000"/>
                <w:sz w:val="28"/>
                <w:szCs w:val="28"/>
              </w:rPr>
              <w:t>Заключение</w:t>
            </w:r>
            <w:r w:rsidRPr="006A5CB3">
              <w:t xml:space="preserve"> </w:t>
            </w:r>
            <w:r w:rsidRPr="006A5CB3">
              <w:rPr>
                <w:rFonts w:ascii="Times New Roman" w:hAnsi="Times New Roman" w:cs="Times New Roman"/>
                <w:b/>
                <w:color w:val="000000"/>
                <w:sz w:val="28"/>
                <w:szCs w:val="28"/>
              </w:rPr>
              <w:t>договора</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2.10.1.</w:t>
            </w:r>
            <w:r w:rsidRPr="006A5CB3">
              <w:t xml:space="preserve"> </w:t>
            </w:r>
            <w:r w:rsidRPr="006A5CB3">
              <w:rPr>
                <w:rFonts w:ascii="Times New Roman" w:hAnsi="Times New Roman" w:cs="Times New Roman"/>
                <w:color w:val="000000"/>
                <w:sz w:val="28"/>
                <w:szCs w:val="28"/>
              </w:rPr>
              <w:t>Обеспечение</w:t>
            </w:r>
            <w:r w:rsidRPr="006A5CB3">
              <w:t xml:space="preserve"> </w:t>
            </w:r>
            <w:r w:rsidRPr="006A5CB3">
              <w:rPr>
                <w:rFonts w:ascii="Times New Roman" w:hAnsi="Times New Roman" w:cs="Times New Roman"/>
                <w:color w:val="000000"/>
                <w:sz w:val="28"/>
                <w:szCs w:val="28"/>
              </w:rPr>
              <w:t>исполнения</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устанавливается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пунктом</w:t>
            </w:r>
            <w:r w:rsidRPr="006A5CB3">
              <w:t xml:space="preserve"> </w:t>
            </w:r>
            <w:r w:rsidRPr="006A5CB3">
              <w:rPr>
                <w:rFonts w:ascii="Times New Roman" w:hAnsi="Times New Roman" w:cs="Times New Roman"/>
                <w:color w:val="000000"/>
                <w:sz w:val="28"/>
                <w:szCs w:val="28"/>
              </w:rPr>
              <w:t>24</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2.10.2.</w:t>
            </w:r>
            <w:r w:rsidRPr="006A5CB3">
              <w:t xml:space="preserve"> </w:t>
            </w:r>
            <w:r w:rsidRPr="006A5CB3">
              <w:rPr>
                <w:rFonts w:ascii="Times New Roman" w:hAnsi="Times New Roman" w:cs="Times New Roman"/>
                <w:color w:val="000000"/>
                <w:sz w:val="28"/>
                <w:szCs w:val="28"/>
              </w:rPr>
              <w:t>После</w:t>
            </w:r>
            <w:r w:rsidRPr="006A5CB3">
              <w:t xml:space="preserve"> </w:t>
            </w:r>
            <w:r w:rsidRPr="006A5CB3">
              <w:rPr>
                <w:rFonts w:ascii="Times New Roman" w:hAnsi="Times New Roman" w:cs="Times New Roman"/>
                <w:color w:val="000000"/>
                <w:sz w:val="28"/>
                <w:szCs w:val="28"/>
              </w:rPr>
              <w:t>опубликования</w:t>
            </w:r>
            <w:r w:rsidRPr="006A5CB3">
              <w:t xml:space="preserve"> </w:t>
            </w:r>
            <w:r w:rsidRPr="006A5CB3">
              <w:rPr>
                <w:rFonts w:ascii="Times New Roman" w:hAnsi="Times New Roman" w:cs="Times New Roman"/>
                <w:color w:val="000000"/>
                <w:sz w:val="28"/>
                <w:szCs w:val="28"/>
              </w:rPr>
              <w:t>протокола</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комиссии</w:t>
            </w:r>
            <w:r w:rsidRPr="006A5CB3">
              <w:t xml:space="preserve"> </w:t>
            </w:r>
            <w:r w:rsidRPr="006A5CB3">
              <w:rPr>
                <w:rFonts w:ascii="Times New Roman" w:hAnsi="Times New Roman" w:cs="Times New Roman"/>
                <w:color w:val="000000"/>
                <w:sz w:val="28"/>
                <w:szCs w:val="28"/>
              </w:rPr>
              <w:t>(выписки</w:t>
            </w:r>
            <w:r w:rsidRPr="006A5CB3">
              <w:t xml:space="preserve"> </w:t>
            </w:r>
            <w:r w:rsidRPr="006A5CB3">
              <w:rPr>
                <w:rFonts w:ascii="Times New Roman" w:hAnsi="Times New Roman" w:cs="Times New Roman"/>
                <w:color w:val="000000"/>
                <w:sz w:val="28"/>
                <w:szCs w:val="28"/>
              </w:rPr>
              <w:t>из</w:t>
            </w:r>
            <w:r w:rsidRPr="006A5CB3">
              <w:t xml:space="preserve"> </w:t>
            </w:r>
            <w:r w:rsidRPr="006A5CB3">
              <w:rPr>
                <w:rFonts w:ascii="Times New Roman" w:hAnsi="Times New Roman" w:cs="Times New Roman"/>
                <w:color w:val="000000"/>
                <w:sz w:val="28"/>
                <w:szCs w:val="28"/>
              </w:rPr>
              <w:t>протокола</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комиссии)</w:t>
            </w:r>
            <w:r w:rsidRPr="006A5CB3">
              <w:t xml:space="preserve"> </w:t>
            </w:r>
            <w:r w:rsidRPr="006A5CB3">
              <w:rPr>
                <w:rFonts w:ascii="Times New Roman" w:hAnsi="Times New Roman" w:cs="Times New Roman"/>
                <w:color w:val="000000"/>
                <w:sz w:val="28"/>
                <w:szCs w:val="28"/>
              </w:rPr>
              <w:t>об</w:t>
            </w:r>
            <w:r w:rsidRPr="006A5CB3">
              <w:t xml:space="preserve"> </w:t>
            </w:r>
            <w:r w:rsidRPr="006A5CB3">
              <w:rPr>
                <w:rFonts w:ascii="Times New Roman" w:hAnsi="Times New Roman" w:cs="Times New Roman"/>
                <w:color w:val="000000"/>
                <w:sz w:val="28"/>
                <w:szCs w:val="28"/>
              </w:rPr>
              <w:t>итогах</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Заказчик</w:t>
            </w:r>
            <w:r w:rsidRPr="006A5CB3">
              <w:t xml:space="preserve"> </w:t>
            </w:r>
            <w:r w:rsidRPr="006A5CB3">
              <w:rPr>
                <w:rFonts w:ascii="Times New Roman" w:hAnsi="Times New Roman" w:cs="Times New Roman"/>
                <w:color w:val="000000"/>
                <w:sz w:val="28"/>
                <w:szCs w:val="28"/>
              </w:rPr>
              <w:t>направляет</w:t>
            </w:r>
            <w:r w:rsidRPr="006A5CB3">
              <w:t xml:space="preserve"> </w:t>
            </w:r>
            <w:r w:rsidRPr="006A5CB3">
              <w:rPr>
                <w:rFonts w:ascii="Times New Roman" w:hAnsi="Times New Roman" w:cs="Times New Roman"/>
                <w:color w:val="000000"/>
                <w:sz w:val="28"/>
                <w:szCs w:val="28"/>
              </w:rPr>
              <w:t>победителю</w:t>
            </w:r>
            <w:r w:rsidRPr="006A5CB3">
              <w:t xml:space="preserve"> </w:t>
            </w:r>
            <w:r w:rsidRPr="006A5CB3">
              <w:rPr>
                <w:rFonts w:ascii="Times New Roman" w:hAnsi="Times New Roman" w:cs="Times New Roman"/>
                <w:color w:val="000000"/>
                <w:sz w:val="28"/>
                <w:szCs w:val="28"/>
              </w:rPr>
              <w:t>(победителям)</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уведомление</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приглашением</w:t>
            </w:r>
            <w:r w:rsidRPr="006A5CB3">
              <w:t xml:space="preserve"> </w:t>
            </w:r>
            <w:r w:rsidRPr="006A5CB3">
              <w:rPr>
                <w:rFonts w:ascii="Times New Roman" w:hAnsi="Times New Roman" w:cs="Times New Roman"/>
                <w:color w:val="000000"/>
                <w:sz w:val="28"/>
                <w:szCs w:val="28"/>
              </w:rPr>
              <w:t>подписать</w:t>
            </w:r>
            <w:r w:rsidRPr="006A5CB3">
              <w:t xml:space="preserve"> </w:t>
            </w:r>
            <w:r w:rsidRPr="006A5CB3">
              <w:rPr>
                <w:rFonts w:ascii="Times New Roman" w:hAnsi="Times New Roman" w:cs="Times New Roman"/>
                <w:color w:val="000000"/>
                <w:sz w:val="28"/>
                <w:szCs w:val="28"/>
              </w:rPr>
              <w:t>договор</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указанием</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его</w:t>
            </w:r>
            <w:r w:rsidRPr="006A5CB3">
              <w:t xml:space="preserve"> </w:t>
            </w:r>
            <w:r w:rsidRPr="006A5CB3">
              <w:rPr>
                <w:rFonts w:ascii="Times New Roman" w:hAnsi="Times New Roman" w:cs="Times New Roman"/>
                <w:color w:val="000000"/>
                <w:sz w:val="28"/>
                <w:szCs w:val="28"/>
              </w:rPr>
              <w:t>подписания,</w:t>
            </w:r>
            <w:r w:rsidRPr="006A5CB3">
              <w:t xml:space="preserve"> </w:t>
            </w:r>
            <w:r w:rsidRPr="006A5CB3">
              <w:rPr>
                <w:rFonts w:ascii="Times New Roman" w:hAnsi="Times New Roman" w:cs="Times New Roman"/>
                <w:color w:val="000000"/>
                <w:sz w:val="28"/>
                <w:szCs w:val="28"/>
              </w:rPr>
              <w:t>учитывающего,</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необходимости,</w:t>
            </w:r>
            <w:r w:rsidRPr="006A5CB3">
              <w:t xml:space="preserve"> </w:t>
            </w:r>
            <w:r w:rsidRPr="006A5CB3">
              <w:rPr>
                <w:rFonts w:ascii="Times New Roman" w:hAnsi="Times New Roman" w:cs="Times New Roman"/>
                <w:color w:val="000000"/>
                <w:sz w:val="28"/>
                <w:szCs w:val="28"/>
              </w:rPr>
              <w:t>период</w:t>
            </w:r>
            <w:r w:rsidRPr="006A5CB3">
              <w:t xml:space="preserve"> </w:t>
            </w:r>
            <w:r w:rsidRPr="006A5CB3">
              <w:rPr>
                <w:rFonts w:ascii="Times New Roman" w:hAnsi="Times New Roman" w:cs="Times New Roman"/>
                <w:color w:val="000000"/>
                <w:sz w:val="28"/>
                <w:szCs w:val="28"/>
              </w:rPr>
              <w:t>времени</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получения</w:t>
            </w:r>
            <w:r w:rsidRPr="006A5CB3">
              <w:t xml:space="preserve"> </w:t>
            </w:r>
            <w:r w:rsidRPr="006A5CB3">
              <w:rPr>
                <w:rFonts w:ascii="Times New Roman" w:hAnsi="Times New Roman" w:cs="Times New Roman"/>
                <w:color w:val="000000"/>
                <w:sz w:val="28"/>
                <w:szCs w:val="28"/>
              </w:rPr>
              <w:t>Заказчиком</w:t>
            </w:r>
            <w:r w:rsidRPr="006A5CB3">
              <w:t xml:space="preserve"> </w:t>
            </w:r>
            <w:r w:rsidRPr="006A5CB3">
              <w:rPr>
                <w:rFonts w:ascii="Times New Roman" w:hAnsi="Times New Roman" w:cs="Times New Roman"/>
                <w:color w:val="000000"/>
                <w:sz w:val="28"/>
                <w:szCs w:val="28"/>
              </w:rPr>
              <w:t>одобрения</w:t>
            </w:r>
            <w:r w:rsidRPr="006A5CB3">
              <w:t xml:space="preserve"> </w:t>
            </w:r>
            <w:r w:rsidRPr="006A5CB3">
              <w:rPr>
                <w:rFonts w:ascii="Times New Roman" w:hAnsi="Times New Roman" w:cs="Times New Roman"/>
                <w:color w:val="000000"/>
                <w:sz w:val="28"/>
                <w:szCs w:val="28"/>
              </w:rPr>
              <w:t>сделки</w:t>
            </w:r>
            <w:r w:rsidRPr="006A5CB3">
              <w:t xml:space="preserve"> </w:t>
            </w:r>
            <w:r w:rsidRPr="006A5CB3">
              <w:rPr>
                <w:rFonts w:ascii="Times New Roman" w:hAnsi="Times New Roman" w:cs="Times New Roman"/>
                <w:color w:val="000000"/>
                <w:sz w:val="28"/>
                <w:szCs w:val="28"/>
              </w:rPr>
              <w:t>органами</w:t>
            </w:r>
            <w:r w:rsidRPr="006A5CB3">
              <w:t xml:space="preserve"> </w:t>
            </w:r>
            <w:r w:rsidRPr="006A5CB3">
              <w:rPr>
                <w:rFonts w:ascii="Times New Roman" w:hAnsi="Times New Roman" w:cs="Times New Roman"/>
                <w:color w:val="000000"/>
                <w:sz w:val="28"/>
                <w:szCs w:val="28"/>
              </w:rPr>
              <w:t>управления</w:t>
            </w:r>
            <w:r w:rsidRPr="006A5CB3">
              <w:t xml:space="preserve"> </w:t>
            </w:r>
            <w:r w:rsidRPr="006A5CB3">
              <w:rPr>
                <w:rFonts w:ascii="Times New Roman" w:hAnsi="Times New Roman" w:cs="Times New Roman"/>
                <w:color w:val="000000"/>
                <w:sz w:val="28"/>
                <w:szCs w:val="28"/>
              </w:rPr>
              <w:t>Заказчика.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2.10.3.</w:t>
            </w:r>
            <w:r w:rsidRPr="006A5CB3">
              <w:t xml:space="preserve"> </w:t>
            </w:r>
            <w:r w:rsidRPr="006A5CB3">
              <w:rPr>
                <w:rFonts w:ascii="Times New Roman" w:hAnsi="Times New Roman" w:cs="Times New Roman"/>
                <w:color w:val="000000"/>
                <w:sz w:val="28"/>
                <w:szCs w:val="28"/>
              </w:rPr>
              <w:t>Участник,</w:t>
            </w:r>
            <w:r w:rsidRPr="006A5CB3">
              <w:t xml:space="preserve"> </w:t>
            </w:r>
            <w:r w:rsidRPr="006A5CB3">
              <w:rPr>
                <w:rFonts w:ascii="Times New Roman" w:hAnsi="Times New Roman" w:cs="Times New Roman"/>
                <w:color w:val="000000"/>
                <w:sz w:val="28"/>
                <w:szCs w:val="28"/>
              </w:rPr>
              <w:t>признанный</w:t>
            </w:r>
            <w:r w:rsidRPr="006A5CB3">
              <w:t xml:space="preserve"> </w:t>
            </w:r>
            <w:r w:rsidRPr="006A5CB3">
              <w:rPr>
                <w:rFonts w:ascii="Times New Roman" w:hAnsi="Times New Roman" w:cs="Times New Roman"/>
                <w:color w:val="000000"/>
                <w:sz w:val="28"/>
                <w:szCs w:val="28"/>
              </w:rPr>
              <w:t>победителем</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должен</w:t>
            </w:r>
            <w:r w:rsidRPr="006A5CB3">
              <w:t xml:space="preserve"> </w:t>
            </w:r>
            <w:r w:rsidRPr="006A5CB3">
              <w:rPr>
                <w:rFonts w:ascii="Times New Roman" w:hAnsi="Times New Roman" w:cs="Times New Roman"/>
                <w:color w:val="000000"/>
                <w:sz w:val="28"/>
                <w:szCs w:val="28"/>
              </w:rPr>
              <w:t>подписать</w:t>
            </w:r>
            <w:r w:rsidRPr="006A5CB3">
              <w:t xml:space="preserve"> </w:t>
            </w:r>
            <w:r w:rsidRPr="006A5CB3">
              <w:rPr>
                <w:rFonts w:ascii="Times New Roman" w:hAnsi="Times New Roman" w:cs="Times New Roman"/>
                <w:color w:val="000000"/>
                <w:sz w:val="28"/>
                <w:szCs w:val="28"/>
              </w:rPr>
              <w:t>договор</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позднее</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указанного</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направленном</w:t>
            </w:r>
            <w:r w:rsidRPr="006A5CB3">
              <w:t xml:space="preserve"> </w:t>
            </w:r>
            <w:r w:rsidRPr="006A5CB3">
              <w:rPr>
                <w:rFonts w:ascii="Times New Roman" w:hAnsi="Times New Roman" w:cs="Times New Roman"/>
                <w:color w:val="000000"/>
                <w:sz w:val="28"/>
                <w:szCs w:val="28"/>
              </w:rPr>
              <w:t>Заказчиком</w:t>
            </w:r>
            <w:r w:rsidRPr="006A5CB3">
              <w:t xml:space="preserve"> </w:t>
            </w:r>
            <w:r w:rsidRPr="006A5CB3">
              <w:rPr>
                <w:rFonts w:ascii="Times New Roman" w:hAnsi="Times New Roman" w:cs="Times New Roman"/>
                <w:color w:val="000000"/>
                <w:sz w:val="28"/>
                <w:szCs w:val="28"/>
              </w:rPr>
              <w:t>победителю</w:t>
            </w:r>
            <w:r w:rsidRPr="006A5CB3">
              <w:t xml:space="preserve"> </w:t>
            </w:r>
            <w:r w:rsidRPr="006A5CB3">
              <w:rPr>
                <w:rFonts w:ascii="Times New Roman" w:hAnsi="Times New Roman" w:cs="Times New Roman"/>
                <w:color w:val="000000"/>
                <w:sz w:val="28"/>
                <w:szCs w:val="28"/>
              </w:rPr>
              <w:t>уведомлении.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победителем</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подписан</w:t>
            </w:r>
            <w:r w:rsidRPr="006A5CB3">
              <w:t xml:space="preserve"> </w:t>
            </w:r>
            <w:r w:rsidRPr="006A5CB3">
              <w:rPr>
                <w:rFonts w:ascii="Times New Roman" w:hAnsi="Times New Roman" w:cs="Times New Roman"/>
                <w:color w:val="000000"/>
                <w:sz w:val="28"/>
                <w:szCs w:val="28"/>
              </w:rPr>
              <w:t>договор</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указанные</w:t>
            </w:r>
            <w:r w:rsidRPr="006A5CB3">
              <w:t xml:space="preserve"> </w:t>
            </w:r>
            <w:r w:rsidRPr="006A5CB3">
              <w:rPr>
                <w:rFonts w:ascii="Times New Roman" w:hAnsi="Times New Roman" w:cs="Times New Roman"/>
                <w:color w:val="000000"/>
                <w:sz w:val="28"/>
                <w:szCs w:val="28"/>
              </w:rPr>
              <w:t>сроки,</w:t>
            </w:r>
            <w:r w:rsidRPr="006A5CB3">
              <w:t xml:space="preserve"> </w:t>
            </w:r>
            <w:r w:rsidRPr="006A5CB3">
              <w:rPr>
                <w:rFonts w:ascii="Times New Roman" w:hAnsi="Times New Roman" w:cs="Times New Roman"/>
                <w:color w:val="000000"/>
                <w:sz w:val="28"/>
                <w:szCs w:val="28"/>
              </w:rPr>
              <w:t>он</w:t>
            </w:r>
            <w:r w:rsidRPr="006A5CB3">
              <w:t xml:space="preserve"> </w:t>
            </w:r>
            <w:r w:rsidRPr="006A5CB3">
              <w:rPr>
                <w:rFonts w:ascii="Times New Roman" w:hAnsi="Times New Roman" w:cs="Times New Roman"/>
                <w:color w:val="000000"/>
                <w:sz w:val="28"/>
                <w:szCs w:val="28"/>
              </w:rPr>
              <w:t>признается</w:t>
            </w:r>
            <w:r w:rsidRPr="006A5CB3">
              <w:t xml:space="preserve"> </w:t>
            </w:r>
            <w:r w:rsidRPr="006A5CB3">
              <w:rPr>
                <w:rFonts w:ascii="Times New Roman" w:hAnsi="Times New Roman" w:cs="Times New Roman"/>
                <w:color w:val="000000"/>
                <w:sz w:val="28"/>
                <w:szCs w:val="28"/>
              </w:rPr>
              <w:t>уклонившимся</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заключения</w:t>
            </w:r>
            <w:r w:rsidRPr="006A5CB3">
              <w:t xml:space="preserve"> </w:t>
            </w:r>
            <w:r w:rsidRPr="006A5CB3">
              <w:rPr>
                <w:rFonts w:ascii="Times New Roman" w:hAnsi="Times New Roman" w:cs="Times New Roman"/>
                <w:color w:val="000000"/>
                <w:sz w:val="28"/>
                <w:szCs w:val="28"/>
              </w:rPr>
              <w:t>договора.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2.10.4.</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этом,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законодательством</w:t>
            </w:r>
            <w:r w:rsidRPr="006A5CB3">
              <w:t xml:space="preserve"> </w:t>
            </w:r>
            <w:r w:rsidRPr="006A5CB3">
              <w:rPr>
                <w:rFonts w:ascii="Times New Roman" w:hAnsi="Times New Roman" w:cs="Times New Roman"/>
                <w:color w:val="000000"/>
                <w:sz w:val="28"/>
                <w:szCs w:val="28"/>
              </w:rPr>
              <w:t>или</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9639"/>
      </w:tblGrid>
      <w:tr w:rsidR="00B21BD1" w:rsidRPr="006A5CB3">
        <w:trPr>
          <w:trHeight w:hRule="exact" w:val="6807"/>
        </w:trPr>
        <w:tc>
          <w:tcPr>
            <w:tcW w:w="9639" w:type="dxa"/>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lastRenderedPageBreak/>
              <w:t>внутренними</w:t>
            </w:r>
            <w:r w:rsidRPr="006A5CB3">
              <w:t xml:space="preserve"> </w:t>
            </w:r>
            <w:r w:rsidRPr="006A5CB3">
              <w:rPr>
                <w:rFonts w:ascii="Times New Roman" w:hAnsi="Times New Roman" w:cs="Times New Roman"/>
                <w:color w:val="000000"/>
                <w:sz w:val="28"/>
                <w:szCs w:val="28"/>
              </w:rPr>
              <w:t>документами</w:t>
            </w:r>
            <w:r w:rsidRPr="006A5CB3">
              <w:t xml:space="preserve"> </w:t>
            </w:r>
            <w:r w:rsidRPr="006A5CB3">
              <w:rPr>
                <w:rFonts w:ascii="Times New Roman" w:hAnsi="Times New Roman" w:cs="Times New Roman"/>
                <w:color w:val="000000"/>
                <w:sz w:val="28"/>
                <w:szCs w:val="28"/>
              </w:rPr>
              <w:t>победителя/победителей</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победителю/победителям</w:t>
            </w:r>
            <w:r w:rsidRPr="006A5CB3">
              <w:t xml:space="preserve"> </w:t>
            </w:r>
            <w:r w:rsidRPr="006A5CB3">
              <w:rPr>
                <w:rFonts w:ascii="Times New Roman" w:hAnsi="Times New Roman" w:cs="Times New Roman"/>
                <w:color w:val="000000"/>
                <w:sz w:val="28"/>
                <w:szCs w:val="28"/>
              </w:rPr>
              <w:t>требуется</w:t>
            </w:r>
            <w:r w:rsidRPr="006A5CB3">
              <w:t xml:space="preserve"> </w:t>
            </w:r>
            <w:r w:rsidRPr="006A5CB3">
              <w:rPr>
                <w:rFonts w:ascii="Times New Roman" w:hAnsi="Times New Roman" w:cs="Times New Roman"/>
                <w:color w:val="000000"/>
                <w:sz w:val="28"/>
                <w:szCs w:val="28"/>
              </w:rPr>
              <w:t>получение</w:t>
            </w:r>
            <w:r w:rsidRPr="006A5CB3">
              <w:t xml:space="preserve"> </w:t>
            </w:r>
            <w:r w:rsidRPr="006A5CB3">
              <w:rPr>
                <w:rFonts w:ascii="Times New Roman" w:hAnsi="Times New Roman" w:cs="Times New Roman"/>
                <w:color w:val="000000"/>
                <w:sz w:val="28"/>
                <w:szCs w:val="28"/>
              </w:rPr>
              <w:t>одобрения</w:t>
            </w:r>
            <w:r w:rsidRPr="006A5CB3">
              <w:t xml:space="preserve"> </w:t>
            </w:r>
            <w:r w:rsidRPr="006A5CB3">
              <w:rPr>
                <w:rFonts w:ascii="Times New Roman" w:hAnsi="Times New Roman" w:cs="Times New Roman"/>
                <w:color w:val="000000"/>
                <w:sz w:val="28"/>
                <w:szCs w:val="28"/>
              </w:rPr>
              <w:t>сделки,</w:t>
            </w:r>
            <w:r w:rsidRPr="006A5CB3">
              <w:t xml:space="preserve"> </w:t>
            </w:r>
            <w:r w:rsidRPr="006A5CB3">
              <w:rPr>
                <w:rFonts w:ascii="Times New Roman" w:hAnsi="Times New Roman" w:cs="Times New Roman"/>
                <w:color w:val="000000"/>
                <w:sz w:val="28"/>
                <w:szCs w:val="28"/>
              </w:rPr>
              <w:t>являющейся</w:t>
            </w:r>
            <w:r w:rsidRPr="006A5CB3">
              <w:t xml:space="preserve"> </w:t>
            </w:r>
            <w:r w:rsidRPr="006A5CB3">
              <w:rPr>
                <w:rFonts w:ascii="Times New Roman" w:hAnsi="Times New Roman" w:cs="Times New Roman"/>
                <w:color w:val="000000"/>
                <w:sz w:val="28"/>
                <w:szCs w:val="28"/>
              </w:rPr>
              <w:t>предметом</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органами</w:t>
            </w:r>
            <w:r w:rsidRPr="006A5CB3">
              <w:t xml:space="preserve"> </w:t>
            </w:r>
            <w:r w:rsidRPr="006A5CB3">
              <w:rPr>
                <w:rFonts w:ascii="Times New Roman" w:hAnsi="Times New Roman" w:cs="Times New Roman"/>
                <w:color w:val="000000"/>
                <w:sz w:val="28"/>
                <w:szCs w:val="28"/>
              </w:rPr>
              <w:t>управления,</w:t>
            </w:r>
            <w:r w:rsidRPr="006A5CB3">
              <w:t xml:space="preserve"> </w:t>
            </w:r>
            <w:r w:rsidRPr="006A5CB3">
              <w:rPr>
                <w:rFonts w:ascii="Times New Roman" w:hAnsi="Times New Roman" w:cs="Times New Roman"/>
                <w:color w:val="000000"/>
                <w:sz w:val="28"/>
                <w:szCs w:val="28"/>
              </w:rPr>
              <w:t>победитель/победители</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предложить</w:t>
            </w:r>
            <w:r w:rsidRPr="006A5CB3">
              <w:t xml:space="preserve"> </w:t>
            </w:r>
            <w:r w:rsidRPr="006A5CB3">
              <w:rPr>
                <w:rFonts w:ascii="Times New Roman" w:hAnsi="Times New Roman" w:cs="Times New Roman"/>
                <w:color w:val="000000"/>
                <w:sz w:val="28"/>
                <w:szCs w:val="28"/>
              </w:rPr>
              <w:t>Заказчику,</w:t>
            </w:r>
            <w:r w:rsidRPr="006A5CB3">
              <w:t xml:space="preserve"> </w:t>
            </w:r>
            <w:r w:rsidRPr="006A5CB3">
              <w:rPr>
                <w:rFonts w:ascii="Times New Roman" w:hAnsi="Times New Roman" w:cs="Times New Roman"/>
                <w:color w:val="000000"/>
                <w:sz w:val="28"/>
                <w:szCs w:val="28"/>
              </w:rPr>
              <w:t>отложить</w:t>
            </w:r>
            <w:r w:rsidRPr="006A5CB3">
              <w:t xml:space="preserve"> </w:t>
            </w:r>
            <w:r w:rsidRPr="006A5CB3">
              <w:rPr>
                <w:rFonts w:ascii="Times New Roman" w:hAnsi="Times New Roman" w:cs="Times New Roman"/>
                <w:color w:val="000000"/>
                <w:sz w:val="28"/>
                <w:szCs w:val="28"/>
              </w:rPr>
              <w:t>срок</w:t>
            </w:r>
            <w:r w:rsidRPr="006A5CB3">
              <w:t xml:space="preserve"> </w:t>
            </w:r>
            <w:r w:rsidRPr="006A5CB3">
              <w:rPr>
                <w:rFonts w:ascii="Times New Roman" w:hAnsi="Times New Roman" w:cs="Times New Roman"/>
                <w:color w:val="000000"/>
                <w:sz w:val="28"/>
                <w:szCs w:val="28"/>
              </w:rPr>
              <w:t>подписания</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период,</w:t>
            </w:r>
            <w:r w:rsidRPr="006A5CB3">
              <w:t xml:space="preserve"> </w:t>
            </w:r>
            <w:r w:rsidRPr="006A5CB3">
              <w:rPr>
                <w:rFonts w:ascii="Times New Roman" w:hAnsi="Times New Roman" w:cs="Times New Roman"/>
                <w:color w:val="000000"/>
                <w:sz w:val="28"/>
                <w:szCs w:val="28"/>
              </w:rPr>
              <w:t>необходимый</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получения</w:t>
            </w:r>
            <w:r w:rsidRPr="006A5CB3">
              <w:t xml:space="preserve"> </w:t>
            </w:r>
            <w:r w:rsidRPr="006A5CB3">
              <w:rPr>
                <w:rFonts w:ascii="Times New Roman" w:hAnsi="Times New Roman" w:cs="Times New Roman"/>
                <w:color w:val="000000"/>
                <w:sz w:val="28"/>
                <w:szCs w:val="28"/>
              </w:rPr>
              <w:t>победителем/победителями</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такого</w:t>
            </w:r>
            <w:r w:rsidRPr="006A5CB3">
              <w:t xml:space="preserve"> </w:t>
            </w:r>
            <w:r w:rsidRPr="006A5CB3">
              <w:rPr>
                <w:rFonts w:ascii="Times New Roman" w:hAnsi="Times New Roman" w:cs="Times New Roman"/>
                <w:color w:val="000000"/>
                <w:sz w:val="28"/>
                <w:szCs w:val="28"/>
              </w:rPr>
              <w:t>одобрения,</w:t>
            </w:r>
            <w:r w:rsidRPr="006A5CB3">
              <w:t xml:space="preserve"> </w:t>
            </w:r>
            <w:r w:rsidRPr="006A5CB3">
              <w:rPr>
                <w:rFonts w:ascii="Times New Roman" w:hAnsi="Times New Roman" w:cs="Times New Roman"/>
                <w:color w:val="000000"/>
                <w:sz w:val="28"/>
                <w:szCs w:val="28"/>
              </w:rPr>
              <w:t>но</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более,</w:t>
            </w:r>
            <w:r w:rsidRPr="006A5CB3">
              <w:t xml:space="preserve"> </w:t>
            </w:r>
            <w:r w:rsidRPr="006A5CB3">
              <w:rPr>
                <w:rFonts w:ascii="Times New Roman" w:hAnsi="Times New Roman" w:cs="Times New Roman"/>
                <w:color w:val="000000"/>
                <w:sz w:val="28"/>
                <w:szCs w:val="28"/>
              </w:rPr>
              <w:t>чем</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30</w:t>
            </w:r>
            <w:r w:rsidRPr="006A5CB3">
              <w:t xml:space="preserve"> </w:t>
            </w:r>
            <w:r w:rsidRPr="006A5CB3">
              <w:rPr>
                <w:rFonts w:ascii="Times New Roman" w:hAnsi="Times New Roman" w:cs="Times New Roman"/>
                <w:color w:val="000000"/>
                <w:sz w:val="28"/>
                <w:szCs w:val="28"/>
              </w:rPr>
              <w:t>(тридцать)</w:t>
            </w:r>
            <w:r w:rsidRPr="006A5CB3">
              <w:t xml:space="preserve"> </w:t>
            </w:r>
            <w:r w:rsidRPr="006A5CB3">
              <w:rPr>
                <w:rFonts w:ascii="Times New Roman" w:hAnsi="Times New Roman" w:cs="Times New Roman"/>
                <w:color w:val="000000"/>
                <w:sz w:val="28"/>
                <w:szCs w:val="28"/>
              </w:rPr>
              <w:t>дней</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даты</w:t>
            </w:r>
            <w:r w:rsidRPr="006A5CB3">
              <w:t xml:space="preserve"> </w:t>
            </w:r>
            <w:r w:rsidRPr="006A5CB3">
              <w:rPr>
                <w:rFonts w:ascii="Times New Roman" w:hAnsi="Times New Roman" w:cs="Times New Roman"/>
                <w:color w:val="000000"/>
                <w:sz w:val="28"/>
                <w:szCs w:val="28"/>
              </w:rPr>
              <w:t>опубликования</w:t>
            </w:r>
            <w:r w:rsidRPr="006A5CB3">
              <w:t xml:space="preserve"> </w:t>
            </w:r>
            <w:r w:rsidRPr="006A5CB3">
              <w:rPr>
                <w:rFonts w:ascii="Times New Roman" w:hAnsi="Times New Roman" w:cs="Times New Roman"/>
                <w:color w:val="000000"/>
                <w:sz w:val="28"/>
                <w:szCs w:val="28"/>
              </w:rPr>
              <w:t>протокола</w:t>
            </w:r>
            <w:r w:rsidRPr="006A5CB3">
              <w:t xml:space="preserve"> </w:t>
            </w:r>
            <w:r w:rsidRPr="006A5CB3">
              <w:rPr>
                <w:rFonts w:ascii="Times New Roman" w:hAnsi="Times New Roman" w:cs="Times New Roman"/>
                <w:color w:val="000000"/>
                <w:sz w:val="28"/>
                <w:szCs w:val="28"/>
              </w:rPr>
              <w:t>(выписки</w:t>
            </w:r>
            <w:r w:rsidRPr="006A5CB3">
              <w:t xml:space="preserve"> </w:t>
            </w:r>
            <w:r w:rsidRPr="006A5CB3">
              <w:rPr>
                <w:rFonts w:ascii="Times New Roman" w:hAnsi="Times New Roman" w:cs="Times New Roman"/>
                <w:color w:val="000000"/>
                <w:sz w:val="28"/>
                <w:szCs w:val="28"/>
              </w:rPr>
              <w:t>из</w:t>
            </w:r>
            <w:r w:rsidRPr="006A5CB3">
              <w:t xml:space="preserve"> </w:t>
            </w:r>
            <w:r w:rsidRPr="006A5CB3">
              <w:rPr>
                <w:rFonts w:ascii="Times New Roman" w:hAnsi="Times New Roman" w:cs="Times New Roman"/>
                <w:color w:val="000000"/>
                <w:sz w:val="28"/>
                <w:szCs w:val="28"/>
              </w:rPr>
              <w:t>протокола)</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комиссии</w:t>
            </w:r>
            <w:r w:rsidRPr="006A5CB3">
              <w:t xml:space="preserve"> </w:t>
            </w:r>
            <w:r w:rsidRPr="006A5CB3">
              <w:rPr>
                <w:rFonts w:ascii="Times New Roman" w:hAnsi="Times New Roman" w:cs="Times New Roman"/>
                <w:color w:val="000000"/>
                <w:sz w:val="28"/>
                <w:szCs w:val="28"/>
              </w:rPr>
              <w:t>об</w:t>
            </w:r>
            <w:r w:rsidRPr="006A5CB3">
              <w:t xml:space="preserve"> </w:t>
            </w:r>
            <w:r w:rsidRPr="006A5CB3">
              <w:rPr>
                <w:rFonts w:ascii="Times New Roman" w:hAnsi="Times New Roman" w:cs="Times New Roman"/>
                <w:color w:val="000000"/>
                <w:sz w:val="28"/>
                <w:szCs w:val="28"/>
              </w:rPr>
              <w:t>итогах</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2.10.5.</w:t>
            </w:r>
            <w:r w:rsidRPr="006A5CB3">
              <w:t xml:space="preserve"> </w:t>
            </w:r>
            <w:r w:rsidRPr="006A5CB3">
              <w:rPr>
                <w:rFonts w:ascii="Times New Roman" w:hAnsi="Times New Roman" w:cs="Times New Roman"/>
                <w:color w:val="000000"/>
                <w:sz w:val="28"/>
                <w:szCs w:val="28"/>
              </w:rPr>
              <w:t>Заказчик</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отклонить</w:t>
            </w:r>
            <w:r w:rsidRPr="006A5CB3">
              <w:t xml:space="preserve"> </w:t>
            </w:r>
            <w:r w:rsidRPr="006A5CB3">
              <w:rPr>
                <w:rFonts w:ascii="Times New Roman" w:hAnsi="Times New Roman" w:cs="Times New Roman"/>
                <w:color w:val="000000"/>
                <w:sz w:val="28"/>
                <w:szCs w:val="28"/>
              </w:rPr>
              <w:t>такое</w:t>
            </w:r>
            <w:r w:rsidRPr="006A5CB3">
              <w:t xml:space="preserve"> </w:t>
            </w:r>
            <w:r w:rsidRPr="006A5CB3">
              <w:rPr>
                <w:rFonts w:ascii="Times New Roman" w:hAnsi="Times New Roman" w:cs="Times New Roman"/>
                <w:color w:val="000000"/>
                <w:sz w:val="28"/>
                <w:szCs w:val="28"/>
              </w:rPr>
              <w:t>предложение</w:t>
            </w:r>
            <w:r w:rsidRPr="006A5CB3">
              <w:t xml:space="preserve"> </w:t>
            </w:r>
            <w:r w:rsidRPr="006A5CB3">
              <w:rPr>
                <w:rFonts w:ascii="Times New Roman" w:hAnsi="Times New Roman" w:cs="Times New Roman"/>
                <w:color w:val="000000"/>
                <w:sz w:val="28"/>
                <w:szCs w:val="28"/>
              </w:rPr>
              <w:t>победителя/победителей.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таком</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победитель</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подписавший</w:t>
            </w:r>
            <w:r w:rsidRPr="006A5CB3">
              <w:t xml:space="preserve"> </w:t>
            </w:r>
            <w:r w:rsidRPr="006A5CB3">
              <w:rPr>
                <w:rFonts w:ascii="Times New Roman" w:hAnsi="Times New Roman" w:cs="Times New Roman"/>
                <w:color w:val="000000"/>
                <w:sz w:val="28"/>
                <w:szCs w:val="28"/>
              </w:rPr>
              <w:t>договор</w:t>
            </w:r>
            <w:r w:rsidRPr="006A5CB3">
              <w:t xml:space="preserve"> </w:t>
            </w:r>
            <w:r w:rsidRPr="006A5CB3">
              <w:rPr>
                <w:rFonts w:ascii="Times New Roman" w:hAnsi="Times New Roman" w:cs="Times New Roman"/>
                <w:color w:val="000000"/>
                <w:sz w:val="28"/>
                <w:szCs w:val="28"/>
              </w:rPr>
              <w:t>признается</w:t>
            </w:r>
            <w:r w:rsidRPr="006A5CB3">
              <w:t xml:space="preserve"> </w:t>
            </w:r>
            <w:r w:rsidRPr="006A5CB3">
              <w:rPr>
                <w:rFonts w:ascii="Times New Roman" w:hAnsi="Times New Roman" w:cs="Times New Roman"/>
                <w:color w:val="000000"/>
                <w:sz w:val="28"/>
                <w:szCs w:val="28"/>
              </w:rPr>
              <w:t>уклонившимся</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заключения</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договор</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заключен</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участником,</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которого</w:t>
            </w:r>
            <w:r w:rsidRPr="006A5CB3">
              <w:t xml:space="preserve"> </w:t>
            </w:r>
            <w:r w:rsidRPr="006A5CB3">
              <w:rPr>
                <w:rFonts w:ascii="Times New Roman" w:hAnsi="Times New Roman" w:cs="Times New Roman"/>
                <w:color w:val="000000"/>
                <w:sz w:val="28"/>
                <w:szCs w:val="28"/>
              </w:rPr>
              <w:t>присвоен</w:t>
            </w:r>
            <w:r w:rsidRPr="006A5CB3">
              <w:t xml:space="preserve"> </w:t>
            </w:r>
            <w:r w:rsidRPr="006A5CB3">
              <w:rPr>
                <w:rFonts w:ascii="Times New Roman" w:hAnsi="Times New Roman" w:cs="Times New Roman"/>
                <w:color w:val="000000"/>
                <w:sz w:val="28"/>
                <w:szCs w:val="28"/>
              </w:rPr>
              <w:t>второй</w:t>
            </w:r>
            <w:r w:rsidRPr="006A5CB3">
              <w:t xml:space="preserve"> </w:t>
            </w:r>
            <w:r w:rsidRPr="006A5CB3">
              <w:rPr>
                <w:rFonts w:ascii="Times New Roman" w:hAnsi="Times New Roman" w:cs="Times New Roman"/>
                <w:color w:val="000000"/>
                <w:sz w:val="28"/>
                <w:szCs w:val="28"/>
              </w:rPr>
              <w:t>порядковый</w:t>
            </w:r>
            <w:r w:rsidRPr="006A5CB3">
              <w:t xml:space="preserve"> </w:t>
            </w:r>
            <w:r w:rsidRPr="006A5CB3">
              <w:rPr>
                <w:rFonts w:ascii="Times New Roman" w:hAnsi="Times New Roman" w:cs="Times New Roman"/>
                <w:color w:val="000000"/>
                <w:sz w:val="28"/>
                <w:szCs w:val="28"/>
              </w:rPr>
              <w:t>номер,</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победителем</w:t>
            </w:r>
            <w:r w:rsidRPr="006A5CB3">
              <w:t xml:space="preserve"> </w:t>
            </w:r>
            <w:r w:rsidRPr="006A5CB3">
              <w:rPr>
                <w:rFonts w:ascii="Times New Roman" w:hAnsi="Times New Roman" w:cs="Times New Roman"/>
                <w:color w:val="000000"/>
                <w:sz w:val="28"/>
                <w:szCs w:val="28"/>
              </w:rPr>
              <w:t>признан</w:t>
            </w:r>
            <w:r w:rsidRPr="006A5CB3">
              <w:t xml:space="preserve"> </w:t>
            </w:r>
            <w:r w:rsidRPr="006A5CB3">
              <w:rPr>
                <w:rFonts w:ascii="Times New Roman" w:hAnsi="Times New Roman" w:cs="Times New Roman"/>
                <w:color w:val="000000"/>
                <w:sz w:val="28"/>
                <w:szCs w:val="28"/>
              </w:rPr>
              <w:t>только</w:t>
            </w:r>
            <w:r w:rsidRPr="006A5CB3">
              <w:t xml:space="preserve"> </w:t>
            </w:r>
            <w:r w:rsidRPr="006A5CB3">
              <w:rPr>
                <w:rFonts w:ascii="Times New Roman" w:hAnsi="Times New Roman" w:cs="Times New Roman"/>
                <w:color w:val="000000"/>
                <w:sz w:val="28"/>
                <w:szCs w:val="28"/>
              </w:rPr>
              <w:t>один</w:t>
            </w:r>
            <w:r w:rsidRPr="006A5CB3">
              <w:t xml:space="preserve"> </w:t>
            </w:r>
            <w:r w:rsidRPr="006A5CB3">
              <w:rPr>
                <w:rFonts w:ascii="Times New Roman" w:hAnsi="Times New Roman" w:cs="Times New Roman"/>
                <w:color w:val="000000"/>
                <w:sz w:val="28"/>
                <w:szCs w:val="28"/>
              </w:rPr>
              <w:t>участник,</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решению</w:t>
            </w:r>
            <w:r w:rsidRPr="006A5CB3">
              <w:t xml:space="preserve"> </w:t>
            </w:r>
            <w:r w:rsidRPr="006A5CB3">
              <w:rPr>
                <w:rFonts w:ascii="Times New Roman" w:hAnsi="Times New Roman" w:cs="Times New Roman"/>
                <w:color w:val="000000"/>
                <w:sz w:val="28"/>
                <w:szCs w:val="28"/>
              </w:rPr>
              <w:t>Конкурсной</w:t>
            </w:r>
            <w:r w:rsidRPr="006A5CB3">
              <w:t xml:space="preserve"> </w:t>
            </w:r>
            <w:r w:rsidRPr="006A5CB3">
              <w:rPr>
                <w:rFonts w:ascii="Times New Roman" w:hAnsi="Times New Roman" w:cs="Times New Roman"/>
                <w:color w:val="000000"/>
                <w:sz w:val="28"/>
                <w:szCs w:val="28"/>
              </w:rPr>
              <w:t>комиссии</w:t>
            </w:r>
            <w:r w:rsidRPr="006A5CB3">
              <w:t xml:space="preserve"> </w:t>
            </w:r>
            <w:r w:rsidRPr="006A5CB3">
              <w:rPr>
                <w:rFonts w:ascii="Times New Roman" w:hAnsi="Times New Roman" w:cs="Times New Roman"/>
                <w:color w:val="000000"/>
                <w:sz w:val="28"/>
                <w:szCs w:val="28"/>
              </w:rPr>
              <w:t>победителями</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признано</w:t>
            </w:r>
            <w:r w:rsidRPr="006A5CB3">
              <w:t xml:space="preserve"> </w:t>
            </w:r>
            <w:r w:rsidRPr="006A5CB3">
              <w:rPr>
                <w:rFonts w:ascii="Times New Roman" w:hAnsi="Times New Roman" w:cs="Times New Roman"/>
                <w:color w:val="000000"/>
                <w:sz w:val="28"/>
                <w:szCs w:val="28"/>
              </w:rPr>
              <w:t>более</w:t>
            </w:r>
            <w:r w:rsidRPr="006A5CB3">
              <w:t xml:space="preserve"> </w:t>
            </w:r>
            <w:r w:rsidRPr="006A5CB3">
              <w:rPr>
                <w:rFonts w:ascii="Times New Roman" w:hAnsi="Times New Roman" w:cs="Times New Roman"/>
                <w:color w:val="000000"/>
                <w:sz w:val="28"/>
                <w:szCs w:val="28"/>
              </w:rPr>
              <w:t>одного</w:t>
            </w:r>
            <w:r w:rsidRPr="006A5CB3">
              <w:t xml:space="preserve"> </w:t>
            </w:r>
            <w:r w:rsidRPr="006A5CB3">
              <w:rPr>
                <w:rFonts w:ascii="Times New Roman" w:hAnsi="Times New Roman" w:cs="Times New Roman"/>
                <w:color w:val="000000"/>
                <w:sz w:val="28"/>
                <w:szCs w:val="28"/>
              </w:rPr>
              <w:t>участника,</w:t>
            </w:r>
            <w:r w:rsidRPr="006A5CB3">
              <w:t xml:space="preserve"> </w:t>
            </w:r>
            <w:r w:rsidRPr="006A5CB3">
              <w:rPr>
                <w:rFonts w:ascii="Times New Roman" w:hAnsi="Times New Roman" w:cs="Times New Roman"/>
                <w:color w:val="000000"/>
                <w:sz w:val="28"/>
                <w:szCs w:val="28"/>
              </w:rPr>
              <w:t>договор</w:t>
            </w:r>
            <w:r w:rsidRPr="006A5CB3">
              <w:t xml:space="preserve"> </w:t>
            </w:r>
            <w:r w:rsidRPr="006A5CB3">
              <w:rPr>
                <w:rFonts w:ascii="Times New Roman" w:hAnsi="Times New Roman" w:cs="Times New Roman"/>
                <w:color w:val="000000"/>
                <w:sz w:val="28"/>
                <w:szCs w:val="28"/>
              </w:rPr>
              <w:t>(договоры)</w:t>
            </w:r>
            <w:r w:rsidRPr="006A5CB3">
              <w:t xml:space="preserve"> </w:t>
            </w:r>
            <w:r w:rsidRPr="006A5CB3">
              <w:rPr>
                <w:rFonts w:ascii="Times New Roman" w:hAnsi="Times New Roman" w:cs="Times New Roman"/>
                <w:color w:val="000000"/>
                <w:sz w:val="28"/>
                <w:szCs w:val="28"/>
              </w:rPr>
              <w:t>заключается</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этим</w:t>
            </w:r>
            <w:r w:rsidRPr="006A5CB3">
              <w:t xml:space="preserve"> </w:t>
            </w:r>
            <w:r w:rsidRPr="006A5CB3">
              <w:rPr>
                <w:rFonts w:ascii="Times New Roman" w:hAnsi="Times New Roman" w:cs="Times New Roman"/>
                <w:color w:val="000000"/>
                <w:sz w:val="28"/>
                <w:szCs w:val="28"/>
              </w:rPr>
              <w:t>победителем/победителями.</w:t>
            </w:r>
            <w:r w:rsidRPr="006A5CB3">
              <w:t xml:space="preserve"> </w:t>
            </w:r>
            <w:r w:rsidRPr="006A5CB3">
              <w:rPr>
                <w:rFonts w:ascii="Times New Roman" w:hAnsi="Times New Roman" w:cs="Times New Roman"/>
                <w:color w:val="000000"/>
                <w:sz w:val="28"/>
                <w:szCs w:val="28"/>
              </w:rPr>
              <w:t>Участник</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которого</w:t>
            </w:r>
            <w:r w:rsidRPr="006A5CB3">
              <w:t xml:space="preserve"> </w:t>
            </w:r>
            <w:r w:rsidRPr="006A5CB3">
              <w:rPr>
                <w:rFonts w:ascii="Times New Roman" w:hAnsi="Times New Roman" w:cs="Times New Roman"/>
                <w:color w:val="000000"/>
                <w:sz w:val="28"/>
                <w:szCs w:val="28"/>
              </w:rPr>
              <w:t>был</w:t>
            </w:r>
            <w:r w:rsidRPr="006A5CB3">
              <w:t xml:space="preserve"> </w:t>
            </w:r>
            <w:r w:rsidRPr="006A5CB3">
              <w:rPr>
                <w:rFonts w:ascii="Times New Roman" w:hAnsi="Times New Roman" w:cs="Times New Roman"/>
                <w:color w:val="000000"/>
                <w:sz w:val="28"/>
                <w:szCs w:val="28"/>
              </w:rPr>
              <w:t>присвоен</w:t>
            </w:r>
            <w:r w:rsidRPr="006A5CB3">
              <w:t xml:space="preserve"> </w:t>
            </w:r>
            <w:r w:rsidRPr="006A5CB3">
              <w:rPr>
                <w:rFonts w:ascii="Times New Roman" w:hAnsi="Times New Roman" w:cs="Times New Roman"/>
                <w:color w:val="000000"/>
                <w:sz w:val="28"/>
                <w:szCs w:val="28"/>
              </w:rPr>
              <w:t>второй</w:t>
            </w:r>
            <w:r w:rsidRPr="006A5CB3">
              <w:t xml:space="preserve"> </w:t>
            </w:r>
            <w:r w:rsidRPr="006A5CB3">
              <w:rPr>
                <w:rFonts w:ascii="Times New Roman" w:hAnsi="Times New Roman" w:cs="Times New Roman"/>
                <w:color w:val="000000"/>
                <w:sz w:val="28"/>
                <w:szCs w:val="28"/>
              </w:rPr>
              <w:t>порядковый</w:t>
            </w:r>
            <w:r w:rsidRPr="006A5CB3">
              <w:t xml:space="preserve"> </w:t>
            </w:r>
            <w:r w:rsidRPr="006A5CB3">
              <w:rPr>
                <w:rFonts w:ascii="Times New Roman" w:hAnsi="Times New Roman" w:cs="Times New Roman"/>
                <w:color w:val="000000"/>
                <w:sz w:val="28"/>
                <w:szCs w:val="28"/>
              </w:rPr>
              <w:t>номер,</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отказаться</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заключения</w:t>
            </w:r>
            <w:r w:rsidRPr="006A5CB3">
              <w:t xml:space="preserve"> </w:t>
            </w:r>
            <w:r w:rsidRPr="006A5CB3">
              <w:rPr>
                <w:rFonts w:ascii="Times New Roman" w:hAnsi="Times New Roman" w:cs="Times New Roman"/>
                <w:color w:val="000000"/>
                <w:sz w:val="28"/>
                <w:szCs w:val="28"/>
              </w:rPr>
              <w:t>договора.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2.10.6.</w:t>
            </w:r>
            <w:r w:rsidRPr="006A5CB3">
              <w:t xml:space="preserve"> </w:t>
            </w:r>
            <w:r w:rsidRPr="006A5CB3">
              <w:rPr>
                <w:rFonts w:ascii="Times New Roman" w:hAnsi="Times New Roman" w:cs="Times New Roman"/>
                <w:color w:val="000000"/>
                <w:sz w:val="28"/>
                <w:szCs w:val="28"/>
              </w:rPr>
              <w:t>Договор</w:t>
            </w:r>
            <w:r w:rsidRPr="006A5CB3">
              <w:t xml:space="preserve"> </w:t>
            </w:r>
            <w:r w:rsidRPr="006A5CB3">
              <w:rPr>
                <w:rFonts w:ascii="Times New Roman" w:hAnsi="Times New Roman" w:cs="Times New Roman"/>
                <w:color w:val="000000"/>
                <w:sz w:val="28"/>
                <w:szCs w:val="28"/>
              </w:rPr>
              <w:t>заключается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законодательством</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форме,</w:t>
            </w:r>
            <w:r w:rsidRPr="006A5CB3">
              <w:t xml:space="preserve"> </w:t>
            </w:r>
            <w:r w:rsidRPr="006A5CB3">
              <w:rPr>
                <w:rFonts w:ascii="Times New Roman" w:hAnsi="Times New Roman" w:cs="Times New Roman"/>
                <w:color w:val="000000"/>
                <w:sz w:val="28"/>
                <w:szCs w:val="28"/>
              </w:rPr>
              <w:t>приведенной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соответствующем</w:t>
            </w:r>
            <w:r w:rsidRPr="006A5CB3">
              <w:t xml:space="preserve"> </w:t>
            </w:r>
            <w:r w:rsidRPr="006A5CB3">
              <w:rPr>
                <w:rFonts w:ascii="Times New Roman" w:hAnsi="Times New Roman" w:cs="Times New Roman"/>
                <w:color w:val="000000"/>
                <w:sz w:val="28"/>
                <w:szCs w:val="28"/>
              </w:rPr>
              <w:t>приложении</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5</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tc>
      </w:tr>
      <w:tr w:rsidR="00B21BD1" w:rsidRPr="006A5CB3">
        <w:trPr>
          <w:trHeight w:hRule="exact" w:val="7472"/>
        </w:trPr>
        <w:tc>
          <w:tcPr>
            <w:tcW w:w="9639" w:type="dxa"/>
            <w:shd w:val="clear" w:color="000000" w:fill="FFFFFF"/>
            <w:tcMar>
              <w:top w:w="0" w:type="dxa"/>
              <w:left w:w="38" w:type="dxa"/>
              <w:bottom w:w="85"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2.10.7.</w:t>
            </w:r>
            <w:r w:rsidRPr="006A5CB3">
              <w:t xml:space="preserve"> </w:t>
            </w:r>
            <w:r w:rsidRPr="006A5CB3">
              <w:rPr>
                <w:rFonts w:ascii="Times New Roman" w:hAnsi="Times New Roman" w:cs="Times New Roman"/>
                <w:color w:val="000000"/>
                <w:sz w:val="28"/>
                <w:szCs w:val="28"/>
              </w:rPr>
              <w:t>Проект</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заключаемого</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участником,</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которого</w:t>
            </w:r>
            <w:r w:rsidRPr="006A5CB3">
              <w:t xml:space="preserve"> </w:t>
            </w:r>
            <w:r w:rsidRPr="006A5CB3">
              <w:rPr>
                <w:rFonts w:ascii="Times New Roman" w:hAnsi="Times New Roman" w:cs="Times New Roman"/>
                <w:color w:val="000000"/>
                <w:sz w:val="28"/>
                <w:szCs w:val="28"/>
              </w:rPr>
              <w:t>был</w:t>
            </w:r>
            <w:r w:rsidRPr="006A5CB3">
              <w:t xml:space="preserve"> </w:t>
            </w:r>
            <w:r w:rsidRPr="006A5CB3">
              <w:rPr>
                <w:rFonts w:ascii="Times New Roman" w:hAnsi="Times New Roman" w:cs="Times New Roman"/>
                <w:color w:val="000000"/>
                <w:sz w:val="28"/>
                <w:szCs w:val="28"/>
              </w:rPr>
              <w:t>присвоен</w:t>
            </w:r>
            <w:r w:rsidRPr="006A5CB3">
              <w:t xml:space="preserve"> </w:t>
            </w:r>
            <w:r w:rsidRPr="006A5CB3">
              <w:rPr>
                <w:rFonts w:ascii="Times New Roman" w:hAnsi="Times New Roman" w:cs="Times New Roman"/>
                <w:color w:val="000000"/>
                <w:sz w:val="28"/>
                <w:szCs w:val="28"/>
              </w:rPr>
              <w:t>второй</w:t>
            </w:r>
            <w:r w:rsidRPr="006A5CB3">
              <w:t xml:space="preserve"> </w:t>
            </w:r>
            <w:r w:rsidRPr="006A5CB3">
              <w:rPr>
                <w:rFonts w:ascii="Times New Roman" w:hAnsi="Times New Roman" w:cs="Times New Roman"/>
                <w:color w:val="000000"/>
                <w:sz w:val="28"/>
                <w:szCs w:val="28"/>
              </w:rPr>
              <w:t>порядковый</w:t>
            </w:r>
            <w:r w:rsidRPr="006A5CB3">
              <w:t xml:space="preserve"> </w:t>
            </w:r>
            <w:r w:rsidRPr="006A5CB3">
              <w:rPr>
                <w:rFonts w:ascii="Times New Roman" w:hAnsi="Times New Roman" w:cs="Times New Roman"/>
                <w:color w:val="000000"/>
                <w:sz w:val="28"/>
                <w:szCs w:val="28"/>
              </w:rPr>
              <w:t>номер,</w:t>
            </w:r>
            <w:r w:rsidRPr="006A5CB3">
              <w:t xml:space="preserve"> </w:t>
            </w:r>
            <w:r w:rsidRPr="006A5CB3">
              <w:rPr>
                <w:rFonts w:ascii="Times New Roman" w:hAnsi="Times New Roman" w:cs="Times New Roman"/>
                <w:color w:val="000000"/>
                <w:sz w:val="28"/>
                <w:szCs w:val="28"/>
              </w:rPr>
              <w:t>составляется</w:t>
            </w:r>
            <w:r w:rsidRPr="006A5CB3">
              <w:t xml:space="preserve"> </w:t>
            </w:r>
            <w:r w:rsidRPr="006A5CB3">
              <w:rPr>
                <w:rFonts w:ascii="Times New Roman" w:hAnsi="Times New Roman" w:cs="Times New Roman"/>
                <w:color w:val="000000"/>
                <w:sz w:val="28"/>
                <w:szCs w:val="28"/>
              </w:rPr>
              <w:t>Заказчиком</w:t>
            </w:r>
            <w:r w:rsidRPr="006A5CB3">
              <w:t xml:space="preserve"> </w:t>
            </w:r>
            <w:r w:rsidRPr="006A5CB3">
              <w:rPr>
                <w:rFonts w:ascii="Times New Roman" w:hAnsi="Times New Roman" w:cs="Times New Roman"/>
                <w:color w:val="000000"/>
                <w:sz w:val="28"/>
                <w:szCs w:val="28"/>
              </w:rPr>
              <w:t>путем</w:t>
            </w:r>
            <w:r w:rsidRPr="006A5CB3">
              <w:t xml:space="preserve"> </w:t>
            </w:r>
            <w:r w:rsidRPr="006A5CB3">
              <w:rPr>
                <w:rFonts w:ascii="Times New Roman" w:hAnsi="Times New Roman" w:cs="Times New Roman"/>
                <w:color w:val="000000"/>
                <w:sz w:val="28"/>
                <w:szCs w:val="28"/>
              </w:rPr>
              <w:t>включения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проект</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прилагаемый</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условий</w:t>
            </w:r>
            <w:r w:rsidRPr="006A5CB3">
              <w:t xml:space="preserve"> </w:t>
            </w:r>
            <w:r w:rsidRPr="006A5CB3">
              <w:rPr>
                <w:rFonts w:ascii="Times New Roman" w:hAnsi="Times New Roman" w:cs="Times New Roman"/>
                <w:color w:val="000000"/>
                <w:sz w:val="28"/>
                <w:szCs w:val="28"/>
              </w:rPr>
              <w:t>исполнения</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предложенных</w:t>
            </w:r>
            <w:r w:rsidRPr="006A5CB3">
              <w:t xml:space="preserve"> </w:t>
            </w:r>
            <w:r w:rsidRPr="006A5CB3">
              <w:rPr>
                <w:rFonts w:ascii="Times New Roman" w:hAnsi="Times New Roman" w:cs="Times New Roman"/>
                <w:color w:val="000000"/>
                <w:sz w:val="28"/>
                <w:szCs w:val="28"/>
              </w:rPr>
              <w:t>этим</w:t>
            </w:r>
            <w:r w:rsidRPr="006A5CB3">
              <w:t xml:space="preserve"> </w:t>
            </w:r>
            <w:r w:rsidRPr="006A5CB3">
              <w:rPr>
                <w:rFonts w:ascii="Times New Roman" w:hAnsi="Times New Roman" w:cs="Times New Roman"/>
                <w:color w:val="000000"/>
                <w:sz w:val="28"/>
                <w:szCs w:val="28"/>
              </w:rPr>
              <w:t>участником</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Проект</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подлежит</w:t>
            </w:r>
            <w:r w:rsidRPr="006A5CB3">
              <w:t xml:space="preserve"> </w:t>
            </w:r>
            <w:r w:rsidRPr="006A5CB3">
              <w:rPr>
                <w:rFonts w:ascii="Times New Roman" w:hAnsi="Times New Roman" w:cs="Times New Roman"/>
                <w:color w:val="000000"/>
                <w:sz w:val="28"/>
                <w:szCs w:val="28"/>
              </w:rPr>
              <w:t>направлению</w:t>
            </w:r>
            <w:r w:rsidRPr="006A5CB3">
              <w:t xml:space="preserve"> </w:t>
            </w:r>
            <w:r w:rsidRPr="006A5CB3">
              <w:rPr>
                <w:rFonts w:ascii="Times New Roman" w:hAnsi="Times New Roman" w:cs="Times New Roman"/>
                <w:color w:val="000000"/>
                <w:sz w:val="28"/>
                <w:szCs w:val="28"/>
              </w:rPr>
              <w:t>Заказчиком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адрес</w:t>
            </w:r>
            <w:r w:rsidRPr="006A5CB3">
              <w:t xml:space="preserve"> </w:t>
            </w:r>
            <w:r w:rsidRPr="006A5CB3">
              <w:rPr>
                <w:rFonts w:ascii="Times New Roman" w:hAnsi="Times New Roman" w:cs="Times New Roman"/>
                <w:color w:val="000000"/>
                <w:sz w:val="28"/>
                <w:szCs w:val="28"/>
              </w:rPr>
              <w:t>указанного</w:t>
            </w:r>
            <w:r w:rsidRPr="006A5CB3">
              <w:t xml:space="preserve"> </w:t>
            </w:r>
            <w:r w:rsidRPr="006A5CB3">
              <w:rPr>
                <w:rFonts w:ascii="Times New Roman" w:hAnsi="Times New Roman" w:cs="Times New Roman"/>
                <w:color w:val="000000"/>
                <w:sz w:val="28"/>
                <w:szCs w:val="28"/>
              </w:rPr>
              <w:t>участника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срок,</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превышающий</w:t>
            </w:r>
            <w:r w:rsidRPr="006A5CB3">
              <w:t xml:space="preserve"> </w:t>
            </w:r>
            <w:r w:rsidRPr="006A5CB3">
              <w:rPr>
                <w:rFonts w:ascii="Times New Roman" w:hAnsi="Times New Roman" w:cs="Times New Roman"/>
                <w:color w:val="000000"/>
                <w:sz w:val="28"/>
                <w:szCs w:val="28"/>
              </w:rPr>
              <w:t>10</w:t>
            </w:r>
            <w:r w:rsidRPr="006A5CB3">
              <w:t xml:space="preserve"> </w:t>
            </w:r>
            <w:r w:rsidRPr="006A5CB3">
              <w:rPr>
                <w:rFonts w:ascii="Times New Roman" w:hAnsi="Times New Roman" w:cs="Times New Roman"/>
                <w:color w:val="000000"/>
                <w:sz w:val="28"/>
                <w:szCs w:val="28"/>
              </w:rPr>
              <w:t>(десять)</w:t>
            </w:r>
            <w:r w:rsidRPr="006A5CB3">
              <w:t xml:space="preserve"> </w:t>
            </w:r>
            <w:r w:rsidRPr="006A5CB3">
              <w:rPr>
                <w:rFonts w:ascii="Times New Roman" w:hAnsi="Times New Roman" w:cs="Times New Roman"/>
                <w:color w:val="000000"/>
                <w:sz w:val="28"/>
                <w:szCs w:val="28"/>
              </w:rPr>
              <w:t>дней</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даты</w:t>
            </w:r>
            <w:r w:rsidRPr="006A5CB3">
              <w:t xml:space="preserve"> </w:t>
            </w:r>
            <w:r w:rsidRPr="006A5CB3">
              <w:rPr>
                <w:rFonts w:ascii="Times New Roman" w:hAnsi="Times New Roman" w:cs="Times New Roman"/>
                <w:color w:val="000000"/>
                <w:sz w:val="28"/>
                <w:szCs w:val="28"/>
              </w:rPr>
              <w:t>признания</w:t>
            </w:r>
            <w:r w:rsidRPr="006A5CB3">
              <w:t xml:space="preserve"> </w:t>
            </w:r>
            <w:r w:rsidRPr="006A5CB3">
              <w:rPr>
                <w:rFonts w:ascii="Times New Roman" w:hAnsi="Times New Roman" w:cs="Times New Roman"/>
                <w:color w:val="000000"/>
                <w:sz w:val="28"/>
                <w:szCs w:val="28"/>
              </w:rPr>
              <w:t>победителя</w:t>
            </w:r>
            <w:r w:rsidRPr="006A5CB3">
              <w:t xml:space="preserve"> </w:t>
            </w:r>
            <w:r w:rsidRPr="006A5CB3">
              <w:rPr>
                <w:rFonts w:ascii="Times New Roman" w:hAnsi="Times New Roman" w:cs="Times New Roman"/>
                <w:color w:val="000000"/>
                <w:sz w:val="28"/>
                <w:szCs w:val="28"/>
              </w:rPr>
              <w:t>уклонившимся</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заключения</w:t>
            </w:r>
            <w:r w:rsidRPr="006A5CB3">
              <w:t xml:space="preserve"> </w:t>
            </w:r>
            <w:r w:rsidRPr="006A5CB3">
              <w:rPr>
                <w:rFonts w:ascii="Times New Roman" w:hAnsi="Times New Roman" w:cs="Times New Roman"/>
                <w:color w:val="000000"/>
                <w:sz w:val="28"/>
                <w:szCs w:val="28"/>
              </w:rPr>
              <w:t>договора.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2.10.8.</w:t>
            </w:r>
            <w:r w:rsidRPr="006A5CB3">
              <w:t xml:space="preserve"> </w:t>
            </w:r>
            <w:r w:rsidRPr="006A5CB3">
              <w:rPr>
                <w:rFonts w:ascii="Times New Roman" w:hAnsi="Times New Roman" w:cs="Times New Roman"/>
                <w:color w:val="000000"/>
                <w:sz w:val="28"/>
                <w:szCs w:val="28"/>
              </w:rPr>
              <w:t>Участник,</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которого</w:t>
            </w:r>
            <w:r w:rsidRPr="006A5CB3">
              <w:t xml:space="preserve"> </w:t>
            </w:r>
            <w:r w:rsidRPr="006A5CB3">
              <w:rPr>
                <w:rFonts w:ascii="Times New Roman" w:hAnsi="Times New Roman" w:cs="Times New Roman"/>
                <w:color w:val="000000"/>
                <w:sz w:val="28"/>
                <w:szCs w:val="28"/>
              </w:rPr>
              <w:t>присвоен</w:t>
            </w:r>
            <w:r w:rsidRPr="006A5CB3">
              <w:t xml:space="preserve"> </w:t>
            </w:r>
            <w:r w:rsidRPr="006A5CB3">
              <w:rPr>
                <w:rFonts w:ascii="Times New Roman" w:hAnsi="Times New Roman" w:cs="Times New Roman"/>
                <w:color w:val="000000"/>
                <w:sz w:val="28"/>
                <w:szCs w:val="28"/>
              </w:rPr>
              <w:t>второй</w:t>
            </w:r>
            <w:r w:rsidRPr="006A5CB3">
              <w:t xml:space="preserve"> </w:t>
            </w:r>
            <w:r w:rsidRPr="006A5CB3">
              <w:rPr>
                <w:rFonts w:ascii="Times New Roman" w:hAnsi="Times New Roman" w:cs="Times New Roman"/>
                <w:color w:val="000000"/>
                <w:sz w:val="28"/>
                <w:szCs w:val="28"/>
              </w:rPr>
              <w:t>порядковый</w:t>
            </w:r>
            <w:r w:rsidRPr="006A5CB3">
              <w:t xml:space="preserve"> </w:t>
            </w:r>
            <w:r w:rsidRPr="006A5CB3">
              <w:rPr>
                <w:rFonts w:ascii="Times New Roman" w:hAnsi="Times New Roman" w:cs="Times New Roman"/>
                <w:color w:val="000000"/>
                <w:sz w:val="28"/>
                <w:szCs w:val="28"/>
              </w:rPr>
              <w:t>номер,</w:t>
            </w:r>
            <w:r w:rsidRPr="006A5CB3">
              <w:t xml:space="preserve"> </w:t>
            </w:r>
            <w:r w:rsidRPr="006A5CB3">
              <w:rPr>
                <w:rFonts w:ascii="Times New Roman" w:hAnsi="Times New Roman" w:cs="Times New Roman"/>
                <w:color w:val="000000"/>
                <w:sz w:val="28"/>
                <w:szCs w:val="28"/>
              </w:rPr>
              <w:t>обязан</w:t>
            </w:r>
            <w:r w:rsidRPr="006A5CB3">
              <w:t xml:space="preserve"> </w:t>
            </w:r>
            <w:r w:rsidRPr="006A5CB3">
              <w:rPr>
                <w:rFonts w:ascii="Times New Roman" w:hAnsi="Times New Roman" w:cs="Times New Roman"/>
                <w:color w:val="000000"/>
                <w:sz w:val="28"/>
                <w:szCs w:val="28"/>
              </w:rPr>
              <w:t>подписать</w:t>
            </w:r>
            <w:r w:rsidRPr="006A5CB3">
              <w:t xml:space="preserve"> </w:t>
            </w:r>
            <w:r w:rsidRPr="006A5CB3">
              <w:rPr>
                <w:rFonts w:ascii="Times New Roman" w:hAnsi="Times New Roman" w:cs="Times New Roman"/>
                <w:color w:val="000000"/>
                <w:sz w:val="28"/>
                <w:szCs w:val="28"/>
              </w:rPr>
              <w:t>договор</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передать</w:t>
            </w:r>
            <w:r w:rsidRPr="006A5CB3">
              <w:t xml:space="preserve"> </w:t>
            </w:r>
            <w:r w:rsidRPr="006A5CB3">
              <w:rPr>
                <w:rFonts w:ascii="Times New Roman" w:hAnsi="Times New Roman" w:cs="Times New Roman"/>
                <w:color w:val="000000"/>
                <w:sz w:val="28"/>
                <w:szCs w:val="28"/>
              </w:rPr>
              <w:t>его</w:t>
            </w:r>
            <w:r w:rsidRPr="006A5CB3">
              <w:t xml:space="preserve"> </w:t>
            </w:r>
            <w:r w:rsidRPr="006A5CB3">
              <w:rPr>
                <w:rFonts w:ascii="Times New Roman" w:hAnsi="Times New Roman" w:cs="Times New Roman"/>
                <w:color w:val="000000"/>
                <w:sz w:val="28"/>
                <w:szCs w:val="28"/>
              </w:rPr>
              <w:t>Заказчику</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порядке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сроки,</w:t>
            </w:r>
            <w:r w:rsidRPr="006A5CB3">
              <w:t xml:space="preserve"> </w:t>
            </w:r>
            <w:r w:rsidRPr="006A5CB3">
              <w:rPr>
                <w:rFonts w:ascii="Times New Roman" w:hAnsi="Times New Roman" w:cs="Times New Roman"/>
                <w:color w:val="000000"/>
                <w:sz w:val="28"/>
                <w:szCs w:val="28"/>
              </w:rPr>
              <w:t>предусмотренные</w:t>
            </w:r>
            <w:r w:rsidRPr="006A5CB3">
              <w:t xml:space="preserve"> </w:t>
            </w:r>
            <w:r w:rsidRPr="006A5CB3">
              <w:rPr>
                <w:rFonts w:ascii="Times New Roman" w:hAnsi="Times New Roman" w:cs="Times New Roman"/>
                <w:color w:val="000000"/>
                <w:sz w:val="28"/>
                <w:szCs w:val="28"/>
              </w:rPr>
              <w:t>пунктом</w:t>
            </w:r>
            <w:r w:rsidRPr="006A5CB3">
              <w:t xml:space="preserve"> </w:t>
            </w:r>
            <w:r w:rsidRPr="006A5CB3">
              <w:rPr>
                <w:rFonts w:ascii="Times New Roman" w:hAnsi="Times New Roman" w:cs="Times New Roman"/>
                <w:color w:val="000000"/>
                <w:sz w:val="28"/>
                <w:szCs w:val="28"/>
              </w:rPr>
              <w:t>2.10.3</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2.10.9.</w:t>
            </w:r>
            <w:r w:rsidRPr="006A5CB3">
              <w:t xml:space="preserve"> </w:t>
            </w:r>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заключения</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лицо,</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которым</w:t>
            </w:r>
            <w:r w:rsidRPr="006A5CB3">
              <w:t xml:space="preserve"> </w:t>
            </w:r>
            <w:r w:rsidRPr="006A5CB3">
              <w:rPr>
                <w:rFonts w:ascii="Times New Roman" w:hAnsi="Times New Roman" w:cs="Times New Roman"/>
                <w:color w:val="000000"/>
                <w:sz w:val="28"/>
                <w:szCs w:val="28"/>
              </w:rPr>
              <w:t>заключается</w:t>
            </w:r>
            <w:r w:rsidRPr="006A5CB3">
              <w:t xml:space="preserve"> </w:t>
            </w:r>
            <w:r w:rsidRPr="006A5CB3">
              <w:rPr>
                <w:rFonts w:ascii="Times New Roman" w:hAnsi="Times New Roman" w:cs="Times New Roman"/>
                <w:color w:val="000000"/>
                <w:sz w:val="28"/>
                <w:szCs w:val="28"/>
              </w:rPr>
              <w:t>договор</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итогам</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указанное</w:t>
            </w:r>
            <w:r w:rsidRPr="006A5CB3">
              <w:t xml:space="preserve"> </w:t>
            </w:r>
            <w:r w:rsidRPr="006A5CB3">
              <w:rPr>
                <w:rFonts w:ascii="Times New Roman" w:hAnsi="Times New Roman" w:cs="Times New Roman"/>
                <w:color w:val="000000"/>
                <w:sz w:val="28"/>
                <w:szCs w:val="28"/>
              </w:rPr>
              <w:t>предусмотрено</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17</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представляет</w:t>
            </w:r>
            <w:r w:rsidRPr="006A5CB3">
              <w:t xml:space="preserve"> </w:t>
            </w:r>
            <w:r w:rsidRPr="006A5CB3">
              <w:rPr>
                <w:rFonts w:ascii="Times New Roman" w:hAnsi="Times New Roman" w:cs="Times New Roman"/>
                <w:color w:val="000000"/>
                <w:sz w:val="28"/>
                <w:szCs w:val="28"/>
              </w:rPr>
              <w:t>сведения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своих</w:t>
            </w:r>
            <w:r w:rsidRPr="006A5CB3">
              <w:t xml:space="preserve"> </w:t>
            </w:r>
            <w:r w:rsidRPr="006A5CB3">
              <w:rPr>
                <w:rFonts w:ascii="Times New Roman" w:hAnsi="Times New Roman" w:cs="Times New Roman"/>
                <w:color w:val="000000"/>
                <w:sz w:val="28"/>
                <w:szCs w:val="28"/>
              </w:rPr>
              <w:t>владельцах,</w:t>
            </w:r>
            <w:r w:rsidRPr="006A5CB3">
              <w:t xml:space="preserve"> </w:t>
            </w:r>
            <w:r w:rsidRPr="006A5CB3">
              <w:rPr>
                <w:rFonts w:ascii="Times New Roman" w:hAnsi="Times New Roman" w:cs="Times New Roman"/>
                <w:color w:val="000000"/>
                <w:sz w:val="28"/>
                <w:szCs w:val="28"/>
              </w:rPr>
              <w:t>включая</w:t>
            </w:r>
            <w:r w:rsidRPr="006A5CB3">
              <w:t xml:space="preserve"> </w:t>
            </w:r>
            <w:r w:rsidRPr="006A5CB3">
              <w:rPr>
                <w:rFonts w:ascii="Times New Roman" w:hAnsi="Times New Roman" w:cs="Times New Roman"/>
                <w:color w:val="000000"/>
                <w:sz w:val="28"/>
                <w:szCs w:val="28"/>
              </w:rPr>
              <w:t>конечных</w:t>
            </w:r>
            <w:r w:rsidRPr="006A5CB3">
              <w:t xml:space="preserve"> </w:t>
            </w:r>
            <w:r w:rsidRPr="006A5CB3">
              <w:rPr>
                <w:rFonts w:ascii="Times New Roman" w:hAnsi="Times New Roman" w:cs="Times New Roman"/>
                <w:color w:val="000000"/>
                <w:sz w:val="28"/>
                <w:szCs w:val="28"/>
              </w:rPr>
              <w:t>бенефициаров,</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приложением</w:t>
            </w:r>
            <w:r w:rsidRPr="006A5CB3">
              <w:t xml:space="preserve"> </w:t>
            </w:r>
            <w:r w:rsidRPr="006A5CB3">
              <w:rPr>
                <w:rFonts w:ascii="Times New Roman" w:hAnsi="Times New Roman" w:cs="Times New Roman"/>
                <w:color w:val="000000"/>
                <w:sz w:val="28"/>
                <w:szCs w:val="28"/>
              </w:rPr>
              <w:t>подтверждающих</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согласие</w:t>
            </w:r>
            <w:r w:rsidRPr="006A5CB3">
              <w:t xml:space="preserve"> </w:t>
            </w:r>
            <w:r w:rsidRPr="006A5CB3">
              <w:rPr>
                <w:rFonts w:ascii="Times New Roman" w:hAnsi="Times New Roman" w:cs="Times New Roman"/>
                <w:color w:val="000000"/>
                <w:sz w:val="28"/>
                <w:szCs w:val="28"/>
              </w:rPr>
              <w:t>(одобрение)</w:t>
            </w:r>
            <w:r w:rsidRPr="006A5CB3">
              <w:t xml:space="preserve"> </w:t>
            </w:r>
            <w:r w:rsidRPr="006A5CB3">
              <w:rPr>
                <w:rFonts w:ascii="Times New Roman" w:hAnsi="Times New Roman" w:cs="Times New Roman"/>
                <w:color w:val="000000"/>
                <w:sz w:val="28"/>
                <w:szCs w:val="28"/>
              </w:rPr>
              <w:t>контролирующих</w:t>
            </w:r>
            <w:r w:rsidRPr="006A5CB3">
              <w:t xml:space="preserve"> </w:t>
            </w:r>
            <w:r w:rsidRPr="006A5CB3">
              <w:rPr>
                <w:rFonts w:ascii="Times New Roman" w:hAnsi="Times New Roman" w:cs="Times New Roman"/>
                <w:color w:val="000000"/>
                <w:sz w:val="28"/>
                <w:szCs w:val="28"/>
              </w:rPr>
              <w:t>органов,</w:t>
            </w:r>
            <w:r w:rsidRPr="006A5CB3">
              <w:t xml:space="preserve"> </w:t>
            </w:r>
            <w:r w:rsidRPr="006A5CB3">
              <w:rPr>
                <w:rFonts w:ascii="Times New Roman" w:hAnsi="Times New Roman" w:cs="Times New Roman"/>
                <w:color w:val="000000"/>
                <w:sz w:val="28"/>
                <w:szCs w:val="28"/>
              </w:rPr>
              <w:t>органов</w:t>
            </w:r>
            <w:r w:rsidRPr="006A5CB3">
              <w:t xml:space="preserve"> </w:t>
            </w:r>
            <w:r w:rsidRPr="006A5CB3">
              <w:rPr>
                <w:rFonts w:ascii="Times New Roman" w:hAnsi="Times New Roman" w:cs="Times New Roman"/>
                <w:color w:val="000000"/>
                <w:sz w:val="28"/>
                <w:szCs w:val="28"/>
              </w:rPr>
              <w:t>управления</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совершение</w:t>
            </w:r>
            <w:r w:rsidRPr="006A5CB3">
              <w:t xml:space="preserve"> </w:t>
            </w:r>
            <w:r w:rsidRPr="006A5CB3">
              <w:rPr>
                <w:rFonts w:ascii="Times New Roman" w:hAnsi="Times New Roman" w:cs="Times New Roman"/>
                <w:color w:val="000000"/>
                <w:sz w:val="28"/>
                <w:szCs w:val="28"/>
              </w:rPr>
              <w:t>сделки</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подтверждение</w:t>
            </w:r>
            <w:r w:rsidRPr="006A5CB3">
              <w:t xml:space="preserve"> </w:t>
            </w:r>
            <w:r w:rsidRPr="006A5CB3">
              <w:rPr>
                <w:rFonts w:ascii="Times New Roman" w:hAnsi="Times New Roman" w:cs="Times New Roman"/>
                <w:color w:val="000000"/>
                <w:sz w:val="28"/>
                <w:szCs w:val="28"/>
              </w:rPr>
              <w:t>уведомления</w:t>
            </w:r>
            <w:r w:rsidRPr="006A5CB3">
              <w:t xml:space="preserve"> </w:t>
            </w:r>
            <w:r w:rsidRPr="006A5CB3">
              <w:rPr>
                <w:rFonts w:ascii="Times New Roman" w:hAnsi="Times New Roman" w:cs="Times New Roman"/>
                <w:color w:val="000000"/>
                <w:sz w:val="28"/>
                <w:szCs w:val="28"/>
              </w:rPr>
              <w:t>соответствующих</w:t>
            </w:r>
            <w:r w:rsidRPr="006A5CB3">
              <w:t xml:space="preserve"> </w:t>
            </w:r>
            <w:r w:rsidRPr="006A5CB3">
              <w:rPr>
                <w:rFonts w:ascii="Times New Roman" w:hAnsi="Times New Roman" w:cs="Times New Roman"/>
                <w:color w:val="000000"/>
                <w:sz w:val="28"/>
                <w:szCs w:val="28"/>
              </w:rPr>
              <w:t>органов</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совершении</w:t>
            </w:r>
            <w:r w:rsidRPr="006A5CB3">
              <w:t xml:space="preserve"> </w:t>
            </w:r>
            <w:r w:rsidRPr="006A5CB3">
              <w:rPr>
                <w:rFonts w:ascii="Times New Roman" w:hAnsi="Times New Roman" w:cs="Times New Roman"/>
                <w:color w:val="000000"/>
                <w:sz w:val="28"/>
                <w:szCs w:val="28"/>
              </w:rPr>
              <w:t>сделки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случаях,</w:t>
            </w:r>
            <w:r w:rsidRPr="006A5CB3">
              <w:t xml:space="preserve"> </w:t>
            </w:r>
            <w:r w:rsidRPr="006A5CB3">
              <w:rPr>
                <w:rFonts w:ascii="Times New Roman" w:hAnsi="Times New Roman" w:cs="Times New Roman"/>
                <w:color w:val="000000"/>
                <w:sz w:val="28"/>
                <w:szCs w:val="28"/>
              </w:rPr>
              <w:t>когда</w:t>
            </w:r>
            <w:r w:rsidRPr="006A5CB3">
              <w:t xml:space="preserve"> </w:t>
            </w:r>
            <w:r w:rsidRPr="006A5CB3">
              <w:rPr>
                <w:rFonts w:ascii="Times New Roman" w:hAnsi="Times New Roman" w:cs="Times New Roman"/>
                <w:color w:val="000000"/>
                <w:sz w:val="28"/>
                <w:szCs w:val="28"/>
              </w:rPr>
              <w:t>такое</w:t>
            </w:r>
            <w:r w:rsidRPr="006A5CB3">
              <w:t xml:space="preserve"> </w:t>
            </w:r>
            <w:r w:rsidRPr="006A5CB3">
              <w:rPr>
                <w:rFonts w:ascii="Times New Roman" w:hAnsi="Times New Roman" w:cs="Times New Roman"/>
                <w:color w:val="000000"/>
                <w:sz w:val="28"/>
                <w:szCs w:val="28"/>
              </w:rPr>
              <w:t>согласие</w:t>
            </w:r>
            <w:r w:rsidRPr="006A5CB3">
              <w:t xml:space="preserve"> </w:t>
            </w:r>
            <w:r w:rsidRPr="006A5CB3">
              <w:rPr>
                <w:rFonts w:ascii="Times New Roman" w:hAnsi="Times New Roman" w:cs="Times New Roman"/>
                <w:color w:val="000000"/>
                <w:sz w:val="28"/>
                <w:szCs w:val="28"/>
              </w:rPr>
              <w:t>(одобрение)</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уведомление</w:t>
            </w:r>
            <w:r w:rsidRPr="006A5CB3">
              <w:t xml:space="preserve"> </w:t>
            </w:r>
            <w:r w:rsidRPr="006A5CB3">
              <w:rPr>
                <w:rFonts w:ascii="Times New Roman" w:hAnsi="Times New Roman" w:cs="Times New Roman"/>
                <w:color w:val="000000"/>
                <w:sz w:val="28"/>
                <w:szCs w:val="28"/>
              </w:rPr>
              <w:t>предусмотрено</w:t>
            </w:r>
            <w:r w:rsidRPr="006A5CB3">
              <w:t xml:space="preserve"> </w:t>
            </w:r>
            <w:r w:rsidRPr="006A5CB3">
              <w:rPr>
                <w:rFonts w:ascii="Times New Roman" w:hAnsi="Times New Roman" w:cs="Times New Roman"/>
                <w:color w:val="000000"/>
                <w:sz w:val="28"/>
                <w:szCs w:val="28"/>
              </w:rPr>
              <w:t>законодательством</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отношении</w:t>
            </w:r>
            <w:r w:rsidRPr="006A5CB3">
              <w:t xml:space="preserve"> </w:t>
            </w:r>
            <w:r w:rsidRPr="006A5CB3">
              <w:rPr>
                <w:rFonts w:ascii="Times New Roman" w:hAnsi="Times New Roman" w:cs="Times New Roman"/>
                <w:color w:val="000000"/>
                <w:sz w:val="28"/>
                <w:szCs w:val="28"/>
              </w:rPr>
              <w:t>лиц,</w:t>
            </w:r>
            <w:r w:rsidRPr="006A5CB3">
              <w:t xml:space="preserve"> </w:t>
            </w:r>
            <w:r w:rsidRPr="006A5CB3">
              <w:rPr>
                <w:rFonts w:ascii="Times New Roman" w:hAnsi="Times New Roman" w:cs="Times New Roman"/>
                <w:color w:val="000000"/>
                <w:sz w:val="28"/>
                <w:szCs w:val="28"/>
              </w:rPr>
              <w:t>являющихся</w:t>
            </w:r>
            <w:r w:rsidRPr="006A5CB3">
              <w:t xml:space="preserve"> </w:t>
            </w:r>
            <w:r w:rsidRPr="006A5CB3">
              <w:rPr>
                <w:rFonts w:ascii="Times New Roman" w:hAnsi="Times New Roman" w:cs="Times New Roman"/>
                <w:color w:val="000000"/>
                <w:sz w:val="28"/>
                <w:szCs w:val="28"/>
              </w:rPr>
              <w:t>публичными</w:t>
            </w:r>
            <w:r w:rsidRPr="006A5CB3">
              <w:t xml:space="preserve"> </w:t>
            </w:r>
            <w:r w:rsidRPr="006A5CB3">
              <w:rPr>
                <w:rFonts w:ascii="Times New Roman" w:hAnsi="Times New Roman" w:cs="Times New Roman"/>
                <w:color w:val="000000"/>
                <w:sz w:val="28"/>
                <w:szCs w:val="28"/>
              </w:rPr>
              <w:t>акционерными</w:t>
            </w:r>
            <w:r w:rsidRPr="006A5CB3">
              <w:t xml:space="preserve"> </w:t>
            </w:r>
            <w:r w:rsidRPr="006A5CB3">
              <w:rPr>
                <w:rFonts w:ascii="Times New Roman" w:hAnsi="Times New Roman" w:cs="Times New Roman"/>
                <w:color w:val="000000"/>
                <w:sz w:val="28"/>
                <w:szCs w:val="28"/>
              </w:rPr>
              <w:t>обществами,</w:t>
            </w:r>
            <w:r w:rsidRPr="006A5CB3">
              <w:t xml:space="preserve"> </w:t>
            </w:r>
            <w:r w:rsidRPr="006A5CB3">
              <w:rPr>
                <w:rFonts w:ascii="Times New Roman" w:hAnsi="Times New Roman" w:cs="Times New Roman"/>
                <w:color w:val="000000"/>
                <w:sz w:val="28"/>
                <w:szCs w:val="28"/>
              </w:rPr>
              <w:t>допускается</w:t>
            </w:r>
            <w:r w:rsidRPr="006A5CB3">
              <w:t xml:space="preserve"> </w:t>
            </w:r>
            <w:r w:rsidRPr="006A5CB3">
              <w:rPr>
                <w:rFonts w:ascii="Times New Roman" w:hAnsi="Times New Roman" w:cs="Times New Roman"/>
                <w:color w:val="000000"/>
                <w:sz w:val="28"/>
                <w:szCs w:val="28"/>
              </w:rPr>
              <w:t>указание</w:t>
            </w:r>
            <w:r w:rsidRPr="006A5CB3">
              <w:t xml:space="preserve"> </w:t>
            </w:r>
            <w:r w:rsidRPr="006A5CB3">
              <w:rPr>
                <w:rFonts w:ascii="Times New Roman" w:hAnsi="Times New Roman" w:cs="Times New Roman"/>
                <w:color w:val="000000"/>
                <w:sz w:val="28"/>
                <w:szCs w:val="28"/>
              </w:rPr>
              <w:t>прямой</w:t>
            </w:r>
            <w:r w:rsidRPr="006A5CB3">
              <w:t xml:space="preserve"> </w:t>
            </w:r>
            <w:r w:rsidRPr="006A5CB3">
              <w:rPr>
                <w:rFonts w:ascii="Times New Roman" w:hAnsi="Times New Roman" w:cs="Times New Roman"/>
                <w:color w:val="000000"/>
                <w:sz w:val="28"/>
                <w:szCs w:val="28"/>
              </w:rPr>
              <w:t>ссылки</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общедоступный</w:t>
            </w:r>
            <w:r w:rsidRPr="006A5CB3">
              <w:t xml:space="preserve"> </w:t>
            </w:r>
            <w:r w:rsidRPr="006A5CB3">
              <w:rPr>
                <w:rFonts w:ascii="Times New Roman" w:hAnsi="Times New Roman" w:cs="Times New Roman"/>
                <w:color w:val="000000"/>
                <w:sz w:val="28"/>
                <w:szCs w:val="28"/>
              </w:rPr>
              <w:t>источник,</w:t>
            </w:r>
            <w:r w:rsidRPr="006A5CB3">
              <w:t xml:space="preserve"> </w:t>
            </w:r>
            <w:r w:rsidRPr="006A5CB3">
              <w:rPr>
                <w:rFonts w:ascii="Times New Roman" w:hAnsi="Times New Roman" w:cs="Times New Roman"/>
                <w:color w:val="000000"/>
                <w:sz w:val="28"/>
                <w:szCs w:val="28"/>
              </w:rPr>
              <w:t>посредством</w:t>
            </w:r>
            <w:r w:rsidRPr="006A5CB3">
              <w:t xml:space="preserve"> </w:t>
            </w:r>
            <w:r w:rsidRPr="006A5CB3">
              <w:rPr>
                <w:rFonts w:ascii="Times New Roman" w:hAnsi="Times New Roman" w:cs="Times New Roman"/>
                <w:color w:val="000000"/>
                <w:sz w:val="28"/>
                <w:szCs w:val="28"/>
              </w:rPr>
              <w:t>которого</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установленном</w:t>
            </w:r>
            <w:r w:rsidRPr="006A5CB3">
              <w:t xml:space="preserve"> </w:t>
            </w:r>
            <w:r w:rsidRPr="006A5CB3">
              <w:rPr>
                <w:rFonts w:ascii="Times New Roman" w:hAnsi="Times New Roman" w:cs="Times New Roman"/>
                <w:color w:val="000000"/>
                <w:sz w:val="28"/>
                <w:szCs w:val="28"/>
              </w:rPr>
              <w:t>законом</w:t>
            </w:r>
            <w:r w:rsidRPr="006A5CB3">
              <w:t xml:space="preserve"> </w:t>
            </w:r>
            <w:r w:rsidRPr="006A5CB3">
              <w:rPr>
                <w:rFonts w:ascii="Times New Roman" w:hAnsi="Times New Roman" w:cs="Times New Roman"/>
                <w:color w:val="000000"/>
                <w:sz w:val="28"/>
                <w:szCs w:val="28"/>
              </w:rPr>
              <w:t>порядке</w:t>
            </w:r>
            <w:r w:rsidRPr="006A5CB3">
              <w:t xml:space="preserve"> </w:t>
            </w:r>
            <w:r w:rsidRPr="006A5CB3">
              <w:rPr>
                <w:rFonts w:ascii="Times New Roman" w:hAnsi="Times New Roman" w:cs="Times New Roman"/>
                <w:color w:val="000000"/>
                <w:sz w:val="28"/>
                <w:szCs w:val="28"/>
              </w:rPr>
              <w:t>раскрыта</w:t>
            </w:r>
            <w:r w:rsidRPr="006A5CB3">
              <w:t xml:space="preserve"> </w:t>
            </w:r>
            <w:r w:rsidRPr="006A5CB3">
              <w:rPr>
                <w:rFonts w:ascii="Times New Roman" w:hAnsi="Times New Roman" w:cs="Times New Roman"/>
                <w:color w:val="000000"/>
                <w:sz w:val="28"/>
                <w:szCs w:val="28"/>
              </w:rPr>
              <w:t>информация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владельцах</w:t>
            </w:r>
            <w:r w:rsidRPr="006A5CB3">
              <w:t xml:space="preserve"> </w:t>
            </w:r>
            <w:r w:rsidRPr="006A5CB3">
              <w:rPr>
                <w:rFonts w:ascii="Times New Roman" w:hAnsi="Times New Roman" w:cs="Times New Roman"/>
                <w:color w:val="000000"/>
                <w:sz w:val="28"/>
                <w:szCs w:val="28"/>
              </w:rPr>
              <w:t>такого</w:t>
            </w:r>
            <w:r w:rsidRPr="006A5CB3">
              <w:t xml:space="preserve"> </w:t>
            </w:r>
            <w:r w:rsidRPr="006A5CB3">
              <w:rPr>
                <w:rFonts w:ascii="Times New Roman" w:hAnsi="Times New Roman" w:cs="Times New Roman"/>
                <w:color w:val="000000"/>
                <w:sz w:val="28"/>
                <w:szCs w:val="28"/>
              </w:rPr>
              <w:t>общества.</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1843"/>
        <w:gridCol w:w="5954"/>
        <w:gridCol w:w="1843"/>
      </w:tblGrid>
      <w:tr w:rsidR="00B21BD1" w:rsidRPr="006A5CB3">
        <w:trPr>
          <w:trHeight w:hRule="exact" w:val="4190"/>
        </w:trPr>
        <w:tc>
          <w:tcPr>
            <w:tcW w:w="9639" w:type="dxa"/>
            <w:gridSpan w:val="3"/>
            <w:shd w:val="clear" w:color="000000" w:fill="FFFFFF"/>
            <w:tcMar>
              <w:top w:w="0" w:type="dxa"/>
              <w:left w:w="38" w:type="dxa"/>
              <w:bottom w:w="85"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lastRenderedPageBreak/>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непредставления</w:t>
            </w:r>
            <w:r w:rsidRPr="006A5CB3">
              <w:t xml:space="preserve"> </w:t>
            </w:r>
            <w:r w:rsidRPr="006A5CB3">
              <w:rPr>
                <w:rFonts w:ascii="Times New Roman" w:hAnsi="Times New Roman" w:cs="Times New Roman"/>
                <w:color w:val="000000"/>
                <w:sz w:val="28"/>
                <w:szCs w:val="28"/>
              </w:rPr>
              <w:t>указанных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настоящем</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сведений</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Заказчик</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отказаться</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заключения</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без</w:t>
            </w:r>
            <w:r w:rsidRPr="006A5CB3">
              <w:t xml:space="preserve"> </w:t>
            </w:r>
            <w:r w:rsidRPr="006A5CB3">
              <w:rPr>
                <w:rFonts w:ascii="Times New Roman" w:hAnsi="Times New Roman" w:cs="Times New Roman"/>
                <w:color w:val="000000"/>
                <w:sz w:val="28"/>
                <w:szCs w:val="28"/>
              </w:rPr>
              <w:t>каких-либо</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себя</w:t>
            </w:r>
            <w:r w:rsidRPr="006A5CB3">
              <w:t xml:space="preserve"> </w:t>
            </w:r>
            <w:r w:rsidRPr="006A5CB3">
              <w:rPr>
                <w:rFonts w:ascii="Times New Roman" w:hAnsi="Times New Roman" w:cs="Times New Roman"/>
                <w:color w:val="000000"/>
                <w:sz w:val="28"/>
                <w:szCs w:val="28"/>
              </w:rPr>
              <w:t>последствий.</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2.10.10.</w:t>
            </w:r>
            <w:r w:rsidRPr="006A5CB3">
              <w:t xml:space="preserve"> </w:t>
            </w:r>
            <w:r w:rsidRPr="006A5CB3">
              <w:rPr>
                <w:rFonts w:ascii="Times New Roman" w:hAnsi="Times New Roman" w:cs="Times New Roman"/>
                <w:color w:val="000000"/>
                <w:sz w:val="28"/>
                <w:szCs w:val="28"/>
              </w:rPr>
              <w:t>Победитель</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предлагать</w:t>
            </w:r>
            <w:r w:rsidRPr="006A5CB3">
              <w:t xml:space="preserve"> </w:t>
            </w:r>
            <w:r w:rsidRPr="006A5CB3">
              <w:rPr>
                <w:rFonts w:ascii="Times New Roman" w:hAnsi="Times New Roman" w:cs="Times New Roman"/>
                <w:color w:val="000000"/>
                <w:sz w:val="28"/>
                <w:szCs w:val="28"/>
              </w:rPr>
              <w:t>внесения</w:t>
            </w:r>
            <w:r w:rsidRPr="006A5CB3">
              <w:t xml:space="preserve"> </w:t>
            </w:r>
            <w:r w:rsidRPr="006A5CB3">
              <w:rPr>
                <w:rFonts w:ascii="Times New Roman" w:hAnsi="Times New Roman" w:cs="Times New Roman"/>
                <w:color w:val="000000"/>
                <w:sz w:val="28"/>
                <w:szCs w:val="28"/>
              </w:rPr>
              <w:t>изменений</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дополнений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договор,</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исключением</w:t>
            </w:r>
            <w:r w:rsidRPr="006A5CB3">
              <w:t xml:space="preserve"> </w:t>
            </w:r>
            <w:r w:rsidRPr="006A5CB3">
              <w:rPr>
                <w:rFonts w:ascii="Times New Roman" w:hAnsi="Times New Roman" w:cs="Times New Roman"/>
                <w:color w:val="000000"/>
                <w:sz w:val="28"/>
                <w:szCs w:val="28"/>
              </w:rPr>
              <w:t>случаев,</w:t>
            </w:r>
            <w:r w:rsidRPr="006A5CB3">
              <w:t xml:space="preserve"> </w:t>
            </w:r>
            <w:r w:rsidRPr="006A5CB3">
              <w:rPr>
                <w:rFonts w:ascii="Times New Roman" w:hAnsi="Times New Roman" w:cs="Times New Roman"/>
                <w:color w:val="000000"/>
                <w:sz w:val="28"/>
                <w:szCs w:val="28"/>
              </w:rPr>
              <w:t>когда</w:t>
            </w:r>
            <w:r w:rsidRPr="006A5CB3">
              <w:t xml:space="preserve"> </w:t>
            </w:r>
            <w:r w:rsidRPr="006A5CB3">
              <w:rPr>
                <w:rFonts w:ascii="Times New Roman" w:hAnsi="Times New Roman" w:cs="Times New Roman"/>
                <w:color w:val="000000"/>
                <w:sz w:val="28"/>
                <w:szCs w:val="28"/>
              </w:rPr>
              <w:t>это</w:t>
            </w:r>
            <w:r w:rsidRPr="006A5CB3">
              <w:t xml:space="preserve"> </w:t>
            </w:r>
            <w:r w:rsidRPr="006A5CB3">
              <w:rPr>
                <w:rFonts w:ascii="Times New Roman" w:hAnsi="Times New Roman" w:cs="Times New Roman"/>
                <w:color w:val="000000"/>
                <w:sz w:val="28"/>
                <w:szCs w:val="28"/>
              </w:rPr>
              <w:t>предусмотрено</w:t>
            </w:r>
            <w:r w:rsidRPr="006A5CB3">
              <w:t xml:space="preserve"> </w:t>
            </w:r>
            <w:r w:rsidRPr="006A5CB3">
              <w:rPr>
                <w:rFonts w:ascii="Times New Roman" w:hAnsi="Times New Roman" w:cs="Times New Roman"/>
                <w:color w:val="000000"/>
                <w:sz w:val="28"/>
                <w:szCs w:val="28"/>
              </w:rPr>
              <w:t>пунктом</w:t>
            </w:r>
            <w:r w:rsidRPr="006A5CB3">
              <w:t xml:space="preserve"> </w:t>
            </w:r>
            <w:r w:rsidRPr="006A5CB3">
              <w:rPr>
                <w:rFonts w:ascii="Times New Roman" w:hAnsi="Times New Roman" w:cs="Times New Roman"/>
                <w:color w:val="000000"/>
                <w:sz w:val="28"/>
                <w:szCs w:val="28"/>
              </w:rPr>
              <w:t>20</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2.10.11.</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расторжения</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заключенного</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результатам</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связи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неисполнением</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ненадлежащим</w:t>
            </w:r>
            <w:r w:rsidRPr="006A5CB3">
              <w:t xml:space="preserve"> </w:t>
            </w:r>
            <w:r w:rsidRPr="006A5CB3">
              <w:rPr>
                <w:rFonts w:ascii="Times New Roman" w:hAnsi="Times New Roman" w:cs="Times New Roman"/>
                <w:color w:val="000000"/>
                <w:sz w:val="28"/>
                <w:szCs w:val="28"/>
              </w:rPr>
              <w:t>исполнением</w:t>
            </w:r>
            <w:r w:rsidRPr="006A5CB3">
              <w:t xml:space="preserve"> </w:t>
            </w:r>
            <w:r w:rsidRPr="006A5CB3">
              <w:rPr>
                <w:rFonts w:ascii="Times New Roman" w:hAnsi="Times New Roman" w:cs="Times New Roman"/>
                <w:color w:val="000000"/>
                <w:sz w:val="28"/>
                <w:szCs w:val="28"/>
              </w:rPr>
              <w:t>поставщиком</w:t>
            </w:r>
            <w:r w:rsidRPr="006A5CB3">
              <w:t xml:space="preserve"> </w:t>
            </w:r>
            <w:r w:rsidRPr="006A5CB3">
              <w:rPr>
                <w:rFonts w:ascii="Times New Roman" w:hAnsi="Times New Roman" w:cs="Times New Roman"/>
                <w:color w:val="000000"/>
                <w:sz w:val="28"/>
                <w:szCs w:val="28"/>
              </w:rPr>
              <w:t>(исполнителем,</w:t>
            </w:r>
            <w:r w:rsidRPr="006A5CB3">
              <w:t xml:space="preserve"> </w:t>
            </w:r>
            <w:r w:rsidRPr="006A5CB3">
              <w:rPr>
                <w:rFonts w:ascii="Times New Roman" w:hAnsi="Times New Roman" w:cs="Times New Roman"/>
                <w:color w:val="000000"/>
                <w:sz w:val="28"/>
                <w:szCs w:val="28"/>
              </w:rPr>
              <w:t>подрядчиком)</w:t>
            </w:r>
            <w:r w:rsidRPr="006A5CB3">
              <w:t xml:space="preserve"> </w:t>
            </w:r>
            <w:r w:rsidRPr="006A5CB3">
              <w:rPr>
                <w:rFonts w:ascii="Times New Roman" w:hAnsi="Times New Roman" w:cs="Times New Roman"/>
                <w:color w:val="000000"/>
                <w:sz w:val="28"/>
                <w:szCs w:val="28"/>
              </w:rPr>
              <w:t>своих</w:t>
            </w:r>
            <w:r w:rsidRPr="006A5CB3">
              <w:t xml:space="preserve"> </w:t>
            </w:r>
            <w:r w:rsidRPr="006A5CB3">
              <w:rPr>
                <w:rFonts w:ascii="Times New Roman" w:hAnsi="Times New Roman" w:cs="Times New Roman"/>
                <w:color w:val="000000"/>
                <w:sz w:val="28"/>
                <w:szCs w:val="28"/>
              </w:rPr>
              <w:t>обязательств</w:t>
            </w:r>
            <w:r w:rsidRPr="006A5CB3">
              <w:t xml:space="preserve"> </w:t>
            </w:r>
            <w:r w:rsidRPr="006A5CB3">
              <w:rPr>
                <w:rFonts w:ascii="Times New Roman" w:hAnsi="Times New Roman" w:cs="Times New Roman"/>
                <w:color w:val="000000"/>
                <w:sz w:val="28"/>
                <w:szCs w:val="28"/>
              </w:rPr>
              <w:t>Заказчик</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заключить</w:t>
            </w:r>
            <w:r w:rsidRPr="006A5CB3">
              <w:t xml:space="preserve"> </w:t>
            </w:r>
            <w:r w:rsidRPr="006A5CB3">
              <w:rPr>
                <w:rFonts w:ascii="Times New Roman" w:hAnsi="Times New Roman" w:cs="Times New Roman"/>
                <w:color w:val="000000"/>
                <w:sz w:val="28"/>
                <w:szCs w:val="28"/>
              </w:rPr>
              <w:t>договор</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участником</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которым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заключается</w:t>
            </w:r>
            <w:r w:rsidRPr="006A5CB3">
              <w:t xml:space="preserve"> </w:t>
            </w:r>
            <w:r w:rsidRPr="006A5CB3">
              <w:rPr>
                <w:rFonts w:ascii="Times New Roman" w:hAnsi="Times New Roman" w:cs="Times New Roman"/>
                <w:color w:val="000000"/>
                <w:sz w:val="28"/>
                <w:szCs w:val="28"/>
              </w:rPr>
              <w:t>договор</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уклонении</w:t>
            </w:r>
            <w:r w:rsidRPr="006A5CB3">
              <w:t xml:space="preserve"> </w:t>
            </w:r>
            <w:r w:rsidRPr="006A5CB3">
              <w:rPr>
                <w:rFonts w:ascii="Times New Roman" w:hAnsi="Times New Roman" w:cs="Times New Roman"/>
                <w:color w:val="000000"/>
                <w:sz w:val="28"/>
                <w:szCs w:val="28"/>
              </w:rPr>
              <w:t>победителя</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заключения</w:t>
            </w:r>
            <w:r w:rsidRPr="006A5CB3">
              <w:t xml:space="preserve"> </w:t>
            </w:r>
            <w:r w:rsidRPr="006A5CB3">
              <w:rPr>
                <w:rFonts w:ascii="Times New Roman" w:hAnsi="Times New Roman" w:cs="Times New Roman"/>
                <w:color w:val="000000"/>
                <w:sz w:val="28"/>
                <w:szCs w:val="28"/>
              </w:rPr>
              <w:t>договора.</w:t>
            </w:r>
            <w:r w:rsidRPr="006A5CB3">
              <w:t xml:space="preserve"> </w:t>
            </w:r>
          </w:p>
        </w:tc>
      </w:tr>
      <w:tr w:rsidR="00B21BD1">
        <w:trPr>
          <w:trHeight w:hRule="exact" w:val="694"/>
        </w:trPr>
        <w:tc>
          <w:tcPr>
            <w:tcW w:w="1843" w:type="dxa"/>
          </w:tcPr>
          <w:p w:rsidR="00B21BD1" w:rsidRPr="006A5CB3" w:rsidRDefault="00B21BD1"/>
        </w:tc>
        <w:tc>
          <w:tcPr>
            <w:tcW w:w="5953" w:type="dxa"/>
            <w:shd w:val="clear" w:color="000000" w:fill="FFFFFF"/>
            <w:tcMar>
              <w:top w:w="0" w:type="dxa"/>
              <w:left w:w="38" w:type="dxa"/>
              <w:bottom w:w="0" w:type="dxa"/>
              <w:right w:w="38" w:type="dxa"/>
            </w:tcMar>
            <w:vAlign w:val="center"/>
          </w:tcPr>
          <w:p w:rsidR="00B21BD1" w:rsidRDefault="006A5CB3">
            <w:pPr>
              <w:spacing w:after="0" w:line="240" w:lineRule="auto"/>
              <w:rPr>
                <w:sz w:val="32"/>
                <w:szCs w:val="32"/>
              </w:rPr>
            </w:pPr>
            <w:r>
              <w:rPr>
                <w:rFonts w:ascii="Times New Roman" w:hAnsi="Times New Roman" w:cs="Times New Roman"/>
                <w:b/>
                <w:color w:val="000000"/>
                <w:sz w:val="32"/>
                <w:szCs w:val="32"/>
              </w:rPr>
              <w:t>Раздел 3. Порядок оформления Заявок</w:t>
            </w:r>
          </w:p>
        </w:tc>
        <w:tc>
          <w:tcPr>
            <w:tcW w:w="1843" w:type="dxa"/>
          </w:tcPr>
          <w:p w:rsidR="00B21BD1" w:rsidRDefault="00B21BD1"/>
        </w:tc>
      </w:tr>
      <w:tr w:rsidR="00B21BD1">
        <w:trPr>
          <w:trHeight w:hRule="exact" w:val="277"/>
        </w:trPr>
        <w:tc>
          <w:tcPr>
            <w:tcW w:w="1843" w:type="dxa"/>
          </w:tcPr>
          <w:p w:rsidR="00B21BD1" w:rsidRDefault="00B21BD1"/>
        </w:tc>
        <w:tc>
          <w:tcPr>
            <w:tcW w:w="5954" w:type="dxa"/>
          </w:tcPr>
          <w:p w:rsidR="00B21BD1" w:rsidRDefault="00B21BD1"/>
        </w:tc>
        <w:tc>
          <w:tcPr>
            <w:tcW w:w="1843" w:type="dxa"/>
          </w:tcPr>
          <w:p w:rsidR="00B21BD1" w:rsidRDefault="00B21BD1"/>
        </w:tc>
      </w:tr>
      <w:tr w:rsidR="00B21BD1" w:rsidRPr="006A5CB3">
        <w:trPr>
          <w:trHeight w:hRule="exact" w:val="2083"/>
        </w:trPr>
        <w:tc>
          <w:tcPr>
            <w:tcW w:w="9639" w:type="dxa"/>
            <w:gridSpan w:val="3"/>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3.1.</w:t>
            </w:r>
            <w:r w:rsidRPr="006A5CB3">
              <w:t xml:space="preserve"> </w:t>
            </w:r>
            <w:r w:rsidRPr="006A5CB3">
              <w:rPr>
                <w:rFonts w:ascii="Times New Roman" w:hAnsi="Times New Roman" w:cs="Times New Roman"/>
                <w:b/>
                <w:color w:val="000000"/>
                <w:sz w:val="28"/>
                <w:szCs w:val="28"/>
              </w:rPr>
              <w:t>Оформление</w:t>
            </w:r>
            <w:r w:rsidRPr="006A5CB3">
              <w:t xml:space="preserve"> </w:t>
            </w:r>
            <w:r w:rsidRPr="006A5CB3">
              <w:rPr>
                <w:rFonts w:ascii="Times New Roman" w:hAnsi="Times New Roman" w:cs="Times New Roman"/>
                <w:b/>
                <w:color w:val="000000"/>
                <w:sz w:val="28"/>
                <w:szCs w:val="28"/>
              </w:rPr>
              <w:t>Заявки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3.1.1.</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должна</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представлена</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бумажном</w:t>
            </w:r>
            <w:r w:rsidRPr="006A5CB3">
              <w:t xml:space="preserve"> </w:t>
            </w:r>
            <w:r w:rsidRPr="006A5CB3">
              <w:rPr>
                <w:rFonts w:ascii="Times New Roman" w:hAnsi="Times New Roman" w:cs="Times New Roman"/>
                <w:color w:val="000000"/>
                <w:sz w:val="28"/>
                <w:szCs w:val="28"/>
              </w:rPr>
              <w:t>носителе</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письмом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запечатанном</w:t>
            </w:r>
            <w:r w:rsidRPr="006A5CB3">
              <w:t xml:space="preserve"> </w:t>
            </w:r>
            <w:r w:rsidRPr="006A5CB3">
              <w:rPr>
                <w:rFonts w:ascii="Times New Roman" w:hAnsi="Times New Roman" w:cs="Times New Roman"/>
                <w:color w:val="000000"/>
                <w:sz w:val="28"/>
                <w:szCs w:val="28"/>
              </w:rPr>
              <w:t>конверте)</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адресу</w:t>
            </w:r>
            <w:r w:rsidRPr="006A5CB3">
              <w:t xml:space="preserve"> </w:t>
            </w:r>
            <w:r w:rsidRPr="006A5CB3">
              <w:rPr>
                <w:rFonts w:ascii="Times New Roman" w:hAnsi="Times New Roman" w:cs="Times New Roman"/>
                <w:color w:val="000000"/>
                <w:sz w:val="28"/>
                <w:szCs w:val="28"/>
              </w:rPr>
              <w:t>Заказчика</w:t>
            </w:r>
            <w:r w:rsidRPr="006A5CB3">
              <w:t xml:space="preserve"> </w:t>
            </w:r>
            <w:r w:rsidRPr="006A5CB3">
              <w:rPr>
                <w:rFonts w:ascii="Times New Roman" w:hAnsi="Times New Roman" w:cs="Times New Roman"/>
                <w:color w:val="000000"/>
                <w:sz w:val="28"/>
                <w:szCs w:val="28"/>
              </w:rPr>
              <w:t>(пункт</w:t>
            </w:r>
            <w:r w:rsidRPr="006A5CB3">
              <w:t xml:space="preserve"> </w:t>
            </w:r>
            <w:r w:rsidRPr="006A5CB3">
              <w:rPr>
                <w:rFonts w:ascii="Times New Roman" w:hAnsi="Times New Roman" w:cs="Times New Roman"/>
                <w:color w:val="000000"/>
                <w:sz w:val="28"/>
                <w:szCs w:val="28"/>
              </w:rPr>
              <w:t>2</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3.1.2.</w:t>
            </w:r>
            <w:r w:rsidRPr="006A5CB3">
              <w:t xml:space="preserve"> </w:t>
            </w:r>
            <w:r w:rsidRPr="006A5CB3">
              <w:rPr>
                <w:rFonts w:ascii="Times New Roman" w:hAnsi="Times New Roman" w:cs="Times New Roman"/>
                <w:color w:val="000000"/>
                <w:sz w:val="28"/>
                <w:szCs w:val="28"/>
              </w:rPr>
              <w:t>Письмо</w:t>
            </w:r>
            <w:r w:rsidRPr="006A5CB3">
              <w:t xml:space="preserve"> </w:t>
            </w:r>
            <w:r w:rsidRPr="006A5CB3">
              <w:rPr>
                <w:rFonts w:ascii="Times New Roman" w:hAnsi="Times New Roman" w:cs="Times New Roman"/>
                <w:color w:val="000000"/>
                <w:sz w:val="28"/>
                <w:szCs w:val="28"/>
              </w:rPr>
              <w:t>(конверт)</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Заявкой</w:t>
            </w:r>
            <w:r w:rsidRPr="006A5CB3">
              <w:t xml:space="preserve"> </w:t>
            </w:r>
            <w:r w:rsidRPr="006A5CB3">
              <w:rPr>
                <w:rFonts w:ascii="Times New Roman" w:hAnsi="Times New Roman" w:cs="Times New Roman"/>
                <w:color w:val="000000"/>
                <w:sz w:val="28"/>
                <w:szCs w:val="28"/>
              </w:rPr>
              <w:t>должно</w:t>
            </w:r>
            <w:r w:rsidRPr="006A5CB3">
              <w:t xml:space="preserve"> </w:t>
            </w:r>
            <w:r w:rsidRPr="006A5CB3">
              <w:rPr>
                <w:rFonts w:ascii="Times New Roman" w:hAnsi="Times New Roman" w:cs="Times New Roman"/>
                <w:color w:val="000000"/>
                <w:sz w:val="28"/>
                <w:szCs w:val="28"/>
              </w:rPr>
              <w:t>иметь</w:t>
            </w:r>
            <w:r w:rsidRPr="006A5CB3">
              <w:t xml:space="preserve"> </w:t>
            </w:r>
            <w:r w:rsidRPr="006A5CB3">
              <w:rPr>
                <w:rFonts w:ascii="Times New Roman" w:hAnsi="Times New Roman" w:cs="Times New Roman"/>
                <w:color w:val="000000"/>
                <w:sz w:val="28"/>
                <w:szCs w:val="28"/>
              </w:rPr>
              <w:t>следующую</w:t>
            </w:r>
            <w:r w:rsidRPr="006A5CB3">
              <w:t xml:space="preserve"> </w:t>
            </w:r>
            <w:r w:rsidRPr="006A5CB3">
              <w:rPr>
                <w:rFonts w:ascii="Times New Roman" w:hAnsi="Times New Roman" w:cs="Times New Roman"/>
                <w:color w:val="000000"/>
                <w:sz w:val="28"/>
                <w:szCs w:val="28"/>
              </w:rPr>
              <w:t>маркировку:</w:t>
            </w:r>
            <w:r w:rsidRPr="006A5CB3">
              <w:t xml:space="preserve"> </w:t>
            </w:r>
          </w:p>
        </w:tc>
      </w:tr>
      <w:tr w:rsidR="00B21BD1">
        <w:trPr>
          <w:trHeight w:hRule="exact" w:val="2917"/>
        </w:trPr>
        <w:tc>
          <w:tcPr>
            <w:tcW w:w="9639"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B21BD1" w:rsidRPr="006A5CB3" w:rsidRDefault="006A5CB3">
            <w:pPr>
              <w:spacing w:after="0" w:line="240" w:lineRule="auto"/>
              <w:jc w:val="center"/>
              <w:rPr>
                <w:sz w:val="24"/>
                <w:szCs w:val="24"/>
              </w:rPr>
            </w:pPr>
            <w:r w:rsidRPr="006A5CB3">
              <w:rPr>
                <w:rFonts w:ascii="Times New Roman" w:hAnsi="Times New Roman" w:cs="Times New Roman"/>
                <w:color w:val="000000"/>
                <w:sz w:val="24"/>
                <w:szCs w:val="24"/>
              </w:rPr>
              <w:t>______________________________________________________________________,</w:t>
            </w:r>
            <w:r w:rsidRPr="006A5CB3">
              <w:t xml:space="preserve"> </w:t>
            </w:r>
          </w:p>
          <w:p w:rsidR="00B21BD1" w:rsidRPr="006A5CB3" w:rsidRDefault="006A5CB3">
            <w:pPr>
              <w:spacing w:after="0" w:line="240" w:lineRule="auto"/>
              <w:jc w:val="center"/>
              <w:rPr>
                <w:sz w:val="24"/>
                <w:szCs w:val="24"/>
              </w:rPr>
            </w:pPr>
            <w:r w:rsidRPr="006A5CB3">
              <w:rPr>
                <w:rFonts w:ascii="Times New Roman" w:hAnsi="Times New Roman" w:cs="Times New Roman"/>
                <w:i/>
                <w:color w:val="000000"/>
                <w:sz w:val="24"/>
                <w:szCs w:val="24"/>
              </w:rPr>
              <w:t>наименование</w:t>
            </w:r>
            <w:r w:rsidRPr="006A5CB3">
              <w:t xml:space="preserve"> </w:t>
            </w:r>
            <w:r w:rsidRPr="006A5CB3">
              <w:rPr>
                <w:rFonts w:ascii="Times New Roman" w:hAnsi="Times New Roman" w:cs="Times New Roman"/>
                <w:i/>
                <w:color w:val="000000"/>
                <w:sz w:val="24"/>
                <w:szCs w:val="24"/>
              </w:rPr>
              <w:t>претендента</w:t>
            </w:r>
            <w:r w:rsidRPr="006A5CB3">
              <w:t xml:space="preserve">  </w:t>
            </w:r>
          </w:p>
          <w:p w:rsidR="00B21BD1" w:rsidRPr="006A5CB3" w:rsidRDefault="006A5CB3">
            <w:pPr>
              <w:spacing w:after="0" w:line="240" w:lineRule="auto"/>
              <w:jc w:val="center"/>
              <w:rPr>
                <w:sz w:val="24"/>
                <w:szCs w:val="24"/>
              </w:rPr>
            </w:pPr>
            <w:r w:rsidRPr="006A5CB3">
              <w:rPr>
                <w:rFonts w:ascii="Times New Roman" w:hAnsi="Times New Roman" w:cs="Times New Roman"/>
                <w:color w:val="000000"/>
                <w:sz w:val="24"/>
                <w:szCs w:val="24"/>
              </w:rPr>
              <w:t>______________________________________________________________________</w:t>
            </w:r>
            <w:r w:rsidRPr="006A5CB3">
              <w:t xml:space="preserve"> </w:t>
            </w:r>
          </w:p>
          <w:p w:rsidR="00B21BD1" w:rsidRPr="006A5CB3" w:rsidRDefault="006A5CB3">
            <w:pPr>
              <w:spacing w:after="0" w:line="240" w:lineRule="auto"/>
              <w:jc w:val="center"/>
              <w:rPr>
                <w:sz w:val="24"/>
                <w:szCs w:val="24"/>
              </w:rPr>
            </w:pPr>
            <w:r w:rsidRPr="006A5CB3">
              <w:rPr>
                <w:rFonts w:ascii="Times New Roman" w:hAnsi="Times New Roman" w:cs="Times New Roman"/>
                <w:i/>
                <w:color w:val="000000"/>
                <w:sz w:val="24"/>
                <w:szCs w:val="24"/>
              </w:rPr>
              <w:t>государство</w:t>
            </w:r>
            <w:r w:rsidRPr="006A5CB3">
              <w:t xml:space="preserve"> </w:t>
            </w:r>
            <w:r w:rsidRPr="006A5CB3">
              <w:rPr>
                <w:rFonts w:ascii="Times New Roman" w:hAnsi="Times New Roman" w:cs="Times New Roman"/>
                <w:i/>
                <w:color w:val="000000"/>
                <w:sz w:val="24"/>
                <w:szCs w:val="24"/>
              </w:rPr>
              <w:t>регистрации</w:t>
            </w:r>
            <w:r w:rsidRPr="006A5CB3">
              <w:t xml:space="preserve"> </w:t>
            </w:r>
            <w:r w:rsidRPr="006A5CB3">
              <w:rPr>
                <w:rFonts w:ascii="Times New Roman" w:hAnsi="Times New Roman" w:cs="Times New Roman"/>
                <w:i/>
                <w:color w:val="000000"/>
                <w:sz w:val="24"/>
                <w:szCs w:val="24"/>
              </w:rPr>
              <w:t>претендента</w:t>
            </w:r>
            <w:r w:rsidRPr="006A5CB3">
              <w:t xml:space="preserve"> </w:t>
            </w:r>
          </w:p>
          <w:p w:rsidR="00B21BD1" w:rsidRPr="006A5CB3" w:rsidRDefault="006A5CB3">
            <w:pPr>
              <w:spacing w:after="0" w:line="240" w:lineRule="auto"/>
              <w:jc w:val="center"/>
              <w:rPr>
                <w:sz w:val="24"/>
                <w:szCs w:val="24"/>
              </w:rPr>
            </w:pPr>
            <w:r w:rsidRPr="006A5CB3">
              <w:rPr>
                <w:rFonts w:ascii="Times New Roman" w:hAnsi="Times New Roman" w:cs="Times New Roman"/>
                <w:color w:val="000000"/>
                <w:sz w:val="24"/>
                <w:szCs w:val="24"/>
              </w:rPr>
              <w:t>______________________________________________________________________</w:t>
            </w:r>
            <w:r w:rsidRPr="006A5CB3">
              <w:t xml:space="preserve"> </w:t>
            </w:r>
          </w:p>
          <w:p w:rsidR="00B21BD1" w:rsidRPr="006A5CB3" w:rsidRDefault="006A5CB3">
            <w:pPr>
              <w:spacing w:after="0" w:line="240" w:lineRule="auto"/>
              <w:jc w:val="center"/>
              <w:rPr>
                <w:sz w:val="24"/>
                <w:szCs w:val="24"/>
              </w:rPr>
            </w:pPr>
            <w:r w:rsidRPr="006A5CB3">
              <w:rPr>
                <w:rFonts w:ascii="Times New Roman" w:hAnsi="Times New Roman" w:cs="Times New Roman"/>
                <w:i/>
                <w:color w:val="000000"/>
                <w:sz w:val="24"/>
                <w:szCs w:val="24"/>
              </w:rPr>
              <w:t>ИНН</w:t>
            </w:r>
            <w:r w:rsidRPr="006A5CB3">
              <w:t xml:space="preserve"> </w:t>
            </w:r>
            <w:r w:rsidRPr="006A5CB3">
              <w:rPr>
                <w:rFonts w:ascii="Times New Roman" w:hAnsi="Times New Roman" w:cs="Times New Roman"/>
                <w:i/>
                <w:color w:val="000000"/>
                <w:sz w:val="24"/>
                <w:szCs w:val="24"/>
              </w:rPr>
              <w:t>претендента</w:t>
            </w:r>
            <w:r w:rsidRPr="006A5CB3">
              <w:t xml:space="preserve"> </w:t>
            </w:r>
            <w:r w:rsidRPr="006A5CB3">
              <w:rPr>
                <w:rFonts w:ascii="Times New Roman" w:hAnsi="Times New Roman" w:cs="Times New Roman"/>
                <w:i/>
                <w:color w:val="000000"/>
                <w:sz w:val="24"/>
                <w:szCs w:val="24"/>
              </w:rPr>
              <w:t>(для</w:t>
            </w:r>
            <w:r w:rsidRPr="006A5CB3">
              <w:t xml:space="preserve"> </w:t>
            </w:r>
            <w:r w:rsidRPr="006A5CB3">
              <w:rPr>
                <w:rFonts w:ascii="Times New Roman" w:hAnsi="Times New Roman" w:cs="Times New Roman"/>
                <w:i/>
                <w:color w:val="000000"/>
                <w:sz w:val="24"/>
                <w:szCs w:val="24"/>
              </w:rPr>
              <w:t>претендентов-резидентов</w:t>
            </w:r>
            <w:r w:rsidRPr="006A5CB3">
              <w:t xml:space="preserve"> </w:t>
            </w:r>
            <w:r w:rsidRPr="006A5CB3">
              <w:rPr>
                <w:rFonts w:ascii="Times New Roman" w:hAnsi="Times New Roman" w:cs="Times New Roman"/>
                <w:i/>
                <w:color w:val="000000"/>
                <w:sz w:val="24"/>
                <w:szCs w:val="24"/>
              </w:rPr>
              <w:t>Российской</w:t>
            </w:r>
            <w:r w:rsidRPr="006A5CB3">
              <w:t xml:space="preserve"> </w:t>
            </w:r>
            <w:r w:rsidRPr="006A5CB3">
              <w:rPr>
                <w:rFonts w:ascii="Times New Roman" w:hAnsi="Times New Roman" w:cs="Times New Roman"/>
                <w:i/>
                <w:color w:val="000000"/>
                <w:sz w:val="24"/>
                <w:szCs w:val="24"/>
              </w:rPr>
              <w:t>Федерации)</w:t>
            </w:r>
            <w:r w:rsidRPr="006A5CB3">
              <w:t xml:space="preserve"> </w:t>
            </w:r>
          </w:p>
          <w:p w:rsidR="00B21BD1" w:rsidRPr="006A5CB3" w:rsidRDefault="00B21BD1">
            <w:pPr>
              <w:spacing w:after="0" w:line="240" w:lineRule="auto"/>
              <w:jc w:val="center"/>
              <w:rPr>
                <w:sz w:val="24"/>
                <w:szCs w:val="24"/>
              </w:rPr>
            </w:pPr>
          </w:p>
          <w:p w:rsidR="00B21BD1" w:rsidRPr="006A5CB3" w:rsidRDefault="006A5CB3">
            <w:pPr>
              <w:spacing w:after="0" w:line="240" w:lineRule="auto"/>
              <w:jc w:val="center"/>
              <w:rPr>
                <w:sz w:val="24"/>
                <w:szCs w:val="24"/>
              </w:rPr>
            </w:pPr>
            <w:r w:rsidRPr="006A5CB3">
              <w:rPr>
                <w:rFonts w:ascii="Times New Roman" w:hAnsi="Times New Roman" w:cs="Times New Roman"/>
                <w:b/>
                <w:color w:val="000000"/>
                <w:sz w:val="24"/>
                <w:szCs w:val="24"/>
              </w:rPr>
              <w:t>ЗАЯВКА</w:t>
            </w:r>
            <w:r w:rsidRPr="006A5CB3">
              <w:t xml:space="preserve"> </w:t>
            </w:r>
            <w:r w:rsidRPr="006A5CB3">
              <w:rPr>
                <w:rFonts w:ascii="Times New Roman" w:hAnsi="Times New Roman" w:cs="Times New Roman"/>
                <w:b/>
                <w:color w:val="000000"/>
                <w:sz w:val="24"/>
                <w:szCs w:val="24"/>
              </w:rPr>
              <w:t>НА</w:t>
            </w:r>
            <w:r w:rsidRPr="006A5CB3">
              <w:t xml:space="preserve"> </w:t>
            </w:r>
            <w:r w:rsidRPr="006A5CB3">
              <w:rPr>
                <w:rFonts w:ascii="Times New Roman" w:hAnsi="Times New Roman" w:cs="Times New Roman"/>
                <w:b/>
                <w:color w:val="000000"/>
                <w:sz w:val="24"/>
                <w:szCs w:val="24"/>
              </w:rPr>
              <w:t>УЧАСТИЕ</w:t>
            </w:r>
            <w:r w:rsidRPr="006A5CB3">
              <w:t xml:space="preserve"> </w:t>
            </w:r>
            <w:r w:rsidRPr="006A5CB3">
              <w:rPr>
                <w:rFonts w:ascii="Times New Roman" w:hAnsi="Times New Roman" w:cs="Times New Roman"/>
                <w:b/>
                <w:color w:val="000000"/>
                <w:sz w:val="24"/>
                <w:szCs w:val="24"/>
              </w:rPr>
              <w:t>В</w:t>
            </w:r>
            <w:r w:rsidRPr="006A5CB3">
              <w:t xml:space="preserve"> </w:t>
            </w:r>
            <w:r w:rsidRPr="006A5CB3">
              <w:rPr>
                <w:rFonts w:ascii="Times New Roman" w:hAnsi="Times New Roman" w:cs="Times New Roman"/>
                <w:b/>
                <w:color w:val="000000"/>
                <w:sz w:val="24"/>
                <w:szCs w:val="24"/>
              </w:rPr>
              <w:t>ОТКРЫТОМ</w:t>
            </w:r>
            <w:r w:rsidRPr="006A5CB3">
              <w:t xml:space="preserve"> </w:t>
            </w:r>
            <w:r w:rsidRPr="006A5CB3">
              <w:rPr>
                <w:rFonts w:ascii="Times New Roman" w:hAnsi="Times New Roman" w:cs="Times New Roman"/>
                <w:b/>
                <w:color w:val="000000"/>
                <w:sz w:val="24"/>
                <w:szCs w:val="24"/>
              </w:rPr>
              <w:t>КОНКУРСЕ</w:t>
            </w:r>
            <w:r w:rsidRPr="006A5CB3">
              <w:t xml:space="preserve"> </w:t>
            </w:r>
            <w:r w:rsidRPr="006A5CB3">
              <w:rPr>
                <w:rFonts w:ascii="Times New Roman" w:hAnsi="Times New Roman" w:cs="Times New Roman"/>
                <w:b/>
                <w:color w:val="000000"/>
                <w:sz w:val="24"/>
                <w:szCs w:val="24"/>
              </w:rPr>
              <w:t>№</w:t>
            </w:r>
            <w:r w:rsidRPr="006A5CB3">
              <w:t xml:space="preserve"> </w:t>
            </w:r>
            <w:r w:rsidR="006F105E" w:rsidRPr="006F105E">
              <w:rPr>
                <w:rFonts w:ascii="Times New Roman" w:hAnsi="Times New Roman" w:cs="Times New Roman"/>
                <w:b/>
                <w:color w:val="000000"/>
                <w:sz w:val="24"/>
                <w:szCs w:val="24"/>
              </w:rPr>
              <w:t xml:space="preserve">ОК/0140-15 </w:t>
            </w:r>
            <w:r w:rsidRPr="006A5CB3">
              <w:t xml:space="preserve"> </w:t>
            </w:r>
          </w:p>
          <w:p w:rsidR="00B21BD1" w:rsidRDefault="00B21BD1">
            <w:pPr>
              <w:spacing w:after="0" w:line="240" w:lineRule="auto"/>
              <w:jc w:val="center"/>
              <w:rPr>
                <w:sz w:val="24"/>
                <w:szCs w:val="24"/>
              </w:rPr>
            </w:pPr>
          </w:p>
        </w:tc>
      </w:tr>
      <w:tr w:rsidR="00B21BD1" w:rsidRPr="006A5CB3">
        <w:trPr>
          <w:trHeight w:hRule="exact" w:val="4117"/>
        </w:trPr>
        <w:tc>
          <w:tcPr>
            <w:tcW w:w="9639" w:type="dxa"/>
            <w:gridSpan w:val="3"/>
            <w:shd w:val="clear" w:color="000000" w:fill="FFFFFF"/>
            <w:tcMar>
              <w:top w:w="0" w:type="dxa"/>
              <w:left w:w="38" w:type="dxa"/>
              <w:bottom w:w="85"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3.1.3.</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должна</w:t>
            </w:r>
            <w:r w:rsidRPr="006A5CB3">
              <w:t xml:space="preserve"> </w:t>
            </w:r>
            <w:r w:rsidRPr="006A5CB3">
              <w:rPr>
                <w:rFonts w:ascii="Times New Roman" w:hAnsi="Times New Roman" w:cs="Times New Roman"/>
                <w:color w:val="000000"/>
                <w:sz w:val="28"/>
                <w:szCs w:val="28"/>
              </w:rPr>
              <w:t>содержать</w:t>
            </w:r>
            <w:r w:rsidRPr="006A5CB3">
              <w:t xml:space="preserve"> </w:t>
            </w:r>
            <w:r w:rsidRPr="006A5CB3">
              <w:rPr>
                <w:rFonts w:ascii="Times New Roman" w:hAnsi="Times New Roman" w:cs="Times New Roman"/>
                <w:color w:val="000000"/>
                <w:sz w:val="28"/>
                <w:szCs w:val="28"/>
              </w:rPr>
              <w:t>документы,</w:t>
            </w:r>
            <w:r w:rsidRPr="006A5CB3">
              <w:t xml:space="preserve"> </w:t>
            </w:r>
            <w:r w:rsidRPr="006A5CB3">
              <w:rPr>
                <w:rFonts w:ascii="Times New Roman" w:hAnsi="Times New Roman" w:cs="Times New Roman"/>
                <w:color w:val="000000"/>
                <w:sz w:val="28"/>
                <w:szCs w:val="28"/>
              </w:rPr>
              <w:t>перечисленные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2.3.1</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пунктами</w:t>
            </w:r>
            <w:r w:rsidRPr="006A5CB3">
              <w:t xml:space="preserve"> </w:t>
            </w:r>
            <w:r w:rsidRPr="006A5CB3">
              <w:rPr>
                <w:rFonts w:ascii="Times New Roman" w:hAnsi="Times New Roman" w:cs="Times New Roman"/>
                <w:color w:val="000000"/>
                <w:sz w:val="28"/>
                <w:szCs w:val="28"/>
              </w:rPr>
              <w:t>17,</w:t>
            </w:r>
            <w:r w:rsidRPr="006A5CB3">
              <w:t xml:space="preserve"> </w:t>
            </w:r>
            <w:r w:rsidRPr="006A5CB3">
              <w:rPr>
                <w:rFonts w:ascii="Times New Roman" w:hAnsi="Times New Roman" w:cs="Times New Roman"/>
                <w:color w:val="000000"/>
                <w:sz w:val="28"/>
                <w:szCs w:val="28"/>
              </w:rPr>
              <w:t>18</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карты</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описью</w:t>
            </w:r>
            <w:r w:rsidRPr="006A5CB3">
              <w:t xml:space="preserve"> </w:t>
            </w:r>
            <w:r w:rsidRPr="006A5CB3">
              <w:rPr>
                <w:rFonts w:ascii="Times New Roman" w:hAnsi="Times New Roman" w:cs="Times New Roman"/>
                <w:color w:val="000000"/>
                <w:sz w:val="28"/>
                <w:szCs w:val="28"/>
              </w:rPr>
              <w:t>представленных</w:t>
            </w:r>
            <w:r w:rsidRPr="006A5CB3">
              <w:t xml:space="preserve"> </w:t>
            </w:r>
            <w:r w:rsidRPr="006A5CB3">
              <w:rPr>
                <w:rFonts w:ascii="Times New Roman" w:hAnsi="Times New Roman" w:cs="Times New Roman"/>
                <w:color w:val="000000"/>
                <w:sz w:val="28"/>
                <w:szCs w:val="28"/>
              </w:rPr>
              <w:t>документов.</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претендент</w:t>
            </w:r>
            <w:r w:rsidRPr="006A5CB3">
              <w:t xml:space="preserve"> </w:t>
            </w:r>
            <w:r w:rsidRPr="006A5CB3">
              <w:rPr>
                <w:rFonts w:ascii="Times New Roman" w:hAnsi="Times New Roman" w:cs="Times New Roman"/>
                <w:color w:val="000000"/>
                <w:sz w:val="28"/>
                <w:szCs w:val="28"/>
              </w:rPr>
              <w:t>подает</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нескольким</w:t>
            </w:r>
            <w:r w:rsidRPr="006A5CB3">
              <w:t xml:space="preserve"> </w:t>
            </w:r>
            <w:r w:rsidRPr="006A5CB3">
              <w:rPr>
                <w:rFonts w:ascii="Times New Roman" w:hAnsi="Times New Roman" w:cs="Times New Roman"/>
                <w:color w:val="000000"/>
                <w:sz w:val="28"/>
                <w:szCs w:val="28"/>
              </w:rPr>
              <w:t>лотам,</w:t>
            </w:r>
            <w:r w:rsidRPr="006A5CB3">
              <w:t xml:space="preserve"> </w:t>
            </w:r>
            <w:r w:rsidRPr="006A5CB3">
              <w:rPr>
                <w:rFonts w:ascii="Times New Roman" w:hAnsi="Times New Roman" w:cs="Times New Roman"/>
                <w:color w:val="000000"/>
                <w:sz w:val="28"/>
                <w:szCs w:val="28"/>
              </w:rPr>
              <w:t>надлежащим</w:t>
            </w:r>
            <w:r w:rsidRPr="006A5CB3">
              <w:t xml:space="preserve"> </w:t>
            </w:r>
            <w:r w:rsidRPr="006A5CB3">
              <w:rPr>
                <w:rFonts w:ascii="Times New Roman" w:hAnsi="Times New Roman" w:cs="Times New Roman"/>
                <w:color w:val="000000"/>
                <w:sz w:val="28"/>
                <w:szCs w:val="28"/>
              </w:rPr>
              <w:t>образом</w:t>
            </w:r>
            <w:r w:rsidRPr="006A5CB3">
              <w:t xml:space="preserve"> </w:t>
            </w:r>
            <w:r w:rsidRPr="006A5CB3">
              <w:rPr>
                <w:rFonts w:ascii="Times New Roman" w:hAnsi="Times New Roman" w:cs="Times New Roman"/>
                <w:color w:val="000000"/>
                <w:sz w:val="28"/>
                <w:szCs w:val="28"/>
              </w:rPr>
              <w:t>оформленные</w:t>
            </w:r>
            <w:r w:rsidRPr="006A5CB3">
              <w:t xml:space="preserve"> </w:t>
            </w:r>
            <w:r w:rsidRPr="006A5CB3">
              <w:rPr>
                <w:rFonts w:ascii="Times New Roman" w:hAnsi="Times New Roman" w:cs="Times New Roman"/>
                <w:color w:val="000000"/>
                <w:sz w:val="28"/>
                <w:szCs w:val="28"/>
              </w:rPr>
              <w:t>приложения</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1</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(Финансово-коммерческое</w:t>
            </w:r>
            <w:r w:rsidRPr="006A5CB3">
              <w:t xml:space="preserve"> </w:t>
            </w:r>
            <w:r w:rsidRPr="006A5CB3">
              <w:rPr>
                <w:rFonts w:ascii="Times New Roman" w:hAnsi="Times New Roman" w:cs="Times New Roman"/>
                <w:color w:val="000000"/>
                <w:sz w:val="28"/>
                <w:szCs w:val="28"/>
              </w:rPr>
              <w:t>предложение</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имеющимися</w:t>
            </w:r>
            <w:r w:rsidRPr="006A5CB3">
              <w:t xml:space="preserve"> </w:t>
            </w:r>
            <w:r w:rsidRPr="006A5CB3">
              <w:rPr>
                <w:rFonts w:ascii="Times New Roman" w:hAnsi="Times New Roman" w:cs="Times New Roman"/>
                <w:color w:val="000000"/>
                <w:sz w:val="28"/>
                <w:szCs w:val="28"/>
              </w:rPr>
              <w:t>приложениями,</w:t>
            </w:r>
            <w:r w:rsidRPr="006A5CB3">
              <w:t xml:space="preserve"> </w:t>
            </w:r>
            <w:r w:rsidRPr="006A5CB3">
              <w:rPr>
                <w:rFonts w:ascii="Times New Roman" w:hAnsi="Times New Roman" w:cs="Times New Roman"/>
                <w:color w:val="000000"/>
                <w:sz w:val="28"/>
                <w:szCs w:val="28"/>
              </w:rPr>
              <w:t>подготовленное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требованиями</w:t>
            </w:r>
            <w:r w:rsidRPr="006A5CB3">
              <w:t xml:space="preserve"> </w:t>
            </w:r>
            <w:r w:rsidRPr="006A5CB3">
              <w:rPr>
                <w:rFonts w:ascii="Times New Roman" w:hAnsi="Times New Roman" w:cs="Times New Roman"/>
                <w:color w:val="000000"/>
                <w:sz w:val="28"/>
                <w:szCs w:val="28"/>
              </w:rPr>
              <w:t>Технического</w:t>
            </w:r>
            <w:r w:rsidRPr="006A5CB3">
              <w:t xml:space="preserve"> </w:t>
            </w:r>
            <w:r w:rsidRPr="006A5CB3">
              <w:rPr>
                <w:rFonts w:ascii="Times New Roman" w:hAnsi="Times New Roman" w:cs="Times New Roman"/>
                <w:color w:val="000000"/>
                <w:sz w:val="28"/>
                <w:szCs w:val="28"/>
              </w:rPr>
              <w:t>задания),</w:t>
            </w:r>
            <w:r w:rsidRPr="006A5CB3">
              <w:t xml:space="preserve"> </w:t>
            </w:r>
            <w:r w:rsidRPr="006A5CB3">
              <w:rPr>
                <w:rFonts w:ascii="Times New Roman" w:hAnsi="Times New Roman" w:cs="Times New Roman"/>
                <w:color w:val="000000"/>
                <w:sz w:val="28"/>
                <w:szCs w:val="28"/>
              </w:rPr>
              <w:t>предоставляются</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каждому</w:t>
            </w:r>
            <w:r w:rsidRPr="006A5CB3">
              <w:t xml:space="preserve"> </w:t>
            </w:r>
            <w:r w:rsidRPr="006A5CB3">
              <w:rPr>
                <w:rFonts w:ascii="Times New Roman" w:hAnsi="Times New Roman" w:cs="Times New Roman"/>
                <w:color w:val="000000"/>
                <w:sz w:val="28"/>
                <w:szCs w:val="28"/>
              </w:rPr>
              <w:t>лоту</w:t>
            </w:r>
            <w:r w:rsidRPr="006A5CB3">
              <w:t xml:space="preserve"> </w:t>
            </w:r>
            <w:r w:rsidRPr="006A5CB3">
              <w:rPr>
                <w:rFonts w:ascii="Times New Roman" w:hAnsi="Times New Roman" w:cs="Times New Roman"/>
                <w:color w:val="000000"/>
                <w:sz w:val="28"/>
                <w:szCs w:val="28"/>
              </w:rPr>
              <w:t>отдельными</w:t>
            </w:r>
            <w:r w:rsidRPr="006A5CB3">
              <w:t xml:space="preserve"> </w:t>
            </w:r>
            <w:r w:rsidRPr="006A5CB3">
              <w:rPr>
                <w:rFonts w:ascii="Times New Roman" w:hAnsi="Times New Roman" w:cs="Times New Roman"/>
                <w:color w:val="000000"/>
                <w:sz w:val="28"/>
                <w:szCs w:val="28"/>
              </w:rPr>
              <w:t>пакетами</w:t>
            </w:r>
            <w:r w:rsidRPr="006A5CB3">
              <w:t xml:space="preserve"> </w:t>
            </w:r>
            <w:r w:rsidRPr="006A5CB3">
              <w:rPr>
                <w:rFonts w:ascii="Times New Roman" w:hAnsi="Times New Roman" w:cs="Times New Roman"/>
                <w:color w:val="000000"/>
                <w:sz w:val="28"/>
                <w:szCs w:val="28"/>
              </w:rPr>
              <w:t>(файлами)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подтверждающими</w:t>
            </w:r>
            <w:r w:rsidRPr="006A5CB3">
              <w:t xml:space="preserve"> </w:t>
            </w:r>
            <w:r w:rsidRPr="006A5CB3">
              <w:rPr>
                <w:rFonts w:ascii="Times New Roman" w:hAnsi="Times New Roman" w:cs="Times New Roman"/>
                <w:color w:val="000000"/>
                <w:sz w:val="28"/>
                <w:szCs w:val="28"/>
              </w:rPr>
              <w:t>документами</w:t>
            </w:r>
            <w:r w:rsidRPr="006A5CB3">
              <w:t xml:space="preserve"> </w:t>
            </w:r>
            <w:r w:rsidRPr="006A5CB3">
              <w:rPr>
                <w:rFonts w:ascii="Times New Roman" w:hAnsi="Times New Roman" w:cs="Times New Roman"/>
                <w:color w:val="000000"/>
                <w:sz w:val="28"/>
                <w:szCs w:val="28"/>
              </w:rPr>
              <w:t>отнесенными</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данному</w:t>
            </w:r>
            <w:r w:rsidRPr="006A5CB3">
              <w:t xml:space="preserve"> </w:t>
            </w:r>
            <w:r w:rsidRPr="006A5CB3">
              <w:rPr>
                <w:rFonts w:ascii="Times New Roman" w:hAnsi="Times New Roman" w:cs="Times New Roman"/>
                <w:color w:val="000000"/>
                <w:sz w:val="28"/>
                <w:szCs w:val="28"/>
              </w:rPr>
              <w:t>лоту.</w:t>
            </w:r>
            <w:r w:rsidRPr="006A5CB3">
              <w:t xml:space="preserve"> </w:t>
            </w:r>
            <w:r w:rsidRPr="006A5CB3">
              <w:rPr>
                <w:rFonts w:ascii="Times New Roman" w:hAnsi="Times New Roman" w:cs="Times New Roman"/>
                <w:color w:val="000000"/>
                <w:sz w:val="28"/>
                <w:szCs w:val="28"/>
              </w:rPr>
              <w:t>Документы,</w:t>
            </w:r>
            <w:r w:rsidRPr="006A5CB3">
              <w:t xml:space="preserve"> </w:t>
            </w:r>
            <w:r w:rsidRPr="006A5CB3">
              <w:rPr>
                <w:rFonts w:ascii="Times New Roman" w:hAnsi="Times New Roman" w:cs="Times New Roman"/>
                <w:color w:val="000000"/>
                <w:sz w:val="28"/>
                <w:szCs w:val="28"/>
              </w:rPr>
              <w:t>указанные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пункте</w:t>
            </w:r>
            <w:r w:rsidRPr="006A5CB3">
              <w:t xml:space="preserve"> </w:t>
            </w:r>
            <w:r w:rsidRPr="006A5CB3">
              <w:rPr>
                <w:rFonts w:ascii="Times New Roman" w:hAnsi="Times New Roman" w:cs="Times New Roman"/>
                <w:color w:val="000000"/>
                <w:sz w:val="28"/>
                <w:szCs w:val="28"/>
              </w:rPr>
              <w:t>2.3.1</w:t>
            </w:r>
            <w:r w:rsidRPr="006A5CB3">
              <w:t xml:space="preserve"> </w:t>
            </w:r>
            <w:r w:rsidRPr="006A5CB3">
              <w:rPr>
                <w:rFonts w:ascii="Times New Roman" w:hAnsi="Times New Roman" w:cs="Times New Roman"/>
                <w:color w:val="000000"/>
                <w:sz w:val="28"/>
                <w:szCs w:val="28"/>
              </w:rPr>
              <w:t>(кроме</w:t>
            </w:r>
            <w:r w:rsidRPr="006A5CB3">
              <w:t xml:space="preserve"> </w:t>
            </w:r>
            <w:r w:rsidRPr="006A5CB3">
              <w:rPr>
                <w:rFonts w:ascii="Times New Roman" w:hAnsi="Times New Roman" w:cs="Times New Roman"/>
                <w:color w:val="000000"/>
                <w:sz w:val="28"/>
                <w:szCs w:val="28"/>
              </w:rPr>
              <w:t>уже</w:t>
            </w:r>
            <w:r w:rsidRPr="006A5CB3">
              <w:t xml:space="preserve"> </w:t>
            </w:r>
            <w:r w:rsidRPr="006A5CB3">
              <w:rPr>
                <w:rFonts w:ascii="Times New Roman" w:hAnsi="Times New Roman" w:cs="Times New Roman"/>
                <w:color w:val="000000"/>
                <w:sz w:val="28"/>
                <w:szCs w:val="28"/>
              </w:rPr>
              <w:t>представленных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приложениями</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1</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каждому</w:t>
            </w:r>
            <w:r w:rsidRPr="006A5CB3">
              <w:t xml:space="preserve"> </w:t>
            </w:r>
            <w:r w:rsidRPr="006A5CB3">
              <w:rPr>
                <w:rFonts w:ascii="Times New Roman" w:hAnsi="Times New Roman" w:cs="Times New Roman"/>
                <w:color w:val="000000"/>
                <w:sz w:val="28"/>
                <w:szCs w:val="28"/>
              </w:rPr>
              <w:t>лоту)</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прикладываются</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лоту,</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9639"/>
      </w:tblGrid>
      <w:tr w:rsidR="00B21BD1" w:rsidRPr="006A5CB3">
        <w:trPr>
          <w:trHeight w:hRule="exact" w:val="2612"/>
        </w:trPr>
        <w:tc>
          <w:tcPr>
            <w:tcW w:w="9639" w:type="dxa"/>
            <w:shd w:val="clear" w:color="000000" w:fill="FFFFFF"/>
            <w:tcMar>
              <w:top w:w="0" w:type="dxa"/>
              <w:left w:w="38" w:type="dxa"/>
              <w:bottom w:w="85"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lastRenderedPageBreak/>
              <w:t>имеющему</w:t>
            </w:r>
            <w:r w:rsidRPr="006A5CB3">
              <w:t xml:space="preserve"> </w:t>
            </w:r>
            <w:r w:rsidRPr="006A5CB3">
              <w:rPr>
                <w:rFonts w:ascii="Times New Roman" w:hAnsi="Times New Roman" w:cs="Times New Roman"/>
                <w:color w:val="000000"/>
                <w:sz w:val="28"/>
                <w:szCs w:val="28"/>
              </w:rPr>
              <w:t>наименьший</w:t>
            </w:r>
            <w:r w:rsidRPr="006A5CB3">
              <w:t xml:space="preserve"> </w:t>
            </w:r>
            <w:r w:rsidRPr="006A5CB3">
              <w:rPr>
                <w:rFonts w:ascii="Times New Roman" w:hAnsi="Times New Roman" w:cs="Times New Roman"/>
                <w:color w:val="000000"/>
                <w:sz w:val="28"/>
                <w:szCs w:val="28"/>
              </w:rPr>
              <w:t>номер.</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описи</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содержащихся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остальным</w:t>
            </w:r>
            <w:r w:rsidRPr="006A5CB3">
              <w:t xml:space="preserve"> </w:t>
            </w:r>
            <w:r w:rsidRPr="006A5CB3">
              <w:rPr>
                <w:rFonts w:ascii="Times New Roman" w:hAnsi="Times New Roman" w:cs="Times New Roman"/>
                <w:color w:val="000000"/>
                <w:sz w:val="28"/>
                <w:szCs w:val="28"/>
              </w:rPr>
              <w:t>лотам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необходимых</w:t>
            </w:r>
            <w:r w:rsidRPr="006A5CB3">
              <w:t xml:space="preserve"> </w:t>
            </w:r>
            <w:r w:rsidRPr="006A5CB3">
              <w:rPr>
                <w:rFonts w:ascii="Times New Roman" w:hAnsi="Times New Roman" w:cs="Times New Roman"/>
                <w:color w:val="000000"/>
                <w:sz w:val="28"/>
                <w:szCs w:val="28"/>
              </w:rPr>
              <w:t>случаях</w:t>
            </w:r>
            <w:r w:rsidRPr="006A5CB3">
              <w:t xml:space="preserve"> </w:t>
            </w:r>
            <w:r w:rsidRPr="006A5CB3">
              <w:rPr>
                <w:rFonts w:ascii="Times New Roman" w:hAnsi="Times New Roman" w:cs="Times New Roman"/>
                <w:color w:val="000000"/>
                <w:sz w:val="28"/>
                <w:szCs w:val="28"/>
              </w:rPr>
              <w:t>прописывается</w:t>
            </w:r>
            <w:r w:rsidRPr="006A5CB3">
              <w:t xml:space="preserve"> </w:t>
            </w:r>
            <w:r w:rsidRPr="006A5CB3">
              <w:rPr>
                <w:rFonts w:ascii="Times New Roman" w:hAnsi="Times New Roman" w:cs="Times New Roman"/>
                <w:color w:val="000000"/>
                <w:sz w:val="28"/>
                <w:szCs w:val="28"/>
              </w:rPr>
              <w:t>указание</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имеющиеся</w:t>
            </w:r>
            <w:r w:rsidRPr="006A5CB3">
              <w:t xml:space="preserve"> </w:t>
            </w:r>
            <w:r w:rsidRPr="006A5CB3">
              <w:rPr>
                <w:rFonts w:ascii="Times New Roman" w:hAnsi="Times New Roman" w:cs="Times New Roman"/>
                <w:color w:val="000000"/>
                <w:sz w:val="28"/>
                <w:szCs w:val="28"/>
              </w:rPr>
              <w:t>(уже</w:t>
            </w:r>
            <w:r w:rsidRPr="006A5CB3">
              <w:t xml:space="preserve"> </w:t>
            </w:r>
            <w:r w:rsidRPr="006A5CB3">
              <w:rPr>
                <w:rFonts w:ascii="Times New Roman" w:hAnsi="Times New Roman" w:cs="Times New Roman"/>
                <w:color w:val="000000"/>
                <w:sz w:val="28"/>
                <w:szCs w:val="28"/>
              </w:rPr>
              <w:t>представленные)</w:t>
            </w:r>
            <w:r w:rsidRPr="006A5CB3">
              <w:t xml:space="preserve"> </w:t>
            </w:r>
            <w:r w:rsidRPr="006A5CB3">
              <w:rPr>
                <w:rFonts w:ascii="Times New Roman" w:hAnsi="Times New Roman" w:cs="Times New Roman"/>
                <w:color w:val="000000"/>
                <w:sz w:val="28"/>
                <w:szCs w:val="28"/>
              </w:rPr>
              <w:t>документы</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пакете</w:t>
            </w:r>
            <w:r w:rsidRPr="006A5CB3">
              <w:t xml:space="preserve"> </w:t>
            </w:r>
            <w:r w:rsidRPr="006A5CB3">
              <w:rPr>
                <w:rFonts w:ascii="Times New Roman" w:hAnsi="Times New Roman" w:cs="Times New Roman"/>
                <w:color w:val="000000"/>
                <w:sz w:val="28"/>
                <w:szCs w:val="28"/>
              </w:rPr>
              <w:t>(файле)</w:t>
            </w:r>
            <w:r w:rsidRPr="006A5CB3">
              <w:t xml:space="preserve"> </w:t>
            </w:r>
            <w:r w:rsidRPr="006A5CB3">
              <w:rPr>
                <w:rFonts w:ascii="Times New Roman" w:hAnsi="Times New Roman" w:cs="Times New Roman"/>
                <w:color w:val="000000"/>
                <w:sz w:val="28"/>
                <w:szCs w:val="28"/>
              </w:rPr>
              <w:t>лота</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наименьшим</w:t>
            </w:r>
            <w:r w:rsidRPr="006A5CB3">
              <w:t xml:space="preserve"> </w:t>
            </w:r>
            <w:r w:rsidRPr="006A5CB3">
              <w:rPr>
                <w:rFonts w:ascii="Times New Roman" w:hAnsi="Times New Roman" w:cs="Times New Roman"/>
                <w:color w:val="000000"/>
                <w:sz w:val="28"/>
                <w:szCs w:val="28"/>
              </w:rPr>
              <w:t>номером.</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3.1.4.</w:t>
            </w:r>
            <w:r w:rsidRPr="006A5CB3">
              <w:t xml:space="preserve"> </w:t>
            </w:r>
            <w:r w:rsidRPr="006A5CB3">
              <w:rPr>
                <w:rFonts w:ascii="Times New Roman" w:hAnsi="Times New Roman" w:cs="Times New Roman"/>
                <w:color w:val="000000"/>
                <w:sz w:val="28"/>
                <w:szCs w:val="28"/>
              </w:rPr>
              <w:t>Документы,</w:t>
            </w:r>
            <w:r w:rsidRPr="006A5CB3">
              <w:t xml:space="preserve"> </w:t>
            </w:r>
            <w:r w:rsidRPr="006A5CB3">
              <w:rPr>
                <w:rFonts w:ascii="Times New Roman" w:hAnsi="Times New Roman" w:cs="Times New Roman"/>
                <w:color w:val="000000"/>
                <w:sz w:val="28"/>
                <w:szCs w:val="28"/>
              </w:rPr>
              <w:t>представленные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составе</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бумажном</w:t>
            </w:r>
            <w:r w:rsidRPr="006A5CB3">
              <w:t xml:space="preserve"> </w:t>
            </w:r>
            <w:r w:rsidRPr="006A5CB3">
              <w:rPr>
                <w:rFonts w:ascii="Times New Roman" w:hAnsi="Times New Roman" w:cs="Times New Roman"/>
                <w:color w:val="000000"/>
                <w:sz w:val="28"/>
                <w:szCs w:val="28"/>
              </w:rPr>
              <w:t>носителе,</w:t>
            </w:r>
            <w:r w:rsidRPr="006A5CB3">
              <w:t xml:space="preserve"> </w:t>
            </w:r>
            <w:r w:rsidRPr="006A5CB3">
              <w:rPr>
                <w:rFonts w:ascii="Times New Roman" w:hAnsi="Times New Roman" w:cs="Times New Roman"/>
                <w:color w:val="000000"/>
                <w:sz w:val="28"/>
                <w:szCs w:val="28"/>
              </w:rPr>
              <w:t>должны</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прошиты</w:t>
            </w:r>
            <w:r w:rsidRPr="006A5CB3">
              <w:t xml:space="preserve"> </w:t>
            </w:r>
            <w:r w:rsidRPr="006A5CB3">
              <w:rPr>
                <w:rFonts w:ascii="Times New Roman" w:hAnsi="Times New Roman" w:cs="Times New Roman"/>
                <w:color w:val="000000"/>
                <w:sz w:val="28"/>
                <w:szCs w:val="28"/>
              </w:rPr>
              <w:t>вместе</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описью</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скреплены</w:t>
            </w:r>
            <w:r w:rsidRPr="006A5CB3">
              <w:t xml:space="preserve"> </w:t>
            </w:r>
            <w:r w:rsidRPr="006A5CB3">
              <w:rPr>
                <w:rFonts w:ascii="Times New Roman" w:hAnsi="Times New Roman" w:cs="Times New Roman"/>
                <w:color w:val="000000"/>
                <w:sz w:val="28"/>
                <w:szCs w:val="28"/>
              </w:rPr>
              <w:t>печатью</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заверены</w:t>
            </w:r>
            <w:r w:rsidRPr="006A5CB3">
              <w:t xml:space="preserve"> </w:t>
            </w:r>
            <w:r w:rsidRPr="006A5CB3">
              <w:rPr>
                <w:rFonts w:ascii="Times New Roman" w:hAnsi="Times New Roman" w:cs="Times New Roman"/>
                <w:color w:val="000000"/>
                <w:sz w:val="28"/>
                <w:szCs w:val="28"/>
              </w:rPr>
              <w:t>подписью</w:t>
            </w:r>
            <w:r w:rsidRPr="006A5CB3">
              <w:t xml:space="preserve"> </w:t>
            </w:r>
            <w:r w:rsidRPr="006A5CB3">
              <w:rPr>
                <w:rFonts w:ascii="Times New Roman" w:hAnsi="Times New Roman" w:cs="Times New Roman"/>
                <w:color w:val="000000"/>
                <w:sz w:val="28"/>
                <w:szCs w:val="28"/>
              </w:rPr>
              <w:t>уполномоченного</w:t>
            </w:r>
            <w:r w:rsidRPr="006A5CB3">
              <w:t xml:space="preserve"> </w:t>
            </w:r>
            <w:r w:rsidRPr="006A5CB3">
              <w:rPr>
                <w:rFonts w:ascii="Times New Roman" w:hAnsi="Times New Roman" w:cs="Times New Roman"/>
                <w:color w:val="000000"/>
                <w:sz w:val="28"/>
                <w:szCs w:val="28"/>
              </w:rPr>
              <w:t>лица</w:t>
            </w:r>
            <w:r w:rsidRPr="006A5CB3">
              <w:t xml:space="preserve"> </w:t>
            </w:r>
            <w:r w:rsidRPr="006A5CB3">
              <w:rPr>
                <w:rFonts w:ascii="Times New Roman" w:hAnsi="Times New Roman" w:cs="Times New Roman"/>
                <w:color w:val="000000"/>
                <w:sz w:val="28"/>
                <w:szCs w:val="28"/>
              </w:rPr>
              <w:t>претендента.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3.1.5.</w:t>
            </w:r>
            <w:r w:rsidRPr="006A5CB3">
              <w:t xml:space="preserve"> </w:t>
            </w:r>
            <w:r w:rsidRPr="006A5CB3">
              <w:rPr>
                <w:rFonts w:ascii="Times New Roman" w:hAnsi="Times New Roman" w:cs="Times New Roman"/>
                <w:color w:val="000000"/>
                <w:sz w:val="28"/>
                <w:szCs w:val="28"/>
              </w:rPr>
              <w:t>Все</w:t>
            </w:r>
            <w:r w:rsidRPr="006A5CB3">
              <w:t xml:space="preserve"> </w:t>
            </w:r>
            <w:r w:rsidRPr="006A5CB3">
              <w:rPr>
                <w:rFonts w:ascii="Times New Roman" w:hAnsi="Times New Roman" w:cs="Times New Roman"/>
                <w:color w:val="000000"/>
                <w:sz w:val="28"/>
                <w:szCs w:val="28"/>
              </w:rPr>
              <w:t>без</w:t>
            </w:r>
            <w:r w:rsidRPr="006A5CB3">
              <w:t xml:space="preserve"> </w:t>
            </w:r>
            <w:r w:rsidRPr="006A5CB3">
              <w:rPr>
                <w:rFonts w:ascii="Times New Roman" w:hAnsi="Times New Roman" w:cs="Times New Roman"/>
                <w:color w:val="000000"/>
                <w:sz w:val="28"/>
                <w:szCs w:val="28"/>
              </w:rPr>
              <w:t>исключения</w:t>
            </w:r>
            <w:r w:rsidRPr="006A5CB3">
              <w:t xml:space="preserve"> </w:t>
            </w:r>
            <w:r w:rsidRPr="006A5CB3">
              <w:rPr>
                <w:rFonts w:ascii="Times New Roman" w:hAnsi="Times New Roman" w:cs="Times New Roman"/>
                <w:color w:val="000000"/>
                <w:sz w:val="28"/>
                <w:szCs w:val="28"/>
              </w:rPr>
              <w:t>страницы</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должны</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пронумерованы.</w:t>
            </w:r>
            <w:r w:rsidRPr="006A5CB3">
              <w:t xml:space="preserve"> </w:t>
            </w:r>
          </w:p>
        </w:tc>
      </w:tr>
      <w:tr w:rsidR="00B21BD1" w:rsidRPr="006A5CB3">
        <w:trPr>
          <w:trHeight w:hRule="exact" w:val="11667"/>
        </w:trPr>
        <w:tc>
          <w:tcPr>
            <w:tcW w:w="9639" w:type="dxa"/>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3.1.6.</w:t>
            </w:r>
            <w:r w:rsidRPr="006A5CB3">
              <w:t xml:space="preserve"> </w:t>
            </w:r>
            <w:r w:rsidRPr="006A5CB3">
              <w:rPr>
                <w:rFonts w:ascii="Times New Roman" w:hAnsi="Times New Roman" w:cs="Times New Roman"/>
                <w:color w:val="000000"/>
                <w:sz w:val="28"/>
                <w:szCs w:val="28"/>
              </w:rPr>
              <w:t>Кроме</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предусмотренных</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представленных</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бумажном</w:t>
            </w:r>
            <w:r w:rsidRPr="006A5CB3">
              <w:t xml:space="preserve"> </w:t>
            </w:r>
            <w:r w:rsidRPr="006A5CB3">
              <w:rPr>
                <w:rFonts w:ascii="Times New Roman" w:hAnsi="Times New Roman" w:cs="Times New Roman"/>
                <w:color w:val="000000"/>
                <w:sz w:val="28"/>
                <w:szCs w:val="28"/>
              </w:rPr>
              <w:t>носителе,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письмо</w:t>
            </w:r>
            <w:r w:rsidRPr="006A5CB3">
              <w:t xml:space="preserve"> </w:t>
            </w:r>
            <w:r w:rsidRPr="006A5CB3">
              <w:rPr>
                <w:rFonts w:ascii="Times New Roman" w:hAnsi="Times New Roman" w:cs="Times New Roman"/>
                <w:color w:val="000000"/>
                <w:sz w:val="28"/>
                <w:szCs w:val="28"/>
              </w:rPr>
              <w:t>должен</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вложен</w:t>
            </w:r>
            <w:r w:rsidRPr="006A5CB3">
              <w:t xml:space="preserve"> </w:t>
            </w:r>
            <w:r w:rsidRPr="006A5CB3">
              <w:rPr>
                <w:rFonts w:ascii="Times New Roman" w:hAnsi="Times New Roman" w:cs="Times New Roman"/>
                <w:color w:val="000000"/>
                <w:sz w:val="28"/>
                <w:szCs w:val="28"/>
              </w:rPr>
              <w:t>электронный</w:t>
            </w:r>
            <w:r w:rsidRPr="006A5CB3">
              <w:t xml:space="preserve"> </w:t>
            </w:r>
            <w:r w:rsidRPr="006A5CB3">
              <w:rPr>
                <w:rFonts w:ascii="Times New Roman" w:hAnsi="Times New Roman" w:cs="Times New Roman"/>
                <w:color w:val="000000"/>
                <w:sz w:val="28"/>
                <w:szCs w:val="28"/>
              </w:rPr>
              <w:t>носитель</w:t>
            </w:r>
            <w:r w:rsidRPr="006A5CB3">
              <w:t xml:space="preserve"> </w:t>
            </w:r>
            <w:r w:rsidRPr="006A5CB3">
              <w:rPr>
                <w:rFonts w:ascii="Times New Roman" w:hAnsi="Times New Roman" w:cs="Times New Roman"/>
                <w:color w:val="000000"/>
                <w:sz w:val="28"/>
                <w:szCs w:val="28"/>
              </w:rPr>
              <w:t>информации</w:t>
            </w:r>
            <w:r w:rsidRPr="006A5CB3">
              <w:t xml:space="preserve"> </w:t>
            </w:r>
            <w:r w:rsidRPr="006A5CB3">
              <w:rPr>
                <w:rFonts w:ascii="Times New Roman" w:hAnsi="Times New Roman" w:cs="Times New Roman"/>
                <w:color w:val="000000"/>
                <w:sz w:val="28"/>
                <w:szCs w:val="28"/>
              </w:rPr>
              <w:t>(</w:t>
            </w:r>
            <w:proofErr w:type="spellStart"/>
            <w:r w:rsidRPr="006A5CB3">
              <w:rPr>
                <w:rFonts w:ascii="Times New Roman" w:hAnsi="Times New Roman" w:cs="Times New Roman"/>
                <w:color w:val="000000"/>
                <w:sz w:val="28"/>
                <w:szCs w:val="28"/>
              </w:rPr>
              <w:t>флеш</w:t>
            </w:r>
            <w:proofErr w:type="spellEnd"/>
            <w:r w:rsidRPr="006A5CB3">
              <w:rPr>
                <w:rFonts w:ascii="Times New Roman" w:hAnsi="Times New Roman" w:cs="Times New Roman"/>
                <w:color w:val="000000"/>
                <w:sz w:val="28"/>
                <w:szCs w:val="28"/>
              </w:rPr>
              <w:t>-память</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компакт-диск),</w:t>
            </w:r>
            <w:r w:rsidRPr="006A5CB3">
              <w:t xml:space="preserve"> </w:t>
            </w:r>
            <w:r w:rsidRPr="006A5CB3">
              <w:rPr>
                <w:rFonts w:ascii="Times New Roman" w:hAnsi="Times New Roman" w:cs="Times New Roman"/>
                <w:color w:val="000000"/>
                <w:sz w:val="28"/>
                <w:szCs w:val="28"/>
              </w:rPr>
              <w:t>содержащий</w:t>
            </w:r>
            <w:r w:rsidRPr="006A5CB3">
              <w:t xml:space="preserve"> </w:t>
            </w:r>
            <w:r w:rsidRPr="006A5CB3">
              <w:rPr>
                <w:rFonts w:ascii="Times New Roman" w:hAnsi="Times New Roman" w:cs="Times New Roman"/>
                <w:color w:val="000000"/>
                <w:sz w:val="28"/>
                <w:szCs w:val="28"/>
              </w:rPr>
              <w:t>файлы</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формате</w:t>
            </w:r>
            <w:r w:rsidRPr="006A5CB3">
              <w:t xml:space="preserve"> </w:t>
            </w:r>
            <w:r w:rsidRPr="006A5CB3">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pdf</w:t>
            </w:r>
            <w:proofErr w:type="spellEnd"/>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копиями</w:t>
            </w:r>
            <w:r w:rsidRPr="006A5CB3">
              <w:t xml:space="preserve"> </w:t>
            </w:r>
            <w:r w:rsidRPr="006A5CB3">
              <w:rPr>
                <w:rFonts w:ascii="Times New Roman" w:hAnsi="Times New Roman" w:cs="Times New Roman"/>
                <w:color w:val="000000"/>
                <w:sz w:val="28"/>
                <w:szCs w:val="28"/>
              </w:rPr>
              <w:t>всех</w:t>
            </w:r>
            <w:r w:rsidRPr="006A5CB3">
              <w:t xml:space="preserve"> </w:t>
            </w:r>
            <w:r w:rsidRPr="006A5CB3">
              <w:rPr>
                <w:rFonts w:ascii="Times New Roman" w:hAnsi="Times New Roman" w:cs="Times New Roman"/>
                <w:color w:val="000000"/>
                <w:sz w:val="28"/>
                <w:szCs w:val="28"/>
              </w:rPr>
              <w:t>включенных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письмо</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этом</w:t>
            </w:r>
            <w:r w:rsidRPr="006A5CB3">
              <w:t xml:space="preserve"> </w:t>
            </w:r>
            <w:r w:rsidRPr="006A5CB3">
              <w:rPr>
                <w:rFonts w:ascii="Times New Roman" w:hAnsi="Times New Roman" w:cs="Times New Roman"/>
                <w:color w:val="000000"/>
                <w:sz w:val="28"/>
                <w:szCs w:val="28"/>
              </w:rPr>
              <w:t>каждый</w:t>
            </w:r>
            <w:r w:rsidRPr="006A5CB3">
              <w:t xml:space="preserve"> </w:t>
            </w:r>
            <w:r w:rsidRPr="006A5CB3">
              <w:rPr>
                <w:rFonts w:ascii="Times New Roman" w:hAnsi="Times New Roman" w:cs="Times New Roman"/>
                <w:color w:val="000000"/>
                <w:sz w:val="28"/>
                <w:szCs w:val="28"/>
              </w:rPr>
              <w:t>из</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должен</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представлен</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виде</w:t>
            </w:r>
            <w:r w:rsidRPr="006A5CB3">
              <w:t xml:space="preserve"> </w:t>
            </w:r>
            <w:r w:rsidRPr="006A5CB3">
              <w:rPr>
                <w:rFonts w:ascii="Times New Roman" w:hAnsi="Times New Roman" w:cs="Times New Roman"/>
                <w:color w:val="000000"/>
                <w:sz w:val="28"/>
                <w:szCs w:val="28"/>
              </w:rPr>
              <w:t>одного</w:t>
            </w:r>
            <w:r w:rsidRPr="006A5CB3">
              <w:t xml:space="preserve"> </w:t>
            </w:r>
            <w:r w:rsidRPr="006A5CB3">
              <w:rPr>
                <w:rFonts w:ascii="Times New Roman" w:hAnsi="Times New Roman" w:cs="Times New Roman"/>
                <w:color w:val="000000"/>
                <w:sz w:val="28"/>
                <w:szCs w:val="28"/>
              </w:rPr>
              <w:t>отдельного</w:t>
            </w:r>
            <w:r w:rsidRPr="006A5CB3">
              <w:t xml:space="preserve"> </w:t>
            </w:r>
            <w:r w:rsidRPr="006A5CB3">
              <w:rPr>
                <w:rFonts w:ascii="Times New Roman" w:hAnsi="Times New Roman" w:cs="Times New Roman"/>
                <w:color w:val="000000"/>
                <w:sz w:val="28"/>
                <w:szCs w:val="28"/>
              </w:rPr>
              <w:t>файла,</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названию</w:t>
            </w:r>
            <w:r w:rsidRPr="006A5CB3">
              <w:t xml:space="preserve"> </w:t>
            </w:r>
            <w:r w:rsidRPr="006A5CB3">
              <w:rPr>
                <w:rFonts w:ascii="Times New Roman" w:hAnsi="Times New Roman" w:cs="Times New Roman"/>
                <w:color w:val="000000"/>
                <w:sz w:val="28"/>
                <w:szCs w:val="28"/>
              </w:rPr>
              <w:t>которого</w:t>
            </w:r>
            <w:r w:rsidRPr="006A5CB3">
              <w:t xml:space="preserve"> </w:t>
            </w:r>
            <w:r w:rsidRPr="006A5CB3">
              <w:rPr>
                <w:rFonts w:ascii="Times New Roman" w:hAnsi="Times New Roman" w:cs="Times New Roman"/>
                <w:color w:val="000000"/>
                <w:sz w:val="28"/>
                <w:szCs w:val="28"/>
              </w:rPr>
              <w:t>можно</w:t>
            </w:r>
            <w:r w:rsidRPr="006A5CB3">
              <w:t xml:space="preserve"> </w:t>
            </w:r>
            <w:r w:rsidRPr="006A5CB3">
              <w:rPr>
                <w:rFonts w:ascii="Times New Roman" w:hAnsi="Times New Roman" w:cs="Times New Roman"/>
                <w:color w:val="000000"/>
                <w:sz w:val="28"/>
                <w:szCs w:val="28"/>
              </w:rPr>
              <w:t>сопоставить</w:t>
            </w:r>
            <w:r w:rsidRPr="006A5CB3">
              <w:t xml:space="preserve"> </w:t>
            </w:r>
            <w:r w:rsidRPr="006A5CB3">
              <w:rPr>
                <w:rFonts w:ascii="Times New Roman" w:hAnsi="Times New Roman" w:cs="Times New Roman"/>
                <w:color w:val="000000"/>
                <w:sz w:val="28"/>
                <w:szCs w:val="28"/>
              </w:rPr>
              <w:t>электронную</w:t>
            </w:r>
            <w:r w:rsidRPr="006A5CB3">
              <w:t xml:space="preserve"> </w:t>
            </w:r>
            <w:r w:rsidRPr="006A5CB3">
              <w:rPr>
                <w:rFonts w:ascii="Times New Roman" w:hAnsi="Times New Roman" w:cs="Times New Roman"/>
                <w:color w:val="000000"/>
                <w:sz w:val="28"/>
                <w:szCs w:val="28"/>
              </w:rPr>
              <w:t>копию</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оригиналом</w:t>
            </w:r>
            <w:r w:rsidRPr="006A5CB3">
              <w:t xml:space="preserve"> </w:t>
            </w:r>
            <w:r w:rsidRPr="006A5CB3">
              <w:rPr>
                <w:rFonts w:ascii="Times New Roman" w:hAnsi="Times New Roman" w:cs="Times New Roman"/>
                <w:color w:val="000000"/>
                <w:sz w:val="28"/>
                <w:szCs w:val="28"/>
              </w:rPr>
              <w:t>документа</w:t>
            </w:r>
            <w:r w:rsidRPr="006A5CB3">
              <w:t xml:space="preserve"> </w:t>
            </w:r>
            <w:r w:rsidRPr="006A5CB3">
              <w:rPr>
                <w:rFonts w:ascii="Times New Roman" w:hAnsi="Times New Roman" w:cs="Times New Roman"/>
                <w:color w:val="000000"/>
                <w:sz w:val="28"/>
                <w:szCs w:val="28"/>
              </w:rPr>
              <w:t>(например:</w:t>
            </w:r>
            <w:r w:rsidRPr="006A5CB3">
              <w:t xml:space="preserve"> </w:t>
            </w:r>
            <w:r w:rsidRPr="006A5CB3">
              <w:rPr>
                <w:rFonts w:ascii="Times New Roman" w:hAnsi="Times New Roman" w:cs="Times New Roman"/>
                <w:color w:val="000000"/>
                <w:sz w:val="28"/>
                <w:szCs w:val="28"/>
              </w:rPr>
              <w:t>Заявка.</w:t>
            </w:r>
            <w:r>
              <w:rPr>
                <w:rFonts w:ascii="Times New Roman" w:hAnsi="Times New Roman" w:cs="Times New Roman"/>
                <w:color w:val="000000"/>
                <w:sz w:val="28"/>
                <w:szCs w:val="28"/>
              </w:rPr>
              <w:t>pdf</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w:t>
            </w:r>
            <w:r>
              <w:rPr>
                <w:rFonts w:ascii="Times New Roman" w:hAnsi="Times New Roman" w:cs="Times New Roman"/>
                <w:color w:val="000000"/>
                <w:sz w:val="28"/>
                <w:szCs w:val="28"/>
              </w:rPr>
              <w:t>Zayavka</w:t>
            </w:r>
            <w:r w:rsidRPr="006A5CB3">
              <w:rPr>
                <w:rFonts w:ascii="Times New Roman" w:hAnsi="Times New Roman" w:cs="Times New Roman"/>
                <w:color w:val="000000"/>
                <w:sz w:val="28"/>
                <w:szCs w:val="28"/>
              </w:rPr>
              <w:t>.</w:t>
            </w:r>
            <w:r>
              <w:rPr>
                <w:rFonts w:ascii="Times New Roman" w:hAnsi="Times New Roman" w:cs="Times New Roman"/>
                <w:color w:val="000000"/>
                <w:sz w:val="28"/>
                <w:szCs w:val="28"/>
              </w:rPr>
              <w:t>pdf</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Сведения.</w:t>
            </w:r>
            <w:r>
              <w:rPr>
                <w:rFonts w:ascii="Times New Roman" w:hAnsi="Times New Roman" w:cs="Times New Roman"/>
                <w:color w:val="000000"/>
                <w:sz w:val="28"/>
                <w:szCs w:val="28"/>
              </w:rPr>
              <w:t>pdf</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Предложение.</w:t>
            </w:r>
            <w:r>
              <w:rPr>
                <w:rFonts w:ascii="Times New Roman" w:hAnsi="Times New Roman" w:cs="Times New Roman"/>
                <w:color w:val="000000"/>
                <w:sz w:val="28"/>
                <w:szCs w:val="28"/>
              </w:rPr>
              <w:t>pdf</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т.д.).</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документ</w:t>
            </w:r>
            <w:r w:rsidRPr="006A5CB3">
              <w:t xml:space="preserve"> </w:t>
            </w:r>
            <w:r w:rsidRPr="006A5CB3">
              <w:rPr>
                <w:rFonts w:ascii="Times New Roman" w:hAnsi="Times New Roman" w:cs="Times New Roman"/>
                <w:color w:val="000000"/>
                <w:sz w:val="28"/>
                <w:szCs w:val="28"/>
              </w:rPr>
              <w:t>содержит</w:t>
            </w:r>
            <w:r w:rsidRPr="006A5CB3">
              <w:t xml:space="preserve"> </w:t>
            </w:r>
            <w:r w:rsidRPr="006A5CB3">
              <w:rPr>
                <w:rFonts w:ascii="Times New Roman" w:hAnsi="Times New Roman" w:cs="Times New Roman"/>
                <w:color w:val="000000"/>
                <w:sz w:val="28"/>
                <w:szCs w:val="28"/>
              </w:rPr>
              <w:t>менее</w:t>
            </w:r>
            <w:r w:rsidRPr="006A5CB3">
              <w:t xml:space="preserve"> </w:t>
            </w:r>
            <w:r w:rsidRPr="006A5CB3">
              <w:rPr>
                <w:rFonts w:ascii="Times New Roman" w:hAnsi="Times New Roman" w:cs="Times New Roman"/>
                <w:color w:val="000000"/>
                <w:sz w:val="28"/>
                <w:szCs w:val="28"/>
              </w:rPr>
              <w:t>10</w:t>
            </w:r>
            <w:r w:rsidRPr="006A5CB3">
              <w:t xml:space="preserve"> </w:t>
            </w:r>
            <w:r w:rsidRPr="006A5CB3">
              <w:rPr>
                <w:rFonts w:ascii="Times New Roman" w:hAnsi="Times New Roman" w:cs="Times New Roman"/>
                <w:color w:val="000000"/>
                <w:sz w:val="28"/>
                <w:szCs w:val="28"/>
              </w:rPr>
              <w:t>страниц,</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допускается</w:t>
            </w:r>
            <w:r w:rsidRPr="006A5CB3">
              <w:t xml:space="preserve"> </w:t>
            </w:r>
            <w:r w:rsidRPr="006A5CB3">
              <w:rPr>
                <w:rFonts w:ascii="Times New Roman" w:hAnsi="Times New Roman" w:cs="Times New Roman"/>
                <w:color w:val="000000"/>
                <w:sz w:val="28"/>
                <w:szCs w:val="28"/>
              </w:rPr>
              <w:t>его</w:t>
            </w:r>
            <w:r w:rsidRPr="006A5CB3">
              <w:t xml:space="preserve"> </w:t>
            </w:r>
            <w:r w:rsidRPr="006A5CB3">
              <w:rPr>
                <w:rFonts w:ascii="Times New Roman" w:hAnsi="Times New Roman" w:cs="Times New Roman"/>
                <w:color w:val="000000"/>
                <w:sz w:val="28"/>
                <w:szCs w:val="28"/>
              </w:rPr>
              <w:t>разбивка</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несколько</w:t>
            </w:r>
            <w:r w:rsidRPr="006A5CB3">
              <w:t xml:space="preserve"> </w:t>
            </w:r>
            <w:r w:rsidRPr="006A5CB3">
              <w:rPr>
                <w:rFonts w:ascii="Times New Roman" w:hAnsi="Times New Roman" w:cs="Times New Roman"/>
                <w:color w:val="000000"/>
                <w:sz w:val="28"/>
                <w:szCs w:val="28"/>
              </w:rPr>
              <w:t>файлов.</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Отсутствие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письме</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Заявкой</w:t>
            </w:r>
            <w:r w:rsidRPr="006A5CB3">
              <w:t xml:space="preserve"> </w:t>
            </w:r>
            <w:r w:rsidRPr="006A5CB3">
              <w:rPr>
                <w:rFonts w:ascii="Times New Roman" w:hAnsi="Times New Roman" w:cs="Times New Roman"/>
                <w:color w:val="000000"/>
                <w:sz w:val="28"/>
                <w:szCs w:val="28"/>
              </w:rPr>
              <w:t>электронного</w:t>
            </w:r>
            <w:r w:rsidRPr="006A5CB3">
              <w:t xml:space="preserve"> </w:t>
            </w:r>
            <w:r w:rsidRPr="006A5CB3">
              <w:rPr>
                <w:rFonts w:ascii="Times New Roman" w:hAnsi="Times New Roman" w:cs="Times New Roman"/>
                <w:color w:val="000000"/>
                <w:sz w:val="28"/>
                <w:szCs w:val="28"/>
              </w:rPr>
              <w:t>носителя</w:t>
            </w:r>
            <w:r w:rsidRPr="006A5CB3">
              <w:t xml:space="preserve"> </w:t>
            </w:r>
            <w:r w:rsidRPr="006A5CB3">
              <w:rPr>
                <w:rFonts w:ascii="Times New Roman" w:hAnsi="Times New Roman" w:cs="Times New Roman"/>
                <w:color w:val="000000"/>
                <w:sz w:val="28"/>
                <w:szCs w:val="28"/>
              </w:rPr>
              <w:t>информации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копиями</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являться</w:t>
            </w:r>
            <w:r w:rsidRPr="006A5CB3">
              <w:t xml:space="preserve"> </w:t>
            </w:r>
            <w:r w:rsidRPr="006A5CB3">
              <w:rPr>
                <w:rFonts w:ascii="Times New Roman" w:hAnsi="Times New Roman" w:cs="Times New Roman"/>
                <w:color w:val="000000"/>
                <w:sz w:val="28"/>
                <w:szCs w:val="28"/>
              </w:rPr>
              <w:t>основанием</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отклонения</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участия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3.1.7.</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должна</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подписана</w:t>
            </w:r>
            <w:r w:rsidRPr="006A5CB3">
              <w:t xml:space="preserve"> </w:t>
            </w:r>
            <w:r w:rsidRPr="006A5CB3">
              <w:rPr>
                <w:rFonts w:ascii="Times New Roman" w:hAnsi="Times New Roman" w:cs="Times New Roman"/>
                <w:color w:val="000000"/>
                <w:sz w:val="28"/>
                <w:szCs w:val="28"/>
              </w:rPr>
              <w:t>лицом,</w:t>
            </w:r>
            <w:r w:rsidRPr="006A5CB3">
              <w:t xml:space="preserve"> </w:t>
            </w:r>
            <w:r w:rsidRPr="006A5CB3">
              <w:rPr>
                <w:rFonts w:ascii="Times New Roman" w:hAnsi="Times New Roman" w:cs="Times New Roman"/>
                <w:color w:val="000000"/>
                <w:sz w:val="28"/>
                <w:szCs w:val="28"/>
              </w:rPr>
              <w:t>имеющим</w:t>
            </w:r>
            <w:r w:rsidRPr="006A5CB3">
              <w:t xml:space="preserve"> </w:t>
            </w:r>
            <w:r w:rsidRPr="006A5CB3">
              <w:rPr>
                <w:rFonts w:ascii="Times New Roman" w:hAnsi="Times New Roman" w:cs="Times New Roman"/>
                <w:color w:val="000000"/>
                <w:sz w:val="28"/>
                <w:szCs w:val="28"/>
              </w:rPr>
              <w:t>право</w:t>
            </w:r>
            <w:r w:rsidRPr="006A5CB3">
              <w:t xml:space="preserve"> </w:t>
            </w:r>
            <w:r w:rsidRPr="006A5CB3">
              <w:rPr>
                <w:rFonts w:ascii="Times New Roman" w:hAnsi="Times New Roman" w:cs="Times New Roman"/>
                <w:color w:val="000000"/>
                <w:sz w:val="28"/>
                <w:szCs w:val="28"/>
              </w:rPr>
              <w:t>подписи</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имени</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Все</w:t>
            </w:r>
            <w:r w:rsidRPr="006A5CB3">
              <w:t xml:space="preserve"> </w:t>
            </w:r>
            <w:r w:rsidRPr="006A5CB3">
              <w:rPr>
                <w:rFonts w:ascii="Times New Roman" w:hAnsi="Times New Roman" w:cs="Times New Roman"/>
                <w:color w:val="000000"/>
                <w:sz w:val="28"/>
                <w:szCs w:val="28"/>
              </w:rPr>
              <w:t>страницы</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исключением</w:t>
            </w:r>
            <w:r w:rsidRPr="006A5CB3">
              <w:t xml:space="preserve"> </w:t>
            </w:r>
            <w:r w:rsidRPr="006A5CB3">
              <w:rPr>
                <w:rFonts w:ascii="Times New Roman" w:hAnsi="Times New Roman" w:cs="Times New Roman"/>
                <w:color w:val="000000"/>
                <w:sz w:val="28"/>
                <w:szCs w:val="28"/>
              </w:rPr>
              <w:t>нотариально</w:t>
            </w:r>
            <w:r w:rsidRPr="006A5CB3">
              <w:t xml:space="preserve"> </w:t>
            </w:r>
            <w:r w:rsidRPr="006A5CB3">
              <w:rPr>
                <w:rFonts w:ascii="Times New Roman" w:hAnsi="Times New Roman" w:cs="Times New Roman"/>
                <w:color w:val="000000"/>
                <w:sz w:val="28"/>
                <w:szCs w:val="28"/>
              </w:rPr>
              <w:t>заверенных</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иллюстративных</w:t>
            </w:r>
            <w:r w:rsidRPr="006A5CB3">
              <w:t xml:space="preserve"> </w:t>
            </w:r>
            <w:r w:rsidRPr="006A5CB3">
              <w:rPr>
                <w:rFonts w:ascii="Times New Roman" w:hAnsi="Times New Roman" w:cs="Times New Roman"/>
                <w:color w:val="000000"/>
                <w:sz w:val="28"/>
                <w:szCs w:val="28"/>
              </w:rPr>
              <w:t>материалов,</w:t>
            </w:r>
            <w:r w:rsidRPr="006A5CB3">
              <w:t xml:space="preserve"> </w:t>
            </w:r>
            <w:r w:rsidRPr="006A5CB3">
              <w:rPr>
                <w:rFonts w:ascii="Times New Roman" w:hAnsi="Times New Roman" w:cs="Times New Roman"/>
                <w:color w:val="000000"/>
                <w:sz w:val="28"/>
                <w:szCs w:val="28"/>
              </w:rPr>
              <w:t>должны</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завизированы</w:t>
            </w:r>
            <w:r w:rsidRPr="006A5CB3">
              <w:t xml:space="preserve"> </w:t>
            </w:r>
            <w:r w:rsidRPr="006A5CB3">
              <w:rPr>
                <w:rFonts w:ascii="Times New Roman" w:hAnsi="Times New Roman" w:cs="Times New Roman"/>
                <w:color w:val="000000"/>
                <w:sz w:val="28"/>
                <w:szCs w:val="28"/>
              </w:rPr>
              <w:t>лицом,</w:t>
            </w:r>
            <w:r w:rsidRPr="006A5CB3">
              <w:t xml:space="preserve"> </w:t>
            </w:r>
            <w:r w:rsidRPr="006A5CB3">
              <w:rPr>
                <w:rFonts w:ascii="Times New Roman" w:hAnsi="Times New Roman" w:cs="Times New Roman"/>
                <w:color w:val="000000"/>
                <w:sz w:val="28"/>
                <w:szCs w:val="28"/>
              </w:rPr>
              <w:t>подписавшим</w:t>
            </w:r>
            <w:r w:rsidRPr="006A5CB3">
              <w:t xml:space="preserve"> </w:t>
            </w:r>
            <w:r w:rsidRPr="006A5CB3">
              <w:rPr>
                <w:rFonts w:ascii="Times New Roman" w:hAnsi="Times New Roman" w:cs="Times New Roman"/>
                <w:color w:val="000000"/>
                <w:sz w:val="28"/>
                <w:szCs w:val="28"/>
              </w:rPr>
              <w:t>Заявку.</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3.1.8.</w:t>
            </w:r>
            <w:r w:rsidRPr="006A5CB3">
              <w:t xml:space="preserve"> </w:t>
            </w:r>
            <w:r w:rsidRPr="006A5CB3">
              <w:rPr>
                <w:rFonts w:ascii="Times New Roman" w:hAnsi="Times New Roman" w:cs="Times New Roman"/>
                <w:color w:val="000000"/>
                <w:sz w:val="28"/>
                <w:szCs w:val="28"/>
              </w:rPr>
              <w:t>Организатор</w:t>
            </w:r>
            <w:r w:rsidRPr="006A5CB3">
              <w:t xml:space="preserve"> </w:t>
            </w:r>
            <w:r w:rsidRPr="006A5CB3">
              <w:rPr>
                <w:rFonts w:ascii="Times New Roman" w:hAnsi="Times New Roman" w:cs="Times New Roman"/>
                <w:color w:val="000000"/>
                <w:sz w:val="28"/>
                <w:szCs w:val="28"/>
              </w:rPr>
              <w:t>принимает</w:t>
            </w:r>
            <w:r w:rsidRPr="006A5CB3">
              <w:t xml:space="preserve"> </w:t>
            </w:r>
            <w:r w:rsidRPr="006A5CB3">
              <w:rPr>
                <w:rFonts w:ascii="Times New Roman" w:hAnsi="Times New Roman" w:cs="Times New Roman"/>
                <w:color w:val="000000"/>
                <w:sz w:val="28"/>
                <w:szCs w:val="28"/>
              </w:rPr>
              <w:t>конверты</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Заявками,</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исключением</w:t>
            </w:r>
            <w:r w:rsidRPr="006A5CB3">
              <w:t xml:space="preserve"> </w:t>
            </w:r>
            <w:r w:rsidRPr="006A5CB3">
              <w:rPr>
                <w:rFonts w:ascii="Times New Roman" w:hAnsi="Times New Roman" w:cs="Times New Roman"/>
                <w:color w:val="000000"/>
                <w:sz w:val="28"/>
                <w:szCs w:val="28"/>
              </w:rPr>
              <w:t>конвертов,</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которых</w:t>
            </w:r>
            <w:r w:rsidRPr="006A5CB3">
              <w:t xml:space="preserve"> </w:t>
            </w:r>
            <w:r w:rsidRPr="006A5CB3">
              <w:rPr>
                <w:rFonts w:ascii="Times New Roman" w:hAnsi="Times New Roman" w:cs="Times New Roman"/>
                <w:color w:val="000000"/>
                <w:sz w:val="28"/>
                <w:szCs w:val="28"/>
              </w:rPr>
              <w:t>отсутствует</w:t>
            </w:r>
            <w:r w:rsidRPr="006A5CB3">
              <w:t xml:space="preserve"> </w:t>
            </w:r>
            <w:r w:rsidRPr="006A5CB3">
              <w:rPr>
                <w:rFonts w:ascii="Times New Roman" w:hAnsi="Times New Roman" w:cs="Times New Roman"/>
                <w:color w:val="000000"/>
                <w:sz w:val="28"/>
                <w:szCs w:val="28"/>
              </w:rPr>
              <w:t>необходимая</w:t>
            </w:r>
            <w:r w:rsidRPr="006A5CB3">
              <w:t xml:space="preserve"> </w:t>
            </w:r>
            <w:r w:rsidRPr="006A5CB3">
              <w:rPr>
                <w:rFonts w:ascii="Times New Roman" w:hAnsi="Times New Roman" w:cs="Times New Roman"/>
                <w:color w:val="000000"/>
                <w:sz w:val="28"/>
                <w:szCs w:val="28"/>
              </w:rPr>
              <w:t>информация,</w:t>
            </w:r>
            <w:r w:rsidRPr="006A5CB3">
              <w:t xml:space="preserve"> </w:t>
            </w:r>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истечения</w:t>
            </w:r>
            <w:r w:rsidRPr="006A5CB3">
              <w:t xml:space="preserve"> </w:t>
            </w:r>
            <w:r w:rsidRPr="006A5CB3">
              <w:rPr>
                <w:rFonts w:ascii="Times New Roman" w:hAnsi="Times New Roman" w:cs="Times New Roman"/>
                <w:color w:val="000000"/>
                <w:sz w:val="28"/>
                <w:szCs w:val="28"/>
              </w:rPr>
              <w:t>срока</w:t>
            </w:r>
            <w:r w:rsidRPr="006A5CB3">
              <w:t xml:space="preserve"> </w:t>
            </w:r>
            <w:r w:rsidRPr="006A5CB3">
              <w:rPr>
                <w:rFonts w:ascii="Times New Roman" w:hAnsi="Times New Roman" w:cs="Times New Roman"/>
                <w:color w:val="000000"/>
                <w:sz w:val="28"/>
                <w:szCs w:val="28"/>
              </w:rPr>
              <w:t>подачи</w:t>
            </w:r>
            <w:r w:rsidRPr="006A5CB3">
              <w:t xml:space="preserve"> </w:t>
            </w:r>
            <w:r w:rsidRPr="006A5CB3">
              <w:rPr>
                <w:rFonts w:ascii="Times New Roman" w:hAnsi="Times New Roman" w:cs="Times New Roman"/>
                <w:color w:val="000000"/>
                <w:sz w:val="28"/>
                <w:szCs w:val="28"/>
              </w:rPr>
              <w:t>Заявок.</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3.2.</w:t>
            </w:r>
            <w:r w:rsidRPr="006A5CB3">
              <w:t xml:space="preserve"> </w:t>
            </w:r>
            <w:r w:rsidRPr="006A5CB3">
              <w:rPr>
                <w:rFonts w:ascii="Times New Roman" w:hAnsi="Times New Roman" w:cs="Times New Roman"/>
                <w:b/>
                <w:color w:val="000000"/>
                <w:sz w:val="28"/>
                <w:szCs w:val="28"/>
              </w:rPr>
              <w:t>Финансово-коммерческое</w:t>
            </w:r>
            <w:r w:rsidRPr="006A5CB3">
              <w:t xml:space="preserve"> </w:t>
            </w:r>
            <w:r w:rsidRPr="006A5CB3">
              <w:rPr>
                <w:rFonts w:ascii="Times New Roman" w:hAnsi="Times New Roman" w:cs="Times New Roman"/>
                <w:b/>
                <w:color w:val="000000"/>
                <w:sz w:val="28"/>
                <w:szCs w:val="28"/>
              </w:rPr>
              <w:t>предложение</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3.2.1.</w:t>
            </w:r>
            <w:r w:rsidRPr="006A5CB3">
              <w:t xml:space="preserve"> </w:t>
            </w:r>
            <w:r w:rsidRPr="006A5CB3">
              <w:rPr>
                <w:rFonts w:ascii="Times New Roman" w:hAnsi="Times New Roman" w:cs="Times New Roman"/>
                <w:color w:val="000000"/>
                <w:sz w:val="28"/>
                <w:szCs w:val="28"/>
              </w:rPr>
              <w:t>Финансово-коммерческое</w:t>
            </w:r>
            <w:r w:rsidRPr="006A5CB3">
              <w:t xml:space="preserve"> </w:t>
            </w:r>
            <w:r w:rsidRPr="006A5CB3">
              <w:rPr>
                <w:rFonts w:ascii="Times New Roman" w:hAnsi="Times New Roman" w:cs="Times New Roman"/>
                <w:color w:val="000000"/>
                <w:sz w:val="28"/>
                <w:szCs w:val="28"/>
              </w:rPr>
              <w:t>предложение</w:t>
            </w:r>
            <w:r w:rsidRPr="006A5CB3">
              <w:t xml:space="preserve"> </w:t>
            </w:r>
            <w:r w:rsidRPr="006A5CB3">
              <w:rPr>
                <w:rFonts w:ascii="Times New Roman" w:hAnsi="Times New Roman" w:cs="Times New Roman"/>
                <w:color w:val="000000"/>
                <w:sz w:val="28"/>
                <w:szCs w:val="28"/>
              </w:rPr>
              <w:t>должно</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оформлено</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приложением</w:t>
            </w:r>
            <w:r w:rsidRPr="006A5CB3">
              <w:t xml:space="preserve"> </w:t>
            </w:r>
            <w:r w:rsidRPr="006A5CB3">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3.2.2.</w:t>
            </w:r>
            <w:r w:rsidRPr="006A5CB3">
              <w:t xml:space="preserve"> </w:t>
            </w:r>
            <w:r w:rsidRPr="006A5CB3">
              <w:rPr>
                <w:rFonts w:ascii="Times New Roman" w:hAnsi="Times New Roman" w:cs="Times New Roman"/>
                <w:color w:val="000000"/>
                <w:sz w:val="28"/>
                <w:szCs w:val="28"/>
              </w:rPr>
              <w:t>Финансово-коммерческое</w:t>
            </w:r>
            <w:r w:rsidRPr="006A5CB3">
              <w:t xml:space="preserve"> </w:t>
            </w:r>
            <w:r w:rsidRPr="006A5CB3">
              <w:rPr>
                <w:rFonts w:ascii="Times New Roman" w:hAnsi="Times New Roman" w:cs="Times New Roman"/>
                <w:color w:val="000000"/>
                <w:sz w:val="28"/>
                <w:szCs w:val="28"/>
              </w:rPr>
              <w:t>предложение</w:t>
            </w:r>
            <w:r w:rsidRPr="006A5CB3">
              <w:t xml:space="preserve"> </w:t>
            </w:r>
            <w:r w:rsidRPr="006A5CB3">
              <w:rPr>
                <w:rFonts w:ascii="Times New Roman" w:hAnsi="Times New Roman" w:cs="Times New Roman"/>
                <w:color w:val="000000"/>
                <w:sz w:val="28"/>
                <w:szCs w:val="28"/>
              </w:rPr>
              <w:t>должно</w:t>
            </w:r>
            <w:r w:rsidRPr="006A5CB3">
              <w:t xml:space="preserve"> </w:t>
            </w:r>
            <w:r w:rsidRPr="006A5CB3">
              <w:rPr>
                <w:rFonts w:ascii="Times New Roman" w:hAnsi="Times New Roman" w:cs="Times New Roman"/>
                <w:color w:val="000000"/>
                <w:sz w:val="28"/>
                <w:szCs w:val="28"/>
              </w:rPr>
              <w:t>содержать</w:t>
            </w:r>
            <w:r w:rsidRPr="006A5CB3">
              <w:t xml:space="preserve"> </w:t>
            </w:r>
            <w:r w:rsidRPr="006A5CB3">
              <w:rPr>
                <w:rFonts w:ascii="Times New Roman" w:hAnsi="Times New Roman" w:cs="Times New Roman"/>
                <w:color w:val="000000"/>
                <w:sz w:val="28"/>
                <w:szCs w:val="28"/>
              </w:rPr>
              <w:t>все</w:t>
            </w:r>
            <w:r w:rsidRPr="006A5CB3">
              <w:t xml:space="preserve"> </w:t>
            </w:r>
            <w:r w:rsidRPr="006A5CB3">
              <w:rPr>
                <w:rFonts w:ascii="Times New Roman" w:hAnsi="Times New Roman" w:cs="Times New Roman"/>
                <w:color w:val="000000"/>
                <w:sz w:val="28"/>
                <w:szCs w:val="28"/>
              </w:rPr>
              <w:t>условия,</w:t>
            </w:r>
            <w:r w:rsidRPr="006A5CB3">
              <w:t xml:space="preserve"> </w:t>
            </w:r>
            <w:r w:rsidRPr="006A5CB3">
              <w:rPr>
                <w:rFonts w:ascii="Times New Roman" w:hAnsi="Times New Roman" w:cs="Times New Roman"/>
                <w:color w:val="000000"/>
                <w:sz w:val="28"/>
                <w:szCs w:val="28"/>
              </w:rPr>
              <w:t>предусмотренные</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документацией</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позволяющие</w:t>
            </w:r>
            <w:r w:rsidRPr="006A5CB3">
              <w:t xml:space="preserve"> </w:t>
            </w:r>
            <w:r w:rsidRPr="006A5CB3">
              <w:rPr>
                <w:rFonts w:ascii="Times New Roman" w:hAnsi="Times New Roman" w:cs="Times New Roman"/>
                <w:color w:val="000000"/>
                <w:sz w:val="28"/>
                <w:szCs w:val="28"/>
              </w:rPr>
              <w:t>оценить</w:t>
            </w:r>
            <w:r w:rsidRPr="006A5CB3">
              <w:t xml:space="preserve"> </w:t>
            </w:r>
            <w:r w:rsidRPr="006A5CB3">
              <w:rPr>
                <w:rFonts w:ascii="Times New Roman" w:hAnsi="Times New Roman" w:cs="Times New Roman"/>
                <w:color w:val="000000"/>
                <w:sz w:val="28"/>
                <w:szCs w:val="28"/>
              </w:rPr>
              <w:t>Заявку</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Условия</w:t>
            </w:r>
            <w:r w:rsidRPr="006A5CB3">
              <w:t xml:space="preserve"> </w:t>
            </w:r>
            <w:r w:rsidRPr="006A5CB3">
              <w:rPr>
                <w:rFonts w:ascii="Times New Roman" w:hAnsi="Times New Roman" w:cs="Times New Roman"/>
                <w:color w:val="000000"/>
                <w:sz w:val="28"/>
                <w:szCs w:val="28"/>
              </w:rPr>
              <w:t>должны</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изложены</w:t>
            </w:r>
            <w:r w:rsidRPr="006A5CB3">
              <w:t xml:space="preserve"> </w:t>
            </w:r>
            <w:r w:rsidRPr="006A5CB3">
              <w:rPr>
                <w:rFonts w:ascii="Times New Roman" w:hAnsi="Times New Roman" w:cs="Times New Roman"/>
                <w:color w:val="000000"/>
                <w:sz w:val="28"/>
                <w:szCs w:val="28"/>
              </w:rPr>
              <w:t>таким</w:t>
            </w:r>
            <w:r w:rsidRPr="006A5CB3">
              <w:t xml:space="preserve"> </w:t>
            </w:r>
            <w:r w:rsidRPr="006A5CB3">
              <w:rPr>
                <w:rFonts w:ascii="Times New Roman" w:hAnsi="Times New Roman" w:cs="Times New Roman"/>
                <w:color w:val="000000"/>
                <w:sz w:val="28"/>
                <w:szCs w:val="28"/>
              </w:rPr>
              <w:t>образом,</w:t>
            </w:r>
            <w:r w:rsidRPr="006A5CB3">
              <w:t xml:space="preserve"> </w:t>
            </w:r>
            <w:r w:rsidRPr="006A5CB3">
              <w:rPr>
                <w:rFonts w:ascii="Times New Roman" w:hAnsi="Times New Roman" w:cs="Times New Roman"/>
                <w:color w:val="000000"/>
                <w:sz w:val="28"/>
                <w:szCs w:val="28"/>
              </w:rPr>
              <w:t>чтобы</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рассмотрении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оценке</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допускалось</w:t>
            </w:r>
            <w:r w:rsidRPr="006A5CB3">
              <w:t xml:space="preserve"> </w:t>
            </w:r>
            <w:r w:rsidRPr="006A5CB3">
              <w:rPr>
                <w:rFonts w:ascii="Times New Roman" w:hAnsi="Times New Roman" w:cs="Times New Roman"/>
                <w:color w:val="000000"/>
                <w:sz w:val="28"/>
                <w:szCs w:val="28"/>
              </w:rPr>
              <w:t>их</w:t>
            </w:r>
            <w:r w:rsidRPr="006A5CB3">
              <w:t xml:space="preserve"> </w:t>
            </w:r>
            <w:r w:rsidRPr="006A5CB3">
              <w:rPr>
                <w:rFonts w:ascii="Times New Roman" w:hAnsi="Times New Roman" w:cs="Times New Roman"/>
                <w:color w:val="000000"/>
                <w:sz w:val="28"/>
                <w:szCs w:val="28"/>
              </w:rPr>
              <w:t>неоднозначное</w:t>
            </w:r>
            <w:r w:rsidRPr="006A5CB3">
              <w:t xml:space="preserve"> </w:t>
            </w:r>
            <w:r w:rsidRPr="006A5CB3">
              <w:rPr>
                <w:rFonts w:ascii="Times New Roman" w:hAnsi="Times New Roman" w:cs="Times New Roman"/>
                <w:color w:val="000000"/>
                <w:sz w:val="28"/>
                <w:szCs w:val="28"/>
              </w:rPr>
              <w:t>толкование.</w:t>
            </w:r>
            <w:r w:rsidRPr="006A5CB3">
              <w:t xml:space="preserve"> </w:t>
            </w:r>
            <w:r w:rsidRPr="006A5CB3">
              <w:rPr>
                <w:rFonts w:ascii="Times New Roman" w:hAnsi="Times New Roman" w:cs="Times New Roman"/>
                <w:color w:val="000000"/>
                <w:sz w:val="28"/>
                <w:szCs w:val="28"/>
              </w:rPr>
              <w:t>Все</w:t>
            </w:r>
            <w:r w:rsidRPr="006A5CB3">
              <w:t xml:space="preserve"> </w:t>
            </w:r>
            <w:r w:rsidRPr="006A5CB3">
              <w:rPr>
                <w:rFonts w:ascii="Times New Roman" w:hAnsi="Times New Roman" w:cs="Times New Roman"/>
                <w:color w:val="000000"/>
                <w:sz w:val="28"/>
                <w:szCs w:val="28"/>
              </w:rPr>
              <w:t>условия</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понимаются</w:t>
            </w:r>
            <w:r w:rsidRPr="006A5CB3">
              <w:t xml:space="preserve"> </w:t>
            </w:r>
            <w:r w:rsidRPr="006A5CB3">
              <w:rPr>
                <w:rFonts w:ascii="Times New Roman" w:hAnsi="Times New Roman" w:cs="Times New Roman"/>
                <w:color w:val="000000"/>
                <w:sz w:val="28"/>
                <w:szCs w:val="28"/>
              </w:rPr>
              <w:t>Организатором</w:t>
            </w:r>
            <w:r w:rsidRPr="006A5CB3">
              <w:t xml:space="preserve"> </w:t>
            </w:r>
            <w:r w:rsidRPr="006A5CB3">
              <w:rPr>
                <w:rFonts w:ascii="Times New Roman" w:hAnsi="Times New Roman" w:cs="Times New Roman"/>
                <w:color w:val="000000"/>
                <w:sz w:val="28"/>
                <w:szCs w:val="28"/>
              </w:rPr>
              <w:t>буквально,</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расхождений</w:t>
            </w:r>
            <w:r w:rsidRPr="006A5CB3">
              <w:t xml:space="preserve"> </w:t>
            </w:r>
            <w:r w:rsidRPr="006A5CB3">
              <w:rPr>
                <w:rFonts w:ascii="Times New Roman" w:hAnsi="Times New Roman" w:cs="Times New Roman"/>
                <w:color w:val="000000"/>
                <w:sz w:val="28"/>
                <w:szCs w:val="28"/>
              </w:rPr>
              <w:t>показателей</w:t>
            </w:r>
            <w:r w:rsidRPr="006A5CB3">
              <w:t xml:space="preserve"> </w:t>
            </w:r>
            <w:r w:rsidRPr="006A5CB3">
              <w:rPr>
                <w:rFonts w:ascii="Times New Roman" w:hAnsi="Times New Roman" w:cs="Times New Roman"/>
                <w:color w:val="000000"/>
                <w:sz w:val="28"/>
                <w:szCs w:val="28"/>
              </w:rPr>
              <w:t>изложенных</w:t>
            </w:r>
            <w:r w:rsidRPr="006A5CB3">
              <w:t xml:space="preserve"> </w:t>
            </w:r>
            <w:r w:rsidRPr="006A5CB3">
              <w:rPr>
                <w:rFonts w:ascii="Times New Roman" w:hAnsi="Times New Roman" w:cs="Times New Roman"/>
                <w:color w:val="000000"/>
                <w:sz w:val="28"/>
                <w:szCs w:val="28"/>
              </w:rPr>
              <w:t>цифрами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прописью,</w:t>
            </w:r>
            <w:r w:rsidRPr="006A5CB3">
              <w:t xml:space="preserve"> </w:t>
            </w:r>
            <w:r w:rsidRPr="006A5CB3">
              <w:rPr>
                <w:rFonts w:ascii="Times New Roman" w:hAnsi="Times New Roman" w:cs="Times New Roman"/>
                <w:color w:val="000000"/>
                <w:sz w:val="28"/>
                <w:szCs w:val="28"/>
              </w:rPr>
              <w:t>приоритет</w:t>
            </w:r>
            <w:r w:rsidRPr="006A5CB3">
              <w:t xml:space="preserve"> </w:t>
            </w:r>
            <w:r w:rsidRPr="006A5CB3">
              <w:rPr>
                <w:rFonts w:ascii="Times New Roman" w:hAnsi="Times New Roman" w:cs="Times New Roman"/>
                <w:color w:val="000000"/>
                <w:sz w:val="28"/>
                <w:szCs w:val="28"/>
              </w:rPr>
              <w:t>имеют</w:t>
            </w:r>
            <w:r w:rsidRPr="006A5CB3">
              <w:t xml:space="preserve"> </w:t>
            </w:r>
            <w:r w:rsidRPr="006A5CB3">
              <w:rPr>
                <w:rFonts w:ascii="Times New Roman" w:hAnsi="Times New Roman" w:cs="Times New Roman"/>
                <w:color w:val="000000"/>
                <w:sz w:val="28"/>
                <w:szCs w:val="28"/>
              </w:rPr>
              <w:t>написанные</w:t>
            </w:r>
            <w:r w:rsidRPr="006A5CB3">
              <w:t xml:space="preserve"> </w:t>
            </w:r>
            <w:r w:rsidRPr="006A5CB3">
              <w:rPr>
                <w:rFonts w:ascii="Times New Roman" w:hAnsi="Times New Roman" w:cs="Times New Roman"/>
                <w:color w:val="000000"/>
                <w:sz w:val="28"/>
                <w:szCs w:val="28"/>
              </w:rPr>
              <w:t>прописью.</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3.2.3.</w:t>
            </w:r>
            <w:r w:rsidRPr="006A5CB3">
              <w:t xml:space="preserve"> </w:t>
            </w:r>
            <w:r w:rsidRPr="006A5CB3">
              <w:rPr>
                <w:rFonts w:ascii="Times New Roman" w:hAnsi="Times New Roman" w:cs="Times New Roman"/>
                <w:color w:val="000000"/>
                <w:sz w:val="28"/>
                <w:szCs w:val="28"/>
              </w:rPr>
              <w:t>Финансово-коммерческое</w:t>
            </w:r>
            <w:r w:rsidRPr="006A5CB3">
              <w:t xml:space="preserve"> </w:t>
            </w:r>
            <w:r w:rsidRPr="006A5CB3">
              <w:rPr>
                <w:rFonts w:ascii="Times New Roman" w:hAnsi="Times New Roman" w:cs="Times New Roman"/>
                <w:color w:val="000000"/>
                <w:sz w:val="28"/>
                <w:szCs w:val="28"/>
              </w:rPr>
              <w:t>предложение</w:t>
            </w:r>
            <w:r w:rsidRPr="006A5CB3">
              <w:t xml:space="preserve"> </w:t>
            </w:r>
            <w:r w:rsidRPr="006A5CB3">
              <w:rPr>
                <w:rFonts w:ascii="Times New Roman" w:hAnsi="Times New Roman" w:cs="Times New Roman"/>
                <w:color w:val="000000"/>
                <w:sz w:val="28"/>
                <w:szCs w:val="28"/>
              </w:rPr>
              <w:t>должно</w:t>
            </w:r>
            <w:r w:rsidRPr="006A5CB3">
              <w:t xml:space="preserve"> </w:t>
            </w:r>
            <w:r w:rsidRPr="006A5CB3">
              <w:rPr>
                <w:rFonts w:ascii="Times New Roman" w:hAnsi="Times New Roman" w:cs="Times New Roman"/>
                <w:color w:val="000000"/>
                <w:sz w:val="28"/>
                <w:szCs w:val="28"/>
              </w:rPr>
              <w:t>содержать</w:t>
            </w:r>
            <w:r w:rsidRPr="006A5CB3">
              <w:t xml:space="preserve"> </w:t>
            </w:r>
            <w:r w:rsidRPr="006A5CB3">
              <w:rPr>
                <w:rFonts w:ascii="Times New Roman" w:hAnsi="Times New Roman" w:cs="Times New Roman"/>
                <w:color w:val="000000"/>
                <w:sz w:val="28"/>
                <w:szCs w:val="28"/>
              </w:rPr>
              <w:t>сроки</w:t>
            </w:r>
            <w:r w:rsidRPr="006A5CB3">
              <w:t xml:space="preserve"> </w:t>
            </w:r>
            <w:r w:rsidRPr="006A5CB3">
              <w:rPr>
                <w:rFonts w:ascii="Times New Roman" w:hAnsi="Times New Roman" w:cs="Times New Roman"/>
                <w:color w:val="000000"/>
                <w:sz w:val="28"/>
                <w:szCs w:val="28"/>
              </w:rPr>
              <w:t>выполнения</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оказания</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поставки</w:t>
            </w:r>
            <w:r w:rsidRPr="006A5CB3">
              <w:t xml:space="preserve"> </w:t>
            </w:r>
            <w:r w:rsidRPr="006A5CB3">
              <w:rPr>
                <w:rFonts w:ascii="Times New Roman" w:hAnsi="Times New Roman" w:cs="Times New Roman"/>
                <w:color w:val="000000"/>
                <w:sz w:val="28"/>
                <w:szCs w:val="28"/>
              </w:rPr>
              <w:t>товаров</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момента</w:t>
            </w:r>
            <w:r w:rsidRPr="006A5CB3">
              <w:t xml:space="preserve"> </w:t>
            </w:r>
            <w:r w:rsidRPr="006A5CB3">
              <w:rPr>
                <w:rFonts w:ascii="Times New Roman" w:hAnsi="Times New Roman" w:cs="Times New Roman"/>
                <w:color w:val="000000"/>
                <w:sz w:val="28"/>
                <w:szCs w:val="28"/>
              </w:rPr>
              <w:t>заключения</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порядок</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условия</w:t>
            </w:r>
            <w:r w:rsidRPr="006A5CB3">
              <w:t xml:space="preserve"> </w:t>
            </w:r>
            <w:r w:rsidRPr="006A5CB3">
              <w:rPr>
                <w:rFonts w:ascii="Times New Roman" w:hAnsi="Times New Roman" w:cs="Times New Roman"/>
                <w:color w:val="000000"/>
                <w:sz w:val="28"/>
                <w:szCs w:val="28"/>
              </w:rPr>
              <w:t>осуществления</w:t>
            </w:r>
            <w:r w:rsidRPr="006A5CB3">
              <w:t xml:space="preserve"> </w:t>
            </w:r>
            <w:r w:rsidRPr="006A5CB3">
              <w:rPr>
                <w:rFonts w:ascii="Times New Roman" w:hAnsi="Times New Roman" w:cs="Times New Roman"/>
                <w:color w:val="000000"/>
                <w:sz w:val="28"/>
                <w:szCs w:val="28"/>
              </w:rPr>
              <w:t>платежей</w:t>
            </w:r>
            <w:r w:rsidRPr="006A5CB3">
              <w:t xml:space="preserve"> </w:t>
            </w:r>
            <w:r w:rsidRPr="006A5CB3">
              <w:rPr>
                <w:rFonts w:ascii="Times New Roman" w:hAnsi="Times New Roman" w:cs="Times New Roman"/>
                <w:color w:val="000000"/>
                <w:sz w:val="28"/>
                <w:szCs w:val="28"/>
              </w:rPr>
              <w:t>(сроки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условия</w:t>
            </w:r>
            <w:r w:rsidRPr="006A5CB3">
              <w:t xml:space="preserve"> </w:t>
            </w:r>
            <w:r w:rsidRPr="006A5CB3">
              <w:rPr>
                <w:rFonts w:ascii="Times New Roman" w:hAnsi="Times New Roman" w:cs="Times New Roman"/>
                <w:color w:val="000000"/>
                <w:sz w:val="28"/>
                <w:szCs w:val="28"/>
              </w:rPr>
              <w:t>рассрочки</w:t>
            </w:r>
            <w:r w:rsidRPr="006A5CB3">
              <w:t xml:space="preserve"> </w:t>
            </w:r>
            <w:r w:rsidRPr="006A5CB3">
              <w:rPr>
                <w:rFonts w:ascii="Times New Roman" w:hAnsi="Times New Roman" w:cs="Times New Roman"/>
                <w:color w:val="000000"/>
                <w:sz w:val="28"/>
                <w:szCs w:val="28"/>
              </w:rPr>
              <w:t>платежа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др.).</w:t>
            </w:r>
            <w:r w:rsidRPr="006A5CB3">
              <w:t xml:space="preserve"> </w:t>
            </w:r>
            <w:r w:rsidRPr="006A5CB3">
              <w:rPr>
                <w:rFonts w:ascii="Times New Roman" w:hAnsi="Times New Roman" w:cs="Times New Roman"/>
                <w:color w:val="000000"/>
                <w:sz w:val="28"/>
                <w:szCs w:val="28"/>
              </w:rPr>
              <w:t>Условия</w:t>
            </w:r>
            <w:r w:rsidRPr="006A5CB3">
              <w:t xml:space="preserve"> </w:t>
            </w:r>
            <w:r w:rsidRPr="006A5CB3">
              <w:rPr>
                <w:rFonts w:ascii="Times New Roman" w:hAnsi="Times New Roman" w:cs="Times New Roman"/>
                <w:color w:val="000000"/>
                <w:sz w:val="28"/>
                <w:szCs w:val="28"/>
              </w:rPr>
              <w:t>осуществления</w:t>
            </w:r>
            <w:r w:rsidRPr="006A5CB3">
              <w:t xml:space="preserve"> </w:t>
            </w:r>
            <w:r w:rsidRPr="006A5CB3">
              <w:rPr>
                <w:rFonts w:ascii="Times New Roman" w:hAnsi="Times New Roman" w:cs="Times New Roman"/>
                <w:color w:val="000000"/>
                <w:sz w:val="28"/>
                <w:szCs w:val="28"/>
              </w:rPr>
              <w:t>платежей</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могут</w:t>
            </w:r>
            <w:r w:rsidRPr="006A5CB3">
              <w:t xml:space="preserve"> </w:t>
            </w:r>
            <w:r w:rsidRPr="006A5CB3">
              <w:rPr>
                <w:rFonts w:ascii="Times New Roman" w:hAnsi="Times New Roman" w:cs="Times New Roman"/>
                <w:color w:val="000000"/>
                <w:sz w:val="28"/>
                <w:szCs w:val="28"/>
              </w:rPr>
              <w:t>быть</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2410"/>
        <w:gridCol w:w="5670"/>
        <w:gridCol w:w="1559"/>
      </w:tblGrid>
      <w:tr w:rsidR="00B21BD1" w:rsidRPr="006A5CB3">
        <w:trPr>
          <w:trHeight w:hRule="exact" w:val="3485"/>
        </w:trPr>
        <w:tc>
          <w:tcPr>
            <w:tcW w:w="9639" w:type="dxa"/>
            <w:gridSpan w:val="3"/>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lastRenderedPageBreak/>
              <w:t>хуже</w:t>
            </w:r>
            <w:r w:rsidRPr="006A5CB3">
              <w:t xml:space="preserve"> </w:t>
            </w:r>
            <w:r w:rsidRPr="006A5CB3">
              <w:rPr>
                <w:rFonts w:ascii="Times New Roman" w:hAnsi="Times New Roman" w:cs="Times New Roman"/>
                <w:color w:val="000000"/>
                <w:sz w:val="28"/>
                <w:szCs w:val="28"/>
              </w:rPr>
              <w:t>указанных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(Техническом</w:t>
            </w:r>
            <w:r w:rsidRPr="006A5CB3">
              <w:t xml:space="preserve"> </w:t>
            </w:r>
            <w:r w:rsidRPr="006A5CB3">
              <w:rPr>
                <w:rFonts w:ascii="Times New Roman" w:hAnsi="Times New Roman" w:cs="Times New Roman"/>
                <w:color w:val="000000"/>
                <w:sz w:val="28"/>
                <w:szCs w:val="28"/>
              </w:rPr>
              <w:t>задании,</w:t>
            </w:r>
            <w:r w:rsidRPr="006A5CB3">
              <w:t xml:space="preserve"> </w:t>
            </w:r>
            <w:r w:rsidRPr="006A5CB3">
              <w:rPr>
                <w:rFonts w:ascii="Times New Roman" w:hAnsi="Times New Roman" w:cs="Times New Roman"/>
                <w:color w:val="000000"/>
                <w:sz w:val="28"/>
                <w:szCs w:val="28"/>
              </w:rPr>
              <w:t>Информационной</w:t>
            </w:r>
            <w:r w:rsidRPr="006A5CB3">
              <w:t xml:space="preserve"> </w:t>
            </w:r>
            <w:r w:rsidRPr="006A5CB3">
              <w:rPr>
                <w:rFonts w:ascii="Times New Roman" w:hAnsi="Times New Roman" w:cs="Times New Roman"/>
                <w:color w:val="000000"/>
                <w:sz w:val="28"/>
                <w:szCs w:val="28"/>
              </w:rPr>
              <w:t>карте,</w:t>
            </w:r>
            <w:r w:rsidRPr="006A5CB3">
              <w:t xml:space="preserve"> </w:t>
            </w:r>
            <w:r w:rsidRPr="006A5CB3">
              <w:rPr>
                <w:rFonts w:ascii="Times New Roman" w:hAnsi="Times New Roman" w:cs="Times New Roman"/>
                <w:color w:val="000000"/>
                <w:sz w:val="28"/>
                <w:szCs w:val="28"/>
              </w:rPr>
              <w:t>проекте</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(приложение</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5</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3.2.4.</w:t>
            </w:r>
            <w:r w:rsidRPr="006A5CB3">
              <w:t xml:space="preserve"> </w:t>
            </w:r>
            <w:r w:rsidRPr="006A5CB3">
              <w:rPr>
                <w:rFonts w:ascii="Times New Roman" w:hAnsi="Times New Roman" w:cs="Times New Roman"/>
                <w:color w:val="000000"/>
                <w:sz w:val="28"/>
                <w:szCs w:val="28"/>
              </w:rPr>
              <w:t>Общая</w:t>
            </w:r>
            <w:r w:rsidRPr="006A5CB3">
              <w:t xml:space="preserve"> </w:t>
            </w:r>
            <w:r w:rsidRPr="006A5CB3">
              <w:rPr>
                <w:rFonts w:ascii="Times New Roman" w:hAnsi="Times New Roman" w:cs="Times New Roman"/>
                <w:color w:val="000000"/>
                <w:sz w:val="28"/>
                <w:szCs w:val="28"/>
              </w:rPr>
              <w:t>стоимость</w:t>
            </w:r>
            <w:r w:rsidRPr="006A5CB3">
              <w:t xml:space="preserve"> </w:t>
            </w:r>
            <w:r w:rsidRPr="006A5CB3">
              <w:rPr>
                <w:rFonts w:ascii="Times New Roman" w:hAnsi="Times New Roman" w:cs="Times New Roman"/>
                <w:color w:val="000000"/>
                <w:sz w:val="28"/>
                <w:szCs w:val="28"/>
              </w:rPr>
              <w:t>товаров,</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представляется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рублях,</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учётом</w:t>
            </w:r>
            <w:r w:rsidRPr="006A5CB3">
              <w:t xml:space="preserve"> </w:t>
            </w:r>
            <w:r w:rsidRPr="006A5CB3">
              <w:rPr>
                <w:rFonts w:ascii="Times New Roman" w:hAnsi="Times New Roman" w:cs="Times New Roman"/>
                <w:color w:val="000000"/>
                <w:sz w:val="28"/>
                <w:szCs w:val="28"/>
              </w:rPr>
              <w:t>всех</w:t>
            </w:r>
            <w:r w:rsidRPr="006A5CB3">
              <w:t xml:space="preserve"> </w:t>
            </w:r>
            <w:r w:rsidRPr="006A5CB3">
              <w:rPr>
                <w:rFonts w:ascii="Times New Roman" w:hAnsi="Times New Roman" w:cs="Times New Roman"/>
                <w:color w:val="000000"/>
                <w:sz w:val="28"/>
                <w:szCs w:val="28"/>
              </w:rPr>
              <w:t>возможных</w:t>
            </w:r>
            <w:r w:rsidRPr="006A5CB3">
              <w:t xml:space="preserve"> </w:t>
            </w:r>
            <w:r w:rsidRPr="006A5CB3">
              <w:rPr>
                <w:rFonts w:ascii="Times New Roman" w:hAnsi="Times New Roman" w:cs="Times New Roman"/>
                <w:color w:val="000000"/>
                <w:sz w:val="28"/>
                <w:szCs w:val="28"/>
              </w:rPr>
              <w:t>расходов</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том</w:t>
            </w:r>
            <w:r w:rsidRPr="006A5CB3">
              <w:t xml:space="preserve"> </w:t>
            </w:r>
            <w:r w:rsidRPr="006A5CB3">
              <w:rPr>
                <w:rFonts w:ascii="Times New Roman" w:hAnsi="Times New Roman" w:cs="Times New Roman"/>
                <w:color w:val="000000"/>
                <w:sz w:val="28"/>
                <w:szCs w:val="28"/>
              </w:rPr>
              <w:t>числе</w:t>
            </w:r>
            <w:r w:rsidRPr="006A5CB3">
              <w:t xml:space="preserve"> </w:t>
            </w:r>
            <w:r w:rsidRPr="006A5CB3">
              <w:rPr>
                <w:rFonts w:ascii="Times New Roman" w:hAnsi="Times New Roman" w:cs="Times New Roman"/>
                <w:color w:val="000000"/>
                <w:sz w:val="28"/>
                <w:szCs w:val="28"/>
              </w:rPr>
              <w:t>транспортных</w:t>
            </w:r>
            <w:r w:rsidRPr="006A5CB3">
              <w:t xml:space="preserve"> </w:t>
            </w:r>
            <w:r w:rsidRPr="006A5CB3">
              <w:rPr>
                <w:rFonts w:ascii="Times New Roman" w:hAnsi="Times New Roman" w:cs="Times New Roman"/>
                <w:color w:val="000000"/>
                <w:sz w:val="28"/>
                <w:szCs w:val="28"/>
              </w:rPr>
              <w:t>расходов,</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всех</w:t>
            </w:r>
            <w:r w:rsidRPr="006A5CB3">
              <w:t xml:space="preserve"> </w:t>
            </w:r>
            <w:r w:rsidRPr="006A5CB3">
              <w:rPr>
                <w:rFonts w:ascii="Times New Roman" w:hAnsi="Times New Roman" w:cs="Times New Roman"/>
                <w:color w:val="000000"/>
                <w:sz w:val="28"/>
                <w:szCs w:val="28"/>
              </w:rPr>
              <w:t>видов</w:t>
            </w:r>
            <w:r w:rsidRPr="006A5CB3">
              <w:t xml:space="preserve"> </w:t>
            </w:r>
            <w:r w:rsidRPr="006A5CB3">
              <w:rPr>
                <w:rFonts w:ascii="Times New Roman" w:hAnsi="Times New Roman" w:cs="Times New Roman"/>
                <w:color w:val="000000"/>
                <w:sz w:val="28"/>
                <w:szCs w:val="28"/>
              </w:rPr>
              <w:t>налогов,</w:t>
            </w:r>
            <w:r w:rsidRPr="006A5CB3">
              <w:t xml:space="preserve"> </w:t>
            </w:r>
            <w:r w:rsidRPr="006A5CB3">
              <w:rPr>
                <w:rFonts w:ascii="Times New Roman" w:hAnsi="Times New Roman" w:cs="Times New Roman"/>
                <w:color w:val="000000"/>
                <w:sz w:val="28"/>
                <w:szCs w:val="28"/>
              </w:rPr>
              <w:t>кроме</w:t>
            </w:r>
            <w:r w:rsidRPr="006A5CB3">
              <w:t xml:space="preserve"> </w:t>
            </w:r>
            <w:r w:rsidRPr="006A5CB3">
              <w:rPr>
                <w:rFonts w:ascii="Times New Roman" w:hAnsi="Times New Roman" w:cs="Times New Roman"/>
                <w:color w:val="000000"/>
                <w:sz w:val="28"/>
                <w:szCs w:val="28"/>
              </w:rPr>
              <w:t>НДС</w:t>
            </w:r>
            <w:r w:rsidRPr="006A5CB3">
              <w:t xml:space="preserve"> </w:t>
            </w:r>
            <w:r w:rsidRPr="006A5CB3">
              <w:rPr>
                <w:rFonts w:ascii="Times New Roman" w:hAnsi="Times New Roman" w:cs="Times New Roman"/>
                <w:color w:val="000000"/>
                <w:sz w:val="28"/>
                <w:szCs w:val="28"/>
              </w:rPr>
              <w:t>(указывается</w:t>
            </w:r>
            <w:r w:rsidRPr="006A5CB3">
              <w:t xml:space="preserve"> </w:t>
            </w:r>
            <w:r w:rsidRPr="006A5CB3">
              <w:rPr>
                <w:rFonts w:ascii="Times New Roman" w:hAnsi="Times New Roman" w:cs="Times New Roman"/>
                <w:color w:val="000000"/>
                <w:sz w:val="28"/>
                <w:szCs w:val="28"/>
              </w:rPr>
              <w:t>отдельной</w:t>
            </w:r>
            <w:r w:rsidRPr="006A5CB3">
              <w:t xml:space="preserve"> </w:t>
            </w:r>
            <w:r w:rsidRPr="006A5CB3">
              <w:rPr>
                <w:rFonts w:ascii="Times New Roman" w:hAnsi="Times New Roman" w:cs="Times New Roman"/>
                <w:color w:val="000000"/>
                <w:sz w:val="28"/>
                <w:szCs w:val="28"/>
              </w:rPr>
              <w:t>строкой),</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исключением</w:t>
            </w:r>
            <w:r w:rsidRPr="006A5CB3">
              <w:t xml:space="preserve"> </w:t>
            </w:r>
            <w:r w:rsidRPr="006A5CB3">
              <w:rPr>
                <w:rFonts w:ascii="Times New Roman" w:hAnsi="Times New Roman" w:cs="Times New Roman"/>
                <w:color w:val="000000"/>
                <w:sz w:val="28"/>
                <w:szCs w:val="28"/>
              </w:rPr>
              <w:t>случаев,</w:t>
            </w:r>
            <w:r w:rsidRPr="006A5CB3">
              <w:t xml:space="preserve"> </w:t>
            </w:r>
            <w:r w:rsidRPr="006A5CB3">
              <w:rPr>
                <w:rFonts w:ascii="Times New Roman" w:hAnsi="Times New Roman" w:cs="Times New Roman"/>
                <w:color w:val="000000"/>
                <w:sz w:val="28"/>
                <w:szCs w:val="28"/>
              </w:rPr>
              <w:t>предусмотренных</w:t>
            </w:r>
            <w:r w:rsidRPr="006A5CB3">
              <w:t xml:space="preserve"> </w:t>
            </w:r>
            <w:r w:rsidRPr="006A5CB3">
              <w:rPr>
                <w:rFonts w:ascii="Times New Roman" w:hAnsi="Times New Roman" w:cs="Times New Roman"/>
                <w:color w:val="000000"/>
                <w:sz w:val="28"/>
                <w:szCs w:val="28"/>
              </w:rPr>
              <w:t>пунктами</w:t>
            </w:r>
            <w:r w:rsidRPr="006A5CB3">
              <w:t xml:space="preserve"> </w:t>
            </w:r>
            <w:r w:rsidRPr="006A5CB3">
              <w:rPr>
                <w:rFonts w:ascii="Times New Roman" w:hAnsi="Times New Roman" w:cs="Times New Roman"/>
                <w:color w:val="000000"/>
                <w:sz w:val="28"/>
                <w:szCs w:val="28"/>
              </w:rPr>
              <w:t>1.1.23</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1.1.24</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Общая</w:t>
            </w:r>
            <w:r w:rsidRPr="006A5CB3">
              <w:t xml:space="preserve"> </w:t>
            </w:r>
            <w:r w:rsidRPr="006A5CB3">
              <w:rPr>
                <w:rFonts w:ascii="Times New Roman" w:hAnsi="Times New Roman" w:cs="Times New Roman"/>
                <w:color w:val="000000"/>
                <w:sz w:val="28"/>
                <w:szCs w:val="28"/>
              </w:rPr>
              <w:t>стоимость</w:t>
            </w:r>
            <w:r w:rsidRPr="006A5CB3">
              <w:t xml:space="preserve"> </w:t>
            </w:r>
            <w:r w:rsidRPr="006A5CB3">
              <w:rPr>
                <w:rFonts w:ascii="Times New Roman" w:hAnsi="Times New Roman" w:cs="Times New Roman"/>
                <w:color w:val="000000"/>
                <w:sz w:val="28"/>
                <w:szCs w:val="28"/>
              </w:rPr>
              <w:t>товаров,</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должна</w:t>
            </w:r>
            <w:r w:rsidRPr="006A5CB3">
              <w:t xml:space="preserve"> </w:t>
            </w:r>
            <w:r w:rsidRPr="006A5CB3">
              <w:rPr>
                <w:rFonts w:ascii="Times New Roman" w:hAnsi="Times New Roman" w:cs="Times New Roman"/>
                <w:color w:val="000000"/>
                <w:sz w:val="28"/>
                <w:szCs w:val="28"/>
              </w:rPr>
              <w:t>превышать</w:t>
            </w:r>
            <w:r w:rsidRPr="006A5CB3">
              <w:t xml:space="preserve"> </w:t>
            </w:r>
            <w:r w:rsidRPr="006A5CB3">
              <w:rPr>
                <w:rFonts w:ascii="Times New Roman" w:hAnsi="Times New Roman" w:cs="Times New Roman"/>
                <w:color w:val="000000"/>
                <w:sz w:val="28"/>
                <w:szCs w:val="28"/>
              </w:rPr>
              <w:t>начальную</w:t>
            </w:r>
            <w:r w:rsidRPr="006A5CB3">
              <w:t xml:space="preserve"> </w:t>
            </w:r>
            <w:r w:rsidRPr="006A5CB3">
              <w:rPr>
                <w:rFonts w:ascii="Times New Roman" w:hAnsi="Times New Roman" w:cs="Times New Roman"/>
                <w:color w:val="000000"/>
                <w:sz w:val="28"/>
                <w:szCs w:val="28"/>
              </w:rPr>
              <w:t>(максимальную)</w:t>
            </w:r>
            <w:r w:rsidRPr="006A5CB3">
              <w:t xml:space="preserve"> </w:t>
            </w:r>
            <w:r w:rsidRPr="006A5CB3">
              <w:rPr>
                <w:rFonts w:ascii="Times New Roman" w:hAnsi="Times New Roman" w:cs="Times New Roman"/>
                <w:color w:val="000000"/>
                <w:sz w:val="28"/>
                <w:szCs w:val="28"/>
              </w:rPr>
              <w:t>цену</w:t>
            </w:r>
            <w:r w:rsidRPr="006A5CB3">
              <w:t xml:space="preserve"> </w:t>
            </w:r>
            <w:r w:rsidRPr="006A5CB3">
              <w:rPr>
                <w:rFonts w:ascii="Times New Roman" w:hAnsi="Times New Roman" w:cs="Times New Roman"/>
                <w:color w:val="000000"/>
                <w:sz w:val="28"/>
                <w:szCs w:val="28"/>
              </w:rPr>
              <w:t>товаров,</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определенную</w:t>
            </w:r>
            <w:r w:rsidRPr="006A5CB3">
              <w:t xml:space="preserve"> </w:t>
            </w:r>
            <w:r w:rsidRPr="006A5CB3">
              <w:rPr>
                <w:rFonts w:ascii="Times New Roman" w:hAnsi="Times New Roman" w:cs="Times New Roman"/>
                <w:color w:val="000000"/>
                <w:sz w:val="28"/>
                <w:szCs w:val="28"/>
              </w:rPr>
              <w:t>Заказчиком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tc>
      </w:tr>
      <w:tr w:rsidR="00B21BD1" w:rsidTr="00475D28">
        <w:trPr>
          <w:trHeight w:hRule="exact" w:val="2854"/>
        </w:trPr>
        <w:tc>
          <w:tcPr>
            <w:tcW w:w="9639" w:type="dxa"/>
            <w:gridSpan w:val="3"/>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3.2.5. 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B21BD1"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w:t>
            </w:r>
            <w:r>
              <w:rPr>
                <w:rFonts w:ascii="Times New Roman" w:hAnsi="Times New Roman" w:cs="Times New Roman"/>
                <w:color w:val="000000"/>
                <w:sz w:val="28"/>
                <w:szCs w:val="28"/>
              </w:rPr>
              <w:t>Расчет оформляется в виде приложения к Финансово - коммерческому предложению.</w:t>
            </w:r>
          </w:p>
        </w:tc>
      </w:tr>
      <w:tr w:rsidR="00B21BD1" w:rsidRPr="006A5CB3" w:rsidTr="00475D28">
        <w:trPr>
          <w:trHeight w:hRule="exact" w:val="2324"/>
        </w:trPr>
        <w:tc>
          <w:tcPr>
            <w:tcW w:w="9639" w:type="dxa"/>
            <w:gridSpan w:val="3"/>
            <w:shd w:val="clear" w:color="000000" w:fill="FFFFFF"/>
            <w:tcMar>
              <w:top w:w="0" w:type="dxa"/>
              <w:left w:w="38" w:type="dxa"/>
              <w:bottom w:w="0" w:type="dxa"/>
              <w:right w:w="38" w:type="dxa"/>
            </w:tcMar>
          </w:tcPr>
          <w:p w:rsidR="00B21BD1" w:rsidRPr="00475D28" w:rsidRDefault="006A5CB3" w:rsidP="00475D28">
            <w:pPr>
              <w:pStyle w:val="a7"/>
              <w:ind w:firstLine="709"/>
              <w:jc w:val="both"/>
              <w:rPr>
                <w:rFonts w:ascii="Times New Roman" w:hAnsi="Times New Roman" w:cs="Times New Roman"/>
                <w:sz w:val="28"/>
                <w:szCs w:val="28"/>
              </w:rPr>
            </w:pPr>
            <w:r w:rsidRPr="00475D28">
              <w:rPr>
                <w:rFonts w:ascii="Times New Roman" w:hAnsi="Times New Roman" w:cs="Times New Roman"/>
                <w:sz w:val="28"/>
                <w:szCs w:val="28"/>
              </w:rPr>
              <w:t>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
        </w:tc>
      </w:tr>
      <w:tr w:rsidR="00B21BD1" w:rsidRPr="006A5CB3" w:rsidTr="00475D28">
        <w:trPr>
          <w:trHeight w:hRule="exact" w:val="1276"/>
        </w:trPr>
        <w:tc>
          <w:tcPr>
            <w:tcW w:w="9639" w:type="dxa"/>
            <w:gridSpan w:val="3"/>
            <w:shd w:val="clear" w:color="000000" w:fill="FFFFFF"/>
            <w:tcMar>
              <w:top w:w="0" w:type="dxa"/>
              <w:left w:w="38" w:type="dxa"/>
              <w:bottom w:w="0" w:type="dxa"/>
              <w:right w:w="38" w:type="dxa"/>
            </w:tcMar>
          </w:tcPr>
          <w:p w:rsidR="00B21BD1" w:rsidRPr="00475D28" w:rsidRDefault="006A5CB3" w:rsidP="00475D28">
            <w:pPr>
              <w:pStyle w:val="a7"/>
              <w:ind w:firstLine="709"/>
              <w:jc w:val="both"/>
              <w:rPr>
                <w:rFonts w:ascii="Times New Roman" w:hAnsi="Times New Roman" w:cs="Times New Roman"/>
                <w:sz w:val="28"/>
                <w:szCs w:val="28"/>
              </w:rPr>
            </w:pPr>
            <w:r w:rsidRPr="00475D28">
              <w:rPr>
                <w:rFonts w:ascii="Times New Roman" w:hAnsi="Times New Roman" w:cs="Times New Roman"/>
                <w:sz w:val="28"/>
                <w:szCs w:val="28"/>
              </w:rPr>
              <w:t>В подтверждение претендент в виде приложения к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tc>
      </w:tr>
      <w:tr w:rsidR="00B21BD1" w:rsidRPr="006A5CB3" w:rsidTr="00475D28">
        <w:trPr>
          <w:trHeight w:hRule="exact" w:val="1640"/>
        </w:trPr>
        <w:tc>
          <w:tcPr>
            <w:tcW w:w="9639" w:type="dxa"/>
            <w:gridSpan w:val="3"/>
            <w:shd w:val="clear" w:color="000000" w:fill="FFFFFF"/>
            <w:tcMar>
              <w:top w:w="0" w:type="dxa"/>
              <w:left w:w="38" w:type="dxa"/>
              <w:bottom w:w="0" w:type="dxa"/>
              <w:right w:w="38" w:type="dxa"/>
            </w:tcMar>
          </w:tcPr>
          <w:p w:rsidR="00B21BD1" w:rsidRPr="00475D28" w:rsidRDefault="006A5CB3" w:rsidP="00475D28">
            <w:pPr>
              <w:pStyle w:val="a7"/>
              <w:ind w:firstLine="709"/>
              <w:jc w:val="both"/>
              <w:rPr>
                <w:rFonts w:ascii="Times New Roman" w:hAnsi="Times New Roman" w:cs="Times New Roman"/>
                <w:sz w:val="28"/>
                <w:szCs w:val="28"/>
              </w:rPr>
            </w:pPr>
            <w:r w:rsidRPr="00475D28">
              <w:rPr>
                <w:rFonts w:ascii="Times New Roman" w:hAnsi="Times New Roman" w:cs="Times New Roman"/>
                <w:sz w:val="28"/>
                <w:szCs w:val="28"/>
              </w:rPr>
              <w:t xml:space="preserve">3.2.7.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w:t>
            </w:r>
            <w:r w:rsidR="00A000DC" w:rsidRPr="00475D28">
              <w:rPr>
                <w:rFonts w:ascii="Times New Roman" w:hAnsi="Times New Roman" w:cs="Times New Roman"/>
                <w:sz w:val="28"/>
                <w:szCs w:val="28"/>
              </w:rPr>
              <w:t xml:space="preserve">№ 6 </w:t>
            </w:r>
            <w:r w:rsidRPr="00475D28">
              <w:rPr>
                <w:rFonts w:ascii="Times New Roman" w:hAnsi="Times New Roman" w:cs="Times New Roman"/>
                <w:sz w:val="28"/>
                <w:szCs w:val="28"/>
              </w:rPr>
              <w:t xml:space="preserve">к настоящей документации о закупке. </w:t>
            </w:r>
          </w:p>
        </w:tc>
      </w:tr>
      <w:tr w:rsidR="00B21BD1" w:rsidRPr="006A5CB3" w:rsidTr="00475D28">
        <w:trPr>
          <w:trHeight w:hRule="exact" w:val="277"/>
        </w:trPr>
        <w:tc>
          <w:tcPr>
            <w:tcW w:w="2410" w:type="dxa"/>
          </w:tcPr>
          <w:p w:rsidR="00B21BD1" w:rsidRPr="006A5CB3" w:rsidRDefault="00B21BD1"/>
        </w:tc>
        <w:tc>
          <w:tcPr>
            <w:tcW w:w="5670" w:type="dxa"/>
          </w:tcPr>
          <w:p w:rsidR="00B21BD1" w:rsidRPr="006A5CB3" w:rsidRDefault="00B21BD1"/>
        </w:tc>
        <w:tc>
          <w:tcPr>
            <w:tcW w:w="1559" w:type="dxa"/>
          </w:tcPr>
          <w:p w:rsidR="00B21BD1" w:rsidRPr="006A5CB3" w:rsidRDefault="00B21BD1"/>
        </w:tc>
      </w:tr>
    </w:tbl>
    <w:p w:rsidR="00475D28" w:rsidRDefault="00475D28" w:rsidP="00475D28">
      <w:pPr>
        <w:tabs>
          <w:tab w:val="center" w:pos="4820"/>
        </w:tabs>
      </w:pPr>
    </w:p>
    <w:p w:rsidR="00E861C9" w:rsidRPr="00697FCC" w:rsidRDefault="00E861C9" w:rsidP="00E861C9">
      <w:pPr>
        <w:ind w:firstLine="709"/>
        <w:jc w:val="both"/>
        <w:rPr>
          <w:rFonts w:ascii="Times New Roman" w:hAnsi="Times New Roman" w:cs="Times New Roman"/>
          <w:b/>
          <w:sz w:val="28"/>
          <w:szCs w:val="28"/>
        </w:rPr>
      </w:pPr>
      <w:r w:rsidRPr="00697FCC">
        <w:rPr>
          <w:rFonts w:ascii="Times New Roman" w:eastAsia="MS Mincho" w:hAnsi="Times New Roman" w:cs="Times New Roman"/>
          <w:b/>
          <w:bCs/>
          <w:sz w:val="28"/>
          <w:szCs w:val="28"/>
        </w:rPr>
        <w:t>Раздел 4. Техническое задание</w:t>
      </w:r>
    </w:p>
    <w:p w:rsidR="00E861C9" w:rsidRPr="00697FCC" w:rsidRDefault="00E861C9" w:rsidP="00E861C9">
      <w:pPr>
        <w:ind w:firstLine="709"/>
        <w:jc w:val="both"/>
        <w:rPr>
          <w:rFonts w:ascii="Times New Roman" w:hAnsi="Times New Roman" w:cs="Times New Roman"/>
          <w:b/>
          <w:sz w:val="28"/>
          <w:szCs w:val="28"/>
          <w:highlight w:val="cyan"/>
        </w:rPr>
      </w:pPr>
    </w:p>
    <w:p w:rsidR="00E861C9" w:rsidRPr="00697FCC" w:rsidRDefault="00E861C9" w:rsidP="00E861C9">
      <w:pPr>
        <w:pStyle w:val="a3"/>
        <w:rPr>
          <w:rFonts w:eastAsia="Times New Roman"/>
          <w:b/>
          <w:sz w:val="28"/>
          <w:szCs w:val="28"/>
        </w:rPr>
      </w:pPr>
      <w:r w:rsidRPr="00697FCC">
        <w:rPr>
          <w:rFonts w:eastAsia="Times New Roman"/>
          <w:b/>
          <w:sz w:val="28"/>
          <w:szCs w:val="28"/>
        </w:rPr>
        <w:t xml:space="preserve">4.1. Цель открытого конкурса. </w:t>
      </w:r>
    </w:p>
    <w:p w:rsidR="00E861C9" w:rsidRPr="00697FCC" w:rsidRDefault="00E861C9" w:rsidP="00E861C9">
      <w:pPr>
        <w:pStyle w:val="14"/>
        <w:rPr>
          <w:szCs w:val="28"/>
        </w:rPr>
      </w:pPr>
      <w:r w:rsidRPr="00697FCC">
        <w:rPr>
          <w:szCs w:val="28"/>
        </w:rPr>
        <w:t>Выполнение работ по капитальному ремонту помещений офисного здания, расположенного по адресу: г. Москва, Оружейный переулок д.19</w:t>
      </w:r>
    </w:p>
    <w:p w:rsidR="00E861C9" w:rsidRPr="00697FCC" w:rsidRDefault="00E861C9" w:rsidP="00E861C9">
      <w:pPr>
        <w:pStyle w:val="a3"/>
        <w:rPr>
          <w:rFonts w:eastAsia="Times New Roman"/>
          <w:b/>
          <w:sz w:val="28"/>
          <w:szCs w:val="28"/>
        </w:rPr>
      </w:pPr>
    </w:p>
    <w:p w:rsidR="00E861C9" w:rsidRPr="00697FCC" w:rsidRDefault="00E861C9" w:rsidP="00E861C9">
      <w:pPr>
        <w:pStyle w:val="a3"/>
        <w:rPr>
          <w:rFonts w:eastAsia="Times New Roman"/>
          <w:b/>
          <w:sz w:val="28"/>
          <w:szCs w:val="28"/>
        </w:rPr>
      </w:pPr>
      <w:r w:rsidRPr="00697FCC">
        <w:rPr>
          <w:rFonts w:eastAsia="Times New Roman"/>
          <w:b/>
          <w:sz w:val="28"/>
          <w:szCs w:val="28"/>
        </w:rPr>
        <w:t>4.2.  Общие положения.</w:t>
      </w:r>
    </w:p>
    <w:p w:rsidR="00E861C9" w:rsidRPr="00697FCC" w:rsidRDefault="00E861C9" w:rsidP="00E861C9">
      <w:pPr>
        <w:ind w:firstLine="709"/>
        <w:jc w:val="both"/>
        <w:rPr>
          <w:rFonts w:ascii="Times New Roman" w:hAnsi="Times New Roman" w:cs="Times New Roman"/>
          <w:sz w:val="28"/>
          <w:szCs w:val="28"/>
        </w:rPr>
      </w:pPr>
      <w:r w:rsidRPr="00697FCC">
        <w:rPr>
          <w:rFonts w:ascii="Times New Roman" w:hAnsi="Times New Roman" w:cs="Times New Roman"/>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E861C9" w:rsidRPr="00697FCC" w:rsidRDefault="00E861C9" w:rsidP="00E861C9">
      <w:pPr>
        <w:tabs>
          <w:tab w:val="num" w:pos="1070"/>
        </w:tabs>
        <w:ind w:firstLine="708"/>
        <w:jc w:val="both"/>
        <w:rPr>
          <w:rFonts w:ascii="Times New Roman" w:hAnsi="Times New Roman" w:cs="Times New Roman"/>
          <w:sz w:val="28"/>
          <w:szCs w:val="28"/>
        </w:rPr>
      </w:pPr>
      <w:r w:rsidRPr="00697FCC">
        <w:rPr>
          <w:rFonts w:ascii="Times New Roman" w:hAnsi="Times New Roman" w:cs="Times New Roman"/>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E861C9" w:rsidRPr="00697FCC" w:rsidRDefault="00E861C9" w:rsidP="00E861C9">
      <w:pPr>
        <w:tabs>
          <w:tab w:val="num" w:pos="1070"/>
        </w:tabs>
        <w:ind w:firstLine="708"/>
        <w:jc w:val="both"/>
        <w:rPr>
          <w:rFonts w:ascii="Times New Roman" w:hAnsi="Times New Roman" w:cs="Times New Roman"/>
          <w:sz w:val="28"/>
          <w:szCs w:val="28"/>
        </w:rPr>
      </w:pPr>
      <w:r w:rsidRPr="00697FCC">
        <w:rPr>
          <w:rFonts w:ascii="Times New Roman" w:hAnsi="Times New Roman" w:cs="Times New Roman"/>
          <w:sz w:val="28"/>
          <w:szCs w:val="28"/>
        </w:rPr>
        <w:t>4.2.3. Привлечение субподрядчиков допускается.</w:t>
      </w:r>
    </w:p>
    <w:p w:rsidR="00E861C9" w:rsidRPr="00697FCC" w:rsidRDefault="00E861C9" w:rsidP="00E861C9">
      <w:pPr>
        <w:ind w:firstLine="709"/>
        <w:jc w:val="both"/>
        <w:rPr>
          <w:rFonts w:ascii="Times New Roman" w:hAnsi="Times New Roman" w:cs="Times New Roman"/>
          <w:sz w:val="28"/>
          <w:szCs w:val="28"/>
        </w:rPr>
      </w:pPr>
      <w:r w:rsidRPr="00697FCC">
        <w:rPr>
          <w:rFonts w:ascii="Times New Roman" w:hAnsi="Times New Roman" w:cs="Times New Roman"/>
          <w:sz w:val="28"/>
          <w:szCs w:val="28"/>
        </w:rPr>
        <w:t>4.2.4. Начальная максимальная цена договоров, заключаемых по результатам открытого конкурса,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составляет                            - 5</w:t>
      </w:r>
      <w:r w:rsidRPr="00697FCC">
        <w:rPr>
          <w:rFonts w:ascii="Times New Roman" w:hAnsi="Times New Roman" w:cs="Times New Roman"/>
          <w:sz w:val="28"/>
          <w:szCs w:val="28"/>
          <w:lang w:val="en-US"/>
        </w:rPr>
        <w:t> </w:t>
      </w:r>
      <w:r w:rsidRPr="00697FCC">
        <w:rPr>
          <w:rFonts w:ascii="Times New Roman" w:hAnsi="Times New Roman" w:cs="Times New Roman"/>
          <w:sz w:val="28"/>
          <w:szCs w:val="28"/>
        </w:rPr>
        <w:t>000</w:t>
      </w:r>
      <w:r w:rsidRPr="00697FCC">
        <w:rPr>
          <w:rFonts w:ascii="Times New Roman" w:hAnsi="Times New Roman" w:cs="Times New Roman"/>
          <w:sz w:val="28"/>
          <w:szCs w:val="28"/>
          <w:lang w:val="en-US"/>
        </w:rPr>
        <w:t> </w:t>
      </w:r>
      <w:r w:rsidRPr="00697FCC">
        <w:rPr>
          <w:rFonts w:ascii="Times New Roman" w:hAnsi="Times New Roman" w:cs="Times New Roman"/>
          <w:sz w:val="28"/>
          <w:szCs w:val="28"/>
        </w:rPr>
        <w:t>000,00 (пять миллионов) рублей 00 копеек.</w:t>
      </w:r>
    </w:p>
    <w:p w:rsidR="00E861C9" w:rsidRPr="00697FCC" w:rsidRDefault="00E861C9" w:rsidP="00E861C9">
      <w:pPr>
        <w:pStyle w:val="a3"/>
        <w:rPr>
          <w:b/>
          <w:sz w:val="28"/>
          <w:szCs w:val="28"/>
        </w:rPr>
      </w:pPr>
    </w:p>
    <w:p w:rsidR="00E861C9" w:rsidRPr="00697FCC" w:rsidRDefault="00E861C9" w:rsidP="00E861C9">
      <w:pPr>
        <w:pStyle w:val="a3"/>
        <w:rPr>
          <w:sz w:val="28"/>
          <w:szCs w:val="28"/>
        </w:rPr>
      </w:pPr>
      <w:r w:rsidRPr="00697FCC">
        <w:rPr>
          <w:b/>
          <w:sz w:val="28"/>
          <w:szCs w:val="28"/>
        </w:rPr>
        <w:t>4.3. Требования к выполняемым работам</w:t>
      </w:r>
      <w:r w:rsidRPr="00697FCC">
        <w:rPr>
          <w:sz w:val="28"/>
          <w:szCs w:val="28"/>
        </w:rPr>
        <w:t xml:space="preserve"> </w:t>
      </w:r>
    </w:p>
    <w:p w:rsidR="00E861C9" w:rsidRPr="00697FCC" w:rsidRDefault="00E861C9" w:rsidP="00E861C9">
      <w:pPr>
        <w:pStyle w:val="a3"/>
        <w:rPr>
          <w:sz w:val="28"/>
          <w:szCs w:val="28"/>
        </w:rPr>
      </w:pPr>
      <w:r w:rsidRPr="00697FCC">
        <w:rPr>
          <w:sz w:val="28"/>
          <w:szCs w:val="28"/>
        </w:rPr>
        <w:t xml:space="preserve">4.3.1. Работы должны быть выполнены в соответствии с нормативными документами РФ (СНиП, ГОСТ, СанПиН и др.). </w:t>
      </w:r>
    </w:p>
    <w:p w:rsidR="00E861C9" w:rsidRPr="00697FCC" w:rsidRDefault="00E861C9" w:rsidP="00E861C9">
      <w:pPr>
        <w:pStyle w:val="a3"/>
        <w:rPr>
          <w:sz w:val="28"/>
          <w:szCs w:val="28"/>
        </w:rPr>
      </w:pPr>
      <w:r w:rsidRPr="00697FCC">
        <w:rPr>
          <w:sz w:val="28"/>
          <w:szCs w:val="28"/>
        </w:rPr>
        <w:t xml:space="preserve">4.3.2. </w:t>
      </w:r>
      <w:r w:rsidRPr="00697FCC">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rsidR="00E861C9" w:rsidRPr="00697FCC" w:rsidRDefault="00E861C9" w:rsidP="00E861C9">
      <w:pPr>
        <w:pStyle w:val="a7"/>
        <w:ind w:firstLine="709"/>
        <w:jc w:val="both"/>
        <w:rPr>
          <w:rStyle w:val="FontStyle12"/>
          <w:rFonts w:ascii="Times New Roman" w:hAnsi="Times New Roman" w:cs="Times New Roman"/>
          <w:sz w:val="28"/>
          <w:szCs w:val="28"/>
        </w:rPr>
      </w:pPr>
      <w:r w:rsidRPr="00697FCC">
        <w:rPr>
          <w:rStyle w:val="FontStyle12"/>
          <w:rFonts w:ascii="Times New Roman" w:hAnsi="Times New Roman" w:cs="Times New Roman"/>
          <w:sz w:val="28"/>
          <w:szCs w:val="28"/>
        </w:rPr>
        <w:t xml:space="preserve">4.3.3. </w:t>
      </w:r>
      <w:r w:rsidRPr="00697FCC">
        <w:rPr>
          <w:rFonts w:ascii="Times New Roman" w:hAnsi="Times New Roman" w:cs="Times New Roman"/>
          <w:sz w:val="28"/>
          <w:szCs w:val="28"/>
        </w:rPr>
        <w:t xml:space="preserve">Исполнитель </w:t>
      </w:r>
      <w:r w:rsidRPr="00697FCC">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E861C9" w:rsidRPr="00697FCC" w:rsidRDefault="00E861C9" w:rsidP="00E861C9">
      <w:pPr>
        <w:pStyle w:val="a7"/>
        <w:ind w:firstLine="709"/>
        <w:jc w:val="both"/>
        <w:rPr>
          <w:rStyle w:val="FontStyle12"/>
          <w:rFonts w:ascii="Times New Roman" w:hAnsi="Times New Roman" w:cs="Times New Roman"/>
          <w:sz w:val="28"/>
          <w:szCs w:val="28"/>
        </w:rPr>
      </w:pPr>
      <w:r w:rsidRPr="00697FCC">
        <w:rPr>
          <w:rStyle w:val="FontStyle12"/>
          <w:rFonts w:ascii="Times New Roman" w:hAnsi="Times New Roman" w:cs="Times New Roman"/>
          <w:sz w:val="28"/>
          <w:szCs w:val="28"/>
        </w:rPr>
        <w:t>4.3.4. Выполняемые работы, равно как и их результат, должны соответствовать требованиям:</w:t>
      </w:r>
    </w:p>
    <w:p w:rsidR="00E861C9" w:rsidRPr="00697FCC" w:rsidRDefault="00E861C9" w:rsidP="00E861C9">
      <w:pPr>
        <w:pStyle w:val="a7"/>
        <w:ind w:firstLine="709"/>
        <w:jc w:val="both"/>
        <w:rPr>
          <w:rStyle w:val="FontStyle12"/>
          <w:rFonts w:ascii="Times New Roman" w:hAnsi="Times New Roman" w:cs="Times New Roman"/>
          <w:sz w:val="28"/>
          <w:szCs w:val="28"/>
        </w:rPr>
      </w:pPr>
      <w:r w:rsidRPr="00697FCC">
        <w:rPr>
          <w:rStyle w:val="FontStyle12"/>
          <w:rFonts w:ascii="Times New Roman" w:hAnsi="Times New Roman" w:cs="Times New Roman"/>
          <w:sz w:val="28"/>
          <w:szCs w:val="28"/>
        </w:rPr>
        <w:t xml:space="preserve"> СНиП 12-03-2001 «Безопасность труда в строительстве. Часть 1. Общие требования»,</w:t>
      </w:r>
    </w:p>
    <w:p w:rsidR="00E861C9" w:rsidRPr="00697FCC" w:rsidRDefault="00E861C9" w:rsidP="00E861C9">
      <w:pPr>
        <w:pStyle w:val="a7"/>
        <w:ind w:firstLine="709"/>
        <w:jc w:val="both"/>
        <w:rPr>
          <w:rStyle w:val="FontStyle12"/>
          <w:rFonts w:ascii="Times New Roman" w:hAnsi="Times New Roman" w:cs="Times New Roman"/>
          <w:sz w:val="28"/>
          <w:szCs w:val="28"/>
        </w:rPr>
      </w:pPr>
      <w:r w:rsidRPr="00697FCC">
        <w:rPr>
          <w:rStyle w:val="FontStyle12"/>
          <w:rFonts w:ascii="Times New Roman" w:hAnsi="Times New Roman" w:cs="Times New Roman"/>
          <w:sz w:val="28"/>
          <w:szCs w:val="28"/>
        </w:rPr>
        <w:t xml:space="preserve"> СНиП 12-04-2002 «Безопасность труда в строительстве. Часть 2. Строительное производство», </w:t>
      </w:r>
    </w:p>
    <w:p w:rsidR="00E861C9" w:rsidRPr="00697FCC" w:rsidRDefault="00E861C9" w:rsidP="00E861C9">
      <w:pPr>
        <w:pStyle w:val="a7"/>
        <w:ind w:firstLine="709"/>
        <w:jc w:val="both"/>
        <w:rPr>
          <w:rStyle w:val="FontStyle12"/>
          <w:rFonts w:ascii="Times New Roman" w:hAnsi="Times New Roman" w:cs="Times New Roman"/>
          <w:sz w:val="28"/>
          <w:szCs w:val="28"/>
        </w:rPr>
      </w:pPr>
      <w:r w:rsidRPr="00697FCC">
        <w:rPr>
          <w:rStyle w:val="FontStyle12"/>
          <w:rFonts w:ascii="Times New Roman" w:hAnsi="Times New Roman" w:cs="Times New Roman"/>
          <w:sz w:val="28"/>
          <w:szCs w:val="28"/>
        </w:rPr>
        <w:t xml:space="preserve">СП 12-136-2002 «Безопасность труда в строительстве». </w:t>
      </w:r>
    </w:p>
    <w:p w:rsidR="00E861C9" w:rsidRPr="00697FCC" w:rsidRDefault="00E861C9" w:rsidP="00E861C9">
      <w:pPr>
        <w:pStyle w:val="a7"/>
        <w:ind w:firstLine="709"/>
        <w:jc w:val="both"/>
        <w:rPr>
          <w:rFonts w:ascii="Times New Roman" w:hAnsi="Times New Roman" w:cs="Times New Roman"/>
          <w:sz w:val="28"/>
          <w:szCs w:val="28"/>
        </w:rPr>
      </w:pPr>
      <w:r w:rsidRPr="00697FCC">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w:t>
      </w:r>
    </w:p>
    <w:p w:rsidR="00E861C9" w:rsidRPr="00697FCC" w:rsidRDefault="00E861C9" w:rsidP="00E861C9">
      <w:pPr>
        <w:pStyle w:val="a7"/>
        <w:ind w:firstLine="709"/>
        <w:jc w:val="both"/>
        <w:rPr>
          <w:rStyle w:val="FontStyle12"/>
          <w:rFonts w:ascii="Times New Roman" w:hAnsi="Times New Roman" w:cs="Times New Roman"/>
          <w:sz w:val="28"/>
          <w:szCs w:val="28"/>
        </w:rPr>
      </w:pPr>
      <w:r w:rsidRPr="00697FCC">
        <w:rPr>
          <w:rStyle w:val="FontStyle12"/>
          <w:rFonts w:ascii="Times New Roman" w:hAnsi="Times New Roman" w:cs="Times New Roman"/>
          <w:sz w:val="28"/>
          <w:szCs w:val="28"/>
        </w:rPr>
        <w:t>4.3.5. Применяемые материалы должны соответствовать  стандартам РФ и иметь сертификаты.</w:t>
      </w:r>
    </w:p>
    <w:p w:rsidR="00E861C9" w:rsidRPr="00697FCC" w:rsidRDefault="00E861C9" w:rsidP="00E861C9">
      <w:pPr>
        <w:pStyle w:val="a7"/>
        <w:ind w:firstLine="709"/>
        <w:jc w:val="both"/>
        <w:rPr>
          <w:rFonts w:ascii="Times New Roman" w:hAnsi="Times New Roman" w:cs="Times New Roman"/>
          <w:sz w:val="28"/>
          <w:szCs w:val="28"/>
        </w:rPr>
      </w:pPr>
      <w:r w:rsidRPr="00697FCC">
        <w:rPr>
          <w:rFonts w:ascii="Times New Roman" w:hAnsi="Times New Roman" w:cs="Times New Roman"/>
          <w:sz w:val="28"/>
          <w:szCs w:val="28"/>
        </w:rPr>
        <w:t xml:space="preserve">4.2.6.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w:t>
      </w:r>
      <w:r w:rsidRPr="00697FCC">
        <w:rPr>
          <w:rFonts w:ascii="Times New Roman" w:hAnsi="Times New Roman" w:cs="Times New Roman"/>
          <w:sz w:val="28"/>
          <w:szCs w:val="28"/>
        </w:rPr>
        <w:lastRenderedPageBreak/>
        <w:t>и</w:t>
      </w:r>
      <w:r w:rsidRPr="00697FCC">
        <w:rPr>
          <w:rStyle w:val="FontStyle12"/>
          <w:rFonts w:ascii="Times New Roman" w:hAnsi="Times New Roman" w:cs="Times New Roman"/>
          <w:sz w:val="28"/>
          <w:szCs w:val="28"/>
        </w:rPr>
        <w:t xml:space="preserve"> СНиП 3.01.01-85* «Организация строительного производства» в объеме, достаточном для сдачи объекта в эксплуатацию.</w:t>
      </w:r>
      <w:r w:rsidRPr="00697FCC">
        <w:rPr>
          <w:rFonts w:ascii="Times New Roman" w:hAnsi="Times New Roman" w:cs="Times New Roman"/>
          <w:sz w:val="28"/>
          <w:szCs w:val="28"/>
        </w:rPr>
        <w:t xml:space="preserve"> </w:t>
      </w:r>
    </w:p>
    <w:p w:rsidR="00E861C9" w:rsidRPr="00697FCC" w:rsidRDefault="00E861C9" w:rsidP="00E861C9">
      <w:pPr>
        <w:jc w:val="both"/>
        <w:rPr>
          <w:rFonts w:ascii="Times New Roman" w:hAnsi="Times New Roman" w:cs="Times New Roman"/>
          <w:b/>
          <w:sz w:val="28"/>
          <w:szCs w:val="28"/>
        </w:rPr>
      </w:pPr>
    </w:p>
    <w:p w:rsidR="00E861C9" w:rsidRPr="00697FCC" w:rsidRDefault="00E861C9" w:rsidP="00E861C9">
      <w:pPr>
        <w:ind w:firstLine="720"/>
        <w:jc w:val="both"/>
        <w:rPr>
          <w:rFonts w:ascii="Times New Roman" w:hAnsi="Times New Roman" w:cs="Times New Roman"/>
          <w:b/>
          <w:sz w:val="28"/>
          <w:szCs w:val="28"/>
        </w:rPr>
      </w:pPr>
      <w:r w:rsidRPr="00697FCC">
        <w:rPr>
          <w:rFonts w:ascii="Times New Roman" w:hAnsi="Times New Roman" w:cs="Times New Roman"/>
          <w:b/>
          <w:sz w:val="28"/>
          <w:szCs w:val="28"/>
        </w:rPr>
        <w:t>4.4. Правила приемки работ.</w:t>
      </w:r>
    </w:p>
    <w:p w:rsidR="00E861C9" w:rsidRPr="00697FCC" w:rsidRDefault="00E861C9" w:rsidP="00E861C9">
      <w:pPr>
        <w:ind w:firstLine="709"/>
        <w:jc w:val="both"/>
        <w:rPr>
          <w:rFonts w:ascii="Times New Roman" w:hAnsi="Times New Roman" w:cs="Times New Roman"/>
          <w:sz w:val="28"/>
          <w:szCs w:val="28"/>
        </w:rPr>
      </w:pPr>
      <w:r w:rsidRPr="00697FCC">
        <w:rPr>
          <w:rFonts w:ascii="Times New Roman" w:hAnsi="Times New Roman" w:cs="Times New Roman"/>
          <w:sz w:val="28"/>
          <w:szCs w:val="28"/>
        </w:rPr>
        <w:t xml:space="preserve">4.4.1. Заказчик принимает у Исполнителя выполненные работы по представленным актам приемки выполненных работ формы КС – 2, справкам о стоимости выполненных работ и затрат формы КС-3, счетам-фактурам. Предъявляется журнал производства работ (общий журнал), акты на выполненные скрытые работы,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E861C9" w:rsidRPr="00697FCC" w:rsidRDefault="00E861C9" w:rsidP="00E861C9">
      <w:pPr>
        <w:pStyle w:val="a3"/>
        <w:ind w:firstLine="720"/>
        <w:rPr>
          <w:sz w:val="28"/>
          <w:szCs w:val="28"/>
        </w:rPr>
      </w:pPr>
      <w:r w:rsidRPr="00697FCC">
        <w:rPr>
          <w:sz w:val="28"/>
          <w:szCs w:val="28"/>
        </w:rPr>
        <w:t xml:space="preserve">4.4.2. Форма предоставления результатов: </w:t>
      </w:r>
    </w:p>
    <w:p w:rsidR="00E861C9" w:rsidRPr="00697FCC" w:rsidRDefault="00E861C9" w:rsidP="00E861C9">
      <w:pPr>
        <w:pStyle w:val="a3"/>
        <w:ind w:firstLine="720"/>
        <w:rPr>
          <w:b/>
          <w:bCs/>
          <w:sz w:val="28"/>
          <w:szCs w:val="28"/>
        </w:rPr>
      </w:pPr>
      <w:r w:rsidRPr="00697FCC">
        <w:rPr>
          <w:sz w:val="28"/>
          <w:szCs w:val="28"/>
        </w:rPr>
        <w:t>По этапам работы оформляются акты сдачи-приемки выполненных работ формы КС-2 и справок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r w:rsidRPr="00697FCC">
        <w:rPr>
          <w:b/>
          <w:bCs/>
          <w:sz w:val="28"/>
          <w:szCs w:val="28"/>
        </w:rPr>
        <w:t xml:space="preserve"> </w:t>
      </w:r>
    </w:p>
    <w:p w:rsidR="00E861C9" w:rsidRPr="00697FCC" w:rsidRDefault="00E861C9" w:rsidP="00E861C9">
      <w:pPr>
        <w:pStyle w:val="a3"/>
        <w:ind w:firstLine="851"/>
        <w:rPr>
          <w:sz w:val="28"/>
          <w:szCs w:val="28"/>
        </w:rPr>
      </w:pPr>
    </w:p>
    <w:p w:rsidR="00E861C9" w:rsidRPr="00697FCC" w:rsidRDefault="00E861C9" w:rsidP="00E861C9">
      <w:pPr>
        <w:pStyle w:val="14"/>
        <w:ind w:firstLine="709"/>
        <w:rPr>
          <w:b/>
          <w:szCs w:val="28"/>
        </w:rPr>
      </w:pPr>
      <w:r w:rsidRPr="00697FCC">
        <w:rPr>
          <w:rFonts w:eastAsia="MS Mincho"/>
          <w:b/>
          <w:szCs w:val="28"/>
        </w:rPr>
        <w:t>4.5.</w:t>
      </w:r>
      <w:r w:rsidRPr="00697FCC">
        <w:rPr>
          <w:b/>
          <w:szCs w:val="28"/>
        </w:rPr>
        <w:t xml:space="preserve"> Порядок оплаты.</w:t>
      </w:r>
    </w:p>
    <w:p w:rsidR="00E861C9" w:rsidRPr="00697FCC" w:rsidRDefault="00E861C9" w:rsidP="00E861C9">
      <w:pPr>
        <w:pStyle w:val="14"/>
        <w:ind w:firstLine="709"/>
        <w:rPr>
          <w:szCs w:val="28"/>
        </w:rPr>
      </w:pPr>
      <w:r w:rsidRPr="00697FCC">
        <w:rPr>
          <w:szCs w:val="28"/>
        </w:rPr>
        <w:t xml:space="preserve">4.5.1. Оплата работ производится по безналичному расчету. </w:t>
      </w:r>
    </w:p>
    <w:p w:rsidR="00E861C9" w:rsidRPr="00697FCC" w:rsidRDefault="00E861C9" w:rsidP="00E861C9">
      <w:pPr>
        <w:pStyle w:val="14"/>
        <w:ind w:firstLine="709"/>
        <w:rPr>
          <w:szCs w:val="28"/>
        </w:rPr>
      </w:pPr>
      <w:r w:rsidRPr="00697FCC">
        <w:rPr>
          <w:szCs w:val="28"/>
        </w:rPr>
        <w:t xml:space="preserve">4.5.2. Авансирование предусмотрено в размере не более 25 (двадцать пять) % от цены договора, в течение не менее 15 (пятнадцать) банковских дней с даты подписания Договора на основании выставленного Победителем счета. </w:t>
      </w:r>
    </w:p>
    <w:p w:rsidR="00E861C9" w:rsidRPr="00697FCC" w:rsidRDefault="00E861C9" w:rsidP="00E861C9">
      <w:pPr>
        <w:pStyle w:val="14"/>
        <w:ind w:firstLine="709"/>
        <w:rPr>
          <w:szCs w:val="28"/>
        </w:rPr>
      </w:pPr>
      <w:r w:rsidRPr="00697FCC">
        <w:rPr>
          <w:szCs w:val="28"/>
        </w:rPr>
        <w:t xml:space="preserve">4.5.3. Окончательная оплата работ осуществляется Заказчиком в течение не менее 30 (тридцати) банковских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счет-фактуры. </w:t>
      </w:r>
    </w:p>
    <w:p w:rsidR="00E861C9" w:rsidRPr="00697FCC" w:rsidRDefault="00E861C9" w:rsidP="00E861C9">
      <w:pPr>
        <w:pStyle w:val="a3"/>
        <w:rPr>
          <w:b/>
          <w:sz w:val="28"/>
          <w:szCs w:val="28"/>
        </w:rPr>
      </w:pPr>
    </w:p>
    <w:p w:rsidR="00E861C9" w:rsidRPr="00697FCC" w:rsidRDefault="00E861C9" w:rsidP="00E861C9">
      <w:pPr>
        <w:pStyle w:val="a3"/>
        <w:rPr>
          <w:b/>
          <w:sz w:val="28"/>
          <w:szCs w:val="28"/>
        </w:rPr>
      </w:pPr>
      <w:r w:rsidRPr="00697FCC">
        <w:rPr>
          <w:b/>
          <w:sz w:val="28"/>
          <w:szCs w:val="28"/>
        </w:rPr>
        <w:t xml:space="preserve">4.6. Требования к гарантийному сроку. </w:t>
      </w:r>
    </w:p>
    <w:p w:rsidR="00E861C9" w:rsidRPr="00697FCC" w:rsidRDefault="00E861C9" w:rsidP="00E861C9">
      <w:pPr>
        <w:pStyle w:val="a3"/>
        <w:rPr>
          <w:sz w:val="28"/>
          <w:szCs w:val="28"/>
        </w:rPr>
      </w:pPr>
      <w:r w:rsidRPr="00697FCC">
        <w:rPr>
          <w:sz w:val="28"/>
          <w:szCs w:val="28"/>
        </w:rPr>
        <w:t>Гарантийный срок на результаты работ должен составлять не менее 24 месяцев с даты подписания акта сдачи-приемки выполненных работ по форме КС-2.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E861C9" w:rsidRPr="00697FCC" w:rsidRDefault="00E861C9" w:rsidP="00E861C9">
      <w:pPr>
        <w:pStyle w:val="a3"/>
        <w:rPr>
          <w:sz w:val="28"/>
          <w:szCs w:val="28"/>
        </w:rPr>
      </w:pPr>
    </w:p>
    <w:p w:rsidR="00E861C9" w:rsidRPr="00697FCC" w:rsidRDefault="00E861C9" w:rsidP="00E861C9">
      <w:pPr>
        <w:ind w:firstLine="709"/>
        <w:jc w:val="both"/>
        <w:rPr>
          <w:rFonts w:ascii="Times New Roman" w:eastAsia="MS Mincho" w:hAnsi="Times New Roman" w:cs="Times New Roman"/>
          <w:b/>
          <w:sz w:val="28"/>
          <w:szCs w:val="28"/>
        </w:rPr>
      </w:pPr>
      <w:r w:rsidRPr="00697FCC">
        <w:rPr>
          <w:rFonts w:ascii="Times New Roman" w:eastAsia="MS Mincho" w:hAnsi="Times New Roman" w:cs="Times New Roman"/>
          <w:b/>
          <w:sz w:val="28"/>
          <w:szCs w:val="28"/>
        </w:rPr>
        <w:t>4.7. Срок выполнения работ.</w:t>
      </w:r>
    </w:p>
    <w:p w:rsidR="00E861C9" w:rsidRPr="00697FCC" w:rsidRDefault="00E861C9" w:rsidP="00E861C9">
      <w:pPr>
        <w:ind w:firstLine="709"/>
        <w:jc w:val="both"/>
        <w:rPr>
          <w:rFonts w:ascii="Times New Roman" w:hAnsi="Times New Roman" w:cs="Times New Roman"/>
          <w:sz w:val="28"/>
          <w:szCs w:val="28"/>
        </w:rPr>
      </w:pPr>
      <w:r w:rsidRPr="00697FCC">
        <w:rPr>
          <w:rFonts w:ascii="Times New Roman" w:hAnsi="Times New Roman" w:cs="Times New Roman"/>
          <w:sz w:val="28"/>
          <w:szCs w:val="28"/>
        </w:rPr>
        <w:t>В течение не более 60 (шестьдесят) календарных дней с даты заключения договора.</w:t>
      </w:r>
    </w:p>
    <w:p w:rsidR="00E861C9" w:rsidRPr="00697FCC" w:rsidRDefault="00E861C9" w:rsidP="00E861C9">
      <w:pPr>
        <w:ind w:firstLine="709"/>
        <w:jc w:val="both"/>
        <w:rPr>
          <w:rFonts w:ascii="Times New Roman" w:hAnsi="Times New Roman" w:cs="Times New Roman"/>
          <w:sz w:val="28"/>
          <w:szCs w:val="28"/>
        </w:rPr>
      </w:pPr>
    </w:p>
    <w:p w:rsidR="00E861C9" w:rsidRPr="00697FCC" w:rsidRDefault="00E861C9" w:rsidP="00E861C9">
      <w:pPr>
        <w:ind w:firstLine="709"/>
        <w:jc w:val="both"/>
        <w:rPr>
          <w:rFonts w:ascii="Times New Roman" w:hAnsi="Times New Roman" w:cs="Times New Roman"/>
          <w:sz w:val="28"/>
          <w:szCs w:val="28"/>
        </w:rPr>
      </w:pPr>
    </w:p>
    <w:p w:rsidR="00E861C9" w:rsidRPr="00697FCC" w:rsidRDefault="00E861C9" w:rsidP="00E861C9">
      <w:pPr>
        <w:ind w:firstLine="709"/>
        <w:jc w:val="both"/>
        <w:rPr>
          <w:rFonts w:ascii="Times New Roman" w:eastAsia="MS Mincho" w:hAnsi="Times New Roman" w:cs="Times New Roman"/>
          <w:b/>
          <w:sz w:val="28"/>
          <w:szCs w:val="28"/>
        </w:rPr>
      </w:pPr>
      <w:r w:rsidRPr="00697FCC">
        <w:rPr>
          <w:rFonts w:ascii="Times New Roman" w:hAnsi="Times New Roman" w:cs="Times New Roman"/>
          <w:b/>
          <w:sz w:val="28"/>
          <w:szCs w:val="28"/>
        </w:rPr>
        <w:t xml:space="preserve">4.8. </w:t>
      </w:r>
      <w:r w:rsidRPr="00697FCC">
        <w:rPr>
          <w:rFonts w:ascii="Times New Roman" w:eastAsia="MS Mincho" w:hAnsi="Times New Roman" w:cs="Times New Roman"/>
          <w:b/>
          <w:sz w:val="28"/>
          <w:szCs w:val="28"/>
        </w:rPr>
        <w:t>Место выполнения работ.</w:t>
      </w:r>
    </w:p>
    <w:p w:rsidR="00E861C9" w:rsidRPr="00697FCC" w:rsidRDefault="00E861C9" w:rsidP="00E861C9">
      <w:pPr>
        <w:ind w:firstLine="709"/>
        <w:jc w:val="both"/>
        <w:rPr>
          <w:rFonts w:ascii="Times New Roman" w:eastAsia="MS Mincho" w:hAnsi="Times New Roman" w:cs="Times New Roman"/>
          <w:sz w:val="28"/>
          <w:szCs w:val="28"/>
        </w:rPr>
      </w:pPr>
      <w:r w:rsidRPr="00697FCC">
        <w:rPr>
          <w:rFonts w:ascii="Times New Roman" w:eastAsia="MS Mincho" w:hAnsi="Times New Roman" w:cs="Times New Roman"/>
          <w:sz w:val="28"/>
          <w:szCs w:val="28"/>
        </w:rPr>
        <w:t>Российская Федерация,  г. Москва, Оружейный переулок, д.19.</w:t>
      </w:r>
    </w:p>
    <w:p w:rsidR="00E861C9" w:rsidRPr="00697FCC" w:rsidRDefault="00E861C9" w:rsidP="00E861C9">
      <w:pPr>
        <w:pStyle w:val="a3"/>
        <w:outlineLvl w:val="1"/>
        <w:rPr>
          <w:b/>
          <w:sz w:val="28"/>
          <w:szCs w:val="28"/>
        </w:rPr>
      </w:pPr>
      <w:r w:rsidRPr="00697FCC">
        <w:rPr>
          <w:b/>
          <w:sz w:val="28"/>
          <w:szCs w:val="28"/>
        </w:rPr>
        <w:t xml:space="preserve">4.9. Рабочее  время  обслуживания  объектов Заказчика. </w:t>
      </w:r>
    </w:p>
    <w:p w:rsidR="00E861C9" w:rsidRPr="00697FCC" w:rsidRDefault="00E861C9" w:rsidP="00E861C9">
      <w:pPr>
        <w:keepNext/>
        <w:keepLines/>
        <w:ind w:firstLine="709"/>
        <w:jc w:val="both"/>
        <w:rPr>
          <w:rFonts w:ascii="Times New Roman" w:hAnsi="Times New Roman" w:cs="Times New Roman"/>
          <w:sz w:val="28"/>
          <w:szCs w:val="28"/>
        </w:rPr>
      </w:pPr>
      <w:r w:rsidRPr="00697FCC">
        <w:rPr>
          <w:rFonts w:ascii="Times New Roman" w:hAnsi="Times New Roman" w:cs="Times New Roman"/>
          <w:sz w:val="28"/>
          <w:szCs w:val="28"/>
        </w:rPr>
        <w:t>Победитель должен иметь возможность обеспечивать  проведение  работ  на  объекте Заказчика  круглосуточно.</w:t>
      </w:r>
    </w:p>
    <w:p w:rsidR="00E861C9" w:rsidRPr="00697FCC" w:rsidRDefault="00E861C9" w:rsidP="00E861C9">
      <w:pPr>
        <w:pStyle w:val="af"/>
        <w:numPr>
          <w:ilvl w:val="1"/>
          <w:numId w:val="5"/>
        </w:numPr>
        <w:ind w:left="0" w:firstLine="709"/>
        <w:jc w:val="both"/>
        <w:rPr>
          <w:rFonts w:eastAsia="MS Mincho"/>
          <w:b/>
          <w:sz w:val="28"/>
          <w:szCs w:val="28"/>
        </w:rPr>
      </w:pPr>
      <w:r w:rsidRPr="00697FCC">
        <w:rPr>
          <w:rFonts w:eastAsia="MS Mincho"/>
          <w:b/>
          <w:sz w:val="28"/>
          <w:szCs w:val="28"/>
        </w:rPr>
        <w:t>Прочие условия.</w:t>
      </w:r>
    </w:p>
    <w:p w:rsidR="00E861C9" w:rsidRPr="00697FCC" w:rsidRDefault="00E861C9" w:rsidP="00E861C9">
      <w:pPr>
        <w:pStyle w:val="Default"/>
        <w:numPr>
          <w:ilvl w:val="2"/>
          <w:numId w:val="5"/>
        </w:numPr>
        <w:tabs>
          <w:tab w:val="left" w:pos="1701"/>
        </w:tabs>
        <w:ind w:left="0" w:firstLine="709"/>
        <w:jc w:val="both"/>
        <w:rPr>
          <w:color w:val="auto"/>
          <w:sz w:val="28"/>
          <w:szCs w:val="28"/>
        </w:rPr>
      </w:pPr>
      <w:r w:rsidRPr="00697FCC">
        <w:rPr>
          <w:color w:val="auto"/>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в сметно-нормативной базе ОСНБЖ- 2001 с использованием текущих индексов изменения сметной стоимости строительства, реконструкции и капитального ремонта ОАО «РЖД». Расчет оформляется в виде приложения к Финансово - коммерческому предложению. Текущие индексы изменения сметной стоимости строительства, реконструкции и капитального ремонта ОАО «РЖД» можно получить в ОАО «ТрансКонтейнер» по адресу: г. Москва, Оружейный переулок, д.19, этаж 5, кабинет № 506, контактное лицо – Жихорев Николай Николаевич, тел.  8 (495) 788-1717 (доб. 15-10). Для прохода в здание необходимо направить заявку (с указанием наименования организации, Ф.И.О., контактного телефона, номера процедуры размещения заказа и цели посещения) на электронный адрес ¬ ZhihorevNN@trcont.ru не позднее, чем за один рабочий день (до 15:00 часов московского времени), предшествующий дню посещения. При себе необходимо иметь документ, удостоверяющий личность.</w:t>
      </w:r>
    </w:p>
    <w:p w:rsidR="00E861C9" w:rsidRPr="00697FCC" w:rsidRDefault="00E861C9" w:rsidP="00E861C9">
      <w:pPr>
        <w:pStyle w:val="Default"/>
        <w:numPr>
          <w:ilvl w:val="2"/>
          <w:numId w:val="5"/>
        </w:numPr>
        <w:tabs>
          <w:tab w:val="left" w:pos="1701"/>
        </w:tabs>
        <w:ind w:left="0" w:firstLine="709"/>
        <w:jc w:val="both"/>
        <w:rPr>
          <w:color w:val="auto"/>
          <w:sz w:val="28"/>
          <w:szCs w:val="28"/>
        </w:rPr>
      </w:pPr>
      <w:r w:rsidRPr="00697FCC">
        <w:rPr>
          <w:color w:val="auto"/>
          <w:sz w:val="28"/>
          <w:szCs w:val="28"/>
        </w:rPr>
        <w:t xml:space="preserve">Работы выполняются с использованием материалов и оборудования Победителя открытого конкурса. </w:t>
      </w:r>
    </w:p>
    <w:p w:rsidR="00E861C9" w:rsidRPr="00697FCC" w:rsidRDefault="00E861C9" w:rsidP="00E861C9">
      <w:pPr>
        <w:pStyle w:val="Default"/>
        <w:numPr>
          <w:ilvl w:val="2"/>
          <w:numId w:val="5"/>
        </w:numPr>
        <w:tabs>
          <w:tab w:val="left" w:pos="1701"/>
        </w:tabs>
        <w:ind w:left="0" w:firstLine="709"/>
        <w:jc w:val="both"/>
        <w:rPr>
          <w:color w:val="auto"/>
          <w:sz w:val="28"/>
          <w:szCs w:val="28"/>
        </w:rPr>
      </w:pPr>
      <w:r w:rsidRPr="00697FCC">
        <w:rPr>
          <w:rFonts w:eastAsia="MS Mincho"/>
          <w:color w:val="aut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p>
    <w:p w:rsidR="00E861C9" w:rsidRPr="00697FCC" w:rsidRDefault="00E861C9" w:rsidP="00E861C9">
      <w:pPr>
        <w:pStyle w:val="Default"/>
        <w:numPr>
          <w:ilvl w:val="2"/>
          <w:numId w:val="5"/>
        </w:numPr>
        <w:tabs>
          <w:tab w:val="left" w:pos="1701"/>
        </w:tabs>
        <w:ind w:left="0" w:firstLine="709"/>
        <w:jc w:val="both"/>
        <w:rPr>
          <w:color w:val="auto"/>
          <w:sz w:val="28"/>
          <w:szCs w:val="28"/>
        </w:rPr>
      </w:pPr>
      <w:r w:rsidRPr="00697FCC">
        <w:rPr>
          <w:color w:val="auto"/>
          <w:sz w:val="28"/>
          <w:szCs w:val="28"/>
        </w:rPr>
        <w:t>Для обеспечения доступа работников и строительного инвентаря на объект производства работ Победитель обязан своевременно информировать Заказчика о занятом персонале, используемой для  обеспечения  производства ремонтных работ.</w:t>
      </w:r>
    </w:p>
    <w:p w:rsidR="00E861C9" w:rsidRPr="00697FCC" w:rsidRDefault="00E861C9" w:rsidP="00E861C9">
      <w:pPr>
        <w:pStyle w:val="Default"/>
        <w:numPr>
          <w:ilvl w:val="2"/>
          <w:numId w:val="5"/>
        </w:numPr>
        <w:tabs>
          <w:tab w:val="left" w:pos="1701"/>
        </w:tabs>
        <w:ind w:left="0" w:firstLine="709"/>
        <w:jc w:val="both"/>
        <w:rPr>
          <w:color w:val="auto"/>
          <w:sz w:val="28"/>
          <w:szCs w:val="28"/>
        </w:rPr>
      </w:pPr>
      <w:r w:rsidRPr="00697FCC">
        <w:rPr>
          <w:color w:val="auto"/>
          <w:sz w:val="28"/>
          <w:szCs w:val="28"/>
        </w:rPr>
        <w:t>Перечень материалов и оборудования (в том числе их характеристики, типы, размеры, внешний вид) перед началом выполнения работ должен быть согласованы с Заказчиком.</w:t>
      </w:r>
    </w:p>
    <w:p w:rsidR="00E861C9" w:rsidRPr="00697FCC" w:rsidRDefault="00E861C9" w:rsidP="00E861C9">
      <w:pPr>
        <w:pStyle w:val="Default"/>
        <w:numPr>
          <w:ilvl w:val="2"/>
          <w:numId w:val="5"/>
        </w:numPr>
        <w:tabs>
          <w:tab w:val="left" w:pos="1701"/>
        </w:tabs>
        <w:ind w:left="0" w:firstLine="709"/>
        <w:jc w:val="both"/>
        <w:rPr>
          <w:color w:val="auto"/>
          <w:sz w:val="28"/>
          <w:szCs w:val="28"/>
        </w:rPr>
      </w:pPr>
      <w:r w:rsidRPr="00697FCC">
        <w:rPr>
          <w:color w:val="auto"/>
          <w:sz w:val="28"/>
          <w:szCs w:val="28"/>
        </w:rPr>
        <w:t xml:space="preserve">Работы производятся в существующем здании, в помещениях, освобожденных от оборудования и других предметов, мешающих нормальному производству работ. </w:t>
      </w:r>
    </w:p>
    <w:p w:rsidR="00E861C9" w:rsidRPr="00697FCC" w:rsidRDefault="00E861C9" w:rsidP="00E861C9">
      <w:pPr>
        <w:pStyle w:val="a3"/>
        <w:ind w:firstLine="851"/>
        <w:rPr>
          <w:rFonts w:eastAsia="Times New Roman"/>
          <w:sz w:val="28"/>
          <w:szCs w:val="28"/>
        </w:rPr>
      </w:pPr>
    </w:p>
    <w:p w:rsidR="00E861C9" w:rsidRPr="00E861C9" w:rsidRDefault="00E861C9" w:rsidP="00E861C9">
      <w:pPr>
        <w:ind w:firstLine="709"/>
        <w:jc w:val="both"/>
        <w:rPr>
          <w:rFonts w:ascii="Times New Roman" w:eastAsia="MS Mincho" w:hAnsi="Times New Roman" w:cs="Times New Roman"/>
          <w:b/>
          <w:sz w:val="28"/>
          <w:szCs w:val="28"/>
        </w:rPr>
      </w:pPr>
      <w:r w:rsidRPr="00E861C9">
        <w:rPr>
          <w:rFonts w:ascii="Times New Roman" w:eastAsia="MS Mincho" w:hAnsi="Times New Roman" w:cs="Times New Roman"/>
          <w:b/>
          <w:sz w:val="28"/>
          <w:szCs w:val="28"/>
        </w:rPr>
        <w:lastRenderedPageBreak/>
        <w:t xml:space="preserve">4.11.  Наименования и виды работ </w:t>
      </w:r>
    </w:p>
    <w:p w:rsidR="00E861C9" w:rsidRPr="00E861C9" w:rsidRDefault="00E861C9" w:rsidP="00E861C9">
      <w:pPr>
        <w:rPr>
          <w:rFonts w:ascii="Times New Roman" w:hAnsi="Times New Roman" w:cs="Times New Roman"/>
          <w:b/>
          <w:sz w:val="28"/>
        </w:rPr>
      </w:pPr>
      <w:r w:rsidRPr="00E861C9">
        <w:rPr>
          <w:rFonts w:ascii="Times New Roman" w:hAnsi="Times New Roman" w:cs="Times New Roman"/>
          <w:b/>
          <w:sz w:val="28"/>
        </w:rPr>
        <w:t xml:space="preserve">4.11.1. Ремонт кабинетов № 202 и № 251 </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6117"/>
        <w:gridCol w:w="1701"/>
        <w:gridCol w:w="1276"/>
      </w:tblGrid>
      <w:tr w:rsidR="00E861C9" w:rsidRPr="00E861C9" w:rsidTr="00A00C20">
        <w:trPr>
          <w:trHeight w:val="768"/>
        </w:trPr>
        <w:tc>
          <w:tcPr>
            <w:tcW w:w="702" w:type="dxa"/>
            <w:shd w:val="clear" w:color="auto" w:fill="auto"/>
            <w:vAlign w:val="center"/>
            <w:hideMark/>
          </w:tcPr>
          <w:p w:rsidR="00E861C9" w:rsidRPr="00E861C9" w:rsidRDefault="00E861C9" w:rsidP="00A00C20">
            <w:pPr>
              <w:jc w:val="center"/>
              <w:rPr>
                <w:rFonts w:ascii="Times New Roman" w:hAnsi="Times New Roman" w:cs="Times New Roman"/>
              </w:rPr>
            </w:pPr>
            <w:r w:rsidRPr="00E861C9">
              <w:rPr>
                <w:rFonts w:ascii="Times New Roman" w:hAnsi="Times New Roman" w:cs="Times New Roman"/>
              </w:rPr>
              <w:t>№</w:t>
            </w:r>
            <w:proofErr w:type="spellStart"/>
            <w:r w:rsidRPr="00E861C9">
              <w:rPr>
                <w:rFonts w:ascii="Times New Roman" w:hAnsi="Times New Roman" w:cs="Times New Roman"/>
              </w:rPr>
              <w:t>пп</w:t>
            </w:r>
            <w:proofErr w:type="spellEnd"/>
          </w:p>
        </w:tc>
        <w:tc>
          <w:tcPr>
            <w:tcW w:w="6117" w:type="dxa"/>
            <w:shd w:val="clear" w:color="auto" w:fill="auto"/>
            <w:vAlign w:val="center"/>
            <w:hideMark/>
          </w:tcPr>
          <w:p w:rsidR="00E861C9" w:rsidRPr="00E861C9" w:rsidRDefault="00E861C9" w:rsidP="00A00C20">
            <w:pPr>
              <w:jc w:val="center"/>
              <w:rPr>
                <w:rFonts w:ascii="Times New Roman" w:hAnsi="Times New Roman" w:cs="Times New Roman"/>
              </w:rPr>
            </w:pPr>
            <w:r w:rsidRPr="00E861C9">
              <w:rPr>
                <w:rFonts w:ascii="Times New Roman" w:hAnsi="Times New Roman" w:cs="Times New Roman"/>
              </w:rPr>
              <w:t>Наименование работ и затрат, характеристика оборудования и его масса</w:t>
            </w:r>
          </w:p>
        </w:tc>
        <w:tc>
          <w:tcPr>
            <w:tcW w:w="1701" w:type="dxa"/>
            <w:shd w:val="clear" w:color="auto" w:fill="auto"/>
            <w:vAlign w:val="center"/>
            <w:hideMark/>
          </w:tcPr>
          <w:p w:rsidR="00E861C9" w:rsidRPr="00E861C9" w:rsidRDefault="00E861C9" w:rsidP="00A00C20">
            <w:pPr>
              <w:jc w:val="center"/>
              <w:rPr>
                <w:rFonts w:ascii="Times New Roman" w:hAnsi="Times New Roman" w:cs="Times New Roman"/>
              </w:rPr>
            </w:pPr>
            <w:r w:rsidRPr="00E861C9">
              <w:rPr>
                <w:rFonts w:ascii="Times New Roman" w:hAnsi="Times New Roman" w:cs="Times New Roman"/>
              </w:rPr>
              <w:t>Единица измерения</w:t>
            </w:r>
          </w:p>
        </w:tc>
        <w:tc>
          <w:tcPr>
            <w:tcW w:w="1276" w:type="dxa"/>
            <w:shd w:val="clear" w:color="auto" w:fill="auto"/>
            <w:vAlign w:val="center"/>
            <w:hideMark/>
          </w:tcPr>
          <w:p w:rsidR="00E861C9" w:rsidRPr="00E861C9" w:rsidRDefault="00E861C9" w:rsidP="00A00C20">
            <w:pPr>
              <w:jc w:val="center"/>
              <w:rPr>
                <w:rFonts w:ascii="Times New Roman" w:hAnsi="Times New Roman" w:cs="Times New Roman"/>
              </w:rPr>
            </w:pPr>
            <w:r w:rsidRPr="00E861C9">
              <w:rPr>
                <w:rFonts w:ascii="Times New Roman" w:hAnsi="Times New Roman" w:cs="Times New Roman"/>
              </w:rPr>
              <w:t>Количество</w:t>
            </w:r>
          </w:p>
        </w:tc>
      </w:tr>
      <w:tr w:rsidR="00E861C9" w:rsidRPr="00E861C9" w:rsidTr="00A00C20">
        <w:trPr>
          <w:trHeight w:val="338"/>
        </w:trPr>
        <w:tc>
          <w:tcPr>
            <w:tcW w:w="702" w:type="dxa"/>
            <w:shd w:val="clear" w:color="auto" w:fill="auto"/>
            <w:vAlign w:val="center"/>
            <w:hideMark/>
          </w:tcPr>
          <w:p w:rsidR="00E861C9" w:rsidRPr="00E861C9" w:rsidRDefault="00E861C9" w:rsidP="00A00C20">
            <w:pPr>
              <w:jc w:val="center"/>
              <w:rPr>
                <w:rFonts w:ascii="Times New Roman" w:hAnsi="Times New Roman" w:cs="Times New Roman"/>
              </w:rPr>
            </w:pPr>
            <w:r w:rsidRPr="00E861C9">
              <w:rPr>
                <w:rFonts w:ascii="Times New Roman" w:hAnsi="Times New Roman" w:cs="Times New Roman"/>
              </w:rPr>
              <w:t>1</w:t>
            </w:r>
          </w:p>
        </w:tc>
        <w:tc>
          <w:tcPr>
            <w:tcW w:w="6117" w:type="dxa"/>
            <w:shd w:val="clear" w:color="auto" w:fill="auto"/>
            <w:vAlign w:val="center"/>
            <w:hideMark/>
          </w:tcPr>
          <w:p w:rsidR="00E861C9" w:rsidRPr="00E861C9" w:rsidRDefault="00E861C9" w:rsidP="00A00C20">
            <w:pPr>
              <w:jc w:val="center"/>
              <w:rPr>
                <w:rFonts w:ascii="Times New Roman" w:hAnsi="Times New Roman" w:cs="Times New Roman"/>
              </w:rPr>
            </w:pPr>
            <w:r w:rsidRPr="00E861C9">
              <w:rPr>
                <w:rFonts w:ascii="Times New Roman" w:hAnsi="Times New Roman" w:cs="Times New Roman"/>
              </w:rPr>
              <w:t>2</w:t>
            </w:r>
          </w:p>
        </w:tc>
        <w:tc>
          <w:tcPr>
            <w:tcW w:w="1701" w:type="dxa"/>
            <w:shd w:val="clear" w:color="auto" w:fill="auto"/>
            <w:vAlign w:val="center"/>
            <w:hideMark/>
          </w:tcPr>
          <w:p w:rsidR="00E861C9" w:rsidRPr="00E861C9" w:rsidRDefault="00E861C9" w:rsidP="00A00C20">
            <w:pPr>
              <w:jc w:val="center"/>
              <w:rPr>
                <w:rFonts w:ascii="Times New Roman" w:hAnsi="Times New Roman" w:cs="Times New Roman"/>
              </w:rPr>
            </w:pPr>
            <w:r w:rsidRPr="00E861C9">
              <w:rPr>
                <w:rFonts w:ascii="Times New Roman" w:hAnsi="Times New Roman" w:cs="Times New Roman"/>
              </w:rPr>
              <w:t>3</w:t>
            </w:r>
          </w:p>
        </w:tc>
        <w:tc>
          <w:tcPr>
            <w:tcW w:w="1276" w:type="dxa"/>
            <w:shd w:val="clear" w:color="auto" w:fill="auto"/>
            <w:vAlign w:val="center"/>
            <w:hideMark/>
          </w:tcPr>
          <w:p w:rsidR="00E861C9" w:rsidRPr="00E861C9" w:rsidRDefault="00E861C9" w:rsidP="00A00C20">
            <w:pPr>
              <w:jc w:val="center"/>
              <w:rPr>
                <w:rFonts w:ascii="Times New Roman" w:hAnsi="Times New Roman" w:cs="Times New Roman"/>
              </w:rPr>
            </w:pPr>
            <w:r w:rsidRPr="00E861C9">
              <w:rPr>
                <w:rFonts w:ascii="Times New Roman" w:hAnsi="Times New Roman" w:cs="Times New Roman"/>
              </w:rPr>
              <w:t>4</w:t>
            </w:r>
          </w:p>
        </w:tc>
      </w:tr>
      <w:tr w:rsidR="00E861C9" w:rsidRPr="00E861C9" w:rsidTr="00A00C20">
        <w:trPr>
          <w:trHeight w:val="225"/>
        </w:trPr>
        <w:tc>
          <w:tcPr>
            <w:tcW w:w="9796" w:type="dxa"/>
            <w:gridSpan w:val="4"/>
            <w:shd w:val="clear" w:color="auto" w:fill="auto"/>
            <w:vAlign w:val="center"/>
            <w:hideMark/>
          </w:tcPr>
          <w:p w:rsidR="00E861C9" w:rsidRPr="00E861C9" w:rsidRDefault="00E861C9" w:rsidP="00A00C20">
            <w:pPr>
              <w:jc w:val="center"/>
              <w:rPr>
                <w:rFonts w:ascii="Times New Roman" w:hAnsi="Times New Roman" w:cs="Times New Roman"/>
                <w:b/>
                <w:bCs/>
              </w:rPr>
            </w:pPr>
            <w:r w:rsidRPr="00E861C9">
              <w:rPr>
                <w:rFonts w:ascii="Times New Roman" w:hAnsi="Times New Roman" w:cs="Times New Roman"/>
                <w:b/>
                <w:bCs/>
              </w:rPr>
              <w:t>Раздел 1. Демонтажные работы</w:t>
            </w:r>
          </w:p>
        </w:tc>
      </w:tr>
      <w:tr w:rsidR="00E861C9" w:rsidRPr="00E861C9" w:rsidTr="00A00C20">
        <w:trPr>
          <w:trHeight w:val="225"/>
        </w:trPr>
        <w:tc>
          <w:tcPr>
            <w:tcW w:w="702" w:type="dxa"/>
            <w:shd w:val="clear" w:color="auto" w:fill="auto"/>
            <w:noWrap/>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1</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Демонтаж выключателей, розеток</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шт.</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2</w:t>
            </w:r>
          </w:p>
        </w:tc>
      </w:tr>
      <w:tr w:rsidR="00E861C9" w:rsidRPr="00E861C9" w:rsidTr="00A00C20">
        <w:trPr>
          <w:trHeight w:val="225"/>
        </w:trPr>
        <w:tc>
          <w:tcPr>
            <w:tcW w:w="702" w:type="dxa"/>
            <w:shd w:val="clear" w:color="auto" w:fill="auto"/>
            <w:noWrap/>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2</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Демонтаж светильников для люминесцентных ламп</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шт.</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37</w:t>
            </w:r>
          </w:p>
        </w:tc>
      </w:tr>
      <w:tr w:rsidR="00E861C9" w:rsidRPr="00E861C9" w:rsidTr="00A00C20">
        <w:trPr>
          <w:trHeight w:val="225"/>
        </w:trPr>
        <w:tc>
          <w:tcPr>
            <w:tcW w:w="702" w:type="dxa"/>
            <w:shd w:val="clear" w:color="auto" w:fill="auto"/>
            <w:noWrap/>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3</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Демонтаж коробки подключения аппаратуры в подпольном люке, количество линий до 5</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шт.</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13</w:t>
            </w:r>
          </w:p>
        </w:tc>
      </w:tr>
      <w:tr w:rsidR="00E861C9" w:rsidRPr="00E861C9" w:rsidTr="00A00C20">
        <w:trPr>
          <w:trHeight w:val="225"/>
        </w:trPr>
        <w:tc>
          <w:tcPr>
            <w:tcW w:w="702" w:type="dxa"/>
            <w:shd w:val="clear" w:color="auto" w:fill="auto"/>
            <w:noWrap/>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4</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Демонтаж блоков приемных производительностью до 10 тыс.м3/час</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1 блок</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2</w:t>
            </w:r>
          </w:p>
        </w:tc>
      </w:tr>
      <w:tr w:rsidR="00E861C9" w:rsidRPr="00E861C9" w:rsidTr="00A00C20">
        <w:trPr>
          <w:trHeight w:val="783"/>
        </w:trPr>
        <w:tc>
          <w:tcPr>
            <w:tcW w:w="702" w:type="dxa"/>
            <w:shd w:val="clear" w:color="auto" w:fill="auto"/>
            <w:noWrap/>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5</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Разборка воздуховодов из листовой стали толщиной до 0,9 мм диаметром/периметром до 660 мм /2070 мм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м2 поверхности воздуховодов</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150</w:t>
            </w:r>
          </w:p>
        </w:tc>
      </w:tr>
      <w:tr w:rsidR="00E861C9" w:rsidRPr="00E861C9" w:rsidTr="00A00C20">
        <w:trPr>
          <w:trHeight w:val="897"/>
        </w:trPr>
        <w:tc>
          <w:tcPr>
            <w:tcW w:w="702" w:type="dxa"/>
            <w:shd w:val="clear" w:color="auto" w:fill="auto"/>
            <w:noWrap/>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6</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Демонтаж воздухораспределителей, предназначенных для подачи воздуха в рабочую зону, массой до 20 кг</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1 воздухораспределитель</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11</w:t>
            </w:r>
          </w:p>
        </w:tc>
      </w:tr>
      <w:tr w:rsidR="00E861C9" w:rsidRPr="00E861C9" w:rsidTr="00A00C20">
        <w:trPr>
          <w:trHeight w:val="447"/>
        </w:trPr>
        <w:tc>
          <w:tcPr>
            <w:tcW w:w="702" w:type="dxa"/>
            <w:shd w:val="clear" w:color="auto" w:fill="auto"/>
            <w:noWrap/>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8</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Демонтаж оросителей </w:t>
            </w:r>
            <w:proofErr w:type="spellStart"/>
            <w:r w:rsidRPr="00E861C9">
              <w:rPr>
                <w:rFonts w:ascii="Times New Roman" w:hAnsi="Times New Roman" w:cs="Times New Roman"/>
              </w:rPr>
              <w:t>сплинкерных</w:t>
            </w:r>
            <w:proofErr w:type="spellEnd"/>
            <w:r w:rsidRPr="00E861C9">
              <w:rPr>
                <w:rFonts w:ascii="Times New Roman" w:hAnsi="Times New Roman" w:cs="Times New Roman"/>
              </w:rPr>
              <w:t xml:space="preserve"> (водяных) с последующим монтажом после выполнения ремонтных работ</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шт.</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11</w:t>
            </w:r>
          </w:p>
        </w:tc>
      </w:tr>
      <w:tr w:rsidR="00E861C9" w:rsidRPr="00E861C9" w:rsidTr="00A00C20">
        <w:trPr>
          <w:trHeight w:val="225"/>
        </w:trPr>
        <w:tc>
          <w:tcPr>
            <w:tcW w:w="702" w:type="dxa"/>
            <w:shd w:val="clear" w:color="auto" w:fill="auto"/>
            <w:noWrap/>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9</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Демонтаж громкоговорителя/звуковой колонки в помещении с последующим монтажом после выполнения ремонтных работ в помещении</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шт.</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6</w:t>
            </w:r>
          </w:p>
        </w:tc>
      </w:tr>
      <w:tr w:rsidR="00E861C9" w:rsidRPr="00E861C9" w:rsidTr="00A00C20">
        <w:trPr>
          <w:trHeight w:val="447"/>
        </w:trPr>
        <w:tc>
          <w:tcPr>
            <w:tcW w:w="702" w:type="dxa"/>
            <w:shd w:val="clear" w:color="auto" w:fill="auto"/>
            <w:noWrap/>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10</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Демонтаж </w:t>
            </w:r>
            <w:proofErr w:type="spellStart"/>
            <w:r w:rsidRPr="00E861C9">
              <w:rPr>
                <w:rFonts w:ascii="Times New Roman" w:hAnsi="Times New Roman" w:cs="Times New Roman"/>
              </w:rPr>
              <w:t>извещателя</w:t>
            </w:r>
            <w:proofErr w:type="spellEnd"/>
            <w:r w:rsidRPr="00E861C9">
              <w:rPr>
                <w:rFonts w:ascii="Times New Roman" w:hAnsi="Times New Roman" w:cs="Times New Roman"/>
              </w:rPr>
              <w:t xml:space="preserve"> ПС (автоматический дымовой, фотоэлектрический, радиоизотопный, световой в нормальном исполнении) с последующим монтажом после выполнения ремонтных работ в помещении</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шт.</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4</w:t>
            </w:r>
          </w:p>
        </w:tc>
      </w:tr>
      <w:tr w:rsidR="00E861C9" w:rsidRPr="00E861C9" w:rsidTr="00A00C20">
        <w:trPr>
          <w:trHeight w:val="225"/>
        </w:trPr>
        <w:tc>
          <w:tcPr>
            <w:tcW w:w="702" w:type="dxa"/>
            <w:shd w:val="clear" w:color="auto" w:fill="auto"/>
            <w:noWrap/>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11</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Демонтаж винипластовых труб, проложенных на скобах диаметром до 25 мм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 труб</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100</w:t>
            </w:r>
          </w:p>
        </w:tc>
      </w:tr>
      <w:tr w:rsidR="00E861C9" w:rsidRPr="00E861C9" w:rsidTr="00A00C20">
        <w:trPr>
          <w:trHeight w:val="225"/>
        </w:trPr>
        <w:tc>
          <w:tcPr>
            <w:tcW w:w="702" w:type="dxa"/>
            <w:shd w:val="clear" w:color="auto" w:fill="auto"/>
            <w:noWrap/>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12</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Демонтаж кабеля</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400</w:t>
            </w:r>
          </w:p>
        </w:tc>
      </w:tr>
      <w:tr w:rsidR="00E861C9" w:rsidRPr="00E861C9" w:rsidTr="00A00C20">
        <w:trPr>
          <w:trHeight w:val="225"/>
        </w:trPr>
        <w:tc>
          <w:tcPr>
            <w:tcW w:w="702" w:type="dxa"/>
            <w:shd w:val="clear" w:color="auto" w:fill="auto"/>
            <w:noWrap/>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13</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Демонтаж перегородок из алюминиевых сплавов сборно-разборных с остеклением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м2</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76,4</w:t>
            </w:r>
          </w:p>
        </w:tc>
      </w:tr>
      <w:tr w:rsidR="00E861C9" w:rsidRPr="00E861C9" w:rsidTr="00A00C20">
        <w:trPr>
          <w:trHeight w:val="225"/>
        </w:trPr>
        <w:tc>
          <w:tcPr>
            <w:tcW w:w="702" w:type="dxa"/>
            <w:shd w:val="clear" w:color="auto" w:fill="auto"/>
            <w:noWrap/>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14</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Разборка деревянных заполнений проемов дверных и воротных</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м2</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1,8</w:t>
            </w:r>
          </w:p>
        </w:tc>
      </w:tr>
      <w:tr w:rsidR="00E861C9" w:rsidRPr="00E861C9" w:rsidTr="00A00C20">
        <w:trPr>
          <w:trHeight w:val="225"/>
        </w:trPr>
        <w:tc>
          <w:tcPr>
            <w:tcW w:w="702" w:type="dxa"/>
            <w:shd w:val="clear" w:color="auto" w:fill="auto"/>
            <w:noWrap/>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15</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Разборка подвесных потолков типа </w:t>
            </w:r>
            <w:proofErr w:type="spellStart"/>
            <w:r w:rsidRPr="00E861C9">
              <w:rPr>
                <w:rFonts w:ascii="Times New Roman" w:hAnsi="Times New Roman" w:cs="Times New Roman"/>
              </w:rPr>
              <w:t>Армстронг</w:t>
            </w:r>
            <w:proofErr w:type="spellEnd"/>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м2</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87,3</w:t>
            </w:r>
          </w:p>
        </w:tc>
      </w:tr>
      <w:tr w:rsidR="00E861C9" w:rsidRPr="00E861C9" w:rsidTr="00A00C20">
        <w:trPr>
          <w:trHeight w:val="447"/>
        </w:trPr>
        <w:tc>
          <w:tcPr>
            <w:tcW w:w="702" w:type="dxa"/>
            <w:shd w:val="clear" w:color="auto" w:fill="auto"/>
            <w:noWrap/>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16</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Разборка фальшпола</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м2 пола</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87,3</w:t>
            </w:r>
          </w:p>
        </w:tc>
      </w:tr>
      <w:tr w:rsidR="00E861C9" w:rsidRPr="00E861C9" w:rsidTr="00A00C20">
        <w:trPr>
          <w:trHeight w:val="225"/>
        </w:trPr>
        <w:tc>
          <w:tcPr>
            <w:tcW w:w="702" w:type="dxa"/>
            <w:shd w:val="clear" w:color="auto" w:fill="auto"/>
            <w:noWrap/>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lastRenderedPageBreak/>
              <w:t>17</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Погрузка и перевозка строительного мусора автомобильным транспортом на расстояние до 30 км. </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1 т груза</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4,5</w:t>
            </w:r>
          </w:p>
        </w:tc>
      </w:tr>
      <w:tr w:rsidR="00E861C9" w:rsidRPr="00E861C9" w:rsidTr="00A00C20">
        <w:trPr>
          <w:trHeight w:val="225"/>
        </w:trPr>
        <w:tc>
          <w:tcPr>
            <w:tcW w:w="9796" w:type="dxa"/>
            <w:gridSpan w:val="4"/>
            <w:shd w:val="clear" w:color="auto" w:fill="auto"/>
            <w:vAlign w:val="center"/>
            <w:hideMark/>
          </w:tcPr>
          <w:p w:rsidR="00E861C9" w:rsidRPr="00E861C9" w:rsidRDefault="00E861C9" w:rsidP="00A00C20">
            <w:pPr>
              <w:jc w:val="center"/>
              <w:rPr>
                <w:rFonts w:ascii="Times New Roman" w:hAnsi="Times New Roman" w:cs="Times New Roman"/>
                <w:b/>
                <w:bCs/>
              </w:rPr>
            </w:pPr>
            <w:r w:rsidRPr="00E861C9">
              <w:rPr>
                <w:rFonts w:ascii="Times New Roman" w:hAnsi="Times New Roman" w:cs="Times New Roman"/>
                <w:b/>
                <w:bCs/>
              </w:rPr>
              <w:t>Раздел 2. Вновь возводимые стены и перегородки</w:t>
            </w:r>
          </w:p>
        </w:tc>
      </w:tr>
      <w:tr w:rsidR="00E861C9" w:rsidRPr="00E861C9" w:rsidTr="00A00C20">
        <w:trPr>
          <w:trHeight w:val="44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18</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Кладка отдельных участков из кирпича внутренних стен (дверной проем)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м3 кладки</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0,23</w:t>
            </w:r>
          </w:p>
        </w:tc>
      </w:tr>
      <w:tr w:rsidR="00E861C9" w:rsidRPr="00E861C9" w:rsidTr="00A00C20">
        <w:trPr>
          <w:trHeight w:val="1122"/>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19</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Установка перегородок из гипсовых </w:t>
            </w:r>
            <w:proofErr w:type="spellStart"/>
            <w:r w:rsidRPr="00E861C9">
              <w:rPr>
                <w:rFonts w:ascii="Times New Roman" w:hAnsi="Times New Roman" w:cs="Times New Roman"/>
              </w:rPr>
              <w:t>пазогребневых</w:t>
            </w:r>
            <w:proofErr w:type="spellEnd"/>
            <w:r w:rsidRPr="00E861C9">
              <w:rPr>
                <w:rFonts w:ascii="Times New Roman" w:hAnsi="Times New Roman" w:cs="Times New Roman"/>
              </w:rPr>
              <w:t xml:space="preserve"> плит в 1 слой при высоте этажа до 4 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1м2 перегородок (за вычетом проемов)</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85,9</w:t>
            </w:r>
          </w:p>
        </w:tc>
      </w:tr>
      <w:tr w:rsidR="00E861C9" w:rsidRPr="00E861C9" w:rsidTr="00A00C20">
        <w:trPr>
          <w:trHeight w:val="89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20</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Изоляция стен матами </w:t>
            </w:r>
            <w:proofErr w:type="spellStart"/>
            <w:r w:rsidRPr="00E861C9">
              <w:rPr>
                <w:rFonts w:ascii="Times New Roman" w:hAnsi="Times New Roman" w:cs="Times New Roman"/>
              </w:rPr>
              <w:t>минераловатными</w:t>
            </w:r>
            <w:proofErr w:type="spellEnd"/>
            <w:r w:rsidRPr="00E861C9">
              <w:rPr>
                <w:rFonts w:ascii="Times New Roman" w:hAnsi="Times New Roman" w:cs="Times New Roman"/>
              </w:rPr>
              <w:t xml:space="preserve"> прошивными и в обкладках из стеклоткани или металлической сетки, плитами </w:t>
            </w:r>
            <w:proofErr w:type="spellStart"/>
            <w:r w:rsidRPr="00E861C9">
              <w:rPr>
                <w:rFonts w:ascii="Times New Roman" w:hAnsi="Times New Roman" w:cs="Times New Roman"/>
              </w:rPr>
              <w:t>минераловатными</w:t>
            </w:r>
            <w:proofErr w:type="spellEnd"/>
            <w:r w:rsidRPr="00E861C9">
              <w:rPr>
                <w:rFonts w:ascii="Times New Roman" w:hAnsi="Times New Roman" w:cs="Times New Roman"/>
              </w:rPr>
              <w:t xml:space="preserve"> на синтетическом связующем марки М-125, плитами полужесткими из стеклянного штапельного волокна на синтетическом связующем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1 м3 изоляции</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8,60</w:t>
            </w:r>
          </w:p>
        </w:tc>
      </w:tr>
      <w:tr w:rsidR="00E861C9" w:rsidRPr="00E861C9" w:rsidTr="00A00C20">
        <w:trPr>
          <w:trHeight w:val="225"/>
        </w:trPr>
        <w:tc>
          <w:tcPr>
            <w:tcW w:w="9796" w:type="dxa"/>
            <w:gridSpan w:val="4"/>
            <w:shd w:val="clear" w:color="auto" w:fill="auto"/>
            <w:vAlign w:val="center"/>
            <w:hideMark/>
          </w:tcPr>
          <w:p w:rsidR="00E861C9" w:rsidRPr="00E861C9" w:rsidRDefault="00E861C9" w:rsidP="00A00C20">
            <w:pPr>
              <w:jc w:val="center"/>
              <w:rPr>
                <w:rFonts w:ascii="Times New Roman" w:hAnsi="Times New Roman" w:cs="Times New Roman"/>
                <w:b/>
                <w:bCs/>
              </w:rPr>
            </w:pPr>
            <w:r w:rsidRPr="00E861C9">
              <w:rPr>
                <w:rFonts w:ascii="Times New Roman" w:hAnsi="Times New Roman" w:cs="Times New Roman"/>
                <w:b/>
                <w:bCs/>
              </w:rPr>
              <w:t>Раздел 3. Проемы</w:t>
            </w:r>
          </w:p>
        </w:tc>
      </w:tr>
      <w:tr w:rsidR="00E861C9" w:rsidRPr="00E861C9" w:rsidTr="00A00C20">
        <w:trPr>
          <w:trHeight w:val="44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21</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Установка дверных блоков межкомнатных в количестве 4 (четырех) штук в каменных стенах.</w:t>
            </w:r>
          </w:p>
          <w:p w:rsidR="00E861C9" w:rsidRPr="00E861C9" w:rsidRDefault="00E861C9" w:rsidP="00A00C20">
            <w:pPr>
              <w:rPr>
                <w:rFonts w:ascii="Times New Roman" w:hAnsi="Times New Roman" w:cs="Times New Roman"/>
              </w:rPr>
            </w:pPr>
            <w:r w:rsidRPr="00E861C9">
              <w:rPr>
                <w:rFonts w:ascii="Times New Roman" w:hAnsi="Times New Roman" w:cs="Times New Roman"/>
              </w:rPr>
              <w:t>При устройстве использовать:</w:t>
            </w:r>
          </w:p>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Коллекция - Александрия </w:t>
            </w:r>
          </w:p>
          <w:p w:rsidR="00E861C9" w:rsidRPr="00E861C9" w:rsidRDefault="00E861C9" w:rsidP="00A00C20">
            <w:pPr>
              <w:rPr>
                <w:rFonts w:ascii="Times New Roman" w:hAnsi="Times New Roman" w:cs="Times New Roman"/>
              </w:rPr>
            </w:pPr>
            <w:r w:rsidRPr="00E861C9">
              <w:rPr>
                <w:rFonts w:ascii="Times New Roman" w:hAnsi="Times New Roman" w:cs="Times New Roman"/>
              </w:rPr>
              <w:t>Модель – Барселона</w:t>
            </w:r>
          </w:p>
          <w:p w:rsidR="00E861C9" w:rsidRPr="00E861C9" w:rsidRDefault="00E861C9" w:rsidP="00A00C20">
            <w:pPr>
              <w:rPr>
                <w:rFonts w:ascii="Times New Roman" w:hAnsi="Times New Roman" w:cs="Times New Roman"/>
              </w:rPr>
            </w:pPr>
            <w:r w:rsidRPr="00E861C9">
              <w:rPr>
                <w:rFonts w:ascii="Times New Roman" w:hAnsi="Times New Roman" w:cs="Times New Roman"/>
              </w:rPr>
              <w:t>Цвет – Дуб</w:t>
            </w:r>
          </w:p>
          <w:p w:rsidR="00E861C9" w:rsidRPr="00E861C9" w:rsidRDefault="00E861C9" w:rsidP="00A00C20">
            <w:pPr>
              <w:rPr>
                <w:rFonts w:ascii="Times New Roman" w:hAnsi="Times New Roman" w:cs="Times New Roman"/>
              </w:rPr>
            </w:pPr>
            <w:r w:rsidRPr="00E861C9">
              <w:rPr>
                <w:rFonts w:ascii="Times New Roman" w:hAnsi="Times New Roman" w:cs="Times New Roman"/>
              </w:rPr>
              <w:t>Высота - 2100 мм (размеры уточнить по месту)</w:t>
            </w:r>
          </w:p>
          <w:p w:rsidR="00E861C9" w:rsidRPr="00E861C9" w:rsidRDefault="00E861C9" w:rsidP="00A00C20">
            <w:pPr>
              <w:rPr>
                <w:rFonts w:ascii="Times New Roman" w:hAnsi="Times New Roman" w:cs="Times New Roman"/>
              </w:rPr>
            </w:pPr>
            <w:r w:rsidRPr="00E861C9">
              <w:rPr>
                <w:rFonts w:ascii="Times New Roman" w:hAnsi="Times New Roman" w:cs="Times New Roman"/>
              </w:rPr>
              <w:t>Ширина – 800 мм (размеры уточнить по месту)</w:t>
            </w:r>
          </w:p>
          <w:p w:rsidR="00E861C9" w:rsidRPr="00E861C9" w:rsidRDefault="00E861C9" w:rsidP="00A00C20">
            <w:pPr>
              <w:rPr>
                <w:rFonts w:ascii="Times New Roman" w:hAnsi="Times New Roman" w:cs="Times New Roman"/>
              </w:rPr>
            </w:pPr>
            <w:r w:rsidRPr="00E861C9">
              <w:rPr>
                <w:rFonts w:ascii="Times New Roman" w:hAnsi="Times New Roman" w:cs="Times New Roman"/>
              </w:rPr>
              <w:t>Остекление – глухое полотно</w:t>
            </w:r>
          </w:p>
          <w:p w:rsidR="00E861C9" w:rsidRPr="00E861C9" w:rsidRDefault="00E861C9" w:rsidP="00A00C20">
            <w:pPr>
              <w:rPr>
                <w:rFonts w:ascii="Times New Roman" w:hAnsi="Times New Roman" w:cs="Times New Roman"/>
              </w:rPr>
            </w:pPr>
            <w:r w:rsidRPr="00E861C9">
              <w:rPr>
                <w:rFonts w:ascii="Times New Roman" w:hAnsi="Times New Roman" w:cs="Times New Roman"/>
              </w:rPr>
              <w:t>Дверной блок в сборе с учетом установки:</w:t>
            </w:r>
          </w:p>
          <w:p w:rsidR="00E861C9" w:rsidRPr="00E861C9" w:rsidRDefault="00E861C9" w:rsidP="00A00C20">
            <w:pPr>
              <w:rPr>
                <w:rFonts w:ascii="Times New Roman" w:hAnsi="Times New Roman" w:cs="Times New Roman"/>
              </w:rPr>
            </w:pPr>
            <w:r w:rsidRPr="00E861C9">
              <w:rPr>
                <w:rFonts w:ascii="Times New Roman" w:hAnsi="Times New Roman" w:cs="Times New Roman"/>
              </w:rPr>
              <w:t>полотно - дуб</w:t>
            </w:r>
          </w:p>
          <w:p w:rsidR="00E861C9" w:rsidRPr="00E861C9" w:rsidRDefault="00E861C9" w:rsidP="00A00C20">
            <w:pPr>
              <w:rPr>
                <w:rFonts w:ascii="Times New Roman" w:hAnsi="Times New Roman" w:cs="Times New Roman"/>
              </w:rPr>
            </w:pPr>
            <w:r w:rsidRPr="00E861C9">
              <w:rPr>
                <w:rFonts w:ascii="Times New Roman" w:hAnsi="Times New Roman" w:cs="Times New Roman"/>
              </w:rPr>
              <w:t>комплект расширителей (материал - дуб);</w:t>
            </w:r>
          </w:p>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колонны расширителей (материал - </w:t>
            </w:r>
            <w:proofErr w:type="spellStart"/>
            <w:r w:rsidRPr="00E861C9">
              <w:rPr>
                <w:rFonts w:ascii="Times New Roman" w:hAnsi="Times New Roman" w:cs="Times New Roman"/>
              </w:rPr>
              <w:t>шпонированный</w:t>
            </w:r>
            <w:proofErr w:type="spellEnd"/>
            <w:r w:rsidRPr="00E861C9">
              <w:rPr>
                <w:rFonts w:ascii="Times New Roman" w:hAnsi="Times New Roman" w:cs="Times New Roman"/>
              </w:rPr>
              <w:t xml:space="preserve"> дуб);</w:t>
            </w:r>
          </w:p>
          <w:p w:rsidR="00E861C9" w:rsidRPr="00E861C9" w:rsidRDefault="00E861C9" w:rsidP="00A00C20">
            <w:pPr>
              <w:rPr>
                <w:rFonts w:ascii="Times New Roman" w:hAnsi="Times New Roman" w:cs="Times New Roman"/>
              </w:rPr>
            </w:pPr>
            <w:r w:rsidRPr="00E861C9">
              <w:rPr>
                <w:rFonts w:ascii="Times New Roman" w:hAnsi="Times New Roman" w:cs="Times New Roman"/>
              </w:rPr>
              <w:t>петля универсальная 100 мм АВ (стар бронза)</w:t>
            </w:r>
          </w:p>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ручка 23 </w:t>
            </w:r>
            <w:r w:rsidRPr="00E861C9">
              <w:rPr>
                <w:rFonts w:ascii="Times New Roman" w:hAnsi="Times New Roman" w:cs="Times New Roman"/>
                <w:lang w:val="en-US"/>
              </w:rPr>
              <w:t>DAB</w:t>
            </w:r>
            <w:r w:rsidRPr="00E861C9">
              <w:rPr>
                <w:rFonts w:ascii="Times New Roman" w:hAnsi="Times New Roman" w:cs="Times New Roman"/>
              </w:rPr>
              <w:t xml:space="preserve"> </w:t>
            </w:r>
            <w:r w:rsidRPr="00E861C9">
              <w:rPr>
                <w:rFonts w:ascii="Times New Roman" w:hAnsi="Times New Roman" w:cs="Times New Roman"/>
                <w:lang w:val="en-US"/>
              </w:rPr>
              <w:t>YANA</w:t>
            </w:r>
            <w:r w:rsidRPr="00E861C9">
              <w:rPr>
                <w:rFonts w:ascii="Times New Roman" w:hAnsi="Times New Roman" w:cs="Times New Roman"/>
              </w:rPr>
              <w:t xml:space="preserve"> (стар бронза)</w:t>
            </w:r>
          </w:p>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фиксатор – </w:t>
            </w:r>
            <w:r w:rsidRPr="00E861C9">
              <w:rPr>
                <w:rFonts w:ascii="Times New Roman" w:hAnsi="Times New Roman" w:cs="Times New Roman"/>
                <w:lang w:val="en-US"/>
              </w:rPr>
              <w:t>WC</w:t>
            </w:r>
            <w:r w:rsidRPr="00E861C9">
              <w:rPr>
                <w:rFonts w:ascii="Times New Roman" w:hAnsi="Times New Roman" w:cs="Times New Roman"/>
              </w:rPr>
              <w:t xml:space="preserve"> </w:t>
            </w:r>
            <w:r w:rsidRPr="00E861C9">
              <w:rPr>
                <w:rFonts w:ascii="Times New Roman" w:hAnsi="Times New Roman" w:cs="Times New Roman"/>
                <w:lang w:val="en-US"/>
              </w:rPr>
              <w:t>MST</w:t>
            </w:r>
            <w:r w:rsidRPr="00E861C9">
              <w:rPr>
                <w:rFonts w:ascii="Times New Roman" w:hAnsi="Times New Roman" w:cs="Times New Roman"/>
              </w:rPr>
              <w:t xml:space="preserve"> </w:t>
            </w:r>
            <w:r w:rsidRPr="00E861C9">
              <w:rPr>
                <w:rFonts w:ascii="Times New Roman" w:hAnsi="Times New Roman" w:cs="Times New Roman"/>
                <w:lang w:val="en-US"/>
              </w:rPr>
              <w:t>DAB</w:t>
            </w:r>
            <w:r w:rsidRPr="00E861C9">
              <w:rPr>
                <w:rFonts w:ascii="Times New Roman" w:hAnsi="Times New Roman" w:cs="Times New Roman"/>
              </w:rPr>
              <w:t xml:space="preserve"> (бронза)</w:t>
            </w:r>
          </w:p>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планка – </w:t>
            </w:r>
            <w:r w:rsidRPr="00E861C9">
              <w:rPr>
                <w:rFonts w:ascii="Times New Roman" w:hAnsi="Times New Roman" w:cs="Times New Roman"/>
                <w:lang w:val="en-US"/>
              </w:rPr>
              <w:t>B</w:t>
            </w:r>
            <w:r w:rsidRPr="00E861C9">
              <w:rPr>
                <w:rFonts w:ascii="Times New Roman" w:hAnsi="Times New Roman" w:cs="Times New Roman"/>
              </w:rPr>
              <w:t xml:space="preserve">01402.05.12 </w:t>
            </w:r>
            <w:proofErr w:type="spellStart"/>
            <w:r w:rsidRPr="00E861C9">
              <w:rPr>
                <w:rFonts w:ascii="Times New Roman" w:hAnsi="Times New Roman" w:cs="Times New Roman"/>
              </w:rPr>
              <w:t>поларис</w:t>
            </w:r>
            <w:proofErr w:type="spellEnd"/>
            <w:r w:rsidRPr="00E861C9">
              <w:rPr>
                <w:rFonts w:ascii="Times New Roman" w:hAnsi="Times New Roman" w:cs="Times New Roman"/>
              </w:rPr>
              <w:t xml:space="preserve"> сатин бронз</w:t>
            </w:r>
          </w:p>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защелка – </w:t>
            </w:r>
            <w:r w:rsidRPr="00E861C9">
              <w:rPr>
                <w:rFonts w:ascii="Times New Roman" w:hAnsi="Times New Roman" w:cs="Times New Roman"/>
                <w:lang w:val="en-US"/>
              </w:rPr>
              <w:t>WC</w:t>
            </w:r>
            <w:r w:rsidRPr="00E861C9">
              <w:rPr>
                <w:rFonts w:ascii="Times New Roman" w:hAnsi="Times New Roman" w:cs="Times New Roman"/>
              </w:rPr>
              <w:t xml:space="preserve"> </w:t>
            </w:r>
            <w:r w:rsidRPr="00E861C9">
              <w:rPr>
                <w:rFonts w:ascii="Times New Roman" w:hAnsi="Times New Roman" w:cs="Times New Roman"/>
                <w:lang w:val="en-US"/>
              </w:rPr>
              <w:t>B</w:t>
            </w:r>
            <w:r w:rsidRPr="00E861C9">
              <w:rPr>
                <w:rFonts w:ascii="Times New Roman" w:hAnsi="Times New Roman" w:cs="Times New Roman"/>
              </w:rPr>
              <w:t xml:space="preserve">04102.50.12 </w:t>
            </w:r>
            <w:proofErr w:type="spellStart"/>
            <w:r w:rsidRPr="00E861C9">
              <w:rPr>
                <w:rFonts w:ascii="Times New Roman" w:hAnsi="Times New Roman" w:cs="Times New Roman"/>
              </w:rPr>
              <w:t>поларис</w:t>
            </w:r>
            <w:proofErr w:type="spellEnd"/>
            <w:r w:rsidRPr="00E861C9">
              <w:rPr>
                <w:rFonts w:ascii="Times New Roman" w:hAnsi="Times New Roman" w:cs="Times New Roman"/>
              </w:rPr>
              <w:t xml:space="preserve"> </w:t>
            </w:r>
            <w:proofErr w:type="spellStart"/>
            <w:r w:rsidRPr="00E861C9">
              <w:rPr>
                <w:rFonts w:ascii="Times New Roman" w:hAnsi="Times New Roman" w:cs="Times New Roman"/>
              </w:rPr>
              <w:t>сат</w:t>
            </w:r>
            <w:proofErr w:type="spellEnd"/>
            <w:r w:rsidRPr="00E861C9">
              <w:rPr>
                <w:rFonts w:ascii="Times New Roman" w:hAnsi="Times New Roman" w:cs="Times New Roman"/>
              </w:rPr>
              <w:t xml:space="preserve"> </w:t>
            </w:r>
            <w:proofErr w:type="spellStart"/>
            <w:r w:rsidRPr="00E861C9">
              <w:rPr>
                <w:rFonts w:ascii="Times New Roman" w:hAnsi="Times New Roman" w:cs="Times New Roman"/>
              </w:rPr>
              <w:t>бр</w:t>
            </w:r>
            <w:proofErr w:type="spellEnd"/>
          </w:p>
          <w:p w:rsidR="00E861C9" w:rsidRPr="00E861C9" w:rsidRDefault="00E861C9" w:rsidP="00A00C20">
            <w:pPr>
              <w:rPr>
                <w:rFonts w:ascii="Times New Roman" w:hAnsi="Times New Roman" w:cs="Times New Roman"/>
              </w:rPr>
            </w:pPr>
            <w:r w:rsidRPr="00E861C9">
              <w:rPr>
                <w:rFonts w:ascii="Times New Roman" w:hAnsi="Times New Roman" w:cs="Times New Roman"/>
                <w:b/>
                <w:i/>
              </w:rPr>
              <w:t xml:space="preserve">Допускается использовать эквивалент со схожими </w:t>
            </w:r>
            <w:r w:rsidRPr="00E861C9">
              <w:rPr>
                <w:rFonts w:ascii="Times New Roman" w:hAnsi="Times New Roman" w:cs="Times New Roman"/>
                <w:b/>
                <w:i/>
              </w:rPr>
              <w:lastRenderedPageBreak/>
              <w:t>характеристиками и в общем стиле офисного здания только после согласования с заказчиком.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lastRenderedPageBreak/>
              <w:t>м2 проемов</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7,6</w:t>
            </w:r>
          </w:p>
        </w:tc>
      </w:tr>
      <w:tr w:rsidR="00E861C9" w:rsidRPr="00E861C9" w:rsidTr="00A00C20">
        <w:trPr>
          <w:trHeight w:val="672"/>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lastRenderedPageBreak/>
              <w:t>22</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Установка и крепление наличников из древесины типа Н-1, Н-2 размером 13х54 мм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 коробок блоков</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40</w:t>
            </w:r>
            <w:r w:rsidRPr="00E861C9">
              <w:rPr>
                <w:rFonts w:ascii="Times New Roman" w:hAnsi="Times New Roman" w:cs="Times New Roman"/>
                <w:lang w:val="en-US"/>
              </w:rPr>
              <w:t>,</w:t>
            </w:r>
            <w:r w:rsidRPr="00E861C9">
              <w:rPr>
                <w:rFonts w:ascii="Times New Roman" w:hAnsi="Times New Roman" w:cs="Times New Roman"/>
              </w:rPr>
              <w:t>8</w:t>
            </w:r>
          </w:p>
        </w:tc>
      </w:tr>
      <w:tr w:rsidR="00E861C9" w:rsidRPr="00E861C9" w:rsidTr="00A00C20">
        <w:trPr>
          <w:trHeight w:val="225"/>
        </w:trPr>
        <w:tc>
          <w:tcPr>
            <w:tcW w:w="9796" w:type="dxa"/>
            <w:gridSpan w:val="4"/>
            <w:shd w:val="clear" w:color="auto" w:fill="auto"/>
            <w:vAlign w:val="center"/>
            <w:hideMark/>
          </w:tcPr>
          <w:p w:rsidR="00E861C9" w:rsidRPr="00E861C9" w:rsidRDefault="00E861C9" w:rsidP="00A00C20">
            <w:pPr>
              <w:jc w:val="center"/>
              <w:rPr>
                <w:rFonts w:ascii="Times New Roman" w:hAnsi="Times New Roman" w:cs="Times New Roman"/>
                <w:b/>
                <w:bCs/>
              </w:rPr>
            </w:pPr>
            <w:r w:rsidRPr="00E861C9">
              <w:rPr>
                <w:rFonts w:ascii="Times New Roman" w:hAnsi="Times New Roman" w:cs="Times New Roman"/>
                <w:b/>
                <w:bCs/>
              </w:rPr>
              <w:t>Раздел 4. Полы тип 1</w:t>
            </w:r>
          </w:p>
        </w:tc>
      </w:tr>
      <w:tr w:rsidR="00E861C9" w:rsidRPr="00E861C9" w:rsidTr="00A00C20">
        <w:trPr>
          <w:trHeight w:val="44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23</w:t>
            </w:r>
          </w:p>
        </w:tc>
        <w:tc>
          <w:tcPr>
            <w:tcW w:w="6117" w:type="dxa"/>
            <w:shd w:val="clear" w:color="auto" w:fill="auto"/>
          </w:tcPr>
          <w:p w:rsidR="00E861C9" w:rsidRPr="00E861C9" w:rsidRDefault="00E861C9" w:rsidP="00A00C20">
            <w:pPr>
              <w:rPr>
                <w:rFonts w:ascii="Times New Roman" w:hAnsi="Times New Roman" w:cs="Times New Roman"/>
              </w:rPr>
            </w:pPr>
            <w:r w:rsidRPr="00E861C9">
              <w:rPr>
                <w:rFonts w:ascii="Times New Roman" w:hAnsi="Times New Roman" w:cs="Times New Roman"/>
              </w:rPr>
              <w:t>Устройство стяжек из плит древесноволокнистых</w:t>
            </w:r>
          </w:p>
        </w:tc>
        <w:tc>
          <w:tcPr>
            <w:tcW w:w="1701" w:type="dxa"/>
            <w:shd w:val="clear" w:color="auto" w:fill="auto"/>
          </w:tcPr>
          <w:p w:rsidR="00E861C9" w:rsidRPr="00E861C9" w:rsidRDefault="00E861C9" w:rsidP="00A00C20">
            <w:pPr>
              <w:rPr>
                <w:rFonts w:ascii="Times New Roman" w:hAnsi="Times New Roman" w:cs="Times New Roman"/>
              </w:rPr>
            </w:pPr>
            <w:r w:rsidRPr="00E861C9">
              <w:rPr>
                <w:rFonts w:ascii="Times New Roman" w:hAnsi="Times New Roman" w:cs="Times New Roman"/>
              </w:rPr>
              <w:t>м2</w:t>
            </w:r>
          </w:p>
        </w:tc>
        <w:tc>
          <w:tcPr>
            <w:tcW w:w="1276" w:type="dxa"/>
            <w:shd w:val="clear" w:color="auto" w:fill="auto"/>
            <w:noWrap/>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83</w:t>
            </w:r>
          </w:p>
        </w:tc>
      </w:tr>
      <w:tr w:rsidR="00E861C9" w:rsidRPr="00E861C9" w:rsidTr="00A00C20">
        <w:trPr>
          <w:trHeight w:val="44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24</w:t>
            </w:r>
          </w:p>
        </w:tc>
        <w:tc>
          <w:tcPr>
            <w:tcW w:w="6117" w:type="dxa"/>
            <w:shd w:val="clear" w:color="auto" w:fill="auto"/>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Устройство покрытий из паркетных досок на клей (использовать массивную доску, материал – дуб, размеры 150*20мм). </w:t>
            </w:r>
          </w:p>
          <w:p w:rsidR="00E861C9" w:rsidRPr="00E861C9" w:rsidRDefault="00E861C9" w:rsidP="00A00C20">
            <w:pPr>
              <w:rPr>
                <w:rFonts w:ascii="Times New Roman" w:hAnsi="Times New Roman" w:cs="Times New Roman"/>
                <w:b/>
                <w:i/>
              </w:rPr>
            </w:pPr>
            <w:r w:rsidRPr="00E861C9">
              <w:rPr>
                <w:rFonts w:ascii="Times New Roman" w:hAnsi="Times New Roman" w:cs="Times New Roman"/>
                <w:b/>
                <w:i/>
              </w:rPr>
              <w:t xml:space="preserve">Цвет доски и характеристики согласовать с Заказчиком. </w:t>
            </w:r>
          </w:p>
        </w:tc>
        <w:tc>
          <w:tcPr>
            <w:tcW w:w="1701" w:type="dxa"/>
            <w:shd w:val="clear" w:color="auto" w:fill="auto"/>
          </w:tcPr>
          <w:p w:rsidR="00E861C9" w:rsidRPr="00E861C9" w:rsidRDefault="00E861C9" w:rsidP="00A00C20">
            <w:pPr>
              <w:rPr>
                <w:rFonts w:ascii="Times New Roman" w:hAnsi="Times New Roman" w:cs="Times New Roman"/>
              </w:rPr>
            </w:pPr>
            <w:r w:rsidRPr="00E861C9">
              <w:rPr>
                <w:rFonts w:ascii="Times New Roman" w:hAnsi="Times New Roman" w:cs="Times New Roman"/>
              </w:rPr>
              <w:t>м2</w:t>
            </w:r>
          </w:p>
        </w:tc>
        <w:tc>
          <w:tcPr>
            <w:tcW w:w="1276" w:type="dxa"/>
            <w:shd w:val="clear" w:color="auto" w:fill="auto"/>
            <w:noWrap/>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83</w:t>
            </w:r>
          </w:p>
        </w:tc>
      </w:tr>
      <w:tr w:rsidR="00E861C9" w:rsidRPr="00E861C9" w:rsidTr="00A00C20">
        <w:trPr>
          <w:trHeight w:val="44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25</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Устройство плинтусов дубовых прирезанных, покрытых лаком</w:t>
            </w:r>
          </w:p>
          <w:p w:rsidR="00E861C9" w:rsidRPr="00E861C9" w:rsidRDefault="00E861C9" w:rsidP="00A00C20">
            <w:pPr>
              <w:rPr>
                <w:rFonts w:ascii="Times New Roman" w:hAnsi="Times New Roman" w:cs="Times New Roman"/>
              </w:rPr>
            </w:pPr>
            <w:r w:rsidRPr="00E861C9">
              <w:rPr>
                <w:rFonts w:ascii="Times New Roman" w:hAnsi="Times New Roman" w:cs="Times New Roman"/>
                <w:b/>
                <w:i/>
              </w:rPr>
              <w:t>Цвет плинтусов и характеристики согласовать с Заказчиком.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 плинтуса</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57</w:t>
            </w:r>
          </w:p>
        </w:tc>
      </w:tr>
      <w:tr w:rsidR="00E861C9" w:rsidRPr="00E861C9" w:rsidTr="00A00C20">
        <w:trPr>
          <w:trHeight w:val="225"/>
        </w:trPr>
        <w:tc>
          <w:tcPr>
            <w:tcW w:w="9796" w:type="dxa"/>
            <w:gridSpan w:val="4"/>
            <w:shd w:val="clear" w:color="auto" w:fill="auto"/>
            <w:vAlign w:val="center"/>
            <w:hideMark/>
          </w:tcPr>
          <w:p w:rsidR="00E861C9" w:rsidRPr="00E861C9" w:rsidRDefault="00E861C9" w:rsidP="00A00C20">
            <w:pPr>
              <w:jc w:val="center"/>
              <w:rPr>
                <w:rFonts w:ascii="Times New Roman" w:hAnsi="Times New Roman" w:cs="Times New Roman"/>
                <w:b/>
                <w:bCs/>
              </w:rPr>
            </w:pPr>
            <w:r w:rsidRPr="00E861C9">
              <w:rPr>
                <w:rFonts w:ascii="Times New Roman" w:hAnsi="Times New Roman" w:cs="Times New Roman"/>
                <w:b/>
                <w:bCs/>
              </w:rPr>
              <w:t>Раздел 5. Полы тип 2</w:t>
            </w:r>
          </w:p>
        </w:tc>
      </w:tr>
      <w:tr w:rsidR="00E861C9" w:rsidRPr="00E861C9" w:rsidTr="00A00C20">
        <w:trPr>
          <w:trHeight w:val="1122"/>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26</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Устройство гидроизоляции </w:t>
            </w:r>
            <w:proofErr w:type="spellStart"/>
            <w:r w:rsidRPr="00E861C9">
              <w:rPr>
                <w:rFonts w:ascii="Times New Roman" w:hAnsi="Times New Roman" w:cs="Times New Roman"/>
              </w:rPr>
              <w:t>оклеечной</w:t>
            </w:r>
            <w:proofErr w:type="spellEnd"/>
            <w:r w:rsidRPr="00E861C9">
              <w:rPr>
                <w:rFonts w:ascii="Times New Roman" w:hAnsi="Times New Roman" w:cs="Times New Roman"/>
              </w:rPr>
              <w:t xml:space="preserve"> рулонными материалами на </w:t>
            </w:r>
            <w:proofErr w:type="spellStart"/>
            <w:r w:rsidRPr="00E861C9">
              <w:rPr>
                <w:rFonts w:ascii="Times New Roman" w:hAnsi="Times New Roman" w:cs="Times New Roman"/>
              </w:rPr>
              <w:t>резино</w:t>
            </w:r>
            <w:proofErr w:type="spellEnd"/>
            <w:r w:rsidRPr="00E861C9">
              <w:rPr>
                <w:rFonts w:ascii="Times New Roman" w:hAnsi="Times New Roman" w:cs="Times New Roman"/>
              </w:rPr>
              <w:t>-битумной мастике, первый слой</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м2 изолируемой поверхности</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4,3</w:t>
            </w:r>
          </w:p>
        </w:tc>
      </w:tr>
      <w:tr w:rsidR="00E861C9" w:rsidRPr="00E861C9" w:rsidTr="00A00C20">
        <w:trPr>
          <w:trHeight w:val="841"/>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27</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Устройство гидроизоляции </w:t>
            </w:r>
            <w:proofErr w:type="spellStart"/>
            <w:r w:rsidRPr="00E861C9">
              <w:rPr>
                <w:rFonts w:ascii="Times New Roman" w:hAnsi="Times New Roman" w:cs="Times New Roman"/>
              </w:rPr>
              <w:t>оклеечной</w:t>
            </w:r>
            <w:proofErr w:type="spellEnd"/>
            <w:r w:rsidRPr="00E861C9">
              <w:rPr>
                <w:rFonts w:ascii="Times New Roman" w:hAnsi="Times New Roman" w:cs="Times New Roman"/>
              </w:rPr>
              <w:t xml:space="preserve"> рулонными материалами на </w:t>
            </w:r>
            <w:proofErr w:type="spellStart"/>
            <w:r w:rsidRPr="00E861C9">
              <w:rPr>
                <w:rFonts w:ascii="Times New Roman" w:hAnsi="Times New Roman" w:cs="Times New Roman"/>
              </w:rPr>
              <w:t>резино</w:t>
            </w:r>
            <w:proofErr w:type="spellEnd"/>
            <w:r w:rsidRPr="00E861C9">
              <w:rPr>
                <w:rFonts w:ascii="Times New Roman" w:hAnsi="Times New Roman" w:cs="Times New Roman"/>
              </w:rPr>
              <w:t>-битумной мастике, последующий слой</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м2 изолируемой поверхности</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4,3</w:t>
            </w:r>
          </w:p>
        </w:tc>
      </w:tr>
      <w:tr w:rsidR="00E861C9" w:rsidRPr="00E861C9" w:rsidTr="00A00C20">
        <w:trPr>
          <w:trHeight w:val="44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28</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Устройство покрытий из плит </w:t>
            </w:r>
            <w:proofErr w:type="spellStart"/>
            <w:r w:rsidRPr="00E861C9">
              <w:rPr>
                <w:rFonts w:ascii="Times New Roman" w:hAnsi="Times New Roman" w:cs="Times New Roman"/>
              </w:rPr>
              <w:t>керамогранитных</w:t>
            </w:r>
            <w:proofErr w:type="spellEnd"/>
            <w:r w:rsidRPr="00E861C9">
              <w:rPr>
                <w:rFonts w:ascii="Times New Roman" w:hAnsi="Times New Roman" w:cs="Times New Roman"/>
              </w:rPr>
              <w:t xml:space="preserve"> размером 40х40 см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м2 покрытия</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4,3</w:t>
            </w:r>
          </w:p>
        </w:tc>
      </w:tr>
      <w:tr w:rsidR="00E861C9" w:rsidRPr="00E861C9" w:rsidTr="00A00C20">
        <w:trPr>
          <w:trHeight w:val="225"/>
        </w:trPr>
        <w:tc>
          <w:tcPr>
            <w:tcW w:w="9796" w:type="dxa"/>
            <w:gridSpan w:val="4"/>
            <w:shd w:val="clear" w:color="auto" w:fill="auto"/>
            <w:vAlign w:val="center"/>
            <w:hideMark/>
          </w:tcPr>
          <w:p w:rsidR="00E861C9" w:rsidRPr="00E861C9" w:rsidRDefault="00E861C9" w:rsidP="00A00C20">
            <w:pPr>
              <w:jc w:val="center"/>
              <w:rPr>
                <w:rFonts w:ascii="Times New Roman" w:hAnsi="Times New Roman" w:cs="Times New Roman"/>
                <w:b/>
                <w:bCs/>
              </w:rPr>
            </w:pPr>
            <w:r w:rsidRPr="00E861C9">
              <w:rPr>
                <w:rFonts w:ascii="Times New Roman" w:hAnsi="Times New Roman" w:cs="Times New Roman"/>
                <w:b/>
                <w:bCs/>
              </w:rPr>
              <w:t>Раздел 6. Потолки</w:t>
            </w:r>
          </w:p>
        </w:tc>
      </w:tr>
      <w:tr w:rsidR="00E861C9" w:rsidRPr="00E861C9" w:rsidTr="00A00C20">
        <w:trPr>
          <w:trHeight w:val="44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29</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Устройство подвесных потолков из гипсокартонных листов (ГКЛ) по системе «КНАУФ» одноуровневых (П 113) (либо эквивалент)</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м2 потолка</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60,4</w:t>
            </w:r>
          </w:p>
        </w:tc>
      </w:tr>
      <w:tr w:rsidR="00E861C9" w:rsidRPr="00E861C9" w:rsidTr="00A00C20">
        <w:trPr>
          <w:trHeight w:val="44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30</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Устройство подвесных потолков из гипсокартонных листов (ГКЛ) по системе «КНАУФ» двухуровневых (П 112) (либо эквивалент)</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м2 потолка</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35,6</w:t>
            </w:r>
          </w:p>
        </w:tc>
      </w:tr>
      <w:tr w:rsidR="00E861C9" w:rsidRPr="00E861C9" w:rsidTr="00A00C20">
        <w:trPr>
          <w:trHeight w:val="874"/>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31</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Третья шпатлевка при высококачественной окраске по штукатурке и сборным конструкциям потолков, подготовленных под окраску</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м2 окрашиваемой поверхности</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95,9</w:t>
            </w:r>
          </w:p>
        </w:tc>
      </w:tr>
      <w:tr w:rsidR="00E861C9" w:rsidRPr="00E861C9" w:rsidTr="00A00C20">
        <w:trPr>
          <w:trHeight w:val="1122"/>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32</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Окраска поливинилацетатными водоэмульсионными составами высококачественная по сборным конструкциям потолков, подготовленным под окраску</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м2 окрашиваемой поверхности</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95,97</w:t>
            </w:r>
          </w:p>
        </w:tc>
      </w:tr>
      <w:tr w:rsidR="00E861C9" w:rsidRPr="00E861C9" w:rsidTr="00A00C20">
        <w:trPr>
          <w:trHeight w:val="225"/>
        </w:trPr>
        <w:tc>
          <w:tcPr>
            <w:tcW w:w="9796" w:type="dxa"/>
            <w:gridSpan w:val="4"/>
            <w:shd w:val="clear" w:color="auto" w:fill="auto"/>
            <w:vAlign w:val="center"/>
            <w:hideMark/>
          </w:tcPr>
          <w:p w:rsidR="00E861C9" w:rsidRPr="00E861C9" w:rsidRDefault="00E861C9" w:rsidP="00A00C20">
            <w:pPr>
              <w:jc w:val="center"/>
              <w:rPr>
                <w:rFonts w:ascii="Times New Roman" w:hAnsi="Times New Roman" w:cs="Times New Roman"/>
                <w:b/>
                <w:bCs/>
              </w:rPr>
            </w:pPr>
            <w:r w:rsidRPr="00E861C9">
              <w:rPr>
                <w:rFonts w:ascii="Times New Roman" w:hAnsi="Times New Roman" w:cs="Times New Roman"/>
                <w:b/>
                <w:bCs/>
              </w:rPr>
              <w:t>Раздел 7. Подготовка поверхностей стен</w:t>
            </w:r>
          </w:p>
        </w:tc>
      </w:tr>
      <w:tr w:rsidR="00E861C9" w:rsidRPr="00E861C9" w:rsidTr="00A00C20">
        <w:trPr>
          <w:trHeight w:val="1122"/>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lastRenderedPageBreak/>
              <w:t>33</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Сплошное выравнивание внутренних поверхностей (однослойное оштукатуривание)из сухих растворных смесей толщиной до 10 мм стен</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м2 оштукатуриваемой поверхности</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195,7</w:t>
            </w:r>
          </w:p>
        </w:tc>
      </w:tr>
      <w:tr w:rsidR="00E861C9" w:rsidRPr="00E861C9" w:rsidTr="00A00C20">
        <w:trPr>
          <w:trHeight w:val="1122"/>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34</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Штукатурка по сетке без устройства каркаса высококачественная стен</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м2 оштукатуриваемой поверхности</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195,7</w:t>
            </w:r>
          </w:p>
        </w:tc>
      </w:tr>
      <w:tr w:rsidR="00E861C9" w:rsidRPr="00E861C9" w:rsidTr="00A00C20">
        <w:trPr>
          <w:trHeight w:val="1122"/>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35</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Штукатурка по сетке без устройства каркаса улучшенная стен</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м2 оштукатуриваемой поверхности</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24,04</w:t>
            </w:r>
          </w:p>
        </w:tc>
      </w:tr>
      <w:tr w:rsidR="00E861C9" w:rsidRPr="00E861C9" w:rsidTr="00A00C20">
        <w:trPr>
          <w:trHeight w:val="225"/>
        </w:trPr>
        <w:tc>
          <w:tcPr>
            <w:tcW w:w="9796" w:type="dxa"/>
            <w:gridSpan w:val="4"/>
            <w:shd w:val="clear" w:color="auto" w:fill="auto"/>
            <w:vAlign w:val="center"/>
            <w:hideMark/>
          </w:tcPr>
          <w:p w:rsidR="00E861C9" w:rsidRPr="00E861C9" w:rsidRDefault="00E861C9" w:rsidP="00A00C20">
            <w:pPr>
              <w:jc w:val="center"/>
              <w:rPr>
                <w:rFonts w:ascii="Times New Roman" w:hAnsi="Times New Roman" w:cs="Times New Roman"/>
                <w:b/>
                <w:bCs/>
              </w:rPr>
            </w:pPr>
            <w:r w:rsidRPr="00E861C9">
              <w:rPr>
                <w:rFonts w:ascii="Times New Roman" w:hAnsi="Times New Roman" w:cs="Times New Roman"/>
                <w:b/>
                <w:bCs/>
              </w:rPr>
              <w:t>Раздел 8. Отделка стен "Венецианская штукатурка" (Цвет и характеристики штукатурки согласовать с заказчиком)</w:t>
            </w:r>
          </w:p>
        </w:tc>
      </w:tr>
      <w:tr w:rsidR="00E861C9" w:rsidRPr="00E861C9" w:rsidTr="00A00C20">
        <w:trPr>
          <w:trHeight w:val="898"/>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36</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Шпатлевка по штукатурке стен (5 слоев)</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м2 окрашиваемой поверхности</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162</w:t>
            </w:r>
          </w:p>
        </w:tc>
      </w:tr>
      <w:tr w:rsidR="00E861C9" w:rsidRPr="00E861C9" w:rsidTr="00A00C20">
        <w:trPr>
          <w:trHeight w:val="89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37</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Шлифовка бетонных поверхностей (после каждого нанесенного слоя)</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м2 шлифуемой поверхности</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162</w:t>
            </w:r>
          </w:p>
        </w:tc>
      </w:tr>
      <w:tr w:rsidR="00E861C9" w:rsidRPr="00E861C9" w:rsidTr="00A00C20">
        <w:trPr>
          <w:trHeight w:val="840"/>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38</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Нанесение декоративного состава "Венецианская штукатурка" (2 слоя)</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м2 отделываемой поверхности</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162</w:t>
            </w:r>
          </w:p>
        </w:tc>
      </w:tr>
      <w:tr w:rsidR="00E861C9" w:rsidRPr="00E861C9" w:rsidTr="00A00C20">
        <w:trPr>
          <w:trHeight w:val="672"/>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39</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Покрытие стен натуральным воском </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м2 поверхности</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162</w:t>
            </w:r>
          </w:p>
        </w:tc>
      </w:tr>
      <w:tr w:rsidR="00E861C9" w:rsidRPr="00E861C9" w:rsidTr="00A00C20">
        <w:trPr>
          <w:trHeight w:val="225"/>
        </w:trPr>
        <w:tc>
          <w:tcPr>
            <w:tcW w:w="9796" w:type="dxa"/>
            <w:gridSpan w:val="4"/>
            <w:shd w:val="clear" w:color="auto" w:fill="auto"/>
            <w:vAlign w:val="center"/>
            <w:hideMark/>
          </w:tcPr>
          <w:p w:rsidR="00E861C9" w:rsidRPr="00E861C9" w:rsidRDefault="00E861C9" w:rsidP="00A00C20">
            <w:pPr>
              <w:jc w:val="center"/>
              <w:rPr>
                <w:rFonts w:ascii="Times New Roman" w:hAnsi="Times New Roman" w:cs="Times New Roman"/>
                <w:b/>
                <w:bCs/>
              </w:rPr>
            </w:pPr>
            <w:r w:rsidRPr="00E861C9">
              <w:rPr>
                <w:rFonts w:ascii="Times New Roman" w:hAnsi="Times New Roman" w:cs="Times New Roman"/>
                <w:b/>
                <w:bCs/>
              </w:rPr>
              <w:t>Раздел  9. Облицовка стен керамической плиткой в сантехнической комнате</w:t>
            </w:r>
          </w:p>
        </w:tc>
      </w:tr>
      <w:tr w:rsidR="00E861C9" w:rsidRPr="00E861C9" w:rsidTr="00A00C20">
        <w:trPr>
          <w:trHeight w:val="897"/>
        </w:trPr>
        <w:tc>
          <w:tcPr>
            <w:tcW w:w="702" w:type="dxa"/>
            <w:shd w:val="clear" w:color="auto" w:fill="auto"/>
            <w:noWrap/>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40</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Гладкая облицовка стен, столбов, пилястр и откосов (без карнизных, плинтусных и угловых плиток) с установкой плиток туалетного гарнитура на клее из сухих смесей по кирпичу и бетону</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м2 поверхности облицовки</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24,04</w:t>
            </w:r>
          </w:p>
        </w:tc>
      </w:tr>
      <w:tr w:rsidR="00E861C9" w:rsidRPr="00E861C9" w:rsidTr="00A00C20">
        <w:trPr>
          <w:trHeight w:val="225"/>
        </w:trPr>
        <w:tc>
          <w:tcPr>
            <w:tcW w:w="9796" w:type="dxa"/>
            <w:gridSpan w:val="4"/>
            <w:shd w:val="clear" w:color="auto" w:fill="auto"/>
            <w:vAlign w:val="center"/>
            <w:hideMark/>
          </w:tcPr>
          <w:p w:rsidR="00E861C9" w:rsidRPr="00E861C9" w:rsidRDefault="00E861C9" w:rsidP="00A00C20">
            <w:pPr>
              <w:jc w:val="center"/>
              <w:rPr>
                <w:rFonts w:ascii="Times New Roman" w:hAnsi="Times New Roman" w:cs="Times New Roman"/>
                <w:b/>
                <w:bCs/>
              </w:rPr>
            </w:pPr>
            <w:r w:rsidRPr="00E861C9">
              <w:rPr>
                <w:rFonts w:ascii="Times New Roman" w:hAnsi="Times New Roman" w:cs="Times New Roman"/>
                <w:b/>
                <w:bCs/>
              </w:rPr>
              <w:t>Раздел 10. Сантехнические работы</w:t>
            </w:r>
          </w:p>
        </w:tc>
      </w:tr>
      <w:tr w:rsidR="00E861C9" w:rsidRPr="00E861C9" w:rsidTr="00A00C20">
        <w:trPr>
          <w:trHeight w:val="672"/>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41</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Прокладка трубопроводов водоснабжения из многослойных металл-полимерных труб диаметром 20 мм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 трубопровода</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50</w:t>
            </w:r>
          </w:p>
        </w:tc>
      </w:tr>
      <w:tr w:rsidR="00E861C9" w:rsidRPr="00E861C9" w:rsidTr="00A00C20">
        <w:trPr>
          <w:trHeight w:val="672"/>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42</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Прокладка трубопроводов канализации из полиэтиленовых труб высокой плотности диаметром 50 мм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 трубопровода</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10</w:t>
            </w:r>
          </w:p>
        </w:tc>
      </w:tr>
      <w:tr w:rsidR="00E861C9" w:rsidRPr="00E861C9" w:rsidTr="00A00C20">
        <w:trPr>
          <w:trHeight w:val="672"/>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43</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Прокладка трубопроводов канализации из полиэтиленовых труб высокой плотности диаметром 110 мм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 трубопровода</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10</w:t>
            </w:r>
          </w:p>
        </w:tc>
      </w:tr>
      <w:tr w:rsidR="00E861C9" w:rsidRPr="00E861C9" w:rsidTr="00A00C20">
        <w:trPr>
          <w:trHeight w:val="225"/>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44</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Установка раковины подвесной </w:t>
            </w:r>
            <w:proofErr w:type="spellStart"/>
            <w:r w:rsidRPr="00E861C9">
              <w:rPr>
                <w:rFonts w:ascii="Times New Roman" w:hAnsi="Times New Roman" w:cs="Times New Roman"/>
                <w:lang w:val="en-US"/>
              </w:rPr>
              <w:t>Villeroy</w:t>
            </w:r>
            <w:proofErr w:type="spellEnd"/>
            <w:r w:rsidRPr="00E861C9">
              <w:rPr>
                <w:rFonts w:ascii="Times New Roman" w:hAnsi="Times New Roman" w:cs="Times New Roman"/>
              </w:rPr>
              <w:t xml:space="preserve"> </w:t>
            </w:r>
            <w:r w:rsidRPr="00E861C9">
              <w:rPr>
                <w:rFonts w:ascii="Times New Roman" w:hAnsi="Times New Roman" w:cs="Times New Roman"/>
                <w:lang w:val="en-US"/>
              </w:rPr>
              <w:t>and</w:t>
            </w:r>
            <w:r w:rsidRPr="00E861C9">
              <w:rPr>
                <w:rFonts w:ascii="Times New Roman" w:hAnsi="Times New Roman" w:cs="Times New Roman"/>
              </w:rPr>
              <w:t xml:space="preserve"> </w:t>
            </w:r>
            <w:proofErr w:type="spellStart"/>
            <w:r w:rsidRPr="00E861C9">
              <w:rPr>
                <w:rFonts w:ascii="Times New Roman" w:hAnsi="Times New Roman" w:cs="Times New Roman"/>
                <w:lang w:val="en-US"/>
              </w:rPr>
              <w:t>Boch</w:t>
            </w:r>
            <w:proofErr w:type="spellEnd"/>
            <w:r w:rsidRPr="00E861C9">
              <w:rPr>
                <w:rFonts w:ascii="Times New Roman" w:hAnsi="Times New Roman" w:cs="Times New Roman"/>
              </w:rPr>
              <w:t xml:space="preserve"> </w:t>
            </w:r>
            <w:proofErr w:type="spellStart"/>
            <w:r w:rsidRPr="00E861C9">
              <w:rPr>
                <w:rFonts w:ascii="Times New Roman" w:hAnsi="Times New Roman" w:cs="Times New Roman"/>
                <w:lang w:val="en-US"/>
              </w:rPr>
              <w:t>Hommage</w:t>
            </w:r>
            <w:proofErr w:type="spellEnd"/>
            <w:r w:rsidRPr="00E861C9">
              <w:rPr>
                <w:rFonts w:ascii="Times New Roman" w:hAnsi="Times New Roman" w:cs="Times New Roman"/>
              </w:rPr>
              <w:t xml:space="preserve"> 7101 75 </w:t>
            </w:r>
            <w:r w:rsidRPr="00E861C9">
              <w:rPr>
                <w:rFonts w:ascii="Times New Roman" w:hAnsi="Times New Roman" w:cs="Times New Roman"/>
                <w:lang w:val="en-US"/>
              </w:rPr>
              <w:t>R</w:t>
            </w:r>
            <w:r w:rsidRPr="00E861C9">
              <w:rPr>
                <w:rFonts w:ascii="Times New Roman" w:hAnsi="Times New Roman" w:cs="Times New Roman"/>
              </w:rPr>
              <w:t xml:space="preserve">1 с подводкой холодной и горячей воды </w:t>
            </w:r>
          </w:p>
          <w:p w:rsidR="00E861C9" w:rsidRPr="00E861C9" w:rsidRDefault="00E861C9" w:rsidP="00A00C20">
            <w:pPr>
              <w:rPr>
                <w:rFonts w:ascii="Times New Roman" w:hAnsi="Times New Roman" w:cs="Times New Roman"/>
                <w:b/>
                <w:i/>
              </w:rPr>
            </w:pPr>
            <w:r w:rsidRPr="00E861C9">
              <w:rPr>
                <w:rFonts w:ascii="Times New Roman" w:hAnsi="Times New Roman" w:cs="Times New Roman"/>
                <w:b/>
                <w:i/>
              </w:rPr>
              <w:t xml:space="preserve">Допускается использование эквивалента после </w:t>
            </w:r>
            <w:r w:rsidRPr="00E861C9">
              <w:rPr>
                <w:rFonts w:ascii="Times New Roman" w:hAnsi="Times New Roman" w:cs="Times New Roman"/>
                <w:b/>
                <w:i/>
              </w:rPr>
              <w:lastRenderedPageBreak/>
              <w:t>согласования с Заказчиком</w:t>
            </w:r>
          </w:p>
        </w:tc>
        <w:tc>
          <w:tcPr>
            <w:tcW w:w="1701" w:type="dxa"/>
            <w:shd w:val="clear" w:color="auto" w:fill="auto"/>
            <w:hideMark/>
          </w:tcPr>
          <w:p w:rsidR="00E861C9" w:rsidRPr="00E861C9" w:rsidRDefault="00E861C9" w:rsidP="00A00C20">
            <w:pPr>
              <w:rPr>
                <w:rFonts w:ascii="Times New Roman" w:hAnsi="Times New Roman" w:cs="Times New Roman"/>
              </w:rPr>
            </w:pPr>
            <w:proofErr w:type="spellStart"/>
            <w:r w:rsidRPr="00E861C9">
              <w:rPr>
                <w:rFonts w:ascii="Times New Roman" w:hAnsi="Times New Roman" w:cs="Times New Roman"/>
              </w:rPr>
              <w:lastRenderedPageBreak/>
              <w:t>компл</w:t>
            </w:r>
            <w:proofErr w:type="spellEnd"/>
            <w:r w:rsidRPr="00E861C9">
              <w:rPr>
                <w:rFonts w:ascii="Times New Roman" w:hAnsi="Times New Roman" w:cs="Times New Roman"/>
              </w:rPr>
              <w:t>.</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w:t>
            </w:r>
          </w:p>
        </w:tc>
      </w:tr>
      <w:tr w:rsidR="00E861C9" w:rsidRPr="00E861C9" w:rsidTr="00A00C20">
        <w:trPr>
          <w:trHeight w:val="225"/>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lastRenderedPageBreak/>
              <w:t>45</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Установка кабины душевой </w:t>
            </w:r>
            <w:proofErr w:type="spellStart"/>
            <w:r w:rsidRPr="00E861C9">
              <w:rPr>
                <w:rFonts w:ascii="Times New Roman" w:hAnsi="Times New Roman" w:cs="Times New Roman"/>
                <w:lang w:val="en-US"/>
              </w:rPr>
              <w:t>Mynima</w:t>
            </w:r>
            <w:proofErr w:type="spellEnd"/>
            <w:r w:rsidRPr="00E861C9">
              <w:rPr>
                <w:rFonts w:ascii="Times New Roman" w:hAnsi="Times New Roman" w:cs="Times New Roman"/>
              </w:rPr>
              <w:t xml:space="preserve"> 90 </w:t>
            </w:r>
            <w:r w:rsidRPr="00E861C9">
              <w:rPr>
                <w:rFonts w:ascii="Times New Roman" w:hAnsi="Times New Roman" w:cs="Times New Roman"/>
                <w:lang w:val="en-US"/>
              </w:rPr>
              <w:t>TB</w:t>
            </w:r>
            <w:r w:rsidRPr="00E861C9">
              <w:rPr>
                <w:rFonts w:ascii="Times New Roman" w:hAnsi="Times New Roman" w:cs="Times New Roman"/>
              </w:rPr>
              <w:t xml:space="preserve"> </w:t>
            </w:r>
            <w:r w:rsidRPr="00E861C9">
              <w:rPr>
                <w:rFonts w:ascii="Times New Roman" w:hAnsi="Times New Roman" w:cs="Times New Roman"/>
                <w:lang w:val="en-US"/>
              </w:rPr>
              <w:t>Jacuzzi</w:t>
            </w:r>
            <w:r w:rsidRPr="00E861C9">
              <w:rPr>
                <w:rFonts w:ascii="Times New Roman" w:hAnsi="Times New Roman" w:cs="Times New Roman"/>
              </w:rPr>
              <w:t xml:space="preserve"> </w:t>
            </w:r>
            <w:proofErr w:type="spellStart"/>
            <w:r w:rsidRPr="00E861C9">
              <w:rPr>
                <w:rFonts w:ascii="Times New Roman" w:hAnsi="Times New Roman" w:cs="Times New Roman"/>
                <w:lang w:val="en-US"/>
              </w:rPr>
              <w:t>Mynima</w:t>
            </w:r>
            <w:proofErr w:type="spellEnd"/>
            <w:r w:rsidRPr="00E861C9">
              <w:rPr>
                <w:rFonts w:ascii="Times New Roman" w:hAnsi="Times New Roman" w:cs="Times New Roman"/>
              </w:rPr>
              <w:t xml:space="preserve"> 9447-974 </w:t>
            </w:r>
            <w:r w:rsidRPr="00E861C9">
              <w:rPr>
                <w:rFonts w:ascii="Times New Roman" w:hAnsi="Times New Roman" w:cs="Times New Roman"/>
                <w:lang w:val="en-US"/>
              </w:rPr>
              <w:t>DX</w:t>
            </w:r>
            <w:r w:rsidRPr="00E861C9">
              <w:rPr>
                <w:rFonts w:ascii="Times New Roman" w:hAnsi="Times New Roman" w:cs="Times New Roman"/>
              </w:rPr>
              <w:t xml:space="preserve"> / 9447-973 </w:t>
            </w:r>
            <w:r w:rsidRPr="00E861C9">
              <w:rPr>
                <w:rFonts w:ascii="Times New Roman" w:hAnsi="Times New Roman" w:cs="Times New Roman"/>
                <w:lang w:val="en-US"/>
              </w:rPr>
              <w:t>SX</w:t>
            </w:r>
          </w:p>
          <w:p w:rsidR="00E861C9" w:rsidRPr="00E861C9" w:rsidRDefault="00E861C9" w:rsidP="00A00C20">
            <w:pPr>
              <w:rPr>
                <w:rFonts w:ascii="Times New Roman" w:hAnsi="Times New Roman" w:cs="Times New Roman"/>
              </w:rPr>
            </w:pPr>
            <w:r w:rsidRPr="00E861C9">
              <w:rPr>
                <w:rFonts w:ascii="Times New Roman" w:hAnsi="Times New Roman" w:cs="Times New Roman"/>
                <w:b/>
                <w:i/>
              </w:rPr>
              <w:t>Допускается использование эквивалента после согласования с Заказчиком</w:t>
            </w:r>
          </w:p>
        </w:tc>
        <w:tc>
          <w:tcPr>
            <w:tcW w:w="1701" w:type="dxa"/>
            <w:shd w:val="clear" w:color="auto" w:fill="auto"/>
            <w:hideMark/>
          </w:tcPr>
          <w:p w:rsidR="00E861C9" w:rsidRPr="00E861C9" w:rsidRDefault="00E861C9" w:rsidP="00A00C20">
            <w:pPr>
              <w:rPr>
                <w:rFonts w:ascii="Times New Roman" w:hAnsi="Times New Roman" w:cs="Times New Roman"/>
              </w:rPr>
            </w:pPr>
            <w:proofErr w:type="spellStart"/>
            <w:r w:rsidRPr="00E861C9">
              <w:rPr>
                <w:rFonts w:ascii="Times New Roman" w:hAnsi="Times New Roman" w:cs="Times New Roman"/>
              </w:rPr>
              <w:t>компл</w:t>
            </w:r>
            <w:proofErr w:type="spellEnd"/>
            <w:r w:rsidRPr="00E861C9">
              <w:rPr>
                <w:rFonts w:ascii="Times New Roman" w:hAnsi="Times New Roman" w:cs="Times New Roman"/>
              </w:rPr>
              <w:t>.</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w:t>
            </w:r>
          </w:p>
        </w:tc>
      </w:tr>
      <w:tr w:rsidR="00E861C9" w:rsidRPr="00E861C9" w:rsidTr="00A00C20">
        <w:trPr>
          <w:trHeight w:val="225"/>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46</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Установка трапов диаметром 50 мм</w:t>
            </w:r>
          </w:p>
        </w:tc>
        <w:tc>
          <w:tcPr>
            <w:tcW w:w="1701" w:type="dxa"/>
            <w:shd w:val="clear" w:color="auto" w:fill="auto"/>
            <w:hideMark/>
          </w:tcPr>
          <w:p w:rsidR="00E861C9" w:rsidRPr="00E861C9" w:rsidRDefault="00E861C9" w:rsidP="00A00C20">
            <w:pPr>
              <w:rPr>
                <w:rFonts w:ascii="Times New Roman" w:hAnsi="Times New Roman" w:cs="Times New Roman"/>
              </w:rPr>
            </w:pPr>
            <w:proofErr w:type="spellStart"/>
            <w:r w:rsidRPr="00E861C9">
              <w:rPr>
                <w:rFonts w:ascii="Times New Roman" w:hAnsi="Times New Roman" w:cs="Times New Roman"/>
              </w:rPr>
              <w:t>компл</w:t>
            </w:r>
            <w:proofErr w:type="spellEnd"/>
            <w:r w:rsidRPr="00E861C9">
              <w:rPr>
                <w:rFonts w:ascii="Times New Roman" w:hAnsi="Times New Roman" w:cs="Times New Roman"/>
              </w:rPr>
              <w:t>.</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w:t>
            </w:r>
          </w:p>
        </w:tc>
      </w:tr>
      <w:tr w:rsidR="00E861C9" w:rsidRPr="00E861C9" w:rsidTr="00A00C20">
        <w:trPr>
          <w:trHeight w:val="225"/>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47</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Установка </w:t>
            </w:r>
            <w:proofErr w:type="spellStart"/>
            <w:r w:rsidRPr="00E861C9">
              <w:rPr>
                <w:rFonts w:ascii="Times New Roman" w:hAnsi="Times New Roman" w:cs="Times New Roman"/>
              </w:rPr>
              <w:t>полотенцесушителей</w:t>
            </w:r>
            <w:proofErr w:type="spellEnd"/>
            <w:r w:rsidRPr="00E861C9">
              <w:rPr>
                <w:rFonts w:ascii="Times New Roman" w:hAnsi="Times New Roman" w:cs="Times New Roman"/>
              </w:rPr>
              <w:t xml:space="preserve"> из </w:t>
            </w:r>
            <w:proofErr w:type="spellStart"/>
            <w:r w:rsidRPr="00E861C9">
              <w:rPr>
                <w:rFonts w:ascii="Times New Roman" w:hAnsi="Times New Roman" w:cs="Times New Roman"/>
              </w:rPr>
              <w:t>водогазопроводных</w:t>
            </w:r>
            <w:proofErr w:type="spellEnd"/>
            <w:r w:rsidRPr="00E861C9">
              <w:rPr>
                <w:rFonts w:ascii="Times New Roman" w:hAnsi="Times New Roman" w:cs="Times New Roman"/>
              </w:rPr>
              <w:t xml:space="preserve"> труб</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шт.</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w:t>
            </w:r>
          </w:p>
        </w:tc>
      </w:tr>
      <w:tr w:rsidR="00E861C9" w:rsidRPr="00E861C9" w:rsidTr="00A00C20">
        <w:trPr>
          <w:trHeight w:val="225"/>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48</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Установка унитаза с бочком </w:t>
            </w:r>
            <w:r w:rsidRPr="00E861C9">
              <w:rPr>
                <w:rFonts w:ascii="Times New Roman" w:hAnsi="Times New Roman" w:cs="Times New Roman"/>
                <w:lang w:val="en-US"/>
              </w:rPr>
              <w:t>Althea</w:t>
            </w:r>
            <w:r w:rsidRPr="00E861C9">
              <w:rPr>
                <w:rFonts w:ascii="Times New Roman" w:hAnsi="Times New Roman" w:cs="Times New Roman"/>
              </w:rPr>
              <w:t xml:space="preserve"> </w:t>
            </w:r>
            <w:r w:rsidRPr="00E861C9">
              <w:rPr>
                <w:rFonts w:ascii="Times New Roman" w:hAnsi="Times New Roman" w:cs="Times New Roman"/>
                <w:lang w:val="en-US"/>
              </w:rPr>
              <w:t>ceramic</w:t>
            </w:r>
            <w:r w:rsidRPr="00E861C9">
              <w:rPr>
                <w:rFonts w:ascii="Times New Roman" w:hAnsi="Times New Roman" w:cs="Times New Roman"/>
              </w:rPr>
              <w:t xml:space="preserve"> </w:t>
            </w:r>
            <w:r w:rsidRPr="00E861C9">
              <w:rPr>
                <w:rFonts w:ascii="Times New Roman" w:hAnsi="Times New Roman" w:cs="Times New Roman"/>
                <w:lang w:val="en-US"/>
              </w:rPr>
              <w:t>Royal</w:t>
            </w:r>
            <w:r w:rsidRPr="00E861C9">
              <w:rPr>
                <w:rFonts w:ascii="Times New Roman" w:hAnsi="Times New Roman" w:cs="Times New Roman"/>
              </w:rPr>
              <w:t xml:space="preserve">  непосредственно присоединенным </w:t>
            </w:r>
          </w:p>
          <w:p w:rsidR="00E861C9" w:rsidRPr="00E861C9" w:rsidRDefault="00E861C9" w:rsidP="00A00C20">
            <w:pPr>
              <w:rPr>
                <w:rFonts w:ascii="Times New Roman" w:hAnsi="Times New Roman" w:cs="Times New Roman"/>
              </w:rPr>
            </w:pPr>
            <w:r w:rsidRPr="00E861C9">
              <w:rPr>
                <w:rFonts w:ascii="Times New Roman" w:hAnsi="Times New Roman" w:cs="Times New Roman"/>
                <w:b/>
                <w:i/>
              </w:rPr>
              <w:t>Допускается использование эквивалента после согласования с Заказчиком</w:t>
            </w:r>
          </w:p>
        </w:tc>
        <w:tc>
          <w:tcPr>
            <w:tcW w:w="1701" w:type="dxa"/>
            <w:shd w:val="clear" w:color="auto" w:fill="auto"/>
            <w:hideMark/>
          </w:tcPr>
          <w:p w:rsidR="00E861C9" w:rsidRPr="00E861C9" w:rsidRDefault="00E861C9" w:rsidP="00A00C20">
            <w:pPr>
              <w:rPr>
                <w:rFonts w:ascii="Times New Roman" w:hAnsi="Times New Roman" w:cs="Times New Roman"/>
              </w:rPr>
            </w:pPr>
            <w:proofErr w:type="spellStart"/>
            <w:r w:rsidRPr="00E861C9">
              <w:rPr>
                <w:rFonts w:ascii="Times New Roman" w:hAnsi="Times New Roman" w:cs="Times New Roman"/>
              </w:rPr>
              <w:t>компл</w:t>
            </w:r>
            <w:proofErr w:type="spellEnd"/>
            <w:r w:rsidRPr="00E861C9">
              <w:rPr>
                <w:rFonts w:ascii="Times New Roman" w:hAnsi="Times New Roman" w:cs="Times New Roman"/>
              </w:rPr>
              <w:t>.</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w:t>
            </w:r>
          </w:p>
        </w:tc>
      </w:tr>
      <w:tr w:rsidR="00E861C9" w:rsidRPr="00E861C9" w:rsidTr="00A00C20">
        <w:trPr>
          <w:trHeight w:val="225"/>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49</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Установка смесителя для умывальников марки </w:t>
            </w:r>
            <w:proofErr w:type="spellStart"/>
            <w:r w:rsidRPr="00E861C9">
              <w:rPr>
                <w:rFonts w:ascii="Times New Roman" w:hAnsi="Times New Roman" w:cs="Times New Roman"/>
                <w:lang w:val="en-US"/>
              </w:rPr>
              <w:t>Hansgrohe</w:t>
            </w:r>
            <w:proofErr w:type="spellEnd"/>
            <w:r w:rsidRPr="00E861C9">
              <w:rPr>
                <w:rFonts w:ascii="Times New Roman" w:hAnsi="Times New Roman" w:cs="Times New Roman"/>
              </w:rPr>
              <w:t xml:space="preserve"> </w:t>
            </w:r>
            <w:r w:rsidRPr="00E861C9">
              <w:rPr>
                <w:rFonts w:ascii="Times New Roman" w:hAnsi="Times New Roman" w:cs="Times New Roman"/>
                <w:lang w:val="en-US"/>
              </w:rPr>
              <w:t>Metris</w:t>
            </w:r>
            <w:r w:rsidRPr="00E861C9">
              <w:rPr>
                <w:rFonts w:ascii="Times New Roman" w:hAnsi="Times New Roman" w:cs="Times New Roman"/>
              </w:rPr>
              <w:t xml:space="preserve"> </w:t>
            </w:r>
            <w:r w:rsidRPr="00E861C9">
              <w:rPr>
                <w:rFonts w:ascii="Times New Roman" w:hAnsi="Times New Roman" w:cs="Times New Roman"/>
                <w:lang w:val="en-US"/>
              </w:rPr>
              <w:t>Classic</w:t>
            </w:r>
            <w:r w:rsidRPr="00E861C9">
              <w:rPr>
                <w:rFonts w:ascii="Times New Roman" w:hAnsi="Times New Roman" w:cs="Times New Roman"/>
              </w:rPr>
              <w:t xml:space="preserve"> 31077000</w:t>
            </w:r>
          </w:p>
          <w:p w:rsidR="00E861C9" w:rsidRPr="00E861C9" w:rsidRDefault="00E861C9" w:rsidP="00A00C20">
            <w:pPr>
              <w:rPr>
                <w:rFonts w:ascii="Times New Roman" w:hAnsi="Times New Roman" w:cs="Times New Roman"/>
              </w:rPr>
            </w:pPr>
            <w:r w:rsidRPr="00E861C9">
              <w:rPr>
                <w:rFonts w:ascii="Times New Roman" w:hAnsi="Times New Roman" w:cs="Times New Roman"/>
                <w:b/>
                <w:i/>
              </w:rPr>
              <w:t>Допускается использование эквивалента после согласования с Заказчиком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шт.</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w:t>
            </w:r>
          </w:p>
        </w:tc>
      </w:tr>
      <w:tr w:rsidR="00E861C9" w:rsidRPr="00E861C9" w:rsidTr="00A00C20">
        <w:trPr>
          <w:trHeight w:val="672"/>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50</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Гидравлическое испытание трубопроводов систем отопления, водопровода и горячего водоснабжения диаметром до 50 мм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 трубопровода</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50</w:t>
            </w:r>
          </w:p>
        </w:tc>
      </w:tr>
      <w:tr w:rsidR="00E861C9" w:rsidRPr="00E861C9" w:rsidTr="00A00C20">
        <w:trPr>
          <w:trHeight w:val="44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51</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Врезка в действующие внутренние сети трубопроводов отопления и водоснабжения диаметром 20 мм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1 врезка</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w:t>
            </w:r>
          </w:p>
        </w:tc>
      </w:tr>
      <w:tr w:rsidR="00E861C9" w:rsidRPr="00E861C9" w:rsidTr="00A00C20">
        <w:trPr>
          <w:trHeight w:val="225"/>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52</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Врезка в действующие внутренние сети трубопроводов канализации диаметром 100 мм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1 врезка</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w:t>
            </w:r>
          </w:p>
        </w:tc>
      </w:tr>
      <w:tr w:rsidR="00E861C9" w:rsidRPr="00E861C9" w:rsidTr="00A00C20">
        <w:trPr>
          <w:trHeight w:val="225"/>
        </w:trPr>
        <w:tc>
          <w:tcPr>
            <w:tcW w:w="9796" w:type="dxa"/>
            <w:gridSpan w:val="4"/>
            <w:shd w:val="clear" w:color="auto" w:fill="auto"/>
            <w:vAlign w:val="center"/>
            <w:hideMark/>
          </w:tcPr>
          <w:p w:rsidR="00E861C9" w:rsidRPr="00E861C9" w:rsidRDefault="00E861C9" w:rsidP="00A00C20">
            <w:pPr>
              <w:jc w:val="center"/>
              <w:rPr>
                <w:rFonts w:ascii="Times New Roman" w:hAnsi="Times New Roman" w:cs="Times New Roman"/>
                <w:b/>
                <w:bCs/>
              </w:rPr>
            </w:pPr>
            <w:r w:rsidRPr="00E861C9">
              <w:rPr>
                <w:rFonts w:ascii="Times New Roman" w:hAnsi="Times New Roman" w:cs="Times New Roman"/>
                <w:b/>
                <w:bCs/>
              </w:rPr>
              <w:t>Раздел 11. Электромонтажные работы</w:t>
            </w:r>
          </w:p>
        </w:tc>
      </w:tr>
      <w:tr w:rsidR="00E861C9" w:rsidRPr="00E861C9" w:rsidTr="00A00C20">
        <w:trPr>
          <w:trHeight w:val="225"/>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53</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Монтаж светильников  в подвесные потолки марки </w:t>
            </w:r>
            <w:proofErr w:type="spellStart"/>
            <w:r w:rsidRPr="00E861C9">
              <w:rPr>
                <w:rFonts w:ascii="Times New Roman" w:hAnsi="Times New Roman" w:cs="Times New Roman"/>
              </w:rPr>
              <w:t>Novotech</w:t>
            </w:r>
            <w:proofErr w:type="spellEnd"/>
            <w:r w:rsidRPr="00E861C9">
              <w:rPr>
                <w:rFonts w:ascii="Times New Roman" w:hAnsi="Times New Roman" w:cs="Times New Roman"/>
              </w:rPr>
              <w:t xml:space="preserve"> 369930 </w:t>
            </w:r>
          </w:p>
          <w:p w:rsidR="00E861C9" w:rsidRPr="00E861C9" w:rsidRDefault="00E861C9" w:rsidP="00A00C20">
            <w:pPr>
              <w:rPr>
                <w:rFonts w:ascii="Times New Roman" w:hAnsi="Times New Roman" w:cs="Times New Roman"/>
              </w:rPr>
            </w:pPr>
            <w:r w:rsidRPr="00E861C9">
              <w:rPr>
                <w:rFonts w:ascii="Times New Roman" w:hAnsi="Times New Roman" w:cs="Times New Roman"/>
                <w:b/>
                <w:i/>
              </w:rPr>
              <w:t>Допускается использование эквивалента после согласования с Заказчиком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шт.</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29</w:t>
            </w:r>
          </w:p>
        </w:tc>
      </w:tr>
      <w:tr w:rsidR="00E861C9" w:rsidRPr="00E861C9" w:rsidTr="00A00C20">
        <w:trPr>
          <w:trHeight w:val="225"/>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54</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Монтаж люстр, в том числе:</w:t>
            </w:r>
          </w:p>
          <w:p w:rsidR="00E861C9" w:rsidRPr="00E861C9" w:rsidRDefault="00E861C9" w:rsidP="00A00C20">
            <w:pPr>
              <w:pStyle w:val="a7"/>
              <w:rPr>
                <w:rFonts w:ascii="Times New Roman" w:hAnsi="Times New Roman" w:cs="Times New Roman"/>
                <w:b/>
                <w:sz w:val="24"/>
                <w:szCs w:val="24"/>
              </w:rPr>
            </w:pPr>
            <w:r w:rsidRPr="00E861C9">
              <w:rPr>
                <w:rFonts w:ascii="Times New Roman" w:hAnsi="Times New Roman" w:cs="Times New Roman"/>
                <w:b/>
                <w:sz w:val="24"/>
                <w:szCs w:val="24"/>
              </w:rPr>
              <w:t xml:space="preserve">Подвес </w:t>
            </w:r>
            <w:proofErr w:type="spellStart"/>
            <w:r w:rsidRPr="00E861C9">
              <w:rPr>
                <w:rFonts w:ascii="Times New Roman" w:hAnsi="Times New Roman" w:cs="Times New Roman"/>
                <w:b/>
                <w:sz w:val="24"/>
                <w:szCs w:val="24"/>
              </w:rPr>
              <w:t>Kolarz</w:t>
            </w:r>
            <w:proofErr w:type="spellEnd"/>
            <w:r w:rsidRPr="00E861C9">
              <w:rPr>
                <w:rFonts w:ascii="Times New Roman" w:hAnsi="Times New Roman" w:cs="Times New Roman"/>
                <w:b/>
                <w:sz w:val="24"/>
                <w:szCs w:val="24"/>
              </w:rPr>
              <w:t xml:space="preserve"> </w:t>
            </w:r>
            <w:proofErr w:type="spellStart"/>
            <w:r w:rsidRPr="00E861C9">
              <w:rPr>
                <w:rFonts w:ascii="Times New Roman" w:hAnsi="Times New Roman" w:cs="Times New Roman"/>
                <w:b/>
                <w:sz w:val="24"/>
                <w:szCs w:val="24"/>
              </w:rPr>
              <w:t>Bounty</w:t>
            </w:r>
            <w:proofErr w:type="spellEnd"/>
            <w:r w:rsidRPr="00E861C9">
              <w:rPr>
                <w:rFonts w:ascii="Times New Roman" w:hAnsi="Times New Roman" w:cs="Times New Roman"/>
                <w:b/>
                <w:sz w:val="24"/>
                <w:szCs w:val="24"/>
              </w:rPr>
              <w:t xml:space="preserve"> 215.86+3 в количестве 4 (четыре) единицы.</w:t>
            </w:r>
          </w:p>
          <w:p w:rsidR="00E861C9" w:rsidRPr="00E861C9" w:rsidRDefault="00E861C9" w:rsidP="00A00C20">
            <w:pPr>
              <w:pStyle w:val="a7"/>
              <w:rPr>
                <w:rFonts w:ascii="Times New Roman" w:hAnsi="Times New Roman" w:cs="Times New Roman"/>
                <w:bCs/>
                <w:sz w:val="24"/>
                <w:szCs w:val="24"/>
              </w:rPr>
            </w:pPr>
            <w:r w:rsidRPr="00E861C9">
              <w:rPr>
                <w:rFonts w:ascii="Times New Roman" w:hAnsi="Times New Roman" w:cs="Times New Roman"/>
                <w:bCs/>
                <w:sz w:val="24"/>
                <w:szCs w:val="24"/>
              </w:rPr>
              <w:t>Характеристики люстры:</w:t>
            </w:r>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Каталог</w:t>
            </w:r>
            <w:r w:rsidRPr="00E861C9">
              <w:rPr>
                <w:rFonts w:ascii="Times New Roman" w:hAnsi="Times New Roman" w:cs="Times New Roman"/>
                <w:sz w:val="24"/>
                <w:szCs w:val="24"/>
              </w:rPr>
              <w:t xml:space="preserve"> </w:t>
            </w:r>
            <w:r w:rsidRPr="00E861C9">
              <w:rPr>
                <w:rFonts w:ascii="Times New Roman" w:hAnsi="Times New Roman" w:cs="Times New Roman"/>
                <w:sz w:val="24"/>
                <w:szCs w:val="24"/>
                <w:bdr w:val="none" w:sz="0" w:space="0" w:color="auto" w:frame="1"/>
              </w:rPr>
              <w:t xml:space="preserve">Светильники </w:t>
            </w:r>
            <w:proofErr w:type="spellStart"/>
            <w:r w:rsidRPr="00E861C9">
              <w:rPr>
                <w:rFonts w:ascii="Times New Roman" w:hAnsi="Times New Roman" w:cs="Times New Roman"/>
                <w:sz w:val="24"/>
                <w:szCs w:val="24"/>
                <w:bdr w:val="none" w:sz="0" w:space="0" w:color="auto" w:frame="1"/>
              </w:rPr>
              <w:t>Kolarz</w:t>
            </w:r>
            <w:proofErr w:type="spellEnd"/>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Назначение</w:t>
            </w:r>
            <w:r w:rsidRPr="00E861C9">
              <w:rPr>
                <w:rFonts w:ascii="Times New Roman" w:hAnsi="Times New Roman" w:cs="Times New Roman"/>
                <w:sz w:val="24"/>
                <w:szCs w:val="24"/>
              </w:rPr>
              <w:t xml:space="preserve"> Подвес</w:t>
            </w:r>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Артикул</w:t>
            </w:r>
            <w:r w:rsidRPr="00E861C9">
              <w:rPr>
                <w:rFonts w:ascii="Times New Roman" w:hAnsi="Times New Roman" w:cs="Times New Roman"/>
                <w:sz w:val="24"/>
                <w:szCs w:val="24"/>
              </w:rPr>
              <w:t xml:space="preserve"> 215.86+3</w:t>
            </w:r>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Описание</w:t>
            </w:r>
            <w:r w:rsidRPr="00E861C9">
              <w:rPr>
                <w:rFonts w:ascii="Times New Roman" w:hAnsi="Times New Roman" w:cs="Times New Roman"/>
                <w:sz w:val="24"/>
                <w:szCs w:val="24"/>
              </w:rPr>
              <w:t xml:space="preserve"> </w:t>
            </w:r>
            <w:proofErr w:type="spellStart"/>
            <w:r w:rsidRPr="00E861C9">
              <w:rPr>
                <w:rFonts w:ascii="Times New Roman" w:hAnsi="Times New Roman" w:cs="Times New Roman"/>
                <w:sz w:val="24"/>
                <w:szCs w:val="24"/>
              </w:rPr>
              <w:t>Kolarz</w:t>
            </w:r>
            <w:proofErr w:type="spellEnd"/>
            <w:r w:rsidRPr="00E861C9">
              <w:rPr>
                <w:rFonts w:ascii="Times New Roman" w:hAnsi="Times New Roman" w:cs="Times New Roman"/>
                <w:sz w:val="24"/>
                <w:szCs w:val="24"/>
              </w:rPr>
              <w:t xml:space="preserve"> "</w:t>
            </w:r>
            <w:proofErr w:type="spellStart"/>
            <w:r w:rsidRPr="00E861C9">
              <w:rPr>
                <w:rFonts w:ascii="Times New Roman" w:hAnsi="Times New Roman" w:cs="Times New Roman"/>
                <w:sz w:val="24"/>
                <w:szCs w:val="24"/>
              </w:rPr>
              <w:t>BOUNTY"свет</w:t>
            </w:r>
            <w:proofErr w:type="spellEnd"/>
            <w:r w:rsidRPr="00E861C9">
              <w:rPr>
                <w:rFonts w:ascii="Times New Roman" w:hAnsi="Times New Roman" w:cs="Times New Roman"/>
                <w:sz w:val="24"/>
                <w:szCs w:val="24"/>
              </w:rPr>
              <w:t xml:space="preserve">-ник </w:t>
            </w:r>
            <w:proofErr w:type="spellStart"/>
            <w:r w:rsidRPr="00E861C9">
              <w:rPr>
                <w:rFonts w:ascii="Times New Roman" w:hAnsi="Times New Roman" w:cs="Times New Roman"/>
                <w:sz w:val="24"/>
                <w:szCs w:val="24"/>
              </w:rPr>
              <w:t>потолоч</w:t>
            </w:r>
            <w:proofErr w:type="spellEnd"/>
            <w:r w:rsidRPr="00E861C9">
              <w:rPr>
                <w:rFonts w:ascii="Times New Roman" w:hAnsi="Times New Roman" w:cs="Times New Roman"/>
                <w:sz w:val="24"/>
                <w:szCs w:val="24"/>
              </w:rPr>
              <w:t xml:space="preserve">/люстра, 9 </w:t>
            </w:r>
            <w:proofErr w:type="spellStart"/>
            <w:r w:rsidRPr="00E861C9">
              <w:rPr>
                <w:rFonts w:ascii="Times New Roman" w:hAnsi="Times New Roman" w:cs="Times New Roman"/>
                <w:sz w:val="24"/>
                <w:szCs w:val="24"/>
              </w:rPr>
              <w:t>ламп,E</w:t>
            </w:r>
            <w:proofErr w:type="spellEnd"/>
            <w:r w:rsidRPr="00E861C9">
              <w:rPr>
                <w:rFonts w:ascii="Times New Roman" w:hAnsi="Times New Roman" w:cs="Times New Roman"/>
                <w:sz w:val="24"/>
                <w:szCs w:val="24"/>
              </w:rPr>
              <w:t xml:space="preserve"> 27, 60W,D 84 </w:t>
            </w:r>
            <w:proofErr w:type="spellStart"/>
            <w:r w:rsidRPr="00E861C9">
              <w:rPr>
                <w:rFonts w:ascii="Times New Roman" w:hAnsi="Times New Roman" w:cs="Times New Roman"/>
                <w:sz w:val="24"/>
                <w:szCs w:val="24"/>
              </w:rPr>
              <w:t>cm</w:t>
            </w:r>
            <w:proofErr w:type="spellEnd"/>
            <w:r w:rsidRPr="00E861C9">
              <w:rPr>
                <w:rFonts w:ascii="Times New Roman" w:hAnsi="Times New Roman" w:cs="Times New Roman"/>
                <w:sz w:val="24"/>
                <w:szCs w:val="24"/>
              </w:rPr>
              <w:t xml:space="preserve">, H84 </w:t>
            </w:r>
            <w:proofErr w:type="spellStart"/>
            <w:r w:rsidRPr="00E861C9">
              <w:rPr>
                <w:rFonts w:ascii="Times New Roman" w:hAnsi="Times New Roman" w:cs="Times New Roman"/>
                <w:sz w:val="24"/>
                <w:szCs w:val="24"/>
              </w:rPr>
              <w:t>cm</w:t>
            </w:r>
            <w:proofErr w:type="spellEnd"/>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Источник света</w:t>
            </w:r>
            <w:r w:rsidRPr="00E861C9">
              <w:rPr>
                <w:rFonts w:ascii="Times New Roman" w:hAnsi="Times New Roman" w:cs="Times New Roman"/>
                <w:sz w:val="24"/>
                <w:szCs w:val="24"/>
              </w:rPr>
              <w:t xml:space="preserve"> 9 </w:t>
            </w:r>
            <w:proofErr w:type="spellStart"/>
            <w:r w:rsidRPr="00E861C9">
              <w:rPr>
                <w:rFonts w:ascii="Times New Roman" w:hAnsi="Times New Roman" w:cs="Times New Roman"/>
                <w:sz w:val="24"/>
                <w:szCs w:val="24"/>
              </w:rPr>
              <w:t>lp</w:t>
            </w:r>
            <w:proofErr w:type="spellEnd"/>
            <w:r w:rsidRPr="00E861C9">
              <w:rPr>
                <w:rFonts w:ascii="Times New Roman" w:hAnsi="Times New Roman" w:cs="Times New Roman"/>
                <w:sz w:val="24"/>
                <w:szCs w:val="24"/>
              </w:rPr>
              <w:t>., E 27, 60 W приобретается отдельно</w:t>
            </w:r>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Размеры</w:t>
            </w:r>
            <w:r w:rsidRPr="00E861C9">
              <w:rPr>
                <w:rFonts w:ascii="Times New Roman" w:hAnsi="Times New Roman" w:cs="Times New Roman"/>
                <w:sz w:val="24"/>
                <w:szCs w:val="24"/>
              </w:rPr>
              <w:t xml:space="preserve"> Высота 84 </w:t>
            </w:r>
            <w:proofErr w:type="spellStart"/>
            <w:r w:rsidRPr="00E861C9">
              <w:rPr>
                <w:rFonts w:ascii="Times New Roman" w:hAnsi="Times New Roman" w:cs="Times New Roman"/>
                <w:sz w:val="24"/>
                <w:szCs w:val="24"/>
              </w:rPr>
              <w:t>cm</w:t>
            </w:r>
            <w:proofErr w:type="spellEnd"/>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Экран или стекло</w:t>
            </w:r>
            <w:r w:rsidRPr="00E861C9">
              <w:rPr>
                <w:rFonts w:ascii="Times New Roman" w:hAnsi="Times New Roman" w:cs="Times New Roman"/>
                <w:sz w:val="24"/>
                <w:szCs w:val="24"/>
              </w:rPr>
              <w:t xml:space="preserve"> </w:t>
            </w:r>
            <w:proofErr w:type="spellStart"/>
            <w:r w:rsidRPr="00E861C9">
              <w:rPr>
                <w:rFonts w:ascii="Times New Roman" w:hAnsi="Times New Roman" w:cs="Times New Roman"/>
                <w:sz w:val="24"/>
                <w:szCs w:val="24"/>
                <w:lang w:val="en-US"/>
              </w:rPr>
              <w:t>Glas</w:t>
            </w:r>
            <w:proofErr w:type="spellEnd"/>
            <w:r w:rsidRPr="00E861C9">
              <w:rPr>
                <w:rFonts w:ascii="Times New Roman" w:hAnsi="Times New Roman" w:cs="Times New Roman"/>
                <w:sz w:val="24"/>
                <w:szCs w:val="24"/>
              </w:rPr>
              <w:t xml:space="preserve"> </w:t>
            </w:r>
            <w:r w:rsidRPr="00E861C9">
              <w:rPr>
                <w:rFonts w:ascii="Times New Roman" w:hAnsi="Times New Roman" w:cs="Times New Roman"/>
                <w:sz w:val="24"/>
                <w:szCs w:val="24"/>
                <w:lang w:val="en-US"/>
              </w:rPr>
              <w:t>kl</w:t>
            </w:r>
            <w:r w:rsidRPr="00E861C9">
              <w:rPr>
                <w:rFonts w:ascii="Times New Roman" w:hAnsi="Times New Roman" w:cs="Times New Roman"/>
                <w:sz w:val="24"/>
                <w:szCs w:val="24"/>
              </w:rPr>
              <w:t>. 215.</w:t>
            </w:r>
            <w:r w:rsidRPr="00E861C9">
              <w:rPr>
                <w:rFonts w:ascii="Times New Roman" w:hAnsi="Times New Roman" w:cs="Times New Roman"/>
                <w:sz w:val="24"/>
                <w:szCs w:val="24"/>
                <w:lang w:val="en-US"/>
              </w:rPr>
              <w:t>G</w:t>
            </w:r>
            <w:r w:rsidRPr="00E861C9">
              <w:rPr>
                <w:rFonts w:ascii="Times New Roman" w:hAnsi="Times New Roman" w:cs="Times New Roman"/>
                <w:sz w:val="24"/>
                <w:szCs w:val="24"/>
              </w:rPr>
              <w:t xml:space="preserve">01 / </w:t>
            </w:r>
            <w:proofErr w:type="spellStart"/>
            <w:r w:rsidRPr="00E861C9">
              <w:rPr>
                <w:rFonts w:ascii="Times New Roman" w:hAnsi="Times New Roman" w:cs="Times New Roman"/>
                <w:sz w:val="24"/>
                <w:szCs w:val="24"/>
                <w:lang w:val="en-US"/>
              </w:rPr>
              <w:t>Glas</w:t>
            </w:r>
            <w:proofErr w:type="spellEnd"/>
            <w:r w:rsidRPr="00E861C9">
              <w:rPr>
                <w:rFonts w:ascii="Times New Roman" w:hAnsi="Times New Roman" w:cs="Times New Roman"/>
                <w:sz w:val="24"/>
                <w:szCs w:val="24"/>
              </w:rPr>
              <w:t xml:space="preserve"> </w:t>
            </w:r>
            <w:r w:rsidRPr="00E861C9">
              <w:rPr>
                <w:rFonts w:ascii="Times New Roman" w:hAnsi="Times New Roman" w:cs="Times New Roman"/>
                <w:sz w:val="24"/>
                <w:szCs w:val="24"/>
                <w:lang w:val="en-US"/>
              </w:rPr>
              <w:t>gr</w:t>
            </w:r>
            <w:r w:rsidRPr="00E861C9">
              <w:rPr>
                <w:rFonts w:ascii="Times New Roman" w:hAnsi="Times New Roman" w:cs="Times New Roman"/>
                <w:sz w:val="24"/>
                <w:szCs w:val="24"/>
              </w:rPr>
              <w:t>. 215.</w:t>
            </w:r>
            <w:r w:rsidRPr="00E861C9">
              <w:rPr>
                <w:rFonts w:ascii="Times New Roman" w:hAnsi="Times New Roman" w:cs="Times New Roman"/>
                <w:sz w:val="24"/>
                <w:szCs w:val="24"/>
                <w:lang w:val="en-US"/>
              </w:rPr>
              <w:t>G</w:t>
            </w:r>
            <w:r w:rsidRPr="00E861C9">
              <w:rPr>
                <w:rFonts w:ascii="Times New Roman" w:hAnsi="Times New Roman" w:cs="Times New Roman"/>
                <w:sz w:val="24"/>
                <w:szCs w:val="24"/>
              </w:rPr>
              <w:t>05</w:t>
            </w:r>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Экран (абажур)</w:t>
            </w:r>
            <w:r w:rsidRPr="00E861C9">
              <w:rPr>
                <w:rFonts w:ascii="Times New Roman" w:hAnsi="Times New Roman" w:cs="Times New Roman"/>
                <w:sz w:val="24"/>
                <w:szCs w:val="24"/>
              </w:rPr>
              <w:t xml:space="preserve"> H(D) 94 </w:t>
            </w:r>
            <w:proofErr w:type="spellStart"/>
            <w:r w:rsidRPr="00E861C9">
              <w:rPr>
                <w:rFonts w:ascii="Times New Roman" w:hAnsi="Times New Roman" w:cs="Times New Roman"/>
                <w:sz w:val="24"/>
                <w:szCs w:val="24"/>
              </w:rPr>
              <w:t>cm</w:t>
            </w:r>
            <w:proofErr w:type="spellEnd"/>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lastRenderedPageBreak/>
              <w:t>Производитель</w:t>
            </w:r>
            <w:r w:rsidRPr="00E861C9">
              <w:rPr>
                <w:rFonts w:ascii="Times New Roman" w:hAnsi="Times New Roman" w:cs="Times New Roman"/>
                <w:sz w:val="24"/>
                <w:szCs w:val="24"/>
              </w:rPr>
              <w:t xml:space="preserve"> Австрия, </w:t>
            </w:r>
            <w:proofErr w:type="spellStart"/>
            <w:r w:rsidRPr="00E861C9">
              <w:rPr>
                <w:rFonts w:ascii="Times New Roman" w:hAnsi="Times New Roman" w:cs="Times New Roman"/>
                <w:sz w:val="24"/>
                <w:szCs w:val="24"/>
              </w:rPr>
              <w:t>Коларц</w:t>
            </w:r>
            <w:proofErr w:type="spellEnd"/>
          </w:p>
          <w:p w:rsidR="00E861C9" w:rsidRPr="00E861C9" w:rsidRDefault="00E861C9" w:rsidP="00A00C20">
            <w:pPr>
              <w:pStyle w:val="a7"/>
              <w:rPr>
                <w:rFonts w:ascii="Times New Roman" w:hAnsi="Times New Roman" w:cs="Times New Roman"/>
                <w:sz w:val="24"/>
                <w:szCs w:val="24"/>
              </w:rPr>
            </w:pPr>
          </w:p>
          <w:p w:rsidR="00E861C9" w:rsidRPr="00E861C9" w:rsidRDefault="00E861C9" w:rsidP="00A00C20">
            <w:pPr>
              <w:pStyle w:val="a7"/>
              <w:rPr>
                <w:rFonts w:ascii="Times New Roman" w:hAnsi="Times New Roman" w:cs="Times New Roman"/>
                <w:b/>
                <w:sz w:val="24"/>
                <w:szCs w:val="24"/>
              </w:rPr>
            </w:pPr>
            <w:r w:rsidRPr="00E861C9">
              <w:rPr>
                <w:rFonts w:ascii="Times New Roman" w:hAnsi="Times New Roman" w:cs="Times New Roman"/>
                <w:b/>
                <w:sz w:val="24"/>
                <w:szCs w:val="24"/>
              </w:rPr>
              <w:t xml:space="preserve">Подвес </w:t>
            </w:r>
            <w:proofErr w:type="spellStart"/>
            <w:r w:rsidRPr="00E861C9">
              <w:rPr>
                <w:rFonts w:ascii="Times New Roman" w:hAnsi="Times New Roman" w:cs="Times New Roman"/>
                <w:b/>
                <w:sz w:val="24"/>
                <w:szCs w:val="24"/>
              </w:rPr>
              <w:t>Kolarz</w:t>
            </w:r>
            <w:proofErr w:type="spellEnd"/>
            <w:r w:rsidRPr="00E861C9">
              <w:rPr>
                <w:rFonts w:ascii="Times New Roman" w:hAnsi="Times New Roman" w:cs="Times New Roman"/>
                <w:b/>
                <w:sz w:val="24"/>
                <w:szCs w:val="24"/>
              </w:rPr>
              <w:t xml:space="preserve"> </w:t>
            </w:r>
            <w:proofErr w:type="spellStart"/>
            <w:r w:rsidRPr="00E861C9">
              <w:rPr>
                <w:rFonts w:ascii="Times New Roman" w:hAnsi="Times New Roman" w:cs="Times New Roman"/>
                <w:b/>
                <w:sz w:val="24"/>
                <w:szCs w:val="24"/>
              </w:rPr>
              <w:t>Bounty</w:t>
            </w:r>
            <w:proofErr w:type="spellEnd"/>
            <w:r w:rsidRPr="00E861C9">
              <w:rPr>
                <w:rFonts w:ascii="Times New Roman" w:hAnsi="Times New Roman" w:cs="Times New Roman"/>
                <w:b/>
                <w:sz w:val="24"/>
                <w:szCs w:val="24"/>
              </w:rPr>
              <w:t xml:space="preserve"> 215.83 в количестве 1 (одна) единица.</w:t>
            </w:r>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Каталог</w:t>
            </w:r>
            <w:r w:rsidRPr="00E861C9">
              <w:rPr>
                <w:rFonts w:ascii="Times New Roman" w:hAnsi="Times New Roman" w:cs="Times New Roman"/>
                <w:sz w:val="24"/>
                <w:szCs w:val="24"/>
              </w:rPr>
              <w:t xml:space="preserve"> </w:t>
            </w:r>
            <w:r w:rsidRPr="00E861C9">
              <w:rPr>
                <w:rFonts w:ascii="Times New Roman" w:hAnsi="Times New Roman" w:cs="Times New Roman"/>
                <w:sz w:val="24"/>
                <w:szCs w:val="24"/>
                <w:bdr w:val="none" w:sz="0" w:space="0" w:color="auto" w:frame="1"/>
              </w:rPr>
              <w:t xml:space="preserve">Светильники </w:t>
            </w:r>
            <w:proofErr w:type="spellStart"/>
            <w:r w:rsidRPr="00E861C9">
              <w:rPr>
                <w:rFonts w:ascii="Times New Roman" w:hAnsi="Times New Roman" w:cs="Times New Roman"/>
                <w:sz w:val="24"/>
                <w:szCs w:val="24"/>
                <w:bdr w:val="none" w:sz="0" w:space="0" w:color="auto" w:frame="1"/>
              </w:rPr>
              <w:t>Kolarz</w:t>
            </w:r>
            <w:proofErr w:type="spellEnd"/>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Назначение</w:t>
            </w:r>
            <w:r w:rsidRPr="00E861C9">
              <w:rPr>
                <w:rFonts w:ascii="Times New Roman" w:hAnsi="Times New Roman" w:cs="Times New Roman"/>
                <w:sz w:val="24"/>
                <w:szCs w:val="24"/>
              </w:rPr>
              <w:t xml:space="preserve"> Подвес</w:t>
            </w:r>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Артикул</w:t>
            </w:r>
            <w:r w:rsidRPr="00E861C9">
              <w:rPr>
                <w:rFonts w:ascii="Times New Roman" w:hAnsi="Times New Roman" w:cs="Times New Roman"/>
                <w:sz w:val="24"/>
                <w:szCs w:val="24"/>
              </w:rPr>
              <w:t xml:space="preserve"> 215.83</w:t>
            </w:r>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Описание</w:t>
            </w:r>
            <w:r w:rsidRPr="00E861C9">
              <w:rPr>
                <w:rFonts w:ascii="Times New Roman" w:hAnsi="Times New Roman" w:cs="Times New Roman"/>
                <w:sz w:val="24"/>
                <w:szCs w:val="24"/>
              </w:rPr>
              <w:t xml:space="preserve"> </w:t>
            </w:r>
            <w:proofErr w:type="spellStart"/>
            <w:r w:rsidRPr="00E861C9">
              <w:rPr>
                <w:rFonts w:ascii="Times New Roman" w:hAnsi="Times New Roman" w:cs="Times New Roman"/>
                <w:sz w:val="24"/>
                <w:szCs w:val="24"/>
              </w:rPr>
              <w:t>Kolarz</w:t>
            </w:r>
            <w:proofErr w:type="spellEnd"/>
            <w:r w:rsidRPr="00E861C9">
              <w:rPr>
                <w:rFonts w:ascii="Times New Roman" w:hAnsi="Times New Roman" w:cs="Times New Roman"/>
                <w:sz w:val="24"/>
                <w:szCs w:val="24"/>
              </w:rPr>
              <w:t xml:space="preserve"> "</w:t>
            </w:r>
            <w:proofErr w:type="spellStart"/>
            <w:r w:rsidRPr="00E861C9">
              <w:rPr>
                <w:rFonts w:ascii="Times New Roman" w:hAnsi="Times New Roman" w:cs="Times New Roman"/>
                <w:sz w:val="24"/>
                <w:szCs w:val="24"/>
              </w:rPr>
              <w:t>BOUNTY"свет</w:t>
            </w:r>
            <w:proofErr w:type="spellEnd"/>
            <w:r w:rsidRPr="00E861C9">
              <w:rPr>
                <w:rFonts w:ascii="Times New Roman" w:hAnsi="Times New Roman" w:cs="Times New Roman"/>
                <w:sz w:val="24"/>
                <w:szCs w:val="24"/>
              </w:rPr>
              <w:t xml:space="preserve">-ник </w:t>
            </w:r>
            <w:proofErr w:type="spellStart"/>
            <w:r w:rsidRPr="00E861C9">
              <w:rPr>
                <w:rFonts w:ascii="Times New Roman" w:hAnsi="Times New Roman" w:cs="Times New Roman"/>
                <w:sz w:val="24"/>
                <w:szCs w:val="24"/>
              </w:rPr>
              <w:t>потолоч</w:t>
            </w:r>
            <w:proofErr w:type="spellEnd"/>
            <w:r w:rsidRPr="00E861C9">
              <w:rPr>
                <w:rFonts w:ascii="Times New Roman" w:hAnsi="Times New Roman" w:cs="Times New Roman"/>
                <w:sz w:val="24"/>
                <w:szCs w:val="24"/>
              </w:rPr>
              <w:t xml:space="preserve">/люстра, 3 </w:t>
            </w:r>
            <w:proofErr w:type="spellStart"/>
            <w:r w:rsidRPr="00E861C9">
              <w:rPr>
                <w:rFonts w:ascii="Times New Roman" w:hAnsi="Times New Roman" w:cs="Times New Roman"/>
                <w:sz w:val="24"/>
                <w:szCs w:val="24"/>
              </w:rPr>
              <w:t>ламп,E</w:t>
            </w:r>
            <w:proofErr w:type="spellEnd"/>
            <w:r w:rsidRPr="00E861C9">
              <w:rPr>
                <w:rFonts w:ascii="Times New Roman" w:hAnsi="Times New Roman" w:cs="Times New Roman"/>
                <w:sz w:val="24"/>
                <w:szCs w:val="24"/>
              </w:rPr>
              <w:t xml:space="preserve"> 27, 60W,D50 </w:t>
            </w:r>
            <w:proofErr w:type="spellStart"/>
            <w:r w:rsidRPr="00E861C9">
              <w:rPr>
                <w:rFonts w:ascii="Times New Roman" w:hAnsi="Times New Roman" w:cs="Times New Roman"/>
                <w:sz w:val="24"/>
                <w:szCs w:val="24"/>
              </w:rPr>
              <w:t>cm</w:t>
            </w:r>
            <w:proofErr w:type="spellEnd"/>
            <w:r w:rsidRPr="00E861C9">
              <w:rPr>
                <w:rFonts w:ascii="Times New Roman" w:hAnsi="Times New Roman" w:cs="Times New Roman"/>
                <w:sz w:val="24"/>
                <w:szCs w:val="24"/>
              </w:rPr>
              <w:t xml:space="preserve">, H 56 </w:t>
            </w:r>
            <w:proofErr w:type="spellStart"/>
            <w:r w:rsidRPr="00E861C9">
              <w:rPr>
                <w:rFonts w:ascii="Times New Roman" w:hAnsi="Times New Roman" w:cs="Times New Roman"/>
                <w:sz w:val="24"/>
                <w:szCs w:val="24"/>
              </w:rPr>
              <w:t>cm</w:t>
            </w:r>
            <w:proofErr w:type="spellEnd"/>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Источник света</w:t>
            </w:r>
            <w:r w:rsidRPr="00E861C9">
              <w:rPr>
                <w:rFonts w:ascii="Times New Roman" w:hAnsi="Times New Roman" w:cs="Times New Roman"/>
                <w:sz w:val="24"/>
                <w:szCs w:val="24"/>
              </w:rPr>
              <w:t xml:space="preserve"> 3 </w:t>
            </w:r>
            <w:proofErr w:type="spellStart"/>
            <w:r w:rsidRPr="00E861C9">
              <w:rPr>
                <w:rFonts w:ascii="Times New Roman" w:hAnsi="Times New Roman" w:cs="Times New Roman"/>
                <w:sz w:val="24"/>
                <w:szCs w:val="24"/>
              </w:rPr>
              <w:t>lp</w:t>
            </w:r>
            <w:proofErr w:type="spellEnd"/>
            <w:r w:rsidRPr="00E861C9">
              <w:rPr>
                <w:rFonts w:ascii="Times New Roman" w:hAnsi="Times New Roman" w:cs="Times New Roman"/>
                <w:sz w:val="24"/>
                <w:szCs w:val="24"/>
              </w:rPr>
              <w:t>., E 27, 60 W приобретается отдельно</w:t>
            </w:r>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Размеры</w:t>
            </w:r>
            <w:r w:rsidRPr="00E861C9">
              <w:rPr>
                <w:rFonts w:ascii="Times New Roman" w:hAnsi="Times New Roman" w:cs="Times New Roman"/>
                <w:sz w:val="24"/>
                <w:szCs w:val="24"/>
              </w:rPr>
              <w:t xml:space="preserve"> Высота 56 </w:t>
            </w:r>
            <w:proofErr w:type="spellStart"/>
            <w:r w:rsidRPr="00E861C9">
              <w:rPr>
                <w:rFonts w:ascii="Times New Roman" w:hAnsi="Times New Roman" w:cs="Times New Roman"/>
                <w:sz w:val="24"/>
                <w:szCs w:val="24"/>
              </w:rPr>
              <w:t>cm</w:t>
            </w:r>
            <w:proofErr w:type="spellEnd"/>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Экран или стекло</w:t>
            </w:r>
            <w:r w:rsidRPr="00E861C9">
              <w:rPr>
                <w:rFonts w:ascii="Times New Roman" w:hAnsi="Times New Roman" w:cs="Times New Roman"/>
                <w:sz w:val="24"/>
                <w:szCs w:val="24"/>
              </w:rPr>
              <w:t xml:space="preserve"> </w:t>
            </w:r>
            <w:proofErr w:type="spellStart"/>
            <w:r w:rsidRPr="00E861C9">
              <w:rPr>
                <w:rFonts w:ascii="Times New Roman" w:hAnsi="Times New Roman" w:cs="Times New Roman"/>
                <w:sz w:val="24"/>
                <w:szCs w:val="24"/>
              </w:rPr>
              <w:t>Glas</w:t>
            </w:r>
            <w:proofErr w:type="spellEnd"/>
            <w:r w:rsidRPr="00E861C9">
              <w:rPr>
                <w:rFonts w:ascii="Times New Roman" w:hAnsi="Times New Roman" w:cs="Times New Roman"/>
                <w:sz w:val="24"/>
                <w:szCs w:val="24"/>
              </w:rPr>
              <w:t xml:space="preserve"> 215.G06</w:t>
            </w:r>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Экран (абажур)</w:t>
            </w:r>
            <w:r w:rsidRPr="00E861C9">
              <w:rPr>
                <w:rFonts w:ascii="Times New Roman" w:hAnsi="Times New Roman" w:cs="Times New Roman"/>
                <w:sz w:val="24"/>
                <w:szCs w:val="24"/>
              </w:rPr>
              <w:t xml:space="preserve"> H(D) 50 </w:t>
            </w:r>
            <w:proofErr w:type="spellStart"/>
            <w:r w:rsidRPr="00E861C9">
              <w:rPr>
                <w:rFonts w:ascii="Times New Roman" w:hAnsi="Times New Roman" w:cs="Times New Roman"/>
                <w:sz w:val="24"/>
                <w:szCs w:val="24"/>
              </w:rPr>
              <w:t>cm</w:t>
            </w:r>
            <w:proofErr w:type="spellEnd"/>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Производитель</w:t>
            </w:r>
            <w:r w:rsidRPr="00E861C9">
              <w:rPr>
                <w:rFonts w:ascii="Times New Roman" w:hAnsi="Times New Roman" w:cs="Times New Roman"/>
                <w:sz w:val="24"/>
                <w:szCs w:val="24"/>
              </w:rPr>
              <w:t xml:space="preserve"> Австрия, </w:t>
            </w:r>
            <w:proofErr w:type="spellStart"/>
            <w:r w:rsidRPr="00E861C9">
              <w:rPr>
                <w:rFonts w:ascii="Times New Roman" w:hAnsi="Times New Roman" w:cs="Times New Roman"/>
                <w:sz w:val="24"/>
                <w:szCs w:val="24"/>
              </w:rPr>
              <w:t>Коларц</w:t>
            </w:r>
            <w:proofErr w:type="spellEnd"/>
          </w:p>
          <w:p w:rsidR="00E861C9" w:rsidRPr="00E861C9" w:rsidRDefault="00E861C9" w:rsidP="00A00C20">
            <w:pPr>
              <w:pStyle w:val="a7"/>
              <w:rPr>
                <w:rFonts w:ascii="Times New Roman" w:hAnsi="Times New Roman" w:cs="Times New Roman"/>
              </w:rPr>
            </w:pPr>
            <w:r w:rsidRPr="00E861C9">
              <w:rPr>
                <w:rFonts w:ascii="Times New Roman" w:hAnsi="Times New Roman" w:cs="Times New Roman"/>
                <w:b/>
                <w:i/>
              </w:rPr>
              <w:t>Допускается использование эквивалента после согласования с Заказчиком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lastRenderedPageBreak/>
              <w:t>1 шт.</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5</w:t>
            </w:r>
          </w:p>
        </w:tc>
      </w:tr>
      <w:tr w:rsidR="00E861C9" w:rsidRPr="00E861C9" w:rsidTr="00A00C20">
        <w:trPr>
          <w:trHeight w:val="225"/>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lastRenderedPageBreak/>
              <w:t>55</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Монтаж выключателя одноклавишного утопленного типа при скрытой проводке марки </w:t>
            </w:r>
            <w:proofErr w:type="spellStart"/>
            <w:r w:rsidRPr="00E861C9">
              <w:rPr>
                <w:rFonts w:ascii="Times New Roman" w:hAnsi="Times New Roman" w:cs="Times New Roman"/>
              </w:rPr>
              <w:t>Legrand</w:t>
            </w:r>
            <w:proofErr w:type="spellEnd"/>
            <w:r w:rsidRPr="00E861C9">
              <w:rPr>
                <w:rFonts w:ascii="Times New Roman" w:hAnsi="Times New Roman" w:cs="Times New Roman"/>
              </w:rPr>
              <w:t xml:space="preserve"> </w:t>
            </w:r>
            <w:proofErr w:type="spellStart"/>
            <w:r w:rsidRPr="00E861C9">
              <w:rPr>
                <w:rFonts w:ascii="Times New Roman" w:hAnsi="Times New Roman" w:cs="Times New Roman"/>
              </w:rPr>
              <w:t>Valena</w:t>
            </w:r>
            <w:proofErr w:type="spellEnd"/>
            <w:r w:rsidRPr="00E861C9">
              <w:rPr>
                <w:rFonts w:ascii="Times New Roman" w:hAnsi="Times New Roman" w:cs="Times New Roman"/>
              </w:rPr>
              <w:t xml:space="preserve"> с подсветкой</w:t>
            </w:r>
          </w:p>
          <w:p w:rsidR="00E861C9" w:rsidRPr="00E861C9" w:rsidRDefault="00E861C9" w:rsidP="00A00C20">
            <w:pPr>
              <w:rPr>
                <w:rFonts w:ascii="Times New Roman" w:hAnsi="Times New Roman" w:cs="Times New Roman"/>
              </w:rPr>
            </w:pPr>
            <w:r w:rsidRPr="00E861C9">
              <w:rPr>
                <w:rFonts w:ascii="Times New Roman" w:hAnsi="Times New Roman" w:cs="Times New Roman"/>
              </w:rPr>
              <w:t>Характеристики и цвет согласовать с Заказчиком.</w:t>
            </w:r>
          </w:p>
          <w:p w:rsidR="00E861C9" w:rsidRPr="00E861C9" w:rsidRDefault="00E861C9" w:rsidP="00A00C20">
            <w:pPr>
              <w:rPr>
                <w:rFonts w:ascii="Times New Roman" w:hAnsi="Times New Roman" w:cs="Times New Roman"/>
              </w:rPr>
            </w:pPr>
            <w:r w:rsidRPr="00E861C9">
              <w:rPr>
                <w:rFonts w:ascii="Times New Roman" w:hAnsi="Times New Roman" w:cs="Times New Roman"/>
                <w:b/>
                <w:i/>
              </w:rPr>
              <w:t>Допускается использование эквивалента после согласования с Заказчиком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шт.</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2</w:t>
            </w:r>
          </w:p>
        </w:tc>
      </w:tr>
      <w:tr w:rsidR="00E861C9" w:rsidRPr="00E861C9" w:rsidTr="00A00C20">
        <w:trPr>
          <w:trHeight w:val="225"/>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56</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Монтаж выключателя двухклавишного утопленного типа при скрытой проводке марки </w:t>
            </w:r>
            <w:proofErr w:type="spellStart"/>
            <w:r w:rsidRPr="00E861C9">
              <w:rPr>
                <w:rFonts w:ascii="Times New Roman" w:hAnsi="Times New Roman" w:cs="Times New Roman"/>
              </w:rPr>
              <w:t>Legrand</w:t>
            </w:r>
            <w:proofErr w:type="spellEnd"/>
            <w:r w:rsidRPr="00E861C9">
              <w:rPr>
                <w:rFonts w:ascii="Times New Roman" w:hAnsi="Times New Roman" w:cs="Times New Roman"/>
              </w:rPr>
              <w:t xml:space="preserve"> </w:t>
            </w:r>
            <w:proofErr w:type="spellStart"/>
            <w:r w:rsidRPr="00E861C9">
              <w:rPr>
                <w:rFonts w:ascii="Times New Roman" w:hAnsi="Times New Roman" w:cs="Times New Roman"/>
              </w:rPr>
              <w:t>Valena</w:t>
            </w:r>
            <w:proofErr w:type="spellEnd"/>
            <w:r w:rsidRPr="00E861C9">
              <w:rPr>
                <w:rFonts w:ascii="Times New Roman" w:hAnsi="Times New Roman" w:cs="Times New Roman"/>
              </w:rPr>
              <w:t xml:space="preserve"> с подсветкой</w:t>
            </w:r>
          </w:p>
          <w:p w:rsidR="00E861C9" w:rsidRPr="00E861C9" w:rsidRDefault="00E861C9" w:rsidP="00A00C20">
            <w:pPr>
              <w:rPr>
                <w:rFonts w:ascii="Times New Roman" w:hAnsi="Times New Roman" w:cs="Times New Roman"/>
              </w:rPr>
            </w:pPr>
            <w:r w:rsidRPr="00E861C9">
              <w:rPr>
                <w:rFonts w:ascii="Times New Roman" w:hAnsi="Times New Roman" w:cs="Times New Roman"/>
              </w:rPr>
              <w:t>Характеристики и цвет согласовать с Заказчиком.</w:t>
            </w:r>
          </w:p>
          <w:p w:rsidR="00E861C9" w:rsidRPr="00E861C9" w:rsidRDefault="00E861C9" w:rsidP="00A00C20">
            <w:pPr>
              <w:rPr>
                <w:rFonts w:ascii="Times New Roman" w:hAnsi="Times New Roman" w:cs="Times New Roman"/>
              </w:rPr>
            </w:pPr>
            <w:r w:rsidRPr="00E861C9">
              <w:rPr>
                <w:rFonts w:ascii="Times New Roman" w:hAnsi="Times New Roman" w:cs="Times New Roman"/>
                <w:b/>
                <w:i/>
              </w:rPr>
              <w:t>Допускается использование эквивалента после согласования с Заказчиком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шт.</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2</w:t>
            </w:r>
          </w:p>
        </w:tc>
      </w:tr>
      <w:tr w:rsidR="00E861C9" w:rsidRPr="00E861C9" w:rsidTr="00A00C20">
        <w:trPr>
          <w:trHeight w:val="225"/>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57</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Монтаж  розеток штепсельных утопленного типа при скрытой проводке марки </w:t>
            </w:r>
            <w:proofErr w:type="spellStart"/>
            <w:r w:rsidRPr="00E861C9">
              <w:rPr>
                <w:rFonts w:ascii="Times New Roman" w:hAnsi="Times New Roman" w:cs="Times New Roman"/>
              </w:rPr>
              <w:t>Legrand</w:t>
            </w:r>
            <w:proofErr w:type="spellEnd"/>
            <w:r w:rsidRPr="00E861C9">
              <w:rPr>
                <w:rFonts w:ascii="Times New Roman" w:hAnsi="Times New Roman" w:cs="Times New Roman"/>
              </w:rPr>
              <w:t xml:space="preserve"> </w:t>
            </w:r>
            <w:proofErr w:type="spellStart"/>
            <w:r w:rsidRPr="00E861C9">
              <w:rPr>
                <w:rFonts w:ascii="Times New Roman" w:hAnsi="Times New Roman" w:cs="Times New Roman"/>
              </w:rPr>
              <w:t>Valena</w:t>
            </w:r>
            <w:proofErr w:type="spellEnd"/>
          </w:p>
          <w:p w:rsidR="00E861C9" w:rsidRPr="00E861C9" w:rsidRDefault="00E861C9" w:rsidP="00A00C20">
            <w:pPr>
              <w:rPr>
                <w:rFonts w:ascii="Times New Roman" w:hAnsi="Times New Roman" w:cs="Times New Roman"/>
              </w:rPr>
            </w:pPr>
            <w:r w:rsidRPr="00E861C9">
              <w:rPr>
                <w:rFonts w:ascii="Times New Roman" w:hAnsi="Times New Roman" w:cs="Times New Roman"/>
              </w:rPr>
              <w:t>В том числе:</w:t>
            </w:r>
          </w:p>
          <w:p w:rsidR="00E861C9" w:rsidRPr="00E861C9" w:rsidRDefault="00E861C9" w:rsidP="00A00C20">
            <w:pPr>
              <w:rPr>
                <w:rFonts w:ascii="Times New Roman" w:hAnsi="Times New Roman" w:cs="Times New Roman"/>
              </w:rPr>
            </w:pPr>
            <w:r w:rsidRPr="00E861C9">
              <w:rPr>
                <w:rFonts w:ascii="Times New Roman" w:hAnsi="Times New Roman" w:cs="Times New Roman"/>
              </w:rPr>
              <w:t>розетки с заземляющим контактом – 2 штуки.</w:t>
            </w:r>
          </w:p>
          <w:p w:rsidR="00E861C9" w:rsidRPr="00E861C9" w:rsidRDefault="00E861C9" w:rsidP="00A00C20">
            <w:pPr>
              <w:rPr>
                <w:rFonts w:ascii="Times New Roman" w:hAnsi="Times New Roman" w:cs="Times New Roman"/>
              </w:rPr>
            </w:pPr>
            <w:r w:rsidRPr="00E861C9">
              <w:rPr>
                <w:rFonts w:ascii="Times New Roman" w:hAnsi="Times New Roman" w:cs="Times New Roman"/>
              </w:rPr>
              <w:t>блока из 2-х розеток - 3 штуки.</w:t>
            </w:r>
          </w:p>
          <w:p w:rsidR="00E861C9" w:rsidRPr="00E861C9" w:rsidRDefault="00E861C9" w:rsidP="00A00C20">
            <w:pPr>
              <w:rPr>
                <w:rFonts w:ascii="Times New Roman" w:hAnsi="Times New Roman" w:cs="Times New Roman"/>
              </w:rPr>
            </w:pPr>
            <w:r w:rsidRPr="00E861C9">
              <w:rPr>
                <w:rFonts w:ascii="Times New Roman" w:hAnsi="Times New Roman" w:cs="Times New Roman"/>
              </w:rPr>
              <w:t>блока из 4-х розеток - 3 штуки.</w:t>
            </w:r>
          </w:p>
          <w:p w:rsidR="00E861C9" w:rsidRPr="00E861C9" w:rsidRDefault="00E861C9" w:rsidP="00A00C20">
            <w:pPr>
              <w:rPr>
                <w:rFonts w:ascii="Times New Roman" w:hAnsi="Times New Roman" w:cs="Times New Roman"/>
              </w:rPr>
            </w:pPr>
            <w:r w:rsidRPr="00E861C9">
              <w:rPr>
                <w:rFonts w:ascii="Times New Roman" w:hAnsi="Times New Roman" w:cs="Times New Roman"/>
              </w:rPr>
              <w:t>блока из 5-ти розеток – 1 штука.</w:t>
            </w:r>
          </w:p>
          <w:p w:rsidR="00E861C9" w:rsidRPr="00E861C9" w:rsidRDefault="00E861C9" w:rsidP="00A00C20">
            <w:pPr>
              <w:rPr>
                <w:rFonts w:ascii="Times New Roman" w:hAnsi="Times New Roman" w:cs="Times New Roman"/>
              </w:rPr>
            </w:pPr>
            <w:r w:rsidRPr="00E861C9">
              <w:rPr>
                <w:rFonts w:ascii="Times New Roman" w:hAnsi="Times New Roman" w:cs="Times New Roman"/>
              </w:rPr>
              <w:t>ТВ розетки – 2 штуки.</w:t>
            </w:r>
          </w:p>
          <w:p w:rsidR="00E861C9" w:rsidRPr="00E861C9" w:rsidRDefault="00E861C9" w:rsidP="00A00C20">
            <w:pPr>
              <w:rPr>
                <w:rFonts w:ascii="Times New Roman" w:hAnsi="Times New Roman" w:cs="Times New Roman"/>
              </w:rPr>
            </w:pPr>
            <w:r w:rsidRPr="00E861C9">
              <w:rPr>
                <w:rFonts w:ascii="Times New Roman" w:hAnsi="Times New Roman" w:cs="Times New Roman"/>
              </w:rPr>
              <w:t>интернет розетки – 4 штуки.</w:t>
            </w:r>
          </w:p>
          <w:p w:rsidR="00E861C9" w:rsidRPr="00E861C9" w:rsidRDefault="00E861C9" w:rsidP="00A00C20">
            <w:pPr>
              <w:rPr>
                <w:rFonts w:ascii="Times New Roman" w:hAnsi="Times New Roman" w:cs="Times New Roman"/>
              </w:rPr>
            </w:pPr>
            <w:r w:rsidRPr="00E861C9">
              <w:rPr>
                <w:rFonts w:ascii="Times New Roman" w:hAnsi="Times New Roman" w:cs="Times New Roman"/>
              </w:rPr>
              <w:t>телефонной розетки штуки – 2 штуки.</w:t>
            </w:r>
          </w:p>
          <w:p w:rsidR="00E861C9" w:rsidRPr="00E861C9" w:rsidRDefault="00E861C9" w:rsidP="00A00C20">
            <w:pPr>
              <w:rPr>
                <w:rFonts w:ascii="Times New Roman" w:hAnsi="Times New Roman" w:cs="Times New Roman"/>
              </w:rPr>
            </w:pPr>
            <w:r w:rsidRPr="00E861C9">
              <w:rPr>
                <w:rFonts w:ascii="Times New Roman" w:hAnsi="Times New Roman" w:cs="Times New Roman"/>
              </w:rPr>
              <w:t>Характеристики и цвет согласовать с Заказчиком.</w:t>
            </w:r>
          </w:p>
          <w:p w:rsidR="00E861C9" w:rsidRPr="00E861C9" w:rsidRDefault="00E861C9" w:rsidP="00A00C20">
            <w:pPr>
              <w:rPr>
                <w:rFonts w:ascii="Times New Roman" w:hAnsi="Times New Roman" w:cs="Times New Roman"/>
              </w:rPr>
            </w:pPr>
            <w:r w:rsidRPr="00E861C9">
              <w:rPr>
                <w:rFonts w:ascii="Times New Roman" w:hAnsi="Times New Roman" w:cs="Times New Roman"/>
                <w:b/>
                <w:i/>
              </w:rPr>
              <w:t>Допускается использование эквивалента после согласования с Заказчиком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шт.</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17</w:t>
            </w:r>
          </w:p>
        </w:tc>
      </w:tr>
      <w:tr w:rsidR="00E861C9" w:rsidRPr="00E861C9" w:rsidTr="00A00C20">
        <w:trPr>
          <w:trHeight w:val="225"/>
        </w:trPr>
        <w:tc>
          <w:tcPr>
            <w:tcW w:w="9796" w:type="dxa"/>
            <w:gridSpan w:val="4"/>
            <w:shd w:val="clear" w:color="auto" w:fill="auto"/>
            <w:vAlign w:val="center"/>
            <w:hideMark/>
          </w:tcPr>
          <w:p w:rsidR="00E861C9" w:rsidRPr="00E861C9" w:rsidRDefault="00E861C9" w:rsidP="00A00C20">
            <w:pPr>
              <w:jc w:val="center"/>
              <w:rPr>
                <w:rFonts w:ascii="Times New Roman" w:hAnsi="Times New Roman" w:cs="Times New Roman"/>
                <w:b/>
                <w:bCs/>
              </w:rPr>
            </w:pPr>
            <w:r w:rsidRPr="00E861C9">
              <w:rPr>
                <w:rFonts w:ascii="Times New Roman" w:hAnsi="Times New Roman" w:cs="Times New Roman"/>
                <w:b/>
                <w:bCs/>
              </w:rPr>
              <w:lastRenderedPageBreak/>
              <w:t>Раздел 12. Вентиляция, кондиционирование</w:t>
            </w:r>
          </w:p>
        </w:tc>
      </w:tr>
      <w:tr w:rsidR="00E861C9" w:rsidRPr="00E861C9" w:rsidTr="00A00C20">
        <w:trPr>
          <w:trHeight w:val="225"/>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58</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Монтаж внутреннего блока </w:t>
            </w:r>
            <w:proofErr w:type="spellStart"/>
            <w:r w:rsidRPr="00E861C9">
              <w:rPr>
                <w:rFonts w:ascii="Times New Roman" w:hAnsi="Times New Roman" w:cs="Times New Roman"/>
              </w:rPr>
              <w:t>Daikin</w:t>
            </w:r>
            <w:proofErr w:type="spellEnd"/>
            <w:r w:rsidRPr="00E861C9">
              <w:rPr>
                <w:rFonts w:ascii="Times New Roman" w:hAnsi="Times New Roman" w:cs="Times New Roman"/>
              </w:rPr>
              <w:t xml:space="preserve"> FXDQ25M для VRV (VRF) систем</w:t>
            </w:r>
          </w:p>
          <w:p w:rsidR="00E861C9" w:rsidRPr="00E861C9" w:rsidRDefault="00E861C9" w:rsidP="00A00C20">
            <w:pPr>
              <w:rPr>
                <w:rFonts w:ascii="Times New Roman" w:hAnsi="Times New Roman" w:cs="Times New Roman"/>
              </w:rPr>
            </w:pPr>
            <w:r w:rsidRPr="00E861C9">
              <w:rPr>
                <w:rFonts w:ascii="Times New Roman" w:hAnsi="Times New Roman" w:cs="Times New Roman"/>
                <w:b/>
                <w:i/>
              </w:rPr>
              <w:t>Допускается использование эквивалента после согласования с Заказчиком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1 блок</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3</w:t>
            </w:r>
          </w:p>
        </w:tc>
      </w:tr>
      <w:tr w:rsidR="00E861C9" w:rsidRPr="00E861C9" w:rsidTr="00A00C20">
        <w:trPr>
          <w:trHeight w:val="830"/>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59</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Прокладка воздуховодов алюминиевых гибких гофрированных класса Н, типа ВАГГ, диаметром 200 мм </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м2 поверхности воздуховодов</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70</w:t>
            </w:r>
          </w:p>
        </w:tc>
      </w:tr>
      <w:tr w:rsidR="00E861C9" w:rsidRPr="00E861C9" w:rsidTr="00A00C20">
        <w:trPr>
          <w:trHeight w:val="89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60</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Установка воздухораспределителей потолочных </w:t>
            </w:r>
            <w:proofErr w:type="spellStart"/>
            <w:r w:rsidRPr="00E861C9">
              <w:rPr>
                <w:rFonts w:ascii="Times New Roman" w:hAnsi="Times New Roman" w:cs="Times New Roman"/>
              </w:rPr>
              <w:t>двухструйных</w:t>
            </w:r>
            <w:proofErr w:type="spellEnd"/>
            <w:r w:rsidRPr="00E861C9">
              <w:rPr>
                <w:rFonts w:ascii="Times New Roman" w:hAnsi="Times New Roman" w:cs="Times New Roman"/>
              </w:rPr>
              <w:t xml:space="preserve"> универсальных модернизированных ВДУМ6Д с диффузором, экраном и регулятором либо эквивалент</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1 воздухораспределитель</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11</w:t>
            </w:r>
          </w:p>
        </w:tc>
      </w:tr>
      <w:tr w:rsidR="00E861C9" w:rsidRPr="00E861C9" w:rsidTr="00A00C20">
        <w:trPr>
          <w:trHeight w:val="44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61</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Монтаж оросителей </w:t>
            </w:r>
            <w:proofErr w:type="spellStart"/>
            <w:r w:rsidRPr="00E861C9">
              <w:rPr>
                <w:rFonts w:ascii="Times New Roman" w:hAnsi="Times New Roman" w:cs="Times New Roman"/>
              </w:rPr>
              <w:t>сплинкерных</w:t>
            </w:r>
            <w:proofErr w:type="spellEnd"/>
            <w:r w:rsidRPr="00E861C9">
              <w:rPr>
                <w:rFonts w:ascii="Times New Roman" w:hAnsi="Times New Roman" w:cs="Times New Roman"/>
              </w:rPr>
              <w:t xml:space="preserve"> (водяных) ранее демонтированных</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шт.</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11</w:t>
            </w:r>
          </w:p>
        </w:tc>
      </w:tr>
      <w:tr w:rsidR="00E861C9" w:rsidRPr="00E861C9" w:rsidTr="00A00C20">
        <w:trPr>
          <w:trHeight w:val="225"/>
        </w:trPr>
        <w:tc>
          <w:tcPr>
            <w:tcW w:w="9796" w:type="dxa"/>
            <w:gridSpan w:val="4"/>
            <w:shd w:val="clear" w:color="auto" w:fill="auto"/>
            <w:vAlign w:val="center"/>
            <w:hideMark/>
          </w:tcPr>
          <w:p w:rsidR="00E861C9" w:rsidRPr="00E861C9" w:rsidRDefault="00E861C9" w:rsidP="00A00C20">
            <w:pPr>
              <w:jc w:val="center"/>
              <w:rPr>
                <w:rFonts w:ascii="Times New Roman" w:hAnsi="Times New Roman" w:cs="Times New Roman"/>
                <w:b/>
                <w:bCs/>
              </w:rPr>
            </w:pPr>
            <w:r w:rsidRPr="00E861C9">
              <w:rPr>
                <w:rFonts w:ascii="Times New Roman" w:hAnsi="Times New Roman" w:cs="Times New Roman"/>
                <w:b/>
                <w:bCs/>
              </w:rPr>
              <w:t>Раздел 13. Слаботочные системы</w:t>
            </w:r>
          </w:p>
        </w:tc>
      </w:tr>
      <w:tr w:rsidR="00E861C9" w:rsidRPr="00E861C9" w:rsidTr="00A00C20">
        <w:trPr>
          <w:trHeight w:val="225"/>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62</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Монтаж громкоговорителей/звуковой колонки ранее демонтированных </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шт.</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6</w:t>
            </w:r>
          </w:p>
        </w:tc>
      </w:tr>
      <w:tr w:rsidR="00E861C9" w:rsidRPr="00E861C9" w:rsidTr="00A00C20">
        <w:trPr>
          <w:trHeight w:val="44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63</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Монтаж </w:t>
            </w:r>
            <w:proofErr w:type="spellStart"/>
            <w:r w:rsidRPr="00E861C9">
              <w:rPr>
                <w:rFonts w:ascii="Times New Roman" w:hAnsi="Times New Roman" w:cs="Times New Roman"/>
              </w:rPr>
              <w:t>извещателей</w:t>
            </w:r>
            <w:proofErr w:type="spellEnd"/>
            <w:r w:rsidRPr="00E861C9">
              <w:rPr>
                <w:rFonts w:ascii="Times New Roman" w:hAnsi="Times New Roman" w:cs="Times New Roman"/>
              </w:rPr>
              <w:t xml:space="preserve"> ПС (автоматический дымовой, фотоэлектрический, радиоизотопный, световой в нормальном исполнении) ранее демонтированных </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шт.</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4</w:t>
            </w:r>
          </w:p>
        </w:tc>
      </w:tr>
      <w:tr w:rsidR="00E861C9" w:rsidRPr="00E861C9" w:rsidTr="00A00C20">
        <w:trPr>
          <w:trHeight w:val="225"/>
        </w:trPr>
        <w:tc>
          <w:tcPr>
            <w:tcW w:w="9796" w:type="dxa"/>
            <w:gridSpan w:val="4"/>
            <w:shd w:val="clear" w:color="auto" w:fill="auto"/>
            <w:vAlign w:val="center"/>
            <w:hideMark/>
          </w:tcPr>
          <w:p w:rsidR="00E861C9" w:rsidRPr="00E861C9" w:rsidRDefault="00E861C9" w:rsidP="00A00C20">
            <w:pPr>
              <w:jc w:val="center"/>
              <w:rPr>
                <w:rFonts w:ascii="Times New Roman" w:hAnsi="Times New Roman" w:cs="Times New Roman"/>
                <w:b/>
                <w:bCs/>
              </w:rPr>
            </w:pPr>
            <w:r w:rsidRPr="00E861C9">
              <w:rPr>
                <w:rFonts w:ascii="Times New Roman" w:hAnsi="Times New Roman" w:cs="Times New Roman"/>
                <w:b/>
                <w:bCs/>
              </w:rPr>
              <w:t>Раздел 14. Кабельные работы</w:t>
            </w:r>
          </w:p>
        </w:tc>
      </w:tr>
      <w:tr w:rsidR="00E861C9" w:rsidRPr="00E861C9" w:rsidTr="00A00C20">
        <w:trPr>
          <w:trHeight w:val="44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64</w:t>
            </w:r>
          </w:p>
        </w:tc>
        <w:tc>
          <w:tcPr>
            <w:tcW w:w="6117" w:type="dxa"/>
            <w:shd w:val="clear" w:color="auto" w:fill="auto"/>
            <w:vAlign w:val="center"/>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Монтаж трубы винипластовой по установленным конструкциям, по стенам и колоннам с креплением скобами, диаметр до 25 мм (при монтаже использовать трубы гибкие гофрированные легкие из </w:t>
            </w:r>
            <w:proofErr w:type="spellStart"/>
            <w:r w:rsidRPr="00E861C9">
              <w:rPr>
                <w:rFonts w:ascii="Times New Roman" w:hAnsi="Times New Roman" w:cs="Times New Roman"/>
              </w:rPr>
              <w:t>самозатухающего</w:t>
            </w:r>
            <w:proofErr w:type="spellEnd"/>
            <w:r w:rsidRPr="00E861C9">
              <w:rPr>
                <w:rFonts w:ascii="Times New Roman" w:hAnsi="Times New Roman" w:cs="Times New Roman"/>
              </w:rPr>
              <w:t xml:space="preserve"> ПВХ (IP55) серии FL, с зондом, диаметром 25 мм)</w:t>
            </w:r>
          </w:p>
        </w:tc>
        <w:tc>
          <w:tcPr>
            <w:tcW w:w="1701" w:type="dxa"/>
            <w:shd w:val="clear" w:color="auto" w:fill="auto"/>
            <w:vAlign w:val="center"/>
          </w:tcPr>
          <w:p w:rsidR="00E861C9" w:rsidRPr="00E861C9" w:rsidRDefault="00E861C9" w:rsidP="00A00C20">
            <w:pPr>
              <w:rPr>
                <w:rFonts w:ascii="Times New Roman" w:hAnsi="Times New Roman" w:cs="Times New Roman"/>
              </w:rPr>
            </w:pPr>
            <w:r w:rsidRPr="00E861C9">
              <w:rPr>
                <w:rFonts w:ascii="Times New Roman" w:hAnsi="Times New Roman" w:cs="Times New Roman"/>
              </w:rPr>
              <w:t>м</w:t>
            </w:r>
          </w:p>
        </w:tc>
        <w:tc>
          <w:tcPr>
            <w:tcW w:w="1276" w:type="dxa"/>
            <w:shd w:val="clear" w:color="auto" w:fill="auto"/>
            <w:noWrap/>
            <w:vAlign w:val="center"/>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100</w:t>
            </w:r>
          </w:p>
        </w:tc>
      </w:tr>
      <w:tr w:rsidR="00E861C9" w:rsidRPr="00E861C9" w:rsidTr="00A00C20">
        <w:trPr>
          <w:trHeight w:val="44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65</w:t>
            </w:r>
          </w:p>
        </w:tc>
        <w:tc>
          <w:tcPr>
            <w:tcW w:w="6117" w:type="dxa"/>
            <w:shd w:val="clear" w:color="auto" w:fill="auto"/>
            <w:vAlign w:val="center"/>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Затягивание кабеля контрольного с медными жилами, с изоляцией и оболочкой из поливинилхлоридного пластиката, не распространяющего горение, с пониженным </w:t>
            </w:r>
            <w:proofErr w:type="spellStart"/>
            <w:r w:rsidRPr="00E861C9">
              <w:rPr>
                <w:rFonts w:ascii="Times New Roman" w:hAnsi="Times New Roman" w:cs="Times New Roman"/>
              </w:rPr>
              <w:t>дымо</w:t>
            </w:r>
            <w:proofErr w:type="spellEnd"/>
            <w:r w:rsidRPr="00E861C9">
              <w:rPr>
                <w:rFonts w:ascii="Times New Roman" w:hAnsi="Times New Roman" w:cs="Times New Roman"/>
              </w:rPr>
              <w:t xml:space="preserve">- и </w:t>
            </w:r>
            <w:proofErr w:type="spellStart"/>
            <w:r w:rsidRPr="00E861C9">
              <w:rPr>
                <w:rFonts w:ascii="Times New Roman" w:hAnsi="Times New Roman" w:cs="Times New Roman"/>
              </w:rPr>
              <w:t>газовыделением</w:t>
            </w:r>
            <w:proofErr w:type="spellEnd"/>
            <w:r w:rsidRPr="00E861C9">
              <w:rPr>
                <w:rFonts w:ascii="Times New Roman" w:hAnsi="Times New Roman" w:cs="Times New Roman"/>
              </w:rPr>
              <w:t xml:space="preserve">, марки </w:t>
            </w:r>
            <w:proofErr w:type="spellStart"/>
            <w:r w:rsidRPr="00E861C9">
              <w:rPr>
                <w:rFonts w:ascii="Times New Roman" w:hAnsi="Times New Roman" w:cs="Times New Roman"/>
              </w:rPr>
              <w:t>КВВГнг</w:t>
            </w:r>
            <w:proofErr w:type="spellEnd"/>
            <w:r w:rsidRPr="00E861C9">
              <w:rPr>
                <w:rFonts w:ascii="Times New Roman" w:hAnsi="Times New Roman" w:cs="Times New Roman"/>
              </w:rPr>
              <w:t>-FRLS, с числом жил и номинальным сечением жилы, мм2: 4х2,5 (либо эквивалент)</w:t>
            </w:r>
          </w:p>
        </w:tc>
        <w:tc>
          <w:tcPr>
            <w:tcW w:w="1701" w:type="dxa"/>
            <w:shd w:val="clear" w:color="auto" w:fill="auto"/>
            <w:vAlign w:val="center"/>
          </w:tcPr>
          <w:p w:rsidR="00E861C9" w:rsidRPr="00E861C9" w:rsidRDefault="00E861C9" w:rsidP="00A00C20">
            <w:pPr>
              <w:rPr>
                <w:rFonts w:ascii="Times New Roman" w:hAnsi="Times New Roman" w:cs="Times New Roman"/>
              </w:rPr>
            </w:pPr>
            <w:r w:rsidRPr="00E861C9">
              <w:rPr>
                <w:rFonts w:ascii="Times New Roman" w:hAnsi="Times New Roman" w:cs="Times New Roman"/>
              </w:rPr>
              <w:t>м</w:t>
            </w:r>
          </w:p>
        </w:tc>
        <w:tc>
          <w:tcPr>
            <w:tcW w:w="1276" w:type="dxa"/>
            <w:shd w:val="clear" w:color="auto" w:fill="auto"/>
            <w:noWrap/>
            <w:vAlign w:val="center"/>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100</w:t>
            </w:r>
          </w:p>
        </w:tc>
      </w:tr>
      <w:tr w:rsidR="00E861C9" w:rsidRPr="00E861C9" w:rsidTr="00A00C20">
        <w:trPr>
          <w:trHeight w:val="44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66</w:t>
            </w:r>
          </w:p>
        </w:tc>
        <w:tc>
          <w:tcPr>
            <w:tcW w:w="6117" w:type="dxa"/>
            <w:shd w:val="clear" w:color="auto" w:fill="auto"/>
            <w:vAlign w:val="center"/>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Прокладка кабеля контрольного с медными жилами, с изоляцией и оболочкой из поливинилхлоридного пластиката, не распространяющего горение, с пониженным </w:t>
            </w:r>
            <w:proofErr w:type="spellStart"/>
            <w:r w:rsidRPr="00E861C9">
              <w:rPr>
                <w:rFonts w:ascii="Times New Roman" w:hAnsi="Times New Roman" w:cs="Times New Roman"/>
              </w:rPr>
              <w:t>дымо</w:t>
            </w:r>
            <w:proofErr w:type="spellEnd"/>
            <w:r w:rsidRPr="00E861C9">
              <w:rPr>
                <w:rFonts w:ascii="Times New Roman" w:hAnsi="Times New Roman" w:cs="Times New Roman"/>
              </w:rPr>
              <w:t xml:space="preserve">- и </w:t>
            </w:r>
            <w:proofErr w:type="spellStart"/>
            <w:r w:rsidRPr="00E861C9">
              <w:rPr>
                <w:rFonts w:ascii="Times New Roman" w:hAnsi="Times New Roman" w:cs="Times New Roman"/>
              </w:rPr>
              <w:t>газовыделением</w:t>
            </w:r>
            <w:proofErr w:type="spellEnd"/>
            <w:r w:rsidRPr="00E861C9">
              <w:rPr>
                <w:rFonts w:ascii="Times New Roman" w:hAnsi="Times New Roman" w:cs="Times New Roman"/>
              </w:rPr>
              <w:t xml:space="preserve">, марки </w:t>
            </w:r>
            <w:proofErr w:type="spellStart"/>
            <w:r w:rsidRPr="00E861C9">
              <w:rPr>
                <w:rFonts w:ascii="Times New Roman" w:hAnsi="Times New Roman" w:cs="Times New Roman"/>
              </w:rPr>
              <w:t>КВВГнг</w:t>
            </w:r>
            <w:proofErr w:type="spellEnd"/>
            <w:r w:rsidRPr="00E861C9">
              <w:rPr>
                <w:rFonts w:ascii="Times New Roman" w:hAnsi="Times New Roman" w:cs="Times New Roman"/>
              </w:rPr>
              <w:t>-FRLS, с числом жил и номинальным сечением жилы, мм2: 4х2,5 (либо эквивалент)</w:t>
            </w:r>
          </w:p>
        </w:tc>
        <w:tc>
          <w:tcPr>
            <w:tcW w:w="1701" w:type="dxa"/>
            <w:shd w:val="clear" w:color="auto" w:fill="auto"/>
            <w:vAlign w:val="center"/>
          </w:tcPr>
          <w:p w:rsidR="00E861C9" w:rsidRPr="00E861C9" w:rsidRDefault="00E861C9" w:rsidP="00A00C20">
            <w:pPr>
              <w:rPr>
                <w:rFonts w:ascii="Times New Roman" w:hAnsi="Times New Roman" w:cs="Times New Roman"/>
              </w:rPr>
            </w:pPr>
            <w:r w:rsidRPr="00E861C9">
              <w:rPr>
                <w:rFonts w:ascii="Times New Roman" w:hAnsi="Times New Roman" w:cs="Times New Roman"/>
              </w:rPr>
              <w:t>м</w:t>
            </w:r>
          </w:p>
        </w:tc>
        <w:tc>
          <w:tcPr>
            <w:tcW w:w="1276" w:type="dxa"/>
            <w:shd w:val="clear" w:color="auto" w:fill="auto"/>
            <w:noWrap/>
            <w:vAlign w:val="center"/>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300</w:t>
            </w:r>
          </w:p>
        </w:tc>
      </w:tr>
    </w:tbl>
    <w:p w:rsidR="00E861C9" w:rsidRPr="00E861C9" w:rsidRDefault="00E861C9" w:rsidP="00E861C9">
      <w:pPr>
        <w:rPr>
          <w:rFonts w:ascii="Times New Roman" w:hAnsi="Times New Roman" w:cs="Times New Roman"/>
        </w:rPr>
      </w:pPr>
    </w:p>
    <w:p w:rsidR="00E861C9" w:rsidRPr="00E861C9" w:rsidRDefault="00E861C9" w:rsidP="00E861C9">
      <w:pPr>
        <w:rPr>
          <w:rFonts w:ascii="Times New Roman" w:hAnsi="Times New Roman" w:cs="Times New Roman"/>
          <w:b/>
          <w:sz w:val="28"/>
        </w:rPr>
      </w:pPr>
      <w:r w:rsidRPr="00E861C9">
        <w:rPr>
          <w:rFonts w:ascii="Times New Roman" w:hAnsi="Times New Roman" w:cs="Times New Roman"/>
          <w:b/>
          <w:sz w:val="28"/>
        </w:rPr>
        <w:t xml:space="preserve">4.11.2. Ремонт кабинетов № 211, 213, 215 </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6117"/>
        <w:gridCol w:w="1701"/>
        <w:gridCol w:w="1276"/>
      </w:tblGrid>
      <w:tr w:rsidR="00E861C9" w:rsidRPr="00E861C9" w:rsidTr="00A00C20">
        <w:trPr>
          <w:trHeight w:val="768"/>
        </w:trPr>
        <w:tc>
          <w:tcPr>
            <w:tcW w:w="702" w:type="dxa"/>
            <w:shd w:val="clear" w:color="auto" w:fill="auto"/>
            <w:vAlign w:val="center"/>
            <w:hideMark/>
          </w:tcPr>
          <w:p w:rsidR="00E861C9" w:rsidRPr="00E861C9" w:rsidRDefault="00E861C9" w:rsidP="00A00C20">
            <w:pPr>
              <w:jc w:val="center"/>
              <w:rPr>
                <w:rFonts w:ascii="Times New Roman" w:hAnsi="Times New Roman" w:cs="Times New Roman"/>
              </w:rPr>
            </w:pPr>
            <w:r w:rsidRPr="00E861C9">
              <w:rPr>
                <w:rFonts w:ascii="Times New Roman" w:hAnsi="Times New Roman" w:cs="Times New Roman"/>
              </w:rPr>
              <w:t>№</w:t>
            </w:r>
            <w:proofErr w:type="spellStart"/>
            <w:r w:rsidRPr="00E861C9">
              <w:rPr>
                <w:rFonts w:ascii="Times New Roman" w:hAnsi="Times New Roman" w:cs="Times New Roman"/>
              </w:rPr>
              <w:t>пп</w:t>
            </w:r>
            <w:proofErr w:type="spellEnd"/>
          </w:p>
        </w:tc>
        <w:tc>
          <w:tcPr>
            <w:tcW w:w="6117" w:type="dxa"/>
            <w:shd w:val="clear" w:color="auto" w:fill="auto"/>
            <w:vAlign w:val="center"/>
            <w:hideMark/>
          </w:tcPr>
          <w:p w:rsidR="00E861C9" w:rsidRPr="00E861C9" w:rsidRDefault="00E861C9" w:rsidP="00A00C20">
            <w:pPr>
              <w:jc w:val="center"/>
              <w:rPr>
                <w:rFonts w:ascii="Times New Roman" w:hAnsi="Times New Roman" w:cs="Times New Roman"/>
              </w:rPr>
            </w:pPr>
            <w:r w:rsidRPr="00E861C9">
              <w:rPr>
                <w:rFonts w:ascii="Times New Roman" w:hAnsi="Times New Roman" w:cs="Times New Roman"/>
              </w:rPr>
              <w:t>Наименование работ и затрат, характеристика оборудования и его масса</w:t>
            </w:r>
          </w:p>
        </w:tc>
        <w:tc>
          <w:tcPr>
            <w:tcW w:w="1701" w:type="dxa"/>
            <w:shd w:val="clear" w:color="auto" w:fill="auto"/>
            <w:vAlign w:val="center"/>
            <w:hideMark/>
          </w:tcPr>
          <w:p w:rsidR="00E861C9" w:rsidRPr="00E861C9" w:rsidRDefault="00E861C9" w:rsidP="00A00C20">
            <w:pPr>
              <w:jc w:val="center"/>
              <w:rPr>
                <w:rFonts w:ascii="Times New Roman" w:hAnsi="Times New Roman" w:cs="Times New Roman"/>
              </w:rPr>
            </w:pPr>
            <w:r w:rsidRPr="00E861C9">
              <w:rPr>
                <w:rFonts w:ascii="Times New Roman" w:hAnsi="Times New Roman" w:cs="Times New Roman"/>
              </w:rPr>
              <w:t>Единица измерения</w:t>
            </w:r>
          </w:p>
        </w:tc>
        <w:tc>
          <w:tcPr>
            <w:tcW w:w="1276" w:type="dxa"/>
            <w:shd w:val="clear" w:color="auto" w:fill="auto"/>
            <w:vAlign w:val="center"/>
            <w:hideMark/>
          </w:tcPr>
          <w:p w:rsidR="00E861C9" w:rsidRPr="00E861C9" w:rsidRDefault="00E861C9" w:rsidP="00A00C20">
            <w:pPr>
              <w:jc w:val="center"/>
              <w:rPr>
                <w:rFonts w:ascii="Times New Roman" w:hAnsi="Times New Roman" w:cs="Times New Roman"/>
              </w:rPr>
            </w:pPr>
            <w:r w:rsidRPr="00E861C9">
              <w:rPr>
                <w:rFonts w:ascii="Times New Roman" w:hAnsi="Times New Roman" w:cs="Times New Roman"/>
              </w:rPr>
              <w:t>Количество</w:t>
            </w:r>
          </w:p>
        </w:tc>
      </w:tr>
      <w:tr w:rsidR="00E861C9" w:rsidRPr="00E861C9" w:rsidTr="00A00C20">
        <w:trPr>
          <w:trHeight w:val="338"/>
        </w:trPr>
        <w:tc>
          <w:tcPr>
            <w:tcW w:w="702" w:type="dxa"/>
            <w:shd w:val="clear" w:color="auto" w:fill="auto"/>
            <w:vAlign w:val="center"/>
            <w:hideMark/>
          </w:tcPr>
          <w:p w:rsidR="00E861C9" w:rsidRPr="00E861C9" w:rsidRDefault="00E861C9" w:rsidP="00A00C20">
            <w:pPr>
              <w:jc w:val="center"/>
              <w:rPr>
                <w:rFonts w:ascii="Times New Roman" w:hAnsi="Times New Roman" w:cs="Times New Roman"/>
              </w:rPr>
            </w:pPr>
            <w:r w:rsidRPr="00E861C9">
              <w:rPr>
                <w:rFonts w:ascii="Times New Roman" w:hAnsi="Times New Roman" w:cs="Times New Roman"/>
              </w:rPr>
              <w:lastRenderedPageBreak/>
              <w:t>1</w:t>
            </w:r>
          </w:p>
        </w:tc>
        <w:tc>
          <w:tcPr>
            <w:tcW w:w="6117" w:type="dxa"/>
            <w:shd w:val="clear" w:color="auto" w:fill="auto"/>
            <w:vAlign w:val="center"/>
            <w:hideMark/>
          </w:tcPr>
          <w:p w:rsidR="00E861C9" w:rsidRPr="00E861C9" w:rsidRDefault="00E861C9" w:rsidP="00A00C20">
            <w:pPr>
              <w:jc w:val="center"/>
              <w:rPr>
                <w:rFonts w:ascii="Times New Roman" w:hAnsi="Times New Roman" w:cs="Times New Roman"/>
              </w:rPr>
            </w:pPr>
            <w:r w:rsidRPr="00E861C9">
              <w:rPr>
                <w:rFonts w:ascii="Times New Roman" w:hAnsi="Times New Roman" w:cs="Times New Roman"/>
              </w:rPr>
              <w:t>2</w:t>
            </w:r>
          </w:p>
        </w:tc>
        <w:tc>
          <w:tcPr>
            <w:tcW w:w="1701" w:type="dxa"/>
            <w:shd w:val="clear" w:color="auto" w:fill="auto"/>
            <w:vAlign w:val="center"/>
            <w:hideMark/>
          </w:tcPr>
          <w:p w:rsidR="00E861C9" w:rsidRPr="00E861C9" w:rsidRDefault="00E861C9" w:rsidP="00A00C20">
            <w:pPr>
              <w:jc w:val="center"/>
              <w:rPr>
                <w:rFonts w:ascii="Times New Roman" w:hAnsi="Times New Roman" w:cs="Times New Roman"/>
              </w:rPr>
            </w:pPr>
            <w:r w:rsidRPr="00E861C9">
              <w:rPr>
                <w:rFonts w:ascii="Times New Roman" w:hAnsi="Times New Roman" w:cs="Times New Roman"/>
              </w:rPr>
              <w:t>3</w:t>
            </w:r>
          </w:p>
        </w:tc>
        <w:tc>
          <w:tcPr>
            <w:tcW w:w="1276" w:type="dxa"/>
            <w:shd w:val="clear" w:color="auto" w:fill="auto"/>
            <w:vAlign w:val="center"/>
            <w:hideMark/>
          </w:tcPr>
          <w:p w:rsidR="00E861C9" w:rsidRPr="00E861C9" w:rsidRDefault="00E861C9" w:rsidP="00A00C20">
            <w:pPr>
              <w:jc w:val="center"/>
              <w:rPr>
                <w:rFonts w:ascii="Times New Roman" w:hAnsi="Times New Roman" w:cs="Times New Roman"/>
              </w:rPr>
            </w:pPr>
            <w:r w:rsidRPr="00E861C9">
              <w:rPr>
                <w:rFonts w:ascii="Times New Roman" w:hAnsi="Times New Roman" w:cs="Times New Roman"/>
              </w:rPr>
              <w:t>4</w:t>
            </w:r>
          </w:p>
        </w:tc>
      </w:tr>
      <w:tr w:rsidR="00E861C9" w:rsidRPr="00E861C9" w:rsidTr="00A00C20">
        <w:trPr>
          <w:trHeight w:val="225"/>
        </w:trPr>
        <w:tc>
          <w:tcPr>
            <w:tcW w:w="9796" w:type="dxa"/>
            <w:gridSpan w:val="4"/>
            <w:shd w:val="clear" w:color="auto" w:fill="auto"/>
            <w:vAlign w:val="center"/>
            <w:hideMark/>
          </w:tcPr>
          <w:p w:rsidR="00E861C9" w:rsidRPr="00E861C9" w:rsidRDefault="00E861C9" w:rsidP="00A00C20">
            <w:pPr>
              <w:jc w:val="center"/>
              <w:rPr>
                <w:rFonts w:ascii="Times New Roman" w:hAnsi="Times New Roman" w:cs="Times New Roman"/>
                <w:b/>
                <w:bCs/>
              </w:rPr>
            </w:pPr>
            <w:r w:rsidRPr="00E861C9">
              <w:rPr>
                <w:rFonts w:ascii="Times New Roman" w:hAnsi="Times New Roman" w:cs="Times New Roman"/>
                <w:b/>
                <w:bCs/>
              </w:rPr>
              <w:t>Раздел 1. Демонтажные работы</w:t>
            </w:r>
          </w:p>
        </w:tc>
      </w:tr>
      <w:tr w:rsidR="00E861C9" w:rsidRPr="00E861C9" w:rsidTr="00A00C20">
        <w:trPr>
          <w:trHeight w:val="225"/>
        </w:trPr>
        <w:tc>
          <w:tcPr>
            <w:tcW w:w="702" w:type="dxa"/>
            <w:shd w:val="clear" w:color="auto" w:fill="auto"/>
            <w:noWrap/>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1</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Демонтаж выключателей, розеток</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шт.</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4</w:t>
            </w:r>
          </w:p>
        </w:tc>
      </w:tr>
      <w:tr w:rsidR="00E861C9" w:rsidRPr="00E861C9" w:rsidTr="00A00C20">
        <w:trPr>
          <w:trHeight w:val="225"/>
        </w:trPr>
        <w:tc>
          <w:tcPr>
            <w:tcW w:w="702" w:type="dxa"/>
            <w:shd w:val="clear" w:color="auto" w:fill="auto"/>
            <w:noWrap/>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2</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Демонтаж светильников для люминесцентных ламп</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шт.</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24</w:t>
            </w:r>
          </w:p>
        </w:tc>
      </w:tr>
      <w:tr w:rsidR="00E861C9" w:rsidRPr="00E861C9" w:rsidTr="00A00C20">
        <w:trPr>
          <w:trHeight w:val="225"/>
        </w:trPr>
        <w:tc>
          <w:tcPr>
            <w:tcW w:w="702" w:type="dxa"/>
            <w:shd w:val="clear" w:color="auto" w:fill="auto"/>
            <w:noWrap/>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3</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Демонтаж коробки подключения аппаратуры в подпольном люке, количество линий до 5</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шт.</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5</w:t>
            </w:r>
          </w:p>
        </w:tc>
      </w:tr>
      <w:tr w:rsidR="00E861C9" w:rsidRPr="00E861C9" w:rsidTr="00A00C20">
        <w:trPr>
          <w:trHeight w:val="225"/>
        </w:trPr>
        <w:tc>
          <w:tcPr>
            <w:tcW w:w="702" w:type="dxa"/>
            <w:shd w:val="clear" w:color="auto" w:fill="auto"/>
            <w:noWrap/>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4</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Демонтаж блоков приемных производительностью до 10 тыс.м3/час</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1 блок</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4</w:t>
            </w:r>
          </w:p>
        </w:tc>
      </w:tr>
      <w:tr w:rsidR="00E861C9" w:rsidRPr="00E861C9" w:rsidTr="00A00C20">
        <w:trPr>
          <w:trHeight w:val="844"/>
        </w:trPr>
        <w:tc>
          <w:tcPr>
            <w:tcW w:w="702" w:type="dxa"/>
            <w:shd w:val="clear" w:color="auto" w:fill="auto"/>
            <w:noWrap/>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5</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Разборка воздуховодов из листовой стали толщиной до 0,9 мм диаметром/периметром до 660 мм /2070 мм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м2 поверхности воздуховодов</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50</w:t>
            </w:r>
          </w:p>
        </w:tc>
      </w:tr>
      <w:tr w:rsidR="00E861C9" w:rsidRPr="00E861C9" w:rsidTr="00A00C20">
        <w:trPr>
          <w:trHeight w:val="897"/>
        </w:trPr>
        <w:tc>
          <w:tcPr>
            <w:tcW w:w="702" w:type="dxa"/>
            <w:shd w:val="clear" w:color="auto" w:fill="auto"/>
            <w:noWrap/>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6</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Демонтаж воздухораспределителей, предназначенных для подачи воздуха в рабочую зону, массой до 20 кг</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1 воздухораспределитель</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8</w:t>
            </w:r>
          </w:p>
        </w:tc>
      </w:tr>
      <w:tr w:rsidR="00E861C9" w:rsidRPr="00E861C9" w:rsidTr="00A00C20">
        <w:trPr>
          <w:trHeight w:val="44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7</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Демонтаж оросителей </w:t>
            </w:r>
            <w:proofErr w:type="spellStart"/>
            <w:r w:rsidRPr="00E861C9">
              <w:rPr>
                <w:rFonts w:ascii="Times New Roman" w:hAnsi="Times New Roman" w:cs="Times New Roman"/>
              </w:rPr>
              <w:t>сплинкерных</w:t>
            </w:r>
            <w:proofErr w:type="spellEnd"/>
            <w:r w:rsidRPr="00E861C9">
              <w:rPr>
                <w:rFonts w:ascii="Times New Roman" w:hAnsi="Times New Roman" w:cs="Times New Roman"/>
              </w:rPr>
              <w:t xml:space="preserve"> (водяных) с последующим монтажом после выполнения ремонтных работ</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шт.</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9</w:t>
            </w:r>
          </w:p>
        </w:tc>
      </w:tr>
      <w:tr w:rsidR="00E861C9" w:rsidRPr="00E861C9" w:rsidTr="00A00C20">
        <w:trPr>
          <w:trHeight w:val="225"/>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8</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Демонтаж громкоговорителя/звуковой колонки в помещении с последующим монтажом после выполнения ремонтных работ в помещении</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шт.</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6</w:t>
            </w:r>
          </w:p>
        </w:tc>
      </w:tr>
      <w:tr w:rsidR="00E861C9" w:rsidRPr="00E861C9" w:rsidTr="00A00C20">
        <w:trPr>
          <w:trHeight w:val="44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9</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Демонтаж </w:t>
            </w:r>
            <w:proofErr w:type="spellStart"/>
            <w:r w:rsidRPr="00E861C9">
              <w:rPr>
                <w:rFonts w:ascii="Times New Roman" w:hAnsi="Times New Roman" w:cs="Times New Roman"/>
              </w:rPr>
              <w:t>извещателя</w:t>
            </w:r>
            <w:proofErr w:type="spellEnd"/>
            <w:r w:rsidRPr="00E861C9">
              <w:rPr>
                <w:rFonts w:ascii="Times New Roman" w:hAnsi="Times New Roman" w:cs="Times New Roman"/>
              </w:rPr>
              <w:t xml:space="preserve"> ПС (автоматический дымовой, фотоэлектрический, радиоизотопный, световой в нормальном исполнении) с последующим монтажом после выполнения ремонтных работ в помещении</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шт.</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6</w:t>
            </w:r>
          </w:p>
        </w:tc>
      </w:tr>
      <w:tr w:rsidR="00E861C9" w:rsidRPr="00E861C9" w:rsidTr="00A00C20">
        <w:trPr>
          <w:trHeight w:val="225"/>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10</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Демонтаж винипластовых труб, проложенных на скобах диаметром до 25 мм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 труб</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100</w:t>
            </w:r>
          </w:p>
        </w:tc>
      </w:tr>
      <w:tr w:rsidR="00E861C9" w:rsidRPr="00E861C9" w:rsidTr="00A00C20">
        <w:trPr>
          <w:trHeight w:val="225"/>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11</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Демонтаж кабеля</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400</w:t>
            </w:r>
          </w:p>
        </w:tc>
      </w:tr>
      <w:tr w:rsidR="00E861C9" w:rsidRPr="00E861C9" w:rsidTr="00A00C20">
        <w:trPr>
          <w:trHeight w:val="225"/>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12</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Демонтаж перегородок из алюминиевых сплавов сборно-разборных с остеклением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м2</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35</w:t>
            </w:r>
          </w:p>
        </w:tc>
      </w:tr>
      <w:tr w:rsidR="00E861C9" w:rsidRPr="00E861C9" w:rsidTr="00A00C20">
        <w:trPr>
          <w:trHeight w:val="225"/>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13</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Разборка деревянных заполнений проемов дверных и воротных</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м2</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11</w:t>
            </w:r>
          </w:p>
        </w:tc>
      </w:tr>
      <w:tr w:rsidR="00E861C9" w:rsidRPr="00E861C9" w:rsidTr="00A00C20">
        <w:trPr>
          <w:trHeight w:val="225"/>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14</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Разборка подвесных потолков типа </w:t>
            </w:r>
            <w:proofErr w:type="spellStart"/>
            <w:r w:rsidRPr="00E861C9">
              <w:rPr>
                <w:rFonts w:ascii="Times New Roman" w:hAnsi="Times New Roman" w:cs="Times New Roman"/>
              </w:rPr>
              <w:t>Армстронг</w:t>
            </w:r>
            <w:proofErr w:type="spellEnd"/>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м2</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72,1</w:t>
            </w:r>
          </w:p>
        </w:tc>
      </w:tr>
      <w:tr w:rsidR="00E861C9" w:rsidRPr="00E861C9" w:rsidTr="00A00C20">
        <w:trPr>
          <w:trHeight w:val="44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15</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Снятие плит фальшпола для регулировки уровня стоек</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м2 пола</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72,1</w:t>
            </w:r>
          </w:p>
        </w:tc>
      </w:tr>
      <w:tr w:rsidR="00E861C9" w:rsidRPr="00E861C9" w:rsidTr="00A00C20">
        <w:trPr>
          <w:trHeight w:val="225"/>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16</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Погрузка и перевозка строительного мусора автомобильным транспортом на расстояние до 30 км. </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1 т груза</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4,5</w:t>
            </w:r>
          </w:p>
        </w:tc>
      </w:tr>
      <w:tr w:rsidR="00E861C9" w:rsidRPr="00E861C9" w:rsidTr="00A00C20">
        <w:trPr>
          <w:trHeight w:val="225"/>
        </w:trPr>
        <w:tc>
          <w:tcPr>
            <w:tcW w:w="9796" w:type="dxa"/>
            <w:gridSpan w:val="4"/>
            <w:shd w:val="clear" w:color="auto" w:fill="auto"/>
            <w:vAlign w:val="center"/>
            <w:hideMark/>
          </w:tcPr>
          <w:p w:rsidR="00E861C9" w:rsidRPr="00E861C9" w:rsidRDefault="00E861C9" w:rsidP="00A00C20">
            <w:pPr>
              <w:jc w:val="center"/>
              <w:rPr>
                <w:rFonts w:ascii="Times New Roman" w:hAnsi="Times New Roman" w:cs="Times New Roman"/>
                <w:b/>
                <w:bCs/>
              </w:rPr>
            </w:pPr>
            <w:r w:rsidRPr="00E861C9">
              <w:rPr>
                <w:rFonts w:ascii="Times New Roman" w:hAnsi="Times New Roman" w:cs="Times New Roman"/>
                <w:b/>
                <w:bCs/>
              </w:rPr>
              <w:t>Раздел 2. Вновь возводимые стены и перегородки</w:t>
            </w:r>
          </w:p>
        </w:tc>
      </w:tr>
      <w:tr w:rsidR="00E861C9" w:rsidRPr="00E861C9" w:rsidTr="00A00C20">
        <w:trPr>
          <w:trHeight w:val="44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17</w:t>
            </w:r>
          </w:p>
        </w:tc>
        <w:tc>
          <w:tcPr>
            <w:tcW w:w="6117" w:type="dxa"/>
            <w:shd w:val="clear" w:color="auto" w:fill="auto"/>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Установка перегородок из гипсовых </w:t>
            </w:r>
            <w:proofErr w:type="spellStart"/>
            <w:r w:rsidRPr="00E861C9">
              <w:rPr>
                <w:rFonts w:ascii="Times New Roman" w:hAnsi="Times New Roman" w:cs="Times New Roman"/>
              </w:rPr>
              <w:t>пазогребневых</w:t>
            </w:r>
            <w:proofErr w:type="spellEnd"/>
            <w:r w:rsidRPr="00E861C9">
              <w:rPr>
                <w:rFonts w:ascii="Times New Roman" w:hAnsi="Times New Roman" w:cs="Times New Roman"/>
              </w:rPr>
              <w:t xml:space="preserve"> плит в 1 </w:t>
            </w:r>
            <w:r w:rsidRPr="00E861C9">
              <w:rPr>
                <w:rFonts w:ascii="Times New Roman" w:hAnsi="Times New Roman" w:cs="Times New Roman"/>
              </w:rPr>
              <w:lastRenderedPageBreak/>
              <w:t>слой при высоте этажа до 4 м</w:t>
            </w:r>
          </w:p>
        </w:tc>
        <w:tc>
          <w:tcPr>
            <w:tcW w:w="1701" w:type="dxa"/>
            <w:shd w:val="clear" w:color="auto" w:fill="auto"/>
          </w:tcPr>
          <w:p w:rsidR="00E861C9" w:rsidRPr="00E861C9" w:rsidRDefault="00E861C9" w:rsidP="00A00C20">
            <w:pPr>
              <w:rPr>
                <w:rFonts w:ascii="Times New Roman" w:hAnsi="Times New Roman" w:cs="Times New Roman"/>
              </w:rPr>
            </w:pPr>
            <w:r w:rsidRPr="00E861C9">
              <w:rPr>
                <w:rFonts w:ascii="Times New Roman" w:hAnsi="Times New Roman" w:cs="Times New Roman"/>
              </w:rPr>
              <w:lastRenderedPageBreak/>
              <w:t>м2</w:t>
            </w:r>
          </w:p>
        </w:tc>
        <w:tc>
          <w:tcPr>
            <w:tcW w:w="1276" w:type="dxa"/>
            <w:shd w:val="clear" w:color="auto" w:fill="auto"/>
            <w:noWrap/>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85</w:t>
            </w:r>
          </w:p>
        </w:tc>
      </w:tr>
      <w:tr w:rsidR="00E861C9" w:rsidRPr="00E861C9" w:rsidTr="00A00C20">
        <w:trPr>
          <w:trHeight w:val="44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lastRenderedPageBreak/>
              <w:t>18</w:t>
            </w:r>
          </w:p>
        </w:tc>
        <w:tc>
          <w:tcPr>
            <w:tcW w:w="6117" w:type="dxa"/>
            <w:shd w:val="clear" w:color="auto" w:fill="auto"/>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Изоляция стен фасонных поверхностей матами </w:t>
            </w:r>
            <w:proofErr w:type="spellStart"/>
            <w:r w:rsidRPr="00E861C9">
              <w:rPr>
                <w:rFonts w:ascii="Times New Roman" w:hAnsi="Times New Roman" w:cs="Times New Roman"/>
              </w:rPr>
              <w:t>минераловатными</w:t>
            </w:r>
            <w:proofErr w:type="spellEnd"/>
            <w:r w:rsidRPr="00E861C9">
              <w:rPr>
                <w:rFonts w:ascii="Times New Roman" w:hAnsi="Times New Roman" w:cs="Times New Roman"/>
              </w:rPr>
              <w:t xml:space="preserve"> прошивными и в обкладках из стеклоткани или металлической сетки, плитами </w:t>
            </w:r>
            <w:proofErr w:type="spellStart"/>
            <w:r w:rsidRPr="00E861C9">
              <w:rPr>
                <w:rFonts w:ascii="Times New Roman" w:hAnsi="Times New Roman" w:cs="Times New Roman"/>
              </w:rPr>
              <w:t>минераловатными</w:t>
            </w:r>
            <w:proofErr w:type="spellEnd"/>
            <w:r w:rsidRPr="00E861C9">
              <w:rPr>
                <w:rFonts w:ascii="Times New Roman" w:hAnsi="Times New Roman" w:cs="Times New Roman"/>
              </w:rPr>
              <w:t xml:space="preserve"> на синтетическом связующем марки М-125, плитами полужесткими из стеклянного штапельного волокна на синтетическом связующем</w:t>
            </w:r>
          </w:p>
        </w:tc>
        <w:tc>
          <w:tcPr>
            <w:tcW w:w="1701" w:type="dxa"/>
            <w:shd w:val="clear" w:color="auto" w:fill="auto"/>
          </w:tcPr>
          <w:p w:rsidR="00E861C9" w:rsidRPr="00E861C9" w:rsidRDefault="00E861C9" w:rsidP="00A00C20">
            <w:pPr>
              <w:rPr>
                <w:rFonts w:ascii="Times New Roman" w:hAnsi="Times New Roman" w:cs="Times New Roman"/>
              </w:rPr>
            </w:pPr>
            <w:r w:rsidRPr="00E861C9">
              <w:rPr>
                <w:rFonts w:ascii="Times New Roman" w:hAnsi="Times New Roman" w:cs="Times New Roman"/>
              </w:rPr>
              <w:t>м3</w:t>
            </w:r>
          </w:p>
        </w:tc>
        <w:tc>
          <w:tcPr>
            <w:tcW w:w="1276" w:type="dxa"/>
            <w:shd w:val="clear" w:color="auto" w:fill="auto"/>
            <w:noWrap/>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4,25</w:t>
            </w:r>
          </w:p>
        </w:tc>
      </w:tr>
      <w:tr w:rsidR="00E861C9" w:rsidRPr="00E861C9" w:rsidTr="00A00C20">
        <w:trPr>
          <w:trHeight w:val="225"/>
        </w:trPr>
        <w:tc>
          <w:tcPr>
            <w:tcW w:w="9796" w:type="dxa"/>
            <w:gridSpan w:val="4"/>
            <w:shd w:val="clear" w:color="auto" w:fill="auto"/>
            <w:vAlign w:val="center"/>
            <w:hideMark/>
          </w:tcPr>
          <w:p w:rsidR="00E861C9" w:rsidRPr="00E861C9" w:rsidRDefault="00E861C9" w:rsidP="00A00C20">
            <w:pPr>
              <w:jc w:val="center"/>
              <w:rPr>
                <w:rFonts w:ascii="Times New Roman" w:hAnsi="Times New Roman" w:cs="Times New Roman"/>
                <w:b/>
                <w:bCs/>
              </w:rPr>
            </w:pPr>
            <w:r w:rsidRPr="00E861C9">
              <w:rPr>
                <w:rFonts w:ascii="Times New Roman" w:hAnsi="Times New Roman" w:cs="Times New Roman"/>
                <w:b/>
                <w:bCs/>
              </w:rPr>
              <w:t>Раздел 3. Проемы</w:t>
            </w:r>
          </w:p>
        </w:tc>
      </w:tr>
      <w:tr w:rsidR="00E861C9" w:rsidRPr="00E861C9" w:rsidTr="00A00C20">
        <w:trPr>
          <w:trHeight w:val="44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19</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Установка дверных блоков межкомнатных в количестве 3 (три) штуки в каменных стенах.</w:t>
            </w:r>
          </w:p>
          <w:p w:rsidR="00E861C9" w:rsidRPr="00E861C9" w:rsidRDefault="00E861C9" w:rsidP="00A00C20">
            <w:pPr>
              <w:rPr>
                <w:rFonts w:ascii="Times New Roman" w:hAnsi="Times New Roman" w:cs="Times New Roman"/>
              </w:rPr>
            </w:pPr>
            <w:r w:rsidRPr="00E861C9">
              <w:rPr>
                <w:rFonts w:ascii="Times New Roman" w:hAnsi="Times New Roman" w:cs="Times New Roman"/>
              </w:rPr>
              <w:t>При устройстве использовать:</w:t>
            </w:r>
          </w:p>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Коллекция - Александрия </w:t>
            </w:r>
          </w:p>
          <w:p w:rsidR="00E861C9" w:rsidRPr="00E861C9" w:rsidRDefault="00E861C9" w:rsidP="00A00C20">
            <w:pPr>
              <w:rPr>
                <w:rFonts w:ascii="Times New Roman" w:hAnsi="Times New Roman" w:cs="Times New Roman"/>
              </w:rPr>
            </w:pPr>
            <w:r w:rsidRPr="00E861C9">
              <w:rPr>
                <w:rFonts w:ascii="Times New Roman" w:hAnsi="Times New Roman" w:cs="Times New Roman"/>
              </w:rPr>
              <w:t>Модель – Барселона</w:t>
            </w:r>
          </w:p>
          <w:p w:rsidR="00E861C9" w:rsidRPr="00E861C9" w:rsidRDefault="00E861C9" w:rsidP="00A00C20">
            <w:pPr>
              <w:rPr>
                <w:rFonts w:ascii="Times New Roman" w:hAnsi="Times New Roman" w:cs="Times New Roman"/>
              </w:rPr>
            </w:pPr>
            <w:r w:rsidRPr="00E861C9">
              <w:rPr>
                <w:rFonts w:ascii="Times New Roman" w:hAnsi="Times New Roman" w:cs="Times New Roman"/>
              </w:rPr>
              <w:t>Цвет – Дуб</w:t>
            </w:r>
          </w:p>
          <w:p w:rsidR="00E861C9" w:rsidRPr="00E861C9" w:rsidRDefault="00E861C9" w:rsidP="00A00C20">
            <w:pPr>
              <w:rPr>
                <w:rFonts w:ascii="Times New Roman" w:hAnsi="Times New Roman" w:cs="Times New Roman"/>
              </w:rPr>
            </w:pPr>
            <w:r w:rsidRPr="00E861C9">
              <w:rPr>
                <w:rFonts w:ascii="Times New Roman" w:hAnsi="Times New Roman" w:cs="Times New Roman"/>
              </w:rPr>
              <w:t>Высота - 2100 мм (размеры уточнить по месту)</w:t>
            </w:r>
          </w:p>
          <w:p w:rsidR="00E861C9" w:rsidRPr="00E861C9" w:rsidRDefault="00E861C9" w:rsidP="00A00C20">
            <w:pPr>
              <w:rPr>
                <w:rFonts w:ascii="Times New Roman" w:hAnsi="Times New Roman" w:cs="Times New Roman"/>
              </w:rPr>
            </w:pPr>
            <w:r w:rsidRPr="00E861C9">
              <w:rPr>
                <w:rFonts w:ascii="Times New Roman" w:hAnsi="Times New Roman" w:cs="Times New Roman"/>
              </w:rPr>
              <w:t>Ширина – 800 мм (размеры уточнить по месту)</w:t>
            </w:r>
          </w:p>
          <w:p w:rsidR="00E861C9" w:rsidRPr="00E861C9" w:rsidRDefault="00E861C9" w:rsidP="00A00C20">
            <w:pPr>
              <w:rPr>
                <w:rFonts w:ascii="Times New Roman" w:hAnsi="Times New Roman" w:cs="Times New Roman"/>
              </w:rPr>
            </w:pPr>
            <w:r w:rsidRPr="00E861C9">
              <w:rPr>
                <w:rFonts w:ascii="Times New Roman" w:hAnsi="Times New Roman" w:cs="Times New Roman"/>
              </w:rPr>
              <w:t>Остекление – глухое полотно</w:t>
            </w:r>
          </w:p>
          <w:p w:rsidR="00E861C9" w:rsidRPr="00E861C9" w:rsidRDefault="00E861C9" w:rsidP="00A00C20">
            <w:pPr>
              <w:rPr>
                <w:rFonts w:ascii="Times New Roman" w:hAnsi="Times New Roman" w:cs="Times New Roman"/>
              </w:rPr>
            </w:pPr>
            <w:r w:rsidRPr="00E861C9">
              <w:rPr>
                <w:rFonts w:ascii="Times New Roman" w:hAnsi="Times New Roman" w:cs="Times New Roman"/>
              </w:rPr>
              <w:t>Дверной блок в сборе с учетом установки:</w:t>
            </w:r>
          </w:p>
          <w:p w:rsidR="00E861C9" w:rsidRPr="00E861C9" w:rsidRDefault="00E861C9" w:rsidP="00A00C20">
            <w:pPr>
              <w:rPr>
                <w:rFonts w:ascii="Times New Roman" w:hAnsi="Times New Roman" w:cs="Times New Roman"/>
              </w:rPr>
            </w:pPr>
            <w:r w:rsidRPr="00E861C9">
              <w:rPr>
                <w:rFonts w:ascii="Times New Roman" w:hAnsi="Times New Roman" w:cs="Times New Roman"/>
              </w:rPr>
              <w:t>полотно - дуб</w:t>
            </w:r>
          </w:p>
          <w:p w:rsidR="00E861C9" w:rsidRPr="00E861C9" w:rsidRDefault="00E861C9" w:rsidP="00A00C20">
            <w:pPr>
              <w:rPr>
                <w:rFonts w:ascii="Times New Roman" w:hAnsi="Times New Roman" w:cs="Times New Roman"/>
              </w:rPr>
            </w:pPr>
            <w:r w:rsidRPr="00E861C9">
              <w:rPr>
                <w:rFonts w:ascii="Times New Roman" w:hAnsi="Times New Roman" w:cs="Times New Roman"/>
              </w:rPr>
              <w:t>комплект расширителей (материал - дуб);</w:t>
            </w:r>
          </w:p>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колонны расширителей (материал - </w:t>
            </w:r>
            <w:proofErr w:type="spellStart"/>
            <w:r w:rsidRPr="00E861C9">
              <w:rPr>
                <w:rFonts w:ascii="Times New Roman" w:hAnsi="Times New Roman" w:cs="Times New Roman"/>
              </w:rPr>
              <w:t>шпонированный</w:t>
            </w:r>
            <w:proofErr w:type="spellEnd"/>
            <w:r w:rsidRPr="00E861C9">
              <w:rPr>
                <w:rFonts w:ascii="Times New Roman" w:hAnsi="Times New Roman" w:cs="Times New Roman"/>
              </w:rPr>
              <w:t xml:space="preserve"> дуб);</w:t>
            </w:r>
          </w:p>
          <w:p w:rsidR="00E861C9" w:rsidRPr="00E861C9" w:rsidRDefault="00E861C9" w:rsidP="00A00C20">
            <w:pPr>
              <w:rPr>
                <w:rFonts w:ascii="Times New Roman" w:hAnsi="Times New Roman" w:cs="Times New Roman"/>
              </w:rPr>
            </w:pPr>
            <w:r w:rsidRPr="00E861C9">
              <w:rPr>
                <w:rFonts w:ascii="Times New Roman" w:hAnsi="Times New Roman" w:cs="Times New Roman"/>
              </w:rPr>
              <w:t>петля универсальная 100 мм АВ (стар бронза)</w:t>
            </w:r>
          </w:p>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ручка 23 </w:t>
            </w:r>
            <w:r w:rsidRPr="00E861C9">
              <w:rPr>
                <w:rFonts w:ascii="Times New Roman" w:hAnsi="Times New Roman" w:cs="Times New Roman"/>
                <w:lang w:val="en-US"/>
              </w:rPr>
              <w:t>DAB</w:t>
            </w:r>
            <w:r w:rsidRPr="00E861C9">
              <w:rPr>
                <w:rFonts w:ascii="Times New Roman" w:hAnsi="Times New Roman" w:cs="Times New Roman"/>
              </w:rPr>
              <w:t xml:space="preserve"> </w:t>
            </w:r>
            <w:r w:rsidRPr="00E861C9">
              <w:rPr>
                <w:rFonts w:ascii="Times New Roman" w:hAnsi="Times New Roman" w:cs="Times New Roman"/>
                <w:lang w:val="en-US"/>
              </w:rPr>
              <w:t>YANA</w:t>
            </w:r>
            <w:r w:rsidRPr="00E861C9">
              <w:rPr>
                <w:rFonts w:ascii="Times New Roman" w:hAnsi="Times New Roman" w:cs="Times New Roman"/>
              </w:rPr>
              <w:t xml:space="preserve"> (стар бронза)</w:t>
            </w:r>
          </w:p>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фиксатор – </w:t>
            </w:r>
            <w:r w:rsidRPr="00E861C9">
              <w:rPr>
                <w:rFonts w:ascii="Times New Roman" w:hAnsi="Times New Roman" w:cs="Times New Roman"/>
                <w:lang w:val="en-US"/>
              </w:rPr>
              <w:t>WC</w:t>
            </w:r>
            <w:r w:rsidRPr="00E861C9">
              <w:rPr>
                <w:rFonts w:ascii="Times New Roman" w:hAnsi="Times New Roman" w:cs="Times New Roman"/>
              </w:rPr>
              <w:t xml:space="preserve"> </w:t>
            </w:r>
            <w:r w:rsidRPr="00E861C9">
              <w:rPr>
                <w:rFonts w:ascii="Times New Roman" w:hAnsi="Times New Roman" w:cs="Times New Roman"/>
                <w:lang w:val="en-US"/>
              </w:rPr>
              <w:t>MST</w:t>
            </w:r>
            <w:r w:rsidRPr="00E861C9">
              <w:rPr>
                <w:rFonts w:ascii="Times New Roman" w:hAnsi="Times New Roman" w:cs="Times New Roman"/>
              </w:rPr>
              <w:t xml:space="preserve"> </w:t>
            </w:r>
            <w:r w:rsidRPr="00E861C9">
              <w:rPr>
                <w:rFonts w:ascii="Times New Roman" w:hAnsi="Times New Roman" w:cs="Times New Roman"/>
                <w:lang w:val="en-US"/>
              </w:rPr>
              <w:t>DAB</w:t>
            </w:r>
            <w:r w:rsidRPr="00E861C9">
              <w:rPr>
                <w:rFonts w:ascii="Times New Roman" w:hAnsi="Times New Roman" w:cs="Times New Roman"/>
              </w:rPr>
              <w:t xml:space="preserve"> (бронза)</w:t>
            </w:r>
          </w:p>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планка – </w:t>
            </w:r>
            <w:r w:rsidRPr="00E861C9">
              <w:rPr>
                <w:rFonts w:ascii="Times New Roman" w:hAnsi="Times New Roman" w:cs="Times New Roman"/>
                <w:lang w:val="en-US"/>
              </w:rPr>
              <w:t>B</w:t>
            </w:r>
            <w:r w:rsidRPr="00E861C9">
              <w:rPr>
                <w:rFonts w:ascii="Times New Roman" w:hAnsi="Times New Roman" w:cs="Times New Roman"/>
              </w:rPr>
              <w:t xml:space="preserve">01402.05.12 </w:t>
            </w:r>
            <w:proofErr w:type="spellStart"/>
            <w:r w:rsidRPr="00E861C9">
              <w:rPr>
                <w:rFonts w:ascii="Times New Roman" w:hAnsi="Times New Roman" w:cs="Times New Roman"/>
              </w:rPr>
              <w:t>поларис</w:t>
            </w:r>
            <w:proofErr w:type="spellEnd"/>
            <w:r w:rsidRPr="00E861C9">
              <w:rPr>
                <w:rFonts w:ascii="Times New Roman" w:hAnsi="Times New Roman" w:cs="Times New Roman"/>
              </w:rPr>
              <w:t xml:space="preserve"> сатин бронз</w:t>
            </w:r>
          </w:p>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защелка – </w:t>
            </w:r>
            <w:r w:rsidRPr="00E861C9">
              <w:rPr>
                <w:rFonts w:ascii="Times New Roman" w:hAnsi="Times New Roman" w:cs="Times New Roman"/>
                <w:lang w:val="en-US"/>
              </w:rPr>
              <w:t>WC</w:t>
            </w:r>
            <w:r w:rsidRPr="00E861C9">
              <w:rPr>
                <w:rFonts w:ascii="Times New Roman" w:hAnsi="Times New Roman" w:cs="Times New Roman"/>
              </w:rPr>
              <w:t xml:space="preserve"> </w:t>
            </w:r>
            <w:r w:rsidRPr="00E861C9">
              <w:rPr>
                <w:rFonts w:ascii="Times New Roman" w:hAnsi="Times New Roman" w:cs="Times New Roman"/>
                <w:lang w:val="en-US"/>
              </w:rPr>
              <w:t>B</w:t>
            </w:r>
            <w:r w:rsidRPr="00E861C9">
              <w:rPr>
                <w:rFonts w:ascii="Times New Roman" w:hAnsi="Times New Roman" w:cs="Times New Roman"/>
              </w:rPr>
              <w:t xml:space="preserve">04102.50.12 </w:t>
            </w:r>
            <w:proofErr w:type="spellStart"/>
            <w:r w:rsidRPr="00E861C9">
              <w:rPr>
                <w:rFonts w:ascii="Times New Roman" w:hAnsi="Times New Roman" w:cs="Times New Roman"/>
              </w:rPr>
              <w:t>поларис</w:t>
            </w:r>
            <w:proofErr w:type="spellEnd"/>
            <w:r w:rsidRPr="00E861C9">
              <w:rPr>
                <w:rFonts w:ascii="Times New Roman" w:hAnsi="Times New Roman" w:cs="Times New Roman"/>
              </w:rPr>
              <w:t xml:space="preserve"> </w:t>
            </w:r>
            <w:proofErr w:type="spellStart"/>
            <w:r w:rsidRPr="00E861C9">
              <w:rPr>
                <w:rFonts w:ascii="Times New Roman" w:hAnsi="Times New Roman" w:cs="Times New Roman"/>
              </w:rPr>
              <w:t>сат</w:t>
            </w:r>
            <w:proofErr w:type="spellEnd"/>
            <w:r w:rsidRPr="00E861C9">
              <w:rPr>
                <w:rFonts w:ascii="Times New Roman" w:hAnsi="Times New Roman" w:cs="Times New Roman"/>
              </w:rPr>
              <w:t xml:space="preserve"> </w:t>
            </w:r>
            <w:proofErr w:type="spellStart"/>
            <w:r w:rsidRPr="00E861C9">
              <w:rPr>
                <w:rFonts w:ascii="Times New Roman" w:hAnsi="Times New Roman" w:cs="Times New Roman"/>
              </w:rPr>
              <w:t>бр</w:t>
            </w:r>
            <w:proofErr w:type="spellEnd"/>
          </w:p>
          <w:p w:rsidR="00E861C9" w:rsidRPr="00E861C9" w:rsidRDefault="00E861C9" w:rsidP="00A00C20">
            <w:pPr>
              <w:rPr>
                <w:rFonts w:ascii="Times New Roman" w:hAnsi="Times New Roman" w:cs="Times New Roman"/>
              </w:rPr>
            </w:pPr>
            <w:r w:rsidRPr="00E861C9">
              <w:rPr>
                <w:rFonts w:ascii="Times New Roman" w:hAnsi="Times New Roman" w:cs="Times New Roman"/>
                <w:b/>
                <w:i/>
              </w:rPr>
              <w:t>Допускается использовать эквивалент со схожими характеристиками и в общем стиле офисного здания только после согласования с заказчиком.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м2 проемов</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5,67</w:t>
            </w:r>
          </w:p>
        </w:tc>
      </w:tr>
      <w:tr w:rsidR="00E861C9" w:rsidRPr="00E861C9" w:rsidTr="00A00C20">
        <w:trPr>
          <w:trHeight w:val="672"/>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20</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Установка и крепление наличников из древесины типа Н-1, Н-2 размером 13х54 мм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 коробок блоков</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30,6</w:t>
            </w:r>
          </w:p>
        </w:tc>
      </w:tr>
      <w:tr w:rsidR="00E861C9" w:rsidRPr="00E861C9" w:rsidTr="00A00C20">
        <w:trPr>
          <w:trHeight w:val="225"/>
        </w:trPr>
        <w:tc>
          <w:tcPr>
            <w:tcW w:w="9796" w:type="dxa"/>
            <w:gridSpan w:val="4"/>
            <w:shd w:val="clear" w:color="auto" w:fill="auto"/>
            <w:vAlign w:val="center"/>
            <w:hideMark/>
          </w:tcPr>
          <w:p w:rsidR="00E861C9" w:rsidRPr="00E861C9" w:rsidRDefault="00E861C9" w:rsidP="00A00C20">
            <w:pPr>
              <w:jc w:val="center"/>
              <w:rPr>
                <w:rFonts w:ascii="Times New Roman" w:hAnsi="Times New Roman" w:cs="Times New Roman"/>
                <w:b/>
                <w:bCs/>
              </w:rPr>
            </w:pPr>
            <w:r w:rsidRPr="00E861C9">
              <w:rPr>
                <w:rFonts w:ascii="Times New Roman" w:hAnsi="Times New Roman" w:cs="Times New Roman"/>
                <w:b/>
                <w:bCs/>
              </w:rPr>
              <w:t>Раздел 4. Полы тип 1</w:t>
            </w:r>
          </w:p>
        </w:tc>
      </w:tr>
      <w:tr w:rsidR="00E861C9" w:rsidRPr="00E861C9" w:rsidTr="00A00C20">
        <w:trPr>
          <w:trHeight w:val="44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21</w:t>
            </w:r>
          </w:p>
        </w:tc>
        <w:tc>
          <w:tcPr>
            <w:tcW w:w="6117" w:type="dxa"/>
            <w:shd w:val="clear" w:color="auto" w:fill="auto"/>
          </w:tcPr>
          <w:p w:rsidR="00E861C9" w:rsidRPr="00E861C9" w:rsidRDefault="00E861C9" w:rsidP="00A00C20">
            <w:pPr>
              <w:rPr>
                <w:rFonts w:ascii="Times New Roman" w:hAnsi="Times New Roman" w:cs="Times New Roman"/>
              </w:rPr>
            </w:pPr>
            <w:r w:rsidRPr="00E861C9">
              <w:rPr>
                <w:rFonts w:ascii="Times New Roman" w:hAnsi="Times New Roman" w:cs="Times New Roman"/>
              </w:rPr>
              <w:t>Укладка съемных плит фальшпола (раннее снятого)</w:t>
            </w:r>
          </w:p>
        </w:tc>
        <w:tc>
          <w:tcPr>
            <w:tcW w:w="1701" w:type="dxa"/>
            <w:shd w:val="clear" w:color="auto" w:fill="auto"/>
          </w:tcPr>
          <w:p w:rsidR="00E861C9" w:rsidRPr="00E861C9" w:rsidRDefault="00E861C9" w:rsidP="00A00C20">
            <w:pPr>
              <w:rPr>
                <w:rFonts w:ascii="Times New Roman" w:hAnsi="Times New Roman" w:cs="Times New Roman"/>
              </w:rPr>
            </w:pPr>
            <w:r w:rsidRPr="00E861C9">
              <w:rPr>
                <w:rFonts w:ascii="Times New Roman" w:hAnsi="Times New Roman" w:cs="Times New Roman"/>
              </w:rPr>
              <w:t>м2</w:t>
            </w:r>
          </w:p>
        </w:tc>
        <w:tc>
          <w:tcPr>
            <w:tcW w:w="1276" w:type="dxa"/>
            <w:shd w:val="clear" w:color="auto" w:fill="auto"/>
            <w:noWrap/>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72,1</w:t>
            </w:r>
          </w:p>
        </w:tc>
      </w:tr>
      <w:tr w:rsidR="00E861C9" w:rsidRPr="00E861C9" w:rsidTr="00A00C20">
        <w:trPr>
          <w:trHeight w:val="44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lastRenderedPageBreak/>
              <w:t>22</w:t>
            </w:r>
          </w:p>
        </w:tc>
        <w:tc>
          <w:tcPr>
            <w:tcW w:w="6117" w:type="dxa"/>
            <w:shd w:val="clear" w:color="auto" w:fill="auto"/>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Укладка на плиты фальшпола покрытия </w:t>
            </w:r>
            <w:r w:rsidRPr="00E861C9">
              <w:rPr>
                <w:rFonts w:ascii="Times New Roman" w:hAnsi="Times New Roman" w:cs="Times New Roman"/>
                <w:lang w:val="en-US"/>
              </w:rPr>
              <w:t>HPL</w:t>
            </w:r>
            <w:r w:rsidRPr="00E861C9">
              <w:rPr>
                <w:rFonts w:ascii="Times New Roman" w:hAnsi="Times New Roman" w:cs="Times New Roman"/>
              </w:rPr>
              <w:t xml:space="preserve"> Ламинат.</w:t>
            </w:r>
          </w:p>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Использовать </w:t>
            </w:r>
            <w:proofErr w:type="spellStart"/>
            <w:r w:rsidRPr="00E861C9">
              <w:rPr>
                <w:rFonts w:ascii="Times New Roman" w:hAnsi="Times New Roman" w:cs="Times New Roman"/>
                <w:lang w:val="en-US"/>
              </w:rPr>
              <w:t>Alloc</w:t>
            </w:r>
            <w:proofErr w:type="spellEnd"/>
            <w:r w:rsidRPr="00E861C9">
              <w:rPr>
                <w:rFonts w:ascii="Times New Roman" w:hAnsi="Times New Roman" w:cs="Times New Roman"/>
              </w:rPr>
              <w:t xml:space="preserve"> </w:t>
            </w:r>
            <w:r w:rsidRPr="00E861C9">
              <w:rPr>
                <w:rFonts w:ascii="Times New Roman" w:hAnsi="Times New Roman" w:cs="Times New Roman"/>
                <w:lang w:val="en-US"/>
              </w:rPr>
              <w:t>HPL</w:t>
            </w:r>
            <w:r w:rsidRPr="00E861C9">
              <w:rPr>
                <w:rFonts w:ascii="Times New Roman" w:hAnsi="Times New Roman" w:cs="Times New Roman"/>
              </w:rPr>
              <w:t>:</w:t>
            </w:r>
          </w:p>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коллекция - </w:t>
            </w:r>
            <w:r w:rsidRPr="00E861C9">
              <w:rPr>
                <w:rFonts w:ascii="Times New Roman" w:hAnsi="Times New Roman" w:cs="Times New Roman"/>
                <w:lang w:val="en-US"/>
              </w:rPr>
              <w:t>Prestige</w:t>
            </w:r>
            <w:r w:rsidRPr="00E861C9">
              <w:rPr>
                <w:rFonts w:ascii="Times New Roman" w:hAnsi="Times New Roman" w:cs="Times New Roman"/>
              </w:rPr>
              <w:t>;</w:t>
            </w:r>
          </w:p>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декор – 8550 (дуб темный </w:t>
            </w:r>
            <w:proofErr w:type="spellStart"/>
            <w:r w:rsidRPr="00E861C9">
              <w:rPr>
                <w:rFonts w:ascii="Times New Roman" w:hAnsi="Times New Roman" w:cs="Times New Roman"/>
              </w:rPr>
              <w:t>элегант</w:t>
            </w:r>
            <w:proofErr w:type="spellEnd"/>
            <w:r w:rsidRPr="00E861C9">
              <w:rPr>
                <w:rFonts w:ascii="Times New Roman" w:hAnsi="Times New Roman" w:cs="Times New Roman"/>
              </w:rPr>
              <w:t xml:space="preserve"> </w:t>
            </w:r>
            <w:r w:rsidRPr="00E861C9">
              <w:rPr>
                <w:rFonts w:ascii="Times New Roman" w:hAnsi="Times New Roman" w:cs="Times New Roman"/>
                <w:lang w:val="en-US"/>
              </w:rPr>
              <w:t>Narrow</w:t>
            </w:r>
            <w:r w:rsidRPr="00E861C9">
              <w:rPr>
                <w:rFonts w:ascii="Times New Roman" w:hAnsi="Times New Roman" w:cs="Times New Roman"/>
              </w:rPr>
              <w:t>);</w:t>
            </w:r>
          </w:p>
          <w:p w:rsidR="00E861C9" w:rsidRPr="00E861C9" w:rsidRDefault="00E861C9" w:rsidP="00A00C20">
            <w:pPr>
              <w:rPr>
                <w:rFonts w:ascii="Times New Roman" w:hAnsi="Times New Roman" w:cs="Times New Roman"/>
              </w:rPr>
            </w:pPr>
            <w:r w:rsidRPr="00E861C9">
              <w:rPr>
                <w:rFonts w:ascii="Times New Roman" w:hAnsi="Times New Roman" w:cs="Times New Roman"/>
              </w:rPr>
              <w:t>система сборки - Алюминиевый замок усовершенствованный 5G-4G</w:t>
            </w:r>
          </w:p>
          <w:p w:rsidR="00E861C9" w:rsidRPr="00E861C9" w:rsidRDefault="00E861C9" w:rsidP="00A00C20">
            <w:pPr>
              <w:rPr>
                <w:rFonts w:ascii="Times New Roman" w:hAnsi="Times New Roman" w:cs="Times New Roman"/>
                <w:sz w:val="28"/>
                <w:szCs w:val="28"/>
                <w:lang w:eastAsia="ar-SA"/>
              </w:rPr>
            </w:pPr>
            <w:r w:rsidRPr="00E861C9">
              <w:rPr>
                <w:rFonts w:ascii="Times New Roman" w:hAnsi="Times New Roman" w:cs="Times New Roman"/>
                <w:b/>
                <w:i/>
              </w:rPr>
              <w:t>Допускается использовать эквивалент со схожими характеристиками и в общем стиле офисного здания только после согласования с заказчиком.</w:t>
            </w:r>
          </w:p>
        </w:tc>
        <w:tc>
          <w:tcPr>
            <w:tcW w:w="1701" w:type="dxa"/>
            <w:shd w:val="clear" w:color="auto" w:fill="auto"/>
          </w:tcPr>
          <w:p w:rsidR="00E861C9" w:rsidRPr="00E861C9" w:rsidRDefault="00E861C9" w:rsidP="00A00C20">
            <w:pPr>
              <w:rPr>
                <w:rFonts w:ascii="Times New Roman" w:hAnsi="Times New Roman" w:cs="Times New Roman"/>
              </w:rPr>
            </w:pPr>
            <w:r w:rsidRPr="00E861C9">
              <w:rPr>
                <w:rFonts w:ascii="Times New Roman" w:hAnsi="Times New Roman" w:cs="Times New Roman"/>
              </w:rPr>
              <w:t>м2</w:t>
            </w:r>
          </w:p>
        </w:tc>
        <w:tc>
          <w:tcPr>
            <w:tcW w:w="1276" w:type="dxa"/>
            <w:shd w:val="clear" w:color="auto" w:fill="auto"/>
            <w:noWrap/>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72,1</w:t>
            </w:r>
          </w:p>
        </w:tc>
      </w:tr>
      <w:tr w:rsidR="00E861C9" w:rsidRPr="00E861C9" w:rsidTr="00A00C20">
        <w:trPr>
          <w:trHeight w:val="44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23</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Устройство плинтусов дубовых прирезанных, покрытых лаком</w:t>
            </w:r>
          </w:p>
          <w:p w:rsidR="00E861C9" w:rsidRPr="00E861C9" w:rsidRDefault="00E861C9" w:rsidP="00A00C20">
            <w:pPr>
              <w:rPr>
                <w:rFonts w:ascii="Times New Roman" w:hAnsi="Times New Roman" w:cs="Times New Roman"/>
              </w:rPr>
            </w:pPr>
            <w:r w:rsidRPr="00E861C9">
              <w:rPr>
                <w:rFonts w:ascii="Times New Roman" w:hAnsi="Times New Roman" w:cs="Times New Roman"/>
                <w:b/>
                <w:i/>
              </w:rPr>
              <w:t>Цвет плинтусов и характеристики согласовать с Заказчиком.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 плинтуса</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63</w:t>
            </w:r>
          </w:p>
        </w:tc>
      </w:tr>
      <w:tr w:rsidR="00E861C9" w:rsidRPr="00E861C9" w:rsidTr="00A00C20">
        <w:trPr>
          <w:trHeight w:val="225"/>
        </w:trPr>
        <w:tc>
          <w:tcPr>
            <w:tcW w:w="9796" w:type="dxa"/>
            <w:gridSpan w:val="4"/>
            <w:shd w:val="clear" w:color="auto" w:fill="auto"/>
            <w:vAlign w:val="center"/>
            <w:hideMark/>
          </w:tcPr>
          <w:p w:rsidR="00E861C9" w:rsidRPr="00E861C9" w:rsidRDefault="00E861C9" w:rsidP="00A00C20">
            <w:pPr>
              <w:jc w:val="center"/>
              <w:rPr>
                <w:rFonts w:ascii="Times New Roman" w:hAnsi="Times New Roman" w:cs="Times New Roman"/>
                <w:b/>
                <w:bCs/>
              </w:rPr>
            </w:pPr>
            <w:r w:rsidRPr="00E861C9">
              <w:rPr>
                <w:rFonts w:ascii="Times New Roman" w:hAnsi="Times New Roman" w:cs="Times New Roman"/>
                <w:b/>
                <w:bCs/>
              </w:rPr>
              <w:t>Раздел 5. Потолки</w:t>
            </w:r>
          </w:p>
        </w:tc>
      </w:tr>
      <w:tr w:rsidR="00E861C9" w:rsidRPr="00E861C9" w:rsidTr="00A00C20">
        <w:trPr>
          <w:trHeight w:val="44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24</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Устройство подвесных потолков из гипсокартонных листов (ГКЛ) по системе «КНАУФ» одноуровневых (П 113) (либо эквивалент)</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м2 потолка</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80</w:t>
            </w:r>
          </w:p>
        </w:tc>
      </w:tr>
      <w:tr w:rsidR="00E861C9" w:rsidRPr="00E861C9" w:rsidTr="00A00C20">
        <w:trPr>
          <w:trHeight w:val="1122"/>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25</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Третья шпатлевка при высококачественной окраске по штукатурке и сборным конструкциям потолков, подготовленных под окраску</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м2 окрашиваемой поверхности</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80</w:t>
            </w:r>
          </w:p>
        </w:tc>
      </w:tr>
      <w:tr w:rsidR="00E861C9" w:rsidRPr="00E861C9" w:rsidTr="00A00C20">
        <w:trPr>
          <w:trHeight w:val="1122"/>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26</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Окраска поливинилацетатными водоэмульсионными составами высококачественная по сборным конструкциям потолков, подготовленным под окраску</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м2 окрашиваемой поверхности</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80</w:t>
            </w:r>
          </w:p>
        </w:tc>
      </w:tr>
      <w:tr w:rsidR="00E861C9" w:rsidRPr="00E861C9" w:rsidTr="00A00C20">
        <w:trPr>
          <w:trHeight w:val="225"/>
        </w:trPr>
        <w:tc>
          <w:tcPr>
            <w:tcW w:w="9796" w:type="dxa"/>
            <w:gridSpan w:val="4"/>
            <w:shd w:val="clear" w:color="auto" w:fill="auto"/>
            <w:vAlign w:val="center"/>
            <w:hideMark/>
          </w:tcPr>
          <w:p w:rsidR="00E861C9" w:rsidRPr="00E861C9" w:rsidRDefault="00E861C9" w:rsidP="00A00C20">
            <w:pPr>
              <w:jc w:val="center"/>
              <w:rPr>
                <w:rFonts w:ascii="Times New Roman" w:hAnsi="Times New Roman" w:cs="Times New Roman"/>
                <w:b/>
                <w:bCs/>
              </w:rPr>
            </w:pPr>
            <w:r w:rsidRPr="00E861C9">
              <w:rPr>
                <w:rFonts w:ascii="Times New Roman" w:hAnsi="Times New Roman" w:cs="Times New Roman"/>
                <w:b/>
                <w:bCs/>
              </w:rPr>
              <w:t>Раздел 6. Подготовка поверхностей стен</w:t>
            </w:r>
          </w:p>
        </w:tc>
      </w:tr>
      <w:tr w:rsidR="00E861C9" w:rsidRPr="00E861C9" w:rsidTr="00A00C20">
        <w:trPr>
          <w:trHeight w:val="1122"/>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27</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Сплошное выравнивание внутренних поверхностей (однослойное оштукатуривание)из сухих растворных смесей толщиной до 10 мм стен</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м2 оштукатуриваемой поверхности</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145</w:t>
            </w:r>
          </w:p>
        </w:tc>
      </w:tr>
      <w:tr w:rsidR="00E861C9" w:rsidRPr="00E861C9" w:rsidTr="00A00C20">
        <w:trPr>
          <w:trHeight w:val="1122"/>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28</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Штукатурка по сетке без устройства каркаса высококачественная стен</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м2 оштукатуриваемой поверхности</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145</w:t>
            </w:r>
          </w:p>
        </w:tc>
      </w:tr>
      <w:tr w:rsidR="00E861C9" w:rsidRPr="00E861C9" w:rsidTr="00A00C20">
        <w:trPr>
          <w:trHeight w:val="225"/>
        </w:trPr>
        <w:tc>
          <w:tcPr>
            <w:tcW w:w="9796" w:type="dxa"/>
            <w:gridSpan w:val="4"/>
            <w:shd w:val="clear" w:color="auto" w:fill="auto"/>
            <w:vAlign w:val="center"/>
            <w:hideMark/>
          </w:tcPr>
          <w:p w:rsidR="00E861C9" w:rsidRPr="00E861C9" w:rsidRDefault="00E861C9" w:rsidP="00A00C20">
            <w:pPr>
              <w:jc w:val="center"/>
              <w:rPr>
                <w:rFonts w:ascii="Times New Roman" w:hAnsi="Times New Roman" w:cs="Times New Roman"/>
                <w:b/>
                <w:bCs/>
              </w:rPr>
            </w:pPr>
            <w:r w:rsidRPr="00E861C9">
              <w:rPr>
                <w:rFonts w:ascii="Times New Roman" w:hAnsi="Times New Roman" w:cs="Times New Roman"/>
                <w:b/>
                <w:bCs/>
              </w:rPr>
              <w:t>Раздел 7. Отделка стен "Венецианская штукатурка" (Цвет и характеристики штукатурки согласовать с заказчиком)</w:t>
            </w:r>
          </w:p>
        </w:tc>
      </w:tr>
      <w:tr w:rsidR="00E861C9" w:rsidRPr="00E861C9" w:rsidTr="00A00C20">
        <w:trPr>
          <w:trHeight w:val="89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29</w:t>
            </w:r>
          </w:p>
        </w:tc>
        <w:tc>
          <w:tcPr>
            <w:tcW w:w="6117" w:type="dxa"/>
            <w:shd w:val="clear" w:color="auto" w:fill="auto"/>
          </w:tcPr>
          <w:p w:rsidR="00E861C9" w:rsidRPr="00E861C9" w:rsidRDefault="00E861C9" w:rsidP="00A00C20">
            <w:pPr>
              <w:rPr>
                <w:rFonts w:ascii="Times New Roman" w:hAnsi="Times New Roman" w:cs="Times New Roman"/>
              </w:rPr>
            </w:pPr>
            <w:r w:rsidRPr="00E861C9">
              <w:rPr>
                <w:rFonts w:ascii="Times New Roman" w:hAnsi="Times New Roman" w:cs="Times New Roman"/>
              </w:rPr>
              <w:t>Шпатлевка по штукатурке стен (5 слоев)</w:t>
            </w:r>
          </w:p>
        </w:tc>
        <w:tc>
          <w:tcPr>
            <w:tcW w:w="1701" w:type="dxa"/>
            <w:shd w:val="clear" w:color="auto" w:fill="auto"/>
          </w:tcPr>
          <w:p w:rsidR="00E861C9" w:rsidRPr="00E861C9" w:rsidRDefault="00E861C9" w:rsidP="00A00C20">
            <w:pPr>
              <w:rPr>
                <w:rFonts w:ascii="Times New Roman" w:hAnsi="Times New Roman" w:cs="Times New Roman"/>
              </w:rPr>
            </w:pPr>
            <w:r w:rsidRPr="00E861C9">
              <w:rPr>
                <w:rFonts w:ascii="Times New Roman" w:hAnsi="Times New Roman" w:cs="Times New Roman"/>
              </w:rPr>
              <w:t>м2 окрашиваемой поверхности</w:t>
            </w:r>
          </w:p>
        </w:tc>
        <w:tc>
          <w:tcPr>
            <w:tcW w:w="1276" w:type="dxa"/>
            <w:shd w:val="clear" w:color="auto" w:fill="auto"/>
            <w:noWrap/>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123</w:t>
            </w:r>
          </w:p>
        </w:tc>
      </w:tr>
      <w:tr w:rsidR="00E861C9" w:rsidRPr="00E861C9" w:rsidTr="00A00C20">
        <w:trPr>
          <w:trHeight w:val="89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lastRenderedPageBreak/>
              <w:t>30</w:t>
            </w:r>
          </w:p>
        </w:tc>
        <w:tc>
          <w:tcPr>
            <w:tcW w:w="6117" w:type="dxa"/>
            <w:shd w:val="clear" w:color="auto" w:fill="auto"/>
          </w:tcPr>
          <w:p w:rsidR="00E861C9" w:rsidRPr="00E861C9" w:rsidRDefault="00E861C9" w:rsidP="00A00C20">
            <w:pPr>
              <w:rPr>
                <w:rFonts w:ascii="Times New Roman" w:hAnsi="Times New Roman" w:cs="Times New Roman"/>
              </w:rPr>
            </w:pPr>
            <w:r w:rsidRPr="00E861C9">
              <w:rPr>
                <w:rFonts w:ascii="Times New Roman" w:hAnsi="Times New Roman" w:cs="Times New Roman"/>
              </w:rPr>
              <w:t>Шлифовка бетонных поверхностей (после каждого нанесенного слоя)</w:t>
            </w:r>
          </w:p>
        </w:tc>
        <w:tc>
          <w:tcPr>
            <w:tcW w:w="1701" w:type="dxa"/>
            <w:shd w:val="clear" w:color="auto" w:fill="auto"/>
          </w:tcPr>
          <w:p w:rsidR="00E861C9" w:rsidRPr="00E861C9" w:rsidRDefault="00E861C9" w:rsidP="00A00C20">
            <w:pPr>
              <w:rPr>
                <w:rFonts w:ascii="Times New Roman" w:hAnsi="Times New Roman" w:cs="Times New Roman"/>
              </w:rPr>
            </w:pPr>
            <w:r w:rsidRPr="00E861C9">
              <w:rPr>
                <w:rFonts w:ascii="Times New Roman" w:hAnsi="Times New Roman" w:cs="Times New Roman"/>
              </w:rPr>
              <w:t>м2 шлифуемой поверхности</w:t>
            </w:r>
          </w:p>
        </w:tc>
        <w:tc>
          <w:tcPr>
            <w:tcW w:w="1276" w:type="dxa"/>
            <w:shd w:val="clear" w:color="auto" w:fill="auto"/>
            <w:noWrap/>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123</w:t>
            </w:r>
          </w:p>
        </w:tc>
      </w:tr>
      <w:tr w:rsidR="00E861C9" w:rsidRPr="00E861C9" w:rsidTr="00A00C20">
        <w:trPr>
          <w:trHeight w:val="89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31</w:t>
            </w:r>
          </w:p>
        </w:tc>
        <w:tc>
          <w:tcPr>
            <w:tcW w:w="6117" w:type="dxa"/>
            <w:shd w:val="clear" w:color="auto" w:fill="auto"/>
          </w:tcPr>
          <w:p w:rsidR="00E861C9" w:rsidRPr="00E861C9" w:rsidRDefault="00E861C9" w:rsidP="00A00C20">
            <w:pPr>
              <w:rPr>
                <w:rFonts w:ascii="Times New Roman" w:hAnsi="Times New Roman" w:cs="Times New Roman"/>
              </w:rPr>
            </w:pPr>
            <w:r w:rsidRPr="00E861C9">
              <w:rPr>
                <w:rFonts w:ascii="Times New Roman" w:hAnsi="Times New Roman" w:cs="Times New Roman"/>
              </w:rPr>
              <w:t>Нанесение декоративного состава "Венецианская штукатурка" (2 слоя)</w:t>
            </w:r>
          </w:p>
        </w:tc>
        <w:tc>
          <w:tcPr>
            <w:tcW w:w="1701" w:type="dxa"/>
            <w:shd w:val="clear" w:color="auto" w:fill="auto"/>
          </w:tcPr>
          <w:p w:rsidR="00E861C9" w:rsidRPr="00E861C9" w:rsidRDefault="00E861C9" w:rsidP="00A00C20">
            <w:pPr>
              <w:rPr>
                <w:rFonts w:ascii="Times New Roman" w:hAnsi="Times New Roman" w:cs="Times New Roman"/>
              </w:rPr>
            </w:pPr>
            <w:r w:rsidRPr="00E861C9">
              <w:rPr>
                <w:rFonts w:ascii="Times New Roman" w:hAnsi="Times New Roman" w:cs="Times New Roman"/>
              </w:rPr>
              <w:t>м2 отделываемой поверхности</w:t>
            </w:r>
          </w:p>
        </w:tc>
        <w:tc>
          <w:tcPr>
            <w:tcW w:w="1276" w:type="dxa"/>
            <w:shd w:val="clear" w:color="auto" w:fill="auto"/>
            <w:noWrap/>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123</w:t>
            </w:r>
          </w:p>
        </w:tc>
      </w:tr>
      <w:tr w:rsidR="00E861C9" w:rsidRPr="00E861C9" w:rsidTr="00A00C20">
        <w:trPr>
          <w:trHeight w:val="551"/>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32</w:t>
            </w:r>
          </w:p>
        </w:tc>
        <w:tc>
          <w:tcPr>
            <w:tcW w:w="6117" w:type="dxa"/>
            <w:shd w:val="clear" w:color="auto" w:fill="auto"/>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Покрытие стен натуральным воском </w:t>
            </w:r>
          </w:p>
        </w:tc>
        <w:tc>
          <w:tcPr>
            <w:tcW w:w="1701" w:type="dxa"/>
            <w:shd w:val="clear" w:color="auto" w:fill="auto"/>
          </w:tcPr>
          <w:p w:rsidR="00E861C9" w:rsidRPr="00E861C9" w:rsidRDefault="00E861C9" w:rsidP="00A00C20">
            <w:pPr>
              <w:rPr>
                <w:rFonts w:ascii="Times New Roman" w:hAnsi="Times New Roman" w:cs="Times New Roman"/>
              </w:rPr>
            </w:pPr>
            <w:r w:rsidRPr="00E861C9">
              <w:rPr>
                <w:rFonts w:ascii="Times New Roman" w:hAnsi="Times New Roman" w:cs="Times New Roman"/>
              </w:rPr>
              <w:t>м2 поверхности</w:t>
            </w:r>
          </w:p>
        </w:tc>
        <w:tc>
          <w:tcPr>
            <w:tcW w:w="1276" w:type="dxa"/>
            <w:shd w:val="clear" w:color="auto" w:fill="auto"/>
            <w:noWrap/>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123</w:t>
            </w:r>
          </w:p>
        </w:tc>
      </w:tr>
      <w:tr w:rsidR="00E861C9" w:rsidRPr="00E861C9" w:rsidTr="00A00C20">
        <w:trPr>
          <w:trHeight w:val="225"/>
        </w:trPr>
        <w:tc>
          <w:tcPr>
            <w:tcW w:w="9796" w:type="dxa"/>
            <w:gridSpan w:val="4"/>
            <w:shd w:val="clear" w:color="auto" w:fill="auto"/>
            <w:vAlign w:val="center"/>
            <w:hideMark/>
          </w:tcPr>
          <w:p w:rsidR="00E861C9" w:rsidRPr="00E861C9" w:rsidRDefault="00E861C9" w:rsidP="00A00C20">
            <w:pPr>
              <w:jc w:val="center"/>
              <w:rPr>
                <w:rFonts w:ascii="Times New Roman" w:hAnsi="Times New Roman" w:cs="Times New Roman"/>
                <w:b/>
                <w:bCs/>
              </w:rPr>
            </w:pPr>
            <w:r w:rsidRPr="00E861C9">
              <w:rPr>
                <w:rFonts w:ascii="Times New Roman" w:hAnsi="Times New Roman" w:cs="Times New Roman"/>
                <w:b/>
                <w:bCs/>
              </w:rPr>
              <w:t>Раздел 8. Сантехнические работы</w:t>
            </w:r>
          </w:p>
        </w:tc>
      </w:tr>
      <w:tr w:rsidR="00E861C9" w:rsidRPr="00E861C9" w:rsidTr="00A00C20">
        <w:trPr>
          <w:trHeight w:val="672"/>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33</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Прокладка трубопроводов водоснабжения из многослойных металл-полимерных труб диаметром 20 мм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 трубопровода</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50</w:t>
            </w:r>
          </w:p>
        </w:tc>
      </w:tr>
      <w:tr w:rsidR="00E861C9" w:rsidRPr="00E861C9" w:rsidTr="00A00C20">
        <w:trPr>
          <w:trHeight w:val="672"/>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34</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Прокладка трубопроводов канализации из полиэтиленовых труб высокой плотности диаметром 50 мм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 трубопровода</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20</w:t>
            </w:r>
          </w:p>
        </w:tc>
      </w:tr>
      <w:tr w:rsidR="00E861C9" w:rsidRPr="00E861C9" w:rsidTr="00A00C20">
        <w:trPr>
          <w:trHeight w:val="225"/>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35</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Установка раковины подвесной </w:t>
            </w:r>
            <w:proofErr w:type="spellStart"/>
            <w:r w:rsidRPr="00E861C9">
              <w:rPr>
                <w:rFonts w:ascii="Times New Roman" w:hAnsi="Times New Roman" w:cs="Times New Roman"/>
                <w:lang w:val="en-US"/>
              </w:rPr>
              <w:t>Villeroy</w:t>
            </w:r>
            <w:proofErr w:type="spellEnd"/>
            <w:r w:rsidRPr="00E861C9">
              <w:rPr>
                <w:rFonts w:ascii="Times New Roman" w:hAnsi="Times New Roman" w:cs="Times New Roman"/>
              </w:rPr>
              <w:t xml:space="preserve"> </w:t>
            </w:r>
            <w:r w:rsidRPr="00E861C9">
              <w:rPr>
                <w:rFonts w:ascii="Times New Roman" w:hAnsi="Times New Roman" w:cs="Times New Roman"/>
                <w:lang w:val="en-US"/>
              </w:rPr>
              <w:t>and</w:t>
            </w:r>
            <w:r w:rsidRPr="00E861C9">
              <w:rPr>
                <w:rFonts w:ascii="Times New Roman" w:hAnsi="Times New Roman" w:cs="Times New Roman"/>
              </w:rPr>
              <w:t xml:space="preserve"> </w:t>
            </w:r>
            <w:proofErr w:type="spellStart"/>
            <w:r w:rsidRPr="00E861C9">
              <w:rPr>
                <w:rFonts w:ascii="Times New Roman" w:hAnsi="Times New Roman" w:cs="Times New Roman"/>
                <w:lang w:val="en-US"/>
              </w:rPr>
              <w:t>Boch</w:t>
            </w:r>
            <w:proofErr w:type="spellEnd"/>
            <w:r w:rsidRPr="00E861C9">
              <w:rPr>
                <w:rFonts w:ascii="Times New Roman" w:hAnsi="Times New Roman" w:cs="Times New Roman"/>
              </w:rPr>
              <w:t xml:space="preserve"> </w:t>
            </w:r>
            <w:proofErr w:type="spellStart"/>
            <w:r w:rsidRPr="00E861C9">
              <w:rPr>
                <w:rFonts w:ascii="Times New Roman" w:hAnsi="Times New Roman" w:cs="Times New Roman"/>
                <w:lang w:val="en-US"/>
              </w:rPr>
              <w:t>Hommage</w:t>
            </w:r>
            <w:proofErr w:type="spellEnd"/>
            <w:r w:rsidRPr="00E861C9">
              <w:rPr>
                <w:rFonts w:ascii="Times New Roman" w:hAnsi="Times New Roman" w:cs="Times New Roman"/>
              </w:rPr>
              <w:t xml:space="preserve"> 7101 75 </w:t>
            </w:r>
            <w:r w:rsidRPr="00E861C9">
              <w:rPr>
                <w:rFonts w:ascii="Times New Roman" w:hAnsi="Times New Roman" w:cs="Times New Roman"/>
                <w:lang w:val="en-US"/>
              </w:rPr>
              <w:t>R</w:t>
            </w:r>
            <w:r w:rsidRPr="00E861C9">
              <w:rPr>
                <w:rFonts w:ascii="Times New Roman" w:hAnsi="Times New Roman" w:cs="Times New Roman"/>
              </w:rPr>
              <w:t xml:space="preserve">1 с подводкой холодной и горячей воды </w:t>
            </w:r>
          </w:p>
          <w:p w:rsidR="00E861C9" w:rsidRPr="00E861C9" w:rsidRDefault="00E861C9" w:rsidP="00A00C20">
            <w:pPr>
              <w:rPr>
                <w:rFonts w:ascii="Times New Roman" w:hAnsi="Times New Roman" w:cs="Times New Roman"/>
                <w:b/>
                <w:i/>
              </w:rPr>
            </w:pPr>
            <w:r w:rsidRPr="00E861C9">
              <w:rPr>
                <w:rFonts w:ascii="Times New Roman" w:hAnsi="Times New Roman" w:cs="Times New Roman"/>
                <w:b/>
                <w:i/>
              </w:rPr>
              <w:t>Допускается использование эквивалента после согласования с Заказчиком</w:t>
            </w:r>
          </w:p>
        </w:tc>
        <w:tc>
          <w:tcPr>
            <w:tcW w:w="1701" w:type="dxa"/>
            <w:shd w:val="clear" w:color="auto" w:fill="auto"/>
            <w:hideMark/>
          </w:tcPr>
          <w:p w:rsidR="00E861C9" w:rsidRPr="00E861C9" w:rsidRDefault="00E861C9" w:rsidP="00A00C20">
            <w:pPr>
              <w:rPr>
                <w:rFonts w:ascii="Times New Roman" w:hAnsi="Times New Roman" w:cs="Times New Roman"/>
              </w:rPr>
            </w:pPr>
            <w:proofErr w:type="spellStart"/>
            <w:r w:rsidRPr="00E861C9">
              <w:rPr>
                <w:rFonts w:ascii="Times New Roman" w:hAnsi="Times New Roman" w:cs="Times New Roman"/>
              </w:rPr>
              <w:t>компл</w:t>
            </w:r>
            <w:proofErr w:type="spellEnd"/>
            <w:r w:rsidRPr="00E861C9">
              <w:rPr>
                <w:rFonts w:ascii="Times New Roman" w:hAnsi="Times New Roman" w:cs="Times New Roman"/>
              </w:rPr>
              <w:t>.</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w:t>
            </w:r>
          </w:p>
        </w:tc>
      </w:tr>
      <w:tr w:rsidR="00E861C9" w:rsidRPr="00E861C9" w:rsidTr="00A00C20">
        <w:trPr>
          <w:trHeight w:val="225"/>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36</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Установка смесителя для умывальников марки </w:t>
            </w:r>
            <w:proofErr w:type="spellStart"/>
            <w:r w:rsidRPr="00E861C9">
              <w:rPr>
                <w:rFonts w:ascii="Times New Roman" w:hAnsi="Times New Roman" w:cs="Times New Roman"/>
                <w:lang w:val="en-US"/>
              </w:rPr>
              <w:t>Hansgrohe</w:t>
            </w:r>
            <w:proofErr w:type="spellEnd"/>
            <w:r w:rsidRPr="00E861C9">
              <w:rPr>
                <w:rFonts w:ascii="Times New Roman" w:hAnsi="Times New Roman" w:cs="Times New Roman"/>
              </w:rPr>
              <w:t xml:space="preserve"> </w:t>
            </w:r>
            <w:r w:rsidRPr="00E861C9">
              <w:rPr>
                <w:rFonts w:ascii="Times New Roman" w:hAnsi="Times New Roman" w:cs="Times New Roman"/>
                <w:lang w:val="en-US"/>
              </w:rPr>
              <w:t>Metris</w:t>
            </w:r>
            <w:r w:rsidRPr="00E861C9">
              <w:rPr>
                <w:rFonts w:ascii="Times New Roman" w:hAnsi="Times New Roman" w:cs="Times New Roman"/>
              </w:rPr>
              <w:t xml:space="preserve"> </w:t>
            </w:r>
            <w:r w:rsidRPr="00E861C9">
              <w:rPr>
                <w:rFonts w:ascii="Times New Roman" w:hAnsi="Times New Roman" w:cs="Times New Roman"/>
                <w:lang w:val="en-US"/>
              </w:rPr>
              <w:t>Classic</w:t>
            </w:r>
            <w:r w:rsidRPr="00E861C9">
              <w:rPr>
                <w:rFonts w:ascii="Times New Roman" w:hAnsi="Times New Roman" w:cs="Times New Roman"/>
              </w:rPr>
              <w:t xml:space="preserve"> 31077000</w:t>
            </w:r>
          </w:p>
          <w:p w:rsidR="00E861C9" w:rsidRPr="00E861C9" w:rsidRDefault="00E861C9" w:rsidP="00A00C20">
            <w:pPr>
              <w:rPr>
                <w:rFonts w:ascii="Times New Roman" w:hAnsi="Times New Roman" w:cs="Times New Roman"/>
              </w:rPr>
            </w:pPr>
            <w:r w:rsidRPr="00E861C9">
              <w:rPr>
                <w:rFonts w:ascii="Times New Roman" w:hAnsi="Times New Roman" w:cs="Times New Roman"/>
                <w:b/>
                <w:i/>
              </w:rPr>
              <w:t>Допускается использование эквивалента после согласования с Заказчиком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шт.</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w:t>
            </w:r>
          </w:p>
        </w:tc>
      </w:tr>
      <w:tr w:rsidR="00E861C9" w:rsidRPr="00E861C9" w:rsidTr="00A00C20">
        <w:trPr>
          <w:trHeight w:val="44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37</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Врезка в действующие внутренние сети трубопроводов отопления и водоснабжения диаметром 20 мм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1 врезка</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w:t>
            </w:r>
          </w:p>
        </w:tc>
      </w:tr>
      <w:tr w:rsidR="00E861C9" w:rsidRPr="00E861C9" w:rsidTr="00A00C20">
        <w:trPr>
          <w:trHeight w:val="225"/>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38</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Врезка в действующие внутренние сети трубопроводов канализации диаметром 50 мм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1 врезка</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w:t>
            </w:r>
          </w:p>
        </w:tc>
      </w:tr>
      <w:tr w:rsidR="00E861C9" w:rsidRPr="00E861C9" w:rsidTr="00A00C20">
        <w:trPr>
          <w:trHeight w:val="225"/>
        </w:trPr>
        <w:tc>
          <w:tcPr>
            <w:tcW w:w="9796" w:type="dxa"/>
            <w:gridSpan w:val="4"/>
            <w:shd w:val="clear" w:color="auto" w:fill="auto"/>
            <w:vAlign w:val="center"/>
            <w:hideMark/>
          </w:tcPr>
          <w:p w:rsidR="00E861C9" w:rsidRPr="00E861C9" w:rsidRDefault="00E861C9" w:rsidP="00A00C20">
            <w:pPr>
              <w:jc w:val="center"/>
              <w:rPr>
                <w:rFonts w:ascii="Times New Roman" w:hAnsi="Times New Roman" w:cs="Times New Roman"/>
                <w:b/>
                <w:bCs/>
              </w:rPr>
            </w:pPr>
            <w:r w:rsidRPr="00E861C9">
              <w:rPr>
                <w:rFonts w:ascii="Times New Roman" w:hAnsi="Times New Roman" w:cs="Times New Roman"/>
                <w:b/>
                <w:bCs/>
              </w:rPr>
              <w:t>Раздел 9. Электромонтажные работы</w:t>
            </w:r>
          </w:p>
        </w:tc>
      </w:tr>
      <w:tr w:rsidR="00E861C9" w:rsidRPr="00E861C9" w:rsidTr="00A00C20">
        <w:trPr>
          <w:trHeight w:val="225"/>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39</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Монтаж светильников  в подвесные потолки марки </w:t>
            </w:r>
            <w:proofErr w:type="spellStart"/>
            <w:r w:rsidRPr="00E861C9">
              <w:rPr>
                <w:rFonts w:ascii="Times New Roman" w:hAnsi="Times New Roman" w:cs="Times New Roman"/>
              </w:rPr>
              <w:t>Novotech</w:t>
            </w:r>
            <w:proofErr w:type="spellEnd"/>
            <w:r w:rsidRPr="00E861C9">
              <w:rPr>
                <w:rFonts w:ascii="Times New Roman" w:hAnsi="Times New Roman" w:cs="Times New Roman"/>
              </w:rPr>
              <w:t xml:space="preserve"> 369930 </w:t>
            </w:r>
          </w:p>
          <w:p w:rsidR="00E861C9" w:rsidRPr="00E861C9" w:rsidRDefault="00E861C9" w:rsidP="00A00C20">
            <w:pPr>
              <w:rPr>
                <w:rFonts w:ascii="Times New Roman" w:hAnsi="Times New Roman" w:cs="Times New Roman"/>
              </w:rPr>
            </w:pPr>
            <w:r w:rsidRPr="00E861C9">
              <w:rPr>
                <w:rFonts w:ascii="Times New Roman" w:hAnsi="Times New Roman" w:cs="Times New Roman"/>
                <w:b/>
                <w:i/>
              </w:rPr>
              <w:t>Допускается использование эквивалента после согласования с Заказчиком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шт.</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27</w:t>
            </w:r>
          </w:p>
        </w:tc>
      </w:tr>
      <w:tr w:rsidR="00E861C9" w:rsidRPr="00E861C9" w:rsidTr="00A00C20">
        <w:trPr>
          <w:trHeight w:val="225"/>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40</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Монтаж люстр, в том числе:</w:t>
            </w:r>
          </w:p>
          <w:p w:rsidR="00E861C9" w:rsidRPr="00E861C9" w:rsidRDefault="00E861C9" w:rsidP="00A00C20">
            <w:pPr>
              <w:pStyle w:val="a7"/>
              <w:rPr>
                <w:rFonts w:ascii="Times New Roman" w:hAnsi="Times New Roman" w:cs="Times New Roman"/>
                <w:b/>
                <w:sz w:val="24"/>
                <w:szCs w:val="24"/>
              </w:rPr>
            </w:pPr>
            <w:r w:rsidRPr="00E861C9">
              <w:rPr>
                <w:rFonts w:ascii="Times New Roman" w:hAnsi="Times New Roman" w:cs="Times New Roman"/>
                <w:b/>
                <w:sz w:val="24"/>
                <w:szCs w:val="24"/>
              </w:rPr>
              <w:t xml:space="preserve">Подвес </w:t>
            </w:r>
            <w:proofErr w:type="spellStart"/>
            <w:r w:rsidRPr="00E861C9">
              <w:rPr>
                <w:rFonts w:ascii="Times New Roman" w:hAnsi="Times New Roman" w:cs="Times New Roman"/>
                <w:b/>
                <w:sz w:val="24"/>
                <w:szCs w:val="24"/>
              </w:rPr>
              <w:t>Kolarz</w:t>
            </w:r>
            <w:proofErr w:type="spellEnd"/>
            <w:r w:rsidRPr="00E861C9">
              <w:rPr>
                <w:rFonts w:ascii="Times New Roman" w:hAnsi="Times New Roman" w:cs="Times New Roman"/>
                <w:b/>
                <w:sz w:val="24"/>
                <w:szCs w:val="24"/>
              </w:rPr>
              <w:t xml:space="preserve"> </w:t>
            </w:r>
            <w:proofErr w:type="spellStart"/>
            <w:r w:rsidRPr="00E861C9">
              <w:rPr>
                <w:rFonts w:ascii="Times New Roman" w:hAnsi="Times New Roman" w:cs="Times New Roman"/>
                <w:b/>
                <w:sz w:val="24"/>
                <w:szCs w:val="24"/>
              </w:rPr>
              <w:t>Bounty</w:t>
            </w:r>
            <w:proofErr w:type="spellEnd"/>
            <w:r w:rsidRPr="00E861C9">
              <w:rPr>
                <w:rFonts w:ascii="Times New Roman" w:hAnsi="Times New Roman" w:cs="Times New Roman"/>
                <w:b/>
                <w:sz w:val="24"/>
                <w:szCs w:val="24"/>
              </w:rPr>
              <w:t xml:space="preserve"> 215.86+3 в количестве 5 (четыре) единицы.</w:t>
            </w:r>
          </w:p>
          <w:p w:rsidR="00E861C9" w:rsidRPr="00E861C9" w:rsidRDefault="00E861C9" w:rsidP="00A00C20">
            <w:pPr>
              <w:pStyle w:val="a7"/>
              <w:rPr>
                <w:rFonts w:ascii="Times New Roman" w:hAnsi="Times New Roman" w:cs="Times New Roman"/>
                <w:bCs/>
                <w:sz w:val="24"/>
                <w:szCs w:val="24"/>
              </w:rPr>
            </w:pPr>
            <w:r w:rsidRPr="00E861C9">
              <w:rPr>
                <w:rFonts w:ascii="Times New Roman" w:hAnsi="Times New Roman" w:cs="Times New Roman"/>
                <w:bCs/>
                <w:sz w:val="24"/>
                <w:szCs w:val="24"/>
              </w:rPr>
              <w:t>Характеристики люстры:</w:t>
            </w:r>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Каталог</w:t>
            </w:r>
            <w:r w:rsidRPr="00E861C9">
              <w:rPr>
                <w:rFonts w:ascii="Times New Roman" w:hAnsi="Times New Roman" w:cs="Times New Roman"/>
                <w:sz w:val="24"/>
                <w:szCs w:val="24"/>
              </w:rPr>
              <w:t xml:space="preserve"> </w:t>
            </w:r>
            <w:r w:rsidRPr="00E861C9">
              <w:rPr>
                <w:rFonts w:ascii="Times New Roman" w:hAnsi="Times New Roman" w:cs="Times New Roman"/>
                <w:sz w:val="24"/>
                <w:szCs w:val="24"/>
                <w:bdr w:val="none" w:sz="0" w:space="0" w:color="auto" w:frame="1"/>
              </w:rPr>
              <w:t xml:space="preserve">Светильники </w:t>
            </w:r>
            <w:proofErr w:type="spellStart"/>
            <w:r w:rsidRPr="00E861C9">
              <w:rPr>
                <w:rFonts w:ascii="Times New Roman" w:hAnsi="Times New Roman" w:cs="Times New Roman"/>
                <w:sz w:val="24"/>
                <w:szCs w:val="24"/>
                <w:bdr w:val="none" w:sz="0" w:space="0" w:color="auto" w:frame="1"/>
              </w:rPr>
              <w:t>Kolarz</w:t>
            </w:r>
            <w:proofErr w:type="spellEnd"/>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Назначение</w:t>
            </w:r>
            <w:r w:rsidRPr="00E861C9">
              <w:rPr>
                <w:rFonts w:ascii="Times New Roman" w:hAnsi="Times New Roman" w:cs="Times New Roman"/>
                <w:sz w:val="24"/>
                <w:szCs w:val="24"/>
              </w:rPr>
              <w:t xml:space="preserve"> Подвес</w:t>
            </w:r>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Артикул</w:t>
            </w:r>
            <w:r w:rsidRPr="00E861C9">
              <w:rPr>
                <w:rFonts w:ascii="Times New Roman" w:hAnsi="Times New Roman" w:cs="Times New Roman"/>
                <w:sz w:val="24"/>
                <w:szCs w:val="24"/>
              </w:rPr>
              <w:t xml:space="preserve"> 215.86+3</w:t>
            </w:r>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Описание</w:t>
            </w:r>
            <w:r w:rsidRPr="00E861C9">
              <w:rPr>
                <w:rFonts w:ascii="Times New Roman" w:hAnsi="Times New Roman" w:cs="Times New Roman"/>
                <w:sz w:val="24"/>
                <w:szCs w:val="24"/>
              </w:rPr>
              <w:t xml:space="preserve"> </w:t>
            </w:r>
            <w:proofErr w:type="spellStart"/>
            <w:r w:rsidRPr="00E861C9">
              <w:rPr>
                <w:rFonts w:ascii="Times New Roman" w:hAnsi="Times New Roman" w:cs="Times New Roman"/>
                <w:sz w:val="24"/>
                <w:szCs w:val="24"/>
              </w:rPr>
              <w:t>Kolarz</w:t>
            </w:r>
            <w:proofErr w:type="spellEnd"/>
            <w:r w:rsidRPr="00E861C9">
              <w:rPr>
                <w:rFonts w:ascii="Times New Roman" w:hAnsi="Times New Roman" w:cs="Times New Roman"/>
                <w:sz w:val="24"/>
                <w:szCs w:val="24"/>
              </w:rPr>
              <w:t xml:space="preserve"> "</w:t>
            </w:r>
            <w:proofErr w:type="spellStart"/>
            <w:r w:rsidRPr="00E861C9">
              <w:rPr>
                <w:rFonts w:ascii="Times New Roman" w:hAnsi="Times New Roman" w:cs="Times New Roman"/>
                <w:sz w:val="24"/>
                <w:szCs w:val="24"/>
              </w:rPr>
              <w:t>BOUNTY"свет</w:t>
            </w:r>
            <w:proofErr w:type="spellEnd"/>
            <w:r w:rsidRPr="00E861C9">
              <w:rPr>
                <w:rFonts w:ascii="Times New Roman" w:hAnsi="Times New Roman" w:cs="Times New Roman"/>
                <w:sz w:val="24"/>
                <w:szCs w:val="24"/>
              </w:rPr>
              <w:t xml:space="preserve">-ник </w:t>
            </w:r>
            <w:proofErr w:type="spellStart"/>
            <w:r w:rsidRPr="00E861C9">
              <w:rPr>
                <w:rFonts w:ascii="Times New Roman" w:hAnsi="Times New Roman" w:cs="Times New Roman"/>
                <w:sz w:val="24"/>
                <w:szCs w:val="24"/>
              </w:rPr>
              <w:t>потолоч</w:t>
            </w:r>
            <w:proofErr w:type="spellEnd"/>
            <w:r w:rsidRPr="00E861C9">
              <w:rPr>
                <w:rFonts w:ascii="Times New Roman" w:hAnsi="Times New Roman" w:cs="Times New Roman"/>
                <w:sz w:val="24"/>
                <w:szCs w:val="24"/>
              </w:rPr>
              <w:t xml:space="preserve">/люстра, 9 </w:t>
            </w:r>
            <w:proofErr w:type="spellStart"/>
            <w:r w:rsidRPr="00E861C9">
              <w:rPr>
                <w:rFonts w:ascii="Times New Roman" w:hAnsi="Times New Roman" w:cs="Times New Roman"/>
                <w:sz w:val="24"/>
                <w:szCs w:val="24"/>
              </w:rPr>
              <w:t>ламп,E</w:t>
            </w:r>
            <w:proofErr w:type="spellEnd"/>
            <w:r w:rsidRPr="00E861C9">
              <w:rPr>
                <w:rFonts w:ascii="Times New Roman" w:hAnsi="Times New Roman" w:cs="Times New Roman"/>
                <w:sz w:val="24"/>
                <w:szCs w:val="24"/>
              </w:rPr>
              <w:t xml:space="preserve"> 27, 60W,D 84 </w:t>
            </w:r>
            <w:proofErr w:type="spellStart"/>
            <w:r w:rsidRPr="00E861C9">
              <w:rPr>
                <w:rFonts w:ascii="Times New Roman" w:hAnsi="Times New Roman" w:cs="Times New Roman"/>
                <w:sz w:val="24"/>
                <w:szCs w:val="24"/>
              </w:rPr>
              <w:t>cm</w:t>
            </w:r>
            <w:proofErr w:type="spellEnd"/>
            <w:r w:rsidRPr="00E861C9">
              <w:rPr>
                <w:rFonts w:ascii="Times New Roman" w:hAnsi="Times New Roman" w:cs="Times New Roman"/>
                <w:sz w:val="24"/>
                <w:szCs w:val="24"/>
              </w:rPr>
              <w:t xml:space="preserve">, H84 </w:t>
            </w:r>
            <w:proofErr w:type="spellStart"/>
            <w:r w:rsidRPr="00E861C9">
              <w:rPr>
                <w:rFonts w:ascii="Times New Roman" w:hAnsi="Times New Roman" w:cs="Times New Roman"/>
                <w:sz w:val="24"/>
                <w:szCs w:val="24"/>
              </w:rPr>
              <w:t>cm</w:t>
            </w:r>
            <w:proofErr w:type="spellEnd"/>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Источник света</w:t>
            </w:r>
            <w:r w:rsidRPr="00E861C9">
              <w:rPr>
                <w:rFonts w:ascii="Times New Roman" w:hAnsi="Times New Roman" w:cs="Times New Roman"/>
                <w:sz w:val="24"/>
                <w:szCs w:val="24"/>
              </w:rPr>
              <w:t xml:space="preserve"> 9 </w:t>
            </w:r>
            <w:proofErr w:type="spellStart"/>
            <w:r w:rsidRPr="00E861C9">
              <w:rPr>
                <w:rFonts w:ascii="Times New Roman" w:hAnsi="Times New Roman" w:cs="Times New Roman"/>
                <w:sz w:val="24"/>
                <w:szCs w:val="24"/>
              </w:rPr>
              <w:t>lp</w:t>
            </w:r>
            <w:proofErr w:type="spellEnd"/>
            <w:r w:rsidRPr="00E861C9">
              <w:rPr>
                <w:rFonts w:ascii="Times New Roman" w:hAnsi="Times New Roman" w:cs="Times New Roman"/>
                <w:sz w:val="24"/>
                <w:szCs w:val="24"/>
              </w:rPr>
              <w:t>., E 27, 60 W приобретается отдельно</w:t>
            </w:r>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lastRenderedPageBreak/>
              <w:t>Размеры</w:t>
            </w:r>
            <w:r w:rsidRPr="00E861C9">
              <w:rPr>
                <w:rFonts w:ascii="Times New Roman" w:hAnsi="Times New Roman" w:cs="Times New Roman"/>
                <w:sz w:val="24"/>
                <w:szCs w:val="24"/>
              </w:rPr>
              <w:t xml:space="preserve"> Высота 84 </w:t>
            </w:r>
            <w:proofErr w:type="spellStart"/>
            <w:r w:rsidRPr="00E861C9">
              <w:rPr>
                <w:rFonts w:ascii="Times New Roman" w:hAnsi="Times New Roman" w:cs="Times New Roman"/>
                <w:sz w:val="24"/>
                <w:szCs w:val="24"/>
              </w:rPr>
              <w:t>cm</w:t>
            </w:r>
            <w:proofErr w:type="spellEnd"/>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Экран или стекло</w:t>
            </w:r>
            <w:r w:rsidRPr="00E861C9">
              <w:rPr>
                <w:rFonts w:ascii="Times New Roman" w:hAnsi="Times New Roman" w:cs="Times New Roman"/>
                <w:sz w:val="24"/>
                <w:szCs w:val="24"/>
              </w:rPr>
              <w:t xml:space="preserve"> </w:t>
            </w:r>
            <w:proofErr w:type="spellStart"/>
            <w:r w:rsidRPr="00E861C9">
              <w:rPr>
                <w:rFonts w:ascii="Times New Roman" w:hAnsi="Times New Roman" w:cs="Times New Roman"/>
                <w:sz w:val="24"/>
                <w:szCs w:val="24"/>
                <w:lang w:val="en-US"/>
              </w:rPr>
              <w:t>Glas</w:t>
            </w:r>
            <w:proofErr w:type="spellEnd"/>
            <w:r w:rsidRPr="00E861C9">
              <w:rPr>
                <w:rFonts w:ascii="Times New Roman" w:hAnsi="Times New Roman" w:cs="Times New Roman"/>
                <w:sz w:val="24"/>
                <w:szCs w:val="24"/>
              </w:rPr>
              <w:t xml:space="preserve"> </w:t>
            </w:r>
            <w:r w:rsidRPr="00E861C9">
              <w:rPr>
                <w:rFonts w:ascii="Times New Roman" w:hAnsi="Times New Roman" w:cs="Times New Roman"/>
                <w:sz w:val="24"/>
                <w:szCs w:val="24"/>
                <w:lang w:val="en-US"/>
              </w:rPr>
              <w:t>kl</w:t>
            </w:r>
            <w:r w:rsidRPr="00E861C9">
              <w:rPr>
                <w:rFonts w:ascii="Times New Roman" w:hAnsi="Times New Roman" w:cs="Times New Roman"/>
                <w:sz w:val="24"/>
                <w:szCs w:val="24"/>
              </w:rPr>
              <w:t>. 215.</w:t>
            </w:r>
            <w:r w:rsidRPr="00E861C9">
              <w:rPr>
                <w:rFonts w:ascii="Times New Roman" w:hAnsi="Times New Roman" w:cs="Times New Roman"/>
                <w:sz w:val="24"/>
                <w:szCs w:val="24"/>
                <w:lang w:val="en-US"/>
              </w:rPr>
              <w:t>G</w:t>
            </w:r>
            <w:r w:rsidRPr="00E861C9">
              <w:rPr>
                <w:rFonts w:ascii="Times New Roman" w:hAnsi="Times New Roman" w:cs="Times New Roman"/>
                <w:sz w:val="24"/>
                <w:szCs w:val="24"/>
              </w:rPr>
              <w:t xml:space="preserve">01 / </w:t>
            </w:r>
            <w:proofErr w:type="spellStart"/>
            <w:r w:rsidRPr="00E861C9">
              <w:rPr>
                <w:rFonts w:ascii="Times New Roman" w:hAnsi="Times New Roman" w:cs="Times New Roman"/>
                <w:sz w:val="24"/>
                <w:szCs w:val="24"/>
                <w:lang w:val="en-US"/>
              </w:rPr>
              <w:t>Glas</w:t>
            </w:r>
            <w:proofErr w:type="spellEnd"/>
            <w:r w:rsidRPr="00E861C9">
              <w:rPr>
                <w:rFonts w:ascii="Times New Roman" w:hAnsi="Times New Roman" w:cs="Times New Roman"/>
                <w:sz w:val="24"/>
                <w:szCs w:val="24"/>
              </w:rPr>
              <w:t xml:space="preserve"> </w:t>
            </w:r>
            <w:r w:rsidRPr="00E861C9">
              <w:rPr>
                <w:rFonts w:ascii="Times New Roman" w:hAnsi="Times New Roman" w:cs="Times New Roman"/>
                <w:sz w:val="24"/>
                <w:szCs w:val="24"/>
                <w:lang w:val="en-US"/>
              </w:rPr>
              <w:t>gr</w:t>
            </w:r>
            <w:r w:rsidRPr="00E861C9">
              <w:rPr>
                <w:rFonts w:ascii="Times New Roman" w:hAnsi="Times New Roman" w:cs="Times New Roman"/>
                <w:sz w:val="24"/>
                <w:szCs w:val="24"/>
              </w:rPr>
              <w:t>. 215.</w:t>
            </w:r>
            <w:r w:rsidRPr="00E861C9">
              <w:rPr>
                <w:rFonts w:ascii="Times New Roman" w:hAnsi="Times New Roman" w:cs="Times New Roman"/>
                <w:sz w:val="24"/>
                <w:szCs w:val="24"/>
                <w:lang w:val="en-US"/>
              </w:rPr>
              <w:t>G</w:t>
            </w:r>
            <w:r w:rsidRPr="00E861C9">
              <w:rPr>
                <w:rFonts w:ascii="Times New Roman" w:hAnsi="Times New Roman" w:cs="Times New Roman"/>
                <w:sz w:val="24"/>
                <w:szCs w:val="24"/>
              </w:rPr>
              <w:t>05</w:t>
            </w:r>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Экран (абажур)</w:t>
            </w:r>
            <w:r w:rsidRPr="00E861C9">
              <w:rPr>
                <w:rFonts w:ascii="Times New Roman" w:hAnsi="Times New Roman" w:cs="Times New Roman"/>
                <w:sz w:val="24"/>
                <w:szCs w:val="24"/>
              </w:rPr>
              <w:t xml:space="preserve"> H(D) 94 </w:t>
            </w:r>
            <w:proofErr w:type="spellStart"/>
            <w:r w:rsidRPr="00E861C9">
              <w:rPr>
                <w:rFonts w:ascii="Times New Roman" w:hAnsi="Times New Roman" w:cs="Times New Roman"/>
                <w:sz w:val="24"/>
                <w:szCs w:val="24"/>
              </w:rPr>
              <w:t>cm</w:t>
            </w:r>
            <w:proofErr w:type="spellEnd"/>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Производитель</w:t>
            </w:r>
            <w:r w:rsidRPr="00E861C9">
              <w:rPr>
                <w:rFonts w:ascii="Times New Roman" w:hAnsi="Times New Roman" w:cs="Times New Roman"/>
                <w:sz w:val="24"/>
                <w:szCs w:val="24"/>
              </w:rPr>
              <w:t xml:space="preserve"> Австрия, </w:t>
            </w:r>
            <w:proofErr w:type="spellStart"/>
            <w:r w:rsidRPr="00E861C9">
              <w:rPr>
                <w:rFonts w:ascii="Times New Roman" w:hAnsi="Times New Roman" w:cs="Times New Roman"/>
                <w:sz w:val="24"/>
                <w:szCs w:val="24"/>
              </w:rPr>
              <w:t>Коларц</w:t>
            </w:r>
            <w:proofErr w:type="spellEnd"/>
          </w:p>
          <w:p w:rsidR="00E861C9" w:rsidRPr="00E861C9" w:rsidRDefault="00E861C9" w:rsidP="00A00C20">
            <w:pPr>
              <w:pStyle w:val="a7"/>
              <w:rPr>
                <w:rFonts w:ascii="Times New Roman" w:hAnsi="Times New Roman" w:cs="Times New Roman"/>
                <w:b/>
                <w:sz w:val="24"/>
                <w:szCs w:val="24"/>
              </w:rPr>
            </w:pPr>
          </w:p>
          <w:p w:rsidR="00E861C9" w:rsidRPr="00E861C9" w:rsidRDefault="00E861C9" w:rsidP="00A00C20">
            <w:pPr>
              <w:pStyle w:val="a7"/>
              <w:rPr>
                <w:rFonts w:ascii="Times New Roman" w:hAnsi="Times New Roman" w:cs="Times New Roman"/>
                <w:b/>
                <w:sz w:val="24"/>
                <w:szCs w:val="24"/>
              </w:rPr>
            </w:pPr>
            <w:r w:rsidRPr="00E861C9">
              <w:rPr>
                <w:rFonts w:ascii="Times New Roman" w:hAnsi="Times New Roman" w:cs="Times New Roman"/>
                <w:b/>
                <w:sz w:val="24"/>
                <w:szCs w:val="24"/>
              </w:rPr>
              <w:t xml:space="preserve">Подвес </w:t>
            </w:r>
            <w:proofErr w:type="spellStart"/>
            <w:r w:rsidRPr="00E861C9">
              <w:rPr>
                <w:rFonts w:ascii="Times New Roman" w:hAnsi="Times New Roman" w:cs="Times New Roman"/>
                <w:b/>
                <w:sz w:val="24"/>
                <w:szCs w:val="24"/>
              </w:rPr>
              <w:t>Kolarz</w:t>
            </w:r>
            <w:proofErr w:type="spellEnd"/>
            <w:r w:rsidRPr="00E861C9">
              <w:rPr>
                <w:rFonts w:ascii="Times New Roman" w:hAnsi="Times New Roman" w:cs="Times New Roman"/>
                <w:b/>
                <w:sz w:val="24"/>
                <w:szCs w:val="24"/>
              </w:rPr>
              <w:t xml:space="preserve"> </w:t>
            </w:r>
            <w:proofErr w:type="spellStart"/>
            <w:r w:rsidRPr="00E861C9">
              <w:rPr>
                <w:rFonts w:ascii="Times New Roman" w:hAnsi="Times New Roman" w:cs="Times New Roman"/>
                <w:b/>
                <w:sz w:val="24"/>
                <w:szCs w:val="24"/>
              </w:rPr>
              <w:t>Bounty</w:t>
            </w:r>
            <w:proofErr w:type="spellEnd"/>
            <w:r w:rsidRPr="00E861C9">
              <w:rPr>
                <w:rFonts w:ascii="Times New Roman" w:hAnsi="Times New Roman" w:cs="Times New Roman"/>
                <w:b/>
                <w:sz w:val="24"/>
                <w:szCs w:val="24"/>
              </w:rPr>
              <w:t xml:space="preserve"> 215.83 в количестве 1 (одна) единица.</w:t>
            </w:r>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Каталог</w:t>
            </w:r>
            <w:r w:rsidRPr="00E861C9">
              <w:rPr>
                <w:rFonts w:ascii="Times New Roman" w:hAnsi="Times New Roman" w:cs="Times New Roman"/>
                <w:sz w:val="24"/>
                <w:szCs w:val="24"/>
              </w:rPr>
              <w:t xml:space="preserve"> </w:t>
            </w:r>
            <w:r w:rsidRPr="00E861C9">
              <w:rPr>
                <w:rFonts w:ascii="Times New Roman" w:hAnsi="Times New Roman" w:cs="Times New Roman"/>
                <w:sz w:val="24"/>
                <w:szCs w:val="24"/>
                <w:bdr w:val="none" w:sz="0" w:space="0" w:color="auto" w:frame="1"/>
              </w:rPr>
              <w:t xml:space="preserve">Светильники </w:t>
            </w:r>
            <w:proofErr w:type="spellStart"/>
            <w:r w:rsidRPr="00E861C9">
              <w:rPr>
                <w:rFonts w:ascii="Times New Roman" w:hAnsi="Times New Roman" w:cs="Times New Roman"/>
                <w:sz w:val="24"/>
                <w:szCs w:val="24"/>
                <w:bdr w:val="none" w:sz="0" w:space="0" w:color="auto" w:frame="1"/>
              </w:rPr>
              <w:t>Kolarz</w:t>
            </w:r>
            <w:proofErr w:type="spellEnd"/>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Назначение</w:t>
            </w:r>
            <w:r w:rsidRPr="00E861C9">
              <w:rPr>
                <w:rFonts w:ascii="Times New Roman" w:hAnsi="Times New Roman" w:cs="Times New Roman"/>
                <w:sz w:val="24"/>
                <w:szCs w:val="24"/>
              </w:rPr>
              <w:t xml:space="preserve"> Подвес</w:t>
            </w:r>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Артикул</w:t>
            </w:r>
            <w:r w:rsidRPr="00E861C9">
              <w:rPr>
                <w:rFonts w:ascii="Times New Roman" w:hAnsi="Times New Roman" w:cs="Times New Roman"/>
                <w:sz w:val="24"/>
                <w:szCs w:val="24"/>
              </w:rPr>
              <w:t xml:space="preserve"> 215.83</w:t>
            </w:r>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Описание</w:t>
            </w:r>
            <w:r w:rsidRPr="00E861C9">
              <w:rPr>
                <w:rFonts w:ascii="Times New Roman" w:hAnsi="Times New Roman" w:cs="Times New Roman"/>
                <w:sz w:val="24"/>
                <w:szCs w:val="24"/>
              </w:rPr>
              <w:t xml:space="preserve"> </w:t>
            </w:r>
            <w:proofErr w:type="spellStart"/>
            <w:r w:rsidRPr="00E861C9">
              <w:rPr>
                <w:rFonts w:ascii="Times New Roman" w:hAnsi="Times New Roman" w:cs="Times New Roman"/>
                <w:sz w:val="24"/>
                <w:szCs w:val="24"/>
              </w:rPr>
              <w:t>Kolarz</w:t>
            </w:r>
            <w:proofErr w:type="spellEnd"/>
            <w:r w:rsidRPr="00E861C9">
              <w:rPr>
                <w:rFonts w:ascii="Times New Roman" w:hAnsi="Times New Roman" w:cs="Times New Roman"/>
                <w:sz w:val="24"/>
                <w:szCs w:val="24"/>
              </w:rPr>
              <w:t xml:space="preserve"> "</w:t>
            </w:r>
            <w:proofErr w:type="spellStart"/>
            <w:r w:rsidRPr="00E861C9">
              <w:rPr>
                <w:rFonts w:ascii="Times New Roman" w:hAnsi="Times New Roman" w:cs="Times New Roman"/>
                <w:sz w:val="24"/>
                <w:szCs w:val="24"/>
              </w:rPr>
              <w:t>BOUNTY"свет</w:t>
            </w:r>
            <w:proofErr w:type="spellEnd"/>
            <w:r w:rsidRPr="00E861C9">
              <w:rPr>
                <w:rFonts w:ascii="Times New Roman" w:hAnsi="Times New Roman" w:cs="Times New Roman"/>
                <w:sz w:val="24"/>
                <w:szCs w:val="24"/>
              </w:rPr>
              <w:t xml:space="preserve">-ник </w:t>
            </w:r>
            <w:proofErr w:type="spellStart"/>
            <w:r w:rsidRPr="00E861C9">
              <w:rPr>
                <w:rFonts w:ascii="Times New Roman" w:hAnsi="Times New Roman" w:cs="Times New Roman"/>
                <w:sz w:val="24"/>
                <w:szCs w:val="24"/>
              </w:rPr>
              <w:t>потолоч</w:t>
            </w:r>
            <w:proofErr w:type="spellEnd"/>
            <w:r w:rsidRPr="00E861C9">
              <w:rPr>
                <w:rFonts w:ascii="Times New Roman" w:hAnsi="Times New Roman" w:cs="Times New Roman"/>
                <w:sz w:val="24"/>
                <w:szCs w:val="24"/>
              </w:rPr>
              <w:t xml:space="preserve">/люстра, 3 </w:t>
            </w:r>
            <w:proofErr w:type="spellStart"/>
            <w:r w:rsidRPr="00E861C9">
              <w:rPr>
                <w:rFonts w:ascii="Times New Roman" w:hAnsi="Times New Roman" w:cs="Times New Roman"/>
                <w:sz w:val="24"/>
                <w:szCs w:val="24"/>
              </w:rPr>
              <w:t>ламп,E</w:t>
            </w:r>
            <w:proofErr w:type="spellEnd"/>
            <w:r w:rsidRPr="00E861C9">
              <w:rPr>
                <w:rFonts w:ascii="Times New Roman" w:hAnsi="Times New Roman" w:cs="Times New Roman"/>
                <w:sz w:val="24"/>
                <w:szCs w:val="24"/>
              </w:rPr>
              <w:t xml:space="preserve"> 27, 60W,D50 </w:t>
            </w:r>
            <w:proofErr w:type="spellStart"/>
            <w:r w:rsidRPr="00E861C9">
              <w:rPr>
                <w:rFonts w:ascii="Times New Roman" w:hAnsi="Times New Roman" w:cs="Times New Roman"/>
                <w:sz w:val="24"/>
                <w:szCs w:val="24"/>
              </w:rPr>
              <w:t>cm</w:t>
            </w:r>
            <w:proofErr w:type="spellEnd"/>
            <w:r w:rsidRPr="00E861C9">
              <w:rPr>
                <w:rFonts w:ascii="Times New Roman" w:hAnsi="Times New Roman" w:cs="Times New Roman"/>
                <w:sz w:val="24"/>
                <w:szCs w:val="24"/>
              </w:rPr>
              <w:t xml:space="preserve">, H 56 </w:t>
            </w:r>
            <w:proofErr w:type="spellStart"/>
            <w:r w:rsidRPr="00E861C9">
              <w:rPr>
                <w:rFonts w:ascii="Times New Roman" w:hAnsi="Times New Roman" w:cs="Times New Roman"/>
                <w:sz w:val="24"/>
                <w:szCs w:val="24"/>
              </w:rPr>
              <w:t>cm</w:t>
            </w:r>
            <w:proofErr w:type="spellEnd"/>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Источник света</w:t>
            </w:r>
            <w:r w:rsidRPr="00E861C9">
              <w:rPr>
                <w:rFonts w:ascii="Times New Roman" w:hAnsi="Times New Roman" w:cs="Times New Roman"/>
                <w:sz w:val="24"/>
                <w:szCs w:val="24"/>
              </w:rPr>
              <w:t xml:space="preserve"> 3 </w:t>
            </w:r>
            <w:proofErr w:type="spellStart"/>
            <w:r w:rsidRPr="00E861C9">
              <w:rPr>
                <w:rFonts w:ascii="Times New Roman" w:hAnsi="Times New Roman" w:cs="Times New Roman"/>
                <w:sz w:val="24"/>
                <w:szCs w:val="24"/>
              </w:rPr>
              <w:t>lp</w:t>
            </w:r>
            <w:proofErr w:type="spellEnd"/>
            <w:r w:rsidRPr="00E861C9">
              <w:rPr>
                <w:rFonts w:ascii="Times New Roman" w:hAnsi="Times New Roman" w:cs="Times New Roman"/>
                <w:sz w:val="24"/>
                <w:szCs w:val="24"/>
              </w:rPr>
              <w:t>., E 27, 60 W приобретается отдельно</w:t>
            </w:r>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Размеры</w:t>
            </w:r>
            <w:r w:rsidRPr="00E861C9">
              <w:rPr>
                <w:rFonts w:ascii="Times New Roman" w:hAnsi="Times New Roman" w:cs="Times New Roman"/>
                <w:sz w:val="24"/>
                <w:szCs w:val="24"/>
              </w:rPr>
              <w:t xml:space="preserve"> Высота 56 </w:t>
            </w:r>
            <w:proofErr w:type="spellStart"/>
            <w:r w:rsidRPr="00E861C9">
              <w:rPr>
                <w:rFonts w:ascii="Times New Roman" w:hAnsi="Times New Roman" w:cs="Times New Roman"/>
                <w:sz w:val="24"/>
                <w:szCs w:val="24"/>
              </w:rPr>
              <w:t>cm</w:t>
            </w:r>
            <w:proofErr w:type="spellEnd"/>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Экран или стекло</w:t>
            </w:r>
            <w:r w:rsidRPr="00E861C9">
              <w:rPr>
                <w:rFonts w:ascii="Times New Roman" w:hAnsi="Times New Roman" w:cs="Times New Roman"/>
                <w:sz w:val="24"/>
                <w:szCs w:val="24"/>
              </w:rPr>
              <w:t xml:space="preserve"> </w:t>
            </w:r>
            <w:proofErr w:type="spellStart"/>
            <w:r w:rsidRPr="00E861C9">
              <w:rPr>
                <w:rFonts w:ascii="Times New Roman" w:hAnsi="Times New Roman" w:cs="Times New Roman"/>
                <w:sz w:val="24"/>
                <w:szCs w:val="24"/>
              </w:rPr>
              <w:t>Glas</w:t>
            </w:r>
            <w:proofErr w:type="spellEnd"/>
            <w:r w:rsidRPr="00E861C9">
              <w:rPr>
                <w:rFonts w:ascii="Times New Roman" w:hAnsi="Times New Roman" w:cs="Times New Roman"/>
                <w:sz w:val="24"/>
                <w:szCs w:val="24"/>
              </w:rPr>
              <w:t xml:space="preserve"> 215.G06</w:t>
            </w:r>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Экран (абажур)</w:t>
            </w:r>
            <w:r w:rsidRPr="00E861C9">
              <w:rPr>
                <w:rFonts w:ascii="Times New Roman" w:hAnsi="Times New Roman" w:cs="Times New Roman"/>
                <w:sz w:val="24"/>
                <w:szCs w:val="24"/>
              </w:rPr>
              <w:t xml:space="preserve"> H(D) 50 </w:t>
            </w:r>
            <w:proofErr w:type="spellStart"/>
            <w:r w:rsidRPr="00E861C9">
              <w:rPr>
                <w:rFonts w:ascii="Times New Roman" w:hAnsi="Times New Roman" w:cs="Times New Roman"/>
                <w:sz w:val="24"/>
                <w:szCs w:val="24"/>
              </w:rPr>
              <w:t>cm</w:t>
            </w:r>
            <w:proofErr w:type="spellEnd"/>
          </w:p>
          <w:p w:rsidR="00E861C9" w:rsidRPr="00E861C9" w:rsidRDefault="00E861C9" w:rsidP="00A00C20">
            <w:pPr>
              <w:pStyle w:val="a7"/>
              <w:rPr>
                <w:rFonts w:ascii="Times New Roman" w:hAnsi="Times New Roman" w:cs="Times New Roman"/>
                <w:sz w:val="24"/>
                <w:szCs w:val="24"/>
              </w:rPr>
            </w:pPr>
            <w:r w:rsidRPr="00E861C9">
              <w:rPr>
                <w:rFonts w:ascii="Times New Roman" w:hAnsi="Times New Roman" w:cs="Times New Roman"/>
                <w:bCs/>
                <w:sz w:val="24"/>
                <w:szCs w:val="24"/>
              </w:rPr>
              <w:t>Производитель</w:t>
            </w:r>
            <w:r w:rsidRPr="00E861C9">
              <w:rPr>
                <w:rFonts w:ascii="Times New Roman" w:hAnsi="Times New Roman" w:cs="Times New Roman"/>
                <w:sz w:val="24"/>
                <w:szCs w:val="24"/>
              </w:rPr>
              <w:t xml:space="preserve"> Австрия, </w:t>
            </w:r>
            <w:proofErr w:type="spellStart"/>
            <w:r w:rsidRPr="00E861C9">
              <w:rPr>
                <w:rFonts w:ascii="Times New Roman" w:hAnsi="Times New Roman" w:cs="Times New Roman"/>
                <w:sz w:val="24"/>
                <w:szCs w:val="24"/>
              </w:rPr>
              <w:t>Коларц</w:t>
            </w:r>
            <w:proofErr w:type="spellEnd"/>
          </w:p>
          <w:p w:rsidR="00E861C9" w:rsidRPr="00E861C9" w:rsidRDefault="00E861C9" w:rsidP="00A00C20">
            <w:pPr>
              <w:pStyle w:val="a7"/>
              <w:rPr>
                <w:rFonts w:ascii="Times New Roman" w:hAnsi="Times New Roman" w:cs="Times New Roman"/>
              </w:rPr>
            </w:pPr>
            <w:r w:rsidRPr="00E861C9">
              <w:rPr>
                <w:rFonts w:ascii="Times New Roman" w:hAnsi="Times New Roman" w:cs="Times New Roman"/>
                <w:b/>
                <w:i/>
              </w:rPr>
              <w:t>Допускается использование эквивалента после согласования с Заказчиком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lastRenderedPageBreak/>
              <w:t>1 шт.</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6</w:t>
            </w:r>
          </w:p>
        </w:tc>
      </w:tr>
      <w:tr w:rsidR="00E861C9" w:rsidRPr="00E861C9" w:rsidTr="00A00C20">
        <w:trPr>
          <w:trHeight w:val="225"/>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lastRenderedPageBreak/>
              <w:t>41</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Монтаж выключателя одноклавишного утопленного типа при скрытой проводке марки </w:t>
            </w:r>
            <w:proofErr w:type="spellStart"/>
            <w:r w:rsidRPr="00E861C9">
              <w:rPr>
                <w:rFonts w:ascii="Times New Roman" w:hAnsi="Times New Roman" w:cs="Times New Roman"/>
              </w:rPr>
              <w:t>Legrand</w:t>
            </w:r>
            <w:proofErr w:type="spellEnd"/>
            <w:r w:rsidRPr="00E861C9">
              <w:rPr>
                <w:rFonts w:ascii="Times New Roman" w:hAnsi="Times New Roman" w:cs="Times New Roman"/>
              </w:rPr>
              <w:t xml:space="preserve"> </w:t>
            </w:r>
            <w:proofErr w:type="spellStart"/>
            <w:r w:rsidRPr="00E861C9">
              <w:rPr>
                <w:rFonts w:ascii="Times New Roman" w:hAnsi="Times New Roman" w:cs="Times New Roman"/>
              </w:rPr>
              <w:t>Valena</w:t>
            </w:r>
            <w:proofErr w:type="spellEnd"/>
            <w:r w:rsidRPr="00E861C9">
              <w:rPr>
                <w:rFonts w:ascii="Times New Roman" w:hAnsi="Times New Roman" w:cs="Times New Roman"/>
              </w:rPr>
              <w:t xml:space="preserve"> с подсветкой</w:t>
            </w:r>
          </w:p>
          <w:p w:rsidR="00E861C9" w:rsidRPr="00E861C9" w:rsidRDefault="00E861C9" w:rsidP="00A00C20">
            <w:pPr>
              <w:rPr>
                <w:rFonts w:ascii="Times New Roman" w:hAnsi="Times New Roman" w:cs="Times New Roman"/>
              </w:rPr>
            </w:pPr>
            <w:r w:rsidRPr="00E861C9">
              <w:rPr>
                <w:rFonts w:ascii="Times New Roman" w:hAnsi="Times New Roman" w:cs="Times New Roman"/>
              </w:rPr>
              <w:t>Характеристики и цвет согласовать с Заказчиком.</w:t>
            </w:r>
          </w:p>
          <w:p w:rsidR="00E861C9" w:rsidRPr="00E861C9" w:rsidRDefault="00E861C9" w:rsidP="00A00C20">
            <w:pPr>
              <w:rPr>
                <w:rFonts w:ascii="Times New Roman" w:hAnsi="Times New Roman" w:cs="Times New Roman"/>
              </w:rPr>
            </w:pPr>
            <w:r w:rsidRPr="00E861C9">
              <w:rPr>
                <w:rFonts w:ascii="Times New Roman" w:hAnsi="Times New Roman" w:cs="Times New Roman"/>
                <w:b/>
                <w:i/>
              </w:rPr>
              <w:t>Допускается использование эквивалента после согласования с Заказчиком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шт.</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w:t>
            </w:r>
          </w:p>
        </w:tc>
      </w:tr>
      <w:tr w:rsidR="00E861C9" w:rsidRPr="00E861C9" w:rsidTr="00A00C20">
        <w:trPr>
          <w:trHeight w:val="225"/>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42</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Монтаж выключателя двухклавишного утопленного типа при скрытой проводке марки </w:t>
            </w:r>
            <w:proofErr w:type="spellStart"/>
            <w:r w:rsidRPr="00E861C9">
              <w:rPr>
                <w:rFonts w:ascii="Times New Roman" w:hAnsi="Times New Roman" w:cs="Times New Roman"/>
              </w:rPr>
              <w:t>Legrand</w:t>
            </w:r>
            <w:proofErr w:type="spellEnd"/>
            <w:r w:rsidRPr="00E861C9">
              <w:rPr>
                <w:rFonts w:ascii="Times New Roman" w:hAnsi="Times New Roman" w:cs="Times New Roman"/>
              </w:rPr>
              <w:t xml:space="preserve"> </w:t>
            </w:r>
            <w:proofErr w:type="spellStart"/>
            <w:r w:rsidRPr="00E861C9">
              <w:rPr>
                <w:rFonts w:ascii="Times New Roman" w:hAnsi="Times New Roman" w:cs="Times New Roman"/>
              </w:rPr>
              <w:t>Valena</w:t>
            </w:r>
            <w:proofErr w:type="spellEnd"/>
            <w:r w:rsidRPr="00E861C9">
              <w:rPr>
                <w:rFonts w:ascii="Times New Roman" w:hAnsi="Times New Roman" w:cs="Times New Roman"/>
              </w:rPr>
              <w:t xml:space="preserve"> с подсветкой</w:t>
            </w:r>
          </w:p>
          <w:p w:rsidR="00E861C9" w:rsidRPr="00E861C9" w:rsidRDefault="00E861C9" w:rsidP="00A00C20">
            <w:pPr>
              <w:rPr>
                <w:rFonts w:ascii="Times New Roman" w:hAnsi="Times New Roman" w:cs="Times New Roman"/>
              </w:rPr>
            </w:pPr>
            <w:r w:rsidRPr="00E861C9">
              <w:rPr>
                <w:rFonts w:ascii="Times New Roman" w:hAnsi="Times New Roman" w:cs="Times New Roman"/>
              </w:rPr>
              <w:t>Характеристики и цвет согласовать с Заказчиком.</w:t>
            </w:r>
          </w:p>
          <w:p w:rsidR="00E861C9" w:rsidRPr="00E861C9" w:rsidRDefault="00E861C9" w:rsidP="00A00C20">
            <w:pPr>
              <w:rPr>
                <w:rFonts w:ascii="Times New Roman" w:hAnsi="Times New Roman" w:cs="Times New Roman"/>
              </w:rPr>
            </w:pPr>
            <w:r w:rsidRPr="00E861C9">
              <w:rPr>
                <w:rFonts w:ascii="Times New Roman" w:hAnsi="Times New Roman" w:cs="Times New Roman"/>
                <w:b/>
                <w:i/>
              </w:rPr>
              <w:t>Допускается использование эквивалента после согласования с Заказчиком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шт.</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2</w:t>
            </w:r>
          </w:p>
        </w:tc>
      </w:tr>
      <w:tr w:rsidR="00E861C9" w:rsidRPr="00E861C9" w:rsidTr="00A00C20">
        <w:trPr>
          <w:trHeight w:val="3540"/>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43</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Монтаж  розеток штепсельных утопленного типа при скрытой проводке марки </w:t>
            </w:r>
            <w:proofErr w:type="spellStart"/>
            <w:r w:rsidRPr="00E861C9">
              <w:rPr>
                <w:rFonts w:ascii="Times New Roman" w:hAnsi="Times New Roman" w:cs="Times New Roman"/>
              </w:rPr>
              <w:t>Legrand</w:t>
            </w:r>
            <w:proofErr w:type="spellEnd"/>
            <w:r w:rsidRPr="00E861C9">
              <w:rPr>
                <w:rFonts w:ascii="Times New Roman" w:hAnsi="Times New Roman" w:cs="Times New Roman"/>
              </w:rPr>
              <w:t xml:space="preserve"> </w:t>
            </w:r>
            <w:proofErr w:type="spellStart"/>
            <w:r w:rsidRPr="00E861C9">
              <w:rPr>
                <w:rFonts w:ascii="Times New Roman" w:hAnsi="Times New Roman" w:cs="Times New Roman"/>
              </w:rPr>
              <w:t>Valena</w:t>
            </w:r>
            <w:proofErr w:type="spellEnd"/>
          </w:p>
          <w:p w:rsidR="00E861C9" w:rsidRPr="00E861C9" w:rsidRDefault="00E861C9" w:rsidP="00A00C20">
            <w:pPr>
              <w:rPr>
                <w:rFonts w:ascii="Times New Roman" w:hAnsi="Times New Roman" w:cs="Times New Roman"/>
              </w:rPr>
            </w:pPr>
            <w:r w:rsidRPr="00E861C9">
              <w:rPr>
                <w:rFonts w:ascii="Times New Roman" w:hAnsi="Times New Roman" w:cs="Times New Roman"/>
              </w:rPr>
              <w:t>В том числе:</w:t>
            </w:r>
          </w:p>
          <w:p w:rsidR="00E861C9" w:rsidRPr="00E861C9" w:rsidRDefault="00E861C9" w:rsidP="00A00C20">
            <w:pPr>
              <w:rPr>
                <w:rFonts w:ascii="Times New Roman" w:hAnsi="Times New Roman" w:cs="Times New Roman"/>
              </w:rPr>
            </w:pPr>
            <w:r w:rsidRPr="00E861C9">
              <w:rPr>
                <w:rFonts w:ascii="Times New Roman" w:hAnsi="Times New Roman" w:cs="Times New Roman"/>
              </w:rPr>
              <w:t>розетки с заземляющим контактом – 2 штуки.</w:t>
            </w:r>
          </w:p>
          <w:p w:rsidR="00E861C9" w:rsidRPr="00E861C9" w:rsidRDefault="00E861C9" w:rsidP="00A00C20">
            <w:pPr>
              <w:rPr>
                <w:rFonts w:ascii="Times New Roman" w:hAnsi="Times New Roman" w:cs="Times New Roman"/>
              </w:rPr>
            </w:pPr>
            <w:r w:rsidRPr="00E861C9">
              <w:rPr>
                <w:rFonts w:ascii="Times New Roman" w:hAnsi="Times New Roman" w:cs="Times New Roman"/>
              </w:rPr>
              <w:t>блока из 2-х розеток - 3 штуки.</w:t>
            </w:r>
          </w:p>
          <w:p w:rsidR="00E861C9" w:rsidRPr="00E861C9" w:rsidRDefault="00E861C9" w:rsidP="00A00C20">
            <w:pPr>
              <w:rPr>
                <w:rFonts w:ascii="Times New Roman" w:hAnsi="Times New Roman" w:cs="Times New Roman"/>
              </w:rPr>
            </w:pPr>
            <w:r w:rsidRPr="00E861C9">
              <w:rPr>
                <w:rFonts w:ascii="Times New Roman" w:hAnsi="Times New Roman" w:cs="Times New Roman"/>
              </w:rPr>
              <w:t>блока из 4-х розеток - 3 штуки.</w:t>
            </w:r>
          </w:p>
          <w:p w:rsidR="00E861C9" w:rsidRPr="00E861C9" w:rsidRDefault="00E861C9" w:rsidP="00A00C20">
            <w:pPr>
              <w:rPr>
                <w:rFonts w:ascii="Times New Roman" w:hAnsi="Times New Roman" w:cs="Times New Roman"/>
              </w:rPr>
            </w:pPr>
            <w:r w:rsidRPr="00E861C9">
              <w:rPr>
                <w:rFonts w:ascii="Times New Roman" w:hAnsi="Times New Roman" w:cs="Times New Roman"/>
              </w:rPr>
              <w:t>блока из 5-ти розеток – 1 штука.</w:t>
            </w:r>
          </w:p>
          <w:p w:rsidR="00E861C9" w:rsidRPr="00E861C9" w:rsidRDefault="00E861C9" w:rsidP="00A00C20">
            <w:pPr>
              <w:rPr>
                <w:rFonts w:ascii="Times New Roman" w:hAnsi="Times New Roman" w:cs="Times New Roman"/>
              </w:rPr>
            </w:pPr>
            <w:r w:rsidRPr="00E861C9">
              <w:rPr>
                <w:rFonts w:ascii="Times New Roman" w:hAnsi="Times New Roman" w:cs="Times New Roman"/>
              </w:rPr>
              <w:t>ТВ розетки – 2 штуки.</w:t>
            </w:r>
          </w:p>
          <w:p w:rsidR="00E861C9" w:rsidRPr="00E861C9" w:rsidRDefault="00E861C9" w:rsidP="00A00C20">
            <w:pPr>
              <w:rPr>
                <w:rFonts w:ascii="Times New Roman" w:hAnsi="Times New Roman" w:cs="Times New Roman"/>
              </w:rPr>
            </w:pPr>
            <w:r w:rsidRPr="00E861C9">
              <w:rPr>
                <w:rFonts w:ascii="Times New Roman" w:hAnsi="Times New Roman" w:cs="Times New Roman"/>
              </w:rPr>
              <w:t>интернет розетки – 3 штуки.</w:t>
            </w:r>
          </w:p>
          <w:p w:rsidR="00E861C9" w:rsidRPr="00E861C9" w:rsidRDefault="00E861C9" w:rsidP="00A00C20">
            <w:pPr>
              <w:rPr>
                <w:rFonts w:ascii="Times New Roman" w:hAnsi="Times New Roman" w:cs="Times New Roman"/>
              </w:rPr>
            </w:pPr>
            <w:r w:rsidRPr="00E861C9">
              <w:rPr>
                <w:rFonts w:ascii="Times New Roman" w:hAnsi="Times New Roman" w:cs="Times New Roman"/>
              </w:rPr>
              <w:t>телефонной розетки штуки – 2 штуки.</w:t>
            </w:r>
          </w:p>
          <w:p w:rsidR="00E861C9" w:rsidRPr="00E861C9" w:rsidRDefault="00E861C9" w:rsidP="00A00C20">
            <w:pPr>
              <w:rPr>
                <w:rFonts w:ascii="Times New Roman" w:hAnsi="Times New Roman" w:cs="Times New Roman"/>
              </w:rPr>
            </w:pPr>
            <w:r w:rsidRPr="00E861C9">
              <w:rPr>
                <w:rFonts w:ascii="Times New Roman" w:hAnsi="Times New Roman" w:cs="Times New Roman"/>
              </w:rPr>
              <w:t>Характеристики и цвет согласовать с Заказчиком.</w:t>
            </w:r>
          </w:p>
          <w:p w:rsidR="00E861C9" w:rsidRPr="00E861C9" w:rsidRDefault="00E861C9" w:rsidP="00A00C20">
            <w:pPr>
              <w:rPr>
                <w:rFonts w:ascii="Times New Roman" w:hAnsi="Times New Roman" w:cs="Times New Roman"/>
              </w:rPr>
            </w:pPr>
            <w:r w:rsidRPr="00E861C9">
              <w:rPr>
                <w:rFonts w:ascii="Times New Roman" w:hAnsi="Times New Roman" w:cs="Times New Roman"/>
                <w:b/>
                <w:i/>
              </w:rPr>
              <w:lastRenderedPageBreak/>
              <w:t>Допускается использование эквивалента после согласования с Заказчиком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lastRenderedPageBreak/>
              <w:t>шт.</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16</w:t>
            </w:r>
          </w:p>
        </w:tc>
      </w:tr>
      <w:tr w:rsidR="00E861C9" w:rsidRPr="00E861C9" w:rsidTr="00A00C20">
        <w:trPr>
          <w:trHeight w:val="225"/>
        </w:trPr>
        <w:tc>
          <w:tcPr>
            <w:tcW w:w="9796" w:type="dxa"/>
            <w:gridSpan w:val="4"/>
            <w:shd w:val="clear" w:color="auto" w:fill="auto"/>
            <w:vAlign w:val="center"/>
            <w:hideMark/>
          </w:tcPr>
          <w:p w:rsidR="00E861C9" w:rsidRPr="00E861C9" w:rsidRDefault="00E861C9" w:rsidP="00A00C20">
            <w:pPr>
              <w:jc w:val="center"/>
              <w:rPr>
                <w:rFonts w:ascii="Times New Roman" w:hAnsi="Times New Roman" w:cs="Times New Roman"/>
                <w:b/>
                <w:bCs/>
              </w:rPr>
            </w:pPr>
            <w:r w:rsidRPr="00E861C9">
              <w:rPr>
                <w:rFonts w:ascii="Times New Roman" w:hAnsi="Times New Roman" w:cs="Times New Roman"/>
                <w:b/>
                <w:bCs/>
              </w:rPr>
              <w:lastRenderedPageBreak/>
              <w:t>Раздел 10. Вентиляция, кондиционирование</w:t>
            </w:r>
          </w:p>
        </w:tc>
      </w:tr>
      <w:tr w:rsidR="00E861C9" w:rsidRPr="00E861C9" w:rsidTr="00A00C20">
        <w:trPr>
          <w:trHeight w:val="225"/>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44</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Монтаж внутреннего блока </w:t>
            </w:r>
            <w:proofErr w:type="spellStart"/>
            <w:r w:rsidRPr="00E861C9">
              <w:rPr>
                <w:rFonts w:ascii="Times New Roman" w:hAnsi="Times New Roman" w:cs="Times New Roman"/>
              </w:rPr>
              <w:t>Daikin</w:t>
            </w:r>
            <w:proofErr w:type="spellEnd"/>
            <w:r w:rsidRPr="00E861C9">
              <w:rPr>
                <w:rFonts w:ascii="Times New Roman" w:hAnsi="Times New Roman" w:cs="Times New Roman"/>
              </w:rPr>
              <w:t xml:space="preserve"> FXDQ25M для VRV (VRF) систем</w:t>
            </w:r>
          </w:p>
          <w:p w:rsidR="00E861C9" w:rsidRPr="00E861C9" w:rsidRDefault="00E861C9" w:rsidP="00A00C20">
            <w:pPr>
              <w:rPr>
                <w:rFonts w:ascii="Times New Roman" w:hAnsi="Times New Roman" w:cs="Times New Roman"/>
              </w:rPr>
            </w:pPr>
            <w:r w:rsidRPr="00E861C9">
              <w:rPr>
                <w:rFonts w:ascii="Times New Roman" w:hAnsi="Times New Roman" w:cs="Times New Roman"/>
                <w:b/>
                <w:i/>
              </w:rPr>
              <w:t>Допускается использование эквивалента после согласования с Заказчиком</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1 блок</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3</w:t>
            </w:r>
          </w:p>
        </w:tc>
      </w:tr>
      <w:tr w:rsidR="00E861C9" w:rsidRPr="00E861C9" w:rsidTr="00A00C20">
        <w:trPr>
          <w:trHeight w:val="830"/>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45</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Прокладка воздуховодов алюминиевых гибких гофрированных класса Н, типа ВАГГ, диаметром 200 мм </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м2 поверхности воздуховодов</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120</w:t>
            </w:r>
          </w:p>
        </w:tc>
      </w:tr>
      <w:tr w:rsidR="00E861C9" w:rsidRPr="00E861C9" w:rsidTr="00A00C20">
        <w:trPr>
          <w:trHeight w:val="89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46</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Установка воздухораспределителей потолочных </w:t>
            </w:r>
            <w:proofErr w:type="spellStart"/>
            <w:r w:rsidRPr="00E861C9">
              <w:rPr>
                <w:rFonts w:ascii="Times New Roman" w:hAnsi="Times New Roman" w:cs="Times New Roman"/>
              </w:rPr>
              <w:t>двухструйных</w:t>
            </w:r>
            <w:proofErr w:type="spellEnd"/>
            <w:r w:rsidRPr="00E861C9">
              <w:rPr>
                <w:rFonts w:ascii="Times New Roman" w:hAnsi="Times New Roman" w:cs="Times New Roman"/>
              </w:rPr>
              <w:t xml:space="preserve"> универсальных модернизированных ВДУМ6Д с диффузором, экраном и регулятором либо эквивалент</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1 воздухораспределитель</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15</w:t>
            </w:r>
          </w:p>
        </w:tc>
      </w:tr>
      <w:tr w:rsidR="00E861C9" w:rsidRPr="00E861C9" w:rsidTr="00A00C20">
        <w:trPr>
          <w:trHeight w:val="44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47</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Монтаж оросителей </w:t>
            </w:r>
            <w:proofErr w:type="spellStart"/>
            <w:r w:rsidRPr="00E861C9">
              <w:rPr>
                <w:rFonts w:ascii="Times New Roman" w:hAnsi="Times New Roman" w:cs="Times New Roman"/>
              </w:rPr>
              <w:t>сплинкерных</w:t>
            </w:r>
            <w:proofErr w:type="spellEnd"/>
            <w:r w:rsidRPr="00E861C9">
              <w:rPr>
                <w:rFonts w:ascii="Times New Roman" w:hAnsi="Times New Roman" w:cs="Times New Roman"/>
              </w:rPr>
              <w:t xml:space="preserve"> (водяных) ранее демонтированных</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шт.</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11</w:t>
            </w:r>
          </w:p>
        </w:tc>
      </w:tr>
      <w:tr w:rsidR="00E861C9" w:rsidRPr="00E861C9" w:rsidTr="00A00C20">
        <w:trPr>
          <w:trHeight w:val="225"/>
        </w:trPr>
        <w:tc>
          <w:tcPr>
            <w:tcW w:w="9796" w:type="dxa"/>
            <w:gridSpan w:val="4"/>
            <w:shd w:val="clear" w:color="auto" w:fill="auto"/>
            <w:vAlign w:val="center"/>
            <w:hideMark/>
          </w:tcPr>
          <w:p w:rsidR="00E861C9" w:rsidRPr="00E861C9" w:rsidRDefault="00E861C9" w:rsidP="00A00C20">
            <w:pPr>
              <w:jc w:val="center"/>
              <w:rPr>
                <w:rFonts w:ascii="Times New Roman" w:hAnsi="Times New Roman" w:cs="Times New Roman"/>
                <w:b/>
                <w:bCs/>
              </w:rPr>
            </w:pPr>
            <w:r w:rsidRPr="00E861C9">
              <w:rPr>
                <w:rFonts w:ascii="Times New Roman" w:hAnsi="Times New Roman" w:cs="Times New Roman"/>
                <w:b/>
                <w:bCs/>
              </w:rPr>
              <w:t>Раздел 11. Слаботочные системы</w:t>
            </w:r>
          </w:p>
        </w:tc>
      </w:tr>
      <w:tr w:rsidR="00E861C9" w:rsidRPr="00E861C9" w:rsidTr="00A00C20">
        <w:trPr>
          <w:trHeight w:val="225"/>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48</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Монтаж громкоговорителей/звуковой колонки ранее демонтированных </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шт.</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6</w:t>
            </w:r>
          </w:p>
        </w:tc>
      </w:tr>
      <w:tr w:rsidR="00E861C9" w:rsidRPr="00E861C9" w:rsidTr="00A00C20">
        <w:trPr>
          <w:trHeight w:val="44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49</w:t>
            </w:r>
          </w:p>
        </w:tc>
        <w:tc>
          <w:tcPr>
            <w:tcW w:w="6117"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Монтаж </w:t>
            </w:r>
            <w:proofErr w:type="spellStart"/>
            <w:r w:rsidRPr="00E861C9">
              <w:rPr>
                <w:rFonts w:ascii="Times New Roman" w:hAnsi="Times New Roman" w:cs="Times New Roman"/>
              </w:rPr>
              <w:t>извещателей</w:t>
            </w:r>
            <w:proofErr w:type="spellEnd"/>
            <w:r w:rsidRPr="00E861C9">
              <w:rPr>
                <w:rFonts w:ascii="Times New Roman" w:hAnsi="Times New Roman" w:cs="Times New Roman"/>
              </w:rPr>
              <w:t xml:space="preserve"> ПС (автоматический дымовой, фотоэлектрический, радиоизотопный, световой в нормальном исполнении) ранее демонтированных </w:t>
            </w:r>
          </w:p>
        </w:tc>
        <w:tc>
          <w:tcPr>
            <w:tcW w:w="1701" w:type="dxa"/>
            <w:shd w:val="clear" w:color="auto" w:fill="auto"/>
            <w:hideMark/>
          </w:tcPr>
          <w:p w:rsidR="00E861C9" w:rsidRPr="00E861C9" w:rsidRDefault="00E861C9" w:rsidP="00A00C20">
            <w:pPr>
              <w:rPr>
                <w:rFonts w:ascii="Times New Roman" w:hAnsi="Times New Roman" w:cs="Times New Roman"/>
              </w:rPr>
            </w:pPr>
            <w:r w:rsidRPr="00E861C9">
              <w:rPr>
                <w:rFonts w:ascii="Times New Roman" w:hAnsi="Times New Roman" w:cs="Times New Roman"/>
              </w:rPr>
              <w:t>шт.</w:t>
            </w:r>
          </w:p>
        </w:tc>
        <w:tc>
          <w:tcPr>
            <w:tcW w:w="1276" w:type="dxa"/>
            <w:shd w:val="clear" w:color="auto" w:fill="auto"/>
            <w:noWrap/>
            <w:hideMark/>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6</w:t>
            </w:r>
          </w:p>
        </w:tc>
      </w:tr>
      <w:tr w:rsidR="00E861C9" w:rsidRPr="00E861C9" w:rsidTr="00A00C20">
        <w:trPr>
          <w:trHeight w:val="225"/>
        </w:trPr>
        <w:tc>
          <w:tcPr>
            <w:tcW w:w="9796" w:type="dxa"/>
            <w:gridSpan w:val="4"/>
            <w:shd w:val="clear" w:color="auto" w:fill="auto"/>
            <w:vAlign w:val="center"/>
            <w:hideMark/>
          </w:tcPr>
          <w:p w:rsidR="00E861C9" w:rsidRPr="00E861C9" w:rsidRDefault="00E861C9" w:rsidP="00A00C20">
            <w:pPr>
              <w:jc w:val="center"/>
              <w:rPr>
                <w:rFonts w:ascii="Times New Roman" w:hAnsi="Times New Roman" w:cs="Times New Roman"/>
                <w:b/>
                <w:bCs/>
              </w:rPr>
            </w:pPr>
            <w:r w:rsidRPr="00E861C9">
              <w:rPr>
                <w:rFonts w:ascii="Times New Roman" w:hAnsi="Times New Roman" w:cs="Times New Roman"/>
                <w:b/>
                <w:bCs/>
              </w:rPr>
              <w:t>Раздел 12. Кабельные работы</w:t>
            </w:r>
          </w:p>
        </w:tc>
      </w:tr>
      <w:tr w:rsidR="00E861C9" w:rsidRPr="00E861C9" w:rsidTr="00A00C20">
        <w:trPr>
          <w:trHeight w:val="44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50</w:t>
            </w:r>
          </w:p>
        </w:tc>
        <w:tc>
          <w:tcPr>
            <w:tcW w:w="6117" w:type="dxa"/>
            <w:shd w:val="clear" w:color="auto" w:fill="auto"/>
            <w:vAlign w:val="center"/>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Монтаж трубы винипластовой по установленным конструкциям, по стенам и колоннам с креплением скобами, диаметр до 25 мм (при монтаже использовать трубы гибкие гофрированные легкие из </w:t>
            </w:r>
            <w:proofErr w:type="spellStart"/>
            <w:r w:rsidRPr="00E861C9">
              <w:rPr>
                <w:rFonts w:ascii="Times New Roman" w:hAnsi="Times New Roman" w:cs="Times New Roman"/>
              </w:rPr>
              <w:t>самозатухающего</w:t>
            </w:r>
            <w:proofErr w:type="spellEnd"/>
            <w:r w:rsidRPr="00E861C9">
              <w:rPr>
                <w:rFonts w:ascii="Times New Roman" w:hAnsi="Times New Roman" w:cs="Times New Roman"/>
              </w:rPr>
              <w:t xml:space="preserve"> ПВХ (IP55) серии FL, с зондом, диаметром 25 мм)</w:t>
            </w:r>
          </w:p>
        </w:tc>
        <w:tc>
          <w:tcPr>
            <w:tcW w:w="1701" w:type="dxa"/>
            <w:shd w:val="clear" w:color="auto" w:fill="auto"/>
            <w:vAlign w:val="center"/>
          </w:tcPr>
          <w:p w:rsidR="00E861C9" w:rsidRPr="00E861C9" w:rsidRDefault="00E861C9" w:rsidP="00A00C20">
            <w:pPr>
              <w:rPr>
                <w:rFonts w:ascii="Times New Roman" w:hAnsi="Times New Roman" w:cs="Times New Roman"/>
              </w:rPr>
            </w:pPr>
            <w:r w:rsidRPr="00E861C9">
              <w:rPr>
                <w:rFonts w:ascii="Times New Roman" w:hAnsi="Times New Roman" w:cs="Times New Roman"/>
              </w:rPr>
              <w:t>м</w:t>
            </w:r>
          </w:p>
        </w:tc>
        <w:tc>
          <w:tcPr>
            <w:tcW w:w="1276" w:type="dxa"/>
            <w:shd w:val="clear" w:color="auto" w:fill="auto"/>
            <w:noWrap/>
            <w:vAlign w:val="center"/>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100</w:t>
            </w:r>
          </w:p>
        </w:tc>
      </w:tr>
      <w:tr w:rsidR="00E861C9" w:rsidRPr="00E861C9" w:rsidTr="00A00C20">
        <w:trPr>
          <w:trHeight w:val="44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t>51</w:t>
            </w:r>
          </w:p>
        </w:tc>
        <w:tc>
          <w:tcPr>
            <w:tcW w:w="6117" w:type="dxa"/>
            <w:shd w:val="clear" w:color="auto" w:fill="auto"/>
            <w:vAlign w:val="center"/>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Затягивание кабеля контрольного с медными жилами, с изоляцией и оболочкой из поливинилхлоридного пластиката, не распространяющего горение, с пониженным </w:t>
            </w:r>
            <w:proofErr w:type="spellStart"/>
            <w:r w:rsidRPr="00E861C9">
              <w:rPr>
                <w:rFonts w:ascii="Times New Roman" w:hAnsi="Times New Roman" w:cs="Times New Roman"/>
              </w:rPr>
              <w:t>дымо</w:t>
            </w:r>
            <w:proofErr w:type="spellEnd"/>
            <w:r w:rsidRPr="00E861C9">
              <w:rPr>
                <w:rFonts w:ascii="Times New Roman" w:hAnsi="Times New Roman" w:cs="Times New Roman"/>
              </w:rPr>
              <w:t xml:space="preserve">- и </w:t>
            </w:r>
            <w:proofErr w:type="spellStart"/>
            <w:r w:rsidRPr="00E861C9">
              <w:rPr>
                <w:rFonts w:ascii="Times New Roman" w:hAnsi="Times New Roman" w:cs="Times New Roman"/>
              </w:rPr>
              <w:t>газовыделением</w:t>
            </w:r>
            <w:proofErr w:type="spellEnd"/>
            <w:r w:rsidRPr="00E861C9">
              <w:rPr>
                <w:rFonts w:ascii="Times New Roman" w:hAnsi="Times New Roman" w:cs="Times New Roman"/>
              </w:rPr>
              <w:t xml:space="preserve">, марки </w:t>
            </w:r>
            <w:proofErr w:type="spellStart"/>
            <w:r w:rsidRPr="00E861C9">
              <w:rPr>
                <w:rFonts w:ascii="Times New Roman" w:hAnsi="Times New Roman" w:cs="Times New Roman"/>
              </w:rPr>
              <w:t>КВВГнг</w:t>
            </w:r>
            <w:proofErr w:type="spellEnd"/>
            <w:r w:rsidRPr="00E861C9">
              <w:rPr>
                <w:rFonts w:ascii="Times New Roman" w:hAnsi="Times New Roman" w:cs="Times New Roman"/>
              </w:rPr>
              <w:t>-FRLS, с числом жил и номинальным сечением жилы, мм2: 4х2,5 (либо эквивалент)</w:t>
            </w:r>
          </w:p>
        </w:tc>
        <w:tc>
          <w:tcPr>
            <w:tcW w:w="1701" w:type="dxa"/>
            <w:shd w:val="clear" w:color="auto" w:fill="auto"/>
            <w:vAlign w:val="center"/>
          </w:tcPr>
          <w:p w:rsidR="00E861C9" w:rsidRPr="00E861C9" w:rsidRDefault="00E861C9" w:rsidP="00A00C20">
            <w:pPr>
              <w:rPr>
                <w:rFonts w:ascii="Times New Roman" w:hAnsi="Times New Roman" w:cs="Times New Roman"/>
              </w:rPr>
            </w:pPr>
            <w:r w:rsidRPr="00E861C9">
              <w:rPr>
                <w:rFonts w:ascii="Times New Roman" w:hAnsi="Times New Roman" w:cs="Times New Roman"/>
              </w:rPr>
              <w:t>м</w:t>
            </w:r>
          </w:p>
        </w:tc>
        <w:tc>
          <w:tcPr>
            <w:tcW w:w="1276" w:type="dxa"/>
            <w:shd w:val="clear" w:color="auto" w:fill="auto"/>
            <w:noWrap/>
            <w:vAlign w:val="center"/>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100</w:t>
            </w:r>
          </w:p>
        </w:tc>
      </w:tr>
      <w:tr w:rsidR="00E861C9" w:rsidRPr="00E861C9" w:rsidTr="00A00C20">
        <w:trPr>
          <w:trHeight w:val="447"/>
        </w:trPr>
        <w:tc>
          <w:tcPr>
            <w:tcW w:w="702" w:type="dxa"/>
            <w:shd w:val="clear" w:color="auto" w:fill="auto"/>
            <w:noWrap/>
          </w:tcPr>
          <w:p w:rsidR="00E861C9" w:rsidRPr="00E861C9" w:rsidRDefault="00E861C9" w:rsidP="00A00C20">
            <w:pPr>
              <w:rPr>
                <w:rFonts w:ascii="Times New Roman" w:hAnsi="Times New Roman" w:cs="Times New Roman"/>
              </w:rPr>
            </w:pPr>
            <w:r w:rsidRPr="00E861C9">
              <w:rPr>
                <w:rFonts w:ascii="Times New Roman" w:hAnsi="Times New Roman" w:cs="Times New Roman"/>
              </w:rPr>
              <w:lastRenderedPageBreak/>
              <w:t>52</w:t>
            </w:r>
          </w:p>
        </w:tc>
        <w:tc>
          <w:tcPr>
            <w:tcW w:w="6117" w:type="dxa"/>
            <w:shd w:val="clear" w:color="auto" w:fill="auto"/>
            <w:vAlign w:val="center"/>
          </w:tcPr>
          <w:p w:rsidR="00E861C9" w:rsidRPr="00E861C9" w:rsidRDefault="00E861C9" w:rsidP="00A00C20">
            <w:pPr>
              <w:rPr>
                <w:rFonts w:ascii="Times New Roman" w:hAnsi="Times New Roman" w:cs="Times New Roman"/>
              </w:rPr>
            </w:pPr>
            <w:r w:rsidRPr="00E861C9">
              <w:rPr>
                <w:rFonts w:ascii="Times New Roman" w:hAnsi="Times New Roman" w:cs="Times New Roman"/>
              </w:rPr>
              <w:t xml:space="preserve">Прокладка кабеля контрольного с медными жилами, с изоляцией и оболочкой из поливинилхлоридного пластиката, не распространяющего горение, с пониженным </w:t>
            </w:r>
            <w:proofErr w:type="spellStart"/>
            <w:r w:rsidRPr="00E861C9">
              <w:rPr>
                <w:rFonts w:ascii="Times New Roman" w:hAnsi="Times New Roman" w:cs="Times New Roman"/>
              </w:rPr>
              <w:t>дымо</w:t>
            </w:r>
            <w:proofErr w:type="spellEnd"/>
            <w:r w:rsidRPr="00E861C9">
              <w:rPr>
                <w:rFonts w:ascii="Times New Roman" w:hAnsi="Times New Roman" w:cs="Times New Roman"/>
              </w:rPr>
              <w:t xml:space="preserve">- и </w:t>
            </w:r>
            <w:proofErr w:type="spellStart"/>
            <w:r w:rsidRPr="00E861C9">
              <w:rPr>
                <w:rFonts w:ascii="Times New Roman" w:hAnsi="Times New Roman" w:cs="Times New Roman"/>
              </w:rPr>
              <w:t>газовыделением</w:t>
            </w:r>
            <w:proofErr w:type="spellEnd"/>
            <w:r w:rsidRPr="00E861C9">
              <w:rPr>
                <w:rFonts w:ascii="Times New Roman" w:hAnsi="Times New Roman" w:cs="Times New Roman"/>
              </w:rPr>
              <w:t xml:space="preserve">, марки </w:t>
            </w:r>
            <w:proofErr w:type="spellStart"/>
            <w:r w:rsidRPr="00E861C9">
              <w:rPr>
                <w:rFonts w:ascii="Times New Roman" w:hAnsi="Times New Roman" w:cs="Times New Roman"/>
              </w:rPr>
              <w:t>КВВГнг</w:t>
            </w:r>
            <w:proofErr w:type="spellEnd"/>
            <w:r w:rsidRPr="00E861C9">
              <w:rPr>
                <w:rFonts w:ascii="Times New Roman" w:hAnsi="Times New Roman" w:cs="Times New Roman"/>
              </w:rPr>
              <w:t>-FRLS, с числом жил и номинальным сечением жилы, мм2: 4х2,5 (либо эквивалент)</w:t>
            </w:r>
          </w:p>
        </w:tc>
        <w:tc>
          <w:tcPr>
            <w:tcW w:w="1701" w:type="dxa"/>
            <w:shd w:val="clear" w:color="auto" w:fill="auto"/>
            <w:vAlign w:val="center"/>
          </w:tcPr>
          <w:p w:rsidR="00E861C9" w:rsidRPr="00E861C9" w:rsidRDefault="00E861C9" w:rsidP="00A00C20">
            <w:pPr>
              <w:rPr>
                <w:rFonts w:ascii="Times New Roman" w:hAnsi="Times New Roman" w:cs="Times New Roman"/>
              </w:rPr>
            </w:pPr>
            <w:r w:rsidRPr="00E861C9">
              <w:rPr>
                <w:rFonts w:ascii="Times New Roman" w:hAnsi="Times New Roman" w:cs="Times New Roman"/>
              </w:rPr>
              <w:t>м</w:t>
            </w:r>
          </w:p>
        </w:tc>
        <w:tc>
          <w:tcPr>
            <w:tcW w:w="1276" w:type="dxa"/>
            <w:shd w:val="clear" w:color="auto" w:fill="auto"/>
            <w:noWrap/>
            <w:vAlign w:val="center"/>
          </w:tcPr>
          <w:p w:rsidR="00E861C9" w:rsidRPr="00E861C9" w:rsidRDefault="00E861C9" w:rsidP="00A00C20">
            <w:pPr>
              <w:jc w:val="right"/>
              <w:rPr>
                <w:rFonts w:ascii="Times New Roman" w:hAnsi="Times New Roman" w:cs="Times New Roman"/>
              </w:rPr>
            </w:pPr>
            <w:r w:rsidRPr="00E861C9">
              <w:rPr>
                <w:rFonts w:ascii="Times New Roman" w:hAnsi="Times New Roman" w:cs="Times New Roman"/>
              </w:rPr>
              <w:t>300</w:t>
            </w:r>
          </w:p>
        </w:tc>
      </w:tr>
    </w:tbl>
    <w:p w:rsidR="00E861C9" w:rsidRDefault="00E861C9" w:rsidP="00475D28">
      <w:pPr>
        <w:tabs>
          <w:tab w:val="center" w:pos="4820"/>
        </w:tabs>
      </w:pPr>
    </w:p>
    <w:p w:rsidR="00B21BD1" w:rsidRPr="006A5CB3" w:rsidRDefault="00475D28" w:rsidP="00475D28">
      <w:pPr>
        <w:tabs>
          <w:tab w:val="center" w:pos="4820"/>
        </w:tabs>
        <w:rPr>
          <w:sz w:val="0"/>
          <w:szCs w:val="0"/>
        </w:rPr>
      </w:pPr>
      <w:r>
        <w:tab/>
      </w:r>
    </w:p>
    <w:tbl>
      <w:tblPr>
        <w:tblW w:w="0" w:type="auto"/>
        <w:tblCellMar>
          <w:left w:w="0" w:type="dxa"/>
          <w:right w:w="0" w:type="dxa"/>
        </w:tblCellMar>
        <w:tblLook w:val="04A0" w:firstRow="1" w:lastRow="0" w:firstColumn="1" w:lastColumn="0" w:noHBand="0" w:noVBand="1"/>
      </w:tblPr>
      <w:tblGrid>
        <w:gridCol w:w="567"/>
        <w:gridCol w:w="1843"/>
        <w:gridCol w:w="850"/>
        <w:gridCol w:w="4820"/>
        <w:gridCol w:w="1559"/>
      </w:tblGrid>
      <w:tr w:rsidR="00B21BD1">
        <w:trPr>
          <w:trHeight w:hRule="exact" w:val="514"/>
        </w:trPr>
        <w:tc>
          <w:tcPr>
            <w:tcW w:w="567" w:type="dxa"/>
          </w:tcPr>
          <w:p w:rsidR="00B21BD1" w:rsidRPr="006A5CB3" w:rsidRDefault="00B21BD1"/>
        </w:tc>
        <w:tc>
          <w:tcPr>
            <w:tcW w:w="1843" w:type="dxa"/>
          </w:tcPr>
          <w:p w:rsidR="00B21BD1" w:rsidRPr="006A5CB3" w:rsidRDefault="00B21BD1"/>
        </w:tc>
        <w:tc>
          <w:tcPr>
            <w:tcW w:w="5670" w:type="dxa"/>
            <w:gridSpan w:val="2"/>
            <w:shd w:val="clear" w:color="000000" w:fill="FFFFFF"/>
            <w:tcMar>
              <w:top w:w="0" w:type="dxa"/>
              <w:left w:w="38" w:type="dxa"/>
              <w:bottom w:w="0" w:type="dxa"/>
              <w:right w:w="38" w:type="dxa"/>
            </w:tcMar>
          </w:tcPr>
          <w:p w:rsidR="00B21BD1" w:rsidRDefault="006A5CB3">
            <w:pPr>
              <w:spacing w:after="0" w:line="240" w:lineRule="auto"/>
              <w:jc w:val="both"/>
              <w:rPr>
                <w:sz w:val="32"/>
                <w:szCs w:val="32"/>
              </w:rPr>
            </w:pPr>
            <w:r>
              <w:rPr>
                <w:rFonts w:ascii="Times New Roman" w:hAnsi="Times New Roman" w:cs="Times New Roman"/>
                <w:b/>
                <w:color w:val="000000"/>
                <w:sz w:val="32"/>
                <w:szCs w:val="32"/>
              </w:rPr>
              <w:t>Раздел 5. Информационная карта</w:t>
            </w:r>
          </w:p>
        </w:tc>
        <w:tc>
          <w:tcPr>
            <w:tcW w:w="1559" w:type="dxa"/>
          </w:tcPr>
          <w:p w:rsidR="00B21BD1" w:rsidRDefault="00B21BD1"/>
        </w:tc>
      </w:tr>
      <w:tr w:rsidR="00B21BD1" w:rsidRPr="006A5CB3">
        <w:trPr>
          <w:trHeight w:hRule="exact" w:val="1111"/>
        </w:trPr>
        <w:tc>
          <w:tcPr>
            <w:tcW w:w="9639" w:type="dxa"/>
            <w:gridSpan w:val="5"/>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rsidR="00B21BD1">
        <w:trPr>
          <w:trHeight w:hRule="exact" w:val="614"/>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w:t>
            </w:r>
          </w:p>
          <w:p w:rsidR="00B21BD1" w:rsidRDefault="006A5CB3">
            <w:pPr>
              <w:spacing w:after="0" w:line="240" w:lineRule="auto"/>
              <w:rPr>
                <w:sz w:val="24"/>
                <w:szCs w:val="24"/>
              </w:rPr>
            </w:pPr>
            <w:r>
              <w:rPr>
                <w:rFonts w:ascii="Times New Roman" w:hAnsi="Times New Roman" w:cs="Times New Roman"/>
                <w:b/>
                <w:color w:val="000000"/>
                <w:sz w:val="24"/>
                <w:szCs w:val="24"/>
              </w:rPr>
              <w:t>п/п</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B21BD1" w:rsidRDefault="006A5CB3">
            <w:pPr>
              <w:spacing w:after="0" w:line="240" w:lineRule="auto"/>
              <w:jc w:val="center"/>
              <w:rPr>
                <w:sz w:val="24"/>
                <w:szCs w:val="24"/>
              </w:rPr>
            </w:pPr>
            <w:r>
              <w:rPr>
                <w:rFonts w:ascii="Times New Roman" w:hAnsi="Times New Roman" w:cs="Times New Roman"/>
                <w:b/>
                <w:color w:val="000000"/>
                <w:sz w:val="24"/>
                <w:szCs w:val="24"/>
              </w:rPr>
              <w:t>Наименование п/п</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B21BD1" w:rsidRDefault="006A5CB3">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B21BD1" w:rsidRPr="006A5CB3">
        <w:trPr>
          <w:trHeight w:hRule="exact" w:val="112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1.</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Предмет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B21BD1" w:rsidRPr="006A5CB3" w:rsidRDefault="006A5CB3">
            <w:pPr>
              <w:spacing w:after="0" w:line="240" w:lineRule="auto"/>
              <w:jc w:val="both"/>
              <w:rPr>
                <w:sz w:val="24"/>
                <w:szCs w:val="24"/>
              </w:rPr>
            </w:pPr>
            <w:r w:rsidRPr="006A5CB3">
              <w:rPr>
                <w:rFonts w:ascii="Times New Roman" w:hAnsi="Times New Roman" w:cs="Times New Roman"/>
                <w:color w:val="000000"/>
                <w:sz w:val="24"/>
                <w:szCs w:val="24"/>
              </w:rPr>
              <w:t>Открытый конкурс № ОК/0140-15 на право заключения договора по предмету закупки: Капитальный ремонт помещений офисного здания класса "А", расположенного по адресу: г. Москва, Оружейный переулок, д.19</w:t>
            </w:r>
          </w:p>
        </w:tc>
      </w:tr>
      <w:tr w:rsidR="00B21BD1" w:rsidRPr="006A5CB3">
        <w:trPr>
          <w:trHeight w:hRule="exact" w:val="2792"/>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2.</w:t>
            </w:r>
          </w:p>
        </w:tc>
        <w:tc>
          <w:tcPr>
            <w:tcW w:w="269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Организатор</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B21BD1" w:rsidRPr="006A5CB3" w:rsidRDefault="006A5CB3">
            <w:pPr>
              <w:spacing w:after="0" w:line="240" w:lineRule="auto"/>
              <w:rPr>
                <w:sz w:val="24"/>
                <w:szCs w:val="24"/>
              </w:rPr>
            </w:pPr>
            <w:r w:rsidRPr="006A5CB3">
              <w:rPr>
                <w:rFonts w:ascii="Times New Roman" w:hAnsi="Times New Roman" w:cs="Times New Roman"/>
                <w:color w:val="000000"/>
                <w:sz w:val="24"/>
                <w:szCs w:val="24"/>
              </w:rPr>
              <w:t>Организатором</w:t>
            </w:r>
            <w:r w:rsidRPr="006A5CB3">
              <w:t xml:space="preserve"> </w:t>
            </w:r>
            <w:r w:rsidRPr="006A5CB3">
              <w:rPr>
                <w:rFonts w:ascii="Times New Roman" w:hAnsi="Times New Roman" w:cs="Times New Roman"/>
                <w:color w:val="000000"/>
                <w:sz w:val="24"/>
                <w:szCs w:val="24"/>
              </w:rPr>
              <w:t>является</w:t>
            </w:r>
            <w:r w:rsidRPr="006A5CB3">
              <w:t xml:space="preserve"> </w:t>
            </w:r>
            <w:r w:rsidRPr="006A5CB3">
              <w:rPr>
                <w:rFonts w:ascii="Times New Roman" w:hAnsi="Times New Roman" w:cs="Times New Roman"/>
                <w:color w:val="000000"/>
                <w:sz w:val="24"/>
                <w:szCs w:val="24"/>
              </w:rPr>
              <w:t>ПАО</w:t>
            </w:r>
            <w:r w:rsidRPr="006A5CB3">
              <w:t xml:space="preserve"> </w:t>
            </w:r>
            <w:r w:rsidRPr="006A5CB3">
              <w:rPr>
                <w:rFonts w:ascii="Times New Roman" w:hAnsi="Times New Roman" w:cs="Times New Roman"/>
                <w:color w:val="000000"/>
                <w:sz w:val="24"/>
                <w:szCs w:val="24"/>
              </w:rPr>
              <w:t>«ТрансКонтейнер».</w:t>
            </w:r>
            <w:r w:rsidRPr="006A5CB3">
              <w:t xml:space="preserve"> </w:t>
            </w:r>
            <w:r w:rsidRPr="006A5CB3">
              <w:rPr>
                <w:rFonts w:ascii="Times New Roman" w:hAnsi="Times New Roman" w:cs="Times New Roman"/>
                <w:color w:val="000000"/>
                <w:sz w:val="24"/>
                <w:szCs w:val="24"/>
              </w:rPr>
              <w:t>Функции</w:t>
            </w:r>
            <w:r w:rsidRPr="006A5CB3">
              <w:t xml:space="preserve"> </w:t>
            </w:r>
            <w:r w:rsidRPr="006A5CB3">
              <w:rPr>
                <w:rFonts w:ascii="Times New Roman" w:hAnsi="Times New Roman" w:cs="Times New Roman"/>
                <w:color w:val="000000"/>
                <w:sz w:val="24"/>
                <w:szCs w:val="24"/>
              </w:rPr>
              <w:t>Организатора</w:t>
            </w:r>
            <w:r w:rsidRPr="006A5CB3">
              <w:t xml:space="preserve"> </w:t>
            </w:r>
            <w:r w:rsidRPr="006A5CB3">
              <w:rPr>
                <w:rFonts w:ascii="Times New Roman" w:hAnsi="Times New Roman" w:cs="Times New Roman"/>
                <w:color w:val="000000"/>
                <w:sz w:val="24"/>
                <w:szCs w:val="24"/>
              </w:rPr>
              <w:t>выполняет:</w:t>
            </w:r>
            <w:r w:rsidRPr="006A5CB3">
              <w:t xml:space="preserve"> </w:t>
            </w:r>
          </w:p>
          <w:p w:rsidR="00B21BD1" w:rsidRPr="006A5CB3" w:rsidRDefault="00B21BD1">
            <w:pPr>
              <w:spacing w:after="0" w:line="240" w:lineRule="auto"/>
              <w:rPr>
                <w:sz w:val="24"/>
                <w:szCs w:val="24"/>
              </w:rPr>
            </w:pPr>
          </w:p>
          <w:p w:rsidR="00B21BD1" w:rsidRPr="006A5CB3" w:rsidRDefault="006A5CB3">
            <w:pPr>
              <w:spacing w:after="0" w:line="240" w:lineRule="auto"/>
              <w:rPr>
                <w:sz w:val="24"/>
                <w:szCs w:val="24"/>
              </w:rPr>
            </w:pPr>
            <w:r w:rsidRPr="006A5CB3">
              <w:rPr>
                <w:rFonts w:ascii="Times New Roman" w:hAnsi="Times New Roman" w:cs="Times New Roman"/>
                <w:color w:val="000000"/>
                <w:sz w:val="24"/>
                <w:szCs w:val="24"/>
              </w:rPr>
              <w:t>Постоянная</w:t>
            </w:r>
            <w:r w:rsidRPr="006A5CB3">
              <w:t xml:space="preserve"> </w:t>
            </w:r>
            <w:r w:rsidRPr="006A5CB3">
              <w:rPr>
                <w:rFonts w:ascii="Times New Roman" w:hAnsi="Times New Roman" w:cs="Times New Roman"/>
                <w:color w:val="000000"/>
                <w:sz w:val="24"/>
                <w:szCs w:val="24"/>
              </w:rPr>
              <w:t>рабочая</w:t>
            </w:r>
            <w:r w:rsidRPr="006A5CB3">
              <w:t xml:space="preserve"> </w:t>
            </w:r>
            <w:r w:rsidRPr="006A5CB3">
              <w:rPr>
                <w:rFonts w:ascii="Times New Roman" w:hAnsi="Times New Roman" w:cs="Times New Roman"/>
                <w:color w:val="000000"/>
                <w:sz w:val="24"/>
                <w:szCs w:val="24"/>
              </w:rPr>
              <w:t>группа</w:t>
            </w:r>
            <w:r w:rsidRPr="006A5CB3">
              <w:t xml:space="preserve"> </w:t>
            </w:r>
            <w:r w:rsidRPr="006A5CB3">
              <w:rPr>
                <w:rFonts w:ascii="Times New Roman" w:hAnsi="Times New Roman" w:cs="Times New Roman"/>
                <w:color w:val="000000"/>
                <w:sz w:val="24"/>
                <w:szCs w:val="24"/>
              </w:rPr>
              <w:t>Конкурсной</w:t>
            </w:r>
            <w:r w:rsidRPr="006A5CB3">
              <w:t xml:space="preserve"> </w:t>
            </w:r>
            <w:r w:rsidRPr="006A5CB3">
              <w:rPr>
                <w:rFonts w:ascii="Times New Roman" w:hAnsi="Times New Roman" w:cs="Times New Roman"/>
                <w:color w:val="000000"/>
                <w:sz w:val="24"/>
                <w:szCs w:val="24"/>
              </w:rPr>
              <w:t>комиссии</w:t>
            </w:r>
            <w:r w:rsidRPr="006A5CB3">
              <w:t xml:space="preserve"> </w:t>
            </w:r>
            <w:r w:rsidRPr="006A5CB3">
              <w:rPr>
                <w:rFonts w:ascii="Times New Roman" w:hAnsi="Times New Roman" w:cs="Times New Roman"/>
                <w:color w:val="000000"/>
                <w:sz w:val="24"/>
                <w:szCs w:val="24"/>
              </w:rPr>
              <w:t>аппарата</w:t>
            </w:r>
            <w:r w:rsidRPr="006A5CB3">
              <w:t xml:space="preserve"> </w:t>
            </w:r>
            <w:r w:rsidRPr="006A5CB3">
              <w:rPr>
                <w:rFonts w:ascii="Times New Roman" w:hAnsi="Times New Roman" w:cs="Times New Roman"/>
                <w:color w:val="000000"/>
                <w:sz w:val="24"/>
                <w:szCs w:val="24"/>
              </w:rPr>
              <w:t>управления</w:t>
            </w:r>
            <w:r w:rsidRPr="006A5CB3">
              <w:t xml:space="preserve"> </w:t>
            </w:r>
            <w:r w:rsidRPr="006A5CB3">
              <w:rPr>
                <w:rFonts w:ascii="Times New Roman" w:hAnsi="Times New Roman" w:cs="Times New Roman"/>
                <w:color w:val="000000"/>
                <w:sz w:val="24"/>
                <w:szCs w:val="24"/>
              </w:rPr>
              <w:t>ПАО</w:t>
            </w:r>
            <w:r w:rsidRPr="006A5CB3">
              <w:t xml:space="preserve"> </w:t>
            </w:r>
            <w:r w:rsidRPr="006A5CB3">
              <w:rPr>
                <w:rFonts w:ascii="Times New Roman" w:hAnsi="Times New Roman" w:cs="Times New Roman"/>
                <w:color w:val="000000"/>
                <w:sz w:val="24"/>
                <w:szCs w:val="24"/>
              </w:rPr>
              <w:t>«ТрансКонтейнер».</w:t>
            </w:r>
            <w:r w:rsidRPr="006A5CB3">
              <w:t xml:space="preserve"> </w:t>
            </w:r>
          </w:p>
          <w:p w:rsidR="00B21BD1" w:rsidRPr="006A5CB3" w:rsidRDefault="006A5CB3">
            <w:pPr>
              <w:spacing w:after="0" w:line="240" w:lineRule="auto"/>
              <w:rPr>
                <w:sz w:val="24"/>
                <w:szCs w:val="24"/>
              </w:rPr>
            </w:pPr>
            <w:r w:rsidRPr="006A5CB3">
              <w:rPr>
                <w:rFonts w:ascii="Times New Roman" w:hAnsi="Times New Roman" w:cs="Times New Roman"/>
                <w:color w:val="000000"/>
                <w:sz w:val="24"/>
                <w:szCs w:val="24"/>
              </w:rPr>
              <w:t>Адрес:</w:t>
            </w:r>
            <w:r w:rsidRPr="006A5CB3">
              <w:t xml:space="preserve"> </w:t>
            </w:r>
            <w:r w:rsidRPr="006A5CB3">
              <w:rPr>
                <w:rFonts w:ascii="Times New Roman" w:hAnsi="Times New Roman" w:cs="Times New Roman"/>
                <w:color w:val="000000"/>
                <w:sz w:val="24"/>
                <w:szCs w:val="24"/>
              </w:rPr>
              <w:t>Российская</w:t>
            </w:r>
            <w:r w:rsidRPr="006A5CB3">
              <w:t xml:space="preserve"> </w:t>
            </w:r>
            <w:r w:rsidRPr="006A5CB3">
              <w:rPr>
                <w:rFonts w:ascii="Times New Roman" w:hAnsi="Times New Roman" w:cs="Times New Roman"/>
                <w:color w:val="000000"/>
                <w:sz w:val="24"/>
                <w:szCs w:val="24"/>
              </w:rPr>
              <w:t>Федерация,</w:t>
            </w:r>
            <w:r w:rsidRPr="006A5CB3">
              <w:t xml:space="preserve"> </w:t>
            </w:r>
            <w:r w:rsidRPr="006A5CB3">
              <w:rPr>
                <w:rFonts w:ascii="Times New Roman" w:hAnsi="Times New Roman" w:cs="Times New Roman"/>
                <w:color w:val="000000"/>
                <w:sz w:val="24"/>
                <w:szCs w:val="24"/>
              </w:rPr>
              <w:t>125047,</w:t>
            </w:r>
            <w:r w:rsidRPr="006A5CB3">
              <w:t xml:space="preserve"> </w:t>
            </w:r>
            <w:r w:rsidRPr="006A5CB3">
              <w:rPr>
                <w:rFonts w:ascii="Times New Roman" w:hAnsi="Times New Roman" w:cs="Times New Roman"/>
                <w:color w:val="000000"/>
                <w:sz w:val="24"/>
                <w:szCs w:val="24"/>
              </w:rPr>
              <w:t>г.</w:t>
            </w:r>
            <w:r w:rsidRPr="006A5CB3">
              <w:t xml:space="preserve"> </w:t>
            </w:r>
            <w:r w:rsidRPr="006A5CB3">
              <w:rPr>
                <w:rFonts w:ascii="Times New Roman" w:hAnsi="Times New Roman" w:cs="Times New Roman"/>
                <w:color w:val="000000"/>
                <w:sz w:val="24"/>
                <w:szCs w:val="24"/>
              </w:rPr>
              <w:t>Москва,</w:t>
            </w:r>
            <w:r w:rsidRPr="006A5CB3">
              <w:t xml:space="preserve"> </w:t>
            </w:r>
            <w:r w:rsidRPr="006A5CB3">
              <w:rPr>
                <w:rFonts w:ascii="Times New Roman" w:hAnsi="Times New Roman" w:cs="Times New Roman"/>
                <w:color w:val="000000"/>
                <w:sz w:val="24"/>
                <w:szCs w:val="24"/>
              </w:rPr>
              <w:t>Оружейный</w:t>
            </w:r>
            <w:r w:rsidRPr="006A5CB3">
              <w:t xml:space="preserve"> </w:t>
            </w:r>
            <w:r w:rsidRPr="006A5CB3">
              <w:rPr>
                <w:rFonts w:ascii="Times New Roman" w:hAnsi="Times New Roman" w:cs="Times New Roman"/>
                <w:color w:val="000000"/>
                <w:sz w:val="24"/>
                <w:szCs w:val="24"/>
              </w:rPr>
              <w:t>пер.,</w:t>
            </w:r>
            <w:r w:rsidRPr="006A5CB3">
              <w:t xml:space="preserve"> </w:t>
            </w:r>
            <w:r w:rsidRPr="006A5CB3">
              <w:rPr>
                <w:rFonts w:ascii="Times New Roman" w:hAnsi="Times New Roman" w:cs="Times New Roman"/>
                <w:color w:val="000000"/>
                <w:sz w:val="24"/>
                <w:szCs w:val="24"/>
              </w:rPr>
              <w:t>д.19.</w:t>
            </w:r>
            <w:r w:rsidRPr="006A5CB3">
              <w:t xml:space="preserve"> </w:t>
            </w:r>
          </w:p>
          <w:p w:rsidR="00B21BD1" w:rsidRPr="006A5CB3" w:rsidRDefault="006A5CB3">
            <w:pPr>
              <w:spacing w:after="0" w:line="240" w:lineRule="auto"/>
              <w:rPr>
                <w:sz w:val="24"/>
                <w:szCs w:val="24"/>
              </w:rPr>
            </w:pPr>
            <w:r w:rsidRPr="006A5CB3">
              <w:rPr>
                <w:rFonts w:ascii="Times New Roman" w:hAnsi="Times New Roman" w:cs="Times New Roman"/>
                <w:color w:val="000000"/>
                <w:sz w:val="24"/>
                <w:szCs w:val="24"/>
              </w:rPr>
              <w:t>Контактное(</w:t>
            </w:r>
            <w:proofErr w:type="spellStart"/>
            <w:r w:rsidRPr="006A5CB3">
              <w:rPr>
                <w:rFonts w:ascii="Times New Roman" w:hAnsi="Times New Roman" w:cs="Times New Roman"/>
                <w:color w:val="000000"/>
                <w:sz w:val="24"/>
                <w:szCs w:val="24"/>
              </w:rPr>
              <w:t>ые</w:t>
            </w:r>
            <w:proofErr w:type="spellEnd"/>
            <w:r w:rsidRPr="006A5CB3">
              <w:rPr>
                <w:rFonts w:ascii="Times New Roman" w:hAnsi="Times New Roman" w:cs="Times New Roman"/>
                <w:color w:val="000000"/>
                <w:sz w:val="24"/>
                <w:szCs w:val="24"/>
              </w:rPr>
              <w:t>)</w:t>
            </w:r>
            <w:r w:rsidRPr="006A5CB3">
              <w:t xml:space="preserve"> </w:t>
            </w:r>
            <w:r w:rsidRPr="006A5CB3">
              <w:rPr>
                <w:rFonts w:ascii="Times New Roman" w:hAnsi="Times New Roman" w:cs="Times New Roman"/>
                <w:color w:val="000000"/>
                <w:sz w:val="24"/>
                <w:szCs w:val="24"/>
              </w:rPr>
              <w:t>лицо(а)</w:t>
            </w:r>
            <w:r w:rsidRPr="006A5CB3">
              <w:t xml:space="preserve"> </w:t>
            </w:r>
            <w:r w:rsidRPr="006A5CB3">
              <w:rPr>
                <w:rFonts w:ascii="Times New Roman" w:hAnsi="Times New Roman" w:cs="Times New Roman"/>
                <w:color w:val="000000"/>
                <w:sz w:val="24"/>
                <w:szCs w:val="24"/>
              </w:rPr>
              <w:t>Заказчика:</w:t>
            </w:r>
            <w:r w:rsidRPr="006A5CB3">
              <w:t xml:space="preserve"> </w:t>
            </w:r>
            <w:r w:rsidRPr="006A5CB3">
              <w:rPr>
                <w:rFonts w:ascii="Times New Roman" w:hAnsi="Times New Roman" w:cs="Times New Roman"/>
                <w:color w:val="000000"/>
                <w:sz w:val="24"/>
                <w:szCs w:val="24"/>
              </w:rPr>
              <w:t>Алексей</w:t>
            </w:r>
            <w:r w:rsidRPr="006A5CB3">
              <w:t xml:space="preserve"> </w:t>
            </w:r>
            <w:r w:rsidRPr="006A5CB3">
              <w:rPr>
                <w:rFonts w:ascii="Times New Roman" w:hAnsi="Times New Roman" w:cs="Times New Roman"/>
                <w:color w:val="000000"/>
                <w:sz w:val="24"/>
                <w:szCs w:val="24"/>
              </w:rPr>
              <w:t>Александрович</w:t>
            </w:r>
            <w:r w:rsidRPr="006A5CB3">
              <w:t xml:space="preserve"> </w:t>
            </w:r>
            <w:r w:rsidRPr="006A5CB3">
              <w:rPr>
                <w:rFonts w:ascii="Times New Roman" w:hAnsi="Times New Roman" w:cs="Times New Roman"/>
                <w:color w:val="000000"/>
                <w:sz w:val="24"/>
                <w:szCs w:val="24"/>
              </w:rPr>
              <w:t>Перепелица,</w:t>
            </w:r>
            <w:r w:rsidRPr="006A5CB3">
              <w:t xml:space="preserve"> </w:t>
            </w:r>
            <w:r w:rsidRPr="006A5CB3">
              <w:rPr>
                <w:rFonts w:ascii="Times New Roman" w:hAnsi="Times New Roman" w:cs="Times New Roman"/>
                <w:color w:val="000000"/>
                <w:sz w:val="24"/>
                <w:szCs w:val="24"/>
              </w:rPr>
              <w:t>тел</w:t>
            </w:r>
            <w:r w:rsidRPr="006A5CB3">
              <w:t xml:space="preserve"> </w:t>
            </w:r>
            <w:r w:rsidRPr="006A5CB3">
              <w:rPr>
                <w:rFonts w:ascii="Times New Roman" w:hAnsi="Times New Roman" w:cs="Times New Roman"/>
                <w:color w:val="000000"/>
                <w:sz w:val="24"/>
                <w:szCs w:val="24"/>
              </w:rPr>
              <w:t>+7</w:t>
            </w:r>
            <w:r w:rsidRPr="006A5CB3">
              <w:t xml:space="preserve"> </w:t>
            </w:r>
            <w:r w:rsidRPr="006A5CB3">
              <w:rPr>
                <w:rFonts w:ascii="Times New Roman" w:hAnsi="Times New Roman" w:cs="Times New Roman"/>
                <w:color w:val="000000"/>
                <w:sz w:val="24"/>
                <w:szCs w:val="24"/>
              </w:rPr>
              <w:t>(495)</w:t>
            </w:r>
            <w:r w:rsidRPr="006A5CB3">
              <w:t xml:space="preserve"> </w:t>
            </w:r>
            <w:r w:rsidRPr="006A5CB3">
              <w:rPr>
                <w:rFonts w:ascii="Times New Roman" w:hAnsi="Times New Roman" w:cs="Times New Roman"/>
                <w:color w:val="000000"/>
                <w:sz w:val="24"/>
                <w:szCs w:val="24"/>
              </w:rPr>
              <w:t>7881717,</w:t>
            </w:r>
            <w:r w:rsidRPr="006A5CB3">
              <w:t xml:space="preserve"> </w:t>
            </w:r>
            <w:r w:rsidRPr="006A5CB3">
              <w:rPr>
                <w:rFonts w:ascii="Times New Roman" w:hAnsi="Times New Roman" w:cs="Times New Roman"/>
                <w:color w:val="000000"/>
                <w:sz w:val="24"/>
                <w:szCs w:val="24"/>
              </w:rPr>
              <w:t>доб.:</w:t>
            </w:r>
            <w:r w:rsidRPr="006A5CB3">
              <w:t xml:space="preserve"> </w:t>
            </w:r>
            <w:r w:rsidRPr="006A5CB3">
              <w:rPr>
                <w:rFonts w:ascii="Times New Roman" w:hAnsi="Times New Roman" w:cs="Times New Roman"/>
                <w:color w:val="000000"/>
                <w:sz w:val="24"/>
                <w:szCs w:val="24"/>
              </w:rPr>
              <w:t>1514,</w:t>
            </w:r>
            <w:r w:rsidRPr="006A5CB3">
              <w:t xml:space="preserve"> </w:t>
            </w:r>
            <w:r w:rsidRPr="006A5CB3">
              <w:rPr>
                <w:rFonts w:ascii="Times New Roman" w:hAnsi="Times New Roman" w:cs="Times New Roman"/>
                <w:color w:val="000000"/>
                <w:sz w:val="24"/>
                <w:szCs w:val="24"/>
              </w:rPr>
              <w:t>электронный</w:t>
            </w:r>
            <w:r w:rsidRPr="006A5CB3">
              <w:t xml:space="preserve"> </w:t>
            </w:r>
            <w:r w:rsidRPr="006A5CB3">
              <w:rPr>
                <w:rFonts w:ascii="Times New Roman" w:hAnsi="Times New Roman" w:cs="Times New Roman"/>
                <w:color w:val="000000"/>
                <w:sz w:val="24"/>
                <w:szCs w:val="24"/>
              </w:rPr>
              <w:t>адрес</w:t>
            </w:r>
            <w:r w:rsidRPr="006A5CB3">
              <w:t xml:space="preserve"> </w:t>
            </w:r>
            <w:r w:rsidRPr="006A5CB3">
              <w:rPr>
                <w:rFonts w:ascii="Times New Roman" w:hAnsi="Times New Roman" w:cs="Times New Roman"/>
                <w:color w:val="000000"/>
                <w:sz w:val="24"/>
                <w:szCs w:val="24"/>
              </w:rPr>
              <w:t>электронный</w:t>
            </w:r>
            <w:r w:rsidRPr="006A5CB3">
              <w:t xml:space="preserve"> </w:t>
            </w:r>
            <w:r w:rsidRPr="006A5CB3">
              <w:rPr>
                <w:rFonts w:ascii="Times New Roman" w:hAnsi="Times New Roman" w:cs="Times New Roman"/>
                <w:color w:val="000000"/>
                <w:sz w:val="24"/>
                <w:szCs w:val="24"/>
              </w:rPr>
              <w:t>адрес</w:t>
            </w:r>
            <w:r w:rsidRPr="006A5CB3">
              <w:t xml:space="preserve"> </w:t>
            </w:r>
            <w:r>
              <w:rPr>
                <w:rFonts w:ascii="Times New Roman" w:hAnsi="Times New Roman" w:cs="Times New Roman"/>
                <w:color w:val="000000"/>
                <w:sz w:val="24"/>
                <w:szCs w:val="24"/>
              </w:rPr>
              <w:t>PerepelitsaAA</w:t>
            </w:r>
            <w:r w:rsidRPr="006A5CB3">
              <w:rPr>
                <w:rFonts w:ascii="Times New Roman" w:hAnsi="Times New Roman" w:cs="Times New Roman"/>
                <w:color w:val="000000"/>
                <w:sz w:val="24"/>
                <w:szCs w:val="24"/>
              </w:rPr>
              <w:t>@</w:t>
            </w:r>
            <w:r>
              <w:rPr>
                <w:rFonts w:ascii="Times New Roman" w:hAnsi="Times New Roman" w:cs="Times New Roman"/>
                <w:color w:val="000000"/>
                <w:sz w:val="24"/>
                <w:szCs w:val="24"/>
              </w:rPr>
              <w:t>trcont</w:t>
            </w:r>
            <w:r w:rsidRPr="006A5CB3">
              <w:rPr>
                <w:rFonts w:ascii="Times New Roman" w:hAnsi="Times New Roman" w:cs="Times New Roman"/>
                <w:color w:val="000000"/>
                <w:sz w:val="24"/>
                <w:szCs w:val="24"/>
              </w:rPr>
              <w:t>.</w:t>
            </w:r>
            <w:r>
              <w:rPr>
                <w:rFonts w:ascii="Times New Roman" w:hAnsi="Times New Roman" w:cs="Times New Roman"/>
                <w:color w:val="000000"/>
                <w:sz w:val="24"/>
                <w:szCs w:val="24"/>
              </w:rPr>
              <w:t>ru</w:t>
            </w:r>
            <w:r w:rsidRPr="006A5CB3">
              <w:t xml:space="preserve"> </w:t>
            </w:r>
          </w:p>
        </w:tc>
      </w:tr>
      <w:tr w:rsidR="00B21BD1" w:rsidRPr="006A5CB3">
        <w:trPr>
          <w:trHeight w:hRule="exact" w:val="28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6A5CB3">
            <w:pPr>
              <w:spacing w:after="0" w:line="240" w:lineRule="auto"/>
              <w:jc w:val="both"/>
              <w:rPr>
                <w:sz w:val="24"/>
                <w:szCs w:val="24"/>
              </w:rPr>
            </w:pPr>
            <w:r w:rsidRPr="006A5CB3">
              <w:rPr>
                <w:rFonts w:ascii="Times New Roman" w:hAnsi="Times New Roman" w:cs="Times New Roman"/>
                <w:color w:val="000000"/>
                <w:sz w:val="24"/>
                <w:szCs w:val="24"/>
              </w:rPr>
              <w:t>Контактное(</w:t>
            </w:r>
            <w:proofErr w:type="spellStart"/>
            <w:r w:rsidRPr="006A5CB3">
              <w:rPr>
                <w:rFonts w:ascii="Times New Roman" w:hAnsi="Times New Roman" w:cs="Times New Roman"/>
                <w:color w:val="000000"/>
                <w:sz w:val="24"/>
                <w:szCs w:val="24"/>
              </w:rPr>
              <w:t>ые</w:t>
            </w:r>
            <w:proofErr w:type="spellEnd"/>
            <w:r w:rsidRPr="006A5CB3">
              <w:rPr>
                <w:rFonts w:ascii="Times New Roman" w:hAnsi="Times New Roman" w:cs="Times New Roman"/>
                <w:color w:val="000000"/>
                <w:sz w:val="24"/>
                <w:szCs w:val="24"/>
              </w:rPr>
              <w:t>) лицо(а) Организатора:</w:t>
            </w:r>
          </w:p>
        </w:tc>
      </w:tr>
      <w:tr w:rsidR="00B21BD1" w:rsidRPr="006A5CB3">
        <w:trPr>
          <w:trHeight w:hRule="exact" w:val="5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6A5CB3">
            <w:pPr>
              <w:spacing w:after="0" w:line="240" w:lineRule="auto"/>
              <w:jc w:val="both"/>
              <w:rPr>
                <w:sz w:val="24"/>
                <w:szCs w:val="24"/>
              </w:rPr>
            </w:pPr>
            <w:r w:rsidRPr="006A5CB3">
              <w:rPr>
                <w:rFonts w:ascii="Times New Roman" w:hAnsi="Times New Roman" w:cs="Times New Roman"/>
                <w:color w:val="000000"/>
                <w:sz w:val="24"/>
                <w:szCs w:val="24"/>
              </w:rPr>
              <w:t xml:space="preserve">Титков Сергей Николаевич тел +7 (495) 7881717, доб.: 1640, электронный адрес </w:t>
            </w:r>
            <w:r>
              <w:rPr>
                <w:rFonts w:ascii="Times New Roman" w:hAnsi="Times New Roman" w:cs="Times New Roman"/>
                <w:color w:val="000000"/>
                <w:sz w:val="24"/>
                <w:szCs w:val="24"/>
              </w:rPr>
              <w:t>TitkovSN</w:t>
            </w:r>
            <w:r w:rsidRPr="006A5CB3">
              <w:rPr>
                <w:rFonts w:ascii="Times New Roman" w:hAnsi="Times New Roman" w:cs="Times New Roman"/>
                <w:color w:val="000000"/>
                <w:sz w:val="24"/>
                <w:szCs w:val="24"/>
              </w:rPr>
              <w:t>@</w:t>
            </w:r>
            <w:r>
              <w:rPr>
                <w:rFonts w:ascii="Times New Roman" w:hAnsi="Times New Roman" w:cs="Times New Roman"/>
                <w:color w:val="000000"/>
                <w:sz w:val="24"/>
                <w:szCs w:val="24"/>
              </w:rPr>
              <w:t>trcont</w:t>
            </w:r>
            <w:r w:rsidRPr="006A5CB3">
              <w:rPr>
                <w:rFonts w:ascii="Times New Roman" w:hAnsi="Times New Roman" w:cs="Times New Roman"/>
                <w:color w:val="000000"/>
                <w:sz w:val="24"/>
                <w:szCs w:val="24"/>
              </w:rPr>
              <w:t>.</w:t>
            </w:r>
            <w:r>
              <w:rPr>
                <w:rFonts w:ascii="Times New Roman" w:hAnsi="Times New Roman" w:cs="Times New Roman"/>
                <w:color w:val="000000"/>
                <w:sz w:val="24"/>
                <w:szCs w:val="24"/>
              </w:rPr>
              <w:t>ru</w:t>
            </w:r>
          </w:p>
        </w:tc>
      </w:tr>
      <w:tr w:rsidR="00B21BD1" w:rsidRPr="006A5CB3">
        <w:trPr>
          <w:trHeight w:hRule="exact" w:val="5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6A5CB3">
            <w:pPr>
              <w:spacing w:after="0" w:line="240" w:lineRule="auto"/>
              <w:jc w:val="both"/>
              <w:rPr>
                <w:sz w:val="24"/>
                <w:szCs w:val="24"/>
              </w:rPr>
            </w:pPr>
            <w:r w:rsidRPr="006A5CB3">
              <w:rPr>
                <w:rFonts w:ascii="Times New Roman" w:hAnsi="Times New Roman" w:cs="Times New Roman"/>
                <w:color w:val="000000"/>
                <w:sz w:val="24"/>
                <w:szCs w:val="24"/>
              </w:rPr>
              <w:t xml:space="preserve">Курицын Александр Евгеньевич тел +7 (495) 7881717, доб.: 1641, электронный адрес </w:t>
            </w:r>
            <w:r>
              <w:rPr>
                <w:rFonts w:ascii="Times New Roman" w:hAnsi="Times New Roman" w:cs="Times New Roman"/>
                <w:color w:val="000000"/>
                <w:sz w:val="24"/>
                <w:szCs w:val="24"/>
              </w:rPr>
              <w:t>KuritsynAE</w:t>
            </w:r>
            <w:r w:rsidRPr="006A5CB3">
              <w:rPr>
                <w:rFonts w:ascii="Times New Roman" w:hAnsi="Times New Roman" w:cs="Times New Roman"/>
                <w:color w:val="000000"/>
                <w:sz w:val="24"/>
                <w:szCs w:val="24"/>
              </w:rPr>
              <w:t>@</w:t>
            </w:r>
            <w:r>
              <w:rPr>
                <w:rFonts w:ascii="Times New Roman" w:hAnsi="Times New Roman" w:cs="Times New Roman"/>
                <w:color w:val="000000"/>
                <w:sz w:val="24"/>
                <w:szCs w:val="24"/>
              </w:rPr>
              <w:t>trcont</w:t>
            </w:r>
            <w:r w:rsidRPr="006A5CB3">
              <w:rPr>
                <w:rFonts w:ascii="Times New Roman" w:hAnsi="Times New Roman" w:cs="Times New Roman"/>
                <w:color w:val="000000"/>
                <w:sz w:val="24"/>
                <w:szCs w:val="24"/>
              </w:rPr>
              <w:t>.</w:t>
            </w:r>
            <w:r>
              <w:rPr>
                <w:rFonts w:ascii="Times New Roman" w:hAnsi="Times New Roman" w:cs="Times New Roman"/>
                <w:color w:val="000000"/>
                <w:sz w:val="24"/>
                <w:szCs w:val="24"/>
              </w:rPr>
              <w:t>ru</w:t>
            </w:r>
          </w:p>
        </w:tc>
      </w:tr>
      <w:tr w:rsidR="00B21BD1">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3.</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6A5CB3">
            <w:pPr>
              <w:spacing w:after="0" w:line="240" w:lineRule="auto"/>
              <w:rPr>
                <w:sz w:val="24"/>
                <w:szCs w:val="24"/>
              </w:rPr>
            </w:pPr>
            <w:r w:rsidRPr="006A5CB3">
              <w:rPr>
                <w:rFonts w:ascii="Times New Roman" w:hAnsi="Times New Roman" w:cs="Times New Roman"/>
                <w:b/>
                <w:color w:val="000000"/>
                <w:sz w:val="24"/>
                <w:szCs w:val="24"/>
              </w:rPr>
              <w:t>Дата опубликования извещения о проведении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4C522C">
            <w:pPr>
              <w:spacing w:after="0" w:line="240" w:lineRule="auto"/>
              <w:rPr>
                <w:sz w:val="24"/>
                <w:szCs w:val="24"/>
              </w:rPr>
            </w:pPr>
            <w:r w:rsidRPr="004C522C">
              <w:rPr>
                <w:rFonts w:ascii="Times New Roman" w:hAnsi="Times New Roman" w:cs="Times New Roman"/>
                <w:color w:val="000000"/>
                <w:sz w:val="24"/>
                <w:szCs w:val="24"/>
              </w:rPr>
              <w:t>12 мая 2015</w:t>
            </w:r>
            <w:r w:rsidR="006A5CB3" w:rsidRPr="004C522C">
              <w:rPr>
                <w:rFonts w:ascii="Times New Roman" w:hAnsi="Times New Roman" w:cs="Times New Roman"/>
                <w:color w:val="000000"/>
                <w:sz w:val="24"/>
                <w:szCs w:val="24"/>
              </w:rPr>
              <w:t xml:space="preserve"> г.</w:t>
            </w:r>
          </w:p>
        </w:tc>
      </w:tr>
      <w:tr w:rsidR="00B21BD1" w:rsidRPr="006A5CB3">
        <w:trPr>
          <w:trHeight w:hRule="exact" w:val="5460"/>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lastRenderedPageBreak/>
              <w:t>4.</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6A5CB3">
            <w:pPr>
              <w:spacing w:after="0" w:line="240" w:lineRule="auto"/>
              <w:rPr>
                <w:sz w:val="24"/>
                <w:szCs w:val="24"/>
              </w:rPr>
            </w:pPr>
            <w:r w:rsidRPr="006A5CB3">
              <w:rPr>
                <w:rFonts w:ascii="Times New Roman" w:hAnsi="Times New Roman" w:cs="Times New Roman"/>
                <w:b/>
                <w:color w:val="000000"/>
                <w:sz w:val="24"/>
                <w:szCs w:val="24"/>
              </w:rPr>
              <w:t>Средства массовой информации (СМИ), используемые в целях информационного обеспечения проведения процедуры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B21BD1" w:rsidRPr="006A5CB3" w:rsidRDefault="006A5CB3">
            <w:pPr>
              <w:spacing w:after="0" w:line="240" w:lineRule="auto"/>
              <w:rPr>
                <w:sz w:val="24"/>
                <w:szCs w:val="24"/>
              </w:rPr>
            </w:pPr>
            <w:r w:rsidRPr="006A5CB3">
              <w:rPr>
                <w:rFonts w:ascii="Times New Roman" w:hAnsi="Times New Roman" w:cs="Times New Roman"/>
                <w:color w:val="000000"/>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rsidR="00B21BD1" w:rsidRPr="006A5CB3" w:rsidRDefault="006A5CB3">
            <w:pPr>
              <w:spacing w:after="0" w:line="240" w:lineRule="auto"/>
              <w:rPr>
                <w:sz w:val="24"/>
                <w:szCs w:val="24"/>
              </w:rPr>
            </w:pPr>
            <w:r w:rsidRPr="006A5CB3">
              <w:rPr>
                <w:rFonts w:ascii="Times New Roman" w:hAnsi="Times New Roman" w:cs="Times New Roman"/>
                <w:color w:val="000000"/>
                <w:sz w:val="24"/>
                <w:szCs w:val="24"/>
              </w:rPr>
              <w:t>ПАО «ТрансКонтейнер» (</w:t>
            </w:r>
            <w:r>
              <w:rPr>
                <w:rFonts w:ascii="Times New Roman" w:hAnsi="Times New Roman" w:cs="Times New Roman"/>
                <w:color w:val="000000"/>
                <w:sz w:val="24"/>
                <w:szCs w:val="24"/>
              </w:rPr>
              <w:t>http</w:t>
            </w:r>
            <w:r w:rsidRPr="006A5CB3">
              <w:rPr>
                <w:rFonts w:ascii="Times New Roman" w:hAnsi="Times New Roman" w:cs="Times New Roman"/>
                <w:color w:val="000000"/>
                <w:sz w:val="24"/>
                <w:szCs w:val="24"/>
              </w:rPr>
              <w:t>://</w:t>
            </w:r>
            <w:r>
              <w:rPr>
                <w:rFonts w:ascii="Times New Roman" w:hAnsi="Times New Roman" w:cs="Times New Roman"/>
                <w:color w:val="000000"/>
                <w:sz w:val="24"/>
                <w:szCs w:val="24"/>
              </w:rPr>
              <w:t>www</w:t>
            </w:r>
            <w:r w:rsidRPr="006A5CB3">
              <w:rPr>
                <w:rFonts w:ascii="Times New Roman" w:hAnsi="Times New Roman" w:cs="Times New Roman"/>
                <w:color w:val="000000"/>
                <w:sz w:val="24"/>
                <w:szCs w:val="24"/>
              </w:rPr>
              <w:t>.</w:t>
            </w:r>
            <w:r>
              <w:rPr>
                <w:rFonts w:ascii="Times New Roman" w:hAnsi="Times New Roman" w:cs="Times New Roman"/>
                <w:color w:val="000000"/>
                <w:sz w:val="24"/>
                <w:szCs w:val="24"/>
              </w:rPr>
              <w:t>trcont</w:t>
            </w:r>
            <w:r w:rsidRPr="006A5CB3">
              <w:rPr>
                <w:rFonts w:ascii="Times New Roman" w:hAnsi="Times New Roman" w:cs="Times New Roman"/>
                <w:color w:val="000000"/>
                <w:sz w:val="24"/>
                <w:szCs w:val="24"/>
              </w:rPr>
              <w:t>.</w:t>
            </w:r>
            <w:r>
              <w:rPr>
                <w:rFonts w:ascii="Times New Roman" w:hAnsi="Times New Roman" w:cs="Times New Roman"/>
                <w:color w:val="000000"/>
                <w:sz w:val="24"/>
                <w:szCs w:val="24"/>
              </w:rPr>
              <w:t>ru</w:t>
            </w:r>
            <w:r w:rsidRPr="006A5CB3">
              <w:rPr>
                <w:rFonts w:ascii="Times New Roman" w:hAnsi="Times New Roman" w:cs="Times New Roman"/>
                <w:color w:val="000000"/>
                <w:sz w:val="24"/>
                <w:szCs w:val="24"/>
              </w:rPr>
              <w:t>)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r>
              <w:rPr>
                <w:rFonts w:ascii="Times New Roman" w:hAnsi="Times New Roman" w:cs="Times New Roman"/>
                <w:color w:val="000000"/>
                <w:sz w:val="24"/>
                <w:szCs w:val="24"/>
              </w:rPr>
              <w:t>www</w:t>
            </w:r>
            <w:r w:rsidRPr="006A5CB3">
              <w:rPr>
                <w:rFonts w:ascii="Times New Roman" w:hAnsi="Times New Roman" w:cs="Times New Roman"/>
                <w:color w:val="000000"/>
                <w:sz w:val="24"/>
                <w:szCs w:val="24"/>
              </w:rPr>
              <w:t>.</w:t>
            </w:r>
            <w:r>
              <w:rPr>
                <w:rFonts w:ascii="Times New Roman" w:hAnsi="Times New Roman" w:cs="Times New Roman"/>
                <w:color w:val="000000"/>
                <w:sz w:val="24"/>
                <w:szCs w:val="24"/>
              </w:rPr>
              <w:t>zakupki</w:t>
            </w:r>
            <w:r w:rsidRPr="006A5CB3">
              <w:rPr>
                <w:rFonts w:ascii="Times New Roman" w:hAnsi="Times New Roman" w:cs="Times New Roman"/>
                <w:color w:val="000000"/>
                <w:sz w:val="24"/>
                <w:szCs w:val="24"/>
              </w:rPr>
              <w:t>.</w:t>
            </w:r>
            <w:r>
              <w:rPr>
                <w:rFonts w:ascii="Times New Roman" w:hAnsi="Times New Roman" w:cs="Times New Roman"/>
                <w:color w:val="000000"/>
                <w:sz w:val="24"/>
                <w:szCs w:val="24"/>
              </w:rPr>
              <w:t>gov</w:t>
            </w:r>
            <w:r w:rsidRPr="006A5CB3">
              <w:rPr>
                <w:rFonts w:ascii="Times New Roman" w:hAnsi="Times New Roman" w:cs="Times New Roman"/>
                <w:color w:val="000000"/>
                <w:sz w:val="24"/>
                <w:szCs w:val="24"/>
              </w:rPr>
              <w:t>.</w:t>
            </w:r>
            <w:r>
              <w:rPr>
                <w:rFonts w:ascii="Times New Roman" w:hAnsi="Times New Roman" w:cs="Times New Roman"/>
                <w:color w:val="000000"/>
                <w:sz w:val="24"/>
                <w:szCs w:val="24"/>
              </w:rPr>
              <w:t>ru</w:t>
            </w:r>
            <w:r w:rsidRPr="006A5CB3">
              <w:rPr>
                <w:rFonts w:ascii="Times New Roman" w:hAnsi="Times New Roman" w:cs="Times New Roman"/>
                <w:color w:val="000000"/>
                <w:sz w:val="24"/>
                <w:szCs w:val="24"/>
              </w:rPr>
              <w:t>) (далее – Официальный сайт).</w:t>
            </w:r>
          </w:p>
          <w:p w:rsidR="00B21BD1" w:rsidRPr="006A5CB3" w:rsidRDefault="006A5CB3">
            <w:pPr>
              <w:spacing w:after="0" w:line="240" w:lineRule="auto"/>
              <w:rPr>
                <w:sz w:val="24"/>
                <w:szCs w:val="24"/>
              </w:rPr>
            </w:pPr>
            <w:r w:rsidRPr="006A5CB3">
              <w:rPr>
                <w:rFonts w:ascii="Times New Roman" w:hAnsi="Times New Roman" w:cs="Times New Roman"/>
                <w:color w:val="000000"/>
                <w:sz w:val="24"/>
                <w:szCs w:val="24"/>
              </w:rPr>
              <w:t>В случае возникновения технических и иных неполадок при работе Официального сайта, блокирующих доступ к</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567"/>
        <w:gridCol w:w="2693"/>
        <w:gridCol w:w="6378"/>
      </w:tblGrid>
      <w:tr w:rsidR="00B21BD1" w:rsidRPr="006A5CB3">
        <w:trPr>
          <w:trHeight w:hRule="exact" w:val="287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6378" w:type="dxa"/>
            <w:tcBorders>
              <w:top w:val="single" w:sz="8" w:space="0" w:color="000000"/>
              <w:left w:val="single" w:sz="8" w:space="0" w:color="000000"/>
              <w:right w:val="single" w:sz="8" w:space="0" w:color="000000"/>
            </w:tcBorders>
            <w:shd w:val="clear" w:color="000000" w:fill="FFFFFF"/>
            <w:tcMar>
              <w:top w:w="85" w:type="dxa"/>
              <w:left w:w="38" w:type="dxa"/>
              <w:bottom w:w="0" w:type="dxa"/>
              <w:right w:w="38" w:type="dxa"/>
            </w:tcMar>
          </w:tcPr>
          <w:p w:rsidR="00B21BD1" w:rsidRPr="006A5CB3" w:rsidRDefault="006A5CB3">
            <w:pPr>
              <w:spacing w:after="0" w:line="240" w:lineRule="auto"/>
              <w:rPr>
                <w:sz w:val="24"/>
                <w:szCs w:val="24"/>
              </w:rPr>
            </w:pPr>
            <w:r w:rsidRPr="006A5CB3">
              <w:rPr>
                <w:rFonts w:ascii="Times New Roman" w:hAnsi="Times New Roman" w:cs="Times New Roman"/>
                <w:color w:val="000000"/>
                <w:sz w:val="24"/>
                <w:szCs w:val="24"/>
              </w:rPr>
              <w:t>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21BD1" w:rsidRPr="006A5CB3">
        <w:trPr>
          <w:trHeight w:hRule="exact" w:val="2551"/>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6A5CB3">
            <w:pPr>
              <w:spacing w:after="0" w:line="240" w:lineRule="auto"/>
              <w:rPr>
                <w:sz w:val="24"/>
                <w:szCs w:val="24"/>
              </w:rPr>
            </w:pPr>
            <w:r w:rsidRPr="006A5CB3">
              <w:rPr>
                <w:rFonts w:ascii="Times New Roman" w:hAnsi="Times New Roman" w:cs="Times New Roman"/>
                <w:b/>
                <w:color w:val="000000"/>
                <w:sz w:val="24"/>
                <w:szCs w:val="24"/>
              </w:rPr>
              <w:t>Начальная (максимальная) цена договора/ цена лота</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B21BD1" w:rsidRPr="006A5CB3" w:rsidRDefault="006A5CB3">
            <w:pPr>
              <w:spacing w:after="0" w:line="240" w:lineRule="auto"/>
              <w:rPr>
                <w:sz w:val="24"/>
                <w:szCs w:val="24"/>
              </w:rPr>
            </w:pPr>
            <w:r w:rsidRPr="006A5CB3">
              <w:rPr>
                <w:rFonts w:ascii="Times New Roman" w:hAnsi="Times New Roman" w:cs="Times New Roman"/>
                <w:color w:val="000000"/>
                <w:sz w:val="24"/>
                <w:szCs w:val="24"/>
              </w:rPr>
              <w:t>Начальная (максимальная) цена договора составляет 5000000,00 руб. (Пять миллионов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 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tc>
      </w:tr>
      <w:tr w:rsidR="00B21BD1" w:rsidRPr="006A5CB3">
        <w:trPr>
          <w:trHeight w:hRule="exact" w:val="1937"/>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6.</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6A5CB3">
            <w:pPr>
              <w:spacing w:after="0" w:line="240" w:lineRule="auto"/>
              <w:rPr>
                <w:sz w:val="24"/>
                <w:szCs w:val="24"/>
              </w:rPr>
            </w:pPr>
            <w:r w:rsidRPr="006A5CB3">
              <w:rPr>
                <w:rFonts w:ascii="Times New Roman" w:hAnsi="Times New Roman" w:cs="Times New Roman"/>
                <w:b/>
                <w:color w:val="000000"/>
                <w:sz w:val="24"/>
                <w:szCs w:val="24"/>
              </w:rPr>
              <w:t>Место, дата начала и окончания подачи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Pr="002146C4" w:rsidRDefault="006A5CB3" w:rsidP="004C522C">
            <w:pPr>
              <w:spacing w:after="0" w:line="240" w:lineRule="auto"/>
              <w:rPr>
                <w:sz w:val="24"/>
                <w:szCs w:val="24"/>
              </w:rPr>
            </w:pPr>
            <w:r w:rsidRPr="002146C4">
              <w:rPr>
                <w:rFonts w:ascii="Times New Roman" w:hAnsi="Times New Roman" w:cs="Times New Roman"/>
                <w:color w:val="000000"/>
                <w:sz w:val="24"/>
                <w:szCs w:val="24"/>
              </w:rPr>
              <w:t>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w:t>
            </w:r>
            <w:r w:rsidR="004C522C" w:rsidRPr="002146C4">
              <w:rPr>
                <w:rFonts w:ascii="Times New Roman" w:hAnsi="Times New Roman" w:cs="Times New Roman"/>
                <w:color w:val="000000"/>
                <w:sz w:val="24"/>
                <w:szCs w:val="24"/>
              </w:rPr>
              <w:t>нкте 3 Информационной карты до</w:t>
            </w:r>
            <w:r w:rsidRPr="002146C4">
              <w:rPr>
                <w:rFonts w:ascii="Times New Roman" w:hAnsi="Times New Roman" w:cs="Times New Roman"/>
                <w:color w:val="000000"/>
                <w:sz w:val="24"/>
                <w:szCs w:val="24"/>
              </w:rPr>
              <w:t xml:space="preserve"> </w:t>
            </w:r>
            <w:r w:rsidR="002146C4" w:rsidRPr="002146C4">
              <w:rPr>
                <w:rFonts w:ascii="Times New Roman" w:hAnsi="Times New Roman" w:cs="Times New Roman"/>
                <w:color w:val="000000"/>
                <w:sz w:val="24"/>
                <w:szCs w:val="24"/>
              </w:rPr>
              <w:t>15</w:t>
            </w:r>
            <w:r w:rsidR="004C522C" w:rsidRPr="002146C4">
              <w:rPr>
                <w:rFonts w:ascii="Times New Roman" w:hAnsi="Times New Roman" w:cs="Times New Roman"/>
                <w:color w:val="000000"/>
                <w:sz w:val="24"/>
                <w:szCs w:val="24"/>
              </w:rPr>
              <w:t>.06</w:t>
            </w:r>
            <w:r w:rsidRPr="002146C4">
              <w:rPr>
                <w:rFonts w:ascii="Times New Roman" w:hAnsi="Times New Roman" w:cs="Times New Roman"/>
                <w:color w:val="000000"/>
                <w:sz w:val="24"/>
                <w:szCs w:val="24"/>
              </w:rPr>
              <w:t>.</w:t>
            </w:r>
            <w:r w:rsidR="004C522C" w:rsidRPr="002146C4">
              <w:rPr>
                <w:rFonts w:ascii="Times New Roman" w:hAnsi="Times New Roman" w:cs="Times New Roman"/>
                <w:color w:val="000000"/>
                <w:sz w:val="24"/>
                <w:szCs w:val="24"/>
              </w:rPr>
              <w:t>2015</w:t>
            </w:r>
            <w:r w:rsidRPr="002146C4">
              <w:rPr>
                <w:rFonts w:ascii="Times New Roman" w:hAnsi="Times New Roman" w:cs="Times New Roman"/>
                <w:color w:val="000000"/>
                <w:sz w:val="24"/>
                <w:szCs w:val="24"/>
              </w:rPr>
              <w:t>г. по адресу, указанному в пункте 2 настоящей Информационной карты.</w:t>
            </w:r>
          </w:p>
        </w:tc>
      </w:tr>
      <w:tr w:rsidR="00B21BD1" w:rsidRPr="006A5CB3">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7.</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6A5CB3">
            <w:pPr>
              <w:spacing w:after="0" w:line="240" w:lineRule="auto"/>
              <w:rPr>
                <w:sz w:val="24"/>
                <w:szCs w:val="24"/>
              </w:rPr>
            </w:pPr>
            <w:r w:rsidRPr="006A5CB3">
              <w:rPr>
                <w:rFonts w:ascii="Times New Roman" w:hAnsi="Times New Roman" w:cs="Times New Roman"/>
                <w:b/>
                <w:color w:val="000000"/>
                <w:sz w:val="24"/>
                <w:szCs w:val="24"/>
              </w:rPr>
              <w:t>Место, дата и время вскрытия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Pr="002146C4" w:rsidRDefault="002146C4" w:rsidP="004C522C">
            <w:pPr>
              <w:spacing w:after="0" w:line="240" w:lineRule="auto"/>
              <w:rPr>
                <w:sz w:val="24"/>
                <w:szCs w:val="24"/>
              </w:rPr>
            </w:pPr>
            <w:r w:rsidRPr="002146C4">
              <w:rPr>
                <w:rFonts w:ascii="Times New Roman" w:hAnsi="Times New Roman" w:cs="Times New Roman"/>
                <w:color w:val="000000"/>
                <w:sz w:val="24"/>
                <w:szCs w:val="24"/>
              </w:rPr>
              <w:t>Вскрытие Заявок состоится 15</w:t>
            </w:r>
            <w:r w:rsidR="006A5CB3" w:rsidRPr="002146C4">
              <w:rPr>
                <w:rFonts w:ascii="Times New Roman" w:hAnsi="Times New Roman" w:cs="Times New Roman"/>
                <w:color w:val="000000"/>
                <w:sz w:val="24"/>
                <w:szCs w:val="24"/>
              </w:rPr>
              <w:t>.0</w:t>
            </w:r>
            <w:r w:rsidR="004C522C" w:rsidRPr="002146C4">
              <w:rPr>
                <w:rFonts w:ascii="Times New Roman" w:hAnsi="Times New Roman" w:cs="Times New Roman"/>
                <w:color w:val="000000"/>
                <w:sz w:val="24"/>
                <w:szCs w:val="24"/>
              </w:rPr>
              <w:t>6</w:t>
            </w:r>
            <w:r w:rsidR="006A5CB3" w:rsidRPr="002146C4">
              <w:rPr>
                <w:rFonts w:ascii="Times New Roman" w:hAnsi="Times New Roman" w:cs="Times New Roman"/>
                <w:color w:val="000000"/>
                <w:sz w:val="24"/>
                <w:szCs w:val="24"/>
              </w:rPr>
              <w:t>.</w:t>
            </w:r>
            <w:r w:rsidR="004C522C" w:rsidRPr="002146C4">
              <w:rPr>
                <w:rFonts w:ascii="Times New Roman" w:hAnsi="Times New Roman" w:cs="Times New Roman"/>
                <w:color w:val="000000"/>
                <w:sz w:val="24"/>
                <w:szCs w:val="24"/>
              </w:rPr>
              <w:t>2015</w:t>
            </w:r>
            <w:r w:rsidR="006A5CB3" w:rsidRPr="002146C4">
              <w:rPr>
                <w:rFonts w:ascii="Times New Roman" w:hAnsi="Times New Roman" w:cs="Times New Roman"/>
                <w:color w:val="000000"/>
                <w:sz w:val="24"/>
                <w:szCs w:val="24"/>
              </w:rPr>
              <w:t xml:space="preserve">г. в </w:t>
            </w:r>
            <w:r w:rsidR="004C522C" w:rsidRPr="002146C4">
              <w:rPr>
                <w:rFonts w:ascii="Times New Roman" w:hAnsi="Times New Roman" w:cs="Times New Roman"/>
                <w:color w:val="000000"/>
                <w:sz w:val="24"/>
                <w:szCs w:val="24"/>
              </w:rPr>
              <w:t>14</w:t>
            </w:r>
            <w:r w:rsidR="006A5CB3" w:rsidRPr="002146C4">
              <w:rPr>
                <w:rFonts w:ascii="Times New Roman" w:hAnsi="Times New Roman" w:cs="Times New Roman"/>
                <w:color w:val="000000"/>
                <w:sz w:val="24"/>
                <w:szCs w:val="24"/>
              </w:rPr>
              <w:t xml:space="preserve"> часов 00 минут местного времени по адресу, указанному в пункте 2 настоящей Информационной карты.</w:t>
            </w:r>
          </w:p>
        </w:tc>
      </w:tr>
      <w:tr w:rsidR="00B21BD1" w:rsidRPr="006A5CB3">
        <w:trPr>
          <w:trHeight w:hRule="exact" w:val="112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8.</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6A5CB3">
            <w:pPr>
              <w:spacing w:after="0" w:line="240" w:lineRule="auto"/>
              <w:rPr>
                <w:sz w:val="24"/>
                <w:szCs w:val="24"/>
              </w:rPr>
            </w:pPr>
            <w:r w:rsidRPr="006A5CB3">
              <w:rPr>
                <w:rFonts w:ascii="Times New Roman" w:hAnsi="Times New Roman" w:cs="Times New Roman"/>
                <w:b/>
                <w:color w:val="000000"/>
                <w:sz w:val="24"/>
                <w:szCs w:val="24"/>
              </w:rPr>
              <w:t>Оценка и сопоставление 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Pr="002146C4" w:rsidRDefault="006A5CB3" w:rsidP="004C522C">
            <w:pPr>
              <w:spacing w:after="0" w:line="240" w:lineRule="auto"/>
              <w:rPr>
                <w:sz w:val="24"/>
                <w:szCs w:val="24"/>
              </w:rPr>
            </w:pPr>
            <w:r w:rsidRPr="002146C4">
              <w:rPr>
                <w:rFonts w:ascii="Times New Roman" w:hAnsi="Times New Roman" w:cs="Times New Roman"/>
                <w:color w:val="000000"/>
                <w:sz w:val="24"/>
                <w:szCs w:val="24"/>
              </w:rPr>
              <w:t>Оценка и сопоставление Заявок состоится 0</w:t>
            </w:r>
            <w:r w:rsidR="004C522C" w:rsidRPr="002146C4">
              <w:rPr>
                <w:rFonts w:ascii="Times New Roman" w:hAnsi="Times New Roman" w:cs="Times New Roman"/>
                <w:color w:val="000000"/>
                <w:sz w:val="24"/>
                <w:szCs w:val="24"/>
              </w:rPr>
              <w:t>9</w:t>
            </w:r>
            <w:r w:rsidRPr="002146C4">
              <w:rPr>
                <w:rFonts w:ascii="Times New Roman" w:hAnsi="Times New Roman" w:cs="Times New Roman"/>
                <w:color w:val="000000"/>
                <w:sz w:val="24"/>
                <w:szCs w:val="24"/>
              </w:rPr>
              <w:t>.0</w:t>
            </w:r>
            <w:r w:rsidR="004C522C" w:rsidRPr="002146C4">
              <w:rPr>
                <w:rFonts w:ascii="Times New Roman" w:hAnsi="Times New Roman" w:cs="Times New Roman"/>
                <w:color w:val="000000"/>
                <w:sz w:val="24"/>
                <w:szCs w:val="24"/>
              </w:rPr>
              <w:t>6</w:t>
            </w:r>
            <w:r w:rsidRPr="002146C4">
              <w:rPr>
                <w:rFonts w:ascii="Times New Roman" w:hAnsi="Times New Roman" w:cs="Times New Roman"/>
                <w:color w:val="000000"/>
                <w:sz w:val="24"/>
                <w:szCs w:val="24"/>
              </w:rPr>
              <w:t>.</w:t>
            </w:r>
            <w:r w:rsidR="004C522C" w:rsidRPr="002146C4">
              <w:rPr>
                <w:rFonts w:ascii="Times New Roman" w:hAnsi="Times New Roman" w:cs="Times New Roman"/>
                <w:color w:val="000000"/>
                <w:sz w:val="24"/>
                <w:szCs w:val="24"/>
              </w:rPr>
              <w:t>2015</w:t>
            </w:r>
            <w:r w:rsidRPr="002146C4">
              <w:rPr>
                <w:rFonts w:ascii="Times New Roman" w:hAnsi="Times New Roman" w:cs="Times New Roman"/>
                <w:color w:val="000000"/>
                <w:sz w:val="24"/>
                <w:szCs w:val="24"/>
              </w:rPr>
              <w:t xml:space="preserve">г. в </w:t>
            </w:r>
            <w:r w:rsidR="004C522C" w:rsidRPr="002146C4">
              <w:rPr>
                <w:rFonts w:ascii="Times New Roman" w:hAnsi="Times New Roman" w:cs="Times New Roman"/>
                <w:color w:val="000000"/>
                <w:sz w:val="24"/>
                <w:szCs w:val="24"/>
              </w:rPr>
              <w:t>14</w:t>
            </w:r>
            <w:r w:rsidRPr="002146C4">
              <w:rPr>
                <w:rFonts w:ascii="Times New Roman" w:hAnsi="Times New Roman" w:cs="Times New Roman"/>
                <w:color w:val="000000"/>
                <w:sz w:val="24"/>
                <w:szCs w:val="24"/>
              </w:rPr>
              <w:t xml:space="preserve"> часов 00 минут местного времени по адресу, указанному в пункте 2 настоящей Информационной карты.</w:t>
            </w:r>
          </w:p>
        </w:tc>
      </w:tr>
      <w:tr w:rsidR="00B21BD1">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9.</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Конкурсная комиссия</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Pr="002146C4" w:rsidRDefault="006A5CB3">
            <w:pPr>
              <w:spacing w:after="0" w:line="240" w:lineRule="auto"/>
              <w:rPr>
                <w:sz w:val="24"/>
                <w:szCs w:val="24"/>
              </w:rPr>
            </w:pPr>
            <w:r w:rsidRPr="002146C4">
              <w:rPr>
                <w:rFonts w:ascii="Times New Roman" w:hAnsi="Times New Roman" w:cs="Times New Roman"/>
                <w:color w:val="000000"/>
                <w:sz w:val="24"/>
                <w:szCs w:val="24"/>
              </w:rPr>
              <w:t>Решение об итогах Открытого конкурса принимается Конкурсной комиссией аппарата управления ПАО «ТрансКонтейнер»</w:t>
            </w:r>
          </w:p>
          <w:p w:rsidR="00B21BD1" w:rsidRPr="002146C4" w:rsidRDefault="006A5CB3">
            <w:pPr>
              <w:spacing w:after="0" w:line="240" w:lineRule="auto"/>
              <w:rPr>
                <w:sz w:val="24"/>
                <w:szCs w:val="24"/>
              </w:rPr>
            </w:pPr>
            <w:r w:rsidRPr="002146C4">
              <w:rPr>
                <w:rFonts w:ascii="Times New Roman" w:hAnsi="Times New Roman" w:cs="Times New Roman"/>
                <w:color w:val="000000"/>
                <w:sz w:val="24"/>
                <w:szCs w:val="24"/>
              </w:rPr>
              <w:t>Адрес: 125047, Москва, Оружейный пер., 19</w:t>
            </w:r>
          </w:p>
        </w:tc>
      </w:tr>
      <w:tr w:rsidR="00B21BD1" w:rsidRPr="006A5CB3">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10.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Подведение итогов</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Pr="002146C4" w:rsidRDefault="006A5CB3" w:rsidP="002146C4">
            <w:pPr>
              <w:spacing w:after="0" w:line="240" w:lineRule="auto"/>
              <w:rPr>
                <w:sz w:val="24"/>
                <w:szCs w:val="24"/>
              </w:rPr>
            </w:pPr>
            <w:r w:rsidRPr="002146C4">
              <w:rPr>
                <w:rFonts w:ascii="Times New Roman" w:hAnsi="Times New Roman" w:cs="Times New Roman"/>
                <w:color w:val="000000"/>
                <w:sz w:val="24"/>
                <w:szCs w:val="24"/>
              </w:rPr>
              <w:t xml:space="preserve">Подведение итогов состоится не позднее </w:t>
            </w:r>
            <w:r w:rsidR="002146C4" w:rsidRPr="002146C4">
              <w:rPr>
                <w:rFonts w:ascii="Times New Roman" w:hAnsi="Times New Roman" w:cs="Times New Roman"/>
                <w:color w:val="000000"/>
                <w:sz w:val="24"/>
                <w:szCs w:val="24"/>
              </w:rPr>
              <w:t>07</w:t>
            </w:r>
            <w:r w:rsidRPr="002146C4">
              <w:rPr>
                <w:rFonts w:ascii="Times New Roman" w:hAnsi="Times New Roman" w:cs="Times New Roman"/>
                <w:color w:val="000000"/>
                <w:sz w:val="24"/>
                <w:szCs w:val="24"/>
              </w:rPr>
              <w:t>.</w:t>
            </w:r>
            <w:r w:rsidR="002146C4" w:rsidRPr="002146C4">
              <w:rPr>
                <w:rFonts w:ascii="Times New Roman" w:hAnsi="Times New Roman" w:cs="Times New Roman"/>
                <w:color w:val="000000"/>
                <w:sz w:val="24"/>
                <w:szCs w:val="24"/>
              </w:rPr>
              <w:t>07</w:t>
            </w:r>
            <w:r w:rsidRPr="002146C4">
              <w:rPr>
                <w:rFonts w:ascii="Times New Roman" w:hAnsi="Times New Roman" w:cs="Times New Roman"/>
                <w:color w:val="000000"/>
                <w:sz w:val="24"/>
                <w:szCs w:val="24"/>
              </w:rPr>
              <w:t>.</w:t>
            </w:r>
            <w:r w:rsidR="004C522C" w:rsidRPr="002146C4">
              <w:rPr>
                <w:rFonts w:ascii="Times New Roman" w:hAnsi="Times New Roman" w:cs="Times New Roman"/>
                <w:color w:val="000000"/>
                <w:sz w:val="24"/>
                <w:szCs w:val="24"/>
              </w:rPr>
              <w:t>2015</w:t>
            </w:r>
            <w:r w:rsidRPr="002146C4">
              <w:rPr>
                <w:rFonts w:ascii="Times New Roman" w:hAnsi="Times New Roman" w:cs="Times New Roman"/>
                <w:color w:val="000000"/>
                <w:sz w:val="24"/>
                <w:szCs w:val="24"/>
              </w:rPr>
              <w:t xml:space="preserve">г. в </w:t>
            </w:r>
            <w:r w:rsidR="004C522C" w:rsidRPr="002146C4">
              <w:rPr>
                <w:rFonts w:ascii="Times New Roman" w:hAnsi="Times New Roman" w:cs="Times New Roman"/>
                <w:color w:val="000000"/>
                <w:sz w:val="24"/>
                <w:szCs w:val="24"/>
              </w:rPr>
              <w:t>14</w:t>
            </w:r>
            <w:r w:rsidRPr="002146C4">
              <w:rPr>
                <w:rFonts w:ascii="Times New Roman" w:hAnsi="Times New Roman" w:cs="Times New Roman"/>
                <w:color w:val="000000"/>
                <w:sz w:val="24"/>
                <w:szCs w:val="24"/>
              </w:rPr>
              <w:t xml:space="preserve"> часов 00 минут местного времени по адресу, указанному в пункте 9 Информационной карты.</w:t>
            </w:r>
          </w:p>
        </w:tc>
      </w:tr>
      <w:tr w:rsidR="00B21BD1" w:rsidRPr="006A5CB3">
        <w:trPr>
          <w:trHeight w:hRule="exact" w:val="2954"/>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11.</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6A5CB3">
            <w:pPr>
              <w:spacing w:after="0" w:line="240" w:lineRule="auto"/>
              <w:rPr>
                <w:sz w:val="24"/>
                <w:szCs w:val="24"/>
              </w:rPr>
            </w:pPr>
            <w:r w:rsidRPr="006A5CB3">
              <w:rPr>
                <w:rFonts w:ascii="Times New Roman" w:hAnsi="Times New Roman" w:cs="Times New Roman"/>
                <w:b/>
                <w:color w:val="000000"/>
                <w:sz w:val="24"/>
                <w:szCs w:val="24"/>
              </w:rPr>
              <w:t>Условия оплаты за товар, выполнение работ, оказание услуг</w:t>
            </w:r>
          </w:p>
        </w:tc>
        <w:tc>
          <w:tcPr>
            <w:tcW w:w="637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170" w:type="dxa"/>
              <w:right w:w="38" w:type="dxa"/>
            </w:tcMar>
          </w:tcPr>
          <w:p w:rsidR="00B21BD1" w:rsidRPr="006A5CB3" w:rsidRDefault="006A5CB3" w:rsidP="00167A04">
            <w:pPr>
              <w:spacing w:after="0" w:line="240" w:lineRule="auto"/>
              <w:rPr>
                <w:sz w:val="24"/>
                <w:szCs w:val="24"/>
              </w:rPr>
            </w:pPr>
            <w:r w:rsidRPr="006A5CB3">
              <w:rPr>
                <w:rFonts w:ascii="Times New Roman" w:hAnsi="Times New Roman" w:cs="Times New Roman"/>
                <w:color w:val="000000"/>
                <w:sz w:val="24"/>
                <w:szCs w:val="24"/>
              </w:rPr>
              <w:t xml:space="preserve">Оплата работ производится по безналичному расчету.  Авансирование </w:t>
            </w:r>
            <w:proofErr w:type="spellStart"/>
            <w:r w:rsidRPr="006A5CB3">
              <w:rPr>
                <w:rFonts w:ascii="Times New Roman" w:hAnsi="Times New Roman" w:cs="Times New Roman"/>
                <w:color w:val="000000"/>
                <w:sz w:val="24"/>
                <w:szCs w:val="24"/>
              </w:rPr>
              <w:t>предусмотено</w:t>
            </w:r>
            <w:proofErr w:type="spellEnd"/>
            <w:r w:rsidRPr="006A5CB3">
              <w:rPr>
                <w:rFonts w:ascii="Times New Roman" w:hAnsi="Times New Roman" w:cs="Times New Roman"/>
                <w:color w:val="000000"/>
                <w:sz w:val="24"/>
                <w:szCs w:val="24"/>
              </w:rPr>
              <w:t xml:space="preserve"> в размере не более 25 (двадцать пять) % от цены договора, в течение не менее 15 (пятнадцать) банковских дней с даты подписания Договора на основании выставленного Победителем счета.  Окончательная оплата работ осуществляется Заказчиком в течение 30 (тридцати) банковских дней  после подписания акта о приемке выполненных работ (по форме КС-2), справки о стоимости выполненных работ и затрат (по форме КС-3) на</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567"/>
        <w:gridCol w:w="2693"/>
        <w:gridCol w:w="567"/>
        <w:gridCol w:w="5811"/>
      </w:tblGrid>
      <w:tr w:rsidR="00B21BD1" w:rsidRPr="006A5CB3" w:rsidTr="00475D28">
        <w:trPr>
          <w:trHeight w:hRule="exact" w:val="44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170" w:type="dxa"/>
              <w:right w:w="38" w:type="dxa"/>
            </w:tcMar>
          </w:tcPr>
          <w:p w:rsidR="00B21BD1" w:rsidRPr="00475D28" w:rsidRDefault="006A5CB3">
            <w:pPr>
              <w:spacing w:after="0" w:line="240" w:lineRule="auto"/>
              <w:rPr>
                <w:rFonts w:ascii="Times New Roman" w:hAnsi="Times New Roman" w:cs="Times New Roman"/>
                <w:color w:val="000000"/>
                <w:sz w:val="24"/>
                <w:szCs w:val="24"/>
              </w:rPr>
            </w:pPr>
            <w:r w:rsidRPr="006A5CB3">
              <w:rPr>
                <w:rFonts w:ascii="Times New Roman" w:hAnsi="Times New Roman" w:cs="Times New Roman"/>
                <w:color w:val="000000"/>
                <w:sz w:val="24"/>
                <w:szCs w:val="24"/>
              </w:rPr>
              <w:t>основании выставленного счета и счет-фактуры.</w:t>
            </w:r>
          </w:p>
        </w:tc>
      </w:tr>
      <w:tr w:rsidR="00B21BD1">
        <w:trPr>
          <w:trHeight w:hRule="exact" w:val="41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12.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Количество лотов</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color w:val="000000"/>
                <w:sz w:val="24"/>
                <w:szCs w:val="24"/>
              </w:rPr>
              <w:t>1 лот</w:t>
            </w:r>
          </w:p>
        </w:tc>
      </w:tr>
      <w:tr w:rsidR="00B21BD1" w:rsidRPr="006A5CB3">
        <w:trPr>
          <w:trHeight w:hRule="exact" w:val="166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13.</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6A5CB3">
            <w:pPr>
              <w:spacing w:after="0" w:line="240" w:lineRule="auto"/>
              <w:rPr>
                <w:sz w:val="24"/>
                <w:szCs w:val="24"/>
              </w:rPr>
            </w:pPr>
            <w:r w:rsidRPr="006A5CB3">
              <w:rPr>
                <w:rFonts w:ascii="Times New Roman" w:hAnsi="Times New Roman" w:cs="Times New Roman"/>
                <w:b/>
                <w:color w:val="000000"/>
                <w:sz w:val="24"/>
                <w:szCs w:val="24"/>
              </w:rPr>
              <w:t>Срок и место поставки товара, выполнения работ, оказания услуг</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6A5CB3">
            <w:pPr>
              <w:spacing w:after="0" w:line="240" w:lineRule="auto"/>
              <w:rPr>
                <w:sz w:val="24"/>
                <w:szCs w:val="24"/>
              </w:rPr>
            </w:pPr>
            <w:r w:rsidRPr="006A5CB3">
              <w:rPr>
                <w:rFonts w:ascii="Times New Roman" w:hAnsi="Times New Roman" w:cs="Times New Roman"/>
                <w:color w:val="000000"/>
                <w:sz w:val="24"/>
                <w:szCs w:val="24"/>
              </w:rPr>
              <w:t>Срок выполнения работ, оказания услуг, поставки товара и т.д.: В течение не более 60 (шестьдесят) календарных дней с даты заключения договора.</w:t>
            </w:r>
          </w:p>
          <w:p w:rsidR="00B21BD1" w:rsidRPr="006A5CB3" w:rsidRDefault="006A5CB3">
            <w:pPr>
              <w:spacing w:after="0" w:line="240" w:lineRule="auto"/>
              <w:rPr>
                <w:sz w:val="24"/>
                <w:szCs w:val="24"/>
              </w:rPr>
            </w:pPr>
            <w:r w:rsidRPr="006A5CB3">
              <w:rPr>
                <w:rFonts w:ascii="Times New Roman" w:hAnsi="Times New Roman" w:cs="Times New Roman"/>
                <w:color w:val="000000"/>
                <w:sz w:val="24"/>
                <w:szCs w:val="24"/>
              </w:rPr>
              <w:t>Место выполнения работ, оказания услуг, поставки товара и т.д.: Город Москва столица Российской Федерации город федерального значения.</w:t>
            </w:r>
          </w:p>
        </w:tc>
      </w:tr>
      <w:tr w:rsidR="00B21BD1" w:rsidRPr="006A5CB3">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14.</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6A5CB3">
            <w:pPr>
              <w:spacing w:after="0" w:line="240" w:lineRule="auto"/>
              <w:rPr>
                <w:sz w:val="24"/>
                <w:szCs w:val="24"/>
              </w:rPr>
            </w:pPr>
            <w:r w:rsidRPr="006A5CB3">
              <w:rPr>
                <w:rFonts w:ascii="Times New Roman" w:hAnsi="Times New Roman" w:cs="Times New Roman"/>
                <w:b/>
                <w:color w:val="000000"/>
                <w:sz w:val="24"/>
                <w:szCs w:val="24"/>
              </w:rPr>
              <w:t>Состав и количество (объем) товара, работ, услуг</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6A5CB3">
            <w:pPr>
              <w:spacing w:after="0" w:line="240" w:lineRule="auto"/>
              <w:rPr>
                <w:sz w:val="24"/>
                <w:szCs w:val="24"/>
              </w:rPr>
            </w:pPr>
            <w:r w:rsidRPr="006A5CB3">
              <w:rPr>
                <w:rFonts w:ascii="Times New Roman" w:hAnsi="Times New Roman" w:cs="Times New Roman"/>
                <w:color w:val="000000"/>
                <w:sz w:val="24"/>
                <w:szCs w:val="24"/>
              </w:rPr>
              <w:t>Состав и объем услуг определен в разделе 4 «Техническое задание»</w:t>
            </w:r>
          </w:p>
        </w:tc>
      </w:tr>
      <w:tr w:rsidR="00B21BD1">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15.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Официальный язык</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color w:val="000000"/>
                <w:sz w:val="24"/>
                <w:szCs w:val="24"/>
              </w:rPr>
              <w:t>Русский</w:t>
            </w:r>
          </w:p>
        </w:tc>
      </w:tr>
      <w:tr w:rsidR="00B21BD1">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16.</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Валюта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color w:val="000000"/>
                <w:sz w:val="24"/>
                <w:szCs w:val="24"/>
              </w:rPr>
              <w:t>Российский рубль</w:t>
            </w:r>
          </w:p>
        </w:tc>
      </w:tr>
      <w:tr w:rsidR="00B21BD1" w:rsidRPr="006A5CB3">
        <w:trPr>
          <w:trHeight w:hRule="exact" w:val="833"/>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17.</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6A5CB3">
            <w:pPr>
              <w:spacing w:after="0" w:line="240" w:lineRule="auto"/>
              <w:rPr>
                <w:sz w:val="24"/>
                <w:szCs w:val="24"/>
              </w:rPr>
            </w:pPr>
            <w:r w:rsidRPr="006A5CB3">
              <w:rPr>
                <w:rFonts w:ascii="Times New Roman" w:hAnsi="Times New Roman" w:cs="Times New Roman"/>
                <w:b/>
                <w:color w:val="000000"/>
                <w:sz w:val="24"/>
                <w:szCs w:val="24"/>
              </w:rPr>
              <w:t>Требования, предъявляемые к претендентам и Заявке на участие в Открытом конкурсе</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6A5CB3">
            <w:pPr>
              <w:spacing w:after="0" w:line="240" w:lineRule="auto"/>
              <w:jc w:val="both"/>
              <w:rPr>
                <w:sz w:val="24"/>
                <w:szCs w:val="24"/>
              </w:rPr>
            </w:pPr>
            <w:r w:rsidRPr="006A5CB3">
              <w:rPr>
                <w:rFonts w:ascii="Times New Roman" w:hAnsi="Times New Roman" w:cs="Times New Roman"/>
                <w:b/>
                <w:color w:val="000000"/>
                <w:sz w:val="24"/>
                <w:szCs w:val="24"/>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B21BD1" w:rsidRPr="006A5CB3">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jc w:val="center"/>
              <w:rPr>
                <w:sz w:val="24"/>
                <w:szCs w:val="24"/>
              </w:rPr>
            </w:pPr>
            <w:r>
              <w:rPr>
                <w:rFonts w:ascii="Times New Roman" w:hAnsi="Times New Roman" w:cs="Times New Roman"/>
                <w:color w:val="000000"/>
                <w:sz w:val="24"/>
                <w:szCs w:val="24"/>
              </w:rPr>
              <w:t>1</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B21BD1" w:rsidRPr="006A5CB3" w:rsidRDefault="006A5CB3">
            <w:pPr>
              <w:spacing w:after="0" w:line="240" w:lineRule="auto"/>
              <w:jc w:val="both"/>
              <w:rPr>
                <w:sz w:val="24"/>
                <w:szCs w:val="24"/>
              </w:rPr>
            </w:pPr>
            <w:r w:rsidRPr="006A5CB3">
              <w:rPr>
                <w:rFonts w:ascii="Times New Roman" w:hAnsi="Times New Roman" w:cs="Times New Roman"/>
                <w:color w:val="000000"/>
                <w:sz w:val="24"/>
                <w:szCs w:val="24"/>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B21BD1" w:rsidRPr="006A5CB3">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jc w:val="center"/>
              <w:rPr>
                <w:sz w:val="24"/>
                <w:szCs w:val="24"/>
              </w:rPr>
            </w:pPr>
            <w:r>
              <w:rPr>
                <w:rFonts w:ascii="Times New Roman" w:hAnsi="Times New Roman" w:cs="Times New Roman"/>
                <w:color w:val="000000"/>
                <w:sz w:val="24"/>
                <w:szCs w:val="24"/>
              </w:rPr>
              <w:t>2</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B21BD1" w:rsidRPr="006A5CB3" w:rsidRDefault="006A5CB3">
            <w:pPr>
              <w:spacing w:after="0" w:line="240" w:lineRule="auto"/>
              <w:jc w:val="both"/>
              <w:rPr>
                <w:sz w:val="24"/>
                <w:szCs w:val="24"/>
              </w:rPr>
            </w:pPr>
            <w:r w:rsidRPr="006A5CB3">
              <w:rPr>
                <w:rFonts w:ascii="Times New Roman" w:hAnsi="Times New Roman" w:cs="Times New Roman"/>
                <w:color w:val="000000"/>
                <w:sz w:val="24"/>
                <w:szCs w:val="24"/>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rsidR="00B21BD1" w:rsidRPr="006A5CB3">
        <w:trPr>
          <w:trHeight w:hRule="exact" w:val="4612"/>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jc w:val="center"/>
              <w:rPr>
                <w:sz w:val="24"/>
                <w:szCs w:val="24"/>
              </w:rPr>
            </w:pPr>
            <w:r>
              <w:rPr>
                <w:rFonts w:ascii="Times New Roman" w:hAnsi="Times New Roman" w:cs="Times New Roman"/>
                <w:color w:val="000000"/>
                <w:sz w:val="24"/>
                <w:szCs w:val="24"/>
              </w:rPr>
              <w:t>3</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B21BD1" w:rsidRPr="006A5CB3" w:rsidRDefault="006A5CB3">
            <w:pPr>
              <w:spacing w:after="0" w:line="240" w:lineRule="auto"/>
              <w:jc w:val="both"/>
              <w:rPr>
                <w:sz w:val="24"/>
                <w:szCs w:val="24"/>
              </w:rPr>
            </w:pPr>
            <w:r w:rsidRPr="006A5CB3">
              <w:rPr>
                <w:rFonts w:ascii="Times New Roman" w:hAnsi="Times New Roman" w:cs="Times New Roman"/>
                <w:color w:val="000000"/>
                <w:sz w:val="24"/>
                <w:szCs w:val="24"/>
              </w:rPr>
              <w:t>Претендент должен иметь действующее свидетельство о допуске к выполнению работ в соответствии с перечнем видов работ, утвержденным приказом Министра регионального развития РФ от 30.12.2009 № 624 с учетом внесенных в приказ изменений и дополнений, выданное саморегулируемой организацией (СРО), включающие в себя все виды работ, указанные в приложении № 3.1 к настоящей конкурсной документации Свидетельство о допуске к выполнению работ должно содержать отметку о допуске к видам работ, которые оказывают влияние на безопасность объектов капитального строительства (кроме особо опасных и технически сложных объектов, объектов использования атомной энергии), предусмотренных статьей 48.1 Градостроительного кодекса Российской Федерации.</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567"/>
        <w:gridCol w:w="2693"/>
        <w:gridCol w:w="567"/>
        <w:gridCol w:w="5811"/>
      </w:tblGrid>
      <w:tr w:rsidR="00B21BD1" w:rsidRPr="006A5CB3">
        <w:trPr>
          <w:trHeight w:hRule="exact" w:val="1366"/>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jc w:val="center"/>
              <w:rPr>
                <w:sz w:val="24"/>
                <w:szCs w:val="24"/>
              </w:rPr>
            </w:pPr>
            <w:r>
              <w:rPr>
                <w:rFonts w:ascii="Times New Roman" w:hAnsi="Times New Roman" w:cs="Times New Roman"/>
                <w:color w:val="000000"/>
                <w:sz w:val="24"/>
                <w:szCs w:val="24"/>
              </w:rPr>
              <w:t>4</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B21BD1" w:rsidRPr="006A5CB3" w:rsidRDefault="006A5CB3">
            <w:pPr>
              <w:spacing w:after="0" w:line="240" w:lineRule="auto"/>
              <w:jc w:val="both"/>
              <w:rPr>
                <w:sz w:val="24"/>
                <w:szCs w:val="24"/>
              </w:rPr>
            </w:pPr>
            <w:r w:rsidRPr="006A5CB3">
              <w:rPr>
                <w:rFonts w:ascii="Times New Roman" w:hAnsi="Times New Roman" w:cs="Times New Roman"/>
                <w:color w:val="000000"/>
                <w:sz w:val="24"/>
                <w:szCs w:val="24"/>
              </w:rPr>
              <w:t>Претендент должен иметь опыт выполнения работ по предмету открытого конкурса, стоимость которых составляет не менее 20 процентов начальной (максимальной) цены договора, установленной в настоящей конкурсной документации.</w:t>
            </w:r>
          </w:p>
        </w:tc>
      </w:tr>
      <w:tr w:rsidR="00B21BD1" w:rsidRPr="006A5CB3">
        <w:trPr>
          <w:trHeight w:hRule="exact" w:val="111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6A5CB3">
            <w:pPr>
              <w:spacing w:after="0" w:line="240" w:lineRule="auto"/>
              <w:jc w:val="both"/>
              <w:rPr>
                <w:sz w:val="24"/>
                <w:szCs w:val="24"/>
              </w:rPr>
            </w:pPr>
            <w:r w:rsidRPr="006A5CB3">
              <w:rPr>
                <w:rFonts w:ascii="Times New Roman" w:hAnsi="Times New Roman" w:cs="Times New Roman"/>
                <w:b/>
                <w:color w:val="000000"/>
                <w:sz w:val="24"/>
                <w:szCs w:val="24"/>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tc>
      </w:tr>
      <w:tr w:rsidR="00B21BD1" w:rsidRPr="006A5CB3">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jc w:val="center"/>
              <w:rPr>
                <w:sz w:val="24"/>
                <w:szCs w:val="24"/>
              </w:rPr>
            </w:pPr>
            <w:r>
              <w:rPr>
                <w:rFonts w:ascii="Times New Roman" w:hAnsi="Times New Roman" w:cs="Times New Roman"/>
                <w:color w:val="000000"/>
                <w:sz w:val="24"/>
                <w:szCs w:val="24"/>
              </w:rPr>
              <w:t>1</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6A5CB3">
            <w:pPr>
              <w:spacing w:after="0" w:line="240" w:lineRule="auto"/>
              <w:rPr>
                <w:sz w:val="24"/>
                <w:szCs w:val="24"/>
              </w:rPr>
            </w:pPr>
            <w:r w:rsidRPr="006A5CB3">
              <w:rPr>
                <w:rFonts w:ascii="Times New Roman" w:hAnsi="Times New Roman" w:cs="Times New Roman"/>
                <w:color w:val="000000"/>
                <w:sz w:val="24"/>
                <w:szCs w:val="24"/>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tr w:rsidR="00B21BD1" w:rsidRPr="006A5CB3">
        <w:trPr>
          <w:trHeight w:hRule="exact" w:val="2207"/>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jc w:val="center"/>
              <w:rPr>
                <w:sz w:val="24"/>
                <w:szCs w:val="24"/>
              </w:rPr>
            </w:pPr>
            <w:r>
              <w:rPr>
                <w:rFonts w:ascii="Times New Roman" w:hAnsi="Times New Roman" w:cs="Times New Roman"/>
                <w:color w:val="000000"/>
                <w:sz w:val="24"/>
                <w:szCs w:val="24"/>
              </w:rPr>
              <w:t>2</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6A5CB3">
            <w:pPr>
              <w:spacing w:after="0" w:line="240" w:lineRule="auto"/>
              <w:rPr>
                <w:sz w:val="24"/>
                <w:szCs w:val="24"/>
              </w:rPr>
            </w:pPr>
            <w:r w:rsidRPr="006A5CB3">
              <w:rPr>
                <w:rFonts w:ascii="Times New Roman" w:hAnsi="Times New Roman" w:cs="Times New Roman"/>
                <w:color w:val="000000"/>
                <w:sz w:val="24"/>
                <w:szCs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tc>
      </w:tr>
      <w:tr w:rsidR="00B21BD1" w:rsidRPr="006A5CB3">
        <w:trPr>
          <w:trHeight w:hRule="exact" w:val="464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jc w:val="center"/>
              <w:rPr>
                <w:sz w:val="24"/>
                <w:szCs w:val="24"/>
              </w:rPr>
            </w:pPr>
            <w:r>
              <w:rPr>
                <w:rFonts w:ascii="Times New Roman" w:hAnsi="Times New Roman" w:cs="Times New Roman"/>
                <w:color w:val="000000"/>
                <w:sz w:val="24"/>
                <w:szCs w:val="24"/>
              </w:rPr>
              <w:t>3</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6A5CB3">
            <w:pPr>
              <w:spacing w:after="0" w:line="240" w:lineRule="auto"/>
              <w:rPr>
                <w:sz w:val="24"/>
                <w:szCs w:val="24"/>
              </w:rPr>
            </w:pPr>
            <w:r w:rsidRPr="006A5CB3">
              <w:rPr>
                <w:rFonts w:ascii="Times New Roman" w:hAnsi="Times New Roman" w:cs="Times New Roman"/>
                <w:color w:val="000000"/>
                <w:sz w:val="24"/>
                <w:szCs w:val="24"/>
              </w:rPr>
              <w:t xml:space="preserve">Бухгалтерскую (финансовую) отчетность, а именно: бухгалтерские балансы и отчеты о финансовых результатах, за 2013-2014 </w:t>
            </w:r>
            <w:proofErr w:type="spellStart"/>
            <w:r w:rsidRPr="006A5CB3">
              <w:rPr>
                <w:rFonts w:ascii="Times New Roman" w:hAnsi="Times New Roman" w:cs="Times New Roman"/>
                <w:color w:val="000000"/>
                <w:sz w:val="24"/>
                <w:szCs w:val="24"/>
              </w:rPr>
              <w:t>г.г</w:t>
            </w:r>
            <w:proofErr w:type="spellEnd"/>
            <w:r w:rsidRPr="006A5CB3">
              <w:rPr>
                <w:rFonts w:ascii="Times New Roman" w:hAnsi="Times New Roman" w:cs="Times New Roman"/>
                <w:color w:val="000000"/>
                <w:sz w:val="24"/>
                <w:szCs w:val="24"/>
              </w:rPr>
              <w:t>.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rsidR="00B21BD1" w:rsidRPr="006A5CB3">
        <w:trPr>
          <w:trHeight w:hRule="exact" w:val="2748"/>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jc w:val="center"/>
              <w:rPr>
                <w:sz w:val="24"/>
                <w:szCs w:val="24"/>
              </w:rPr>
            </w:pPr>
            <w:r>
              <w:rPr>
                <w:rFonts w:ascii="Times New Roman" w:hAnsi="Times New Roman" w:cs="Times New Roman"/>
                <w:color w:val="000000"/>
                <w:sz w:val="24"/>
                <w:szCs w:val="24"/>
              </w:rPr>
              <w:t>4</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6A5CB3">
            <w:pPr>
              <w:spacing w:after="0" w:line="240" w:lineRule="auto"/>
              <w:rPr>
                <w:sz w:val="24"/>
                <w:szCs w:val="24"/>
              </w:rPr>
            </w:pPr>
            <w:r w:rsidRPr="006A5CB3">
              <w:rPr>
                <w:rFonts w:ascii="Times New Roman" w:hAnsi="Times New Roman" w:cs="Times New Roman"/>
                <w:color w:val="000000"/>
                <w:sz w:val="24"/>
                <w:szCs w:val="24"/>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tc>
      </w:tr>
      <w:tr w:rsidR="00B21BD1" w:rsidRPr="006A5CB3">
        <w:trPr>
          <w:trHeight w:hRule="exact" w:val="807"/>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jc w:val="center"/>
              <w:rPr>
                <w:sz w:val="24"/>
                <w:szCs w:val="24"/>
              </w:rPr>
            </w:pPr>
            <w:r>
              <w:rPr>
                <w:rFonts w:ascii="Times New Roman" w:hAnsi="Times New Roman" w:cs="Times New Roman"/>
                <w:color w:val="000000"/>
                <w:sz w:val="24"/>
                <w:szCs w:val="24"/>
              </w:rPr>
              <w:t>5</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6A5CB3">
            <w:pPr>
              <w:spacing w:after="0" w:line="240" w:lineRule="auto"/>
              <w:rPr>
                <w:sz w:val="24"/>
                <w:szCs w:val="24"/>
              </w:rPr>
            </w:pPr>
            <w:r w:rsidRPr="006A5CB3">
              <w:rPr>
                <w:rFonts w:ascii="Times New Roman" w:hAnsi="Times New Roman" w:cs="Times New Roman"/>
                <w:color w:val="000000"/>
                <w:sz w:val="24"/>
                <w:szCs w:val="24"/>
              </w:rPr>
              <w:t>Решение или копию решения об одобрении сделки, планируемой к заключению в результате Открытого</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567"/>
        <w:gridCol w:w="2693"/>
        <w:gridCol w:w="567"/>
        <w:gridCol w:w="5811"/>
      </w:tblGrid>
      <w:tr w:rsidR="00B21BD1" w:rsidRPr="006A5CB3" w:rsidTr="00475D28">
        <w:trPr>
          <w:trHeight w:hRule="exact" w:val="4839"/>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6A5CB3">
            <w:pPr>
              <w:spacing w:after="0" w:line="240" w:lineRule="auto"/>
              <w:rPr>
                <w:sz w:val="24"/>
                <w:szCs w:val="24"/>
              </w:rPr>
            </w:pPr>
            <w:r w:rsidRPr="006A5CB3">
              <w:rPr>
                <w:rFonts w:ascii="Times New Roman" w:hAnsi="Times New Roman" w:cs="Times New Roman"/>
                <w:color w:val="000000"/>
                <w:sz w:val="24"/>
                <w:szCs w:val="24"/>
              </w:rPr>
              <w:t>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tc>
      </w:tr>
      <w:tr w:rsidR="00B21BD1" w:rsidRPr="006A5CB3">
        <w:trPr>
          <w:trHeight w:hRule="exact" w:val="2748"/>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jc w:val="center"/>
              <w:rPr>
                <w:sz w:val="24"/>
                <w:szCs w:val="24"/>
              </w:rPr>
            </w:pPr>
            <w:r>
              <w:rPr>
                <w:rFonts w:ascii="Times New Roman" w:hAnsi="Times New Roman" w:cs="Times New Roman"/>
                <w:color w:val="000000"/>
                <w:sz w:val="24"/>
                <w:szCs w:val="24"/>
              </w:rPr>
              <w:t>6</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6A5CB3">
            <w:pPr>
              <w:spacing w:after="0" w:line="240" w:lineRule="auto"/>
              <w:rPr>
                <w:sz w:val="24"/>
                <w:szCs w:val="24"/>
              </w:rPr>
            </w:pPr>
            <w:r w:rsidRPr="006A5CB3">
              <w:rPr>
                <w:rFonts w:ascii="Times New Roman" w:hAnsi="Times New Roman" w:cs="Times New Roman"/>
                <w:color w:val="000000"/>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rsidR="00B21BD1" w:rsidRPr="006A5CB3">
        <w:trPr>
          <w:trHeight w:hRule="exact" w:val="112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jc w:val="center"/>
              <w:rPr>
                <w:sz w:val="24"/>
                <w:szCs w:val="24"/>
              </w:rPr>
            </w:pPr>
            <w:r>
              <w:rPr>
                <w:rFonts w:ascii="Times New Roman" w:hAnsi="Times New Roman" w:cs="Times New Roman"/>
                <w:color w:val="000000"/>
                <w:sz w:val="24"/>
                <w:szCs w:val="24"/>
              </w:rPr>
              <w:t>7</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6A5CB3">
            <w:pPr>
              <w:spacing w:after="0" w:line="240" w:lineRule="auto"/>
              <w:rPr>
                <w:sz w:val="24"/>
                <w:szCs w:val="24"/>
              </w:rPr>
            </w:pPr>
            <w:r w:rsidRPr="006A5CB3">
              <w:rPr>
                <w:rFonts w:ascii="Times New Roman" w:hAnsi="Times New Roman" w:cs="Times New Roman"/>
                <w:color w:val="000000"/>
                <w:sz w:val="24"/>
                <w:szCs w:val="24"/>
              </w:rPr>
              <w:t>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tc>
      </w:tr>
      <w:tr w:rsidR="00B21BD1" w:rsidRPr="006A5CB3">
        <w:trPr>
          <w:trHeight w:hRule="exact" w:val="2478"/>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566"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jc w:val="center"/>
              <w:rPr>
                <w:sz w:val="24"/>
                <w:szCs w:val="24"/>
              </w:rPr>
            </w:pPr>
            <w:r>
              <w:rPr>
                <w:rFonts w:ascii="Times New Roman" w:hAnsi="Times New Roman" w:cs="Times New Roman"/>
                <w:color w:val="000000"/>
                <w:sz w:val="24"/>
                <w:szCs w:val="24"/>
              </w:rPr>
              <w:t>8</w:t>
            </w:r>
          </w:p>
        </w:tc>
        <w:tc>
          <w:tcPr>
            <w:tcW w:w="5811"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167A04">
            <w:pPr>
              <w:spacing w:after="0" w:line="240" w:lineRule="auto"/>
              <w:rPr>
                <w:sz w:val="24"/>
                <w:szCs w:val="24"/>
              </w:rPr>
            </w:pPr>
            <w:r>
              <w:rPr>
                <w:rFonts w:ascii="Times New Roman" w:hAnsi="Times New Roman" w:cs="Times New Roman"/>
                <w:color w:val="000000"/>
                <w:sz w:val="24"/>
                <w:szCs w:val="24"/>
              </w:rPr>
              <w:t>С</w:t>
            </w:r>
            <w:r w:rsidRPr="006A5CB3">
              <w:rPr>
                <w:rFonts w:ascii="Times New Roman" w:hAnsi="Times New Roman" w:cs="Times New Roman"/>
                <w:color w:val="000000"/>
                <w:sz w:val="24"/>
                <w:szCs w:val="24"/>
              </w:rPr>
              <w:t>видетельство</w:t>
            </w:r>
            <w:r w:rsidR="006A5CB3" w:rsidRPr="006A5CB3">
              <w:rPr>
                <w:rFonts w:ascii="Times New Roman" w:hAnsi="Times New Roman" w:cs="Times New Roman"/>
                <w:color w:val="000000"/>
                <w:sz w:val="24"/>
                <w:szCs w:val="24"/>
              </w:rPr>
              <w:t xml:space="preserve"> о допуске к выполнению работ в соответствии с перечнем видов работ, утвержденным приказом Министра регионального развития РФ от 30.12.2009 № 624 с учетом внесенных в приказ изменений и дополнений, выданное саморегулируемой организацией (СРО), включающие в себя все виды работ, указанные в приложении № 3.1 к настоящей конкурсной документации</w:t>
            </w:r>
          </w:p>
        </w:tc>
      </w:tr>
      <w:tr w:rsidR="00B21BD1" w:rsidRPr="006A5CB3">
        <w:trPr>
          <w:trHeight w:hRule="exact" w:val="1937"/>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B21BD1"/>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jc w:val="center"/>
              <w:rPr>
                <w:sz w:val="24"/>
                <w:szCs w:val="24"/>
              </w:rPr>
            </w:pPr>
            <w:r>
              <w:rPr>
                <w:rFonts w:ascii="Times New Roman" w:hAnsi="Times New Roman" w:cs="Times New Roman"/>
                <w:color w:val="000000"/>
                <w:sz w:val="24"/>
                <w:szCs w:val="24"/>
              </w:rPr>
              <w:t>9</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6A5CB3">
            <w:pPr>
              <w:spacing w:after="0" w:line="240" w:lineRule="auto"/>
              <w:rPr>
                <w:sz w:val="24"/>
                <w:szCs w:val="24"/>
              </w:rPr>
            </w:pPr>
            <w:r w:rsidRPr="006A5CB3">
              <w:rPr>
                <w:rFonts w:ascii="Times New Roman" w:hAnsi="Times New Roman" w:cs="Times New Roman"/>
                <w:color w:val="000000"/>
                <w:sz w:val="24"/>
                <w:szCs w:val="24"/>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6 к настоящей документации о закупке.</w:t>
            </w:r>
          </w:p>
        </w:tc>
      </w:tr>
      <w:tr w:rsidR="00B21BD1">
        <w:trPr>
          <w:trHeight w:hRule="exact" w:val="1344"/>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18.</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Особенности предоставления документов иностранными</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jc w:val="both"/>
              <w:rPr>
                <w:sz w:val="24"/>
                <w:szCs w:val="24"/>
              </w:rPr>
            </w:pPr>
            <w:r>
              <w:rPr>
                <w:rFonts w:ascii="Times New Roman" w:hAnsi="Times New Roman" w:cs="Times New Roman"/>
                <w:color w:val="000000"/>
                <w:sz w:val="24"/>
                <w:szCs w:val="24"/>
              </w:rPr>
              <w:t>Особенности не предусмотрены.</w:t>
            </w:r>
          </w:p>
        </w:tc>
      </w:tr>
    </w:tbl>
    <w:p w:rsidR="00B21BD1" w:rsidRDefault="006A5CB3">
      <w:pPr>
        <w:rPr>
          <w:sz w:val="0"/>
          <w:szCs w:val="0"/>
        </w:rPr>
      </w:pPr>
      <w:r>
        <w:br w:type="page"/>
      </w:r>
    </w:p>
    <w:tbl>
      <w:tblPr>
        <w:tblW w:w="0" w:type="auto"/>
        <w:tblCellMar>
          <w:left w:w="0" w:type="dxa"/>
          <w:right w:w="0" w:type="dxa"/>
        </w:tblCellMar>
        <w:tblLook w:val="04A0" w:firstRow="1" w:lastRow="0" w:firstColumn="1" w:lastColumn="0" w:noHBand="0" w:noVBand="1"/>
      </w:tblPr>
      <w:tblGrid>
        <w:gridCol w:w="567"/>
        <w:gridCol w:w="2693"/>
        <w:gridCol w:w="4677"/>
        <w:gridCol w:w="1701"/>
      </w:tblGrid>
      <w:tr w:rsidR="00B21BD1">
        <w:trPr>
          <w:trHeight w:hRule="exact" w:val="304"/>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B21BD1"/>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участниками</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B21BD1"/>
        </w:tc>
      </w:tr>
      <w:tr w:rsidR="00B21BD1">
        <w:trPr>
          <w:trHeight w:hRule="exact" w:val="304"/>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19.</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Критерии оценки заявок</w:t>
            </w:r>
          </w:p>
        </w:tc>
        <w:tc>
          <w:tcPr>
            <w:tcW w:w="467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Критерии оценки</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 xml:space="preserve">Значение </w:t>
            </w:r>
            <w:proofErr w:type="spellStart"/>
            <w:r>
              <w:rPr>
                <w:rFonts w:ascii="Times New Roman" w:hAnsi="Times New Roman" w:cs="Times New Roman"/>
                <w:b/>
                <w:color w:val="000000"/>
                <w:sz w:val="24"/>
                <w:szCs w:val="24"/>
              </w:rPr>
              <w:t>Кз</w:t>
            </w:r>
            <w:proofErr w:type="spellEnd"/>
          </w:p>
        </w:tc>
      </w:tr>
      <w:tr w:rsidR="00B21BD1">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B21BD1"/>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B21BD1"/>
        </w:tc>
        <w:tc>
          <w:tcPr>
            <w:tcW w:w="467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B21BD1" w:rsidRPr="006A5CB3" w:rsidRDefault="006A5CB3" w:rsidP="00167A04">
            <w:pPr>
              <w:spacing w:after="0" w:line="240" w:lineRule="auto"/>
              <w:jc w:val="both"/>
              <w:rPr>
                <w:sz w:val="24"/>
                <w:szCs w:val="24"/>
              </w:rPr>
            </w:pPr>
            <w:r w:rsidRPr="006A5CB3">
              <w:rPr>
                <w:rFonts w:ascii="Times New Roman" w:hAnsi="Times New Roman" w:cs="Times New Roman"/>
                <w:color w:val="000000"/>
                <w:sz w:val="24"/>
                <w:szCs w:val="24"/>
              </w:rPr>
              <w:t xml:space="preserve">Цена договора </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B21BD1" w:rsidRDefault="006A5CB3">
            <w:pPr>
              <w:spacing w:after="0" w:line="240" w:lineRule="auto"/>
              <w:jc w:val="both"/>
              <w:rPr>
                <w:sz w:val="24"/>
                <w:szCs w:val="24"/>
              </w:rPr>
            </w:pPr>
            <w:r>
              <w:rPr>
                <w:rFonts w:ascii="Times New Roman" w:hAnsi="Times New Roman" w:cs="Times New Roman"/>
                <w:color w:val="000000"/>
                <w:sz w:val="24"/>
                <w:szCs w:val="24"/>
              </w:rPr>
              <w:t>0,55</w:t>
            </w:r>
          </w:p>
        </w:tc>
      </w:tr>
      <w:tr w:rsidR="00B21BD1">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B21BD1"/>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B21BD1"/>
        </w:tc>
        <w:tc>
          <w:tcPr>
            <w:tcW w:w="467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B21BD1" w:rsidRPr="006A5CB3" w:rsidRDefault="00D46A70">
            <w:pPr>
              <w:spacing w:after="0" w:line="240" w:lineRule="auto"/>
              <w:jc w:val="both"/>
              <w:rPr>
                <w:sz w:val="24"/>
                <w:szCs w:val="24"/>
              </w:rPr>
            </w:pPr>
            <w:r>
              <w:rPr>
                <w:rFonts w:ascii="Times New Roman" w:hAnsi="Times New Roman" w:cs="Times New Roman"/>
                <w:color w:val="000000"/>
                <w:sz w:val="24"/>
                <w:szCs w:val="24"/>
              </w:rPr>
              <w:t>Р</w:t>
            </w:r>
            <w:r w:rsidR="00167A04">
              <w:rPr>
                <w:rFonts w:ascii="Times New Roman" w:hAnsi="Times New Roman" w:cs="Times New Roman"/>
                <w:color w:val="000000"/>
                <w:sz w:val="24"/>
                <w:szCs w:val="24"/>
              </w:rPr>
              <w:t>азмер аванса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B21BD1" w:rsidRDefault="006A5CB3">
            <w:pPr>
              <w:spacing w:after="0" w:line="240" w:lineRule="auto"/>
              <w:jc w:val="both"/>
              <w:rPr>
                <w:sz w:val="24"/>
                <w:szCs w:val="24"/>
              </w:rPr>
            </w:pPr>
            <w:r>
              <w:rPr>
                <w:rFonts w:ascii="Times New Roman" w:hAnsi="Times New Roman" w:cs="Times New Roman"/>
                <w:color w:val="000000"/>
                <w:sz w:val="24"/>
                <w:szCs w:val="24"/>
              </w:rPr>
              <w:t>0,15</w:t>
            </w:r>
          </w:p>
        </w:tc>
      </w:tr>
      <w:tr w:rsidR="00B21BD1" w:rsidTr="00B24C74">
        <w:trPr>
          <w:trHeight w:hRule="exact" w:val="120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B21BD1"/>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B21BD1"/>
        </w:tc>
        <w:tc>
          <w:tcPr>
            <w:tcW w:w="467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B21BD1" w:rsidRDefault="006A5CB3" w:rsidP="00360C7C">
            <w:pPr>
              <w:spacing w:after="0" w:line="240" w:lineRule="auto"/>
              <w:jc w:val="both"/>
              <w:rPr>
                <w:sz w:val="24"/>
                <w:szCs w:val="24"/>
              </w:rPr>
            </w:pPr>
            <w:r>
              <w:rPr>
                <w:rFonts w:ascii="Times New Roman" w:hAnsi="Times New Roman" w:cs="Times New Roman"/>
                <w:color w:val="000000"/>
                <w:sz w:val="24"/>
                <w:szCs w:val="24"/>
              </w:rPr>
              <w:t>Опыт участника</w:t>
            </w:r>
            <w:r w:rsidR="00360C7C">
              <w:rPr>
                <w:rFonts w:ascii="Times New Roman" w:hAnsi="Times New Roman" w:cs="Times New Roman"/>
                <w:color w:val="000000"/>
                <w:sz w:val="24"/>
                <w:szCs w:val="24"/>
              </w:rPr>
              <w:t xml:space="preserve"> </w:t>
            </w:r>
            <w:r w:rsidR="00360C7C" w:rsidRPr="00360C7C">
              <w:rPr>
                <w:rFonts w:ascii="Times New Roman" w:hAnsi="Times New Roman" w:cs="Times New Roman"/>
                <w:color w:val="000000"/>
                <w:sz w:val="24"/>
                <w:szCs w:val="24"/>
              </w:rPr>
              <w:t>(</w:t>
            </w:r>
            <w:r w:rsidR="00360C7C" w:rsidRPr="00B24C74">
              <w:rPr>
                <w:rFonts w:ascii="Times New Roman" w:hAnsi="Times New Roman" w:cs="Times New Roman"/>
                <w:sz w:val="24"/>
              </w:rPr>
              <w:t>общая стоимость договоров, соответствующих предмету настоящего открытого конкурса за 201</w:t>
            </w:r>
            <w:r w:rsidR="00360C7C">
              <w:rPr>
                <w:rFonts w:ascii="Times New Roman" w:hAnsi="Times New Roman" w:cs="Times New Roman"/>
                <w:sz w:val="24"/>
              </w:rPr>
              <w:t>3</w:t>
            </w:r>
            <w:r w:rsidR="00360C7C" w:rsidRPr="00B24C74">
              <w:rPr>
                <w:rFonts w:ascii="Times New Roman" w:hAnsi="Times New Roman" w:cs="Times New Roman"/>
                <w:sz w:val="24"/>
              </w:rPr>
              <w:t xml:space="preserve">-2014 </w:t>
            </w:r>
            <w:proofErr w:type="spellStart"/>
            <w:r w:rsidR="00360C7C" w:rsidRPr="00B24C74">
              <w:rPr>
                <w:rFonts w:ascii="Times New Roman" w:hAnsi="Times New Roman" w:cs="Times New Roman"/>
                <w:sz w:val="24"/>
              </w:rPr>
              <w:t>г</w:t>
            </w:r>
            <w:r w:rsidR="00360C7C">
              <w:rPr>
                <w:rFonts w:ascii="Times New Roman" w:hAnsi="Times New Roman" w:cs="Times New Roman"/>
                <w:sz w:val="24"/>
              </w:rPr>
              <w:t>.г</w:t>
            </w:r>
            <w:proofErr w:type="spellEnd"/>
            <w:r w:rsidR="00360C7C">
              <w:rPr>
                <w:rFonts w:ascii="Times New Roman" w:hAnsi="Times New Roman" w:cs="Times New Roman"/>
                <w:sz w:val="24"/>
              </w:rPr>
              <w:t>.</w:t>
            </w:r>
            <w:r w:rsidR="00360C7C" w:rsidRPr="00B24C74">
              <w:rPr>
                <w:rFonts w:ascii="Times New Roman" w:hAnsi="Times New Roman" w:cs="Times New Roman"/>
                <w:sz w:val="24"/>
              </w:rPr>
              <w:t>)</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B21BD1" w:rsidRDefault="006A5CB3">
            <w:pPr>
              <w:spacing w:after="0" w:line="240" w:lineRule="auto"/>
              <w:jc w:val="both"/>
              <w:rPr>
                <w:sz w:val="24"/>
                <w:szCs w:val="24"/>
              </w:rPr>
            </w:pPr>
            <w:r>
              <w:rPr>
                <w:rFonts w:ascii="Times New Roman" w:hAnsi="Times New Roman" w:cs="Times New Roman"/>
                <w:color w:val="000000"/>
                <w:sz w:val="24"/>
                <w:szCs w:val="24"/>
              </w:rPr>
              <w:t>0,10</w:t>
            </w:r>
          </w:p>
        </w:tc>
      </w:tr>
      <w:tr w:rsidR="00B21BD1">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B21BD1"/>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B21BD1"/>
        </w:tc>
        <w:tc>
          <w:tcPr>
            <w:tcW w:w="467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B21BD1" w:rsidRPr="006A5CB3" w:rsidRDefault="006A5CB3" w:rsidP="00167A04">
            <w:pPr>
              <w:spacing w:after="0" w:line="240" w:lineRule="auto"/>
              <w:jc w:val="both"/>
              <w:rPr>
                <w:sz w:val="24"/>
                <w:szCs w:val="24"/>
              </w:rPr>
            </w:pPr>
            <w:r w:rsidRPr="006A5CB3">
              <w:rPr>
                <w:rFonts w:ascii="Times New Roman" w:hAnsi="Times New Roman" w:cs="Times New Roman"/>
                <w:color w:val="000000"/>
                <w:sz w:val="24"/>
                <w:szCs w:val="24"/>
              </w:rPr>
              <w:t>Срок</w:t>
            </w:r>
            <w:r w:rsidR="00D46A70">
              <w:rPr>
                <w:rFonts w:ascii="Times New Roman" w:hAnsi="Times New Roman" w:cs="Times New Roman"/>
                <w:color w:val="000000"/>
                <w:sz w:val="24"/>
                <w:szCs w:val="24"/>
              </w:rPr>
              <w:t xml:space="preserve"> </w:t>
            </w:r>
            <w:r w:rsidRPr="006A5CB3">
              <w:rPr>
                <w:rFonts w:ascii="Times New Roman" w:hAnsi="Times New Roman" w:cs="Times New Roman"/>
                <w:color w:val="000000"/>
                <w:sz w:val="24"/>
                <w:szCs w:val="24"/>
              </w:rPr>
              <w:t>выполнения работ</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B21BD1" w:rsidRDefault="006A5CB3">
            <w:pPr>
              <w:spacing w:after="0" w:line="240" w:lineRule="auto"/>
              <w:jc w:val="both"/>
              <w:rPr>
                <w:sz w:val="24"/>
                <w:szCs w:val="24"/>
              </w:rPr>
            </w:pPr>
            <w:r>
              <w:rPr>
                <w:rFonts w:ascii="Times New Roman" w:hAnsi="Times New Roman" w:cs="Times New Roman"/>
                <w:color w:val="000000"/>
                <w:sz w:val="24"/>
                <w:szCs w:val="24"/>
              </w:rPr>
              <w:t>0,15</w:t>
            </w:r>
          </w:p>
        </w:tc>
      </w:tr>
      <w:tr w:rsidR="00B21BD1">
        <w:trPr>
          <w:trHeight w:hRule="exact" w:val="59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B21BD1"/>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B21BD1"/>
        </w:tc>
        <w:tc>
          <w:tcPr>
            <w:tcW w:w="467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B21BD1" w:rsidRPr="006A5CB3" w:rsidRDefault="006A5CB3">
            <w:pPr>
              <w:spacing w:after="0" w:line="240" w:lineRule="auto"/>
              <w:jc w:val="both"/>
              <w:rPr>
                <w:sz w:val="24"/>
                <w:szCs w:val="24"/>
              </w:rPr>
            </w:pPr>
            <w:r w:rsidRPr="006A5CB3">
              <w:rPr>
                <w:rFonts w:ascii="Times New Roman" w:hAnsi="Times New Roman" w:cs="Times New Roman"/>
                <w:color w:val="000000"/>
                <w:sz w:val="24"/>
                <w:szCs w:val="24"/>
              </w:rPr>
              <w:t>Срок предоставления гарантии качества товаров, работ, услуг</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B21BD1" w:rsidRDefault="006A5CB3">
            <w:pPr>
              <w:spacing w:after="0" w:line="240" w:lineRule="auto"/>
              <w:jc w:val="both"/>
              <w:rPr>
                <w:sz w:val="24"/>
                <w:szCs w:val="24"/>
              </w:rPr>
            </w:pPr>
            <w:r>
              <w:rPr>
                <w:rFonts w:ascii="Times New Roman" w:hAnsi="Times New Roman" w:cs="Times New Roman"/>
                <w:color w:val="000000"/>
                <w:sz w:val="24"/>
                <w:szCs w:val="24"/>
              </w:rPr>
              <w:t>0,05</w:t>
            </w:r>
          </w:p>
        </w:tc>
      </w:tr>
      <w:tr w:rsidR="00B21BD1" w:rsidRPr="006A5CB3" w:rsidTr="00475D28">
        <w:trPr>
          <w:trHeight w:hRule="exact" w:val="703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20.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Особенности заключения договора</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6A5CB3">
            <w:pPr>
              <w:spacing w:after="0" w:line="240" w:lineRule="auto"/>
              <w:rPr>
                <w:sz w:val="24"/>
                <w:szCs w:val="24"/>
              </w:rPr>
            </w:pPr>
            <w:r w:rsidRPr="006A5CB3">
              <w:rPr>
                <w:rFonts w:ascii="Times New Roman" w:hAnsi="Times New Roman" w:cs="Times New Roman"/>
                <w:color w:val="000000"/>
                <w:sz w:val="24"/>
                <w:szCs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B21BD1" w:rsidRPr="006A5CB3" w:rsidRDefault="006A5CB3">
            <w:pPr>
              <w:spacing w:after="0" w:line="240" w:lineRule="auto"/>
              <w:rPr>
                <w:sz w:val="24"/>
                <w:szCs w:val="24"/>
              </w:rPr>
            </w:pPr>
            <w:r w:rsidRPr="006A5CB3">
              <w:rPr>
                <w:rFonts w:ascii="Times New Roman" w:hAnsi="Times New Roman" w:cs="Times New Roman"/>
                <w:color w:val="000000"/>
                <w:sz w:val="24"/>
                <w:szCs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B21BD1" w:rsidRPr="006A5CB3" w:rsidRDefault="006A5CB3">
            <w:pPr>
              <w:spacing w:after="0" w:line="240" w:lineRule="auto"/>
              <w:rPr>
                <w:sz w:val="24"/>
                <w:szCs w:val="24"/>
              </w:rPr>
            </w:pPr>
            <w:r w:rsidRPr="006A5CB3">
              <w:rPr>
                <w:rFonts w:ascii="Times New Roman" w:hAnsi="Times New Roman" w:cs="Times New Roman"/>
                <w:color w:val="000000"/>
                <w:sz w:val="24"/>
                <w:szCs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1BD1" w:rsidRPr="006A5CB3" w:rsidRDefault="006A5CB3">
            <w:pPr>
              <w:spacing w:after="0" w:line="240" w:lineRule="auto"/>
              <w:rPr>
                <w:sz w:val="24"/>
                <w:szCs w:val="24"/>
              </w:rPr>
            </w:pPr>
            <w:r w:rsidRPr="006A5CB3">
              <w:rPr>
                <w:rFonts w:ascii="Times New Roman" w:hAnsi="Times New Roman" w:cs="Times New Roman"/>
                <w:color w:val="000000"/>
                <w:sz w:val="24"/>
                <w:szCs w:val="24"/>
              </w:rPr>
              <w:t>Внесение изменений в договор по предложениям победителя является правом Заказчика и осуществляется по усмотрению Заказчика.</w:t>
            </w:r>
          </w:p>
          <w:p w:rsidR="00B21BD1" w:rsidRPr="006A5CB3" w:rsidRDefault="006A5CB3">
            <w:pPr>
              <w:spacing w:after="0" w:line="240" w:lineRule="auto"/>
              <w:rPr>
                <w:sz w:val="24"/>
                <w:szCs w:val="24"/>
              </w:rPr>
            </w:pPr>
            <w:r w:rsidRPr="006A5CB3">
              <w:rPr>
                <w:rFonts w:ascii="Times New Roman" w:hAnsi="Times New Roman" w:cs="Times New Roman"/>
                <w:color w:val="000000"/>
                <w:sz w:val="24"/>
                <w:szCs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21BD1">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21.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Привлечение субподрядчиков, соисполнителей</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color w:val="000000"/>
                <w:sz w:val="24"/>
                <w:szCs w:val="24"/>
              </w:rPr>
              <w:t>Привлечение субподрядчиков допускается</w:t>
            </w:r>
          </w:p>
        </w:tc>
      </w:tr>
      <w:tr w:rsidR="00B21BD1" w:rsidRPr="006A5CB3">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22.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Срок действия Заявки</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Pr="006A5CB3" w:rsidRDefault="006A5CB3">
            <w:pPr>
              <w:spacing w:after="0" w:line="240" w:lineRule="auto"/>
              <w:rPr>
                <w:sz w:val="24"/>
                <w:szCs w:val="24"/>
              </w:rPr>
            </w:pPr>
            <w:r w:rsidRPr="006A5CB3">
              <w:rPr>
                <w:rFonts w:ascii="Times New Roman" w:hAnsi="Times New Roman" w:cs="Times New Roman"/>
                <w:color w:val="000000"/>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B21BD1">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23.</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Обеспечение Заявки</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color w:val="000000"/>
                <w:sz w:val="24"/>
                <w:szCs w:val="24"/>
              </w:rPr>
              <w:t>Не предусмотрено</w:t>
            </w:r>
          </w:p>
        </w:tc>
      </w:tr>
      <w:tr w:rsidR="00B21BD1">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24.</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b/>
                <w:color w:val="000000"/>
                <w:sz w:val="24"/>
                <w:szCs w:val="24"/>
              </w:rPr>
              <w:t>Обеспечение исполнения договора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21BD1" w:rsidRDefault="006A5CB3">
            <w:pPr>
              <w:spacing w:after="0" w:line="240" w:lineRule="auto"/>
              <w:rPr>
                <w:sz w:val="24"/>
                <w:szCs w:val="24"/>
              </w:rPr>
            </w:pPr>
            <w:r>
              <w:rPr>
                <w:rFonts w:ascii="Times New Roman" w:hAnsi="Times New Roman" w:cs="Times New Roman"/>
                <w:color w:val="000000"/>
                <w:sz w:val="24"/>
                <w:szCs w:val="24"/>
              </w:rPr>
              <w:t>Не предусмотрено</w:t>
            </w:r>
          </w:p>
        </w:tc>
      </w:tr>
    </w:tbl>
    <w:p w:rsidR="00B21BD1" w:rsidRDefault="006A5CB3">
      <w:pPr>
        <w:rPr>
          <w:sz w:val="0"/>
          <w:szCs w:val="0"/>
        </w:rPr>
      </w:pPr>
      <w:r>
        <w:br w:type="page"/>
      </w:r>
    </w:p>
    <w:tbl>
      <w:tblPr>
        <w:tblW w:w="0" w:type="auto"/>
        <w:tblCellMar>
          <w:left w:w="0" w:type="dxa"/>
          <w:right w:w="0" w:type="dxa"/>
        </w:tblCellMar>
        <w:tblLook w:val="04A0" w:firstRow="1" w:lastRow="0" w:firstColumn="1" w:lastColumn="0" w:noHBand="0" w:noVBand="1"/>
      </w:tblPr>
      <w:tblGrid>
        <w:gridCol w:w="2126"/>
        <w:gridCol w:w="3685"/>
        <w:gridCol w:w="1134"/>
        <w:gridCol w:w="2694"/>
      </w:tblGrid>
      <w:tr w:rsidR="00B21BD1" w:rsidRPr="006A5CB3">
        <w:trPr>
          <w:trHeight w:hRule="exact" w:val="694"/>
        </w:trPr>
        <w:tc>
          <w:tcPr>
            <w:tcW w:w="2126" w:type="dxa"/>
          </w:tcPr>
          <w:p w:rsidR="00B21BD1" w:rsidRDefault="00B21BD1"/>
        </w:tc>
        <w:tc>
          <w:tcPr>
            <w:tcW w:w="3685" w:type="dxa"/>
          </w:tcPr>
          <w:p w:rsidR="00B21BD1" w:rsidRDefault="00B21BD1"/>
        </w:tc>
        <w:tc>
          <w:tcPr>
            <w:tcW w:w="3685" w:type="dxa"/>
            <w:gridSpan w:val="2"/>
            <w:shd w:val="clear" w:color="000000" w:fill="FFFFFF"/>
            <w:tcMar>
              <w:top w:w="0" w:type="dxa"/>
              <w:left w:w="38" w:type="dxa"/>
              <w:bottom w:w="0" w:type="dxa"/>
              <w:right w:w="38" w:type="dxa"/>
            </w:tcMar>
          </w:tcPr>
          <w:p w:rsidR="00B21BD1" w:rsidRPr="006A5CB3" w:rsidRDefault="006A5CB3">
            <w:pPr>
              <w:spacing w:after="0" w:line="240" w:lineRule="auto"/>
              <w:jc w:val="center"/>
              <w:rPr>
                <w:sz w:val="28"/>
                <w:szCs w:val="28"/>
              </w:rPr>
            </w:pPr>
            <w:r w:rsidRPr="006A5CB3">
              <w:rPr>
                <w:rFonts w:ascii="Times New Roman" w:hAnsi="Times New Roman" w:cs="Times New Roman"/>
                <w:color w:val="000000"/>
                <w:sz w:val="28"/>
                <w:szCs w:val="28"/>
              </w:rPr>
              <w:t>Приложение № 1</w:t>
            </w:r>
          </w:p>
          <w:p w:rsidR="00B21BD1" w:rsidRPr="006A5CB3" w:rsidRDefault="006A5CB3">
            <w:pPr>
              <w:spacing w:after="0" w:line="240" w:lineRule="auto"/>
              <w:jc w:val="center"/>
              <w:rPr>
                <w:sz w:val="28"/>
                <w:szCs w:val="28"/>
              </w:rPr>
            </w:pPr>
            <w:r w:rsidRPr="006A5CB3">
              <w:rPr>
                <w:rFonts w:ascii="Times New Roman" w:hAnsi="Times New Roman" w:cs="Times New Roman"/>
                <w:color w:val="000000"/>
                <w:sz w:val="28"/>
                <w:szCs w:val="28"/>
              </w:rPr>
              <w:t>к документации о закупке</w:t>
            </w:r>
          </w:p>
        </w:tc>
      </w:tr>
      <w:tr w:rsidR="00B21BD1">
        <w:trPr>
          <w:trHeight w:hRule="exact" w:val="555"/>
        </w:trPr>
        <w:tc>
          <w:tcPr>
            <w:tcW w:w="2126" w:type="dxa"/>
          </w:tcPr>
          <w:p w:rsidR="00B21BD1" w:rsidRPr="006A5CB3" w:rsidRDefault="00B21BD1"/>
        </w:tc>
        <w:tc>
          <w:tcPr>
            <w:tcW w:w="4819" w:type="dxa"/>
            <w:gridSpan w:val="2"/>
            <w:shd w:val="clear" w:color="000000" w:fill="FFFFFF"/>
            <w:tcMar>
              <w:top w:w="0" w:type="dxa"/>
              <w:left w:w="38" w:type="dxa"/>
              <w:bottom w:w="0" w:type="dxa"/>
              <w:right w:w="38" w:type="dxa"/>
            </w:tcMar>
          </w:tcPr>
          <w:p w:rsidR="00B21BD1" w:rsidRDefault="006A5CB3">
            <w:pPr>
              <w:spacing w:after="0" w:line="240" w:lineRule="auto"/>
              <w:jc w:val="center"/>
              <w:rPr>
                <w:sz w:val="28"/>
                <w:szCs w:val="28"/>
              </w:rPr>
            </w:pPr>
            <w:r>
              <w:rPr>
                <w:rFonts w:ascii="Times New Roman" w:hAnsi="Times New Roman" w:cs="Times New Roman"/>
                <w:b/>
                <w:color w:val="000000"/>
                <w:sz w:val="28"/>
                <w:szCs w:val="28"/>
              </w:rPr>
              <w:t>На бланке претендента</w:t>
            </w:r>
          </w:p>
        </w:tc>
        <w:tc>
          <w:tcPr>
            <w:tcW w:w="2551" w:type="dxa"/>
          </w:tcPr>
          <w:p w:rsidR="00B21BD1" w:rsidRDefault="00B21BD1"/>
        </w:tc>
      </w:tr>
      <w:tr w:rsidR="00B21BD1">
        <w:trPr>
          <w:trHeight w:hRule="exact" w:val="555"/>
        </w:trPr>
        <w:tc>
          <w:tcPr>
            <w:tcW w:w="9497" w:type="dxa"/>
            <w:gridSpan w:val="4"/>
            <w:shd w:val="clear" w:color="000000" w:fill="FFFFFF"/>
            <w:tcMar>
              <w:top w:w="0" w:type="dxa"/>
              <w:left w:w="38" w:type="dxa"/>
              <w:bottom w:w="0" w:type="dxa"/>
              <w:right w:w="38" w:type="dxa"/>
            </w:tcMar>
          </w:tcPr>
          <w:p w:rsidR="00B21BD1" w:rsidRDefault="006A5CB3">
            <w:pPr>
              <w:spacing w:after="0" w:line="240" w:lineRule="auto"/>
              <w:jc w:val="center"/>
              <w:rPr>
                <w:sz w:val="28"/>
                <w:szCs w:val="28"/>
              </w:rPr>
            </w:pPr>
            <w:r>
              <w:rPr>
                <w:rFonts w:ascii="Times New Roman" w:hAnsi="Times New Roman" w:cs="Times New Roman"/>
                <w:b/>
                <w:color w:val="000000"/>
                <w:sz w:val="28"/>
                <w:szCs w:val="28"/>
              </w:rPr>
              <w:t>ЗАЯВКА</w:t>
            </w:r>
            <w:r>
              <w:t xml:space="preserve"> </w:t>
            </w:r>
            <w:r>
              <w:rPr>
                <w:rFonts w:ascii="Times New Roman" w:hAnsi="Times New Roman" w:cs="Times New Roman"/>
                <w:b/>
                <w:color w:val="000000"/>
                <w:sz w:val="28"/>
                <w:szCs w:val="28"/>
              </w:rPr>
              <w:t>______________</w:t>
            </w:r>
            <w:r>
              <w:t xml:space="preserve">  </w:t>
            </w:r>
            <w:r>
              <w:rPr>
                <w:rFonts w:ascii="Times New Roman" w:hAnsi="Times New Roman" w:cs="Times New Roman"/>
                <w:i/>
                <w:color w:val="000000"/>
                <w:sz w:val="28"/>
                <w:szCs w:val="28"/>
              </w:rPr>
              <w:t>(наименование</w:t>
            </w:r>
            <w:r>
              <w:t xml:space="preserve"> </w:t>
            </w:r>
            <w:r>
              <w:rPr>
                <w:rFonts w:ascii="Times New Roman" w:hAnsi="Times New Roman" w:cs="Times New Roman"/>
                <w:i/>
                <w:color w:val="000000"/>
                <w:sz w:val="28"/>
                <w:szCs w:val="28"/>
              </w:rPr>
              <w:t>претендента)</w:t>
            </w:r>
            <w:r>
              <w:t xml:space="preserve"> </w:t>
            </w:r>
          </w:p>
        </w:tc>
      </w:tr>
      <w:tr w:rsidR="00B21BD1" w:rsidRPr="006A5CB3">
        <w:trPr>
          <w:trHeight w:hRule="exact" w:val="416"/>
        </w:trPr>
        <w:tc>
          <w:tcPr>
            <w:tcW w:w="9497" w:type="dxa"/>
            <w:gridSpan w:val="4"/>
            <w:shd w:val="clear" w:color="000000" w:fill="FFFFFF"/>
            <w:tcMar>
              <w:top w:w="0" w:type="dxa"/>
              <w:left w:w="38" w:type="dxa"/>
              <w:bottom w:w="0" w:type="dxa"/>
              <w:right w:w="38" w:type="dxa"/>
            </w:tcMar>
          </w:tcPr>
          <w:p w:rsidR="00B21BD1" w:rsidRPr="006A5CB3" w:rsidRDefault="006A5CB3">
            <w:pPr>
              <w:spacing w:after="0" w:line="240" w:lineRule="auto"/>
              <w:jc w:val="center"/>
              <w:rPr>
                <w:sz w:val="28"/>
                <w:szCs w:val="28"/>
              </w:rPr>
            </w:pPr>
            <w:r w:rsidRPr="006A5CB3">
              <w:rPr>
                <w:rFonts w:ascii="Times New Roman" w:hAnsi="Times New Roman" w:cs="Times New Roman"/>
                <w:b/>
                <w:color w:val="000000"/>
                <w:sz w:val="28"/>
                <w:szCs w:val="28"/>
              </w:rPr>
              <w:t>НА УЧАСТИЕ В ОТКРЫТОМ КОНКУРСЕ № ОК/___/___/____</w:t>
            </w:r>
          </w:p>
        </w:tc>
      </w:tr>
      <w:tr w:rsidR="00B21BD1" w:rsidRPr="006A5CB3">
        <w:trPr>
          <w:trHeight w:hRule="exact" w:val="416"/>
        </w:trPr>
        <w:tc>
          <w:tcPr>
            <w:tcW w:w="2126" w:type="dxa"/>
          </w:tcPr>
          <w:p w:rsidR="00B21BD1" w:rsidRPr="006A5CB3" w:rsidRDefault="00B21BD1"/>
        </w:tc>
        <w:tc>
          <w:tcPr>
            <w:tcW w:w="3685" w:type="dxa"/>
          </w:tcPr>
          <w:p w:rsidR="00B21BD1" w:rsidRPr="006A5CB3" w:rsidRDefault="00B21BD1"/>
        </w:tc>
        <w:tc>
          <w:tcPr>
            <w:tcW w:w="1134" w:type="dxa"/>
          </w:tcPr>
          <w:p w:rsidR="00B21BD1" w:rsidRPr="006A5CB3" w:rsidRDefault="00B21BD1"/>
        </w:tc>
        <w:tc>
          <w:tcPr>
            <w:tcW w:w="2551" w:type="dxa"/>
          </w:tcPr>
          <w:p w:rsidR="00B21BD1" w:rsidRPr="006A5CB3" w:rsidRDefault="00B21BD1"/>
        </w:tc>
      </w:tr>
      <w:tr w:rsidR="00B21BD1" w:rsidRPr="006A5CB3">
        <w:trPr>
          <w:trHeight w:hRule="exact" w:val="11641"/>
        </w:trPr>
        <w:tc>
          <w:tcPr>
            <w:tcW w:w="9639" w:type="dxa"/>
            <w:gridSpan w:val="4"/>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Будучи</w:t>
            </w:r>
            <w:r w:rsidRPr="006A5CB3">
              <w:t xml:space="preserve"> </w:t>
            </w:r>
            <w:r w:rsidRPr="006A5CB3">
              <w:rPr>
                <w:rFonts w:ascii="Times New Roman" w:hAnsi="Times New Roman" w:cs="Times New Roman"/>
                <w:color w:val="000000"/>
                <w:sz w:val="28"/>
                <w:szCs w:val="28"/>
              </w:rPr>
              <w:t>уполномоченным</w:t>
            </w:r>
            <w:r w:rsidRPr="006A5CB3">
              <w:t xml:space="preserve"> </w:t>
            </w:r>
            <w:r w:rsidRPr="006A5CB3">
              <w:rPr>
                <w:rFonts w:ascii="Times New Roman" w:hAnsi="Times New Roman" w:cs="Times New Roman"/>
                <w:color w:val="000000"/>
                <w:sz w:val="28"/>
                <w:szCs w:val="28"/>
              </w:rPr>
              <w:t>представлять</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действовать</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имени</w:t>
            </w:r>
            <w:r w:rsidRPr="006A5CB3">
              <w:t xml:space="preserve"> </w:t>
            </w:r>
            <w:r w:rsidRPr="006A5CB3">
              <w:rPr>
                <w:rFonts w:ascii="Times New Roman" w:hAnsi="Times New Roman" w:cs="Times New Roman"/>
                <w:color w:val="000000"/>
                <w:sz w:val="28"/>
                <w:szCs w:val="28"/>
              </w:rPr>
              <w:t>________________</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r w:rsidRPr="006A5CB3">
              <w:t xml:space="preserve"> </w:t>
            </w:r>
            <w:r w:rsidRPr="006A5CB3">
              <w:rPr>
                <w:rFonts w:ascii="Times New Roman" w:hAnsi="Times New Roman" w:cs="Times New Roman"/>
                <w:i/>
                <w:color w:val="000000"/>
                <w:sz w:val="28"/>
                <w:szCs w:val="28"/>
              </w:rPr>
              <w:t>или,</w:t>
            </w:r>
            <w:r w:rsidRPr="006A5CB3">
              <w:t xml:space="preserve"> </w:t>
            </w:r>
            <w:r w:rsidRPr="006A5CB3">
              <w:rPr>
                <w:rFonts w:ascii="Times New Roman" w:hAnsi="Times New Roman" w:cs="Times New Roman"/>
                <w:i/>
                <w:color w:val="000000"/>
                <w:sz w:val="28"/>
                <w:szCs w:val="28"/>
              </w:rPr>
              <w:t>в</w:t>
            </w:r>
            <w:r w:rsidRPr="006A5CB3">
              <w:t xml:space="preserve"> </w:t>
            </w:r>
            <w:r w:rsidRPr="006A5CB3">
              <w:rPr>
                <w:rFonts w:ascii="Times New Roman" w:hAnsi="Times New Roman" w:cs="Times New Roman"/>
                <w:i/>
                <w:color w:val="000000"/>
                <w:sz w:val="28"/>
                <w:szCs w:val="28"/>
              </w:rPr>
              <w:t>случае</w:t>
            </w:r>
            <w:r w:rsidRPr="006A5CB3">
              <w:t xml:space="preserve"> </w:t>
            </w:r>
            <w:r w:rsidRPr="006A5CB3">
              <w:rPr>
                <w:rFonts w:ascii="Times New Roman" w:hAnsi="Times New Roman" w:cs="Times New Roman"/>
                <w:i/>
                <w:color w:val="000000"/>
                <w:sz w:val="28"/>
                <w:szCs w:val="28"/>
              </w:rPr>
              <w:t>участия</w:t>
            </w:r>
            <w:r w:rsidRPr="006A5CB3">
              <w:t xml:space="preserve"> </w:t>
            </w:r>
            <w:r w:rsidRPr="006A5CB3">
              <w:rPr>
                <w:rFonts w:ascii="Times New Roman" w:hAnsi="Times New Roman" w:cs="Times New Roman"/>
                <w:i/>
                <w:color w:val="000000"/>
                <w:sz w:val="28"/>
                <w:szCs w:val="28"/>
              </w:rPr>
              <w:t>нескольких</w:t>
            </w:r>
            <w:r w:rsidRPr="006A5CB3">
              <w:t xml:space="preserve"> </w:t>
            </w:r>
            <w:r w:rsidRPr="006A5CB3">
              <w:rPr>
                <w:rFonts w:ascii="Times New Roman" w:hAnsi="Times New Roman" w:cs="Times New Roman"/>
                <w:i/>
                <w:color w:val="000000"/>
                <w:sz w:val="28"/>
                <w:szCs w:val="28"/>
              </w:rPr>
              <w:t>лиц</w:t>
            </w:r>
            <w:r w:rsidRPr="006A5CB3">
              <w:t xml:space="preserve"> </w:t>
            </w:r>
            <w:r w:rsidRPr="006A5CB3">
              <w:rPr>
                <w:rFonts w:ascii="Times New Roman" w:hAnsi="Times New Roman" w:cs="Times New Roman"/>
                <w:i/>
                <w:color w:val="000000"/>
                <w:sz w:val="28"/>
                <w:szCs w:val="28"/>
              </w:rPr>
              <w:t>на</w:t>
            </w:r>
            <w:r w:rsidRPr="006A5CB3">
              <w:t xml:space="preserve"> </w:t>
            </w:r>
            <w:r w:rsidRPr="006A5CB3">
              <w:rPr>
                <w:rFonts w:ascii="Times New Roman" w:hAnsi="Times New Roman" w:cs="Times New Roman"/>
                <w:i/>
                <w:color w:val="000000"/>
                <w:sz w:val="28"/>
                <w:szCs w:val="28"/>
              </w:rPr>
              <w:t>стороне</w:t>
            </w:r>
            <w:r w:rsidRPr="006A5CB3">
              <w:t xml:space="preserve"> </w:t>
            </w:r>
            <w:r w:rsidRPr="006A5CB3">
              <w:rPr>
                <w:rFonts w:ascii="Times New Roman" w:hAnsi="Times New Roman" w:cs="Times New Roman"/>
                <w:i/>
                <w:color w:val="000000"/>
                <w:sz w:val="28"/>
                <w:szCs w:val="28"/>
              </w:rPr>
              <w:t>одного</w:t>
            </w:r>
            <w:r w:rsidRPr="006A5CB3">
              <w:t xml:space="preserve"> </w:t>
            </w:r>
            <w:r w:rsidRPr="006A5CB3">
              <w:rPr>
                <w:rFonts w:ascii="Times New Roman" w:hAnsi="Times New Roman" w:cs="Times New Roman"/>
                <w:i/>
                <w:color w:val="000000"/>
                <w:sz w:val="28"/>
                <w:szCs w:val="28"/>
              </w:rPr>
              <w:t>участника,</w:t>
            </w:r>
            <w:r w:rsidRPr="006A5CB3">
              <w:t xml:space="preserve"> </w:t>
            </w:r>
            <w:r w:rsidRPr="006A5CB3">
              <w:rPr>
                <w:rFonts w:ascii="Times New Roman" w:hAnsi="Times New Roman" w:cs="Times New Roman"/>
                <w:i/>
                <w:color w:val="000000"/>
                <w:sz w:val="28"/>
                <w:szCs w:val="28"/>
              </w:rPr>
              <w:t>наименования</w:t>
            </w:r>
            <w:r w:rsidRPr="006A5CB3">
              <w:t xml:space="preserve"> </w:t>
            </w:r>
            <w:r w:rsidRPr="006A5CB3">
              <w:rPr>
                <w:rFonts w:ascii="Times New Roman" w:hAnsi="Times New Roman" w:cs="Times New Roman"/>
                <w:i/>
                <w:color w:val="000000"/>
                <w:sz w:val="28"/>
                <w:szCs w:val="28"/>
              </w:rPr>
              <w:t>таких</w:t>
            </w:r>
            <w:r w:rsidRPr="006A5CB3">
              <w:t xml:space="preserve"> </w:t>
            </w:r>
            <w:r w:rsidRPr="006A5CB3">
              <w:rPr>
                <w:rFonts w:ascii="Times New Roman" w:hAnsi="Times New Roman" w:cs="Times New Roman"/>
                <w:i/>
                <w:color w:val="000000"/>
                <w:sz w:val="28"/>
                <w:szCs w:val="28"/>
              </w:rPr>
              <w:t>лиц</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полностью</w:t>
            </w:r>
            <w:r w:rsidRPr="006A5CB3">
              <w:t xml:space="preserve"> </w:t>
            </w:r>
            <w:r w:rsidRPr="006A5CB3">
              <w:rPr>
                <w:rFonts w:ascii="Times New Roman" w:hAnsi="Times New Roman" w:cs="Times New Roman"/>
                <w:color w:val="000000"/>
                <w:sz w:val="28"/>
                <w:szCs w:val="28"/>
              </w:rPr>
              <w:t>изучив</w:t>
            </w:r>
            <w:r w:rsidRPr="006A5CB3">
              <w:t xml:space="preserve"> </w:t>
            </w:r>
            <w:r w:rsidRPr="006A5CB3">
              <w:rPr>
                <w:rFonts w:ascii="Times New Roman" w:hAnsi="Times New Roman" w:cs="Times New Roman"/>
                <w:color w:val="000000"/>
                <w:sz w:val="28"/>
                <w:szCs w:val="28"/>
              </w:rPr>
              <w:t>всю</w:t>
            </w:r>
            <w:r w:rsidRPr="006A5CB3">
              <w:t xml:space="preserve"> </w:t>
            </w:r>
            <w:r w:rsidRPr="006A5CB3">
              <w:rPr>
                <w:rFonts w:ascii="Times New Roman" w:hAnsi="Times New Roman" w:cs="Times New Roman"/>
                <w:color w:val="000000"/>
                <w:sz w:val="28"/>
                <w:szCs w:val="28"/>
              </w:rPr>
              <w:t>документацию</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я,</w:t>
            </w:r>
            <w:r w:rsidRPr="006A5CB3">
              <w:t xml:space="preserve"> </w:t>
            </w:r>
            <w:r w:rsidRPr="006A5CB3">
              <w:rPr>
                <w:rFonts w:ascii="Times New Roman" w:hAnsi="Times New Roman" w:cs="Times New Roman"/>
                <w:color w:val="000000"/>
                <w:sz w:val="28"/>
                <w:szCs w:val="28"/>
              </w:rPr>
              <w:t>нижеподписавшийся,</w:t>
            </w:r>
            <w:r w:rsidRPr="006A5CB3">
              <w:t xml:space="preserve"> </w:t>
            </w:r>
            <w:r w:rsidRPr="006A5CB3">
              <w:rPr>
                <w:rFonts w:ascii="Times New Roman" w:hAnsi="Times New Roman" w:cs="Times New Roman"/>
                <w:color w:val="000000"/>
                <w:sz w:val="28"/>
                <w:szCs w:val="28"/>
              </w:rPr>
              <w:t>настоящим</w:t>
            </w:r>
            <w:r w:rsidRPr="006A5CB3">
              <w:t xml:space="preserve"> </w:t>
            </w:r>
            <w:r w:rsidRPr="006A5CB3">
              <w:rPr>
                <w:rFonts w:ascii="Times New Roman" w:hAnsi="Times New Roman" w:cs="Times New Roman"/>
                <w:color w:val="000000"/>
                <w:sz w:val="28"/>
                <w:szCs w:val="28"/>
              </w:rPr>
              <w:t>подаю</w:t>
            </w:r>
            <w:r w:rsidRPr="006A5CB3">
              <w:t xml:space="preserve"> </w:t>
            </w:r>
            <w:r w:rsidRPr="006A5CB3">
              <w:rPr>
                <w:rFonts w:ascii="Times New Roman" w:hAnsi="Times New Roman" w:cs="Times New Roman"/>
                <w:color w:val="000000"/>
                <w:sz w:val="28"/>
                <w:szCs w:val="28"/>
              </w:rPr>
              <w:t>заявку</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(далее</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ОК/___/___/____</w:t>
            </w:r>
            <w:r w:rsidRPr="006A5CB3">
              <w:t xml:space="preserve"> </w:t>
            </w:r>
            <w:r w:rsidRPr="006A5CB3">
              <w:rPr>
                <w:rFonts w:ascii="Times New Roman" w:hAnsi="Times New Roman" w:cs="Times New Roman"/>
                <w:color w:val="000000"/>
                <w:sz w:val="28"/>
                <w:szCs w:val="28"/>
              </w:rPr>
              <w:t>(далее</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Открытый</w:t>
            </w:r>
            <w:r w:rsidRPr="006A5CB3">
              <w:t xml:space="preserve"> </w:t>
            </w:r>
            <w:r w:rsidRPr="006A5CB3">
              <w:rPr>
                <w:rFonts w:ascii="Times New Roman" w:hAnsi="Times New Roman" w:cs="Times New Roman"/>
                <w:color w:val="000000"/>
                <w:sz w:val="28"/>
                <w:szCs w:val="28"/>
              </w:rPr>
              <w:t>конкурс)</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право</w:t>
            </w:r>
            <w:r w:rsidRPr="006A5CB3">
              <w:t xml:space="preserve"> </w:t>
            </w:r>
            <w:r w:rsidRPr="006A5CB3">
              <w:rPr>
                <w:rFonts w:ascii="Times New Roman" w:hAnsi="Times New Roman" w:cs="Times New Roman"/>
                <w:color w:val="000000"/>
                <w:sz w:val="28"/>
                <w:szCs w:val="28"/>
              </w:rPr>
              <w:t>заключения</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____________</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i/>
                <w:color w:val="000000"/>
                <w:sz w:val="28"/>
                <w:szCs w:val="28"/>
              </w:rPr>
              <w:t>выполнение</w:t>
            </w:r>
            <w:r w:rsidRPr="006A5CB3">
              <w:t xml:space="preserve"> </w:t>
            </w:r>
            <w:r w:rsidRPr="006A5CB3">
              <w:rPr>
                <w:rFonts w:ascii="Times New Roman" w:hAnsi="Times New Roman" w:cs="Times New Roman"/>
                <w:i/>
                <w:color w:val="000000"/>
                <w:sz w:val="28"/>
                <w:szCs w:val="28"/>
              </w:rPr>
              <w:t>работ</w:t>
            </w:r>
            <w:r w:rsidRPr="006A5CB3">
              <w:t xml:space="preserve"> </w:t>
            </w:r>
            <w:r w:rsidRPr="006A5CB3">
              <w:rPr>
                <w:rFonts w:ascii="Times New Roman" w:hAnsi="Times New Roman" w:cs="Times New Roman"/>
                <w:i/>
                <w:color w:val="000000"/>
                <w:sz w:val="28"/>
                <w:szCs w:val="28"/>
              </w:rPr>
              <w:t>по</w:t>
            </w:r>
            <w:r w:rsidRPr="006A5CB3">
              <w:t xml:space="preserve"> </w:t>
            </w:r>
            <w:r w:rsidRPr="006A5CB3">
              <w:rPr>
                <w:rFonts w:ascii="Times New Roman" w:hAnsi="Times New Roman" w:cs="Times New Roman"/>
                <w:i/>
                <w:color w:val="000000"/>
                <w:sz w:val="28"/>
                <w:szCs w:val="28"/>
              </w:rPr>
              <w:t>______,</w:t>
            </w:r>
            <w:r w:rsidRPr="006A5CB3">
              <w:t xml:space="preserve"> </w:t>
            </w:r>
            <w:r w:rsidRPr="006A5CB3">
              <w:rPr>
                <w:rFonts w:ascii="Times New Roman" w:hAnsi="Times New Roman" w:cs="Times New Roman"/>
                <w:i/>
                <w:color w:val="000000"/>
                <w:sz w:val="28"/>
                <w:szCs w:val="28"/>
              </w:rPr>
              <w:t>оказание</w:t>
            </w:r>
            <w:r w:rsidRPr="006A5CB3">
              <w:t xml:space="preserve"> </w:t>
            </w:r>
            <w:r w:rsidRPr="006A5CB3">
              <w:rPr>
                <w:rFonts w:ascii="Times New Roman" w:hAnsi="Times New Roman" w:cs="Times New Roman"/>
                <w:i/>
                <w:color w:val="000000"/>
                <w:sz w:val="28"/>
                <w:szCs w:val="28"/>
              </w:rPr>
              <w:t>услуг</w:t>
            </w:r>
            <w:r w:rsidRPr="006A5CB3">
              <w:t xml:space="preserve"> </w:t>
            </w:r>
            <w:r w:rsidRPr="006A5CB3">
              <w:rPr>
                <w:rFonts w:ascii="Times New Roman" w:hAnsi="Times New Roman" w:cs="Times New Roman"/>
                <w:i/>
                <w:color w:val="000000"/>
                <w:sz w:val="28"/>
                <w:szCs w:val="28"/>
              </w:rPr>
              <w:t>по_____,</w:t>
            </w:r>
            <w:r w:rsidRPr="006A5CB3">
              <w:t xml:space="preserve"> </w:t>
            </w:r>
            <w:r w:rsidRPr="006A5CB3">
              <w:rPr>
                <w:rFonts w:ascii="Times New Roman" w:hAnsi="Times New Roman" w:cs="Times New Roman"/>
                <w:i/>
                <w:color w:val="000000"/>
                <w:sz w:val="28"/>
                <w:szCs w:val="28"/>
              </w:rPr>
              <w:t>на</w:t>
            </w:r>
            <w:r w:rsidRPr="006A5CB3">
              <w:t xml:space="preserve"> </w:t>
            </w:r>
            <w:r w:rsidRPr="006A5CB3">
              <w:rPr>
                <w:rFonts w:ascii="Times New Roman" w:hAnsi="Times New Roman" w:cs="Times New Roman"/>
                <w:i/>
                <w:color w:val="000000"/>
                <w:sz w:val="28"/>
                <w:szCs w:val="28"/>
              </w:rPr>
              <w:t>поставку</w:t>
            </w:r>
            <w:r w:rsidRPr="006A5CB3">
              <w:t xml:space="preserve"> </w:t>
            </w:r>
            <w:r w:rsidRPr="006A5CB3">
              <w:rPr>
                <w:rFonts w:ascii="Times New Roman" w:hAnsi="Times New Roman" w:cs="Times New Roman"/>
                <w:i/>
                <w:color w:val="000000"/>
                <w:sz w:val="28"/>
                <w:szCs w:val="28"/>
              </w:rPr>
              <w:t>товаров</w:t>
            </w:r>
            <w:r w:rsidRPr="006A5CB3">
              <w:t xml:space="preserve"> </w:t>
            </w:r>
            <w:r w:rsidRPr="006A5CB3">
              <w:rPr>
                <w:rFonts w:ascii="Times New Roman" w:hAnsi="Times New Roman" w:cs="Times New Roman"/>
                <w:i/>
                <w:color w:val="000000"/>
                <w:sz w:val="28"/>
                <w:szCs w:val="28"/>
              </w:rPr>
              <w:t>_______</w:t>
            </w:r>
            <w:r w:rsidRPr="006A5CB3">
              <w:t xml:space="preserve"> </w:t>
            </w:r>
            <w:r w:rsidRPr="006A5CB3">
              <w:rPr>
                <w:rFonts w:ascii="Times New Roman" w:hAnsi="Times New Roman" w:cs="Times New Roman"/>
                <w:i/>
                <w:color w:val="000000"/>
                <w:sz w:val="28"/>
                <w:szCs w:val="28"/>
              </w:rPr>
              <w:t>-</w:t>
            </w:r>
            <w:r w:rsidRPr="006A5CB3">
              <w:t xml:space="preserve"> </w:t>
            </w:r>
            <w:r w:rsidRPr="006A5CB3">
              <w:rPr>
                <w:rFonts w:ascii="Times New Roman" w:hAnsi="Times New Roman" w:cs="Times New Roman"/>
                <w:i/>
                <w:color w:val="000000"/>
                <w:sz w:val="28"/>
                <w:szCs w:val="28"/>
              </w:rPr>
              <w:t>переписать</w:t>
            </w:r>
            <w:r w:rsidRPr="006A5CB3">
              <w:t xml:space="preserve"> </w:t>
            </w:r>
            <w:r w:rsidRPr="006A5CB3">
              <w:rPr>
                <w:rFonts w:ascii="Times New Roman" w:hAnsi="Times New Roman" w:cs="Times New Roman"/>
                <w:i/>
                <w:color w:val="000000"/>
                <w:sz w:val="28"/>
                <w:szCs w:val="28"/>
              </w:rPr>
              <w:t>из</w:t>
            </w:r>
            <w:r w:rsidRPr="006A5CB3">
              <w:t xml:space="preserve"> </w:t>
            </w:r>
            <w:r w:rsidRPr="006A5CB3">
              <w:rPr>
                <w:rFonts w:ascii="Times New Roman" w:hAnsi="Times New Roman" w:cs="Times New Roman"/>
                <w:i/>
                <w:color w:val="000000"/>
                <w:sz w:val="28"/>
                <w:szCs w:val="28"/>
              </w:rPr>
              <w:t>предмета</w:t>
            </w:r>
            <w:r w:rsidRPr="006A5CB3">
              <w:t xml:space="preserve"> </w:t>
            </w:r>
            <w:r w:rsidRPr="006A5CB3">
              <w:rPr>
                <w:rFonts w:ascii="Times New Roman" w:hAnsi="Times New Roman" w:cs="Times New Roman"/>
                <w:i/>
                <w:color w:val="000000"/>
                <w:sz w:val="28"/>
                <w:szCs w:val="28"/>
              </w:rPr>
              <w:t>конкурса</w:t>
            </w:r>
            <w:r w:rsidRPr="006A5CB3">
              <w:t xml:space="preserve"> </w:t>
            </w:r>
            <w:r w:rsidRPr="006A5CB3">
              <w:rPr>
                <w:rFonts w:ascii="Times New Roman" w:hAnsi="Times New Roman" w:cs="Times New Roman"/>
                <w:color w:val="000000"/>
                <w:sz w:val="28"/>
                <w:szCs w:val="28"/>
              </w:rPr>
              <w:t>).</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Уполномоченным</w:t>
            </w:r>
            <w:r w:rsidRPr="006A5CB3">
              <w:t xml:space="preserve"> </w:t>
            </w:r>
            <w:r w:rsidRPr="006A5CB3">
              <w:rPr>
                <w:rFonts w:ascii="Times New Roman" w:hAnsi="Times New Roman" w:cs="Times New Roman"/>
                <w:color w:val="000000"/>
                <w:sz w:val="28"/>
                <w:szCs w:val="28"/>
              </w:rPr>
              <w:t>представителям</w:t>
            </w:r>
            <w:r w:rsidRPr="006A5CB3">
              <w:t xml:space="preserve"> </w:t>
            </w:r>
            <w:r w:rsidRPr="006A5CB3">
              <w:rPr>
                <w:rFonts w:ascii="Times New Roman" w:hAnsi="Times New Roman" w:cs="Times New Roman"/>
                <w:color w:val="000000"/>
                <w:sz w:val="28"/>
                <w:szCs w:val="28"/>
              </w:rPr>
              <w:t>ПАО</w:t>
            </w:r>
            <w:r w:rsidRPr="006A5CB3">
              <w:t xml:space="preserve"> </w:t>
            </w:r>
            <w:r w:rsidRPr="006A5CB3">
              <w:rPr>
                <w:rFonts w:ascii="Times New Roman" w:hAnsi="Times New Roman" w:cs="Times New Roman"/>
                <w:color w:val="000000"/>
                <w:sz w:val="28"/>
                <w:szCs w:val="28"/>
              </w:rPr>
              <w:t>«ТрансКонтейнер»</w:t>
            </w:r>
            <w:r w:rsidRPr="006A5CB3">
              <w:t xml:space="preserve"> </w:t>
            </w:r>
            <w:r w:rsidRPr="006A5CB3">
              <w:rPr>
                <w:rFonts w:ascii="Times New Roman" w:hAnsi="Times New Roman" w:cs="Times New Roman"/>
                <w:color w:val="000000"/>
                <w:sz w:val="28"/>
                <w:szCs w:val="28"/>
              </w:rPr>
              <w:t>настоящим</w:t>
            </w:r>
            <w:r w:rsidRPr="006A5CB3">
              <w:t xml:space="preserve"> </w:t>
            </w:r>
            <w:r w:rsidRPr="006A5CB3">
              <w:rPr>
                <w:rFonts w:ascii="Times New Roman" w:hAnsi="Times New Roman" w:cs="Times New Roman"/>
                <w:color w:val="000000"/>
                <w:sz w:val="28"/>
                <w:szCs w:val="28"/>
              </w:rPr>
              <w:t>предоставляются</w:t>
            </w:r>
            <w:r w:rsidRPr="006A5CB3">
              <w:t xml:space="preserve"> </w:t>
            </w:r>
            <w:r w:rsidRPr="006A5CB3">
              <w:rPr>
                <w:rFonts w:ascii="Times New Roman" w:hAnsi="Times New Roman" w:cs="Times New Roman"/>
                <w:color w:val="000000"/>
                <w:sz w:val="28"/>
                <w:szCs w:val="28"/>
              </w:rPr>
              <w:t>полномочия</w:t>
            </w:r>
            <w:r w:rsidRPr="006A5CB3">
              <w:t xml:space="preserve"> </w:t>
            </w:r>
            <w:r w:rsidRPr="006A5CB3">
              <w:rPr>
                <w:rFonts w:ascii="Times New Roman" w:hAnsi="Times New Roman" w:cs="Times New Roman"/>
                <w:color w:val="000000"/>
                <w:sz w:val="28"/>
                <w:szCs w:val="28"/>
              </w:rPr>
              <w:t>наводить</w:t>
            </w:r>
            <w:r w:rsidRPr="006A5CB3">
              <w:t xml:space="preserve"> </w:t>
            </w:r>
            <w:r w:rsidRPr="006A5CB3">
              <w:rPr>
                <w:rFonts w:ascii="Times New Roman" w:hAnsi="Times New Roman" w:cs="Times New Roman"/>
                <w:color w:val="000000"/>
                <w:sz w:val="28"/>
                <w:szCs w:val="28"/>
              </w:rPr>
              <w:t>справки</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проводить</w:t>
            </w:r>
            <w:r w:rsidRPr="006A5CB3">
              <w:t xml:space="preserve"> </w:t>
            </w:r>
            <w:r w:rsidRPr="006A5CB3">
              <w:rPr>
                <w:rFonts w:ascii="Times New Roman" w:hAnsi="Times New Roman" w:cs="Times New Roman"/>
                <w:color w:val="000000"/>
                <w:sz w:val="28"/>
                <w:szCs w:val="28"/>
              </w:rPr>
              <w:t>исследования</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целью</w:t>
            </w:r>
            <w:r w:rsidRPr="006A5CB3">
              <w:t xml:space="preserve"> </w:t>
            </w:r>
            <w:r w:rsidRPr="006A5CB3">
              <w:rPr>
                <w:rFonts w:ascii="Times New Roman" w:hAnsi="Times New Roman" w:cs="Times New Roman"/>
                <w:color w:val="000000"/>
                <w:sz w:val="28"/>
                <w:szCs w:val="28"/>
              </w:rPr>
              <w:t>изучения</w:t>
            </w:r>
            <w:r w:rsidRPr="006A5CB3">
              <w:t xml:space="preserve"> </w:t>
            </w:r>
            <w:r w:rsidRPr="006A5CB3">
              <w:rPr>
                <w:rFonts w:ascii="Times New Roman" w:hAnsi="Times New Roman" w:cs="Times New Roman"/>
                <w:color w:val="000000"/>
                <w:sz w:val="28"/>
                <w:szCs w:val="28"/>
              </w:rPr>
              <w:t>отчетов,</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сведений,</w:t>
            </w:r>
            <w:r w:rsidRPr="006A5CB3">
              <w:t xml:space="preserve"> </w:t>
            </w:r>
            <w:r w:rsidRPr="006A5CB3">
              <w:rPr>
                <w:rFonts w:ascii="Times New Roman" w:hAnsi="Times New Roman" w:cs="Times New Roman"/>
                <w:color w:val="000000"/>
                <w:sz w:val="28"/>
                <w:szCs w:val="28"/>
              </w:rPr>
              <w:t>представленных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данной</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обращаться</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нашим</w:t>
            </w:r>
            <w:r w:rsidRPr="006A5CB3">
              <w:t xml:space="preserve"> </w:t>
            </w:r>
            <w:r w:rsidRPr="006A5CB3">
              <w:rPr>
                <w:rFonts w:ascii="Times New Roman" w:hAnsi="Times New Roman" w:cs="Times New Roman"/>
                <w:color w:val="000000"/>
                <w:sz w:val="28"/>
                <w:szCs w:val="28"/>
              </w:rPr>
              <w:t>клиентам,</w:t>
            </w:r>
            <w:r w:rsidRPr="006A5CB3">
              <w:t xml:space="preserve"> </w:t>
            </w:r>
            <w:r w:rsidRPr="006A5CB3">
              <w:rPr>
                <w:rFonts w:ascii="Times New Roman" w:hAnsi="Times New Roman" w:cs="Times New Roman"/>
                <w:color w:val="000000"/>
                <w:sz w:val="28"/>
                <w:szCs w:val="28"/>
              </w:rPr>
              <w:t>обслуживающим</w:t>
            </w:r>
            <w:r w:rsidRPr="006A5CB3">
              <w:t xml:space="preserve"> </w:t>
            </w:r>
            <w:r w:rsidRPr="006A5CB3">
              <w:rPr>
                <w:rFonts w:ascii="Times New Roman" w:hAnsi="Times New Roman" w:cs="Times New Roman"/>
                <w:color w:val="000000"/>
                <w:sz w:val="28"/>
                <w:szCs w:val="28"/>
              </w:rPr>
              <w:t>нас</w:t>
            </w:r>
            <w:r w:rsidRPr="006A5CB3">
              <w:t xml:space="preserve"> </w:t>
            </w:r>
            <w:r w:rsidRPr="006A5CB3">
              <w:rPr>
                <w:rFonts w:ascii="Times New Roman" w:hAnsi="Times New Roman" w:cs="Times New Roman"/>
                <w:color w:val="000000"/>
                <w:sz w:val="28"/>
                <w:szCs w:val="28"/>
              </w:rPr>
              <w:t>банкам</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разъяснениями</w:t>
            </w:r>
            <w:r w:rsidRPr="006A5CB3">
              <w:t xml:space="preserve"> </w:t>
            </w:r>
            <w:r w:rsidRPr="006A5CB3">
              <w:rPr>
                <w:rFonts w:ascii="Times New Roman" w:hAnsi="Times New Roman" w:cs="Times New Roman"/>
                <w:color w:val="000000"/>
                <w:sz w:val="28"/>
                <w:szCs w:val="28"/>
              </w:rPr>
              <w:t>относительно</w:t>
            </w:r>
            <w:r w:rsidRPr="006A5CB3">
              <w:t xml:space="preserve"> </w:t>
            </w:r>
            <w:r w:rsidRPr="006A5CB3">
              <w:rPr>
                <w:rFonts w:ascii="Times New Roman" w:hAnsi="Times New Roman" w:cs="Times New Roman"/>
                <w:color w:val="000000"/>
                <w:sz w:val="28"/>
                <w:szCs w:val="28"/>
              </w:rPr>
              <w:t>финансовых</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технических</w:t>
            </w:r>
            <w:r w:rsidRPr="006A5CB3">
              <w:t xml:space="preserve"> </w:t>
            </w:r>
            <w:r w:rsidRPr="006A5CB3">
              <w:rPr>
                <w:rFonts w:ascii="Times New Roman" w:hAnsi="Times New Roman" w:cs="Times New Roman"/>
                <w:color w:val="000000"/>
                <w:sz w:val="28"/>
                <w:szCs w:val="28"/>
              </w:rPr>
              <w:t>вопросов.</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Настоящая</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служит</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разрешением</w:t>
            </w:r>
            <w:r w:rsidRPr="006A5CB3">
              <w:t xml:space="preserve"> </w:t>
            </w:r>
            <w:r w:rsidRPr="006A5CB3">
              <w:rPr>
                <w:rFonts w:ascii="Times New Roman" w:hAnsi="Times New Roman" w:cs="Times New Roman"/>
                <w:color w:val="000000"/>
                <w:sz w:val="28"/>
                <w:szCs w:val="28"/>
              </w:rPr>
              <w:t>любому</w:t>
            </w:r>
            <w:r w:rsidRPr="006A5CB3">
              <w:t xml:space="preserve"> </w:t>
            </w:r>
            <w:r w:rsidRPr="006A5CB3">
              <w:rPr>
                <w:rFonts w:ascii="Times New Roman" w:hAnsi="Times New Roman" w:cs="Times New Roman"/>
                <w:color w:val="000000"/>
                <w:sz w:val="28"/>
                <w:szCs w:val="28"/>
              </w:rPr>
              <w:t>лицу</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уполномоченному</w:t>
            </w:r>
            <w:r w:rsidRPr="006A5CB3">
              <w:t xml:space="preserve"> </w:t>
            </w:r>
            <w:r w:rsidRPr="006A5CB3">
              <w:rPr>
                <w:rFonts w:ascii="Times New Roman" w:hAnsi="Times New Roman" w:cs="Times New Roman"/>
                <w:color w:val="000000"/>
                <w:sz w:val="28"/>
                <w:szCs w:val="28"/>
              </w:rPr>
              <w:t>представителю</w:t>
            </w:r>
            <w:r w:rsidRPr="006A5CB3">
              <w:t xml:space="preserve"> </w:t>
            </w:r>
            <w:r w:rsidRPr="006A5CB3">
              <w:rPr>
                <w:rFonts w:ascii="Times New Roman" w:hAnsi="Times New Roman" w:cs="Times New Roman"/>
                <w:color w:val="000000"/>
                <w:sz w:val="28"/>
                <w:szCs w:val="28"/>
              </w:rPr>
              <w:t>любого</w:t>
            </w:r>
            <w:r w:rsidRPr="006A5CB3">
              <w:t xml:space="preserve"> </w:t>
            </w:r>
            <w:r w:rsidRPr="006A5CB3">
              <w:rPr>
                <w:rFonts w:ascii="Times New Roman" w:hAnsi="Times New Roman" w:cs="Times New Roman"/>
                <w:color w:val="000000"/>
                <w:sz w:val="28"/>
                <w:szCs w:val="28"/>
              </w:rPr>
              <w:t>учреждения,</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которое</w:t>
            </w:r>
            <w:r w:rsidRPr="006A5CB3">
              <w:t xml:space="preserve"> </w:t>
            </w:r>
            <w:r w:rsidRPr="006A5CB3">
              <w:rPr>
                <w:rFonts w:ascii="Times New Roman" w:hAnsi="Times New Roman" w:cs="Times New Roman"/>
                <w:color w:val="000000"/>
                <w:sz w:val="28"/>
                <w:szCs w:val="28"/>
              </w:rPr>
              <w:t>содержится</w:t>
            </w:r>
            <w:r w:rsidRPr="006A5CB3">
              <w:t xml:space="preserve"> </w:t>
            </w:r>
            <w:r w:rsidRPr="006A5CB3">
              <w:rPr>
                <w:rFonts w:ascii="Times New Roman" w:hAnsi="Times New Roman" w:cs="Times New Roman"/>
                <w:color w:val="000000"/>
                <w:sz w:val="28"/>
                <w:szCs w:val="28"/>
              </w:rPr>
              <w:t>ссылка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сопровождающей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представлять</w:t>
            </w:r>
            <w:r w:rsidRPr="006A5CB3">
              <w:t xml:space="preserve"> </w:t>
            </w:r>
            <w:r w:rsidRPr="006A5CB3">
              <w:rPr>
                <w:rFonts w:ascii="Times New Roman" w:hAnsi="Times New Roman" w:cs="Times New Roman"/>
                <w:color w:val="000000"/>
                <w:sz w:val="28"/>
                <w:szCs w:val="28"/>
              </w:rPr>
              <w:t>любую</w:t>
            </w:r>
            <w:r w:rsidRPr="006A5CB3">
              <w:t xml:space="preserve"> </w:t>
            </w:r>
            <w:r w:rsidRPr="006A5CB3">
              <w:rPr>
                <w:rFonts w:ascii="Times New Roman" w:hAnsi="Times New Roman" w:cs="Times New Roman"/>
                <w:color w:val="000000"/>
                <w:sz w:val="28"/>
                <w:szCs w:val="28"/>
              </w:rPr>
              <w:t>информацию,</w:t>
            </w:r>
            <w:r w:rsidRPr="006A5CB3">
              <w:t xml:space="preserve"> </w:t>
            </w:r>
            <w:r w:rsidRPr="006A5CB3">
              <w:rPr>
                <w:rFonts w:ascii="Times New Roman" w:hAnsi="Times New Roman" w:cs="Times New Roman"/>
                <w:color w:val="000000"/>
                <w:sz w:val="28"/>
                <w:szCs w:val="28"/>
              </w:rPr>
              <w:t>необходимую</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проверки</w:t>
            </w:r>
            <w:r w:rsidRPr="006A5CB3">
              <w:t xml:space="preserve"> </w:t>
            </w:r>
            <w:r w:rsidRPr="006A5CB3">
              <w:rPr>
                <w:rFonts w:ascii="Times New Roman" w:hAnsi="Times New Roman" w:cs="Times New Roman"/>
                <w:color w:val="000000"/>
                <w:sz w:val="28"/>
                <w:szCs w:val="28"/>
              </w:rPr>
              <w:t>заявлений</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сведений,</w:t>
            </w:r>
            <w:r w:rsidRPr="006A5CB3">
              <w:t xml:space="preserve"> </w:t>
            </w:r>
            <w:r w:rsidRPr="006A5CB3">
              <w:rPr>
                <w:rFonts w:ascii="Times New Roman" w:hAnsi="Times New Roman" w:cs="Times New Roman"/>
                <w:color w:val="000000"/>
                <w:sz w:val="28"/>
                <w:szCs w:val="28"/>
              </w:rPr>
              <w:t>содержащихся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относящихся</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ресурсам,</w:t>
            </w:r>
            <w:r w:rsidRPr="006A5CB3">
              <w:t xml:space="preserve"> </w:t>
            </w:r>
            <w:r w:rsidRPr="006A5CB3">
              <w:rPr>
                <w:rFonts w:ascii="Times New Roman" w:hAnsi="Times New Roman" w:cs="Times New Roman"/>
                <w:color w:val="000000"/>
                <w:sz w:val="28"/>
                <w:szCs w:val="28"/>
              </w:rPr>
              <w:t>опыту</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компетенции</w:t>
            </w:r>
            <w:r w:rsidRPr="006A5CB3">
              <w:t xml:space="preserve"> </w:t>
            </w:r>
            <w:r w:rsidRPr="006A5CB3">
              <w:rPr>
                <w:rFonts w:ascii="Times New Roman" w:hAnsi="Times New Roman" w:cs="Times New Roman"/>
                <w:color w:val="000000"/>
                <w:sz w:val="28"/>
                <w:szCs w:val="28"/>
              </w:rPr>
              <w:t>претендента.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Настоящим</w:t>
            </w:r>
            <w:r w:rsidRPr="006A5CB3">
              <w:t xml:space="preserve"> </w:t>
            </w:r>
            <w:r w:rsidRPr="006A5CB3">
              <w:rPr>
                <w:rFonts w:ascii="Times New Roman" w:hAnsi="Times New Roman" w:cs="Times New Roman"/>
                <w:color w:val="000000"/>
                <w:sz w:val="28"/>
                <w:szCs w:val="28"/>
              </w:rPr>
              <w:t>подтверждается,</w:t>
            </w:r>
            <w:r w:rsidRPr="006A5CB3">
              <w:t xml:space="preserve"> </w:t>
            </w:r>
            <w:r w:rsidRPr="006A5CB3">
              <w:rPr>
                <w:rFonts w:ascii="Times New Roman" w:hAnsi="Times New Roman" w:cs="Times New Roman"/>
                <w:color w:val="000000"/>
                <w:sz w:val="28"/>
                <w:szCs w:val="28"/>
              </w:rPr>
              <w:t>что</w:t>
            </w:r>
            <w:r w:rsidRPr="006A5CB3">
              <w:t xml:space="preserve"> </w:t>
            </w:r>
            <w:r w:rsidRPr="006A5CB3">
              <w:rPr>
                <w:rFonts w:ascii="Times New Roman" w:hAnsi="Times New Roman" w:cs="Times New Roman"/>
                <w:color w:val="000000"/>
                <w:sz w:val="28"/>
                <w:szCs w:val="28"/>
              </w:rPr>
              <w:t>_________(</w:t>
            </w:r>
            <w:r w:rsidRPr="006A5CB3">
              <w:t xml:space="preserve"> </w:t>
            </w:r>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ознакомилось(</w:t>
            </w:r>
            <w:proofErr w:type="spellStart"/>
            <w:r w:rsidRPr="006A5CB3">
              <w:rPr>
                <w:rFonts w:ascii="Times New Roman" w:hAnsi="Times New Roman" w:cs="Times New Roman"/>
                <w:color w:val="000000"/>
                <w:sz w:val="28"/>
                <w:szCs w:val="28"/>
              </w:rPr>
              <w:t>ся</w:t>
            </w:r>
            <w:proofErr w:type="spellEnd"/>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условиями</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ними</w:t>
            </w:r>
            <w:r w:rsidRPr="006A5CB3">
              <w:t xml:space="preserve"> </w:t>
            </w:r>
            <w:r w:rsidRPr="006A5CB3">
              <w:rPr>
                <w:rFonts w:ascii="Times New Roman" w:hAnsi="Times New Roman" w:cs="Times New Roman"/>
                <w:color w:val="000000"/>
                <w:sz w:val="28"/>
                <w:szCs w:val="28"/>
              </w:rPr>
              <w:t>согласно(</w:t>
            </w:r>
            <w:proofErr w:type="spellStart"/>
            <w:r w:rsidRPr="006A5CB3">
              <w:rPr>
                <w:rFonts w:ascii="Times New Roman" w:hAnsi="Times New Roman" w:cs="Times New Roman"/>
                <w:color w:val="000000"/>
                <w:sz w:val="28"/>
                <w:szCs w:val="28"/>
              </w:rPr>
              <w:t>ен</w:t>
            </w:r>
            <w:proofErr w:type="spellEnd"/>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возражений</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имеет.</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частности,</w:t>
            </w:r>
            <w:r w:rsidRPr="006A5CB3">
              <w:t xml:space="preserve"> </w:t>
            </w:r>
            <w:r w:rsidRPr="006A5CB3">
              <w:rPr>
                <w:rFonts w:ascii="Times New Roman" w:hAnsi="Times New Roman" w:cs="Times New Roman"/>
                <w:color w:val="000000"/>
                <w:sz w:val="28"/>
                <w:szCs w:val="28"/>
              </w:rPr>
              <w:t>_______</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подавая</w:t>
            </w:r>
            <w:r w:rsidRPr="006A5CB3">
              <w:t xml:space="preserve"> </w:t>
            </w:r>
            <w:r w:rsidRPr="006A5CB3">
              <w:rPr>
                <w:rFonts w:ascii="Times New Roman" w:hAnsi="Times New Roman" w:cs="Times New Roman"/>
                <w:color w:val="000000"/>
                <w:sz w:val="28"/>
                <w:szCs w:val="28"/>
              </w:rPr>
              <w:t>настоящую</w:t>
            </w:r>
            <w:r w:rsidRPr="006A5CB3">
              <w:t xml:space="preserve"> </w:t>
            </w:r>
            <w:r w:rsidRPr="006A5CB3">
              <w:rPr>
                <w:rFonts w:ascii="Times New Roman" w:hAnsi="Times New Roman" w:cs="Times New Roman"/>
                <w:color w:val="000000"/>
                <w:sz w:val="28"/>
                <w:szCs w:val="28"/>
              </w:rPr>
              <w:t>Заявку,</w:t>
            </w:r>
            <w:r w:rsidRPr="006A5CB3">
              <w:t xml:space="preserve"> </w:t>
            </w:r>
            <w:r w:rsidRPr="006A5CB3">
              <w:rPr>
                <w:rFonts w:ascii="Times New Roman" w:hAnsi="Times New Roman" w:cs="Times New Roman"/>
                <w:color w:val="000000"/>
                <w:sz w:val="28"/>
                <w:szCs w:val="28"/>
              </w:rPr>
              <w:t>согласно(</w:t>
            </w:r>
            <w:proofErr w:type="spellStart"/>
            <w:r w:rsidRPr="006A5CB3">
              <w:rPr>
                <w:rFonts w:ascii="Times New Roman" w:hAnsi="Times New Roman" w:cs="Times New Roman"/>
                <w:color w:val="000000"/>
                <w:sz w:val="28"/>
                <w:szCs w:val="28"/>
              </w:rPr>
              <w:t>ен</w:t>
            </w:r>
            <w:proofErr w:type="spellEnd"/>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тем,</w:t>
            </w:r>
            <w:r w:rsidRPr="006A5CB3">
              <w:t xml:space="preserve"> </w:t>
            </w:r>
            <w:r w:rsidRPr="006A5CB3">
              <w:rPr>
                <w:rFonts w:ascii="Times New Roman" w:hAnsi="Times New Roman" w:cs="Times New Roman"/>
                <w:color w:val="000000"/>
                <w:sz w:val="28"/>
                <w:szCs w:val="28"/>
              </w:rPr>
              <w:t>что:</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результаты</w:t>
            </w:r>
            <w:r w:rsidRPr="006A5CB3">
              <w:t xml:space="preserve"> </w:t>
            </w:r>
            <w:r w:rsidRPr="006A5CB3">
              <w:rPr>
                <w:rFonts w:ascii="Times New Roman" w:hAnsi="Times New Roman" w:cs="Times New Roman"/>
                <w:color w:val="000000"/>
                <w:sz w:val="28"/>
                <w:szCs w:val="28"/>
              </w:rPr>
              <w:t>рассмотрения</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зависят</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проверки</w:t>
            </w:r>
            <w:r w:rsidRPr="006A5CB3">
              <w:t xml:space="preserve"> </w:t>
            </w:r>
            <w:r w:rsidRPr="006A5CB3">
              <w:rPr>
                <w:rFonts w:ascii="Times New Roman" w:hAnsi="Times New Roman" w:cs="Times New Roman"/>
                <w:color w:val="000000"/>
                <w:sz w:val="28"/>
                <w:szCs w:val="28"/>
              </w:rPr>
              <w:t>всех</w:t>
            </w:r>
            <w:r w:rsidRPr="006A5CB3">
              <w:t xml:space="preserve"> </w:t>
            </w:r>
            <w:r w:rsidRPr="006A5CB3">
              <w:rPr>
                <w:rFonts w:ascii="Times New Roman" w:hAnsi="Times New Roman" w:cs="Times New Roman"/>
                <w:color w:val="000000"/>
                <w:sz w:val="28"/>
                <w:szCs w:val="28"/>
              </w:rPr>
              <w:t>данных,</w:t>
            </w:r>
            <w:r w:rsidRPr="006A5CB3">
              <w:t xml:space="preserve"> </w:t>
            </w:r>
            <w:r w:rsidRPr="006A5CB3">
              <w:rPr>
                <w:rFonts w:ascii="Times New Roman" w:hAnsi="Times New Roman" w:cs="Times New Roman"/>
                <w:color w:val="000000"/>
                <w:sz w:val="28"/>
                <w:szCs w:val="28"/>
              </w:rPr>
              <w:t>представленных</w:t>
            </w:r>
            <w:r w:rsidRPr="006A5CB3">
              <w:t xml:space="preserve"> </w:t>
            </w:r>
            <w:r w:rsidRPr="006A5CB3">
              <w:rPr>
                <w:rFonts w:ascii="Times New Roman" w:hAnsi="Times New Roman" w:cs="Times New Roman"/>
                <w:color w:val="000000"/>
                <w:sz w:val="28"/>
                <w:szCs w:val="28"/>
              </w:rPr>
              <w:t>______________</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иных</w:t>
            </w:r>
            <w:r w:rsidRPr="006A5CB3">
              <w:t xml:space="preserve"> </w:t>
            </w:r>
            <w:r w:rsidRPr="006A5CB3">
              <w:rPr>
                <w:rFonts w:ascii="Times New Roman" w:hAnsi="Times New Roman" w:cs="Times New Roman"/>
                <w:color w:val="000000"/>
                <w:sz w:val="28"/>
                <w:szCs w:val="28"/>
              </w:rPr>
              <w:t>сведений,</w:t>
            </w:r>
            <w:r w:rsidRPr="006A5CB3">
              <w:t xml:space="preserve"> </w:t>
            </w:r>
            <w:r w:rsidRPr="006A5CB3">
              <w:rPr>
                <w:rFonts w:ascii="Times New Roman" w:hAnsi="Times New Roman" w:cs="Times New Roman"/>
                <w:color w:val="000000"/>
                <w:sz w:val="28"/>
                <w:szCs w:val="28"/>
              </w:rPr>
              <w:t>имеющихся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распоряжении</w:t>
            </w:r>
            <w:r w:rsidRPr="006A5CB3">
              <w:t xml:space="preserve"> </w:t>
            </w:r>
            <w:r w:rsidRPr="006A5CB3">
              <w:rPr>
                <w:rFonts w:ascii="Times New Roman" w:hAnsi="Times New Roman" w:cs="Times New Roman"/>
                <w:color w:val="000000"/>
                <w:sz w:val="28"/>
                <w:szCs w:val="28"/>
              </w:rPr>
              <w:t>Заказчика;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любую</w:t>
            </w:r>
            <w:r w:rsidRPr="006A5CB3">
              <w:t xml:space="preserve"> </w:t>
            </w:r>
            <w:r w:rsidRPr="006A5CB3">
              <w:rPr>
                <w:rFonts w:ascii="Times New Roman" w:hAnsi="Times New Roman" w:cs="Times New Roman"/>
                <w:color w:val="000000"/>
                <w:sz w:val="28"/>
                <w:szCs w:val="28"/>
              </w:rPr>
              <w:t>ошибку</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упущение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представленной</w:t>
            </w:r>
            <w:r w:rsidRPr="006A5CB3">
              <w:t xml:space="preserve"> </w:t>
            </w:r>
            <w:r w:rsidRPr="006A5CB3">
              <w:rPr>
                <w:rFonts w:ascii="Times New Roman" w:hAnsi="Times New Roman" w:cs="Times New Roman"/>
                <w:color w:val="000000"/>
                <w:sz w:val="28"/>
                <w:szCs w:val="28"/>
              </w:rPr>
              <w:t>__________________</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ответственность</w:t>
            </w:r>
            <w:r w:rsidRPr="006A5CB3">
              <w:t xml:space="preserve"> </w:t>
            </w:r>
            <w:r w:rsidRPr="006A5CB3">
              <w:rPr>
                <w:rFonts w:ascii="Times New Roman" w:hAnsi="Times New Roman" w:cs="Times New Roman"/>
                <w:color w:val="000000"/>
                <w:sz w:val="28"/>
                <w:szCs w:val="28"/>
              </w:rPr>
              <w:t>целиком</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полностью</w:t>
            </w:r>
            <w:r w:rsidRPr="006A5CB3">
              <w:t xml:space="preserve"> </w:t>
            </w:r>
            <w:r w:rsidRPr="006A5CB3">
              <w:rPr>
                <w:rFonts w:ascii="Times New Roman" w:hAnsi="Times New Roman" w:cs="Times New Roman"/>
                <w:color w:val="000000"/>
                <w:sz w:val="28"/>
                <w:szCs w:val="28"/>
              </w:rPr>
              <w:t>будет</w:t>
            </w:r>
            <w:r w:rsidRPr="006A5CB3">
              <w:t xml:space="preserve"> </w:t>
            </w:r>
            <w:r w:rsidRPr="006A5CB3">
              <w:rPr>
                <w:rFonts w:ascii="Times New Roman" w:hAnsi="Times New Roman" w:cs="Times New Roman"/>
                <w:color w:val="000000"/>
                <w:sz w:val="28"/>
                <w:szCs w:val="28"/>
              </w:rPr>
              <w:t>лежать</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__________________</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r w:rsidRPr="006A5CB3">
              <w:t xml:space="preserve"> </w:t>
            </w:r>
            <w:r w:rsidRPr="006A5CB3">
              <w:rPr>
                <w:rFonts w:ascii="Times New Roman" w:hAnsi="Times New Roman" w:cs="Times New Roman"/>
                <w:color w:val="000000"/>
                <w:sz w:val="28"/>
                <w:szCs w:val="28"/>
              </w:rPr>
              <w:t>);</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Открытый</w:t>
            </w:r>
            <w:r w:rsidRPr="006A5CB3">
              <w:t xml:space="preserve"> </w:t>
            </w:r>
            <w:r w:rsidRPr="006A5CB3">
              <w:rPr>
                <w:rFonts w:ascii="Times New Roman" w:hAnsi="Times New Roman" w:cs="Times New Roman"/>
                <w:color w:val="000000"/>
                <w:sz w:val="28"/>
                <w:szCs w:val="28"/>
              </w:rPr>
              <w:t>конкурс</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прекращен</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любой</w:t>
            </w:r>
            <w:r w:rsidRPr="006A5CB3">
              <w:t xml:space="preserve"> </w:t>
            </w:r>
            <w:r w:rsidRPr="006A5CB3">
              <w:rPr>
                <w:rFonts w:ascii="Times New Roman" w:hAnsi="Times New Roman" w:cs="Times New Roman"/>
                <w:color w:val="000000"/>
                <w:sz w:val="28"/>
                <w:szCs w:val="28"/>
              </w:rPr>
              <w:t>момент</w:t>
            </w:r>
            <w:r w:rsidRPr="006A5CB3">
              <w:t xml:space="preserve"> </w:t>
            </w:r>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подведения</w:t>
            </w:r>
            <w:r w:rsidRPr="006A5CB3">
              <w:t xml:space="preserve"> </w:t>
            </w:r>
            <w:r w:rsidRPr="006A5CB3">
              <w:rPr>
                <w:rFonts w:ascii="Times New Roman" w:hAnsi="Times New Roman" w:cs="Times New Roman"/>
                <w:color w:val="000000"/>
                <w:sz w:val="28"/>
                <w:szCs w:val="28"/>
              </w:rPr>
              <w:t>его</w:t>
            </w:r>
            <w:r w:rsidRPr="006A5CB3">
              <w:t xml:space="preserve"> </w:t>
            </w:r>
            <w:r w:rsidRPr="006A5CB3">
              <w:rPr>
                <w:rFonts w:ascii="Times New Roman" w:hAnsi="Times New Roman" w:cs="Times New Roman"/>
                <w:color w:val="000000"/>
                <w:sz w:val="28"/>
                <w:szCs w:val="28"/>
              </w:rPr>
              <w:t>итогов</w:t>
            </w:r>
            <w:r w:rsidRPr="006A5CB3">
              <w:t xml:space="preserve"> </w:t>
            </w:r>
            <w:r w:rsidRPr="006A5CB3">
              <w:rPr>
                <w:rFonts w:ascii="Times New Roman" w:hAnsi="Times New Roman" w:cs="Times New Roman"/>
                <w:color w:val="000000"/>
                <w:sz w:val="28"/>
                <w:szCs w:val="28"/>
              </w:rPr>
              <w:t>без</w:t>
            </w:r>
            <w:r w:rsidRPr="006A5CB3">
              <w:t xml:space="preserve"> </w:t>
            </w:r>
            <w:r w:rsidRPr="006A5CB3">
              <w:rPr>
                <w:rFonts w:ascii="Times New Roman" w:hAnsi="Times New Roman" w:cs="Times New Roman"/>
                <w:color w:val="000000"/>
                <w:sz w:val="28"/>
                <w:szCs w:val="28"/>
              </w:rPr>
              <w:t>объяснения</w:t>
            </w:r>
            <w:r w:rsidRPr="006A5CB3">
              <w:t xml:space="preserve"> </w:t>
            </w:r>
            <w:r w:rsidRPr="006A5CB3">
              <w:rPr>
                <w:rFonts w:ascii="Times New Roman" w:hAnsi="Times New Roman" w:cs="Times New Roman"/>
                <w:color w:val="000000"/>
                <w:sz w:val="28"/>
                <w:szCs w:val="28"/>
              </w:rPr>
              <w:t>причин.</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Победителем</w:t>
            </w:r>
            <w:r w:rsidRPr="006A5CB3">
              <w:t xml:space="preserve"> </w:t>
            </w:r>
            <w:r w:rsidRPr="006A5CB3">
              <w:rPr>
                <w:rFonts w:ascii="Times New Roman" w:hAnsi="Times New Roman" w:cs="Times New Roman"/>
                <w:color w:val="000000"/>
                <w:sz w:val="28"/>
                <w:szCs w:val="28"/>
              </w:rPr>
              <w:t>может</w:t>
            </w:r>
            <w:r w:rsidRPr="006A5CB3">
              <w:t xml:space="preserve"> </w:t>
            </w:r>
            <w:r w:rsidRPr="006A5CB3">
              <w:rPr>
                <w:rFonts w:ascii="Times New Roman" w:hAnsi="Times New Roman" w:cs="Times New Roman"/>
                <w:color w:val="000000"/>
                <w:sz w:val="28"/>
                <w:szCs w:val="28"/>
              </w:rPr>
              <w:t>быть</w:t>
            </w:r>
            <w:r w:rsidRPr="006A5CB3">
              <w:t xml:space="preserve"> </w:t>
            </w:r>
            <w:r w:rsidRPr="006A5CB3">
              <w:rPr>
                <w:rFonts w:ascii="Times New Roman" w:hAnsi="Times New Roman" w:cs="Times New Roman"/>
                <w:color w:val="000000"/>
                <w:sz w:val="28"/>
                <w:szCs w:val="28"/>
              </w:rPr>
              <w:t>признан</w:t>
            </w:r>
            <w:r w:rsidRPr="006A5CB3">
              <w:t xml:space="preserve"> </w:t>
            </w:r>
            <w:r w:rsidRPr="006A5CB3">
              <w:rPr>
                <w:rFonts w:ascii="Times New Roman" w:hAnsi="Times New Roman" w:cs="Times New Roman"/>
                <w:color w:val="000000"/>
                <w:sz w:val="28"/>
                <w:szCs w:val="28"/>
              </w:rPr>
              <w:t>участник,</w:t>
            </w:r>
            <w:r w:rsidRPr="006A5CB3">
              <w:t xml:space="preserve"> </w:t>
            </w:r>
            <w:r w:rsidRPr="006A5CB3">
              <w:rPr>
                <w:rFonts w:ascii="Times New Roman" w:hAnsi="Times New Roman" w:cs="Times New Roman"/>
                <w:color w:val="000000"/>
                <w:sz w:val="28"/>
                <w:szCs w:val="28"/>
              </w:rPr>
              <w:t>предложивший</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самую</w:t>
            </w:r>
            <w:r w:rsidRPr="006A5CB3">
              <w:t xml:space="preserve"> </w:t>
            </w:r>
            <w:r w:rsidRPr="006A5CB3">
              <w:rPr>
                <w:rFonts w:ascii="Times New Roman" w:hAnsi="Times New Roman" w:cs="Times New Roman"/>
                <w:color w:val="000000"/>
                <w:sz w:val="28"/>
                <w:szCs w:val="28"/>
              </w:rPr>
              <w:t>низкую</w:t>
            </w:r>
            <w:r w:rsidRPr="006A5CB3">
              <w:t xml:space="preserve"> </w:t>
            </w:r>
            <w:r w:rsidRPr="006A5CB3">
              <w:rPr>
                <w:rFonts w:ascii="Times New Roman" w:hAnsi="Times New Roman" w:cs="Times New Roman"/>
                <w:color w:val="000000"/>
                <w:sz w:val="28"/>
                <w:szCs w:val="28"/>
              </w:rPr>
              <w:t>цену.</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признания</w:t>
            </w:r>
            <w:r w:rsidRPr="006A5CB3">
              <w:t xml:space="preserve"> </w:t>
            </w:r>
            <w:r w:rsidRPr="006A5CB3">
              <w:rPr>
                <w:rFonts w:ascii="Times New Roman" w:hAnsi="Times New Roman" w:cs="Times New Roman"/>
                <w:color w:val="000000"/>
                <w:sz w:val="28"/>
                <w:szCs w:val="28"/>
              </w:rPr>
              <w:t>_________</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победителем</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9639"/>
      </w:tblGrid>
      <w:tr w:rsidR="00B21BD1" w:rsidRPr="006A5CB3">
        <w:trPr>
          <w:trHeight w:hRule="exact" w:val="14280"/>
        </w:trPr>
        <w:tc>
          <w:tcPr>
            <w:tcW w:w="9639" w:type="dxa"/>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lastRenderedPageBreak/>
              <w:t>мы</w:t>
            </w:r>
            <w:r w:rsidRPr="006A5CB3">
              <w:t xml:space="preserve"> </w:t>
            </w:r>
            <w:r w:rsidRPr="006A5CB3">
              <w:rPr>
                <w:rFonts w:ascii="Times New Roman" w:hAnsi="Times New Roman" w:cs="Times New Roman"/>
                <w:color w:val="000000"/>
                <w:sz w:val="28"/>
                <w:szCs w:val="28"/>
              </w:rPr>
              <w:t>обязуемся:</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w:t>
            </w:r>
            <w:r w:rsidRPr="006A5CB3">
              <w:t xml:space="preserve"> </w:t>
            </w:r>
            <w:r w:rsidRPr="006A5CB3">
              <w:rPr>
                <w:rFonts w:ascii="Times New Roman" w:hAnsi="Times New Roman" w:cs="Times New Roman"/>
                <w:color w:val="000000"/>
                <w:sz w:val="28"/>
                <w:szCs w:val="28"/>
              </w:rPr>
              <w:t>Придерживаться</w:t>
            </w:r>
            <w:r w:rsidRPr="006A5CB3">
              <w:t xml:space="preserve"> </w:t>
            </w:r>
            <w:r w:rsidRPr="006A5CB3">
              <w:rPr>
                <w:rFonts w:ascii="Times New Roman" w:hAnsi="Times New Roman" w:cs="Times New Roman"/>
                <w:color w:val="000000"/>
                <w:sz w:val="28"/>
                <w:szCs w:val="28"/>
              </w:rPr>
              <w:t>положений</w:t>
            </w:r>
            <w:r w:rsidRPr="006A5CB3">
              <w:t xml:space="preserve"> </w:t>
            </w:r>
            <w:r w:rsidRPr="006A5CB3">
              <w:rPr>
                <w:rFonts w:ascii="Times New Roman" w:hAnsi="Times New Roman" w:cs="Times New Roman"/>
                <w:color w:val="000000"/>
                <w:sz w:val="28"/>
                <w:szCs w:val="28"/>
              </w:rPr>
              <w:t>нашей</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течение</w:t>
            </w:r>
            <w:r w:rsidRPr="006A5CB3">
              <w:t xml:space="preserve"> </w:t>
            </w:r>
            <w:r w:rsidRPr="006A5CB3">
              <w:rPr>
                <w:rFonts w:ascii="Times New Roman" w:hAnsi="Times New Roman" w:cs="Times New Roman"/>
                <w:color w:val="000000"/>
                <w:sz w:val="28"/>
                <w:szCs w:val="28"/>
              </w:rPr>
              <w:t>______дней</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i/>
                <w:color w:val="000000"/>
                <w:sz w:val="28"/>
                <w:szCs w:val="28"/>
              </w:rPr>
              <w:t>указать</w:t>
            </w:r>
            <w:r w:rsidRPr="006A5CB3">
              <w:t xml:space="preserve"> </w:t>
            </w:r>
            <w:r w:rsidRPr="006A5CB3">
              <w:rPr>
                <w:rFonts w:ascii="Times New Roman" w:hAnsi="Times New Roman" w:cs="Times New Roman"/>
                <w:i/>
                <w:color w:val="000000"/>
                <w:sz w:val="28"/>
                <w:szCs w:val="28"/>
              </w:rPr>
              <w:t>срок</w:t>
            </w:r>
            <w:r w:rsidRPr="006A5CB3">
              <w:t xml:space="preserve"> </w:t>
            </w:r>
            <w:r w:rsidRPr="006A5CB3">
              <w:rPr>
                <w:rFonts w:ascii="Times New Roman" w:hAnsi="Times New Roman" w:cs="Times New Roman"/>
                <w:i/>
                <w:color w:val="000000"/>
                <w:sz w:val="28"/>
                <w:szCs w:val="28"/>
              </w:rPr>
              <w:t>не</w:t>
            </w:r>
            <w:r w:rsidRPr="006A5CB3">
              <w:t xml:space="preserve"> </w:t>
            </w:r>
            <w:r w:rsidRPr="006A5CB3">
              <w:rPr>
                <w:rFonts w:ascii="Times New Roman" w:hAnsi="Times New Roman" w:cs="Times New Roman"/>
                <w:i/>
                <w:color w:val="000000"/>
                <w:sz w:val="28"/>
                <w:szCs w:val="28"/>
              </w:rPr>
              <w:t>менее</w:t>
            </w:r>
            <w:r w:rsidRPr="006A5CB3">
              <w:t xml:space="preserve"> </w:t>
            </w:r>
            <w:r w:rsidRPr="006A5CB3">
              <w:rPr>
                <w:rFonts w:ascii="Times New Roman" w:hAnsi="Times New Roman" w:cs="Times New Roman"/>
                <w:i/>
                <w:color w:val="000000"/>
                <w:sz w:val="28"/>
                <w:szCs w:val="28"/>
              </w:rPr>
              <w:t>указанного</w:t>
            </w:r>
            <w:r w:rsidRPr="006A5CB3">
              <w:t xml:space="preserve"> </w:t>
            </w:r>
            <w:r w:rsidRPr="006A5CB3">
              <w:rPr>
                <w:rFonts w:ascii="Times New Roman" w:hAnsi="Times New Roman" w:cs="Times New Roman"/>
                <w:i/>
                <w:color w:val="000000"/>
                <w:sz w:val="28"/>
                <w:szCs w:val="28"/>
              </w:rPr>
              <w:t>в</w:t>
            </w:r>
            <w:r w:rsidRPr="006A5CB3">
              <w:t xml:space="preserve"> </w:t>
            </w:r>
            <w:r w:rsidRPr="006A5CB3">
              <w:rPr>
                <w:rFonts w:ascii="Times New Roman" w:hAnsi="Times New Roman" w:cs="Times New Roman"/>
                <w:i/>
                <w:color w:val="000000"/>
                <w:sz w:val="28"/>
                <w:szCs w:val="28"/>
              </w:rPr>
              <w:t>пункт</w:t>
            </w:r>
            <w:r w:rsidRPr="006A5CB3">
              <w:t xml:space="preserve"> </w:t>
            </w:r>
            <w:r w:rsidRPr="006A5CB3">
              <w:rPr>
                <w:rFonts w:ascii="Times New Roman" w:hAnsi="Times New Roman" w:cs="Times New Roman"/>
                <w:i/>
                <w:color w:val="000000"/>
                <w:sz w:val="28"/>
                <w:szCs w:val="28"/>
              </w:rPr>
              <w:t>22</w:t>
            </w:r>
            <w:r w:rsidRPr="006A5CB3">
              <w:t xml:space="preserve"> </w:t>
            </w:r>
            <w:r w:rsidRPr="006A5CB3">
              <w:rPr>
                <w:rFonts w:ascii="Times New Roman" w:hAnsi="Times New Roman" w:cs="Times New Roman"/>
                <w:i/>
                <w:color w:val="000000"/>
                <w:sz w:val="28"/>
                <w:szCs w:val="28"/>
              </w:rPr>
              <w:t>Информационной</w:t>
            </w:r>
            <w:r w:rsidRPr="006A5CB3">
              <w:t xml:space="preserve"> </w:t>
            </w:r>
            <w:r w:rsidRPr="006A5CB3">
              <w:rPr>
                <w:rFonts w:ascii="Times New Roman" w:hAnsi="Times New Roman" w:cs="Times New Roman"/>
                <w:i/>
                <w:color w:val="000000"/>
                <w:sz w:val="28"/>
                <w:szCs w:val="28"/>
              </w:rPr>
              <w:t>карты</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даты,</w:t>
            </w:r>
            <w:r w:rsidRPr="006A5CB3">
              <w:t xml:space="preserve"> </w:t>
            </w:r>
            <w:r w:rsidRPr="006A5CB3">
              <w:rPr>
                <w:rFonts w:ascii="Times New Roman" w:hAnsi="Times New Roman" w:cs="Times New Roman"/>
                <w:color w:val="000000"/>
                <w:sz w:val="28"/>
                <w:szCs w:val="28"/>
              </w:rPr>
              <w:t>установленной</w:t>
            </w:r>
            <w:r w:rsidRPr="006A5CB3">
              <w:t xml:space="preserve"> </w:t>
            </w:r>
            <w:r w:rsidRPr="006A5CB3">
              <w:rPr>
                <w:rFonts w:ascii="Times New Roman" w:hAnsi="Times New Roman" w:cs="Times New Roman"/>
                <w:color w:val="000000"/>
                <w:sz w:val="28"/>
                <w:szCs w:val="28"/>
              </w:rPr>
              <w:t>как</w:t>
            </w:r>
            <w:r w:rsidRPr="006A5CB3">
              <w:t xml:space="preserve"> </w:t>
            </w:r>
            <w:r w:rsidRPr="006A5CB3">
              <w:rPr>
                <w:rFonts w:ascii="Times New Roman" w:hAnsi="Times New Roman" w:cs="Times New Roman"/>
                <w:color w:val="000000"/>
                <w:sz w:val="28"/>
                <w:szCs w:val="28"/>
              </w:rPr>
              <w:t>день</w:t>
            </w:r>
            <w:r w:rsidRPr="006A5CB3">
              <w:t xml:space="preserve"> </w:t>
            </w:r>
            <w:r w:rsidRPr="006A5CB3">
              <w:rPr>
                <w:rFonts w:ascii="Times New Roman" w:hAnsi="Times New Roman" w:cs="Times New Roman"/>
                <w:color w:val="000000"/>
                <w:sz w:val="28"/>
                <w:szCs w:val="28"/>
              </w:rPr>
              <w:t>рассмотрения</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сопоставления</w:t>
            </w:r>
            <w:r w:rsidRPr="006A5CB3">
              <w:t xml:space="preserve"> </w:t>
            </w:r>
            <w:r w:rsidRPr="006A5CB3">
              <w:rPr>
                <w:rFonts w:ascii="Times New Roman" w:hAnsi="Times New Roman" w:cs="Times New Roman"/>
                <w:color w:val="000000"/>
                <w:sz w:val="28"/>
                <w:szCs w:val="28"/>
              </w:rPr>
              <w:t>Заявок.</w:t>
            </w:r>
            <w:r w:rsidRPr="006A5CB3">
              <w:t xml:space="preserve"> </w:t>
            </w:r>
            <w:r w:rsidRPr="006A5CB3">
              <w:rPr>
                <w:rFonts w:ascii="Times New Roman" w:hAnsi="Times New Roman" w:cs="Times New Roman"/>
                <w:color w:val="000000"/>
                <w:sz w:val="28"/>
                <w:szCs w:val="28"/>
              </w:rPr>
              <w:t>Заявка</w:t>
            </w:r>
            <w:r w:rsidRPr="006A5CB3">
              <w:t xml:space="preserve"> </w:t>
            </w:r>
            <w:r w:rsidRPr="006A5CB3">
              <w:rPr>
                <w:rFonts w:ascii="Times New Roman" w:hAnsi="Times New Roman" w:cs="Times New Roman"/>
                <w:color w:val="000000"/>
                <w:sz w:val="28"/>
                <w:szCs w:val="28"/>
              </w:rPr>
              <w:t>будет</w:t>
            </w:r>
            <w:r w:rsidRPr="006A5CB3">
              <w:t xml:space="preserve"> </w:t>
            </w:r>
            <w:r w:rsidRPr="006A5CB3">
              <w:rPr>
                <w:rFonts w:ascii="Times New Roman" w:hAnsi="Times New Roman" w:cs="Times New Roman"/>
                <w:color w:val="000000"/>
                <w:sz w:val="28"/>
                <w:szCs w:val="28"/>
              </w:rPr>
              <w:t>оставаться</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нас</w:t>
            </w:r>
            <w:r w:rsidRPr="006A5CB3">
              <w:t xml:space="preserve"> </w:t>
            </w:r>
            <w:r w:rsidRPr="006A5CB3">
              <w:rPr>
                <w:rFonts w:ascii="Times New Roman" w:hAnsi="Times New Roman" w:cs="Times New Roman"/>
                <w:color w:val="000000"/>
                <w:sz w:val="28"/>
                <w:szCs w:val="28"/>
              </w:rPr>
              <w:t>обязательной</w:t>
            </w:r>
            <w:r w:rsidRPr="006A5CB3">
              <w:t xml:space="preserve"> </w:t>
            </w:r>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истечения</w:t>
            </w:r>
            <w:r w:rsidRPr="006A5CB3">
              <w:t xml:space="preserve"> </w:t>
            </w:r>
            <w:r w:rsidRPr="006A5CB3">
              <w:rPr>
                <w:rFonts w:ascii="Times New Roman" w:hAnsi="Times New Roman" w:cs="Times New Roman"/>
                <w:color w:val="000000"/>
                <w:sz w:val="28"/>
                <w:szCs w:val="28"/>
              </w:rPr>
              <w:t>указанного</w:t>
            </w:r>
            <w:r w:rsidRPr="006A5CB3">
              <w:t xml:space="preserve"> </w:t>
            </w:r>
            <w:r w:rsidRPr="006A5CB3">
              <w:rPr>
                <w:rFonts w:ascii="Times New Roman" w:hAnsi="Times New Roman" w:cs="Times New Roman"/>
                <w:color w:val="000000"/>
                <w:sz w:val="28"/>
                <w:szCs w:val="28"/>
              </w:rPr>
              <w:t>периода.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w:t>
            </w:r>
            <w:r w:rsidRPr="006A5CB3">
              <w:t xml:space="preserve"> </w:t>
            </w:r>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заключения</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представить</w:t>
            </w:r>
            <w:r w:rsidRPr="006A5CB3">
              <w:t xml:space="preserve"> </w:t>
            </w:r>
            <w:r w:rsidRPr="006A5CB3">
              <w:rPr>
                <w:rFonts w:ascii="Times New Roman" w:hAnsi="Times New Roman" w:cs="Times New Roman"/>
                <w:color w:val="000000"/>
                <w:sz w:val="28"/>
                <w:szCs w:val="28"/>
              </w:rPr>
              <w:t>сведения</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своих</w:t>
            </w:r>
            <w:r w:rsidRPr="006A5CB3">
              <w:t xml:space="preserve"> </w:t>
            </w:r>
            <w:r w:rsidRPr="006A5CB3">
              <w:rPr>
                <w:rFonts w:ascii="Times New Roman" w:hAnsi="Times New Roman" w:cs="Times New Roman"/>
                <w:color w:val="000000"/>
                <w:sz w:val="28"/>
                <w:szCs w:val="28"/>
              </w:rPr>
              <w:t>владельцах,</w:t>
            </w:r>
            <w:r w:rsidRPr="006A5CB3">
              <w:t xml:space="preserve"> </w:t>
            </w:r>
            <w:r w:rsidRPr="006A5CB3">
              <w:rPr>
                <w:rFonts w:ascii="Times New Roman" w:hAnsi="Times New Roman" w:cs="Times New Roman"/>
                <w:color w:val="000000"/>
                <w:sz w:val="28"/>
                <w:szCs w:val="28"/>
              </w:rPr>
              <w:t>включая</w:t>
            </w:r>
            <w:r w:rsidRPr="006A5CB3">
              <w:t xml:space="preserve"> </w:t>
            </w:r>
            <w:r w:rsidRPr="006A5CB3">
              <w:rPr>
                <w:rFonts w:ascii="Times New Roman" w:hAnsi="Times New Roman" w:cs="Times New Roman"/>
                <w:color w:val="000000"/>
                <w:sz w:val="28"/>
                <w:szCs w:val="28"/>
              </w:rPr>
              <w:t>конечных</w:t>
            </w:r>
            <w:r w:rsidRPr="006A5CB3">
              <w:t xml:space="preserve"> </w:t>
            </w:r>
            <w:r w:rsidRPr="006A5CB3">
              <w:rPr>
                <w:rFonts w:ascii="Times New Roman" w:hAnsi="Times New Roman" w:cs="Times New Roman"/>
                <w:color w:val="000000"/>
                <w:sz w:val="28"/>
                <w:szCs w:val="28"/>
              </w:rPr>
              <w:t>бенефициаров,</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приложением</w:t>
            </w:r>
            <w:r w:rsidRPr="006A5CB3">
              <w:t xml:space="preserve"> </w:t>
            </w:r>
            <w:r w:rsidRPr="006A5CB3">
              <w:rPr>
                <w:rFonts w:ascii="Times New Roman" w:hAnsi="Times New Roman" w:cs="Times New Roman"/>
                <w:color w:val="000000"/>
                <w:sz w:val="28"/>
                <w:szCs w:val="28"/>
              </w:rPr>
              <w:t>подтверждающих</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иные</w:t>
            </w:r>
            <w:r w:rsidRPr="006A5CB3">
              <w:t xml:space="preserve"> </w:t>
            </w:r>
            <w:r w:rsidRPr="006A5CB3">
              <w:rPr>
                <w:rFonts w:ascii="Times New Roman" w:hAnsi="Times New Roman" w:cs="Times New Roman"/>
                <w:color w:val="000000"/>
                <w:sz w:val="28"/>
                <w:szCs w:val="28"/>
              </w:rPr>
              <w:t>сведения,</w:t>
            </w:r>
            <w:r w:rsidRPr="006A5CB3">
              <w:t xml:space="preserve"> </w:t>
            </w:r>
            <w:r w:rsidRPr="006A5CB3">
              <w:rPr>
                <w:rFonts w:ascii="Times New Roman" w:hAnsi="Times New Roman" w:cs="Times New Roman"/>
                <w:color w:val="000000"/>
                <w:sz w:val="28"/>
                <w:szCs w:val="28"/>
              </w:rPr>
              <w:t>необходимые</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заключения</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ПАО</w:t>
            </w:r>
            <w:r w:rsidRPr="006A5CB3">
              <w:t xml:space="preserve"> </w:t>
            </w:r>
            <w:r w:rsidRPr="006A5CB3">
              <w:rPr>
                <w:rFonts w:ascii="Times New Roman" w:hAnsi="Times New Roman" w:cs="Times New Roman"/>
                <w:color w:val="000000"/>
                <w:sz w:val="28"/>
                <w:szCs w:val="28"/>
              </w:rPr>
              <w:t>«ТрансКонтейнер».</w:t>
            </w:r>
            <w:r w:rsidRPr="006A5CB3">
              <w:t xml:space="preserve"> </w:t>
            </w:r>
            <w:r w:rsidRPr="006A5CB3">
              <w:rPr>
                <w:rFonts w:ascii="Times New Roman" w:hAnsi="Times New Roman" w:cs="Times New Roman"/>
                <w:color w:val="000000"/>
                <w:sz w:val="28"/>
                <w:szCs w:val="28"/>
              </w:rPr>
              <w:t>____________________</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предупрежден(о),</w:t>
            </w:r>
            <w:r w:rsidRPr="006A5CB3">
              <w:t xml:space="preserve"> </w:t>
            </w:r>
            <w:r w:rsidRPr="006A5CB3">
              <w:rPr>
                <w:rFonts w:ascii="Times New Roman" w:hAnsi="Times New Roman" w:cs="Times New Roman"/>
                <w:color w:val="000000"/>
                <w:sz w:val="28"/>
                <w:szCs w:val="28"/>
              </w:rPr>
              <w:t>что</w:t>
            </w:r>
            <w:r w:rsidRPr="006A5CB3">
              <w:t xml:space="preserve"> </w:t>
            </w:r>
            <w:r w:rsidRPr="006A5CB3">
              <w:rPr>
                <w:rFonts w:ascii="Times New Roman" w:hAnsi="Times New Roman" w:cs="Times New Roman"/>
                <w:color w:val="000000"/>
                <w:sz w:val="28"/>
                <w:szCs w:val="28"/>
              </w:rPr>
              <w:t>при</w:t>
            </w:r>
            <w:r w:rsidRPr="006A5CB3">
              <w:t xml:space="preserve"> </w:t>
            </w:r>
            <w:r w:rsidRPr="006A5CB3">
              <w:rPr>
                <w:rFonts w:ascii="Times New Roman" w:hAnsi="Times New Roman" w:cs="Times New Roman"/>
                <w:color w:val="000000"/>
                <w:sz w:val="28"/>
                <w:szCs w:val="28"/>
              </w:rPr>
              <w:t>непредставлении</w:t>
            </w:r>
            <w:r w:rsidRPr="006A5CB3">
              <w:t xml:space="preserve"> </w:t>
            </w:r>
            <w:r w:rsidRPr="006A5CB3">
              <w:rPr>
                <w:rFonts w:ascii="Times New Roman" w:hAnsi="Times New Roman" w:cs="Times New Roman"/>
                <w:color w:val="000000"/>
                <w:sz w:val="28"/>
                <w:szCs w:val="28"/>
              </w:rPr>
              <w:t>указанных</w:t>
            </w:r>
            <w:r w:rsidRPr="006A5CB3">
              <w:t xml:space="preserve"> </w:t>
            </w:r>
            <w:r w:rsidRPr="006A5CB3">
              <w:rPr>
                <w:rFonts w:ascii="Times New Roman" w:hAnsi="Times New Roman" w:cs="Times New Roman"/>
                <w:color w:val="000000"/>
                <w:sz w:val="28"/>
                <w:szCs w:val="28"/>
              </w:rPr>
              <w:t>сведений</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документов,</w:t>
            </w:r>
            <w:r w:rsidRPr="006A5CB3">
              <w:t xml:space="preserve"> </w:t>
            </w:r>
            <w:r w:rsidRPr="006A5CB3">
              <w:rPr>
                <w:rFonts w:ascii="Times New Roman" w:hAnsi="Times New Roman" w:cs="Times New Roman"/>
                <w:color w:val="000000"/>
                <w:sz w:val="28"/>
                <w:szCs w:val="28"/>
              </w:rPr>
              <w:t>ПАО</w:t>
            </w:r>
            <w:r w:rsidRPr="006A5CB3">
              <w:t xml:space="preserve"> </w:t>
            </w:r>
            <w:r w:rsidRPr="006A5CB3">
              <w:rPr>
                <w:rFonts w:ascii="Times New Roman" w:hAnsi="Times New Roman" w:cs="Times New Roman"/>
                <w:color w:val="000000"/>
                <w:sz w:val="28"/>
                <w:szCs w:val="28"/>
              </w:rPr>
              <w:t>«ТрансКонтейнер»</w:t>
            </w:r>
            <w:r w:rsidRPr="006A5CB3">
              <w:t xml:space="preserve"> </w:t>
            </w:r>
            <w:r w:rsidRPr="006A5CB3">
              <w:rPr>
                <w:rFonts w:ascii="Times New Roman" w:hAnsi="Times New Roman" w:cs="Times New Roman"/>
                <w:color w:val="000000"/>
                <w:sz w:val="28"/>
                <w:szCs w:val="28"/>
              </w:rPr>
              <w:t>вправе</w:t>
            </w:r>
            <w:r w:rsidRPr="006A5CB3">
              <w:t xml:space="preserve"> </w:t>
            </w:r>
            <w:r w:rsidRPr="006A5CB3">
              <w:rPr>
                <w:rFonts w:ascii="Times New Roman" w:hAnsi="Times New Roman" w:cs="Times New Roman"/>
                <w:color w:val="000000"/>
                <w:sz w:val="28"/>
                <w:szCs w:val="28"/>
              </w:rPr>
              <w:t>отказаться</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заключения</w:t>
            </w:r>
            <w:r w:rsidRPr="006A5CB3">
              <w:t xml:space="preserve"> </w:t>
            </w:r>
            <w:r w:rsidRPr="006A5CB3">
              <w:rPr>
                <w:rFonts w:ascii="Times New Roman" w:hAnsi="Times New Roman" w:cs="Times New Roman"/>
                <w:color w:val="000000"/>
                <w:sz w:val="28"/>
                <w:szCs w:val="28"/>
              </w:rPr>
              <w:t>договора.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Подписать</w:t>
            </w:r>
            <w:r w:rsidRPr="006A5CB3">
              <w:t xml:space="preserve"> </w:t>
            </w:r>
            <w:r w:rsidRPr="006A5CB3">
              <w:rPr>
                <w:rFonts w:ascii="Times New Roman" w:hAnsi="Times New Roman" w:cs="Times New Roman"/>
                <w:color w:val="000000"/>
                <w:sz w:val="28"/>
                <w:szCs w:val="28"/>
              </w:rPr>
              <w:t>договор(ы)</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условиях</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Заявки</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участие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Открытом</w:t>
            </w:r>
            <w:r w:rsidRPr="006A5CB3">
              <w:t xml:space="preserve"> </w:t>
            </w:r>
            <w:r w:rsidRPr="006A5CB3">
              <w:rPr>
                <w:rFonts w:ascii="Times New Roman" w:hAnsi="Times New Roman" w:cs="Times New Roman"/>
                <w:color w:val="000000"/>
                <w:sz w:val="28"/>
                <w:szCs w:val="28"/>
              </w:rPr>
              <w:t>конкурсе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условиях,</w:t>
            </w:r>
            <w:r w:rsidRPr="006A5CB3">
              <w:t xml:space="preserve"> </w:t>
            </w:r>
            <w:r w:rsidRPr="006A5CB3">
              <w:rPr>
                <w:rFonts w:ascii="Times New Roman" w:hAnsi="Times New Roman" w:cs="Times New Roman"/>
                <w:color w:val="000000"/>
                <w:sz w:val="28"/>
                <w:szCs w:val="28"/>
              </w:rPr>
              <w:t>объявленных</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Исполнять</w:t>
            </w:r>
            <w:r w:rsidRPr="006A5CB3">
              <w:t xml:space="preserve"> </w:t>
            </w:r>
            <w:r w:rsidRPr="006A5CB3">
              <w:rPr>
                <w:rFonts w:ascii="Times New Roman" w:hAnsi="Times New Roman" w:cs="Times New Roman"/>
                <w:color w:val="000000"/>
                <w:sz w:val="28"/>
                <w:szCs w:val="28"/>
              </w:rPr>
              <w:t>обязанности,</w:t>
            </w:r>
            <w:r w:rsidRPr="006A5CB3">
              <w:t xml:space="preserve"> </w:t>
            </w:r>
            <w:r w:rsidRPr="006A5CB3">
              <w:rPr>
                <w:rFonts w:ascii="Times New Roman" w:hAnsi="Times New Roman" w:cs="Times New Roman"/>
                <w:color w:val="000000"/>
                <w:sz w:val="28"/>
                <w:szCs w:val="28"/>
              </w:rPr>
              <w:t>предусмотренные</w:t>
            </w:r>
            <w:r w:rsidRPr="006A5CB3">
              <w:t xml:space="preserve"> </w:t>
            </w:r>
            <w:r w:rsidRPr="006A5CB3">
              <w:rPr>
                <w:rFonts w:ascii="Times New Roman" w:hAnsi="Times New Roman" w:cs="Times New Roman"/>
                <w:color w:val="000000"/>
                <w:sz w:val="28"/>
                <w:szCs w:val="28"/>
              </w:rPr>
              <w:t>заключенным</w:t>
            </w:r>
            <w:r w:rsidRPr="006A5CB3">
              <w:t xml:space="preserve"> </w:t>
            </w:r>
            <w:r w:rsidRPr="006A5CB3">
              <w:rPr>
                <w:rFonts w:ascii="Times New Roman" w:hAnsi="Times New Roman" w:cs="Times New Roman"/>
                <w:color w:val="000000"/>
                <w:sz w:val="28"/>
                <w:szCs w:val="28"/>
              </w:rPr>
              <w:t>договором</w:t>
            </w:r>
            <w:r w:rsidRPr="006A5CB3">
              <w:t xml:space="preserve"> </w:t>
            </w:r>
            <w:r w:rsidRPr="006A5CB3">
              <w:rPr>
                <w:rFonts w:ascii="Times New Roman" w:hAnsi="Times New Roman" w:cs="Times New Roman"/>
                <w:color w:val="000000"/>
                <w:sz w:val="28"/>
                <w:szCs w:val="28"/>
              </w:rPr>
              <w:t>строго</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требованиями</w:t>
            </w:r>
            <w:r w:rsidRPr="006A5CB3">
              <w:t xml:space="preserve"> </w:t>
            </w:r>
            <w:r w:rsidRPr="006A5CB3">
              <w:rPr>
                <w:rFonts w:ascii="Times New Roman" w:hAnsi="Times New Roman" w:cs="Times New Roman"/>
                <w:color w:val="000000"/>
                <w:sz w:val="28"/>
                <w:szCs w:val="28"/>
              </w:rPr>
              <w:t>такого</w:t>
            </w:r>
            <w:r w:rsidRPr="006A5CB3">
              <w:t xml:space="preserve"> </w:t>
            </w:r>
            <w:r w:rsidRPr="006A5CB3">
              <w:rPr>
                <w:rFonts w:ascii="Times New Roman" w:hAnsi="Times New Roman" w:cs="Times New Roman"/>
                <w:color w:val="000000"/>
                <w:sz w:val="28"/>
                <w:szCs w:val="28"/>
              </w:rPr>
              <w:t>договора.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5.</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вносить</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договор</w:t>
            </w:r>
            <w:r w:rsidRPr="006A5CB3">
              <w:t xml:space="preserve"> </w:t>
            </w:r>
            <w:r w:rsidRPr="006A5CB3">
              <w:rPr>
                <w:rFonts w:ascii="Times New Roman" w:hAnsi="Times New Roman" w:cs="Times New Roman"/>
                <w:color w:val="000000"/>
                <w:sz w:val="28"/>
                <w:szCs w:val="28"/>
              </w:rPr>
              <w:t>изменения,</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предусмотренные</w:t>
            </w:r>
            <w:r w:rsidRPr="006A5CB3">
              <w:t xml:space="preserve"> </w:t>
            </w:r>
            <w:r w:rsidRPr="006A5CB3">
              <w:rPr>
                <w:rFonts w:ascii="Times New Roman" w:hAnsi="Times New Roman" w:cs="Times New Roman"/>
                <w:color w:val="000000"/>
                <w:sz w:val="28"/>
                <w:szCs w:val="28"/>
              </w:rPr>
              <w:t>условиями</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Настоящим</w:t>
            </w:r>
            <w:r w:rsidRPr="006A5CB3">
              <w:t xml:space="preserve"> </w:t>
            </w:r>
            <w:r w:rsidRPr="006A5CB3">
              <w:rPr>
                <w:rFonts w:ascii="Times New Roman" w:hAnsi="Times New Roman" w:cs="Times New Roman"/>
                <w:color w:val="000000"/>
                <w:sz w:val="28"/>
                <w:szCs w:val="28"/>
              </w:rPr>
              <w:t>подтверждаем,</w:t>
            </w:r>
            <w:r w:rsidRPr="006A5CB3">
              <w:t xml:space="preserve"> </w:t>
            </w:r>
            <w:r w:rsidRPr="006A5CB3">
              <w:rPr>
                <w:rFonts w:ascii="Times New Roman" w:hAnsi="Times New Roman" w:cs="Times New Roman"/>
                <w:color w:val="000000"/>
                <w:sz w:val="28"/>
                <w:szCs w:val="28"/>
              </w:rPr>
              <w:t>что:</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___________</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i/>
                <w:color w:val="000000"/>
                <w:sz w:val="28"/>
                <w:szCs w:val="28"/>
              </w:rPr>
              <w:t>результаты</w:t>
            </w:r>
            <w:r w:rsidRPr="006A5CB3">
              <w:t xml:space="preserve"> </w:t>
            </w:r>
            <w:r w:rsidRPr="006A5CB3">
              <w:rPr>
                <w:rFonts w:ascii="Times New Roman" w:hAnsi="Times New Roman" w:cs="Times New Roman"/>
                <w:i/>
                <w:color w:val="000000"/>
                <w:sz w:val="28"/>
                <w:szCs w:val="28"/>
              </w:rPr>
              <w:t>работ,</w:t>
            </w:r>
            <w:r w:rsidRPr="006A5CB3">
              <w:t xml:space="preserve"> </w:t>
            </w:r>
            <w:r w:rsidRPr="006A5CB3">
              <w:rPr>
                <w:rFonts w:ascii="Times New Roman" w:hAnsi="Times New Roman" w:cs="Times New Roman"/>
                <w:i/>
                <w:color w:val="000000"/>
                <w:sz w:val="28"/>
                <w:szCs w:val="28"/>
              </w:rPr>
              <w:t>оказания</w:t>
            </w:r>
            <w:r w:rsidRPr="006A5CB3">
              <w:t xml:space="preserve"> </w:t>
            </w:r>
            <w:r w:rsidRPr="006A5CB3">
              <w:rPr>
                <w:rFonts w:ascii="Times New Roman" w:hAnsi="Times New Roman" w:cs="Times New Roman"/>
                <w:i/>
                <w:color w:val="000000"/>
                <w:sz w:val="28"/>
                <w:szCs w:val="28"/>
              </w:rPr>
              <w:t>услуг,</w:t>
            </w:r>
            <w:r w:rsidRPr="006A5CB3">
              <w:t xml:space="preserve"> </w:t>
            </w:r>
            <w:r w:rsidRPr="006A5CB3">
              <w:rPr>
                <w:rFonts w:ascii="Times New Roman" w:hAnsi="Times New Roman" w:cs="Times New Roman"/>
                <w:i/>
                <w:color w:val="000000"/>
                <w:sz w:val="28"/>
                <w:szCs w:val="28"/>
              </w:rPr>
              <w:t>товары</w:t>
            </w:r>
            <w:r w:rsidRPr="006A5CB3">
              <w:t xml:space="preserve"> </w:t>
            </w:r>
            <w:r w:rsidRPr="006A5CB3">
              <w:rPr>
                <w:rFonts w:ascii="Times New Roman" w:hAnsi="Times New Roman" w:cs="Times New Roman"/>
                <w:i/>
                <w:color w:val="000000"/>
                <w:sz w:val="28"/>
                <w:szCs w:val="28"/>
              </w:rPr>
              <w:t>и</w:t>
            </w:r>
            <w:r w:rsidRPr="006A5CB3">
              <w:t xml:space="preserve"> </w:t>
            </w:r>
            <w:r w:rsidRPr="006A5CB3">
              <w:rPr>
                <w:rFonts w:ascii="Times New Roman" w:hAnsi="Times New Roman" w:cs="Times New Roman"/>
                <w:i/>
                <w:color w:val="000000"/>
                <w:sz w:val="28"/>
                <w:szCs w:val="28"/>
              </w:rPr>
              <w:t>т.д.</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предлагаемые</w:t>
            </w:r>
            <w:r w:rsidRPr="006A5CB3">
              <w:t xml:space="preserve"> </w:t>
            </w:r>
            <w:r w:rsidRPr="006A5CB3">
              <w:rPr>
                <w:rFonts w:ascii="Times New Roman" w:hAnsi="Times New Roman" w:cs="Times New Roman"/>
                <w:color w:val="000000"/>
                <w:sz w:val="28"/>
                <w:szCs w:val="28"/>
              </w:rPr>
              <w:t>_______</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свободны</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любых</w:t>
            </w:r>
            <w:r w:rsidRPr="006A5CB3">
              <w:t xml:space="preserve"> </w:t>
            </w:r>
            <w:r w:rsidRPr="006A5CB3">
              <w:rPr>
                <w:rFonts w:ascii="Times New Roman" w:hAnsi="Times New Roman" w:cs="Times New Roman"/>
                <w:color w:val="000000"/>
                <w:sz w:val="28"/>
                <w:szCs w:val="28"/>
              </w:rPr>
              <w:t>прав</w:t>
            </w:r>
            <w:r w:rsidRPr="006A5CB3">
              <w:t xml:space="preserve"> </w:t>
            </w:r>
            <w:r w:rsidRPr="006A5CB3">
              <w:rPr>
                <w:rFonts w:ascii="Times New Roman" w:hAnsi="Times New Roman" w:cs="Times New Roman"/>
                <w:color w:val="000000"/>
                <w:sz w:val="28"/>
                <w:szCs w:val="28"/>
              </w:rPr>
              <w:t>со</w:t>
            </w:r>
            <w:r w:rsidRPr="006A5CB3">
              <w:t xml:space="preserve"> </w:t>
            </w:r>
            <w:r w:rsidRPr="006A5CB3">
              <w:rPr>
                <w:rFonts w:ascii="Times New Roman" w:hAnsi="Times New Roman" w:cs="Times New Roman"/>
                <w:color w:val="000000"/>
                <w:sz w:val="28"/>
                <w:szCs w:val="28"/>
              </w:rPr>
              <w:t>стороны</w:t>
            </w:r>
            <w:r w:rsidRPr="006A5CB3">
              <w:t xml:space="preserve"> </w:t>
            </w:r>
            <w:r w:rsidRPr="006A5CB3">
              <w:rPr>
                <w:rFonts w:ascii="Times New Roman" w:hAnsi="Times New Roman" w:cs="Times New Roman"/>
                <w:color w:val="000000"/>
                <w:sz w:val="28"/>
                <w:szCs w:val="28"/>
              </w:rPr>
              <w:t>третьих</w:t>
            </w:r>
            <w:r w:rsidRPr="006A5CB3">
              <w:t xml:space="preserve"> </w:t>
            </w:r>
            <w:r w:rsidRPr="006A5CB3">
              <w:rPr>
                <w:rFonts w:ascii="Times New Roman" w:hAnsi="Times New Roman" w:cs="Times New Roman"/>
                <w:color w:val="000000"/>
                <w:sz w:val="28"/>
                <w:szCs w:val="28"/>
              </w:rPr>
              <w:t>лиц,</w:t>
            </w:r>
            <w:r w:rsidRPr="006A5CB3">
              <w:t xml:space="preserve"> </w:t>
            </w:r>
            <w:r w:rsidRPr="006A5CB3">
              <w:rPr>
                <w:rFonts w:ascii="Times New Roman" w:hAnsi="Times New Roman" w:cs="Times New Roman"/>
                <w:color w:val="000000"/>
                <w:sz w:val="28"/>
                <w:szCs w:val="28"/>
              </w:rPr>
              <w:t>________</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согласно</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случае</w:t>
            </w:r>
            <w:r w:rsidRPr="006A5CB3">
              <w:t xml:space="preserve"> </w:t>
            </w:r>
            <w:r w:rsidRPr="006A5CB3">
              <w:rPr>
                <w:rFonts w:ascii="Times New Roman" w:hAnsi="Times New Roman" w:cs="Times New Roman"/>
                <w:color w:val="000000"/>
                <w:sz w:val="28"/>
                <w:szCs w:val="28"/>
              </w:rPr>
              <w:t>признания</w:t>
            </w:r>
            <w:r w:rsidRPr="006A5CB3">
              <w:t xml:space="preserve"> </w:t>
            </w:r>
            <w:r w:rsidRPr="006A5CB3">
              <w:rPr>
                <w:rFonts w:ascii="Times New Roman" w:hAnsi="Times New Roman" w:cs="Times New Roman"/>
                <w:color w:val="000000"/>
                <w:sz w:val="28"/>
                <w:szCs w:val="28"/>
              </w:rPr>
              <w:t>победителем</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подписания</w:t>
            </w:r>
            <w:r w:rsidRPr="006A5CB3">
              <w:t xml:space="preserve"> </w:t>
            </w:r>
            <w:r w:rsidRPr="006A5CB3">
              <w:rPr>
                <w:rFonts w:ascii="Times New Roman" w:hAnsi="Times New Roman" w:cs="Times New Roman"/>
                <w:color w:val="000000"/>
                <w:sz w:val="28"/>
                <w:szCs w:val="28"/>
              </w:rPr>
              <w:t>договора</w:t>
            </w:r>
            <w:r w:rsidRPr="006A5CB3">
              <w:t xml:space="preserve"> </w:t>
            </w:r>
            <w:r w:rsidRPr="006A5CB3">
              <w:rPr>
                <w:rFonts w:ascii="Times New Roman" w:hAnsi="Times New Roman" w:cs="Times New Roman"/>
                <w:color w:val="000000"/>
                <w:sz w:val="28"/>
                <w:szCs w:val="28"/>
              </w:rPr>
              <w:t>передать</w:t>
            </w:r>
            <w:r w:rsidRPr="006A5CB3">
              <w:t xml:space="preserve"> </w:t>
            </w:r>
            <w:r w:rsidRPr="006A5CB3">
              <w:rPr>
                <w:rFonts w:ascii="Times New Roman" w:hAnsi="Times New Roman" w:cs="Times New Roman"/>
                <w:color w:val="000000"/>
                <w:sz w:val="28"/>
                <w:szCs w:val="28"/>
              </w:rPr>
              <w:t>все</w:t>
            </w:r>
            <w:r w:rsidRPr="006A5CB3">
              <w:t xml:space="preserve"> </w:t>
            </w:r>
            <w:r w:rsidRPr="006A5CB3">
              <w:rPr>
                <w:rFonts w:ascii="Times New Roman" w:hAnsi="Times New Roman" w:cs="Times New Roman"/>
                <w:color w:val="000000"/>
                <w:sz w:val="28"/>
                <w:szCs w:val="28"/>
              </w:rPr>
              <w:t>права</w:t>
            </w:r>
            <w:r w:rsidRPr="006A5CB3">
              <w:t xml:space="preserve"> </w:t>
            </w:r>
            <w:r w:rsidRPr="006A5CB3">
              <w:rPr>
                <w:rFonts w:ascii="Times New Roman" w:hAnsi="Times New Roman" w:cs="Times New Roman"/>
                <w:color w:val="000000"/>
                <w:sz w:val="28"/>
                <w:szCs w:val="28"/>
              </w:rPr>
              <w:t>на___________</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i/>
                <w:color w:val="000000"/>
                <w:sz w:val="28"/>
                <w:szCs w:val="28"/>
              </w:rPr>
              <w:t>результаты</w:t>
            </w:r>
            <w:r w:rsidRPr="006A5CB3">
              <w:t xml:space="preserve"> </w:t>
            </w:r>
            <w:r w:rsidRPr="006A5CB3">
              <w:rPr>
                <w:rFonts w:ascii="Times New Roman" w:hAnsi="Times New Roman" w:cs="Times New Roman"/>
                <w:i/>
                <w:color w:val="000000"/>
                <w:sz w:val="28"/>
                <w:szCs w:val="28"/>
              </w:rPr>
              <w:t>работ,</w:t>
            </w:r>
            <w:r w:rsidRPr="006A5CB3">
              <w:t xml:space="preserve"> </w:t>
            </w:r>
            <w:r w:rsidRPr="006A5CB3">
              <w:rPr>
                <w:rFonts w:ascii="Times New Roman" w:hAnsi="Times New Roman" w:cs="Times New Roman"/>
                <w:i/>
                <w:color w:val="000000"/>
                <w:sz w:val="28"/>
                <w:szCs w:val="28"/>
              </w:rPr>
              <w:t>оказания</w:t>
            </w:r>
            <w:r w:rsidRPr="006A5CB3">
              <w:t xml:space="preserve"> </w:t>
            </w:r>
            <w:r w:rsidRPr="006A5CB3">
              <w:rPr>
                <w:rFonts w:ascii="Times New Roman" w:hAnsi="Times New Roman" w:cs="Times New Roman"/>
                <w:i/>
                <w:color w:val="000000"/>
                <w:sz w:val="28"/>
                <w:szCs w:val="28"/>
              </w:rPr>
              <w:t>услуг,</w:t>
            </w:r>
            <w:r w:rsidRPr="006A5CB3">
              <w:t xml:space="preserve"> </w:t>
            </w:r>
            <w:r w:rsidRPr="006A5CB3">
              <w:rPr>
                <w:rFonts w:ascii="Times New Roman" w:hAnsi="Times New Roman" w:cs="Times New Roman"/>
                <w:i/>
                <w:color w:val="000000"/>
                <w:sz w:val="28"/>
                <w:szCs w:val="28"/>
              </w:rPr>
              <w:t>товары</w:t>
            </w:r>
            <w:r w:rsidRPr="006A5CB3">
              <w:t xml:space="preserve"> </w:t>
            </w:r>
            <w:r w:rsidRPr="006A5CB3">
              <w:rPr>
                <w:rFonts w:ascii="Times New Roman" w:hAnsi="Times New Roman" w:cs="Times New Roman"/>
                <w:i/>
                <w:color w:val="000000"/>
                <w:sz w:val="28"/>
                <w:szCs w:val="28"/>
              </w:rPr>
              <w:t>и</w:t>
            </w:r>
            <w:r w:rsidRPr="006A5CB3">
              <w:t xml:space="preserve"> </w:t>
            </w:r>
            <w:r w:rsidRPr="006A5CB3">
              <w:rPr>
                <w:rFonts w:ascii="Times New Roman" w:hAnsi="Times New Roman" w:cs="Times New Roman"/>
                <w:i/>
                <w:color w:val="000000"/>
                <w:sz w:val="28"/>
                <w:szCs w:val="28"/>
              </w:rPr>
              <w:t>т.д.</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Заказчику;</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________(наименование</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находится</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процессе</w:t>
            </w:r>
            <w:r w:rsidRPr="006A5CB3">
              <w:t xml:space="preserve"> </w:t>
            </w:r>
            <w:r w:rsidRPr="006A5CB3">
              <w:rPr>
                <w:rFonts w:ascii="Times New Roman" w:hAnsi="Times New Roman" w:cs="Times New Roman"/>
                <w:color w:val="000000"/>
                <w:sz w:val="28"/>
                <w:szCs w:val="28"/>
              </w:rPr>
              <w:t>ликвидации;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________(</w:t>
            </w:r>
            <w:r w:rsidRPr="006A5CB3">
              <w:t xml:space="preserve"> </w:t>
            </w:r>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признан</w:t>
            </w:r>
            <w:r w:rsidRPr="006A5CB3">
              <w:t xml:space="preserve"> </w:t>
            </w:r>
            <w:r w:rsidRPr="006A5CB3">
              <w:rPr>
                <w:rFonts w:ascii="Times New Roman" w:hAnsi="Times New Roman" w:cs="Times New Roman"/>
                <w:color w:val="000000"/>
                <w:sz w:val="28"/>
                <w:szCs w:val="28"/>
              </w:rPr>
              <w:t>несостоятельным</w:t>
            </w:r>
            <w:r w:rsidRPr="006A5CB3">
              <w:t xml:space="preserve"> </w:t>
            </w:r>
            <w:r w:rsidRPr="006A5CB3">
              <w:rPr>
                <w:rFonts w:ascii="Times New Roman" w:hAnsi="Times New Roman" w:cs="Times New Roman"/>
                <w:color w:val="000000"/>
                <w:sz w:val="28"/>
                <w:szCs w:val="28"/>
              </w:rPr>
              <w:t>(банкротом);</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имущество</w:t>
            </w:r>
            <w:r w:rsidRPr="006A5CB3">
              <w:t xml:space="preserve"> </w:t>
            </w:r>
            <w:r w:rsidRPr="006A5CB3">
              <w:rPr>
                <w:rFonts w:ascii="Times New Roman" w:hAnsi="Times New Roman" w:cs="Times New Roman"/>
                <w:color w:val="000000"/>
                <w:sz w:val="28"/>
                <w:szCs w:val="28"/>
              </w:rPr>
              <w:t>________</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наложен</w:t>
            </w:r>
            <w:r w:rsidRPr="006A5CB3">
              <w:t xml:space="preserve"> </w:t>
            </w:r>
            <w:r w:rsidRPr="006A5CB3">
              <w:rPr>
                <w:rFonts w:ascii="Times New Roman" w:hAnsi="Times New Roman" w:cs="Times New Roman"/>
                <w:color w:val="000000"/>
                <w:sz w:val="28"/>
                <w:szCs w:val="28"/>
              </w:rPr>
              <w:t>арест,</w:t>
            </w:r>
            <w:r w:rsidRPr="006A5CB3">
              <w:t xml:space="preserve"> </w:t>
            </w:r>
            <w:r w:rsidRPr="006A5CB3">
              <w:rPr>
                <w:rFonts w:ascii="Times New Roman" w:hAnsi="Times New Roman" w:cs="Times New Roman"/>
                <w:color w:val="000000"/>
                <w:sz w:val="28"/>
                <w:szCs w:val="28"/>
              </w:rPr>
              <w:t>экономическая</w:t>
            </w:r>
            <w:r w:rsidRPr="006A5CB3">
              <w:t xml:space="preserve"> </w:t>
            </w:r>
            <w:r w:rsidRPr="006A5CB3">
              <w:rPr>
                <w:rFonts w:ascii="Times New Roman" w:hAnsi="Times New Roman" w:cs="Times New Roman"/>
                <w:color w:val="000000"/>
                <w:sz w:val="28"/>
                <w:szCs w:val="28"/>
              </w:rPr>
              <w:t>деятельность</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приостановлена;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у</w:t>
            </w:r>
            <w:r w:rsidRPr="006A5CB3">
              <w:t xml:space="preserve"> </w:t>
            </w:r>
            <w:r w:rsidRPr="006A5CB3">
              <w:rPr>
                <w:rFonts w:ascii="Times New Roman" w:hAnsi="Times New Roman" w:cs="Times New Roman"/>
                <w:color w:val="000000"/>
                <w:sz w:val="28"/>
                <w:szCs w:val="28"/>
              </w:rPr>
              <w:t>_______</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отсутствует</w:t>
            </w:r>
            <w:r w:rsidRPr="006A5CB3">
              <w:t xml:space="preserve"> </w:t>
            </w:r>
            <w:r w:rsidRPr="006A5CB3">
              <w:rPr>
                <w:rFonts w:ascii="Times New Roman" w:hAnsi="Times New Roman" w:cs="Times New Roman"/>
                <w:color w:val="000000"/>
                <w:sz w:val="28"/>
                <w:szCs w:val="28"/>
              </w:rPr>
              <w:t>задолженность</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уплате</w:t>
            </w:r>
            <w:r w:rsidRPr="006A5CB3">
              <w:t xml:space="preserve"> </w:t>
            </w:r>
            <w:r w:rsidRPr="006A5CB3">
              <w:rPr>
                <w:rFonts w:ascii="Times New Roman" w:hAnsi="Times New Roman" w:cs="Times New Roman"/>
                <w:color w:val="000000"/>
                <w:sz w:val="28"/>
                <w:szCs w:val="28"/>
              </w:rPr>
              <w:t>налогов,</w:t>
            </w:r>
            <w:r w:rsidRPr="006A5CB3">
              <w:t xml:space="preserve"> </w:t>
            </w:r>
            <w:r w:rsidRPr="006A5CB3">
              <w:rPr>
                <w:rFonts w:ascii="Times New Roman" w:hAnsi="Times New Roman" w:cs="Times New Roman"/>
                <w:color w:val="000000"/>
                <w:sz w:val="28"/>
                <w:szCs w:val="28"/>
              </w:rPr>
              <w:t>сборов,</w:t>
            </w:r>
            <w:r w:rsidRPr="006A5CB3">
              <w:t xml:space="preserve"> </w:t>
            </w:r>
            <w:r w:rsidRPr="006A5CB3">
              <w:rPr>
                <w:rFonts w:ascii="Times New Roman" w:hAnsi="Times New Roman" w:cs="Times New Roman"/>
                <w:color w:val="000000"/>
                <w:sz w:val="28"/>
                <w:szCs w:val="28"/>
              </w:rPr>
              <w:t>пени,</w:t>
            </w:r>
            <w:r w:rsidRPr="006A5CB3">
              <w:t xml:space="preserve"> </w:t>
            </w:r>
            <w:r w:rsidRPr="006A5CB3">
              <w:rPr>
                <w:rFonts w:ascii="Times New Roman" w:hAnsi="Times New Roman" w:cs="Times New Roman"/>
                <w:color w:val="000000"/>
                <w:sz w:val="28"/>
                <w:szCs w:val="28"/>
              </w:rPr>
              <w:t>налоговых</w:t>
            </w:r>
            <w:r w:rsidRPr="006A5CB3">
              <w:t xml:space="preserve"> </w:t>
            </w:r>
            <w:r w:rsidRPr="006A5CB3">
              <w:rPr>
                <w:rFonts w:ascii="Times New Roman" w:hAnsi="Times New Roman" w:cs="Times New Roman"/>
                <w:color w:val="000000"/>
                <w:sz w:val="28"/>
                <w:szCs w:val="28"/>
              </w:rPr>
              <w:t>санкций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бюджеты</w:t>
            </w:r>
            <w:r w:rsidRPr="006A5CB3">
              <w:t xml:space="preserve"> </w:t>
            </w:r>
            <w:r w:rsidRPr="006A5CB3">
              <w:rPr>
                <w:rFonts w:ascii="Times New Roman" w:hAnsi="Times New Roman" w:cs="Times New Roman"/>
                <w:color w:val="000000"/>
                <w:sz w:val="28"/>
                <w:szCs w:val="28"/>
              </w:rPr>
              <w:t>всех</w:t>
            </w:r>
            <w:r w:rsidRPr="006A5CB3">
              <w:t xml:space="preserve"> </w:t>
            </w:r>
            <w:r w:rsidRPr="006A5CB3">
              <w:rPr>
                <w:rFonts w:ascii="Times New Roman" w:hAnsi="Times New Roman" w:cs="Times New Roman"/>
                <w:color w:val="000000"/>
                <w:sz w:val="28"/>
                <w:szCs w:val="28"/>
              </w:rPr>
              <w:t>уровней</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обязательных</w:t>
            </w:r>
            <w:r w:rsidRPr="006A5CB3">
              <w:t xml:space="preserve"> </w:t>
            </w:r>
            <w:r w:rsidRPr="006A5CB3">
              <w:rPr>
                <w:rFonts w:ascii="Times New Roman" w:hAnsi="Times New Roman" w:cs="Times New Roman"/>
                <w:color w:val="000000"/>
                <w:sz w:val="28"/>
                <w:szCs w:val="28"/>
              </w:rPr>
              <w:t>платежей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государственные</w:t>
            </w:r>
            <w:r w:rsidRPr="006A5CB3">
              <w:t xml:space="preserve"> </w:t>
            </w:r>
            <w:r w:rsidRPr="006A5CB3">
              <w:rPr>
                <w:rFonts w:ascii="Times New Roman" w:hAnsi="Times New Roman" w:cs="Times New Roman"/>
                <w:color w:val="000000"/>
                <w:sz w:val="28"/>
                <w:szCs w:val="28"/>
              </w:rPr>
              <w:t>внебюджетные</w:t>
            </w:r>
            <w:r w:rsidRPr="006A5CB3">
              <w:t xml:space="preserve"> </w:t>
            </w:r>
            <w:r w:rsidRPr="006A5CB3">
              <w:rPr>
                <w:rFonts w:ascii="Times New Roman" w:hAnsi="Times New Roman" w:cs="Times New Roman"/>
                <w:color w:val="000000"/>
                <w:sz w:val="28"/>
                <w:szCs w:val="28"/>
              </w:rPr>
              <w:t>фонды,</w:t>
            </w:r>
            <w:r w:rsidRPr="006A5CB3">
              <w:t xml:space="preserve"> </w:t>
            </w:r>
            <w:r w:rsidRPr="006A5CB3">
              <w:rPr>
                <w:rFonts w:ascii="Times New Roman" w:hAnsi="Times New Roman" w:cs="Times New Roman"/>
                <w:color w:val="000000"/>
                <w:sz w:val="28"/>
                <w:szCs w:val="28"/>
              </w:rPr>
              <w:t>а</w:t>
            </w:r>
            <w:r w:rsidRPr="006A5CB3">
              <w:t xml:space="preserve"> </w:t>
            </w:r>
            <w:r w:rsidRPr="006A5CB3">
              <w:rPr>
                <w:rFonts w:ascii="Times New Roman" w:hAnsi="Times New Roman" w:cs="Times New Roman"/>
                <w:color w:val="000000"/>
                <w:sz w:val="28"/>
                <w:szCs w:val="28"/>
              </w:rPr>
              <w:t>также</w:t>
            </w:r>
            <w:r w:rsidRPr="006A5CB3">
              <w:t xml:space="preserve"> </w:t>
            </w:r>
            <w:r w:rsidRPr="006A5CB3">
              <w:rPr>
                <w:rFonts w:ascii="Times New Roman" w:hAnsi="Times New Roman" w:cs="Times New Roman"/>
                <w:color w:val="000000"/>
                <w:sz w:val="28"/>
                <w:szCs w:val="28"/>
              </w:rPr>
              <w:t>просроченная</w:t>
            </w:r>
            <w:r w:rsidRPr="006A5CB3">
              <w:t xml:space="preserve"> </w:t>
            </w:r>
            <w:r w:rsidRPr="006A5CB3">
              <w:rPr>
                <w:rFonts w:ascii="Times New Roman" w:hAnsi="Times New Roman" w:cs="Times New Roman"/>
                <w:color w:val="000000"/>
                <w:sz w:val="28"/>
                <w:szCs w:val="28"/>
              </w:rPr>
              <w:t>задолженность</w:t>
            </w:r>
            <w:r w:rsidRPr="006A5CB3">
              <w:t xml:space="preserve"> </w:t>
            </w:r>
            <w:r w:rsidRPr="006A5CB3">
              <w:rPr>
                <w:rFonts w:ascii="Times New Roman" w:hAnsi="Times New Roman" w:cs="Times New Roman"/>
                <w:color w:val="000000"/>
                <w:sz w:val="28"/>
                <w:szCs w:val="28"/>
              </w:rPr>
              <w:t>по</w:t>
            </w:r>
            <w:r w:rsidRPr="006A5CB3">
              <w:t xml:space="preserve"> </w:t>
            </w:r>
            <w:r w:rsidRPr="006A5CB3">
              <w:rPr>
                <w:rFonts w:ascii="Times New Roman" w:hAnsi="Times New Roman" w:cs="Times New Roman"/>
                <w:color w:val="000000"/>
                <w:sz w:val="28"/>
                <w:szCs w:val="28"/>
              </w:rPr>
              <w:t>ранее</w:t>
            </w:r>
            <w:r w:rsidRPr="006A5CB3">
              <w:t xml:space="preserve"> </w:t>
            </w:r>
            <w:r w:rsidRPr="006A5CB3">
              <w:rPr>
                <w:rFonts w:ascii="Times New Roman" w:hAnsi="Times New Roman" w:cs="Times New Roman"/>
                <w:color w:val="000000"/>
                <w:sz w:val="28"/>
                <w:szCs w:val="28"/>
              </w:rPr>
              <w:t>заключенным</w:t>
            </w:r>
            <w:r w:rsidRPr="006A5CB3">
              <w:t xml:space="preserve"> </w:t>
            </w:r>
            <w:r w:rsidRPr="006A5CB3">
              <w:rPr>
                <w:rFonts w:ascii="Times New Roman" w:hAnsi="Times New Roman" w:cs="Times New Roman"/>
                <w:color w:val="000000"/>
                <w:sz w:val="28"/>
                <w:szCs w:val="28"/>
              </w:rPr>
              <w:t>договорам</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ПАО</w:t>
            </w:r>
            <w:r w:rsidRPr="006A5CB3">
              <w:t xml:space="preserve"> </w:t>
            </w:r>
            <w:r w:rsidRPr="006A5CB3">
              <w:rPr>
                <w:rFonts w:ascii="Times New Roman" w:hAnsi="Times New Roman" w:cs="Times New Roman"/>
                <w:color w:val="000000"/>
                <w:sz w:val="28"/>
                <w:szCs w:val="28"/>
              </w:rPr>
              <w:t>«ТрансКонтейнер»;</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________(</w:t>
            </w:r>
            <w:r w:rsidRPr="006A5CB3">
              <w:t xml:space="preserve"> </w:t>
            </w:r>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соответствует</w:t>
            </w:r>
            <w:r w:rsidRPr="006A5CB3">
              <w:t xml:space="preserve"> </w:t>
            </w:r>
            <w:r w:rsidRPr="006A5CB3">
              <w:rPr>
                <w:rFonts w:ascii="Times New Roman" w:hAnsi="Times New Roman" w:cs="Times New Roman"/>
                <w:color w:val="000000"/>
                <w:sz w:val="28"/>
                <w:szCs w:val="28"/>
              </w:rPr>
              <w:t>всем</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устанавливаемым</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соответствии</w:t>
            </w:r>
            <w:r w:rsidRPr="006A5CB3">
              <w:t xml:space="preserve"> </w:t>
            </w:r>
            <w:r w:rsidRPr="006A5CB3">
              <w:rPr>
                <w:rFonts w:ascii="Times New Roman" w:hAnsi="Times New Roman" w:cs="Times New Roman"/>
                <w:color w:val="000000"/>
                <w:sz w:val="28"/>
                <w:szCs w:val="28"/>
              </w:rPr>
              <w:t>с</w:t>
            </w:r>
            <w:r w:rsidRPr="006A5CB3">
              <w:t xml:space="preserve"> </w:t>
            </w:r>
            <w:r w:rsidRPr="006A5CB3">
              <w:rPr>
                <w:rFonts w:ascii="Times New Roman" w:hAnsi="Times New Roman" w:cs="Times New Roman"/>
                <w:color w:val="000000"/>
                <w:sz w:val="28"/>
                <w:szCs w:val="28"/>
              </w:rPr>
              <w:t>законодательством</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r w:rsidRPr="006A5CB3">
              <w:rPr>
                <w:rFonts w:ascii="Times New Roman" w:hAnsi="Times New Roman" w:cs="Times New Roman"/>
                <w:color w:val="000000"/>
                <w:sz w:val="28"/>
                <w:szCs w:val="28"/>
              </w:rPr>
              <w:t>и/или</w:t>
            </w:r>
            <w:r w:rsidRPr="006A5CB3">
              <w:t xml:space="preserve"> </w:t>
            </w:r>
            <w:r w:rsidRPr="006A5CB3">
              <w:rPr>
                <w:rFonts w:ascii="Times New Roman" w:hAnsi="Times New Roman" w:cs="Times New Roman"/>
                <w:color w:val="000000"/>
                <w:sz w:val="28"/>
                <w:szCs w:val="28"/>
              </w:rPr>
              <w:t>государства</w:t>
            </w:r>
            <w:r w:rsidRPr="006A5CB3">
              <w:t xml:space="preserve"> </w:t>
            </w:r>
            <w:r w:rsidRPr="006A5CB3">
              <w:rPr>
                <w:rFonts w:ascii="Times New Roman" w:hAnsi="Times New Roman" w:cs="Times New Roman"/>
                <w:color w:val="000000"/>
                <w:sz w:val="28"/>
                <w:szCs w:val="28"/>
              </w:rPr>
              <w:t>регистрации</w:t>
            </w:r>
            <w:r w:rsidRPr="006A5CB3">
              <w:t xml:space="preserve"> </w:t>
            </w:r>
            <w:r w:rsidRPr="006A5CB3">
              <w:rPr>
                <w:rFonts w:ascii="Times New Roman" w:hAnsi="Times New Roman" w:cs="Times New Roman"/>
                <w:color w:val="000000"/>
                <w:sz w:val="28"/>
                <w:szCs w:val="28"/>
              </w:rPr>
              <w:t>и/или</w:t>
            </w:r>
            <w:r w:rsidRPr="006A5CB3">
              <w:t xml:space="preserve"> </w:t>
            </w:r>
            <w:r w:rsidRPr="006A5CB3">
              <w:rPr>
                <w:rFonts w:ascii="Times New Roman" w:hAnsi="Times New Roman" w:cs="Times New Roman"/>
                <w:color w:val="000000"/>
                <w:sz w:val="28"/>
                <w:szCs w:val="28"/>
              </w:rPr>
              <w:t>ведения</w:t>
            </w:r>
            <w:r w:rsidRPr="006A5CB3">
              <w:t xml:space="preserve"> </w:t>
            </w:r>
            <w:r w:rsidRPr="006A5CB3">
              <w:rPr>
                <w:rFonts w:ascii="Times New Roman" w:hAnsi="Times New Roman" w:cs="Times New Roman"/>
                <w:color w:val="000000"/>
                <w:sz w:val="28"/>
                <w:szCs w:val="28"/>
              </w:rPr>
              <w:t>бизнеса</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лицам,</w:t>
            </w:r>
            <w:r w:rsidRPr="006A5CB3">
              <w:t xml:space="preserve"> </w:t>
            </w:r>
            <w:r w:rsidRPr="006A5CB3">
              <w:rPr>
                <w:rFonts w:ascii="Times New Roman" w:hAnsi="Times New Roman" w:cs="Times New Roman"/>
                <w:color w:val="000000"/>
                <w:sz w:val="28"/>
                <w:szCs w:val="28"/>
              </w:rPr>
              <w:t>осуществляющим</w:t>
            </w:r>
            <w:r w:rsidRPr="006A5CB3">
              <w:t xml:space="preserve"> </w:t>
            </w:r>
            <w:r w:rsidRPr="006A5CB3">
              <w:rPr>
                <w:rFonts w:ascii="Times New Roman" w:hAnsi="Times New Roman" w:cs="Times New Roman"/>
                <w:color w:val="000000"/>
                <w:sz w:val="28"/>
                <w:szCs w:val="28"/>
              </w:rPr>
              <w:t>поставки</w:t>
            </w:r>
            <w:r w:rsidRPr="006A5CB3">
              <w:t xml:space="preserve"> </w:t>
            </w:r>
            <w:r w:rsidRPr="006A5CB3">
              <w:rPr>
                <w:rFonts w:ascii="Times New Roman" w:hAnsi="Times New Roman" w:cs="Times New Roman"/>
                <w:color w:val="000000"/>
                <w:sz w:val="28"/>
                <w:szCs w:val="28"/>
              </w:rPr>
              <w:t>товаров,</w:t>
            </w:r>
            <w:r w:rsidRPr="006A5CB3">
              <w:t xml:space="preserve"> </w:t>
            </w:r>
            <w:r w:rsidRPr="006A5CB3">
              <w:rPr>
                <w:rFonts w:ascii="Times New Roman" w:hAnsi="Times New Roman" w:cs="Times New Roman"/>
                <w:color w:val="000000"/>
                <w:sz w:val="28"/>
                <w:szCs w:val="28"/>
              </w:rPr>
              <w:t>выполнение</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оказание</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являющихся</w:t>
            </w:r>
            <w:r w:rsidRPr="006A5CB3">
              <w:t xml:space="preserve"> </w:t>
            </w:r>
            <w:r w:rsidRPr="006A5CB3">
              <w:rPr>
                <w:rFonts w:ascii="Times New Roman" w:hAnsi="Times New Roman" w:cs="Times New Roman"/>
                <w:color w:val="000000"/>
                <w:sz w:val="28"/>
                <w:szCs w:val="28"/>
              </w:rPr>
              <w:t>предметом</w:t>
            </w:r>
            <w:r w:rsidRPr="006A5CB3">
              <w:t xml:space="preserve"> </w:t>
            </w:r>
            <w:r w:rsidRPr="006A5CB3">
              <w:rPr>
                <w:rFonts w:ascii="Times New Roman" w:hAnsi="Times New Roman" w:cs="Times New Roman"/>
                <w:color w:val="000000"/>
                <w:sz w:val="28"/>
                <w:szCs w:val="28"/>
              </w:rPr>
              <w:t>закупки.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________(</w:t>
            </w:r>
            <w:r w:rsidRPr="006A5CB3">
              <w:t xml:space="preserve"> </w:t>
            </w:r>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имеет</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будет</w:t>
            </w:r>
            <w:r w:rsidRPr="006A5CB3">
              <w:t xml:space="preserve"> </w:t>
            </w:r>
            <w:r w:rsidRPr="006A5CB3">
              <w:rPr>
                <w:rFonts w:ascii="Times New Roman" w:hAnsi="Times New Roman" w:cs="Times New Roman"/>
                <w:color w:val="000000"/>
                <w:sz w:val="28"/>
                <w:szCs w:val="28"/>
              </w:rPr>
              <w:t>иметь</w:t>
            </w:r>
            <w:r w:rsidRPr="006A5CB3">
              <w:t xml:space="preserve"> </w:t>
            </w:r>
            <w:r w:rsidRPr="006A5CB3">
              <w:rPr>
                <w:rFonts w:ascii="Times New Roman" w:hAnsi="Times New Roman" w:cs="Times New Roman"/>
                <w:color w:val="000000"/>
                <w:sz w:val="28"/>
                <w:szCs w:val="28"/>
              </w:rPr>
              <w:t>никаких</w:t>
            </w:r>
            <w:r w:rsidRPr="006A5CB3">
              <w:t xml:space="preserve"> </w:t>
            </w:r>
            <w:r w:rsidRPr="006A5CB3">
              <w:rPr>
                <w:rFonts w:ascii="Times New Roman" w:hAnsi="Times New Roman" w:cs="Times New Roman"/>
                <w:color w:val="000000"/>
                <w:sz w:val="28"/>
                <w:szCs w:val="28"/>
              </w:rPr>
              <w:t>претензий</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отношении</w:t>
            </w:r>
            <w:r w:rsidRPr="006A5CB3">
              <w:t xml:space="preserve"> </w:t>
            </w:r>
            <w:r w:rsidRPr="006A5CB3">
              <w:rPr>
                <w:rFonts w:ascii="Times New Roman" w:hAnsi="Times New Roman" w:cs="Times New Roman"/>
                <w:color w:val="000000"/>
                <w:sz w:val="28"/>
                <w:szCs w:val="28"/>
              </w:rPr>
              <w:t>права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отношении</w:t>
            </w:r>
            <w:r w:rsidRPr="006A5CB3">
              <w:t xml:space="preserve"> </w:t>
            </w:r>
            <w:r w:rsidRPr="006A5CB3">
              <w:rPr>
                <w:rFonts w:ascii="Times New Roman" w:hAnsi="Times New Roman" w:cs="Times New Roman"/>
                <w:color w:val="000000"/>
                <w:sz w:val="28"/>
                <w:szCs w:val="28"/>
              </w:rPr>
              <w:t>реализации</w:t>
            </w:r>
            <w:r w:rsidRPr="006A5CB3">
              <w:t xml:space="preserve"> </w:t>
            </w:r>
            <w:r w:rsidRPr="006A5CB3">
              <w:rPr>
                <w:rFonts w:ascii="Times New Roman" w:hAnsi="Times New Roman" w:cs="Times New Roman"/>
                <w:color w:val="000000"/>
                <w:sz w:val="28"/>
                <w:szCs w:val="28"/>
              </w:rPr>
              <w:t>права)</w:t>
            </w:r>
            <w:r w:rsidRPr="006A5CB3">
              <w:t xml:space="preserve"> </w:t>
            </w:r>
            <w:r w:rsidRPr="006A5CB3">
              <w:rPr>
                <w:rFonts w:ascii="Times New Roman" w:hAnsi="Times New Roman" w:cs="Times New Roman"/>
                <w:color w:val="000000"/>
                <w:sz w:val="28"/>
                <w:szCs w:val="28"/>
              </w:rPr>
              <w:t>ПАО</w:t>
            </w:r>
            <w:r w:rsidRPr="006A5CB3">
              <w:t xml:space="preserve"> </w:t>
            </w:r>
            <w:r w:rsidRPr="006A5CB3">
              <w:rPr>
                <w:rFonts w:ascii="Times New Roman" w:hAnsi="Times New Roman" w:cs="Times New Roman"/>
                <w:color w:val="000000"/>
                <w:sz w:val="28"/>
                <w:szCs w:val="28"/>
              </w:rPr>
              <w:t>«ТрансКонтейнер»</w:t>
            </w:r>
            <w:r w:rsidRPr="006A5CB3">
              <w:t xml:space="preserve"> </w:t>
            </w:r>
            <w:r w:rsidRPr="006A5CB3">
              <w:rPr>
                <w:rFonts w:ascii="Times New Roman" w:hAnsi="Times New Roman" w:cs="Times New Roman"/>
                <w:color w:val="000000"/>
                <w:sz w:val="28"/>
                <w:szCs w:val="28"/>
              </w:rPr>
              <w:t>отменить</w:t>
            </w:r>
            <w:r w:rsidRPr="006A5CB3">
              <w:t xml:space="preserve"> </w:t>
            </w:r>
            <w:r w:rsidRPr="006A5CB3">
              <w:rPr>
                <w:rFonts w:ascii="Times New Roman" w:hAnsi="Times New Roman" w:cs="Times New Roman"/>
                <w:color w:val="000000"/>
                <w:sz w:val="28"/>
                <w:szCs w:val="28"/>
              </w:rPr>
              <w:t>Открытый</w:t>
            </w:r>
            <w:r w:rsidRPr="006A5CB3">
              <w:t xml:space="preserve"> </w:t>
            </w:r>
            <w:r w:rsidRPr="006A5CB3">
              <w:rPr>
                <w:rFonts w:ascii="Times New Roman" w:hAnsi="Times New Roman" w:cs="Times New Roman"/>
                <w:color w:val="000000"/>
                <w:sz w:val="28"/>
                <w:szCs w:val="28"/>
              </w:rPr>
              <w:t>конкурс</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любое</w:t>
            </w:r>
            <w:r w:rsidRPr="006A5CB3">
              <w:t xml:space="preserve"> </w:t>
            </w:r>
            <w:r w:rsidRPr="006A5CB3">
              <w:rPr>
                <w:rFonts w:ascii="Times New Roman" w:hAnsi="Times New Roman" w:cs="Times New Roman"/>
                <w:color w:val="000000"/>
                <w:sz w:val="28"/>
                <w:szCs w:val="28"/>
              </w:rPr>
              <w:t>время</w:t>
            </w:r>
            <w:r w:rsidRPr="006A5CB3">
              <w:t xml:space="preserve"> </w:t>
            </w:r>
            <w:r w:rsidRPr="006A5CB3">
              <w:rPr>
                <w:rFonts w:ascii="Times New Roman" w:hAnsi="Times New Roman" w:cs="Times New Roman"/>
                <w:color w:val="000000"/>
                <w:sz w:val="28"/>
                <w:szCs w:val="28"/>
              </w:rPr>
              <w:t>до</w:t>
            </w:r>
            <w:r w:rsidRPr="006A5CB3">
              <w:t xml:space="preserve"> </w:t>
            </w:r>
            <w:r w:rsidRPr="006A5CB3">
              <w:rPr>
                <w:rFonts w:ascii="Times New Roman" w:hAnsi="Times New Roman" w:cs="Times New Roman"/>
                <w:color w:val="000000"/>
                <w:sz w:val="28"/>
                <w:szCs w:val="28"/>
              </w:rPr>
              <w:t>момента</w:t>
            </w:r>
            <w:r w:rsidRPr="006A5CB3">
              <w:t xml:space="preserve"> </w:t>
            </w:r>
            <w:r w:rsidRPr="006A5CB3">
              <w:rPr>
                <w:rFonts w:ascii="Times New Roman" w:hAnsi="Times New Roman" w:cs="Times New Roman"/>
                <w:color w:val="000000"/>
                <w:sz w:val="28"/>
                <w:szCs w:val="28"/>
              </w:rPr>
              <w:t>объявления</w:t>
            </w:r>
            <w:r w:rsidRPr="006A5CB3">
              <w:t xml:space="preserve"> </w:t>
            </w:r>
            <w:r w:rsidRPr="006A5CB3">
              <w:rPr>
                <w:rFonts w:ascii="Times New Roman" w:hAnsi="Times New Roman" w:cs="Times New Roman"/>
                <w:color w:val="000000"/>
                <w:sz w:val="28"/>
                <w:szCs w:val="28"/>
              </w:rPr>
              <w:t>победителя</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4252"/>
        <w:gridCol w:w="5387"/>
      </w:tblGrid>
      <w:tr w:rsidR="00B21BD1" w:rsidRPr="006A5CB3">
        <w:trPr>
          <w:trHeight w:hRule="exact" w:val="4372"/>
        </w:trPr>
        <w:tc>
          <w:tcPr>
            <w:tcW w:w="9639" w:type="dxa"/>
            <w:gridSpan w:val="2"/>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lastRenderedPageBreak/>
              <w:t>-</w:t>
            </w:r>
            <w:r w:rsidRPr="006A5CB3">
              <w:t xml:space="preserve"> </w:t>
            </w:r>
            <w:r w:rsidRPr="006A5CB3">
              <w:rPr>
                <w:rFonts w:ascii="Times New Roman" w:hAnsi="Times New Roman" w:cs="Times New Roman"/>
                <w:color w:val="000000"/>
                <w:sz w:val="28"/>
                <w:szCs w:val="28"/>
              </w:rPr>
              <w:t>________(</w:t>
            </w:r>
            <w:r w:rsidRPr="006A5CB3">
              <w:t xml:space="preserve"> </w:t>
            </w:r>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полностью</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без</w:t>
            </w:r>
            <w:r w:rsidRPr="006A5CB3">
              <w:t xml:space="preserve"> </w:t>
            </w:r>
            <w:r w:rsidRPr="006A5CB3">
              <w:rPr>
                <w:rFonts w:ascii="Times New Roman" w:hAnsi="Times New Roman" w:cs="Times New Roman"/>
                <w:color w:val="000000"/>
                <w:sz w:val="28"/>
                <w:szCs w:val="28"/>
              </w:rPr>
              <w:t>каких-либо</w:t>
            </w:r>
            <w:r w:rsidRPr="006A5CB3">
              <w:t xml:space="preserve"> </w:t>
            </w:r>
            <w:r w:rsidRPr="006A5CB3">
              <w:rPr>
                <w:rFonts w:ascii="Times New Roman" w:hAnsi="Times New Roman" w:cs="Times New Roman"/>
                <w:color w:val="000000"/>
                <w:sz w:val="28"/>
                <w:szCs w:val="28"/>
              </w:rPr>
              <w:t>оговорок</w:t>
            </w:r>
            <w:r w:rsidRPr="006A5CB3">
              <w:t xml:space="preserve"> </w:t>
            </w:r>
            <w:r w:rsidRPr="006A5CB3">
              <w:rPr>
                <w:rFonts w:ascii="Times New Roman" w:hAnsi="Times New Roman" w:cs="Times New Roman"/>
                <w:color w:val="000000"/>
                <w:sz w:val="28"/>
                <w:szCs w:val="28"/>
              </w:rPr>
              <w:t>принимает</w:t>
            </w:r>
            <w:r w:rsidRPr="006A5CB3">
              <w:t xml:space="preserve"> </w:t>
            </w:r>
            <w:r w:rsidRPr="006A5CB3">
              <w:rPr>
                <w:rFonts w:ascii="Times New Roman" w:hAnsi="Times New Roman" w:cs="Times New Roman"/>
                <w:color w:val="000000"/>
                <w:sz w:val="28"/>
                <w:szCs w:val="28"/>
              </w:rPr>
              <w:t>условия,</w:t>
            </w:r>
            <w:r w:rsidRPr="006A5CB3">
              <w:t xml:space="preserve"> </w:t>
            </w:r>
            <w:r w:rsidRPr="006A5CB3">
              <w:rPr>
                <w:rFonts w:ascii="Times New Roman" w:hAnsi="Times New Roman" w:cs="Times New Roman"/>
                <w:color w:val="000000"/>
                <w:sz w:val="28"/>
                <w:szCs w:val="28"/>
              </w:rPr>
              <w:t>указанные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Техническом</w:t>
            </w:r>
            <w:r w:rsidRPr="006A5CB3">
              <w:t xml:space="preserve"> </w:t>
            </w:r>
            <w:r w:rsidRPr="006A5CB3">
              <w:rPr>
                <w:rFonts w:ascii="Times New Roman" w:hAnsi="Times New Roman" w:cs="Times New Roman"/>
                <w:color w:val="000000"/>
                <w:sz w:val="28"/>
                <w:szCs w:val="28"/>
              </w:rPr>
              <w:t>задании</w:t>
            </w:r>
            <w:r w:rsidRPr="006A5CB3">
              <w:t xml:space="preserve"> </w:t>
            </w:r>
            <w:r w:rsidRPr="006A5CB3">
              <w:rPr>
                <w:rFonts w:ascii="Times New Roman" w:hAnsi="Times New Roman" w:cs="Times New Roman"/>
                <w:color w:val="000000"/>
                <w:sz w:val="28"/>
                <w:szCs w:val="28"/>
              </w:rPr>
              <w:t>(раздел</w:t>
            </w:r>
            <w:r w:rsidRPr="006A5CB3">
              <w:t xml:space="preserve"> </w:t>
            </w: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товары,</w:t>
            </w:r>
            <w:r w:rsidRPr="006A5CB3">
              <w:t xml:space="preserve"> </w:t>
            </w:r>
            <w:r w:rsidRPr="006A5CB3">
              <w:rPr>
                <w:rFonts w:ascii="Times New Roman" w:hAnsi="Times New Roman" w:cs="Times New Roman"/>
                <w:color w:val="000000"/>
                <w:sz w:val="28"/>
                <w:szCs w:val="28"/>
              </w:rPr>
              <w:t>работы,</w:t>
            </w:r>
            <w:r w:rsidRPr="006A5CB3">
              <w:t xml:space="preserve"> </w:t>
            </w:r>
            <w:r w:rsidRPr="006A5CB3">
              <w:rPr>
                <w:rFonts w:ascii="Times New Roman" w:hAnsi="Times New Roman" w:cs="Times New Roman"/>
                <w:color w:val="000000"/>
                <w:sz w:val="28"/>
                <w:szCs w:val="28"/>
              </w:rPr>
              <w:t>услуги,</w:t>
            </w:r>
            <w:r w:rsidRPr="006A5CB3">
              <w:t xml:space="preserve"> </w:t>
            </w:r>
            <w:r w:rsidRPr="006A5CB3">
              <w:rPr>
                <w:rFonts w:ascii="Times New Roman" w:hAnsi="Times New Roman" w:cs="Times New Roman"/>
                <w:color w:val="000000"/>
                <w:sz w:val="28"/>
                <w:szCs w:val="28"/>
              </w:rPr>
              <w:t>предлагаемые</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поставке</w:t>
            </w:r>
            <w:r w:rsidRPr="006A5CB3">
              <w:t xml:space="preserve"> </w:t>
            </w:r>
            <w:r w:rsidRPr="006A5CB3">
              <w:rPr>
                <w:rFonts w:ascii="Times New Roman" w:hAnsi="Times New Roman" w:cs="Times New Roman"/>
                <w:color w:val="000000"/>
                <w:sz w:val="28"/>
                <w:szCs w:val="28"/>
              </w:rPr>
              <w:t>________(</w:t>
            </w:r>
            <w:r w:rsidRPr="006A5CB3">
              <w:t xml:space="preserve"> </w:t>
            </w:r>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рамках</w:t>
            </w:r>
            <w:r w:rsidRPr="006A5CB3">
              <w:t xml:space="preserve"> </w:t>
            </w:r>
            <w:r w:rsidRPr="006A5CB3">
              <w:rPr>
                <w:rFonts w:ascii="Times New Roman" w:hAnsi="Times New Roman" w:cs="Times New Roman"/>
                <w:color w:val="000000"/>
                <w:sz w:val="28"/>
                <w:szCs w:val="28"/>
              </w:rPr>
              <w:t>настоящего</w:t>
            </w:r>
            <w:r w:rsidRPr="006A5CB3">
              <w:t xml:space="preserve"> </w:t>
            </w:r>
            <w:r w:rsidRPr="006A5CB3">
              <w:rPr>
                <w:rFonts w:ascii="Times New Roman" w:hAnsi="Times New Roman" w:cs="Times New Roman"/>
                <w:color w:val="000000"/>
                <w:sz w:val="28"/>
                <w:szCs w:val="28"/>
              </w:rPr>
              <w:t>Открытого</w:t>
            </w:r>
            <w:r w:rsidRPr="006A5CB3">
              <w:t xml:space="preserve"> </w:t>
            </w:r>
            <w:r w:rsidRPr="006A5CB3">
              <w:rPr>
                <w:rFonts w:ascii="Times New Roman" w:hAnsi="Times New Roman" w:cs="Times New Roman"/>
                <w:color w:val="000000"/>
                <w:sz w:val="28"/>
                <w:szCs w:val="28"/>
              </w:rPr>
              <w:t>конкурса,</w:t>
            </w:r>
            <w:r w:rsidRPr="006A5CB3">
              <w:t xml:space="preserve"> </w:t>
            </w:r>
            <w:r w:rsidRPr="006A5CB3">
              <w:rPr>
                <w:rFonts w:ascii="Times New Roman" w:hAnsi="Times New Roman" w:cs="Times New Roman"/>
                <w:color w:val="000000"/>
                <w:sz w:val="28"/>
                <w:szCs w:val="28"/>
              </w:rPr>
              <w:t>полностью</w:t>
            </w:r>
            <w:r w:rsidRPr="006A5CB3">
              <w:t xml:space="preserve"> </w:t>
            </w:r>
            <w:r w:rsidRPr="006A5CB3">
              <w:rPr>
                <w:rFonts w:ascii="Times New Roman" w:hAnsi="Times New Roman" w:cs="Times New Roman"/>
                <w:color w:val="000000"/>
                <w:sz w:val="28"/>
                <w:szCs w:val="28"/>
              </w:rPr>
              <w:t>соответствуют</w:t>
            </w:r>
            <w:r w:rsidRPr="006A5CB3">
              <w:t xml:space="preserve"> </w:t>
            </w:r>
            <w:r w:rsidRPr="006A5CB3">
              <w:rPr>
                <w:rFonts w:ascii="Times New Roman" w:hAnsi="Times New Roman" w:cs="Times New Roman"/>
                <w:color w:val="000000"/>
                <w:sz w:val="28"/>
                <w:szCs w:val="28"/>
              </w:rPr>
              <w:t>требованиям</w:t>
            </w:r>
            <w:r w:rsidRPr="006A5CB3">
              <w:t xml:space="preserve"> </w:t>
            </w:r>
            <w:r w:rsidRPr="006A5CB3">
              <w:rPr>
                <w:rFonts w:ascii="Times New Roman" w:hAnsi="Times New Roman" w:cs="Times New Roman"/>
                <w:color w:val="000000"/>
                <w:sz w:val="28"/>
                <w:szCs w:val="28"/>
              </w:rPr>
              <w:t>Технического</w:t>
            </w:r>
            <w:r w:rsidRPr="006A5CB3">
              <w:t xml:space="preserve"> </w:t>
            </w:r>
            <w:r w:rsidRPr="006A5CB3">
              <w:rPr>
                <w:rFonts w:ascii="Times New Roman" w:hAnsi="Times New Roman" w:cs="Times New Roman"/>
                <w:color w:val="000000"/>
                <w:sz w:val="28"/>
                <w:szCs w:val="28"/>
              </w:rPr>
              <w:t>задания</w:t>
            </w:r>
            <w:r w:rsidRPr="006A5CB3">
              <w:t xml:space="preserve"> </w:t>
            </w:r>
            <w:r w:rsidRPr="006A5CB3">
              <w:rPr>
                <w:rFonts w:ascii="Times New Roman" w:hAnsi="Times New Roman" w:cs="Times New Roman"/>
                <w:color w:val="000000"/>
                <w:sz w:val="28"/>
                <w:szCs w:val="28"/>
              </w:rPr>
              <w:t>(раздел</w:t>
            </w:r>
            <w:r w:rsidRPr="006A5CB3">
              <w:t xml:space="preserve"> </w:t>
            </w: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документации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закупке).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Нижеподписавшийся</w:t>
            </w:r>
            <w:r w:rsidRPr="006A5CB3">
              <w:t xml:space="preserve"> </w:t>
            </w:r>
            <w:r w:rsidRPr="006A5CB3">
              <w:rPr>
                <w:rFonts w:ascii="Times New Roman" w:hAnsi="Times New Roman" w:cs="Times New Roman"/>
                <w:color w:val="000000"/>
                <w:sz w:val="28"/>
                <w:szCs w:val="28"/>
              </w:rPr>
              <w:t>удостоверяет,</w:t>
            </w:r>
            <w:r w:rsidRPr="006A5CB3">
              <w:t xml:space="preserve"> </w:t>
            </w:r>
            <w:r w:rsidRPr="006A5CB3">
              <w:rPr>
                <w:rFonts w:ascii="Times New Roman" w:hAnsi="Times New Roman" w:cs="Times New Roman"/>
                <w:color w:val="000000"/>
                <w:sz w:val="28"/>
                <w:szCs w:val="28"/>
              </w:rPr>
              <w:t>что</w:t>
            </w:r>
            <w:r w:rsidRPr="006A5CB3">
              <w:t xml:space="preserve"> </w:t>
            </w:r>
            <w:r w:rsidRPr="006A5CB3">
              <w:rPr>
                <w:rFonts w:ascii="Times New Roman" w:hAnsi="Times New Roman" w:cs="Times New Roman"/>
                <w:color w:val="000000"/>
                <w:sz w:val="28"/>
                <w:szCs w:val="28"/>
              </w:rPr>
              <w:t>сделанные</w:t>
            </w:r>
            <w:r w:rsidRPr="006A5CB3">
              <w:t xml:space="preserve"> </w:t>
            </w:r>
            <w:r w:rsidRPr="006A5CB3">
              <w:rPr>
                <w:rFonts w:ascii="Times New Roman" w:hAnsi="Times New Roman" w:cs="Times New Roman"/>
                <w:color w:val="000000"/>
                <w:sz w:val="28"/>
                <w:szCs w:val="28"/>
              </w:rPr>
              <w:t>заявления</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сведения,</w:t>
            </w:r>
            <w:r w:rsidRPr="006A5CB3">
              <w:t xml:space="preserve"> </w:t>
            </w:r>
            <w:r w:rsidRPr="006A5CB3">
              <w:rPr>
                <w:rFonts w:ascii="Times New Roman" w:hAnsi="Times New Roman" w:cs="Times New Roman"/>
                <w:color w:val="000000"/>
                <w:sz w:val="28"/>
                <w:szCs w:val="28"/>
              </w:rPr>
              <w:t>представленные</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настоящей</w:t>
            </w:r>
            <w:r w:rsidRPr="006A5CB3">
              <w:t xml:space="preserve"> </w:t>
            </w:r>
            <w:r w:rsidRPr="006A5CB3">
              <w:rPr>
                <w:rFonts w:ascii="Times New Roman" w:hAnsi="Times New Roman" w:cs="Times New Roman"/>
                <w:color w:val="000000"/>
                <w:sz w:val="28"/>
                <w:szCs w:val="28"/>
              </w:rPr>
              <w:t>Заявке,</w:t>
            </w:r>
            <w:r w:rsidRPr="006A5CB3">
              <w:t xml:space="preserve"> </w:t>
            </w:r>
            <w:r w:rsidRPr="006A5CB3">
              <w:rPr>
                <w:rFonts w:ascii="Times New Roman" w:hAnsi="Times New Roman" w:cs="Times New Roman"/>
                <w:color w:val="000000"/>
                <w:sz w:val="28"/>
                <w:szCs w:val="28"/>
              </w:rPr>
              <w:t>являются</w:t>
            </w:r>
            <w:r w:rsidRPr="006A5CB3">
              <w:t xml:space="preserve"> </w:t>
            </w:r>
            <w:r w:rsidRPr="006A5CB3">
              <w:rPr>
                <w:rFonts w:ascii="Times New Roman" w:hAnsi="Times New Roman" w:cs="Times New Roman"/>
                <w:color w:val="000000"/>
                <w:sz w:val="28"/>
                <w:szCs w:val="28"/>
              </w:rPr>
              <w:t>полными,</w:t>
            </w:r>
            <w:r w:rsidRPr="006A5CB3">
              <w:t xml:space="preserve"> </w:t>
            </w:r>
            <w:r w:rsidRPr="006A5CB3">
              <w:rPr>
                <w:rFonts w:ascii="Times New Roman" w:hAnsi="Times New Roman" w:cs="Times New Roman"/>
                <w:color w:val="000000"/>
                <w:sz w:val="28"/>
                <w:szCs w:val="28"/>
              </w:rPr>
              <w:t>точными</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верными.</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подтверждение</w:t>
            </w:r>
            <w:r w:rsidRPr="006A5CB3">
              <w:t xml:space="preserve"> </w:t>
            </w:r>
            <w:r w:rsidRPr="006A5CB3">
              <w:rPr>
                <w:rFonts w:ascii="Times New Roman" w:hAnsi="Times New Roman" w:cs="Times New Roman"/>
                <w:color w:val="000000"/>
                <w:sz w:val="28"/>
                <w:szCs w:val="28"/>
              </w:rPr>
              <w:t>этого</w:t>
            </w:r>
            <w:r w:rsidRPr="006A5CB3">
              <w:t xml:space="preserve"> </w:t>
            </w:r>
            <w:r w:rsidRPr="006A5CB3">
              <w:rPr>
                <w:rFonts w:ascii="Times New Roman" w:hAnsi="Times New Roman" w:cs="Times New Roman"/>
                <w:color w:val="000000"/>
                <w:sz w:val="28"/>
                <w:szCs w:val="28"/>
              </w:rPr>
              <w:t>прилагаем</w:t>
            </w:r>
            <w:r w:rsidRPr="006A5CB3">
              <w:t xml:space="preserve"> </w:t>
            </w:r>
            <w:r w:rsidRPr="006A5CB3">
              <w:rPr>
                <w:rFonts w:ascii="Times New Roman" w:hAnsi="Times New Roman" w:cs="Times New Roman"/>
                <w:color w:val="000000"/>
                <w:sz w:val="28"/>
                <w:szCs w:val="28"/>
              </w:rPr>
              <w:t>все</w:t>
            </w:r>
            <w:r w:rsidRPr="006A5CB3">
              <w:t xml:space="preserve"> </w:t>
            </w:r>
            <w:r w:rsidRPr="006A5CB3">
              <w:rPr>
                <w:rFonts w:ascii="Times New Roman" w:hAnsi="Times New Roman" w:cs="Times New Roman"/>
                <w:color w:val="000000"/>
                <w:sz w:val="28"/>
                <w:szCs w:val="28"/>
              </w:rPr>
              <w:t>необходимые</w:t>
            </w:r>
            <w:r w:rsidRPr="006A5CB3">
              <w:t xml:space="preserve"> </w:t>
            </w:r>
            <w:r w:rsidRPr="006A5CB3">
              <w:rPr>
                <w:rFonts w:ascii="Times New Roman" w:hAnsi="Times New Roman" w:cs="Times New Roman"/>
                <w:color w:val="000000"/>
                <w:sz w:val="28"/>
                <w:szCs w:val="28"/>
              </w:rPr>
              <w:t>документы.</w:t>
            </w:r>
            <w:r w:rsidRPr="006A5CB3">
              <w:t xml:space="preserve"> </w:t>
            </w:r>
          </w:p>
        </w:tc>
      </w:tr>
      <w:tr w:rsidR="00B21BD1" w:rsidRPr="006A5CB3">
        <w:trPr>
          <w:trHeight w:hRule="exact" w:val="416"/>
        </w:trPr>
        <w:tc>
          <w:tcPr>
            <w:tcW w:w="9639" w:type="dxa"/>
            <w:gridSpan w:val="2"/>
            <w:shd w:val="clear" w:color="000000" w:fill="FFFFFF"/>
            <w:tcMar>
              <w:top w:w="0" w:type="dxa"/>
              <w:left w:w="38" w:type="dxa"/>
              <w:bottom w:w="0" w:type="dxa"/>
              <w:right w:w="38" w:type="dxa"/>
            </w:tcMar>
          </w:tcPr>
          <w:p w:rsidR="00B21BD1" w:rsidRPr="006A5CB3" w:rsidRDefault="006A5CB3">
            <w:pPr>
              <w:spacing w:after="0" w:line="240" w:lineRule="auto"/>
              <w:jc w:val="center"/>
              <w:rPr>
                <w:sz w:val="28"/>
                <w:szCs w:val="28"/>
              </w:rPr>
            </w:pPr>
            <w:r w:rsidRPr="006A5CB3">
              <w:rPr>
                <w:rFonts w:ascii="Times New Roman" w:hAnsi="Times New Roman" w:cs="Times New Roman"/>
                <w:b/>
                <w:color w:val="000000"/>
                <w:sz w:val="28"/>
                <w:szCs w:val="28"/>
              </w:rPr>
              <w:t>Представитель, имеющий полномочия подписать Заявку на участие от имени</w:t>
            </w:r>
          </w:p>
        </w:tc>
      </w:tr>
      <w:tr w:rsidR="00B21BD1" w:rsidRPr="006A5CB3">
        <w:trPr>
          <w:trHeight w:hRule="exact" w:val="277"/>
        </w:trPr>
        <w:tc>
          <w:tcPr>
            <w:tcW w:w="9639" w:type="dxa"/>
            <w:gridSpan w:val="2"/>
            <w:shd w:val="clear" w:color="000000" w:fill="FFFFFF"/>
            <w:tcMar>
              <w:top w:w="0" w:type="dxa"/>
              <w:left w:w="38" w:type="dxa"/>
              <w:bottom w:w="0" w:type="dxa"/>
              <w:right w:w="38" w:type="dxa"/>
            </w:tcMar>
          </w:tcPr>
          <w:p w:rsidR="00B21BD1" w:rsidRPr="006A5CB3" w:rsidRDefault="00B21BD1"/>
        </w:tc>
      </w:tr>
      <w:tr w:rsidR="00B21BD1">
        <w:trPr>
          <w:trHeight w:hRule="exact" w:val="694"/>
        </w:trPr>
        <w:tc>
          <w:tcPr>
            <w:tcW w:w="9639" w:type="dxa"/>
            <w:gridSpan w:val="2"/>
            <w:shd w:val="clear" w:color="000000" w:fill="FFFFFF"/>
            <w:tcMar>
              <w:top w:w="0" w:type="dxa"/>
              <w:left w:w="38" w:type="dxa"/>
              <w:bottom w:w="0" w:type="dxa"/>
              <w:right w:w="38" w:type="dxa"/>
            </w:tcMar>
          </w:tcPr>
          <w:p w:rsidR="00B21BD1" w:rsidRDefault="006A5CB3">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B21BD1" w:rsidRDefault="006A5CB3">
            <w:pPr>
              <w:spacing w:after="0" w:line="240" w:lineRule="auto"/>
              <w:jc w:val="center"/>
              <w:rPr>
                <w:sz w:val="24"/>
                <w:szCs w:val="24"/>
              </w:rPr>
            </w:pPr>
            <w:r>
              <w:rPr>
                <w:rFonts w:ascii="Times New Roman" w:hAnsi="Times New Roman" w:cs="Times New Roman"/>
                <w:i/>
                <w:color w:val="000000"/>
                <w:sz w:val="24"/>
                <w:szCs w:val="24"/>
              </w:rPr>
              <w:t>(наименование претендента)</w:t>
            </w:r>
          </w:p>
        </w:tc>
      </w:tr>
      <w:tr w:rsidR="00B21BD1">
        <w:trPr>
          <w:trHeight w:hRule="exact" w:val="555"/>
        </w:trPr>
        <w:tc>
          <w:tcPr>
            <w:tcW w:w="9639" w:type="dxa"/>
            <w:gridSpan w:val="2"/>
            <w:shd w:val="clear" w:color="000000" w:fill="FFFFFF"/>
            <w:tcMar>
              <w:top w:w="0" w:type="dxa"/>
              <w:left w:w="38" w:type="dxa"/>
              <w:bottom w:w="0" w:type="dxa"/>
              <w:right w:w="38" w:type="dxa"/>
            </w:tcMar>
          </w:tcPr>
          <w:p w:rsidR="00B21BD1" w:rsidRDefault="006A5CB3">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B21BD1" w:rsidRDefault="006A5CB3">
            <w:pPr>
              <w:spacing w:after="0" w:line="240" w:lineRule="auto"/>
              <w:jc w:val="center"/>
              <w:rPr>
                <w:sz w:val="24"/>
                <w:szCs w:val="24"/>
              </w:rPr>
            </w:pPr>
            <w:r>
              <w:rPr>
                <w:rFonts w:ascii="Times New Roman" w:hAnsi="Times New Roman" w:cs="Times New Roman"/>
                <w:i/>
                <w:color w:val="000000"/>
                <w:sz w:val="24"/>
                <w:szCs w:val="24"/>
              </w:rPr>
              <w:t>Печать   (должность, подпись, ФИО)</w:t>
            </w:r>
          </w:p>
        </w:tc>
      </w:tr>
      <w:tr w:rsidR="00B21BD1">
        <w:trPr>
          <w:trHeight w:hRule="exact" w:val="555"/>
        </w:trPr>
        <w:tc>
          <w:tcPr>
            <w:tcW w:w="4252" w:type="dxa"/>
            <w:shd w:val="clear" w:color="000000" w:fill="FFFFFF"/>
            <w:tcMar>
              <w:top w:w="0" w:type="dxa"/>
              <w:left w:w="38" w:type="dxa"/>
              <w:bottom w:w="0" w:type="dxa"/>
              <w:right w:w="38" w:type="dxa"/>
            </w:tcMar>
          </w:tcPr>
          <w:p w:rsidR="00B21BD1" w:rsidRDefault="006A5CB3">
            <w:pPr>
              <w:spacing w:after="0" w:line="240" w:lineRule="auto"/>
              <w:jc w:val="center"/>
              <w:rPr>
                <w:sz w:val="28"/>
                <w:szCs w:val="28"/>
              </w:rPr>
            </w:pPr>
            <w:r>
              <w:rPr>
                <w:rFonts w:ascii="Times New Roman" w:hAnsi="Times New Roman" w:cs="Times New Roman"/>
                <w:color w:val="000000"/>
                <w:sz w:val="28"/>
                <w:szCs w:val="28"/>
              </w:rPr>
              <w:t>"____" _________ 201__ г.</w:t>
            </w:r>
          </w:p>
        </w:tc>
        <w:tc>
          <w:tcPr>
            <w:tcW w:w="5386" w:type="dxa"/>
            <w:shd w:val="clear" w:color="000000" w:fill="FFFFFF"/>
            <w:tcMar>
              <w:top w:w="0" w:type="dxa"/>
              <w:left w:w="38" w:type="dxa"/>
              <w:bottom w:w="0" w:type="dxa"/>
              <w:right w:w="38" w:type="dxa"/>
            </w:tcMar>
          </w:tcPr>
          <w:p w:rsidR="00B21BD1" w:rsidRDefault="00B21BD1"/>
        </w:tc>
      </w:tr>
    </w:tbl>
    <w:p w:rsidR="00B21BD1" w:rsidRDefault="006A5CB3">
      <w:pPr>
        <w:rPr>
          <w:sz w:val="0"/>
          <w:szCs w:val="0"/>
        </w:rPr>
      </w:pPr>
      <w:r>
        <w:br w:type="page"/>
      </w:r>
    </w:p>
    <w:tbl>
      <w:tblPr>
        <w:tblW w:w="0" w:type="auto"/>
        <w:tblCellMar>
          <w:left w:w="0" w:type="dxa"/>
          <w:right w:w="0" w:type="dxa"/>
        </w:tblCellMar>
        <w:tblLook w:val="04A0" w:firstRow="1" w:lastRow="0" w:firstColumn="1" w:lastColumn="0" w:noHBand="0" w:noVBand="1"/>
      </w:tblPr>
      <w:tblGrid>
        <w:gridCol w:w="1559"/>
        <w:gridCol w:w="4536"/>
        <w:gridCol w:w="3118"/>
        <w:gridCol w:w="426"/>
      </w:tblGrid>
      <w:tr w:rsidR="00B21BD1" w:rsidRPr="006A5CB3" w:rsidTr="006A5CB3">
        <w:trPr>
          <w:trHeight w:hRule="exact" w:val="694"/>
        </w:trPr>
        <w:tc>
          <w:tcPr>
            <w:tcW w:w="1559" w:type="dxa"/>
          </w:tcPr>
          <w:p w:rsidR="00B21BD1" w:rsidRDefault="00B21BD1"/>
        </w:tc>
        <w:tc>
          <w:tcPr>
            <w:tcW w:w="4536" w:type="dxa"/>
          </w:tcPr>
          <w:p w:rsidR="00B21BD1" w:rsidRDefault="00B21BD1"/>
        </w:tc>
        <w:tc>
          <w:tcPr>
            <w:tcW w:w="3544" w:type="dxa"/>
            <w:gridSpan w:val="2"/>
            <w:shd w:val="clear" w:color="000000" w:fill="FFFFFF"/>
            <w:tcMar>
              <w:top w:w="0" w:type="dxa"/>
              <w:left w:w="38" w:type="dxa"/>
              <w:bottom w:w="0" w:type="dxa"/>
              <w:right w:w="38" w:type="dxa"/>
            </w:tcMar>
          </w:tcPr>
          <w:p w:rsidR="00B21BD1" w:rsidRPr="006A5CB3" w:rsidRDefault="006A5CB3">
            <w:pPr>
              <w:spacing w:after="0" w:line="240" w:lineRule="auto"/>
              <w:jc w:val="center"/>
              <w:rPr>
                <w:sz w:val="28"/>
                <w:szCs w:val="28"/>
              </w:rPr>
            </w:pPr>
            <w:r w:rsidRPr="006A5CB3">
              <w:rPr>
                <w:rFonts w:ascii="Times New Roman" w:hAnsi="Times New Roman" w:cs="Times New Roman"/>
                <w:color w:val="000000"/>
                <w:sz w:val="28"/>
                <w:szCs w:val="28"/>
              </w:rPr>
              <w:t>Приложение № 2</w:t>
            </w:r>
          </w:p>
          <w:p w:rsidR="00B21BD1" w:rsidRPr="006A5CB3" w:rsidRDefault="006A5CB3">
            <w:pPr>
              <w:spacing w:after="0" w:line="240" w:lineRule="auto"/>
              <w:jc w:val="center"/>
              <w:rPr>
                <w:sz w:val="28"/>
                <w:szCs w:val="28"/>
              </w:rPr>
            </w:pPr>
            <w:r w:rsidRPr="006A5CB3">
              <w:rPr>
                <w:rFonts w:ascii="Times New Roman" w:hAnsi="Times New Roman" w:cs="Times New Roman"/>
                <w:color w:val="000000"/>
                <w:sz w:val="28"/>
                <w:szCs w:val="28"/>
              </w:rPr>
              <w:t>к документации о закупке</w:t>
            </w:r>
          </w:p>
        </w:tc>
      </w:tr>
      <w:tr w:rsidR="00B21BD1" w:rsidRPr="006A5CB3" w:rsidTr="006A5CB3">
        <w:trPr>
          <w:trHeight w:hRule="exact" w:val="555"/>
        </w:trPr>
        <w:tc>
          <w:tcPr>
            <w:tcW w:w="1559" w:type="dxa"/>
          </w:tcPr>
          <w:p w:rsidR="00B21BD1" w:rsidRPr="006A5CB3" w:rsidRDefault="00B21BD1"/>
        </w:tc>
        <w:tc>
          <w:tcPr>
            <w:tcW w:w="7654" w:type="dxa"/>
            <w:gridSpan w:val="2"/>
            <w:shd w:val="clear" w:color="000000" w:fill="FFFFFF"/>
            <w:tcMar>
              <w:top w:w="0" w:type="dxa"/>
              <w:left w:w="38" w:type="dxa"/>
              <w:bottom w:w="0" w:type="dxa"/>
              <w:right w:w="38" w:type="dxa"/>
            </w:tcMar>
          </w:tcPr>
          <w:p w:rsidR="00B21BD1" w:rsidRPr="006A5CB3" w:rsidRDefault="006A5CB3">
            <w:pPr>
              <w:spacing w:after="0" w:line="240" w:lineRule="auto"/>
              <w:rPr>
                <w:sz w:val="28"/>
                <w:szCs w:val="28"/>
              </w:rPr>
            </w:pPr>
            <w:r w:rsidRPr="006A5CB3">
              <w:rPr>
                <w:rFonts w:ascii="Times New Roman" w:hAnsi="Times New Roman" w:cs="Times New Roman"/>
                <w:b/>
                <w:color w:val="000000"/>
                <w:sz w:val="28"/>
                <w:szCs w:val="28"/>
              </w:rPr>
              <w:t>СВЕДЕНИЯ О ПРЕТЕНДЕНТЕ (для юридических лиц)</w:t>
            </w:r>
          </w:p>
        </w:tc>
        <w:tc>
          <w:tcPr>
            <w:tcW w:w="426" w:type="dxa"/>
          </w:tcPr>
          <w:p w:rsidR="00B21BD1" w:rsidRPr="006A5CB3" w:rsidRDefault="00B21BD1"/>
        </w:tc>
      </w:tr>
      <w:tr w:rsidR="00B21BD1" w:rsidRPr="006A5CB3">
        <w:trPr>
          <w:trHeight w:hRule="exact" w:val="694"/>
        </w:trPr>
        <w:tc>
          <w:tcPr>
            <w:tcW w:w="9639" w:type="dxa"/>
            <w:gridSpan w:val="4"/>
            <w:shd w:val="clear" w:color="000000" w:fill="FFFFFF"/>
            <w:tcMar>
              <w:top w:w="0" w:type="dxa"/>
              <w:left w:w="38" w:type="dxa"/>
              <w:bottom w:w="0" w:type="dxa"/>
              <w:right w:w="38" w:type="dxa"/>
            </w:tcMar>
          </w:tcPr>
          <w:p w:rsidR="00B21BD1" w:rsidRPr="006A5CB3" w:rsidRDefault="006A5CB3">
            <w:pPr>
              <w:spacing w:after="0" w:line="240" w:lineRule="auto"/>
              <w:jc w:val="center"/>
              <w:rPr>
                <w:sz w:val="28"/>
                <w:szCs w:val="28"/>
              </w:rPr>
            </w:pPr>
            <w:r w:rsidRPr="006A5CB3">
              <w:rPr>
                <w:rFonts w:ascii="Times New Roman" w:hAnsi="Times New Roman" w:cs="Times New Roman"/>
                <w:i/>
                <w:color w:val="000000"/>
                <w:sz w:val="28"/>
                <w:szCs w:val="28"/>
              </w:rPr>
              <w:t>(в случае, если на стороне одного претендента участвует несколько лиц, сведения предоставляются на каждое лицо)</w:t>
            </w:r>
          </w:p>
        </w:tc>
      </w:tr>
      <w:tr w:rsidR="00B21BD1" w:rsidRPr="006A5CB3">
        <w:trPr>
          <w:trHeight w:hRule="exact" w:val="11641"/>
        </w:trPr>
        <w:tc>
          <w:tcPr>
            <w:tcW w:w="9639" w:type="dxa"/>
            <w:gridSpan w:val="4"/>
            <w:shd w:val="clear" w:color="000000" w:fill="FFFFFF"/>
            <w:tcMar>
              <w:top w:w="0" w:type="dxa"/>
              <w:left w:w="38" w:type="dxa"/>
              <w:bottom w:w="0" w:type="dxa"/>
              <w:right w:w="38" w:type="dxa"/>
            </w:tcMar>
          </w:tcPr>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w:t>
            </w:r>
            <w:r w:rsidRPr="006A5CB3">
              <w:t xml:space="preserve"> </w:t>
            </w:r>
            <w:r w:rsidRPr="006A5CB3">
              <w:rPr>
                <w:rFonts w:ascii="Times New Roman" w:hAnsi="Times New Roman" w:cs="Times New Roman"/>
                <w:color w:val="000000"/>
                <w:sz w:val="28"/>
                <w:szCs w:val="28"/>
              </w:rPr>
              <w:t>Полное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сокращенное</w:t>
            </w:r>
            <w:r w:rsidRPr="006A5CB3">
              <w:t xml:space="preserve"> </w:t>
            </w:r>
            <w:r w:rsidRPr="006A5CB3">
              <w:rPr>
                <w:rFonts w:ascii="Times New Roman" w:hAnsi="Times New Roman" w:cs="Times New Roman"/>
                <w:color w:val="000000"/>
                <w:sz w:val="28"/>
                <w:szCs w:val="28"/>
              </w:rPr>
              <w:t>наименование</w:t>
            </w:r>
            <w:r w:rsidRPr="006A5CB3">
              <w:t xml:space="preserve"> </w:t>
            </w:r>
            <w:r w:rsidRPr="006A5CB3">
              <w:rPr>
                <w:rFonts w:ascii="Times New Roman" w:hAnsi="Times New Roman" w:cs="Times New Roman"/>
                <w:color w:val="000000"/>
                <w:sz w:val="28"/>
                <w:szCs w:val="28"/>
              </w:rPr>
              <w:t>претендента</w:t>
            </w:r>
            <w:r w:rsidRPr="006A5CB3">
              <w:t xml:space="preserve"> </w:t>
            </w:r>
            <w:r w:rsidRPr="006A5CB3">
              <w:rPr>
                <w:rFonts w:ascii="Times New Roman" w:hAnsi="Times New Roman" w:cs="Times New Roman"/>
                <w:color w:val="000000"/>
                <w:sz w:val="28"/>
                <w:szCs w:val="28"/>
              </w:rPr>
              <w:t>(если</w:t>
            </w:r>
            <w:r w:rsidRPr="006A5CB3">
              <w:t xml:space="preserve"> </w:t>
            </w:r>
            <w:r w:rsidRPr="006A5CB3">
              <w:rPr>
                <w:rFonts w:ascii="Times New Roman" w:hAnsi="Times New Roman" w:cs="Times New Roman"/>
                <w:color w:val="000000"/>
                <w:sz w:val="28"/>
                <w:szCs w:val="28"/>
              </w:rPr>
              <w:t>менялось</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течение</w:t>
            </w:r>
            <w:r w:rsidRPr="006A5CB3">
              <w:t xml:space="preserve"> </w:t>
            </w:r>
            <w:r w:rsidRPr="006A5CB3">
              <w:rPr>
                <w:rFonts w:ascii="Times New Roman" w:hAnsi="Times New Roman" w:cs="Times New Roman"/>
                <w:color w:val="000000"/>
                <w:sz w:val="28"/>
                <w:szCs w:val="28"/>
              </w:rPr>
              <w:t>последних</w:t>
            </w:r>
            <w:r w:rsidRPr="006A5CB3">
              <w:t xml:space="preserve"> </w:t>
            </w:r>
            <w:r w:rsidRPr="006A5CB3">
              <w:rPr>
                <w:rFonts w:ascii="Times New Roman" w:hAnsi="Times New Roman" w:cs="Times New Roman"/>
                <w:color w:val="000000"/>
                <w:sz w:val="28"/>
                <w:szCs w:val="28"/>
              </w:rPr>
              <w:t>5</w:t>
            </w:r>
            <w:r w:rsidRPr="006A5CB3">
              <w:t xml:space="preserve"> </w:t>
            </w:r>
            <w:r w:rsidRPr="006A5CB3">
              <w:rPr>
                <w:rFonts w:ascii="Times New Roman" w:hAnsi="Times New Roman" w:cs="Times New Roman"/>
                <w:color w:val="000000"/>
                <w:sz w:val="28"/>
                <w:szCs w:val="28"/>
              </w:rPr>
              <w:t>лет,</w:t>
            </w:r>
            <w:r w:rsidRPr="006A5CB3">
              <w:t xml:space="preserve"> </w:t>
            </w:r>
            <w:r w:rsidRPr="006A5CB3">
              <w:rPr>
                <w:rFonts w:ascii="Times New Roman" w:hAnsi="Times New Roman" w:cs="Times New Roman"/>
                <w:color w:val="000000"/>
                <w:sz w:val="28"/>
                <w:szCs w:val="28"/>
              </w:rPr>
              <w:t>указать,</w:t>
            </w:r>
            <w:r w:rsidRPr="006A5CB3">
              <w:t xml:space="preserve"> </w:t>
            </w:r>
            <w:r w:rsidRPr="006A5CB3">
              <w:rPr>
                <w:rFonts w:ascii="Times New Roman" w:hAnsi="Times New Roman" w:cs="Times New Roman"/>
                <w:color w:val="000000"/>
                <w:sz w:val="28"/>
                <w:szCs w:val="28"/>
              </w:rPr>
              <w:t>когда</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привести</w:t>
            </w:r>
            <w:r w:rsidRPr="006A5CB3">
              <w:t xml:space="preserve"> </w:t>
            </w:r>
            <w:r w:rsidRPr="006A5CB3">
              <w:rPr>
                <w:rFonts w:ascii="Times New Roman" w:hAnsi="Times New Roman" w:cs="Times New Roman"/>
                <w:color w:val="000000"/>
                <w:sz w:val="28"/>
                <w:szCs w:val="28"/>
              </w:rPr>
              <w:t>прежнее</w:t>
            </w:r>
            <w:r w:rsidRPr="006A5CB3">
              <w:t xml:space="preserve"> </w:t>
            </w:r>
            <w:r w:rsidRPr="006A5CB3">
              <w:rPr>
                <w:rFonts w:ascii="Times New Roman" w:hAnsi="Times New Roman" w:cs="Times New Roman"/>
                <w:color w:val="000000"/>
                <w:sz w:val="28"/>
                <w:szCs w:val="28"/>
              </w:rPr>
              <w:t>название)</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ИНН</w:t>
            </w:r>
            <w:r w:rsidRPr="006A5CB3">
              <w:t xml:space="preserve"> </w:t>
            </w:r>
            <w:r w:rsidRPr="006A5CB3">
              <w:rPr>
                <w:rFonts w:ascii="Times New Roman" w:hAnsi="Times New Roman" w:cs="Times New Roman"/>
                <w:color w:val="000000"/>
                <w:sz w:val="28"/>
                <w:szCs w:val="28"/>
              </w:rPr>
              <w:t>_______________,КПП</w:t>
            </w:r>
            <w:r w:rsidRPr="006A5CB3">
              <w:t xml:space="preserve"> </w:t>
            </w:r>
            <w:r w:rsidRPr="006A5CB3">
              <w:rPr>
                <w:rFonts w:ascii="Times New Roman" w:hAnsi="Times New Roman" w:cs="Times New Roman"/>
                <w:color w:val="000000"/>
                <w:sz w:val="28"/>
                <w:szCs w:val="28"/>
              </w:rPr>
              <w:t>________,ОГРН</w:t>
            </w:r>
            <w:r w:rsidRPr="006A5CB3">
              <w:t xml:space="preserve"> </w:t>
            </w:r>
            <w:r w:rsidRPr="006A5CB3">
              <w:rPr>
                <w:rFonts w:ascii="Times New Roman" w:hAnsi="Times New Roman" w:cs="Times New Roman"/>
                <w:color w:val="000000"/>
                <w:sz w:val="28"/>
                <w:szCs w:val="28"/>
              </w:rPr>
              <w:t>__________,</w:t>
            </w:r>
            <w:r w:rsidRPr="006A5CB3">
              <w:t xml:space="preserve"> </w:t>
            </w:r>
            <w:r w:rsidRPr="006A5CB3">
              <w:rPr>
                <w:rFonts w:ascii="Times New Roman" w:hAnsi="Times New Roman" w:cs="Times New Roman"/>
                <w:color w:val="000000"/>
                <w:sz w:val="28"/>
                <w:szCs w:val="28"/>
              </w:rPr>
              <w:t>ОКПО</w:t>
            </w:r>
            <w:r w:rsidRPr="006A5CB3">
              <w:t xml:space="preserve"> </w:t>
            </w:r>
            <w:r w:rsidRPr="006A5CB3">
              <w:rPr>
                <w:rFonts w:ascii="Times New Roman" w:hAnsi="Times New Roman" w:cs="Times New Roman"/>
                <w:color w:val="000000"/>
                <w:sz w:val="28"/>
                <w:szCs w:val="28"/>
              </w:rPr>
              <w:t>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ОКТМО________,</w:t>
            </w:r>
            <w:r w:rsidRPr="006A5CB3">
              <w:t xml:space="preserve"> </w:t>
            </w:r>
            <w:r w:rsidRPr="006A5CB3">
              <w:rPr>
                <w:rFonts w:ascii="Times New Roman" w:hAnsi="Times New Roman" w:cs="Times New Roman"/>
                <w:color w:val="000000"/>
                <w:sz w:val="28"/>
                <w:szCs w:val="28"/>
              </w:rPr>
              <w:t>ОКОПФ</w:t>
            </w:r>
            <w:r w:rsidRPr="006A5CB3">
              <w:t xml:space="preserve"> </w:t>
            </w:r>
            <w:r w:rsidRPr="006A5CB3">
              <w:rPr>
                <w:rFonts w:ascii="Times New Roman" w:hAnsi="Times New Roman" w:cs="Times New Roman"/>
                <w:color w:val="000000"/>
                <w:sz w:val="28"/>
                <w:szCs w:val="28"/>
              </w:rPr>
              <w:t>___________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i/>
                <w:color w:val="000000"/>
                <w:sz w:val="28"/>
                <w:szCs w:val="28"/>
              </w:rPr>
              <w:t>(для</w:t>
            </w:r>
            <w:r w:rsidRPr="006A5CB3">
              <w:t xml:space="preserve"> </w:t>
            </w:r>
            <w:r w:rsidRPr="006A5CB3">
              <w:rPr>
                <w:rFonts w:ascii="Times New Roman" w:hAnsi="Times New Roman" w:cs="Times New Roman"/>
                <w:i/>
                <w:color w:val="000000"/>
                <w:sz w:val="28"/>
                <w:szCs w:val="28"/>
              </w:rPr>
              <w:t>претендентов-резидентов</w:t>
            </w:r>
            <w:r w:rsidRPr="006A5CB3">
              <w:t xml:space="preserve"> </w:t>
            </w:r>
            <w:r w:rsidRPr="006A5CB3">
              <w:rPr>
                <w:rFonts w:ascii="Times New Roman" w:hAnsi="Times New Roman" w:cs="Times New Roman"/>
                <w:i/>
                <w:color w:val="000000"/>
                <w:sz w:val="28"/>
                <w:szCs w:val="28"/>
              </w:rPr>
              <w:t>Российской</w:t>
            </w:r>
            <w:r w:rsidRPr="006A5CB3">
              <w:t xml:space="preserve"> </w:t>
            </w:r>
            <w:r w:rsidRPr="006A5CB3">
              <w:rPr>
                <w:rFonts w:ascii="Times New Roman" w:hAnsi="Times New Roman" w:cs="Times New Roman"/>
                <w:i/>
                <w:color w:val="000000"/>
                <w:sz w:val="28"/>
                <w:szCs w:val="28"/>
              </w:rPr>
              <w:t>Федерации)</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Юридический</w:t>
            </w:r>
            <w:r w:rsidRPr="006A5CB3">
              <w:t xml:space="preserve"> </w:t>
            </w:r>
            <w:r w:rsidRPr="006A5CB3">
              <w:rPr>
                <w:rFonts w:ascii="Times New Roman" w:hAnsi="Times New Roman" w:cs="Times New Roman"/>
                <w:color w:val="000000"/>
                <w:sz w:val="28"/>
                <w:szCs w:val="28"/>
              </w:rPr>
              <w:t>адрес</w:t>
            </w:r>
            <w:r w:rsidRPr="006A5CB3">
              <w:t xml:space="preserve"> </w:t>
            </w:r>
            <w:r w:rsidRPr="006A5CB3">
              <w:rPr>
                <w:rFonts w:ascii="Times New Roman" w:hAnsi="Times New Roman" w:cs="Times New Roman"/>
                <w:color w:val="000000"/>
                <w:sz w:val="28"/>
                <w:szCs w:val="28"/>
              </w:rPr>
              <w:t>________________________________________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Почтовый</w:t>
            </w:r>
            <w:r w:rsidRPr="006A5CB3">
              <w:t xml:space="preserve"> </w:t>
            </w:r>
            <w:r w:rsidRPr="006A5CB3">
              <w:rPr>
                <w:rFonts w:ascii="Times New Roman" w:hAnsi="Times New Roman" w:cs="Times New Roman"/>
                <w:color w:val="000000"/>
                <w:sz w:val="28"/>
                <w:szCs w:val="28"/>
              </w:rPr>
              <w:t>адрес</w:t>
            </w:r>
            <w:r w:rsidRPr="006A5CB3">
              <w:t xml:space="preserve"> </w:t>
            </w:r>
            <w:r w:rsidRPr="006A5CB3">
              <w:rPr>
                <w:rFonts w:ascii="Times New Roman" w:hAnsi="Times New Roman" w:cs="Times New Roman"/>
                <w:color w:val="000000"/>
                <w:sz w:val="28"/>
                <w:szCs w:val="28"/>
              </w:rPr>
              <w:t>___________________________________________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Телефон</w:t>
            </w:r>
            <w:r w:rsidRPr="006A5CB3">
              <w:t xml:space="preserve"> </w:t>
            </w:r>
            <w:r w:rsidRPr="006A5CB3">
              <w:rPr>
                <w:rFonts w:ascii="Times New Roman" w:hAnsi="Times New Roman" w:cs="Times New Roman"/>
                <w:color w:val="000000"/>
                <w:sz w:val="28"/>
                <w:szCs w:val="28"/>
              </w:rPr>
              <w:t>(______)</w:t>
            </w:r>
            <w:r w:rsidRPr="006A5CB3">
              <w:t xml:space="preserve"> </w:t>
            </w:r>
            <w:r w:rsidRPr="006A5CB3">
              <w:rPr>
                <w:rFonts w:ascii="Times New Roman" w:hAnsi="Times New Roman" w:cs="Times New Roman"/>
                <w:color w:val="000000"/>
                <w:sz w:val="28"/>
                <w:szCs w:val="28"/>
              </w:rPr>
              <w:t>__________________________________________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Факс</w:t>
            </w:r>
            <w:r w:rsidRPr="006A5CB3">
              <w:t xml:space="preserve"> </w:t>
            </w:r>
            <w:r w:rsidRPr="006A5CB3">
              <w:rPr>
                <w:rFonts w:ascii="Times New Roman" w:hAnsi="Times New Roman" w:cs="Times New Roman"/>
                <w:color w:val="000000"/>
                <w:sz w:val="28"/>
                <w:szCs w:val="28"/>
              </w:rPr>
              <w:t>(______)</w:t>
            </w:r>
            <w:r w:rsidRPr="006A5CB3">
              <w:t xml:space="preserve"> </w:t>
            </w:r>
            <w:r w:rsidRPr="006A5CB3">
              <w:rPr>
                <w:rFonts w:ascii="Times New Roman" w:hAnsi="Times New Roman" w:cs="Times New Roman"/>
                <w:color w:val="000000"/>
                <w:sz w:val="28"/>
                <w:szCs w:val="28"/>
              </w:rPr>
              <w:t>_____________________________________________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Адрес</w:t>
            </w:r>
            <w:r w:rsidRPr="006A5CB3">
              <w:t xml:space="preserve"> </w:t>
            </w:r>
            <w:r w:rsidRPr="006A5CB3">
              <w:rPr>
                <w:rFonts w:ascii="Times New Roman" w:hAnsi="Times New Roman" w:cs="Times New Roman"/>
                <w:color w:val="000000"/>
                <w:sz w:val="28"/>
                <w:szCs w:val="28"/>
              </w:rPr>
              <w:t>электронной</w:t>
            </w:r>
            <w:r w:rsidRPr="006A5CB3">
              <w:t xml:space="preserve"> </w:t>
            </w:r>
            <w:r w:rsidRPr="006A5CB3">
              <w:rPr>
                <w:rFonts w:ascii="Times New Roman" w:hAnsi="Times New Roman" w:cs="Times New Roman"/>
                <w:color w:val="000000"/>
                <w:sz w:val="28"/>
                <w:szCs w:val="28"/>
              </w:rPr>
              <w:t>почты</w:t>
            </w:r>
            <w:r w:rsidRPr="006A5CB3">
              <w:t xml:space="preserve"> </w:t>
            </w:r>
            <w:r w:rsidRPr="006A5CB3">
              <w:rPr>
                <w:rFonts w:ascii="Times New Roman" w:hAnsi="Times New Roman" w:cs="Times New Roman"/>
                <w:color w:val="000000"/>
                <w:sz w:val="28"/>
                <w:szCs w:val="28"/>
              </w:rPr>
              <w:t>__________________@_______________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Зарегистрированный</w:t>
            </w:r>
            <w:r w:rsidRPr="006A5CB3">
              <w:t xml:space="preserve"> </w:t>
            </w:r>
            <w:r w:rsidRPr="006A5CB3">
              <w:rPr>
                <w:rFonts w:ascii="Times New Roman" w:hAnsi="Times New Roman" w:cs="Times New Roman"/>
                <w:color w:val="000000"/>
                <w:sz w:val="28"/>
                <w:szCs w:val="28"/>
              </w:rPr>
              <w:t>адрес</w:t>
            </w:r>
            <w:r w:rsidRPr="006A5CB3">
              <w:t xml:space="preserve"> </w:t>
            </w:r>
            <w:r w:rsidRPr="006A5CB3">
              <w:rPr>
                <w:rFonts w:ascii="Times New Roman" w:hAnsi="Times New Roman" w:cs="Times New Roman"/>
                <w:color w:val="000000"/>
                <w:sz w:val="28"/>
                <w:szCs w:val="28"/>
              </w:rPr>
              <w:t>офиса</w:t>
            </w:r>
            <w:r w:rsidRPr="006A5CB3">
              <w:t xml:space="preserve"> </w:t>
            </w:r>
            <w:r w:rsidRPr="006A5CB3">
              <w:rPr>
                <w:rFonts w:ascii="Times New Roman" w:hAnsi="Times New Roman" w:cs="Times New Roman"/>
                <w:color w:val="000000"/>
                <w:sz w:val="28"/>
                <w:szCs w:val="28"/>
              </w:rPr>
              <w:t>_____________________________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Адрес</w:t>
            </w:r>
            <w:r w:rsidRPr="006A5CB3">
              <w:t xml:space="preserve"> </w:t>
            </w:r>
            <w:r w:rsidRPr="006A5CB3">
              <w:rPr>
                <w:rFonts w:ascii="Times New Roman" w:hAnsi="Times New Roman" w:cs="Times New Roman"/>
                <w:color w:val="000000"/>
                <w:sz w:val="28"/>
                <w:szCs w:val="28"/>
              </w:rPr>
              <w:t>сайта</w:t>
            </w:r>
            <w:r w:rsidRPr="006A5CB3">
              <w:t xml:space="preserve"> </w:t>
            </w:r>
            <w:r w:rsidRPr="006A5CB3">
              <w:rPr>
                <w:rFonts w:ascii="Times New Roman" w:hAnsi="Times New Roman" w:cs="Times New Roman"/>
                <w:color w:val="000000"/>
                <w:sz w:val="28"/>
                <w:szCs w:val="28"/>
              </w:rPr>
              <w:t>компании:</w:t>
            </w:r>
            <w:r w:rsidRPr="006A5CB3">
              <w:t xml:space="preserve"> </w:t>
            </w:r>
            <w:r w:rsidRPr="006A5CB3">
              <w:rPr>
                <w:rFonts w:ascii="Times New Roman" w:hAnsi="Times New Roman" w:cs="Times New Roman"/>
                <w:color w:val="000000"/>
                <w:sz w:val="28"/>
                <w:szCs w:val="28"/>
              </w:rPr>
              <w:t>______________________________________</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u w:val="single"/>
              </w:rPr>
              <w:t>Для</w:t>
            </w:r>
            <w:r w:rsidRPr="006A5CB3">
              <w:t xml:space="preserve"> </w:t>
            </w:r>
            <w:r w:rsidRPr="006A5CB3">
              <w:rPr>
                <w:rFonts w:ascii="Times New Roman" w:hAnsi="Times New Roman" w:cs="Times New Roman"/>
                <w:color w:val="000000"/>
                <w:sz w:val="28"/>
                <w:szCs w:val="28"/>
                <w:u w:val="single"/>
              </w:rPr>
              <w:t>нерезидента</w:t>
            </w:r>
            <w:r w:rsidRPr="006A5CB3">
              <w:t xml:space="preserve"> </w:t>
            </w:r>
            <w:r w:rsidRPr="006A5CB3">
              <w:rPr>
                <w:rFonts w:ascii="Times New Roman" w:hAnsi="Times New Roman" w:cs="Times New Roman"/>
                <w:color w:val="000000"/>
                <w:sz w:val="28"/>
                <w:szCs w:val="28"/>
                <w:u w:val="single"/>
              </w:rPr>
              <w:t>Российской</w:t>
            </w:r>
            <w:r w:rsidRPr="006A5CB3">
              <w:t xml:space="preserve"> </w:t>
            </w:r>
            <w:r w:rsidRPr="006A5CB3">
              <w:rPr>
                <w:rFonts w:ascii="Times New Roman" w:hAnsi="Times New Roman" w:cs="Times New Roman"/>
                <w:color w:val="000000"/>
                <w:sz w:val="28"/>
                <w:szCs w:val="28"/>
                <w:u w:val="single"/>
              </w:rPr>
              <w:t>Федерации</w:t>
            </w:r>
            <w:r w:rsidRPr="006A5CB3">
              <w:t xml:space="preserve"> </w:t>
            </w:r>
            <w:r w:rsidRPr="006A5CB3">
              <w:rPr>
                <w:rFonts w:ascii="Times New Roman" w:hAnsi="Times New Roman" w:cs="Times New Roman"/>
                <w:color w:val="000000"/>
                <w:sz w:val="28"/>
                <w:szCs w:val="28"/>
                <w:u w:val="single"/>
              </w:rPr>
              <w:t>(заполняется</w:t>
            </w:r>
            <w:r w:rsidRPr="006A5CB3">
              <w:t xml:space="preserve"> </w:t>
            </w:r>
            <w:r w:rsidRPr="006A5CB3">
              <w:rPr>
                <w:rFonts w:ascii="Times New Roman" w:hAnsi="Times New Roman" w:cs="Times New Roman"/>
                <w:color w:val="000000"/>
                <w:sz w:val="28"/>
                <w:szCs w:val="28"/>
                <w:u w:val="single"/>
              </w:rPr>
              <w:t>только</w:t>
            </w:r>
            <w:r w:rsidRPr="006A5CB3">
              <w:t xml:space="preserve"> </w:t>
            </w:r>
            <w:r w:rsidRPr="006A5CB3">
              <w:rPr>
                <w:rFonts w:ascii="Times New Roman" w:hAnsi="Times New Roman" w:cs="Times New Roman"/>
                <w:color w:val="000000"/>
                <w:sz w:val="28"/>
                <w:szCs w:val="28"/>
                <w:u w:val="single"/>
              </w:rPr>
              <w:t>при</w:t>
            </w:r>
            <w:r w:rsidRPr="006A5CB3">
              <w:t xml:space="preserve"> </w:t>
            </w:r>
            <w:r w:rsidRPr="006A5CB3">
              <w:rPr>
                <w:rFonts w:ascii="Times New Roman" w:hAnsi="Times New Roman" w:cs="Times New Roman"/>
                <w:color w:val="000000"/>
                <w:sz w:val="28"/>
                <w:szCs w:val="28"/>
                <w:u w:val="single"/>
              </w:rPr>
              <w:t>участии</w:t>
            </w:r>
            <w:r w:rsidRPr="006A5CB3">
              <w:t xml:space="preserve"> </w:t>
            </w:r>
            <w:r w:rsidRPr="006A5CB3">
              <w:rPr>
                <w:rFonts w:ascii="Times New Roman" w:hAnsi="Times New Roman" w:cs="Times New Roman"/>
                <w:color w:val="000000"/>
                <w:sz w:val="28"/>
                <w:szCs w:val="28"/>
                <w:u w:val="single"/>
              </w:rPr>
              <w:t>нерезидента).</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Номер</w:t>
            </w:r>
            <w:r w:rsidRPr="006A5CB3">
              <w:t xml:space="preserve"> </w:t>
            </w:r>
            <w:r w:rsidRPr="006A5CB3">
              <w:rPr>
                <w:rFonts w:ascii="Times New Roman" w:hAnsi="Times New Roman" w:cs="Times New Roman"/>
                <w:color w:val="000000"/>
                <w:sz w:val="28"/>
                <w:szCs w:val="28"/>
              </w:rPr>
              <w:t>налогоплательщика</w:t>
            </w:r>
            <w:r w:rsidRPr="006A5CB3">
              <w:t xml:space="preserve"> </w:t>
            </w:r>
            <w:r w:rsidRPr="006A5CB3">
              <w:rPr>
                <w:rFonts w:ascii="Times New Roman" w:hAnsi="Times New Roman" w:cs="Times New Roman"/>
                <w:color w:val="000000"/>
                <w:sz w:val="28"/>
                <w:szCs w:val="28"/>
              </w:rPr>
              <w:t>(идентификационный)</w:t>
            </w:r>
            <w:r w:rsidRPr="006A5CB3">
              <w:t xml:space="preserve"> </w:t>
            </w:r>
            <w:r w:rsidRPr="006A5CB3">
              <w:rPr>
                <w:rFonts w:ascii="Times New Roman" w:hAnsi="Times New Roman" w:cs="Times New Roman"/>
                <w:color w:val="000000"/>
                <w:sz w:val="28"/>
                <w:szCs w:val="28"/>
              </w:rPr>
              <w:t>_________________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Юридический</w:t>
            </w:r>
            <w:r w:rsidRPr="006A5CB3">
              <w:t xml:space="preserve"> </w:t>
            </w:r>
            <w:r w:rsidRPr="006A5CB3">
              <w:rPr>
                <w:rFonts w:ascii="Times New Roman" w:hAnsi="Times New Roman" w:cs="Times New Roman"/>
                <w:color w:val="000000"/>
                <w:sz w:val="28"/>
                <w:szCs w:val="28"/>
              </w:rPr>
              <w:t>адрес</w:t>
            </w:r>
            <w:r w:rsidRPr="006A5CB3">
              <w:t xml:space="preserve"> </w:t>
            </w:r>
            <w:r w:rsidRPr="006A5CB3">
              <w:rPr>
                <w:rFonts w:ascii="Times New Roman" w:hAnsi="Times New Roman" w:cs="Times New Roman"/>
                <w:color w:val="000000"/>
                <w:sz w:val="28"/>
                <w:szCs w:val="28"/>
              </w:rPr>
              <w:t>________________________________________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Почтовый</w:t>
            </w:r>
            <w:r w:rsidRPr="006A5CB3">
              <w:t xml:space="preserve"> </w:t>
            </w:r>
            <w:r w:rsidRPr="006A5CB3">
              <w:rPr>
                <w:rFonts w:ascii="Times New Roman" w:hAnsi="Times New Roman" w:cs="Times New Roman"/>
                <w:color w:val="000000"/>
                <w:sz w:val="28"/>
                <w:szCs w:val="28"/>
              </w:rPr>
              <w:t>адрес</w:t>
            </w:r>
            <w:r w:rsidRPr="006A5CB3">
              <w:t xml:space="preserve"> </w:t>
            </w:r>
            <w:r w:rsidRPr="006A5CB3">
              <w:rPr>
                <w:rFonts w:ascii="Times New Roman" w:hAnsi="Times New Roman" w:cs="Times New Roman"/>
                <w:color w:val="000000"/>
                <w:sz w:val="28"/>
                <w:szCs w:val="28"/>
              </w:rPr>
              <w:t>___________________________________________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Телефон</w:t>
            </w:r>
            <w:r w:rsidRPr="006A5CB3">
              <w:t xml:space="preserve"> </w:t>
            </w:r>
            <w:r w:rsidRPr="006A5CB3">
              <w:rPr>
                <w:rFonts w:ascii="Times New Roman" w:hAnsi="Times New Roman" w:cs="Times New Roman"/>
                <w:color w:val="000000"/>
                <w:sz w:val="28"/>
                <w:szCs w:val="28"/>
              </w:rPr>
              <w:t>(______)</w:t>
            </w:r>
            <w:r w:rsidRPr="006A5CB3">
              <w:t xml:space="preserve"> </w:t>
            </w:r>
            <w:r w:rsidRPr="006A5CB3">
              <w:rPr>
                <w:rFonts w:ascii="Times New Roman" w:hAnsi="Times New Roman" w:cs="Times New Roman"/>
                <w:color w:val="000000"/>
                <w:sz w:val="28"/>
                <w:szCs w:val="28"/>
              </w:rPr>
              <w:t>__________________________________________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Факс</w:t>
            </w:r>
            <w:r w:rsidRPr="006A5CB3">
              <w:t xml:space="preserve"> </w:t>
            </w:r>
            <w:r w:rsidRPr="006A5CB3">
              <w:rPr>
                <w:rFonts w:ascii="Times New Roman" w:hAnsi="Times New Roman" w:cs="Times New Roman"/>
                <w:color w:val="000000"/>
                <w:sz w:val="28"/>
                <w:szCs w:val="28"/>
              </w:rPr>
              <w:t>(______)</w:t>
            </w:r>
            <w:r w:rsidRPr="006A5CB3">
              <w:t xml:space="preserve"> </w:t>
            </w:r>
            <w:r w:rsidRPr="006A5CB3">
              <w:rPr>
                <w:rFonts w:ascii="Times New Roman" w:hAnsi="Times New Roman" w:cs="Times New Roman"/>
                <w:color w:val="000000"/>
                <w:sz w:val="28"/>
                <w:szCs w:val="28"/>
              </w:rPr>
              <w:t>_____________________________________________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Адрес</w:t>
            </w:r>
            <w:r w:rsidRPr="006A5CB3">
              <w:t xml:space="preserve"> </w:t>
            </w:r>
            <w:r w:rsidRPr="006A5CB3">
              <w:rPr>
                <w:rFonts w:ascii="Times New Roman" w:hAnsi="Times New Roman" w:cs="Times New Roman"/>
                <w:color w:val="000000"/>
                <w:sz w:val="28"/>
                <w:szCs w:val="28"/>
              </w:rPr>
              <w:t>электронной</w:t>
            </w:r>
            <w:r w:rsidRPr="006A5CB3">
              <w:t xml:space="preserve"> </w:t>
            </w:r>
            <w:r w:rsidRPr="006A5CB3">
              <w:rPr>
                <w:rFonts w:ascii="Times New Roman" w:hAnsi="Times New Roman" w:cs="Times New Roman"/>
                <w:color w:val="000000"/>
                <w:sz w:val="28"/>
                <w:szCs w:val="28"/>
              </w:rPr>
              <w:t>почты</w:t>
            </w:r>
            <w:r w:rsidRPr="006A5CB3">
              <w:t xml:space="preserve"> </w:t>
            </w:r>
            <w:r w:rsidRPr="006A5CB3">
              <w:rPr>
                <w:rFonts w:ascii="Times New Roman" w:hAnsi="Times New Roman" w:cs="Times New Roman"/>
                <w:color w:val="000000"/>
                <w:sz w:val="28"/>
                <w:szCs w:val="28"/>
              </w:rPr>
              <w:t>__________________@_______________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Зарегистрированный</w:t>
            </w:r>
            <w:r w:rsidRPr="006A5CB3">
              <w:t xml:space="preserve"> </w:t>
            </w:r>
            <w:r w:rsidRPr="006A5CB3">
              <w:rPr>
                <w:rFonts w:ascii="Times New Roman" w:hAnsi="Times New Roman" w:cs="Times New Roman"/>
                <w:color w:val="000000"/>
                <w:sz w:val="28"/>
                <w:szCs w:val="28"/>
              </w:rPr>
              <w:t>адрес</w:t>
            </w:r>
            <w:r w:rsidRPr="006A5CB3">
              <w:t xml:space="preserve"> </w:t>
            </w:r>
            <w:r w:rsidRPr="006A5CB3">
              <w:rPr>
                <w:rFonts w:ascii="Times New Roman" w:hAnsi="Times New Roman" w:cs="Times New Roman"/>
                <w:color w:val="000000"/>
                <w:sz w:val="28"/>
                <w:szCs w:val="28"/>
              </w:rPr>
              <w:t>офиса</w:t>
            </w:r>
            <w:r w:rsidRPr="006A5CB3">
              <w:t xml:space="preserve"> </w:t>
            </w:r>
            <w:r w:rsidRPr="006A5CB3">
              <w:rPr>
                <w:rFonts w:ascii="Times New Roman" w:hAnsi="Times New Roman" w:cs="Times New Roman"/>
                <w:color w:val="000000"/>
                <w:sz w:val="28"/>
                <w:szCs w:val="28"/>
              </w:rPr>
              <w:t>_____________________________</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w:t>
            </w:r>
            <w:r w:rsidRPr="006A5CB3">
              <w:t xml:space="preserve"> </w:t>
            </w:r>
            <w:r w:rsidRPr="006A5CB3">
              <w:rPr>
                <w:rFonts w:ascii="Times New Roman" w:hAnsi="Times New Roman" w:cs="Times New Roman"/>
                <w:color w:val="000000"/>
                <w:sz w:val="28"/>
                <w:szCs w:val="28"/>
              </w:rPr>
              <w:t>Руководитель_____________________________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Банковские</w:t>
            </w:r>
            <w:r w:rsidRPr="006A5CB3">
              <w:t xml:space="preserve"> </w:t>
            </w:r>
            <w:r w:rsidRPr="006A5CB3">
              <w:rPr>
                <w:rFonts w:ascii="Times New Roman" w:hAnsi="Times New Roman" w:cs="Times New Roman"/>
                <w:color w:val="000000"/>
                <w:sz w:val="28"/>
                <w:szCs w:val="28"/>
              </w:rPr>
              <w:t>реквизиты______________________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Название</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адрес</w:t>
            </w:r>
            <w:r w:rsidRPr="006A5CB3">
              <w:t xml:space="preserve"> </w:t>
            </w:r>
            <w:r w:rsidRPr="006A5CB3">
              <w:rPr>
                <w:rFonts w:ascii="Times New Roman" w:hAnsi="Times New Roman" w:cs="Times New Roman"/>
                <w:color w:val="000000"/>
                <w:sz w:val="28"/>
                <w:szCs w:val="28"/>
              </w:rPr>
              <w:t>филиалов</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дочерних</w:t>
            </w:r>
            <w:r w:rsidRPr="006A5CB3">
              <w:t xml:space="preserve"> </w:t>
            </w:r>
            <w:r w:rsidRPr="006A5CB3">
              <w:rPr>
                <w:rFonts w:ascii="Times New Roman" w:hAnsi="Times New Roman" w:cs="Times New Roman"/>
                <w:color w:val="000000"/>
                <w:sz w:val="28"/>
                <w:szCs w:val="28"/>
              </w:rPr>
              <w:t>предприятий</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i/>
                <w:color w:val="000000"/>
                <w:sz w:val="28"/>
                <w:szCs w:val="28"/>
              </w:rPr>
              <w:t>для</w:t>
            </w:r>
            <w:r w:rsidRPr="006A5CB3">
              <w:t xml:space="preserve"> </w:t>
            </w:r>
            <w:r w:rsidRPr="006A5CB3">
              <w:rPr>
                <w:rFonts w:ascii="Times New Roman" w:hAnsi="Times New Roman" w:cs="Times New Roman"/>
                <w:i/>
                <w:color w:val="000000"/>
                <w:sz w:val="28"/>
                <w:szCs w:val="28"/>
              </w:rPr>
              <w:t>нерезидентов</w:t>
            </w:r>
            <w:r w:rsidRPr="006A5CB3">
              <w:t xml:space="preserve"> </w:t>
            </w:r>
            <w:r w:rsidRPr="006A5CB3">
              <w:rPr>
                <w:rFonts w:ascii="Times New Roman" w:hAnsi="Times New Roman" w:cs="Times New Roman"/>
                <w:i/>
                <w:color w:val="000000"/>
                <w:sz w:val="28"/>
                <w:szCs w:val="28"/>
              </w:rPr>
              <w:t>Российской</w:t>
            </w:r>
            <w:r w:rsidRPr="006A5CB3">
              <w:t xml:space="preserve"> </w:t>
            </w:r>
            <w:r w:rsidRPr="006A5CB3">
              <w:rPr>
                <w:rFonts w:ascii="Times New Roman" w:hAnsi="Times New Roman" w:cs="Times New Roman"/>
                <w:i/>
                <w:color w:val="000000"/>
                <w:sz w:val="28"/>
                <w:szCs w:val="28"/>
              </w:rPr>
              <w:t>Федерации,</w:t>
            </w:r>
            <w:r w:rsidRPr="006A5CB3">
              <w:t xml:space="preserve"> </w:t>
            </w:r>
            <w:r w:rsidRPr="006A5CB3">
              <w:rPr>
                <w:rFonts w:ascii="Times New Roman" w:hAnsi="Times New Roman" w:cs="Times New Roman"/>
                <w:i/>
                <w:color w:val="000000"/>
                <w:sz w:val="28"/>
                <w:szCs w:val="28"/>
              </w:rPr>
              <w:t>имеющих</w:t>
            </w:r>
            <w:r w:rsidRPr="006A5CB3">
              <w:t xml:space="preserve"> </w:t>
            </w:r>
            <w:r w:rsidRPr="006A5CB3">
              <w:rPr>
                <w:rFonts w:ascii="Times New Roman" w:hAnsi="Times New Roman" w:cs="Times New Roman"/>
                <w:i/>
                <w:color w:val="000000"/>
                <w:sz w:val="28"/>
                <w:szCs w:val="28"/>
              </w:rPr>
              <w:t>представительства</w:t>
            </w:r>
            <w:r w:rsidRPr="006A5CB3">
              <w:t xml:space="preserve"> </w:t>
            </w:r>
            <w:r w:rsidRPr="006A5CB3">
              <w:rPr>
                <w:rFonts w:ascii="Times New Roman" w:hAnsi="Times New Roman" w:cs="Times New Roman"/>
                <w:i/>
                <w:color w:val="000000"/>
                <w:sz w:val="28"/>
                <w:szCs w:val="28"/>
              </w:rPr>
              <w:t>в</w:t>
            </w:r>
            <w:r w:rsidRPr="006A5CB3">
              <w:t xml:space="preserve"> </w:t>
            </w:r>
            <w:r w:rsidRPr="006A5CB3">
              <w:rPr>
                <w:rFonts w:ascii="Times New Roman" w:hAnsi="Times New Roman" w:cs="Times New Roman"/>
                <w:i/>
                <w:color w:val="000000"/>
                <w:sz w:val="28"/>
                <w:szCs w:val="28"/>
              </w:rPr>
              <w:t>Российской</w:t>
            </w:r>
            <w:r w:rsidRPr="006A5CB3">
              <w:t xml:space="preserve"> </w:t>
            </w:r>
            <w:r w:rsidRPr="006A5CB3">
              <w:rPr>
                <w:rFonts w:ascii="Times New Roman" w:hAnsi="Times New Roman" w:cs="Times New Roman"/>
                <w:i/>
                <w:color w:val="000000"/>
                <w:sz w:val="28"/>
                <w:szCs w:val="28"/>
              </w:rPr>
              <w:t>Федерации,</w:t>
            </w:r>
            <w:r w:rsidRPr="006A5CB3">
              <w:t xml:space="preserve"> </w:t>
            </w:r>
            <w:r w:rsidRPr="006A5CB3">
              <w:rPr>
                <w:rFonts w:ascii="Times New Roman" w:hAnsi="Times New Roman" w:cs="Times New Roman"/>
                <w:i/>
                <w:color w:val="000000"/>
                <w:sz w:val="28"/>
                <w:szCs w:val="28"/>
              </w:rPr>
              <w:t>дополнительно</w:t>
            </w:r>
            <w:r w:rsidRPr="006A5CB3">
              <w:t xml:space="preserve"> </w:t>
            </w:r>
            <w:r w:rsidRPr="006A5CB3">
              <w:rPr>
                <w:rFonts w:ascii="Times New Roman" w:hAnsi="Times New Roman" w:cs="Times New Roman"/>
                <w:i/>
                <w:color w:val="000000"/>
                <w:sz w:val="28"/>
                <w:szCs w:val="28"/>
              </w:rPr>
              <w:t>указываются</w:t>
            </w:r>
            <w:r w:rsidRPr="006A5CB3">
              <w:t xml:space="preserve"> </w:t>
            </w:r>
            <w:r w:rsidRPr="006A5CB3">
              <w:rPr>
                <w:rFonts w:ascii="Times New Roman" w:hAnsi="Times New Roman" w:cs="Times New Roman"/>
                <w:i/>
                <w:color w:val="000000"/>
                <w:sz w:val="28"/>
                <w:szCs w:val="28"/>
              </w:rPr>
              <w:t>ИНН</w:t>
            </w:r>
            <w:r w:rsidRPr="006A5CB3">
              <w:t xml:space="preserve"> </w:t>
            </w:r>
            <w:r w:rsidRPr="006A5CB3">
              <w:rPr>
                <w:rFonts w:ascii="Times New Roman" w:hAnsi="Times New Roman" w:cs="Times New Roman"/>
                <w:i/>
                <w:color w:val="000000"/>
                <w:sz w:val="28"/>
                <w:szCs w:val="28"/>
              </w:rPr>
              <w:t>и</w:t>
            </w:r>
            <w:r w:rsidRPr="006A5CB3">
              <w:t xml:space="preserve"> </w:t>
            </w:r>
            <w:r w:rsidRPr="006A5CB3">
              <w:rPr>
                <w:rFonts w:ascii="Times New Roman" w:hAnsi="Times New Roman" w:cs="Times New Roman"/>
                <w:i/>
                <w:color w:val="000000"/>
                <w:sz w:val="28"/>
                <w:szCs w:val="28"/>
              </w:rPr>
              <w:t>КПП</w:t>
            </w:r>
            <w:r w:rsidRPr="006A5CB3">
              <w:t xml:space="preserve"> </w:t>
            </w:r>
            <w:r w:rsidRPr="006A5CB3">
              <w:rPr>
                <w:rFonts w:ascii="Times New Roman" w:hAnsi="Times New Roman" w:cs="Times New Roman"/>
                <w:i/>
                <w:color w:val="000000"/>
                <w:sz w:val="28"/>
                <w:szCs w:val="28"/>
              </w:rPr>
              <w:t>представительства</w:t>
            </w:r>
            <w:r w:rsidRPr="006A5CB3">
              <w:t xml:space="preserve"> </w:t>
            </w:r>
            <w:r w:rsidRPr="006A5CB3">
              <w:rPr>
                <w:rFonts w:ascii="Times New Roman" w:hAnsi="Times New Roman" w:cs="Times New Roman"/>
                <w:color w:val="000000"/>
                <w:sz w:val="28"/>
                <w:szCs w:val="28"/>
              </w:rPr>
              <w:t>)</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5.</w:t>
            </w:r>
            <w:r w:rsidRPr="006A5CB3">
              <w:t xml:space="preserve"> </w:t>
            </w:r>
            <w:r w:rsidRPr="006A5CB3">
              <w:rPr>
                <w:rFonts w:ascii="Times New Roman" w:hAnsi="Times New Roman" w:cs="Times New Roman"/>
                <w:color w:val="000000"/>
                <w:sz w:val="28"/>
                <w:szCs w:val="28"/>
              </w:rPr>
              <w:t>Указание</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принадлежность</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субъектам</w:t>
            </w:r>
            <w:r w:rsidRPr="006A5CB3">
              <w:t xml:space="preserve"> </w:t>
            </w:r>
            <w:r w:rsidRPr="006A5CB3">
              <w:rPr>
                <w:rFonts w:ascii="Times New Roman" w:hAnsi="Times New Roman" w:cs="Times New Roman"/>
                <w:color w:val="000000"/>
                <w:sz w:val="28"/>
                <w:szCs w:val="28"/>
              </w:rPr>
              <w:t>малого</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среднего</w:t>
            </w:r>
            <w:r w:rsidRPr="006A5CB3">
              <w:t xml:space="preserve"> </w:t>
            </w:r>
            <w:r w:rsidRPr="006A5CB3">
              <w:rPr>
                <w:rFonts w:ascii="Times New Roman" w:hAnsi="Times New Roman" w:cs="Times New Roman"/>
                <w:color w:val="000000"/>
                <w:sz w:val="28"/>
                <w:szCs w:val="28"/>
              </w:rPr>
              <w:t>предпринимательства</w:t>
            </w:r>
            <w:r w:rsidRPr="006A5CB3">
              <w:t xml:space="preserve"> </w:t>
            </w:r>
            <w:r w:rsidRPr="006A5CB3">
              <w:rPr>
                <w:rFonts w:ascii="Times New Roman" w:hAnsi="Times New Roman" w:cs="Times New Roman"/>
                <w:color w:val="000000"/>
                <w:sz w:val="28"/>
                <w:szCs w:val="28"/>
              </w:rPr>
              <w:t>______(да</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нет).</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6.</w:t>
            </w:r>
            <w:r w:rsidRPr="006A5CB3">
              <w:t xml:space="preserve"> </w:t>
            </w:r>
            <w:r w:rsidRPr="006A5CB3">
              <w:rPr>
                <w:rFonts w:ascii="Times New Roman" w:hAnsi="Times New Roman" w:cs="Times New Roman"/>
                <w:color w:val="000000"/>
                <w:sz w:val="28"/>
                <w:szCs w:val="28"/>
              </w:rPr>
              <w:t>Так</w:t>
            </w:r>
            <w:r w:rsidRPr="006A5CB3">
              <w:t xml:space="preserve"> </w:t>
            </w:r>
            <w:r w:rsidRPr="006A5CB3">
              <w:rPr>
                <w:rFonts w:ascii="Times New Roman" w:hAnsi="Times New Roman" w:cs="Times New Roman"/>
                <w:color w:val="000000"/>
                <w:sz w:val="28"/>
                <w:szCs w:val="28"/>
              </w:rPr>
              <w:t>как</w:t>
            </w:r>
            <w:r w:rsidRPr="006A5CB3">
              <w:t xml:space="preserve"> </w:t>
            </w:r>
            <w:r w:rsidRPr="006A5CB3">
              <w:rPr>
                <w:rFonts w:ascii="Times New Roman" w:hAnsi="Times New Roman" w:cs="Times New Roman"/>
                <w:color w:val="000000"/>
                <w:sz w:val="28"/>
                <w:szCs w:val="28"/>
              </w:rPr>
              <w:t>________(</w:t>
            </w:r>
            <w:r w:rsidRPr="006A5CB3">
              <w:t xml:space="preserve"> </w:t>
            </w:r>
            <w:r w:rsidRPr="006A5CB3">
              <w:rPr>
                <w:rFonts w:ascii="Times New Roman" w:hAnsi="Times New Roman" w:cs="Times New Roman"/>
                <w:i/>
                <w:color w:val="000000"/>
                <w:sz w:val="28"/>
                <w:szCs w:val="28"/>
              </w:rPr>
              <w:t>наименование</w:t>
            </w:r>
            <w:r w:rsidRPr="006A5CB3">
              <w:t xml:space="preserve"> </w:t>
            </w:r>
            <w:r w:rsidRPr="006A5CB3">
              <w:rPr>
                <w:rFonts w:ascii="Times New Roman" w:hAnsi="Times New Roman" w:cs="Times New Roman"/>
                <w:i/>
                <w:color w:val="000000"/>
                <w:sz w:val="28"/>
                <w:szCs w:val="28"/>
              </w:rPr>
              <w:t>претендента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является</w:t>
            </w:r>
            <w:r w:rsidRPr="006A5CB3">
              <w:t xml:space="preserve"> </w:t>
            </w:r>
            <w:r w:rsidRPr="006A5CB3">
              <w:rPr>
                <w:rFonts w:ascii="Times New Roman" w:hAnsi="Times New Roman" w:cs="Times New Roman"/>
                <w:color w:val="000000"/>
                <w:sz w:val="28"/>
                <w:szCs w:val="28"/>
              </w:rPr>
              <w:t>субъектом</w:t>
            </w:r>
            <w:r w:rsidRPr="006A5CB3">
              <w:t xml:space="preserve"> </w:t>
            </w:r>
            <w:r w:rsidRPr="006A5CB3">
              <w:rPr>
                <w:rFonts w:ascii="Times New Roman" w:hAnsi="Times New Roman" w:cs="Times New Roman"/>
                <w:color w:val="000000"/>
                <w:sz w:val="28"/>
                <w:szCs w:val="28"/>
              </w:rPr>
              <w:t>малого</w:t>
            </w:r>
            <w:r w:rsidRPr="006A5CB3">
              <w:t xml:space="preserve"> </w:t>
            </w:r>
          </w:p>
        </w:tc>
      </w:tr>
    </w:tbl>
    <w:p w:rsidR="00B21BD1" w:rsidRPr="006A5CB3" w:rsidRDefault="006A5CB3">
      <w:pPr>
        <w:rPr>
          <w:sz w:val="0"/>
          <w:szCs w:val="0"/>
        </w:rPr>
      </w:pPr>
      <w:r w:rsidRPr="006A5CB3">
        <w:br w:type="page"/>
      </w:r>
    </w:p>
    <w:tbl>
      <w:tblPr>
        <w:tblW w:w="0" w:type="auto"/>
        <w:tblCellMar>
          <w:left w:w="0" w:type="dxa"/>
          <w:right w:w="0" w:type="dxa"/>
        </w:tblCellMar>
        <w:tblLook w:val="04A0" w:firstRow="1" w:lastRow="0" w:firstColumn="1" w:lastColumn="0" w:noHBand="0" w:noVBand="1"/>
      </w:tblPr>
      <w:tblGrid>
        <w:gridCol w:w="2835"/>
        <w:gridCol w:w="1275"/>
        <w:gridCol w:w="2127"/>
        <w:gridCol w:w="3402"/>
      </w:tblGrid>
      <w:tr w:rsidR="00B21BD1" w:rsidRPr="006A5CB3">
        <w:trPr>
          <w:trHeight w:hRule="exact" w:val="8362"/>
        </w:trPr>
        <w:tc>
          <w:tcPr>
            <w:tcW w:w="9639" w:type="dxa"/>
            <w:gridSpan w:val="4"/>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lastRenderedPageBreak/>
              <w:t>и</w:t>
            </w:r>
            <w:r w:rsidRPr="006A5CB3">
              <w:t xml:space="preserve"> </w:t>
            </w:r>
            <w:r w:rsidRPr="006A5CB3">
              <w:rPr>
                <w:rFonts w:ascii="Times New Roman" w:hAnsi="Times New Roman" w:cs="Times New Roman"/>
                <w:color w:val="000000"/>
                <w:sz w:val="28"/>
                <w:szCs w:val="28"/>
              </w:rPr>
              <w:t>среднего</w:t>
            </w:r>
            <w:r w:rsidRPr="006A5CB3">
              <w:t xml:space="preserve"> </w:t>
            </w:r>
            <w:r w:rsidRPr="006A5CB3">
              <w:rPr>
                <w:rFonts w:ascii="Times New Roman" w:hAnsi="Times New Roman" w:cs="Times New Roman"/>
                <w:color w:val="000000"/>
                <w:sz w:val="28"/>
                <w:szCs w:val="28"/>
              </w:rPr>
              <w:t>предпринимательства</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i/>
                <w:color w:val="000000"/>
                <w:sz w:val="28"/>
                <w:szCs w:val="28"/>
              </w:rPr>
              <w:t>в</w:t>
            </w:r>
            <w:r w:rsidRPr="006A5CB3">
              <w:t xml:space="preserve"> </w:t>
            </w:r>
            <w:r w:rsidRPr="006A5CB3">
              <w:rPr>
                <w:rFonts w:ascii="Times New Roman" w:hAnsi="Times New Roman" w:cs="Times New Roman"/>
                <w:i/>
                <w:color w:val="000000"/>
                <w:sz w:val="28"/>
                <w:szCs w:val="28"/>
              </w:rPr>
              <w:t>соответствии</w:t>
            </w:r>
            <w:r w:rsidRPr="006A5CB3">
              <w:t xml:space="preserve"> </w:t>
            </w:r>
            <w:r w:rsidRPr="006A5CB3">
              <w:rPr>
                <w:rFonts w:ascii="Times New Roman" w:hAnsi="Times New Roman" w:cs="Times New Roman"/>
                <w:i/>
                <w:color w:val="000000"/>
                <w:sz w:val="28"/>
                <w:szCs w:val="28"/>
              </w:rPr>
              <w:t>со</w:t>
            </w:r>
            <w:r w:rsidRPr="006A5CB3">
              <w:t xml:space="preserve"> </w:t>
            </w:r>
            <w:r w:rsidRPr="006A5CB3">
              <w:rPr>
                <w:rFonts w:ascii="Times New Roman" w:hAnsi="Times New Roman" w:cs="Times New Roman"/>
                <w:i/>
                <w:color w:val="000000"/>
                <w:sz w:val="28"/>
                <w:szCs w:val="28"/>
              </w:rPr>
              <w:t>статьей</w:t>
            </w:r>
            <w:r w:rsidRPr="006A5CB3">
              <w:t xml:space="preserve"> </w:t>
            </w:r>
            <w:r w:rsidRPr="006A5CB3">
              <w:rPr>
                <w:rFonts w:ascii="Times New Roman" w:hAnsi="Times New Roman" w:cs="Times New Roman"/>
                <w:i/>
                <w:color w:val="000000"/>
                <w:sz w:val="28"/>
                <w:szCs w:val="28"/>
              </w:rPr>
              <w:t>4</w:t>
            </w:r>
            <w:r w:rsidRPr="006A5CB3">
              <w:t xml:space="preserve"> </w:t>
            </w:r>
            <w:r w:rsidRPr="006A5CB3">
              <w:rPr>
                <w:rFonts w:ascii="Times New Roman" w:hAnsi="Times New Roman" w:cs="Times New Roman"/>
                <w:i/>
                <w:color w:val="000000"/>
                <w:sz w:val="28"/>
                <w:szCs w:val="28"/>
              </w:rPr>
              <w:t>Федерального</w:t>
            </w:r>
            <w:r w:rsidRPr="006A5CB3">
              <w:t xml:space="preserve"> </w:t>
            </w:r>
            <w:r w:rsidRPr="006A5CB3">
              <w:rPr>
                <w:rFonts w:ascii="Times New Roman" w:hAnsi="Times New Roman" w:cs="Times New Roman"/>
                <w:i/>
                <w:color w:val="000000"/>
                <w:sz w:val="28"/>
                <w:szCs w:val="28"/>
              </w:rPr>
              <w:t>закона</w:t>
            </w:r>
            <w:r w:rsidRPr="006A5CB3">
              <w:t xml:space="preserve"> </w:t>
            </w:r>
            <w:r w:rsidRPr="006A5CB3">
              <w:rPr>
                <w:rFonts w:ascii="Times New Roman" w:hAnsi="Times New Roman" w:cs="Times New Roman"/>
                <w:i/>
                <w:color w:val="000000"/>
                <w:sz w:val="28"/>
                <w:szCs w:val="28"/>
              </w:rPr>
              <w:t>от</w:t>
            </w:r>
            <w:r w:rsidRPr="006A5CB3">
              <w:t xml:space="preserve"> </w:t>
            </w:r>
            <w:r w:rsidRPr="006A5CB3">
              <w:rPr>
                <w:rFonts w:ascii="Times New Roman" w:hAnsi="Times New Roman" w:cs="Times New Roman"/>
                <w:i/>
                <w:color w:val="000000"/>
                <w:sz w:val="28"/>
                <w:szCs w:val="28"/>
              </w:rPr>
              <w:t>24.07.2007</w:t>
            </w:r>
            <w:r w:rsidRPr="006A5CB3">
              <w:t xml:space="preserve"> </w:t>
            </w:r>
            <w:r w:rsidRPr="006A5CB3">
              <w:rPr>
                <w:rFonts w:ascii="Times New Roman" w:hAnsi="Times New Roman" w:cs="Times New Roman"/>
                <w:i/>
                <w:color w:val="000000"/>
                <w:sz w:val="28"/>
                <w:szCs w:val="28"/>
              </w:rPr>
              <w:t>№</w:t>
            </w:r>
            <w:r w:rsidRPr="006A5CB3">
              <w:t xml:space="preserve"> </w:t>
            </w:r>
            <w:r w:rsidRPr="006A5CB3">
              <w:rPr>
                <w:rFonts w:ascii="Times New Roman" w:hAnsi="Times New Roman" w:cs="Times New Roman"/>
                <w:i/>
                <w:color w:val="000000"/>
                <w:sz w:val="28"/>
                <w:szCs w:val="28"/>
              </w:rPr>
              <w:t>209-ФЗ</w:t>
            </w:r>
            <w:r w:rsidRPr="006A5CB3">
              <w:t xml:space="preserve"> </w:t>
            </w:r>
            <w:r w:rsidRPr="006A5CB3">
              <w:rPr>
                <w:rFonts w:ascii="Times New Roman" w:hAnsi="Times New Roman" w:cs="Times New Roman"/>
                <w:i/>
                <w:color w:val="000000"/>
                <w:sz w:val="28"/>
                <w:szCs w:val="28"/>
              </w:rPr>
              <w:t>«О</w:t>
            </w:r>
            <w:r w:rsidRPr="006A5CB3">
              <w:t xml:space="preserve"> </w:t>
            </w:r>
            <w:r w:rsidRPr="006A5CB3">
              <w:rPr>
                <w:rFonts w:ascii="Times New Roman" w:hAnsi="Times New Roman" w:cs="Times New Roman"/>
                <w:i/>
                <w:color w:val="000000"/>
                <w:sz w:val="28"/>
                <w:szCs w:val="28"/>
              </w:rPr>
              <w:t>развитии</w:t>
            </w:r>
            <w:r w:rsidRPr="006A5CB3">
              <w:t xml:space="preserve"> </w:t>
            </w:r>
            <w:r w:rsidRPr="006A5CB3">
              <w:rPr>
                <w:rFonts w:ascii="Times New Roman" w:hAnsi="Times New Roman" w:cs="Times New Roman"/>
                <w:i/>
                <w:color w:val="000000"/>
                <w:sz w:val="28"/>
                <w:szCs w:val="28"/>
              </w:rPr>
              <w:t>малого</w:t>
            </w:r>
            <w:r w:rsidRPr="006A5CB3">
              <w:t xml:space="preserve"> </w:t>
            </w:r>
            <w:r w:rsidRPr="006A5CB3">
              <w:rPr>
                <w:rFonts w:ascii="Times New Roman" w:hAnsi="Times New Roman" w:cs="Times New Roman"/>
                <w:i/>
                <w:color w:val="000000"/>
                <w:sz w:val="28"/>
                <w:szCs w:val="28"/>
              </w:rPr>
              <w:t>и</w:t>
            </w:r>
            <w:r w:rsidRPr="006A5CB3">
              <w:t xml:space="preserve"> </w:t>
            </w:r>
            <w:r w:rsidRPr="006A5CB3">
              <w:rPr>
                <w:rFonts w:ascii="Times New Roman" w:hAnsi="Times New Roman" w:cs="Times New Roman"/>
                <w:i/>
                <w:color w:val="000000"/>
                <w:sz w:val="28"/>
                <w:szCs w:val="28"/>
              </w:rPr>
              <w:t>среднего</w:t>
            </w:r>
            <w:r w:rsidRPr="006A5CB3">
              <w:t xml:space="preserve"> </w:t>
            </w:r>
            <w:r w:rsidRPr="006A5CB3">
              <w:rPr>
                <w:rFonts w:ascii="Times New Roman" w:hAnsi="Times New Roman" w:cs="Times New Roman"/>
                <w:i/>
                <w:color w:val="000000"/>
                <w:sz w:val="28"/>
                <w:szCs w:val="28"/>
              </w:rPr>
              <w:t>предпринимательства</w:t>
            </w:r>
            <w:r w:rsidRPr="006A5CB3">
              <w:t xml:space="preserve"> </w:t>
            </w:r>
            <w:r w:rsidRPr="006A5CB3">
              <w:rPr>
                <w:rFonts w:ascii="Times New Roman" w:hAnsi="Times New Roman" w:cs="Times New Roman"/>
                <w:i/>
                <w:color w:val="000000"/>
                <w:sz w:val="28"/>
                <w:szCs w:val="28"/>
              </w:rPr>
              <w:t>в</w:t>
            </w:r>
            <w:r w:rsidRPr="006A5CB3">
              <w:t xml:space="preserve"> </w:t>
            </w:r>
            <w:r w:rsidRPr="006A5CB3">
              <w:rPr>
                <w:rFonts w:ascii="Times New Roman" w:hAnsi="Times New Roman" w:cs="Times New Roman"/>
                <w:i/>
                <w:color w:val="000000"/>
                <w:sz w:val="28"/>
                <w:szCs w:val="28"/>
              </w:rPr>
              <w:t>Российской</w:t>
            </w:r>
            <w:r w:rsidRPr="006A5CB3">
              <w:t xml:space="preserve"> </w:t>
            </w:r>
            <w:r w:rsidRPr="006A5CB3">
              <w:rPr>
                <w:rFonts w:ascii="Times New Roman" w:hAnsi="Times New Roman" w:cs="Times New Roman"/>
                <w:i/>
                <w:color w:val="000000"/>
                <w:sz w:val="28"/>
                <w:szCs w:val="28"/>
              </w:rPr>
              <w:t>Федерации»</w:t>
            </w:r>
            <w:r w:rsidRPr="006A5CB3">
              <w:t xml:space="preserve"> </w:t>
            </w:r>
            <w:r w:rsidRPr="006A5CB3">
              <w:rPr>
                <w:rFonts w:ascii="Times New Roman" w:hAnsi="Times New Roman" w:cs="Times New Roman"/>
                <w:color w:val="000000"/>
                <w:sz w:val="28"/>
                <w:szCs w:val="28"/>
              </w:rPr>
              <w:t>)</w:t>
            </w:r>
            <w:r w:rsidRPr="006A5CB3">
              <w:t xml:space="preserve"> </w:t>
            </w:r>
            <w:r w:rsidRPr="006A5CB3">
              <w:rPr>
                <w:rFonts w:ascii="Times New Roman" w:hAnsi="Times New Roman" w:cs="Times New Roman"/>
                <w:color w:val="000000"/>
                <w:sz w:val="28"/>
                <w:szCs w:val="28"/>
              </w:rPr>
              <w:t>указываю</w:t>
            </w:r>
            <w:r w:rsidRPr="006A5CB3">
              <w:t xml:space="preserve"> </w:t>
            </w:r>
            <w:r w:rsidRPr="006A5CB3">
              <w:rPr>
                <w:rFonts w:ascii="Times New Roman" w:hAnsi="Times New Roman" w:cs="Times New Roman"/>
                <w:color w:val="000000"/>
                <w:sz w:val="28"/>
                <w:szCs w:val="28"/>
              </w:rPr>
              <w:t>следующую</w:t>
            </w:r>
            <w:r w:rsidRPr="006A5CB3">
              <w:t xml:space="preserve"> </w:t>
            </w:r>
            <w:r w:rsidRPr="006A5CB3">
              <w:rPr>
                <w:rFonts w:ascii="Times New Roman" w:hAnsi="Times New Roman" w:cs="Times New Roman"/>
                <w:color w:val="000000"/>
                <w:sz w:val="28"/>
                <w:szCs w:val="28"/>
              </w:rPr>
              <w:t>информацию:</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Средняя</w:t>
            </w:r>
            <w:r w:rsidRPr="006A5CB3">
              <w:t xml:space="preserve"> </w:t>
            </w:r>
            <w:r w:rsidRPr="006A5CB3">
              <w:rPr>
                <w:rFonts w:ascii="Times New Roman" w:hAnsi="Times New Roman" w:cs="Times New Roman"/>
                <w:color w:val="000000"/>
                <w:sz w:val="28"/>
                <w:szCs w:val="28"/>
              </w:rPr>
              <w:t>численность</w:t>
            </w:r>
            <w:r w:rsidRPr="006A5CB3">
              <w:t xml:space="preserve"> </w:t>
            </w:r>
            <w:r w:rsidRPr="006A5CB3">
              <w:rPr>
                <w:rFonts w:ascii="Times New Roman" w:hAnsi="Times New Roman" w:cs="Times New Roman"/>
                <w:color w:val="000000"/>
                <w:sz w:val="28"/>
                <w:szCs w:val="28"/>
              </w:rPr>
              <w:t>работников</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предшествующий</w:t>
            </w:r>
            <w:r w:rsidRPr="006A5CB3">
              <w:t xml:space="preserve"> </w:t>
            </w:r>
            <w:r w:rsidRPr="006A5CB3">
              <w:rPr>
                <w:rFonts w:ascii="Times New Roman" w:hAnsi="Times New Roman" w:cs="Times New Roman"/>
                <w:color w:val="000000"/>
                <w:sz w:val="28"/>
                <w:szCs w:val="28"/>
              </w:rPr>
              <w:t>календарный</w:t>
            </w:r>
            <w:r w:rsidRPr="006A5CB3">
              <w:t xml:space="preserve"> </w:t>
            </w:r>
            <w:r w:rsidRPr="006A5CB3">
              <w:rPr>
                <w:rFonts w:ascii="Times New Roman" w:hAnsi="Times New Roman" w:cs="Times New Roman"/>
                <w:color w:val="000000"/>
                <w:sz w:val="28"/>
                <w:szCs w:val="28"/>
              </w:rPr>
              <w:t>год__________________________________________________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Выручка</w:t>
            </w:r>
            <w:r w:rsidRPr="006A5CB3">
              <w:t xml:space="preserve"> </w:t>
            </w:r>
            <w:r w:rsidRPr="006A5CB3">
              <w:rPr>
                <w:rFonts w:ascii="Times New Roman" w:hAnsi="Times New Roman" w:cs="Times New Roman"/>
                <w:color w:val="000000"/>
                <w:sz w:val="28"/>
                <w:szCs w:val="28"/>
              </w:rPr>
              <w:t>от</w:t>
            </w:r>
            <w:r w:rsidRPr="006A5CB3">
              <w:t xml:space="preserve"> </w:t>
            </w:r>
            <w:r w:rsidRPr="006A5CB3">
              <w:rPr>
                <w:rFonts w:ascii="Times New Roman" w:hAnsi="Times New Roman" w:cs="Times New Roman"/>
                <w:color w:val="000000"/>
                <w:sz w:val="28"/>
                <w:szCs w:val="28"/>
              </w:rPr>
              <w:t>реализации</w:t>
            </w:r>
            <w:r w:rsidRPr="006A5CB3">
              <w:t xml:space="preserve"> </w:t>
            </w:r>
            <w:r w:rsidRPr="006A5CB3">
              <w:rPr>
                <w:rFonts w:ascii="Times New Roman" w:hAnsi="Times New Roman" w:cs="Times New Roman"/>
                <w:color w:val="000000"/>
                <w:sz w:val="28"/>
                <w:szCs w:val="28"/>
              </w:rPr>
              <w:t>товаров</w:t>
            </w:r>
            <w:r w:rsidRPr="006A5CB3">
              <w:t xml:space="preserve"> </w:t>
            </w:r>
            <w:r w:rsidRPr="006A5CB3">
              <w:rPr>
                <w:rFonts w:ascii="Times New Roman" w:hAnsi="Times New Roman" w:cs="Times New Roman"/>
                <w:color w:val="000000"/>
                <w:sz w:val="28"/>
                <w:szCs w:val="28"/>
              </w:rPr>
              <w:t>(работ,</w:t>
            </w:r>
            <w:r w:rsidRPr="006A5CB3">
              <w:t xml:space="preserve"> </w:t>
            </w:r>
            <w:r w:rsidRPr="006A5CB3">
              <w:rPr>
                <w:rFonts w:ascii="Times New Roman" w:hAnsi="Times New Roman" w:cs="Times New Roman"/>
                <w:color w:val="000000"/>
                <w:sz w:val="28"/>
                <w:szCs w:val="28"/>
              </w:rPr>
              <w:t>услуг)</w:t>
            </w:r>
            <w:r w:rsidRPr="006A5CB3">
              <w:t xml:space="preserve"> </w:t>
            </w:r>
            <w:r w:rsidRPr="006A5CB3">
              <w:rPr>
                <w:rFonts w:ascii="Times New Roman" w:hAnsi="Times New Roman" w:cs="Times New Roman"/>
                <w:color w:val="000000"/>
                <w:sz w:val="28"/>
                <w:szCs w:val="28"/>
              </w:rPr>
              <w:t>без</w:t>
            </w:r>
            <w:r w:rsidRPr="006A5CB3">
              <w:t xml:space="preserve"> </w:t>
            </w:r>
            <w:r w:rsidRPr="006A5CB3">
              <w:rPr>
                <w:rFonts w:ascii="Times New Roman" w:hAnsi="Times New Roman" w:cs="Times New Roman"/>
                <w:color w:val="000000"/>
                <w:sz w:val="28"/>
                <w:szCs w:val="28"/>
              </w:rPr>
              <w:t>учета</w:t>
            </w:r>
            <w:r w:rsidRPr="006A5CB3">
              <w:t xml:space="preserve"> </w:t>
            </w:r>
            <w:r w:rsidRPr="006A5CB3">
              <w:rPr>
                <w:rFonts w:ascii="Times New Roman" w:hAnsi="Times New Roman" w:cs="Times New Roman"/>
                <w:color w:val="000000"/>
                <w:sz w:val="28"/>
                <w:szCs w:val="28"/>
              </w:rPr>
              <w:t>налога</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добавленную</w:t>
            </w:r>
            <w:r w:rsidRPr="006A5CB3">
              <w:t xml:space="preserve"> </w:t>
            </w:r>
            <w:r w:rsidRPr="006A5CB3">
              <w:rPr>
                <w:rFonts w:ascii="Times New Roman" w:hAnsi="Times New Roman" w:cs="Times New Roman"/>
                <w:color w:val="000000"/>
                <w:sz w:val="28"/>
                <w:szCs w:val="28"/>
              </w:rPr>
              <w:t>стоимость</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балансовая</w:t>
            </w:r>
            <w:r w:rsidRPr="006A5CB3">
              <w:t xml:space="preserve"> </w:t>
            </w:r>
            <w:r w:rsidRPr="006A5CB3">
              <w:rPr>
                <w:rFonts w:ascii="Times New Roman" w:hAnsi="Times New Roman" w:cs="Times New Roman"/>
                <w:color w:val="000000"/>
                <w:sz w:val="28"/>
                <w:szCs w:val="28"/>
              </w:rPr>
              <w:t>стоимость</w:t>
            </w:r>
            <w:r w:rsidRPr="006A5CB3">
              <w:t xml:space="preserve"> </w:t>
            </w:r>
            <w:r w:rsidRPr="006A5CB3">
              <w:rPr>
                <w:rFonts w:ascii="Times New Roman" w:hAnsi="Times New Roman" w:cs="Times New Roman"/>
                <w:color w:val="000000"/>
                <w:sz w:val="28"/>
                <w:szCs w:val="28"/>
              </w:rPr>
              <w:t>активов</w:t>
            </w:r>
            <w:r w:rsidRPr="006A5CB3">
              <w:t xml:space="preserve"> </w:t>
            </w:r>
            <w:r w:rsidRPr="006A5CB3">
              <w:rPr>
                <w:rFonts w:ascii="Times New Roman" w:hAnsi="Times New Roman" w:cs="Times New Roman"/>
                <w:color w:val="000000"/>
                <w:sz w:val="28"/>
                <w:szCs w:val="28"/>
              </w:rPr>
              <w:t>(остаточная</w:t>
            </w:r>
            <w:r w:rsidRPr="006A5CB3">
              <w:t xml:space="preserve"> </w:t>
            </w:r>
            <w:r w:rsidRPr="006A5CB3">
              <w:rPr>
                <w:rFonts w:ascii="Times New Roman" w:hAnsi="Times New Roman" w:cs="Times New Roman"/>
                <w:color w:val="000000"/>
                <w:sz w:val="28"/>
                <w:szCs w:val="28"/>
              </w:rPr>
              <w:t>стоимость</w:t>
            </w:r>
            <w:r w:rsidRPr="006A5CB3">
              <w:t xml:space="preserve"> </w:t>
            </w:r>
            <w:r w:rsidRPr="006A5CB3">
              <w:rPr>
                <w:rFonts w:ascii="Times New Roman" w:hAnsi="Times New Roman" w:cs="Times New Roman"/>
                <w:color w:val="000000"/>
                <w:sz w:val="28"/>
                <w:szCs w:val="28"/>
              </w:rPr>
              <w:t>основных</w:t>
            </w:r>
            <w:r w:rsidRPr="006A5CB3">
              <w:t xml:space="preserve"> </w:t>
            </w:r>
            <w:r w:rsidRPr="006A5CB3">
              <w:rPr>
                <w:rFonts w:ascii="Times New Roman" w:hAnsi="Times New Roman" w:cs="Times New Roman"/>
                <w:color w:val="000000"/>
                <w:sz w:val="28"/>
                <w:szCs w:val="28"/>
              </w:rPr>
              <w:t>средств</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нематериальных</w:t>
            </w:r>
            <w:r w:rsidRPr="006A5CB3">
              <w:t xml:space="preserve"> </w:t>
            </w:r>
            <w:r w:rsidRPr="006A5CB3">
              <w:rPr>
                <w:rFonts w:ascii="Times New Roman" w:hAnsi="Times New Roman" w:cs="Times New Roman"/>
                <w:color w:val="000000"/>
                <w:sz w:val="28"/>
                <w:szCs w:val="28"/>
              </w:rPr>
              <w:t>активов)</w:t>
            </w:r>
            <w:r w:rsidRPr="006A5CB3">
              <w:t xml:space="preserve"> </w:t>
            </w:r>
            <w:r w:rsidRPr="006A5CB3">
              <w:rPr>
                <w:rFonts w:ascii="Times New Roman" w:hAnsi="Times New Roman" w:cs="Times New Roman"/>
                <w:color w:val="000000"/>
                <w:sz w:val="28"/>
                <w:szCs w:val="28"/>
              </w:rPr>
              <w:t>за</w:t>
            </w:r>
            <w:r w:rsidRPr="006A5CB3">
              <w:t xml:space="preserve"> </w:t>
            </w:r>
            <w:r w:rsidRPr="006A5CB3">
              <w:rPr>
                <w:rFonts w:ascii="Times New Roman" w:hAnsi="Times New Roman" w:cs="Times New Roman"/>
                <w:color w:val="000000"/>
                <w:sz w:val="28"/>
                <w:szCs w:val="28"/>
              </w:rPr>
              <w:t>предшествующий</w:t>
            </w:r>
            <w:r w:rsidRPr="006A5CB3">
              <w:t xml:space="preserve"> </w:t>
            </w:r>
            <w:r w:rsidRPr="006A5CB3">
              <w:rPr>
                <w:rFonts w:ascii="Times New Roman" w:hAnsi="Times New Roman" w:cs="Times New Roman"/>
                <w:color w:val="000000"/>
                <w:sz w:val="28"/>
                <w:szCs w:val="28"/>
              </w:rPr>
              <w:t>календарный</w:t>
            </w:r>
            <w:r w:rsidRPr="006A5CB3">
              <w:t xml:space="preserve"> </w:t>
            </w:r>
            <w:r w:rsidRPr="006A5CB3">
              <w:rPr>
                <w:rFonts w:ascii="Times New Roman" w:hAnsi="Times New Roman" w:cs="Times New Roman"/>
                <w:color w:val="000000"/>
                <w:sz w:val="28"/>
                <w:szCs w:val="28"/>
              </w:rPr>
              <w:t>год</w:t>
            </w:r>
            <w:r w:rsidRPr="006A5CB3">
              <w:t xml:space="preserve"> </w:t>
            </w:r>
            <w:r w:rsidRPr="006A5CB3">
              <w:rPr>
                <w:rFonts w:ascii="Times New Roman" w:hAnsi="Times New Roman" w:cs="Times New Roman"/>
                <w:color w:val="000000"/>
                <w:sz w:val="28"/>
                <w:szCs w:val="28"/>
              </w:rPr>
              <w:t>__________________________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Суммарная</w:t>
            </w:r>
            <w:r w:rsidRPr="006A5CB3">
              <w:t xml:space="preserve"> </w:t>
            </w:r>
            <w:r w:rsidRPr="006A5CB3">
              <w:rPr>
                <w:rFonts w:ascii="Times New Roman" w:hAnsi="Times New Roman" w:cs="Times New Roman"/>
                <w:color w:val="000000"/>
                <w:sz w:val="28"/>
                <w:szCs w:val="28"/>
              </w:rPr>
              <w:t>доля</w:t>
            </w:r>
            <w:r w:rsidRPr="006A5CB3">
              <w:t xml:space="preserve"> </w:t>
            </w:r>
            <w:r w:rsidRPr="006A5CB3">
              <w:rPr>
                <w:rFonts w:ascii="Times New Roman" w:hAnsi="Times New Roman" w:cs="Times New Roman"/>
                <w:color w:val="000000"/>
                <w:sz w:val="28"/>
                <w:szCs w:val="28"/>
              </w:rPr>
              <w:t>участия</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r w:rsidRPr="006A5CB3">
              <w:rPr>
                <w:rFonts w:ascii="Times New Roman" w:hAnsi="Times New Roman" w:cs="Times New Roman"/>
                <w:color w:val="000000"/>
                <w:sz w:val="28"/>
                <w:szCs w:val="28"/>
              </w:rPr>
              <w:t>субъектов</w:t>
            </w:r>
            <w:r w:rsidRPr="006A5CB3">
              <w:t xml:space="preserve"> </w:t>
            </w:r>
            <w:r w:rsidRPr="006A5CB3">
              <w:rPr>
                <w:rFonts w:ascii="Times New Roman" w:hAnsi="Times New Roman" w:cs="Times New Roman"/>
                <w:color w:val="000000"/>
                <w:sz w:val="28"/>
                <w:szCs w:val="28"/>
              </w:rPr>
              <w:t>Российской</w:t>
            </w:r>
            <w:r w:rsidRPr="006A5CB3">
              <w:t xml:space="preserve"> </w:t>
            </w:r>
            <w:r w:rsidRPr="006A5CB3">
              <w:rPr>
                <w:rFonts w:ascii="Times New Roman" w:hAnsi="Times New Roman" w:cs="Times New Roman"/>
                <w:color w:val="000000"/>
                <w:sz w:val="28"/>
                <w:szCs w:val="28"/>
              </w:rPr>
              <w:t>Федерации,</w:t>
            </w:r>
            <w:r w:rsidRPr="006A5CB3">
              <w:t xml:space="preserve"> </w:t>
            </w:r>
            <w:r w:rsidRPr="006A5CB3">
              <w:rPr>
                <w:rFonts w:ascii="Times New Roman" w:hAnsi="Times New Roman" w:cs="Times New Roman"/>
                <w:color w:val="000000"/>
                <w:sz w:val="28"/>
                <w:szCs w:val="28"/>
              </w:rPr>
              <w:t>муниципальных</w:t>
            </w:r>
            <w:r w:rsidRPr="006A5CB3">
              <w:t xml:space="preserve"> </w:t>
            </w:r>
            <w:r w:rsidRPr="006A5CB3">
              <w:rPr>
                <w:rFonts w:ascii="Times New Roman" w:hAnsi="Times New Roman" w:cs="Times New Roman"/>
                <w:color w:val="000000"/>
                <w:sz w:val="28"/>
                <w:szCs w:val="28"/>
              </w:rPr>
              <w:t>образований,</w:t>
            </w:r>
            <w:r w:rsidRPr="006A5CB3">
              <w:t xml:space="preserve"> </w:t>
            </w:r>
            <w:r w:rsidRPr="006A5CB3">
              <w:rPr>
                <w:rFonts w:ascii="Times New Roman" w:hAnsi="Times New Roman" w:cs="Times New Roman"/>
                <w:color w:val="000000"/>
                <w:sz w:val="28"/>
                <w:szCs w:val="28"/>
              </w:rPr>
              <w:t>иностранных</w:t>
            </w:r>
            <w:r w:rsidRPr="006A5CB3">
              <w:t xml:space="preserve"> </w:t>
            </w:r>
            <w:r w:rsidRPr="006A5CB3">
              <w:rPr>
                <w:rFonts w:ascii="Times New Roman" w:hAnsi="Times New Roman" w:cs="Times New Roman"/>
                <w:color w:val="000000"/>
                <w:sz w:val="28"/>
                <w:szCs w:val="28"/>
              </w:rPr>
              <w:t>юридических</w:t>
            </w:r>
            <w:r w:rsidRPr="006A5CB3">
              <w:t xml:space="preserve"> </w:t>
            </w:r>
            <w:r w:rsidRPr="006A5CB3">
              <w:rPr>
                <w:rFonts w:ascii="Times New Roman" w:hAnsi="Times New Roman" w:cs="Times New Roman"/>
                <w:color w:val="000000"/>
                <w:sz w:val="28"/>
                <w:szCs w:val="28"/>
              </w:rPr>
              <w:t>лиц,</w:t>
            </w:r>
            <w:r w:rsidRPr="006A5CB3">
              <w:t xml:space="preserve"> </w:t>
            </w:r>
            <w:r w:rsidRPr="006A5CB3">
              <w:rPr>
                <w:rFonts w:ascii="Times New Roman" w:hAnsi="Times New Roman" w:cs="Times New Roman"/>
                <w:color w:val="000000"/>
                <w:sz w:val="28"/>
                <w:szCs w:val="28"/>
              </w:rPr>
              <w:t>общественных</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религиозных</w:t>
            </w:r>
            <w:r w:rsidRPr="006A5CB3">
              <w:t xml:space="preserve"> </w:t>
            </w:r>
            <w:r w:rsidRPr="006A5CB3">
              <w:rPr>
                <w:rFonts w:ascii="Times New Roman" w:hAnsi="Times New Roman" w:cs="Times New Roman"/>
                <w:color w:val="000000"/>
                <w:sz w:val="28"/>
                <w:szCs w:val="28"/>
              </w:rPr>
              <w:t>организаций</w:t>
            </w:r>
            <w:r w:rsidRPr="006A5CB3">
              <w:t xml:space="preserve"> </w:t>
            </w:r>
            <w:r w:rsidRPr="006A5CB3">
              <w:rPr>
                <w:rFonts w:ascii="Times New Roman" w:hAnsi="Times New Roman" w:cs="Times New Roman"/>
                <w:color w:val="000000"/>
                <w:sz w:val="28"/>
                <w:szCs w:val="28"/>
              </w:rPr>
              <w:t>(объединений),</w:t>
            </w:r>
            <w:r w:rsidRPr="006A5CB3">
              <w:t xml:space="preserve"> </w:t>
            </w:r>
            <w:r w:rsidRPr="006A5CB3">
              <w:rPr>
                <w:rFonts w:ascii="Times New Roman" w:hAnsi="Times New Roman" w:cs="Times New Roman"/>
                <w:color w:val="000000"/>
                <w:sz w:val="28"/>
                <w:szCs w:val="28"/>
              </w:rPr>
              <w:t>благотворительных</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иных</w:t>
            </w:r>
            <w:r w:rsidRPr="006A5CB3">
              <w:t xml:space="preserve"> </w:t>
            </w:r>
            <w:r w:rsidRPr="006A5CB3">
              <w:rPr>
                <w:rFonts w:ascii="Times New Roman" w:hAnsi="Times New Roman" w:cs="Times New Roman"/>
                <w:color w:val="000000"/>
                <w:sz w:val="28"/>
                <w:szCs w:val="28"/>
              </w:rPr>
              <w:t>фондов</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уставном</w:t>
            </w:r>
            <w:r w:rsidRPr="006A5CB3">
              <w:t xml:space="preserve"> </w:t>
            </w:r>
            <w:r w:rsidRPr="006A5CB3">
              <w:rPr>
                <w:rFonts w:ascii="Times New Roman" w:hAnsi="Times New Roman" w:cs="Times New Roman"/>
                <w:color w:val="000000"/>
                <w:sz w:val="28"/>
                <w:szCs w:val="28"/>
              </w:rPr>
              <w:t>(складочном)</w:t>
            </w:r>
            <w:r w:rsidRPr="006A5CB3">
              <w:t xml:space="preserve"> </w:t>
            </w:r>
            <w:r w:rsidRPr="006A5CB3">
              <w:rPr>
                <w:rFonts w:ascii="Times New Roman" w:hAnsi="Times New Roman" w:cs="Times New Roman"/>
                <w:color w:val="000000"/>
                <w:sz w:val="28"/>
                <w:szCs w:val="28"/>
              </w:rPr>
              <w:t>капитале</w:t>
            </w:r>
            <w:r w:rsidRPr="006A5CB3">
              <w:t xml:space="preserve"> </w:t>
            </w:r>
            <w:r w:rsidRPr="006A5CB3">
              <w:rPr>
                <w:rFonts w:ascii="Times New Roman" w:hAnsi="Times New Roman" w:cs="Times New Roman"/>
                <w:color w:val="000000"/>
                <w:sz w:val="28"/>
                <w:szCs w:val="28"/>
              </w:rPr>
              <w:t>(паевом</w:t>
            </w:r>
            <w:r w:rsidRPr="006A5CB3">
              <w:t xml:space="preserve"> </w:t>
            </w:r>
            <w:r w:rsidRPr="006A5CB3">
              <w:rPr>
                <w:rFonts w:ascii="Times New Roman" w:hAnsi="Times New Roman" w:cs="Times New Roman"/>
                <w:color w:val="000000"/>
                <w:sz w:val="28"/>
                <w:szCs w:val="28"/>
              </w:rPr>
              <w:t>фонде)</w:t>
            </w:r>
            <w:r w:rsidRPr="006A5CB3">
              <w:t xml:space="preserve"> </w:t>
            </w:r>
            <w:r w:rsidRPr="006A5CB3">
              <w:rPr>
                <w:rFonts w:ascii="Times New Roman" w:hAnsi="Times New Roman" w:cs="Times New Roman"/>
                <w:color w:val="000000"/>
                <w:sz w:val="28"/>
                <w:szCs w:val="28"/>
              </w:rPr>
              <w:t>________________________________________________</w:t>
            </w:r>
            <w:r w:rsidRPr="006A5CB3">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Суммарная</w:t>
            </w:r>
            <w:r w:rsidRPr="006A5CB3">
              <w:t xml:space="preserve"> </w:t>
            </w:r>
            <w:r w:rsidRPr="006A5CB3">
              <w:rPr>
                <w:rFonts w:ascii="Times New Roman" w:hAnsi="Times New Roman" w:cs="Times New Roman"/>
                <w:color w:val="000000"/>
                <w:sz w:val="28"/>
                <w:szCs w:val="28"/>
              </w:rPr>
              <w:t>доля</w:t>
            </w:r>
            <w:r w:rsidRPr="006A5CB3">
              <w:t xml:space="preserve"> </w:t>
            </w:r>
            <w:r w:rsidRPr="006A5CB3">
              <w:rPr>
                <w:rFonts w:ascii="Times New Roman" w:hAnsi="Times New Roman" w:cs="Times New Roman"/>
                <w:color w:val="000000"/>
                <w:sz w:val="28"/>
                <w:szCs w:val="28"/>
              </w:rPr>
              <w:t>участия,</w:t>
            </w:r>
            <w:r w:rsidRPr="006A5CB3">
              <w:t xml:space="preserve"> </w:t>
            </w:r>
            <w:r w:rsidRPr="006A5CB3">
              <w:rPr>
                <w:rFonts w:ascii="Times New Roman" w:hAnsi="Times New Roman" w:cs="Times New Roman"/>
                <w:color w:val="000000"/>
                <w:sz w:val="28"/>
                <w:szCs w:val="28"/>
              </w:rPr>
              <w:t>принадлежащая</w:t>
            </w:r>
            <w:r w:rsidRPr="006A5CB3">
              <w:t xml:space="preserve"> </w:t>
            </w:r>
            <w:r w:rsidRPr="006A5CB3">
              <w:rPr>
                <w:rFonts w:ascii="Times New Roman" w:hAnsi="Times New Roman" w:cs="Times New Roman"/>
                <w:color w:val="000000"/>
                <w:sz w:val="28"/>
                <w:szCs w:val="28"/>
              </w:rPr>
              <w:t>одному</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нескольким</w:t>
            </w:r>
            <w:r w:rsidRPr="006A5CB3">
              <w:t xml:space="preserve"> </w:t>
            </w:r>
            <w:r w:rsidRPr="006A5CB3">
              <w:rPr>
                <w:rFonts w:ascii="Times New Roman" w:hAnsi="Times New Roman" w:cs="Times New Roman"/>
                <w:color w:val="000000"/>
                <w:sz w:val="28"/>
                <w:szCs w:val="28"/>
              </w:rPr>
              <w:t>юридическим</w:t>
            </w:r>
            <w:r w:rsidRPr="006A5CB3">
              <w:t xml:space="preserve"> </w:t>
            </w:r>
            <w:r w:rsidRPr="006A5CB3">
              <w:rPr>
                <w:rFonts w:ascii="Times New Roman" w:hAnsi="Times New Roman" w:cs="Times New Roman"/>
                <w:color w:val="000000"/>
                <w:sz w:val="28"/>
                <w:szCs w:val="28"/>
              </w:rPr>
              <w:t>лицам,</w:t>
            </w:r>
            <w:r w:rsidRPr="006A5CB3">
              <w:t xml:space="preserve"> </w:t>
            </w:r>
            <w:r w:rsidRPr="006A5CB3">
              <w:rPr>
                <w:rFonts w:ascii="Times New Roman" w:hAnsi="Times New Roman" w:cs="Times New Roman"/>
                <w:color w:val="000000"/>
                <w:sz w:val="28"/>
                <w:szCs w:val="28"/>
              </w:rPr>
              <w:t>не</w:t>
            </w:r>
            <w:r w:rsidRPr="006A5CB3">
              <w:t xml:space="preserve"> </w:t>
            </w:r>
            <w:r w:rsidRPr="006A5CB3">
              <w:rPr>
                <w:rFonts w:ascii="Times New Roman" w:hAnsi="Times New Roman" w:cs="Times New Roman"/>
                <w:color w:val="000000"/>
                <w:sz w:val="28"/>
                <w:szCs w:val="28"/>
              </w:rPr>
              <w:t>являющимся</w:t>
            </w:r>
            <w:r w:rsidRPr="006A5CB3">
              <w:t xml:space="preserve"> </w:t>
            </w:r>
            <w:r w:rsidRPr="006A5CB3">
              <w:rPr>
                <w:rFonts w:ascii="Times New Roman" w:hAnsi="Times New Roman" w:cs="Times New Roman"/>
                <w:color w:val="000000"/>
                <w:sz w:val="28"/>
                <w:szCs w:val="28"/>
              </w:rPr>
              <w:t>субъектами</w:t>
            </w:r>
            <w:r w:rsidRPr="006A5CB3">
              <w:t xml:space="preserve"> </w:t>
            </w:r>
            <w:r w:rsidRPr="006A5CB3">
              <w:rPr>
                <w:rFonts w:ascii="Times New Roman" w:hAnsi="Times New Roman" w:cs="Times New Roman"/>
                <w:color w:val="000000"/>
                <w:sz w:val="28"/>
                <w:szCs w:val="28"/>
              </w:rPr>
              <w:t>малого</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среднего</w:t>
            </w:r>
            <w:r w:rsidRPr="006A5CB3">
              <w:t xml:space="preserve"> </w:t>
            </w:r>
            <w:r w:rsidRPr="006A5CB3">
              <w:rPr>
                <w:rFonts w:ascii="Times New Roman" w:hAnsi="Times New Roman" w:cs="Times New Roman"/>
                <w:color w:val="000000"/>
                <w:sz w:val="28"/>
                <w:szCs w:val="28"/>
              </w:rPr>
              <w:t>предпринимательства,</w:t>
            </w:r>
            <w:r w:rsidRPr="006A5CB3">
              <w:t xml:space="preserve"> </w:t>
            </w:r>
            <w:r w:rsidRPr="006A5CB3">
              <w:rPr>
                <w:rFonts w:ascii="Times New Roman" w:hAnsi="Times New Roman" w:cs="Times New Roman"/>
                <w:color w:val="000000"/>
                <w:sz w:val="28"/>
                <w:szCs w:val="28"/>
              </w:rPr>
              <w:t>в</w:t>
            </w:r>
            <w:r w:rsidRPr="006A5CB3">
              <w:t xml:space="preserve"> </w:t>
            </w:r>
            <w:r w:rsidRPr="006A5CB3">
              <w:rPr>
                <w:rFonts w:ascii="Times New Roman" w:hAnsi="Times New Roman" w:cs="Times New Roman"/>
                <w:color w:val="000000"/>
                <w:sz w:val="28"/>
                <w:szCs w:val="28"/>
              </w:rPr>
              <w:t>уставном</w:t>
            </w:r>
            <w:r w:rsidRPr="006A5CB3">
              <w:t xml:space="preserve"> </w:t>
            </w:r>
            <w:r w:rsidRPr="006A5CB3">
              <w:rPr>
                <w:rFonts w:ascii="Times New Roman" w:hAnsi="Times New Roman" w:cs="Times New Roman"/>
                <w:color w:val="000000"/>
                <w:sz w:val="28"/>
                <w:szCs w:val="28"/>
              </w:rPr>
              <w:t>(складочном)</w:t>
            </w:r>
            <w:r w:rsidRPr="006A5CB3">
              <w:t xml:space="preserve"> </w:t>
            </w:r>
            <w:r w:rsidRPr="006A5CB3">
              <w:rPr>
                <w:rFonts w:ascii="Times New Roman" w:hAnsi="Times New Roman" w:cs="Times New Roman"/>
                <w:color w:val="000000"/>
                <w:sz w:val="28"/>
                <w:szCs w:val="28"/>
              </w:rPr>
              <w:t>капитале</w:t>
            </w:r>
            <w:r w:rsidRPr="006A5CB3">
              <w:t xml:space="preserve"> </w:t>
            </w:r>
            <w:r w:rsidRPr="006A5CB3">
              <w:rPr>
                <w:rFonts w:ascii="Times New Roman" w:hAnsi="Times New Roman" w:cs="Times New Roman"/>
                <w:color w:val="000000"/>
                <w:sz w:val="28"/>
                <w:szCs w:val="28"/>
              </w:rPr>
              <w:t>(паевом</w:t>
            </w:r>
            <w:r w:rsidRPr="006A5CB3">
              <w:t xml:space="preserve"> </w:t>
            </w:r>
            <w:r w:rsidRPr="006A5CB3">
              <w:rPr>
                <w:rFonts w:ascii="Times New Roman" w:hAnsi="Times New Roman" w:cs="Times New Roman"/>
                <w:color w:val="000000"/>
                <w:sz w:val="28"/>
                <w:szCs w:val="28"/>
              </w:rPr>
              <w:t>фонде)</w:t>
            </w:r>
            <w:r w:rsidRPr="006A5CB3">
              <w:t xml:space="preserve"> </w:t>
            </w:r>
            <w:r w:rsidRPr="006A5CB3">
              <w:rPr>
                <w:rFonts w:ascii="Times New Roman" w:hAnsi="Times New Roman" w:cs="Times New Roman"/>
                <w:color w:val="000000"/>
                <w:sz w:val="28"/>
                <w:szCs w:val="28"/>
              </w:rPr>
              <w:t>_______________________.</w:t>
            </w:r>
            <w:r w:rsidRPr="006A5CB3">
              <w:t xml:space="preserve"> </w:t>
            </w:r>
          </w:p>
          <w:p w:rsidR="00B21BD1" w:rsidRPr="006A5CB3" w:rsidRDefault="00B21BD1">
            <w:pPr>
              <w:spacing w:after="0" w:line="240" w:lineRule="auto"/>
              <w:ind w:firstLine="640"/>
              <w:jc w:val="both"/>
              <w:rPr>
                <w:sz w:val="28"/>
                <w:szCs w:val="28"/>
              </w:rPr>
            </w:pPr>
          </w:p>
          <w:p w:rsidR="00B21BD1" w:rsidRDefault="006A5CB3">
            <w:pPr>
              <w:spacing w:after="0" w:line="240" w:lineRule="auto"/>
              <w:ind w:firstLine="640"/>
              <w:jc w:val="both"/>
              <w:rPr>
                <w:sz w:val="28"/>
                <w:szCs w:val="28"/>
              </w:rPr>
            </w:pPr>
            <w:r>
              <w:rPr>
                <w:rFonts w:ascii="Times New Roman" w:hAnsi="Times New Roman" w:cs="Times New Roman"/>
                <w:b/>
                <w:color w:val="000000"/>
                <w:sz w:val="28"/>
                <w:szCs w:val="28"/>
              </w:rPr>
              <w:t>Контактные</w:t>
            </w:r>
            <w:r>
              <w:t xml:space="preserve"> </w:t>
            </w:r>
            <w:r>
              <w:rPr>
                <w:rFonts w:ascii="Times New Roman" w:hAnsi="Times New Roman" w:cs="Times New Roman"/>
                <w:b/>
                <w:color w:val="000000"/>
                <w:sz w:val="28"/>
                <w:szCs w:val="28"/>
              </w:rPr>
              <w:t>лица</w:t>
            </w:r>
            <w:r>
              <w:t xml:space="preserve"> </w:t>
            </w: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Уполномоченные</w:t>
            </w:r>
            <w:r w:rsidRPr="006A5CB3">
              <w:t xml:space="preserve"> </w:t>
            </w:r>
            <w:r w:rsidRPr="006A5CB3">
              <w:rPr>
                <w:rFonts w:ascii="Times New Roman" w:hAnsi="Times New Roman" w:cs="Times New Roman"/>
                <w:color w:val="000000"/>
                <w:sz w:val="28"/>
                <w:szCs w:val="28"/>
              </w:rPr>
              <w:t>представители</w:t>
            </w:r>
            <w:r w:rsidRPr="006A5CB3">
              <w:t xml:space="preserve"> </w:t>
            </w:r>
            <w:r w:rsidRPr="006A5CB3">
              <w:rPr>
                <w:rFonts w:ascii="Times New Roman" w:hAnsi="Times New Roman" w:cs="Times New Roman"/>
                <w:color w:val="000000"/>
                <w:sz w:val="28"/>
                <w:szCs w:val="28"/>
              </w:rPr>
              <w:t>ПАО</w:t>
            </w:r>
            <w:r w:rsidRPr="006A5CB3">
              <w:t xml:space="preserve"> </w:t>
            </w:r>
            <w:r w:rsidRPr="006A5CB3">
              <w:rPr>
                <w:rFonts w:ascii="Times New Roman" w:hAnsi="Times New Roman" w:cs="Times New Roman"/>
                <w:color w:val="000000"/>
                <w:sz w:val="28"/>
                <w:szCs w:val="28"/>
              </w:rPr>
              <w:t>«ТрансКонтейнер»</w:t>
            </w:r>
            <w:r w:rsidRPr="006A5CB3">
              <w:t xml:space="preserve"> </w:t>
            </w:r>
            <w:r w:rsidRPr="006A5CB3">
              <w:rPr>
                <w:rFonts w:ascii="Times New Roman" w:hAnsi="Times New Roman" w:cs="Times New Roman"/>
                <w:color w:val="000000"/>
                <w:sz w:val="28"/>
                <w:szCs w:val="28"/>
              </w:rPr>
              <w:t>могут</w:t>
            </w:r>
            <w:r w:rsidRPr="006A5CB3">
              <w:t xml:space="preserve"> </w:t>
            </w:r>
            <w:r w:rsidRPr="006A5CB3">
              <w:rPr>
                <w:rFonts w:ascii="Times New Roman" w:hAnsi="Times New Roman" w:cs="Times New Roman"/>
                <w:color w:val="000000"/>
                <w:sz w:val="28"/>
                <w:szCs w:val="28"/>
              </w:rPr>
              <w:t>связаться</w:t>
            </w:r>
            <w:r w:rsidRPr="006A5CB3">
              <w:t xml:space="preserve"> </w:t>
            </w:r>
            <w:r w:rsidRPr="006A5CB3">
              <w:rPr>
                <w:rFonts w:ascii="Times New Roman" w:hAnsi="Times New Roman" w:cs="Times New Roman"/>
                <w:color w:val="000000"/>
                <w:sz w:val="28"/>
                <w:szCs w:val="28"/>
              </w:rPr>
              <w:t>со</w:t>
            </w:r>
            <w:r w:rsidRPr="006A5CB3">
              <w:t xml:space="preserve"> </w:t>
            </w:r>
            <w:r w:rsidRPr="006A5CB3">
              <w:rPr>
                <w:rFonts w:ascii="Times New Roman" w:hAnsi="Times New Roman" w:cs="Times New Roman"/>
                <w:color w:val="000000"/>
                <w:sz w:val="28"/>
                <w:szCs w:val="28"/>
              </w:rPr>
              <w:t>следующими</w:t>
            </w:r>
            <w:r w:rsidRPr="006A5CB3">
              <w:t xml:space="preserve"> </w:t>
            </w:r>
            <w:r w:rsidRPr="006A5CB3">
              <w:rPr>
                <w:rFonts w:ascii="Times New Roman" w:hAnsi="Times New Roman" w:cs="Times New Roman"/>
                <w:color w:val="000000"/>
                <w:sz w:val="28"/>
                <w:szCs w:val="28"/>
              </w:rPr>
              <w:t>лицами</w:t>
            </w:r>
            <w:r w:rsidRPr="006A5CB3">
              <w:t xml:space="preserve"> </w:t>
            </w:r>
            <w:r w:rsidRPr="006A5CB3">
              <w:rPr>
                <w:rFonts w:ascii="Times New Roman" w:hAnsi="Times New Roman" w:cs="Times New Roman"/>
                <w:color w:val="000000"/>
                <w:sz w:val="28"/>
                <w:szCs w:val="28"/>
              </w:rPr>
              <w:t>для</w:t>
            </w:r>
            <w:r w:rsidRPr="006A5CB3">
              <w:t xml:space="preserve"> </w:t>
            </w:r>
            <w:r w:rsidRPr="006A5CB3">
              <w:rPr>
                <w:rFonts w:ascii="Times New Roman" w:hAnsi="Times New Roman" w:cs="Times New Roman"/>
                <w:color w:val="000000"/>
                <w:sz w:val="28"/>
                <w:szCs w:val="28"/>
              </w:rPr>
              <w:t>получения</w:t>
            </w:r>
            <w:r w:rsidRPr="006A5CB3">
              <w:t xml:space="preserve"> </w:t>
            </w:r>
            <w:r w:rsidRPr="006A5CB3">
              <w:rPr>
                <w:rFonts w:ascii="Times New Roman" w:hAnsi="Times New Roman" w:cs="Times New Roman"/>
                <w:color w:val="000000"/>
                <w:sz w:val="28"/>
                <w:szCs w:val="28"/>
              </w:rPr>
              <w:t>дополнительной</w:t>
            </w:r>
            <w:r w:rsidRPr="006A5CB3">
              <w:t xml:space="preserve"> </w:t>
            </w:r>
            <w:r w:rsidRPr="006A5CB3">
              <w:rPr>
                <w:rFonts w:ascii="Times New Roman" w:hAnsi="Times New Roman" w:cs="Times New Roman"/>
                <w:color w:val="000000"/>
                <w:sz w:val="28"/>
                <w:szCs w:val="28"/>
              </w:rPr>
              <w:t>информации</w:t>
            </w:r>
            <w:r w:rsidRPr="006A5CB3">
              <w:t xml:space="preserve"> </w:t>
            </w:r>
            <w:r w:rsidRPr="006A5CB3">
              <w:rPr>
                <w:rFonts w:ascii="Times New Roman" w:hAnsi="Times New Roman" w:cs="Times New Roman"/>
                <w:color w:val="000000"/>
                <w:sz w:val="28"/>
                <w:szCs w:val="28"/>
              </w:rPr>
              <w:t>о</w:t>
            </w:r>
            <w:r w:rsidRPr="006A5CB3">
              <w:t xml:space="preserve"> </w:t>
            </w:r>
            <w:r w:rsidRPr="006A5CB3">
              <w:rPr>
                <w:rFonts w:ascii="Times New Roman" w:hAnsi="Times New Roman" w:cs="Times New Roman"/>
                <w:color w:val="000000"/>
                <w:sz w:val="28"/>
                <w:szCs w:val="28"/>
              </w:rPr>
              <w:t>претенденте:</w:t>
            </w:r>
            <w:r w:rsidRPr="006A5CB3">
              <w:t xml:space="preserve"> </w:t>
            </w:r>
          </w:p>
        </w:tc>
      </w:tr>
      <w:tr w:rsidR="00B21BD1" w:rsidRPr="006A5CB3">
        <w:trPr>
          <w:trHeight w:hRule="exact" w:val="416"/>
        </w:trPr>
        <w:tc>
          <w:tcPr>
            <w:tcW w:w="9639" w:type="dxa"/>
            <w:gridSpan w:val="4"/>
            <w:shd w:val="clear" w:color="000000" w:fill="FFFFFF"/>
            <w:tcMar>
              <w:top w:w="0" w:type="dxa"/>
              <w:left w:w="38" w:type="dxa"/>
              <w:bottom w:w="0" w:type="dxa"/>
              <w:right w:w="38" w:type="dxa"/>
            </w:tcMar>
          </w:tcPr>
          <w:p w:rsidR="00B21BD1" w:rsidRPr="006A5CB3" w:rsidRDefault="006A5CB3">
            <w:pPr>
              <w:spacing w:after="0" w:line="240" w:lineRule="auto"/>
              <w:rPr>
                <w:sz w:val="28"/>
                <w:szCs w:val="28"/>
              </w:rPr>
            </w:pPr>
            <w:r w:rsidRPr="006A5CB3">
              <w:rPr>
                <w:rFonts w:ascii="Times New Roman" w:hAnsi="Times New Roman" w:cs="Times New Roman"/>
                <w:color w:val="000000"/>
                <w:sz w:val="28"/>
                <w:szCs w:val="28"/>
                <w:u w:val="single"/>
              </w:rPr>
              <w:t>Справки</w:t>
            </w:r>
            <w:r w:rsidRPr="006A5CB3">
              <w:t xml:space="preserve"> </w:t>
            </w:r>
            <w:r w:rsidRPr="006A5CB3">
              <w:rPr>
                <w:rFonts w:ascii="Times New Roman" w:hAnsi="Times New Roman" w:cs="Times New Roman"/>
                <w:color w:val="000000"/>
                <w:sz w:val="28"/>
                <w:szCs w:val="28"/>
                <w:u w:val="single"/>
              </w:rPr>
              <w:t>по</w:t>
            </w:r>
            <w:r w:rsidRPr="006A5CB3">
              <w:t xml:space="preserve"> </w:t>
            </w:r>
            <w:r w:rsidRPr="006A5CB3">
              <w:rPr>
                <w:rFonts w:ascii="Times New Roman" w:hAnsi="Times New Roman" w:cs="Times New Roman"/>
                <w:color w:val="000000"/>
                <w:sz w:val="28"/>
                <w:szCs w:val="28"/>
                <w:u w:val="single"/>
              </w:rPr>
              <w:t>общим</w:t>
            </w:r>
            <w:r w:rsidRPr="006A5CB3">
              <w:t xml:space="preserve"> </w:t>
            </w:r>
            <w:r w:rsidRPr="006A5CB3">
              <w:rPr>
                <w:rFonts w:ascii="Times New Roman" w:hAnsi="Times New Roman" w:cs="Times New Roman"/>
                <w:color w:val="000000"/>
                <w:sz w:val="28"/>
                <w:szCs w:val="28"/>
                <w:u w:val="single"/>
              </w:rPr>
              <w:t>вопросам</w:t>
            </w:r>
            <w:r w:rsidRPr="006A5CB3">
              <w:t xml:space="preserve"> </w:t>
            </w:r>
            <w:r w:rsidRPr="006A5CB3">
              <w:rPr>
                <w:rFonts w:ascii="Times New Roman" w:hAnsi="Times New Roman" w:cs="Times New Roman"/>
                <w:color w:val="000000"/>
                <w:sz w:val="28"/>
                <w:szCs w:val="28"/>
                <w:u w:val="single"/>
              </w:rPr>
              <w:t>и</w:t>
            </w:r>
            <w:r w:rsidRPr="006A5CB3">
              <w:t xml:space="preserve"> </w:t>
            </w:r>
            <w:r w:rsidRPr="006A5CB3">
              <w:rPr>
                <w:rFonts w:ascii="Times New Roman" w:hAnsi="Times New Roman" w:cs="Times New Roman"/>
                <w:color w:val="000000"/>
                <w:sz w:val="28"/>
                <w:szCs w:val="28"/>
                <w:u w:val="single"/>
              </w:rPr>
              <w:t>вопросам</w:t>
            </w:r>
            <w:r w:rsidRPr="006A5CB3">
              <w:t xml:space="preserve"> </w:t>
            </w:r>
            <w:r w:rsidRPr="006A5CB3">
              <w:rPr>
                <w:rFonts w:ascii="Times New Roman" w:hAnsi="Times New Roman" w:cs="Times New Roman"/>
                <w:color w:val="000000"/>
                <w:sz w:val="28"/>
                <w:szCs w:val="28"/>
                <w:u w:val="single"/>
              </w:rPr>
              <w:t>управления:</w:t>
            </w:r>
            <w:r w:rsidRPr="006A5CB3">
              <w:t xml:space="preserve"> </w:t>
            </w:r>
            <w:r w:rsidRPr="006A5CB3">
              <w:rPr>
                <w:rFonts w:ascii="Times New Roman" w:hAnsi="Times New Roman" w:cs="Times New Roman"/>
                <w:color w:val="000000"/>
                <w:sz w:val="28"/>
                <w:szCs w:val="28"/>
              </w:rPr>
              <w:t>_____________________</w:t>
            </w:r>
            <w:r w:rsidRPr="006A5CB3">
              <w:t xml:space="preserve"> </w:t>
            </w:r>
          </w:p>
        </w:tc>
      </w:tr>
      <w:tr w:rsidR="00B21BD1" w:rsidRPr="006A5CB3" w:rsidTr="006A5CB3">
        <w:trPr>
          <w:trHeight w:hRule="exact" w:val="285"/>
        </w:trPr>
        <w:tc>
          <w:tcPr>
            <w:tcW w:w="4110" w:type="dxa"/>
            <w:gridSpan w:val="2"/>
            <w:shd w:val="clear" w:color="000000" w:fill="FFFFFF"/>
            <w:tcMar>
              <w:top w:w="0" w:type="dxa"/>
              <w:left w:w="38" w:type="dxa"/>
              <w:bottom w:w="0" w:type="dxa"/>
              <w:right w:w="38" w:type="dxa"/>
            </w:tcMar>
          </w:tcPr>
          <w:p w:rsidR="00B21BD1" w:rsidRPr="006A5CB3" w:rsidRDefault="00B21BD1"/>
        </w:tc>
        <w:tc>
          <w:tcPr>
            <w:tcW w:w="5529" w:type="dxa"/>
            <w:gridSpan w:val="2"/>
            <w:shd w:val="clear" w:color="000000" w:fill="FFFFFF"/>
            <w:tcMar>
              <w:top w:w="0" w:type="dxa"/>
              <w:left w:w="38" w:type="dxa"/>
              <w:bottom w:w="0" w:type="dxa"/>
              <w:right w:w="38" w:type="dxa"/>
            </w:tcMar>
          </w:tcPr>
          <w:p w:rsidR="00B21BD1" w:rsidRPr="006A5CB3" w:rsidRDefault="006A5CB3">
            <w:pPr>
              <w:spacing w:after="0" w:line="240" w:lineRule="auto"/>
              <w:jc w:val="both"/>
              <w:rPr>
                <w:sz w:val="24"/>
                <w:szCs w:val="24"/>
              </w:rPr>
            </w:pPr>
            <w:r w:rsidRPr="006A5CB3">
              <w:rPr>
                <w:rFonts w:ascii="Times New Roman" w:hAnsi="Times New Roman" w:cs="Times New Roman"/>
                <w:i/>
                <w:color w:val="000000"/>
                <w:sz w:val="24"/>
                <w:szCs w:val="24"/>
              </w:rPr>
              <w:t>Контактное лицо (должность, ФИО, телефон)</w:t>
            </w:r>
          </w:p>
        </w:tc>
      </w:tr>
      <w:tr w:rsidR="00B21BD1">
        <w:trPr>
          <w:trHeight w:hRule="exact" w:val="416"/>
        </w:trPr>
        <w:tc>
          <w:tcPr>
            <w:tcW w:w="9639" w:type="dxa"/>
            <w:gridSpan w:val="4"/>
            <w:shd w:val="clear" w:color="000000" w:fill="FFFFFF"/>
            <w:tcMar>
              <w:top w:w="0" w:type="dxa"/>
              <w:left w:w="38" w:type="dxa"/>
              <w:bottom w:w="0" w:type="dxa"/>
              <w:right w:w="38" w:type="dxa"/>
            </w:tcMar>
          </w:tcPr>
          <w:p w:rsidR="00B21BD1" w:rsidRDefault="006A5CB3">
            <w:pPr>
              <w:spacing w:after="0" w:line="240" w:lineRule="auto"/>
              <w:jc w:val="both"/>
              <w:rPr>
                <w:sz w:val="28"/>
                <w:szCs w:val="28"/>
              </w:rPr>
            </w:pPr>
            <w:r>
              <w:rPr>
                <w:rFonts w:ascii="Times New Roman" w:hAnsi="Times New Roman" w:cs="Times New Roman"/>
                <w:color w:val="000000"/>
                <w:sz w:val="28"/>
                <w:szCs w:val="28"/>
                <w:u w:val="single"/>
              </w:rPr>
              <w:t>Справки</w:t>
            </w:r>
            <w:r>
              <w:t xml:space="preserve"> </w:t>
            </w:r>
            <w:r>
              <w:rPr>
                <w:rFonts w:ascii="Times New Roman" w:hAnsi="Times New Roman" w:cs="Times New Roman"/>
                <w:color w:val="000000"/>
                <w:sz w:val="28"/>
                <w:szCs w:val="28"/>
                <w:u w:val="single"/>
              </w:rPr>
              <w:t>по</w:t>
            </w:r>
            <w:r>
              <w:t xml:space="preserve"> </w:t>
            </w:r>
            <w:r>
              <w:rPr>
                <w:rFonts w:ascii="Times New Roman" w:hAnsi="Times New Roman" w:cs="Times New Roman"/>
                <w:color w:val="000000"/>
                <w:sz w:val="28"/>
                <w:szCs w:val="28"/>
                <w:u w:val="single"/>
              </w:rPr>
              <w:t>кадровым</w:t>
            </w:r>
            <w:r>
              <w:t xml:space="preserve"> </w:t>
            </w:r>
            <w:r>
              <w:rPr>
                <w:rFonts w:ascii="Times New Roman" w:hAnsi="Times New Roman" w:cs="Times New Roman"/>
                <w:color w:val="000000"/>
                <w:sz w:val="28"/>
                <w:szCs w:val="28"/>
                <w:u w:val="single"/>
              </w:rPr>
              <w:t>вопросам:</w:t>
            </w:r>
            <w:r>
              <w:t xml:space="preserve"> </w:t>
            </w:r>
            <w:r>
              <w:rPr>
                <w:rFonts w:ascii="Times New Roman" w:hAnsi="Times New Roman" w:cs="Times New Roman"/>
                <w:color w:val="000000"/>
                <w:sz w:val="28"/>
                <w:szCs w:val="28"/>
              </w:rPr>
              <w:t>________________________________________</w:t>
            </w:r>
            <w:r>
              <w:t xml:space="preserve"> </w:t>
            </w:r>
          </w:p>
        </w:tc>
      </w:tr>
      <w:tr w:rsidR="00B21BD1" w:rsidRPr="006A5CB3" w:rsidTr="006A5CB3">
        <w:trPr>
          <w:trHeight w:hRule="exact" w:val="285"/>
        </w:trPr>
        <w:tc>
          <w:tcPr>
            <w:tcW w:w="4110" w:type="dxa"/>
            <w:gridSpan w:val="2"/>
            <w:shd w:val="clear" w:color="000000" w:fill="FFFFFF"/>
            <w:tcMar>
              <w:top w:w="0" w:type="dxa"/>
              <w:left w:w="38" w:type="dxa"/>
              <w:bottom w:w="0" w:type="dxa"/>
              <w:right w:w="38" w:type="dxa"/>
            </w:tcMar>
          </w:tcPr>
          <w:p w:rsidR="00B21BD1" w:rsidRDefault="00B21BD1"/>
        </w:tc>
        <w:tc>
          <w:tcPr>
            <w:tcW w:w="5529" w:type="dxa"/>
            <w:gridSpan w:val="2"/>
            <w:shd w:val="clear" w:color="000000" w:fill="FFFFFF"/>
            <w:tcMar>
              <w:top w:w="0" w:type="dxa"/>
              <w:left w:w="38" w:type="dxa"/>
              <w:bottom w:w="0" w:type="dxa"/>
              <w:right w:w="38" w:type="dxa"/>
            </w:tcMar>
          </w:tcPr>
          <w:p w:rsidR="00B21BD1" w:rsidRPr="006A5CB3" w:rsidRDefault="006A5CB3">
            <w:pPr>
              <w:spacing w:after="0" w:line="240" w:lineRule="auto"/>
              <w:jc w:val="both"/>
              <w:rPr>
                <w:sz w:val="24"/>
                <w:szCs w:val="24"/>
              </w:rPr>
            </w:pPr>
            <w:r w:rsidRPr="006A5CB3">
              <w:rPr>
                <w:rFonts w:ascii="Times New Roman" w:hAnsi="Times New Roman" w:cs="Times New Roman"/>
                <w:i/>
                <w:color w:val="000000"/>
                <w:sz w:val="24"/>
                <w:szCs w:val="24"/>
              </w:rPr>
              <w:t>Контактное лицо (должность, ФИО, телефон)</w:t>
            </w:r>
          </w:p>
        </w:tc>
      </w:tr>
      <w:tr w:rsidR="00B21BD1">
        <w:trPr>
          <w:trHeight w:hRule="exact" w:val="416"/>
        </w:trPr>
        <w:tc>
          <w:tcPr>
            <w:tcW w:w="9639" w:type="dxa"/>
            <w:gridSpan w:val="4"/>
            <w:shd w:val="clear" w:color="000000" w:fill="FFFFFF"/>
            <w:tcMar>
              <w:top w:w="0" w:type="dxa"/>
              <w:left w:w="38" w:type="dxa"/>
              <w:bottom w:w="0" w:type="dxa"/>
              <w:right w:w="38" w:type="dxa"/>
            </w:tcMar>
          </w:tcPr>
          <w:p w:rsidR="00B21BD1" w:rsidRDefault="006A5CB3">
            <w:pPr>
              <w:spacing w:after="0" w:line="240" w:lineRule="auto"/>
              <w:jc w:val="both"/>
              <w:rPr>
                <w:sz w:val="28"/>
                <w:szCs w:val="28"/>
              </w:rPr>
            </w:pPr>
            <w:r>
              <w:rPr>
                <w:rFonts w:ascii="Times New Roman" w:hAnsi="Times New Roman" w:cs="Times New Roman"/>
                <w:color w:val="000000"/>
                <w:sz w:val="28"/>
                <w:szCs w:val="28"/>
                <w:u w:val="single"/>
              </w:rPr>
              <w:t>Справки</w:t>
            </w:r>
            <w:r>
              <w:t xml:space="preserve"> </w:t>
            </w:r>
            <w:r>
              <w:rPr>
                <w:rFonts w:ascii="Times New Roman" w:hAnsi="Times New Roman" w:cs="Times New Roman"/>
                <w:color w:val="000000"/>
                <w:sz w:val="28"/>
                <w:szCs w:val="28"/>
                <w:u w:val="single"/>
              </w:rPr>
              <w:t>по</w:t>
            </w:r>
            <w:r>
              <w:t xml:space="preserve"> </w:t>
            </w:r>
            <w:r>
              <w:rPr>
                <w:rFonts w:ascii="Times New Roman" w:hAnsi="Times New Roman" w:cs="Times New Roman"/>
                <w:color w:val="000000"/>
                <w:sz w:val="28"/>
                <w:szCs w:val="28"/>
                <w:u w:val="single"/>
              </w:rPr>
              <w:t>техническим</w:t>
            </w:r>
            <w:r>
              <w:t xml:space="preserve"> </w:t>
            </w:r>
            <w:r>
              <w:rPr>
                <w:rFonts w:ascii="Times New Roman" w:hAnsi="Times New Roman" w:cs="Times New Roman"/>
                <w:color w:val="000000"/>
                <w:sz w:val="28"/>
                <w:szCs w:val="28"/>
                <w:u w:val="single"/>
              </w:rPr>
              <w:t>вопросам:</w:t>
            </w:r>
            <w:r>
              <w:t xml:space="preserve"> </w:t>
            </w:r>
            <w:r>
              <w:rPr>
                <w:rFonts w:ascii="Times New Roman" w:hAnsi="Times New Roman" w:cs="Times New Roman"/>
                <w:color w:val="000000"/>
                <w:sz w:val="28"/>
                <w:szCs w:val="28"/>
              </w:rPr>
              <w:t>_____________________________________</w:t>
            </w:r>
            <w:r>
              <w:t xml:space="preserve"> </w:t>
            </w:r>
          </w:p>
        </w:tc>
      </w:tr>
      <w:tr w:rsidR="00B21BD1" w:rsidRPr="006A5CB3" w:rsidTr="006A5CB3">
        <w:trPr>
          <w:trHeight w:hRule="exact" w:val="285"/>
        </w:trPr>
        <w:tc>
          <w:tcPr>
            <w:tcW w:w="4110" w:type="dxa"/>
            <w:gridSpan w:val="2"/>
            <w:shd w:val="clear" w:color="000000" w:fill="FFFFFF"/>
            <w:tcMar>
              <w:top w:w="0" w:type="dxa"/>
              <w:left w:w="38" w:type="dxa"/>
              <w:bottom w:w="0" w:type="dxa"/>
              <w:right w:w="38" w:type="dxa"/>
            </w:tcMar>
          </w:tcPr>
          <w:p w:rsidR="00B21BD1" w:rsidRDefault="00B21BD1"/>
        </w:tc>
        <w:tc>
          <w:tcPr>
            <w:tcW w:w="5529" w:type="dxa"/>
            <w:gridSpan w:val="2"/>
            <w:shd w:val="clear" w:color="000000" w:fill="FFFFFF"/>
            <w:tcMar>
              <w:top w:w="0" w:type="dxa"/>
              <w:left w:w="38" w:type="dxa"/>
              <w:bottom w:w="0" w:type="dxa"/>
              <w:right w:w="38" w:type="dxa"/>
            </w:tcMar>
          </w:tcPr>
          <w:p w:rsidR="00B21BD1" w:rsidRPr="006A5CB3" w:rsidRDefault="006A5CB3">
            <w:pPr>
              <w:spacing w:after="0" w:line="240" w:lineRule="auto"/>
              <w:jc w:val="both"/>
              <w:rPr>
                <w:sz w:val="24"/>
                <w:szCs w:val="24"/>
              </w:rPr>
            </w:pPr>
            <w:r w:rsidRPr="006A5CB3">
              <w:rPr>
                <w:rFonts w:ascii="Times New Roman" w:hAnsi="Times New Roman" w:cs="Times New Roman"/>
                <w:i/>
                <w:color w:val="000000"/>
                <w:sz w:val="24"/>
                <w:szCs w:val="24"/>
              </w:rPr>
              <w:t>Контактное лицо (должность, ФИО, телефон)</w:t>
            </w:r>
          </w:p>
        </w:tc>
      </w:tr>
      <w:tr w:rsidR="00B21BD1" w:rsidTr="006A5CB3">
        <w:trPr>
          <w:trHeight w:hRule="exact" w:val="416"/>
        </w:trPr>
        <w:tc>
          <w:tcPr>
            <w:tcW w:w="9639" w:type="dxa"/>
            <w:gridSpan w:val="4"/>
            <w:shd w:val="clear" w:color="000000" w:fill="FFFFFF"/>
            <w:tcMar>
              <w:top w:w="0" w:type="dxa"/>
              <w:left w:w="38" w:type="dxa"/>
              <w:bottom w:w="0" w:type="dxa"/>
              <w:right w:w="38" w:type="dxa"/>
            </w:tcMar>
          </w:tcPr>
          <w:p w:rsidR="00B21BD1" w:rsidRDefault="006A5CB3">
            <w:pPr>
              <w:spacing w:after="0" w:line="240" w:lineRule="auto"/>
              <w:jc w:val="both"/>
              <w:rPr>
                <w:sz w:val="28"/>
                <w:szCs w:val="28"/>
              </w:rPr>
            </w:pPr>
            <w:r>
              <w:rPr>
                <w:rFonts w:ascii="Times New Roman" w:hAnsi="Times New Roman" w:cs="Times New Roman"/>
                <w:color w:val="000000"/>
                <w:sz w:val="28"/>
                <w:szCs w:val="28"/>
                <w:u w:val="single"/>
              </w:rPr>
              <w:t>Справки</w:t>
            </w:r>
            <w:r>
              <w:t xml:space="preserve"> </w:t>
            </w:r>
            <w:r>
              <w:rPr>
                <w:rFonts w:ascii="Times New Roman" w:hAnsi="Times New Roman" w:cs="Times New Roman"/>
                <w:color w:val="000000"/>
                <w:sz w:val="28"/>
                <w:szCs w:val="28"/>
                <w:u w:val="single"/>
              </w:rPr>
              <w:t>по</w:t>
            </w:r>
            <w:r>
              <w:t xml:space="preserve"> </w:t>
            </w:r>
            <w:r>
              <w:rPr>
                <w:rFonts w:ascii="Times New Roman" w:hAnsi="Times New Roman" w:cs="Times New Roman"/>
                <w:color w:val="000000"/>
                <w:sz w:val="28"/>
                <w:szCs w:val="28"/>
                <w:u w:val="single"/>
              </w:rPr>
              <w:t>финансовым</w:t>
            </w:r>
            <w:r>
              <w:t xml:space="preserve"> </w:t>
            </w:r>
            <w:r>
              <w:rPr>
                <w:rFonts w:ascii="Times New Roman" w:hAnsi="Times New Roman" w:cs="Times New Roman"/>
                <w:color w:val="000000"/>
                <w:sz w:val="28"/>
                <w:szCs w:val="28"/>
                <w:u w:val="single"/>
              </w:rPr>
              <w:t>вопросам:</w:t>
            </w:r>
            <w:r>
              <w:t xml:space="preserve"> </w:t>
            </w:r>
            <w:r>
              <w:rPr>
                <w:rFonts w:ascii="Times New Roman" w:hAnsi="Times New Roman" w:cs="Times New Roman"/>
                <w:color w:val="000000"/>
                <w:sz w:val="28"/>
                <w:szCs w:val="28"/>
              </w:rPr>
              <w:t>_____________________________________</w:t>
            </w:r>
            <w:r>
              <w:t xml:space="preserve"> </w:t>
            </w:r>
          </w:p>
        </w:tc>
      </w:tr>
      <w:tr w:rsidR="00B21BD1" w:rsidRPr="006A5CB3" w:rsidTr="006A5CB3">
        <w:trPr>
          <w:trHeight w:hRule="exact" w:val="285"/>
        </w:trPr>
        <w:tc>
          <w:tcPr>
            <w:tcW w:w="4110" w:type="dxa"/>
            <w:gridSpan w:val="2"/>
            <w:vMerge w:val="restart"/>
            <w:shd w:val="clear" w:color="000000" w:fill="FFFFFF"/>
            <w:tcMar>
              <w:top w:w="0" w:type="dxa"/>
              <w:left w:w="38" w:type="dxa"/>
              <w:bottom w:w="0" w:type="dxa"/>
              <w:right w:w="38" w:type="dxa"/>
            </w:tcMar>
          </w:tcPr>
          <w:p w:rsidR="00B21BD1" w:rsidRDefault="00B21BD1"/>
        </w:tc>
        <w:tc>
          <w:tcPr>
            <w:tcW w:w="5529" w:type="dxa"/>
            <w:gridSpan w:val="2"/>
            <w:shd w:val="clear" w:color="000000" w:fill="FFFFFF"/>
            <w:tcMar>
              <w:top w:w="0" w:type="dxa"/>
              <w:left w:w="38" w:type="dxa"/>
              <w:bottom w:w="0" w:type="dxa"/>
              <w:right w:w="38" w:type="dxa"/>
            </w:tcMar>
          </w:tcPr>
          <w:p w:rsidR="00B21BD1" w:rsidRPr="006A5CB3" w:rsidRDefault="006A5CB3">
            <w:pPr>
              <w:spacing w:after="0" w:line="240" w:lineRule="auto"/>
              <w:jc w:val="both"/>
              <w:rPr>
                <w:sz w:val="24"/>
                <w:szCs w:val="24"/>
              </w:rPr>
            </w:pPr>
            <w:r w:rsidRPr="006A5CB3">
              <w:rPr>
                <w:rFonts w:ascii="Times New Roman" w:hAnsi="Times New Roman" w:cs="Times New Roman"/>
                <w:i/>
                <w:color w:val="000000"/>
                <w:sz w:val="24"/>
                <w:szCs w:val="24"/>
              </w:rPr>
              <w:t>Контактное лицо (должность, ФИО, телефон)</w:t>
            </w:r>
          </w:p>
        </w:tc>
      </w:tr>
      <w:tr w:rsidR="00B21BD1" w:rsidRPr="006A5CB3" w:rsidTr="006A5CB3">
        <w:trPr>
          <w:trHeight w:hRule="exact" w:val="168"/>
        </w:trPr>
        <w:tc>
          <w:tcPr>
            <w:tcW w:w="4110" w:type="dxa"/>
            <w:gridSpan w:val="2"/>
            <w:vMerge/>
            <w:shd w:val="clear" w:color="000000" w:fill="FFFFFF"/>
            <w:tcMar>
              <w:top w:w="0" w:type="dxa"/>
              <w:left w:w="38" w:type="dxa"/>
              <w:bottom w:w="0" w:type="dxa"/>
              <w:right w:w="38" w:type="dxa"/>
            </w:tcMar>
          </w:tcPr>
          <w:p w:rsidR="00B21BD1" w:rsidRPr="006A5CB3" w:rsidRDefault="00B21BD1"/>
        </w:tc>
        <w:tc>
          <w:tcPr>
            <w:tcW w:w="5529" w:type="dxa"/>
            <w:gridSpan w:val="2"/>
            <w:shd w:val="clear" w:color="000000" w:fill="FFFFFF"/>
            <w:tcMar>
              <w:top w:w="0" w:type="dxa"/>
              <w:left w:w="38" w:type="dxa"/>
              <w:bottom w:w="0" w:type="dxa"/>
              <w:right w:w="38" w:type="dxa"/>
            </w:tcMar>
          </w:tcPr>
          <w:p w:rsidR="00B21BD1" w:rsidRPr="006A5CB3" w:rsidRDefault="00B21BD1"/>
        </w:tc>
      </w:tr>
      <w:tr w:rsidR="00B21BD1" w:rsidRPr="006A5CB3" w:rsidTr="006A5CB3">
        <w:trPr>
          <w:trHeight w:hRule="exact" w:val="694"/>
        </w:trPr>
        <w:tc>
          <w:tcPr>
            <w:tcW w:w="9639" w:type="dxa"/>
            <w:gridSpan w:val="4"/>
            <w:shd w:val="clear" w:color="000000" w:fill="FFFFFF"/>
            <w:tcMar>
              <w:top w:w="0" w:type="dxa"/>
              <w:left w:w="38" w:type="dxa"/>
              <w:bottom w:w="0" w:type="dxa"/>
              <w:right w:w="38" w:type="dxa"/>
            </w:tcMar>
          </w:tcPr>
          <w:p w:rsidR="00B21BD1" w:rsidRPr="006A5CB3" w:rsidRDefault="006A5CB3">
            <w:pPr>
              <w:spacing w:after="0" w:line="240" w:lineRule="auto"/>
              <w:jc w:val="both"/>
              <w:rPr>
                <w:sz w:val="28"/>
                <w:szCs w:val="28"/>
              </w:rPr>
            </w:pPr>
            <w:r w:rsidRPr="006A5CB3">
              <w:rPr>
                <w:rFonts w:ascii="Times New Roman" w:hAnsi="Times New Roman" w:cs="Times New Roman"/>
                <w:b/>
                <w:color w:val="000000"/>
                <w:sz w:val="28"/>
                <w:szCs w:val="28"/>
              </w:rPr>
              <w:t>Представитель, имеющий полномочия подписать Заявку на участие от имени_________________________________________________________</w:t>
            </w:r>
          </w:p>
        </w:tc>
      </w:tr>
      <w:tr w:rsidR="00B21BD1" w:rsidTr="006A5CB3">
        <w:trPr>
          <w:trHeight w:hRule="exact" w:val="416"/>
        </w:trPr>
        <w:tc>
          <w:tcPr>
            <w:tcW w:w="2835" w:type="dxa"/>
            <w:shd w:val="clear" w:color="000000" w:fill="FFFFFF"/>
            <w:tcMar>
              <w:top w:w="0" w:type="dxa"/>
              <w:left w:w="38" w:type="dxa"/>
              <w:bottom w:w="0" w:type="dxa"/>
              <w:right w:w="38" w:type="dxa"/>
            </w:tcMar>
          </w:tcPr>
          <w:p w:rsidR="00B21BD1" w:rsidRPr="006A5CB3" w:rsidRDefault="00B21BD1"/>
        </w:tc>
        <w:tc>
          <w:tcPr>
            <w:tcW w:w="3402" w:type="dxa"/>
            <w:gridSpan w:val="2"/>
            <w:shd w:val="clear" w:color="000000" w:fill="FFFFFF"/>
            <w:tcMar>
              <w:top w:w="0" w:type="dxa"/>
              <w:left w:w="38" w:type="dxa"/>
              <w:bottom w:w="0" w:type="dxa"/>
              <w:right w:w="38" w:type="dxa"/>
            </w:tcMar>
          </w:tcPr>
          <w:p w:rsidR="00B21BD1" w:rsidRDefault="006A5CB3">
            <w:pPr>
              <w:spacing w:after="0" w:line="240" w:lineRule="auto"/>
              <w:jc w:val="both"/>
              <w:rPr>
                <w:sz w:val="24"/>
                <w:szCs w:val="24"/>
              </w:rPr>
            </w:pPr>
            <w:r>
              <w:rPr>
                <w:rFonts w:ascii="Times New Roman" w:hAnsi="Times New Roman" w:cs="Times New Roman"/>
                <w:i/>
                <w:color w:val="000000"/>
                <w:sz w:val="24"/>
                <w:szCs w:val="24"/>
              </w:rPr>
              <w:t>(наименование</w:t>
            </w:r>
            <w:r>
              <w:t xml:space="preserve"> </w:t>
            </w:r>
            <w:r>
              <w:rPr>
                <w:rFonts w:ascii="Times New Roman" w:hAnsi="Times New Roman" w:cs="Times New Roman"/>
                <w:i/>
                <w:color w:val="000000"/>
                <w:sz w:val="24"/>
                <w:szCs w:val="24"/>
              </w:rPr>
              <w:t>претендента)</w:t>
            </w:r>
            <w:r>
              <w:t xml:space="preserve"> </w:t>
            </w:r>
          </w:p>
        </w:tc>
        <w:tc>
          <w:tcPr>
            <w:tcW w:w="3402" w:type="dxa"/>
            <w:shd w:val="clear" w:color="000000" w:fill="FFFFFF"/>
            <w:tcMar>
              <w:top w:w="0" w:type="dxa"/>
              <w:left w:w="38" w:type="dxa"/>
              <w:bottom w:w="0" w:type="dxa"/>
              <w:right w:w="38" w:type="dxa"/>
            </w:tcMar>
          </w:tcPr>
          <w:p w:rsidR="00B21BD1" w:rsidRDefault="00B21BD1"/>
        </w:tc>
      </w:tr>
    </w:tbl>
    <w:tbl>
      <w:tblPr>
        <w:tblpPr w:leftFromText="180" w:rightFromText="180" w:vertAnchor="text" w:horzAnchor="margin" w:tblpY="603"/>
        <w:tblW w:w="0" w:type="auto"/>
        <w:tblCellMar>
          <w:left w:w="0" w:type="dxa"/>
          <w:right w:w="0" w:type="dxa"/>
        </w:tblCellMar>
        <w:tblLook w:val="04A0" w:firstRow="1" w:lastRow="0" w:firstColumn="1" w:lastColumn="0" w:noHBand="0" w:noVBand="1"/>
      </w:tblPr>
      <w:tblGrid>
        <w:gridCol w:w="9639"/>
      </w:tblGrid>
      <w:tr w:rsidR="006A5CB3" w:rsidRPr="006A5CB3" w:rsidTr="006A5CB3">
        <w:trPr>
          <w:trHeight w:hRule="exact" w:val="972"/>
        </w:trPr>
        <w:tc>
          <w:tcPr>
            <w:tcW w:w="9639" w:type="dxa"/>
            <w:shd w:val="clear" w:color="000000" w:fill="FFFFFF"/>
            <w:tcMar>
              <w:top w:w="0" w:type="dxa"/>
              <w:left w:w="38" w:type="dxa"/>
              <w:bottom w:w="0" w:type="dxa"/>
              <w:right w:w="38" w:type="dxa"/>
            </w:tcMar>
          </w:tcPr>
          <w:p w:rsidR="006A5CB3" w:rsidRPr="006A5CB3" w:rsidRDefault="006A5CB3" w:rsidP="006A5CB3">
            <w:pPr>
              <w:spacing w:after="0" w:line="240" w:lineRule="auto"/>
              <w:jc w:val="both"/>
              <w:rPr>
                <w:sz w:val="24"/>
                <w:szCs w:val="24"/>
              </w:rPr>
            </w:pPr>
            <w:r w:rsidRPr="006A5CB3">
              <w:rPr>
                <w:rFonts w:ascii="Times New Roman" w:hAnsi="Times New Roman" w:cs="Times New Roman"/>
                <w:color w:val="000000"/>
                <w:sz w:val="24"/>
                <w:szCs w:val="24"/>
              </w:rPr>
              <w:t>______________________________________________________________________________</w:t>
            </w:r>
            <w:r w:rsidRPr="006A5CB3">
              <w:t xml:space="preserve"> </w:t>
            </w:r>
          </w:p>
          <w:p w:rsidR="006A5CB3" w:rsidRPr="006A5CB3" w:rsidRDefault="006A5CB3" w:rsidP="006A5CB3">
            <w:pPr>
              <w:spacing w:after="0" w:line="240" w:lineRule="auto"/>
              <w:jc w:val="both"/>
              <w:rPr>
                <w:sz w:val="24"/>
                <w:szCs w:val="24"/>
              </w:rPr>
            </w:pPr>
            <w:r w:rsidRPr="006A5CB3">
              <w:t xml:space="preserve"> </w:t>
            </w:r>
            <w:r w:rsidRPr="006A5CB3">
              <w:rPr>
                <w:rFonts w:ascii="Times New Roman" w:hAnsi="Times New Roman" w:cs="Times New Roman"/>
                <w:i/>
                <w:color w:val="000000"/>
                <w:sz w:val="24"/>
                <w:szCs w:val="24"/>
              </w:rPr>
              <w:t>Печать</w:t>
            </w:r>
            <w:r w:rsidRPr="006A5CB3">
              <w:t xml:space="preserve"> </w:t>
            </w:r>
            <w:r w:rsidRPr="006A5CB3">
              <w:rPr>
                <w:rFonts w:ascii="Times New Roman" w:hAnsi="Times New Roman" w:cs="Times New Roman"/>
                <w:i/>
                <w:color w:val="000000"/>
                <w:sz w:val="24"/>
                <w:szCs w:val="24"/>
              </w:rPr>
              <w:t>(должность,</w:t>
            </w:r>
            <w:r w:rsidRPr="006A5CB3">
              <w:t xml:space="preserve"> </w:t>
            </w:r>
            <w:r w:rsidRPr="006A5CB3">
              <w:rPr>
                <w:rFonts w:ascii="Times New Roman" w:hAnsi="Times New Roman" w:cs="Times New Roman"/>
                <w:i/>
                <w:color w:val="000000"/>
                <w:sz w:val="24"/>
                <w:szCs w:val="24"/>
              </w:rPr>
              <w:t>подпись,</w:t>
            </w:r>
            <w:r w:rsidRPr="006A5CB3">
              <w:t xml:space="preserve"> </w:t>
            </w:r>
            <w:r w:rsidRPr="006A5CB3">
              <w:rPr>
                <w:rFonts w:ascii="Times New Roman" w:hAnsi="Times New Roman" w:cs="Times New Roman"/>
                <w:i/>
                <w:color w:val="000000"/>
                <w:sz w:val="24"/>
                <w:szCs w:val="24"/>
              </w:rPr>
              <w:t>ФИО)</w:t>
            </w:r>
            <w:r w:rsidRPr="006A5CB3">
              <w:t xml:space="preserve"> </w:t>
            </w:r>
          </w:p>
          <w:p w:rsidR="006A5CB3" w:rsidRPr="006A5CB3" w:rsidRDefault="006A5CB3" w:rsidP="006A5CB3">
            <w:pPr>
              <w:spacing w:after="0" w:line="240" w:lineRule="auto"/>
              <w:jc w:val="both"/>
              <w:rPr>
                <w:sz w:val="24"/>
                <w:szCs w:val="24"/>
              </w:rPr>
            </w:pPr>
            <w:r w:rsidRPr="006A5CB3">
              <w:rPr>
                <w:rFonts w:ascii="Times New Roman" w:hAnsi="Times New Roman" w:cs="Times New Roman"/>
                <w:color w:val="000000"/>
                <w:sz w:val="24"/>
                <w:szCs w:val="24"/>
              </w:rPr>
              <w:t>"____"</w:t>
            </w:r>
            <w:r w:rsidRPr="006A5CB3">
              <w:t xml:space="preserve"> </w:t>
            </w:r>
            <w:r w:rsidRPr="006A5CB3">
              <w:rPr>
                <w:rFonts w:ascii="Times New Roman" w:hAnsi="Times New Roman" w:cs="Times New Roman"/>
                <w:color w:val="000000"/>
                <w:sz w:val="24"/>
                <w:szCs w:val="24"/>
              </w:rPr>
              <w:t>_________</w:t>
            </w:r>
            <w:r w:rsidRPr="006A5CB3">
              <w:t xml:space="preserve"> </w:t>
            </w:r>
            <w:r w:rsidRPr="006A5CB3">
              <w:rPr>
                <w:rFonts w:ascii="Times New Roman" w:hAnsi="Times New Roman" w:cs="Times New Roman"/>
                <w:color w:val="000000"/>
                <w:sz w:val="24"/>
                <w:szCs w:val="24"/>
              </w:rPr>
              <w:t>201__</w:t>
            </w:r>
            <w:r w:rsidRPr="006A5CB3">
              <w:t xml:space="preserve"> </w:t>
            </w:r>
            <w:r w:rsidRPr="006A5CB3">
              <w:rPr>
                <w:rFonts w:ascii="Times New Roman" w:hAnsi="Times New Roman" w:cs="Times New Roman"/>
                <w:color w:val="000000"/>
                <w:sz w:val="24"/>
                <w:szCs w:val="24"/>
              </w:rPr>
              <w:t>г.</w:t>
            </w:r>
            <w:r w:rsidRPr="006A5CB3">
              <w:t xml:space="preserve"> </w:t>
            </w:r>
          </w:p>
        </w:tc>
      </w:tr>
    </w:tbl>
    <w:p w:rsidR="00B21BD1" w:rsidRDefault="006A5CB3">
      <w:pPr>
        <w:rPr>
          <w:sz w:val="0"/>
          <w:szCs w:val="0"/>
        </w:rPr>
      </w:pPr>
      <w:r>
        <w:br w:type="page"/>
      </w:r>
    </w:p>
    <w:tbl>
      <w:tblPr>
        <w:tblW w:w="0" w:type="auto"/>
        <w:tblCellMar>
          <w:left w:w="0" w:type="dxa"/>
          <w:right w:w="0" w:type="dxa"/>
        </w:tblCellMar>
        <w:tblLook w:val="04A0" w:firstRow="1" w:lastRow="0" w:firstColumn="1" w:lastColumn="0" w:noHBand="0" w:noVBand="1"/>
      </w:tblPr>
      <w:tblGrid>
        <w:gridCol w:w="2126"/>
        <w:gridCol w:w="4678"/>
        <w:gridCol w:w="2835"/>
      </w:tblGrid>
      <w:tr w:rsidR="00B21BD1" w:rsidRPr="006A5CB3">
        <w:trPr>
          <w:trHeight w:hRule="exact" w:val="416"/>
        </w:trPr>
        <w:tc>
          <w:tcPr>
            <w:tcW w:w="9639" w:type="dxa"/>
            <w:gridSpan w:val="3"/>
            <w:shd w:val="clear" w:color="000000" w:fill="FFFFFF"/>
            <w:tcMar>
              <w:top w:w="0" w:type="dxa"/>
              <w:left w:w="38" w:type="dxa"/>
              <w:bottom w:w="0" w:type="dxa"/>
              <w:right w:w="38" w:type="dxa"/>
            </w:tcMar>
          </w:tcPr>
          <w:p w:rsidR="00B21BD1" w:rsidRPr="006A5CB3" w:rsidRDefault="006A5CB3">
            <w:pPr>
              <w:spacing w:after="0" w:line="240" w:lineRule="auto"/>
              <w:jc w:val="center"/>
              <w:rPr>
                <w:sz w:val="28"/>
                <w:szCs w:val="28"/>
              </w:rPr>
            </w:pPr>
            <w:r w:rsidRPr="006A5CB3">
              <w:lastRenderedPageBreak/>
              <w:br w:type="page"/>
            </w:r>
            <w:r w:rsidRPr="006A5CB3">
              <w:rPr>
                <w:rFonts w:ascii="Times New Roman" w:hAnsi="Times New Roman" w:cs="Times New Roman"/>
                <w:b/>
                <w:color w:val="000000"/>
                <w:sz w:val="28"/>
                <w:szCs w:val="28"/>
              </w:rPr>
              <w:t>СВЕДЕНИЯ О ПРЕТЕНДЕНТЕ (для физических лиц)</w:t>
            </w:r>
          </w:p>
        </w:tc>
      </w:tr>
      <w:tr w:rsidR="00B21BD1" w:rsidRPr="006A5CB3">
        <w:trPr>
          <w:trHeight w:hRule="exact" w:val="694"/>
        </w:trPr>
        <w:tc>
          <w:tcPr>
            <w:tcW w:w="2126" w:type="dxa"/>
          </w:tcPr>
          <w:p w:rsidR="00B21BD1" w:rsidRPr="006A5CB3" w:rsidRDefault="00B21BD1"/>
        </w:tc>
        <w:tc>
          <w:tcPr>
            <w:tcW w:w="4678" w:type="dxa"/>
          </w:tcPr>
          <w:p w:rsidR="00B21BD1" w:rsidRPr="006A5CB3" w:rsidRDefault="00B21BD1"/>
        </w:tc>
        <w:tc>
          <w:tcPr>
            <w:tcW w:w="2835" w:type="dxa"/>
          </w:tcPr>
          <w:p w:rsidR="00B21BD1" w:rsidRPr="006A5CB3" w:rsidRDefault="00B21BD1"/>
        </w:tc>
      </w:tr>
      <w:tr w:rsidR="00B21BD1" w:rsidRPr="006A5CB3">
        <w:trPr>
          <w:trHeight w:hRule="exact" w:val="6806"/>
        </w:trPr>
        <w:tc>
          <w:tcPr>
            <w:tcW w:w="9639" w:type="dxa"/>
            <w:gridSpan w:val="3"/>
            <w:shd w:val="clear" w:color="000000" w:fill="FFFFFF"/>
            <w:tcMar>
              <w:top w:w="0" w:type="dxa"/>
              <w:left w:w="38" w:type="dxa"/>
              <w:bottom w:w="0" w:type="dxa"/>
              <w:right w:w="38" w:type="dxa"/>
            </w:tcMar>
          </w:tcPr>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1.</w:t>
            </w:r>
            <w:r w:rsidRPr="006A5CB3">
              <w:t xml:space="preserve"> </w:t>
            </w:r>
            <w:r w:rsidRPr="006A5CB3">
              <w:rPr>
                <w:rFonts w:ascii="Times New Roman" w:hAnsi="Times New Roman" w:cs="Times New Roman"/>
                <w:color w:val="000000"/>
                <w:sz w:val="28"/>
                <w:szCs w:val="28"/>
              </w:rPr>
              <w:t>Фамилия,</w:t>
            </w:r>
            <w:r w:rsidRPr="006A5CB3">
              <w:t xml:space="preserve"> </w:t>
            </w:r>
            <w:r w:rsidRPr="006A5CB3">
              <w:rPr>
                <w:rFonts w:ascii="Times New Roman" w:hAnsi="Times New Roman" w:cs="Times New Roman"/>
                <w:color w:val="000000"/>
                <w:sz w:val="28"/>
                <w:szCs w:val="28"/>
              </w:rPr>
              <w:t>имя,</w:t>
            </w:r>
            <w:r w:rsidRPr="006A5CB3">
              <w:t xml:space="preserve"> </w:t>
            </w:r>
            <w:r w:rsidRPr="006A5CB3">
              <w:rPr>
                <w:rFonts w:ascii="Times New Roman" w:hAnsi="Times New Roman" w:cs="Times New Roman"/>
                <w:color w:val="000000"/>
                <w:sz w:val="28"/>
                <w:szCs w:val="28"/>
              </w:rPr>
              <w:t>отчество</w:t>
            </w:r>
            <w:r w:rsidRPr="006A5CB3">
              <w:t xml:space="preserve"> </w:t>
            </w:r>
            <w:r w:rsidRPr="006A5CB3">
              <w:rPr>
                <w:rFonts w:ascii="Times New Roman" w:hAnsi="Times New Roman" w:cs="Times New Roman"/>
                <w:color w:val="000000"/>
                <w:sz w:val="28"/>
                <w:szCs w:val="28"/>
              </w:rPr>
              <w:t>___________________________________</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2.</w:t>
            </w:r>
            <w:r w:rsidRPr="006A5CB3">
              <w:t xml:space="preserve"> </w:t>
            </w:r>
            <w:r w:rsidRPr="006A5CB3">
              <w:rPr>
                <w:rFonts w:ascii="Times New Roman" w:hAnsi="Times New Roman" w:cs="Times New Roman"/>
                <w:color w:val="000000"/>
                <w:sz w:val="28"/>
                <w:szCs w:val="28"/>
              </w:rPr>
              <w:t>Паспортные</w:t>
            </w:r>
            <w:r w:rsidRPr="006A5CB3">
              <w:t xml:space="preserve"> </w:t>
            </w:r>
            <w:r w:rsidRPr="006A5CB3">
              <w:rPr>
                <w:rFonts w:ascii="Times New Roman" w:hAnsi="Times New Roman" w:cs="Times New Roman"/>
                <w:color w:val="000000"/>
                <w:sz w:val="28"/>
                <w:szCs w:val="28"/>
              </w:rPr>
              <w:t>данные</w:t>
            </w:r>
            <w:r w:rsidRPr="006A5CB3">
              <w:t xml:space="preserve"> </w:t>
            </w:r>
            <w:r w:rsidRPr="006A5CB3">
              <w:rPr>
                <w:rFonts w:ascii="Times New Roman" w:hAnsi="Times New Roman" w:cs="Times New Roman"/>
                <w:color w:val="000000"/>
                <w:sz w:val="28"/>
                <w:szCs w:val="28"/>
              </w:rPr>
              <w:t>______________________________________</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3.</w:t>
            </w:r>
            <w:r w:rsidRPr="006A5CB3">
              <w:t xml:space="preserve"> </w:t>
            </w:r>
            <w:r w:rsidRPr="006A5CB3">
              <w:rPr>
                <w:rFonts w:ascii="Times New Roman" w:hAnsi="Times New Roman" w:cs="Times New Roman"/>
                <w:color w:val="000000"/>
                <w:sz w:val="28"/>
                <w:szCs w:val="28"/>
              </w:rPr>
              <w:t>Место</w:t>
            </w:r>
            <w:r w:rsidRPr="006A5CB3">
              <w:t xml:space="preserve"> </w:t>
            </w:r>
            <w:r w:rsidRPr="006A5CB3">
              <w:rPr>
                <w:rFonts w:ascii="Times New Roman" w:hAnsi="Times New Roman" w:cs="Times New Roman"/>
                <w:color w:val="000000"/>
                <w:sz w:val="28"/>
                <w:szCs w:val="28"/>
              </w:rPr>
              <w:t>жительства</w:t>
            </w:r>
            <w:r w:rsidRPr="006A5CB3">
              <w:t xml:space="preserve"> </w:t>
            </w:r>
            <w:r w:rsidRPr="006A5CB3">
              <w:rPr>
                <w:rFonts w:ascii="Times New Roman" w:hAnsi="Times New Roman" w:cs="Times New Roman"/>
                <w:color w:val="000000"/>
                <w:sz w:val="28"/>
                <w:szCs w:val="28"/>
              </w:rPr>
              <w:t>________________________________________</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4.</w:t>
            </w:r>
            <w:r w:rsidRPr="006A5CB3">
              <w:t xml:space="preserve"> </w:t>
            </w:r>
            <w:r w:rsidRPr="006A5CB3">
              <w:rPr>
                <w:rFonts w:ascii="Times New Roman" w:hAnsi="Times New Roman" w:cs="Times New Roman"/>
                <w:color w:val="000000"/>
                <w:sz w:val="28"/>
                <w:szCs w:val="28"/>
              </w:rPr>
              <w:t>Телефон</w:t>
            </w:r>
            <w:r w:rsidRPr="006A5CB3">
              <w:t xml:space="preserve"> </w:t>
            </w:r>
            <w:r w:rsidRPr="006A5CB3">
              <w:rPr>
                <w:rFonts w:ascii="Times New Roman" w:hAnsi="Times New Roman" w:cs="Times New Roman"/>
                <w:color w:val="000000"/>
                <w:sz w:val="28"/>
                <w:szCs w:val="28"/>
              </w:rPr>
              <w:t>(______)</w:t>
            </w:r>
            <w:r w:rsidRPr="006A5CB3">
              <w:t xml:space="preserve"> </w:t>
            </w:r>
            <w:r w:rsidRPr="006A5CB3">
              <w:rPr>
                <w:rFonts w:ascii="Times New Roman" w:hAnsi="Times New Roman" w:cs="Times New Roman"/>
                <w:color w:val="000000"/>
                <w:sz w:val="28"/>
                <w:szCs w:val="28"/>
              </w:rPr>
              <w:t>________________________________________</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5.</w:t>
            </w:r>
            <w:r w:rsidRPr="006A5CB3">
              <w:t xml:space="preserve"> </w:t>
            </w:r>
            <w:r w:rsidRPr="006A5CB3">
              <w:rPr>
                <w:rFonts w:ascii="Times New Roman" w:hAnsi="Times New Roman" w:cs="Times New Roman"/>
                <w:color w:val="000000"/>
                <w:sz w:val="28"/>
                <w:szCs w:val="28"/>
              </w:rPr>
              <w:t>Факс</w:t>
            </w:r>
            <w:r w:rsidRPr="006A5CB3">
              <w:t xml:space="preserve"> </w:t>
            </w:r>
            <w:r w:rsidRPr="006A5CB3">
              <w:rPr>
                <w:rFonts w:ascii="Times New Roman" w:hAnsi="Times New Roman" w:cs="Times New Roman"/>
                <w:color w:val="000000"/>
                <w:sz w:val="28"/>
                <w:szCs w:val="28"/>
              </w:rPr>
              <w:t>(______)</w:t>
            </w:r>
            <w:r w:rsidRPr="006A5CB3">
              <w:t xml:space="preserve"> </w:t>
            </w:r>
            <w:r w:rsidRPr="006A5CB3">
              <w:rPr>
                <w:rFonts w:ascii="Times New Roman" w:hAnsi="Times New Roman" w:cs="Times New Roman"/>
                <w:color w:val="000000"/>
                <w:sz w:val="28"/>
                <w:szCs w:val="28"/>
              </w:rPr>
              <w:t>___________________________________________</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6.</w:t>
            </w:r>
            <w:r w:rsidRPr="006A5CB3">
              <w:t xml:space="preserve"> </w:t>
            </w:r>
            <w:r w:rsidRPr="006A5CB3">
              <w:rPr>
                <w:rFonts w:ascii="Times New Roman" w:hAnsi="Times New Roman" w:cs="Times New Roman"/>
                <w:color w:val="000000"/>
                <w:sz w:val="28"/>
                <w:szCs w:val="28"/>
              </w:rPr>
              <w:t>Адрес</w:t>
            </w:r>
            <w:r w:rsidRPr="006A5CB3">
              <w:t xml:space="preserve"> </w:t>
            </w:r>
            <w:r w:rsidRPr="006A5CB3">
              <w:rPr>
                <w:rFonts w:ascii="Times New Roman" w:hAnsi="Times New Roman" w:cs="Times New Roman"/>
                <w:color w:val="000000"/>
                <w:sz w:val="28"/>
                <w:szCs w:val="28"/>
              </w:rPr>
              <w:t>электронной</w:t>
            </w:r>
            <w:r w:rsidRPr="006A5CB3">
              <w:t xml:space="preserve"> </w:t>
            </w:r>
            <w:r w:rsidRPr="006A5CB3">
              <w:rPr>
                <w:rFonts w:ascii="Times New Roman" w:hAnsi="Times New Roman" w:cs="Times New Roman"/>
                <w:color w:val="000000"/>
                <w:sz w:val="28"/>
                <w:szCs w:val="28"/>
              </w:rPr>
              <w:t>почты</w:t>
            </w:r>
            <w:r w:rsidRPr="006A5CB3">
              <w:t xml:space="preserve"> </w:t>
            </w:r>
            <w:r w:rsidRPr="006A5CB3">
              <w:rPr>
                <w:rFonts w:ascii="Times New Roman" w:hAnsi="Times New Roman" w:cs="Times New Roman"/>
                <w:color w:val="000000"/>
                <w:sz w:val="28"/>
                <w:szCs w:val="28"/>
              </w:rPr>
              <w:t>__________________@_____________</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7.</w:t>
            </w:r>
            <w:r w:rsidRPr="006A5CB3">
              <w:t xml:space="preserve"> </w:t>
            </w:r>
            <w:r w:rsidRPr="006A5CB3">
              <w:rPr>
                <w:rFonts w:ascii="Times New Roman" w:hAnsi="Times New Roman" w:cs="Times New Roman"/>
                <w:color w:val="000000"/>
                <w:sz w:val="28"/>
                <w:szCs w:val="28"/>
              </w:rPr>
              <w:t>Банковские</w:t>
            </w:r>
            <w:r w:rsidRPr="006A5CB3">
              <w:t xml:space="preserve"> </w:t>
            </w:r>
            <w:r w:rsidRPr="006A5CB3">
              <w:rPr>
                <w:rFonts w:ascii="Times New Roman" w:hAnsi="Times New Roman" w:cs="Times New Roman"/>
                <w:color w:val="000000"/>
                <w:sz w:val="28"/>
                <w:szCs w:val="28"/>
              </w:rPr>
              <w:t>реквизиты_____________________________________</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color w:val="000000"/>
                <w:sz w:val="28"/>
                <w:szCs w:val="28"/>
              </w:rPr>
              <w:t>8.</w:t>
            </w:r>
            <w:r w:rsidRPr="006A5CB3">
              <w:t xml:space="preserve"> </w:t>
            </w:r>
            <w:r w:rsidRPr="006A5CB3">
              <w:rPr>
                <w:rFonts w:ascii="Times New Roman" w:hAnsi="Times New Roman" w:cs="Times New Roman"/>
                <w:color w:val="000000"/>
                <w:sz w:val="28"/>
                <w:szCs w:val="28"/>
              </w:rPr>
              <w:t>Указание</w:t>
            </w:r>
            <w:r w:rsidRPr="006A5CB3">
              <w:t xml:space="preserve"> </w:t>
            </w:r>
            <w:r w:rsidRPr="006A5CB3">
              <w:rPr>
                <w:rFonts w:ascii="Times New Roman" w:hAnsi="Times New Roman" w:cs="Times New Roman"/>
                <w:color w:val="000000"/>
                <w:sz w:val="28"/>
                <w:szCs w:val="28"/>
              </w:rPr>
              <w:t>на</w:t>
            </w:r>
            <w:r w:rsidRPr="006A5CB3">
              <w:t xml:space="preserve"> </w:t>
            </w:r>
            <w:r w:rsidRPr="006A5CB3">
              <w:rPr>
                <w:rFonts w:ascii="Times New Roman" w:hAnsi="Times New Roman" w:cs="Times New Roman"/>
                <w:color w:val="000000"/>
                <w:sz w:val="28"/>
                <w:szCs w:val="28"/>
              </w:rPr>
              <w:t>принадлежность</w:t>
            </w:r>
            <w:r w:rsidRPr="006A5CB3">
              <w:t xml:space="preserve"> </w:t>
            </w:r>
            <w:r w:rsidRPr="006A5CB3">
              <w:rPr>
                <w:rFonts w:ascii="Times New Roman" w:hAnsi="Times New Roman" w:cs="Times New Roman"/>
                <w:color w:val="000000"/>
                <w:sz w:val="28"/>
                <w:szCs w:val="28"/>
              </w:rPr>
              <w:t>к</w:t>
            </w:r>
            <w:r w:rsidRPr="006A5CB3">
              <w:t xml:space="preserve"> </w:t>
            </w:r>
            <w:r w:rsidRPr="006A5CB3">
              <w:rPr>
                <w:rFonts w:ascii="Times New Roman" w:hAnsi="Times New Roman" w:cs="Times New Roman"/>
                <w:color w:val="000000"/>
                <w:sz w:val="28"/>
                <w:szCs w:val="28"/>
              </w:rPr>
              <w:t>субъектам</w:t>
            </w:r>
            <w:r w:rsidRPr="006A5CB3">
              <w:t xml:space="preserve"> </w:t>
            </w:r>
            <w:r w:rsidRPr="006A5CB3">
              <w:rPr>
                <w:rFonts w:ascii="Times New Roman" w:hAnsi="Times New Roman" w:cs="Times New Roman"/>
                <w:color w:val="000000"/>
                <w:sz w:val="28"/>
                <w:szCs w:val="28"/>
              </w:rPr>
              <w:t>малого</w:t>
            </w:r>
            <w:r w:rsidRPr="006A5CB3">
              <w:t xml:space="preserve"> </w:t>
            </w:r>
            <w:r w:rsidRPr="006A5CB3">
              <w:rPr>
                <w:rFonts w:ascii="Times New Roman" w:hAnsi="Times New Roman" w:cs="Times New Roman"/>
                <w:color w:val="000000"/>
                <w:sz w:val="28"/>
                <w:szCs w:val="28"/>
              </w:rPr>
              <w:t>и</w:t>
            </w:r>
            <w:r w:rsidRPr="006A5CB3">
              <w:t xml:space="preserve"> </w:t>
            </w:r>
            <w:r w:rsidRPr="006A5CB3">
              <w:rPr>
                <w:rFonts w:ascii="Times New Roman" w:hAnsi="Times New Roman" w:cs="Times New Roman"/>
                <w:color w:val="000000"/>
                <w:sz w:val="28"/>
                <w:szCs w:val="28"/>
              </w:rPr>
              <w:t>среднего</w:t>
            </w:r>
            <w:r w:rsidRPr="006A5CB3">
              <w:t xml:space="preserve"> </w:t>
            </w:r>
            <w:r w:rsidRPr="006A5CB3">
              <w:rPr>
                <w:rFonts w:ascii="Times New Roman" w:hAnsi="Times New Roman" w:cs="Times New Roman"/>
                <w:color w:val="000000"/>
                <w:sz w:val="28"/>
                <w:szCs w:val="28"/>
              </w:rPr>
              <w:t>предпринимательства</w:t>
            </w:r>
            <w:r w:rsidRPr="006A5CB3">
              <w:t xml:space="preserve"> </w:t>
            </w:r>
            <w:r w:rsidRPr="006A5CB3">
              <w:rPr>
                <w:rFonts w:ascii="Times New Roman" w:hAnsi="Times New Roman" w:cs="Times New Roman"/>
                <w:color w:val="000000"/>
                <w:sz w:val="28"/>
                <w:szCs w:val="28"/>
              </w:rPr>
              <w:t>______(да</w:t>
            </w:r>
            <w:r w:rsidRPr="006A5CB3">
              <w:t xml:space="preserve"> </w:t>
            </w:r>
            <w:r w:rsidRPr="006A5CB3">
              <w:rPr>
                <w:rFonts w:ascii="Times New Roman" w:hAnsi="Times New Roman" w:cs="Times New Roman"/>
                <w:color w:val="000000"/>
                <w:sz w:val="28"/>
                <w:szCs w:val="28"/>
              </w:rPr>
              <w:t>или</w:t>
            </w:r>
            <w:r w:rsidRPr="006A5CB3">
              <w:t xml:space="preserve"> </w:t>
            </w:r>
            <w:r w:rsidRPr="006A5CB3">
              <w:rPr>
                <w:rFonts w:ascii="Times New Roman" w:hAnsi="Times New Roman" w:cs="Times New Roman"/>
                <w:color w:val="000000"/>
                <w:sz w:val="28"/>
                <w:szCs w:val="28"/>
              </w:rPr>
              <w:t>нет)</w:t>
            </w:r>
            <w:r w:rsidRPr="006A5CB3">
              <w:t xml:space="preserve"> </w:t>
            </w:r>
          </w:p>
          <w:p w:rsidR="00B21BD1" w:rsidRPr="006A5CB3" w:rsidRDefault="00B21BD1">
            <w:pPr>
              <w:spacing w:after="0" w:line="240" w:lineRule="auto"/>
              <w:ind w:firstLine="640"/>
              <w:jc w:val="both"/>
              <w:rPr>
                <w:sz w:val="28"/>
                <w:szCs w:val="28"/>
              </w:rPr>
            </w:pPr>
          </w:p>
          <w:p w:rsidR="00B21BD1" w:rsidRPr="006A5CB3" w:rsidRDefault="00B21BD1">
            <w:pPr>
              <w:spacing w:after="0" w:line="240" w:lineRule="auto"/>
              <w:ind w:firstLine="640"/>
              <w:jc w:val="both"/>
              <w:rPr>
                <w:sz w:val="28"/>
                <w:szCs w:val="28"/>
              </w:rPr>
            </w:pPr>
          </w:p>
          <w:p w:rsidR="00B21BD1" w:rsidRPr="006A5CB3" w:rsidRDefault="006A5CB3">
            <w:pPr>
              <w:spacing w:after="0" w:line="240" w:lineRule="auto"/>
              <w:ind w:firstLine="640"/>
              <w:jc w:val="both"/>
              <w:rPr>
                <w:sz w:val="28"/>
                <w:szCs w:val="28"/>
              </w:rPr>
            </w:pPr>
            <w:r w:rsidRPr="006A5CB3">
              <w:rPr>
                <w:rFonts w:ascii="Times New Roman" w:hAnsi="Times New Roman" w:cs="Times New Roman"/>
                <w:b/>
                <w:color w:val="000000"/>
                <w:sz w:val="28"/>
                <w:szCs w:val="28"/>
              </w:rPr>
              <w:t>Представитель,</w:t>
            </w:r>
            <w:r w:rsidRPr="006A5CB3">
              <w:t xml:space="preserve"> </w:t>
            </w:r>
            <w:r w:rsidRPr="006A5CB3">
              <w:rPr>
                <w:rFonts w:ascii="Times New Roman" w:hAnsi="Times New Roman" w:cs="Times New Roman"/>
                <w:b/>
                <w:color w:val="000000"/>
                <w:sz w:val="28"/>
                <w:szCs w:val="28"/>
              </w:rPr>
              <w:t>имеющий</w:t>
            </w:r>
            <w:r w:rsidRPr="006A5CB3">
              <w:t xml:space="preserve"> </w:t>
            </w:r>
            <w:r w:rsidRPr="006A5CB3">
              <w:rPr>
                <w:rFonts w:ascii="Times New Roman" w:hAnsi="Times New Roman" w:cs="Times New Roman"/>
                <w:b/>
                <w:color w:val="000000"/>
                <w:sz w:val="28"/>
                <w:szCs w:val="28"/>
              </w:rPr>
              <w:t>полномочия</w:t>
            </w:r>
            <w:r w:rsidRPr="006A5CB3">
              <w:t xml:space="preserve"> </w:t>
            </w:r>
            <w:r w:rsidRPr="006A5CB3">
              <w:rPr>
                <w:rFonts w:ascii="Times New Roman" w:hAnsi="Times New Roman" w:cs="Times New Roman"/>
                <w:b/>
                <w:color w:val="000000"/>
                <w:sz w:val="28"/>
                <w:szCs w:val="28"/>
              </w:rPr>
              <w:t>подписать</w:t>
            </w:r>
            <w:r w:rsidRPr="006A5CB3">
              <w:t xml:space="preserve"> </w:t>
            </w:r>
            <w:r w:rsidRPr="006A5CB3">
              <w:rPr>
                <w:rFonts w:ascii="Times New Roman" w:hAnsi="Times New Roman" w:cs="Times New Roman"/>
                <w:b/>
                <w:color w:val="000000"/>
                <w:sz w:val="28"/>
                <w:szCs w:val="28"/>
              </w:rPr>
              <w:t>Заявку</w:t>
            </w:r>
            <w:r w:rsidRPr="006A5CB3">
              <w:t xml:space="preserve"> </w:t>
            </w:r>
            <w:r w:rsidRPr="006A5CB3">
              <w:rPr>
                <w:rFonts w:ascii="Times New Roman" w:hAnsi="Times New Roman" w:cs="Times New Roman"/>
                <w:b/>
                <w:color w:val="000000"/>
                <w:sz w:val="28"/>
                <w:szCs w:val="28"/>
              </w:rPr>
              <w:t>на</w:t>
            </w:r>
            <w:r w:rsidRPr="006A5CB3">
              <w:t xml:space="preserve"> </w:t>
            </w:r>
            <w:r w:rsidRPr="006A5CB3">
              <w:rPr>
                <w:rFonts w:ascii="Times New Roman" w:hAnsi="Times New Roman" w:cs="Times New Roman"/>
                <w:b/>
                <w:color w:val="000000"/>
                <w:sz w:val="28"/>
                <w:szCs w:val="28"/>
              </w:rPr>
              <w:t>участие</w:t>
            </w:r>
            <w:r w:rsidRPr="006A5CB3">
              <w:t xml:space="preserve"> </w:t>
            </w:r>
            <w:r w:rsidRPr="006A5CB3">
              <w:rPr>
                <w:rFonts w:ascii="Times New Roman" w:hAnsi="Times New Roman" w:cs="Times New Roman"/>
                <w:b/>
                <w:color w:val="000000"/>
                <w:sz w:val="28"/>
                <w:szCs w:val="28"/>
              </w:rPr>
              <w:t>от</w:t>
            </w:r>
            <w:r w:rsidRPr="006A5CB3">
              <w:t xml:space="preserve"> </w:t>
            </w:r>
            <w:r w:rsidRPr="006A5CB3">
              <w:rPr>
                <w:rFonts w:ascii="Times New Roman" w:hAnsi="Times New Roman" w:cs="Times New Roman"/>
                <w:b/>
                <w:color w:val="000000"/>
                <w:sz w:val="28"/>
                <w:szCs w:val="28"/>
              </w:rPr>
              <w:t>имени</w:t>
            </w:r>
            <w:r w:rsidRPr="006A5CB3">
              <w:t xml:space="preserve"> </w:t>
            </w:r>
            <w:r w:rsidRPr="006A5CB3">
              <w:rPr>
                <w:rFonts w:ascii="Times New Roman" w:hAnsi="Times New Roman" w:cs="Times New Roman"/>
                <w:color w:val="000000"/>
                <w:sz w:val="28"/>
                <w:szCs w:val="28"/>
              </w:rPr>
              <w:t>__________________________________________________________</w:t>
            </w:r>
            <w:r w:rsidRPr="006A5CB3">
              <w:t xml:space="preserve"> </w:t>
            </w:r>
          </w:p>
        </w:tc>
      </w:tr>
      <w:tr w:rsidR="00B21BD1" w:rsidTr="006A5CB3">
        <w:trPr>
          <w:trHeight w:hRule="exact" w:val="277"/>
        </w:trPr>
        <w:tc>
          <w:tcPr>
            <w:tcW w:w="2126" w:type="dxa"/>
            <w:vMerge w:val="restart"/>
            <w:shd w:val="clear" w:color="000000" w:fill="FFFFFF"/>
            <w:tcMar>
              <w:top w:w="0" w:type="dxa"/>
              <w:left w:w="38" w:type="dxa"/>
              <w:bottom w:w="0" w:type="dxa"/>
              <w:right w:w="38" w:type="dxa"/>
            </w:tcMar>
          </w:tcPr>
          <w:p w:rsidR="00B21BD1" w:rsidRPr="006A5CB3" w:rsidRDefault="00B21BD1"/>
        </w:tc>
        <w:tc>
          <w:tcPr>
            <w:tcW w:w="4678" w:type="dxa"/>
            <w:shd w:val="clear" w:color="000000" w:fill="FFFFFF"/>
            <w:tcMar>
              <w:top w:w="0" w:type="dxa"/>
              <w:left w:w="38" w:type="dxa"/>
              <w:bottom w:w="0" w:type="dxa"/>
              <w:right w:w="38" w:type="dxa"/>
            </w:tcMar>
          </w:tcPr>
          <w:p w:rsidR="00B21BD1" w:rsidRDefault="006A5CB3">
            <w:pPr>
              <w:spacing w:after="0" w:line="240" w:lineRule="auto"/>
              <w:jc w:val="center"/>
              <w:rPr>
                <w:sz w:val="24"/>
                <w:szCs w:val="24"/>
              </w:rPr>
            </w:pPr>
            <w:r>
              <w:rPr>
                <w:rFonts w:ascii="Times New Roman" w:hAnsi="Times New Roman" w:cs="Times New Roman"/>
                <w:i/>
                <w:color w:val="000000"/>
                <w:sz w:val="24"/>
                <w:szCs w:val="24"/>
              </w:rPr>
              <w:t>(наименование претендента)</w:t>
            </w:r>
          </w:p>
        </w:tc>
        <w:tc>
          <w:tcPr>
            <w:tcW w:w="2835" w:type="dxa"/>
            <w:vMerge w:val="restart"/>
            <w:shd w:val="clear" w:color="000000" w:fill="FFFFFF"/>
            <w:tcMar>
              <w:top w:w="0" w:type="dxa"/>
              <w:left w:w="38" w:type="dxa"/>
              <w:bottom w:w="0" w:type="dxa"/>
              <w:right w:w="38" w:type="dxa"/>
            </w:tcMar>
          </w:tcPr>
          <w:p w:rsidR="00B21BD1" w:rsidRDefault="00B21BD1"/>
        </w:tc>
      </w:tr>
      <w:tr w:rsidR="00B21BD1" w:rsidTr="006A5CB3">
        <w:trPr>
          <w:trHeight w:hRule="exact" w:val="277"/>
        </w:trPr>
        <w:tc>
          <w:tcPr>
            <w:tcW w:w="2126" w:type="dxa"/>
            <w:vMerge/>
            <w:shd w:val="clear" w:color="000000" w:fill="FFFFFF"/>
            <w:tcMar>
              <w:top w:w="0" w:type="dxa"/>
              <w:left w:w="38" w:type="dxa"/>
              <w:bottom w:w="0" w:type="dxa"/>
              <w:right w:w="38" w:type="dxa"/>
            </w:tcMar>
          </w:tcPr>
          <w:p w:rsidR="00B21BD1" w:rsidRDefault="00B21BD1"/>
        </w:tc>
        <w:tc>
          <w:tcPr>
            <w:tcW w:w="4678" w:type="dxa"/>
            <w:shd w:val="clear" w:color="000000" w:fill="FFFFFF"/>
            <w:tcMar>
              <w:top w:w="0" w:type="dxa"/>
              <w:left w:w="38" w:type="dxa"/>
              <w:bottom w:w="0" w:type="dxa"/>
              <w:right w:w="38" w:type="dxa"/>
            </w:tcMar>
          </w:tcPr>
          <w:p w:rsidR="00B21BD1" w:rsidRDefault="00B21BD1"/>
        </w:tc>
        <w:tc>
          <w:tcPr>
            <w:tcW w:w="2835" w:type="dxa"/>
            <w:vMerge/>
            <w:shd w:val="clear" w:color="000000" w:fill="FFFFFF"/>
            <w:tcMar>
              <w:top w:w="0" w:type="dxa"/>
              <w:left w:w="38" w:type="dxa"/>
              <w:bottom w:w="0" w:type="dxa"/>
              <w:right w:w="38" w:type="dxa"/>
            </w:tcMar>
          </w:tcPr>
          <w:p w:rsidR="00B21BD1" w:rsidRDefault="00B21BD1"/>
        </w:tc>
      </w:tr>
      <w:tr w:rsidR="00B21BD1" w:rsidRPr="006A5CB3">
        <w:trPr>
          <w:trHeight w:hRule="exact" w:val="1111"/>
        </w:trPr>
        <w:tc>
          <w:tcPr>
            <w:tcW w:w="9639" w:type="dxa"/>
            <w:gridSpan w:val="3"/>
            <w:shd w:val="clear" w:color="000000" w:fill="FFFFFF"/>
            <w:tcMar>
              <w:top w:w="0" w:type="dxa"/>
              <w:left w:w="38" w:type="dxa"/>
              <w:bottom w:w="0" w:type="dxa"/>
              <w:right w:w="38" w:type="dxa"/>
            </w:tcMar>
          </w:tcPr>
          <w:p w:rsidR="00B21BD1" w:rsidRPr="006A5CB3" w:rsidRDefault="006A5CB3">
            <w:pPr>
              <w:spacing w:after="0" w:line="240" w:lineRule="auto"/>
              <w:jc w:val="both"/>
              <w:rPr>
                <w:sz w:val="24"/>
                <w:szCs w:val="24"/>
              </w:rPr>
            </w:pPr>
            <w:r w:rsidRPr="006A5CB3">
              <w:rPr>
                <w:rFonts w:ascii="Times New Roman" w:hAnsi="Times New Roman" w:cs="Times New Roman"/>
                <w:i/>
                <w:color w:val="000000"/>
                <w:sz w:val="24"/>
                <w:szCs w:val="24"/>
              </w:rPr>
              <w:t>____________________________________________________________________</w:t>
            </w:r>
            <w:r w:rsidRPr="006A5CB3">
              <w:t xml:space="preserve"> </w:t>
            </w:r>
          </w:p>
          <w:p w:rsidR="00B21BD1" w:rsidRPr="006A5CB3" w:rsidRDefault="006A5CB3">
            <w:pPr>
              <w:spacing w:after="0" w:line="240" w:lineRule="auto"/>
              <w:jc w:val="both"/>
              <w:rPr>
                <w:sz w:val="24"/>
                <w:szCs w:val="24"/>
              </w:rPr>
            </w:pPr>
            <w:r w:rsidRPr="006A5CB3">
              <w:t xml:space="preserve"> </w:t>
            </w:r>
            <w:r w:rsidRPr="006A5CB3">
              <w:rPr>
                <w:rFonts w:ascii="Times New Roman" w:hAnsi="Times New Roman" w:cs="Times New Roman"/>
                <w:i/>
                <w:color w:val="000000"/>
                <w:sz w:val="24"/>
                <w:szCs w:val="24"/>
              </w:rPr>
              <w:t>Печать</w:t>
            </w:r>
            <w:r w:rsidRPr="006A5CB3">
              <w:t xml:space="preserve"> </w:t>
            </w:r>
            <w:r w:rsidRPr="006A5CB3">
              <w:rPr>
                <w:rFonts w:ascii="Times New Roman" w:hAnsi="Times New Roman" w:cs="Times New Roman"/>
                <w:i/>
                <w:color w:val="000000"/>
                <w:sz w:val="24"/>
                <w:szCs w:val="24"/>
              </w:rPr>
              <w:t>(должность,</w:t>
            </w:r>
            <w:r w:rsidRPr="006A5CB3">
              <w:t xml:space="preserve"> </w:t>
            </w:r>
            <w:r w:rsidRPr="006A5CB3">
              <w:rPr>
                <w:rFonts w:ascii="Times New Roman" w:hAnsi="Times New Roman" w:cs="Times New Roman"/>
                <w:i/>
                <w:color w:val="000000"/>
                <w:sz w:val="24"/>
                <w:szCs w:val="24"/>
              </w:rPr>
              <w:t>подпись,</w:t>
            </w:r>
            <w:r w:rsidRPr="006A5CB3">
              <w:t xml:space="preserve"> </w:t>
            </w:r>
            <w:r w:rsidRPr="006A5CB3">
              <w:rPr>
                <w:rFonts w:ascii="Times New Roman" w:hAnsi="Times New Roman" w:cs="Times New Roman"/>
                <w:i/>
                <w:color w:val="000000"/>
                <w:sz w:val="24"/>
                <w:szCs w:val="24"/>
              </w:rPr>
              <w:t>ФИО)</w:t>
            </w:r>
            <w:r w:rsidRPr="006A5CB3">
              <w:t xml:space="preserve"> </w:t>
            </w:r>
          </w:p>
          <w:p w:rsidR="00B21BD1" w:rsidRPr="006A5CB3" w:rsidRDefault="006A5CB3">
            <w:pPr>
              <w:spacing w:after="0" w:line="240" w:lineRule="auto"/>
              <w:jc w:val="both"/>
              <w:rPr>
                <w:sz w:val="24"/>
                <w:szCs w:val="24"/>
              </w:rPr>
            </w:pPr>
            <w:r w:rsidRPr="006A5CB3">
              <w:rPr>
                <w:rFonts w:ascii="Times New Roman" w:hAnsi="Times New Roman" w:cs="Times New Roman"/>
                <w:color w:val="000000"/>
                <w:sz w:val="24"/>
                <w:szCs w:val="24"/>
              </w:rPr>
              <w:t>"____"</w:t>
            </w:r>
            <w:r w:rsidRPr="006A5CB3">
              <w:t xml:space="preserve"> </w:t>
            </w:r>
            <w:r w:rsidRPr="006A5CB3">
              <w:rPr>
                <w:rFonts w:ascii="Times New Roman" w:hAnsi="Times New Roman" w:cs="Times New Roman"/>
                <w:color w:val="000000"/>
                <w:sz w:val="24"/>
                <w:szCs w:val="24"/>
              </w:rPr>
              <w:t>_________</w:t>
            </w:r>
            <w:r w:rsidRPr="006A5CB3">
              <w:t xml:space="preserve"> </w:t>
            </w:r>
            <w:r w:rsidRPr="006A5CB3">
              <w:rPr>
                <w:rFonts w:ascii="Times New Roman" w:hAnsi="Times New Roman" w:cs="Times New Roman"/>
                <w:color w:val="000000"/>
                <w:sz w:val="24"/>
                <w:szCs w:val="24"/>
              </w:rPr>
              <w:t>201__</w:t>
            </w:r>
            <w:r w:rsidRPr="006A5CB3">
              <w:t xml:space="preserve"> </w:t>
            </w:r>
            <w:r w:rsidRPr="006A5CB3">
              <w:rPr>
                <w:rFonts w:ascii="Times New Roman" w:hAnsi="Times New Roman" w:cs="Times New Roman"/>
                <w:color w:val="000000"/>
                <w:sz w:val="24"/>
                <w:szCs w:val="24"/>
              </w:rPr>
              <w:t>г.</w:t>
            </w:r>
            <w:r w:rsidRPr="006A5CB3">
              <w:t xml:space="preserve"> </w:t>
            </w:r>
          </w:p>
        </w:tc>
      </w:tr>
    </w:tbl>
    <w:p w:rsidR="006A5CB3" w:rsidRDefault="006A5CB3"/>
    <w:p w:rsidR="006A5CB3" w:rsidRDefault="006A5CB3"/>
    <w:p w:rsidR="006A5CB3" w:rsidRDefault="006A5CB3"/>
    <w:p w:rsidR="006A5CB3" w:rsidRDefault="006A5CB3"/>
    <w:p w:rsidR="006A5CB3" w:rsidRDefault="006A5CB3"/>
    <w:p w:rsidR="006A5CB3" w:rsidRDefault="006A5CB3"/>
    <w:p w:rsidR="006A5CB3" w:rsidRDefault="006A5CB3"/>
    <w:p w:rsidR="006A5CB3" w:rsidRDefault="006A5CB3"/>
    <w:p w:rsidR="006A5CB3" w:rsidRDefault="006A5CB3"/>
    <w:p w:rsidR="006A5CB3" w:rsidRDefault="006A5CB3"/>
    <w:p w:rsidR="006A5CB3" w:rsidRPr="006A5CB3" w:rsidRDefault="006A5CB3" w:rsidP="006A5CB3">
      <w:pPr>
        <w:pStyle w:val="2"/>
        <w:spacing w:before="0" w:after="0"/>
        <w:jc w:val="right"/>
        <w:rPr>
          <w:rFonts w:cs="Times New Roman"/>
          <w:b w:val="0"/>
          <w:bCs w:val="0"/>
          <w:i w:val="0"/>
          <w:iCs w:val="0"/>
          <w:sz w:val="24"/>
          <w:szCs w:val="24"/>
        </w:rPr>
      </w:pPr>
      <w:r w:rsidRPr="006A5CB3">
        <w:rPr>
          <w:rFonts w:cs="Times New Roman"/>
          <w:b w:val="0"/>
          <w:bCs w:val="0"/>
          <w:i w:val="0"/>
          <w:iCs w:val="0"/>
          <w:sz w:val="24"/>
          <w:szCs w:val="24"/>
        </w:rPr>
        <w:lastRenderedPageBreak/>
        <w:t>Приложение № 3</w:t>
      </w:r>
    </w:p>
    <w:p w:rsidR="006A5CB3" w:rsidRPr="006A5CB3" w:rsidRDefault="006A5CB3" w:rsidP="006A5CB3">
      <w:pPr>
        <w:jc w:val="right"/>
        <w:rPr>
          <w:rFonts w:ascii="Times New Roman" w:hAnsi="Times New Roman" w:cs="Times New Roman"/>
          <w:sz w:val="24"/>
          <w:szCs w:val="24"/>
        </w:rPr>
      </w:pPr>
      <w:r w:rsidRPr="006A5CB3">
        <w:rPr>
          <w:rFonts w:ascii="Times New Roman" w:hAnsi="Times New Roman" w:cs="Times New Roman"/>
          <w:bCs/>
          <w:iCs/>
          <w:sz w:val="24"/>
          <w:szCs w:val="24"/>
        </w:rPr>
        <w:t>к документации о закупке</w:t>
      </w:r>
    </w:p>
    <w:p w:rsidR="006A5CB3" w:rsidRPr="006A5CB3" w:rsidRDefault="006A5CB3" w:rsidP="006A5CB3">
      <w:pPr>
        <w:pStyle w:val="3"/>
        <w:spacing w:before="0" w:after="0"/>
        <w:jc w:val="center"/>
        <w:rPr>
          <w:rFonts w:ascii="Times New Roman" w:hAnsi="Times New Roman"/>
          <w:b w:val="0"/>
          <w:bCs w:val="0"/>
          <w:sz w:val="24"/>
          <w:szCs w:val="24"/>
        </w:rPr>
      </w:pPr>
    </w:p>
    <w:p w:rsidR="006A5CB3" w:rsidRPr="006A5CB3" w:rsidRDefault="006A5CB3" w:rsidP="006A5CB3">
      <w:pPr>
        <w:pStyle w:val="3"/>
        <w:spacing w:before="0" w:after="0"/>
        <w:jc w:val="center"/>
        <w:rPr>
          <w:rFonts w:ascii="Times New Roman" w:hAnsi="Times New Roman"/>
          <w:b w:val="0"/>
          <w:bCs w:val="0"/>
          <w:sz w:val="24"/>
          <w:szCs w:val="24"/>
        </w:rPr>
      </w:pPr>
    </w:p>
    <w:p w:rsidR="006A5CB3" w:rsidRPr="006A5CB3" w:rsidRDefault="006A5CB3" w:rsidP="006A5CB3">
      <w:pPr>
        <w:pStyle w:val="3"/>
        <w:spacing w:before="0" w:after="0"/>
        <w:jc w:val="center"/>
        <w:rPr>
          <w:rFonts w:ascii="Times New Roman" w:hAnsi="Times New Roman"/>
          <w:bCs w:val="0"/>
          <w:sz w:val="24"/>
          <w:szCs w:val="24"/>
        </w:rPr>
      </w:pPr>
      <w:r w:rsidRPr="006A5CB3">
        <w:rPr>
          <w:rFonts w:ascii="Times New Roman" w:hAnsi="Times New Roman"/>
          <w:bCs w:val="0"/>
          <w:sz w:val="24"/>
          <w:szCs w:val="24"/>
        </w:rPr>
        <w:t>Финансово-коммерческое предложение</w:t>
      </w:r>
    </w:p>
    <w:p w:rsidR="006A5CB3" w:rsidRPr="006A5CB3" w:rsidRDefault="006A5CB3" w:rsidP="006A5CB3">
      <w:pPr>
        <w:rPr>
          <w:rFonts w:ascii="Times New Roman" w:hAnsi="Times New Roman" w:cs="Times New Roman"/>
          <w:sz w:val="24"/>
          <w:szCs w:val="24"/>
        </w:rPr>
      </w:pPr>
    </w:p>
    <w:p w:rsidR="006A5CB3" w:rsidRPr="006A5CB3" w:rsidRDefault="006A5CB3" w:rsidP="006A5CB3">
      <w:pPr>
        <w:rPr>
          <w:rFonts w:ascii="Times New Roman" w:hAnsi="Times New Roman" w:cs="Times New Roman"/>
          <w:sz w:val="24"/>
          <w:szCs w:val="24"/>
        </w:rPr>
      </w:pPr>
      <w:r w:rsidRPr="006A5CB3">
        <w:rPr>
          <w:rFonts w:ascii="Times New Roman" w:hAnsi="Times New Roman" w:cs="Times New Roman"/>
          <w:sz w:val="24"/>
          <w:szCs w:val="24"/>
        </w:rPr>
        <w:t xml:space="preserve"> «____» ___________ 201_ г.                              Открытый конкурс № ОК/_____  </w:t>
      </w:r>
    </w:p>
    <w:p w:rsidR="006A5CB3" w:rsidRPr="006A5CB3" w:rsidRDefault="006A5CB3" w:rsidP="006A5CB3">
      <w:pPr>
        <w:jc w:val="right"/>
        <w:rPr>
          <w:rFonts w:ascii="Times New Roman" w:hAnsi="Times New Roman" w:cs="Times New Roman"/>
          <w:sz w:val="24"/>
          <w:szCs w:val="24"/>
        </w:rPr>
      </w:pPr>
      <w:r w:rsidRPr="006A5CB3">
        <w:rPr>
          <w:rFonts w:ascii="Times New Roman" w:hAnsi="Times New Roman" w:cs="Times New Roman"/>
          <w:sz w:val="24"/>
          <w:szCs w:val="24"/>
        </w:rPr>
        <w:tab/>
      </w:r>
      <w:r w:rsidRPr="006A5CB3">
        <w:rPr>
          <w:rFonts w:ascii="Times New Roman" w:hAnsi="Times New Roman" w:cs="Times New Roman"/>
          <w:sz w:val="24"/>
          <w:szCs w:val="24"/>
        </w:rPr>
        <w:tab/>
      </w:r>
      <w:r w:rsidRPr="006A5CB3">
        <w:rPr>
          <w:rFonts w:ascii="Times New Roman" w:hAnsi="Times New Roman" w:cs="Times New Roman"/>
          <w:sz w:val="24"/>
          <w:szCs w:val="24"/>
        </w:rPr>
        <w:tab/>
      </w:r>
      <w:r w:rsidRPr="006A5CB3">
        <w:rPr>
          <w:rFonts w:ascii="Times New Roman" w:hAnsi="Times New Roman" w:cs="Times New Roman"/>
          <w:sz w:val="24"/>
          <w:szCs w:val="24"/>
        </w:rPr>
        <w:tab/>
      </w:r>
      <w:r w:rsidRPr="006A5CB3">
        <w:rPr>
          <w:rFonts w:ascii="Times New Roman" w:hAnsi="Times New Roman" w:cs="Times New Roman"/>
          <w:sz w:val="24"/>
          <w:szCs w:val="24"/>
        </w:rPr>
        <w:tab/>
      </w:r>
      <w:r w:rsidRPr="006A5CB3">
        <w:rPr>
          <w:rFonts w:ascii="Times New Roman" w:hAnsi="Times New Roman" w:cs="Times New Roman"/>
          <w:sz w:val="24"/>
          <w:szCs w:val="24"/>
        </w:rPr>
        <w:tab/>
      </w:r>
      <w:r w:rsidRPr="006A5CB3">
        <w:rPr>
          <w:rFonts w:ascii="Times New Roman" w:hAnsi="Times New Roman" w:cs="Times New Roman"/>
          <w:sz w:val="24"/>
          <w:szCs w:val="24"/>
        </w:rPr>
        <w:tab/>
      </w:r>
      <w:r w:rsidRPr="006A5CB3">
        <w:rPr>
          <w:rFonts w:ascii="Times New Roman" w:hAnsi="Times New Roman" w:cs="Times New Roman"/>
          <w:sz w:val="24"/>
          <w:szCs w:val="24"/>
        </w:rPr>
        <w:tab/>
        <w:t xml:space="preserve">  (лот № _________________)</w:t>
      </w:r>
    </w:p>
    <w:p w:rsidR="006A5CB3" w:rsidRPr="006A5CB3" w:rsidRDefault="006A5CB3" w:rsidP="006A5CB3">
      <w:pPr>
        <w:jc w:val="right"/>
        <w:rPr>
          <w:rFonts w:ascii="Times New Roman" w:hAnsi="Times New Roman" w:cs="Times New Roman"/>
          <w:bCs/>
          <w:i/>
          <w:sz w:val="24"/>
          <w:szCs w:val="24"/>
        </w:rPr>
      </w:pPr>
      <w:r w:rsidRPr="006A5CB3">
        <w:rPr>
          <w:rFonts w:ascii="Times New Roman" w:hAnsi="Times New Roman" w:cs="Times New Roman"/>
          <w:bCs/>
          <w:i/>
          <w:sz w:val="24"/>
          <w:szCs w:val="24"/>
        </w:rPr>
        <w:t>Указывается  при необходимости</w:t>
      </w:r>
    </w:p>
    <w:p w:rsidR="006A5CB3" w:rsidRPr="006A5CB3" w:rsidRDefault="006A5CB3" w:rsidP="006A5CB3">
      <w:pPr>
        <w:jc w:val="center"/>
        <w:rPr>
          <w:rFonts w:ascii="Times New Roman" w:hAnsi="Times New Roman" w:cs="Times New Roman"/>
          <w:sz w:val="24"/>
          <w:szCs w:val="24"/>
        </w:rPr>
      </w:pPr>
      <w:r w:rsidRPr="006A5CB3">
        <w:rPr>
          <w:rFonts w:ascii="Times New Roman" w:hAnsi="Times New Roman" w:cs="Times New Roman"/>
          <w:sz w:val="24"/>
          <w:szCs w:val="24"/>
        </w:rPr>
        <w:t>__________________________________________________________________</w:t>
      </w:r>
    </w:p>
    <w:p w:rsidR="006A5CB3" w:rsidRPr="006A5CB3" w:rsidRDefault="006A5CB3" w:rsidP="006A5CB3">
      <w:pPr>
        <w:ind w:firstLine="3"/>
        <w:jc w:val="center"/>
        <w:rPr>
          <w:rFonts w:ascii="Times New Roman" w:hAnsi="Times New Roman" w:cs="Times New Roman"/>
          <w:bCs/>
          <w:i/>
          <w:sz w:val="24"/>
          <w:szCs w:val="24"/>
        </w:rPr>
      </w:pPr>
      <w:r w:rsidRPr="006A5CB3">
        <w:rPr>
          <w:rFonts w:ascii="Times New Roman" w:hAnsi="Times New Roman" w:cs="Times New Roman"/>
          <w:bCs/>
          <w:i/>
          <w:sz w:val="24"/>
          <w:szCs w:val="24"/>
        </w:rPr>
        <w:t>(Полное наименование п</w:t>
      </w:r>
      <w:r w:rsidRPr="006A5CB3">
        <w:rPr>
          <w:rFonts w:ascii="Times New Roman" w:hAnsi="Times New Roman" w:cs="Times New Roman"/>
          <w:i/>
          <w:sz w:val="24"/>
          <w:szCs w:val="24"/>
        </w:rPr>
        <w:t>ретендента</w:t>
      </w:r>
      <w:r w:rsidRPr="006A5CB3">
        <w:rPr>
          <w:rFonts w:ascii="Times New Roman" w:hAnsi="Times New Roman" w:cs="Times New Roman"/>
          <w:bCs/>
          <w:i/>
          <w:sz w:val="24"/>
          <w:szCs w:val="24"/>
        </w:rPr>
        <w:t>)</w:t>
      </w:r>
    </w:p>
    <w:tbl>
      <w:tblPr>
        <w:tblW w:w="5088" w:type="pct"/>
        <w:tblInd w:w="108" w:type="dxa"/>
        <w:tblLayout w:type="fixed"/>
        <w:tblCellMar>
          <w:left w:w="0" w:type="dxa"/>
          <w:right w:w="0" w:type="dxa"/>
        </w:tblCellMar>
        <w:tblLook w:val="00A0" w:firstRow="1" w:lastRow="0" w:firstColumn="1" w:lastColumn="0" w:noHBand="0" w:noVBand="0"/>
      </w:tblPr>
      <w:tblGrid>
        <w:gridCol w:w="709"/>
        <w:gridCol w:w="1701"/>
        <w:gridCol w:w="1503"/>
        <w:gridCol w:w="1503"/>
        <w:gridCol w:w="1503"/>
        <w:gridCol w:w="1503"/>
        <w:gridCol w:w="1503"/>
      </w:tblGrid>
      <w:tr w:rsidR="006A5CB3" w:rsidRPr="006A5CB3" w:rsidTr="006A5CB3">
        <w:trPr>
          <w:trHeight w:val="2484"/>
        </w:trPr>
        <w:tc>
          <w:tcPr>
            <w:tcW w:w="3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Cs w:val="24"/>
              </w:rPr>
            </w:pPr>
            <w:r w:rsidRPr="006A5CB3">
              <w:rPr>
                <w:rFonts w:ascii="Times New Roman" w:hAnsi="Times New Roman" w:cs="Times New Roman"/>
                <w:szCs w:val="24"/>
              </w:rPr>
              <w:t>№ п/п</w:t>
            </w:r>
          </w:p>
        </w:tc>
        <w:tc>
          <w:tcPr>
            <w:tcW w:w="8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Cs w:val="24"/>
              </w:rPr>
            </w:pPr>
            <w:r w:rsidRPr="006A5CB3">
              <w:rPr>
                <w:rFonts w:ascii="Times New Roman" w:hAnsi="Times New Roman" w:cs="Times New Roman"/>
                <w:szCs w:val="24"/>
              </w:rPr>
              <w:t>Наименование работ</w:t>
            </w:r>
          </w:p>
        </w:tc>
        <w:tc>
          <w:tcPr>
            <w:tcW w:w="757"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Cs w:val="24"/>
              </w:rPr>
            </w:pPr>
            <w:r w:rsidRPr="006A5CB3">
              <w:rPr>
                <w:rFonts w:ascii="Times New Roman" w:hAnsi="Times New Roman" w:cs="Times New Roman"/>
                <w:szCs w:val="24"/>
              </w:rPr>
              <w:t xml:space="preserve">Цена работ в руб., без учета НДС </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szCs w:val="24"/>
              </w:rPr>
            </w:pPr>
            <w:r w:rsidRPr="006A5CB3">
              <w:rPr>
                <w:rFonts w:ascii="Times New Roman" w:hAnsi="Times New Roman" w:cs="Times New Roman"/>
                <w:szCs w:val="24"/>
              </w:rPr>
              <w:t xml:space="preserve">Цена работ в руб., с учетом НДС </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Cs w:val="24"/>
              </w:rPr>
            </w:pPr>
            <w:r w:rsidRPr="006A5CB3">
              <w:rPr>
                <w:rFonts w:ascii="Times New Roman" w:hAnsi="Times New Roman" w:cs="Times New Roman"/>
                <w:szCs w:val="24"/>
              </w:rPr>
              <w:t>Условия и порядок расчетов за работы (указывается размер авансового платежа в процентах, но не более 25% от цены договора)</w:t>
            </w:r>
          </w:p>
        </w:tc>
        <w:tc>
          <w:tcPr>
            <w:tcW w:w="757"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Cs w:val="24"/>
              </w:rPr>
            </w:pPr>
            <w:r w:rsidRPr="006A5CB3">
              <w:rPr>
                <w:rFonts w:ascii="Times New Roman" w:hAnsi="Times New Roman" w:cs="Times New Roman"/>
                <w:szCs w:val="24"/>
              </w:rPr>
              <w:t>Срок выполнения работ (указывается количество календарных дней с момента заключения договора)</w:t>
            </w:r>
          </w:p>
        </w:tc>
        <w:tc>
          <w:tcPr>
            <w:tcW w:w="757" w:type="pct"/>
            <w:tcBorders>
              <w:top w:val="single" w:sz="8" w:space="0" w:color="auto"/>
              <w:left w:val="nil"/>
              <w:bottom w:val="single" w:sz="8" w:space="0" w:color="auto"/>
              <w:right w:val="single" w:sz="4" w:space="0" w:color="auto"/>
            </w:tcBorders>
            <w:vAlign w:val="center"/>
          </w:tcPr>
          <w:p w:rsidR="006A5CB3" w:rsidRPr="006A5CB3" w:rsidRDefault="006A5CB3" w:rsidP="006A5CB3">
            <w:pPr>
              <w:jc w:val="center"/>
              <w:rPr>
                <w:rFonts w:ascii="Times New Roman" w:hAnsi="Times New Roman" w:cs="Times New Roman"/>
                <w:color w:val="000000"/>
                <w:szCs w:val="24"/>
              </w:rPr>
            </w:pPr>
            <w:r w:rsidRPr="006A5CB3">
              <w:rPr>
                <w:rFonts w:ascii="Times New Roman" w:hAnsi="Times New Roman" w:cs="Times New Roman"/>
                <w:szCs w:val="24"/>
              </w:rPr>
              <w:t>Гарантийный срок (указывается количество месяцев), но не менее 24 месяцев.</w:t>
            </w:r>
          </w:p>
          <w:p w:rsidR="006A5CB3" w:rsidRPr="006A5CB3" w:rsidRDefault="006A5CB3" w:rsidP="006A5CB3">
            <w:pPr>
              <w:jc w:val="center"/>
              <w:rPr>
                <w:rFonts w:ascii="Times New Roman" w:hAnsi="Times New Roman" w:cs="Times New Roman"/>
                <w:color w:val="000000"/>
                <w:szCs w:val="24"/>
              </w:rPr>
            </w:pPr>
          </w:p>
        </w:tc>
      </w:tr>
      <w:tr w:rsidR="006A5CB3" w:rsidRPr="006A5CB3" w:rsidTr="006A5CB3">
        <w:trPr>
          <w:trHeight w:val="255"/>
        </w:trPr>
        <w:tc>
          <w:tcPr>
            <w:tcW w:w="357" w:type="pct"/>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 w:val="24"/>
                <w:szCs w:val="24"/>
              </w:rPr>
            </w:pPr>
            <w:r w:rsidRPr="006A5CB3">
              <w:rPr>
                <w:rFonts w:ascii="Times New Roman" w:hAnsi="Times New Roman" w:cs="Times New Roman"/>
                <w:sz w:val="24"/>
                <w:szCs w:val="24"/>
              </w:rPr>
              <w:t>1</w:t>
            </w:r>
          </w:p>
        </w:tc>
        <w:tc>
          <w:tcPr>
            <w:tcW w:w="857" w:type="pct"/>
            <w:tcBorders>
              <w:top w:val="nil"/>
              <w:left w:val="nil"/>
              <w:bottom w:val="single" w:sz="4" w:space="0" w:color="auto"/>
              <w:right w:val="single" w:sz="8" w:space="0" w:color="auto"/>
            </w:tcBorders>
            <w:noWrap/>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 w:val="24"/>
                <w:szCs w:val="24"/>
              </w:rPr>
            </w:pPr>
            <w:r w:rsidRPr="006A5CB3">
              <w:rPr>
                <w:rFonts w:ascii="Times New Roman" w:hAnsi="Times New Roman" w:cs="Times New Roman"/>
                <w:sz w:val="24"/>
                <w:szCs w:val="24"/>
              </w:rPr>
              <w:t>2</w:t>
            </w:r>
          </w:p>
        </w:tc>
        <w:tc>
          <w:tcPr>
            <w:tcW w:w="757" w:type="pct"/>
            <w:tcBorders>
              <w:top w:val="nil"/>
              <w:left w:val="nil"/>
              <w:bottom w:val="single" w:sz="4" w:space="0" w:color="auto"/>
              <w:right w:val="single" w:sz="4" w:space="0" w:color="auto"/>
            </w:tcBorders>
            <w:noWrap/>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 w:val="24"/>
                <w:szCs w:val="24"/>
              </w:rPr>
            </w:pPr>
            <w:r w:rsidRPr="006A5CB3">
              <w:rPr>
                <w:rFonts w:ascii="Times New Roman" w:hAnsi="Times New Roman" w:cs="Times New Roman"/>
                <w:sz w:val="24"/>
                <w:szCs w:val="24"/>
              </w:rPr>
              <w:t>3</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sz w:val="24"/>
                <w:szCs w:val="24"/>
              </w:rPr>
            </w:pPr>
            <w:r w:rsidRPr="006A5CB3">
              <w:rPr>
                <w:rFonts w:ascii="Times New Roman" w:hAnsi="Times New Roman" w:cs="Times New Roman"/>
                <w:sz w:val="24"/>
                <w:szCs w:val="24"/>
              </w:rPr>
              <w:t>4</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 w:val="24"/>
                <w:szCs w:val="24"/>
              </w:rPr>
            </w:pPr>
            <w:r w:rsidRPr="006A5CB3">
              <w:rPr>
                <w:rFonts w:ascii="Times New Roman" w:hAnsi="Times New Roman" w:cs="Times New Roman"/>
                <w:color w:val="000000"/>
                <w:sz w:val="24"/>
                <w:szCs w:val="24"/>
              </w:rPr>
              <w:t>5</w:t>
            </w:r>
          </w:p>
        </w:tc>
        <w:tc>
          <w:tcPr>
            <w:tcW w:w="757" w:type="pct"/>
            <w:tcBorders>
              <w:top w:val="nil"/>
              <w:left w:val="single" w:sz="4" w:space="0" w:color="auto"/>
              <w:bottom w:val="single" w:sz="4" w:space="0" w:color="auto"/>
              <w:right w:val="single" w:sz="8" w:space="0" w:color="auto"/>
            </w:tcBorders>
            <w:noWrap/>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 w:val="24"/>
                <w:szCs w:val="24"/>
              </w:rPr>
            </w:pPr>
            <w:r w:rsidRPr="006A5CB3">
              <w:rPr>
                <w:rFonts w:ascii="Times New Roman" w:hAnsi="Times New Roman" w:cs="Times New Roman"/>
                <w:color w:val="000000"/>
                <w:sz w:val="24"/>
                <w:szCs w:val="24"/>
              </w:rPr>
              <w:t>6</w:t>
            </w:r>
          </w:p>
        </w:tc>
        <w:tc>
          <w:tcPr>
            <w:tcW w:w="757" w:type="pct"/>
            <w:tcBorders>
              <w:top w:val="nil"/>
              <w:left w:val="nil"/>
              <w:bottom w:val="single" w:sz="4" w:space="0" w:color="auto"/>
              <w:right w:val="single" w:sz="4" w:space="0" w:color="auto"/>
            </w:tcBorders>
            <w:vAlign w:val="center"/>
          </w:tcPr>
          <w:p w:rsidR="006A5CB3" w:rsidRPr="006A5CB3" w:rsidRDefault="006A5CB3" w:rsidP="006A5CB3">
            <w:pPr>
              <w:jc w:val="center"/>
              <w:rPr>
                <w:rFonts w:ascii="Times New Roman" w:hAnsi="Times New Roman" w:cs="Times New Roman"/>
                <w:color w:val="000000"/>
                <w:sz w:val="24"/>
                <w:szCs w:val="24"/>
              </w:rPr>
            </w:pPr>
            <w:r w:rsidRPr="006A5CB3">
              <w:rPr>
                <w:rFonts w:ascii="Times New Roman" w:hAnsi="Times New Roman" w:cs="Times New Roman"/>
                <w:color w:val="000000"/>
                <w:sz w:val="24"/>
                <w:szCs w:val="24"/>
              </w:rPr>
              <w:t>7</w:t>
            </w:r>
          </w:p>
        </w:tc>
      </w:tr>
      <w:tr w:rsidR="006A5CB3" w:rsidRPr="006A5CB3" w:rsidTr="006A5CB3">
        <w:trPr>
          <w:trHeight w:val="315"/>
        </w:trPr>
        <w:tc>
          <w:tcPr>
            <w:tcW w:w="35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 w:val="24"/>
                <w:szCs w:val="24"/>
              </w:rPr>
            </w:pPr>
            <w:r w:rsidRPr="006A5CB3">
              <w:rPr>
                <w:rFonts w:ascii="Times New Roman" w:hAnsi="Times New Roman" w:cs="Times New Roman"/>
                <w:color w:val="000000"/>
                <w:sz w:val="24"/>
                <w:szCs w:val="24"/>
              </w:rPr>
              <w:t>1</w:t>
            </w:r>
          </w:p>
        </w:tc>
        <w:tc>
          <w:tcPr>
            <w:tcW w:w="85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 w:val="24"/>
                <w:szCs w:val="24"/>
              </w:rPr>
            </w:pPr>
          </w:p>
        </w:tc>
        <w:tc>
          <w:tcPr>
            <w:tcW w:w="75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 w:val="24"/>
                <w:szCs w:val="24"/>
              </w:rPr>
            </w:pP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sz w:val="24"/>
                <w:szCs w:val="24"/>
              </w:rPr>
            </w:pP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 w:val="24"/>
                <w:szCs w:val="24"/>
              </w:rPr>
            </w:pPr>
          </w:p>
        </w:tc>
        <w:tc>
          <w:tcPr>
            <w:tcW w:w="75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A5CB3" w:rsidRPr="006A5CB3" w:rsidRDefault="006A5CB3" w:rsidP="006A5CB3">
            <w:pPr>
              <w:jc w:val="center"/>
              <w:rPr>
                <w:rFonts w:ascii="Times New Roman" w:hAnsi="Times New Roman" w:cs="Times New Roman"/>
                <w:color w:val="000000"/>
                <w:sz w:val="24"/>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6A5CB3" w:rsidRPr="006A5CB3" w:rsidRDefault="006A5CB3" w:rsidP="006A5CB3">
            <w:pPr>
              <w:jc w:val="center"/>
              <w:rPr>
                <w:rFonts w:ascii="Times New Roman" w:hAnsi="Times New Roman" w:cs="Times New Roman"/>
                <w:color w:val="000000"/>
                <w:sz w:val="24"/>
                <w:szCs w:val="24"/>
              </w:rPr>
            </w:pPr>
          </w:p>
        </w:tc>
      </w:tr>
    </w:tbl>
    <w:p w:rsidR="006A5CB3" w:rsidRPr="006A5CB3" w:rsidRDefault="006A5CB3" w:rsidP="006A5CB3">
      <w:pPr>
        <w:ind w:firstLine="567"/>
        <w:jc w:val="both"/>
        <w:rPr>
          <w:rFonts w:ascii="Times New Roman" w:hAnsi="Times New Roman" w:cs="Times New Roman"/>
          <w:color w:val="BFBFBF"/>
          <w:sz w:val="24"/>
          <w:szCs w:val="24"/>
        </w:rPr>
      </w:pPr>
    </w:p>
    <w:p w:rsidR="006A5CB3" w:rsidRPr="006A5CB3" w:rsidRDefault="006A5CB3" w:rsidP="006A5CB3">
      <w:pPr>
        <w:pStyle w:val="a5"/>
        <w:jc w:val="both"/>
        <w:rPr>
          <w:sz w:val="24"/>
          <w:szCs w:val="24"/>
        </w:rPr>
      </w:pPr>
      <w:r w:rsidRPr="006A5CB3">
        <w:rPr>
          <w:sz w:val="24"/>
          <w:szCs w:val="24"/>
        </w:rPr>
        <w:t xml:space="preserve">1. Цена, указанная в настоящем финансово-коммерческом предложении по </w:t>
      </w:r>
      <w:r w:rsidRPr="006A5CB3">
        <w:rPr>
          <w:i/>
          <w:sz w:val="24"/>
          <w:szCs w:val="24"/>
        </w:rPr>
        <w:t>(поставке товаров, выполнению работ,</w:t>
      </w:r>
      <w:r w:rsidR="00360C7C">
        <w:rPr>
          <w:i/>
          <w:sz w:val="24"/>
          <w:szCs w:val="24"/>
        </w:rPr>
        <w:t xml:space="preserve"> </w:t>
      </w:r>
      <w:r w:rsidRPr="006A5CB3">
        <w:rPr>
          <w:i/>
          <w:sz w:val="24"/>
          <w:szCs w:val="24"/>
        </w:rPr>
        <w:t>оказанием услуг)</w:t>
      </w:r>
      <w:r w:rsidRPr="006A5CB3">
        <w:rPr>
          <w:sz w:val="24"/>
          <w:szCs w:val="24"/>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6A5CB3">
        <w:rPr>
          <w:i/>
          <w:sz w:val="24"/>
          <w:szCs w:val="24"/>
        </w:rPr>
        <w:t>(поставке товаров, выполнении работ, оказании услуг).</w:t>
      </w:r>
    </w:p>
    <w:p w:rsidR="006A5CB3" w:rsidRPr="006A5CB3" w:rsidRDefault="006A5CB3" w:rsidP="006A5CB3">
      <w:pPr>
        <w:pStyle w:val="a5"/>
        <w:jc w:val="both"/>
        <w:rPr>
          <w:sz w:val="24"/>
          <w:szCs w:val="24"/>
        </w:rPr>
      </w:pPr>
      <w:r w:rsidRPr="006A5CB3">
        <w:rPr>
          <w:sz w:val="24"/>
          <w:szCs w:val="24"/>
        </w:rPr>
        <w:t>__________</w:t>
      </w:r>
      <w:r w:rsidRPr="006A5CB3">
        <w:rPr>
          <w:i/>
          <w:sz w:val="24"/>
          <w:szCs w:val="24"/>
        </w:rPr>
        <w:t xml:space="preserve"> (Поставка товаров, выполнение работ, оказание услуг)</w:t>
      </w:r>
      <w:r w:rsidRPr="006A5CB3">
        <w:rPr>
          <w:sz w:val="24"/>
          <w:szCs w:val="24"/>
        </w:rPr>
        <w:t xml:space="preserve"> облагается НДС по ставке ____%, размер которого составляет ________/ НДС не облагается </w:t>
      </w:r>
      <w:r w:rsidRPr="006A5CB3">
        <w:rPr>
          <w:i/>
          <w:sz w:val="24"/>
          <w:szCs w:val="24"/>
        </w:rPr>
        <w:t>(указать необходимое).</w:t>
      </w:r>
    </w:p>
    <w:p w:rsidR="006A5CB3" w:rsidRPr="006A5CB3" w:rsidRDefault="006A5CB3" w:rsidP="006A5CB3">
      <w:pPr>
        <w:pStyle w:val="a5"/>
        <w:rPr>
          <w:sz w:val="24"/>
          <w:szCs w:val="24"/>
        </w:rPr>
      </w:pPr>
      <w:r w:rsidRPr="006A5CB3">
        <w:rPr>
          <w:sz w:val="24"/>
          <w:szCs w:val="24"/>
        </w:rPr>
        <w:t>2. Дополнительные условия выполнения работ ___________________</w:t>
      </w:r>
    </w:p>
    <w:p w:rsidR="006A5CB3" w:rsidRPr="006A5CB3" w:rsidRDefault="006A5CB3" w:rsidP="006A5CB3">
      <w:pPr>
        <w:pStyle w:val="a5"/>
        <w:jc w:val="center"/>
        <w:rPr>
          <w:i/>
          <w:sz w:val="24"/>
          <w:szCs w:val="24"/>
        </w:rPr>
      </w:pPr>
      <w:r w:rsidRPr="006A5CB3">
        <w:rPr>
          <w:i/>
          <w:sz w:val="24"/>
          <w:szCs w:val="24"/>
        </w:rPr>
        <w:t>(заполняется претендентом при необходимости).</w:t>
      </w:r>
    </w:p>
    <w:p w:rsidR="006A5CB3" w:rsidRPr="006A5CB3" w:rsidRDefault="006A5CB3" w:rsidP="006A5CB3">
      <w:pPr>
        <w:pStyle w:val="a5"/>
        <w:jc w:val="both"/>
        <w:rPr>
          <w:sz w:val="24"/>
          <w:szCs w:val="24"/>
        </w:rPr>
      </w:pPr>
      <w:r w:rsidRPr="006A5CB3">
        <w:rPr>
          <w:sz w:val="24"/>
          <w:szCs w:val="24"/>
        </w:rPr>
        <w:t xml:space="preserve">3. Срок действия настоящего финансово-коммерческого предложения составляет _______________ </w:t>
      </w:r>
      <w:r w:rsidRPr="006A5CB3">
        <w:rPr>
          <w:i/>
          <w:sz w:val="24"/>
          <w:szCs w:val="24"/>
        </w:rPr>
        <w:t xml:space="preserve">(указывается дата в соответствии с пунктом </w:t>
      </w:r>
      <w:r w:rsidRPr="006A5CB3">
        <w:rPr>
          <w:i/>
          <w:sz w:val="24"/>
          <w:szCs w:val="24"/>
        </w:rPr>
        <w:br/>
        <w:t>22 Информационной карты, но не менее 60 (шестьдесят) календарных дней с даты окончания срока подачи Заявок).</w:t>
      </w:r>
    </w:p>
    <w:p w:rsidR="006A5CB3" w:rsidRPr="006A5CB3" w:rsidRDefault="006A5CB3" w:rsidP="006A5CB3">
      <w:pPr>
        <w:pStyle w:val="a5"/>
        <w:jc w:val="both"/>
        <w:rPr>
          <w:sz w:val="24"/>
          <w:szCs w:val="24"/>
        </w:rPr>
      </w:pPr>
      <w:r w:rsidRPr="006A5CB3">
        <w:rPr>
          <w:sz w:val="24"/>
          <w:szCs w:val="24"/>
        </w:rPr>
        <w:t xml:space="preserve">4. Если наши предложения, изложенные выше, будут приняты, мы берем на себя обязательство ____________ </w:t>
      </w:r>
      <w:r w:rsidRPr="006A5CB3">
        <w:rPr>
          <w:i/>
          <w:sz w:val="24"/>
          <w:szCs w:val="24"/>
        </w:rPr>
        <w:t>(поставить товар, выполнить работы, оказать услуги)</w:t>
      </w:r>
      <w:r w:rsidRPr="006A5CB3">
        <w:rPr>
          <w:sz w:val="24"/>
          <w:szCs w:val="24"/>
        </w:rPr>
        <w:t xml:space="preserve"> в соответствии с требованиями документации о закупке и согласно нашим предложениям. </w:t>
      </w:r>
    </w:p>
    <w:p w:rsidR="006A5CB3" w:rsidRPr="006A5CB3" w:rsidRDefault="006A5CB3" w:rsidP="006A5CB3">
      <w:pPr>
        <w:pStyle w:val="a5"/>
        <w:jc w:val="both"/>
        <w:rPr>
          <w:sz w:val="24"/>
          <w:szCs w:val="24"/>
        </w:rPr>
      </w:pPr>
      <w:r w:rsidRPr="006A5CB3">
        <w:rPr>
          <w:sz w:val="24"/>
          <w:szCs w:val="24"/>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A5CB3" w:rsidRPr="006A5CB3" w:rsidRDefault="006A5CB3" w:rsidP="006A5CB3">
      <w:pPr>
        <w:pStyle w:val="a5"/>
        <w:jc w:val="both"/>
        <w:rPr>
          <w:sz w:val="24"/>
          <w:szCs w:val="24"/>
        </w:rPr>
      </w:pPr>
      <w:r w:rsidRPr="006A5CB3">
        <w:rPr>
          <w:sz w:val="24"/>
          <w:szCs w:val="24"/>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6A5CB3" w:rsidRPr="006A5CB3" w:rsidRDefault="006A5CB3" w:rsidP="006A5CB3">
      <w:pPr>
        <w:pStyle w:val="a5"/>
        <w:jc w:val="both"/>
        <w:rPr>
          <w:sz w:val="24"/>
          <w:szCs w:val="24"/>
        </w:rPr>
      </w:pPr>
      <w:r w:rsidRPr="006A5CB3">
        <w:rPr>
          <w:sz w:val="24"/>
          <w:szCs w:val="24"/>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A5CB3" w:rsidRPr="006A5CB3" w:rsidRDefault="006A5CB3" w:rsidP="006A5CB3">
      <w:pPr>
        <w:pStyle w:val="a5"/>
        <w:jc w:val="both"/>
        <w:rPr>
          <w:sz w:val="24"/>
          <w:szCs w:val="24"/>
        </w:rPr>
      </w:pPr>
      <w:r w:rsidRPr="006A5CB3">
        <w:rPr>
          <w:sz w:val="24"/>
          <w:szCs w:val="24"/>
        </w:rPr>
        <w:t>Следующие приложения являются неотъемлемой частью настоящего финансово-коммерческого предложения:</w:t>
      </w:r>
    </w:p>
    <w:p w:rsidR="006A5CB3" w:rsidRPr="006A5CB3" w:rsidRDefault="006A5CB3" w:rsidP="006A5CB3">
      <w:pPr>
        <w:pStyle w:val="a5"/>
        <w:jc w:val="both"/>
        <w:rPr>
          <w:sz w:val="24"/>
          <w:szCs w:val="24"/>
        </w:rPr>
      </w:pPr>
      <w:r w:rsidRPr="006A5CB3">
        <w:rPr>
          <w:sz w:val="24"/>
          <w:szCs w:val="24"/>
        </w:rPr>
        <w:t>1) приложение № 1 – Расчет стоимости работ на ___ листах.</w:t>
      </w:r>
    </w:p>
    <w:p w:rsidR="006A5CB3" w:rsidRPr="006A5CB3" w:rsidRDefault="006A5CB3" w:rsidP="006A5CB3">
      <w:pPr>
        <w:pStyle w:val="a5"/>
        <w:jc w:val="both"/>
        <w:rPr>
          <w:sz w:val="24"/>
          <w:szCs w:val="24"/>
        </w:rPr>
      </w:pPr>
      <w:r w:rsidRPr="006A5CB3">
        <w:rPr>
          <w:sz w:val="24"/>
          <w:szCs w:val="24"/>
        </w:rPr>
        <w:t>2) приложение № 2 – Календарный план выполнения работ на ___ листах (составляется по форме соответствующего приложения к проекту договора).</w:t>
      </w:r>
    </w:p>
    <w:p w:rsidR="006A5CB3" w:rsidRPr="006A5CB3" w:rsidRDefault="006A5CB3" w:rsidP="006A5CB3">
      <w:pPr>
        <w:pStyle w:val="a5"/>
        <w:jc w:val="both"/>
        <w:rPr>
          <w:sz w:val="24"/>
          <w:szCs w:val="24"/>
        </w:rPr>
      </w:pPr>
      <w:r w:rsidRPr="006A5CB3">
        <w:rPr>
          <w:sz w:val="24"/>
          <w:szCs w:val="24"/>
        </w:rPr>
        <w:t xml:space="preserve">3) Сведения о планируемых к привлечению субподрядных организациях (составляется по форме приложения № </w:t>
      </w:r>
      <w:r>
        <w:rPr>
          <w:sz w:val="24"/>
          <w:szCs w:val="24"/>
        </w:rPr>
        <w:t>6</w:t>
      </w:r>
      <w:r w:rsidRPr="006A5CB3">
        <w:rPr>
          <w:sz w:val="24"/>
          <w:szCs w:val="24"/>
        </w:rPr>
        <w:t xml:space="preserve"> к документации о закупке).</w:t>
      </w:r>
    </w:p>
    <w:p w:rsidR="006A5CB3" w:rsidRPr="006A5CB3" w:rsidRDefault="006A5CB3" w:rsidP="006A5CB3">
      <w:pPr>
        <w:pStyle w:val="a3"/>
        <w:ind w:firstLine="0"/>
        <w:jc w:val="left"/>
        <w:rPr>
          <w:rFonts w:eastAsia="Times New Roman"/>
          <w:sz w:val="24"/>
        </w:rPr>
      </w:pPr>
    </w:p>
    <w:p w:rsidR="006A5CB3" w:rsidRPr="006A5CB3" w:rsidRDefault="006A5CB3" w:rsidP="006A5CB3">
      <w:pPr>
        <w:pStyle w:val="a3"/>
        <w:ind w:firstLine="0"/>
        <w:jc w:val="left"/>
        <w:rPr>
          <w:rFonts w:eastAsia="Times New Roman"/>
          <w:sz w:val="24"/>
        </w:rPr>
      </w:pPr>
    </w:p>
    <w:p w:rsidR="006A5CB3" w:rsidRPr="006A5CB3" w:rsidRDefault="006A5CB3" w:rsidP="006A5CB3">
      <w:pPr>
        <w:pStyle w:val="3"/>
        <w:spacing w:before="0" w:after="0"/>
        <w:ind w:left="0" w:firstLine="706"/>
        <w:jc w:val="both"/>
        <w:rPr>
          <w:rFonts w:ascii="Times New Roman" w:hAnsi="Times New Roman"/>
          <w:b w:val="0"/>
          <w:sz w:val="24"/>
          <w:szCs w:val="24"/>
        </w:rPr>
      </w:pPr>
      <w:r w:rsidRPr="006A5CB3">
        <w:rPr>
          <w:rFonts w:ascii="Times New Roman" w:hAnsi="Times New Roman"/>
          <w:sz w:val="24"/>
          <w:szCs w:val="24"/>
        </w:rPr>
        <w:t xml:space="preserve">Представитель, имеющий полномочия подписать Заявку на участие от имени </w:t>
      </w:r>
    </w:p>
    <w:p w:rsidR="006A5CB3" w:rsidRPr="006A5CB3" w:rsidRDefault="006A5CB3" w:rsidP="006A5CB3">
      <w:pPr>
        <w:pStyle w:val="3"/>
        <w:numPr>
          <w:ilvl w:val="0"/>
          <w:numId w:val="0"/>
        </w:numPr>
        <w:spacing w:before="0" w:after="0"/>
        <w:jc w:val="both"/>
        <w:rPr>
          <w:rFonts w:ascii="Times New Roman" w:hAnsi="Times New Roman"/>
          <w:b w:val="0"/>
          <w:sz w:val="24"/>
          <w:szCs w:val="24"/>
        </w:rPr>
      </w:pPr>
      <w:r w:rsidRPr="006A5CB3">
        <w:rPr>
          <w:rFonts w:ascii="Times New Roman" w:hAnsi="Times New Roman"/>
          <w:sz w:val="24"/>
          <w:szCs w:val="24"/>
        </w:rPr>
        <w:t>________________________________________________________________</w:t>
      </w:r>
    </w:p>
    <w:p w:rsidR="006A5CB3" w:rsidRPr="006A5CB3" w:rsidRDefault="006A5CB3" w:rsidP="006A5CB3">
      <w:pPr>
        <w:tabs>
          <w:tab w:val="left" w:pos="8640"/>
        </w:tabs>
        <w:jc w:val="center"/>
        <w:rPr>
          <w:rFonts w:ascii="Times New Roman" w:hAnsi="Times New Roman" w:cs="Times New Roman"/>
          <w:i/>
          <w:sz w:val="24"/>
          <w:szCs w:val="24"/>
        </w:rPr>
      </w:pPr>
      <w:r w:rsidRPr="006A5CB3">
        <w:rPr>
          <w:rFonts w:ascii="Times New Roman" w:hAnsi="Times New Roman" w:cs="Times New Roman"/>
          <w:i/>
          <w:sz w:val="24"/>
          <w:szCs w:val="24"/>
        </w:rPr>
        <w:t>(наименование претендента)</w:t>
      </w:r>
    </w:p>
    <w:p w:rsidR="006A5CB3" w:rsidRPr="006A5CB3" w:rsidRDefault="006A5CB3" w:rsidP="006A5CB3">
      <w:pPr>
        <w:pStyle w:val="32"/>
        <w:suppressAutoHyphens/>
        <w:spacing w:after="0"/>
        <w:rPr>
          <w:rFonts w:ascii="Times New Roman" w:hAnsi="Times New Roman" w:cs="Times New Roman"/>
          <w:sz w:val="24"/>
          <w:szCs w:val="24"/>
        </w:rPr>
      </w:pPr>
      <w:r w:rsidRPr="006A5CB3">
        <w:rPr>
          <w:rFonts w:ascii="Times New Roman" w:hAnsi="Times New Roman" w:cs="Times New Roman"/>
          <w:sz w:val="24"/>
          <w:szCs w:val="24"/>
        </w:rPr>
        <w:t>__________________________________________________________________</w:t>
      </w:r>
    </w:p>
    <w:p w:rsidR="006A5CB3" w:rsidRPr="006A5CB3" w:rsidRDefault="006A5CB3" w:rsidP="006A5CB3">
      <w:pPr>
        <w:rPr>
          <w:rFonts w:ascii="Times New Roman" w:hAnsi="Times New Roman" w:cs="Times New Roman"/>
          <w:i/>
          <w:sz w:val="24"/>
          <w:szCs w:val="24"/>
        </w:rPr>
      </w:pPr>
      <w:r w:rsidRPr="006A5CB3">
        <w:rPr>
          <w:rFonts w:ascii="Times New Roman" w:hAnsi="Times New Roman" w:cs="Times New Roman"/>
          <w:i/>
          <w:sz w:val="24"/>
          <w:szCs w:val="24"/>
        </w:rPr>
        <w:t xml:space="preserve">       Печать</w:t>
      </w:r>
      <w:r w:rsidRPr="006A5CB3">
        <w:rPr>
          <w:rFonts w:ascii="Times New Roman" w:hAnsi="Times New Roman" w:cs="Times New Roman"/>
          <w:i/>
          <w:sz w:val="24"/>
          <w:szCs w:val="24"/>
        </w:rPr>
        <w:tab/>
      </w:r>
      <w:r w:rsidRPr="006A5CB3">
        <w:rPr>
          <w:rFonts w:ascii="Times New Roman" w:hAnsi="Times New Roman" w:cs="Times New Roman"/>
          <w:i/>
          <w:sz w:val="24"/>
          <w:szCs w:val="24"/>
        </w:rPr>
        <w:tab/>
      </w:r>
      <w:r w:rsidRPr="006A5CB3">
        <w:rPr>
          <w:rFonts w:ascii="Times New Roman" w:hAnsi="Times New Roman" w:cs="Times New Roman"/>
          <w:i/>
          <w:sz w:val="24"/>
          <w:szCs w:val="24"/>
        </w:rPr>
        <w:tab/>
        <w:t>(должность, подпись, ФИО)</w:t>
      </w:r>
    </w:p>
    <w:p w:rsidR="006A5CB3" w:rsidRPr="006A5CB3" w:rsidRDefault="006A5CB3" w:rsidP="006A5CB3">
      <w:pPr>
        <w:pStyle w:val="32"/>
        <w:suppressAutoHyphens/>
        <w:spacing w:after="0"/>
        <w:rPr>
          <w:rFonts w:ascii="Times New Roman" w:hAnsi="Times New Roman" w:cs="Times New Roman"/>
          <w:sz w:val="24"/>
          <w:szCs w:val="24"/>
        </w:rPr>
      </w:pPr>
      <w:r w:rsidRPr="006A5CB3">
        <w:rPr>
          <w:rFonts w:ascii="Times New Roman" w:hAnsi="Times New Roman" w:cs="Times New Roman"/>
          <w:sz w:val="24"/>
          <w:szCs w:val="24"/>
        </w:rPr>
        <w:t>"____" _________ 201__ г.</w:t>
      </w: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Default="006A5CB3" w:rsidP="006A5CB3">
      <w:pPr>
        <w:pStyle w:val="a3"/>
        <w:jc w:val="left"/>
        <w:rPr>
          <w:rFonts w:eastAsia="Times New Roman"/>
          <w:sz w:val="28"/>
          <w:szCs w:val="28"/>
        </w:rPr>
      </w:pPr>
    </w:p>
    <w:p w:rsidR="006A5CB3" w:rsidRPr="006A5CB3" w:rsidRDefault="006A5CB3" w:rsidP="006A5CB3">
      <w:pPr>
        <w:pStyle w:val="2"/>
        <w:numPr>
          <w:ilvl w:val="1"/>
          <w:numId w:val="3"/>
        </w:numPr>
        <w:spacing w:before="0" w:after="0"/>
        <w:ind w:left="615" w:firstLine="0"/>
        <w:jc w:val="right"/>
        <w:rPr>
          <w:rFonts w:cs="Times New Roman"/>
          <w:b w:val="0"/>
          <w:i w:val="0"/>
          <w:sz w:val="24"/>
        </w:rPr>
      </w:pPr>
      <w:r w:rsidRPr="006A5CB3">
        <w:rPr>
          <w:rFonts w:cs="Times New Roman"/>
          <w:b w:val="0"/>
          <w:i w:val="0"/>
          <w:sz w:val="24"/>
        </w:rPr>
        <w:lastRenderedPageBreak/>
        <w:t>Приложение № 1</w:t>
      </w:r>
    </w:p>
    <w:p w:rsidR="006A5CB3" w:rsidRPr="006A5CB3" w:rsidRDefault="006A5CB3" w:rsidP="006A5CB3">
      <w:pPr>
        <w:jc w:val="right"/>
        <w:rPr>
          <w:rFonts w:ascii="Times New Roman" w:hAnsi="Times New Roman" w:cs="Times New Roman"/>
          <w:bCs/>
          <w:iCs/>
        </w:rPr>
      </w:pPr>
      <w:r w:rsidRPr="006A5CB3">
        <w:rPr>
          <w:rFonts w:ascii="Times New Roman" w:hAnsi="Times New Roman" w:cs="Times New Roman"/>
          <w:bCs/>
          <w:iCs/>
        </w:rPr>
        <w:t>к финансово - коммерческому предложению</w:t>
      </w:r>
    </w:p>
    <w:p w:rsidR="006A5CB3" w:rsidRPr="006A5CB3" w:rsidRDefault="006A5CB3" w:rsidP="006A5CB3">
      <w:pPr>
        <w:jc w:val="right"/>
        <w:rPr>
          <w:rFonts w:ascii="Times New Roman" w:hAnsi="Times New Roman" w:cs="Times New Roman"/>
          <w:b/>
          <w:sz w:val="28"/>
          <w:szCs w:val="28"/>
        </w:rPr>
      </w:pPr>
    </w:p>
    <w:p w:rsidR="006A5CB3" w:rsidRPr="006A5CB3" w:rsidRDefault="006A5CB3" w:rsidP="006A5CB3">
      <w:pPr>
        <w:ind w:firstLine="567"/>
        <w:jc w:val="center"/>
        <w:rPr>
          <w:rFonts w:ascii="Times New Roman" w:hAnsi="Times New Roman" w:cs="Times New Roman"/>
          <w:b/>
          <w:sz w:val="28"/>
          <w:szCs w:val="28"/>
        </w:rPr>
      </w:pPr>
    </w:p>
    <w:p w:rsidR="006A5CB3" w:rsidRPr="006A5CB3" w:rsidRDefault="006A5CB3" w:rsidP="006A5CB3">
      <w:pPr>
        <w:ind w:firstLine="567"/>
        <w:jc w:val="center"/>
        <w:rPr>
          <w:rFonts w:ascii="Times New Roman" w:hAnsi="Times New Roman" w:cs="Times New Roman"/>
          <w:b/>
          <w:sz w:val="28"/>
          <w:szCs w:val="28"/>
        </w:rPr>
      </w:pPr>
      <w:r w:rsidRPr="006A5CB3">
        <w:rPr>
          <w:rFonts w:ascii="Times New Roman" w:hAnsi="Times New Roman" w:cs="Times New Roman"/>
          <w:b/>
          <w:sz w:val="28"/>
          <w:szCs w:val="28"/>
        </w:rPr>
        <w:t xml:space="preserve">РАСЧЕТ СТОИМОСТИ ВЫПОЛНЕНИЯ РАБОТ </w:t>
      </w:r>
    </w:p>
    <w:p w:rsidR="006A5CB3" w:rsidRPr="006A5CB3" w:rsidRDefault="006A5CB3" w:rsidP="006A5CB3">
      <w:pPr>
        <w:rPr>
          <w:rFonts w:ascii="Times New Roman" w:hAnsi="Times New Roman" w:cs="Times New Roman"/>
          <w:sz w:val="28"/>
          <w:szCs w:val="28"/>
        </w:rPr>
      </w:pPr>
    </w:p>
    <w:p w:rsidR="006A5CB3" w:rsidRPr="006A5CB3" w:rsidRDefault="006A5CB3" w:rsidP="006A5CB3">
      <w:pPr>
        <w:jc w:val="center"/>
        <w:rPr>
          <w:rFonts w:ascii="Times New Roman" w:hAnsi="Times New Roman" w:cs="Times New Roman"/>
        </w:rPr>
      </w:pPr>
      <w:r w:rsidRPr="006A5CB3">
        <w:rPr>
          <w:rFonts w:ascii="Times New Roman" w:hAnsi="Times New Roman" w:cs="Times New Roman"/>
          <w:sz w:val="28"/>
          <w:szCs w:val="28"/>
        </w:rPr>
        <w:t xml:space="preserve">Открытый конкурс  №___________________  </w:t>
      </w:r>
      <w:r w:rsidRPr="006A5CB3">
        <w:rPr>
          <w:rFonts w:ascii="Times New Roman" w:hAnsi="Times New Roman" w:cs="Times New Roman"/>
        </w:rPr>
        <w:t>_____________________________________________________________________________</w:t>
      </w:r>
    </w:p>
    <w:p w:rsidR="006A5CB3" w:rsidRPr="006A5CB3" w:rsidRDefault="006A5CB3" w:rsidP="006A5CB3">
      <w:pPr>
        <w:ind w:firstLine="3"/>
        <w:jc w:val="center"/>
        <w:rPr>
          <w:rFonts w:ascii="Times New Roman" w:hAnsi="Times New Roman" w:cs="Times New Roman"/>
        </w:rPr>
      </w:pPr>
      <w:r w:rsidRPr="006A5CB3">
        <w:rPr>
          <w:rFonts w:ascii="Times New Roman" w:hAnsi="Times New Roman" w:cs="Times New Roman"/>
        </w:rPr>
        <w:t>(Полное наименование претендента)</w:t>
      </w:r>
    </w:p>
    <w:p w:rsidR="006A5CB3" w:rsidRPr="006A5CB3" w:rsidRDefault="006A5CB3" w:rsidP="006A5CB3">
      <w:pPr>
        <w:jc w:val="center"/>
        <w:rPr>
          <w:rFonts w:ascii="Times New Roman" w:hAnsi="Times New Roman" w:cs="Times New Roman"/>
        </w:rPr>
      </w:pPr>
    </w:p>
    <w:p w:rsidR="006A5CB3" w:rsidRPr="006A5CB3" w:rsidRDefault="006A5CB3" w:rsidP="006A5CB3">
      <w:pPr>
        <w:rPr>
          <w:rFonts w:ascii="Times New Roman" w:hAnsi="Times New Roman" w:cs="Times New Roman"/>
        </w:rPr>
      </w:pPr>
    </w:p>
    <w:p w:rsidR="006A5CB3" w:rsidRPr="006A5CB3" w:rsidRDefault="006A5CB3" w:rsidP="006A5CB3">
      <w:pPr>
        <w:rPr>
          <w:rFonts w:ascii="Times New Roman" w:hAnsi="Times New Roman" w:cs="Times New Roman"/>
        </w:rPr>
      </w:pPr>
    </w:p>
    <w:p w:rsidR="006A5CB3" w:rsidRPr="006A5CB3" w:rsidRDefault="006A5CB3" w:rsidP="006A5CB3">
      <w:pPr>
        <w:rPr>
          <w:rFonts w:ascii="Times New Roman" w:hAnsi="Times New Roman" w:cs="Times New Roman"/>
        </w:rPr>
      </w:pPr>
    </w:p>
    <w:p w:rsidR="006A5CB3" w:rsidRPr="006A5CB3" w:rsidRDefault="006A5CB3" w:rsidP="006A5CB3">
      <w:pPr>
        <w:rPr>
          <w:rFonts w:ascii="Times New Roman" w:hAnsi="Times New Roman" w:cs="Times New Roman"/>
        </w:rPr>
      </w:pPr>
    </w:p>
    <w:p w:rsidR="006A5CB3" w:rsidRPr="006A5CB3" w:rsidRDefault="006A5CB3" w:rsidP="006A5CB3">
      <w:pPr>
        <w:rPr>
          <w:rFonts w:ascii="Times New Roman" w:hAnsi="Times New Roman" w:cs="Times New Roman"/>
        </w:rPr>
      </w:pPr>
    </w:p>
    <w:p w:rsidR="006A5CB3" w:rsidRPr="006A5CB3" w:rsidRDefault="006A5CB3" w:rsidP="006A5CB3">
      <w:pPr>
        <w:jc w:val="center"/>
        <w:rPr>
          <w:rFonts w:ascii="Times New Roman" w:hAnsi="Times New Roman" w:cs="Times New Roman"/>
        </w:rPr>
      </w:pPr>
      <w:r w:rsidRPr="006A5CB3">
        <w:rPr>
          <w:rFonts w:ascii="Times New Roman" w:hAnsi="Times New Roman" w:cs="Times New Roman"/>
        </w:rPr>
        <w:t xml:space="preserve">В табличной форме приводится расчет стоимости выполнения работ (смета)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w:t>
      </w:r>
    </w:p>
    <w:p w:rsidR="006A5CB3" w:rsidRPr="006A5CB3" w:rsidRDefault="006A5CB3" w:rsidP="006A5CB3">
      <w:pPr>
        <w:rPr>
          <w:rFonts w:ascii="Times New Roman" w:hAnsi="Times New Roman" w:cs="Times New Roman"/>
        </w:rPr>
      </w:pPr>
    </w:p>
    <w:p w:rsidR="006A5CB3" w:rsidRPr="006A5CB3" w:rsidRDefault="006A5CB3" w:rsidP="006A5CB3">
      <w:pPr>
        <w:rPr>
          <w:rFonts w:ascii="Times New Roman" w:hAnsi="Times New Roman" w:cs="Times New Roman"/>
        </w:rPr>
      </w:pPr>
    </w:p>
    <w:p w:rsidR="006A5CB3" w:rsidRPr="006A5CB3" w:rsidRDefault="006A5CB3" w:rsidP="006A5CB3">
      <w:pPr>
        <w:rPr>
          <w:rFonts w:ascii="Times New Roman" w:hAnsi="Times New Roman" w:cs="Times New Roman"/>
        </w:rPr>
      </w:pPr>
    </w:p>
    <w:p w:rsidR="006A5CB3" w:rsidRPr="006A5CB3" w:rsidRDefault="006A5CB3" w:rsidP="006A5CB3">
      <w:pPr>
        <w:jc w:val="center"/>
        <w:rPr>
          <w:rFonts w:ascii="Times New Roman" w:hAnsi="Times New Roman" w:cs="Times New Roman"/>
        </w:rPr>
      </w:pPr>
    </w:p>
    <w:p w:rsidR="006A5CB3" w:rsidRPr="006A5CB3" w:rsidRDefault="006A5CB3" w:rsidP="006A5CB3">
      <w:pPr>
        <w:jc w:val="center"/>
        <w:rPr>
          <w:rFonts w:ascii="Times New Roman" w:hAnsi="Times New Roman" w:cs="Times New Roman"/>
        </w:rPr>
      </w:pPr>
      <w:r w:rsidRPr="006A5CB3">
        <w:rPr>
          <w:rFonts w:ascii="Times New Roman" w:hAnsi="Times New Roman" w:cs="Times New Roman"/>
        </w:rPr>
        <w:t>Имеющий полномочия действовать от имени претендента ________________________________________________________</w:t>
      </w:r>
    </w:p>
    <w:p w:rsidR="006A5CB3" w:rsidRPr="006A5CB3" w:rsidRDefault="006A5CB3" w:rsidP="006A5CB3">
      <w:pPr>
        <w:jc w:val="center"/>
        <w:rPr>
          <w:rFonts w:ascii="Times New Roman" w:hAnsi="Times New Roman" w:cs="Times New Roman"/>
        </w:rPr>
      </w:pPr>
      <w:r w:rsidRPr="006A5CB3">
        <w:rPr>
          <w:rFonts w:ascii="Times New Roman" w:hAnsi="Times New Roman" w:cs="Times New Roman"/>
        </w:rPr>
        <w:t>(Полное наименование претендента)</w:t>
      </w:r>
    </w:p>
    <w:p w:rsidR="006A5CB3" w:rsidRPr="006A5CB3" w:rsidRDefault="006A5CB3" w:rsidP="006A5CB3">
      <w:pPr>
        <w:jc w:val="center"/>
        <w:rPr>
          <w:rFonts w:ascii="Times New Roman" w:hAnsi="Times New Roman" w:cs="Times New Roman"/>
        </w:rPr>
      </w:pPr>
    </w:p>
    <w:p w:rsidR="006A5CB3" w:rsidRPr="006A5CB3" w:rsidRDefault="006A5CB3" w:rsidP="006A5CB3">
      <w:pPr>
        <w:jc w:val="center"/>
        <w:rPr>
          <w:rFonts w:ascii="Times New Roman" w:hAnsi="Times New Roman" w:cs="Times New Roman"/>
        </w:rPr>
      </w:pPr>
      <w:r w:rsidRPr="006A5CB3">
        <w:rPr>
          <w:rFonts w:ascii="Times New Roman" w:hAnsi="Times New Roman" w:cs="Times New Roman"/>
        </w:rPr>
        <w:t>_________________________________________________________________</w:t>
      </w:r>
    </w:p>
    <w:p w:rsidR="006A5CB3" w:rsidRPr="006A5CB3" w:rsidRDefault="006A5CB3" w:rsidP="006A5CB3">
      <w:pPr>
        <w:pStyle w:val="2"/>
        <w:tabs>
          <w:tab w:val="clear" w:pos="576"/>
        </w:tabs>
        <w:spacing w:before="0" w:after="0"/>
        <w:ind w:left="0" w:firstLine="0"/>
        <w:jc w:val="center"/>
        <w:rPr>
          <w:rFonts w:cs="Times New Roman"/>
          <w:b w:val="0"/>
          <w:sz w:val="24"/>
        </w:rPr>
      </w:pPr>
      <w:r w:rsidRPr="006A5CB3">
        <w:rPr>
          <w:rFonts w:cs="Times New Roman"/>
          <w:b w:val="0"/>
        </w:rPr>
        <w:t>(</w:t>
      </w:r>
      <w:r w:rsidRPr="006A5CB3">
        <w:rPr>
          <w:rFonts w:cs="Times New Roman"/>
          <w:b w:val="0"/>
          <w:sz w:val="24"/>
        </w:rPr>
        <w:t>Должность, подпись, ФИО)                                 (печать)</w:t>
      </w:r>
    </w:p>
    <w:p w:rsidR="006A5CB3" w:rsidRPr="006A5CB3" w:rsidRDefault="006A5CB3" w:rsidP="006A5CB3">
      <w:pPr>
        <w:pStyle w:val="2"/>
        <w:tabs>
          <w:tab w:val="clear" w:pos="576"/>
        </w:tabs>
        <w:spacing w:before="0" w:after="0"/>
        <w:ind w:left="0" w:firstLine="0"/>
        <w:jc w:val="right"/>
        <w:rPr>
          <w:rFonts w:cs="Times New Roman"/>
        </w:rPr>
      </w:pPr>
    </w:p>
    <w:p w:rsidR="006A5CB3" w:rsidRPr="006A5CB3" w:rsidRDefault="006A5CB3" w:rsidP="006A5CB3">
      <w:pPr>
        <w:pStyle w:val="2"/>
        <w:tabs>
          <w:tab w:val="clear" w:pos="576"/>
        </w:tabs>
        <w:spacing w:before="0" w:after="0"/>
        <w:ind w:left="0" w:firstLine="0"/>
        <w:jc w:val="right"/>
        <w:rPr>
          <w:rFonts w:cs="Times New Roman"/>
        </w:rPr>
      </w:pPr>
    </w:p>
    <w:p w:rsidR="006A5CB3" w:rsidRPr="006A5CB3" w:rsidRDefault="006A5CB3" w:rsidP="006A5CB3">
      <w:pPr>
        <w:pStyle w:val="a3"/>
        <w:jc w:val="right"/>
      </w:pPr>
      <w:r w:rsidRPr="006A5CB3">
        <w:br w:type="page"/>
      </w:r>
      <w:r w:rsidRPr="006A5CB3">
        <w:lastRenderedPageBreak/>
        <w:t xml:space="preserve">Приложение №2 </w:t>
      </w:r>
    </w:p>
    <w:p w:rsidR="006A5CB3" w:rsidRPr="006A5CB3" w:rsidRDefault="006A5CB3" w:rsidP="006A5CB3">
      <w:pPr>
        <w:jc w:val="right"/>
        <w:rPr>
          <w:rFonts w:ascii="Times New Roman" w:hAnsi="Times New Roman" w:cs="Times New Roman"/>
          <w:bCs/>
          <w:iCs/>
        </w:rPr>
      </w:pPr>
      <w:r w:rsidRPr="006A5CB3">
        <w:rPr>
          <w:rFonts w:ascii="Times New Roman" w:hAnsi="Times New Roman" w:cs="Times New Roman"/>
          <w:bCs/>
          <w:iCs/>
        </w:rPr>
        <w:t>к финансово - коммерческому предложению</w:t>
      </w:r>
    </w:p>
    <w:p w:rsidR="006A5CB3" w:rsidRPr="006A5CB3" w:rsidRDefault="006A5CB3" w:rsidP="006A5CB3">
      <w:pPr>
        <w:jc w:val="right"/>
        <w:rPr>
          <w:rFonts w:ascii="Times New Roman" w:hAnsi="Times New Roman" w:cs="Times New Roman"/>
          <w:sz w:val="28"/>
        </w:rPr>
      </w:pPr>
    </w:p>
    <w:p w:rsidR="006A5CB3" w:rsidRPr="006A5CB3" w:rsidRDefault="006A5CB3" w:rsidP="006A5CB3">
      <w:pPr>
        <w:ind w:firstLine="567"/>
        <w:jc w:val="center"/>
        <w:rPr>
          <w:rFonts w:ascii="Times New Roman" w:hAnsi="Times New Roman" w:cs="Times New Roman"/>
          <w:b/>
          <w:sz w:val="28"/>
          <w:szCs w:val="28"/>
        </w:rPr>
      </w:pPr>
      <w:r w:rsidRPr="006A5CB3">
        <w:rPr>
          <w:rFonts w:ascii="Times New Roman" w:hAnsi="Times New Roman" w:cs="Times New Roman"/>
          <w:b/>
          <w:sz w:val="28"/>
          <w:szCs w:val="28"/>
        </w:rPr>
        <w:t xml:space="preserve">КАЛЕНДАРНЫЙ ПЛАН ВЫПОЛНЕНИЯ РАБОТ </w:t>
      </w:r>
    </w:p>
    <w:p w:rsidR="006A5CB3" w:rsidRPr="006A5CB3" w:rsidRDefault="006A5CB3" w:rsidP="006A5CB3">
      <w:pPr>
        <w:rPr>
          <w:rFonts w:ascii="Times New Roman" w:hAnsi="Times New Roman" w:cs="Times New Roman"/>
          <w:sz w:val="28"/>
          <w:szCs w:val="28"/>
        </w:rPr>
      </w:pPr>
    </w:p>
    <w:p w:rsidR="006A5CB3" w:rsidRPr="006A5CB3" w:rsidRDefault="006A5CB3" w:rsidP="006A5CB3">
      <w:pPr>
        <w:rPr>
          <w:rFonts w:ascii="Times New Roman" w:hAnsi="Times New Roman" w:cs="Times New Roman"/>
        </w:rPr>
      </w:pPr>
      <w:r w:rsidRPr="006A5CB3">
        <w:rPr>
          <w:rFonts w:ascii="Times New Roman" w:hAnsi="Times New Roman" w:cs="Times New Roman"/>
          <w:sz w:val="28"/>
          <w:szCs w:val="28"/>
        </w:rPr>
        <w:t xml:space="preserve">Открытый конкурс  №____________________  </w:t>
      </w:r>
      <w:r w:rsidRPr="006A5CB3">
        <w:rPr>
          <w:rFonts w:ascii="Times New Roman" w:hAnsi="Times New Roman" w:cs="Times New Roman"/>
        </w:rPr>
        <w:t>_____________________________________________________________________________</w:t>
      </w:r>
    </w:p>
    <w:p w:rsidR="006A5CB3" w:rsidRPr="006A5CB3" w:rsidRDefault="006A5CB3" w:rsidP="006A5CB3">
      <w:pPr>
        <w:ind w:firstLine="3"/>
        <w:jc w:val="center"/>
        <w:rPr>
          <w:rFonts w:ascii="Times New Roman" w:hAnsi="Times New Roman" w:cs="Times New Roman"/>
        </w:rPr>
      </w:pPr>
      <w:r w:rsidRPr="006A5CB3">
        <w:rPr>
          <w:rFonts w:ascii="Times New Roman" w:hAnsi="Times New Roman" w:cs="Times New Roman"/>
        </w:rPr>
        <w:t>(Полное наименование претендента)</w:t>
      </w:r>
    </w:p>
    <w:p w:rsidR="006A5CB3" w:rsidRPr="006A5CB3" w:rsidRDefault="006A5CB3" w:rsidP="006A5CB3">
      <w:pPr>
        <w:pStyle w:val="3"/>
        <w:tabs>
          <w:tab w:val="clear" w:pos="720"/>
        </w:tabs>
        <w:spacing w:before="0" w:after="0"/>
        <w:rPr>
          <w:rFonts w:ascii="Times New Roman" w:hAnsi="Times New Roman"/>
          <w:sz w:val="28"/>
          <w:szCs w:val="28"/>
        </w:rPr>
      </w:pPr>
    </w:p>
    <w:p w:rsidR="006A5CB3" w:rsidRPr="006A5CB3" w:rsidRDefault="006A5CB3" w:rsidP="006A5CB3">
      <w:pPr>
        <w:rPr>
          <w:rFonts w:ascii="Times New Roman" w:hAnsi="Times New Roman" w:cs="Times New Roman"/>
        </w:rPr>
      </w:pPr>
    </w:p>
    <w:tbl>
      <w:tblPr>
        <w:tblW w:w="9072" w:type="dxa"/>
        <w:tblInd w:w="70" w:type="dxa"/>
        <w:tblLayout w:type="fixed"/>
        <w:tblCellMar>
          <w:left w:w="70" w:type="dxa"/>
          <w:right w:w="70" w:type="dxa"/>
        </w:tblCellMar>
        <w:tblLook w:val="0000" w:firstRow="0" w:lastRow="0" w:firstColumn="0" w:lastColumn="0" w:noHBand="0" w:noVBand="0"/>
      </w:tblPr>
      <w:tblGrid>
        <w:gridCol w:w="2552"/>
        <w:gridCol w:w="1984"/>
        <w:gridCol w:w="1985"/>
        <w:gridCol w:w="2551"/>
      </w:tblGrid>
      <w:tr w:rsidR="006A5CB3" w:rsidRPr="006A5CB3" w:rsidTr="006A5CB3">
        <w:trPr>
          <w:trHeight w:val="480"/>
        </w:trPr>
        <w:tc>
          <w:tcPr>
            <w:tcW w:w="2552"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center"/>
              <w:rPr>
                <w:rFonts w:ascii="Times New Roman" w:hAnsi="Times New Roman" w:cs="Times New Roman"/>
                <w:sz w:val="24"/>
                <w:szCs w:val="24"/>
              </w:rPr>
            </w:pPr>
            <w:r w:rsidRPr="006A5CB3">
              <w:rPr>
                <w:rFonts w:ascii="Times New Roman" w:hAnsi="Times New Roman" w:cs="Times New Roman"/>
                <w:sz w:val="24"/>
                <w:szCs w:val="24"/>
              </w:rPr>
              <w:t xml:space="preserve">Наименование </w:t>
            </w:r>
            <w:r w:rsidRPr="006A5CB3">
              <w:rPr>
                <w:rFonts w:ascii="Times New Roman" w:hAnsi="Times New Roman" w:cs="Times New Roman"/>
                <w:sz w:val="24"/>
                <w:szCs w:val="24"/>
              </w:rPr>
              <w:br/>
              <w:t>этапов Работ</w:t>
            </w:r>
          </w:p>
        </w:tc>
        <w:tc>
          <w:tcPr>
            <w:tcW w:w="1984"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center"/>
              <w:rPr>
                <w:rFonts w:ascii="Times New Roman" w:hAnsi="Times New Roman" w:cs="Times New Roman"/>
                <w:sz w:val="24"/>
                <w:szCs w:val="24"/>
              </w:rPr>
            </w:pPr>
            <w:r w:rsidRPr="006A5CB3">
              <w:rPr>
                <w:rFonts w:ascii="Times New Roman" w:hAnsi="Times New Roman" w:cs="Times New Roman"/>
                <w:sz w:val="24"/>
                <w:szCs w:val="24"/>
              </w:rPr>
              <w:t>Цена Работ с   НДС,  в руб.</w:t>
            </w:r>
          </w:p>
        </w:tc>
        <w:tc>
          <w:tcPr>
            <w:tcW w:w="198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center"/>
              <w:rPr>
                <w:rFonts w:ascii="Times New Roman" w:hAnsi="Times New Roman" w:cs="Times New Roman"/>
                <w:sz w:val="24"/>
                <w:szCs w:val="24"/>
              </w:rPr>
            </w:pPr>
            <w:r w:rsidRPr="006A5CB3">
              <w:rPr>
                <w:rFonts w:ascii="Times New Roman" w:hAnsi="Times New Roman" w:cs="Times New Roman"/>
                <w:sz w:val="24"/>
                <w:szCs w:val="24"/>
              </w:rPr>
              <w:t xml:space="preserve">Цена Работ без   </w:t>
            </w:r>
            <w:r w:rsidRPr="006A5CB3">
              <w:rPr>
                <w:rFonts w:ascii="Times New Roman" w:hAnsi="Times New Roman" w:cs="Times New Roman"/>
                <w:sz w:val="24"/>
                <w:szCs w:val="24"/>
              </w:rPr>
              <w:br/>
              <w:t>НДС,  в руб.</w:t>
            </w:r>
          </w:p>
        </w:tc>
        <w:tc>
          <w:tcPr>
            <w:tcW w:w="2551"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center"/>
              <w:rPr>
                <w:rFonts w:ascii="Times New Roman" w:hAnsi="Times New Roman" w:cs="Times New Roman"/>
                <w:sz w:val="24"/>
                <w:szCs w:val="24"/>
              </w:rPr>
            </w:pPr>
            <w:r w:rsidRPr="006A5CB3">
              <w:rPr>
                <w:rFonts w:ascii="Times New Roman" w:hAnsi="Times New Roman" w:cs="Times New Roman"/>
                <w:sz w:val="24"/>
                <w:szCs w:val="24"/>
              </w:rPr>
              <w:t xml:space="preserve">Срок выполнения Работ в календарных </w:t>
            </w:r>
            <w:r w:rsidRPr="006A5CB3">
              <w:rPr>
                <w:rFonts w:ascii="Times New Roman" w:hAnsi="Times New Roman" w:cs="Times New Roman"/>
                <w:sz w:val="24"/>
                <w:szCs w:val="24"/>
              </w:rPr>
              <w:br/>
            </w:r>
          </w:p>
        </w:tc>
      </w:tr>
      <w:tr w:rsidR="006A5CB3" w:rsidRPr="006A5CB3" w:rsidTr="006A5CB3">
        <w:trPr>
          <w:trHeight w:val="240"/>
        </w:trPr>
        <w:tc>
          <w:tcPr>
            <w:tcW w:w="2552"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r w:rsidRPr="006A5CB3">
              <w:rPr>
                <w:rFonts w:ascii="Times New Roman" w:hAnsi="Times New Roman" w:cs="Times New Roman"/>
                <w:sz w:val="24"/>
                <w:szCs w:val="24"/>
              </w:rPr>
              <w:t xml:space="preserve">1.           </w:t>
            </w:r>
          </w:p>
        </w:tc>
        <w:tc>
          <w:tcPr>
            <w:tcW w:w="1984"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r>
      <w:tr w:rsidR="006A5CB3" w:rsidRPr="006A5CB3" w:rsidTr="006A5CB3">
        <w:trPr>
          <w:trHeight w:val="240"/>
        </w:trPr>
        <w:tc>
          <w:tcPr>
            <w:tcW w:w="2552"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r w:rsidRPr="006A5CB3">
              <w:rPr>
                <w:rFonts w:ascii="Times New Roman" w:hAnsi="Times New Roman" w:cs="Times New Roman"/>
                <w:sz w:val="24"/>
                <w:szCs w:val="24"/>
              </w:rPr>
              <w:t xml:space="preserve">2.           </w:t>
            </w:r>
          </w:p>
        </w:tc>
        <w:tc>
          <w:tcPr>
            <w:tcW w:w="1984"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r>
      <w:tr w:rsidR="006A5CB3" w:rsidRPr="006A5CB3" w:rsidTr="006A5CB3">
        <w:trPr>
          <w:trHeight w:val="240"/>
        </w:trPr>
        <w:tc>
          <w:tcPr>
            <w:tcW w:w="2552"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r w:rsidRPr="006A5CB3">
              <w:rPr>
                <w:rFonts w:ascii="Times New Roman" w:hAnsi="Times New Roman" w:cs="Times New Roman"/>
                <w:sz w:val="24"/>
                <w:szCs w:val="24"/>
              </w:rPr>
              <w:t xml:space="preserve">3.           </w:t>
            </w:r>
          </w:p>
        </w:tc>
        <w:tc>
          <w:tcPr>
            <w:tcW w:w="1984"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r>
      <w:tr w:rsidR="006A5CB3" w:rsidRPr="006A5CB3" w:rsidTr="006A5CB3">
        <w:trPr>
          <w:trHeight w:val="240"/>
        </w:trPr>
        <w:tc>
          <w:tcPr>
            <w:tcW w:w="2552"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r w:rsidRPr="006A5CB3">
              <w:rPr>
                <w:rFonts w:ascii="Times New Roman" w:hAnsi="Times New Roman" w:cs="Times New Roman"/>
                <w:sz w:val="24"/>
                <w:szCs w:val="24"/>
              </w:rPr>
              <w:t xml:space="preserve">4.           </w:t>
            </w:r>
          </w:p>
        </w:tc>
        <w:tc>
          <w:tcPr>
            <w:tcW w:w="1984"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r>
      <w:tr w:rsidR="006A5CB3" w:rsidRPr="006A5CB3" w:rsidTr="006A5CB3">
        <w:trPr>
          <w:trHeight w:val="240"/>
        </w:trPr>
        <w:tc>
          <w:tcPr>
            <w:tcW w:w="2552"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r w:rsidRPr="006A5CB3">
              <w:rPr>
                <w:rFonts w:ascii="Times New Roman" w:hAnsi="Times New Roman" w:cs="Times New Roman"/>
                <w:sz w:val="24"/>
                <w:szCs w:val="24"/>
              </w:rPr>
              <w:t xml:space="preserve">5.           </w:t>
            </w:r>
          </w:p>
        </w:tc>
        <w:tc>
          <w:tcPr>
            <w:tcW w:w="1984"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rPr>
                <w:rFonts w:ascii="Times New Roman" w:hAnsi="Times New Roman" w:cs="Times New Roman"/>
                <w:sz w:val="24"/>
                <w:szCs w:val="24"/>
              </w:rPr>
            </w:pPr>
          </w:p>
        </w:tc>
      </w:tr>
    </w:tbl>
    <w:p w:rsidR="006A5CB3" w:rsidRPr="006A5CB3" w:rsidRDefault="006A5CB3" w:rsidP="006A5CB3">
      <w:pPr>
        <w:pStyle w:val="ConsNonformat"/>
        <w:widowControl/>
        <w:rPr>
          <w:rFonts w:ascii="Times New Roman" w:hAnsi="Times New Roman" w:cs="Times New Roman"/>
          <w:sz w:val="28"/>
          <w:szCs w:val="28"/>
        </w:rPr>
      </w:pPr>
    </w:p>
    <w:p w:rsidR="006A5CB3" w:rsidRPr="006A5CB3" w:rsidRDefault="006A5CB3" w:rsidP="006A5CB3">
      <w:pPr>
        <w:pStyle w:val="ConsNonformat"/>
        <w:widowControl/>
        <w:rPr>
          <w:rFonts w:ascii="Times New Roman" w:hAnsi="Times New Roman" w:cs="Times New Roman"/>
          <w:sz w:val="28"/>
          <w:szCs w:val="28"/>
        </w:rPr>
      </w:pPr>
    </w:p>
    <w:p w:rsidR="006A5CB3" w:rsidRPr="006A5CB3" w:rsidRDefault="006A5CB3" w:rsidP="006A5CB3">
      <w:pPr>
        <w:rPr>
          <w:rFonts w:ascii="Times New Roman" w:hAnsi="Times New Roman" w:cs="Times New Roman"/>
        </w:rPr>
      </w:pPr>
    </w:p>
    <w:p w:rsidR="006A5CB3" w:rsidRPr="006A5CB3" w:rsidRDefault="006A5CB3" w:rsidP="006A5CB3">
      <w:pPr>
        <w:jc w:val="center"/>
        <w:rPr>
          <w:rFonts w:ascii="Times New Roman" w:hAnsi="Times New Roman" w:cs="Times New Roman"/>
        </w:rPr>
      </w:pPr>
      <w:r w:rsidRPr="006A5CB3">
        <w:rPr>
          <w:rFonts w:ascii="Times New Roman" w:hAnsi="Times New Roman" w:cs="Times New Roman"/>
        </w:rPr>
        <w:t>Имеющий полномочия действовать от имени претендента ________________________________________________________</w:t>
      </w:r>
    </w:p>
    <w:p w:rsidR="006A5CB3" w:rsidRPr="006A5CB3" w:rsidRDefault="006A5CB3" w:rsidP="006A5CB3">
      <w:pPr>
        <w:jc w:val="center"/>
        <w:rPr>
          <w:rFonts w:ascii="Times New Roman" w:hAnsi="Times New Roman" w:cs="Times New Roman"/>
        </w:rPr>
      </w:pPr>
      <w:r w:rsidRPr="006A5CB3">
        <w:rPr>
          <w:rFonts w:ascii="Times New Roman" w:hAnsi="Times New Roman" w:cs="Times New Roman"/>
        </w:rPr>
        <w:t>(Полное наименование претендента)</w:t>
      </w:r>
    </w:p>
    <w:p w:rsidR="006A5CB3" w:rsidRPr="006A5CB3" w:rsidRDefault="006A5CB3" w:rsidP="006A5CB3">
      <w:pPr>
        <w:jc w:val="center"/>
        <w:rPr>
          <w:rFonts w:ascii="Times New Roman" w:hAnsi="Times New Roman" w:cs="Times New Roman"/>
        </w:rPr>
      </w:pPr>
    </w:p>
    <w:p w:rsidR="006A5CB3" w:rsidRPr="006A5CB3" w:rsidRDefault="006A5CB3" w:rsidP="006A5CB3">
      <w:pPr>
        <w:jc w:val="center"/>
        <w:rPr>
          <w:rFonts w:ascii="Times New Roman" w:hAnsi="Times New Roman" w:cs="Times New Roman"/>
        </w:rPr>
      </w:pPr>
      <w:r w:rsidRPr="006A5CB3">
        <w:rPr>
          <w:rFonts w:ascii="Times New Roman" w:hAnsi="Times New Roman" w:cs="Times New Roman"/>
        </w:rPr>
        <w:t>_________________________________________________________________</w:t>
      </w:r>
    </w:p>
    <w:p w:rsidR="006A5CB3" w:rsidRPr="006A5CB3" w:rsidRDefault="006A5CB3" w:rsidP="006A5CB3">
      <w:pPr>
        <w:pStyle w:val="2"/>
        <w:tabs>
          <w:tab w:val="clear" w:pos="576"/>
        </w:tabs>
        <w:spacing w:before="0" w:after="0"/>
        <w:ind w:left="0" w:firstLine="0"/>
        <w:jc w:val="center"/>
        <w:rPr>
          <w:rFonts w:cs="Times New Roman"/>
          <w:b w:val="0"/>
        </w:rPr>
      </w:pPr>
      <w:r w:rsidRPr="006A5CB3">
        <w:rPr>
          <w:rFonts w:cs="Times New Roman"/>
          <w:b w:val="0"/>
          <w:sz w:val="24"/>
        </w:rPr>
        <w:t>(Должность, подпись, ФИО)                       (печать)</w:t>
      </w:r>
    </w:p>
    <w:p w:rsidR="006A5CB3" w:rsidRPr="006A5CB3" w:rsidRDefault="006A5CB3" w:rsidP="006A5CB3">
      <w:pPr>
        <w:pStyle w:val="a3"/>
        <w:jc w:val="left"/>
        <w:rPr>
          <w:rFonts w:eastAsia="Times New Roman"/>
          <w:sz w:val="28"/>
          <w:szCs w:val="28"/>
        </w:rPr>
      </w:pPr>
    </w:p>
    <w:p w:rsidR="006A5CB3" w:rsidRPr="006A5CB3" w:rsidRDefault="006A5CB3" w:rsidP="006A5CB3">
      <w:pPr>
        <w:pStyle w:val="a3"/>
        <w:jc w:val="left"/>
        <w:rPr>
          <w:rFonts w:eastAsia="Times New Roman"/>
          <w:sz w:val="28"/>
          <w:szCs w:val="28"/>
        </w:rPr>
      </w:pPr>
    </w:p>
    <w:p w:rsidR="006A5CB3" w:rsidRPr="006A5CB3" w:rsidRDefault="006A5CB3" w:rsidP="006A5CB3">
      <w:pPr>
        <w:pStyle w:val="a3"/>
        <w:jc w:val="left"/>
        <w:rPr>
          <w:rFonts w:eastAsia="Times New Roman"/>
          <w:sz w:val="28"/>
          <w:szCs w:val="28"/>
        </w:rPr>
      </w:pPr>
    </w:p>
    <w:p w:rsidR="006A5CB3" w:rsidRPr="006A5CB3" w:rsidRDefault="006A5CB3" w:rsidP="006A5CB3">
      <w:pPr>
        <w:pStyle w:val="a3"/>
        <w:jc w:val="left"/>
        <w:rPr>
          <w:rFonts w:eastAsia="Times New Roman"/>
          <w:sz w:val="28"/>
          <w:szCs w:val="28"/>
        </w:rPr>
      </w:pPr>
    </w:p>
    <w:p w:rsidR="006A5CB3" w:rsidRDefault="006A5CB3" w:rsidP="006A5CB3">
      <w:pPr>
        <w:rPr>
          <w:rFonts w:eastAsia="MS Mincho"/>
          <w:sz w:val="28"/>
          <w:szCs w:val="28"/>
        </w:rPr>
      </w:pPr>
      <w:r>
        <w:rPr>
          <w:sz w:val="28"/>
          <w:szCs w:val="28"/>
        </w:rPr>
        <w:br w:type="page"/>
      </w:r>
    </w:p>
    <w:p w:rsidR="006A5CB3" w:rsidRPr="006D265F" w:rsidRDefault="006A5CB3" w:rsidP="006A5CB3">
      <w:pPr>
        <w:pStyle w:val="2"/>
        <w:tabs>
          <w:tab w:val="clear" w:pos="576"/>
        </w:tabs>
        <w:spacing w:before="0" w:after="0"/>
        <w:ind w:left="0" w:firstLine="0"/>
        <w:jc w:val="right"/>
        <w:rPr>
          <w:b w:val="0"/>
          <w:i w:val="0"/>
          <w:iCs w:val="0"/>
          <w:sz w:val="24"/>
          <w:szCs w:val="24"/>
        </w:rPr>
      </w:pPr>
      <w:r w:rsidRPr="006D265F">
        <w:rPr>
          <w:b w:val="0"/>
          <w:i w:val="0"/>
          <w:iCs w:val="0"/>
          <w:sz w:val="24"/>
          <w:szCs w:val="24"/>
        </w:rPr>
        <w:lastRenderedPageBreak/>
        <w:t>Приложение № 3.1.</w:t>
      </w:r>
    </w:p>
    <w:p w:rsidR="006A5CB3" w:rsidRPr="006D265F" w:rsidRDefault="006A5CB3" w:rsidP="006A5CB3">
      <w:pPr>
        <w:pStyle w:val="a3"/>
        <w:ind w:left="5812" w:right="306" w:firstLine="0"/>
        <w:jc w:val="right"/>
        <w:rPr>
          <w:iCs/>
        </w:rPr>
      </w:pPr>
      <w:r w:rsidRPr="006D265F">
        <w:rPr>
          <w:iCs/>
        </w:rPr>
        <w:t>к документации</w:t>
      </w:r>
      <w:r w:rsidR="00167A04">
        <w:rPr>
          <w:iCs/>
        </w:rPr>
        <w:t xml:space="preserve"> о закупке</w:t>
      </w:r>
    </w:p>
    <w:p w:rsidR="006A5CB3" w:rsidRPr="006D265F" w:rsidRDefault="006A5CB3" w:rsidP="006A5CB3">
      <w:pPr>
        <w:pStyle w:val="a3"/>
        <w:tabs>
          <w:tab w:val="left" w:pos="1080"/>
        </w:tabs>
        <w:ind w:firstLine="0"/>
        <w:jc w:val="center"/>
        <w:rPr>
          <w:sz w:val="28"/>
          <w:szCs w:val="28"/>
        </w:rPr>
      </w:pPr>
    </w:p>
    <w:p w:rsidR="006A5CB3" w:rsidRPr="006D265F" w:rsidRDefault="006A5CB3" w:rsidP="006A5CB3">
      <w:pPr>
        <w:pStyle w:val="a3"/>
        <w:tabs>
          <w:tab w:val="left" w:pos="1080"/>
        </w:tabs>
        <w:jc w:val="center"/>
        <w:rPr>
          <w:sz w:val="28"/>
          <w:szCs w:val="28"/>
        </w:rPr>
      </w:pPr>
      <w:r w:rsidRPr="006D265F">
        <w:rPr>
          <w:sz w:val="28"/>
          <w:szCs w:val="28"/>
        </w:rPr>
        <w:t>Перечень работ,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w:t>
      </w:r>
    </w:p>
    <w:p w:rsidR="006A5CB3" w:rsidRDefault="006A5CB3" w:rsidP="006A5CB3">
      <w:pPr>
        <w:pStyle w:val="33"/>
        <w:jc w:val="center"/>
        <w:rPr>
          <w:b/>
        </w:rPr>
      </w:pPr>
    </w:p>
    <w:tbl>
      <w:tblPr>
        <w:tblW w:w="93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9371"/>
      </w:tblGrid>
      <w:tr w:rsidR="006A5CB3" w:rsidRPr="006A5CB3" w:rsidTr="006A5CB3">
        <w:trPr>
          <w:trHeight w:val="697"/>
        </w:trPr>
        <w:tc>
          <w:tcPr>
            <w:tcW w:w="9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5CB3" w:rsidRPr="006A5CB3" w:rsidRDefault="006A5CB3" w:rsidP="006A5CB3">
            <w:pPr>
              <w:pStyle w:val="a3"/>
              <w:ind w:firstLine="0"/>
              <w:rPr>
                <w:b/>
                <w:bCs/>
              </w:rPr>
            </w:pPr>
            <w:r w:rsidRPr="006A5CB3">
              <w:rPr>
                <w:b/>
                <w:bCs/>
              </w:rPr>
              <w:t xml:space="preserve">Виды работ по Перечню, утвержденному Приказом </w:t>
            </w:r>
            <w:proofErr w:type="spellStart"/>
            <w:r w:rsidRPr="006A5CB3">
              <w:rPr>
                <w:b/>
                <w:bCs/>
              </w:rPr>
              <w:t>Минрегиона</w:t>
            </w:r>
            <w:proofErr w:type="spellEnd"/>
            <w:r w:rsidRPr="006A5CB3">
              <w:rPr>
                <w:b/>
                <w:bCs/>
              </w:rPr>
              <w:t xml:space="preserve"> России от 30.12.2009 г. № 624 с изменениями и дополнениями от23 июня 2010 г., 26 мая, 14 ноября 2011 г</w:t>
            </w:r>
          </w:p>
        </w:tc>
      </w:tr>
      <w:tr w:rsidR="006A5CB3" w:rsidRPr="006A5CB3" w:rsidTr="006A5CB3">
        <w:trPr>
          <w:trHeight w:val="697"/>
        </w:trPr>
        <w:tc>
          <w:tcPr>
            <w:tcW w:w="9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A5CB3" w:rsidRPr="006A5CB3" w:rsidRDefault="006A5CB3" w:rsidP="006A5CB3">
            <w:pPr>
              <w:pStyle w:val="a7"/>
              <w:rPr>
                <w:rFonts w:ascii="Times New Roman" w:hAnsi="Times New Roman" w:cs="Times New Roman"/>
                <w:sz w:val="24"/>
                <w:szCs w:val="24"/>
              </w:rPr>
            </w:pPr>
            <w:r w:rsidRPr="006A5CB3">
              <w:rPr>
                <w:rFonts w:ascii="Times New Roman" w:hAnsi="Times New Roman" w:cs="Times New Roman"/>
                <w:sz w:val="24"/>
                <w:szCs w:val="24"/>
              </w:rPr>
              <w:t>9. Работы по устройству каменных конструкций</w:t>
            </w:r>
          </w:p>
          <w:p w:rsidR="006A5CB3" w:rsidRPr="006A5CB3" w:rsidRDefault="006A5CB3" w:rsidP="006A5CB3">
            <w:pPr>
              <w:pStyle w:val="a7"/>
              <w:rPr>
                <w:rFonts w:ascii="Times New Roman" w:hAnsi="Times New Roman" w:cs="Times New Roman"/>
                <w:sz w:val="24"/>
                <w:szCs w:val="24"/>
              </w:rPr>
            </w:pPr>
            <w:r w:rsidRPr="006A5CB3">
              <w:rPr>
                <w:rFonts w:ascii="Times New Roman" w:hAnsi="Times New Roman" w:cs="Times New Roman"/>
                <w:sz w:val="24"/>
                <w:szCs w:val="24"/>
              </w:rPr>
              <w:t>9.2. Устройство конструкций из кирпича, в том числе с облицовкой</w:t>
            </w:r>
          </w:p>
          <w:p w:rsidR="006A5CB3" w:rsidRDefault="006A5CB3" w:rsidP="006A5CB3">
            <w:pPr>
              <w:pStyle w:val="a7"/>
              <w:rPr>
                <w:rFonts w:ascii="Times New Roman" w:hAnsi="Times New Roman" w:cs="Times New Roman"/>
                <w:sz w:val="24"/>
                <w:szCs w:val="24"/>
              </w:rPr>
            </w:pPr>
          </w:p>
          <w:p w:rsidR="006A5CB3" w:rsidRPr="006A5CB3" w:rsidRDefault="006A5CB3" w:rsidP="006A5CB3">
            <w:pPr>
              <w:pStyle w:val="a7"/>
              <w:rPr>
                <w:rFonts w:ascii="Times New Roman" w:hAnsi="Times New Roman" w:cs="Times New Roman"/>
                <w:sz w:val="24"/>
                <w:szCs w:val="24"/>
              </w:rPr>
            </w:pPr>
            <w:r w:rsidRPr="006A5CB3">
              <w:rPr>
                <w:rFonts w:ascii="Times New Roman" w:hAnsi="Times New Roman" w:cs="Times New Roman"/>
                <w:sz w:val="24"/>
                <w:szCs w:val="24"/>
              </w:rPr>
              <w:t>12. Защита строительных конструкций, трубопроводов и оборудования (кроме магистральных и промысловых трубопроводов)</w:t>
            </w:r>
          </w:p>
          <w:p w:rsidR="006A5CB3" w:rsidRPr="006A5CB3" w:rsidRDefault="006A5CB3" w:rsidP="006A5CB3">
            <w:pPr>
              <w:pStyle w:val="a7"/>
              <w:rPr>
                <w:rFonts w:ascii="Times New Roman" w:hAnsi="Times New Roman" w:cs="Times New Roman"/>
                <w:sz w:val="24"/>
                <w:szCs w:val="24"/>
              </w:rPr>
            </w:pPr>
            <w:r w:rsidRPr="006A5CB3">
              <w:rPr>
                <w:rFonts w:ascii="Times New Roman" w:hAnsi="Times New Roman" w:cs="Times New Roman"/>
                <w:sz w:val="24"/>
                <w:szCs w:val="24"/>
              </w:rPr>
              <w:t xml:space="preserve">12.5. Устройство </w:t>
            </w:r>
            <w:proofErr w:type="spellStart"/>
            <w:r w:rsidRPr="006A5CB3">
              <w:rPr>
                <w:rFonts w:ascii="Times New Roman" w:hAnsi="Times New Roman" w:cs="Times New Roman"/>
                <w:sz w:val="24"/>
                <w:szCs w:val="24"/>
              </w:rPr>
              <w:t>оклеечной</w:t>
            </w:r>
            <w:proofErr w:type="spellEnd"/>
            <w:r w:rsidRPr="006A5CB3">
              <w:rPr>
                <w:rFonts w:ascii="Times New Roman" w:hAnsi="Times New Roman" w:cs="Times New Roman"/>
                <w:sz w:val="24"/>
                <w:szCs w:val="24"/>
              </w:rPr>
              <w:t xml:space="preserve"> изоляции</w:t>
            </w:r>
          </w:p>
          <w:p w:rsidR="006A5CB3" w:rsidRPr="006A5CB3" w:rsidRDefault="006A5CB3" w:rsidP="006A5CB3">
            <w:pPr>
              <w:pStyle w:val="a7"/>
              <w:rPr>
                <w:rFonts w:ascii="Times New Roman" w:hAnsi="Times New Roman" w:cs="Times New Roman"/>
                <w:sz w:val="24"/>
                <w:szCs w:val="24"/>
              </w:rPr>
            </w:pPr>
            <w:r w:rsidRPr="006A5CB3">
              <w:rPr>
                <w:rFonts w:ascii="Times New Roman" w:hAnsi="Times New Roman" w:cs="Times New Roman"/>
                <w:sz w:val="24"/>
                <w:szCs w:val="24"/>
              </w:rPr>
              <w:t>12.9. Гидроизоляция строительных конструкций</w:t>
            </w:r>
          </w:p>
          <w:p w:rsidR="006A5CB3" w:rsidRPr="006A5CB3" w:rsidRDefault="006A5CB3" w:rsidP="006A5CB3">
            <w:pPr>
              <w:pStyle w:val="a7"/>
              <w:rPr>
                <w:rFonts w:ascii="Times New Roman" w:hAnsi="Times New Roman" w:cs="Times New Roman"/>
                <w:sz w:val="24"/>
                <w:szCs w:val="24"/>
              </w:rPr>
            </w:pPr>
            <w:r w:rsidRPr="006A5CB3">
              <w:rPr>
                <w:rFonts w:ascii="Times New Roman" w:hAnsi="Times New Roman" w:cs="Times New Roman"/>
                <w:sz w:val="24"/>
                <w:szCs w:val="24"/>
              </w:rPr>
              <w:t>12.10. Работы по теплоизоляции зданий, строительных конструкций и оборудования</w:t>
            </w:r>
          </w:p>
          <w:p w:rsidR="006A5CB3" w:rsidRDefault="006A5CB3" w:rsidP="006A5CB3">
            <w:pPr>
              <w:pStyle w:val="a7"/>
              <w:rPr>
                <w:rFonts w:ascii="Times New Roman" w:hAnsi="Times New Roman" w:cs="Times New Roman"/>
                <w:sz w:val="24"/>
                <w:szCs w:val="24"/>
              </w:rPr>
            </w:pPr>
          </w:p>
          <w:p w:rsidR="006A5CB3" w:rsidRPr="006A5CB3" w:rsidRDefault="006A5CB3" w:rsidP="006A5CB3">
            <w:pPr>
              <w:pStyle w:val="a7"/>
              <w:rPr>
                <w:rFonts w:ascii="Times New Roman" w:hAnsi="Times New Roman" w:cs="Times New Roman"/>
                <w:sz w:val="24"/>
                <w:szCs w:val="24"/>
              </w:rPr>
            </w:pPr>
            <w:r w:rsidRPr="006A5CB3">
              <w:rPr>
                <w:rFonts w:ascii="Times New Roman" w:hAnsi="Times New Roman" w:cs="Times New Roman"/>
                <w:sz w:val="24"/>
                <w:szCs w:val="24"/>
              </w:rPr>
              <w:t>15. Устройство внутренних инженерных систем и оборудования зданий и сооружений</w:t>
            </w:r>
          </w:p>
          <w:p w:rsidR="006A5CB3" w:rsidRPr="006A5CB3" w:rsidRDefault="006A5CB3" w:rsidP="006A5CB3">
            <w:pPr>
              <w:pStyle w:val="a7"/>
              <w:rPr>
                <w:rFonts w:ascii="Times New Roman" w:hAnsi="Times New Roman" w:cs="Times New Roman"/>
                <w:sz w:val="24"/>
                <w:szCs w:val="24"/>
              </w:rPr>
            </w:pPr>
            <w:r w:rsidRPr="006A5CB3">
              <w:rPr>
                <w:rFonts w:ascii="Times New Roman" w:hAnsi="Times New Roman" w:cs="Times New Roman"/>
                <w:sz w:val="24"/>
                <w:szCs w:val="24"/>
              </w:rPr>
              <w:t>15.1. Устройство и демонтаж системы водопровода и канализации</w:t>
            </w:r>
          </w:p>
          <w:p w:rsidR="006A5CB3" w:rsidRPr="006A5CB3" w:rsidRDefault="006A5CB3" w:rsidP="006A5CB3">
            <w:pPr>
              <w:pStyle w:val="a7"/>
              <w:rPr>
                <w:rFonts w:ascii="Times New Roman" w:hAnsi="Times New Roman" w:cs="Times New Roman"/>
                <w:sz w:val="24"/>
                <w:szCs w:val="24"/>
              </w:rPr>
            </w:pPr>
            <w:r w:rsidRPr="006A5CB3">
              <w:rPr>
                <w:rFonts w:ascii="Times New Roman" w:hAnsi="Times New Roman" w:cs="Times New Roman"/>
                <w:sz w:val="24"/>
                <w:szCs w:val="24"/>
              </w:rPr>
              <w:t>15.4. Устройство и демонтаж системы вентиляции и кондиционирования воздуха</w:t>
            </w:r>
          </w:p>
          <w:p w:rsidR="006A5CB3" w:rsidRPr="006A5CB3" w:rsidRDefault="006A5CB3" w:rsidP="006A5CB3">
            <w:pPr>
              <w:pStyle w:val="a7"/>
              <w:rPr>
                <w:rFonts w:ascii="Times New Roman" w:hAnsi="Times New Roman" w:cs="Times New Roman"/>
                <w:sz w:val="24"/>
                <w:szCs w:val="24"/>
              </w:rPr>
            </w:pPr>
            <w:r w:rsidRPr="006A5CB3">
              <w:rPr>
                <w:rFonts w:ascii="Times New Roman" w:hAnsi="Times New Roman" w:cs="Times New Roman"/>
                <w:sz w:val="24"/>
                <w:szCs w:val="24"/>
              </w:rPr>
              <w:t>15.5. Устройство системы электроснабжения</w:t>
            </w:r>
            <w:hyperlink r:id="rId8" w:anchor="block_1111" w:history="1">
              <w:r w:rsidRPr="006A5CB3">
                <w:rPr>
                  <w:rFonts w:ascii="Times New Roman" w:hAnsi="Times New Roman" w:cs="Times New Roman"/>
                  <w:color w:val="008000"/>
                  <w:sz w:val="24"/>
                  <w:szCs w:val="24"/>
                </w:rPr>
                <w:t>*</w:t>
              </w:r>
            </w:hyperlink>
          </w:p>
          <w:p w:rsidR="006A5CB3" w:rsidRPr="006A5CB3" w:rsidRDefault="006A5CB3" w:rsidP="006A5CB3">
            <w:pPr>
              <w:pStyle w:val="a7"/>
              <w:rPr>
                <w:rFonts w:ascii="Times New Roman" w:hAnsi="Times New Roman" w:cs="Times New Roman"/>
                <w:sz w:val="24"/>
                <w:szCs w:val="24"/>
              </w:rPr>
            </w:pPr>
          </w:p>
        </w:tc>
      </w:tr>
    </w:tbl>
    <w:p w:rsidR="006A5CB3" w:rsidRPr="006A5CB3" w:rsidRDefault="006A5CB3" w:rsidP="006A5CB3">
      <w:pPr>
        <w:pStyle w:val="a7"/>
        <w:rPr>
          <w:rFonts w:ascii="Times New Roman" w:hAnsi="Times New Roman" w:cs="Times New Roman"/>
          <w:sz w:val="24"/>
          <w:szCs w:val="24"/>
        </w:rPr>
      </w:pPr>
    </w:p>
    <w:p w:rsidR="006A5CB3" w:rsidRDefault="006A5CB3" w:rsidP="006A5CB3">
      <w:pPr>
        <w:pStyle w:val="a3"/>
        <w:ind w:firstLine="0"/>
        <w:jc w:val="right"/>
        <w:sectPr w:rsidR="006A5CB3">
          <w:pgSz w:w="11907" w:h="16840"/>
          <w:pgMar w:top="1134" w:right="850" w:bottom="1080" w:left="1417" w:header="708" w:footer="708" w:gutter="0"/>
          <w:cols w:space="708"/>
          <w:docGrid w:linePitch="360"/>
        </w:sectPr>
      </w:pPr>
      <w:r w:rsidRPr="006A5CB3">
        <w:br w:type="page"/>
      </w:r>
    </w:p>
    <w:p w:rsidR="006A5CB3" w:rsidRPr="00C97E49" w:rsidRDefault="006A5CB3" w:rsidP="006A5CB3">
      <w:pPr>
        <w:pStyle w:val="a3"/>
        <w:ind w:firstLine="0"/>
        <w:jc w:val="right"/>
        <w:rPr>
          <w:sz w:val="28"/>
          <w:szCs w:val="28"/>
        </w:rPr>
      </w:pPr>
      <w:r w:rsidRPr="00C97E49">
        <w:rPr>
          <w:sz w:val="28"/>
          <w:szCs w:val="28"/>
        </w:rPr>
        <w:lastRenderedPageBreak/>
        <w:t>Приложение № 4</w:t>
      </w:r>
    </w:p>
    <w:p w:rsidR="006A5CB3" w:rsidRDefault="006A5CB3" w:rsidP="006A5CB3">
      <w:pPr>
        <w:pStyle w:val="a3"/>
        <w:ind w:firstLine="0"/>
        <w:jc w:val="right"/>
        <w:rPr>
          <w:sz w:val="28"/>
          <w:szCs w:val="28"/>
        </w:rPr>
      </w:pPr>
      <w:r w:rsidRPr="00C97E49">
        <w:rPr>
          <w:sz w:val="28"/>
          <w:szCs w:val="28"/>
        </w:rPr>
        <w:t>к документации о закупке</w:t>
      </w:r>
    </w:p>
    <w:p w:rsidR="006A5CB3" w:rsidRPr="00C97E49" w:rsidRDefault="006A5CB3" w:rsidP="006A5CB3">
      <w:pPr>
        <w:pStyle w:val="a3"/>
        <w:ind w:firstLine="0"/>
        <w:jc w:val="left"/>
        <w:rPr>
          <w:sz w:val="28"/>
          <w:szCs w:val="28"/>
        </w:rPr>
      </w:pPr>
    </w:p>
    <w:p w:rsidR="006A5CB3" w:rsidRPr="006A5CB3" w:rsidRDefault="006A5CB3" w:rsidP="006A5CB3">
      <w:pPr>
        <w:jc w:val="center"/>
        <w:rPr>
          <w:rFonts w:ascii="Times New Roman" w:hAnsi="Times New Roman" w:cs="Times New Roman"/>
          <w:b/>
          <w:bCs/>
          <w:sz w:val="28"/>
          <w:szCs w:val="28"/>
        </w:rPr>
      </w:pPr>
      <w:r w:rsidRPr="006A5CB3">
        <w:rPr>
          <w:rFonts w:ascii="Times New Roman" w:hAnsi="Times New Roman" w:cs="Times New Roman"/>
          <w:b/>
          <w:bCs/>
          <w:sz w:val="28"/>
          <w:szCs w:val="28"/>
        </w:rPr>
        <w:t>Сведения об опыте выполнения работ по предмету Открытого конкурса № ___________, выполненных, оказанных, поставленных ____________________________________________.</w:t>
      </w:r>
    </w:p>
    <w:p w:rsidR="006A5CB3" w:rsidRPr="006A5CB3" w:rsidRDefault="006A5CB3" w:rsidP="006A5CB3">
      <w:pPr>
        <w:rPr>
          <w:rFonts w:ascii="Times New Roman" w:hAnsi="Times New Roman" w:cs="Times New Roman"/>
          <w:i/>
        </w:rPr>
      </w:pPr>
      <w:r w:rsidRPr="006A5CB3">
        <w:rPr>
          <w:rFonts w:ascii="Times New Roman" w:hAnsi="Times New Roman" w:cs="Times New Roman"/>
          <w:i/>
        </w:rPr>
        <w:t xml:space="preserve">                                                           (наименование претендента)</w:t>
      </w:r>
    </w:p>
    <w:p w:rsidR="006A5CB3" w:rsidRPr="006A5CB3" w:rsidRDefault="006A5CB3" w:rsidP="006A5CB3">
      <w:pPr>
        <w:jc w:val="center"/>
        <w:rPr>
          <w:rFonts w:ascii="Times New Roman" w:hAnsi="Times New Roman" w:cs="Times New Roman"/>
          <w:b/>
          <w:szCs w:val="28"/>
        </w:rPr>
      </w:pPr>
    </w:p>
    <w:tbl>
      <w:tblPr>
        <w:tblpPr w:leftFromText="180" w:rightFromText="180" w:vertAnchor="text" w:horzAnchor="margin" w:tblpXSpec="center" w:tblpY="66"/>
        <w:tblW w:w="138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1417"/>
        <w:gridCol w:w="1843"/>
        <w:gridCol w:w="1843"/>
        <w:gridCol w:w="1559"/>
        <w:gridCol w:w="2126"/>
        <w:gridCol w:w="2127"/>
        <w:gridCol w:w="1984"/>
      </w:tblGrid>
      <w:tr w:rsidR="006A5CB3" w:rsidRPr="006A5CB3" w:rsidTr="006A5CB3">
        <w:trPr>
          <w:trHeight w:val="1686"/>
        </w:trPr>
        <w:tc>
          <w:tcPr>
            <w:tcW w:w="959" w:type="dxa"/>
            <w:vAlign w:val="center"/>
          </w:tcPr>
          <w:p w:rsidR="006A5CB3" w:rsidRPr="006A5CB3" w:rsidRDefault="006A5CB3" w:rsidP="006A5CB3">
            <w:pPr>
              <w:pStyle w:val="a7"/>
              <w:jc w:val="center"/>
              <w:rPr>
                <w:rFonts w:ascii="Times New Roman" w:hAnsi="Times New Roman" w:cs="Times New Roman"/>
                <w:sz w:val="20"/>
                <w:szCs w:val="20"/>
              </w:rPr>
            </w:pPr>
            <w:r w:rsidRPr="006A5CB3">
              <w:rPr>
                <w:rFonts w:ascii="Times New Roman" w:hAnsi="Times New Roman" w:cs="Times New Roman"/>
                <w:sz w:val="20"/>
                <w:szCs w:val="20"/>
              </w:rPr>
              <w:t>№</w:t>
            </w:r>
          </w:p>
        </w:tc>
        <w:tc>
          <w:tcPr>
            <w:tcW w:w="1417" w:type="dxa"/>
            <w:vAlign w:val="center"/>
          </w:tcPr>
          <w:p w:rsidR="006A5CB3" w:rsidRPr="006A5CB3" w:rsidRDefault="006A5CB3" w:rsidP="006A5CB3">
            <w:pPr>
              <w:pStyle w:val="a7"/>
              <w:jc w:val="center"/>
              <w:rPr>
                <w:rFonts w:ascii="Times New Roman" w:hAnsi="Times New Roman" w:cs="Times New Roman"/>
                <w:sz w:val="20"/>
                <w:szCs w:val="20"/>
              </w:rPr>
            </w:pPr>
            <w:r w:rsidRPr="006A5CB3">
              <w:rPr>
                <w:rFonts w:ascii="Times New Roman" w:hAnsi="Times New Roman" w:cs="Times New Roman"/>
                <w:sz w:val="20"/>
                <w:szCs w:val="20"/>
              </w:rPr>
              <w:t>Реквизиты договора</w:t>
            </w:r>
          </w:p>
        </w:tc>
        <w:tc>
          <w:tcPr>
            <w:tcW w:w="1843" w:type="dxa"/>
            <w:tcBorders>
              <w:bottom w:val="single" w:sz="4" w:space="0" w:color="auto"/>
            </w:tcBorders>
            <w:vAlign w:val="center"/>
          </w:tcPr>
          <w:p w:rsidR="006A5CB3" w:rsidRPr="006A5CB3" w:rsidRDefault="006A5CB3" w:rsidP="006A5CB3">
            <w:pPr>
              <w:pStyle w:val="a7"/>
              <w:jc w:val="center"/>
              <w:rPr>
                <w:rFonts w:ascii="Times New Roman" w:hAnsi="Times New Roman" w:cs="Times New Roman"/>
                <w:sz w:val="20"/>
                <w:szCs w:val="20"/>
              </w:rPr>
            </w:pPr>
            <w:r w:rsidRPr="006A5CB3">
              <w:rPr>
                <w:rFonts w:ascii="Times New Roman" w:hAnsi="Times New Roman" w:cs="Times New Roman"/>
                <w:sz w:val="20"/>
                <w:szCs w:val="20"/>
              </w:rPr>
              <w:t>Контрагент (с указанием филиала, представительств, подразделения, которое выступает от имени юридического лица)</w:t>
            </w:r>
          </w:p>
        </w:tc>
        <w:tc>
          <w:tcPr>
            <w:tcW w:w="1843" w:type="dxa"/>
            <w:tcBorders>
              <w:top w:val="single" w:sz="4" w:space="0" w:color="auto"/>
              <w:bottom w:val="single" w:sz="4" w:space="0" w:color="auto"/>
              <w:right w:val="single" w:sz="4" w:space="0" w:color="auto"/>
            </w:tcBorders>
            <w:vAlign w:val="center"/>
          </w:tcPr>
          <w:p w:rsidR="006A5CB3" w:rsidRPr="006A5CB3" w:rsidRDefault="006A5CB3" w:rsidP="006A5CB3">
            <w:pPr>
              <w:pStyle w:val="a7"/>
              <w:jc w:val="center"/>
              <w:rPr>
                <w:rFonts w:ascii="Times New Roman" w:hAnsi="Times New Roman" w:cs="Times New Roman"/>
                <w:sz w:val="20"/>
                <w:szCs w:val="20"/>
              </w:rPr>
            </w:pPr>
            <w:r w:rsidRPr="006A5CB3">
              <w:rPr>
                <w:rFonts w:ascii="Times New Roman" w:hAnsi="Times New Roman" w:cs="Times New Roman"/>
                <w:sz w:val="20"/>
                <w:szCs w:val="20"/>
              </w:rPr>
              <w:t>Срок действия договора (момент вступления в силу, срок действия, дата окончательного исполнения)</w:t>
            </w:r>
          </w:p>
        </w:tc>
        <w:tc>
          <w:tcPr>
            <w:tcW w:w="1559" w:type="dxa"/>
            <w:tcBorders>
              <w:top w:val="single" w:sz="4" w:space="0" w:color="auto"/>
              <w:bottom w:val="single" w:sz="4" w:space="0" w:color="auto"/>
              <w:right w:val="single" w:sz="4" w:space="0" w:color="auto"/>
            </w:tcBorders>
            <w:vAlign w:val="center"/>
          </w:tcPr>
          <w:p w:rsidR="006A5CB3" w:rsidRPr="006A5CB3" w:rsidRDefault="006A5CB3" w:rsidP="006A5CB3">
            <w:pPr>
              <w:pStyle w:val="a7"/>
              <w:jc w:val="center"/>
              <w:rPr>
                <w:rFonts w:ascii="Times New Roman" w:hAnsi="Times New Roman" w:cs="Times New Roman"/>
                <w:sz w:val="20"/>
                <w:szCs w:val="20"/>
              </w:rPr>
            </w:pPr>
            <w:r w:rsidRPr="006A5CB3">
              <w:rPr>
                <w:rFonts w:ascii="Times New Roman" w:hAnsi="Times New Roman" w:cs="Times New Roman"/>
                <w:sz w:val="20"/>
                <w:szCs w:val="20"/>
              </w:rPr>
              <w:t xml:space="preserve">Сумма договора (в </w:t>
            </w:r>
            <w:proofErr w:type="spellStart"/>
            <w:r w:rsidRPr="006A5CB3">
              <w:rPr>
                <w:rFonts w:ascii="Times New Roman" w:hAnsi="Times New Roman" w:cs="Times New Roman"/>
                <w:sz w:val="20"/>
                <w:szCs w:val="20"/>
              </w:rPr>
              <w:t>тыс.руб</w:t>
            </w:r>
            <w:proofErr w:type="spellEnd"/>
            <w:r w:rsidRPr="006A5CB3">
              <w:rPr>
                <w:rFonts w:ascii="Times New Roman" w:hAnsi="Times New Roman" w:cs="Times New Roman"/>
                <w:sz w:val="20"/>
                <w:szCs w:val="20"/>
              </w:rPr>
              <w:t>., без НДС)</w:t>
            </w:r>
          </w:p>
        </w:tc>
        <w:tc>
          <w:tcPr>
            <w:tcW w:w="2126" w:type="dxa"/>
            <w:tcBorders>
              <w:top w:val="single" w:sz="4" w:space="0" w:color="auto"/>
              <w:bottom w:val="single" w:sz="4" w:space="0" w:color="auto"/>
              <w:right w:val="single" w:sz="4" w:space="0" w:color="auto"/>
            </w:tcBorders>
            <w:vAlign w:val="center"/>
          </w:tcPr>
          <w:p w:rsidR="006A5CB3" w:rsidRPr="006A5CB3" w:rsidRDefault="006A5CB3" w:rsidP="006A5CB3">
            <w:pPr>
              <w:pStyle w:val="a7"/>
              <w:jc w:val="center"/>
              <w:rPr>
                <w:rFonts w:ascii="Times New Roman" w:hAnsi="Times New Roman" w:cs="Times New Roman"/>
                <w:sz w:val="20"/>
                <w:szCs w:val="20"/>
              </w:rPr>
            </w:pPr>
            <w:r w:rsidRPr="006A5CB3">
              <w:rPr>
                <w:rFonts w:ascii="Times New Roman" w:hAnsi="Times New Roman" w:cs="Times New Roman"/>
                <w:sz w:val="20"/>
                <w:szCs w:val="20"/>
              </w:rPr>
              <w:t>Предмет договора (указываются только договоры по предмету открытого конкурса)</w:t>
            </w:r>
          </w:p>
        </w:tc>
        <w:tc>
          <w:tcPr>
            <w:tcW w:w="2127" w:type="dxa"/>
            <w:tcBorders>
              <w:top w:val="single" w:sz="4" w:space="0" w:color="auto"/>
              <w:bottom w:val="single" w:sz="4" w:space="0" w:color="auto"/>
              <w:right w:val="single" w:sz="4" w:space="0" w:color="auto"/>
            </w:tcBorders>
            <w:vAlign w:val="center"/>
          </w:tcPr>
          <w:p w:rsidR="006A5CB3" w:rsidRPr="006A5CB3" w:rsidRDefault="006A5CB3" w:rsidP="006A5CB3">
            <w:pPr>
              <w:pStyle w:val="a7"/>
              <w:jc w:val="center"/>
              <w:rPr>
                <w:rFonts w:ascii="Times New Roman" w:hAnsi="Times New Roman" w:cs="Times New Roman"/>
                <w:sz w:val="20"/>
                <w:szCs w:val="20"/>
              </w:rPr>
            </w:pPr>
            <w:r w:rsidRPr="006A5CB3">
              <w:rPr>
                <w:rFonts w:ascii="Times New Roman" w:hAnsi="Times New Roman" w:cs="Times New Roman"/>
                <w:sz w:val="20"/>
                <w:szCs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84" w:type="dxa"/>
            <w:tcBorders>
              <w:top w:val="single" w:sz="4" w:space="0" w:color="auto"/>
              <w:bottom w:val="single" w:sz="4" w:space="0" w:color="auto"/>
              <w:right w:val="single" w:sz="4" w:space="0" w:color="auto"/>
            </w:tcBorders>
            <w:vAlign w:val="center"/>
          </w:tcPr>
          <w:p w:rsidR="006A5CB3" w:rsidRPr="006A5CB3" w:rsidRDefault="006A5CB3" w:rsidP="006A5CB3">
            <w:pPr>
              <w:pStyle w:val="a7"/>
              <w:jc w:val="center"/>
              <w:rPr>
                <w:rFonts w:ascii="Times New Roman" w:hAnsi="Times New Roman" w:cs="Times New Roman"/>
                <w:sz w:val="20"/>
                <w:szCs w:val="20"/>
              </w:rPr>
            </w:pPr>
            <w:r w:rsidRPr="006A5CB3">
              <w:rPr>
                <w:rFonts w:ascii="Times New Roman" w:hAnsi="Times New Roman" w:cs="Times New Roman"/>
                <w:sz w:val="20"/>
                <w:szCs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6A5CB3" w:rsidRPr="00D67ACB" w:rsidTr="006A5CB3">
        <w:tc>
          <w:tcPr>
            <w:tcW w:w="959" w:type="dxa"/>
          </w:tcPr>
          <w:p w:rsidR="006A5CB3" w:rsidRPr="006A5CB3" w:rsidRDefault="006A5CB3" w:rsidP="006A5CB3">
            <w:pPr>
              <w:pStyle w:val="a7"/>
              <w:rPr>
                <w:rFonts w:ascii="Times New Roman" w:hAnsi="Times New Roman" w:cs="Times New Roman"/>
                <w:sz w:val="20"/>
                <w:szCs w:val="20"/>
              </w:rPr>
            </w:pPr>
            <w:r w:rsidRPr="006A5CB3">
              <w:rPr>
                <w:rFonts w:ascii="Times New Roman" w:hAnsi="Times New Roman" w:cs="Times New Roman"/>
                <w:sz w:val="20"/>
                <w:szCs w:val="20"/>
              </w:rPr>
              <w:t>19..</w:t>
            </w:r>
          </w:p>
        </w:tc>
        <w:tc>
          <w:tcPr>
            <w:tcW w:w="1417" w:type="dxa"/>
          </w:tcPr>
          <w:p w:rsidR="006A5CB3" w:rsidRPr="006A5CB3" w:rsidRDefault="006A5CB3" w:rsidP="006A5CB3">
            <w:pPr>
              <w:pStyle w:val="a7"/>
              <w:rPr>
                <w:rFonts w:ascii="Times New Roman" w:hAnsi="Times New Roman" w:cs="Times New Roman"/>
                <w:sz w:val="20"/>
                <w:szCs w:val="20"/>
              </w:rPr>
            </w:pPr>
          </w:p>
        </w:tc>
        <w:tc>
          <w:tcPr>
            <w:tcW w:w="1843" w:type="dxa"/>
            <w:tcBorders>
              <w:top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r>
      <w:tr w:rsidR="006A5CB3" w:rsidRPr="00D67ACB" w:rsidTr="006A5CB3">
        <w:tc>
          <w:tcPr>
            <w:tcW w:w="959" w:type="dxa"/>
          </w:tcPr>
          <w:p w:rsidR="006A5CB3" w:rsidRPr="006A5CB3" w:rsidRDefault="006A5CB3" w:rsidP="006A5CB3">
            <w:pPr>
              <w:pStyle w:val="a7"/>
              <w:rPr>
                <w:rFonts w:ascii="Times New Roman" w:hAnsi="Times New Roman" w:cs="Times New Roman"/>
                <w:sz w:val="20"/>
                <w:szCs w:val="20"/>
              </w:rPr>
            </w:pPr>
            <w:r w:rsidRPr="006A5CB3">
              <w:rPr>
                <w:rFonts w:ascii="Times New Roman" w:hAnsi="Times New Roman" w:cs="Times New Roman"/>
                <w:sz w:val="20"/>
                <w:szCs w:val="20"/>
              </w:rPr>
              <w:t>1</w:t>
            </w:r>
          </w:p>
        </w:tc>
        <w:tc>
          <w:tcPr>
            <w:tcW w:w="1417" w:type="dxa"/>
          </w:tcPr>
          <w:p w:rsidR="006A5CB3" w:rsidRPr="006A5CB3" w:rsidRDefault="006A5CB3" w:rsidP="006A5CB3">
            <w:pPr>
              <w:pStyle w:val="a7"/>
              <w:rPr>
                <w:rFonts w:ascii="Times New Roman" w:hAnsi="Times New Roman" w:cs="Times New Roman"/>
                <w:sz w:val="20"/>
                <w:szCs w:val="20"/>
              </w:rPr>
            </w:pPr>
          </w:p>
        </w:tc>
        <w:tc>
          <w:tcPr>
            <w:tcW w:w="1843" w:type="dxa"/>
            <w:tcBorders>
              <w:top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r>
      <w:tr w:rsidR="006A5CB3" w:rsidRPr="00D67ACB" w:rsidTr="006A5CB3">
        <w:tc>
          <w:tcPr>
            <w:tcW w:w="959" w:type="dxa"/>
          </w:tcPr>
          <w:p w:rsidR="006A5CB3" w:rsidRPr="006A5CB3" w:rsidRDefault="006A5CB3" w:rsidP="006A5CB3">
            <w:pPr>
              <w:pStyle w:val="a7"/>
              <w:rPr>
                <w:rFonts w:ascii="Times New Roman" w:hAnsi="Times New Roman" w:cs="Times New Roman"/>
                <w:sz w:val="20"/>
                <w:szCs w:val="20"/>
              </w:rPr>
            </w:pPr>
            <w:r w:rsidRPr="006A5CB3">
              <w:rPr>
                <w:rFonts w:ascii="Times New Roman" w:hAnsi="Times New Roman" w:cs="Times New Roman"/>
                <w:sz w:val="20"/>
                <w:szCs w:val="20"/>
              </w:rPr>
              <w:t>2</w:t>
            </w:r>
          </w:p>
        </w:tc>
        <w:tc>
          <w:tcPr>
            <w:tcW w:w="1417" w:type="dxa"/>
          </w:tcPr>
          <w:p w:rsidR="006A5CB3" w:rsidRPr="006A5CB3" w:rsidRDefault="006A5CB3" w:rsidP="006A5CB3">
            <w:pPr>
              <w:pStyle w:val="a7"/>
              <w:rPr>
                <w:rFonts w:ascii="Times New Roman" w:hAnsi="Times New Roman" w:cs="Times New Roman"/>
                <w:sz w:val="20"/>
                <w:szCs w:val="20"/>
              </w:rPr>
            </w:pPr>
          </w:p>
        </w:tc>
        <w:tc>
          <w:tcPr>
            <w:tcW w:w="1843" w:type="dxa"/>
            <w:tcBorders>
              <w:top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r>
      <w:tr w:rsidR="006A5CB3" w:rsidRPr="00D67ACB" w:rsidTr="006A5CB3">
        <w:tc>
          <w:tcPr>
            <w:tcW w:w="6062" w:type="dxa"/>
            <w:gridSpan w:val="4"/>
            <w:tcBorders>
              <w:right w:val="single" w:sz="4" w:space="0" w:color="auto"/>
            </w:tcBorders>
          </w:tcPr>
          <w:p w:rsidR="006A5CB3" w:rsidRPr="006A5CB3" w:rsidRDefault="006A5CB3" w:rsidP="006A5CB3">
            <w:pPr>
              <w:pStyle w:val="a7"/>
              <w:rPr>
                <w:rFonts w:ascii="Times New Roman" w:hAnsi="Times New Roman" w:cs="Times New Roman"/>
                <w:sz w:val="20"/>
                <w:szCs w:val="20"/>
              </w:rPr>
            </w:pPr>
            <w:r w:rsidRPr="006A5CB3">
              <w:rPr>
                <w:rFonts w:ascii="Times New Roman" w:hAnsi="Times New Roman" w:cs="Times New Roman"/>
                <w:sz w:val="20"/>
                <w:szCs w:val="20"/>
              </w:rPr>
              <w:t>ВСЕГО</w:t>
            </w:r>
          </w:p>
        </w:tc>
        <w:tc>
          <w:tcPr>
            <w:tcW w:w="1559" w:type="dxa"/>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c>
          <w:tcPr>
            <w:tcW w:w="6237" w:type="dxa"/>
            <w:gridSpan w:val="3"/>
            <w:tcBorders>
              <w:top w:val="single" w:sz="4" w:space="0" w:color="auto"/>
              <w:left w:val="single" w:sz="4" w:space="0" w:color="auto"/>
              <w:bottom w:val="single" w:sz="4" w:space="0" w:color="auto"/>
              <w:right w:val="single" w:sz="4" w:space="0" w:color="auto"/>
            </w:tcBorders>
          </w:tcPr>
          <w:p w:rsidR="006A5CB3" w:rsidRPr="006A5CB3" w:rsidRDefault="006A5CB3" w:rsidP="006A5CB3">
            <w:pPr>
              <w:pStyle w:val="a7"/>
              <w:rPr>
                <w:rFonts w:ascii="Times New Roman" w:hAnsi="Times New Roman" w:cs="Times New Roman"/>
                <w:sz w:val="20"/>
                <w:szCs w:val="20"/>
              </w:rPr>
            </w:pPr>
          </w:p>
        </w:tc>
      </w:tr>
      <w:tr w:rsidR="006A5CB3" w:rsidRPr="00D67ACB" w:rsidTr="006A5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2" w:type="dxa"/>
            <w:gridSpan w:val="4"/>
          </w:tcPr>
          <w:p w:rsidR="006A5CB3" w:rsidRPr="006A5CB3" w:rsidRDefault="006A5CB3" w:rsidP="006A5CB3">
            <w:pPr>
              <w:pStyle w:val="a7"/>
              <w:rPr>
                <w:rFonts w:ascii="Times New Roman" w:hAnsi="Times New Roman" w:cs="Times New Roman"/>
                <w:sz w:val="20"/>
                <w:szCs w:val="20"/>
              </w:rPr>
            </w:pPr>
            <w:r w:rsidRPr="006A5CB3">
              <w:rPr>
                <w:rFonts w:ascii="Times New Roman" w:hAnsi="Times New Roman" w:cs="Times New Roman"/>
                <w:sz w:val="20"/>
                <w:szCs w:val="20"/>
              </w:rPr>
              <w:t>Всего за период 19.. – 201_ гг.</w:t>
            </w:r>
          </w:p>
        </w:tc>
        <w:tc>
          <w:tcPr>
            <w:tcW w:w="1559" w:type="dxa"/>
          </w:tcPr>
          <w:p w:rsidR="006A5CB3" w:rsidRPr="006A5CB3" w:rsidRDefault="006A5CB3" w:rsidP="006A5CB3">
            <w:pPr>
              <w:pStyle w:val="a7"/>
              <w:rPr>
                <w:rFonts w:ascii="Times New Roman" w:hAnsi="Times New Roman" w:cs="Times New Roman"/>
                <w:sz w:val="20"/>
                <w:szCs w:val="20"/>
              </w:rPr>
            </w:pPr>
          </w:p>
        </w:tc>
        <w:tc>
          <w:tcPr>
            <w:tcW w:w="6237" w:type="dxa"/>
            <w:gridSpan w:val="3"/>
          </w:tcPr>
          <w:p w:rsidR="006A5CB3" w:rsidRPr="006A5CB3" w:rsidRDefault="006A5CB3" w:rsidP="006A5CB3">
            <w:pPr>
              <w:pStyle w:val="a7"/>
              <w:rPr>
                <w:rFonts w:ascii="Times New Roman" w:hAnsi="Times New Roman" w:cs="Times New Roman"/>
                <w:sz w:val="20"/>
                <w:szCs w:val="20"/>
              </w:rPr>
            </w:pPr>
          </w:p>
        </w:tc>
      </w:tr>
    </w:tbl>
    <w:p w:rsidR="006A5CB3" w:rsidRPr="007415F9" w:rsidRDefault="006A5CB3" w:rsidP="006A5CB3"/>
    <w:p w:rsidR="006A5CB3" w:rsidRPr="006A5CB3" w:rsidRDefault="006A5CB3" w:rsidP="006A5CB3">
      <w:pPr>
        <w:pStyle w:val="3"/>
        <w:spacing w:before="0" w:after="0"/>
        <w:ind w:left="0" w:firstLine="706"/>
        <w:jc w:val="both"/>
        <w:rPr>
          <w:rFonts w:ascii="Times New Roman" w:hAnsi="Times New Roman"/>
          <w:b w:val="0"/>
          <w:sz w:val="28"/>
          <w:szCs w:val="28"/>
        </w:rPr>
      </w:pPr>
      <w:r w:rsidRPr="006A5CB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___________________________________________________________________________________________________</w:t>
      </w:r>
    </w:p>
    <w:p w:rsidR="006A5CB3" w:rsidRPr="006A5CB3" w:rsidRDefault="006A5CB3" w:rsidP="006A5CB3">
      <w:pPr>
        <w:tabs>
          <w:tab w:val="left" w:pos="8640"/>
        </w:tabs>
        <w:jc w:val="center"/>
        <w:rPr>
          <w:rFonts w:ascii="Times New Roman" w:hAnsi="Times New Roman" w:cs="Times New Roman"/>
          <w:i/>
        </w:rPr>
      </w:pPr>
      <w:r w:rsidRPr="006A5CB3">
        <w:rPr>
          <w:rFonts w:ascii="Times New Roman" w:hAnsi="Times New Roman" w:cs="Times New Roman"/>
          <w:i/>
        </w:rPr>
        <w:t>(наименование претендента)</w:t>
      </w:r>
    </w:p>
    <w:p w:rsidR="006A5CB3" w:rsidRPr="006A5CB3" w:rsidRDefault="006A5CB3" w:rsidP="006A5CB3">
      <w:pPr>
        <w:rPr>
          <w:rFonts w:ascii="Times New Roman" w:hAnsi="Times New Roman" w:cs="Times New Roman"/>
          <w:i/>
        </w:rPr>
      </w:pPr>
      <w:r w:rsidRPr="006A5CB3">
        <w:rPr>
          <w:rFonts w:ascii="Times New Roman" w:hAnsi="Times New Roman" w:cs="Times New Roman"/>
          <w:i/>
        </w:rPr>
        <w:t xml:space="preserve">       Печать</w:t>
      </w:r>
      <w:r w:rsidRPr="006A5CB3">
        <w:rPr>
          <w:rFonts w:ascii="Times New Roman" w:hAnsi="Times New Roman" w:cs="Times New Roman"/>
          <w:i/>
        </w:rPr>
        <w:tab/>
      </w:r>
      <w:r w:rsidRPr="006A5CB3">
        <w:rPr>
          <w:rFonts w:ascii="Times New Roman" w:hAnsi="Times New Roman" w:cs="Times New Roman"/>
          <w:i/>
        </w:rPr>
        <w:tab/>
      </w:r>
      <w:r w:rsidRPr="006A5CB3">
        <w:rPr>
          <w:rFonts w:ascii="Times New Roman" w:hAnsi="Times New Roman" w:cs="Times New Roman"/>
          <w:i/>
        </w:rPr>
        <w:tab/>
        <w:t>(должность, подпись, ФИО)</w:t>
      </w:r>
    </w:p>
    <w:p w:rsidR="006A5CB3" w:rsidRPr="006A5CB3" w:rsidRDefault="006A5CB3" w:rsidP="006A5CB3">
      <w:pPr>
        <w:rPr>
          <w:rFonts w:ascii="Times New Roman" w:hAnsi="Times New Roman" w:cs="Times New Roman"/>
          <w:sz w:val="28"/>
          <w:szCs w:val="28"/>
        </w:rPr>
        <w:sectPr w:rsidR="006A5CB3" w:rsidRPr="006A5CB3" w:rsidSect="006A5CB3">
          <w:pgSz w:w="16840" w:h="11907" w:orient="landscape"/>
          <w:pgMar w:top="993" w:right="1134" w:bottom="851" w:left="1077" w:header="709" w:footer="709" w:gutter="0"/>
          <w:cols w:space="708"/>
          <w:docGrid w:linePitch="360"/>
        </w:sectPr>
      </w:pPr>
      <w:r w:rsidRPr="006A5CB3">
        <w:rPr>
          <w:rFonts w:ascii="Times New Roman" w:hAnsi="Times New Roman" w:cs="Times New Roman"/>
          <w:sz w:val="28"/>
          <w:szCs w:val="28"/>
        </w:rPr>
        <w:t>"____" _________ 201__ </w:t>
      </w:r>
      <w:r>
        <w:rPr>
          <w:rFonts w:ascii="Times New Roman" w:hAnsi="Times New Roman" w:cs="Times New Roman"/>
          <w:sz w:val="28"/>
          <w:szCs w:val="28"/>
        </w:rPr>
        <w:t>г.</w:t>
      </w:r>
    </w:p>
    <w:p w:rsidR="00223465" w:rsidRPr="00C97E49" w:rsidRDefault="00223465" w:rsidP="00223465">
      <w:pPr>
        <w:pStyle w:val="a3"/>
        <w:ind w:firstLine="0"/>
        <w:jc w:val="right"/>
        <w:rPr>
          <w:sz w:val="28"/>
          <w:szCs w:val="28"/>
        </w:rPr>
      </w:pPr>
      <w:r w:rsidRPr="00C97E49">
        <w:rPr>
          <w:sz w:val="28"/>
          <w:szCs w:val="28"/>
        </w:rPr>
        <w:lastRenderedPageBreak/>
        <w:t xml:space="preserve">Приложение № </w:t>
      </w:r>
      <w:r>
        <w:rPr>
          <w:sz w:val="28"/>
          <w:szCs w:val="28"/>
        </w:rPr>
        <w:t>5</w:t>
      </w:r>
    </w:p>
    <w:p w:rsidR="00223465" w:rsidRDefault="00223465" w:rsidP="00223465">
      <w:pPr>
        <w:pStyle w:val="a3"/>
        <w:ind w:firstLine="0"/>
        <w:jc w:val="right"/>
        <w:rPr>
          <w:sz w:val="28"/>
          <w:szCs w:val="28"/>
        </w:rPr>
      </w:pPr>
      <w:r w:rsidRPr="00C97E49">
        <w:rPr>
          <w:sz w:val="28"/>
          <w:szCs w:val="28"/>
        </w:rPr>
        <w:t>к документации о закупке</w:t>
      </w:r>
    </w:p>
    <w:p w:rsidR="00223465" w:rsidRDefault="00223465" w:rsidP="006A5CB3">
      <w:pPr>
        <w:pStyle w:val="a7"/>
        <w:jc w:val="center"/>
        <w:rPr>
          <w:rFonts w:ascii="Times New Roman" w:hAnsi="Times New Roman" w:cs="Times New Roman"/>
          <w:b/>
        </w:rPr>
      </w:pPr>
    </w:p>
    <w:p w:rsidR="00223465" w:rsidRDefault="00223465" w:rsidP="006A5CB3">
      <w:pPr>
        <w:pStyle w:val="a7"/>
        <w:jc w:val="center"/>
        <w:rPr>
          <w:rFonts w:ascii="Times New Roman" w:hAnsi="Times New Roman" w:cs="Times New Roman"/>
          <w:b/>
        </w:rPr>
      </w:pPr>
    </w:p>
    <w:p w:rsidR="00223465" w:rsidRDefault="00223465" w:rsidP="006A5CB3">
      <w:pPr>
        <w:pStyle w:val="a7"/>
        <w:jc w:val="center"/>
        <w:rPr>
          <w:rFonts w:ascii="Times New Roman" w:hAnsi="Times New Roman" w:cs="Times New Roman"/>
          <w:b/>
        </w:rPr>
      </w:pPr>
    </w:p>
    <w:p w:rsidR="006A5CB3" w:rsidRPr="006A5CB3" w:rsidRDefault="006A5CB3" w:rsidP="006A5CB3">
      <w:pPr>
        <w:pStyle w:val="a7"/>
        <w:jc w:val="center"/>
        <w:rPr>
          <w:rFonts w:ascii="Times New Roman" w:hAnsi="Times New Roman" w:cs="Times New Roman"/>
          <w:b/>
        </w:rPr>
      </w:pPr>
      <w:r w:rsidRPr="006A5CB3">
        <w:rPr>
          <w:rFonts w:ascii="Times New Roman" w:hAnsi="Times New Roman" w:cs="Times New Roman"/>
          <w:b/>
        </w:rPr>
        <w:t>Договор  №</w:t>
      </w:r>
      <w:proofErr w:type="spellStart"/>
      <w:r w:rsidRPr="006A5CB3">
        <w:rPr>
          <w:rFonts w:ascii="Times New Roman" w:hAnsi="Times New Roman" w:cs="Times New Roman"/>
          <w:b/>
        </w:rPr>
        <w:t>ТКд</w:t>
      </w:r>
      <w:proofErr w:type="spellEnd"/>
      <w:r w:rsidRPr="006A5CB3">
        <w:rPr>
          <w:rFonts w:ascii="Times New Roman" w:hAnsi="Times New Roman" w:cs="Times New Roman"/>
          <w:b/>
        </w:rPr>
        <w:t>/1_/___/___</w:t>
      </w:r>
    </w:p>
    <w:p w:rsidR="006A5CB3" w:rsidRDefault="006A5CB3" w:rsidP="006A5CB3">
      <w:pPr>
        <w:pStyle w:val="a7"/>
        <w:jc w:val="center"/>
        <w:rPr>
          <w:rFonts w:ascii="Times New Roman" w:hAnsi="Times New Roman" w:cs="Times New Roman"/>
          <w:b/>
        </w:rPr>
      </w:pPr>
      <w:r w:rsidRPr="006A5CB3">
        <w:rPr>
          <w:rFonts w:ascii="Times New Roman" w:hAnsi="Times New Roman" w:cs="Times New Roman"/>
          <w:b/>
        </w:rPr>
        <w:t>на выполнение работ</w:t>
      </w:r>
    </w:p>
    <w:p w:rsidR="006A5CB3" w:rsidRPr="006A5CB3" w:rsidRDefault="006A5CB3" w:rsidP="006A5CB3">
      <w:pPr>
        <w:pStyle w:val="a7"/>
        <w:jc w:val="center"/>
        <w:rPr>
          <w:rFonts w:ascii="Times New Roman" w:hAnsi="Times New Roman" w:cs="Times New Roman"/>
          <w:b/>
        </w:rPr>
      </w:pPr>
    </w:p>
    <w:p w:rsidR="006A5CB3" w:rsidRPr="006A5CB3" w:rsidRDefault="006A5CB3" w:rsidP="006A5CB3">
      <w:pPr>
        <w:spacing w:line="240" w:lineRule="auto"/>
        <w:rPr>
          <w:rFonts w:ascii="Times New Roman" w:hAnsi="Times New Roman" w:cs="Times New Roman"/>
          <w:sz w:val="24"/>
          <w:szCs w:val="24"/>
        </w:rPr>
      </w:pPr>
      <w:proofErr w:type="spellStart"/>
      <w:r w:rsidRPr="006A5CB3">
        <w:rPr>
          <w:rFonts w:ascii="Times New Roman" w:hAnsi="Times New Roman" w:cs="Times New Roman"/>
          <w:sz w:val="24"/>
          <w:szCs w:val="24"/>
        </w:rPr>
        <w:t>г.Москва</w:t>
      </w:r>
      <w:proofErr w:type="spellEnd"/>
      <w:r w:rsidRPr="006A5C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5CB3">
        <w:rPr>
          <w:rFonts w:ascii="Times New Roman" w:hAnsi="Times New Roman" w:cs="Times New Roman"/>
          <w:sz w:val="24"/>
          <w:szCs w:val="24"/>
        </w:rPr>
        <w:t>«__»_______ 201__ г.</w:t>
      </w:r>
    </w:p>
    <w:p w:rsidR="00CC5C7E" w:rsidRDefault="00CC5C7E" w:rsidP="006A5CB3">
      <w:pPr>
        <w:spacing w:line="240" w:lineRule="auto"/>
        <w:ind w:firstLine="851"/>
        <w:jc w:val="both"/>
        <w:rPr>
          <w:rFonts w:ascii="Times New Roman" w:hAnsi="Times New Roman" w:cs="Times New Roman"/>
          <w:sz w:val="24"/>
          <w:szCs w:val="24"/>
        </w:rPr>
      </w:pPr>
    </w:p>
    <w:p w:rsidR="00CC5C7E" w:rsidRDefault="006A5CB3" w:rsidP="00CC5C7E">
      <w:pPr>
        <w:spacing w:line="240" w:lineRule="auto"/>
        <w:ind w:firstLine="851"/>
        <w:jc w:val="both"/>
        <w:rPr>
          <w:rFonts w:ascii="Times New Roman" w:hAnsi="Times New Roman" w:cs="Times New Roman"/>
          <w:sz w:val="24"/>
          <w:szCs w:val="24"/>
        </w:rPr>
      </w:pPr>
      <w:r w:rsidRPr="006A5CB3">
        <w:rPr>
          <w:rFonts w:ascii="Times New Roman" w:hAnsi="Times New Roman" w:cs="Times New Roman"/>
          <w:sz w:val="24"/>
          <w:szCs w:val="24"/>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6A5CB3">
        <w:rPr>
          <w:rFonts w:ascii="Times New Roman" w:hAnsi="Times New Roman" w:cs="Times New Roman"/>
          <w:i/>
          <w:iCs/>
          <w:sz w:val="24"/>
          <w:szCs w:val="24"/>
        </w:rPr>
        <w:t xml:space="preserve">                         </w:t>
      </w:r>
      <w:r w:rsidRPr="006A5CB3">
        <w:rPr>
          <w:rFonts w:ascii="Times New Roman" w:hAnsi="Times New Roman" w:cs="Times New Roman"/>
          <w:i/>
          <w:iCs/>
          <w:sz w:val="24"/>
          <w:szCs w:val="24"/>
          <w:vertAlign w:val="superscript"/>
        </w:rPr>
        <w:t>(должность, Ф.И.О. – полностью)</w:t>
      </w:r>
      <w:r w:rsidRPr="006A5CB3">
        <w:rPr>
          <w:rFonts w:ascii="Times New Roman" w:hAnsi="Times New Roman" w:cs="Times New Roman"/>
          <w:sz w:val="24"/>
          <w:szCs w:val="24"/>
        </w:rPr>
        <w:t>______________________________________</w:t>
      </w:r>
    </w:p>
    <w:p w:rsidR="00CC5C7E"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i/>
          <w:iCs/>
          <w:sz w:val="24"/>
          <w:szCs w:val="24"/>
          <w:vertAlign w:val="superscript"/>
        </w:rPr>
        <w:t>(указывается документ, уполномочивающий лицо на заключение настоящего  Договора, например:</w:t>
      </w:r>
      <w:r w:rsidR="00CC5C7E">
        <w:rPr>
          <w:rFonts w:ascii="Times New Roman" w:hAnsi="Times New Roman" w:cs="Times New Roman"/>
          <w:i/>
          <w:iCs/>
          <w:sz w:val="24"/>
          <w:szCs w:val="24"/>
          <w:vertAlign w:val="superscript"/>
        </w:rPr>
        <w:t xml:space="preserve"> устава, доверенности от _____  № </w:t>
      </w:r>
      <w:r w:rsidRPr="006A5CB3">
        <w:rPr>
          <w:rFonts w:ascii="Times New Roman" w:hAnsi="Times New Roman" w:cs="Times New Roman"/>
          <w:i/>
          <w:iCs/>
          <w:sz w:val="24"/>
          <w:szCs w:val="24"/>
          <w:vertAlign w:val="superscript"/>
        </w:rPr>
        <w:t>_</w:t>
      </w:r>
      <w:r w:rsidR="00CC5C7E">
        <w:rPr>
          <w:rFonts w:ascii="Times New Roman" w:hAnsi="Times New Roman" w:cs="Times New Roman"/>
          <w:i/>
          <w:iCs/>
          <w:sz w:val="24"/>
          <w:szCs w:val="24"/>
          <w:vertAlign w:val="superscript"/>
        </w:rPr>
        <w:t>___</w:t>
      </w:r>
      <w:r w:rsidRPr="006A5CB3">
        <w:rPr>
          <w:rFonts w:ascii="Times New Roman" w:hAnsi="Times New Roman" w:cs="Times New Roman"/>
          <w:i/>
          <w:iCs/>
          <w:sz w:val="24"/>
          <w:szCs w:val="24"/>
          <w:vertAlign w:val="superscript"/>
        </w:rPr>
        <w:t>_)</w:t>
      </w: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с одной стороны, и _________________________________________________</w:t>
      </w:r>
      <w:r w:rsidRPr="006A5CB3">
        <w:rPr>
          <w:rFonts w:ascii="Times New Roman" w:hAnsi="Times New Roman" w:cs="Times New Roman"/>
          <w:i/>
          <w:sz w:val="24"/>
          <w:szCs w:val="24"/>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именуемое в дальнейшем «Исполнитель», в лице _____</w:t>
      </w:r>
      <w:r>
        <w:rPr>
          <w:rFonts w:ascii="Times New Roman" w:hAnsi="Times New Roman" w:cs="Times New Roman"/>
          <w:sz w:val="24"/>
          <w:szCs w:val="24"/>
        </w:rPr>
        <w:t xml:space="preserve">__________ </w:t>
      </w:r>
      <w:r w:rsidRPr="006A5CB3">
        <w:rPr>
          <w:rFonts w:ascii="Times New Roman" w:hAnsi="Times New Roman" w:cs="Times New Roman"/>
          <w:i/>
          <w:sz w:val="24"/>
          <w:szCs w:val="24"/>
          <w:vertAlign w:val="superscript"/>
        </w:rPr>
        <w:t>(должность, Ф.И.О. - полностью)</w:t>
      </w:r>
    </w:p>
    <w:p w:rsid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действующего на основании______________________________________</w:t>
      </w:r>
      <w:r w:rsidRPr="006A5CB3">
        <w:rPr>
          <w:rFonts w:ascii="Times New Roman" w:hAnsi="Times New Roman" w:cs="Times New Roman"/>
          <w:i/>
          <w:sz w:val="24"/>
          <w:szCs w:val="24"/>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с другой стороны, именуемые в дальнейшем «Стороны», заключили настоящий договор на выполнение работ (далее – «Договор») о нижеследующем:</w:t>
      </w:r>
    </w:p>
    <w:p w:rsidR="006A5CB3" w:rsidRPr="006A5CB3" w:rsidRDefault="006A5CB3" w:rsidP="00B1015D">
      <w:pPr>
        <w:spacing w:line="240" w:lineRule="auto"/>
        <w:ind w:firstLine="851"/>
        <w:jc w:val="center"/>
        <w:rPr>
          <w:rFonts w:ascii="Times New Roman" w:hAnsi="Times New Roman" w:cs="Times New Roman"/>
          <w:b/>
          <w:sz w:val="24"/>
          <w:szCs w:val="24"/>
        </w:rPr>
      </w:pPr>
      <w:r w:rsidRPr="006A5CB3">
        <w:rPr>
          <w:rFonts w:ascii="Times New Roman" w:hAnsi="Times New Roman" w:cs="Times New Roman"/>
          <w:b/>
          <w:sz w:val="24"/>
          <w:szCs w:val="24"/>
        </w:rPr>
        <w:t>1. Предмет Договора</w:t>
      </w:r>
    </w:p>
    <w:p w:rsidR="006A5CB3" w:rsidRPr="006A5CB3" w:rsidRDefault="006A5CB3" w:rsidP="00B1015D">
      <w:pPr>
        <w:numPr>
          <w:ilvl w:val="1"/>
          <w:numId w:val="4"/>
        </w:numPr>
        <w:tabs>
          <w:tab w:val="clear" w:pos="1174"/>
          <w:tab w:val="num" w:pos="0"/>
          <w:tab w:val="num" w:pos="360"/>
        </w:tabs>
        <w:spacing w:after="0" w:line="240" w:lineRule="auto"/>
        <w:ind w:left="0" w:firstLine="851"/>
        <w:jc w:val="both"/>
        <w:rPr>
          <w:rFonts w:ascii="Times New Roman" w:hAnsi="Times New Roman" w:cs="Times New Roman"/>
          <w:sz w:val="24"/>
          <w:szCs w:val="24"/>
        </w:rPr>
      </w:pPr>
      <w:r w:rsidRPr="006A5CB3">
        <w:rPr>
          <w:rFonts w:ascii="Times New Roman" w:hAnsi="Times New Roman" w:cs="Times New Roman"/>
          <w:sz w:val="24"/>
          <w:szCs w:val="24"/>
        </w:rPr>
        <w:t>Заказчик поручает и обязуется оплатить, а Исполнитель  принимает  на  себя  обязательства по выполнению работ по  __________________________________________________(далее – «Работы»).</w:t>
      </w:r>
    </w:p>
    <w:p w:rsidR="006A5CB3" w:rsidRPr="006A5CB3" w:rsidRDefault="006A5CB3" w:rsidP="00B1015D">
      <w:pPr>
        <w:spacing w:line="240" w:lineRule="auto"/>
        <w:jc w:val="both"/>
        <w:rPr>
          <w:rFonts w:ascii="Times New Roman" w:hAnsi="Times New Roman" w:cs="Times New Roman"/>
          <w:i/>
          <w:sz w:val="24"/>
          <w:szCs w:val="24"/>
        </w:rPr>
      </w:pPr>
      <w:r w:rsidRPr="006A5CB3">
        <w:rPr>
          <w:rFonts w:ascii="Times New Roman" w:hAnsi="Times New Roman" w:cs="Times New Roman"/>
          <w:i/>
          <w:sz w:val="24"/>
          <w:szCs w:val="24"/>
        </w:rPr>
        <w:t>(указывается наименование Работ,  отражающее их краткое содержание)</w:t>
      </w:r>
    </w:p>
    <w:p w:rsidR="006A5CB3" w:rsidRPr="006A5CB3" w:rsidRDefault="006A5CB3" w:rsidP="00B1015D">
      <w:pPr>
        <w:pStyle w:val="a5"/>
        <w:ind w:firstLine="851"/>
        <w:jc w:val="both"/>
        <w:rPr>
          <w:sz w:val="24"/>
          <w:szCs w:val="24"/>
        </w:rPr>
      </w:pPr>
      <w:r w:rsidRPr="006A5CB3">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6A5CB3" w:rsidRPr="006A5CB3" w:rsidRDefault="006A5CB3" w:rsidP="00B1015D">
      <w:pPr>
        <w:pStyle w:val="a5"/>
        <w:ind w:firstLine="851"/>
        <w:jc w:val="both"/>
        <w:rPr>
          <w:sz w:val="24"/>
          <w:szCs w:val="24"/>
        </w:rPr>
      </w:pPr>
      <w:r w:rsidRPr="006A5CB3">
        <w:rPr>
          <w:sz w:val="24"/>
          <w:szCs w:val="24"/>
        </w:rPr>
        <w:t>1.3.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6A5CB3" w:rsidRPr="006A5CB3" w:rsidRDefault="006A5CB3" w:rsidP="00B1015D">
      <w:pPr>
        <w:tabs>
          <w:tab w:val="num" w:pos="450"/>
        </w:tabs>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1.4. Результатом Работ по настоящему Договору является: _______________________________</w:t>
      </w:r>
      <w:r w:rsidRPr="006A5CB3">
        <w:rPr>
          <w:rFonts w:ascii="Times New Roman" w:hAnsi="Times New Roman" w:cs="Times New Roman"/>
          <w:i/>
          <w:sz w:val="24"/>
          <w:szCs w:val="24"/>
        </w:rPr>
        <w:t>(указывается необходимый результат)</w:t>
      </w:r>
    </w:p>
    <w:p w:rsidR="006A5CB3" w:rsidRPr="006A5CB3" w:rsidRDefault="006A5CB3" w:rsidP="00B1015D">
      <w:pPr>
        <w:pStyle w:val="a5"/>
        <w:ind w:firstLine="851"/>
        <w:jc w:val="both"/>
        <w:rPr>
          <w:sz w:val="24"/>
          <w:szCs w:val="24"/>
        </w:rPr>
      </w:pPr>
    </w:p>
    <w:p w:rsidR="006A5CB3" w:rsidRPr="006A5CB3" w:rsidRDefault="006A5CB3" w:rsidP="00B1015D">
      <w:pPr>
        <w:spacing w:line="240" w:lineRule="auto"/>
        <w:ind w:firstLine="851"/>
        <w:jc w:val="center"/>
        <w:rPr>
          <w:rFonts w:ascii="Times New Roman" w:hAnsi="Times New Roman" w:cs="Times New Roman"/>
          <w:b/>
          <w:sz w:val="24"/>
          <w:szCs w:val="24"/>
        </w:rPr>
      </w:pPr>
      <w:r w:rsidRPr="006A5CB3">
        <w:rPr>
          <w:rFonts w:ascii="Times New Roman" w:hAnsi="Times New Roman" w:cs="Times New Roman"/>
          <w:b/>
          <w:sz w:val="24"/>
          <w:szCs w:val="24"/>
        </w:rPr>
        <w:t>2. Цена Работ и порядок оплаты</w:t>
      </w:r>
    </w:p>
    <w:p w:rsidR="006A5CB3" w:rsidRPr="006A5CB3" w:rsidRDefault="006A5CB3" w:rsidP="00CC5C7E">
      <w:pPr>
        <w:spacing w:line="240" w:lineRule="auto"/>
        <w:ind w:firstLine="851"/>
        <w:jc w:val="both"/>
        <w:rPr>
          <w:rFonts w:ascii="Times New Roman" w:hAnsi="Times New Roman" w:cs="Times New Roman"/>
          <w:sz w:val="24"/>
          <w:szCs w:val="24"/>
        </w:rPr>
      </w:pPr>
      <w:r w:rsidRPr="006A5CB3">
        <w:rPr>
          <w:rFonts w:ascii="Times New Roman" w:hAnsi="Times New Roman" w:cs="Times New Roman"/>
          <w:sz w:val="24"/>
          <w:szCs w:val="24"/>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w:t>
      </w:r>
      <w:r w:rsidR="00CC5C7E">
        <w:rPr>
          <w:rFonts w:ascii="Times New Roman" w:hAnsi="Times New Roman" w:cs="Times New Roman"/>
          <w:sz w:val="24"/>
          <w:szCs w:val="24"/>
        </w:rPr>
        <w:t xml:space="preserve">  ____  (____________)   рублей. </w:t>
      </w:r>
      <w:r w:rsidRPr="006A5CB3">
        <w:rPr>
          <w:rFonts w:ascii="Times New Roman" w:hAnsi="Times New Roman" w:cs="Times New Roman"/>
          <w:i/>
          <w:sz w:val="24"/>
          <w:szCs w:val="24"/>
        </w:rPr>
        <w:t>(цена Работ и сумма налога указываются цифрами и в скобках прописью. Пример: «10 000,00 (де</w:t>
      </w:r>
      <w:bookmarkStart w:id="0" w:name="_GoBack"/>
      <w:bookmarkEnd w:id="0"/>
      <w:r w:rsidRPr="006A5CB3">
        <w:rPr>
          <w:rFonts w:ascii="Times New Roman" w:hAnsi="Times New Roman" w:cs="Times New Roman"/>
          <w:i/>
          <w:sz w:val="24"/>
          <w:szCs w:val="24"/>
        </w:rPr>
        <w:t>сять тысяч) рублей 00 копеек»)</w:t>
      </w:r>
    </w:p>
    <w:p w:rsidR="006A5CB3" w:rsidRPr="006A5CB3" w:rsidRDefault="006A5CB3" w:rsidP="00B1015D">
      <w:pPr>
        <w:spacing w:line="240" w:lineRule="auto"/>
        <w:ind w:firstLine="851"/>
        <w:jc w:val="both"/>
        <w:rPr>
          <w:rFonts w:ascii="Times New Roman" w:hAnsi="Times New Roman" w:cs="Times New Roman"/>
          <w:sz w:val="24"/>
          <w:szCs w:val="24"/>
        </w:rPr>
      </w:pPr>
      <w:r w:rsidRPr="006A5CB3">
        <w:rPr>
          <w:rFonts w:ascii="Times New Roman" w:hAnsi="Times New Roman" w:cs="Times New Roman"/>
          <w:iCs/>
          <w:sz w:val="24"/>
          <w:szCs w:val="24"/>
        </w:rPr>
        <w:lastRenderedPageBreak/>
        <w:t>Смета</w:t>
      </w:r>
      <w:r w:rsidRPr="006A5CB3">
        <w:rPr>
          <w:rFonts w:ascii="Times New Roman" w:hAnsi="Times New Roman" w:cs="Times New Roman"/>
          <w:sz w:val="24"/>
          <w:szCs w:val="24"/>
        </w:rPr>
        <w:t xml:space="preserve"> на выполнение Работ (приложение № 5) является неотъемлемой частью настоящего Договора.</w:t>
      </w:r>
    </w:p>
    <w:p w:rsidR="006A5CB3" w:rsidRPr="006A5CB3" w:rsidRDefault="006A5CB3" w:rsidP="006A5CB3">
      <w:pPr>
        <w:pStyle w:val="a5"/>
        <w:ind w:firstLine="851"/>
        <w:jc w:val="both"/>
        <w:rPr>
          <w:sz w:val="24"/>
          <w:szCs w:val="24"/>
        </w:rPr>
      </w:pPr>
      <w:r w:rsidRPr="006A5CB3">
        <w:rPr>
          <w:sz w:val="24"/>
          <w:szCs w:val="24"/>
        </w:rPr>
        <w:t>2.2. Оплата  Работ производится после подписания Сторонами акта сдачи–приемки выполненных Работ на основании счета, счета-фактуры Исполнителя в течение ___ (____) банковских дней с даты получения Заказчиком счета, счета-фактуры.).</w:t>
      </w:r>
    </w:p>
    <w:p w:rsidR="006A5CB3" w:rsidRPr="006A5CB3" w:rsidRDefault="006A5CB3" w:rsidP="006A5CB3">
      <w:pPr>
        <w:pStyle w:val="a5"/>
        <w:ind w:firstLine="851"/>
        <w:jc w:val="both"/>
        <w:rPr>
          <w:i/>
          <w:sz w:val="24"/>
          <w:szCs w:val="24"/>
        </w:rPr>
      </w:pPr>
    </w:p>
    <w:p w:rsidR="006A5CB3" w:rsidRDefault="006A5CB3" w:rsidP="00B1015D">
      <w:pPr>
        <w:pStyle w:val="a5"/>
        <w:ind w:firstLine="851"/>
        <w:jc w:val="center"/>
        <w:rPr>
          <w:b/>
          <w:sz w:val="24"/>
          <w:szCs w:val="24"/>
        </w:rPr>
      </w:pPr>
      <w:r w:rsidRPr="006A5CB3">
        <w:rPr>
          <w:b/>
          <w:sz w:val="24"/>
          <w:szCs w:val="24"/>
        </w:rPr>
        <w:t>3. Порядок сдачи и приемки Работ</w:t>
      </w:r>
    </w:p>
    <w:p w:rsidR="00B1015D" w:rsidRPr="006A5CB3" w:rsidRDefault="00B1015D" w:rsidP="00B1015D">
      <w:pPr>
        <w:pStyle w:val="a5"/>
        <w:ind w:firstLine="851"/>
        <w:jc w:val="center"/>
        <w:rPr>
          <w:b/>
          <w:sz w:val="24"/>
          <w:szCs w:val="24"/>
        </w:rPr>
      </w:pPr>
    </w:p>
    <w:p w:rsidR="006A5CB3" w:rsidRPr="00CC5C7E" w:rsidRDefault="006A5CB3" w:rsidP="00CC5C7E">
      <w:pPr>
        <w:pStyle w:val="a7"/>
        <w:ind w:firstLine="851"/>
        <w:jc w:val="both"/>
        <w:rPr>
          <w:rFonts w:ascii="Times New Roman" w:hAnsi="Times New Roman" w:cs="Times New Roman"/>
          <w:sz w:val="24"/>
          <w:szCs w:val="24"/>
        </w:rPr>
      </w:pPr>
      <w:r w:rsidRPr="00CC5C7E">
        <w:rPr>
          <w:rFonts w:ascii="Times New Roman" w:hAnsi="Times New Roman" w:cs="Times New Roman"/>
          <w:sz w:val="24"/>
          <w:szCs w:val="24"/>
        </w:rPr>
        <w:t xml:space="preserve">3.1. По завершении  выполнения Работ </w:t>
      </w:r>
      <w:r w:rsidRPr="00CC5C7E">
        <w:rPr>
          <w:rFonts w:ascii="Times New Roman" w:hAnsi="Times New Roman" w:cs="Times New Roman"/>
          <w:i/>
          <w:sz w:val="24"/>
          <w:szCs w:val="24"/>
        </w:rPr>
        <w:t>(этапа Работ)</w:t>
      </w:r>
      <w:r w:rsidRPr="00CC5C7E">
        <w:rPr>
          <w:rFonts w:ascii="Times New Roman" w:hAnsi="Times New Roman" w:cs="Times New Roman"/>
          <w:i/>
          <w:iCs/>
          <w:sz w:val="24"/>
          <w:szCs w:val="24"/>
        </w:rPr>
        <w:t xml:space="preserve"> </w:t>
      </w:r>
      <w:r w:rsidRPr="00CC5C7E">
        <w:rPr>
          <w:rFonts w:ascii="Times New Roman" w:hAnsi="Times New Roman" w:cs="Times New Roman"/>
          <w:sz w:val="24"/>
          <w:szCs w:val="24"/>
        </w:rPr>
        <w:t xml:space="preserve">Исполнитель в течение 5 (пяти) календарных дней представляет Заказчику счет-фактуру и акт сдачи-приемки выполненных Работ. </w:t>
      </w:r>
    </w:p>
    <w:p w:rsidR="006A5CB3" w:rsidRPr="00CC5C7E" w:rsidRDefault="006A5CB3" w:rsidP="00CC5C7E">
      <w:pPr>
        <w:pStyle w:val="a7"/>
        <w:ind w:firstLine="851"/>
        <w:jc w:val="both"/>
        <w:rPr>
          <w:rFonts w:ascii="Times New Roman" w:hAnsi="Times New Roman" w:cs="Times New Roman"/>
          <w:sz w:val="24"/>
          <w:szCs w:val="24"/>
        </w:rPr>
      </w:pPr>
      <w:r w:rsidRPr="00CC5C7E">
        <w:rPr>
          <w:rFonts w:ascii="Times New Roman" w:hAnsi="Times New Roman" w:cs="Times New Roman"/>
          <w:sz w:val="24"/>
          <w:szCs w:val="24"/>
        </w:rPr>
        <w:t xml:space="preserve">3.2. Заказчик в течение __ (___________) календарных дней с даты получения акта сдачи-приемки выполненных Работ </w:t>
      </w:r>
      <w:r w:rsidRPr="00CC5C7E">
        <w:rPr>
          <w:rFonts w:ascii="Times New Roman" w:hAnsi="Times New Roman" w:cs="Times New Roman"/>
          <w:i/>
          <w:iCs/>
          <w:sz w:val="24"/>
          <w:szCs w:val="24"/>
        </w:rPr>
        <w:t xml:space="preserve">(этапа Работ) </w:t>
      </w:r>
      <w:r w:rsidRPr="00CC5C7E">
        <w:rPr>
          <w:rFonts w:ascii="Times New Roman" w:hAnsi="Times New Roman" w:cs="Times New Roman"/>
          <w:sz w:val="24"/>
          <w:szCs w:val="24"/>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A5CB3" w:rsidRPr="00CC5C7E" w:rsidRDefault="006A5CB3" w:rsidP="00CC5C7E">
      <w:pPr>
        <w:pStyle w:val="a7"/>
        <w:ind w:firstLine="851"/>
        <w:jc w:val="both"/>
        <w:rPr>
          <w:rFonts w:ascii="Times New Roman" w:hAnsi="Times New Roman" w:cs="Times New Roman"/>
          <w:sz w:val="24"/>
          <w:szCs w:val="24"/>
        </w:rPr>
      </w:pPr>
      <w:r w:rsidRPr="00CC5C7E">
        <w:rPr>
          <w:rFonts w:ascii="Times New Roman" w:hAnsi="Times New Roman" w:cs="Times New Roman"/>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6A5CB3" w:rsidRPr="00CC5C7E" w:rsidRDefault="006A5CB3" w:rsidP="00CC5C7E">
      <w:pPr>
        <w:pStyle w:val="a7"/>
        <w:ind w:firstLine="851"/>
        <w:jc w:val="both"/>
        <w:rPr>
          <w:rFonts w:ascii="Times New Roman" w:hAnsi="Times New Roman" w:cs="Times New Roman"/>
          <w:sz w:val="24"/>
          <w:szCs w:val="24"/>
        </w:rPr>
      </w:pPr>
      <w:r w:rsidRPr="00CC5C7E">
        <w:rPr>
          <w:rFonts w:ascii="Times New Roman" w:hAnsi="Times New Roman" w:cs="Times New Roman"/>
          <w:sz w:val="24"/>
          <w:szCs w:val="24"/>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6A5CB3" w:rsidRDefault="006A5CB3" w:rsidP="00B1015D">
      <w:pPr>
        <w:pStyle w:val="a5"/>
        <w:ind w:firstLine="851"/>
        <w:jc w:val="center"/>
        <w:rPr>
          <w:b/>
          <w:sz w:val="24"/>
          <w:szCs w:val="24"/>
        </w:rPr>
      </w:pPr>
      <w:r w:rsidRPr="006A5CB3">
        <w:rPr>
          <w:b/>
          <w:sz w:val="24"/>
          <w:szCs w:val="24"/>
        </w:rPr>
        <w:t>4. Обязанности Сторон</w:t>
      </w:r>
    </w:p>
    <w:p w:rsidR="00B1015D" w:rsidRPr="006A5CB3" w:rsidRDefault="00B1015D" w:rsidP="00B1015D">
      <w:pPr>
        <w:pStyle w:val="a5"/>
        <w:ind w:firstLine="851"/>
        <w:jc w:val="center"/>
        <w:rPr>
          <w:b/>
          <w:sz w:val="24"/>
          <w:szCs w:val="24"/>
        </w:rPr>
      </w:pPr>
    </w:p>
    <w:p w:rsidR="006A5CB3" w:rsidRPr="006A5CB3" w:rsidRDefault="006A5CB3" w:rsidP="006A5CB3">
      <w:pPr>
        <w:pStyle w:val="a5"/>
        <w:ind w:firstLine="851"/>
        <w:jc w:val="both"/>
        <w:rPr>
          <w:sz w:val="24"/>
          <w:szCs w:val="24"/>
        </w:rPr>
      </w:pPr>
      <w:r w:rsidRPr="006A5CB3">
        <w:rPr>
          <w:sz w:val="24"/>
          <w:szCs w:val="24"/>
        </w:rPr>
        <w:t>4.1. Исполнитель обязан:</w:t>
      </w:r>
    </w:p>
    <w:p w:rsidR="006A5CB3" w:rsidRPr="006A5CB3" w:rsidRDefault="006A5CB3" w:rsidP="006A5CB3">
      <w:pPr>
        <w:pStyle w:val="a5"/>
        <w:ind w:firstLine="851"/>
        <w:jc w:val="both"/>
        <w:rPr>
          <w:sz w:val="24"/>
          <w:szCs w:val="24"/>
        </w:rPr>
      </w:pPr>
      <w:r w:rsidRPr="006A5CB3">
        <w:rPr>
          <w:sz w:val="24"/>
          <w:szCs w:val="24"/>
        </w:rPr>
        <w:t xml:space="preserve">4.1.1. Выполнить Работы в соответствии с требованиями настоящего Договора. </w:t>
      </w: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 xml:space="preserve">Результаты Работ должны отвечать требованиям законодательства Российской Федерации, требованиям, установленным _____________, </w:t>
      </w:r>
      <w:r w:rsidRPr="006A5CB3">
        <w:rPr>
          <w:rFonts w:ascii="Times New Roman" w:hAnsi="Times New Roman" w:cs="Times New Roman"/>
          <w:sz w:val="24"/>
          <w:szCs w:val="24"/>
          <w:vertAlign w:val="subscript"/>
        </w:rPr>
        <w:t>указываются нормативные документы, ГОСТы.</w:t>
      </w: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6A5CB3" w:rsidRPr="006A5CB3" w:rsidRDefault="006A5CB3" w:rsidP="006A5CB3">
      <w:pPr>
        <w:spacing w:line="240" w:lineRule="auto"/>
        <w:ind w:firstLine="851"/>
        <w:jc w:val="both"/>
        <w:rPr>
          <w:rFonts w:ascii="Times New Roman" w:hAnsi="Times New Roman" w:cs="Times New Roman"/>
          <w:sz w:val="24"/>
          <w:szCs w:val="24"/>
        </w:rPr>
      </w:pPr>
      <w:r w:rsidRPr="006A5CB3">
        <w:rPr>
          <w:rFonts w:ascii="Times New Roman" w:hAnsi="Times New Roman" w:cs="Times New Roman"/>
          <w:sz w:val="24"/>
          <w:szCs w:val="24"/>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6A5CB3" w:rsidRPr="006A5CB3" w:rsidRDefault="006A5CB3" w:rsidP="006A5CB3">
      <w:pPr>
        <w:spacing w:line="240" w:lineRule="auto"/>
        <w:ind w:firstLine="851"/>
        <w:jc w:val="both"/>
        <w:rPr>
          <w:rFonts w:ascii="Times New Roman" w:hAnsi="Times New Roman" w:cs="Times New Roman"/>
          <w:sz w:val="24"/>
          <w:szCs w:val="24"/>
        </w:rPr>
      </w:pPr>
      <w:r w:rsidRPr="006A5CB3">
        <w:rPr>
          <w:rFonts w:ascii="Times New Roman" w:hAnsi="Times New Roman" w:cs="Times New Roman"/>
          <w:sz w:val="24"/>
          <w:szCs w:val="24"/>
        </w:rPr>
        <w:t>4.1.3. Устранять недостатки в выполненных Работах своими силами и за свой счет.</w:t>
      </w:r>
    </w:p>
    <w:p w:rsidR="006A5CB3" w:rsidRPr="006A5CB3" w:rsidRDefault="006A5CB3" w:rsidP="006A5CB3">
      <w:pPr>
        <w:spacing w:line="240" w:lineRule="auto"/>
        <w:ind w:firstLine="851"/>
        <w:jc w:val="both"/>
        <w:rPr>
          <w:rFonts w:ascii="Times New Roman" w:hAnsi="Times New Roman" w:cs="Times New Roman"/>
          <w:sz w:val="24"/>
          <w:szCs w:val="24"/>
        </w:rPr>
      </w:pPr>
      <w:r w:rsidRPr="006A5CB3">
        <w:rPr>
          <w:rFonts w:ascii="Times New Roman" w:hAnsi="Times New Roman" w:cs="Times New Roman"/>
          <w:sz w:val="24"/>
          <w:szCs w:val="24"/>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1015D" w:rsidRDefault="006A5CB3" w:rsidP="00B1015D">
      <w:pPr>
        <w:spacing w:line="240" w:lineRule="auto"/>
        <w:ind w:firstLine="851"/>
        <w:jc w:val="both"/>
        <w:rPr>
          <w:rFonts w:ascii="Times New Roman" w:hAnsi="Times New Roman" w:cs="Times New Roman"/>
          <w:sz w:val="24"/>
          <w:szCs w:val="24"/>
        </w:rPr>
      </w:pPr>
      <w:r w:rsidRPr="006A5CB3">
        <w:rPr>
          <w:rFonts w:ascii="Times New Roman" w:hAnsi="Times New Roman" w:cs="Times New Roman"/>
          <w:sz w:val="24"/>
          <w:szCs w:val="24"/>
        </w:rPr>
        <w:t>4.1.5. Гарантийный срок на результаты Работ по настоящему Договору - ____ (____________) месяцев с даты п</w:t>
      </w:r>
      <w:r w:rsidR="00B1015D">
        <w:rPr>
          <w:rFonts w:ascii="Times New Roman" w:hAnsi="Times New Roman" w:cs="Times New Roman"/>
          <w:sz w:val="24"/>
          <w:szCs w:val="24"/>
        </w:rPr>
        <w:t>одписания акта сдачи-приемки.</w:t>
      </w:r>
    </w:p>
    <w:p w:rsidR="006A5CB3" w:rsidRPr="00B1015D" w:rsidRDefault="006A5CB3" w:rsidP="00B1015D">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vertAlign w:val="superscript"/>
        </w:rPr>
        <w:t xml:space="preserve"> (цифрами) (прописью с маленькой буквы)</w:t>
      </w:r>
    </w:p>
    <w:p w:rsidR="006A5CB3" w:rsidRPr="006A5CB3" w:rsidRDefault="006A5CB3" w:rsidP="006A5CB3">
      <w:pPr>
        <w:pStyle w:val="a5"/>
        <w:ind w:firstLine="851"/>
        <w:jc w:val="both"/>
        <w:rPr>
          <w:sz w:val="24"/>
          <w:szCs w:val="24"/>
        </w:rPr>
      </w:pPr>
      <w:r w:rsidRPr="006A5CB3">
        <w:rPr>
          <w:sz w:val="24"/>
          <w:szCs w:val="24"/>
        </w:rPr>
        <w:t>4.1.6. Незамедлительно информировать Заказчика в случае выявления нецелесообразности продолжения выполнения Работ.</w:t>
      </w:r>
    </w:p>
    <w:p w:rsidR="006A5CB3" w:rsidRPr="006A5CB3" w:rsidRDefault="006A5CB3" w:rsidP="006A5CB3">
      <w:pPr>
        <w:pStyle w:val="a5"/>
        <w:tabs>
          <w:tab w:val="left" w:pos="1560"/>
        </w:tabs>
        <w:ind w:firstLine="851"/>
        <w:jc w:val="both"/>
        <w:rPr>
          <w:sz w:val="24"/>
          <w:szCs w:val="24"/>
        </w:rPr>
      </w:pPr>
      <w:r w:rsidRPr="006A5CB3">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6A5CB3" w:rsidRPr="006A5CB3" w:rsidRDefault="006A5CB3" w:rsidP="006A5CB3">
      <w:pPr>
        <w:pStyle w:val="a5"/>
        <w:ind w:firstLine="851"/>
        <w:jc w:val="both"/>
        <w:rPr>
          <w:sz w:val="24"/>
          <w:szCs w:val="24"/>
        </w:rPr>
      </w:pPr>
      <w:r w:rsidRPr="006A5CB3">
        <w:rPr>
          <w:sz w:val="24"/>
          <w:szCs w:val="24"/>
        </w:rPr>
        <w:t>4.2. Заказчик обязан:</w:t>
      </w:r>
    </w:p>
    <w:p w:rsidR="006A5CB3" w:rsidRPr="006A5CB3" w:rsidRDefault="006A5CB3" w:rsidP="006A5CB3">
      <w:pPr>
        <w:pStyle w:val="a5"/>
        <w:ind w:firstLine="851"/>
        <w:jc w:val="both"/>
        <w:rPr>
          <w:sz w:val="24"/>
          <w:szCs w:val="24"/>
        </w:rPr>
      </w:pPr>
      <w:r w:rsidRPr="006A5CB3">
        <w:rPr>
          <w:sz w:val="24"/>
          <w:szCs w:val="24"/>
        </w:rPr>
        <w:lastRenderedPageBreak/>
        <w:t>4.2.1. Передавать Исполнителю необходимую для выполнения Работ информацию и документацию.</w:t>
      </w:r>
    </w:p>
    <w:p w:rsidR="006A5CB3" w:rsidRPr="006A5CB3" w:rsidRDefault="006A5CB3" w:rsidP="006A5CB3">
      <w:pPr>
        <w:pStyle w:val="a5"/>
        <w:ind w:firstLine="851"/>
        <w:jc w:val="both"/>
        <w:rPr>
          <w:sz w:val="24"/>
          <w:szCs w:val="24"/>
        </w:rPr>
      </w:pPr>
      <w:r w:rsidRPr="006A5CB3">
        <w:rPr>
          <w:sz w:val="24"/>
          <w:szCs w:val="24"/>
        </w:rPr>
        <w:t>4.2.2. Оплатить Работы в установленный срок в соответствии с условиями настоящего Договора.</w:t>
      </w:r>
    </w:p>
    <w:p w:rsidR="006A5CB3" w:rsidRPr="006A5CB3" w:rsidRDefault="006A5CB3" w:rsidP="006A5CB3">
      <w:pPr>
        <w:pStyle w:val="a5"/>
        <w:ind w:firstLine="851"/>
        <w:jc w:val="both"/>
        <w:rPr>
          <w:sz w:val="24"/>
          <w:szCs w:val="24"/>
        </w:rPr>
      </w:pPr>
      <w:r w:rsidRPr="006A5CB3">
        <w:rPr>
          <w:sz w:val="24"/>
          <w:szCs w:val="24"/>
        </w:rPr>
        <w:t>4.2.3. Проверять ход и качество Работ, выполняемых Исполнителем, не вмешиваясь в его деятельность.</w:t>
      </w:r>
    </w:p>
    <w:p w:rsidR="006A5CB3" w:rsidRPr="006A5CB3" w:rsidRDefault="006A5CB3" w:rsidP="006A5CB3">
      <w:pPr>
        <w:pStyle w:val="13"/>
        <w:ind w:firstLine="851"/>
        <w:jc w:val="both"/>
        <w:rPr>
          <w:sz w:val="24"/>
          <w:szCs w:val="24"/>
        </w:rPr>
      </w:pPr>
      <w:r w:rsidRPr="006A5CB3">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6A5CB3" w:rsidRPr="006A5CB3" w:rsidRDefault="006A5CB3" w:rsidP="006A5CB3">
      <w:pPr>
        <w:pStyle w:val="13"/>
        <w:ind w:firstLine="851"/>
        <w:jc w:val="both"/>
        <w:rPr>
          <w:sz w:val="24"/>
          <w:szCs w:val="24"/>
        </w:rPr>
      </w:pPr>
      <w:r w:rsidRPr="006A5CB3">
        <w:rPr>
          <w:sz w:val="24"/>
          <w:szCs w:val="24"/>
        </w:rPr>
        <w:t>4.3. Заказчик вправе:</w:t>
      </w:r>
    </w:p>
    <w:p w:rsidR="006A5CB3" w:rsidRPr="006A5CB3" w:rsidRDefault="006A5CB3" w:rsidP="006A5CB3">
      <w:pPr>
        <w:autoSpaceDE w:val="0"/>
        <w:autoSpaceDN w:val="0"/>
        <w:adjustRightInd w:val="0"/>
        <w:spacing w:line="240" w:lineRule="auto"/>
        <w:ind w:firstLine="708"/>
        <w:jc w:val="both"/>
        <w:rPr>
          <w:rFonts w:ascii="Times New Roman" w:hAnsi="Times New Roman" w:cs="Times New Roman"/>
          <w:sz w:val="24"/>
          <w:szCs w:val="24"/>
        </w:rPr>
      </w:pPr>
      <w:r w:rsidRPr="006A5CB3">
        <w:rPr>
          <w:rFonts w:ascii="Times New Roman" w:hAnsi="Times New Roman" w:cs="Times New Roman"/>
          <w:sz w:val="24"/>
          <w:szCs w:val="24"/>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6A5CB3" w:rsidRPr="006A5CB3" w:rsidRDefault="006A5CB3" w:rsidP="00B1015D">
      <w:pPr>
        <w:spacing w:line="240" w:lineRule="auto"/>
        <w:ind w:firstLine="851"/>
        <w:jc w:val="center"/>
        <w:rPr>
          <w:rFonts w:ascii="Times New Roman" w:hAnsi="Times New Roman" w:cs="Times New Roman"/>
          <w:b/>
          <w:sz w:val="24"/>
          <w:szCs w:val="24"/>
        </w:rPr>
      </w:pPr>
      <w:r w:rsidRPr="006A5CB3">
        <w:rPr>
          <w:rFonts w:ascii="Times New Roman" w:hAnsi="Times New Roman" w:cs="Times New Roman"/>
          <w:b/>
          <w:sz w:val="24"/>
          <w:szCs w:val="24"/>
        </w:rPr>
        <w:t>5. Ответственность Сторон</w:t>
      </w:r>
    </w:p>
    <w:p w:rsidR="006A5CB3" w:rsidRPr="00223465" w:rsidRDefault="006A5CB3" w:rsidP="00223465">
      <w:pPr>
        <w:pStyle w:val="a7"/>
        <w:ind w:firstLine="851"/>
        <w:jc w:val="both"/>
        <w:rPr>
          <w:rFonts w:ascii="Times New Roman" w:hAnsi="Times New Roman" w:cs="Times New Roman"/>
          <w:sz w:val="24"/>
          <w:szCs w:val="24"/>
        </w:rPr>
      </w:pPr>
      <w:r w:rsidRPr="00223465">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A5CB3" w:rsidRPr="00223465" w:rsidRDefault="006A5CB3" w:rsidP="00223465">
      <w:pPr>
        <w:pStyle w:val="a7"/>
        <w:ind w:firstLine="851"/>
        <w:jc w:val="both"/>
        <w:rPr>
          <w:rFonts w:ascii="Times New Roman" w:hAnsi="Times New Roman" w:cs="Times New Roman"/>
          <w:i/>
          <w:sz w:val="24"/>
          <w:szCs w:val="24"/>
        </w:rPr>
      </w:pPr>
      <w:r w:rsidRPr="00223465">
        <w:rPr>
          <w:rFonts w:ascii="Times New Roman" w:hAnsi="Times New Roman" w:cs="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___% от цены настоящего Договора за каждый день просрочки, </w:t>
      </w:r>
      <w:r w:rsidRPr="00223465">
        <w:rPr>
          <w:rFonts w:ascii="Times New Roman" w:hAnsi="Times New Roman" w:cs="Times New Roman"/>
          <w:i/>
          <w:sz w:val="24"/>
          <w:szCs w:val="24"/>
        </w:rPr>
        <w:t>но не более ___(__)% от цены настоящего Договора.</w:t>
      </w:r>
    </w:p>
    <w:p w:rsidR="006A5CB3" w:rsidRPr="00223465" w:rsidRDefault="006A5CB3" w:rsidP="00223465">
      <w:pPr>
        <w:pStyle w:val="a7"/>
        <w:ind w:firstLine="851"/>
        <w:jc w:val="both"/>
        <w:rPr>
          <w:rFonts w:ascii="Times New Roman" w:hAnsi="Times New Roman" w:cs="Times New Roman"/>
          <w:sz w:val="24"/>
          <w:szCs w:val="24"/>
        </w:rPr>
      </w:pPr>
      <w:r w:rsidRPr="00223465">
        <w:rPr>
          <w:rFonts w:ascii="Times New Roman" w:hAnsi="Times New Roman" w:cs="Times New Roman"/>
          <w:sz w:val="24"/>
          <w:szCs w:val="24"/>
        </w:rPr>
        <w:t>5.3.</w:t>
      </w:r>
      <w:r w:rsidRPr="00223465">
        <w:rPr>
          <w:rFonts w:ascii="Times New Roman" w:hAnsi="Times New Roman" w:cs="Times New Roman"/>
          <w:i/>
          <w:sz w:val="24"/>
          <w:szCs w:val="24"/>
        </w:rPr>
        <w:t xml:space="preserve"> </w:t>
      </w:r>
      <w:r w:rsidRPr="00223465">
        <w:rPr>
          <w:rFonts w:ascii="Times New Roman" w:hAnsi="Times New Roman" w:cs="Times New Roman"/>
          <w:sz w:val="24"/>
          <w:szCs w:val="24"/>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__ (___) % от цены настоящего Договора.</w:t>
      </w:r>
    </w:p>
    <w:p w:rsidR="006A5CB3" w:rsidRPr="00223465" w:rsidRDefault="006A5CB3" w:rsidP="00223465">
      <w:pPr>
        <w:pStyle w:val="a7"/>
        <w:ind w:firstLine="851"/>
        <w:jc w:val="both"/>
        <w:rPr>
          <w:rFonts w:ascii="Times New Roman" w:hAnsi="Times New Roman" w:cs="Times New Roman"/>
          <w:sz w:val="24"/>
          <w:szCs w:val="24"/>
        </w:rPr>
      </w:pPr>
      <w:r w:rsidRPr="00223465">
        <w:rPr>
          <w:rFonts w:ascii="Times New Roman" w:hAnsi="Times New Roman" w:cs="Times New Roman"/>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6A5CB3" w:rsidRPr="00223465" w:rsidRDefault="006A5CB3" w:rsidP="00223465">
      <w:pPr>
        <w:pStyle w:val="a7"/>
        <w:ind w:firstLine="851"/>
        <w:jc w:val="both"/>
        <w:rPr>
          <w:rFonts w:ascii="Times New Roman" w:hAnsi="Times New Roman" w:cs="Times New Roman"/>
          <w:b/>
          <w:sz w:val="24"/>
          <w:szCs w:val="24"/>
        </w:rPr>
      </w:pPr>
      <w:r w:rsidRPr="00223465">
        <w:rPr>
          <w:rFonts w:ascii="Times New Roman" w:hAnsi="Times New Roman" w:cs="Times New Roman"/>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223465">
        <w:rPr>
          <w:rFonts w:ascii="Times New Roman" w:hAnsi="Times New Roman" w:cs="Times New Roman"/>
          <w:b/>
          <w:sz w:val="24"/>
          <w:szCs w:val="24"/>
        </w:rPr>
        <w:t xml:space="preserve"> </w:t>
      </w:r>
    </w:p>
    <w:p w:rsidR="006A5CB3" w:rsidRPr="006A5CB3" w:rsidRDefault="006A5CB3" w:rsidP="006A5CB3">
      <w:pPr>
        <w:pStyle w:val="ConsNormal"/>
        <w:ind w:firstLine="0"/>
        <w:jc w:val="both"/>
        <w:rPr>
          <w:rFonts w:ascii="Times New Roman" w:hAnsi="Times New Roman"/>
          <w:b/>
          <w:sz w:val="24"/>
          <w:szCs w:val="24"/>
        </w:rPr>
      </w:pPr>
    </w:p>
    <w:p w:rsidR="006A5CB3" w:rsidRDefault="006A5CB3" w:rsidP="00B1015D">
      <w:pPr>
        <w:pStyle w:val="ConsNormal"/>
        <w:ind w:firstLine="851"/>
        <w:jc w:val="center"/>
        <w:rPr>
          <w:rFonts w:ascii="Times New Roman" w:hAnsi="Times New Roman"/>
          <w:b/>
          <w:sz w:val="24"/>
          <w:szCs w:val="24"/>
        </w:rPr>
      </w:pPr>
      <w:r w:rsidRPr="006A5CB3">
        <w:rPr>
          <w:rFonts w:ascii="Times New Roman" w:hAnsi="Times New Roman"/>
          <w:b/>
          <w:sz w:val="24"/>
          <w:szCs w:val="24"/>
        </w:rPr>
        <w:t>6. Обстоятельства непреодолимой силы</w:t>
      </w:r>
    </w:p>
    <w:p w:rsidR="00B1015D" w:rsidRPr="006A5CB3" w:rsidRDefault="00B1015D" w:rsidP="006A5CB3">
      <w:pPr>
        <w:pStyle w:val="ConsNormal"/>
        <w:ind w:firstLine="851"/>
        <w:jc w:val="both"/>
        <w:rPr>
          <w:rFonts w:ascii="Times New Roman" w:hAnsi="Times New Roman"/>
          <w:b/>
          <w:sz w:val="24"/>
          <w:szCs w:val="24"/>
        </w:rPr>
      </w:pPr>
    </w:p>
    <w:p w:rsidR="006A5CB3" w:rsidRPr="006A5CB3" w:rsidRDefault="006A5CB3" w:rsidP="006A5CB3">
      <w:pPr>
        <w:pStyle w:val="ConsNormal"/>
        <w:ind w:firstLine="851"/>
        <w:jc w:val="both"/>
        <w:rPr>
          <w:rFonts w:ascii="Times New Roman" w:hAnsi="Times New Roman"/>
          <w:sz w:val="24"/>
          <w:szCs w:val="24"/>
        </w:rPr>
      </w:pPr>
      <w:r w:rsidRPr="006A5CB3">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6A5CB3" w:rsidRPr="006A5CB3" w:rsidRDefault="006A5CB3" w:rsidP="006A5CB3">
      <w:pPr>
        <w:pStyle w:val="ConsNormal"/>
        <w:ind w:firstLine="851"/>
        <w:jc w:val="both"/>
        <w:rPr>
          <w:rFonts w:ascii="Times New Roman" w:hAnsi="Times New Roman"/>
          <w:sz w:val="24"/>
          <w:szCs w:val="24"/>
        </w:rPr>
      </w:pPr>
      <w:r w:rsidRPr="006A5CB3">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A5CB3" w:rsidRPr="006A5CB3" w:rsidRDefault="006A5CB3" w:rsidP="006A5CB3">
      <w:pPr>
        <w:pStyle w:val="ConsNormal"/>
        <w:ind w:firstLine="851"/>
        <w:jc w:val="both"/>
        <w:rPr>
          <w:rFonts w:ascii="Times New Roman" w:hAnsi="Times New Roman"/>
          <w:sz w:val="24"/>
          <w:szCs w:val="24"/>
        </w:rPr>
      </w:pPr>
      <w:r w:rsidRPr="006A5CB3">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A5CB3" w:rsidRPr="006A5CB3" w:rsidRDefault="006A5CB3" w:rsidP="006A5CB3">
      <w:pPr>
        <w:pStyle w:val="ConsNormal"/>
        <w:ind w:firstLine="851"/>
        <w:jc w:val="both"/>
        <w:rPr>
          <w:rFonts w:ascii="Times New Roman" w:hAnsi="Times New Roman"/>
          <w:sz w:val="24"/>
          <w:szCs w:val="24"/>
        </w:rPr>
      </w:pPr>
      <w:r w:rsidRPr="006A5CB3">
        <w:rPr>
          <w:rFonts w:ascii="Times New Roman" w:hAnsi="Times New Roman"/>
          <w:sz w:val="24"/>
          <w:szCs w:val="24"/>
        </w:rPr>
        <w:lastRenderedPageBreak/>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6A5CB3" w:rsidRPr="006A5CB3" w:rsidRDefault="006A5CB3" w:rsidP="006A5CB3">
      <w:pPr>
        <w:pStyle w:val="ConsNormal"/>
        <w:ind w:firstLine="0"/>
        <w:jc w:val="both"/>
        <w:rPr>
          <w:rFonts w:ascii="Times New Roman" w:hAnsi="Times New Roman"/>
          <w:i/>
          <w:iCs/>
          <w:sz w:val="24"/>
          <w:szCs w:val="24"/>
        </w:rPr>
      </w:pPr>
    </w:p>
    <w:p w:rsidR="006A5CB3" w:rsidRDefault="006A5CB3" w:rsidP="00B1015D">
      <w:pPr>
        <w:pStyle w:val="ConsNormal"/>
        <w:ind w:firstLine="851"/>
        <w:jc w:val="center"/>
        <w:rPr>
          <w:rFonts w:ascii="Times New Roman" w:hAnsi="Times New Roman"/>
          <w:b/>
          <w:sz w:val="24"/>
          <w:szCs w:val="24"/>
        </w:rPr>
      </w:pPr>
      <w:r w:rsidRPr="006A5CB3">
        <w:rPr>
          <w:rFonts w:ascii="Times New Roman" w:hAnsi="Times New Roman"/>
          <w:b/>
          <w:sz w:val="24"/>
          <w:szCs w:val="24"/>
        </w:rPr>
        <w:t>7. Разрешение споров</w:t>
      </w:r>
    </w:p>
    <w:p w:rsidR="00B1015D" w:rsidRPr="006A5CB3" w:rsidRDefault="00B1015D" w:rsidP="00B1015D">
      <w:pPr>
        <w:pStyle w:val="ConsNormal"/>
        <w:ind w:firstLine="851"/>
        <w:jc w:val="center"/>
        <w:rPr>
          <w:rFonts w:ascii="Times New Roman" w:hAnsi="Times New Roman"/>
          <w:b/>
          <w:sz w:val="24"/>
          <w:szCs w:val="24"/>
        </w:rPr>
      </w:pPr>
    </w:p>
    <w:p w:rsidR="006A5CB3" w:rsidRPr="006A5CB3" w:rsidRDefault="006A5CB3" w:rsidP="006A5CB3">
      <w:pPr>
        <w:pStyle w:val="ConsNormal"/>
        <w:ind w:firstLine="851"/>
        <w:jc w:val="both"/>
        <w:rPr>
          <w:rFonts w:ascii="Times New Roman" w:hAnsi="Times New Roman"/>
          <w:sz w:val="24"/>
          <w:szCs w:val="24"/>
        </w:rPr>
      </w:pPr>
      <w:r w:rsidRPr="006A5CB3">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A5CB3" w:rsidRPr="006A5CB3" w:rsidRDefault="006A5CB3" w:rsidP="006A5CB3">
      <w:pPr>
        <w:pStyle w:val="ConsNormal"/>
        <w:ind w:firstLine="851"/>
        <w:jc w:val="both"/>
        <w:rPr>
          <w:rFonts w:ascii="Times New Roman" w:hAnsi="Times New Roman"/>
          <w:sz w:val="24"/>
          <w:szCs w:val="24"/>
        </w:rPr>
      </w:pPr>
      <w:r w:rsidRPr="006A5CB3">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A5CB3" w:rsidRPr="006A5CB3" w:rsidRDefault="006A5CB3" w:rsidP="006A5CB3">
      <w:pPr>
        <w:pStyle w:val="ConsNormal"/>
        <w:ind w:firstLine="851"/>
        <w:jc w:val="both"/>
        <w:rPr>
          <w:rFonts w:ascii="Times New Roman" w:hAnsi="Times New Roman"/>
          <w:i/>
          <w:sz w:val="24"/>
          <w:szCs w:val="24"/>
        </w:rPr>
      </w:pPr>
      <w:r w:rsidRPr="006A5CB3">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________________.</w:t>
      </w:r>
      <w:r w:rsidRPr="006A5CB3">
        <w:rPr>
          <w:rFonts w:ascii="Times New Roman" w:hAnsi="Times New Roman"/>
          <w:i/>
          <w:sz w:val="24"/>
          <w:szCs w:val="24"/>
        </w:rPr>
        <w:t>(указывается полное название судебного органа, в который передается спорный вопрос для рассмотрения (арбитражный суд, третейский суд).</w:t>
      </w:r>
    </w:p>
    <w:p w:rsidR="006A5CB3" w:rsidRPr="00CC5C7E" w:rsidRDefault="006A5CB3" w:rsidP="006A5CB3">
      <w:pPr>
        <w:pStyle w:val="ConsNormal"/>
        <w:ind w:firstLine="851"/>
        <w:jc w:val="both"/>
        <w:rPr>
          <w:rFonts w:ascii="Times New Roman" w:hAnsi="Times New Roman"/>
          <w:i/>
          <w:szCs w:val="24"/>
        </w:rPr>
      </w:pPr>
      <w:r w:rsidRPr="00CC5C7E">
        <w:rPr>
          <w:rFonts w:ascii="Times New Roman" w:hAnsi="Times New Roman"/>
          <w:i/>
          <w:szCs w:val="24"/>
        </w:rPr>
        <w:t xml:space="preserve">(Пример: «…постоянно действующий Третейский суд ЗАО «Ассоциация Профессиональной Правовой  Помощи» в соответствии с Положением и Регламентом Постоянно действующего Третейского суда. Местонахождение Постоянно действующего Третейского суда ЗАО «Ассоциация Профессиональной Правовой  Помощи»: </w:t>
      </w:r>
      <w:smartTag w:uri="urn:schemas-microsoft-com:office:smarttags" w:element="metricconverter">
        <w:smartTagPr>
          <w:attr w:name="ProductID" w:val="125167, г"/>
        </w:smartTagPr>
        <w:r w:rsidRPr="00CC5C7E">
          <w:rPr>
            <w:rFonts w:ascii="Times New Roman" w:hAnsi="Times New Roman"/>
            <w:i/>
            <w:szCs w:val="24"/>
          </w:rPr>
          <w:t>125167, г</w:t>
        </w:r>
      </w:smartTag>
      <w:r w:rsidRPr="00CC5C7E">
        <w:rPr>
          <w:rFonts w:ascii="Times New Roman" w:hAnsi="Times New Roman"/>
          <w:i/>
          <w:szCs w:val="24"/>
        </w:rPr>
        <w:t>. Москва, ул. Степана Супруна, д.4/10, офис 147, телефоны: 613-87-23, 613-61-27.».)</w:t>
      </w:r>
    </w:p>
    <w:p w:rsidR="006A5CB3" w:rsidRPr="006A5CB3" w:rsidRDefault="006A5CB3" w:rsidP="00B1015D">
      <w:pPr>
        <w:pStyle w:val="ConsNormal"/>
        <w:ind w:firstLine="0"/>
        <w:jc w:val="center"/>
        <w:rPr>
          <w:rFonts w:ascii="Times New Roman" w:hAnsi="Times New Roman"/>
          <w:b/>
          <w:sz w:val="24"/>
          <w:szCs w:val="24"/>
        </w:rPr>
      </w:pPr>
    </w:p>
    <w:p w:rsidR="006A5CB3" w:rsidRPr="006A5CB3" w:rsidRDefault="006A5CB3" w:rsidP="00B1015D">
      <w:pPr>
        <w:pStyle w:val="ConsNormal"/>
        <w:ind w:firstLine="851"/>
        <w:jc w:val="center"/>
        <w:rPr>
          <w:rFonts w:ascii="Times New Roman" w:hAnsi="Times New Roman"/>
          <w:b/>
          <w:sz w:val="24"/>
          <w:szCs w:val="24"/>
        </w:rPr>
      </w:pPr>
      <w:r w:rsidRPr="006A5CB3">
        <w:rPr>
          <w:rFonts w:ascii="Times New Roman" w:hAnsi="Times New Roman"/>
          <w:b/>
          <w:sz w:val="24"/>
          <w:szCs w:val="24"/>
        </w:rPr>
        <w:t>8. Порядок внесения</w:t>
      </w:r>
    </w:p>
    <w:p w:rsidR="006A5CB3" w:rsidRDefault="006A5CB3" w:rsidP="00B1015D">
      <w:pPr>
        <w:pStyle w:val="ConsNormal"/>
        <w:ind w:firstLine="851"/>
        <w:jc w:val="center"/>
        <w:rPr>
          <w:rFonts w:ascii="Times New Roman" w:hAnsi="Times New Roman"/>
          <w:b/>
          <w:sz w:val="24"/>
          <w:szCs w:val="24"/>
        </w:rPr>
      </w:pPr>
      <w:r w:rsidRPr="006A5CB3">
        <w:rPr>
          <w:rFonts w:ascii="Times New Roman" w:hAnsi="Times New Roman"/>
          <w:b/>
          <w:sz w:val="24"/>
          <w:szCs w:val="24"/>
        </w:rPr>
        <w:t>изменений, дополнений в Договор и его расторжения</w:t>
      </w:r>
    </w:p>
    <w:p w:rsidR="00B1015D" w:rsidRPr="006A5CB3" w:rsidRDefault="00B1015D" w:rsidP="00B1015D">
      <w:pPr>
        <w:pStyle w:val="ConsNormal"/>
        <w:ind w:firstLine="851"/>
        <w:jc w:val="center"/>
        <w:rPr>
          <w:rFonts w:ascii="Times New Roman" w:hAnsi="Times New Roman"/>
          <w:b/>
          <w:sz w:val="24"/>
          <w:szCs w:val="24"/>
        </w:rPr>
      </w:pPr>
    </w:p>
    <w:p w:rsidR="006A5CB3" w:rsidRPr="00223465" w:rsidRDefault="006A5CB3" w:rsidP="00223465">
      <w:pPr>
        <w:pStyle w:val="a7"/>
        <w:ind w:firstLine="851"/>
        <w:jc w:val="both"/>
        <w:rPr>
          <w:rFonts w:ascii="Times New Roman" w:hAnsi="Times New Roman" w:cs="Times New Roman"/>
          <w:sz w:val="24"/>
          <w:szCs w:val="24"/>
        </w:rPr>
      </w:pPr>
      <w:r w:rsidRPr="00223465">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A5CB3" w:rsidRPr="00223465" w:rsidRDefault="006A5CB3" w:rsidP="00223465">
      <w:pPr>
        <w:pStyle w:val="a7"/>
        <w:ind w:firstLine="851"/>
        <w:jc w:val="both"/>
        <w:rPr>
          <w:rFonts w:ascii="Times New Roman" w:hAnsi="Times New Roman" w:cs="Times New Roman"/>
          <w:sz w:val="24"/>
          <w:szCs w:val="24"/>
        </w:rPr>
      </w:pPr>
      <w:r w:rsidRPr="00223465">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6A5CB3" w:rsidRPr="00223465" w:rsidRDefault="006A5CB3" w:rsidP="00223465">
      <w:pPr>
        <w:pStyle w:val="a7"/>
        <w:ind w:firstLine="851"/>
        <w:jc w:val="both"/>
        <w:rPr>
          <w:rFonts w:ascii="Times New Roman" w:hAnsi="Times New Roman" w:cs="Times New Roman"/>
          <w:sz w:val="24"/>
          <w:szCs w:val="24"/>
        </w:rPr>
      </w:pPr>
      <w:r w:rsidRPr="00223465">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w:t>
      </w:r>
      <w:r w:rsidR="00223465">
        <w:rPr>
          <w:rFonts w:ascii="Times New Roman" w:hAnsi="Times New Roman" w:cs="Times New Roman"/>
          <w:sz w:val="24"/>
          <w:szCs w:val="24"/>
        </w:rPr>
        <w:t xml:space="preserve">даты получения Исполнителем </w:t>
      </w:r>
      <w:r w:rsidRPr="00223465">
        <w:rPr>
          <w:rFonts w:ascii="Times New Roman" w:hAnsi="Times New Roman" w:cs="Times New Roman"/>
          <w:sz w:val="24"/>
          <w:szCs w:val="24"/>
        </w:rPr>
        <w:t>уведомления о расторжении настоящего Договора.</w:t>
      </w:r>
    </w:p>
    <w:p w:rsidR="00CC5C7E" w:rsidRDefault="00CC5C7E" w:rsidP="00B1015D">
      <w:pPr>
        <w:pStyle w:val="ConsNormal"/>
        <w:ind w:firstLine="851"/>
        <w:jc w:val="center"/>
        <w:rPr>
          <w:rFonts w:ascii="Times New Roman" w:hAnsi="Times New Roman"/>
          <w:b/>
          <w:sz w:val="24"/>
          <w:szCs w:val="24"/>
        </w:rPr>
      </w:pPr>
    </w:p>
    <w:p w:rsidR="006A5CB3" w:rsidRDefault="006A5CB3" w:rsidP="00B1015D">
      <w:pPr>
        <w:pStyle w:val="ConsNormal"/>
        <w:ind w:firstLine="851"/>
        <w:jc w:val="center"/>
        <w:rPr>
          <w:rFonts w:ascii="Times New Roman" w:hAnsi="Times New Roman"/>
          <w:b/>
          <w:sz w:val="24"/>
          <w:szCs w:val="24"/>
        </w:rPr>
      </w:pPr>
      <w:r w:rsidRPr="006A5CB3">
        <w:rPr>
          <w:rFonts w:ascii="Times New Roman" w:hAnsi="Times New Roman"/>
          <w:b/>
          <w:sz w:val="24"/>
          <w:szCs w:val="24"/>
        </w:rPr>
        <w:t>9. Срок действия Договора</w:t>
      </w:r>
    </w:p>
    <w:p w:rsidR="00B1015D" w:rsidRPr="006A5CB3" w:rsidRDefault="00B1015D" w:rsidP="00B1015D">
      <w:pPr>
        <w:pStyle w:val="ConsNormal"/>
        <w:ind w:firstLine="851"/>
        <w:jc w:val="center"/>
        <w:rPr>
          <w:rFonts w:ascii="Times New Roman" w:hAnsi="Times New Roman"/>
          <w:b/>
          <w:sz w:val="24"/>
          <w:szCs w:val="24"/>
        </w:rPr>
      </w:pPr>
    </w:p>
    <w:p w:rsidR="006A5CB3" w:rsidRPr="00B1015D" w:rsidRDefault="006A5CB3" w:rsidP="00B1015D">
      <w:pPr>
        <w:pStyle w:val="ConsNormal"/>
        <w:ind w:firstLine="851"/>
        <w:jc w:val="both"/>
        <w:rPr>
          <w:rFonts w:ascii="Times New Roman" w:hAnsi="Times New Roman"/>
          <w:sz w:val="24"/>
          <w:szCs w:val="24"/>
        </w:rPr>
      </w:pPr>
      <w:r w:rsidRPr="006A5CB3">
        <w:rPr>
          <w:rFonts w:ascii="Times New Roman" w:hAnsi="Times New Roman"/>
          <w:sz w:val="24"/>
          <w:szCs w:val="24"/>
        </w:rPr>
        <w:t>9.1. Настоящий Договор вступает в силу с даты его подписания Сторонами и действ</w:t>
      </w:r>
      <w:r w:rsidR="00B1015D">
        <w:rPr>
          <w:rFonts w:ascii="Times New Roman" w:hAnsi="Times New Roman"/>
          <w:sz w:val="24"/>
          <w:szCs w:val="24"/>
        </w:rPr>
        <w:t xml:space="preserve">ует по ______________________. </w:t>
      </w:r>
      <w:r w:rsidRPr="006A5CB3">
        <w:rPr>
          <w:rFonts w:ascii="Times New Roman" w:hAnsi="Times New Roman"/>
          <w:i/>
          <w:iCs/>
          <w:sz w:val="24"/>
          <w:szCs w:val="24"/>
        </w:rPr>
        <w:t>(например: 31 декабря 2015 года)</w:t>
      </w:r>
    </w:p>
    <w:p w:rsidR="00B1015D" w:rsidRDefault="00B1015D" w:rsidP="006A5CB3">
      <w:pPr>
        <w:pStyle w:val="ConsNormal"/>
        <w:ind w:firstLine="851"/>
        <w:jc w:val="both"/>
        <w:rPr>
          <w:rFonts w:ascii="Times New Roman" w:hAnsi="Times New Roman"/>
          <w:b/>
          <w:bCs/>
          <w:sz w:val="24"/>
          <w:szCs w:val="24"/>
        </w:rPr>
      </w:pPr>
    </w:p>
    <w:p w:rsidR="006A5CB3" w:rsidRDefault="006A5CB3" w:rsidP="00B1015D">
      <w:pPr>
        <w:pStyle w:val="ConsNormal"/>
        <w:ind w:firstLine="851"/>
        <w:jc w:val="center"/>
        <w:rPr>
          <w:rFonts w:ascii="Times New Roman" w:hAnsi="Times New Roman"/>
          <w:b/>
          <w:bCs/>
          <w:sz w:val="24"/>
          <w:szCs w:val="24"/>
        </w:rPr>
      </w:pPr>
      <w:r w:rsidRPr="006A5CB3">
        <w:rPr>
          <w:rFonts w:ascii="Times New Roman" w:hAnsi="Times New Roman"/>
          <w:b/>
          <w:bCs/>
          <w:sz w:val="24"/>
          <w:szCs w:val="24"/>
        </w:rPr>
        <w:t>10. Прочие условия</w:t>
      </w:r>
    </w:p>
    <w:p w:rsidR="00B1015D" w:rsidRPr="006A5CB3" w:rsidRDefault="00B1015D" w:rsidP="00B1015D">
      <w:pPr>
        <w:pStyle w:val="ConsNormal"/>
        <w:ind w:firstLine="851"/>
        <w:jc w:val="center"/>
        <w:rPr>
          <w:rFonts w:ascii="Times New Roman" w:hAnsi="Times New Roman"/>
          <w:b/>
          <w:bCs/>
          <w:sz w:val="24"/>
          <w:szCs w:val="24"/>
        </w:rPr>
      </w:pPr>
    </w:p>
    <w:p w:rsidR="006A5CB3" w:rsidRPr="006A5CB3" w:rsidRDefault="006A5CB3" w:rsidP="006A5CB3">
      <w:pPr>
        <w:pStyle w:val="13"/>
        <w:ind w:firstLine="851"/>
        <w:jc w:val="both"/>
        <w:rPr>
          <w:sz w:val="24"/>
          <w:szCs w:val="24"/>
        </w:rPr>
      </w:pPr>
      <w:r w:rsidRPr="006A5CB3">
        <w:rPr>
          <w:sz w:val="24"/>
          <w:szCs w:val="24"/>
        </w:rPr>
        <w:t>10.1. Право собственности на результат Работ по настоящему Договору принадлежит Заказчику.</w:t>
      </w:r>
    </w:p>
    <w:p w:rsidR="006A5CB3" w:rsidRPr="006A5CB3" w:rsidRDefault="006A5CB3" w:rsidP="006A5CB3">
      <w:pPr>
        <w:pStyle w:val="13"/>
        <w:ind w:firstLine="851"/>
        <w:jc w:val="both"/>
        <w:rPr>
          <w:sz w:val="24"/>
          <w:szCs w:val="24"/>
        </w:rPr>
      </w:pPr>
      <w:r w:rsidRPr="006A5CB3">
        <w:rPr>
          <w:sz w:val="24"/>
          <w:szCs w:val="24"/>
        </w:rPr>
        <w:t>10.2. В случае изменения  у какой-либо из Сторон  юридического статуса, адреса и банковских реквизитов, она обязана в течение _________________ рабочих дней со дня</w:t>
      </w:r>
    </w:p>
    <w:p w:rsidR="006A5CB3" w:rsidRPr="00B1015D" w:rsidRDefault="00B1015D" w:rsidP="006A5CB3">
      <w:pPr>
        <w:pStyle w:val="13"/>
        <w:ind w:firstLine="851"/>
        <w:jc w:val="both"/>
        <w:rPr>
          <w:i/>
          <w:iCs/>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006A5CB3" w:rsidRPr="00B1015D">
        <w:rPr>
          <w:i/>
          <w:iCs/>
          <w:szCs w:val="24"/>
        </w:rPr>
        <w:t>(на</w:t>
      </w:r>
      <w:r w:rsidRPr="00B1015D">
        <w:rPr>
          <w:i/>
          <w:iCs/>
          <w:szCs w:val="24"/>
        </w:rPr>
        <w:t>пример:  5 (пяти)</w:t>
      </w:r>
    </w:p>
    <w:p w:rsidR="006A5CB3" w:rsidRPr="006A5CB3" w:rsidRDefault="006A5CB3" w:rsidP="006A5CB3">
      <w:pPr>
        <w:pStyle w:val="13"/>
        <w:jc w:val="both"/>
        <w:rPr>
          <w:sz w:val="24"/>
          <w:szCs w:val="24"/>
        </w:rPr>
      </w:pPr>
      <w:r w:rsidRPr="006A5CB3">
        <w:rPr>
          <w:sz w:val="24"/>
          <w:szCs w:val="24"/>
        </w:rPr>
        <w:t>возникновения изменений  известить другую Сторону.</w:t>
      </w:r>
    </w:p>
    <w:p w:rsidR="006A5CB3" w:rsidRPr="00223465" w:rsidRDefault="006A5CB3" w:rsidP="00223465">
      <w:pPr>
        <w:pStyle w:val="ConsNormal"/>
        <w:ind w:firstLine="851"/>
        <w:jc w:val="both"/>
        <w:rPr>
          <w:rFonts w:ascii="Times New Roman" w:hAnsi="Times New Roman"/>
          <w:i/>
          <w:szCs w:val="24"/>
        </w:rPr>
      </w:pPr>
      <w:r w:rsidRPr="00223465">
        <w:rPr>
          <w:rFonts w:ascii="Times New Roman" w:hAnsi="Times New Roman"/>
          <w:i/>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w:t>
      </w:r>
      <w:r w:rsidRPr="00223465">
        <w:rPr>
          <w:rFonts w:ascii="Times New Roman" w:hAnsi="Times New Roman"/>
          <w:i/>
          <w:szCs w:val="24"/>
        </w:rPr>
        <w:lastRenderedPageBreak/>
        <w:t xml:space="preserve">Заказчику авансовый платеж в части, превышающей стоимость выполненных Работ, в течение ______________ банковских </w:t>
      </w:r>
      <w:r w:rsidR="00223465" w:rsidRPr="00223465">
        <w:rPr>
          <w:rFonts w:ascii="Times New Roman" w:hAnsi="Times New Roman"/>
          <w:i/>
          <w:szCs w:val="24"/>
        </w:rPr>
        <w:t>дней с даты расторжения настоящего Договора.</w:t>
      </w:r>
      <w:r w:rsidR="00223465" w:rsidRPr="00223465">
        <w:rPr>
          <w:rStyle w:val="aa"/>
          <w:rFonts w:ascii="Times New Roman" w:hAnsi="Times New Roman"/>
          <w:i/>
          <w:szCs w:val="24"/>
        </w:rPr>
        <w:footnoteReference w:id="1"/>
      </w:r>
      <w:r w:rsidR="00223465" w:rsidRPr="00223465">
        <w:rPr>
          <w:rFonts w:ascii="Times New Roman" w:hAnsi="Times New Roman"/>
          <w:szCs w:val="24"/>
        </w:rPr>
        <w:t xml:space="preserve">  </w:t>
      </w:r>
      <w:r w:rsidR="00223465" w:rsidRPr="00223465">
        <w:rPr>
          <w:rFonts w:ascii="Times New Roman" w:hAnsi="Times New Roman"/>
          <w:i/>
          <w:iCs/>
          <w:szCs w:val="24"/>
          <w:vertAlign w:val="superscript"/>
        </w:rPr>
        <w:t xml:space="preserve">                 </w:t>
      </w:r>
      <w:r w:rsidRPr="00223465">
        <w:rPr>
          <w:rFonts w:ascii="Times New Roman" w:hAnsi="Times New Roman"/>
          <w:i/>
          <w:iCs/>
          <w:color w:val="F2F2F2"/>
          <w:szCs w:val="24"/>
          <w:vertAlign w:val="superscript"/>
        </w:rPr>
        <w:t>(</w:t>
      </w:r>
      <w:r w:rsidRPr="00223465">
        <w:rPr>
          <w:rFonts w:ascii="Times New Roman" w:hAnsi="Times New Roman"/>
          <w:i/>
          <w:iCs/>
          <w:szCs w:val="24"/>
          <w:vertAlign w:val="superscript"/>
        </w:rPr>
        <w:t xml:space="preserve">                                                                                           </w:t>
      </w:r>
      <w:r w:rsidR="00B1015D" w:rsidRPr="00223465">
        <w:rPr>
          <w:rFonts w:ascii="Times New Roman" w:hAnsi="Times New Roman"/>
          <w:i/>
          <w:iCs/>
          <w:szCs w:val="24"/>
          <w:vertAlign w:val="superscript"/>
        </w:rPr>
        <w:t xml:space="preserve">    ( например: 10 (десяти)</w:t>
      </w:r>
      <w:r w:rsidR="00223465">
        <w:rPr>
          <w:rFonts w:ascii="Times New Roman" w:hAnsi="Times New Roman"/>
          <w:i/>
          <w:szCs w:val="24"/>
        </w:rPr>
        <w:t xml:space="preserve"> </w:t>
      </w:r>
    </w:p>
    <w:p w:rsidR="006A5CB3" w:rsidRPr="00B1015D" w:rsidRDefault="006A5CB3" w:rsidP="00B1015D">
      <w:pPr>
        <w:pStyle w:val="a7"/>
        <w:ind w:firstLine="851"/>
        <w:jc w:val="both"/>
        <w:rPr>
          <w:rFonts w:ascii="Times New Roman" w:hAnsi="Times New Roman" w:cs="Times New Roman"/>
          <w:sz w:val="24"/>
          <w:szCs w:val="24"/>
        </w:rPr>
      </w:pPr>
      <w:r w:rsidRPr="00B1015D">
        <w:rPr>
          <w:rFonts w:ascii="Times New Roman" w:hAnsi="Times New Roman" w:cs="Times New Roman"/>
          <w:sz w:val="24"/>
          <w:szCs w:val="24"/>
        </w:rPr>
        <w:t>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6A5CB3" w:rsidRPr="00B1015D" w:rsidRDefault="006A5CB3" w:rsidP="00B1015D">
      <w:pPr>
        <w:pStyle w:val="a7"/>
        <w:ind w:firstLine="851"/>
        <w:jc w:val="both"/>
        <w:rPr>
          <w:rFonts w:ascii="Times New Roman" w:hAnsi="Times New Roman" w:cs="Times New Roman"/>
          <w:sz w:val="24"/>
          <w:szCs w:val="24"/>
        </w:rPr>
      </w:pPr>
      <w:r w:rsidRPr="00B1015D">
        <w:rPr>
          <w:rFonts w:ascii="Times New Roman" w:hAnsi="Times New Roman" w:cs="Times New Roman"/>
          <w:sz w:val="24"/>
          <w:szCs w:val="24"/>
        </w:rPr>
        <w:t>10.5. Все приложения к настоящему Договору являются его неотъемлемыми частями.</w:t>
      </w:r>
    </w:p>
    <w:p w:rsidR="006A5CB3" w:rsidRPr="00B1015D" w:rsidRDefault="006A5CB3" w:rsidP="00B1015D">
      <w:pPr>
        <w:pStyle w:val="a7"/>
        <w:ind w:firstLine="851"/>
        <w:jc w:val="both"/>
        <w:rPr>
          <w:rFonts w:ascii="Times New Roman" w:hAnsi="Times New Roman" w:cs="Times New Roman"/>
          <w:sz w:val="24"/>
          <w:szCs w:val="24"/>
        </w:rPr>
      </w:pPr>
      <w:r w:rsidRPr="00B1015D">
        <w:rPr>
          <w:rFonts w:ascii="Times New Roman" w:hAnsi="Times New Roman" w:cs="Times New Roman"/>
          <w:sz w:val="24"/>
          <w:szCs w:val="24"/>
        </w:rPr>
        <w:t>10.6. Передача прав и обязанностей Исполнителя третьим лицам не допускается без письменного согласия Заказчика.</w:t>
      </w:r>
    </w:p>
    <w:p w:rsidR="006A5CB3" w:rsidRPr="00B1015D" w:rsidRDefault="006A5CB3" w:rsidP="00B1015D">
      <w:pPr>
        <w:pStyle w:val="a7"/>
        <w:ind w:firstLine="851"/>
        <w:jc w:val="both"/>
        <w:rPr>
          <w:rFonts w:ascii="Times New Roman" w:hAnsi="Times New Roman" w:cs="Times New Roman"/>
          <w:sz w:val="24"/>
          <w:szCs w:val="24"/>
        </w:rPr>
      </w:pPr>
      <w:r w:rsidRPr="00B1015D">
        <w:rPr>
          <w:rFonts w:ascii="Times New Roman" w:hAnsi="Times New Roman" w:cs="Times New Roman"/>
          <w:sz w:val="24"/>
          <w:szCs w:val="24"/>
        </w:rPr>
        <w:t>10.7. Все вопросы, не предусмотренные настоящим Договором, регулируются законодательством Российской Федерации.</w:t>
      </w:r>
    </w:p>
    <w:p w:rsidR="006A5CB3" w:rsidRPr="00B1015D" w:rsidRDefault="006A5CB3" w:rsidP="00B1015D">
      <w:pPr>
        <w:pStyle w:val="a7"/>
        <w:ind w:firstLine="851"/>
        <w:jc w:val="both"/>
        <w:rPr>
          <w:rFonts w:ascii="Times New Roman" w:hAnsi="Times New Roman" w:cs="Times New Roman"/>
          <w:sz w:val="24"/>
          <w:szCs w:val="24"/>
        </w:rPr>
      </w:pPr>
      <w:r w:rsidRPr="00B1015D">
        <w:rPr>
          <w:rFonts w:ascii="Times New Roman" w:hAnsi="Times New Roman" w:cs="Times New Roman"/>
          <w:sz w:val="24"/>
          <w:szCs w:val="24"/>
        </w:rPr>
        <w:t>10.8. Настоящий Договор составлен в двух экземплярах, имеющих одинаковую силу, по одному для каждой из Сторон.</w:t>
      </w:r>
    </w:p>
    <w:p w:rsidR="006A5CB3" w:rsidRPr="00B1015D" w:rsidRDefault="006A5CB3" w:rsidP="00B1015D">
      <w:pPr>
        <w:pStyle w:val="a7"/>
        <w:ind w:firstLine="851"/>
        <w:jc w:val="both"/>
        <w:rPr>
          <w:rFonts w:ascii="Times New Roman" w:hAnsi="Times New Roman" w:cs="Times New Roman"/>
          <w:sz w:val="24"/>
          <w:szCs w:val="24"/>
        </w:rPr>
      </w:pPr>
      <w:r w:rsidRPr="00B1015D">
        <w:rPr>
          <w:rFonts w:ascii="Times New Roman" w:hAnsi="Times New Roman" w:cs="Times New Roman"/>
          <w:sz w:val="24"/>
          <w:szCs w:val="24"/>
        </w:rPr>
        <w:t>10.9. К настоящему Договору прилагаются:</w:t>
      </w:r>
    </w:p>
    <w:p w:rsidR="006A5CB3" w:rsidRPr="00B1015D" w:rsidRDefault="006A5CB3" w:rsidP="00B1015D">
      <w:pPr>
        <w:pStyle w:val="a7"/>
        <w:ind w:firstLine="851"/>
        <w:jc w:val="both"/>
        <w:rPr>
          <w:rFonts w:ascii="Times New Roman" w:hAnsi="Times New Roman" w:cs="Times New Roman"/>
          <w:sz w:val="24"/>
          <w:szCs w:val="24"/>
        </w:rPr>
      </w:pPr>
      <w:r w:rsidRPr="00B1015D">
        <w:rPr>
          <w:rFonts w:ascii="Times New Roman" w:hAnsi="Times New Roman" w:cs="Times New Roman"/>
          <w:sz w:val="24"/>
          <w:szCs w:val="24"/>
        </w:rPr>
        <w:t>10.9.1. Техническое задание  (приложение № 1);</w:t>
      </w:r>
    </w:p>
    <w:p w:rsidR="006A5CB3" w:rsidRPr="00B1015D" w:rsidRDefault="006A5CB3" w:rsidP="00B1015D">
      <w:pPr>
        <w:pStyle w:val="a7"/>
        <w:ind w:firstLine="851"/>
        <w:jc w:val="both"/>
        <w:rPr>
          <w:rFonts w:ascii="Times New Roman" w:hAnsi="Times New Roman" w:cs="Times New Roman"/>
          <w:sz w:val="24"/>
          <w:szCs w:val="24"/>
        </w:rPr>
      </w:pPr>
      <w:r w:rsidRPr="00B1015D">
        <w:rPr>
          <w:rFonts w:ascii="Times New Roman" w:hAnsi="Times New Roman" w:cs="Times New Roman"/>
          <w:sz w:val="24"/>
          <w:szCs w:val="24"/>
        </w:rPr>
        <w:t>10.9.2. Календарный план (приложение № 2);</w:t>
      </w:r>
    </w:p>
    <w:p w:rsidR="006A5CB3" w:rsidRPr="00B1015D" w:rsidRDefault="00CC5C7E" w:rsidP="00B1015D">
      <w:pPr>
        <w:pStyle w:val="a7"/>
        <w:ind w:firstLine="851"/>
        <w:jc w:val="both"/>
        <w:rPr>
          <w:rFonts w:ascii="Times New Roman" w:hAnsi="Times New Roman" w:cs="Times New Roman"/>
          <w:sz w:val="24"/>
          <w:szCs w:val="24"/>
        </w:rPr>
      </w:pPr>
      <w:r>
        <w:rPr>
          <w:rFonts w:ascii="Times New Roman" w:hAnsi="Times New Roman" w:cs="Times New Roman"/>
          <w:sz w:val="24"/>
          <w:szCs w:val="24"/>
        </w:rPr>
        <w:t>10.9</w:t>
      </w:r>
      <w:r w:rsidR="006A5CB3" w:rsidRPr="00B1015D">
        <w:rPr>
          <w:rFonts w:ascii="Times New Roman" w:hAnsi="Times New Roman" w:cs="Times New Roman"/>
          <w:sz w:val="24"/>
          <w:szCs w:val="24"/>
        </w:rPr>
        <w:t>.3. Протокол согласования договорной цены (приложение № 3);</w:t>
      </w:r>
    </w:p>
    <w:p w:rsidR="006A5CB3" w:rsidRPr="00B1015D" w:rsidRDefault="00CC5C7E" w:rsidP="00B1015D">
      <w:pPr>
        <w:pStyle w:val="a7"/>
        <w:ind w:firstLine="851"/>
        <w:jc w:val="both"/>
        <w:rPr>
          <w:rFonts w:ascii="Times New Roman" w:hAnsi="Times New Roman" w:cs="Times New Roman"/>
          <w:b/>
          <w:sz w:val="24"/>
          <w:szCs w:val="24"/>
        </w:rPr>
      </w:pPr>
      <w:r>
        <w:rPr>
          <w:rFonts w:ascii="Times New Roman" w:hAnsi="Times New Roman" w:cs="Times New Roman"/>
          <w:iCs/>
          <w:sz w:val="24"/>
          <w:szCs w:val="24"/>
        </w:rPr>
        <w:t>10.9.4</w:t>
      </w:r>
      <w:r w:rsidR="006A5CB3" w:rsidRPr="00B1015D">
        <w:rPr>
          <w:rFonts w:ascii="Times New Roman" w:hAnsi="Times New Roman" w:cs="Times New Roman"/>
          <w:iCs/>
          <w:sz w:val="24"/>
          <w:szCs w:val="24"/>
        </w:rPr>
        <w:t>. Смета</w:t>
      </w:r>
      <w:r w:rsidR="006A5CB3" w:rsidRPr="00B1015D">
        <w:rPr>
          <w:rFonts w:ascii="Times New Roman" w:hAnsi="Times New Roman" w:cs="Times New Roman"/>
          <w:sz w:val="24"/>
          <w:szCs w:val="24"/>
        </w:rPr>
        <w:t xml:space="preserve"> на </w:t>
      </w:r>
      <w:r>
        <w:rPr>
          <w:rFonts w:ascii="Times New Roman" w:hAnsi="Times New Roman" w:cs="Times New Roman"/>
          <w:sz w:val="24"/>
          <w:szCs w:val="24"/>
        </w:rPr>
        <w:t>выполнение Работ (приложение № 4</w:t>
      </w:r>
      <w:r w:rsidR="006A5CB3" w:rsidRPr="00B1015D">
        <w:rPr>
          <w:rFonts w:ascii="Times New Roman" w:hAnsi="Times New Roman" w:cs="Times New Roman"/>
          <w:sz w:val="24"/>
          <w:szCs w:val="24"/>
        </w:rPr>
        <w:t>).</w:t>
      </w:r>
    </w:p>
    <w:p w:rsidR="00223465" w:rsidRDefault="00223465" w:rsidP="006A5CB3">
      <w:pPr>
        <w:spacing w:line="240" w:lineRule="auto"/>
        <w:ind w:firstLine="851"/>
        <w:jc w:val="both"/>
        <w:rPr>
          <w:rFonts w:ascii="Times New Roman" w:hAnsi="Times New Roman" w:cs="Times New Roman"/>
          <w:b/>
          <w:sz w:val="24"/>
          <w:szCs w:val="24"/>
        </w:rPr>
      </w:pPr>
    </w:p>
    <w:p w:rsidR="006A5CB3" w:rsidRPr="006A5CB3" w:rsidRDefault="006A5CB3" w:rsidP="006A5CB3">
      <w:pPr>
        <w:spacing w:line="240" w:lineRule="auto"/>
        <w:ind w:firstLine="851"/>
        <w:jc w:val="both"/>
        <w:rPr>
          <w:rFonts w:ascii="Times New Roman" w:hAnsi="Times New Roman" w:cs="Times New Roman"/>
          <w:sz w:val="24"/>
          <w:szCs w:val="24"/>
        </w:rPr>
      </w:pPr>
      <w:r w:rsidRPr="006A5CB3">
        <w:rPr>
          <w:rFonts w:ascii="Times New Roman" w:hAnsi="Times New Roman" w:cs="Times New Roman"/>
          <w:b/>
          <w:sz w:val="24"/>
          <w:szCs w:val="24"/>
        </w:rPr>
        <w:t>11. Юридические адреса и платежные реквизиты Сторон</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b/>
          <w:sz w:val="24"/>
          <w:szCs w:val="24"/>
        </w:rPr>
        <w:t xml:space="preserve">Заказчик: </w:t>
      </w:r>
      <w:r w:rsidRPr="00CC5C7E">
        <w:rPr>
          <w:rFonts w:ascii="Times New Roman" w:hAnsi="Times New Roman" w:cs="Times New Roman"/>
          <w:sz w:val="24"/>
          <w:szCs w:val="24"/>
        </w:rPr>
        <w:t xml:space="preserve"> Публичное акционерное общество «Центр по перевозке грузов в контейнерах «ТрансКонтейнер»</w:t>
      </w:r>
    </w:p>
    <w:p w:rsidR="006A5CB3" w:rsidRPr="00CC5C7E" w:rsidRDefault="006A5CB3" w:rsidP="00CC5C7E">
      <w:pPr>
        <w:pStyle w:val="a7"/>
        <w:rPr>
          <w:rFonts w:ascii="Times New Roman" w:hAnsi="Times New Roman" w:cs="Times New Roman"/>
          <w:color w:val="000000"/>
          <w:spacing w:val="5"/>
          <w:sz w:val="24"/>
          <w:szCs w:val="24"/>
        </w:rPr>
      </w:pPr>
      <w:r w:rsidRPr="00CC5C7E">
        <w:rPr>
          <w:rFonts w:ascii="Times New Roman" w:hAnsi="Times New Roman" w:cs="Times New Roman"/>
          <w:color w:val="000000"/>
          <w:spacing w:val="5"/>
          <w:sz w:val="24"/>
          <w:szCs w:val="24"/>
        </w:rPr>
        <w:t>Место нахождения: Российская Федерация, 125047, г. Москва, Оружейный пер., д.19</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color w:val="000000"/>
          <w:spacing w:val="5"/>
          <w:sz w:val="24"/>
          <w:szCs w:val="24"/>
        </w:rPr>
        <w:t xml:space="preserve">Фактический адрес: </w:t>
      </w:r>
      <w:r w:rsidRPr="00CC5C7E">
        <w:rPr>
          <w:rFonts w:ascii="Times New Roman" w:hAnsi="Times New Roman" w:cs="Times New Roman"/>
          <w:sz w:val="24"/>
          <w:szCs w:val="24"/>
        </w:rPr>
        <w:t>125047, г. Москва, Оружейный переулок д.19</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rPr>
        <w:t xml:space="preserve">Почтовый адрес: </w:t>
      </w:r>
      <w:r w:rsidRPr="00CC5C7E">
        <w:rPr>
          <w:rFonts w:ascii="Times New Roman" w:hAnsi="Times New Roman" w:cs="Times New Roman"/>
          <w:color w:val="000000"/>
          <w:spacing w:val="5"/>
          <w:sz w:val="24"/>
          <w:szCs w:val="24"/>
        </w:rPr>
        <w:t>125047, г. Москва, Оружейный пер., д.19</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color w:val="000000"/>
          <w:spacing w:val="5"/>
          <w:sz w:val="24"/>
          <w:szCs w:val="24"/>
        </w:rPr>
        <w:t xml:space="preserve">ИНН 7708591995, ОКПО 94421386, </w:t>
      </w:r>
      <w:r w:rsidRPr="00CC5C7E">
        <w:rPr>
          <w:rFonts w:ascii="Times New Roman" w:hAnsi="Times New Roman" w:cs="Times New Roman"/>
          <w:sz w:val="24"/>
          <w:szCs w:val="24"/>
        </w:rPr>
        <w:t xml:space="preserve">КПП 997650001, </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rPr>
        <w:t xml:space="preserve">Р/с 40702810200030004399 в ОАО Банк ВТБ </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rPr>
        <w:t>БИК 044525187</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rPr>
        <w:t xml:space="preserve">К/с 30101810700000000187 в ОПЕРУ Московского ГТУ Банка России, </w:t>
      </w:r>
    </w:p>
    <w:p w:rsidR="006A5CB3" w:rsidRPr="00CC5C7E" w:rsidRDefault="006A5CB3" w:rsidP="00CC5C7E">
      <w:pPr>
        <w:pStyle w:val="a7"/>
        <w:rPr>
          <w:rFonts w:ascii="Times New Roman" w:hAnsi="Times New Roman" w:cs="Times New Roman"/>
          <w:color w:val="000000"/>
          <w:spacing w:val="5"/>
          <w:sz w:val="24"/>
          <w:szCs w:val="24"/>
        </w:rPr>
      </w:pPr>
      <w:r w:rsidRPr="00CC5C7E">
        <w:rPr>
          <w:rFonts w:ascii="Times New Roman" w:hAnsi="Times New Roman" w:cs="Times New Roman"/>
          <w:color w:val="000000"/>
          <w:spacing w:val="5"/>
          <w:sz w:val="24"/>
          <w:szCs w:val="24"/>
        </w:rPr>
        <w:t>тел. (495) 788-17-17, факс (499) 262-75-78</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lang w:val="en-US"/>
        </w:rPr>
        <w:t>E</w:t>
      </w:r>
      <w:r w:rsidRPr="00CC5C7E">
        <w:rPr>
          <w:rFonts w:ascii="Times New Roman" w:hAnsi="Times New Roman" w:cs="Times New Roman"/>
          <w:sz w:val="24"/>
          <w:szCs w:val="24"/>
        </w:rPr>
        <w:t>-</w:t>
      </w:r>
      <w:r w:rsidRPr="00CC5C7E">
        <w:rPr>
          <w:rFonts w:ascii="Times New Roman" w:hAnsi="Times New Roman" w:cs="Times New Roman"/>
          <w:sz w:val="24"/>
          <w:szCs w:val="24"/>
          <w:lang w:val="en-US"/>
        </w:rPr>
        <w:t>mail</w:t>
      </w:r>
      <w:r w:rsidRPr="00CC5C7E">
        <w:rPr>
          <w:rFonts w:ascii="Times New Roman" w:hAnsi="Times New Roman" w:cs="Times New Roman"/>
          <w:sz w:val="24"/>
          <w:szCs w:val="24"/>
        </w:rPr>
        <w:t xml:space="preserve">: </w:t>
      </w:r>
      <w:hyperlink r:id="rId9" w:history="1">
        <w:r w:rsidRPr="00CC5C7E">
          <w:rPr>
            <w:rStyle w:val="ab"/>
            <w:rFonts w:ascii="Times New Roman" w:eastAsia="MS Mincho" w:hAnsi="Times New Roman" w:cs="Times New Roman"/>
            <w:sz w:val="24"/>
            <w:szCs w:val="24"/>
            <w:lang w:val="en-US"/>
          </w:rPr>
          <w:t>trcont</w:t>
        </w:r>
        <w:r w:rsidRPr="00CC5C7E">
          <w:rPr>
            <w:rStyle w:val="ab"/>
            <w:rFonts w:ascii="Times New Roman" w:eastAsia="MS Mincho" w:hAnsi="Times New Roman" w:cs="Times New Roman"/>
            <w:sz w:val="24"/>
            <w:szCs w:val="24"/>
          </w:rPr>
          <w:t>@</w:t>
        </w:r>
        <w:r w:rsidRPr="00CC5C7E">
          <w:rPr>
            <w:rStyle w:val="ab"/>
            <w:rFonts w:ascii="Times New Roman" w:eastAsia="MS Mincho" w:hAnsi="Times New Roman" w:cs="Times New Roman"/>
            <w:sz w:val="24"/>
            <w:szCs w:val="24"/>
            <w:lang w:val="en-US"/>
          </w:rPr>
          <w:t>trcont</w:t>
        </w:r>
        <w:r w:rsidRPr="00CC5C7E">
          <w:rPr>
            <w:rStyle w:val="ab"/>
            <w:rFonts w:ascii="Times New Roman" w:eastAsia="MS Mincho" w:hAnsi="Times New Roman" w:cs="Times New Roman"/>
            <w:sz w:val="24"/>
            <w:szCs w:val="24"/>
          </w:rPr>
          <w:t>.</w:t>
        </w:r>
        <w:proofErr w:type="spellStart"/>
        <w:r w:rsidRPr="00CC5C7E">
          <w:rPr>
            <w:rStyle w:val="ab"/>
            <w:rFonts w:ascii="Times New Roman" w:eastAsia="MS Mincho" w:hAnsi="Times New Roman" w:cs="Times New Roman"/>
            <w:sz w:val="24"/>
            <w:szCs w:val="24"/>
            <w:lang w:val="en-US"/>
          </w:rPr>
          <w:t>ru</w:t>
        </w:r>
        <w:proofErr w:type="spellEnd"/>
      </w:hyperlink>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b/>
          <w:sz w:val="24"/>
          <w:szCs w:val="24"/>
        </w:rPr>
        <w:t>Исполнитель: ________________________________________</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color w:val="000000"/>
          <w:spacing w:val="5"/>
          <w:sz w:val="24"/>
          <w:szCs w:val="24"/>
        </w:rPr>
        <w:t>Место нахождения:</w:t>
      </w:r>
      <w:r w:rsidRPr="00CC5C7E">
        <w:rPr>
          <w:rFonts w:ascii="Times New Roman" w:hAnsi="Times New Roman" w:cs="Times New Roman"/>
          <w:b/>
          <w:sz w:val="24"/>
          <w:szCs w:val="24"/>
        </w:rPr>
        <w:t xml:space="preserve"> ________________________________________</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rPr>
        <w:t>Почтовый индекс:  _________,</w:t>
      </w:r>
      <w:r w:rsidRPr="00CC5C7E">
        <w:rPr>
          <w:rFonts w:ascii="Times New Roman" w:hAnsi="Times New Roman" w:cs="Times New Roman"/>
          <w:b/>
          <w:sz w:val="24"/>
          <w:szCs w:val="24"/>
        </w:rPr>
        <w:t xml:space="preserve">  </w:t>
      </w:r>
      <w:r w:rsidRPr="00CC5C7E">
        <w:rPr>
          <w:rFonts w:ascii="Times New Roman" w:hAnsi="Times New Roman" w:cs="Times New Roman"/>
          <w:sz w:val="24"/>
          <w:szCs w:val="24"/>
        </w:rPr>
        <w:t>адрес:______________________________</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rPr>
        <w:t xml:space="preserve">ОГРН_______________ИНН ______________, ОКПО ______________, </w:t>
      </w:r>
    </w:p>
    <w:p w:rsidR="006A5CB3" w:rsidRPr="00CC5C7E" w:rsidRDefault="006A5CB3" w:rsidP="00CC5C7E">
      <w:pPr>
        <w:pStyle w:val="a7"/>
        <w:rPr>
          <w:rFonts w:ascii="Times New Roman" w:hAnsi="Times New Roman" w:cs="Times New Roman"/>
          <w:i/>
          <w:sz w:val="24"/>
          <w:szCs w:val="24"/>
        </w:rPr>
      </w:pPr>
      <w:r w:rsidRPr="00CC5C7E">
        <w:rPr>
          <w:rFonts w:ascii="Times New Roman" w:hAnsi="Times New Roman" w:cs="Times New Roman"/>
          <w:sz w:val="24"/>
          <w:szCs w:val="24"/>
        </w:rPr>
        <w:t xml:space="preserve">КПП ______________ , </w:t>
      </w:r>
    </w:p>
    <w:p w:rsidR="006A5CB3" w:rsidRPr="00CC5C7E" w:rsidRDefault="006A5CB3" w:rsidP="00CC5C7E">
      <w:pPr>
        <w:pStyle w:val="a7"/>
        <w:rPr>
          <w:rFonts w:ascii="Times New Roman" w:hAnsi="Times New Roman" w:cs="Times New Roman"/>
          <w:i/>
          <w:iCs/>
          <w:sz w:val="24"/>
          <w:szCs w:val="24"/>
        </w:rPr>
      </w:pPr>
      <w:r w:rsidRPr="00CC5C7E">
        <w:rPr>
          <w:rFonts w:ascii="Times New Roman" w:hAnsi="Times New Roman" w:cs="Times New Roman"/>
          <w:i/>
          <w:iCs/>
          <w:sz w:val="24"/>
          <w:szCs w:val="24"/>
        </w:rPr>
        <w:t xml:space="preserve">р/счет  ______________________ в  ____________________,            к/счет _______________________ в  ___________________________, БИК _______________, </w:t>
      </w: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iCs/>
          <w:sz w:val="24"/>
          <w:szCs w:val="24"/>
        </w:rPr>
        <w:t>тел.</w:t>
      </w:r>
      <w:r w:rsidRPr="00CC5C7E">
        <w:rPr>
          <w:rFonts w:ascii="Times New Roman" w:hAnsi="Times New Roman" w:cs="Times New Roman"/>
          <w:i/>
          <w:sz w:val="24"/>
          <w:szCs w:val="24"/>
        </w:rPr>
        <w:t xml:space="preserve"> ________</w:t>
      </w:r>
      <w:r w:rsidRPr="00CC5C7E">
        <w:rPr>
          <w:rFonts w:ascii="Times New Roman" w:hAnsi="Times New Roman" w:cs="Times New Roman"/>
          <w:sz w:val="24"/>
          <w:szCs w:val="24"/>
        </w:rPr>
        <w:t>, факс _____________,</w:t>
      </w:r>
    </w:p>
    <w:p w:rsidR="006A5CB3"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lang w:val="en-US"/>
        </w:rPr>
        <w:t>E</w:t>
      </w:r>
      <w:r w:rsidRPr="00CC5C7E">
        <w:rPr>
          <w:rFonts w:ascii="Times New Roman" w:hAnsi="Times New Roman" w:cs="Times New Roman"/>
          <w:sz w:val="24"/>
          <w:szCs w:val="24"/>
        </w:rPr>
        <w:t>-</w:t>
      </w:r>
      <w:r w:rsidRPr="00CC5C7E">
        <w:rPr>
          <w:rFonts w:ascii="Times New Roman" w:hAnsi="Times New Roman" w:cs="Times New Roman"/>
          <w:sz w:val="24"/>
          <w:szCs w:val="24"/>
          <w:lang w:val="en-US"/>
        </w:rPr>
        <w:t>mail</w:t>
      </w:r>
      <w:r w:rsidRPr="00CC5C7E">
        <w:rPr>
          <w:rFonts w:ascii="Times New Roman" w:hAnsi="Times New Roman" w:cs="Times New Roman"/>
          <w:sz w:val="24"/>
          <w:szCs w:val="24"/>
        </w:rPr>
        <w:t xml:space="preserve"> _________________</w:t>
      </w:r>
    </w:p>
    <w:p w:rsidR="00CC5C7E" w:rsidRPr="00CC5C7E" w:rsidRDefault="00CC5C7E" w:rsidP="00CC5C7E">
      <w:pPr>
        <w:pStyle w:val="a7"/>
        <w:rPr>
          <w:rFonts w:ascii="Times New Roman" w:hAnsi="Times New Roman" w:cs="Times New Roman"/>
          <w:sz w:val="24"/>
          <w:szCs w:val="24"/>
        </w:rPr>
      </w:pPr>
    </w:p>
    <w:tbl>
      <w:tblPr>
        <w:tblW w:w="0" w:type="auto"/>
        <w:tblInd w:w="223" w:type="dxa"/>
        <w:tblLook w:val="0000" w:firstRow="0" w:lastRow="0" w:firstColumn="0" w:lastColumn="0" w:noHBand="0" w:noVBand="0"/>
      </w:tblPr>
      <w:tblGrid>
        <w:gridCol w:w="4705"/>
        <w:gridCol w:w="4139"/>
      </w:tblGrid>
      <w:tr w:rsidR="006A5CB3" w:rsidRPr="00CC5C7E" w:rsidTr="00CC5C7E">
        <w:trPr>
          <w:trHeight w:val="70"/>
        </w:trPr>
        <w:tc>
          <w:tcPr>
            <w:tcW w:w="4705" w:type="dxa"/>
          </w:tcPr>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rPr>
              <w:t>Заказчик:</w:t>
            </w:r>
          </w:p>
          <w:p w:rsidR="006A5CB3" w:rsidRPr="00CC5C7E" w:rsidRDefault="006A5CB3" w:rsidP="00CC5C7E">
            <w:pPr>
              <w:pStyle w:val="a7"/>
              <w:rPr>
                <w:rFonts w:ascii="Times New Roman" w:hAnsi="Times New Roman" w:cs="Times New Roman"/>
                <w:sz w:val="24"/>
                <w:szCs w:val="24"/>
              </w:rPr>
            </w:pP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rPr>
              <w:t>________    ______________</w:t>
            </w:r>
          </w:p>
          <w:p w:rsidR="006A5CB3" w:rsidRPr="00CC5C7E" w:rsidRDefault="006A5CB3" w:rsidP="00CC5C7E">
            <w:pPr>
              <w:pStyle w:val="a7"/>
              <w:rPr>
                <w:rFonts w:ascii="Times New Roman" w:hAnsi="Times New Roman" w:cs="Times New Roman"/>
                <w:sz w:val="24"/>
                <w:szCs w:val="24"/>
                <w:vertAlign w:val="superscript"/>
              </w:rPr>
            </w:pPr>
            <w:r w:rsidRPr="00CC5C7E">
              <w:rPr>
                <w:rFonts w:ascii="Times New Roman" w:hAnsi="Times New Roman" w:cs="Times New Roman"/>
                <w:sz w:val="24"/>
                <w:szCs w:val="24"/>
                <w:vertAlign w:val="superscript"/>
              </w:rPr>
              <w:t xml:space="preserve">(подпись)                    (Ф.И.О.)                                                                       </w:t>
            </w:r>
          </w:p>
        </w:tc>
        <w:tc>
          <w:tcPr>
            <w:tcW w:w="4139" w:type="dxa"/>
          </w:tcPr>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rPr>
              <w:t>Исполнитель:</w:t>
            </w:r>
          </w:p>
          <w:p w:rsidR="006A5CB3" w:rsidRPr="00CC5C7E" w:rsidRDefault="006A5CB3" w:rsidP="00CC5C7E">
            <w:pPr>
              <w:pStyle w:val="a7"/>
              <w:rPr>
                <w:rFonts w:ascii="Times New Roman" w:hAnsi="Times New Roman" w:cs="Times New Roman"/>
                <w:sz w:val="24"/>
                <w:szCs w:val="24"/>
              </w:rPr>
            </w:pPr>
          </w:p>
          <w:p w:rsidR="006A5CB3" w:rsidRPr="00CC5C7E" w:rsidRDefault="006A5CB3" w:rsidP="00CC5C7E">
            <w:pPr>
              <w:pStyle w:val="a7"/>
              <w:rPr>
                <w:rFonts w:ascii="Times New Roman" w:hAnsi="Times New Roman" w:cs="Times New Roman"/>
                <w:sz w:val="24"/>
                <w:szCs w:val="24"/>
              </w:rPr>
            </w:pPr>
            <w:r w:rsidRPr="00CC5C7E">
              <w:rPr>
                <w:rFonts w:ascii="Times New Roman" w:hAnsi="Times New Roman" w:cs="Times New Roman"/>
                <w:sz w:val="24"/>
                <w:szCs w:val="24"/>
              </w:rPr>
              <w:t>________    ______________</w:t>
            </w:r>
          </w:p>
          <w:p w:rsidR="006A5CB3" w:rsidRPr="00CC5C7E" w:rsidRDefault="006A5CB3" w:rsidP="00CC5C7E">
            <w:pPr>
              <w:pStyle w:val="a7"/>
              <w:rPr>
                <w:rFonts w:ascii="Times New Roman" w:hAnsi="Times New Roman" w:cs="Times New Roman"/>
                <w:sz w:val="24"/>
                <w:szCs w:val="24"/>
                <w:vertAlign w:val="superscript"/>
              </w:rPr>
            </w:pPr>
            <w:r w:rsidRPr="00CC5C7E">
              <w:rPr>
                <w:rFonts w:ascii="Times New Roman" w:hAnsi="Times New Roman" w:cs="Times New Roman"/>
                <w:sz w:val="24"/>
                <w:szCs w:val="24"/>
                <w:vertAlign w:val="superscript"/>
              </w:rPr>
              <w:t xml:space="preserve">(подпись)                        (Ф.И.О.)                                          </w:t>
            </w:r>
          </w:p>
          <w:p w:rsidR="006A5CB3" w:rsidRPr="00CC5C7E" w:rsidRDefault="006A5CB3" w:rsidP="001D5E45">
            <w:pPr>
              <w:pStyle w:val="a7"/>
              <w:rPr>
                <w:rFonts w:ascii="Times New Roman" w:hAnsi="Times New Roman" w:cs="Times New Roman"/>
                <w:sz w:val="24"/>
                <w:szCs w:val="24"/>
              </w:rPr>
            </w:pPr>
            <w:r w:rsidRPr="00CC5C7E">
              <w:rPr>
                <w:rFonts w:ascii="Times New Roman" w:hAnsi="Times New Roman" w:cs="Times New Roman"/>
                <w:sz w:val="24"/>
                <w:szCs w:val="24"/>
                <w:vertAlign w:val="superscript"/>
              </w:rPr>
              <w:lastRenderedPageBreak/>
              <w:t xml:space="preserve">            </w:t>
            </w:r>
          </w:p>
        </w:tc>
      </w:tr>
    </w:tbl>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lastRenderedPageBreak/>
        <w:t>Приложение № 1</w:t>
      </w:r>
    </w:p>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 xml:space="preserve">к Договору на </w:t>
      </w:r>
      <w:bookmarkStart w:id="1" w:name="OLE_LINK1"/>
      <w:bookmarkStart w:id="2" w:name="OLE_LINK2"/>
      <w:r w:rsidRPr="006A5CB3">
        <w:rPr>
          <w:rFonts w:ascii="Times New Roman" w:hAnsi="Times New Roman"/>
          <w:sz w:val="24"/>
          <w:szCs w:val="24"/>
        </w:rPr>
        <w:t>выполнение работ</w:t>
      </w:r>
      <w:bookmarkEnd w:id="1"/>
      <w:bookmarkEnd w:id="2"/>
    </w:p>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proofErr w:type="spellStart"/>
      <w:r w:rsidRPr="006A5CB3">
        <w:rPr>
          <w:rFonts w:ascii="Times New Roman" w:hAnsi="Times New Roman"/>
          <w:sz w:val="24"/>
          <w:szCs w:val="24"/>
        </w:rPr>
        <w:t>ТКд</w:t>
      </w:r>
      <w:proofErr w:type="spellEnd"/>
      <w:r w:rsidRPr="006A5CB3">
        <w:rPr>
          <w:rFonts w:ascii="Times New Roman" w:hAnsi="Times New Roman"/>
          <w:sz w:val="24"/>
          <w:szCs w:val="24"/>
        </w:rPr>
        <w:t>/1_/___/___</w:t>
      </w:r>
    </w:p>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6A5CB3" w:rsidRPr="006A5CB3" w:rsidRDefault="006A5CB3" w:rsidP="006A5CB3">
      <w:pPr>
        <w:pStyle w:val="ConsNonformat"/>
        <w:widowControl/>
        <w:jc w:val="both"/>
        <w:rPr>
          <w:rFonts w:ascii="Times New Roman" w:hAnsi="Times New Roman" w:cs="Times New Roman"/>
          <w:sz w:val="24"/>
          <w:szCs w:val="24"/>
        </w:rPr>
      </w:pPr>
    </w:p>
    <w:p w:rsidR="001D5E45" w:rsidRDefault="001D5E45" w:rsidP="00CC5C7E">
      <w:pPr>
        <w:pStyle w:val="ConsNormal"/>
        <w:widowControl/>
        <w:ind w:firstLine="0"/>
        <w:jc w:val="center"/>
        <w:rPr>
          <w:rFonts w:ascii="Times New Roman" w:hAnsi="Times New Roman"/>
          <w:sz w:val="24"/>
          <w:szCs w:val="24"/>
        </w:rPr>
      </w:pPr>
    </w:p>
    <w:p w:rsidR="001D5E45" w:rsidRDefault="001D5E45" w:rsidP="00CC5C7E">
      <w:pPr>
        <w:pStyle w:val="ConsNormal"/>
        <w:widowControl/>
        <w:ind w:firstLine="0"/>
        <w:jc w:val="center"/>
        <w:rPr>
          <w:rFonts w:ascii="Times New Roman" w:hAnsi="Times New Roman"/>
          <w:sz w:val="24"/>
          <w:szCs w:val="24"/>
        </w:rPr>
      </w:pPr>
    </w:p>
    <w:p w:rsidR="006A5CB3" w:rsidRPr="006A5CB3" w:rsidRDefault="006A5CB3" w:rsidP="00CC5C7E">
      <w:pPr>
        <w:pStyle w:val="ConsNormal"/>
        <w:widowControl/>
        <w:ind w:firstLine="0"/>
        <w:jc w:val="center"/>
        <w:rPr>
          <w:rFonts w:ascii="Times New Roman" w:hAnsi="Times New Roman"/>
          <w:sz w:val="24"/>
          <w:szCs w:val="24"/>
        </w:rPr>
      </w:pPr>
      <w:r w:rsidRPr="006A5CB3">
        <w:rPr>
          <w:rFonts w:ascii="Times New Roman" w:hAnsi="Times New Roman"/>
          <w:sz w:val="24"/>
          <w:szCs w:val="24"/>
        </w:rPr>
        <w:t>Техническое задание</w:t>
      </w:r>
    </w:p>
    <w:p w:rsidR="006A5CB3" w:rsidRPr="006A5CB3" w:rsidRDefault="006A5CB3" w:rsidP="006A5CB3">
      <w:pPr>
        <w:pStyle w:val="ConsNormal"/>
        <w:widowControl/>
        <w:ind w:firstLine="540"/>
        <w:jc w:val="both"/>
        <w:rPr>
          <w:rFonts w:ascii="Times New Roman" w:hAnsi="Times New Roman"/>
          <w:sz w:val="24"/>
          <w:szCs w:val="24"/>
        </w:rPr>
      </w:pPr>
    </w:p>
    <w:p w:rsidR="006A5CB3" w:rsidRPr="006A5CB3" w:rsidRDefault="006A5CB3" w:rsidP="00CC5C7E">
      <w:pPr>
        <w:pStyle w:val="ConsNonformat"/>
        <w:widowControl/>
        <w:jc w:val="center"/>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6A5CB3" w:rsidRPr="006A5CB3" w:rsidTr="006A5CB3">
        <w:trPr>
          <w:trHeight w:val="2074"/>
        </w:trPr>
        <w:tc>
          <w:tcPr>
            <w:tcW w:w="4705" w:type="dxa"/>
            <w:tcBorders>
              <w:top w:val="nil"/>
              <w:left w:val="nil"/>
              <w:bottom w:val="nil"/>
              <w:right w:val="nil"/>
            </w:tcBorders>
          </w:tcPr>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От Заказчика:</w:t>
            </w:r>
          </w:p>
          <w:p w:rsidR="006A5CB3" w:rsidRPr="006A5CB3" w:rsidRDefault="006A5CB3" w:rsidP="006A5CB3">
            <w:pPr>
              <w:spacing w:line="240" w:lineRule="auto"/>
              <w:jc w:val="both"/>
              <w:rPr>
                <w:rFonts w:ascii="Times New Roman" w:hAnsi="Times New Roman" w:cs="Times New Roman"/>
                <w:sz w:val="24"/>
                <w:szCs w:val="24"/>
              </w:rPr>
            </w:pP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________    ______________</w:t>
            </w:r>
          </w:p>
          <w:p w:rsidR="006A5CB3" w:rsidRPr="006A5CB3" w:rsidRDefault="006A5CB3" w:rsidP="006A5CB3">
            <w:pPr>
              <w:spacing w:line="240" w:lineRule="auto"/>
              <w:jc w:val="both"/>
              <w:rPr>
                <w:rFonts w:ascii="Times New Roman" w:hAnsi="Times New Roman" w:cs="Times New Roman"/>
                <w:sz w:val="24"/>
                <w:szCs w:val="24"/>
                <w:vertAlign w:val="superscript"/>
              </w:rPr>
            </w:pPr>
            <w:r w:rsidRPr="006A5CB3">
              <w:rPr>
                <w:rFonts w:ascii="Times New Roman" w:hAnsi="Times New Roman" w:cs="Times New Roman"/>
                <w:sz w:val="24"/>
                <w:szCs w:val="24"/>
                <w:vertAlign w:val="superscript"/>
              </w:rPr>
              <w:t xml:space="preserve">(подпись)                        (Ф.И.О.)                                                                          </w:t>
            </w:r>
          </w:p>
        </w:tc>
        <w:tc>
          <w:tcPr>
            <w:tcW w:w="4139" w:type="dxa"/>
            <w:tcBorders>
              <w:top w:val="nil"/>
              <w:left w:val="nil"/>
              <w:bottom w:val="nil"/>
              <w:right w:val="nil"/>
            </w:tcBorders>
          </w:tcPr>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От Исполнителя:</w:t>
            </w:r>
          </w:p>
          <w:p w:rsidR="006A5CB3" w:rsidRPr="006A5CB3" w:rsidRDefault="006A5CB3" w:rsidP="006A5CB3">
            <w:pPr>
              <w:spacing w:line="240" w:lineRule="auto"/>
              <w:jc w:val="both"/>
              <w:rPr>
                <w:rFonts w:ascii="Times New Roman" w:hAnsi="Times New Roman" w:cs="Times New Roman"/>
                <w:sz w:val="24"/>
                <w:szCs w:val="24"/>
              </w:rPr>
            </w:pP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________    ______________</w:t>
            </w: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vertAlign w:val="superscript"/>
              </w:rPr>
              <w:t xml:space="preserve">(подпись)                        (Ф.И.О.)                                                                          </w:t>
            </w:r>
          </w:p>
        </w:tc>
      </w:tr>
    </w:tbl>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2</w:t>
      </w:r>
    </w:p>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proofErr w:type="spellStart"/>
      <w:r w:rsidRPr="006A5CB3">
        <w:rPr>
          <w:rFonts w:ascii="Times New Roman" w:hAnsi="Times New Roman"/>
          <w:sz w:val="24"/>
          <w:szCs w:val="24"/>
        </w:rPr>
        <w:t>ТКд</w:t>
      </w:r>
      <w:proofErr w:type="spellEnd"/>
      <w:r w:rsidRPr="006A5CB3">
        <w:rPr>
          <w:rFonts w:ascii="Times New Roman" w:hAnsi="Times New Roman"/>
          <w:sz w:val="24"/>
          <w:szCs w:val="24"/>
        </w:rPr>
        <w:t>/1_/___/___</w:t>
      </w:r>
    </w:p>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6A5CB3" w:rsidRDefault="006A5CB3" w:rsidP="006A5CB3">
      <w:pPr>
        <w:pStyle w:val="ConsNormal"/>
        <w:widowControl/>
        <w:ind w:firstLine="0"/>
        <w:jc w:val="both"/>
        <w:rPr>
          <w:rFonts w:ascii="Times New Roman" w:hAnsi="Times New Roman"/>
          <w:sz w:val="24"/>
          <w:szCs w:val="24"/>
        </w:rPr>
      </w:pPr>
    </w:p>
    <w:p w:rsidR="00CC5C7E" w:rsidRPr="006A5CB3" w:rsidRDefault="00CC5C7E"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Default="006A5CB3" w:rsidP="00CC5C7E">
      <w:pPr>
        <w:pStyle w:val="ConsNormal"/>
        <w:widowControl/>
        <w:ind w:firstLine="0"/>
        <w:jc w:val="center"/>
        <w:rPr>
          <w:rFonts w:ascii="Times New Roman" w:hAnsi="Times New Roman"/>
          <w:sz w:val="24"/>
          <w:szCs w:val="24"/>
        </w:rPr>
      </w:pPr>
      <w:r w:rsidRPr="006A5CB3">
        <w:rPr>
          <w:rFonts w:ascii="Times New Roman" w:hAnsi="Times New Roman"/>
          <w:sz w:val="24"/>
          <w:szCs w:val="24"/>
        </w:rPr>
        <w:t>Календарный план</w:t>
      </w:r>
    </w:p>
    <w:p w:rsidR="00CC5C7E" w:rsidRPr="006A5CB3" w:rsidRDefault="00CC5C7E" w:rsidP="00CC5C7E">
      <w:pPr>
        <w:pStyle w:val="ConsNormal"/>
        <w:widowControl/>
        <w:ind w:firstLine="0"/>
        <w:rPr>
          <w:rFonts w:ascii="Times New Roman" w:hAnsi="Times New Roman"/>
          <w:sz w:val="24"/>
          <w:szCs w:val="24"/>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1890"/>
        <w:gridCol w:w="2160"/>
        <w:gridCol w:w="2565"/>
        <w:gridCol w:w="1890"/>
      </w:tblGrid>
      <w:tr w:rsidR="006A5CB3" w:rsidRPr="006A5CB3" w:rsidTr="00CC5C7E">
        <w:trPr>
          <w:trHeight w:val="480"/>
          <w:jc w:val="center"/>
        </w:trPr>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Наименование </w:t>
            </w:r>
            <w:r w:rsidRPr="006A5CB3">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Цена Работ с   </w:t>
            </w:r>
            <w:r w:rsidRPr="006A5CB3">
              <w:rPr>
                <w:rFonts w:ascii="Times New Roman" w:hAnsi="Times New Roman" w:cs="Times New Roman"/>
                <w:sz w:val="24"/>
                <w:szCs w:val="24"/>
              </w:rPr>
              <w:br/>
              <w:t xml:space="preserve">НДС,           </w:t>
            </w:r>
            <w:r w:rsidRPr="006A5CB3">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Срок выполнения Работ     </w:t>
            </w:r>
            <w:r w:rsidRPr="006A5CB3">
              <w:rPr>
                <w:rFonts w:ascii="Times New Roman" w:hAnsi="Times New Roman" w:cs="Times New Roman"/>
                <w:sz w:val="24"/>
                <w:szCs w:val="24"/>
              </w:rPr>
              <w:br/>
              <w:t xml:space="preserve">начало-окончание  </w:t>
            </w:r>
            <w:r w:rsidRPr="006A5CB3">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Отчетные  </w:t>
            </w:r>
            <w:r w:rsidRPr="006A5CB3">
              <w:rPr>
                <w:rFonts w:ascii="Times New Roman" w:hAnsi="Times New Roman" w:cs="Times New Roman"/>
                <w:sz w:val="24"/>
                <w:szCs w:val="24"/>
              </w:rPr>
              <w:br/>
              <w:t xml:space="preserve">документы </w:t>
            </w:r>
          </w:p>
        </w:tc>
      </w:tr>
      <w:tr w:rsidR="006A5CB3" w:rsidRPr="006A5CB3" w:rsidTr="00CC5C7E">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r>
      <w:tr w:rsidR="006A5CB3" w:rsidRPr="006A5CB3" w:rsidTr="00CC5C7E">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r>
      <w:tr w:rsidR="006A5CB3" w:rsidRPr="006A5CB3" w:rsidTr="00CC5C7E">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r>
      <w:tr w:rsidR="006A5CB3" w:rsidRPr="006A5CB3" w:rsidTr="00CC5C7E">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r>
      <w:tr w:rsidR="006A5CB3" w:rsidRPr="006A5CB3" w:rsidTr="00CC5C7E">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A5CB3" w:rsidRPr="006A5CB3" w:rsidRDefault="006A5CB3" w:rsidP="006A5CB3">
            <w:pPr>
              <w:pStyle w:val="ConsCell"/>
              <w:widowControl/>
              <w:jc w:val="both"/>
              <w:rPr>
                <w:rFonts w:ascii="Times New Roman" w:hAnsi="Times New Roman" w:cs="Times New Roman"/>
                <w:sz w:val="24"/>
                <w:szCs w:val="24"/>
              </w:rPr>
            </w:pPr>
          </w:p>
        </w:tc>
      </w:tr>
    </w:tbl>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6A5CB3" w:rsidRPr="006A5CB3" w:rsidTr="006A5CB3">
        <w:trPr>
          <w:trHeight w:val="2074"/>
        </w:trPr>
        <w:tc>
          <w:tcPr>
            <w:tcW w:w="4705" w:type="dxa"/>
            <w:tcBorders>
              <w:top w:val="nil"/>
              <w:left w:val="nil"/>
              <w:bottom w:val="nil"/>
              <w:right w:val="nil"/>
            </w:tcBorders>
          </w:tcPr>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Заказчик:</w:t>
            </w:r>
          </w:p>
          <w:p w:rsidR="006A5CB3" w:rsidRPr="006A5CB3" w:rsidRDefault="006A5CB3" w:rsidP="006A5CB3">
            <w:pPr>
              <w:spacing w:line="240" w:lineRule="auto"/>
              <w:jc w:val="both"/>
              <w:rPr>
                <w:rFonts w:ascii="Times New Roman" w:hAnsi="Times New Roman" w:cs="Times New Roman"/>
                <w:sz w:val="24"/>
                <w:szCs w:val="24"/>
              </w:rPr>
            </w:pP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________    ______________</w:t>
            </w:r>
          </w:p>
          <w:p w:rsidR="006A5CB3" w:rsidRPr="006A5CB3" w:rsidRDefault="006A5CB3" w:rsidP="006A5CB3">
            <w:pPr>
              <w:spacing w:line="240" w:lineRule="auto"/>
              <w:jc w:val="both"/>
              <w:rPr>
                <w:rFonts w:ascii="Times New Roman" w:hAnsi="Times New Roman" w:cs="Times New Roman"/>
                <w:sz w:val="24"/>
                <w:szCs w:val="24"/>
                <w:vertAlign w:val="superscript"/>
              </w:rPr>
            </w:pPr>
            <w:r w:rsidRPr="006A5CB3">
              <w:rPr>
                <w:rFonts w:ascii="Times New Roman" w:hAnsi="Times New Roman" w:cs="Times New Roman"/>
                <w:sz w:val="24"/>
                <w:szCs w:val="24"/>
                <w:vertAlign w:val="superscript"/>
              </w:rPr>
              <w:t xml:space="preserve">(подпись)                        (Ф.И.О.)                                                                         </w:t>
            </w:r>
          </w:p>
        </w:tc>
        <w:tc>
          <w:tcPr>
            <w:tcW w:w="4139" w:type="dxa"/>
            <w:tcBorders>
              <w:top w:val="nil"/>
              <w:left w:val="nil"/>
              <w:bottom w:val="nil"/>
              <w:right w:val="nil"/>
            </w:tcBorders>
          </w:tcPr>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Исполнитель:</w:t>
            </w:r>
          </w:p>
          <w:p w:rsidR="006A5CB3" w:rsidRPr="006A5CB3" w:rsidRDefault="006A5CB3" w:rsidP="006A5CB3">
            <w:pPr>
              <w:spacing w:line="240" w:lineRule="auto"/>
              <w:jc w:val="both"/>
              <w:rPr>
                <w:rFonts w:ascii="Times New Roman" w:hAnsi="Times New Roman" w:cs="Times New Roman"/>
                <w:sz w:val="24"/>
                <w:szCs w:val="24"/>
              </w:rPr>
            </w:pP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________    ______________</w:t>
            </w: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vertAlign w:val="superscript"/>
              </w:rPr>
              <w:t xml:space="preserve">(подпись)                        (Ф.И.О.)                                                                          </w:t>
            </w:r>
          </w:p>
        </w:tc>
      </w:tr>
    </w:tbl>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Pr="006A5CB3" w:rsidRDefault="006A5CB3" w:rsidP="006A5CB3">
      <w:pPr>
        <w:pStyle w:val="ConsNormal"/>
        <w:widowControl/>
        <w:ind w:firstLine="0"/>
        <w:jc w:val="both"/>
        <w:rPr>
          <w:rFonts w:ascii="Times New Roman" w:hAnsi="Times New Roman"/>
          <w:sz w:val="24"/>
          <w:szCs w:val="24"/>
        </w:rPr>
      </w:pPr>
    </w:p>
    <w:p w:rsidR="006A5CB3" w:rsidRDefault="006A5CB3" w:rsidP="006A5CB3">
      <w:pPr>
        <w:pStyle w:val="ConsNormal"/>
        <w:widowControl/>
        <w:ind w:firstLine="0"/>
        <w:jc w:val="both"/>
        <w:rPr>
          <w:rFonts w:ascii="Times New Roman" w:hAnsi="Times New Roman"/>
          <w:sz w:val="24"/>
          <w:szCs w:val="24"/>
        </w:rPr>
      </w:pPr>
    </w:p>
    <w:p w:rsidR="00CC5C7E" w:rsidRPr="006A5CB3" w:rsidRDefault="00CC5C7E" w:rsidP="006A5CB3">
      <w:pPr>
        <w:pStyle w:val="ConsNormal"/>
        <w:widowControl/>
        <w:ind w:firstLine="0"/>
        <w:jc w:val="both"/>
        <w:rPr>
          <w:rFonts w:ascii="Times New Roman" w:hAnsi="Times New Roman"/>
          <w:sz w:val="24"/>
          <w:szCs w:val="24"/>
        </w:rPr>
      </w:pPr>
    </w:p>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3</w:t>
      </w:r>
    </w:p>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proofErr w:type="spellStart"/>
      <w:r w:rsidRPr="006A5CB3">
        <w:rPr>
          <w:rFonts w:ascii="Times New Roman" w:hAnsi="Times New Roman"/>
          <w:sz w:val="24"/>
          <w:szCs w:val="24"/>
        </w:rPr>
        <w:t>ТКд</w:t>
      </w:r>
      <w:proofErr w:type="spellEnd"/>
      <w:r w:rsidRPr="006A5CB3">
        <w:rPr>
          <w:rFonts w:ascii="Times New Roman" w:hAnsi="Times New Roman"/>
          <w:sz w:val="24"/>
          <w:szCs w:val="24"/>
        </w:rPr>
        <w:t>/1_/___/___</w:t>
      </w:r>
    </w:p>
    <w:p w:rsidR="006A5CB3" w:rsidRPr="006A5CB3" w:rsidRDefault="006A5CB3" w:rsidP="00CC5C7E">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«___»_________201_г.</w:t>
      </w:r>
    </w:p>
    <w:p w:rsidR="006A5CB3" w:rsidRPr="006A5CB3" w:rsidRDefault="006A5CB3" w:rsidP="006A5CB3">
      <w:pPr>
        <w:pStyle w:val="ConsNonformat"/>
        <w:widowControl/>
        <w:jc w:val="both"/>
        <w:rPr>
          <w:rFonts w:ascii="Times New Roman" w:hAnsi="Times New Roman" w:cs="Times New Roman"/>
          <w:sz w:val="24"/>
          <w:szCs w:val="24"/>
        </w:rPr>
      </w:pPr>
    </w:p>
    <w:p w:rsidR="00CC5C7E" w:rsidRDefault="00CC5C7E" w:rsidP="006A5CB3">
      <w:pPr>
        <w:pStyle w:val="ConsNormal"/>
        <w:widowControl/>
        <w:ind w:firstLine="0"/>
        <w:jc w:val="both"/>
        <w:rPr>
          <w:rFonts w:ascii="Times New Roman" w:hAnsi="Times New Roman"/>
          <w:sz w:val="24"/>
          <w:szCs w:val="24"/>
        </w:rPr>
      </w:pPr>
    </w:p>
    <w:p w:rsidR="006A5CB3" w:rsidRPr="006A5CB3" w:rsidRDefault="006A5CB3" w:rsidP="00CC5C7E">
      <w:pPr>
        <w:pStyle w:val="ConsNormal"/>
        <w:widowControl/>
        <w:ind w:firstLine="0"/>
        <w:jc w:val="center"/>
        <w:rPr>
          <w:rFonts w:ascii="Times New Roman" w:hAnsi="Times New Roman"/>
          <w:sz w:val="24"/>
          <w:szCs w:val="24"/>
        </w:rPr>
      </w:pPr>
      <w:r w:rsidRPr="006A5CB3">
        <w:rPr>
          <w:rFonts w:ascii="Times New Roman" w:hAnsi="Times New Roman"/>
          <w:sz w:val="24"/>
          <w:szCs w:val="24"/>
        </w:rPr>
        <w:t>Протокол</w:t>
      </w:r>
    </w:p>
    <w:p w:rsidR="006A5CB3" w:rsidRPr="006A5CB3" w:rsidRDefault="006A5CB3" w:rsidP="00CC5C7E">
      <w:pPr>
        <w:pStyle w:val="ConsNormal"/>
        <w:widowControl/>
        <w:ind w:firstLine="0"/>
        <w:jc w:val="center"/>
        <w:rPr>
          <w:rFonts w:ascii="Times New Roman" w:hAnsi="Times New Roman"/>
          <w:sz w:val="24"/>
          <w:szCs w:val="24"/>
        </w:rPr>
      </w:pPr>
      <w:r w:rsidRPr="006A5CB3">
        <w:rPr>
          <w:rFonts w:ascii="Times New Roman" w:hAnsi="Times New Roman"/>
          <w:sz w:val="24"/>
          <w:szCs w:val="24"/>
        </w:rPr>
        <w:t>согласования договорной цены</w:t>
      </w: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rmal"/>
        <w:widowControl/>
        <w:ind w:firstLine="540"/>
        <w:jc w:val="both"/>
        <w:rPr>
          <w:rFonts w:ascii="Times New Roman" w:hAnsi="Times New Roman"/>
          <w:sz w:val="24"/>
          <w:szCs w:val="24"/>
        </w:rPr>
      </w:pPr>
      <w:r w:rsidRPr="006A5CB3">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p w:rsidR="006A5CB3" w:rsidRPr="006A5CB3" w:rsidRDefault="006A5CB3" w:rsidP="006A5CB3">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6A5CB3" w:rsidRPr="006A5CB3" w:rsidTr="006A5CB3">
        <w:trPr>
          <w:trHeight w:val="2074"/>
        </w:trPr>
        <w:tc>
          <w:tcPr>
            <w:tcW w:w="4705" w:type="dxa"/>
            <w:tcBorders>
              <w:top w:val="nil"/>
              <w:left w:val="nil"/>
              <w:bottom w:val="nil"/>
              <w:right w:val="nil"/>
            </w:tcBorders>
          </w:tcPr>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Заказчик:</w:t>
            </w:r>
          </w:p>
          <w:p w:rsidR="006A5CB3" w:rsidRPr="006A5CB3" w:rsidRDefault="006A5CB3" w:rsidP="006A5CB3">
            <w:pPr>
              <w:spacing w:line="240" w:lineRule="auto"/>
              <w:jc w:val="both"/>
              <w:rPr>
                <w:rFonts w:ascii="Times New Roman" w:hAnsi="Times New Roman" w:cs="Times New Roman"/>
                <w:sz w:val="24"/>
                <w:szCs w:val="24"/>
              </w:rPr>
            </w:pP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________    ______________</w:t>
            </w:r>
          </w:p>
          <w:p w:rsidR="006A5CB3" w:rsidRPr="006A5CB3" w:rsidRDefault="006A5CB3" w:rsidP="006A5CB3">
            <w:pPr>
              <w:spacing w:line="240" w:lineRule="auto"/>
              <w:jc w:val="both"/>
              <w:rPr>
                <w:rFonts w:ascii="Times New Roman" w:hAnsi="Times New Roman" w:cs="Times New Roman"/>
                <w:sz w:val="24"/>
                <w:szCs w:val="24"/>
                <w:vertAlign w:val="superscript"/>
              </w:rPr>
            </w:pPr>
            <w:r w:rsidRPr="006A5CB3">
              <w:rPr>
                <w:rFonts w:ascii="Times New Roman" w:hAnsi="Times New Roman" w:cs="Times New Roman"/>
                <w:sz w:val="24"/>
                <w:szCs w:val="24"/>
                <w:vertAlign w:val="superscript"/>
              </w:rPr>
              <w:t xml:space="preserve">(подпись)                        (Ф.И.О.)                                                                         </w:t>
            </w:r>
          </w:p>
        </w:tc>
        <w:tc>
          <w:tcPr>
            <w:tcW w:w="4139" w:type="dxa"/>
            <w:tcBorders>
              <w:top w:val="nil"/>
              <w:left w:val="nil"/>
              <w:bottom w:val="nil"/>
              <w:right w:val="nil"/>
            </w:tcBorders>
          </w:tcPr>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Исполнитель:</w:t>
            </w:r>
          </w:p>
          <w:p w:rsidR="006A5CB3" w:rsidRPr="006A5CB3" w:rsidRDefault="006A5CB3" w:rsidP="006A5CB3">
            <w:pPr>
              <w:spacing w:line="240" w:lineRule="auto"/>
              <w:jc w:val="both"/>
              <w:rPr>
                <w:rFonts w:ascii="Times New Roman" w:hAnsi="Times New Roman" w:cs="Times New Roman"/>
                <w:sz w:val="24"/>
                <w:szCs w:val="24"/>
              </w:rPr>
            </w:pP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rPr>
              <w:t>________    ______________</w:t>
            </w:r>
          </w:p>
          <w:p w:rsidR="006A5CB3" w:rsidRPr="006A5CB3" w:rsidRDefault="006A5CB3" w:rsidP="006A5CB3">
            <w:pPr>
              <w:spacing w:line="240" w:lineRule="auto"/>
              <w:jc w:val="both"/>
              <w:rPr>
                <w:rFonts w:ascii="Times New Roman" w:hAnsi="Times New Roman" w:cs="Times New Roman"/>
                <w:sz w:val="24"/>
                <w:szCs w:val="24"/>
              </w:rPr>
            </w:pPr>
            <w:r w:rsidRPr="006A5CB3">
              <w:rPr>
                <w:rFonts w:ascii="Times New Roman" w:hAnsi="Times New Roman" w:cs="Times New Roman"/>
                <w:sz w:val="24"/>
                <w:szCs w:val="24"/>
                <w:vertAlign w:val="superscript"/>
              </w:rPr>
              <w:t xml:space="preserve">(подпись)                        (Ф.И.О.)                                                                         </w:t>
            </w:r>
          </w:p>
        </w:tc>
      </w:tr>
    </w:tbl>
    <w:p w:rsidR="006A5CB3" w:rsidRPr="00440F3D" w:rsidRDefault="006A5CB3" w:rsidP="006A5CB3">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6A5CB3" w:rsidRPr="006A5CB3" w:rsidRDefault="006A5CB3" w:rsidP="006A5CB3">
      <w:pPr>
        <w:spacing w:line="240" w:lineRule="auto"/>
        <w:rPr>
          <w:sz w:val="24"/>
          <w:szCs w:val="24"/>
        </w:rPr>
      </w:pPr>
    </w:p>
    <w:p w:rsidR="006A5CB3" w:rsidRPr="00440F3D" w:rsidRDefault="006A5CB3" w:rsidP="006A5CB3">
      <w:pPr>
        <w:pStyle w:val="a5"/>
        <w:rPr>
          <w:szCs w:val="24"/>
        </w:rPr>
      </w:pPr>
    </w:p>
    <w:p w:rsidR="006A5CB3" w:rsidRDefault="006A5CB3"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Default="00A000DC" w:rsidP="006A5CB3">
      <w:pPr>
        <w:pStyle w:val="a5"/>
        <w:rPr>
          <w:szCs w:val="24"/>
        </w:rPr>
      </w:pPr>
    </w:p>
    <w:p w:rsidR="00A000DC" w:rsidRPr="00440F3D" w:rsidRDefault="00A000DC" w:rsidP="006A5CB3">
      <w:pPr>
        <w:pStyle w:val="a5"/>
        <w:rPr>
          <w:szCs w:val="24"/>
        </w:rPr>
      </w:pPr>
    </w:p>
    <w:p w:rsidR="006A5CB3" w:rsidRPr="00A000DC" w:rsidRDefault="006A5CB3" w:rsidP="00A000DC">
      <w:pPr>
        <w:pStyle w:val="a5"/>
        <w:ind w:firstLine="0"/>
        <w:rPr>
          <w:sz w:val="24"/>
          <w:szCs w:val="24"/>
        </w:rPr>
      </w:pPr>
    </w:p>
    <w:p w:rsidR="00A000DC" w:rsidRPr="006A2EB0" w:rsidRDefault="00A000DC" w:rsidP="00A000DC">
      <w:pPr>
        <w:pStyle w:val="a3"/>
        <w:ind w:firstLine="0"/>
        <w:jc w:val="right"/>
        <w:rPr>
          <w:sz w:val="22"/>
          <w:szCs w:val="22"/>
        </w:rPr>
      </w:pPr>
      <w:r w:rsidRPr="006A2EB0">
        <w:rPr>
          <w:sz w:val="22"/>
          <w:szCs w:val="22"/>
        </w:rPr>
        <w:lastRenderedPageBreak/>
        <w:t>Приложение № 6</w:t>
      </w:r>
    </w:p>
    <w:p w:rsidR="00A000DC" w:rsidRPr="006A2EB0" w:rsidRDefault="00A000DC" w:rsidP="00A000DC">
      <w:pPr>
        <w:pStyle w:val="a3"/>
        <w:ind w:firstLine="0"/>
        <w:jc w:val="right"/>
        <w:rPr>
          <w:sz w:val="22"/>
          <w:szCs w:val="22"/>
        </w:rPr>
      </w:pPr>
      <w:r w:rsidRPr="006A2EB0">
        <w:rPr>
          <w:sz w:val="22"/>
          <w:szCs w:val="22"/>
        </w:rPr>
        <w:t>к документации о закупке</w:t>
      </w:r>
    </w:p>
    <w:p w:rsidR="00A000DC" w:rsidRPr="006A2EB0" w:rsidRDefault="00A000DC" w:rsidP="00A000DC">
      <w:pPr>
        <w:spacing w:line="240" w:lineRule="auto"/>
        <w:rPr>
          <w:rFonts w:ascii="Times New Roman" w:hAnsi="Times New Roman" w:cs="Times New Roman"/>
        </w:rPr>
      </w:pPr>
    </w:p>
    <w:p w:rsidR="00A000DC" w:rsidRPr="006A2EB0" w:rsidRDefault="00A000DC" w:rsidP="00A000DC">
      <w:pPr>
        <w:tabs>
          <w:tab w:val="left" w:pos="9639"/>
        </w:tabs>
        <w:spacing w:line="240" w:lineRule="auto"/>
        <w:ind w:firstLine="567"/>
        <w:jc w:val="center"/>
        <w:rPr>
          <w:rFonts w:ascii="Times New Roman" w:hAnsi="Times New Roman" w:cs="Times New Roman"/>
          <w:b/>
        </w:rPr>
      </w:pPr>
      <w:r w:rsidRPr="006A2EB0">
        <w:rPr>
          <w:rFonts w:ascii="Times New Roman" w:hAnsi="Times New Roman" w:cs="Times New Roman"/>
          <w:b/>
        </w:rPr>
        <w:t>СВЕДЕНИЯ О ПЛАНИРУЕМЫХ К ПРИВЛЕЧЕНИЮ СУБПОДРЯДНЫХ ОРГАНИЗАЦИЯХ</w:t>
      </w:r>
    </w:p>
    <w:p w:rsidR="00A000DC" w:rsidRPr="006A2EB0" w:rsidRDefault="00A000DC" w:rsidP="00A000DC">
      <w:pPr>
        <w:tabs>
          <w:tab w:val="left" w:pos="9639"/>
        </w:tabs>
        <w:spacing w:line="240" w:lineRule="auto"/>
        <w:ind w:firstLine="567"/>
        <w:jc w:val="center"/>
        <w:rPr>
          <w:rFonts w:ascii="Times New Roman" w:hAnsi="Times New Roman" w:cs="Times New Roman"/>
          <w:i/>
        </w:rPr>
      </w:pPr>
      <w:r w:rsidRPr="006A2EB0">
        <w:rPr>
          <w:rFonts w:ascii="Times New Roman" w:hAnsi="Times New Roman" w:cs="Times New Roman"/>
          <w:i/>
        </w:rPr>
        <w:t>(отдельный лист по каждому субподрядчику)</w:t>
      </w:r>
    </w:p>
    <w:p w:rsidR="00A000DC" w:rsidRPr="006A2EB0" w:rsidRDefault="00A000DC" w:rsidP="00A000DC">
      <w:pPr>
        <w:tabs>
          <w:tab w:val="left" w:pos="9639"/>
        </w:tabs>
        <w:spacing w:line="240" w:lineRule="auto"/>
        <w:ind w:firstLine="567"/>
        <w:jc w:val="center"/>
        <w:rPr>
          <w:rFonts w:ascii="Times New Roman" w:hAnsi="Times New Roman" w:cs="Times New Roman"/>
          <w:b/>
        </w:rPr>
      </w:pPr>
      <w:r w:rsidRPr="006A2EB0">
        <w:rPr>
          <w:rFonts w:ascii="Times New Roman" w:hAnsi="Times New Roman" w:cs="Times New Roman"/>
          <w:b/>
        </w:rPr>
        <w:t>Наименование организации, фирмы:</w:t>
      </w:r>
    </w:p>
    <w:p w:rsidR="00A000DC" w:rsidRPr="006A2EB0" w:rsidRDefault="00A000DC" w:rsidP="00475D28">
      <w:pPr>
        <w:tabs>
          <w:tab w:val="left" w:pos="9639"/>
        </w:tabs>
        <w:spacing w:line="240" w:lineRule="auto"/>
        <w:rPr>
          <w:rFonts w:ascii="Times New Roman" w:hAnsi="Times New Roman" w:cs="Times New Roman"/>
        </w:rPr>
      </w:pPr>
      <w:r w:rsidRPr="006A2EB0">
        <w:rPr>
          <w:rFonts w:ascii="Times New Roman" w:hAnsi="Times New Roman" w:cs="Times New Roman"/>
        </w:rPr>
        <w:t>____________________________________________________________________________</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A000DC" w:rsidRPr="006A2EB0" w:rsidTr="006A2EB0">
        <w:trPr>
          <w:trHeight w:val="517"/>
        </w:trPr>
        <w:tc>
          <w:tcPr>
            <w:tcW w:w="3138" w:type="dxa"/>
          </w:tcPr>
          <w:p w:rsidR="00A000DC" w:rsidRPr="006A2EB0" w:rsidRDefault="00A000DC" w:rsidP="00A000DC">
            <w:pPr>
              <w:tabs>
                <w:tab w:val="left" w:pos="9639"/>
              </w:tabs>
              <w:spacing w:line="240" w:lineRule="auto"/>
              <w:rPr>
                <w:rFonts w:ascii="Times New Roman" w:hAnsi="Times New Roman" w:cs="Times New Roman"/>
              </w:rPr>
            </w:pPr>
          </w:p>
        </w:tc>
        <w:tc>
          <w:tcPr>
            <w:tcW w:w="3426" w:type="dxa"/>
            <w:gridSpan w:val="2"/>
            <w:vAlign w:val="center"/>
          </w:tcPr>
          <w:p w:rsidR="00A000DC" w:rsidRPr="006A2EB0" w:rsidRDefault="00A000DC" w:rsidP="00A000DC">
            <w:pPr>
              <w:tabs>
                <w:tab w:val="left" w:pos="9639"/>
              </w:tabs>
              <w:spacing w:line="240" w:lineRule="auto"/>
              <w:jc w:val="center"/>
              <w:rPr>
                <w:rFonts w:ascii="Times New Roman" w:hAnsi="Times New Roman" w:cs="Times New Roman"/>
              </w:rPr>
            </w:pPr>
            <w:r w:rsidRPr="006A2EB0">
              <w:rPr>
                <w:rFonts w:ascii="Times New Roman" w:hAnsi="Times New Roman" w:cs="Times New Roman"/>
              </w:rPr>
              <w:t>Головная фирма</w:t>
            </w:r>
          </w:p>
        </w:tc>
        <w:tc>
          <w:tcPr>
            <w:tcW w:w="3156" w:type="dxa"/>
            <w:vAlign w:val="center"/>
          </w:tcPr>
          <w:p w:rsidR="00A000DC" w:rsidRPr="006A2EB0" w:rsidRDefault="00A000DC" w:rsidP="00A000DC">
            <w:pPr>
              <w:tabs>
                <w:tab w:val="left" w:pos="9639"/>
              </w:tabs>
              <w:spacing w:line="240" w:lineRule="auto"/>
              <w:jc w:val="center"/>
              <w:rPr>
                <w:rFonts w:ascii="Times New Roman" w:hAnsi="Times New Roman" w:cs="Times New Roman"/>
              </w:rPr>
            </w:pPr>
            <w:r w:rsidRPr="006A2EB0">
              <w:rPr>
                <w:rFonts w:ascii="Times New Roman" w:hAnsi="Times New Roman" w:cs="Times New Roman"/>
              </w:rPr>
              <w:t>Филиалы и дочерние предприятия</w:t>
            </w:r>
          </w:p>
        </w:tc>
      </w:tr>
      <w:tr w:rsidR="00A000DC" w:rsidRPr="006A2EB0" w:rsidTr="00475D28">
        <w:trPr>
          <w:trHeight w:val="343"/>
        </w:trPr>
        <w:tc>
          <w:tcPr>
            <w:tcW w:w="3138" w:type="dxa"/>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Адрес</w:t>
            </w:r>
          </w:p>
        </w:tc>
        <w:tc>
          <w:tcPr>
            <w:tcW w:w="3426" w:type="dxa"/>
            <w:gridSpan w:val="2"/>
          </w:tcPr>
          <w:p w:rsidR="00A000DC" w:rsidRPr="006A2EB0" w:rsidRDefault="00A000DC" w:rsidP="00A000DC">
            <w:pPr>
              <w:tabs>
                <w:tab w:val="left" w:pos="9639"/>
              </w:tabs>
              <w:spacing w:line="240" w:lineRule="auto"/>
              <w:jc w:val="center"/>
              <w:rPr>
                <w:rFonts w:ascii="Times New Roman" w:hAnsi="Times New Roman" w:cs="Times New Roman"/>
              </w:rPr>
            </w:pPr>
          </w:p>
        </w:tc>
        <w:tc>
          <w:tcPr>
            <w:tcW w:w="3156" w:type="dxa"/>
          </w:tcPr>
          <w:p w:rsidR="00A000DC" w:rsidRPr="006A2EB0" w:rsidRDefault="00A000DC" w:rsidP="00A000DC">
            <w:pPr>
              <w:tabs>
                <w:tab w:val="left" w:pos="9639"/>
              </w:tabs>
              <w:spacing w:line="240" w:lineRule="auto"/>
              <w:jc w:val="center"/>
              <w:rPr>
                <w:rFonts w:ascii="Times New Roman" w:hAnsi="Times New Roman" w:cs="Times New Roman"/>
              </w:rPr>
            </w:pPr>
          </w:p>
        </w:tc>
      </w:tr>
      <w:tr w:rsidR="00A000DC" w:rsidRPr="006A2EB0" w:rsidTr="006A2EB0">
        <w:trPr>
          <w:trHeight w:val="257"/>
        </w:trPr>
        <w:tc>
          <w:tcPr>
            <w:tcW w:w="3138" w:type="dxa"/>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Телефон</w:t>
            </w:r>
          </w:p>
        </w:tc>
        <w:tc>
          <w:tcPr>
            <w:tcW w:w="3426" w:type="dxa"/>
            <w:gridSpan w:val="2"/>
          </w:tcPr>
          <w:p w:rsidR="00A000DC" w:rsidRPr="006A2EB0" w:rsidRDefault="00A000DC" w:rsidP="00A000DC">
            <w:pPr>
              <w:tabs>
                <w:tab w:val="left" w:pos="9639"/>
              </w:tabs>
              <w:spacing w:line="240" w:lineRule="auto"/>
              <w:jc w:val="center"/>
              <w:rPr>
                <w:rFonts w:ascii="Times New Roman" w:hAnsi="Times New Roman" w:cs="Times New Roman"/>
              </w:rPr>
            </w:pPr>
          </w:p>
        </w:tc>
        <w:tc>
          <w:tcPr>
            <w:tcW w:w="3156" w:type="dxa"/>
          </w:tcPr>
          <w:p w:rsidR="00A000DC" w:rsidRPr="006A2EB0" w:rsidRDefault="00A000DC" w:rsidP="00A000DC">
            <w:pPr>
              <w:tabs>
                <w:tab w:val="left" w:pos="9639"/>
              </w:tabs>
              <w:spacing w:line="240" w:lineRule="auto"/>
              <w:jc w:val="center"/>
              <w:rPr>
                <w:rFonts w:ascii="Times New Roman" w:hAnsi="Times New Roman" w:cs="Times New Roman"/>
              </w:rPr>
            </w:pPr>
          </w:p>
        </w:tc>
      </w:tr>
      <w:tr w:rsidR="00A000DC" w:rsidRPr="006A2EB0" w:rsidTr="006A2EB0">
        <w:trPr>
          <w:trHeight w:val="285"/>
        </w:trPr>
        <w:tc>
          <w:tcPr>
            <w:tcW w:w="3138" w:type="dxa"/>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Факс</w:t>
            </w:r>
          </w:p>
        </w:tc>
        <w:tc>
          <w:tcPr>
            <w:tcW w:w="3426" w:type="dxa"/>
            <w:gridSpan w:val="2"/>
          </w:tcPr>
          <w:p w:rsidR="00A000DC" w:rsidRPr="006A2EB0" w:rsidRDefault="00A000DC" w:rsidP="00A000DC">
            <w:pPr>
              <w:tabs>
                <w:tab w:val="left" w:pos="9639"/>
              </w:tabs>
              <w:spacing w:line="240" w:lineRule="auto"/>
              <w:jc w:val="center"/>
              <w:rPr>
                <w:rFonts w:ascii="Times New Roman" w:hAnsi="Times New Roman" w:cs="Times New Roman"/>
              </w:rPr>
            </w:pPr>
          </w:p>
        </w:tc>
        <w:tc>
          <w:tcPr>
            <w:tcW w:w="3156" w:type="dxa"/>
          </w:tcPr>
          <w:p w:rsidR="00A000DC" w:rsidRPr="006A2EB0" w:rsidRDefault="00A000DC" w:rsidP="00A000DC">
            <w:pPr>
              <w:tabs>
                <w:tab w:val="left" w:pos="9639"/>
              </w:tabs>
              <w:spacing w:line="240" w:lineRule="auto"/>
              <w:jc w:val="center"/>
              <w:rPr>
                <w:rFonts w:ascii="Times New Roman" w:hAnsi="Times New Roman" w:cs="Times New Roman"/>
              </w:rPr>
            </w:pPr>
          </w:p>
        </w:tc>
      </w:tr>
      <w:tr w:rsidR="00A000DC" w:rsidRPr="006A2EB0" w:rsidTr="00475D28">
        <w:trPr>
          <w:trHeight w:val="351"/>
        </w:trPr>
        <w:tc>
          <w:tcPr>
            <w:tcW w:w="3138" w:type="dxa"/>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Ответственное лицо</w:t>
            </w:r>
          </w:p>
        </w:tc>
        <w:tc>
          <w:tcPr>
            <w:tcW w:w="3426" w:type="dxa"/>
            <w:gridSpan w:val="2"/>
          </w:tcPr>
          <w:p w:rsidR="00A000DC" w:rsidRPr="006A2EB0" w:rsidRDefault="00A000DC" w:rsidP="00A000DC">
            <w:pPr>
              <w:tabs>
                <w:tab w:val="left" w:pos="9639"/>
              </w:tabs>
              <w:spacing w:line="240" w:lineRule="auto"/>
              <w:jc w:val="center"/>
              <w:rPr>
                <w:rFonts w:ascii="Times New Roman" w:hAnsi="Times New Roman" w:cs="Times New Roman"/>
              </w:rPr>
            </w:pPr>
          </w:p>
        </w:tc>
        <w:tc>
          <w:tcPr>
            <w:tcW w:w="3156" w:type="dxa"/>
          </w:tcPr>
          <w:p w:rsidR="00A000DC" w:rsidRPr="006A2EB0" w:rsidRDefault="00A000DC" w:rsidP="00A000DC">
            <w:pPr>
              <w:tabs>
                <w:tab w:val="left" w:pos="9639"/>
              </w:tabs>
              <w:spacing w:line="240" w:lineRule="auto"/>
              <w:jc w:val="center"/>
              <w:rPr>
                <w:rFonts w:ascii="Times New Roman" w:hAnsi="Times New Roman" w:cs="Times New Roman"/>
              </w:rPr>
            </w:pPr>
          </w:p>
        </w:tc>
      </w:tr>
      <w:tr w:rsidR="00A000DC" w:rsidRPr="006A2EB0" w:rsidTr="00475D28">
        <w:trPr>
          <w:trHeight w:val="348"/>
        </w:trPr>
        <w:tc>
          <w:tcPr>
            <w:tcW w:w="3138" w:type="dxa"/>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Форма (ООО, ЗАО и т.д.)</w:t>
            </w:r>
          </w:p>
        </w:tc>
        <w:tc>
          <w:tcPr>
            <w:tcW w:w="3426" w:type="dxa"/>
            <w:gridSpan w:val="2"/>
          </w:tcPr>
          <w:p w:rsidR="00A000DC" w:rsidRPr="006A2EB0" w:rsidRDefault="00A000DC" w:rsidP="00A000DC">
            <w:pPr>
              <w:tabs>
                <w:tab w:val="left" w:pos="9639"/>
              </w:tabs>
              <w:spacing w:line="240" w:lineRule="auto"/>
              <w:jc w:val="center"/>
              <w:rPr>
                <w:rFonts w:ascii="Times New Roman" w:hAnsi="Times New Roman" w:cs="Times New Roman"/>
              </w:rPr>
            </w:pPr>
          </w:p>
        </w:tc>
        <w:tc>
          <w:tcPr>
            <w:tcW w:w="3156" w:type="dxa"/>
          </w:tcPr>
          <w:p w:rsidR="00A000DC" w:rsidRPr="006A2EB0" w:rsidRDefault="00A000DC" w:rsidP="00A000DC">
            <w:pPr>
              <w:tabs>
                <w:tab w:val="left" w:pos="9639"/>
              </w:tabs>
              <w:spacing w:line="240" w:lineRule="auto"/>
              <w:jc w:val="center"/>
              <w:rPr>
                <w:rFonts w:ascii="Times New Roman" w:hAnsi="Times New Roman" w:cs="Times New Roman"/>
              </w:rPr>
            </w:pPr>
          </w:p>
        </w:tc>
      </w:tr>
      <w:tr w:rsidR="00A000DC" w:rsidRPr="006A2EB0" w:rsidTr="00475D28">
        <w:trPr>
          <w:trHeight w:val="343"/>
        </w:trPr>
        <w:tc>
          <w:tcPr>
            <w:tcW w:w="3138" w:type="dxa"/>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Уставный капитал</w:t>
            </w:r>
          </w:p>
        </w:tc>
        <w:tc>
          <w:tcPr>
            <w:tcW w:w="3426" w:type="dxa"/>
            <w:gridSpan w:val="2"/>
          </w:tcPr>
          <w:p w:rsidR="00A000DC" w:rsidRPr="006A2EB0" w:rsidRDefault="00A000DC" w:rsidP="00A000DC">
            <w:pPr>
              <w:tabs>
                <w:tab w:val="left" w:pos="9639"/>
              </w:tabs>
              <w:spacing w:line="240" w:lineRule="auto"/>
              <w:jc w:val="center"/>
              <w:rPr>
                <w:rFonts w:ascii="Times New Roman" w:hAnsi="Times New Roman" w:cs="Times New Roman"/>
              </w:rPr>
            </w:pPr>
          </w:p>
        </w:tc>
        <w:tc>
          <w:tcPr>
            <w:tcW w:w="3156" w:type="dxa"/>
          </w:tcPr>
          <w:p w:rsidR="00A000DC" w:rsidRPr="006A2EB0" w:rsidRDefault="00A000DC" w:rsidP="00A000DC">
            <w:pPr>
              <w:tabs>
                <w:tab w:val="left" w:pos="9639"/>
              </w:tabs>
              <w:spacing w:line="240" w:lineRule="auto"/>
              <w:jc w:val="center"/>
              <w:rPr>
                <w:rFonts w:ascii="Times New Roman" w:hAnsi="Times New Roman" w:cs="Times New Roman"/>
              </w:rPr>
            </w:pPr>
          </w:p>
        </w:tc>
      </w:tr>
      <w:tr w:rsidR="00A000DC" w:rsidRPr="006A2EB0" w:rsidTr="00475D28">
        <w:trPr>
          <w:trHeight w:val="505"/>
        </w:trPr>
        <w:tc>
          <w:tcPr>
            <w:tcW w:w="3138" w:type="dxa"/>
            <w:tcBorders>
              <w:bottom w:val="nil"/>
            </w:tcBorders>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Сфера деятельности</w:t>
            </w:r>
          </w:p>
        </w:tc>
        <w:tc>
          <w:tcPr>
            <w:tcW w:w="3426" w:type="dxa"/>
            <w:gridSpan w:val="2"/>
            <w:tcBorders>
              <w:bottom w:val="nil"/>
            </w:tcBorders>
          </w:tcPr>
          <w:p w:rsidR="00A000DC" w:rsidRPr="006A2EB0" w:rsidRDefault="00A000DC" w:rsidP="00A000DC">
            <w:pPr>
              <w:tabs>
                <w:tab w:val="left" w:pos="9639"/>
              </w:tabs>
              <w:spacing w:line="240" w:lineRule="auto"/>
              <w:jc w:val="center"/>
              <w:rPr>
                <w:rFonts w:ascii="Times New Roman" w:hAnsi="Times New Roman" w:cs="Times New Roman"/>
              </w:rPr>
            </w:pPr>
          </w:p>
        </w:tc>
        <w:tc>
          <w:tcPr>
            <w:tcW w:w="3156" w:type="dxa"/>
            <w:tcBorders>
              <w:bottom w:val="nil"/>
            </w:tcBorders>
          </w:tcPr>
          <w:p w:rsidR="00A000DC" w:rsidRPr="006A2EB0" w:rsidRDefault="00A000DC" w:rsidP="00A000DC">
            <w:pPr>
              <w:tabs>
                <w:tab w:val="left" w:pos="9639"/>
              </w:tabs>
              <w:spacing w:line="240" w:lineRule="auto"/>
              <w:jc w:val="center"/>
              <w:rPr>
                <w:rFonts w:ascii="Times New Roman" w:hAnsi="Times New Roman" w:cs="Times New Roman"/>
              </w:rPr>
            </w:pPr>
          </w:p>
        </w:tc>
      </w:tr>
      <w:tr w:rsidR="00A000DC" w:rsidRPr="006A2EB0" w:rsidTr="006A2EB0">
        <w:trPr>
          <w:trHeight w:val="602"/>
        </w:trPr>
        <w:tc>
          <w:tcPr>
            <w:tcW w:w="3138" w:type="dxa"/>
            <w:tcBorders>
              <w:right w:val="nil"/>
            </w:tcBorders>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Руководитель:</w:t>
            </w:r>
          </w:p>
        </w:tc>
        <w:tc>
          <w:tcPr>
            <w:tcW w:w="3426" w:type="dxa"/>
            <w:gridSpan w:val="2"/>
            <w:tcBorders>
              <w:left w:val="nil"/>
              <w:right w:val="nil"/>
            </w:tcBorders>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Дата:</w:t>
            </w:r>
          </w:p>
        </w:tc>
        <w:tc>
          <w:tcPr>
            <w:tcW w:w="3156" w:type="dxa"/>
            <w:tcBorders>
              <w:left w:val="nil"/>
            </w:tcBorders>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Печать/подпись (субподрядчика)</w:t>
            </w:r>
          </w:p>
        </w:tc>
      </w:tr>
      <w:tr w:rsidR="00A000DC" w:rsidRPr="006A2EB0" w:rsidTr="00475D28">
        <w:trPr>
          <w:cantSplit/>
        </w:trPr>
        <w:tc>
          <w:tcPr>
            <w:tcW w:w="9720" w:type="dxa"/>
            <w:gridSpan w:val="4"/>
          </w:tcPr>
          <w:p w:rsidR="00A000DC" w:rsidRPr="006A2EB0" w:rsidRDefault="00A000DC" w:rsidP="00A000DC">
            <w:pPr>
              <w:tabs>
                <w:tab w:val="left" w:pos="9639"/>
              </w:tabs>
              <w:spacing w:line="240" w:lineRule="auto"/>
              <w:jc w:val="center"/>
              <w:rPr>
                <w:rFonts w:ascii="Times New Roman" w:hAnsi="Times New Roman" w:cs="Times New Roman"/>
              </w:rPr>
            </w:pPr>
          </w:p>
        </w:tc>
      </w:tr>
      <w:tr w:rsidR="00A000DC" w:rsidRPr="006A2EB0" w:rsidTr="00475D28">
        <w:trPr>
          <w:cantSplit/>
        </w:trPr>
        <w:tc>
          <w:tcPr>
            <w:tcW w:w="4782" w:type="dxa"/>
            <w:gridSpan w:val="2"/>
            <w:vMerge w:val="restart"/>
            <w:vAlign w:val="center"/>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Виды работ, передаваемые субподрядчику по предмету конкурса</w:t>
            </w:r>
          </w:p>
        </w:tc>
        <w:tc>
          <w:tcPr>
            <w:tcW w:w="4938" w:type="dxa"/>
            <w:gridSpan w:val="2"/>
          </w:tcPr>
          <w:p w:rsidR="00A000DC" w:rsidRPr="006A2EB0" w:rsidRDefault="00A000DC" w:rsidP="00A000DC">
            <w:pPr>
              <w:tabs>
                <w:tab w:val="left" w:pos="9639"/>
              </w:tabs>
              <w:spacing w:line="240" w:lineRule="auto"/>
              <w:jc w:val="center"/>
              <w:rPr>
                <w:rFonts w:ascii="Times New Roman" w:hAnsi="Times New Roman" w:cs="Times New Roman"/>
              </w:rPr>
            </w:pPr>
            <w:r w:rsidRPr="006A2EB0">
              <w:rPr>
                <w:rFonts w:ascii="Times New Roman" w:hAnsi="Times New Roman" w:cs="Times New Roman"/>
              </w:rPr>
              <w:t>Передаваемые объемы работ</w:t>
            </w:r>
          </w:p>
        </w:tc>
      </w:tr>
      <w:tr w:rsidR="00A000DC" w:rsidRPr="006A2EB0" w:rsidTr="00475D28">
        <w:trPr>
          <w:cantSplit/>
        </w:trPr>
        <w:tc>
          <w:tcPr>
            <w:tcW w:w="4782" w:type="dxa"/>
            <w:gridSpan w:val="2"/>
            <w:vMerge/>
          </w:tcPr>
          <w:p w:rsidR="00A000DC" w:rsidRPr="006A2EB0" w:rsidRDefault="00A000DC" w:rsidP="00A000DC">
            <w:pPr>
              <w:tabs>
                <w:tab w:val="left" w:pos="9639"/>
              </w:tabs>
              <w:spacing w:line="240" w:lineRule="auto"/>
              <w:rPr>
                <w:rFonts w:ascii="Times New Roman" w:hAnsi="Times New Roman" w:cs="Times New Roman"/>
              </w:rPr>
            </w:pPr>
          </w:p>
        </w:tc>
        <w:tc>
          <w:tcPr>
            <w:tcW w:w="1782" w:type="dxa"/>
          </w:tcPr>
          <w:p w:rsidR="00A000DC" w:rsidRPr="006A2EB0" w:rsidRDefault="00A000DC" w:rsidP="00A000DC">
            <w:pPr>
              <w:tabs>
                <w:tab w:val="left" w:pos="9639"/>
              </w:tabs>
              <w:spacing w:line="240" w:lineRule="auto"/>
              <w:jc w:val="center"/>
              <w:rPr>
                <w:rFonts w:ascii="Times New Roman" w:hAnsi="Times New Roman" w:cs="Times New Roman"/>
              </w:rPr>
            </w:pPr>
            <w:r w:rsidRPr="006A2EB0">
              <w:rPr>
                <w:rFonts w:ascii="Times New Roman" w:hAnsi="Times New Roman" w:cs="Times New Roman"/>
              </w:rPr>
              <w:t>В физических единицах</w:t>
            </w:r>
          </w:p>
        </w:tc>
        <w:tc>
          <w:tcPr>
            <w:tcW w:w="3156" w:type="dxa"/>
            <w:vAlign w:val="center"/>
          </w:tcPr>
          <w:p w:rsidR="00A000DC" w:rsidRPr="006A2EB0" w:rsidRDefault="00A000DC" w:rsidP="00A000DC">
            <w:pPr>
              <w:tabs>
                <w:tab w:val="left" w:pos="9639"/>
              </w:tabs>
              <w:spacing w:line="240" w:lineRule="auto"/>
              <w:jc w:val="center"/>
              <w:rPr>
                <w:rFonts w:ascii="Times New Roman" w:hAnsi="Times New Roman" w:cs="Times New Roman"/>
              </w:rPr>
            </w:pPr>
            <w:r w:rsidRPr="006A2EB0">
              <w:rPr>
                <w:rFonts w:ascii="Times New Roman" w:hAnsi="Times New Roman" w:cs="Times New Roman"/>
              </w:rPr>
              <w:t>В % к общему объему работ по предмету конкурса</w:t>
            </w:r>
          </w:p>
        </w:tc>
      </w:tr>
      <w:tr w:rsidR="00A000DC" w:rsidRPr="006A2EB0" w:rsidTr="006A2EB0">
        <w:trPr>
          <w:trHeight w:val="84"/>
        </w:trPr>
        <w:tc>
          <w:tcPr>
            <w:tcW w:w="4782" w:type="dxa"/>
            <w:gridSpan w:val="2"/>
          </w:tcPr>
          <w:p w:rsidR="00A000DC" w:rsidRPr="006A2EB0" w:rsidRDefault="00A000DC" w:rsidP="00A000DC">
            <w:pPr>
              <w:tabs>
                <w:tab w:val="left" w:pos="9639"/>
              </w:tabs>
              <w:spacing w:line="240" w:lineRule="auto"/>
              <w:rPr>
                <w:rFonts w:ascii="Times New Roman" w:hAnsi="Times New Roman" w:cs="Times New Roman"/>
              </w:rPr>
            </w:pPr>
          </w:p>
        </w:tc>
        <w:tc>
          <w:tcPr>
            <w:tcW w:w="1782" w:type="dxa"/>
          </w:tcPr>
          <w:p w:rsidR="00A000DC" w:rsidRPr="006A2EB0" w:rsidRDefault="00A000DC" w:rsidP="006A2EB0">
            <w:pPr>
              <w:tabs>
                <w:tab w:val="left" w:pos="9639"/>
              </w:tabs>
              <w:spacing w:line="240" w:lineRule="auto"/>
              <w:rPr>
                <w:rFonts w:ascii="Times New Roman" w:hAnsi="Times New Roman" w:cs="Times New Roman"/>
              </w:rPr>
            </w:pPr>
          </w:p>
        </w:tc>
        <w:tc>
          <w:tcPr>
            <w:tcW w:w="3156" w:type="dxa"/>
          </w:tcPr>
          <w:p w:rsidR="00A000DC" w:rsidRPr="006A2EB0" w:rsidRDefault="00A000DC" w:rsidP="00A000DC">
            <w:pPr>
              <w:tabs>
                <w:tab w:val="left" w:pos="9639"/>
              </w:tabs>
              <w:spacing w:line="240" w:lineRule="auto"/>
              <w:jc w:val="center"/>
              <w:rPr>
                <w:rFonts w:ascii="Times New Roman" w:hAnsi="Times New Roman" w:cs="Times New Roman"/>
              </w:rPr>
            </w:pPr>
          </w:p>
        </w:tc>
      </w:tr>
      <w:tr w:rsidR="00A000DC" w:rsidRPr="006A2EB0" w:rsidTr="00475D28">
        <w:tc>
          <w:tcPr>
            <w:tcW w:w="6564" w:type="dxa"/>
            <w:gridSpan w:val="3"/>
          </w:tcPr>
          <w:p w:rsidR="00A000DC" w:rsidRPr="006A2EB0" w:rsidRDefault="00A000DC" w:rsidP="00A000DC">
            <w:pPr>
              <w:tabs>
                <w:tab w:val="left" w:pos="9639"/>
              </w:tabs>
              <w:spacing w:line="240" w:lineRule="auto"/>
              <w:rPr>
                <w:rFonts w:ascii="Times New Roman" w:hAnsi="Times New Roman" w:cs="Times New Roman"/>
              </w:rPr>
            </w:pPr>
            <w:r w:rsidRPr="006A2EB0">
              <w:rPr>
                <w:rFonts w:ascii="Times New Roman" w:hAnsi="Times New Roman" w:cs="Times New Roman"/>
              </w:rPr>
              <w:t>Итого % передаваемых субподрядчику объёмов работ к общему объёму работ по предмету конкурса</w:t>
            </w:r>
          </w:p>
        </w:tc>
        <w:tc>
          <w:tcPr>
            <w:tcW w:w="3156" w:type="dxa"/>
          </w:tcPr>
          <w:p w:rsidR="00A000DC" w:rsidRPr="006A2EB0" w:rsidRDefault="00A000DC" w:rsidP="00A000DC">
            <w:pPr>
              <w:tabs>
                <w:tab w:val="left" w:pos="9639"/>
              </w:tabs>
              <w:spacing w:line="240" w:lineRule="auto"/>
              <w:jc w:val="center"/>
              <w:rPr>
                <w:rFonts w:ascii="Times New Roman" w:hAnsi="Times New Roman" w:cs="Times New Roman"/>
              </w:rPr>
            </w:pPr>
          </w:p>
        </w:tc>
      </w:tr>
    </w:tbl>
    <w:p w:rsidR="00A000DC" w:rsidRPr="006A2EB0" w:rsidRDefault="00A000DC" w:rsidP="006A2EB0">
      <w:pPr>
        <w:pStyle w:val="a7"/>
        <w:ind w:firstLine="567"/>
        <w:jc w:val="both"/>
        <w:rPr>
          <w:rFonts w:ascii="Times New Roman" w:hAnsi="Times New Roman" w:cs="Times New Roman"/>
        </w:rPr>
      </w:pPr>
      <w:r w:rsidRPr="006A2EB0">
        <w:rPr>
          <w:rFonts w:ascii="Times New Roman" w:hAnsi="Times New Roman" w:cs="Times New Roman"/>
        </w:rPr>
        <w:t>Приложения:</w:t>
      </w:r>
    </w:p>
    <w:p w:rsidR="00A000DC" w:rsidRPr="006A2EB0" w:rsidRDefault="00A000DC" w:rsidP="006A2EB0">
      <w:pPr>
        <w:pStyle w:val="a7"/>
        <w:ind w:firstLine="567"/>
        <w:jc w:val="both"/>
        <w:rPr>
          <w:rFonts w:ascii="Times New Roman" w:hAnsi="Times New Roman" w:cs="Times New Roman"/>
        </w:rPr>
      </w:pPr>
      <w:r w:rsidRPr="006A2EB0">
        <w:rPr>
          <w:rFonts w:ascii="Times New Roman" w:hAnsi="Times New Roman" w:cs="Times New Roman"/>
        </w:rPr>
        <w:t xml:space="preserve">- копия действующего свидетельства о допуске к выполнению работ, передаваемых субподрядчику по предмету конкурса, выданного СРО </w:t>
      </w:r>
    </w:p>
    <w:p w:rsidR="00A000DC" w:rsidRPr="006A2EB0" w:rsidRDefault="00A000DC" w:rsidP="006A2EB0">
      <w:pPr>
        <w:pStyle w:val="a7"/>
        <w:ind w:firstLine="567"/>
        <w:jc w:val="both"/>
        <w:rPr>
          <w:rFonts w:ascii="Times New Roman" w:hAnsi="Times New Roman" w:cs="Times New Roman"/>
        </w:rPr>
      </w:pPr>
      <w:r w:rsidRPr="006A2EB0">
        <w:rPr>
          <w:rFonts w:ascii="Times New Roman" w:hAnsi="Times New Roman" w:cs="Times New Roman"/>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A000DC" w:rsidRPr="00A000DC" w:rsidRDefault="00A000DC" w:rsidP="00A000DC">
      <w:pPr>
        <w:pStyle w:val="3"/>
        <w:spacing w:before="0" w:after="0"/>
        <w:rPr>
          <w:rFonts w:ascii="Times New Roman" w:hAnsi="Times New Roman"/>
          <w:sz w:val="24"/>
          <w:szCs w:val="24"/>
        </w:rPr>
      </w:pPr>
    </w:p>
    <w:p w:rsidR="00A000DC" w:rsidRPr="00A000DC" w:rsidRDefault="00A000DC" w:rsidP="00A000DC">
      <w:pPr>
        <w:pStyle w:val="3"/>
        <w:spacing w:before="0" w:after="0"/>
        <w:rPr>
          <w:rFonts w:ascii="Times New Roman" w:hAnsi="Times New Roman"/>
          <w:b w:val="0"/>
          <w:sz w:val="24"/>
          <w:szCs w:val="24"/>
        </w:rPr>
      </w:pPr>
      <w:r w:rsidRPr="00A000DC">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A000DC" w:rsidRPr="00A000DC" w:rsidRDefault="00A000DC" w:rsidP="00A000DC">
      <w:pPr>
        <w:tabs>
          <w:tab w:val="left" w:pos="8640"/>
        </w:tabs>
        <w:spacing w:line="240" w:lineRule="auto"/>
        <w:jc w:val="center"/>
        <w:rPr>
          <w:rFonts w:ascii="Times New Roman" w:hAnsi="Times New Roman" w:cs="Times New Roman"/>
          <w:i/>
          <w:sz w:val="24"/>
          <w:szCs w:val="24"/>
        </w:rPr>
      </w:pPr>
      <w:r w:rsidRPr="00A000DC">
        <w:rPr>
          <w:rFonts w:ascii="Times New Roman" w:hAnsi="Times New Roman" w:cs="Times New Roman"/>
          <w:i/>
          <w:sz w:val="24"/>
          <w:szCs w:val="24"/>
        </w:rPr>
        <w:t>(наименование претендента)</w:t>
      </w:r>
    </w:p>
    <w:p w:rsidR="00A000DC" w:rsidRPr="00A000DC" w:rsidRDefault="00A000DC" w:rsidP="00A000DC">
      <w:pPr>
        <w:pStyle w:val="32"/>
        <w:suppressAutoHyphens/>
        <w:spacing w:after="0"/>
        <w:rPr>
          <w:rFonts w:ascii="Times New Roman" w:hAnsi="Times New Roman" w:cs="Times New Roman"/>
          <w:sz w:val="24"/>
          <w:szCs w:val="24"/>
        </w:rPr>
      </w:pPr>
      <w:r w:rsidRPr="00A000DC">
        <w:rPr>
          <w:rFonts w:ascii="Times New Roman" w:hAnsi="Times New Roman" w:cs="Times New Roman"/>
          <w:sz w:val="24"/>
          <w:szCs w:val="24"/>
        </w:rPr>
        <w:t>____________________________________________________________________</w:t>
      </w:r>
    </w:p>
    <w:p w:rsidR="00A000DC" w:rsidRPr="00A000DC" w:rsidRDefault="00A000DC" w:rsidP="00A000DC">
      <w:pPr>
        <w:spacing w:line="240" w:lineRule="auto"/>
        <w:rPr>
          <w:rFonts w:ascii="Times New Roman" w:hAnsi="Times New Roman" w:cs="Times New Roman"/>
          <w:i/>
          <w:sz w:val="24"/>
          <w:szCs w:val="24"/>
        </w:rPr>
      </w:pPr>
      <w:r w:rsidRPr="00A000DC">
        <w:rPr>
          <w:rFonts w:ascii="Times New Roman" w:hAnsi="Times New Roman" w:cs="Times New Roman"/>
          <w:i/>
          <w:sz w:val="24"/>
          <w:szCs w:val="24"/>
        </w:rPr>
        <w:t xml:space="preserve">       Печать</w:t>
      </w:r>
      <w:r w:rsidRPr="00A000DC">
        <w:rPr>
          <w:rFonts w:ascii="Times New Roman" w:hAnsi="Times New Roman" w:cs="Times New Roman"/>
          <w:i/>
          <w:sz w:val="24"/>
          <w:szCs w:val="24"/>
        </w:rPr>
        <w:tab/>
      </w:r>
      <w:r w:rsidRPr="00A000DC">
        <w:rPr>
          <w:rFonts w:ascii="Times New Roman" w:hAnsi="Times New Roman" w:cs="Times New Roman"/>
          <w:i/>
          <w:sz w:val="24"/>
          <w:szCs w:val="24"/>
        </w:rPr>
        <w:tab/>
      </w:r>
      <w:r w:rsidRPr="00A000DC">
        <w:rPr>
          <w:rFonts w:ascii="Times New Roman" w:hAnsi="Times New Roman" w:cs="Times New Roman"/>
          <w:i/>
          <w:sz w:val="24"/>
          <w:szCs w:val="24"/>
        </w:rPr>
        <w:tab/>
        <w:t>(должность, подпись, ФИО)</w:t>
      </w:r>
    </w:p>
    <w:p w:rsidR="00A000DC" w:rsidRPr="00A000DC" w:rsidRDefault="00A000DC" w:rsidP="00A000DC">
      <w:pPr>
        <w:pStyle w:val="32"/>
        <w:suppressAutoHyphens/>
        <w:spacing w:after="0"/>
        <w:rPr>
          <w:rFonts w:ascii="Times New Roman" w:hAnsi="Times New Roman" w:cs="Times New Roman"/>
          <w:sz w:val="24"/>
          <w:szCs w:val="24"/>
        </w:rPr>
      </w:pPr>
      <w:r w:rsidRPr="00A000DC">
        <w:rPr>
          <w:rFonts w:ascii="Times New Roman" w:hAnsi="Times New Roman" w:cs="Times New Roman"/>
          <w:sz w:val="24"/>
          <w:szCs w:val="24"/>
        </w:rPr>
        <w:t>"____" _________ 201__ г.</w:t>
      </w:r>
    </w:p>
    <w:sectPr w:rsidR="00A000DC" w:rsidRPr="00A000DC" w:rsidSect="006A5CB3">
      <w:headerReference w:type="default" r:id="rId10"/>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BB9" w:rsidRDefault="00984BB9" w:rsidP="006A5CB3">
      <w:pPr>
        <w:spacing w:after="0" w:line="240" w:lineRule="auto"/>
      </w:pPr>
      <w:r>
        <w:separator/>
      </w:r>
    </w:p>
  </w:endnote>
  <w:endnote w:type="continuationSeparator" w:id="0">
    <w:p w:rsidR="00984BB9" w:rsidRDefault="00984BB9" w:rsidP="006A5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BB9" w:rsidRDefault="00984BB9" w:rsidP="006A5CB3">
      <w:pPr>
        <w:spacing w:after="0" w:line="240" w:lineRule="auto"/>
      </w:pPr>
      <w:r>
        <w:separator/>
      </w:r>
    </w:p>
  </w:footnote>
  <w:footnote w:type="continuationSeparator" w:id="0">
    <w:p w:rsidR="00984BB9" w:rsidRDefault="00984BB9" w:rsidP="006A5CB3">
      <w:pPr>
        <w:spacing w:after="0" w:line="240" w:lineRule="auto"/>
      </w:pPr>
      <w:r>
        <w:continuationSeparator/>
      </w:r>
    </w:p>
  </w:footnote>
  <w:footnote w:id="1">
    <w:p w:rsidR="00810717" w:rsidRDefault="00810717" w:rsidP="00223465">
      <w:pPr>
        <w:pStyle w:val="a8"/>
      </w:pPr>
      <w:r>
        <w:rPr>
          <w:rStyle w:val="aa"/>
        </w:rPr>
        <w:footnoteRef/>
      </w:r>
      <w:r>
        <w:t xml:space="preserve"> </w:t>
      </w:r>
      <w:r w:rsidRPr="00141C8E">
        <w:rPr>
          <w:sz w:val="16"/>
          <w:szCs w:val="16"/>
        </w:rPr>
        <w:t>Пункт включается в текст договора в случае использования авансовой системы расчетов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17" w:rsidRPr="00286617" w:rsidRDefault="00810717">
    <w:pPr>
      <w:pStyle w:val="ac"/>
      <w:jc w:val="center"/>
      <w:rPr>
        <w:sz w:val="18"/>
        <w:szCs w:val="18"/>
      </w:rPr>
    </w:pPr>
    <w:r w:rsidRPr="00286617">
      <w:rPr>
        <w:sz w:val="18"/>
        <w:szCs w:val="18"/>
      </w:rPr>
      <w:fldChar w:fldCharType="begin"/>
    </w:r>
    <w:r w:rsidRPr="00286617">
      <w:rPr>
        <w:sz w:val="18"/>
        <w:szCs w:val="18"/>
      </w:rPr>
      <w:instrText xml:space="preserve"> PAGE   \* MERGEFORMAT </w:instrText>
    </w:r>
    <w:r w:rsidRPr="00286617">
      <w:rPr>
        <w:sz w:val="18"/>
        <w:szCs w:val="18"/>
      </w:rPr>
      <w:fldChar w:fldCharType="separate"/>
    </w:r>
    <w:r w:rsidR="002146C4">
      <w:rPr>
        <w:noProof/>
        <w:sz w:val="18"/>
        <w:szCs w:val="18"/>
      </w:rPr>
      <w:t>62</w:t>
    </w:r>
    <w:r w:rsidRPr="00286617">
      <w:rPr>
        <w:sz w:val="18"/>
        <w:szCs w:val="18"/>
      </w:rPr>
      <w:fldChar w:fldCharType="end"/>
    </w:r>
  </w:p>
  <w:p w:rsidR="00810717" w:rsidRDefault="0081071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18"/>
    <w:multiLevelType w:val="multilevel"/>
    <w:tmpl w:val="00000018"/>
    <w:name w:val="WW8Num24"/>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5">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A872726"/>
    <w:multiLevelType w:val="hybridMultilevel"/>
    <w:tmpl w:val="B772101A"/>
    <w:lvl w:ilvl="0" w:tplc="40E61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8">
    <w:nsid w:val="71DF4A53"/>
    <w:multiLevelType w:val="multilevel"/>
    <w:tmpl w:val="FB96517C"/>
    <w:lvl w:ilvl="0">
      <w:start w:val="4"/>
      <w:numFmt w:val="decimal"/>
      <w:lvlText w:val="%1."/>
      <w:lvlJc w:val="left"/>
      <w:pPr>
        <w:ind w:left="600" w:hanging="600"/>
      </w:pPr>
      <w:rPr>
        <w:rFonts w:hint="default"/>
        <w:sz w:val="28"/>
      </w:rPr>
    </w:lvl>
    <w:lvl w:ilvl="1">
      <w:start w:val="10"/>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num w:numId="1">
    <w:abstractNumId w:val="3"/>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53"/>
    <w:rsid w:val="0002418B"/>
    <w:rsid w:val="00167A04"/>
    <w:rsid w:val="001D5E45"/>
    <w:rsid w:val="001F0BC7"/>
    <w:rsid w:val="002146C4"/>
    <w:rsid w:val="00223465"/>
    <w:rsid w:val="00360C7C"/>
    <w:rsid w:val="003B14A9"/>
    <w:rsid w:val="003D0B75"/>
    <w:rsid w:val="00475D28"/>
    <w:rsid w:val="004C522C"/>
    <w:rsid w:val="004E4447"/>
    <w:rsid w:val="00664CE4"/>
    <w:rsid w:val="00697FCC"/>
    <w:rsid w:val="006A2EB0"/>
    <w:rsid w:val="006A5CB3"/>
    <w:rsid w:val="006F105E"/>
    <w:rsid w:val="007458CF"/>
    <w:rsid w:val="00810717"/>
    <w:rsid w:val="0091020D"/>
    <w:rsid w:val="00984BB9"/>
    <w:rsid w:val="00A000DC"/>
    <w:rsid w:val="00A70B18"/>
    <w:rsid w:val="00B1015D"/>
    <w:rsid w:val="00B21BD1"/>
    <w:rsid w:val="00B24C74"/>
    <w:rsid w:val="00BB7A8A"/>
    <w:rsid w:val="00CC5C7E"/>
    <w:rsid w:val="00D31453"/>
    <w:rsid w:val="00D46A70"/>
    <w:rsid w:val="00D5365B"/>
    <w:rsid w:val="00E209E2"/>
    <w:rsid w:val="00E861C9"/>
    <w:rsid w:val="00F01AB5"/>
    <w:rsid w:val="00F6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A5CB3"/>
    <w:pPr>
      <w:keepNext/>
      <w:numPr>
        <w:numId w:val="1"/>
      </w:numPr>
      <w:suppressAutoHyphens/>
      <w:spacing w:before="240" w:after="60" w:line="240" w:lineRule="auto"/>
      <w:ind w:left="540" w:firstLine="0"/>
      <w:outlineLvl w:val="0"/>
    </w:pPr>
    <w:rPr>
      <w:rFonts w:ascii="Times New Roman" w:eastAsia="MS Mincho" w:hAnsi="Times New Roman" w:cs="Arial"/>
      <w:b/>
      <w:bCs/>
      <w:kern w:val="1"/>
      <w:sz w:val="32"/>
      <w:szCs w:val="32"/>
      <w:lang w:eastAsia="ar-SA"/>
    </w:rPr>
  </w:style>
  <w:style w:type="paragraph" w:styleId="2">
    <w:name w:val="heading 2"/>
    <w:aliases w:val=" Знак,Знак,h2,h21,5,Заголовок пункта (1.1),222,Reset numbering,H2,H2 Знак,Заголовок 21"/>
    <w:basedOn w:val="a"/>
    <w:next w:val="a"/>
    <w:link w:val="20"/>
    <w:uiPriority w:val="99"/>
    <w:qFormat/>
    <w:rsid w:val="006A5CB3"/>
    <w:pPr>
      <w:keepNext/>
      <w:numPr>
        <w:ilvl w:val="1"/>
        <w:numId w:val="1"/>
      </w:numPr>
      <w:suppressAutoHyphens/>
      <w:spacing w:before="240" w:after="60" w:line="240" w:lineRule="auto"/>
      <w:outlineLvl w:val="1"/>
    </w:pPr>
    <w:rPr>
      <w:rFonts w:ascii="Times New Roman" w:eastAsia="Times New Roman" w:hAnsi="Times New Roman" w:cs="Arial"/>
      <w:b/>
      <w:bCs/>
      <w:i/>
      <w:iCs/>
      <w:sz w:val="28"/>
      <w:szCs w:val="28"/>
      <w:lang w:eastAsia="ar-SA"/>
    </w:rPr>
  </w:style>
  <w:style w:type="paragraph" w:styleId="3">
    <w:name w:val="heading 3"/>
    <w:basedOn w:val="a"/>
    <w:next w:val="a"/>
    <w:link w:val="30"/>
    <w:uiPriority w:val="99"/>
    <w:qFormat/>
    <w:rsid w:val="006A5CB3"/>
    <w:pPr>
      <w:keepNext/>
      <w:numPr>
        <w:ilvl w:val="2"/>
        <w:numId w:val="1"/>
      </w:numPr>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basedOn w:val="a"/>
    <w:next w:val="a"/>
    <w:link w:val="40"/>
    <w:uiPriority w:val="99"/>
    <w:qFormat/>
    <w:rsid w:val="006A5CB3"/>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5CB3"/>
    <w:rPr>
      <w:rFonts w:ascii="Times New Roman" w:eastAsia="MS Mincho" w:hAnsi="Times New Roman" w:cs="Arial"/>
      <w:b/>
      <w:bCs/>
      <w:kern w:val="1"/>
      <w:sz w:val="32"/>
      <w:szCs w:val="32"/>
      <w:lang w:val="ru-RU" w:eastAsia="ar-SA"/>
    </w:rPr>
  </w:style>
  <w:style w:type="character" w:customStyle="1" w:styleId="20">
    <w:name w:val="Заголовок 2 Знак"/>
    <w:aliases w:val=" Знак Знак,Знак Знак,h2 Знак,h21 Знак,5 Знак,Заголовок пункта (1.1) Знак,222 Знак,Reset numbering Знак,H2 Знак1,H2 Знак Знак,Заголовок 21 Знак"/>
    <w:basedOn w:val="a0"/>
    <w:link w:val="2"/>
    <w:uiPriority w:val="99"/>
    <w:rsid w:val="006A5CB3"/>
    <w:rPr>
      <w:rFonts w:ascii="Times New Roman" w:eastAsia="Times New Roman" w:hAnsi="Times New Roman" w:cs="Arial"/>
      <w:b/>
      <w:bCs/>
      <w:i/>
      <w:iCs/>
      <w:sz w:val="28"/>
      <w:szCs w:val="28"/>
      <w:lang w:val="ru-RU" w:eastAsia="ar-SA"/>
    </w:rPr>
  </w:style>
  <w:style w:type="character" w:customStyle="1" w:styleId="30">
    <w:name w:val="Заголовок 3 Знак"/>
    <w:basedOn w:val="a0"/>
    <w:link w:val="3"/>
    <w:uiPriority w:val="99"/>
    <w:rsid w:val="006A5CB3"/>
    <w:rPr>
      <w:rFonts w:ascii="Arial" w:eastAsia="Times New Roman" w:hAnsi="Arial" w:cs="Times New Roman"/>
      <w:b/>
      <w:bCs/>
      <w:sz w:val="26"/>
      <w:szCs w:val="26"/>
      <w:lang w:val="ru-RU" w:eastAsia="ar-SA"/>
    </w:rPr>
  </w:style>
  <w:style w:type="character" w:customStyle="1" w:styleId="40">
    <w:name w:val="Заголовок 4 Знак"/>
    <w:basedOn w:val="a0"/>
    <w:link w:val="4"/>
    <w:uiPriority w:val="99"/>
    <w:rsid w:val="006A5CB3"/>
    <w:rPr>
      <w:rFonts w:ascii="Times New Roman" w:eastAsia="Times New Roman" w:hAnsi="Times New Roman" w:cs="Times New Roman"/>
      <w:b/>
      <w:bCs/>
      <w:sz w:val="28"/>
      <w:szCs w:val="28"/>
      <w:lang w:val="ru-RU" w:eastAsia="ar-SA"/>
    </w:rPr>
  </w:style>
  <w:style w:type="character" w:customStyle="1" w:styleId="31">
    <w:name w:val="Основной текст 3 Знак"/>
    <w:link w:val="32"/>
    <w:rsid w:val="006A5CB3"/>
    <w:rPr>
      <w:sz w:val="16"/>
      <w:szCs w:val="16"/>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1"/>
    <w:uiPriority w:val="99"/>
    <w:rsid w:val="006A5CB3"/>
    <w:pPr>
      <w:suppressAutoHyphens/>
      <w:spacing w:after="0" w:line="240" w:lineRule="auto"/>
      <w:ind w:firstLine="709"/>
      <w:jc w:val="both"/>
    </w:pPr>
    <w:rPr>
      <w:rFonts w:ascii="Times New Roman" w:eastAsia="MS Mincho" w:hAnsi="Times New Roman" w:cs="Times New Roman"/>
      <w:sz w:val="26"/>
      <w:szCs w:val="24"/>
      <w:lang w:eastAsia="ar-SA"/>
    </w:rPr>
  </w:style>
  <w:style w:type="character" w:customStyle="1" w:styleId="a4">
    <w:name w:val="Основной текст Знак"/>
    <w:basedOn w:val="a0"/>
    <w:uiPriority w:val="99"/>
    <w:rsid w:val="006A5CB3"/>
  </w:style>
  <w:style w:type="paragraph" w:styleId="a5">
    <w:name w:val="Body Text Indent"/>
    <w:basedOn w:val="a"/>
    <w:link w:val="12"/>
    <w:rsid w:val="006A5CB3"/>
    <w:pPr>
      <w:suppressAutoHyphens/>
      <w:spacing w:after="0" w:line="240" w:lineRule="auto"/>
      <w:ind w:firstLine="720"/>
    </w:pPr>
    <w:rPr>
      <w:rFonts w:ascii="Times New Roman" w:eastAsia="Times New Roman" w:hAnsi="Times New Roman" w:cs="Times New Roman"/>
      <w:sz w:val="28"/>
      <w:szCs w:val="20"/>
      <w:lang w:eastAsia="ar-SA"/>
    </w:rPr>
  </w:style>
  <w:style w:type="character" w:customStyle="1" w:styleId="a6">
    <w:name w:val="Основной текст с отступом Знак"/>
    <w:basedOn w:val="a0"/>
    <w:uiPriority w:val="99"/>
    <w:semiHidden/>
    <w:rsid w:val="006A5CB3"/>
  </w:style>
  <w:style w:type="paragraph" w:styleId="32">
    <w:name w:val="Body Text 3"/>
    <w:basedOn w:val="a"/>
    <w:link w:val="31"/>
    <w:rsid w:val="006A5CB3"/>
    <w:pPr>
      <w:spacing w:after="120" w:line="240" w:lineRule="auto"/>
    </w:pPr>
    <w:rPr>
      <w:sz w:val="16"/>
      <w:szCs w:val="16"/>
    </w:rPr>
  </w:style>
  <w:style w:type="character" w:customStyle="1" w:styleId="310">
    <w:name w:val="Основной текст 3 Знак1"/>
    <w:basedOn w:val="a0"/>
    <w:uiPriority w:val="99"/>
    <w:semiHidden/>
    <w:rsid w:val="006A5CB3"/>
    <w:rPr>
      <w:sz w:val="16"/>
      <w:szCs w:val="16"/>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6A5CB3"/>
    <w:rPr>
      <w:rFonts w:ascii="Times New Roman" w:eastAsia="MS Mincho" w:hAnsi="Times New Roman" w:cs="Times New Roman"/>
      <w:sz w:val="26"/>
      <w:szCs w:val="24"/>
      <w:lang w:val="ru-RU" w:eastAsia="ar-SA"/>
    </w:rPr>
  </w:style>
  <w:style w:type="character" w:customStyle="1" w:styleId="12">
    <w:name w:val="Основной текст с отступом Знак1"/>
    <w:basedOn w:val="a0"/>
    <w:link w:val="a5"/>
    <w:rsid w:val="006A5CB3"/>
    <w:rPr>
      <w:rFonts w:ascii="Times New Roman" w:eastAsia="Times New Roman" w:hAnsi="Times New Roman" w:cs="Times New Roman"/>
      <w:sz w:val="28"/>
      <w:szCs w:val="20"/>
      <w:lang w:val="ru-RU" w:eastAsia="ar-SA"/>
    </w:rPr>
  </w:style>
  <w:style w:type="paragraph" w:customStyle="1" w:styleId="ConsNonformat">
    <w:name w:val="ConsNonformat"/>
    <w:link w:val="ConsNonformat0"/>
    <w:rsid w:val="006A5CB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6A5CB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Nonformat0">
    <w:name w:val="ConsNonformat Знак"/>
    <w:link w:val="ConsNonformat"/>
    <w:uiPriority w:val="99"/>
    <w:rsid w:val="006A5CB3"/>
    <w:rPr>
      <w:rFonts w:ascii="Courier New" w:eastAsia="Times New Roman" w:hAnsi="Courier New" w:cs="Courier New"/>
      <w:sz w:val="20"/>
      <w:szCs w:val="20"/>
      <w:lang w:val="ru-RU" w:eastAsia="ru-RU"/>
    </w:rPr>
  </w:style>
  <w:style w:type="paragraph" w:customStyle="1" w:styleId="33">
    <w:name w:val="Обычный3"/>
    <w:uiPriority w:val="99"/>
    <w:rsid w:val="006A5CB3"/>
    <w:pPr>
      <w:spacing w:after="0" w:line="240" w:lineRule="auto"/>
      <w:ind w:firstLine="720"/>
      <w:jc w:val="both"/>
    </w:pPr>
    <w:rPr>
      <w:rFonts w:ascii="Times New Roman" w:eastAsia="Times New Roman" w:hAnsi="Times New Roman" w:cs="Times New Roman"/>
      <w:sz w:val="28"/>
      <w:szCs w:val="20"/>
    </w:rPr>
  </w:style>
  <w:style w:type="paragraph" w:styleId="a7">
    <w:name w:val="No Spacing"/>
    <w:uiPriority w:val="1"/>
    <w:qFormat/>
    <w:rsid w:val="006A5CB3"/>
    <w:pPr>
      <w:spacing w:after="0" w:line="240" w:lineRule="auto"/>
    </w:pPr>
  </w:style>
  <w:style w:type="paragraph" w:styleId="a8">
    <w:name w:val="footnote text"/>
    <w:basedOn w:val="a"/>
    <w:link w:val="a9"/>
    <w:semiHidden/>
    <w:rsid w:val="006A5CB3"/>
    <w:pPr>
      <w:spacing w:after="0" w:line="240" w:lineRule="auto"/>
    </w:pPr>
    <w:rPr>
      <w:rFonts w:ascii="Times New Roman" w:eastAsia="Times New Roman" w:hAnsi="Times New Roman" w:cs="Times New Roman"/>
      <w:snapToGrid w:val="0"/>
      <w:sz w:val="20"/>
      <w:szCs w:val="20"/>
    </w:rPr>
  </w:style>
  <w:style w:type="character" w:customStyle="1" w:styleId="a9">
    <w:name w:val="Текст сноски Знак"/>
    <w:basedOn w:val="a0"/>
    <w:link w:val="a8"/>
    <w:semiHidden/>
    <w:rsid w:val="006A5CB3"/>
    <w:rPr>
      <w:rFonts w:ascii="Times New Roman" w:eastAsia="Times New Roman" w:hAnsi="Times New Roman" w:cs="Times New Roman"/>
      <w:snapToGrid w:val="0"/>
      <w:sz w:val="20"/>
      <w:szCs w:val="20"/>
      <w:lang w:val="ru-RU" w:eastAsia="ru-RU"/>
    </w:rPr>
  </w:style>
  <w:style w:type="character" w:styleId="aa">
    <w:name w:val="footnote reference"/>
    <w:semiHidden/>
    <w:rsid w:val="006A5CB3"/>
    <w:rPr>
      <w:vertAlign w:val="superscript"/>
    </w:rPr>
  </w:style>
  <w:style w:type="paragraph" w:styleId="21">
    <w:name w:val="Body Text Indent 2"/>
    <w:basedOn w:val="a"/>
    <w:link w:val="22"/>
    <w:uiPriority w:val="99"/>
    <w:semiHidden/>
    <w:unhideWhenUsed/>
    <w:rsid w:val="006A5CB3"/>
    <w:pPr>
      <w:spacing w:after="120" w:line="480" w:lineRule="auto"/>
      <w:ind w:left="283"/>
    </w:pPr>
    <w:rPr>
      <w:rFonts w:ascii="Times New Roman" w:eastAsia="Times New Roman" w:hAnsi="Times New Roman" w:cs="Times New Roman"/>
      <w:snapToGrid w:val="0"/>
      <w:sz w:val="28"/>
      <w:szCs w:val="20"/>
    </w:rPr>
  </w:style>
  <w:style w:type="character" w:customStyle="1" w:styleId="22">
    <w:name w:val="Основной текст с отступом 2 Знак"/>
    <w:basedOn w:val="a0"/>
    <w:link w:val="21"/>
    <w:uiPriority w:val="99"/>
    <w:semiHidden/>
    <w:rsid w:val="006A5CB3"/>
    <w:rPr>
      <w:rFonts w:ascii="Times New Roman" w:eastAsia="Times New Roman" w:hAnsi="Times New Roman" w:cs="Times New Roman"/>
      <w:snapToGrid w:val="0"/>
      <w:sz w:val="28"/>
      <w:szCs w:val="20"/>
      <w:lang w:val="ru-RU" w:eastAsia="ru-RU"/>
    </w:rPr>
  </w:style>
  <w:style w:type="paragraph" w:customStyle="1" w:styleId="13">
    <w:name w:val="Обычный1"/>
    <w:rsid w:val="006A5CB3"/>
    <w:pPr>
      <w:spacing w:after="0" w:line="240" w:lineRule="auto"/>
    </w:pPr>
    <w:rPr>
      <w:rFonts w:ascii="Times New Roman" w:eastAsia="Times New Roman" w:hAnsi="Times New Roman" w:cs="Times New Roman"/>
      <w:sz w:val="20"/>
      <w:szCs w:val="20"/>
    </w:rPr>
  </w:style>
  <w:style w:type="paragraph" w:customStyle="1" w:styleId="ConsNormal">
    <w:name w:val="ConsNormal"/>
    <w:rsid w:val="006A5CB3"/>
    <w:pPr>
      <w:widowControl w:val="0"/>
      <w:snapToGrid w:val="0"/>
      <w:spacing w:after="0" w:line="240" w:lineRule="auto"/>
      <w:ind w:firstLine="720"/>
    </w:pPr>
    <w:rPr>
      <w:rFonts w:ascii="Arial" w:eastAsia="Times New Roman" w:hAnsi="Arial" w:cs="Times New Roman"/>
      <w:sz w:val="20"/>
      <w:szCs w:val="20"/>
    </w:rPr>
  </w:style>
  <w:style w:type="character" w:styleId="ab">
    <w:name w:val="Hyperlink"/>
    <w:uiPriority w:val="99"/>
    <w:rsid w:val="006A5CB3"/>
    <w:rPr>
      <w:color w:val="0000FF"/>
      <w:u w:val="single"/>
    </w:rPr>
  </w:style>
  <w:style w:type="paragraph" w:styleId="ac">
    <w:name w:val="header"/>
    <w:basedOn w:val="a"/>
    <w:link w:val="ad"/>
    <w:uiPriority w:val="99"/>
    <w:unhideWhenUsed/>
    <w:rsid w:val="006A5CB3"/>
    <w:pPr>
      <w:tabs>
        <w:tab w:val="center" w:pos="4677"/>
        <w:tab w:val="right" w:pos="9355"/>
      </w:tabs>
      <w:spacing w:after="0" w:line="240" w:lineRule="auto"/>
    </w:pPr>
    <w:rPr>
      <w:rFonts w:ascii="Times New Roman" w:eastAsia="Times New Roman" w:hAnsi="Times New Roman" w:cs="Times New Roman"/>
      <w:snapToGrid w:val="0"/>
      <w:sz w:val="28"/>
      <w:szCs w:val="20"/>
    </w:rPr>
  </w:style>
  <w:style w:type="character" w:customStyle="1" w:styleId="ad">
    <w:name w:val="Верхний колонтитул Знак"/>
    <w:basedOn w:val="a0"/>
    <w:link w:val="ac"/>
    <w:uiPriority w:val="99"/>
    <w:rsid w:val="006A5CB3"/>
    <w:rPr>
      <w:rFonts w:ascii="Times New Roman" w:eastAsia="Times New Roman" w:hAnsi="Times New Roman" w:cs="Times New Roman"/>
      <w:snapToGrid w:val="0"/>
      <w:sz w:val="28"/>
      <w:szCs w:val="20"/>
      <w:lang w:val="ru-RU" w:eastAsia="ru-RU"/>
    </w:rPr>
  </w:style>
  <w:style w:type="paragraph" w:customStyle="1" w:styleId="ae">
    <w:name w:val="áû÷íûé"/>
    <w:rsid w:val="006A5C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4">
    <w:name w:val="Обычный1"/>
    <w:link w:val="Normal"/>
    <w:uiPriority w:val="99"/>
    <w:rsid w:val="00475D28"/>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
    <w:name w:val="List Paragraph"/>
    <w:basedOn w:val="a"/>
    <w:uiPriority w:val="34"/>
    <w:qFormat/>
    <w:rsid w:val="00475D2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Default">
    <w:name w:val="Default"/>
    <w:rsid w:val="00475D28"/>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FontStyle12">
    <w:name w:val="Font Style12"/>
    <w:basedOn w:val="a0"/>
    <w:uiPriority w:val="99"/>
    <w:rsid w:val="00475D28"/>
    <w:rPr>
      <w:rFonts w:ascii="Arial" w:hAnsi="Arial" w:cs="Arial"/>
      <w:sz w:val="22"/>
      <w:szCs w:val="22"/>
    </w:rPr>
  </w:style>
  <w:style w:type="character" w:styleId="af0">
    <w:name w:val="annotation reference"/>
    <w:basedOn w:val="a0"/>
    <w:uiPriority w:val="99"/>
    <w:semiHidden/>
    <w:unhideWhenUsed/>
    <w:rsid w:val="006F105E"/>
    <w:rPr>
      <w:sz w:val="16"/>
      <w:szCs w:val="16"/>
    </w:rPr>
  </w:style>
  <w:style w:type="paragraph" w:styleId="af1">
    <w:name w:val="annotation text"/>
    <w:basedOn w:val="a"/>
    <w:link w:val="af2"/>
    <w:uiPriority w:val="99"/>
    <w:semiHidden/>
    <w:unhideWhenUsed/>
    <w:rsid w:val="006F105E"/>
    <w:pPr>
      <w:spacing w:line="240" w:lineRule="auto"/>
    </w:pPr>
    <w:rPr>
      <w:sz w:val="20"/>
      <w:szCs w:val="20"/>
    </w:rPr>
  </w:style>
  <w:style w:type="character" w:customStyle="1" w:styleId="af2">
    <w:name w:val="Текст примечания Знак"/>
    <w:basedOn w:val="a0"/>
    <w:link w:val="af1"/>
    <w:uiPriority w:val="99"/>
    <w:semiHidden/>
    <w:rsid w:val="006F105E"/>
    <w:rPr>
      <w:sz w:val="20"/>
      <w:szCs w:val="20"/>
    </w:rPr>
  </w:style>
  <w:style w:type="paragraph" w:styleId="af3">
    <w:name w:val="annotation subject"/>
    <w:basedOn w:val="af1"/>
    <w:next w:val="af1"/>
    <w:link w:val="af4"/>
    <w:uiPriority w:val="99"/>
    <w:semiHidden/>
    <w:unhideWhenUsed/>
    <w:rsid w:val="006F105E"/>
    <w:rPr>
      <w:b/>
      <w:bCs/>
    </w:rPr>
  </w:style>
  <w:style w:type="character" w:customStyle="1" w:styleId="af4">
    <w:name w:val="Тема примечания Знак"/>
    <w:basedOn w:val="af2"/>
    <w:link w:val="af3"/>
    <w:uiPriority w:val="99"/>
    <w:semiHidden/>
    <w:rsid w:val="006F105E"/>
    <w:rPr>
      <w:b/>
      <w:bCs/>
      <w:sz w:val="20"/>
      <w:szCs w:val="20"/>
    </w:rPr>
  </w:style>
  <w:style w:type="paragraph" w:styleId="af5">
    <w:name w:val="Balloon Text"/>
    <w:basedOn w:val="a"/>
    <w:link w:val="af6"/>
    <w:uiPriority w:val="99"/>
    <w:semiHidden/>
    <w:unhideWhenUsed/>
    <w:rsid w:val="006F105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F105E"/>
    <w:rPr>
      <w:rFonts w:ascii="Tahoma" w:hAnsi="Tahoma" w:cs="Tahoma"/>
      <w:sz w:val="16"/>
      <w:szCs w:val="16"/>
    </w:rPr>
  </w:style>
  <w:style w:type="character" w:customStyle="1" w:styleId="FontStyle19">
    <w:name w:val="Font Style19"/>
    <w:basedOn w:val="a0"/>
    <w:rsid w:val="00E861C9"/>
    <w:rPr>
      <w:rFonts w:ascii="Times New Roman" w:hAnsi="Times New Roman" w:cs="Times New Roman" w:hint="default"/>
      <w:spacing w:val="-10"/>
      <w:sz w:val="24"/>
      <w:szCs w:val="24"/>
    </w:rPr>
  </w:style>
  <w:style w:type="character" w:customStyle="1" w:styleId="Normal">
    <w:name w:val="Normal Знак"/>
    <w:basedOn w:val="a0"/>
    <w:link w:val="14"/>
    <w:uiPriority w:val="99"/>
    <w:locked/>
    <w:rsid w:val="00E861C9"/>
    <w:rPr>
      <w:rFonts w:ascii="Times New Roman" w:eastAsia="Arial" w:hAnsi="Times New Roman" w:cs="Times New Roman"/>
      <w:sz w:val="28"/>
      <w:szCs w:val="20"/>
      <w:lang w:eastAsia="ar-SA"/>
    </w:rPr>
  </w:style>
  <w:style w:type="paragraph" w:styleId="af7">
    <w:name w:val="Normal (Web)"/>
    <w:basedOn w:val="a"/>
    <w:uiPriority w:val="99"/>
    <w:rsid w:val="00E861C9"/>
    <w:pPr>
      <w:spacing w:after="169" w:line="240" w:lineRule="auto"/>
      <w:jc w:val="both"/>
    </w:pPr>
    <w:rPr>
      <w:rFonts w:ascii="Verdana" w:eastAsia="Arial Unicode MS" w:hAnsi="Verdana" w:cs="Arial Unicode MS"/>
      <w:color w:val="000000"/>
      <w:sz w:val="19"/>
      <w:szCs w:val="19"/>
    </w:rPr>
  </w:style>
  <w:style w:type="paragraph" w:styleId="23">
    <w:name w:val="Body Text 2"/>
    <w:basedOn w:val="a"/>
    <w:link w:val="24"/>
    <w:rsid w:val="00E861C9"/>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861C9"/>
    <w:rPr>
      <w:rFonts w:ascii="Times New Roman" w:eastAsia="Times New Roman" w:hAnsi="Times New Roman" w:cs="Times New Roman"/>
      <w:sz w:val="24"/>
      <w:szCs w:val="24"/>
    </w:rPr>
  </w:style>
  <w:style w:type="paragraph" w:customStyle="1" w:styleId="110">
    <w:name w:val="Обычный11"/>
    <w:rsid w:val="00E861C9"/>
    <w:pPr>
      <w:spacing w:after="0" w:line="240" w:lineRule="auto"/>
      <w:ind w:firstLine="720"/>
      <w:jc w:val="both"/>
    </w:pPr>
    <w:rPr>
      <w:rFonts w:ascii="Times New Roman" w:eastAsia="Times New Roman" w:hAnsi="Times New Roman" w:cs="Times New Roman"/>
      <w:sz w:val="28"/>
      <w:szCs w:val="20"/>
    </w:rPr>
  </w:style>
  <w:style w:type="paragraph" w:customStyle="1" w:styleId="15">
    <w:name w:val="Текст1"/>
    <w:basedOn w:val="14"/>
    <w:uiPriority w:val="99"/>
    <w:rsid w:val="00E861C9"/>
    <w:pPr>
      <w:suppressAutoHyphens w:val="0"/>
      <w:ind w:firstLine="0"/>
      <w:jc w:val="left"/>
    </w:pPr>
    <w:rPr>
      <w:rFonts w:eastAsia="Times New Roman"/>
      <w:sz w:val="26"/>
      <w:lang w:eastAsia="ru-RU"/>
    </w:rPr>
  </w:style>
  <w:style w:type="character" w:styleId="af8">
    <w:name w:val="Strong"/>
    <w:basedOn w:val="a0"/>
    <w:uiPriority w:val="22"/>
    <w:qFormat/>
    <w:rsid w:val="00E861C9"/>
    <w:rPr>
      <w:b/>
      <w:bCs/>
    </w:rPr>
  </w:style>
  <w:style w:type="paragraph" w:customStyle="1" w:styleId="25">
    <w:name w:val="Обычный2"/>
    <w:rsid w:val="00E861C9"/>
    <w:pPr>
      <w:spacing w:after="0" w:line="240" w:lineRule="auto"/>
      <w:ind w:firstLine="720"/>
      <w:jc w:val="both"/>
    </w:pPr>
    <w:rPr>
      <w:rFonts w:ascii="Times New Roman" w:eastAsia="Times New Roman" w:hAnsi="Times New Roman" w:cs="Times New Roman"/>
      <w:sz w:val="28"/>
      <w:szCs w:val="20"/>
    </w:rPr>
  </w:style>
  <w:style w:type="paragraph" w:styleId="af9">
    <w:name w:val="List Bullet"/>
    <w:basedOn w:val="a"/>
    <w:autoRedefine/>
    <w:rsid w:val="00E861C9"/>
    <w:pPr>
      <w:tabs>
        <w:tab w:val="left" w:pos="-567"/>
        <w:tab w:val="left" w:pos="-426"/>
      </w:tabs>
      <w:suppressAutoHyphens/>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paragraph" w:styleId="afa">
    <w:name w:val="Plain Text"/>
    <w:basedOn w:val="a"/>
    <w:link w:val="afb"/>
    <w:uiPriority w:val="99"/>
    <w:unhideWhenUsed/>
    <w:rsid w:val="00E861C9"/>
    <w:pPr>
      <w:spacing w:after="0" w:line="240" w:lineRule="auto"/>
    </w:pPr>
    <w:rPr>
      <w:rFonts w:ascii="Calibri" w:eastAsiaTheme="minorHAnsi" w:hAnsi="Calibri"/>
      <w:szCs w:val="21"/>
      <w:lang w:eastAsia="en-US"/>
    </w:rPr>
  </w:style>
  <w:style w:type="character" w:customStyle="1" w:styleId="afb">
    <w:name w:val="Текст Знак"/>
    <w:basedOn w:val="a0"/>
    <w:link w:val="afa"/>
    <w:uiPriority w:val="99"/>
    <w:rsid w:val="00E861C9"/>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A5CB3"/>
    <w:pPr>
      <w:keepNext/>
      <w:numPr>
        <w:numId w:val="1"/>
      </w:numPr>
      <w:suppressAutoHyphens/>
      <w:spacing w:before="240" w:after="60" w:line="240" w:lineRule="auto"/>
      <w:ind w:left="540" w:firstLine="0"/>
      <w:outlineLvl w:val="0"/>
    </w:pPr>
    <w:rPr>
      <w:rFonts w:ascii="Times New Roman" w:eastAsia="MS Mincho" w:hAnsi="Times New Roman" w:cs="Arial"/>
      <w:b/>
      <w:bCs/>
      <w:kern w:val="1"/>
      <w:sz w:val="32"/>
      <w:szCs w:val="32"/>
      <w:lang w:eastAsia="ar-SA"/>
    </w:rPr>
  </w:style>
  <w:style w:type="paragraph" w:styleId="2">
    <w:name w:val="heading 2"/>
    <w:aliases w:val=" Знак,Знак,h2,h21,5,Заголовок пункта (1.1),222,Reset numbering,H2,H2 Знак,Заголовок 21"/>
    <w:basedOn w:val="a"/>
    <w:next w:val="a"/>
    <w:link w:val="20"/>
    <w:uiPriority w:val="99"/>
    <w:qFormat/>
    <w:rsid w:val="006A5CB3"/>
    <w:pPr>
      <w:keepNext/>
      <w:numPr>
        <w:ilvl w:val="1"/>
        <w:numId w:val="1"/>
      </w:numPr>
      <w:suppressAutoHyphens/>
      <w:spacing w:before="240" w:after="60" w:line="240" w:lineRule="auto"/>
      <w:outlineLvl w:val="1"/>
    </w:pPr>
    <w:rPr>
      <w:rFonts w:ascii="Times New Roman" w:eastAsia="Times New Roman" w:hAnsi="Times New Roman" w:cs="Arial"/>
      <w:b/>
      <w:bCs/>
      <w:i/>
      <w:iCs/>
      <w:sz w:val="28"/>
      <w:szCs w:val="28"/>
      <w:lang w:eastAsia="ar-SA"/>
    </w:rPr>
  </w:style>
  <w:style w:type="paragraph" w:styleId="3">
    <w:name w:val="heading 3"/>
    <w:basedOn w:val="a"/>
    <w:next w:val="a"/>
    <w:link w:val="30"/>
    <w:uiPriority w:val="99"/>
    <w:qFormat/>
    <w:rsid w:val="006A5CB3"/>
    <w:pPr>
      <w:keepNext/>
      <w:numPr>
        <w:ilvl w:val="2"/>
        <w:numId w:val="1"/>
      </w:numPr>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basedOn w:val="a"/>
    <w:next w:val="a"/>
    <w:link w:val="40"/>
    <w:uiPriority w:val="99"/>
    <w:qFormat/>
    <w:rsid w:val="006A5CB3"/>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5CB3"/>
    <w:rPr>
      <w:rFonts w:ascii="Times New Roman" w:eastAsia="MS Mincho" w:hAnsi="Times New Roman" w:cs="Arial"/>
      <w:b/>
      <w:bCs/>
      <w:kern w:val="1"/>
      <w:sz w:val="32"/>
      <w:szCs w:val="32"/>
      <w:lang w:val="ru-RU" w:eastAsia="ar-SA"/>
    </w:rPr>
  </w:style>
  <w:style w:type="character" w:customStyle="1" w:styleId="20">
    <w:name w:val="Заголовок 2 Знак"/>
    <w:aliases w:val=" Знак Знак,Знак Знак,h2 Знак,h21 Знак,5 Знак,Заголовок пункта (1.1) Знак,222 Знак,Reset numbering Знак,H2 Знак1,H2 Знак Знак,Заголовок 21 Знак"/>
    <w:basedOn w:val="a0"/>
    <w:link w:val="2"/>
    <w:uiPriority w:val="99"/>
    <w:rsid w:val="006A5CB3"/>
    <w:rPr>
      <w:rFonts w:ascii="Times New Roman" w:eastAsia="Times New Roman" w:hAnsi="Times New Roman" w:cs="Arial"/>
      <w:b/>
      <w:bCs/>
      <w:i/>
      <w:iCs/>
      <w:sz w:val="28"/>
      <w:szCs w:val="28"/>
      <w:lang w:val="ru-RU" w:eastAsia="ar-SA"/>
    </w:rPr>
  </w:style>
  <w:style w:type="character" w:customStyle="1" w:styleId="30">
    <w:name w:val="Заголовок 3 Знак"/>
    <w:basedOn w:val="a0"/>
    <w:link w:val="3"/>
    <w:uiPriority w:val="99"/>
    <w:rsid w:val="006A5CB3"/>
    <w:rPr>
      <w:rFonts w:ascii="Arial" w:eastAsia="Times New Roman" w:hAnsi="Arial" w:cs="Times New Roman"/>
      <w:b/>
      <w:bCs/>
      <w:sz w:val="26"/>
      <w:szCs w:val="26"/>
      <w:lang w:val="ru-RU" w:eastAsia="ar-SA"/>
    </w:rPr>
  </w:style>
  <w:style w:type="character" w:customStyle="1" w:styleId="40">
    <w:name w:val="Заголовок 4 Знак"/>
    <w:basedOn w:val="a0"/>
    <w:link w:val="4"/>
    <w:uiPriority w:val="99"/>
    <w:rsid w:val="006A5CB3"/>
    <w:rPr>
      <w:rFonts w:ascii="Times New Roman" w:eastAsia="Times New Roman" w:hAnsi="Times New Roman" w:cs="Times New Roman"/>
      <w:b/>
      <w:bCs/>
      <w:sz w:val="28"/>
      <w:szCs w:val="28"/>
      <w:lang w:val="ru-RU" w:eastAsia="ar-SA"/>
    </w:rPr>
  </w:style>
  <w:style w:type="character" w:customStyle="1" w:styleId="31">
    <w:name w:val="Основной текст 3 Знак"/>
    <w:link w:val="32"/>
    <w:rsid w:val="006A5CB3"/>
    <w:rPr>
      <w:sz w:val="16"/>
      <w:szCs w:val="16"/>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1"/>
    <w:uiPriority w:val="99"/>
    <w:rsid w:val="006A5CB3"/>
    <w:pPr>
      <w:suppressAutoHyphens/>
      <w:spacing w:after="0" w:line="240" w:lineRule="auto"/>
      <w:ind w:firstLine="709"/>
      <w:jc w:val="both"/>
    </w:pPr>
    <w:rPr>
      <w:rFonts w:ascii="Times New Roman" w:eastAsia="MS Mincho" w:hAnsi="Times New Roman" w:cs="Times New Roman"/>
      <w:sz w:val="26"/>
      <w:szCs w:val="24"/>
      <w:lang w:eastAsia="ar-SA"/>
    </w:rPr>
  </w:style>
  <w:style w:type="character" w:customStyle="1" w:styleId="a4">
    <w:name w:val="Основной текст Знак"/>
    <w:basedOn w:val="a0"/>
    <w:uiPriority w:val="99"/>
    <w:rsid w:val="006A5CB3"/>
  </w:style>
  <w:style w:type="paragraph" w:styleId="a5">
    <w:name w:val="Body Text Indent"/>
    <w:basedOn w:val="a"/>
    <w:link w:val="12"/>
    <w:rsid w:val="006A5CB3"/>
    <w:pPr>
      <w:suppressAutoHyphens/>
      <w:spacing w:after="0" w:line="240" w:lineRule="auto"/>
      <w:ind w:firstLine="720"/>
    </w:pPr>
    <w:rPr>
      <w:rFonts w:ascii="Times New Roman" w:eastAsia="Times New Roman" w:hAnsi="Times New Roman" w:cs="Times New Roman"/>
      <w:sz w:val="28"/>
      <w:szCs w:val="20"/>
      <w:lang w:eastAsia="ar-SA"/>
    </w:rPr>
  </w:style>
  <w:style w:type="character" w:customStyle="1" w:styleId="a6">
    <w:name w:val="Основной текст с отступом Знак"/>
    <w:basedOn w:val="a0"/>
    <w:uiPriority w:val="99"/>
    <w:semiHidden/>
    <w:rsid w:val="006A5CB3"/>
  </w:style>
  <w:style w:type="paragraph" w:styleId="32">
    <w:name w:val="Body Text 3"/>
    <w:basedOn w:val="a"/>
    <w:link w:val="31"/>
    <w:rsid w:val="006A5CB3"/>
    <w:pPr>
      <w:spacing w:after="120" w:line="240" w:lineRule="auto"/>
    </w:pPr>
    <w:rPr>
      <w:sz w:val="16"/>
      <w:szCs w:val="16"/>
    </w:rPr>
  </w:style>
  <w:style w:type="character" w:customStyle="1" w:styleId="310">
    <w:name w:val="Основной текст 3 Знак1"/>
    <w:basedOn w:val="a0"/>
    <w:uiPriority w:val="99"/>
    <w:semiHidden/>
    <w:rsid w:val="006A5CB3"/>
    <w:rPr>
      <w:sz w:val="16"/>
      <w:szCs w:val="16"/>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6A5CB3"/>
    <w:rPr>
      <w:rFonts w:ascii="Times New Roman" w:eastAsia="MS Mincho" w:hAnsi="Times New Roman" w:cs="Times New Roman"/>
      <w:sz w:val="26"/>
      <w:szCs w:val="24"/>
      <w:lang w:val="ru-RU" w:eastAsia="ar-SA"/>
    </w:rPr>
  </w:style>
  <w:style w:type="character" w:customStyle="1" w:styleId="12">
    <w:name w:val="Основной текст с отступом Знак1"/>
    <w:basedOn w:val="a0"/>
    <w:link w:val="a5"/>
    <w:rsid w:val="006A5CB3"/>
    <w:rPr>
      <w:rFonts w:ascii="Times New Roman" w:eastAsia="Times New Roman" w:hAnsi="Times New Roman" w:cs="Times New Roman"/>
      <w:sz w:val="28"/>
      <w:szCs w:val="20"/>
      <w:lang w:val="ru-RU" w:eastAsia="ar-SA"/>
    </w:rPr>
  </w:style>
  <w:style w:type="paragraph" w:customStyle="1" w:styleId="ConsNonformat">
    <w:name w:val="ConsNonformat"/>
    <w:link w:val="ConsNonformat0"/>
    <w:rsid w:val="006A5CB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6A5CB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Nonformat0">
    <w:name w:val="ConsNonformat Знак"/>
    <w:link w:val="ConsNonformat"/>
    <w:uiPriority w:val="99"/>
    <w:rsid w:val="006A5CB3"/>
    <w:rPr>
      <w:rFonts w:ascii="Courier New" w:eastAsia="Times New Roman" w:hAnsi="Courier New" w:cs="Courier New"/>
      <w:sz w:val="20"/>
      <w:szCs w:val="20"/>
      <w:lang w:val="ru-RU" w:eastAsia="ru-RU"/>
    </w:rPr>
  </w:style>
  <w:style w:type="paragraph" w:customStyle="1" w:styleId="33">
    <w:name w:val="Обычный3"/>
    <w:uiPriority w:val="99"/>
    <w:rsid w:val="006A5CB3"/>
    <w:pPr>
      <w:spacing w:after="0" w:line="240" w:lineRule="auto"/>
      <w:ind w:firstLine="720"/>
      <w:jc w:val="both"/>
    </w:pPr>
    <w:rPr>
      <w:rFonts w:ascii="Times New Roman" w:eastAsia="Times New Roman" w:hAnsi="Times New Roman" w:cs="Times New Roman"/>
      <w:sz w:val="28"/>
      <w:szCs w:val="20"/>
    </w:rPr>
  </w:style>
  <w:style w:type="paragraph" w:styleId="a7">
    <w:name w:val="No Spacing"/>
    <w:uiPriority w:val="1"/>
    <w:qFormat/>
    <w:rsid w:val="006A5CB3"/>
    <w:pPr>
      <w:spacing w:after="0" w:line="240" w:lineRule="auto"/>
    </w:pPr>
  </w:style>
  <w:style w:type="paragraph" w:styleId="a8">
    <w:name w:val="footnote text"/>
    <w:basedOn w:val="a"/>
    <w:link w:val="a9"/>
    <w:semiHidden/>
    <w:rsid w:val="006A5CB3"/>
    <w:pPr>
      <w:spacing w:after="0" w:line="240" w:lineRule="auto"/>
    </w:pPr>
    <w:rPr>
      <w:rFonts w:ascii="Times New Roman" w:eastAsia="Times New Roman" w:hAnsi="Times New Roman" w:cs="Times New Roman"/>
      <w:snapToGrid w:val="0"/>
      <w:sz w:val="20"/>
      <w:szCs w:val="20"/>
    </w:rPr>
  </w:style>
  <w:style w:type="character" w:customStyle="1" w:styleId="a9">
    <w:name w:val="Текст сноски Знак"/>
    <w:basedOn w:val="a0"/>
    <w:link w:val="a8"/>
    <w:semiHidden/>
    <w:rsid w:val="006A5CB3"/>
    <w:rPr>
      <w:rFonts w:ascii="Times New Roman" w:eastAsia="Times New Roman" w:hAnsi="Times New Roman" w:cs="Times New Roman"/>
      <w:snapToGrid w:val="0"/>
      <w:sz w:val="20"/>
      <w:szCs w:val="20"/>
      <w:lang w:val="ru-RU" w:eastAsia="ru-RU"/>
    </w:rPr>
  </w:style>
  <w:style w:type="character" w:styleId="aa">
    <w:name w:val="footnote reference"/>
    <w:semiHidden/>
    <w:rsid w:val="006A5CB3"/>
    <w:rPr>
      <w:vertAlign w:val="superscript"/>
    </w:rPr>
  </w:style>
  <w:style w:type="paragraph" w:styleId="21">
    <w:name w:val="Body Text Indent 2"/>
    <w:basedOn w:val="a"/>
    <w:link w:val="22"/>
    <w:uiPriority w:val="99"/>
    <w:semiHidden/>
    <w:unhideWhenUsed/>
    <w:rsid w:val="006A5CB3"/>
    <w:pPr>
      <w:spacing w:after="120" w:line="480" w:lineRule="auto"/>
      <w:ind w:left="283"/>
    </w:pPr>
    <w:rPr>
      <w:rFonts w:ascii="Times New Roman" w:eastAsia="Times New Roman" w:hAnsi="Times New Roman" w:cs="Times New Roman"/>
      <w:snapToGrid w:val="0"/>
      <w:sz w:val="28"/>
      <w:szCs w:val="20"/>
    </w:rPr>
  </w:style>
  <w:style w:type="character" w:customStyle="1" w:styleId="22">
    <w:name w:val="Основной текст с отступом 2 Знак"/>
    <w:basedOn w:val="a0"/>
    <w:link w:val="21"/>
    <w:uiPriority w:val="99"/>
    <w:semiHidden/>
    <w:rsid w:val="006A5CB3"/>
    <w:rPr>
      <w:rFonts w:ascii="Times New Roman" w:eastAsia="Times New Roman" w:hAnsi="Times New Roman" w:cs="Times New Roman"/>
      <w:snapToGrid w:val="0"/>
      <w:sz w:val="28"/>
      <w:szCs w:val="20"/>
      <w:lang w:val="ru-RU" w:eastAsia="ru-RU"/>
    </w:rPr>
  </w:style>
  <w:style w:type="paragraph" w:customStyle="1" w:styleId="13">
    <w:name w:val="Обычный1"/>
    <w:rsid w:val="006A5CB3"/>
    <w:pPr>
      <w:spacing w:after="0" w:line="240" w:lineRule="auto"/>
    </w:pPr>
    <w:rPr>
      <w:rFonts w:ascii="Times New Roman" w:eastAsia="Times New Roman" w:hAnsi="Times New Roman" w:cs="Times New Roman"/>
      <w:sz w:val="20"/>
      <w:szCs w:val="20"/>
    </w:rPr>
  </w:style>
  <w:style w:type="paragraph" w:customStyle="1" w:styleId="ConsNormal">
    <w:name w:val="ConsNormal"/>
    <w:rsid w:val="006A5CB3"/>
    <w:pPr>
      <w:widowControl w:val="0"/>
      <w:snapToGrid w:val="0"/>
      <w:spacing w:after="0" w:line="240" w:lineRule="auto"/>
      <w:ind w:firstLine="720"/>
    </w:pPr>
    <w:rPr>
      <w:rFonts w:ascii="Arial" w:eastAsia="Times New Roman" w:hAnsi="Arial" w:cs="Times New Roman"/>
      <w:sz w:val="20"/>
      <w:szCs w:val="20"/>
    </w:rPr>
  </w:style>
  <w:style w:type="character" w:styleId="ab">
    <w:name w:val="Hyperlink"/>
    <w:uiPriority w:val="99"/>
    <w:rsid w:val="006A5CB3"/>
    <w:rPr>
      <w:color w:val="0000FF"/>
      <w:u w:val="single"/>
    </w:rPr>
  </w:style>
  <w:style w:type="paragraph" w:styleId="ac">
    <w:name w:val="header"/>
    <w:basedOn w:val="a"/>
    <w:link w:val="ad"/>
    <w:uiPriority w:val="99"/>
    <w:unhideWhenUsed/>
    <w:rsid w:val="006A5CB3"/>
    <w:pPr>
      <w:tabs>
        <w:tab w:val="center" w:pos="4677"/>
        <w:tab w:val="right" w:pos="9355"/>
      </w:tabs>
      <w:spacing w:after="0" w:line="240" w:lineRule="auto"/>
    </w:pPr>
    <w:rPr>
      <w:rFonts w:ascii="Times New Roman" w:eastAsia="Times New Roman" w:hAnsi="Times New Roman" w:cs="Times New Roman"/>
      <w:snapToGrid w:val="0"/>
      <w:sz w:val="28"/>
      <w:szCs w:val="20"/>
    </w:rPr>
  </w:style>
  <w:style w:type="character" w:customStyle="1" w:styleId="ad">
    <w:name w:val="Верхний колонтитул Знак"/>
    <w:basedOn w:val="a0"/>
    <w:link w:val="ac"/>
    <w:uiPriority w:val="99"/>
    <w:rsid w:val="006A5CB3"/>
    <w:rPr>
      <w:rFonts w:ascii="Times New Roman" w:eastAsia="Times New Roman" w:hAnsi="Times New Roman" w:cs="Times New Roman"/>
      <w:snapToGrid w:val="0"/>
      <w:sz w:val="28"/>
      <w:szCs w:val="20"/>
      <w:lang w:val="ru-RU" w:eastAsia="ru-RU"/>
    </w:rPr>
  </w:style>
  <w:style w:type="paragraph" w:customStyle="1" w:styleId="ae">
    <w:name w:val="áû÷íûé"/>
    <w:rsid w:val="006A5C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4">
    <w:name w:val="Обычный1"/>
    <w:link w:val="Normal"/>
    <w:uiPriority w:val="99"/>
    <w:rsid w:val="00475D28"/>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
    <w:name w:val="List Paragraph"/>
    <w:basedOn w:val="a"/>
    <w:uiPriority w:val="34"/>
    <w:qFormat/>
    <w:rsid w:val="00475D2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Default">
    <w:name w:val="Default"/>
    <w:rsid w:val="00475D28"/>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FontStyle12">
    <w:name w:val="Font Style12"/>
    <w:basedOn w:val="a0"/>
    <w:uiPriority w:val="99"/>
    <w:rsid w:val="00475D28"/>
    <w:rPr>
      <w:rFonts w:ascii="Arial" w:hAnsi="Arial" w:cs="Arial"/>
      <w:sz w:val="22"/>
      <w:szCs w:val="22"/>
    </w:rPr>
  </w:style>
  <w:style w:type="character" w:styleId="af0">
    <w:name w:val="annotation reference"/>
    <w:basedOn w:val="a0"/>
    <w:uiPriority w:val="99"/>
    <w:semiHidden/>
    <w:unhideWhenUsed/>
    <w:rsid w:val="006F105E"/>
    <w:rPr>
      <w:sz w:val="16"/>
      <w:szCs w:val="16"/>
    </w:rPr>
  </w:style>
  <w:style w:type="paragraph" w:styleId="af1">
    <w:name w:val="annotation text"/>
    <w:basedOn w:val="a"/>
    <w:link w:val="af2"/>
    <w:uiPriority w:val="99"/>
    <w:semiHidden/>
    <w:unhideWhenUsed/>
    <w:rsid w:val="006F105E"/>
    <w:pPr>
      <w:spacing w:line="240" w:lineRule="auto"/>
    </w:pPr>
    <w:rPr>
      <w:sz w:val="20"/>
      <w:szCs w:val="20"/>
    </w:rPr>
  </w:style>
  <w:style w:type="character" w:customStyle="1" w:styleId="af2">
    <w:name w:val="Текст примечания Знак"/>
    <w:basedOn w:val="a0"/>
    <w:link w:val="af1"/>
    <w:uiPriority w:val="99"/>
    <w:semiHidden/>
    <w:rsid w:val="006F105E"/>
    <w:rPr>
      <w:sz w:val="20"/>
      <w:szCs w:val="20"/>
    </w:rPr>
  </w:style>
  <w:style w:type="paragraph" w:styleId="af3">
    <w:name w:val="annotation subject"/>
    <w:basedOn w:val="af1"/>
    <w:next w:val="af1"/>
    <w:link w:val="af4"/>
    <w:uiPriority w:val="99"/>
    <w:semiHidden/>
    <w:unhideWhenUsed/>
    <w:rsid w:val="006F105E"/>
    <w:rPr>
      <w:b/>
      <w:bCs/>
    </w:rPr>
  </w:style>
  <w:style w:type="character" w:customStyle="1" w:styleId="af4">
    <w:name w:val="Тема примечания Знак"/>
    <w:basedOn w:val="af2"/>
    <w:link w:val="af3"/>
    <w:uiPriority w:val="99"/>
    <w:semiHidden/>
    <w:rsid w:val="006F105E"/>
    <w:rPr>
      <w:b/>
      <w:bCs/>
      <w:sz w:val="20"/>
      <w:szCs w:val="20"/>
    </w:rPr>
  </w:style>
  <w:style w:type="paragraph" w:styleId="af5">
    <w:name w:val="Balloon Text"/>
    <w:basedOn w:val="a"/>
    <w:link w:val="af6"/>
    <w:uiPriority w:val="99"/>
    <w:semiHidden/>
    <w:unhideWhenUsed/>
    <w:rsid w:val="006F105E"/>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F105E"/>
    <w:rPr>
      <w:rFonts w:ascii="Tahoma" w:hAnsi="Tahoma" w:cs="Tahoma"/>
      <w:sz w:val="16"/>
      <w:szCs w:val="16"/>
    </w:rPr>
  </w:style>
  <w:style w:type="character" w:customStyle="1" w:styleId="FontStyle19">
    <w:name w:val="Font Style19"/>
    <w:basedOn w:val="a0"/>
    <w:rsid w:val="00E861C9"/>
    <w:rPr>
      <w:rFonts w:ascii="Times New Roman" w:hAnsi="Times New Roman" w:cs="Times New Roman" w:hint="default"/>
      <w:spacing w:val="-10"/>
      <w:sz w:val="24"/>
      <w:szCs w:val="24"/>
    </w:rPr>
  </w:style>
  <w:style w:type="character" w:customStyle="1" w:styleId="Normal">
    <w:name w:val="Normal Знак"/>
    <w:basedOn w:val="a0"/>
    <w:link w:val="14"/>
    <w:uiPriority w:val="99"/>
    <w:locked/>
    <w:rsid w:val="00E861C9"/>
    <w:rPr>
      <w:rFonts w:ascii="Times New Roman" w:eastAsia="Arial" w:hAnsi="Times New Roman" w:cs="Times New Roman"/>
      <w:sz w:val="28"/>
      <w:szCs w:val="20"/>
      <w:lang w:eastAsia="ar-SA"/>
    </w:rPr>
  </w:style>
  <w:style w:type="paragraph" w:styleId="af7">
    <w:name w:val="Normal (Web)"/>
    <w:basedOn w:val="a"/>
    <w:uiPriority w:val="99"/>
    <w:rsid w:val="00E861C9"/>
    <w:pPr>
      <w:spacing w:after="169" w:line="240" w:lineRule="auto"/>
      <w:jc w:val="both"/>
    </w:pPr>
    <w:rPr>
      <w:rFonts w:ascii="Verdana" w:eastAsia="Arial Unicode MS" w:hAnsi="Verdana" w:cs="Arial Unicode MS"/>
      <w:color w:val="000000"/>
      <w:sz w:val="19"/>
      <w:szCs w:val="19"/>
    </w:rPr>
  </w:style>
  <w:style w:type="paragraph" w:styleId="23">
    <w:name w:val="Body Text 2"/>
    <w:basedOn w:val="a"/>
    <w:link w:val="24"/>
    <w:rsid w:val="00E861C9"/>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861C9"/>
    <w:rPr>
      <w:rFonts w:ascii="Times New Roman" w:eastAsia="Times New Roman" w:hAnsi="Times New Roman" w:cs="Times New Roman"/>
      <w:sz w:val="24"/>
      <w:szCs w:val="24"/>
    </w:rPr>
  </w:style>
  <w:style w:type="paragraph" w:customStyle="1" w:styleId="110">
    <w:name w:val="Обычный11"/>
    <w:rsid w:val="00E861C9"/>
    <w:pPr>
      <w:spacing w:after="0" w:line="240" w:lineRule="auto"/>
      <w:ind w:firstLine="720"/>
      <w:jc w:val="both"/>
    </w:pPr>
    <w:rPr>
      <w:rFonts w:ascii="Times New Roman" w:eastAsia="Times New Roman" w:hAnsi="Times New Roman" w:cs="Times New Roman"/>
      <w:sz w:val="28"/>
      <w:szCs w:val="20"/>
    </w:rPr>
  </w:style>
  <w:style w:type="paragraph" w:customStyle="1" w:styleId="15">
    <w:name w:val="Текст1"/>
    <w:basedOn w:val="14"/>
    <w:uiPriority w:val="99"/>
    <w:rsid w:val="00E861C9"/>
    <w:pPr>
      <w:suppressAutoHyphens w:val="0"/>
      <w:ind w:firstLine="0"/>
      <w:jc w:val="left"/>
    </w:pPr>
    <w:rPr>
      <w:rFonts w:eastAsia="Times New Roman"/>
      <w:sz w:val="26"/>
      <w:lang w:eastAsia="ru-RU"/>
    </w:rPr>
  </w:style>
  <w:style w:type="character" w:styleId="af8">
    <w:name w:val="Strong"/>
    <w:basedOn w:val="a0"/>
    <w:uiPriority w:val="22"/>
    <w:qFormat/>
    <w:rsid w:val="00E861C9"/>
    <w:rPr>
      <w:b/>
      <w:bCs/>
    </w:rPr>
  </w:style>
  <w:style w:type="paragraph" w:customStyle="1" w:styleId="25">
    <w:name w:val="Обычный2"/>
    <w:rsid w:val="00E861C9"/>
    <w:pPr>
      <w:spacing w:after="0" w:line="240" w:lineRule="auto"/>
      <w:ind w:firstLine="720"/>
      <w:jc w:val="both"/>
    </w:pPr>
    <w:rPr>
      <w:rFonts w:ascii="Times New Roman" w:eastAsia="Times New Roman" w:hAnsi="Times New Roman" w:cs="Times New Roman"/>
      <w:sz w:val="28"/>
      <w:szCs w:val="20"/>
    </w:rPr>
  </w:style>
  <w:style w:type="paragraph" w:styleId="af9">
    <w:name w:val="List Bullet"/>
    <w:basedOn w:val="a"/>
    <w:autoRedefine/>
    <w:rsid w:val="00E861C9"/>
    <w:pPr>
      <w:tabs>
        <w:tab w:val="left" w:pos="-567"/>
        <w:tab w:val="left" w:pos="-426"/>
      </w:tabs>
      <w:suppressAutoHyphens/>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paragraph" w:styleId="afa">
    <w:name w:val="Plain Text"/>
    <w:basedOn w:val="a"/>
    <w:link w:val="afb"/>
    <w:uiPriority w:val="99"/>
    <w:unhideWhenUsed/>
    <w:rsid w:val="00E861C9"/>
    <w:pPr>
      <w:spacing w:after="0" w:line="240" w:lineRule="auto"/>
    </w:pPr>
    <w:rPr>
      <w:rFonts w:ascii="Calibri" w:eastAsiaTheme="minorHAnsi" w:hAnsi="Calibri"/>
      <w:szCs w:val="21"/>
      <w:lang w:eastAsia="en-US"/>
    </w:rPr>
  </w:style>
  <w:style w:type="character" w:customStyle="1" w:styleId="afb">
    <w:name w:val="Текст Знак"/>
    <w:basedOn w:val="a0"/>
    <w:link w:val="afa"/>
    <w:uiPriority w:val="99"/>
    <w:rsid w:val="00E861C9"/>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ase.garant.ru/232480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62</Pages>
  <Words>14347</Words>
  <Characters>104861</Characters>
  <Application>Microsoft Office Word</Application>
  <DocSecurity>0</DocSecurity>
  <Lines>873</Lines>
  <Paragraphs>237</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
      <vt:lpstr>Лист1</vt:lpstr>
    </vt:vector>
  </TitlesOfParts>
  <Company/>
  <LinksUpToDate>false</LinksUpToDate>
  <CharactersWithSpaces>118971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FastReport.NET</dc:creator>
  <cp:lastModifiedBy>KuritsynAE</cp:lastModifiedBy>
  <cp:revision>11</cp:revision>
  <dcterms:created xsi:type="dcterms:W3CDTF">2015-05-12T07:22:00Z</dcterms:created>
  <dcterms:modified xsi:type="dcterms:W3CDTF">2015-05-29T13:28:00Z</dcterms:modified>
</cp:coreProperties>
</file>